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EE3910">
                                    <w:rPr>
                                      <w:rFonts w:ascii="Times New Roman" w:hAnsi="Times New Roman"/>
                                      <w:b/>
                                      <w:color w:val="000000"/>
                                      <w:sz w:val="28"/>
                                      <w:szCs w:val="28"/>
                                    </w:rPr>
                                    <w:t>3</w:t>
                                  </w:r>
                                </w:p>
                                <w:p w:rsidR="00CD001E" w:rsidRPr="004761E3" w:rsidRDefault="00EE3910" w:rsidP="00CD001E">
                                  <w:pPr>
                                    <w:pStyle w:val="aff9"/>
                                    <w:jc w:val="center"/>
                                    <w:rPr>
                                      <w:rFonts w:ascii="Times New Roman" w:hAnsi="Times New Roman"/>
                                      <w:b/>
                                      <w:color w:val="000000"/>
                                      <w:sz w:val="28"/>
                                      <w:szCs w:val="28"/>
                                    </w:rPr>
                                  </w:pPr>
                                  <w:r>
                                    <w:rPr>
                                      <w:rFonts w:ascii="Times New Roman" w:hAnsi="Times New Roman"/>
                                      <w:b/>
                                      <w:color w:val="000000"/>
                                      <w:sz w:val="28"/>
                                      <w:szCs w:val="28"/>
                                    </w:rPr>
                                    <w:t>08</w:t>
                                  </w:r>
                                  <w:r w:rsidR="00CD001E" w:rsidRPr="004761E3">
                                    <w:rPr>
                                      <w:rFonts w:ascii="Times New Roman" w:hAnsi="Times New Roman"/>
                                      <w:b/>
                                      <w:color w:val="000000"/>
                                      <w:sz w:val="28"/>
                                      <w:szCs w:val="28"/>
                                    </w:rPr>
                                    <w:t xml:space="preserve"> </w:t>
                                  </w:r>
                                  <w:r w:rsidR="0039277A">
                                    <w:rPr>
                                      <w:rFonts w:ascii="Times New Roman" w:hAnsi="Times New Roman"/>
                                      <w:b/>
                                      <w:color w:val="000000"/>
                                      <w:sz w:val="28"/>
                                      <w:szCs w:val="28"/>
                                    </w:rPr>
                                    <w:t>ноя</w:t>
                                  </w:r>
                                  <w:r w:rsidR="00CD001E" w:rsidRPr="004761E3">
                                    <w:rPr>
                                      <w:rFonts w:ascii="Times New Roman" w:hAnsi="Times New Roman"/>
                                      <w:b/>
                                      <w:color w:val="000000"/>
                                      <w:sz w:val="28"/>
                                      <w:szCs w:val="28"/>
                                    </w:rPr>
                                    <w:t>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EE3910">
                              <w:rPr>
                                <w:rFonts w:ascii="Times New Roman" w:hAnsi="Times New Roman"/>
                                <w:b/>
                                <w:color w:val="000000"/>
                                <w:sz w:val="28"/>
                                <w:szCs w:val="28"/>
                              </w:rPr>
                              <w:t>3</w:t>
                            </w:r>
                          </w:p>
                          <w:p w:rsidR="00CD001E" w:rsidRPr="004761E3" w:rsidRDefault="00EE3910" w:rsidP="00CD001E">
                            <w:pPr>
                              <w:pStyle w:val="aff9"/>
                              <w:jc w:val="center"/>
                              <w:rPr>
                                <w:rFonts w:ascii="Times New Roman" w:hAnsi="Times New Roman"/>
                                <w:b/>
                                <w:color w:val="000000"/>
                                <w:sz w:val="28"/>
                                <w:szCs w:val="28"/>
                              </w:rPr>
                            </w:pPr>
                            <w:r>
                              <w:rPr>
                                <w:rFonts w:ascii="Times New Roman" w:hAnsi="Times New Roman"/>
                                <w:b/>
                                <w:color w:val="000000"/>
                                <w:sz w:val="28"/>
                                <w:szCs w:val="28"/>
                              </w:rPr>
                              <w:t>08</w:t>
                            </w:r>
                            <w:r w:rsidR="00CD001E" w:rsidRPr="004761E3">
                              <w:rPr>
                                <w:rFonts w:ascii="Times New Roman" w:hAnsi="Times New Roman"/>
                                <w:b/>
                                <w:color w:val="000000"/>
                                <w:sz w:val="28"/>
                                <w:szCs w:val="28"/>
                              </w:rPr>
                              <w:t xml:space="preserve"> </w:t>
                            </w:r>
                            <w:r w:rsidR="0039277A">
                              <w:rPr>
                                <w:rFonts w:ascii="Times New Roman" w:hAnsi="Times New Roman"/>
                                <w:b/>
                                <w:color w:val="000000"/>
                                <w:sz w:val="28"/>
                                <w:szCs w:val="28"/>
                              </w:rPr>
                              <w:t>ноя</w:t>
                            </w:r>
                            <w:r w:rsidR="00CD001E" w:rsidRPr="004761E3">
                              <w:rPr>
                                <w:rFonts w:ascii="Times New Roman" w:hAnsi="Times New Roman"/>
                                <w:b/>
                                <w:color w:val="000000"/>
                                <w:sz w:val="28"/>
                                <w:szCs w:val="28"/>
                              </w:rPr>
                              <w:t>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C931C1"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DB016E">
      <w:pPr>
        <w:spacing w:after="0" w:line="240" w:lineRule="auto"/>
        <w:jc w:val="center"/>
        <w:rPr>
          <w:rFonts w:ascii="Times New Roman" w:hAnsi="Times New Roman" w:cs="Times New Roman"/>
        </w:rPr>
      </w:pPr>
    </w:p>
    <w:p w:rsidR="00EE3910" w:rsidRDefault="00EE3910" w:rsidP="00EE3910">
      <w:pPr>
        <w:jc w:val="center"/>
      </w:pPr>
    </w:p>
    <w:p w:rsidR="00EE3910" w:rsidRPr="00EE3910" w:rsidRDefault="00EE3910" w:rsidP="00EE3910">
      <w:pPr>
        <w:spacing w:after="0" w:line="240" w:lineRule="auto"/>
        <w:jc w:val="center"/>
        <w:rPr>
          <w:rFonts w:ascii="Times New Roman" w:hAnsi="Times New Roman" w:cs="Times New Roman"/>
          <w:sz w:val="24"/>
          <w:szCs w:val="24"/>
        </w:rPr>
      </w:pPr>
      <w:r w:rsidRPr="00EE3910">
        <w:rPr>
          <w:rFonts w:ascii="Times New Roman" w:hAnsi="Times New Roman" w:cs="Times New Roman"/>
          <w:sz w:val="24"/>
          <w:szCs w:val="24"/>
        </w:rPr>
        <w:t>ЗАКЛЮЧЕНИЕ</w:t>
      </w:r>
    </w:p>
    <w:p w:rsidR="00EE3910" w:rsidRPr="00EE3910" w:rsidRDefault="00EE3910" w:rsidP="00EE3910">
      <w:pPr>
        <w:spacing w:after="0" w:line="240" w:lineRule="auto"/>
        <w:jc w:val="center"/>
        <w:rPr>
          <w:rFonts w:ascii="Times New Roman" w:hAnsi="Times New Roman" w:cs="Times New Roman"/>
          <w:sz w:val="24"/>
          <w:szCs w:val="24"/>
        </w:rPr>
      </w:pPr>
      <w:r w:rsidRPr="00EE3910">
        <w:rPr>
          <w:rFonts w:ascii="Times New Roman" w:hAnsi="Times New Roman" w:cs="Times New Roman"/>
          <w:sz w:val="24"/>
          <w:szCs w:val="24"/>
        </w:rPr>
        <w:t xml:space="preserve">по результатам  общественных обсуждений </w:t>
      </w:r>
    </w:p>
    <w:p w:rsidR="00EE3910" w:rsidRPr="00EE3910" w:rsidRDefault="00EE3910" w:rsidP="00EE3910">
      <w:pPr>
        <w:spacing w:after="0" w:line="240" w:lineRule="auto"/>
        <w:jc w:val="center"/>
        <w:rPr>
          <w:rFonts w:ascii="Times New Roman" w:hAnsi="Times New Roman" w:cs="Times New Roman"/>
          <w:sz w:val="24"/>
          <w:szCs w:val="24"/>
        </w:rPr>
      </w:pPr>
      <w:r w:rsidRPr="00EE3910">
        <w:rPr>
          <w:rFonts w:ascii="Times New Roman" w:hAnsi="Times New Roman" w:cs="Times New Roman"/>
          <w:sz w:val="24"/>
          <w:szCs w:val="24"/>
        </w:rPr>
        <w:t xml:space="preserve">по </w:t>
      </w:r>
      <w:proofErr w:type="spellStart"/>
      <w:r w:rsidRPr="00EE3910">
        <w:rPr>
          <w:rFonts w:ascii="Times New Roman" w:hAnsi="Times New Roman" w:cs="Times New Roman"/>
          <w:sz w:val="24"/>
          <w:szCs w:val="24"/>
          <w:lang w:val="de-DE"/>
        </w:rPr>
        <w:t>проекту</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решения</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Совета</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депутатов</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городского</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поселения</w:t>
      </w:r>
      <w:proofErr w:type="spellEnd"/>
      <w:r w:rsidRPr="00EE3910">
        <w:rPr>
          <w:rFonts w:ascii="Times New Roman" w:hAnsi="Times New Roman" w:cs="Times New Roman"/>
          <w:sz w:val="24"/>
          <w:szCs w:val="24"/>
          <w:lang w:val="de-DE"/>
        </w:rPr>
        <w:t xml:space="preserve"> </w:t>
      </w:r>
      <w:proofErr w:type="spellStart"/>
      <w:proofErr w:type="gramStart"/>
      <w:r w:rsidRPr="00EE3910">
        <w:rPr>
          <w:rFonts w:ascii="Times New Roman" w:hAnsi="Times New Roman" w:cs="Times New Roman"/>
          <w:sz w:val="24"/>
          <w:szCs w:val="24"/>
          <w:lang w:val="de-DE"/>
        </w:rPr>
        <w:t>Таёжный</w:t>
      </w:r>
      <w:proofErr w:type="spellEnd"/>
      <w:proofErr w:type="gramEnd"/>
      <w:r w:rsidRPr="00EE3910">
        <w:rPr>
          <w:rFonts w:ascii="Times New Roman" w:hAnsi="Times New Roman" w:cs="Times New Roman"/>
          <w:sz w:val="24"/>
          <w:szCs w:val="24"/>
          <w:lang w:val="de-DE"/>
        </w:rPr>
        <w:t xml:space="preserve"> </w:t>
      </w:r>
    </w:p>
    <w:p w:rsidR="00EE3910" w:rsidRPr="00EE3910" w:rsidRDefault="00EE3910" w:rsidP="00EE3910">
      <w:pPr>
        <w:spacing w:after="0" w:line="240" w:lineRule="auto"/>
        <w:jc w:val="center"/>
        <w:rPr>
          <w:rFonts w:ascii="Times New Roman" w:hAnsi="Times New Roman" w:cs="Times New Roman"/>
          <w:sz w:val="24"/>
          <w:szCs w:val="24"/>
        </w:rPr>
      </w:pPr>
      <w:r w:rsidRPr="00EE3910">
        <w:rPr>
          <w:rFonts w:ascii="Times New Roman" w:hAnsi="Times New Roman" w:cs="Times New Roman"/>
          <w:color w:val="000000"/>
          <w:sz w:val="24"/>
          <w:szCs w:val="24"/>
        </w:rPr>
        <w:t xml:space="preserve">«О внесении изменений в решение Совета депутатов городского поселения </w:t>
      </w:r>
      <w:proofErr w:type="gramStart"/>
      <w:r w:rsidRPr="00EE3910">
        <w:rPr>
          <w:rFonts w:ascii="Times New Roman" w:hAnsi="Times New Roman" w:cs="Times New Roman"/>
          <w:color w:val="000000"/>
          <w:sz w:val="24"/>
          <w:szCs w:val="24"/>
        </w:rPr>
        <w:t>Таёжный</w:t>
      </w:r>
      <w:proofErr w:type="gramEnd"/>
      <w:r w:rsidRPr="00EE3910">
        <w:rPr>
          <w:rFonts w:ascii="Times New Roman" w:hAnsi="Times New Roman" w:cs="Times New Roman"/>
          <w:color w:val="000000"/>
          <w:sz w:val="24"/>
          <w:szCs w:val="24"/>
        </w:rPr>
        <w:t xml:space="preserve"> от 14.06.2018 № 245 «Об утверждении правил благоустройства городского поселения Таёжный»</w:t>
      </w:r>
    </w:p>
    <w:p w:rsidR="00EE3910" w:rsidRPr="00EE3910" w:rsidRDefault="00EE3910" w:rsidP="00EE3910">
      <w:pPr>
        <w:spacing w:after="0" w:line="240" w:lineRule="auto"/>
        <w:jc w:val="center"/>
        <w:rPr>
          <w:rFonts w:ascii="Times New Roman" w:hAnsi="Times New Roman" w:cs="Times New Roman"/>
          <w:sz w:val="24"/>
          <w:szCs w:val="24"/>
        </w:rPr>
      </w:pPr>
      <w:bookmarkStart w:id="0" w:name="_GoBack"/>
      <w:bookmarkEnd w:id="0"/>
    </w:p>
    <w:tbl>
      <w:tblPr>
        <w:tblW w:w="0" w:type="auto"/>
        <w:tblInd w:w="817" w:type="dxa"/>
        <w:tblLayout w:type="fixed"/>
        <w:tblLook w:val="0000" w:firstRow="0" w:lastRow="0" w:firstColumn="0" w:lastColumn="0" w:noHBand="0" w:noVBand="0"/>
      </w:tblPr>
      <w:tblGrid>
        <w:gridCol w:w="3968"/>
        <w:gridCol w:w="4785"/>
      </w:tblGrid>
      <w:tr w:rsidR="00EE3910" w:rsidRPr="00EE3910" w:rsidTr="0003674D">
        <w:tc>
          <w:tcPr>
            <w:tcW w:w="3968" w:type="dxa"/>
            <w:shd w:val="clear" w:color="auto" w:fill="auto"/>
          </w:tcPr>
          <w:p w:rsidR="00EE3910" w:rsidRPr="00EE3910" w:rsidRDefault="00EE3910" w:rsidP="00EE3910">
            <w:pPr>
              <w:spacing w:after="0" w:line="240" w:lineRule="auto"/>
              <w:rPr>
                <w:rFonts w:ascii="Times New Roman" w:hAnsi="Times New Roman" w:cs="Times New Roman"/>
                <w:sz w:val="24"/>
                <w:szCs w:val="24"/>
                <w:highlight w:val="yellow"/>
              </w:rPr>
            </w:pPr>
          </w:p>
        </w:tc>
        <w:tc>
          <w:tcPr>
            <w:tcW w:w="4785" w:type="dxa"/>
            <w:shd w:val="clear" w:color="auto" w:fill="auto"/>
          </w:tcPr>
          <w:p w:rsidR="00EE3910" w:rsidRPr="00EE3910" w:rsidRDefault="00EE3910" w:rsidP="00EE3910">
            <w:pPr>
              <w:spacing w:after="0" w:line="240" w:lineRule="auto"/>
              <w:jc w:val="right"/>
              <w:rPr>
                <w:rFonts w:ascii="Times New Roman" w:hAnsi="Times New Roman" w:cs="Times New Roman"/>
                <w:sz w:val="24"/>
                <w:szCs w:val="24"/>
              </w:rPr>
            </w:pPr>
            <w:r w:rsidRPr="00EE3910">
              <w:rPr>
                <w:rFonts w:ascii="Times New Roman" w:hAnsi="Times New Roman" w:cs="Times New Roman"/>
                <w:sz w:val="24"/>
                <w:szCs w:val="24"/>
              </w:rPr>
              <w:t xml:space="preserve">   «08» ноября 2023 г.</w:t>
            </w:r>
          </w:p>
        </w:tc>
      </w:tr>
    </w:tbl>
    <w:p w:rsidR="00EE3910" w:rsidRPr="00EE3910" w:rsidRDefault="00EE3910" w:rsidP="00EE3910">
      <w:pPr>
        <w:spacing w:after="0" w:line="240" w:lineRule="auto"/>
        <w:jc w:val="right"/>
        <w:rPr>
          <w:rFonts w:ascii="Times New Roman" w:hAnsi="Times New Roman" w:cs="Times New Roman"/>
          <w:b/>
          <w:sz w:val="24"/>
          <w:szCs w:val="24"/>
        </w:rPr>
      </w:pP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Тема общественных обсуждений:</w:t>
      </w:r>
      <w:r w:rsidRPr="00EE3910">
        <w:rPr>
          <w:rFonts w:ascii="Times New Roman" w:hAnsi="Times New Roman" w:cs="Times New Roman"/>
          <w:color w:val="000000"/>
          <w:sz w:val="24"/>
          <w:szCs w:val="24"/>
        </w:rPr>
        <w:t xml:space="preserve"> изменений в решение Совета депутатов городского поселения </w:t>
      </w:r>
      <w:proofErr w:type="gramStart"/>
      <w:r w:rsidRPr="00EE3910">
        <w:rPr>
          <w:rFonts w:ascii="Times New Roman" w:hAnsi="Times New Roman" w:cs="Times New Roman"/>
          <w:color w:val="000000"/>
          <w:sz w:val="24"/>
          <w:szCs w:val="24"/>
        </w:rPr>
        <w:t>Таёжный</w:t>
      </w:r>
      <w:proofErr w:type="gramEnd"/>
      <w:r w:rsidRPr="00EE3910">
        <w:rPr>
          <w:rFonts w:ascii="Times New Roman" w:hAnsi="Times New Roman" w:cs="Times New Roman"/>
          <w:color w:val="000000"/>
          <w:sz w:val="24"/>
          <w:szCs w:val="24"/>
        </w:rPr>
        <w:t xml:space="preserve"> от 14.06.2018 № 245 «Об утверждении правил благоустройства городского поселения Таёжный»</w:t>
      </w:r>
      <w:r w:rsidRPr="00EE3910">
        <w:rPr>
          <w:rFonts w:ascii="Times New Roman" w:hAnsi="Times New Roman" w:cs="Times New Roman"/>
          <w:sz w:val="24"/>
          <w:szCs w:val="24"/>
        </w:rPr>
        <w:t>.</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Место проведения общественных обсуждений:</w:t>
      </w:r>
      <w:r w:rsidRPr="00EE3910">
        <w:rPr>
          <w:rFonts w:ascii="Times New Roman" w:hAnsi="Times New Roman" w:cs="Times New Roman"/>
          <w:sz w:val="24"/>
          <w:szCs w:val="24"/>
        </w:rPr>
        <w:t xml:space="preserve"> Здание администрации городского поселения </w:t>
      </w:r>
      <w:proofErr w:type="gramStart"/>
      <w:r w:rsidRPr="00EE3910">
        <w:rPr>
          <w:rFonts w:ascii="Times New Roman" w:hAnsi="Times New Roman" w:cs="Times New Roman"/>
          <w:sz w:val="24"/>
          <w:szCs w:val="24"/>
        </w:rPr>
        <w:t>Таёжный</w:t>
      </w:r>
      <w:proofErr w:type="gramEnd"/>
      <w:r w:rsidRPr="00EE3910">
        <w:rPr>
          <w:rFonts w:ascii="Times New Roman" w:hAnsi="Times New Roman" w:cs="Times New Roman"/>
          <w:sz w:val="24"/>
          <w:szCs w:val="24"/>
        </w:rPr>
        <w:t xml:space="preserve">, расположенный по адресу: Ханты-Мансийский автономный округ – Югра, Советский район, </w:t>
      </w:r>
      <w:proofErr w:type="spellStart"/>
      <w:r w:rsidRPr="00EE3910">
        <w:rPr>
          <w:rFonts w:ascii="Times New Roman" w:hAnsi="Times New Roman" w:cs="Times New Roman"/>
          <w:color w:val="000000"/>
          <w:sz w:val="24"/>
          <w:szCs w:val="24"/>
          <w:lang w:val="de-DE"/>
        </w:rPr>
        <w:t>г.</w:t>
      </w:r>
      <w:r w:rsidRPr="00EE3910">
        <w:rPr>
          <w:rFonts w:ascii="Times New Roman" w:hAnsi="Times New Roman" w:cs="Times New Roman"/>
          <w:sz w:val="24"/>
          <w:szCs w:val="24"/>
          <w:lang w:val="de-DE"/>
        </w:rPr>
        <w:t>п</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Таёжный</w:t>
      </w:r>
      <w:proofErr w:type="spellEnd"/>
      <w:r w:rsidRPr="00EE3910">
        <w:rPr>
          <w:rFonts w:ascii="Times New Roman" w:hAnsi="Times New Roman" w:cs="Times New Roman"/>
          <w:sz w:val="24"/>
          <w:szCs w:val="24"/>
        </w:rPr>
        <w:t xml:space="preserve">, ул. Железнодорожная, д. 11. </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Дата и время проведения общественных обсуждений:</w:t>
      </w:r>
      <w:r w:rsidRPr="00EE3910">
        <w:rPr>
          <w:rFonts w:ascii="Times New Roman" w:hAnsi="Times New Roman" w:cs="Times New Roman"/>
          <w:sz w:val="24"/>
          <w:szCs w:val="24"/>
        </w:rPr>
        <w:t xml:space="preserve"> 08.11.2023,  17-00 ч.</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 xml:space="preserve">Период проведения общественных обсуждений: </w:t>
      </w:r>
      <w:r w:rsidRPr="00EE3910">
        <w:rPr>
          <w:rFonts w:ascii="Times New Roman" w:hAnsi="Times New Roman" w:cs="Times New Roman"/>
          <w:sz w:val="24"/>
          <w:szCs w:val="24"/>
        </w:rPr>
        <w:t>с 24 октября 2023  по 8 ноября 2023 года.</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 xml:space="preserve">Председатель общественных обсуждений: </w:t>
      </w:r>
      <w:r w:rsidRPr="00EE3910">
        <w:rPr>
          <w:rFonts w:ascii="Times New Roman" w:hAnsi="Times New Roman" w:cs="Times New Roman"/>
          <w:sz w:val="24"/>
          <w:szCs w:val="24"/>
        </w:rPr>
        <w:t xml:space="preserve"> Хафизова Ю.Е. – заместитель главы городского поселения Таёжный.</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Секретарь публичных слушаний:</w:t>
      </w:r>
      <w:r w:rsidRPr="00EE3910">
        <w:rPr>
          <w:rFonts w:ascii="Times New Roman" w:hAnsi="Times New Roman" w:cs="Times New Roman"/>
          <w:sz w:val="24"/>
          <w:szCs w:val="24"/>
        </w:rPr>
        <w:t xml:space="preserve"> </w:t>
      </w:r>
      <w:proofErr w:type="spellStart"/>
      <w:r w:rsidRPr="00EE3910">
        <w:rPr>
          <w:rFonts w:ascii="Times New Roman" w:hAnsi="Times New Roman" w:cs="Times New Roman"/>
          <w:sz w:val="24"/>
          <w:szCs w:val="24"/>
        </w:rPr>
        <w:t>Гаева</w:t>
      </w:r>
      <w:proofErr w:type="spellEnd"/>
      <w:r w:rsidRPr="00EE3910">
        <w:rPr>
          <w:rFonts w:ascii="Times New Roman" w:hAnsi="Times New Roman" w:cs="Times New Roman"/>
          <w:sz w:val="24"/>
          <w:szCs w:val="24"/>
        </w:rPr>
        <w:t xml:space="preserve"> Яна Вячеславовна – ведущий специалист по земельным отношениям сектора по правовым и имущественным отношениям администрации городского поселения Таёжный;</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 xml:space="preserve">Основания для проведения общественных обсуждений: </w:t>
      </w:r>
      <w:r w:rsidRPr="00EE3910">
        <w:rPr>
          <w:rFonts w:ascii="Times New Roman" w:hAnsi="Times New Roman" w:cs="Times New Roman"/>
          <w:sz w:val="24"/>
          <w:szCs w:val="24"/>
        </w:rPr>
        <w:t xml:space="preserve">постановление Главы </w:t>
      </w:r>
      <w:r w:rsidRPr="00EE3910">
        <w:rPr>
          <w:rFonts w:ascii="Times New Roman" w:hAnsi="Times New Roman" w:cs="Times New Roman"/>
          <w:color w:val="000000"/>
          <w:sz w:val="24"/>
          <w:szCs w:val="24"/>
        </w:rPr>
        <w:t xml:space="preserve">городского поселения </w:t>
      </w:r>
      <w:proofErr w:type="gramStart"/>
      <w:r w:rsidRPr="00EE3910">
        <w:rPr>
          <w:rFonts w:ascii="Times New Roman" w:hAnsi="Times New Roman" w:cs="Times New Roman"/>
          <w:color w:val="000000"/>
          <w:sz w:val="24"/>
          <w:szCs w:val="24"/>
        </w:rPr>
        <w:t>Таёжный</w:t>
      </w:r>
      <w:proofErr w:type="gramEnd"/>
      <w:r w:rsidRPr="00EE3910">
        <w:rPr>
          <w:rFonts w:ascii="Times New Roman" w:hAnsi="Times New Roman" w:cs="Times New Roman"/>
          <w:color w:val="000000"/>
          <w:sz w:val="24"/>
          <w:szCs w:val="24"/>
        </w:rPr>
        <w:t xml:space="preserve"> от 24.10.2023 № 10 «</w:t>
      </w:r>
      <w:r w:rsidRPr="00EE3910">
        <w:rPr>
          <w:rFonts w:ascii="Times New Roman" w:hAnsi="Times New Roman" w:cs="Times New Roman"/>
          <w:sz w:val="24"/>
          <w:szCs w:val="24"/>
        </w:rPr>
        <w:t>О назначении общественных обсуждений по проекту решения Совета депутатов  г. п. Таёжный «</w:t>
      </w:r>
      <w:r w:rsidRPr="00EE3910">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EE3910">
        <w:rPr>
          <w:rFonts w:ascii="Times New Roman" w:hAnsi="Times New Roman" w:cs="Times New Roman"/>
          <w:sz w:val="24"/>
          <w:szCs w:val="24"/>
        </w:rPr>
        <w:t>.</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 xml:space="preserve">Информирование о проведении общественных обсуждений: </w:t>
      </w:r>
      <w:r w:rsidRPr="00EE3910">
        <w:rPr>
          <w:rFonts w:ascii="Times New Roman" w:hAnsi="Times New Roman" w:cs="Times New Roman"/>
          <w:sz w:val="24"/>
          <w:szCs w:val="24"/>
        </w:rPr>
        <w:t xml:space="preserve">газета </w:t>
      </w:r>
      <w:r w:rsidRPr="00EE3910">
        <w:rPr>
          <w:rFonts w:ascii="Times New Roman" w:hAnsi="Times New Roman" w:cs="Times New Roman"/>
          <w:color w:val="000000"/>
          <w:sz w:val="24"/>
          <w:szCs w:val="24"/>
        </w:rPr>
        <w:t>«Вестник Таёжного» от 24.10.2023 № 49</w:t>
      </w:r>
      <w:r w:rsidRPr="00EE3910">
        <w:rPr>
          <w:rFonts w:ascii="Times New Roman" w:hAnsi="Times New Roman" w:cs="Times New Roman"/>
          <w:sz w:val="24"/>
          <w:szCs w:val="24"/>
        </w:rPr>
        <w:t>, официальный сайт городского поселения Таёжный, размещение информации в здании администрации городского поселения Таёжный и на информационных стендах поселения.</w:t>
      </w:r>
    </w:p>
    <w:p w:rsidR="00EE3910" w:rsidRPr="00EE3910" w:rsidRDefault="00EE3910" w:rsidP="00EE3910">
      <w:pPr>
        <w:spacing w:after="0" w:line="240" w:lineRule="auto"/>
        <w:ind w:firstLine="708"/>
        <w:contextualSpacing/>
        <w:jc w:val="both"/>
        <w:rPr>
          <w:rFonts w:ascii="Times New Roman" w:hAnsi="Times New Roman" w:cs="Times New Roman"/>
          <w:sz w:val="24"/>
          <w:szCs w:val="24"/>
        </w:rPr>
      </w:pPr>
      <w:r w:rsidRPr="00EE3910">
        <w:rPr>
          <w:rFonts w:ascii="Times New Roman" w:hAnsi="Times New Roman" w:cs="Times New Roman"/>
          <w:b/>
          <w:sz w:val="24"/>
          <w:szCs w:val="24"/>
        </w:rPr>
        <w:t>Участники общественных обсуждений:</w:t>
      </w:r>
    </w:p>
    <w:p w:rsidR="00EE3910" w:rsidRPr="00EE3910" w:rsidRDefault="00EE3910" w:rsidP="00EE3910">
      <w:pPr>
        <w:numPr>
          <w:ilvl w:val="0"/>
          <w:numId w:val="71"/>
        </w:numPr>
        <w:tabs>
          <w:tab w:val="clear" w:pos="1296"/>
          <w:tab w:val="num" w:pos="0"/>
        </w:tabs>
        <w:suppressAutoHyphens/>
        <w:spacing w:after="0" w:line="240" w:lineRule="auto"/>
        <w:ind w:left="0" w:firstLine="360"/>
        <w:contextualSpacing/>
        <w:jc w:val="both"/>
        <w:rPr>
          <w:rFonts w:ascii="Times New Roman" w:hAnsi="Times New Roman" w:cs="Times New Roman"/>
          <w:sz w:val="24"/>
          <w:szCs w:val="24"/>
        </w:rPr>
      </w:pPr>
      <w:r w:rsidRPr="00EE3910">
        <w:rPr>
          <w:rFonts w:ascii="Times New Roman" w:hAnsi="Times New Roman" w:cs="Times New Roman"/>
          <w:sz w:val="24"/>
          <w:szCs w:val="24"/>
        </w:rPr>
        <w:t xml:space="preserve">Председательствующий. </w:t>
      </w:r>
    </w:p>
    <w:p w:rsidR="00EE3910" w:rsidRPr="00EE3910" w:rsidRDefault="00EE3910" w:rsidP="00EE3910">
      <w:pPr>
        <w:numPr>
          <w:ilvl w:val="0"/>
          <w:numId w:val="71"/>
        </w:numPr>
        <w:tabs>
          <w:tab w:val="clear" w:pos="1296"/>
          <w:tab w:val="num" w:pos="0"/>
        </w:tabs>
        <w:suppressAutoHyphens/>
        <w:spacing w:after="0" w:line="240" w:lineRule="auto"/>
        <w:ind w:left="0" w:firstLine="360"/>
        <w:contextualSpacing/>
        <w:jc w:val="both"/>
        <w:rPr>
          <w:rFonts w:ascii="Times New Roman" w:hAnsi="Times New Roman" w:cs="Times New Roman"/>
          <w:sz w:val="24"/>
          <w:szCs w:val="24"/>
        </w:rPr>
      </w:pPr>
      <w:r w:rsidRPr="00EE3910">
        <w:rPr>
          <w:rFonts w:ascii="Times New Roman" w:hAnsi="Times New Roman" w:cs="Times New Roman"/>
          <w:sz w:val="24"/>
          <w:szCs w:val="24"/>
        </w:rPr>
        <w:t>Секретарь;</w:t>
      </w:r>
    </w:p>
    <w:p w:rsidR="00EE3910" w:rsidRPr="00EE3910" w:rsidRDefault="00EE3910" w:rsidP="00EE3910">
      <w:pPr>
        <w:numPr>
          <w:ilvl w:val="0"/>
          <w:numId w:val="71"/>
        </w:numPr>
        <w:tabs>
          <w:tab w:val="clear" w:pos="1296"/>
          <w:tab w:val="num" w:pos="0"/>
        </w:tabs>
        <w:suppressAutoHyphens/>
        <w:spacing w:after="0" w:line="240" w:lineRule="auto"/>
        <w:ind w:left="0" w:firstLine="360"/>
        <w:contextualSpacing/>
        <w:jc w:val="both"/>
        <w:rPr>
          <w:rFonts w:ascii="Times New Roman" w:hAnsi="Times New Roman" w:cs="Times New Roman"/>
          <w:sz w:val="24"/>
          <w:szCs w:val="24"/>
        </w:rPr>
      </w:pPr>
      <w:r w:rsidRPr="00EE3910">
        <w:rPr>
          <w:rFonts w:ascii="Times New Roman" w:hAnsi="Times New Roman" w:cs="Times New Roman"/>
          <w:sz w:val="24"/>
          <w:szCs w:val="24"/>
        </w:rPr>
        <w:lastRenderedPageBreak/>
        <w:t xml:space="preserve">Жители городского поселения </w:t>
      </w:r>
      <w:proofErr w:type="gramStart"/>
      <w:r w:rsidRPr="00EE3910">
        <w:rPr>
          <w:rFonts w:ascii="Times New Roman" w:hAnsi="Times New Roman" w:cs="Times New Roman"/>
          <w:sz w:val="24"/>
          <w:szCs w:val="24"/>
        </w:rPr>
        <w:t>Таёжный</w:t>
      </w:r>
      <w:proofErr w:type="gramEnd"/>
      <w:r w:rsidRPr="00EE3910">
        <w:rPr>
          <w:rFonts w:ascii="Times New Roman" w:hAnsi="Times New Roman" w:cs="Times New Roman"/>
          <w:sz w:val="24"/>
          <w:szCs w:val="24"/>
        </w:rPr>
        <w:t xml:space="preserve"> </w:t>
      </w:r>
    </w:p>
    <w:p w:rsidR="00EE3910" w:rsidRPr="00EE3910" w:rsidRDefault="00EE3910" w:rsidP="00EE3910">
      <w:pPr>
        <w:tabs>
          <w:tab w:val="left" w:pos="0"/>
        </w:tabs>
        <w:spacing w:after="0" w:line="240" w:lineRule="auto"/>
        <w:ind w:right="-6" w:firstLine="539"/>
        <w:jc w:val="both"/>
        <w:rPr>
          <w:rFonts w:ascii="Times New Roman" w:hAnsi="Times New Roman" w:cs="Times New Roman"/>
          <w:sz w:val="24"/>
          <w:szCs w:val="24"/>
        </w:rPr>
      </w:pPr>
      <w:r w:rsidRPr="00EE3910">
        <w:rPr>
          <w:rFonts w:ascii="Times New Roman" w:hAnsi="Times New Roman" w:cs="Times New Roman"/>
          <w:bCs/>
          <w:sz w:val="24"/>
          <w:szCs w:val="24"/>
        </w:rPr>
        <w:t xml:space="preserve"> </w:t>
      </w:r>
      <w:r w:rsidRPr="00EE3910">
        <w:rPr>
          <w:rFonts w:ascii="Times New Roman" w:hAnsi="Times New Roman" w:cs="Times New Roman"/>
          <w:b/>
          <w:sz w:val="24"/>
          <w:szCs w:val="24"/>
        </w:rPr>
        <w:tab/>
        <w:t>Слушали:</w:t>
      </w:r>
      <w:r w:rsidRPr="00EE3910">
        <w:rPr>
          <w:rFonts w:ascii="Times New Roman" w:hAnsi="Times New Roman" w:cs="Times New Roman"/>
          <w:sz w:val="24"/>
          <w:szCs w:val="24"/>
        </w:rPr>
        <w:t xml:space="preserve"> </w:t>
      </w:r>
    </w:p>
    <w:p w:rsidR="00EE3910" w:rsidRPr="00EE3910" w:rsidRDefault="00EE3910" w:rsidP="00EE3910">
      <w:pPr>
        <w:pStyle w:val="FORMATTEXT0"/>
        <w:ind w:firstLine="568"/>
        <w:jc w:val="both"/>
        <w:rPr>
          <w:rFonts w:ascii="Times New Roman" w:hAnsi="Times New Roman" w:cs="Times New Roman"/>
          <w:sz w:val="24"/>
          <w:szCs w:val="24"/>
        </w:rPr>
      </w:pPr>
      <w:r w:rsidRPr="00EE3910">
        <w:rPr>
          <w:rFonts w:ascii="Times New Roman" w:hAnsi="Times New Roman" w:cs="Times New Roman"/>
          <w:color w:val="000000"/>
          <w:sz w:val="24"/>
          <w:szCs w:val="24"/>
        </w:rPr>
        <w:tab/>
      </w:r>
      <w:proofErr w:type="gramStart"/>
      <w:r w:rsidRPr="00EE3910">
        <w:rPr>
          <w:rFonts w:ascii="Times New Roman" w:hAnsi="Times New Roman" w:cs="Times New Roman"/>
          <w:bCs/>
          <w:color w:val="000000"/>
          <w:sz w:val="24"/>
          <w:szCs w:val="24"/>
        </w:rPr>
        <w:t>проект</w:t>
      </w:r>
      <w:r w:rsidRPr="00EE3910">
        <w:rPr>
          <w:rFonts w:ascii="Times New Roman" w:hAnsi="Times New Roman" w:cs="Times New Roman"/>
          <w:color w:val="000000"/>
          <w:sz w:val="24"/>
          <w:szCs w:val="24"/>
        </w:rPr>
        <w:t xml:space="preserve"> </w:t>
      </w:r>
      <w:proofErr w:type="spellStart"/>
      <w:r w:rsidRPr="00EE3910">
        <w:rPr>
          <w:rFonts w:ascii="Times New Roman" w:hAnsi="Times New Roman" w:cs="Times New Roman"/>
          <w:color w:val="000000"/>
          <w:sz w:val="24"/>
          <w:szCs w:val="24"/>
          <w:lang w:val="de-DE"/>
        </w:rPr>
        <w:t>решения</w:t>
      </w:r>
      <w:proofErr w:type="spellEnd"/>
      <w:r w:rsidRPr="00EE3910">
        <w:rPr>
          <w:rFonts w:ascii="Times New Roman" w:hAnsi="Times New Roman" w:cs="Times New Roman"/>
          <w:color w:val="000000"/>
          <w:sz w:val="24"/>
          <w:szCs w:val="24"/>
          <w:lang w:val="de-DE"/>
        </w:rPr>
        <w:t xml:space="preserve"> </w:t>
      </w:r>
      <w:proofErr w:type="spellStart"/>
      <w:r w:rsidRPr="00EE3910">
        <w:rPr>
          <w:rFonts w:ascii="Times New Roman" w:hAnsi="Times New Roman" w:cs="Times New Roman"/>
          <w:color w:val="000000"/>
          <w:sz w:val="24"/>
          <w:szCs w:val="24"/>
          <w:lang w:val="de-DE"/>
        </w:rPr>
        <w:t>Совета</w:t>
      </w:r>
      <w:proofErr w:type="spellEnd"/>
      <w:r w:rsidRPr="00EE3910">
        <w:rPr>
          <w:rFonts w:ascii="Times New Roman" w:hAnsi="Times New Roman" w:cs="Times New Roman"/>
          <w:color w:val="000000"/>
          <w:sz w:val="24"/>
          <w:szCs w:val="24"/>
          <w:lang w:val="de-DE"/>
        </w:rPr>
        <w:t xml:space="preserve"> </w:t>
      </w:r>
      <w:proofErr w:type="spellStart"/>
      <w:r w:rsidRPr="00EE3910">
        <w:rPr>
          <w:rFonts w:ascii="Times New Roman" w:hAnsi="Times New Roman" w:cs="Times New Roman"/>
          <w:color w:val="000000"/>
          <w:sz w:val="24"/>
          <w:szCs w:val="24"/>
          <w:lang w:val="de-DE"/>
        </w:rPr>
        <w:t>депутатов</w:t>
      </w:r>
      <w:proofErr w:type="spellEnd"/>
      <w:r w:rsidRPr="00EE3910">
        <w:rPr>
          <w:rFonts w:ascii="Times New Roman" w:hAnsi="Times New Roman" w:cs="Times New Roman"/>
          <w:color w:val="000000"/>
          <w:sz w:val="24"/>
          <w:szCs w:val="24"/>
          <w:lang w:val="de-DE"/>
        </w:rPr>
        <w:t xml:space="preserve"> </w:t>
      </w:r>
      <w:proofErr w:type="spellStart"/>
      <w:r w:rsidRPr="00EE3910">
        <w:rPr>
          <w:rFonts w:ascii="Times New Roman" w:hAnsi="Times New Roman" w:cs="Times New Roman"/>
          <w:color w:val="000000"/>
          <w:sz w:val="24"/>
          <w:szCs w:val="24"/>
          <w:lang w:val="de-DE"/>
        </w:rPr>
        <w:t>городского</w:t>
      </w:r>
      <w:proofErr w:type="spellEnd"/>
      <w:r w:rsidRPr="00EE3910">
        <w:rPr>
          <w:rFonts w:ascii="Times New Roman" w:hAnsi="Times New Roman" w:cs="Times New Roman"/>
          <w:color w:val="000000"/>
          <w:sz w:val="24"/>
          <w:szCs w:val="24"/>
          <w:lang w:val="de-DE"/>
        </w:rPr>
        <w:t xml:space="preserve">  </w:t>
      </w:r>
      <w:proofErr w:type="spellStart"/>
      <w:r w:rsidRPr="00EE3910">
        <w:rPr>
          <w:rFonts w:ascii="Times New Roman" w:hAnsi="Times New Roman" w:cs="Times New Roman"/>
          <w:color w:val="000000"/>
          <w:sz w:val="24"/>
          <w:szCs w:val="24"/>
          <w:lang w:val="de-DE"/>
        </w:rPr>
        <w:t>поселения</w:t>
      </w:r>
      <w:proofErr w:type="spellEnd"/>
      <w:r w:rsidRPr="00EE3910">
        <w:rPr>
          <w:rFonts w:ascii="Times New Roman" w:hAnsi="Times New Roman" w:cs="Times New Roman"/>
          <w:color w:val="000000"/>
          <w:sz w:val="24"/>
          <w:szCs w:val="24"/>
          <w:lang w:val="de-DE"/>
        </w:rPr>
        <w:t xml:space="preserve">   </w:t>
      </w:r>
      <w:proofErr w:type="spellStart"/>
      <w:r w:rsidRPr="00EE3910">
        <w:rPr>
          <w:rFonts w:ascii="Times New Roman" w:hAnsi="Times New Roman" w:cs="Times New Roman"/>
          <w:color w:val="000000"/>
          <w:sz w:val="24"/>
          <w:szCs w:val="24"/>
          <w:lang w:val="de-DE"/>
        </w:rPr>
        <w:t>Таёжный</w:t>
      </w:r>
      <w:proofErr w:type="spellEnd"/>
      <w:r w:rsidRPr="00EE3910">
        <w:rPr>
          <w:rFonts w:ascii="Times New Roman" w:hAnsi="Times New Roman" w:cs="Times New Roman"/>
          <w:color w:val="000000"/>
          <w:sz w:val="24"/>
          <w:szCs w:val="24"/>
          <w:lang w:val="de-DE"/>
        </w:rPr>
        <w:t xml:space="preserve"> </w:t>
      </w:r>
      <w:r w:rsidRPr="00EE3910">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 разработан в соответствии с 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w:t>
      </w:r>
      <w:proofErr w:type="gramEnd"/>
      <w:r w:rsidRPr="00EE3910">
        <w:rPr>
          <w:rFonts w:ascii="Times New Roman" w:hAnsi="Times New Roman" w:cs="Times New Roman"/>
          <w:color w:val="000000"/>
          <w:sz w:val="24"/>
          <w:szCs w:val="24"/>
        </w:rPr>
        <w:t xml:space="preserve"> Федерального закона «Об общих принципах организации публичной власти в субъектах Российской Федерации».</w:t>
      </w:r>
    </w:p>
    <w:p w:rsidR="00EE3910" w:rsidRPr="00EE3910" w:rsidRDefault="00EE3910" w:rsidP="00EE3910">
      <w:pPr>
        <w:pStyle w:val="FORMATTEXT0"/>
        <w:ind w:firstLine="568"/>
        <w:jc w:val="both"/>
        <w:rPr>
          <w:rStyle w:val="25"/>
          <w:rFonts w:ascii="Times New Roman" w:hAnsi="Times New Roman" w:cs="Times New Roman"/>
          <w:bCs/>
          <w:color w:val="000000"/>
          <w:sz w:val="24"/>
          <w:szCs w:val="24"/>
        </w:rPr>
      </w:pPr>
      <w:r w:rsidRPr="00EE3910">
        <w:rPr>
          <w:rStyle w:val="25"/>
          <w:rFonts w:ascii="Times New Roman" w:hAnsi="Times New Roman" w:cs="Times New Roman"/>
          <w:b/>
          <w:bCs/>
          <w:color w:val="000000"/>
          <w:sz w:val="24"/>
          <w:szCs w:val="24"/>
        </w:rPr>
        <w:t xml:space="preserve">Итоги </w:t>
      </w:r>
      <w:r w:rsidRPr="00EE3910">
        <w:rPr>
          <w:rFonts w:ascii="Times New Roman" w:hAnsi="Times New Roman" w:cs="Times New Roman"/>
          <w:b/>
          <w:sz w:val="24"/>
          <w:szCs w:val="24"/>
        </w:rPr>
        <w:t>общественных обсуждений</w:t>
      </w:r>
      <w:r w:rsidRPr="00EE3910">
        <w:rPr>
          <w:rStyle w:val="25"/>
          <w:rFonts w:ascii="Times New Roman" w:hAnsi="Times New Roman" w:cs="Times New Roman"/>
          <w:b/>
          <w:bCs/>
          <w:color w:val="000000"/>
          <w:sz w:val="24"/>
          <w:szCs w:val="24"/>
        </w:rPr>
        <w:t>:</w:t>
      </w:r>
      <w:r w:rsidRPr="00EE3910">
        <w:rPr>
          <w:rStyle w:val="25"/>
          <w:rFonts w:ascii="Times New Roman" w:hAnsi="Times New Roman" w:cs="Times New Roman"/>
          <w:bCs/>
          <w:color w:val="000000"/>
          <w:sz w:val="24"/>
          <w:szCs w:val="24"/>
        </w:rPr>
        <w:t xml:space="preserve"> </w:t>
      </w:r>
    </w:p>
    <w:p w:rsidR="00EE3910" w:rsidRPr="00EE3910" w:rsidRDefault="00EE3910" w:rsidP="00EE3910">
      <w:pPr>
        <w:widowControl w:val="0"/>
        <w:numPr>
          <w:ilvl w:val="0"/>
          <w:numId w:val="76"/>
        </w:numPr>
        <w:shd w:val="clear" w:color="auto" w:fill="FFFFFF"/>
        <w:autoSpaceDE w:val="0"/>
        <w:spacing w:after="0" w:line="240" w:lineRule="auto"/>
        <w:ind w:left="0" w:firstLine="567"/>
        <w:contextualSpacing/>
        <w:jc w:val="both"/>
        <w:rPr>
          <w:rFonts w:ascii="Times New Roman" w:hAnsi="Times New Roman" w:cs="Times New Roman"/>
          <w:sz w:val="24"/>
          <w:szCs w:val="24"/>
        </w:rPr>
      </w:pPr>
      <w:r w:rsidRPr="00EE3910">
        <w:rPr>
          <w:rFonts w:ascii="Times New Roman" w:hAnsi="Times New Roman" w:cs="Times New Roman"/>
          <w:sz w:val="24"/>
          <w:szCs w:val="24"/>
        </w:rPr>
        <w:t>Зарегистрировано в списке участников общественных обсуждений 7 человек.</w:t>
      </w:r>
    </w:p>
    <w:p w:rsidR="00EE3910" w:rsidRPr="00EE3910" w:rsidRDefault="00EE3910" w:rsidP="00EE3910">
      <w:pPr>
        <w:numPr>
          <w:ilvl w:val="0"/>
          <w:numId w:val="76"/>
        </w:numPr>
        <w:suppressAutoHyphens/>
        <w:autoSpaceDE w:val="0"/>
        <w:spacing w:after="0" w:line="240" w:lineRule="auto"/>
        <w:ind w:left="0" w:firstLine="567"/>
        <w:jc w:val="both"/>
        <w:rPr>
          <w:rFonts w:ascii="Times New Roman" w:hAnsi="Times New Roman" w:cs="Times New Roman"/>
          <w:sz w:val="24"/>
          <w:szCs w:val="24"/>
        </w:rPr>
      </w:pPr>
      <w:r w:rsidRPr="00EE3910">
        <w:rPr>
          <w:rFonts w:ascii="Times New Roman" w:hAnsi="Times New Roman" w:cs="Times New Roman"/>
          <w:sz w:val="24"/>
          <w:szCs w:val="24"/>
        </w:rPr>
        <w:t xml:space="preserve">Общественные обсуждения по проекту </w:t>
      </w:r>
      <w:proofErr w:type="spellStart"/>
      <w:r w:rsidRPr="00EE3910">
        <w:rPr>
          <w:rFonts w:ascii="Times New Roman" w:hAnsi="Times New Roman" w:cs="Times New Roman"/>
          <w:sz w:val="24"/>
          <w:szCs w:val="24"/>
          <w:lang w:val="de-DE"/>
        </w:rPr>
        <w:t>решения</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Совета</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депутатов</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городского</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поселения</w:t>
      </w:r>
      <w:proofErr w:type="spellEnd"/>
      <w:r w:rsidRPr="00EE3910">
        <w:rPr>
          <w:rFonts w:ascii="Times New Roman" w:hAnsi="Times New Roman" w:cs="Times New Roman"/>
          <w:sz w:val="24"/>
          <w:szCs w:val="24"/>
          <w:lang w:val="de-DE"/>
        </w:rPr>
        <w:t xml:space="preserve"> </w:t>
      </w:r>
      <w:proofErr w:type="spellStart"/>
      <w:proofErr w:type="gramStart"/>
      <w:r w:rsidRPr="00EE3910">
        <w:rPr>
          <w:rFonts w:ascii="Times New Roman" w:hAnsi="Times New Roman" w:cs="Times New Roman"/>
          <w:sz w:val="24"/>
          <w:szCs w:val="24"/>
          <w:lang w:val="de-DE"/>
        </w:rPr>
        <w:t>Таёжный</w:t>
      </w:r>
      <w:proofErr w:type="spellEnd"/>
      <w:proofErr w:type="gramEnd"/>
      <w:r w:rsidRPr="00EE3910">
        <w:rPr>
          <w:rFonts w:ascii="Times New Roman" w:hAnsi="Times New Roman" w:cs="Times New Roman"/>
          <w:sz w:val="24"/>
          <w:szCs w:val="24"/>
          <w:lang w:val="de-DE"/>
        </w:rPr>
        <w:t xml:space="preserve"> </w:t>
      </w:r>
      <w:r w:rsidRPr="00EE3910">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EE3910">
        <w:rPr>
          <w:rFonts w:ascii="Times New Roman" w:hAnsi="Times New Roman" w:cs="Times New Roman"/>
          <w:sz w:val="24"/>
          <w:szCs w:val="24"/>
        </w:rPr>
        <w:t xml:space="preserve"> проведены в соответствии с законодательством Российской Федерации и порядком организации и проведения публичных слушаний или общественных обсуждений;</w:t>
      </w:r>
    </w:p>
    <w:p w:rsidR="00EE3910" w:rsidRPr="00EE3910" w:rsidRDefault="00EE3910" w:rsidP="00EE3910">
      <w:pPr>
        <w:numPr>
          <w:ilvl w:val="0"/>
          <w:numId w:val="76"/>
        </w:numPr>
        <w:suppressAutoHyphens/>
        <w:autoSpaceDE w:val="0"/>
        <w:spacing w:after="0" w:line="240" w:lineRule="auto"/>
        <w:ind w:left="0" w:firstLine="567"/>
        <w:jc w:val="both"/>
        <w:rPr>
          <w:rFonts w:ascii="Times New Roman" w:hAnsi="Times New Roman" w:cs="Times New Roman"/>
          <w:sz w:val="24"/>
          <w:szCs w:val="24"/>
        </w:rPr>
      </w:pPr>
      <w:r w:rsidRPr="00EE3910">
        <w:rPr>
          <w:rFonts w:ascii="Times New Roman" w:hAnsi="Times New Roman" w:cs="Times New Roman"/>
          <w:sz w:val="24"/>
          <w:szCs w:val="24"/>
        </w:rPr>
        <w:t xml:space="preserve">По проекту </w:t>
      </w:r>
      <w:proofErr w:type="spellStart"/>
      <w:r w:rsidRPr="00EE3910">
        <w:rPr>
          <w:rFonts w:ascii="Times New Roman" w:hAnsi="Times New Roman" w:cs="Times New Roman"/>
          <w:sz w:val="24"/>
          <w:szCs w:val="24"/>
          <w:lang w:val="de-DE"/>
        </w:rPr>
        <w:t>решения</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Совета</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депутатов</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городского</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поселения</w:t>
      </w:r>
      <w:proofErr w:type="spellEnd"/>
      <w:r w:rsidRPr="00EE3910">
        <w:rPr>
          <w:rFonts w:ascii="Times New Roman" w:hAnsi="Times New Roman" w:cs="Times New Roman"/>
          <w:sz w:val="24"/>
          <w:szCs w:val="24"/>
          <w:lang w:val="de-DE"/>
        </w:rPr>
        <w:t xml:space="preserve">   </w:t>
      </w:r>
      <w:proofErr w:type="spellStart"/>
      <w:proofErr w:type="gramStart"/>
      <w:r w:rsidRPr="00EE3910">
        <w:rPr>
          <w:rFonts w:ascii="Times New Roman" w:hAnsi="Times New Roman" w:cs="Times New Roman"/>
          <w:sz w:val="24"/>
          <w:szCs w:val="24"/>
          <w:lang w:val="de-DE"/>
        </w:rPr>
        <w:t>Таёжный</w:t>
      </w:r>
      <w:proofErr w:type="spellEnd"/>
      <w:proofErr w:type="gramEnd"/>
      <w:r w:rsidRPr="00EE3910">
        <w:rPr>
          <w:rFonts w:ascii="Times New Roman" w:hAnsi="Times New Roman" w:cs="Times New Roman"/>
          <w:sz w:val="24"/>
          <w:szCs w:val="24"/>
          <w:lang w:val="de-DE"/>
        </w:rPr>
        <w:t xml:space="preserve"> </w:t>
      </w:r>
      <w:r w:rsidRPr="00EE3910">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EE3910">
        <w:rPr>
          <w:rFonts w:ascii="Times New Roman" w:hAnsi="Times New Roman" w:cs="Times New Roman"/>
          <w:sz w:val="24"/>
          <w:szCs w:val="24"/>
        </w:rPr>
        <w:t xml:space="preserve">  предложений не поступило;</w:t>
      </w:r>
    </w:p>
    <w:p w:rsidR="00EE3910" w:rsidRPr="00EE3910" w:rsidRDefault="00EE3910" w:rsidP="00EE3910">
      <w:pPr>
        <w:numPr>
          <w:ilvl w:val="0"/>
          <w:numId w:val="76"/>
        </w:numPr>
        <w:suppressAutoHyphens/>
        <w:autoSpaceDE w:val="0"/>
        <w:spacing w:after="0" w:line="240" w:lineRule="auto"/>
        <w:ind w:left="0" w:firstLine="567"/>
        <w:jc w:val="both"/>
        <w:rPr>
          <w:rFonts w:ascii="Times New Roman" w:hAnsi="Times New Roman" w:cs="Times New Roman"/>
          <w:sz w:val="24"/>
          <w:szCs w:val="24"/>
        </w:rPr>
      </w:pPr>
      <w:r w:rsidRPr="00EE3910">
        <w:rPr>
          <w:rFonts w:ascii="Times New Roman" w:hAnsi="Times New Roman" w:cs="Times New Roman"/>
          <w:sz w:val="24"/>
          <w:szCs w:val="24"/>
        </w:rPr>
        <w:t xml:space="preserve">Замечания по проекту </w:t>
      </w:r>
      <w:proofErr w:type="spellStart"/>
      <w:r w:rsidRPr="00EE3910">
        <w:rPr>
          <w:rFonts w:ascii="Times New Roman" w:hAnsi="Times New Roman" w:cs="Times New Roman"/>
          <w:sz w:val="24"/>
          <w:szCs w:val="24"/>
          <w:lang w:val="de-DE"/>
        </w:rPr>
        <w:t>решения</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Совета</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депутатов</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городского</w:t>
      </w:r>
      <w:proofErr w:type="spellEnd"/>
      <w:r w:rsidRPr="00EE3910">
        <w:rPr>
          <w:rFonts w:ascii="Times New Roman" w:hAnsi="Times New Roman" w:cs="Times New Roman"/>
          <w:sz w:val="24"/>
          <w:szCs w:val="24"/>
          <w:lang w:val="de-DE"/>
        </w:rPr>
        <w:t xml:space="preserve">  </w:t>
      </w:r>
      <w:proofErr w:type="spellStart"/>
      <w:r w:rsidRPr="00EE3910">
        <w:rPr>
          <w:rFonts w:ascii="Times New Roman" w:hAnsi="Times New Roman" w:cs="Times New Roman"/>
          <w:sz w:val="24"/>
          <w:szCs w:val="24"/>
          <w:lang w:val="de-DE"/>
        </w:rPr>
        <w:t>поселения</w:t>
      </w:r>
      <w:proofErr w:type="spellEnd"/>
      <w:r w:rsidRPr="00EE3910">
        <w:rPr>
          <w:rFonts w:ascii="Times New Roman" w:hAnsi="Times New Roman" w:cs="Times New Roman"/>
          <w:sz w:val="24"/>
          <w:szCs w:val="24"/>
          <w:lang w:val="de-DE"/>
        </w:rPr>
        <w:t xml:space="preserve">   </w:t>
      </w:r>
      <w:proofErr w:type="spellStart"/>
      <w:proofErr w:type="gramStart"/>
      <w:r w:rsidRPr="00EE3910">
        <w:rPr>
          <w:rFonts w:ascii="Times New Roman" w:hAnsi="Times New Roman" w:cs="Times New Roman"/>
          <w:sz w:val="24"/>
          <w:szCs w:val="24"/>
          <w:lang w:val="de-DE"/>
        </w:rPr>
        <w:t>Таёжный</w:t>
      </w:r>
      <w:proofErr w:type="spellEnd"/>
      <w:proofErr w:type="gramEnd"/>
      <w:r w:rsidRPr="00EE3910">
        <w:rPr>
          <w:rFonts w:ascii="Times New Roman" w:hAnsi="Times New Roman" w:cs="Times New Roman"/>
          <w:sz w:val="24"/>
          <w:szCs w:val="24"/>
          <w:lang w:val="de-DE"/>
        </w:rPr>
        <w:t xml:space="preserve"> </w:t>
      </w:r>
      <w:r w:rsidRPr="00EE3910">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EE3910">
        <w:rPr>
          <w:rFonts w:ascii="Times New Roman" w:hAnsi="Times New Roman" w:cs="Times New Roman"/>
          <w:sz w:val="24"/>
          <w:szCs w:val="24"/>
        </w:rPr>
        <w:t xml:space="preserve">  не поступали;</w:t>
      </w:r>
    </w:p>
    <w:tbl>
      <w:tblPr>
        <w:tblW w:w="0" w:type="auto"/>
        <w:tblInd w:w="108" w:type="dxa"/>
        <w:tblLayout w:type="fixed"/>
        <w:tblLook w:val="0000" w:firstRow="0" w:lastRow="0" w:firstColumn="0" w:lastColumn="0" w:noHBand="0" w:noVBand="0"/>
      </w:tblPr>
      <w:tblGrid>
        <w:gridCol w:w="3000"/>
        <w:gridCol w:w="261"/>
        <w:gridCol w:w="3542"/>
        <w:gridCol w:w="816"/>
        <w:gridCol w:w="1839"/>
      </w:tblGrid>
      <w:tr w:rsidR="00EE3910" w:rsidRPr="00EE3910" w:rsidTr="0003674D">
        <w:tc>
          <w:tcPr>
            <w:tcW w:w="3000" w:type="dxa"/>
            <w:shd w:val="clear" w:color="auto" w:fill="auto"/>
          </w:tcPr>
          <w:p w:rsidR="00EE3910" w:rsidRPr="00EE3910" w:rsidRDefault="00EE3910" w:rsidP="00EE3910">
            <w:pPr>
              <w:snapToGrid w:val="0"/>
              <w:spacing w:after="0" w:line="240" w:lineRule="auto"/>
              <w:ind w:left="360" w:hanging="360"/>
              <w:jc w:val="both"/>
              <w:rPr>
                <w:rFonts w:ascii="Times New Roman" w:hAnsi="Times New Roman" w:cs="Times New Roman"/>
                <w:sz w:val="24"/>
                <w:szCs w:val="24"/>
              </w:rPr>
            </w:pPr>
          </w:p>
          <w:p w:rsidR="00EE3910" w:rsidRPr="00EE3910" w:rsidRDefault="00EE3910" w:rsidP="00EE3910">
            <w:pPr>
              <w:spacing w:after="0" w:line="240" w:lineRule="auto"/>
              <w:ind w:left="360" w:hanging="360"/>
              <w:jc w:val="both"/>
              <w:rPr>
                <w:rFonts w:ascii="Times New Roman" w:hAnsi="Times New Roman" w:cs="Times New Roman"/>
                <w:sz w:val="24"/>
                <w:szCs w:val="24"/>
              </w:rPr>
            </w:pPr>
            <w:r w:rsidRPr="00EE3910">
              <w:rPr>
                <w:rFonts w:ascii="Times New Roman" w:hAnsi="Times New Roman" w:cs="Times New Roman"/>
                <w:sz w:val="24"/>
                <w:szCs w:val="24"/>
              </w:rPr>
              <w:t>Председатель</w:t>
            </w:r>
          </w:p>
          <w:p w:rsidR="00EE3910" w:rsidRPr="00EE3910" w:rsidRDefault="00EE3910" w:rsidP="00EE3910">
            <w:pPr>
              <w:spacing w:after="0" w:line="240" w:lineRule="auto"/>
              <w:jc w:val="both"/>
              <w:rPr>
                <w:rFonts w:ascii="Times New Roman" w:hAnsi="Times New Roman" w:cs="Times New Roman"/>
                <w:sz w:val="24"/>
                <w:szCs w:val="24"/>
              </w:rPr>
            </w:pPr>
            <w:r w:rsidRPr="00EE3910">
              <w:rPr>
                <w:rFonts w:ascii="Times New Roman" w:hAnsi="Times New Roman" w:cs="Times New Roman"/>
                <w:sz w:val="24"/>
                <w:szCs w:val="24"/>
              </w:rPr>
              <w:t>публичных слушаний</w:t>
            </w:r>
          </w:p>
        </w:tc>
        <w:tc>
          <w:tcPr>
            <w:tcW w:w="261"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3542" w:type="dxa"/>
            <w:tcBorders>
              <w:bottom w:val="single" w:sz="4" w:space="0" w:color="404040"/>
            </w:tcBorders>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816"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1839" w:type="dxa"/>
            <w:shd w:val="clear" w:color="auto" w:fill="auto"/>
            <w:vAlign w:val="bottom"/>
          </w:tcPr>
          <w:p w:rsidR="00EE3910" w:rsidRPr="00EE3910" w:rsidRDefault="00EE3910" w:rsidP="00EE3910">
            <w:pPr>
              <w:spacing w:after="0" w:line="240" w:lineRule="auto"/>
              <w:jc w:val="right"/>
              <w:rPr>
                <w:rFonts w:ascii="Times New Roman" w:hAnsi="Times New Roman" w:cs="Times New Roman"/>
                <w:sz w:val="24"/>
                <w:szCs w:val="24"/>
              </w:rPr>
            </w:pPr>
          </w:p>
        </w:tc>
      </w:tr>
      <w:tr w:rsidR="00EE3910" w:rsidRPr="00EE3910" w:rsidTr="0003674D">
        <w:tc>
          <w:tcPr>
            <w:tcW w:w="3000"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261"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3542" w:type="dxa"/>
            <w:tcBorders>
              <w:top w:val="single" w:sz="4" w:space="0" w:color="404040"/>
            </w:tcBorders>
            <w:shd w:val="clear" w:color="auto" w:fill="auto"/>
          </w:tcPr>
          <w:p w:rsidR="00EE3910" w:rsidRPr="00EE3910" w:rsidRDefault="00EE3910" w:rsidP="00EE3910">
            <w:pPr>
              <w:spacing w:after="0" w:line="240" w:lineRule="auto"/>
              <w:jc w:val="center"/>
              <w:rPr>
                <w:rFonts w:ascii="Times New Roman" w:hAnsi="Times New Roman" w:cs="Times New Roman"/>
                <w:sz w:val="24"/>
                <w:szCs w:val="24"/>
              </w:rPr>
            </w:pPr>
            <w:r w:rsidRPr="00EE3910">
              <w:rPr>
                <w:rFonts w:ascii="Times New Roman" w:hAnsi="Times New Roman" w:cs="Times New Roman"/>
                <w:sz w:val="24"/>
                <w:szCs w:val="24"/>
              </w:rPr>
              <w:t>(подпись)</w:t>
            </w:r>
          </w:p>
        </w:tc>
        <w:tc>
          <w:tcPr>
            <w:tcW w:w="816"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1839"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r>
      <w:tr w:rsidR="00EE3910" w:rsidRPr="00EE3910" w:rsidTr="0003674D">
        <w:tc>
          <w:tcPr>
            <w:tcW w:w="3000" w:type="dxa"/>
            <w:shd w:val="clear" w:color="auto" w:fill="auto"/>
          </w:tcPr>
          <w:p w:rsidR="00EE3910" w:rsidRPr="00EE3910" w:rsidRDefault="00EE3910" w:rsidP="00EE3910">
            <w:pPr>
              <w:spacing w:after="0" w:line="240" w:lineRule="auto"/>
              <w:jc w:val="both"/>
              <w:rPr>
                <w:rFonts w:ascii="Times New Roman" w:hAnsi="Times New Roman" w:cs="Times New Roman"/>
                <w:sz w:val="24"/>
                <w:szCs w:val="24"/>
              </w:rPr>
            </w:pPr>
            <w:r w:rsidRPr="00EE3910">
              <w:rPr>
                <w:rFonts w:ascii="Times New Roman" w:hAnsi="Times New Roman" w:cs="Times New Roman"/>
                <w:sz w:val="24"/>
                <w:szCs w:val="24"/>
              </w:rPr>
              <w:t xml:space="preserve">Секретарь </w:t>
            </w:r>
          </w:p>
          <w:p w:rsidR="00EE3910" w:rsidRPr="00EE3910" w:rsidRDefault="00EE3910" w:rsidP="00EE3910">
            <w:pPr>
              <w:spacing w:after="0" w:line="240" w:lineRule="auto"/>
              <w:jc w:val="both"/>
              <w:rPr>
                <w:rFonts w:ascii="Times New Roman" w:hAnsi="Times New Roman" w:cs="Times New Roman"/>
                <w:sz w:val="24"/>
                <w:szCs w:val="24"/>
              </w:rPr>
            </w:pPr>
            <w:r w:rsidRPr="00EE3910">
              <w:rPr>
                <w:rFonts w:ascii="Times New Roman" w:hAnsi="Times New Roman" w:cs="Times New Roman"/>
                <w:sz w:val="24"/>
                <w:szCs w:val="24"/>
              </w:rPr>
              <w:t>публичных слушаний</w:t>
            </w:r>
          </w:p>
        </w:tc>
        <w:tc>
          <w:tcPr>
            <w:tcW w:w="261"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3542" w:type="dxa"/>
            <w:tcBorders>
              <w:bottom w:val="single" w:sz="4" w:space="0" w:color="404040"/>
            </w:tcBorders>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816"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1839" w:type="dxa"/>
            <w:shd w:val="clear" w:color="auto" w:fill="auto"/>
            <w:vAlign w:val="bottom"/>
          </w:tcPr>
          <w:p w:rsidR="00EE3910" w:rsidRPr="00EE3910" w:rsidRDefault="00EE3910" w:rsidP="00EE3910">
            <w:pPr>
              <w:spacing w:after="0" w:line="240" w:lineRule="auto"/>
              <w:jc w:val="right"/>
              <w:rPr>
                <w:rFonts w:ascii="Times New Roman" w:hAnsi="Times New Roman" w:cs="Times New Roman"/>
                <w:sz w:val="24"/>
                <w:szCs w:val="24"/>
              </w:rPr>
            </w:pPr>
          </w:p>
        </w:tc>
      </w:tr>
      <w:tr w:rsidR="00EE3910" w:rsidRPr="00EE3910" w:rsidTr="0003674D">
        <w:tc>
          <w:tcPr>
            <w:tcW w:w="3000"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261"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3542" w:type="dxa"/>
            <w:tcBorders>
              <w:top w:val="single" w:sz="4" w:space="0" w:color="404040"/>
            </w:tcBorders>
            <w:shd w:val="clear" w:color="auto" w:fill="auto"/>
          </w:tcPr>
          <w:p w:rsidR="00EE3910" w:rsidRPr="00EE3910" w:rsidRDefault="00EE3910" w:rsidP="00EE3910">
            <w:pPr>
              <w:spacing w:after="0" w:line="240" w:lineRule="auto"/>
              <w:jc w:val="center"/>
              <w:rPr>
                <w:rFonts w:ascii="Times New Roman" w:hAnsi="Times New Roman" w:cs="Times New Roman"/>
                <w:sz w:val="24"/>
                <w:szCs w:val="24"/>
              </w:rPr>
            </w:pPr>
            <w:r w:rsidRPr="00EE3910">
              <w:rPr>
                <w:rFonts w:ascii="Times New Roman" w:hAnsi="Times New Roman" w:cs="Times New Roman"/>
                <w:sz w:val="24"/>
                <w:szCs w:val="24"/>
              </w:rPr>
              <w:t>(подпись)</w:t>
            </w:r>
          </w:p>
        </w:tc>
        <w:tc>
          <w:tcPr>
            <w:tcW w:w="816"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c>
          <w:tcPr>
            <w:tcW w:w="1839" w:type="dxa"/>
            <w:shd w:val="clear" w:color="auto" w:fill="auto"/>
          </w:tcPr>
          <w:p w:rsidR="00EE3910" w:rsidRPr="00EE3910" w:rsidRDefault="00EE3910" w:rsidP="00EE3910">
            <w:pPr>
              <w:snapToGrid w:val="0"/>
              <w:spacing w:after="0" w:line="240" w:lineRule="auto"/>
              <w:jc w:val="both"/>
              <w:rPr>
                <w:rFonts w:ascii="Times New Roman" w:hAnsi="Times New Roman" w:cs="Times New Roman"/>
                <w:sz w:val="24"/>
                <w:szCs w:val="24"/>
              </w:rPr>
            </w:pPr>
          </w:p>
        </w:tc>
      </w:tr>
    </w:tbl>
    <w:p w:rsidR="0039277A" w:rsidRPr="00EE3910" w:rsidRDefault="0039277A" w:rsidP="00EE3910">
      <w:pPr>
        <w:spacing w:after="0" w:line="240" w:lineRule="auto"/>
        <w:rPr>
          <w:rFonts w:ascii="Times New Roman" w:hAnsi="Times New Roman" w:cs="Times New Roman"/>
          <w:sz w:val="24"/>
          <w:szCs w:val="24"/>
        </w:rPr>
      </w:pPr>
    </w:p>
    <w:sectPr w:rsidR="0039277A" w:rsidRPr="00EE3910" w:rsidSect="00412B14">
      <w:headerReference w:type="default" r:id="rId11"/>
      <w:footerReference w:type="default" r:id="rId12"/>
      <w:headerReference w:type="first" r:id="rId13"/>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C1" w:rsidRDefault="00C931C1" w:rsidP="0009271D">
      <w:pPr>
        <w:spacing w:after="0" w:line="240" w:lineRule="auto"/>
      </w:pPr>
      <w:r>
        <w:separator/>
      </w:r>
    </w:p>
  </w:endnote>
  <w:endnote w:type="continuationSeparator" w:id="0">
    <w:p w:rsidR="00C931C1" w:rsidRDefault="00C931C1"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C1" w:rsidRDefault="00C931C1" w:rsidP="0009271D">
      <w:pPr>
        <w:spacing w:after="0" w:line="240" w:lineRule="auto"/>
      </w:pPr>
      <w:r>
        <w:separator/>
      </w:r>
    </w:p>
  </w:footnote>
  <w:footnote w:type="continuationSeparator" w:id="0">
    <w:p w:rsidR="00C931C1" w:rsidRDefault="00C931C1"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296" w:firstLine="0"/>
      </w:pPr>
    </w:lvl>
    <w:lvl w:ilvl="2">
      <w:start w:val="1"/>
      <w:numFmt w:val="none"/>
      <w:suff w:val="nothing"/>
      <w:lvlText w:val=""/>
      <w:lvlJc w:val="left"/>
      <w:pPr>
        <w:tabs>
          <w:tab w:val="num" w:pos="1296"/>
        </w:tabs>
        <w:ind w:left="1296" w:firstLine="0"/>
      </w:pPr>
    </w:lvl>
    <w:lvl w:ilvl="3">
      <w:start w:val="1"/>
      <w:numFmt w:val="none"/>
      <w:suff w:val="nothing"/>
      <w:lvlText w:val=""/>
      <w:lvlJc w:val="left"/>
      <w:pPr>
        <w:tabs>
          <w:tab w:val="num" w:pos="1296"/>
        </w:tabs>
        <w:ind w:left="1296" w:firstLine="0"/>
      </w:pPr>
    </w:lvl>
    <w:lvl w:ilvl="4">
      <w:start w:val="1"/>
      <w:numFmt w:val="none"/>
      <w:suff w:val="nothing"/>
      <w:lvlText w:val=""/>
      <w:lvlJc w:val="left"/>
      <w:pPr>
        <w:tabs>
          <w:tab w:val="num" w:pos="1296"/>
        </w:tabs>
        <w:ind w:left="1296" w:firstLine="0"/>
      </w:pPr>
    </w:lvl>
    <w:lvl w:ilvl="5">
      <w:start w:val="1"/>
      <w:numFmt w:val="none"/>
      <w:suff w:val="nothing"/>
      <w:lvlText w:val=""/>
      <w:lvlJc w:val="left"/>
      <w:pPr>
        <w:tabs>
          <w:tab w:val="num" w:pos="1296"/>
        </w:tabs>
        <w:ind w:left="1296" w:firstLine="0"/>
      </w:pPr>
    </w:lvl>
    <w:lvl w:ilvl="6">
      <w:start w:val="1"/>
      <w:numFmt w:val="none"/>
      <w:suff w:val="nothing"/>
      <w:lvlText w:val=""/>
      <w:lvlJc w:val="left"/>
      <w:pPr>
        <w:tabs>
          <w:tab w:val="num" w:pos="1296"/>
        </w:tabs>
        <w:ind w:left="1296" w:firstLine="0"/>
      </w:pPr>
    </w:lvl>
    <w:lvl w:ilvl="7">
      <w:start w:val="1"/>
      <w:numFmt w:val="none"/>
      <w:suff w:val="nothing"/>
      <w:lvlText w:val=""/>
      <w:lvlJc w:val="left"/>
      <w:pPr>
        <w:tabs>
          <w:tab w:val="num" w:pos="1296"/>
        </w:tabs>
        <w:ind w:left="1296" w:firstLine="0"/>
      </w:pPr>
    </w:lvl>
    <w:lvl w:ilvl="8">
      <w:start w:val="1"/>
      <w:numFmt w:val="none"/>
      <w:suff w:val="nothing"/>
      <w:lvlText w:val=""/>
      <w:lvlJc w:val="left"/>
      <w:pPr>
        <w:tabs>
          <w:tab w:val="num" w:pos="1296"/>
        </w:tabs>
        <w:ind w:left="1296" w:firstLine="0"/>
      </w:p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1">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1751A4"/>
    <w:multiLevelType w:val="hybridMultilevel"/>
    <w:tmpl w:val="91A27D20"/>
    <w:lvl w:ilvl="0" w:tplc="911089FC">
      <w:start w:val="1"/>
      <w:numFmt w:val="decimal"/>
      <w:lvlText w:val="%1."/>
      <w:lvlJc w:val="left"/>
      <w:pPr>
        <w:tabs>
          <w:tab w:val="num" w:pos="720"/>
        </w:tabs>
        <w:ind w:left="720" w:hanging="720"/>
      </w:pPr>
      <w:rPr>
        <w:rFonts w:hint="default"/>
      </w:rPr>
    </w:lvl>
    <w:lvl w:ilvl="1" w:tplc="946A4E42">
      <w:start w:val="1"/>
      <w:numFmt w:val="decimal"/>
      <w:lvlText w:val="2.%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7">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3">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9">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0">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3">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6">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7">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9">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3">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4">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7">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1">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3F50674"/>
    <w:multiLevelType w:val="hybridMultilevel"/>
    <w:tmpl w:val="B4F834F6"/>
    <w:lvl w:ilvl="0" w:tplc="2474B86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6B7A04A8"/>
    <w:multiLevelType w:val="hybridMultilevel"/>
    <w:tmpl w:val="A70E4852"/>
    <w:lvl w:ilvl="0" w:tplc="2CA076B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C763FBA"/>
    <w:multiLevelType w:val="multilevel"/>
    <w:tmpl w:val="FF482E9E"/>
    <w:numStyleLink w:val="sys1"/>
  </w:abstractNum>
  <w:abstractNum w:abstractNumId="69">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4"/>
  </w:num>
  <w:num w:numId="2">
    <w:abstractNumId w:val="65"/>
  </w:num>
  <w:num w:numId="3">
    <w:abstractNumId w:val="7"/>
  </w:num>
  <w:num w:numId="4">
    <w:abstractNumId w:val="33"/>
  </w:num>
  <w:num w:numId="5">
    <w:abstractNumId w:val="39"/>
  </w:num>
  <w:num w:numId="6">
    <w:abstractNumId w:val="38"/>
  </w:num>
  <w:num w:numId="7">
    <w:abstractNumId w:val="57"/>
  </w:num>
  <w:num w:numId="8">
    <w:abstractNumId w:val="40"/>
  </w:num>
  <w:num w:numId="9">
    <w:abstractNumId w:val="14"/>
  </w:num>
  <w:num w:numId="10">
    <w:abstractNumId w:val="24"/>
  </w:num>
  <w:num w:numId="11">
    <w:abstractNumId w:val="10"/>
  </w:num>
  <w:num w:numId="12">
    <w:abstractNumId w:val="32"/>
  </w:num>
  <w:num w:numId="13">
    <w:abstractNumId w:val="11"/>
  </w:num>
  <w:num w:numId="14">
    <w:abstractNumId w:val="46"/>
  </w:num>
  <w:num w:numId="15">
    <w:abstractNumId w:val="31"/>
  </w:num>
  <w:num w:numId="16">
    <w:abstractNumId w:val="27"/>
  </w:num>
  <w:num w:numId="17">
    <w:abstractNumId w:val="9"/>
  </w:num>
  <w:num w:numId="18">
    <w:abstractNumId w:val="0"/>
  </w:num>
  <w:num w:numId="19">
    <w:abstractNumId w:val="63"/>
  </w:num>
  <w:num w:numId="20">
    <w:abstractNumId w:val="75"/>
  </w:num>
  <w:num w:numId="21">
    <w:abstractNumId w:val="47"/>
  </w:num>
  <w:num w:numId="22">
    <w:abstractNumId w:val="19"/>
  </w:num>
  <w:num w:numId="23">
    <w:abstractNumId w:val="60"/>
  </w:num>
  <w:num w:numId="24">
    <w:abstractNumId w:val="62"/>
  </w:num>
  <w:num w:numId="25">
    <w:abstractNumId w:val="30"/>
  </w:num>
  <w:num w:numId="26">
    <w:abstractNumId w:val="55"/>
  </w:num>
  <w:num w:numId="27">
    <w:abstractNumId w:val="61"/>
  </w:num>
  <w:num w:numId="28">
    <w:abstractNumId w:val="34"/>
  </w:num>
  <w:num w:numId="29">
    <w:abstractNumId w:val="28"/>
  </w:num>
  <w:num w:numId="30">
    <w:abstractNumId w:val="17"/>
  </w:num>
  <w:num w:numId="31">
    <w:abstractNumId w:val="20"/>
  </w:num>
  <w:num w:numId="32">
    <w:abstractNumId w:val="73"/>
  </w:num>
  <w:num w:numId="33">
    <w:abstractNumId w:val="13"/>
  </w:num>
  <w:num w:numId="34">
    <w:abstractNumId w:val="15"/>
  </w:num>
  <w:num w:numId="35">
    <w:abstractNumId w:val="36"/>
  </w:num>
  <w:num w:numId="36">
    <w:abstractNumId w:val="35"/>
  </w:num>
  <w:num w:numId="37">
    <w:abstractNumId w:val="53"/>
  </w:num>
  <w:num w:numId="38">
    <w:abstractNumId w:val="59"/>
  </w:num>
  <w:num w:numId="39">
    <w:abstractNumId w:val="67"/>
  </w:num>
  <w:num w:numId="40">
    <w:abstractNumId w:val="44"/>
  </w:num>
  <w:num w:numId="41">
    <w:abstractNumId w:val="71"/>
  </w:num>
  <w:num w:numId="42">
    <w:abstractNumId w:val="69"/>
  </w:num>
  <w:num w:numId="43">
    <w:abstractNumId w:val="25"/>
  </w:num>
  <w:num w:numId="44">
    <w:abstractNumId w:val="50"/>
  </w:num>
  <w:num w:numId="45">
    <w:abstractNumId w:val="26"/>
  </w:num>
  <w:num w:numId="46">
    <w:abstractNumId w:val="70"/>
  </w:num>
  <w:num w:numId="47">
    <w:abstractNumId w:val="72"/>
  </w:num>
  <w:num w:numId="48">
    <w:abstractNumId w:val="16"/>
  </w:num>
  <w:num w:numId="49">
    <w:abstractNumId w:val="58"/>
  </w:num>
  <w:num w:numId="50">
    <w:abstractNumId w:val="74"/>
  </w:num>
  <w:num w:numId="51">
    <w:abstractNumId w:val="41"/>
  </w:num>
  <w:num w:numId="52">
    <w:abstractNumId w:val="1"/>
  </w:num>
  <w:num w:numId="53">
    <w:abstractNumId w:val="21"/>
  </w:num>
  <w:num w:numId="54">
    <w:abstractNumId w:val="48"/>
  </w:num>
  <w:num w:numId="55">
    <w:abstractNumId w:val="42"/>
  </w:num>
  <w:num w:numId="56">
    <w:abstractNumId w:val="37"/>
  </w:num>
  <w:num w:numId="57">
    <w:abstractNumId w:val="45"/>
  </w:num>
  <w:num w:numId="58">
    <w:abstractNumId w:val="68"/>
    <w:lvlOverride w:ilvl="0">
      <w:lvl w:ilvl="0">
        <w:start w:val="1"/>
        <w:numFmt w:val="bullet"/>
        <w:pStyle w:val="ptb"/>
        <w:lvlText w:val=""/>
        <w:lvlJc w:val="left"/>
        <w:pPr>
          <w:ind w:left="1078" w:hanging="227"/>
        </w:pPr>
        <w:rPr>
          <w:rFonts w:ascii="Symbol" w:hAnsi="Symbol" w:hint="default"/>
          <w:sz w:val="24"/>
        </w:rPr>
      </w:lvl>
    </w:lvlOverride>
  </w:num>
  <w:num w:numId="59">
    <w:abstractNumId w:val="6"/>
  </w:num>
  <w:num w:numId="60">
    <w:abstractNumId w:val="29"/>
  </w:num>
  <w:num w:numId="61">
    <w:abstractNumId w:val="56"/>
  </w:num>
  <w:num w:numId="62">
    <w:abstractNumId w:val="52"/>
  </w:num>
  <w:num w:numId="63">
    <w:abstractNumId w:val="8"/>
  </w:num>
  <w:num w:numId="64">
    <w:abstractNumId w:val="43"/>
  </w:num>
  <w:num w:numId="65">
    <w:abstractNumId w:val="51"/>
  </w:num>
  <w:num w:numId="66">
    <w:abstractNumId w:val="23"/>
  </w:num>
  <w:num w:numId="67">
    <w:abstractNumId w:val="18"/>
  </w:num>
  <w:num w:numId="68">
    <w:abstractNumId w:val="12"/>
  </w:num>
  <w:num w:numId="69">
    <w:abstractNumId w:val="5"/>
  </w:num>
  <w:num w:numId="70">
    <w:abstractNumId w:val="3"/>
    <w:lvlOverride w:ilvl="0">
      <w:startOverride w:val="1"/>
    </w:lvlOverride>
  </w:num>
  <w:num w:numId="71">
    <w:abstractNumId w:val="2"/>
  </w:num>
  <w:num w:numId="72">
    <w:abstractNumId w:val="66"/>
  </w:num>
  <w:num w:numId="73">
    <w:abstractNumId w:val="64"/>
  </w:num>
  <w:num w:numId="74">
    <w:abstractNumId w:val="22"/>
  </w:num>
  <w:num w:numId="75">
    <w:abstractNumId w:val="49"/>
  </w:num>
  <w:num w:numId="76">
    <w:abstractNumId w:val="3"/>
  </w:num>
  <w:num w:numId="77">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FB6"/>
    <w:rsid w:val="00525793"/>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5F13"/>
    <w:rsid w:val="00A26BCB"/>
    <w:rsid w:val="00A351D9"/>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34"/>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15</cp:revision>
  <cp:lastPrinted>2020-08-07T06:20:00Z</cp:lastPrinted>
  <dcterms:created xsi:type="dcterms:W3CDTF">2023-10-05T06:28:00Z</dcterms:created>
  <dcterms:modified xsi:type="dcterms:W3CDTF">2023-11-08T10:08:00Z</dcterms:modified>
</cp:coreProperties>
</file>