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3"/>
        <w:gridCol w:w="3046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74165B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27">
                    <w:txbxContent>
                      <w:p w:rsidR="00AE2F57" w:rsidRPr="002A6CCB" w:rsidRDefault="00AE2F57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2F46E3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45</w:t>
                        </w:r>
                      </w:p>
                      <w:p w:rsidR="00AE2F57" w:rsidRPr="002A6CCB" w:rsidRDefault="002F46E3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07</w:t>
                        </w:r>
                        <w:r w:rsidR="00AE2F5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D2117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сентября</w:t>
                        </w:r>
                      </w:p>
                      <w:p w:rsidR="00AE2F57" w:rsidRDefault="00AE2F57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74165B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74165B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9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2F46E3" w:rsidRPr="002F46E3" w:rsidRDefault="002F46E3" w:rsidP="002F46E3">
      <w:pPr>
        <w:jc w:val="center"/>
        <w:rPr>
          <w:rFonts w:ascii="Times New Roman" w:hAnsi="Times New Roman"/>
          <w:b/>
          <w:sz w:val="24"/>
          <w:szCs w:val="24"/>
        </w:rPr>
      </w:pPr>
      <w:r w:rsidRPr="002F46E3">
        <w:rPr>
          <w:rFonts w:ascii="Times New Roman" w:hAnsi="Times New Roman"/>
          <w:b/>
          <w:sz w:val="24"/>
          <w:szCs w:val="24"/>
        </w:rPr>
        <w:t>Информация по результатам публичных обсуждений</w:t>
      </w:r>
    </w:p>
    <w:p w:rsidR="002F46E3" w:rsidRPr="002F46E3" w:rsidRDefault="002F46E3" w:rsidP="002F46E3">
      <w:pPr>
        <w:jc w:val="center"/>
        <w:rPr>
          <w:rFonts w:ascii="Times New Roman" w:hAnsi="Times New Roman"/>
          <w:b/>
          <w:sz w:val="24"/>
          <w:szCs w:val="24"/>
        </w:rPr>
      </w:pPr>
      <w:r w:rsidRPr="002F46E3">
        <w:rPr>
          <w:rFonts w:ascii="Times New Roman" w:hAnsi="Times New Roman"/>
          <w:b/>
          <w:sz w:val="24"/>
          <w:szCs w:val="24"/>
        </w:rPr>
        <w:t xml:space="preserve">по проекту планировки и проект межевания территории улица Уральская г.п. Таёжный  </w:t>
      </w:r>
    </w:p>
    <w:p w:rsidR="002F46E3" w:rsidRPr="002F46E3" w:rsidRDefault="002F46E3" w:rsidP="002F46E3">
      <w:pPr>
        <w:jc w:val="right"/>
        <w:rPr>
          <w:rFonts w:ascii="Times New Roman" w:hAnsi="Times New Roman"/>
          <w:b/>
          <w:sz w:val="24"/>
          <w:szCs w:val="24"/>
        </w:rPr>
      </w:pPr>
    </w:p>
    <w:p w:rsidR="002F46E3" w:rsidRPr="002F46E3" w:rsidRDefault="002F46E3" w:rsidP="002F4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46E3">
        <w:rPr>
          <w:rFonts w:ascii="Times New Roman" w:hAnsi="Times New Roman"/>
          <w:sz w:val="24"/>
          <w:szCs w:val="24"/>
        </w:rPr>
        <w:t xml:space="preserve">В целях обсуждения, проекта планировки и проект межевания территории улица Уральская г.п. Таёжный, с непосредственным участием  жителей городского поселения Таёжный, соблюдения прав граждан на благоприятные условия жизнедеятельности в соответствии с  постановлением </w:t>
      </w:r>
      <w:r w:rsidRPr="002F46E3">
        <w:rPr>
          <w:rFonts w:ascii="Times New Roman" w:hAnsi="Times New Roman"/>
          <w:color w:val="000000"/>
          <w:sz w:val="24"/>
          <w:szCs w:val="24"/>
        </w:rPr>
        <w:t>главы городского поселения Таёжный от 06.08.2019 № 6 «</w:t>
      </w:r>
      <w:r w:rsidRPr="002F46E3">
        <w:rPr>
          <w:rFonts w:ascii="Times New Roman" w:hAnsi="Times New Roman"/>
          <w:sz w:val="24"/>
          <w:szCs w:val="24"/>
        </w:rPr>
        <w:t>О назначении публичных обсуждений  по проекту планировки и проект межевания территории улица Уральская г.п. Таёжный» проведены публичные обсуждения.</w:t>
      </w:r>
    </w:p>
    <w:p w:rsidR="002F46E3" w:rsidRPr="002F46E3" w:rsidRDefault="002F46E3" w:rsidP="002F4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46E3">
        <w:rPr>
          <w:rFonts w:ascii="Times New Roman" w:hAnsi="Times New Roman"/>
          <w:sz w:val="24"/>
          <w:szCs w:val="24"/>
        </w:rPr>
        <w:t xml:space="preserve">Информация о проведении публичных обсуждений была размещена в газете </w:t>
      </w:r>
      <w:r w:rsidRPr="002F46E3">
        <w:rPr>
          <w:rFonts w:ascii="Times New Roman" w:hAnsi="Times New Roman"/>
          <w:color w:val="000000"/>
          <w:sz w:val="24"/>
          <w:szCs w:val="24"/>
        </w:rPr>
        <w:t>«Вестник Таёжного» от 06.08.2019 № 066</w:t>
      </w:r>
      <w:r w:rsidRPr="002F46E3">
        <w:rPr>
          <w:rFonts w:ascii="Times New Roman" w:hAnsi="Times New Roman"/>
          <w:sz w:val="24"/>
          <w:szCs w:val="24"/>
        </w:rPr>
        <w:t>, на официальном сайте городского поселения Таёжный, а также на доске объявлений в здании администрации г.п. Таёжный.</w:t>
      </w:r>
    </w:p>
    <w:p w:rsidR="002F46E3" w:rsidRPr="002F46E3" w:rsidRDefault="002F46E3" w:rsidP="002F4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46E3">
        <w:rPr>
          <w:rFonts w:ascii="Times New Roman" w:hAnsi="Times New Roman"/>
          <w:sz w:val="24"/>
          <w:szCs w:val="24"/>
        </w:rPr>
        <w:t>Публичные обсуждения проводились один месяц с 06.08.2019 по 06.09.2019.</w:t>
      </w:r>
    </w:p>
    <w:p w:rsidR="002F46E3" w:rsidRPr="002F46E3" w:rsidRDefault="002F46E3" w:rsidP="002F4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46E3">
        <w:rPr>
          <w:rFonts w:ascii="Times New Roman" w:hAnsi="Times New Roman"/>
          <w:color w:val="000000"/>
          <w:sz w:val="24"/>
          <w:szCs w:val="24"/>
        </w:rPr>
        <w:t xml:space="preserve">29.08.2019 в 17-00 часов в МБУ «КСК «Содружество» состоялись публичные обсуждения по обсуждению проекта </w:t>
      </w:r>
      <w:r w:rsidRPr="002F46E3">
        <w:rPr>
          <w:rFonts w:ascii="Times New Roman" w:hAnsi="Times New Roman"/>
          <w:sz w:val="24"/>
          <w:szCs w:val="24"/>
        </w:rPr>
        <w:t>планировки и проект межевания территории улица Уральская г.п. Таёжный</w:t>
      </w:r>
      <w:r w:rsidRPr="002F46E3">
        <w:rPr>
          <w:rFonts w:ascii="Times New Roman" w:hAnsi="Times New Roman"/>
          <w:bCs/>
          <w:sz w:val="24"/>
          <w:szCs w:val="24"/>
        </w:rPr>
        <w:t>.</w:t>
      </w:r>
    </w:p>
    <w:p w:rsidR="002F46E3" w:rsidRPr="002F46E3" w:rsidRDefault="002F46E3" w:rsidP="002F46E3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2F46E3">
        <w:rPr>
          <w:rFonts w:ascii="Times New Roman" w:hAnsi="Times New Roman"/>
          <w:bCs/>
          <w:sz w:val="24"/>
          <w:szCs w:val="24"/>
        </w:rPr>
        <w:tab/>
      </w:r>
      <w:r w:rsidRPr="002F46E3">
        <w:rPr>
          <w:rFonts w:ascii="Times New Roman" w:hAnsi="Times New Roman"/>
          <w:sz w:val="24"/>
          <w:szCs w:val="24"/>
        </w:rPr>
        <w:t>В качестве участников публичных обсуждений зарегистрировано 7 человек.</w:t>
      </w:r>
    </w:p>
    <w:p w:rsidR="002F46E3" w:rsidRPr="002F46E3" w:rsidRDefault="002F46E3" w:rsidP="002F46E3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2F46E3">
        <w:rPr>
          <w:rFonts w:ascii="Times New Roman" w:hAnsi="Times New Roman"/>
          <w:sz w:val="24"/>
          <w:szCs w:val="24"/>
        </w:rPr>
        <w:tab/>
      </w:r>
      <w:r w:rsidRPr="002F46E3">
        <w:rPr>
          <w:rFonts w:ascii="Times New Roman" w:hAnsi="Times New Roman"/>
          <w:bCs/>
          <w:sz w:val="24"/>
          <w:szCs w:val="24"/>
        </w:rPr>
        <w:t xml:space="preserve">В ходе публичных обсуждений </w:t>
      </w:r>
      <w:r w:rsidRPr="002F46E3">
        <w:rPr>
          <w:rFonts w:ascii="Times New Roman" w:hAnsi="Times New Roman"/>
          <w:sz w:val="24"/>
          <w:szCs w:val="24"/>
        </w:rPr>
        <w:t>по проекту планировки и проекту межевания территории улица Уральская г.п. Таёжный.</w:t>
      </w:r>
    </w:p>
    <w:p w:rsidR="002F46E3" w:rsidRPr="002F46E3" w:rsidRDefault="002F46E3" w:rsidP="002F46E3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2F46E3">
        <w:rPr>
          <w:rFonts w:ascii="Times New Roman" w:hAnsi="Times New Roman"/>
          <w:sz w:val="24"/>
          <w:szCs w:val="24"/>
        </w:rPr>
        <w:tab/>
        <w:t>Замечания по проекту планировки и проекту межевания территории улица Уральская г.п. Таёжный  не поступали.</w:t>
      </w:r>
    </w:p>
    <w:p w:rsidR="002F46E3" w:rsidRPr="002F46E3" w:rsidRDefault="002F46E3" w:rsidP="002F46E3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2F46E3">
        <w:rPr>
          <w:rFonts w:ascii="Times New Roman" w:hAnsi="Times New Roman"/>
          <w:bCs/>
          <w:sz w:val="24"/>
          <w:szCs w:val="24"/>
        </w:rPr>
        <w:tab/>
      </w:r>
      <w:r w:rsidRPr="002F46E3">
        <w:rPr>
          <w:rFonts w:ascii="Times New Roman" w:hAnsi="Times New Roman"/>
          <w:sz w:val="24"/>
          <w:szCs w:val="24"/>
        </w:rPr>
        <w:t>Публичные обсуждения по проекту планировки и проект межевания территории улица Уральская г.п. Таёжный</w:t>
      </w:r>
      <w:r w:rsidRPr="002F4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6E3">
        <w:rPr>
          <w:rFonts w:ascii="Times New Roman" w:hAnsi="Times New Roman"/>
          <w:sz w:val="24"/>
          <w:szCs w:val="24"/>
        </w:rPr>
        <w:t>считать состоявшимися.</w:t>
      </w:r>
    </w:p>
    <w:p w:rsidR="00203506" w:rsidRPr="002F46E3" w:rsidRDefault="00203506" w:rsidP="006D57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03506" w:rsidRPr="002F46E3" w:rsidSect="001D2988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87" w:rsidRDefault="00F12587" w:rsidP="00846709">
      <w:pPr>
        <w:spacing w:after="0" w:line="240" w:lineRule="auto"/>
      </w:pPr>
      <w:r>
        <w:separator/>
      </w:r>
    </w:p>
  </w:endnote>
  <w:endnote w:type="continuationSeparator" w:id="0">
    <w:p w:rsidR="00F12587" w:rsidRDefault="00F12587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87" w:rsidRDefault="00F12587" w:rsidP="00846709">
      <w:pPr>
        <w:spacing w:after="0" w:line="240" w:lineRule="auto"/>
      </w:pPr>
      <w:r>
        <w:separator/>
      </w:r>
    </w:p>
  </w:footnote>
  <w:footnote w:type="continuationSeparator" w:id="0">
    <w:p w:rsidR="00F12587" w:rsidRDefault="00F12587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  <w:abstractNum w:abstractNumId="5">
    <w:nsid w:val="0020759F"/>
    <w:multiLevelType w:val="multilevel"/>
    <w:tmpl w:val="6FD25C78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46930"/>
    <w:multiLevelType w:val="hybridMultilevel"/>
    <w:tmpl w:val="23A4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50AF8"/>
    <w:multiLevelType w:val="hybridMultilevel"/>
    <w:tmpl w:val="AFBE96A6"/>
    <w:lvl w:ilvl="0" w:tplc="A6720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085816"/>
    <w:multiLevelType w:val="multilevel"/>
    <w:tmpl w:val="B322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A1F99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15295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4E36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A477BD"/>
    <w:multiLevelType w:val="multilevel"/>
    <w:tmpl w:val="E7487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>
    <w:nsid w:val="406E7879"/>
    <w:multiLevelType w:val="multilevel"/>
    <w:tmpl w:val="3A9E3FF6"/>
    <w:lvl w:ilvl="0">
      <w:start w:val="1"/>
      <w:numFmt w:val="decimal"/>
      <w:lvlText w:val="%1."/>
      <w:lvlJc w:val="right"/>
      <w:pPr>
        <w:tabs>
          <w:tab w:val="num" w:pos="284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067E1"/>
    <w:multiLevelType w:val="multilevel"/>
    <w:tmpl w:val="D110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341A35"/>
    <w:multiLevelType w:val="multilevel"/>
    <w:tmpl w:val="A306A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926C7"/>
    <w:multiLevelType w:val="hybridMultilevel"/>
    <w:tmpl w:val="5F5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7D047D"/>
    <w:multiLevelType w:val="multilevel"/>
    <w:tmpl w:val="F02A38C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1706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16323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571CF"/>
    <w:multiLevelType w:val="multilevel"/>
    <w:tmpl w:val="6B02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18"/>
  </w:num>
  <w:num w:numId="5">
    <w:abstractNumId w:val="26"/>
  </w:num>
  <w:num w:numId="6">
    <w:abstractNumId w:val="35"/>
  </w:num>
  <w:num w:numId="7">
    <w:abstractNumId w:val="11"/>
  </w:num>
  <w:num w:numId="8">
    <w:abstractNumId w:val="14"/>
  </w:num>
  <w:num w:numId="9">
    <w:abstractNumId w:val="32"/>
  </w:num>
  <w:num w:numId="10">
    <w:abstractNumId w:val="20"/>
  </w:num>
  <w:num w:numId="11">
    <w:abstractNumId w:val="10"/>
  </w:num>
  <w:num w:numId="12">
    <w:abstractNumId w:val="24"/>
  </w:num>
  <w:num w:numId="13">
    <w:abstractNumId w:val="9"/>
  </w:num>
  <w:num w:numId="14">
    <w:abstractNumId w:val="37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6"/>
  </w:num>
  <w:num w:numId="19">
    <w:abstractNumId w:val="38"/>
  </w:num>
  <w:num w:numId="20">
    <w:abstractNumId w:val="27"/>
  </w:num>
  <w:num w:numId="21">
    <w:abstractNumId w:val="31"/>
  </w:num>
  <w:num w:numId="22">
    <w:abstractNumId w:val="33"/>
  </w:num>
  <w:num w:numId="23">
    <w:abstractNumId w:val="29"/>
  </w:num>
  <w:num w:numId="24">
    <w:abstractNumId w:val="17"/>
  </w:num>
  <w:num w:numId="25">
    <w:abstractNumId w:val="39"/>
  </w:num>
  <w:num w:numId="26">
    <w:abstractNumId w:val="22"/>
  </w:num>
  <w:num w:numId="27">
    <w:abstractNumId w:val="28"/>
  </w:num>
  <w:num w:numId="28">
    <w:abstractNumId w:val="21"/>
  </w:num>
  <w:num w:numId="29">
    <w:abstractNumId w:val="25"/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13"/>
  </w:num>
  <w:num w:numId="38">
    <w:abstractNumId w:val="7"/>
  </w:num>
  <w:num w:numId="39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98"/>
    <w:rsid w:val="001C292D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6CCB"/>
    <w:rsid w:val="002A7ABF"/>
    <w:rsid w:val="002B7723"/>
    <w:rsid w:val="002C1B45"/>
    <w:rsid w:val="002D00F0"/>
    <w:rsid w:val="002D0CDC"/>
    <w:rsid w:val="002D2D38"/>
    <w:rsid w:val="002D44A7"/>
    <w:rsid w:val="002D69A7"/>
    <w:rsid w:val="002F46E3"/>
    <w:rsid w:val="003030A3"/>
    <w:rsid w:val="00306A39"/>
    <w:rsid w:val="00314EC4"/>
    <w:rsid w:val="00320747"/>
    <w:rsid w:val="00323B96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F034B"/>
    <w:rsid w:val="003F416F"/>
    <w:rsid w:val="003F5597"/>
    <w:rsid w:val="004015C4"/>
    <w:rsid w:val="00413770"/>
    <w:rsid w:val="00414459"/>
    <w:rsid w:val="00427A1A"/>
    <w:rsid w:val="0044185D"/>
    <w:rsid w:val="00442BDC"/>
    <w:rsid w:val="00442C46"/>
    <w:rsid w:val="004457C4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B80"/>
    <w:rsid w:val="005B01E9"/>
    <w:rsid w:val="005B2448"/>
    <w:rsid w:val="005B53CA"/>
    <w:rsid w:val="005B5C81"/>
    <w:rsid w:val="005B5FA7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4165B"/>
    <w:rsid w:val="00743F26"/>
    <w:rsid w:val="00747ED2"/>
    <w:rsid w:val="0076730A"/>
    <w:rsid w:val="00782E24"/>
    <w:rsid w:val="00783C91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EC"/>
    <w:rsid w:val="00803A05"/>
    <w:rsid w:val="00803F4F"/>
    <w:rsid w:val="00811D3B"/>
    <w:rsid w:val="00833AC3"/>
    <w:rsid w:val="00835722"/>
    <w:rsid w:val="00835D52"/>
    <w:rsid w:val="008457A0"/>
    <w:rsid w:val="00846709"/>
    <w:rsid w:val="00850A61"/>
    <w:rsid w:val="00855EB1"/>
    <w:rsid w:val="00857C7D"/>
    <w:rsid w:val="0086556A"/>
    <w:rsid w:val="008665D5"/>
    <w:rsid w:val="00876E90"/>
    <w:rsid w:val="00885743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A1075"/>
    <w:rsid w:val="009A1667"/>
    <w:rsid w:val="009A59EB"/>
    <w:rsid w:val="009B04EE"/>
    <w:rsid w:val="009D01ED"/>
    <w:rsid w:val="009D135C"/>
    <w:rsid w:val="009D1743"/>
    <w:rsid w:val="009F11C7"/>
    <w:rsid w:val="009F3C30"/>
    <w:rsid w:val="009F5B5F"/>
    <w:rsid w:val="009F7CA1"/>
    <w:rsid w:val="00A23848"/>
    <w:rsid w:val="00A30EFC"/>
    <w:rsid w:val="00A31485"/>
    <w:rsid w:val="00A31FEC"/>
    <w:rsid w:val="00A5100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F2C9F"/>
    <w:rsid w:val="00CF4221"/>
    <w:rsid w:val="00CF76D7"/>
    <w:rsid w:val="00D002E4"/>
    <w:rsid w:val="00D05588"/>
    <w:rsid w:val="00D103CF"/>
    <w:rsid w:val="00D14C78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587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iPriority w:val="99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20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locked/>
    <w:rsid w:val="00D05588"/>
    <w:rPr>
      <w:sz w:val="24"/>
      <w:szCs w:val="24"/>
    </w:rPr>
  </w:style>
  <w:style w:type="paragraph" w:styleId="af7">
    <w:name w:val="footer"/>
    <w:basedOn w:val="a"/>
    <w:link w:val="af6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semiHidden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uiPriority w:val="99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090F-3351-4799-9549-60CEB515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136</cp:revision>
  <cp:lastPrinted>2019-09-09T13:28:00Z</cp:lastPrinted>
  <dcterms:created xsi:type="dcterms:W3CDTF">2017-05-01T10:00:00Z</dcterms:created>
  <dcterms:modified xsi:type="dcterms:W3CDTF">2019-09-14T14:00:00Z</dcterms:modified>
</cp:coreProperties>
</file>