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CD001E" w:rsidRPr="00F022A5" w:rsidTr="00F203B2">
        <w:trPr>
          <w:trHeight w:val="1266"/>
          <w:jc w:val="center"/>
        </w:trPr>
        <w:tc>
          <w:tcPr>
            <w:tcW w:w="1172" w:type="dxa"/>
            <w:vAlign w:val="center"/>
          </w:tcPr>
          <w:p w:rsidR="00CD001E" w:rsidRPr="00F022A5" w:rsidRDefault="00CD001E" w:rsidP="00F203B2">
            <w:pPr>
              <w:pStyle w:val="aff9"/>
              <w:rPr>
                <w:rFonts w:ascii="Times New Roman" w:hAnsi="Times New Roman"/>
                <w:sz w:val="20"/>
                <w:szCs w:val="20"/>
              </w:rPr>
            </w:pPr>
            <w:r w:rsidRPr="00F022A5">
              <w:rPr>
                <w:rFonts w:ascii="Times New Roman" w:hAnsi="Times New Roman"/>
                <w:noProof/>
                <w:sz w:val="20"/>
                <w:szCs w:val="20"/>
              </w:rPr>
              <w:drawing>
                <wp:inline distT="0" distB="0" distL="0" distR="0" wp14:anchorId="537EDB7D" wp14:editId="44B7352F">
                  <wp:extent cx="915142" cy="1330712"/>
                  <wp:effectExtent l="19050" t="0" r="0" b="0"/>
                  <wp:docPr id="2"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8"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CD001E" w:rsidRPr="00F022A5" w:rsidRDefault="00CD001E" w:rsidP="00F203B2">
            <w:pPr>
              <w:pStyle w:val="aff9"/>
              <w:jc w:val="center"/>
              <w:rPr>
                <w:rFonts w:ascii="Times New Roman" w:hAnsi="Times New Roman"/>
                <w:sz w:val="20"/>
                <w:szCs w:val="20"/>
              </w:rPr>
            </w:pPr>
          </w:p>
        </w:tc>
        <w:tc>
          <w:tcPr>
            <w:tcW w:w="6874" w:type="dxa"/>
            <w:vAlign w:val="center"/>
          </w:tcPr>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МУНИЦИПАЛЬНОЕ СРЕДСТВО МАССОВОЙ ИНФОРМАЦИИ ОРГАНОВ МЕСТНОГО САМОУПРАВЛЕНИЯ</w:t>
            </w:r>
          </w:p>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 xml:space="preserve">ГОРОДСКОГО 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ОФИЦИАЛЬНО:</w:t>
            </w:r>
          </w:p>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CD001E" w:rsidRPr="00F022A5" w:rsidRDefault="00CD001E" w:rsidP="00F203B2">
            <w:pPr>
              <w:pStyle w:val="aff9"/>
              <w:jc w:val="center"/>
              <w:rPr>
                <w:rFonts w:ascii="Times New Roman" w:hAnsi="Times New Roman"/>
                <w:b/>
                <w:sz w:val="16"/>
                <w:szCs w:val="16"/>
              </w:rPr>
            </w:pPr>
            <w:r w:rsidRPr="00F022A5">
              <w:rPr>
                <w:rFonts w:ascii="Times New Roman" w:hAnsi="Times New Roman"/>
                <w:b/>
                <w:color w:val="000000"/>
                <w:sz w:val="16"/>
                <w:szCs w:val="16"/>
              </w:rPr>
              <w:t xml:space="preserve">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F203B2">
            <w:pPr>
              <w:pStyle w:val="aff9"/>
              <w:jc w:val="center"/>
              <w:rPr>
                <w:rFonts w:ascii="Times New Roman" w:hAnsi="Times New Roman"/>
                <w:sz w:val="20"/>
                <w:szCs w:val="20"/>
              </w:rPr>
            </w:pPr>
          </w:p>
        </w:tc>
        <w:tc>
          <w:tcPr>
            <w:tcW w:w="2811" w:type="dxa"/>
          </w:tcPr>
          <w:p w:rsidR="00CD001E" w:rsidRPr="00F022A5" w:rsidRDefault="00CD001E" w:rsidP="00F203B2">
            <w:pPr>
              <w:pStyle w:val="aff9"/>
              <w:jc w:val="center"/>
              <w:rPr>
                <w:rFonts w:ascii="Times New Roman" w:hAnsi="Times New Roman"/>
                <w:color w:val="000000"/>
                <w:sz w:val="20"/>
                <w:szCs w:val="20"/>
              </w:rPr>
            </w:pPr>
            <w:r w:rsidRPr="00F022A5">
              <w:rPr>
                <w:rFonts w:ascii="Times New Roman" w:hAnsi="Times New Roman"/>
                <w:noProof/>
                <w:color w:val="000000"/>
                <w:sz w:val="20"/>
                <w:szCs w:val="20"/>
              </w:rPr>
              <mc:AlternateContent>
                <mc:Choice Requires="wps">
                  <w:drawing>
                    <wp:inline distT="0" distB="0" distL="0" distR="0" wp14:anchorId="43801FB2" wp14:editId="254CBE6A">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9"/>
                                <a:srcRect/>
                                <a:tile tx="0" ty="0" sx="100000" sy="100000" flip="none" algn="tl"/>
                              </a:blipFill>
                              <a:ln w="19050">
                                <a:solidFill>
                                  <a:srgbClr val="003300"/>
                                </a:solidFill>
                                <a:round/>
                                <a:headEnd/>
                                <a:tailEnd/>
                              </a:ln>
                            </wps:spPr>
                            <wps:txbx>
                              <w:txbxContent>
                                <w:p w:rsidR="00CD001E" w:rsidRPr="004761E3" w:rsidRDefault="0039277A"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5</w:t>
                                  </w:r>
                                  <w:r w:rsidR="00F07539">
                                    <w:rPr>
                                      <w:rFonts w:ascii="Times New Roman" w:hAnsi="Times New Roman"/>
                                      <w:b/>
                                      <w:color w:val="000000"/>
                                      <w:sz w:val="28"/>
                                      <w:szCs w:val="28"/>
                                    </w:rPr>
                                    <w:t>4</w:t>
                                  </w:r>
                                </w:p>
                                <w:p w:rsidR="00CD001E" w:rsidRPr="004761E3" w:rsidRDefault="00F07539" w:rsidP="00CD001E">
                                  <w:pPr>
                                    <w:pStyle w:val="aff9"/>
                                    <w:jc w:val="center"/>
                                    <w:rPr>
                                      <w:rFonts w:ascii="Times New Roman" w:hAnsi="Times New Roman"/>
                                      <w:b/>
                                      <w:color w:val="000000"/>
                                      <w:sz w:val="28"/>
                                      <w:szCs w:val="28"/>
                                    </w:rPr>
                                  </w:pPr>
                                  <w:r>
                                    <w:rPr>
                                      <w:rFonts w:ascii="Times New Roman" w:hAnsi="Times New Roman"/>
                                      <w:b/>
                                      <w:color w:val="000000"/>
                                      <w:sz w:val="28"/>
                                      <w:szCs w:val="28"/>
                                    </w:rPr>
                                    <w:t>2</w:t>
                                  </w:r>
                                  <w:r w:rsidR="00EE3910">
                                    <w:rPr>
                                      <w:rFonts w:ascii="Times New Roman" w:hAnsi="Times New Roman"/>
                                      <w:b/>
                                      <w:color w:val="000000"/>
                                      <w:sz w:val="28"/>
                                      <w:szCs w:val="28"/>
                                    </w:rPr>
                                    <w:t>8</w:t>
                                  </w:r>
                                  <w:r w:rsidR="00CD001E" w:rsidRPr="004761E3">
                                    <w:rPr>
                                      <w:rFonts w:ascii="Times New Roman" w:hAnsi="Times New Roman"/>
                                      <w:b/>
                                      <w:color w:val="000000"/>
                                      <w:sz w:val="28"/>
                                      <w:szCs w:val="28"/>
                                    </w:rPr>
                                    <w:t xml:space="preserve"> </w:t>
                                  </w:r>
                                  <w:r w:rsidR="0039277A">
                                    <w:rPr>
                                      <w:rFonts w:ascii="Times New Roman" w:hAnsi="Times New Roman"/>
                                      <w:b/>
                                      <w:color w:val="000000"/>
                                      <w:sz w:val="28"/>
                                      <w:szCs w:val="28"/>
                                    </w:rPr>
                                    <w:t>ноя</w:t>
                                  </w:r>
                                  <w:r w:rsidR="00CD001E" w:rsidRPr="004761E3">
                                    <w:rPr>
                                      <w:rFonts w:ascii="Times New Roman" w:hAnsi="Times New Roman"/>
                                      <w:b/>
                                      <w:color w:val="000000"/>
                                      <w:sz w:val="28"/>
                                      <w:szCs w:val="28"/>
                                    </w:rPr>
                                    <w:t>бря</w:t>
                                  </w:r>
                                </w:p>
                                <w:p w:rsidR="00CD001E" w:rsidRPr="004761E3" w:rsidRDefault="00CD001E"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2023 года</w:t>
                                  </w:r>
                                </w:p>
                                <w:p w:rsidR="00CD001E" w:rsidRPr="004761E3" w:rsidRDefault="00CD001E" w:rsidP="00CD001E">
                                  <w:pPr>
                                    <w:pStyle w:val="aff9"/>
                                    <w:jc w:val="center"/>
                                    <w:rPr>
                                      <w:rFonts w:ascii="Times New Roman" w:hAnsi="Times New Roman"/>
                                      <w:b/>
                                      <w:color w:val="000000"/>
                                      <w:sz w:val="28"/>
                                      <w:szCs w:val="28"/>
                                    </w:rPr>
                                  </w:pPr>
                                </w:p>
                                <w:p w:rsidR="00CD001E" w:rsidRDefault="00CD001E" w:rsidP="00CD001E">
                                  <w:pPr>
                                    <w:pStyle w:val="aff9"/>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0" o:title=" Белый мрамор" recolor="t" type="tile"/>
                      <v:textbox>
                        <w:txbxContent>
                          <w:p w:rsidR="00CD001E" w:rsidRPr="004761E3" w:rsidRDefault="0039277A"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5</w:t>
                            </w:r>
                            <w:r w:rsidR="00F07539">
                              <w:rPr>
                                <w:rFonts w:ascii="Times New Roman" w:hAnsi="Times New Roman"/>
                                <w:b/>
                                <w:color w:val="000000"/>
                                <w:sz w:val="28"/>
                                <w:szCs w:val="28"/>
                              </w:rPr>
                              <w:t>4</w:t>
                            </w:r>
                          </w:p>
                          <w:p w:rsidR="00CD001E" w:rsidRPr="004761E3" w:rsidRDefault="00F07539" w:rsidP="00CD001E">
                            <w:pPr>
                              <w:pStyle w:val="aff9"/>
                              <w:jc w:val="center"/>
                              <w:rPr>
                                <w:rFonts w:ascii="Times New Roman" w:hAnsi="Times New Roman"/>
                                <w:b/>
                                <w:color w:val="000000"/>
                                <w:sz w:val="28"/>
                                <w:szCs w:val="28"/>
                              </w:rPr>
                            </w:pPr>
                            <w:r>
                              <w:rPr>
                                <w:rFonts w:ascii="Times New Roman" w:hAnsi="Times New Roman"/>
                                <w:b/>
                                <w:color w:val="000000"/>
                                <w:sz w:val="28"/>
                                <w:szCs w:val="28"/>
                              </w:rPr>
                              <w:t>2</w:t>
                            </w:r>
                            <w:r w:rsidR="00EE3910">
                              <w:rPr>
                                <w:rFonts w:ascii="Times New Roman" w:hAnsi="Times New Roman"/>
                                <w:b/>
                                <w:color w:val="000000"/>
                                <w:sz w:val="28"/>
                                <w:szCs w:val="28"/>
                              </w:rPr>
                              <w:t>8</w:t>
                            </w:r>
                            <w:r w:rsidR="00CD001E" w:rsidRPr="004761E3">
                              <w:rPr>
                                <w:rFonts w:ascii="Times New Roman" w:hAnsi="Times New Roman"/>
                                <w:b/>
                                <w:color w:val="000000"/>
                                <w:sz w:val="28"/>
                                <w:szCs w:val="28"/>
                              </w:rPr>
                              <w:t xml:space="preserve"> </w:t>
                            </w:r>
                            <w:r w:rsidR="0039277A">
                              <w:rPr>
                                <w:rFonts w:ascii="Times New Roman" w:hAnsi="Times New Roman"/>
                                <w:b/>
                                <w:color w:val="000000"/>
                                <w:sz w:val="28"/>
                                <w:szCs w:val="28"/>
                              </w:rPr>
                              <w:t>ноя</w:t>
                            </w:r>
                            <w:r w:rsidR="00CD001E" w:rsidRPr="004761E3">
                              <w:rPr>
                                <w:rFonts w:ascii="Times New Roman" w:hAnsi="Times New Roman"/>
                                <w:b/>
                                <w:color w:val="000000"/>
                                <w:sz w:val="28"/>
                                <w:szCs w:val="28"/>
                              </w:rPr>
                              <w:t>бря</w:t>
                            </w:r>
                          </w:p>
                          <w:p w:rsidR="00CD001E" w:rsidRPr="004761E3" w:rsidRDefault="00CD001E"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2023 года</w:t>
                            </w:r>
                          </w:p>
                          <w:p w:rsidR="00CD001E" w:rsidRPr="004761E3" w:rsidRDefault="00CD001E" w:rsidP="00CD001E">
                            <w:pPr>
                              <w:pStyle w:val="aff9"/>
                              <w:jc w:val="center"/>
                              <w:rPr>
                                <w:rFonts w:ascii="Times New Roman" w:hAnsi="Times New Roman"/>
                                <w:b/>
                                <w:color w:val="000000"/>
                                <w:sz w:val="28"/>
                                <w:szCs w:val="28"/>
                              </w:rPr>
                            </w:pPr>
                          </w:p>
                          <w:p w:rsidR="00CD001E" w:rsidRDefault="00CD001E" w:rsidP="00CD001E">
                            <w:pPr>
                              <w:pStyle w:val="aff9"/>
                              <w:jc w:val="center"/>
                            </w:pPr>
                          </w:p>
                        </w:txbxContent>
                      </v:textbox>
                      <w10:anchorlock/>
                    </v:shape>
                  </w:pict>
                </mc:Fallback>
              </mc:AlternateContent>
            </w:r>
          </w:p>
          <w:p w:rsidR="00CD001E" w:rsidRPr="00F022A5" w:rsidRDefault="00CD001E" w:rsidP="00F203B2">
            <w:pPr>
              <w:pStyle w:val="aff9"/>
              <w:jc w:val="center"/>
              <w:rPr>
                <w:rFonts w:ascii="Times New Roman" w:hAnsi="Times New Roman"/>
                <w:b/>
                <w:color w:val="000000"/>
                <w:sz w:val="20"/>
                <w:szCs w:val="20"/>
              </w:rPr>
            </w:pPr>
          </w:p>
        </w:tc>
      </w:tr>
    </w:tbl>
    <w:p w:rsidR="00CD001E" w:rsidRPr="007D006A" w:rsidRDefault="00973E54" w:rsidP="00CD001E">
      <w:pPr>
        <w:pStyle w:val="aff9"/>
        <w:pBdr>
          <w:top w:val="single" w:sz="12" w:space="1" w:color="auto"/>
          <w:bottom w:val="single" w:sz="12" w:space="1" w:color="auto"/>
        </w:pBdr>
        <w:jc w:val="center"/>
        <w:rPr>
          <w:b/>
          <w:lang w:val="en-US"/>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pt;height:69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CD001E" w:rsidRPr="00F07539" w:rsidRDefault="00CD001E" w:rsidP="00F07539">
      <w:pPr>
        <w:spacing w:after="0" w:line="240" w:lineRule="auto"/>
        <w:jc w:val="center"/>
        <w:rPr>
          <w:rFonts w:ascii="Times New Roman" w:hAnsi="Times New Roman" w:cs="Times New Roman"/>
        </w:rPr>
      </w:pPr>
    </w:p>
    <w:p w:rsidR="00F07539" w:rsidRPr="00F07539" w:rsidRDefault="00F07539" w:rsidP="00F07539">
      <w:pPr>
        <w:spacing w:after="0" w:line="240" w:lineRule="auto"/>
        <w:jc w:val="center"/>
        <w:outlineLvl w:val="0"/>
        <w:rPr>
          <w:rFonts w:ascii="Times New Roman" w:hAnsi="Times New Roman" w:cs="Times New Roman"/>
          <w:b/>
        </w:rPr>
      </w:pPr>
      <w:r w:rsidRPr="00F07539">
        <w:rPr>
          <w:rFonts w:ascii="Times New Roman" w:hAnsi="Times New Roman" w:cs="Times New Roman"/>
          <w:b/>
        </w:rPr>
        <w:t>Соглашение</w:t>
      </w:r>
    </w:p>
    <w:p w:rsidR="00F07539" w:rsidRPr="00F07539" w:rsidRDefault="00F07539" w:rsidP="00F07539">
      <w:pPr>
        <w:spacing w:after="0" w:line="240" w:lineRule="auto"/>
        <w:jc w:val="center"/>
        <w:outlineLvl w:val="0"/>
        <w:rPr>
          <w:rFonts w:ascii="Times New Roman" w:hAnsi="Times New Roman" w:cs="Times New Roman"/>
          <w:b/>
        </w:rPr>
      </w:pPr>
      <w:r w:rsidRPr="00F07539">
        <w:rPr>
          <w:rFonts w:ascii="Times New Roman" w:hAnsi="Times New Roman" w:cs="Times New Roman"/>
          <w:b/>
        </w:rPr>
        <w:t xml:space="preserve">о предоставлении иных межбюджетных трансфертов бюджету </w:t>
      </w:r>
    </w:p>
    <w:p w:rsidR="00F07539" w:rsidRPr="00F07539" w:rsidRDefault="00F07539" w:rsidP="00F07539">
      <w:pPr>
        <w:spacing w:after="0" w:line="240" w:lineRule="auto"/>
        <w:jc w:val="center"/>
        <w:outlineLvl w:val="0"/>
        <w:rPr>
          <w:rFonts w:ascii="Times New Roman" w:hAnsi="Times New Roman" w:cs="Times New Roman"/>
          <w:b/>
        </w:rPr>
      </w:pPr>
      <w:r w:rsidRPr="00F07539">
        <w:rPr>
          <w:rFonts w:ascii="Times New Roman" w:hAnsi="Times New Roman" w:cs="Times New Roman"/>
          <w:b/>
        </w:rPr>
        <w:t xml:space="preserve">городского поселения </w:t>
      </w:r>
      <w:proofErr w:type="gramStart"/>
      <w:r w:rsidRPr="00F07539">
        <w:rPr>
          <w:rFonts w:ascii="Times New Roman" w:hAnsi="Times New Roman" w:cs="Times New Roman"/>
          <w:b/>
        </w:rPr>
        <w:t>Таёжный</w:t>
      </w:r>
      <w:proofErr w:type="gramEnd"/>
    </w:p>
    <w:p w:rsidR="00F07539" w:rsidRPr="00F07539" w:rsidRDefault="00F07539" w:rsidP="00F07539">
      <w:pPr>
        <w:spacing w:line="240" w:lineRule="auto"/>
        <w:jc w:val="center"/>
        <w:rPr>
          <w:rFonts w:ascii="Times New Roman" w:hAnsi="Times New Roman" w:cs="Times New Roman"/>
        </w:rPr>
      </w:pPr>
      <w:r w:rsidRPr="00F07539">
        <w:rPr>
          <w:rFonts w:ascii="Times New Roman" w:hAnsi="Times New Roman" w:cs="Times New Roman"/>
        </w:rPr>
        <w:t xml:space="preserve">г. Советский  </w:t>
      </w:r>
      <w:r w:rsidRPr="00F07539">
        <w:rPr>
          <w:rFonts w:ascii="Times New Roman" w:hAnsi="Times New Roman" w:cs="Times New Roman"/>
        </w:rPr>
        <w:tab/>
      </w:r>
      <w:r w:rsidRPr="00F07539">
        <w:rPr>
          <w:rFonts w:ascii="Times New Roman" w:hAnsi="Times New Roman" w:cs="Times New Roman"/>
        </w:rPr>
        <w:tab/>
      </w:r>
      <w:r w:rsidRPr="00F07539">
        <w:rPr>
          <w:rFonts w:ascii="Times New Roman" w:hAnsi="Times New Roman" w:cs="Times New Roman"/>
        </w:rPr>
        <w:tab/>
      </w:r>
      <w:r w:rsidRPr="00F07539">
        <w:rPr>
          <w:rFonts w:ascii="Times New Roman" w:hAnsi="Times New Roman" w:cs="Times New Roman"/>
        </w:rPr>
        <w:tab/>
      </w:r>
      <w:r w:rsidRPr="00F07539">
        <w:rPr>
          <w:rFonts w:ascii="Times New Roman" w:hAnsi="Times New Roman" w:cs="Times New Roman"/>
        </w:rPr>
        <w:tab/>
      </w:r>
      <w:r w:rsidRPr="00F07539">
        <w:rPr>
          <w:rFonts w:ascii="Times New Roman" w:hAnsi="Times New Roman" w:cs="Times New Roman"/>
        </w:rPr>
        <w:tab/>
      </w:r>
      <w:r w:rsidRPr="00F07539">
        <w:rPr>
          <w:rFonts w:ascii="Times New Roman" w:hAnsi="Times New Roman" w:cs="Times New Roman"/>
        </w:rPr>
        <w:tab/>
      </w:r>
      <w:r w:rsidRPr="00F07539">
        <w:rPr>
          <w:rFonts w:ascii="Times New Roman" w:hAnsi="Times New Roman" w:cs="Times New Roman"/>
        </w:rPr>
        <w:tab/>
      </w:r>
      <w:r w:rsidRPr="00F07539">
        <w:rPr>
          <w:rFonts w:ascii="Times New Roman" w:hAnsi="Times New Roman" w:cs="Times New Roman"/>
        </w:rPr>
        <w:tab/>
        <w:t>28 ноября  2023 г.</w:t>
      </w:r>
    </w:p>
    <w:p w:rsidR="00F07539" w:rsidRPr="00F07539" w:rsidRDefault="00F07539" w:rsidP="00F07539">
      <w:pPr>
        <w:tabs>
          <w:tab w:val="left" w:pos="1134"/>
        </w:tabs>
        <w:spacing w:after="0" w:line="240" w:lineRule="auto"/>
        <w:ind w:firstLine="709"/>
        <w:jc w:val="both"/>
        <w:rPr>
          <w:rFonts w:ascii="Times New Roman" w:hAnsi="Times New Roman" w:cs="Times New Roman"/>
          <w:bCs/>
        </w:rPr>
      </w:pPr>
      <w:proofErr w:type="gramStart"/>
      <w:r w:rsidRPr="00F07539">
        <w:rPr>
          <w:rFonts w:ascii="Times New Roman" w:hAnsi="Times New Roman" w:cs="Times New Roman"/>
        </w:rPr>
        <w:t xml:space="preserve">Администрация Советского района, именуемая далее - Администрация района, </w:t>
      </w:r>
      <w:r w:rsidRPr="00F07539">
        <w:rPr>
          <w:rFonts w:ascii="Times New Roman" w:hAnsi="Times New Roman" w:cs="Times New Roman"/>
          <w:bCs/>
        </w:rPr>
        <w:t xml:space="preserve">в </w:t>
      </w:r>
      <w:r w:rsidRPr="00F07539">
        <w:rPr>
          <w:rFonts w:ascii="Times New Roman" w:hAnsi="Times New Roman" w:cs="Times New Roman"/>
        </w:rPr>
        <w:t>лице главы Советского района Буренкова Евгения Ивановича</w:t>
      </w:r>
      <w:r w:rsidRPr="00F07539">
        <w:rPr>
          <w:rFonts w:ascii="Times New Roman" w:hAnsi="Times New Roman" w:cs="Times New Roman"/>
          <w:b/>
          <w:bCs/>
        </w:rPr>
        <w:t xml:space="preserve">, </w:t>
      </w:r>
      <w:r w:rsidRPr="00F07539">
        <w:rPr>
          <w:rFonts w:ascii="Times New Roman" w:hAnsi="Times New Roman" w:cs="Times New Roman"/>
        </w:rPr>
        <w:t xml:space="preserve">действующего на основании Устава Советского района, и администрация городского поселения Таёжный, именуемая далее - Администрация поселения, в лице главы городского поселения Таёжный </w:t>
      </w:r>
      <w:proofErr w:type="spellStart"/>
      <w:r w:rsidRPr="00F07539">
        <w:rPr>
          <w:rFonts w:ascii="Times New Roman" w:hAnsi="Times New Roman" w:cs="Times New Roman"/>
        </w:rPr>
        <w:t>Аширова</w:t>
      </w:r>
      <w:proofErr w:type="spellEnd"/>
      <w:r w:rsidRPr="00F07539">
        <w:rPr>
          <w:rFonts w:ascii="Times New Roman" w:hAnsi="Times New Roman" w:cs="Times New Roman"/>
        </w:rPr>
        <w:t xml:space="preserve"> Артёма </w:t>
      </w:r>
      <w:proofErr w:type="spellStart"/>
      <w:r w:rsidRPr="00F07539">
        <w:rPr>
          <w:rFonts w:ascii="Times New Roman" w:hAnsi="Times New Roman" w:cs="Times New Roman"/>
        </w:rPr>
        <w:t>Радиковича</w:t>
      </w:r>
      <w:proofErr w:type="spellEnd"/>
      <w:r w:rsidRPr="00F07539">
        <w:rPr>
          <w:rFonts w:ascii="Times New Roman" w:hAnsi="Times New Roman" w:cs="Times New Roman"/>
        </w:rPr>
        <w:t>, действующего на основании Устава городского поселения Таёжный, совместно именуемые Стороны, в соответствии с Бюджетным кодексом Российской Федерации, постановлением Думы Ханты-Мансийского автономного</w:t>
      </w:r>
      <w:proofErr w:type="gramEnd"/>
      <w:r w:rsidRPr="00F07539">
        <w:rPr>
          <w:rFonts w:ascii="Times New Roman" w:hAnsi="Times New Roman" w:cs="Times New Roman"/>
        </w:rPr>
        <w:t xml:space="preserve"> </w:t>
      </w:r>
      <w:proofErr w:type="gramStart"/>
      <w:r w:rsidRPr="00F07539">
        <w:rPr>
          <w:rFonts w:ascii="Times New Roman" w:hAnsi="Times New Roman" w:cs="Times New Roman"/>
        </w:rPr>
        <w:t>округа – Югры от 28.09.2023 № 892 «Об утверждении перечня наказов избирателей депутатам Думы Ханты-Мансийского автономного округа - Югры на четвертый квартал 2023 года», решением Думы Советского района от 26.10.2018 № 227/НПА «Об утверждении Порядка предоставления межбюджетных трансфертов из бюджета Советского района», постановлением администрации Советского района от 29.10.2018 № 2340 «О муниципальной программе «Развитие культуры в Советском районе», постановлением администрации Советского района от 28.11.2023</w:t>
      </w:r>
      <w:proofErr w:type="gramEnd"/>
      <w:r w:rsidRPr="00F07539">
        <w:rPr>
          <w:rFonts w:ascii="Times New Roman" w:hAnsi="Times New Roman" w:cs="Times New Roman"/>
        </w:rPr>
        <w:t xml:space="preserve"> № 1949 «О предоставлении иных межбюджетных трансфертов бюджету городского поселения </w:t>
      </w:r>
      <w:proofErr w:type="gramStart"/>
      <w:r w:rsidRPr="00F07539">
        <w:rPr>
          <w:rFonts w:ascii="Times New Roman" w:hAnsi="Times New Roman" w:cs="Times New Roman"/>
        </w:rPr>
        <w:t>Таёжный</w:t>
      </w:r>
      <w:proofErr w:type="gramEnd"/>
      <w:r w:rsidRPr="00F07539">
        <w:rPr>
          <w:rFonts w:ascii="Times New Roman" w:hAnsi="Times New Roman" w:cs="Times New Roman"/>
        </w:rPr>
        <w:t>», заключили настоящее соглашение о нижеследующем:</w:t>
      </w:r>
    </w:p>
    <w:p w:rsidR="00F07539" w:rsidRPr="00F07539" w:rsidRDefault="00F07539" w:rsidP="00F07539">
      <w:pPr>
        <w:widowControl w:val="0"/>
        <w:numPr>
          <w:ilvl w:val="0"/>
          <w:numId w:val="74"/>
        </w:numPr>
        <w:tabs>
          <w:tab w:val="clear" w:pos="720"/>
          <w:tab w:val="left" w:pos="284"/>
          <w:tab w:val="left" w:pos="1134"/>
        </w:tabs>
        <w:autoSpaceDE w:val="0"/>
        <w:autoSpaceDN w:val="0"/>
        <w:adjustRightInd w:val="0"/>
        <w:spacing w:after="0" w:line="240" w:lineRule="auto"/>
        <w:ind w:left="0" w:firstLine="709"/>
        <w:jc w:val="both"/>
        <w:rPr>
          <w:rFonts w:ascii="Times New Roman" w:hAnsi="Times New Roman" w:cs="Times New Roman"/>
        </w:rPr>
      </w:pPr>
      <w:r w:rsidRPr="00F07539">
        <w:rPr>
          <w:rFonts w:ascii="Times New Roman" w:hAnsi="Times New Roman" w:cs="Times New Roman"/>
        </w:rPr>
        <w:t>Предметом настоящего Соглашения является предоставление иных межбюджетных трансфертов бюджету городского поселения Таёжный для Муниципального бюджетного учреждения «Культурно-спортивный комплекс «Содружество», в целях оказания финансовой помощи на приобретение звукового оборудования, в рамках реализации муниципальной программы «Развитие культуры в Советском районе», утвержденной постановлением администрации Советского района от 29.10.2018 № 2340 (далее иные межбюджетные трансферты).</w:t>
      </w:r>
    </w:p>
    <w:p w:rsidR="00F07539" w:rsidRPr="00F07539" w:rsidRDefault="00F07539" w:rsidP="00F07539">
      <w:pPr>
        <w:widowControl w:val="0"/>
        <w:numPr>
          <w:ilvl w:val="0"/>
          <w:numId w:val="74"/>
        </w:numPr>
        <w:tabs>
          <w:tab w:val="clear" w:pos="720"/>
          <w:tab w:val="left" w:pos="284"/>
          <w:tab w:val="left" w:pos="1134"/>
        </w:tabs>
        <w:autoSpaceDE w:val="0"/>
        <w:autoSpaceDN w:val="0"/>
        <w:adjustRightInd w:val="0"/>
        <w:spacing w:after="0" w:line="240" w:lineRule="auto"/>
        <w:ind w:left="0" w:firstLine="709"/>
        <w:jc w:val="both"/>
        <w:rPr>
          <w:rFonts w:ascii="Times New Roman" w:hAnsi="Times New Roman" w:cs="Times New Roman"/>
        </w:rPr>
      </w:pPr>
      <w:r w:rsidRPr="00F07539">
        <w:rPr>
          <w:rFonts w:ascii="Times New Roman" w:hAnsi="Times New Roman" w:cs="Times New Roman"/>
        </w:rPr>
        <w:t>Иные межбюджетные трансферты предоставляются в размере 275 740 (Двести семьдесят пять тысяч семьсот сорок) рублей 00 копеек.</w:t>
      </w:r>
    </w:p>
    <w:p w:rsidR="00F07539" w:rsidRPr="00F07539" w:rsidRDefault="00F07539" w:rsidP="00F07539">
      <w:pPr>
        <w:widowControl w:val="0"/>
        <w:numPr>
          <w:ilvl w:val="0"/>
          <w:numId w:val="74"/>
        </w:numPr>
        <w:tabs>
          <w:tab w:val="clear" w:pos="720"/>
          <w:tab w:val="left" w:pos="284"/>
          <w:tab w:val="left" w:pos="1134"/>
        </w:tabs>
        <w:autoSpaceDE w:val="0"/>
        <w:autoSpaceDN w:val="0"/>
        <w:adjustRightInd w:val="0"/>
        <w:spacing w:after="0" w:line="240" w:lineRule="auto"/>
        <w:ind w:left="0" w:firstLine="709"/>
        <w:jc w:val="both"/>
        <w:rPr>
          <w:rFonts w:ascii="Times New Roman" w:hAnsi="Times New Roman" w:cs="Times New Roman"/>
        </w:rPr>
      </w:pPr>
      <w:r w:rsidRPr="00F07539">
        <w:rPr>
          <w:rFonts w:ascii="Times New Roman" w:hAnsi="Times New Roman" w:cs="Times New Roman"/>
        </w:rPr>
        <w:t>Иные межбюджетные трансферты, необходимые для реализации настоящего Соглашения Администрацией поселения, расходуются исключительно в соответствии с целевым назначением.</w:t>
      </w:r>
    </w:p>
    <w:p w:rsidR="00F07539" w:rsidRPr="00F07539" w:rsidRDefault="00F07539" w:rsidP="00F07539">
      <w:pPr>
        <w:widowControl w:val="0"/>
        <w:numPr>
          <w:ilvl w:val="0"/>
          <w:numId w:val="74"/>
        </w:numPr>
        <w:tabs>
          <w:tab w:val="clear" w:pos="720"/>
          <w:tab w:val="left" w:pos="284"/>
          <w:tab w:val="left" w:pos="1134"/>
        </w:tabs>
        <w:autoSpaceDE w:val="0"/>
        <w:autoSpaceDN w:val="0"/>
        <w:adjustRightInd w:val="0"/>
        <w:spacing w:after="0" w:line="240" w:lineRule="auto"/>
        <w:ind w:left="0" w:firstLine="709"/>
        <w:jc w:val="both"/>
        <w:rPr>
          <w:rFonts w:ascii="Times New Roman" w:hAnsi="Times New Roman" w:cs="Times New Roman"/>
        </w:rPr>
      </w:pPr>
      <w:r w:rsidRPr="00F07539">
        <w:rPr>
          <w:rFonts w:ascii="Times New Roman" w:hAnsi="Times New Roman" w:cs="Times New Roman"/>
        </w:rPr>
        <w:t>Настоящее Соглашение вступает в силу после его официального опубликования (обнародования) Сторонами, действует до полного исполнения Сторонами взятых на себя обязательств.</w:t>
      </w:r>
    </w:p>
    <w:p w:rsidR="00F07539" w:rsidRPr="00F07539" w:rsidRDefault="00F07539" w:rsidP="00F07539">
      <w:pPr>
        <w:widowControl w:val="0"/>
        <w:numPr>
          <w:ilvl w:val="0"/>
          <w:numId w:val="74"/>
        </w:numPr>
        <w:tabs>
          <w:tab w:val="clear" w:pos="720"/>
          <w:tab w:val="left" w:pos="284"/>
          <w:tab w:val="left" w:pos="1134"/>
        </w:tabs>
        <w:autoSpaceDE w:val="0"/>
        <w:autoSpaceDN w:val="0"/>
        <w:adjustRightInd w:val="0"/>
        <w:spacing w:after="0" w:line="240" w:lineRule="auto"/>
        <w:ind w:left="0" w:firstLine="709"/>
        <w:jc w:val="both"/>
        <w:rPr>
          <w:rFonts w:ascii="Times New Roman" w:hAnsi="Times New Roman" w:cs="Times New Roman"/>
        </w:rPr>
      </w:pPr>
      <w:r w:rsidRPr="00F07539">
        <w:rPr>
          <w:rFonts w:ascii="Times New Roman" w:hAnsi="Times New Roman" w:cs="Times New Roman"/>
        </w:rPr>
        <w:t>Иные межбюджетные трансферты, использованные не по целевому назначению, либо неиспользованные, подлежат возврату в бюджет Советского района в течение первых 10 рабочих дней 2024 года.</w:t>
      </w:r>
    </w:p>
    <w:p w:rsidR="00F07539" w:rsidRPr="00F07539" w:rsidRDefault="00F07539" w:rsidP="00F07539">
      <w:pPr>
        <w:widowControl w:val="0"/>
        <w:numPr>
          <w:ilvl w:val="0"/>
          <w:numId w:val="74"/>
        </w:numPr>
        <w:tabs>
          <w:tab w:val="clear" w:pos="720"/>
          <w:tab w:val="left" w:pos="284"/>
          <w:tab w:val="left" w:pos="1134"/>
        </w:tabs>
        <w:autoSpaceDE w:val="0"/>
        <w:autoSpaceDN w:val="0"/>
        <w:adjustRightInd w:val="0"/>
        <w:spacing w:after="0" w:line="240" w:lineRule="auto"/>
        <w:ind w:left="0" w:firstLine="709"/>
        <w:jc w:val="both"/>
        <w:rPr>
          <w:rFonts w:ascii="Times New Roman" w:hAnsi="Times New Roman" w:cs="Times New Roman"/>
        </w:rPr>
      </w:pPr>
      <w:r w:rsidRPr="00F07539">
        <w:rPr>
          <w:rFonts w:ascii="Times New Roman" w:hAnsi="Times New Roman" w:cs="Times New Roman"/>
        </w:rPr>
        <w:t>Настоящее Соглашение составлено в двух экземплярах, имеющих одинаковую юридическую силу. Все изменения и дополнения к настоящему Соглашению действительны лишь в том случае, если они оформлены в письменной форме и подписаны Сторонами настоящего Соглашения.</w:t>
      </w:r>
    </w:p>
    <w:p w:rsidR="00F07539" w:rsidRPr="00F07539" w:rsidRDefault="00F07539" w:rsidP="00F07539">
      <w:pPr>
        <w:spacing w:line="240" w:lineRule="auto"/>
        <w:jc w:val="both"/>
        <w:outlineLvl w:val="0"/>
        <w:rPr>
          <w:rFonts w:ascii="Times New Roman" w:hAnsi="Times New Roman" w:cs="Times New Roman"/>
          <w:b/>
        </w:rPr>
      </w:pPr>
      <w:r w:rsidRPr="00F07539">
        <w:rPr>
          <w:rFonts w:ascii="Times New Roman" w:hAnsi="Times New Roman" w:cs="Times New Roman"/>
          <w:b/>
        </w:rPr>
        <w:lastRenderedPageBreak/>
        <w:t>Подписи сторон:</w:t>
      </w:r>
    </w:p>
    <w:p w:rsidR="00F07539" w:rsidRPr="00F07539" w:rsidRDefault="00F07539" w:rsidP="00F07539">
      <w:pPr>
        <w:spacing w:line="240" w:lineRule="auto"/>
        <w:jc w:val="both"/>
        <w:outlineLvl w:val="0"/>
        <w:rPr>
          <w:rFonts w:ascii="Times New Roman" w:hAnsi="Times New Roman" w:cs="Times New Roman"/>
          <w:b/>
        </w:rPr>
      </w:pPr>
      <w:r w:rsidRPr="00F07539">
        <w:rPr>
          <w:rFonts w:ascii="Times New Roman" w:hAnsi="Times New Roman" w:cs="Times New Roman"/>
          <w:b/>
        </w:rPr>
        <w:t>Администрация района</w:t>
      </w:r>
      <w:r w:rsidRPr="00F07539">
        <w:rPr>
          <w:rFonts w:ascii="Times New Roman" w:hAnsi="Times New Roman" w:cs="Times New Roman"/>
          <w:b/>
        </w:rPr>
        <w:tab/>
      </w:r>
      <w:r w:rsidRPr="00F07539">
        <w:rPr>
          <w:rFonts w:ascii="Times New Roman" w:hAnsi="Times New Roman" w:cs="Times New Roman"/>
          <w:b/>
        </w:rPr>
        <w:tab/>
      </w:r>
      <w:r w:rsidRPr="00F07539">
        <w:rPr>
          <w:rFonts w:ascii="Times New Roman" w:hAnsi="Times New Roman" w:cs="Times New Roman"/>
          <w:b/>
        </w:rPr>
        <w:tab/>
      </w:r>
      <w:r w:rsidRPr="00F07539">
        <w:rPr>
          <w:rFonts w:ascii="Times New Roman" w:hAnsi="Times New Roman" w:cs="Times New Roman"/>
          <w:b/>
        </w:rPr>
        <w:tab/>
        <w:t>Администрация поселения</w:t>
      </w:r>
    </w:p>
    <w:tbl>
      <w:tblPr>
        <w:tblW w:w="0" w:type="auto"/>
        <w:tblLook w:val="01E0" w:firstRow="1" w:lastRow="1" w:firstColumn="1" w:lastColumn="1" w:noHBand="0" w:noVBand="0"/>
      </w:tblPr>
      <w:tblGrid>
        <w:gridCol w:w="5495"/>
        <w:gridCol w:w="4218"/>
      </w:tblGrid>
      <w:tr w:rsidR="00F07539" w:rsidRPr="00F07539" w:rsidTr="008D0261">
        <w:tc>
          <w:tcPr>
            <w:tcW w:w="5495" w:type="dxa"/>
          </w:tcPr>
          <w:p w:rsidR="00F07539" w:rsidRPr="00F07539" w:rsidRDefault="00F07539" w:rsidP="00F07539">
            <w:pPr>
              <w:spacing w:line="240" w:lineRule="auto"/>
              <w:rPr>
                <w:rFonts w:ascii="Times New Roman" w:hAnsi="Times New Roman" w:cs="Times New Roman"/>
                <w:b/>
              </w:rPr>
            </w:pPr>
            <w:r w:rsidRPr="00F07539">
              <w:rPr>
                <w:rFonts w:ascii="Times New Roman" w:hAnsi="Times New Roman" w:cs="Times New Roman"/>
                <w:b/>
              </w:rPr>
              <w:t>Глава Советского района</w:t>
            </w:r>
          </w:p>
          <w:p w:rsidR="00F07539" w:rsidRPr="00F07539" w:rsidRDefault="00F07539" w:rsidP="00F07539">
            <w:pPr>
              <w:spacing w:line="240" w:lineRule="auto"/>
              <w:rPr>
                <w:rFonts w:ascii="Times New Roman" w:hAnsi="Times New Roman" w:cs="Times New Roman"/>
                <w:b/>
                <w:u w:val="single"/>
              </w:rPr>
            </w:pPr>
            <w:r w:rsidRPr="00F07539">
              <w:rPr>
                <w:rFonts w:ascii="Times New Roman" w:hAnsi="Times New Roman" w:cs="Times New Roman"/>
                <w:b/>
              </w:rPr>
              <w:t xml:space="preserve">Е.И. Буренков </w:t>
            </w:r>
          </w:p>
        </w:tc>
        <w:tc>
          <w:tcPr>
            <w:tcW w:w="4218" w:type="dxa"/>
          </w:tcPr>
          <w:p w:rsidR="00F07539" w:rsidRPr="00F07539" w:rsidRDefault="00F07539" w:rsidP="00F07539">
            <w:pPr>
              <w:spacing w:line="240" w:lineRule="auto"/>
              <w:rPr>
                <w:rFonts w:ascii="Times New Roman" w:hAnsi="Times New Roman" w:cs="Times New Roman"/>
                <w:b/>
              </w:rPr>
            </w:pPr>
            <w:r w:rsidRPr="00F07539">
              <w:rPr>
                <w:rFonts w:ascii="Times New Roman" w:hAnsi="Times New Roman" w:cs="Times New Roman"/>
                <w:b/>
              </w:rPr>
              <w:t xml:space="preserve">Глава городского поселения </w:t>
            </w:r>
            <w:proofErr w:type="gramStart"/>
            <w:r w:rsidRPr="00F07539">
              <w:rPr>
                <w:rFonts w:ascii="Times New Roman" w:hAnsi="Times New Roman" w:cs="Times New Roman"/>
                <w:b/>
              </w:rPr>
              <w:t>Таёжный</w:t>
            </w:r>
            <w:proofErr w:type="gramEnd"/>
            <w:r w:rsidRPr="00F07539">
              <w:rPr>
                <w:rFonts w:ascii="Times New Roman" w:hAnsi="Times New Roman" w:cs="Times New Roman"/>
                <w:b/>
              </w:rPr>
              <w:t xml:space="preserve"> А.Р. </w:t>
            </w:r>
            <w:proofErr w:type="spellStart"/>
            <w:r w:rsidRPr="00F07539">
              <w:rPr>
                <w:rFonts w:ascii="Times New Roman" w:hAnsi="Times New Roman" w:cs="Times New Roman"/>
                <w:b/>
              </w:rPr>
              <w:t>Аширов</w:t>
            </w:r>
            <w:proofErr w:type="spellEnd"/>
            <w:r w:rsidRPr="00F07539">
              <w:rPr>
                <w:rFonts w:ascii="Times New Roman" w:hAnsi="Times New Roman" w:cs="Times New Roman"/>
                <w:b/>
              </w:rPr>
              <w:t xml:space="preserve"> </w:t>
            </w:r>
          </w:p>
        </w:tc>
      </w:tr>
    </w:tbl>
    <w:p w:rsidR="00DB10F6" w:rsidRPr="00A67B09" w:rsidRDefault="00DB10F6" w:rsidP="00DB10F6">
      <w:pPr>
        <w:spacing w:after="0" w:line="240" w:lineRule="auto"/>
        <w:jc w:val="center"/>
        <w:rPr>
          <w:rFonts w:ascii="Times New Roman" w:hAnsi="Times New Roman" w:cs="Times New Roman"/>
        </w:rPr>
      </w:pPr>
      <w:r w:rsidRPr="00A67B09">
        <w:rPr>
          <w:rFonts w:ascii="Times New Roman" w:hAnsi="Times New Roman" w:cs="Times New Roman"/>
          <w:noProof/>
        </w:rPr>
        <w:drawing>
          <wp:inline distT="0" distB="0" distL="0" distR="0" wp14:anchorId="6900AFE7" wp14:editId="5A691924">
            <wp:extent cx="596412" cy="867873"/>
            <wp:effectExtent l="19050" t="0" r="0" b="0"/>
            <wp:docPr id="8"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11"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DB10F6" w:rsidRPr="00A67B09" w:rsidRDefault="00DB10F6" w:rsidP="00DB10F6">
      <w:pPr>
        <w:spacing w:after="0" w:line="240" w:lineRule="auto"/>
        <w:jc w:val="center"/>
        <w:rPr>
          <w:rFonts w:ascii="Times New Roman" w:hAnsi="Times New Roman" w:cs="Times New Roman"/>
        </w:rPr>
      </w:pPr>
    </w:p>
    <w:p w:rsidR="00DB10F6" w:rsidRPr="00A67B09" w:rsidRDefault="00DB10F6" w:rsidP="00DB10F6">
      <w:pPr>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Ханты - Мансийский автономный округ – Югра</w:t>
      </w:r>
    </w:p>
    <w:p w:rsidR="00DB10F6" w:rsidRPr="00A67B09" w:rsidRDefault="00DB10F6" w:rsidP="00DB10F6">
      <w:pPr>
        <w:tabs>
          <w:tab w:val="center" w:pos="4549"/>
          <w:tab w:val="left" w:pos="7215"/>
        </w:tabs>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Советский район</w:t>
      </w:r>
    </w:p>
    <w:p w:rsidR="00DB10F6" w:rsidRPr="00A67B09" w:rsidRDefault="00DB10F6" w:rsidP="00DB10F6">
      <w:pPr>
        <w:tabs>
          <w:tab w:val="center" w:pos="4549"/>
          <w:tab w:val="left" w:pos="7215"/>
        </w:tabs>
        <w:spacing w:after="0" w:line="240" w:lineRule="auto"/>
        <w:jc w:val="center"/>
        <w:rPr>
          <w:rFonts w:ascii="Times New Roman" w:hAnsi="Times New Roman" w:cs="Times New Roman"/>
          <w:b/>
          <w:sz w:val="24"/>
          <w:szCs w:val="24"/>
        </w:rPr>
      </w:pPr>
    </w:p>
    <w:p w:rsidR="00DB10F6" w:rsidRPr="00A67B09" w:rsidRDefault="00DB10F6" w:rsidP="00DB10F6">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АДМИНИСТРАЦИЯ </w:t>
      </w:r>
    </w:p>
    <w:p w:rsidR="00DB10F6" w:rsidRPr="00A67B09" w:rsidRDefault="00DB10F6" w:rsidP="00DB10F6">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ГОРОДСКОГО ПОСЕЛЕНИЯ </w:t>
      </w:r>
      <w:proofErr w:type="gramStart"/>
      <w:r w:rsidRPr="00A67B09">
        <w:rPr>
          <w:rFonts w:ascii="Times New Roman" w:hAnsi="Times New Roman" w:cs="Times New Roman"/>
          <w:b/>
          <w:sz w:val="28"/>
          <w:szCs w:val="28"/>
        </w:rPr>
        <w:t>ТАЁЖНЫЙ</w:t>
      </w:r>
      <w:proofErr w:type="gramEnd"/>
    </w:p>
    <w:p w:rsidR="00DB10F6" w:rsidRPr="00A67B09" w:rsidRDefault="00DB10F6" w:rsidP="00DB10F6">
      <w:pPr>
        <w:pBdr>
          <w:bottom w:val="single" w:sz="12" w:space="1" w:color="auto"/>
        </w:pBdr>
        <w:spacing w:after="0" w:line="240" w:lineRule="auto"/>
        <w:jc w:val="center"/>
        <w:rPr>
          <w:rFonts w:ascii="Times New Roman" w:hAnsi="Times New Roman" w:cs="Times New Roman"/>
          <w:b/>
          <w:sz w:val="24"/>
          <w:szCs w:val="24"/>
        </w:rPr>
      </w:pPr>
    </w:p>
    <w:p w:rsidR="00DB10F6" w:rsidRPr="00A67B09" w:rsidRDefault="00DB10F6" w:rsidP="00DB10F6">
      <w:pPr>
        <w:spacing w:after="0" w:line="240" w:lineRule="auto"/>
        <w:jc w:val="center"/>
        <w:rPr>
          <w:rFonts w:ascii="Times New Roman" w:hAnsi="Times New Roman" w:cs="Times New Roman"/>
          <w:b/>
        </w:rPr>
      </w:pPr>
    </w:p>
    <w:p w:rsidR="00DB10F6" w:rsidRPr="00A67B09" w:rsidRDefault="00DB10F6" w:rsidP="00DB10F6">
      <w:pPr>
        <w:spacing w:after="0" w:line="240" w:lineRule="auto"/>
        <w:jc w:val="center"/>
        <w:rPr>
          <w:rFonts w:ascii="Times New Roman" w:hAnsi="Times New Roman" w:cs="Times New Roman"/>
          <w:b/>
          <w:sz w:val="40"/>
          <w:szCs w:val="40"/>
        </w:rPr>
      </w:pPr>
      <w:proofErr w:type="gramStart"/>
      <w:r w:rsidRPr="00A67B09">
        <w:rPr>
          <w:rFonts w:ascii="Times New Roman" w:hAnsi="Times New Roman" w:cs="Times New Roman"/>
          <w:b/>
          <w:sz w:val="40"/>
          <w:szCs w:val="40"/>
        </w:rPr>
        <w:t>П</w:t>
      </w:r>
      <w:proofErr w:type="gramEnd"/>
      <w:r w:rsidRPr="00A67B09">
        <w:rPr>
          <w:rFonts w:ascii="Times New Roman" w:hAnsi="Times New Roman" w:cs="Times New Roman"/>
          <w:b/>
          <w:sz w:val="40"/>
          <w:szCs w:val="40"/>
        </w:rPr>
        <w:t xml:space="preserve"> О С Т А Н О В Л Е Н И Е </w:t>
      </w:r>
    </w:p>
    <w:p w:rsidR="00DB10F6" w:rsidRDefault="00DB10F6" w:rsidP="00DB10F6">
      <w:pPr>
        <w:spacing w:after="0" w:line="240" w:lineRule="auto"/>
        <w:rPr>
          <w:rFonts w:ascii="Times New Roman" w:hAnsi="Times New Roman" w:cs="Times New Roman"/>
          <w:color w:val="000000"/>
          <w:sz w:val="24"/>
          <w:szCs w:val="24"/>
        </w:rPr>
      </w:pPr>
    </w:p>
    <w:p w:rsidR="00DB10F6" w:rsidRPr="00807769" w:rsidRDefault="00DB10F6" w:rsidP="00DB10F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28 ноября 2023 </w:t>
      </w:r>
      <w:r w:rsidRPr="00807769">
        <w:rPr>
          <w:rFonts w:ascii="Times New Roman" w:hAnsi="Times New Roman" w:cs="Times New Roman"/>
          <w:color w:val="000000" w:themeColor="text1"/>
          <w:sz w:val="24"/>
          <w:szCs w:val="24"/>
        </w:rPr>
        <w:t>года</w:t>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8077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80776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179 </w:t>
      </w:r>
    </w:p>
    <w:p w:rsidR="00DB10F6" w:rsidRDefault="00DB10F6" w:rsidP="00DB10F6">
      <w:pPr>
        <w:shd w:val="clear" w:color="auto" w:fill="FFFFFF"/>
        <w:spacing w:after="0" w:line="240" w:lineRule="auto"/>
        <w:ind w:right="4819"/>
        <w:jc w:val="both"/>
        <w:textAlignment w:val="baseline"/>
        <w:rPr>
          <w:rFonts w:ascii="Times New Roman" w:eastAsia="Times New Roman" w:hAnsi="Times New Roman" w:cs="Times New Roman"/>
          <w:color w:val="000000" w:themeColor="text1"/>
          <w:spacing w:val="1"/>
          <w:sz w:val="23"/>
          <w:szCs w:val="23"/>
        </w:rPr>
      </w:pPr>
    </w:p>
    <w:p w:rsidR="00DB10F6" w:rsidRPr="00D77296" w:rsidRDefault="00DB10F6" w:rsidP="00DB10F6">
      <w:pPr>
        <w:pStyle w:val="formattext"/>
        <w:spacing w:before="0" w:beforeAutospacing="0" w:after="0" w:afterAutospacing="0"/>
        <w:ind w:right="5102"/>
        <w:jc w:val="both"/>
      </w:pPr>
      <w:r>
        <w:rPr>
          <w:color w:val="000000" w:themeColor="text1"/>
        </w:rPr>
        <w:t xml:space="preserve">О внесении изменений в постановление администрации городского поселения </w:t>
      </w:r>
      <w:proofErr w:type="gramStart"/>
      <w:r>
        <w:rPr>
          <w:color w:val="000000" w:themeColor="text1"/>
        </w:rPr>
        <w:t>Таежный</w:t>
      </w:r>
      <w:proofErr w:type="gramEnd"/>
      <w:r>
        <w:rPr>
          <w:color w:val="000000" w:themeColor="text1"/>
        </w:rPr>
        <w:t xml:space="preserve"> </w:t>
      </w:r>
      <w:r w:rsidRPr="00D77296">
        <w:t xml:space="preserve">от </w:t>
      </w:r>
      <w:r w:rsidRPr="00A804A9">
        <w:t xml:space="preserve"> 30.11.2022 N 247</w:t>
      </w:r>
      <w:r>
        <w:t xml:space="preserve"> </w:t>
      </w:r>
      <w:r>
        <w:rPr>
          <w:color w:val="000000" w:themeColor="text1"/>
        </w:rPr>
        <w:t>«</w:t>
      </w:r>
      <w:r w:rsidRPr="00A804A9">
        <w:t>Об утверждении административного регламента предо</w:t>
      </w:r>
      <w:r>
        <w:t>ставления муниципальной услуги «</w:t>
      </w:r>
      <w:r w:rsidRPr="00A804A9">
        <w:t xml:space="preserve">Установление сервитута (публичного сервитута) в отношении земельного участка, находящегося в государственной </w:t>
      </w:r>
      <w:r>
        <w:t>или муниципальной собственности</w:t>
      </w:r>
      <w:r w:rsidRPr="00E339EF">
        <w:t>»</w:t>
      </w:r>
    </w:p>
    <w:p w:rsidR="00DB10F6" w:rsidRPr="00E339EF" w:rsidRDefault="00DB10F6" w:rsidP="00DB10F6">
      <w:pPr>
        <w:pStyle w:val="HEADERTEXT0"/>
        <w:ind w:right="4535"/>
        <w:jc w:val="both"/>
        <w:rPr>
          <w:rFonts w:ascii="Times New Roman" w:hAnsi="Times New Roman" w:cs="Times New Roman"/>
          <w:b/>
          <w:bCs/>
          <w:sz w:val="24"/>
          <w:szCs w:val="24"/>
        </w:rPr>
      </w:pPr>
      <w:r w:rsidRPr="00E339EF">
        <w:rPr>
          <w:rFonts w:ascii="Times New Roman" w:hAnsi="Times New Roman" w:cs="Times New Roman"/>
          <w:b/>
          <w:bCs/>
          <w:sz w:val="24"/>
          <w:szCs w:val="24"/>
        </w:rPr>
        <w:t xml:space="preserve"> </w:t>
      </w:r>
    </w:p>
    <w:p w:rsidR="00DB10F6" w:rsidRPr="00A804A9" w:rsidRDefault="00DB10F6" w:rsidP="00DB10F6">
      <w:pPr>
        <w:pStyle w:val="formattext"/>
        <w:spacing w:before="0" w:beforeAutospacing="0" w:after="0" w:afterAutospacing="0"/>
        <w:ind w:firstLine="567"/>
        <w:jc w:val="both"/>
      </w:pPr>
      <w:r w:rsidRPr="00A804A9">
        <w:t>В соответствии с  Федеральным законом Российской Федерации  от 04.08.2023 N 430-ФЗ «О внесении изменений в Земельный кодекс Российской Федерации и отдельные законодательные акты Российской Федерации», Уставом городского поселения Таежный</w:t>
      </w:r>
      <w:r w:rsidRPr="00A804A9">
        <w:rPr>
          <w:color w:val="000000" w:themeColor="text1"/>
        </w:rPr>
        <w:t>:</w:t>
      </w:r>
    </w:p>
    <w:p w:rsidR="00DB10F6" w:rsidRPr="00A804A9" w:rsidRDefault="00DB10F6" w:rsidP="00DB10F6">
      <w:pPr>
        <w:pStyle w:val="FORMATTEXT0"/>
        <w:ind w:firstLine="568"/>
        <w:jc w:val="both"/>
        <w:rPr>
          <w:rFonts w:ascii="Times New Roman" w:hAnsi="Times New Roman" w:cs="Times New Roman"/>
          <w:sz w:val="24"/>
          <w:szCs w:val="24"/>
        </w:rPr>
      </w:pPr>
      <w:r w:rsidRPr="00A804A9">
        <w:rPr>
          <w:rFonts w:ascii="Times New Roman" w:hAnsi="Times New Roman" w:cs="Times New Roman"/>
          <w:color w:val="000000" w:themeColor="text1"/>
          <w:sz w:val="24"/>
          <w:szCs w:val="24"/>
        </w:rPr>
        <w:t xml:space="preserve">1. Внести в постановление администрации городского поселения Таежный </w:t>
      </w:r>
      <w:r w:rsidRPr="00A804A9">
        <w:rPr>
          <w:rFonts w:ascii="Times New Roman" w:hAnsi="Times New Roman" w:cs="Times New Roman"/>
          <w:sz w:val="24"/>
          <w:szCs w:val="24"/>
        </w:rPr>
        <w:t xml:space="preserve">от  30.11.2022 N 247 </w:t>
      </w:r>
      <w:r w:rsidRPr="00A804A9">
        <w:rPr>
          <w:rFonts w:ascii="Times New Roman" w:hAnsi="Times New Roman" w:cs="Times New Roman"/>
          <w:color w:val="000000" w:themeColor="text1"/>
          <w:sz w:val="24"/>
          <w:szCs w:val="24"/>
        </w:rPr>
        <w:t>«</w:t>
      </w:r>
      <w:r w:rsidRPr="00A804A9">
        <w:rPr>
          <w:rFonts w:ascii="Times New Roman" w:hAnsi="Times New Roman" w:cs="Times New Roman"/>
          <w:sz w:val="24"/>
          <w:szCs w:val="24"/>
        </w:rPr>
        <w:t xml:space="preserve">Об утверждении административного регламента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 </w:t>
      </w:r>
      <w:proofErr w:type="gramStart"/>
      <w:r w:rsidRPr="00A804A9">
        <w:rPr>
          <w:rFonts w:ascii="Times New Roman" w:hAnsi="Times New Roman" w:cs="Times New Roman"/>
          <w:sz w:val="24"/>
          <w:szCs w:val="24"/>
        </w:rPr>
        <w:t xml:space="preserve">( </w:t>
      </w:r>
      <w:proofErr w:type="gramEnd"/>
      <w:r w:rsidRPr="00A804A9">
        <w:rPr>
          <w:rFonts w:ascii="Times New Roman" w:hAnsi="Times New Roman" w:cs="Times New Roman"/>
          <w:sz w:val="24"/>
          <w:szCs w:val="24"/>
        </w:rPr>
        <w:t>далее – Постановление) следующие изменения:</w:t>
      </w:r>
    </w:p>
    <w:p w:rsidR="00DB10F6" w:rsidRDefault="00DB10F6" w:rsidP="00DB10F6">
      <w:pPr>
        <w:pStyle w:val="headertext"/>
        <w:spacing w:before="0" w:beforeAutospacing="0" w:after="0" w:afterAutospacing="0"/>
        <w:ind w:firstLine="567"/>
        <w:jc w:val="both"/>
      </w:pPr>
      <w:r w:rsidRPr="00D77296">
        <w:rPr>
          <w:color w:val="000000" w:themeColor="text1"/>
        </w:rPr>
        <w:t xml:space="preserve">1.1. </w:t>
      </w:r>
      <w:proofErr w:type="gramStart"/>
      <w:r w:rsidRPr="00D77296">
        <w:rPr>
          <w:color w:val="000000" w:themeColor="text1"/>
        </w:rPr>
        <w:t xml:space="preserve">В подпункте  </w:t>
      </w:r>
      <w:r>
        <w:rPr>
          <w:color w:val="000000" w:themeColor="text1"/>
        </w:rPr>
        <w:t>2</w:t>
      </w:r>
      <w:r w:rsidRPr="00D77296">
        <w:rPr>
          <w:color w:val="000000" w:themeColor="text1"/>
        </w:rPr>
        <w:t xml:space="preserve">  пункта </w:t>
      </w:r>
      <w:r>
        <w:rPr>
          <w:color w:val="000000" w:themeColor="text1"/>
        </w:rPr>
        <w:t>2.8</w:t>
      </w:r>
      <w:r w:rsidRPr="00D77296">
        <w:rPr>
          <w:color w:val="000000" w:themeColor="text1"/>
        </w:rPr>
        <w:t xml:space="preserve"> </w:t>
      </w:r>
      <w:r w:rsidRPr="00D77296">
        <w:t>административного регламента предоставления муниципальной услуги «</w:t>
      </w:r>
      <w:r w:rsidRPr="00A804A9">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D77296">
        <w:t xml:space="preserve">», утвержденного </w:t>
      </w:r>
      <w:r w:rsidRPr="00D77296">
        <w:rPr>
          <w:color w:val="000000" w:themeColor="text1"/>
        </w:rPr>
        <w:t xml:space="preserve">Постановлением, </w:t>
      </w:r>
      <w:r>
        <w:t>слова  «</w:t>
      </w:r>
      <w:r w:rsidRPr="00A804A9">
        <w:t>подпунктами 1, 2, 4 и 5</w:t>
      </w:r>
      <w:r>
        <w:t>» заменить словами «</w:t>
      </w:r>
      <w:r w:rsidRPr="00A804A9">
        <w:t>подпунктами 1, 2, 4, 4_1 и 5</w:t>
      </w:r>
      <w:r>
        <w:t>», дополнить словами «</w:t>
      </w:r>
      <w:r w:rsidRPr="00A804A9">
        <w:t xml:space="preserve">(за исключением случая, предусмотренного пунктом 10 статьи 39_42 </w:t>
      </w:r>
      <w:r>
        <w:t>Земельного кодекса)»</w:t>
      </w:r>
      <w:r w:rsidRPr="00A804A9">
        <w:t>;</w:t>
      </w:r>
      <w:proofErr w:type="gramEnd"/>
    </w:p>
    <w:p w:rsidR="00DB10F6" w:rsidRDefault="00DB10F6" w:rsidP="00DB10F6">
      <w:pPr>
        <w:pStyle w:val="headertext"/>
        <w:spacing w:before="0" w:beforeAutospacing="0" w:after="0" w:afterAutospacing="0"/>
        <w:ind w:firstLine="567"/>
        <w:jc w:val="both"/>
        <w:rPr>
          <w:color w:val="000000" w:themeColor="text1"/>
        </w:rPr>
      </w:pPr>
      <w:r>
        <w:t xml:space="preserve">1.2. В пункте 1.4 </w:t>
      </w:r>
      <w:r w:rsidRPr="00D77296">
        <w:t>административного регламента предоставления муниципальной услуги «</w:t>
      </w:r>
      <w:r w:rsidRPr="00A804A9">
        <w:t xml:space="preserve">Установление сервитута (публичного сервитута) в отношении земельного участка, </w:t>
      </w:r>
      <w:r w:rsidRPr="00A804A9">
        <w:lastRenderedPageBreak/>
        <w:t>находящегося в государственной или муниципальной собственности</w:t>
      </w:r>
      <w:r w:rsidRPr="00D77296">
        <w:t xml:space="preserve">», утвержденного </w:t>
      </w:r>
      <w:r w:rsidRPr="00D77296">
        <w:rPr>
          <w:color w:val="000000" w:themeColor="text1"/>
        </w:rPr>
        <w:t>Постановлени</w:t>
      </w:r>
      <w:r>
        <w:rPr>
          <w:color w:val="000000" w:themeColor="text1"/>
        </w:rPr>
        <w:t>ем:</w:t>
      </w:r>
    </w:p>
    <w:p w:rsidR="00DB10F6" w:rsidRDefault="00DB10F6" w:rsidP="00DB10F6">
      <w:pPr>
        <w:pStyle w:val="headertext"/>
        <w:spacing w:before="0" w:beforeAutospacing="0" w:after="0" w:afterAutospacing="0"/>
        <w:ind w:firstLine="567"/>
        <w:jc w:val="both"/>
        <w:rPr>
          <w:color w:val="000000" w:themeColor="text1"/>
        </w:rPr>
      </w:pPr>
      <w:r>
        <w:rPr>
          <w:color w:val="000000" w:themeColor="text1"/>
        </w:rPr>
        <w:t xml:space="preserve">а) </w:t>
      </w:r>
      <w:hyperlink r:id="rId12" w:history="1">
        <w:r w:rsidRPr="008D5770">
          <w:rPr>
            <w:rStyle w:val="afb"/>
            <w:color w:val="000000" w:themeColor="text1"/>
            <w:u w:val="none"/>
          </w:rPr>
          <w:t>подпункт 1</w:t>
        </w:r>
      </w:hyperlink>
      <w:r>
        <w:t xml:space="preserve"> после слова «субъекта</w:t>
      </w:r>
      <w:proofErr w:type="gramStart"/>
      <w:r>
        <w:t>,»</w:t>
      </w:r>
      <w:proofErr w:type="gramEnd"/>
      <w:r>
        <w:t xml:space="preserve"> дополнить словами «реконструкции, капитального ремонта их участков (частей),», дополнить словами «, реконструкции их участков (частей)»;</w:t>
      </w:r>
    </w:p>
    <w:p w:rsidR="00DB10F6" w:rsidRDefault="00DB10F6" w:rsidP="00DB10F6">
      <w:pPr>
        <w:pStyle w:val="headertext"/>
        <w:spacing w:before="0" w:beforeAutospacing="0" w:after="0" w:afterAutospacing="0"/>
        <w:ind w:firstLine="567"/>
        <w:jc w:val="both"/>
      </w:pPr>
      <w:r>
        <w:t xml:space="preserve">б) в </w:t>
      </w:r>
      <w:hyperlink r:id="rId13" w:history="1">
        <w:r w:rsidRPr="008D5770">
          <w:rPr>
            <w:rStyle w:val="afb"/>
            <w:color w:val="000000" w:themeColor="text1"/>
            <w:u w:val="none"/>
          </w:rPr>
          <w:t>подпункте 3</w:t>
        </w:r>
      </w:hyperlink>
      <w:r>
        <w:t xml:space="preserve"> после слов «являющиеся владельцем» дополнить словами «инженерного сооружения или», слова «в подпунктах 2-5» заменить словами «в подпунктах 2-6»;</w:t>
      </w:r>
    </w:p>
    <w:p w:rsidR="00DB10F6" w:rsidRDefault="00DB10F6" w:rsidP="00DB10F6">
      <w:pPr>
        <w:pStyle w:val="headertext"/>
        <w:spacing w:before="0" w:beforeAutospacing="0" w:after="0" w:afterAutospacing="0"/>
        <w:ind w:firstLine="567"/>
        <w:jc w:val="both"/>
      </w:pPr>
      <w:r>
        <w:t xml:space="preserve">в) </w:t>
      </w:r>
      <w:hyperlink r:id="rId14" w:history="1">
        <w:r w:rsidRPr="008D5770">
          <w:rPr>
            <w:rStyle w:val="afb"/>
            <w:color w:val="000000" w:themeColor="text1"/>
            <w:u w:val="none"/>
          </w:rPr>
          <w:t>подпункт 4</w:t>
        </w:r>
      </w:hyperlink>
      <w:r>
        <w:t xml:space="preserve"> дополнить словами «, реконструкции его участка (части)»;</w:t>
      </w:r>
    </w:p>
    <w:p w:rsidR="00DB10F6" w:rsidRDefault="00DB10F6" w:rsidP="00DB10F6">
      <w:pPr>
        <w:pStyle w:val="headertext"/>
        <w:spacing w:before="0" w:beforeAutospacing="0" w:after="0" w:afterAutospacing="0"/>
        <w:ind w:firstLine="567"/>
        <w:jc w:val="both"/>
      </w:pPr>
      <w:r>
        <w:t>г) пункт 6 изложить в следующей редакции:</w:t>
      </w:r>
    </w:p>
    <w:p w:rsidR="00DB10F6" w:rsidRDefault="00DB10F6" w:rsidP="00DB10F6">
      <w:pPr>
        <w:pStyle w:val="headertext"/>
        <w:spacing w:before="0" w:beforeAutospacing="0" w:after="0" w:afterAutospacing="0"/>
        <w:ind w:firstLine="567"/>
        <w:jc w:val="both"/>
      </w:pPr>
      <w:proofErr w:type="gramStart"/>
      <w:r>
        <w:t xml:space="preserve">«6) </w:t>
      </w:r>
      <w:r w:rsidRPr="00D47B07">
        <w:t>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r>
        <w:t>»;</w:t>
      </w:r>
      <w:proofErr w:type="gramEnd"/>
    </w:p>
    <w:p w:rsidR="00DB10F6" w:rsidRDefault="00DB10F6" w:rsidP="00DB10F6">
      <w:pPr>
        <w:pStyle w:val="headertext"/>
        <w:spacing w:before="0" w:beforeAutospacing="0" w:after="0" w:afterAutospacing="0"/>
        <w:ind w:firstLine="567"/>
        <w:jc w:val="both"/>
      </w:pPr>
      <w:r>
        <w:t xml:space="preserve">1.3. В приложении 2 к </w:t>
      </w:r>
      <w:r w:rsidRPr="00D77296">
        <w:t>административно</w:t>
      </w:r>
      <w:r>
        <w:t>му</w:t>
      </w:r>
      <w:r w:rsidRPr="00D77296">
        <w:t xml:space="preserve"> регламент</w:t>
      </w:r>
      <w:r>
        <w:t>у</w:t>
      </w:r>
      <w:r w:rsidRPr="00D77296">
        <w:t xml:space="preserve"> предоставления муниципальной услуги «</w:t>
      </w:r>
      <w:r w:rsidRPr="00A804A9">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D77296">
        <w:t xml:space="preserve">», утвержденного </w:t>
      </w:r>
      <w:r w:rsidRPr="00D77296">
        <w:rPr>
          <w:color w:val="000000" w:themeColor="text1"/>
        </w:rPr>
        <w:t>Постановлени</w:t>
      </w:r>
      <w:r>
        <w:rPr>
          <w:color w:val="000000" w:themeColor="text1"/>
        </w:rPr>
        <w:t>ем, слова «</w:t>
      </w:r>
      <w:r w:rsidRPr="002C3515">
        <w:t>ведение работ, связанных с пользованием недрами</w:t>
      </w:r>
      <w:r>
        <w:t>» заменить словами «, осуществление пользования недрами»;</w:t>
      </w:r>
    </w:p>
    <w:p w:rsidR="00DB10F6" w:rsidRPr="002C3515" w:rsidRDefault="00DB10F6" w:rsidP="00DB10F6">
      <w:pPr>
        <w:pStyle w:val="headertext"/>
        <w:spacing w:before="0" w:beforeAutospacing="0" w:after="0" w:afterAutospacing="0"/>
        <w:ind w:firstLine="567"/>
        <w:jc w:val="both"/>
      </w:pPr>
      <w:r>
        <w:t xml:space="preserve">1.4. В пункте 1.4 приложения 3 </w:t>
      </w:r>
      <w:r w:rsidRPr="00D77296">
        <w:t>административно</w:t>
      </w:r>
      <w:r>
        <w:t>му</w:t>
      </w:r>
      <w:r w:rsidRPr="00D77296">
        <w:t xml:space="preserve"> регламент</w:t>
      </w:r>
      <w:r>
        <w:t>у</w:t>
      </w:r>
      <w:r w:rsidRPr="00D77296">
        <w:t xml:space="preserve"> предоставления муниципальной услуги «</w:t>
      </w:r>
      <w:r w:rsidRPr="00A804A9">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D77296">
        <w:t xml:space="preserve">», утвержденного </w:t>
      </w:r>
      <w:r w:rsidRPr="00D77296">
        <w:rPr>
          <w:color w:val="000000" w:themeColor="text1"/>
        </w:rPr>
        <w:t>Постановлени</w:t>
      </w:r>
      <w:r>
        <w:rPr>
          <w:color w:val="000000" w:themeColor="text1"/>
        </w:rPr>
        <w:t>ем, слова «</w:t>
      </w:r>
      <w:r w:rsidRPr="002C3515">
        <w:t>ведение работ, связанных с пользованием недрами</w:t>
      </w:r>
      <w:r>
        <w:t>» заменить словами «, осуществление пользования недрами».</w:t>
      </w:r>
    </w:p>
    <w:p w:rsidR="00DB10F6" w:rsidRPr="00787A49" w:rsidRDefault="00DB10F6" w:rsidP="00DB10F6">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2</w:t>
      </w:r>
      <w:r w:rsidRPr="00787A49">
        <w:rPr>
          <w:rFonts w:ascii="Times New Roman" w:hAnsi="Times New Roman" w:cs="Times New Roman"/>
          <w:sz w:val="24"/>
          <w:szCs w:val="24"/>
        </w:rPr>
        <w:t xml:space="preserve">. Настоящее </w:t>
      </w:r>
      <w:r>
        <w:rPr>
          <w:rFonts w:ascii="Times New Roman" w:hAnsi="Times New Roman" w:cs="Times New Roman"/>
          <w:sz w:val="24"/>
          <w:szCs w:val="24"/>
        </w:rPr>
        <w:t>постановление</w:t>
      </w:r>
      <w:r w:rsidRPr="00787A49">
        <w:rPr>
          <w:rFonts w:ascii="Times New Roman" w:hAnsi="Times New Roman" w:cs="Times New Roman"/>
          <w:sz w:val="24"/>
          <w:szCs w:val="24"/>
        </w:rPr>
        <w:t xml:space="preserve"> подлежит официальному опубликованию в порядке, установленном Уставом городского поселения </w:t>
      </w:r>
      <w:proofErr w:type="gramStart"/>
      <w:r w:rsidRPr="00787A49">
        <w:rPr>
          <w:rFonts w:ascii="Times New Roman" w:hAnsi="Times New Roman" w:cs="Times New Roman"/>
          <w:sz w:val="24"/>
          <w:szCs w:val="24"/>
        </w:rPr>
        <w:t>Таежный</w:t>
      </w:r>
      <w:proofErr w:type="gramEnd"/>
      <w:r w:rsidRPr="00787A49">
        <w:rPr>
          <w:rFonts w:ascii="Times New Roman" w:hAnsi="Times New Roman" w:cs="Times New Roman"/>
          <w:sz w:val="24"/>
          <w:szCs w:val="24"/>
        </w:rPr>
        <w:t>.</w:t>
      </w:r>
    </w:p>
    <w:p w:rsidR="00DB10F6" w:rsidRPr="00787A49" w:rsidRDefault="00DB10F6" w:rsidP="00DB10F6">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3</w:t>
      </w:r>
      <w:r w:rsidRPr="00787A49">
        <w:rPr>
          <w:rFonts w:ascii="Times New Roman" w:hAnsi="Times New Roman" w:cs="Times New Roman"/>
          <w:sz w:val="24"/>
          <w:szCs w:val="24"/>
        </w:rPr>
        <w:t xml:space="preserve">. Настоящее </w:t>
      </w:r>
      <w:r>
        <w:rPr>
          <w:rFonts w:ascii="Times New Roman" w:hAnsi="Times New Roman" w:cs="Times New Roman"/>
          <w:sz w:val="24"/>
          <w:szCs w:val="24"/>
        </w:rPr>
        <w:t>постановление</w:t>
      </w:r>
      <w:r w:rsidRPr="00787A49">
        <w:rPr>
          <w:rFonts w:ascii="Times New Roman" w:hAnsi="Times New Roman" w:cs="Times New Roman"/>
          <w:sz w:val="24"/>
          <w:szCs w:val="24"/>
        </w:rPr>
        <w:t xml:space="preserve"> вступает в силу после официального опубликования.</w:t>
      </w:r>
    </w:p>
    <w:p w:rsidR="00DB10F6" w:rsidRDefault="00DB10F6" w:rsidP="00DB10F6">
      <w:pPr>
        <w:spacing w:after="0" w:line="240" w:lineRule="auto"/>
        <w:ind w:firstLine="709"/>
        <w:jc w:val="both"/>
        <w:rPr>
          <w:rFonts w:ascii="Times New Roman" w:hAnsi="Times New Roman" w:cs="Times New Roman"/>
          <w:color w:val="FF0000"/>
          <w:sz w:val="23"/>
          <w:szCs w:val="23"/>
        </w:rPr>
      </w:pPr>
    </w:p>
    <w:p w:rsidR="00DB10F6" w:rsidRDefault="00DB10F6" w:rsidP="00DB10F6">
      <w:pPr>
        <w:spacing w:after="0" w:line="240" w:lineRule="auto"/>
        <w:ind w:firstLine="709"/>
        <w:jc w:val="both"/>
        <w:rPr>
          <w:rFonts w:ascii="Times New Roman" w:hAnsi="Times New Roman" w:cs="Times New Roman"/>
          <w:color w:val="FF0000"/>
          <w:sz w:val="23"/>
          <w:szCs w:val="23"/>
        </w:rPr>
      </w:pPr>
    </w:p>
    <w:p w:rsidR="00DB10F6" w:rsidRDefault="00DB10F6" w:rsidP="00DB10F6">
      <w:pPr>
        <w:spacing w:after="0" w:line="240" w:lineRule="auto"/>
        <w:ind w:firstLine="709"/>
        <w:jc w:val="both"/>
        <w:rPr>
          <w:rFonts w:ascii="Times New Roman" w:hAnsi="Times New Roman" w:cs="Times New Roman"/>
          <w:color w:val="FF0000"/>
          <w:sz w:val="23"/>
          <w:szCs w:val="23"/>
        </w:rPr>
      </w:pPr>
    </w:p>
    <w:p w:rsidR="00DB10F6" w:rsidRPr="00E540A7" w:rsidRDefault="00DB10F6" w:rsidP="00DB10F6">
      <w:pPr>
        <w:spacing w:after="0" w:line="240" w:lineRule="auto"/>
        <w:ind w:firstLine="709"/>
        <w:jc w:val="both"/>
        <w:rPr>
          <w:rFonts w:ascii="Times New Roman" w:hAnsi="Times New Roman" w:cs="Times New Roman"/>
          <w:color w:val="FF0000"/>
          <w:sz w:val="23"/>
          <w:szCs w:val="23"/>
        </w:rPr>
      </w:pPr>
    </w:p>
    <w:p w:rsidR="00DB10F6" w:rsidRPr="00D13F71" w:rsidRDefault="00DB10F6" w:rsidP="00DB10F6">
      <w:pPr>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sidRPr="0060103A">
        <w:rPr>
          <w:rFonts w:ascii="Times New Roman" w:hAnsi="Times New Roman" w:cs="Times New Roman"/>
          <w:color w:val="000000"/>
          <w:sz w:val="24"/>
          <w:szCs w:val="24"/>
        </w:rPr>
        <w:t>лав</w:t>
      </w:r>
      <w:r>
        <w:rPr>
          <w:rFonts w:ascii="Times New Roman" w:hAnsi="Times New Roman" w:cs="Times New Roman"/>
          <w:color w:val="000000"/>
          <w:sz w:val="24"/>
          <w:szCs w:val="24"/>
        </w:rPr>
        <w:t>а</w:t>
      </w:r>
      <w:r w:rsidRPr="0060103A">
        <w:rPr>
          <w:rFonts w:ascii="Times New Roman" w:hAnsi="Times New Roman" w:cs="Times New Roman"/>
          <w:color w:val="000000"/>
          <w:sz w:val="24"/>
          <w:szCs w:val="24"/>
        </w:rPr>
        <w:t xml:space="preserve"> городского поселения </w:t>
      </w:r>
      <w:proofErr w:type="gramStart"/>
      <w:r w:rsidRPr="0060103A">
        <w:rPr>
          <w:rFonts w:ascii="Times New Roman" w:hAnsi="Times New Roman" w:cs="Times New Roman"/>
          <w:color w:val="000000"/>
          <w:sz w:val="24"/>
          <w:szCs w:val="24"/>
        </w:rPr>
        <w:t>Таёжный</w:t>
      </w:r>
      <w:proofErr w:type="gramEnd"/>
      <w:r w:rsidRPr="0060103A">
        <w:rPr>
          <w:rFonts w:ascii="Times New Roman" w:hAnsi="Times New Roman" w:cs="Times New Roman"/>
          <w:color w:val="000000"/>
          <w:sz w:val="24"/>
          <w:szCs w:val="24"/>
        </w:rPr>
        <w:t xml:space="preserve">                          </w:t>
      </w:r>
      <w:r w:rsidRPr="0060103A">
        <w:rPr>
          <w:rFonts w:ascii="Times New Roman" w:hAnsi="Times New Roman" w:cs="Times New Roman"/>
          <w:color w:val="000000"/>
          <w:sz w:val="24"/>
          <w:szCs w:val="24"/>
        </w:rPr>
        <w:tab/>
      </w:r>
      <w:r w:rsidRPr="0060103A">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А.Р. </w:t>
      </w:r>
      <w:proofErr w:type="spellStart"/>
      <w:r>
        <w:rPr>
          <w:rFonts w:ascii="Times New Roman" w:hAnsi="Times New Roman" w:cs="Times New Roman"/>
          <w:color w:val="000000"/>
          <w:sz w:val="24"/>
          <w:szCs w:val="24"/>
        </w:rPr>
        <w:t>Аширов</w:t>
      </w:r>
      <w:proofErr w:type="spellEnd"/>
      <w:r w:rsidRPr="0060103A">
        <w:rPr>
          <w:rFonts w:ascii="Times New Roman" w:hAnsi="Times New Roman" w:cs="Times New Roman"/>
          <w:color w:val="000000"/>
          <w:sz w:val="24"/>
          <w:szCs w:val="24"/>
        </w:rPr>
        <w:t xml:space="preserve">            </w:t>
      </w:r>
    </w:p>
    <w:p w:rsidR="00DB10F6" w:rsidRPr="00A67B09" w:rsidRDefault="00DB10F6" w:rsidP="00DB10F6">
      <w:pPr>
        <w:spacing w:after="0" w:line="240" w:lineRule="auto"/>
        <w:jc w:val="center"/>
        <w:rPr>
          <w:rFonts w:ascii="Times New Roman" w:hAnsi="Times New Roman" w:cs="Times New Roman"/>
        </w:rPr>
      </w:pPr>
      <w:r w:rsidRPr="00A67B09">
        <w:rPr>
          <w:rFonts w:ascii="Times New Roman" w:hAnsi="Times New Roman" w:cs="Times New Roman"/>
          <w:noProof/>
        </w:rPr>
        <w:drawing>
          <wp:inline distT="0" distB="0" distL="0" distR="0" wp14:anchorId="6FB19A87" wp14:editId="0B821186">
            <wp:extent cx="596412" cy="867873"/>
            <wp:effectExtent l="19050" t="0" r="0" b="0"/>
            <wp:docPr id="1"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11"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DB10F6" w:rsidRPr="00A67B09" w:rsidRDefault="00DB10F6" w:rsidP="00DB10F6">
      <w:pPr>
        <w:spacing w:after="0" w:line="240" w:lineRule="auto"/>
        <w:jc w:val="center"/>
        <w:rPr>
          <w:rFonts w:ascii="Times New Roman" w:hAnsi="Times New Roman" w:cs="Times New Roman"/>
        </w:rPr>
      </w:pPr>
    </w:p>
    <w:p w:rsidR="00DB10F6" w:rsidRPr="00A67B09" w:rsidRDefault="00DB10F6" w:rsidP="00DB10F6">
      <w:pPr>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Ханты - Мансийский автономный округ – Югра</w:t>
      </w:r>
    </w:p>
    <w:p w:rsidR="00DB10F6" w:rsidRPr="00A67B09" w:rsidRDefault="00DB10F6" w:rsidP="00DB10F6">
      <w:pPr>
        <w:tabs>
          <w:tab w:val="center" w:pos="4549"/>
          <w:tab w:val="left" w:pos="7215"/>
        </w:tabs>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Советский район</w:t>
      </w:r>
    </w:p>
    <w:p w:rsidR="00DB10F6" w:rsidRPr="00A67B09" w:rsidRDefault="00DB10F6" w:rsidP="00DB10F6">
      <w:pPr>
        <w:tabs>
          <w:tab w:val="center" w:pos="4549"/>
          <w:tab w:val="left" w:pos="7215"/>
        </w:tabs>
        <w:spacing w:after="0" w:line="240" w:lineRule="auto"/>
        <w:jc w:val="center"/>
        <w:rPr>
          <w:rFonts w:ascii="Times New Roman" w:hAnsi="Times New Roman" w:cs="Times New Roman"/>
          <w:b/>
          <w:sz w:val="24"/>
          <w:szCs w:val="24"/>
        </w:rPr>
      </w:pPr>
    </w:p>
    <w:p w:rsidR="00DB10F6" w:rsidRPr="00A67B09" w:rsidRDefault="00DB10F6" w:rsidP="00DB10F6">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АДМИНИСТРАЦИЯ </w:t>
      </w:r>
    </w:p>
    <w:p w:rsidR="00DB10F6" w:rsidRPr="00A67B09" w:rsidRDefault="00DB10F6" w:rsidP="00DB10F6">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ГОРОДСКОГО ПОСЕЛЕНИЯ </w:t>
      </w:r>
      <w:proofErr w:type="gramStart"/>
      <w:r w:rsidRPr="00A67B09">
        <w:rPr>
          <w:rFonts w:ascii="Times New Roman" w:hAnsi="Times New Roman" w:cs="Times New Roman"/>
          <w:b/>
          <w:sz w:val="28"/>
          <w:szCs w:val="28"/>
        </w:rPr>
        <w:t>ТАЁЖНЫЙ</w:t>
      </w:r>
      <w:proofErr w:type="gramEnd"/>
    </w:p>
    <w:p w:rsidR="00DB10F6" w:rsidRPr="00A67B09" w:rsidRDefault="00DB10F6" w:rsidP="00DB10F6">
      <w:pPr>
        <w:pBdr>
          <w:bottom w:val="single" w:sz="12" w:space="1" w:color="auto"/>
        </w:pBdr>
        <w:spacing w:after="0" w:line="240" w:lineRule="auto"/>
        <w:jc w:val="center"/>
        <w:rPr>
          <w:rFonts w:ascii="Times New Roman" w:hAnsi="Times New Roman" w:cs="Times New Roman"/>
          <w:b/>
          <w:sz w:val="24"/>
          <w:szCs w:val="24"/>
        </w:rPr>
      </w:pPr>
    </w:p>
    <w:p w:rsidR="00DB10F6" w:rsidRPr="00A67B09" w:rsidRDefault="00DB10F6" w:rsidP="00DB10F6">
      <w:pPr>
        <w:spacing w:after="0" w:line="240" w:lineRule="auto"/>
        <w:jc w:val="center"/>
        <w:rPr>
          <w:rFonts w:ascii="Times New Roman" w:hAnsi="Times New Roman" w:cs="Times New Roman"/>
          <w:b/>
        </w:rPr>
      </w:pPr>
    </w:p>
    <w:p w:rsidR="00DB10F6" w:rsidRPr="00A67B09" w:rsidRDefault="00DB10F6" w:rsidP="00DB10F6">
      <w:pPr>
        <w:spacing w:after="0" w:line="240" w:lineRule="auto"/>
        <w:jc w:val="center"/>
        <w:rPr>
          <w:rFonts w:ascii="Times New Roman" w:hAnsi="Times New Roman" w:cs="Times New Roman"/>
          <w:b/>
          <w:sz w:val="40"/>
          <w:szCs w:val="40"/>
        </w:rPr>
      </w:pPr>
      <w:proofErr w:type="gramStart"/>
      <w:r w:rsidRPr="00A67B09">
        <w:rPr>
          <w:rFonts w:ascii="Times New Roman" w:hAnsi="Times New Roman" w:cs="Times New Roman"/>
          <w:b/>
          <w:sz w:val="40"/>
          <w:szCs w:val="40"/>
        </w:rPr>
        <w:t>П</w:t>
      </w:r>
      <w:proofErr w:type="gramEnd"/>
      <w:r w:rsidRPr="00A67B09">
        <w:rPr>
          <w:rFonts w:ascii="Times New Roman" w:hAnsi="Times New Roman" w:cs="Times New Roman"/>
          <w:b/>
          <w:sz w:val="40"/>
          <w:szCs w:val="40"/>
        </w:rPr>
        <w:t xml:space="preserve"> О С Т А Н О В Л Е Н И Е </w:t>
      </w:r>
    </w:p>
    <w:p w:rsidR="00DB10F6" w:rsidRDefault="00DB10F6" w:rsidP="00DB10F6">
      <w:pPr>
        <w:spacing w:after="0" w:line="240" w:lineRule="auto"/>
        <w:rPr>
          <w:rFonts w:ascii="Times New Roman" w:hAnsi="Times New Roman" w:cs="Times New Roman"/>
          <w:color w:val="000000"/>
          <w:sz w:val="24"/>
          <w:szCs w:val="24"/>
        </w:rPr>
      </w:pPr>
    </w:p>
    <w:p w:rsidR="00DB10F6" w:rsidRPr="00807769" w:rsidRDefault="00DB10F6" w:rsidP="00DB10F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28 ноября 2023 </w:t>
      </w:r>
      <w:r w:rsidRPr="00807769">
        <w:rPr>
          <w:rFonts w:ascii="Times New Roman" w:hAnsi="Times New Roman" w:cs="Times New Roman"/>
          <w:color w:val="000000" w:themeColor="text1"/>
          <w:sz w:val="24"/>
          <w:szCs w:val="24"/>
        </w:rPr>
        <w:t>года</w:t>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8077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80776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180 </w:t>
      </w:r>
    </w:p>
    <w:p w:rsidR="00DB10F6" w:rsidRDefault="00DB10F6" w:rsidP="00DB10F6">
      <w:pPr>
        <w:shd w:val="clear" w:color="auto" w:fill="FFFFFF"/>
        <w:spacing w:after="0" w:line="240" w:lineRule="auto"/>
        <w:ind w:right="4819"/>
        <w:jc w:val="both"/>
        <w:textAlignment w:val="baseline"/>
        <w:rPr>
          <w:rFonts w:ascii="Times New Roman" w:eastAsia="Times New Roman" w:hAnsi="Times New Roman" w:cs="Times New Roman"/>
          <w:color w:val="000000" w:themeColor="text1"/>
          <w:spacing w:val="1"/>
          <w:sz w:val="23"/>
          <w:szCs w:val="23"/>
        </w:rPr>
      </w:pPr>
    </w:p>
    <w:p w:rsidR="00DB10F6" w:rsidRPr="00D77296" w:rsidRDefault="00DB10F6" w:rsidP="00DB10F6">
      <w:pPr>
        <w:pStyle w:val="formattext"/>
        <w:spacing w:before="0" w:beforeAutospacing="0" w:after="0" w:afterAutospacing="0"/>
        <w:ind w:right="5102"/>
        <w:jc w:val="both"/>
      </w:pPr>
      <w:proofErr w:type="gramStart"/>
      <w:r>
        <w:rPr>
          <w:color w:val="000000" w:themeColor="text1"/>
        </w:rPr>
        <w:t xml:space="preserve">О внесении изменений в постановление администрации городского поселения </w:t>
      </w:r>
      <w:r>
        <w:rPr>
          <w:color w:val="000000" w:themeColor="text1"/>
        </w:rPr>
        <w:lastRenderedPageBreak/>
        <w:t xml:space="preserve">Таежный </w:t>
      </w:r>
      <w:r w:rsidRPr="00D77296">
        <w:t xml:space="preserve">от </w:t>
      </w:r>
      <w:r w:rsidRPr="00A804A9">
        <w:t xml:space="preserve"> </w:t>
      </w:r>
      <w:r>
        <w:t>25</w:t>
      </w:r>
      <w:r w:rsidRPr="00A804A9">
        <w:t xml:space="preserve">.11.2022 N </w:t>
      </w:r>
      <w:r>
        <w:t xml:space="preserve">244 </w:t>
      </w:r>
      <w:r>
        <w:rPr>
          <w:color w:val="000000" w:themeColor="text1"/>
        </w:rPr>
        <w:t>«</w:t>
      </w:r>
      <w:r w:rsidRPr="00A804A9">
        <w:t>Об утверждении административного регламента предо</w:t>
      </w:r>
      <w:r>
        <w:t>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r w:rsidRPr="00E339EF">
        <w:t>»</w:t>
      </w:r>
      <w:proofErr w:type="gramEnd"/>
    </w:p>
    <w:p w:rsidR="00DB10F6" w:rsidRPr="00E339EF" w:rsidRDefault="00DB10F6" w:rsidP="00DB10F6">
      <w:pPr>
        <w:pStyle w:val="HEADERTEXT0"/>
        <w:ind w:right="4535"/>
        <w:jc w:val="both"/>
        <w:rPr>
          <w:rFonts w:ascii="Times New Roman" w:hAnsi="Times New Roman" w:cs="Times New Roman"/>
          <w:b/>
          <w:bCs/>
          <w:sz w:val="24"/>
          <w:szCs w:val="24"/>
        </w:rPr>
      </w:pPr>
      <w:r w:rsidRPr="00E339EF">
        <w:rPr>
          <w:rFonts w:ascii="Times New Roman" w:hAnsi="Times New Roman" w:cs="Times New Roman"/>
          <w:b/>
          <w:bCs/>
          <w:sz w:val="24"/>
          <w:szCs w:val="24"/>
        </w:rPr>
        <w:t xml:space="preserve"> </w:t>
      </w:r>
    </w:p>
    <w:p w:rsidR="00DB10F6" w:rsidRPr="00A804A9" w:rsidRDefault="00DB10F6" w:rsidP="00DB10F6">
      <w:pPr>
        <w:pStyle w:val="formattext"/>
        <w:spacing w:before="0" w:beforeAutospacing="0" w:after="0" w:afterAutospacing="0" w:line="276" w:lineRule="auto"/>
        <w:ind w:firstLine="567"/>
        <w:jc w:val="both"/>
      </w:pPr>
      <w:r w:rsidRPr="00A804A9">
        <w:t xml:space="preserve">В соответствии с  </w:t>
      </w:r>
      <w:r>
        <w:t xml:space="preserve">законом Ханты-Мансийского автономного округа – Югры от </w:t>
      </w:r>
      <w:r w:rsidRPr="00A804A9">
        <w:t xml:space="preserve"> </w:t>
      </w:r>
      <w:r>
        <w:t>28</w:t>
      </w:r>
      <w:r w:rsidRPr="00A804A9">
        <w:t>.</w:t>
      </w:r>
      <w:r>
        <w:t>09</w:t>
      </w:r>
      <w:r w:rsidRPr="00A804A9">
        <w:t xml:space="preserve">.2023 N </w:t>
      </w:r>
      <w:r>
        <w:t>87-оз</w:t>
      </w:r>
      <w:r w:rsidRPr="00A804A9">
        <w:t xml:space="preserve"> «О внесении изменений в </w:t>
      </w:r>
      <w:r>
        <w:t>статью 6.2 Закона Ханты-Мансийского автономного округа-Югры «О регулировании отдельных земельных отношений в Ханты-Мансийском автономном округе – Югре»</w:t>
      </w:r>
      <w:r w:rsidRPr="00A804A9">
        <w:t xml:space="preserve">, Уставом городского поселения </w:t>
      </w:r>
      <w:proofErr w:type="gramStart"/>
      <w:r w:rsidRPr="00A804A9">
        <w:t>Таежный</w:t>
      </w:r>
      <w:proofErr w:type="gramEnd"/>
      <w:r w:rsidRPr="00A804A9">
        <w:rPr>
          <w:color w:val="000000" w:themeColor="text1"/>
        </w:rPr>
        <w:t>:</w:t>
      </w:r>
    </w:p>
    <w:p w:rsidR="00DB10F6" w:rsidRPr="005C5D4F" w:rsidRDefault="00DB10F6" w:rsidP="00DB10F6">
      <w:pPr>
        <w:pStyle w:val="FORMATTEXT0"/>
        <w:spacing w:line="276" w:lineRule="auto"/>
        <w:ind w:firstLine="568"/>
        <w:jc w:val="both"/>
        <w:rPr>
          <w:rFonts w:ascii="Times New Roman" w:hAnsi="Times New Roman" w:cs="Times New Roman"/>
          <w:sz w:val="24"/>
          <w:szCs w:val="24"/>
        </w:rPr>
      </w:pPr>
      <w:r w:rsidRPr="005C5D4F">
        <w:rPr>
          <w:rFonts w:ascii="Times New Roman" w:hAnsi="Times New Roman" w:cs="Times New Roman"/>
          <w:color w:val="000000" w:themeColor="text1"/>
          <w:sz w:val="24"/>
          <w:szCs w:val="24"/>
        </w:rPr>
        <w:t xml:space="preserve">1. </w:t>
      </w:r>
      <w:proofErr w:type="gramStart"/>
      <w:r w:rsidRPr="005C5D4F">
        <w:rPr>
          <w:rFonts w:ascii="Times New Roman" w:hAnsi="Times New Roman" w:cs="Times New Roman"/>
          <w:color w:val="000000" w:themeColor="text1"/>
          <w:sz w:val="24"/>
          <w:szCs w:val="24"/>
        </w:rPr>
        <w:t xml:space="preserve">Внести в постановление администрации городского поселения Таежный </w:t>
      </w:r>
      <w:r w:rsidRPr="005C5D4F">
        <w:rPr>
          <w:rFonts w:ascii="Times New Roman" w:hAnsi="Times New Roman" w:cs="Times New Roman"/>
          <w:sz w:val="24"/>
          <w:szCs w:val="24"/>
        </w:rPr>
        <w:t xml:space="preserve">от  25.11.2022 N 244 </w:t>
      </w:r>
      <w:r w:rsidRPr="005C5D4F">
        <w:rPr>
          <w:rFonts w:ascii="Times New Roman" w:hAnsi="Times New Roman" w:cs="Times New Roman"/>
          <w:color w:val="000000" w:themeColor="text1"/>
          <w:sz w:val="24"/>
          <w:szCs w:val="24"/>
        </w:rPr>
        <w:t>«</w:t>
      </w:r>
      <w:r w:rsidRPr="005C5D4F">
        <w:rPr>
          <w:rFonts w:ascii="Times New Roman" w:hAnsi="Times New Roman" w:cs="Times New Roman"/>
          <w:sz w:val="24"/>
          <w:szCs w:val="24"/>
        </w:rPr>
        <w:t>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r>
        <w:rPr>
          <w:rFonts w:ascii="Times New Roman" w:hAnsi="Times New Roman" w:cs="Times New Roman"/>
          <w:sz w:val="24"/>
          <w:szCs w:val="24"/>
        </w:rPr>
        <w:t xml:space="preserve"> (</w:t>
      </w:r>
      <w:r w:rsidRPr="005C5D4F">
        <w:rPr>
          <w:rFonts w:ascii="Times New Roman" w:hAnsi="Times New Roman" w:cs="Times New Roman"/>
          <w:sz w:val="24"/>
          <w:szCs w:val="24"/>
        </w:rPr>
        <w:t>далее – Постановление) следующие изменения:</w:t>
      </w:r>
      <w:proofErr w:type="gramEnd"/>
    </w:p>
    <w:p w:rsidR="00DB10F6" w:rsidRDefault="00DB10F6" w:rsidP="00DB10F6">
      <w:pPr>
        <w:pStyle w:val="headertext"/>
        <w:spacing w:before="0" w:beforeAutospacing="0" w:after="0" w:afterAutospacing="0" w:line="276" w:lineRule="auto"/>
        <w:ind w:firstLine="567"/>
        <w:jc w:val="both"/>
        <w:rPr>
          <w:color w:val="000000" w:themeColor="text1"/>
        </w:rPr>
      </w:pPr>
      <w:r w:rsidRPr="00D77296">
        <w:rPr>
          <w:color w:val="000000" w:themeColor="text1"/>
        </w:rPr>
        <w:t xml:space="preserve">1.1. </w:t>
      </w:r>
      <w:r>
        <w:rPr>
          <w:color w:val="000000" w:themeColor="text1"/>
        </w:rPr>
        <w:t xml:space="preserve">В абзаце первом пункта 2.10 </w:t>
      </w:r>
      <w:r w:rsidRPr="00D77296">
        <w:t xml:space="preserve">административного регламента предоставления муниципальной услуги </w:t>
      </w:r>
      <w:r w:rsidRPr="005C5D4F">
        <w:t>«Постановка граждан на учет в качестве лиц, имеющих право на предоставление земельных участков в собственность бесплатно»</w:t>
      </w:r>
      <w:r w:rsidRPr="00D77296">
        <w:t xml:space="preserve">, утвержденного </w:t>
      </w:r>
      <w:r w:rsidRPr="00D77296">
        <w:rPr>
          <w:color w:val="000000" w:themeColor="text1"/>
        </w:rPr>
        <w:t xml:space="preserve">Постановлением, </w:t>
      </w:r>
      <w:r>
        <w:rPr>
          <w:color w:val="000000" w:themeColor="text1"/>
        </w:rPr>
        <w:t>после слов «Уполномоченный орган» дополнить словами «по месту жительства либо по месту пребывания»;</w:t>
      </w:r>
    </w:p>
    <w:p w:rsidR="00DB10F6" w:rsidRPr="00ED17D6" w:rsidRDefault="00DB10F6" w:rsidP="00DB10F6">
      <w:pPr>
        <w:pStyle w:val="headertext"/>
        <w:spacing w:before="0" w:beforeAutospacing="0" w:after="0" w:afterAutospacing="0" w:line="276" w:lineRule="auto"/>
        <w:ind w:firstLine="567"/>
        <w:jc w:val="both"/>
        <w:rPr>
          <w:color w:val="000000" w:themeColor="text1"/>
        </w:rPr>
      </w:pPr>
      <w:r w:rsidRPr="00ED17D6">
        <w:rPr>
          <w:color w:val="000000" w:themeColor="text1"/>
        </w:rPr>
        <w:t xml:space="preserve">1.2. Пункт 2.12 </w:t>
      </w:r>
      <w:r w:rsidRPr="00ED17D6">
        <w:t xml:space="preserve">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утвержденного </w:t>
      </w:r>
      <w:r w:rsidRPr="00ED17D6">
        <w:rPr>
          <w:color w:val="000000" w:themeColor="text1"/>
        </w:rPr>
        <w:t>Постановлением, дополнить пунктом р) следующего содержания:</w:t>
      </w:r>
    </w:p>
    <w:p w:rsidR="00DB10F6" w:rsidRPr="00ED17D6" w:rsidRDefault="00DB10F6" w:rsidP="00DB10F6">
      <w:pPr>
        <w:pStyle w:val="headertext"/>
        <w:spacing w:before="0" w:beforeAutospacing="0" w:after="0" w:afterAutospacing="0" w:line="276" w:lineRule="auto"/>
        <w:ind w:firstLine="567"/>
        <w:jc w:val="both"/>
        <w:rPr>
          <w:color w:val="000000" w:themeColor="text1"/>
        </w:rPr>
      </w:pPr>
      <w:r w:rsidRPr="00ED17D6">
        <w:rPr>
          <w:color w:val="000000" w:themeColor="text1"/>
        </w:rPr>
        <w:t xml:space="preserve">«р) </w:t>
      </w:r>
      <w:r w:rsidRPr="00ED17D6">
        <w:rPr>
          <w:color w:val="000000" w:themeColor="text1"/>
          <w:shd w:val="clear" w:color="auto" w:fill="FFFFFF"/>
        </w:rPr>
        <w:t>сведения об отнесении гражданина к категории, указанной в </w:t>
      </w:r>
      <w:hyperlink r:id="rId15" w:anchor="/document/18918889/entry/44113" w:history="1">
        <w:r w:rsidRPr="00ED17D6">
          <w:rPr>
            <w:rStyle w:val="afb"/>
            <w:color w:val="000000" w:themeColor="text1"/>
            <w:u w:val="none"/>
            <w:shd w:val="clear" w:color="auto" w:fill="FFFFFF"/>
          </w:rPr>
          <w:t>подпункте 13 пункта 1 статьи 7.4</w:t>
        </w:r>
      </w:hyperlink>
      <w:r w:rsidRPr="00ED17D6">
        <w:rPr>
          <w:color w:val="000000" w:themeColor="text1"/>
          <w:shd w:val="clear" w:color="auto" w:fill="FFFFFF"/>
        </w:rPr>
        <w:t xml:space="preserve"> Закона Ханты-Мансийского автономного округа - Югры "О регулировании отдельных жилищных отношений </w:t>
      </w:r>
      <w:proofErr w:type="gramStart"/>
      <w:r w:rsidRPr="00ED17D6">
        <w:rPr>
          <w:color w:val="000000" w:themeColor="text1"/>
          <w:shd w:val="clear" w:color="auto" w:fill="FFFFFF"/>
        </w:rPr>
        <w:t>в</w:t>
      </w:r>
      <w:proofErr w:type="gramEnd"/>
      <w:r w:rsidRPr="00ED17D6">
        <w:rPr>
          <w:color w:val="000000" w:themeColor="text1"/>
          <w:shd w:val="clear" w:color="auto" w:fill="FFFFFF"/>
        </w:rPr>
        <w:t xml:space="preserve"> </w:t>
      </w:r>
      <w:proofErr w:type="gramStart"/>
      <w:r w:rsidRPr="00ED17D6">
        <w:rPr>
          <w:color w:val="000000" w:themeColor="text1"/>
          <w:shd w:val="clear" w:color="auto" w:fill="FFFFFF"/>
        </w:rPr>
        <w:t>Ханты-Мансийском</w:t>
      </w:r>
      <w:proofErr w:type="gramEnd"/>
      <w:r w:rsidRPr="00ED17D6">
        <w:rPr>
          <w:color w:val="000000" w:themeColor="text1"/>
          <w:shd w:val="clear" w:color="auto" w:fill="FFFFFF"/>
        </w:rPr>
        <w:t xml:space="preserve"> автономном округе - Югре" от 3 мая 2000 г. N 26-оз</w:t>
      </w:r>
      <w:r w:rsidRPr="00ED17D6">
        <w:rPr>
          <w:color w:val="22272F"/>
          <w:sz w:val="34"/>
          <w:szCs w:val="34"/>
          <w:shd w:val="clear" w:color="auto" w:fill="FFFFFF"/>
        </w:rPr>
        <w:t xml:space="preserve"> </w:t>
      </w:r>
      <w:r w:rsidRPr="00ED17D6">
        <w:rPr>
          <w:color w:val="22272F"/>
          <w:shd w:val="clear" w:color="auto" w:fill="FFFFFF"/>
        </w:rPr>
        <w:t>(запрашиваются в Военном комиссариате Ханты-Мансийского автономного округа - Югры).</w:t>
      </w:r>
    </w:p>
    <w:p w:rsidR="00DB10F6" w:rsidRPr="00787A49" w:rsidRDefault="00DB10F6" w:rsidP="00DB10F6">
      <w:pPr>
        <w:pStyle w:val="FORMATTEXT0"/>
        <w:spacing w:line="276" w:lineRule="auto"/>
        <w:ind w:firstLine="568"/>
        <w:jc w:val="both"/>
        <w:rPr>
          <w:rFonts w:ascii="Times New Roman" w:hAnsi="Times New Roman" w:cs="Times New Roman"/>
          <w:sz w:val="24"/>
          <w:szCs w:val="24"/>
        </w:rPr>
      </w:pPr>
      <w:r>
        <w:rPr>
          <w:rFonts w:ascii="Times New Roman" w:hAnsi="Times New Roman" w:cs="Times New Roman"/>
          <w:sz w:val="24"/>
          <w:szCs w:val="24"/>
        </w:rPr>
        <w:t>2</w:t>
      </w:r>
      <w:r w:rsidRPr="00787A49">
        <w:rPr>
          <w:rFonts w:ascii="Times New Roman" w:hAnsi="Times New Roman" w:cs="Times New Roman"/>
          <w:sz w:val="24"/>
          <w:szCs w:val="24"/>
        </w:rPr>
        <w:t xml:space="preserve">. Настоящее </w:t>
      </w:r>
      <w:r>
        <w:rPr>
          <w:rFonts w:ascii="Times New Roman" w:hAnsi="Times New Roman" w:cs="Times New Roman"/>
          <w:sz w:val="24"/>
          <w:szCs w:val="24"/>
        </w:rPr>
        <w:t>постановление</w:t>
      </w:r>
      <w:r w:rsidRPr="00787A49">
        <w:rPr>
          <w:rFonts w:ascii="Times New Roman" w:hAnsi="Times New Roman" w:cs="Times New Roman"/>
          <w:sz w:val="24"/>
          <w:szCs w:val="24"/>
        </w:rPr>
        <w:t xml:space="preserve"> подлежит официальному опубликованию в порядке, установленном Уставом городского поселения </w:t>
      </w:r>
      <w:proofErr w:type="gramStart"/>
      <w:r w:rsidRPr="00787A49">
        <w:rPr>
          <w:rFonts w:ascii="Times New Roman" w:hAnsi="Times New Roman" w:cs="Times New Roman"/>
          <w:sz w:val="24"/>
          <w:szCs w:val="24"/>
        </w:rPr>
        <w:t>Таежный</w:t>
      </w:r>
      <w:proofErr w:type="gramEnd"/>
      <w:r w:rsidRPr="00787A49">
        <w:rPr>
          <w:rFonts w:ascii="Times New Roman" w:hAnsi="Times New Roman" w:cs="Times New Roman"/>
          <w:sz w:val="24"/>
          <w:szCs w:val="24"/>
        </w:rPr>
        <w:t>.</w:t>
      </w:r>
    </w:p>
    <w:p w:rsidR="00DB10F6" w:rsidRPr="00787A49" w:rsidRDefault="00DB10F6" w:rsidP="00DB10F6">
      <w:pPr>
        <w:pStyle w:val="FORMATTEXT0"/>
        <w:spacing w:line="276" w:lineRule="auto"/>
        <w:ind w:firstLine="568"/>
        <w:jc w:val="both"/>
        <w:rPr>
          <w:rFonts w:ascii="Times New Roman" w:hAnsi="Times New Roman" w:cs="Times New Roman"/>
          <w:sz w:val="24"/>
          <w:szCs w:val="24"/>
        </w:rPr>
      </w:pPr>
      <w:r>
        <w:rPr>
          <w:rFonts w:ascii="Times New Roman" w:hAnsi="Times New Roman" w:cs="Times New Roman"/>
          <w:sz w:val="24"/>
          <w:szCs w:val="24"/>
        </w:rPr>
        <w:t>3</w:t>
      </w:r>
      <w:r w:rsidRPr="00787A49">
        <w:rPr>
          <w:rFonts w:ascii="Times New Roman" w:hAnsi="Times New Roman" w:cs="Times New Roman"/>
          <w:sz w:val="24"/>
          <w:szCs w:val="24"/>
        </w:rPr>
        <w:t xml:space="preserve">. Настоящее </w:t>
      </w:r>
      <w:r>
        <w:rPr>
          <w:rFonts w:ascii="Times New Roman" w:hAnsi="Times New Roman" w:cs="Times New Roman"/>
          <w:sz w:val="24"/>
          <w:szCs w:val="24"/>
        </w:rPr>
        <w:t>постановление</w:t>
      </w:r>
      <w:r w:rsidRPr="00787A49">
        <w:rPr>
          <w:rFonts w:ascii="Times New Roman" w:hAnsi="Times New Roman" w:cs="Times New Roman"/>
          <w:sz w:val="24"/>
          <w:szCs w:val="24"/>
        </w:rPr>
        <w:t xml:space="preserve"> вступает в силу после официального опубликования.</w:t>
      </w:r>
    </w:p>
    <w:p w:rsidR="00DB10F6" w:rsidRDefault="00DB10F6" w:rsidP="00DB10F6">
      <w:pPr>
        <w:spacing w:after="0" w:line="240" w:lineRule="auto"/>
        <w:ind w:firstLine="709"/>
        <w:jc w:val="both"/>
        <w:rPr>
          <w:rFonts w:ascii="Times New Roman" w:hAnsi="Times New Roman" w:cs="Times New Roman"/>
          <w:color w:val="FF0000"/>
          <w:sz w:val="23"/>
          <w:szCs w:val="23"/>
        </w:rPr>
      </w:pPr>
    </w:p>
    <w:p w:rsidR="00DB10F6" w:rsidRDefault="00DB10F6" w:rsidP="00DB10F6">
      <w:pPr>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sidRPr="0060103A">
        <w:rPr>
          <w:rFonts w:ascii="Times New Roman" w:hAnsi="Times New Roman" w:cs="Times New Roman"/>
          <w:color w:val="000000"/>
          <w:sz w:val="24"/>
          <w:szCs w:val="24"/>
        </w:rPr>
        <w:t>лав</w:t>
      </w:r>
      <w:r>
        <w:rPr>
          <w:rFonts w:ascii="Times New Roman" w:hAnsi="Times New Roman" w:cs="Times New Roman"/>
          <w:color w:val="000000"/>
          <w:sz w:val="24"/>
          <w:szCs w:val="24"/>
        </w:rPr>
        <w:t>а</w:t>
      </w:r>
      <w:r w:rsidRPr="0060103A">
        <w:rPr>
          <w:rFonts w:ascii="Times New Roman" w:hAnsi="Times New Roman" w:cs="Times New Roman"/>
          <w:color w:val="000000"/>
          <w:sz w:val="24"/>
          <w:szCs w:val="24"/>
        </w:rPr>
        <w:t xml:space="preserve"> городского поселения </w:t>
      </w:r>
      <w:proofErr w:type="gramStart"/>
      <w:r w:rsidRPr="0060103A">
        <w:rPr>
          <w:rFonts w:ascii="Times New Roman" w:hAnsi="Times New Roman" w:cs="Times New Roman"/>
          <w:color w:val="000000"/>
          <w:sz w:val="24"/>
          <w:szCs w:val="24"/>
        </w:rPr>
        <w:t>Таёжный</w:t>
      </w:r>
      <w:proofErr w:type="gramEnd"/>
      <w:r w:rsidRPr="0060103A">
        <w:rPr>
          <w:rFonts w:ascii="Times New Roman" w:hAnsi="Times New Roman" w:cs="Times New Roman"/>
          <w:color w:val="000000"/>
          <w:sz w:val="24"/>
          <w:szCs w:val="24"/>
        </w:rPr>
        <w:t xml:space="preserve">                          </w:t>
      </w:r>
      <w:r w:rsidRPr="0060103A">
        <w:rPr>
          <w:rFonts w:ascii="Times New Roman" w:hAnsi="Times New Roman" w:cs="Times New Roman"/>
          <w:color w:val="000000"/>
          <w:sz w:val="24"/>
          <w:szCs w:val="24"/>
        </w:rPr>
        <w:tab/>
      </w:r>
      <w:r w:rsidRPr="0060103A">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А.Р. </w:t>
      </w:r>
      <w:proofErr w:type="spellStart"/>
      <w:r>
        <w:rPr>
          <w:rFonts w:ascii="Times New Roman" w:hAnsi="Times New Roman" w:cs="Times New Roman"/>
          <w:color w:val="000000"/>
          <w:sz w:val="24"/>
          <w:szCs w:val="24"/>
        </w:rPr>
        <w:t>Аширов</w:t>
      </w:r>
      <w:proofErr w:type="spellEnd"/>
      <w:r w:rsidRPr="0060103A">
        <w:rPr>
          <w:rFonts w:ascii="Times New Roman" w:hAnsi="Times New Roman" w:cs="Times New Roman"/>
          <w:color w:val="000000"/>
          <w:sz w:val="24"/>
          <w:szCs w:val="24"/>
        </w:rPr>
        <w:t xml:space="preserve"> </w:t>
      </w:r>
    </w:p>
    <w:p w:rsidR="00DB10F6" w:rsidRDefault="00DB10F6" w:rsidP="00DB10F6">
      <w:pPr>
        <w:jc w:val="both"/>
        <w:rPr>
          <w:rFonts w:ascii="Times New Roman" w:hAnsi="Times New Roman" w:cs="Times New Roman"/>
          <w:color w:val="000000"/>
          <w:sz w:val="24"/>
          <w:szCs w:val="24"/>
        </w:rPr>
      </w:pPr>
    </w:p>
    <w:p w:rsidR="00DB10F6" w:rsidRPr="00A67B09" w:rsidRDefault="00DB10F6" w:rsidP="00DB10F6">
      <w:pPr>
        <w:spacing w:after="0" w:line="240" w:lineRule="auto"/>
        <w:jc w:val="center"/>
        <w:rPr>
          <w:rFonts w:ascii="Times New Roman" w:hAnsi="Times New Roman" w:cs="Times New Roman"/>
        </w:rPr>
      </w:pPr>
      <w:r w:rsidRPr="00A67B09">
        <w:rPr>
          <w:rFonts w:ascii="Times New Roman" w:hAnsi="Times New Roman" w:cs="Times New Roman"/>
          <w:noProof/>
        </w:rPr>
        <w:drawing>
          <wp:inline distT="0" distB="0" distL="0" distR="0" wp14:anchorId="40418358" wp14:editId="2C58A4B5">
            <wp:extent cx="596412" cy="867873"/>
            <wp:effectExtent l="19050" t="0" r="0" b="0"/>
            <wp:docPr id="3"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11"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DB10F6" w:rsidRPr="00A67B09" w:rsidRDefault="00DB10F6" w:rsidP="00DB10F6">
      <w:pPr>
        <w:spacing w:after="0" w:line="240" w:lineRule="auto"/>
        <w:jc w:val="center"/>
        <w:rPr>
          <w:rFonts w:ascii="Times New Roman" w:hAnsi="Times New Roman" w:cs="Times New Roman"/>
        </w:rPr>
      </w:pPr>
    </w:p>
    <w:p w:rsidR="00DB10F6" w:rsidRPr="00A67B09" w:rsidRDefault="00DB10F6" w:rsidP="00DB10F6">
      <w:pPr>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Ханты - Мансийский автономный округ – Югра</w:t>
      </w:r>
    </w:p>
    <w:p w:rsidR="00DB10F6" w:rsidRPr="00A67B09" w:rsidRDefault="00DB10F6" w:rsidP="00DB10F6">
      <w:pPr>
        <w:tabs>
          <w:tab w:val="center" w:pos="4549"/>
          <w:tab w:val="left" w:pos="7215"/>
        </w:tabs>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Советский район</w:t>
      </w:r>
    </w:p>
    <w:p w:rsidR="00DB10F6" w:rsidRPr="00A67B09" w:rsidRDefault="00DB10F6" w:rsidP="00DB10F6">
      <w:pPr>
        <w:tabs>
          <w:tab w:val="center" w:pos="4549"/>
          <w:tab w:val="left" w:pos="7215"/>
        </w:tabs>
        <w:spacing w:after="0" w:line="240" w:lineRule="auto"/>
        <w:jc w:val="center"/>
        <w:rPr>
          <w:rFonts w:ascii="Times New Roman" w:hAnsi="Times New Roman" w:cs="Times New Roman"/>
          <w:b/>
          <w:sz w:val="24"/>
          <w:szCs w:val="24"/>
        </w:rPr>
      </w:pPr>
    </w:p>
    <w:p w:rsidR="00DB10F6" w:rsidRPr="00A67B09" w:rsidRDefault="00DB10F6" w:rsidP="00DB10F6">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АДМИНИСТРАЦИЯ </w:t>
      </w:r>
    </w:p>
    <w:p w:rsidR="00DB10F6" w:rsidRPr="00A67B09" w:rsidRDefault="00DB10F6" w:rsidP="00DB10F6">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lastRenderedPageBreak/>
        <w:t xml:space="preserve">ГОРОДСКОГО ПОСЕЛЕНИЯ </w:t>
      </w:r>
      <w:proofErr w:type="gramStart"/>
      <w:r w:rsidRPr="00A67B09">
        <w:rPr>
          <w:rFonts w:ascii="Times New Roman" w:hAnsi="Times New Roman" w:cs="Times New Roman"/>
          <w:b/>
          <w:sz w:val="28"/>
          <w:szCs w:val="28"/>
        </w:rPr>
        <w:t>ТАЁЖНЫЙ</w:t>
      </w:r>
      <w:proofErr w:type="gramEnd"/>
    </w:p>
    <w:p w:rsidR="00DB10F6" w:rsidRPr="00A67B09" w:rsidRDefault="00DB10F6" w:rsidP="00DB10F6">
      <w:pPr>
        <w:pBdr>
          <w:bottom w:val="single" w:sz="12" w:space="1" w:color="auto"/>
        </w:pBdr>
        <w:spacing w:after="0" w:line="240" w:lineRule="auto"/>
        <w:jc w:val="center"/>
        <w:rPr>
          <w:rFonts w:ascii="Times New Roman" w:hAnsi="Times New Roman" w:cs="Times New Roman"/>
          <w:b/>
          <w:sz w:val="24"/>
          <w:szCs w:val="24"/>
        </w:rPr>
      </w:pPr>
    </w:p>
    <w:p w:rsidR="00DB10F6" w:rsidRPr="00A67B09" w:rsidRDefault="00DB10F6" w:rsidP="00DB10F6">
      <w:pPr>
        <w:spacing w:after="0" w:line="240" w:lineRule="auto"/>
        <w:jc w:val="center"/>
        <w:rPr>
          <w:rFonts w:ascii="Times New Roman" w:hAnsi="Times New Roman" w:cs="Times New Roman"/>
          <w:b/>
        </w:rPr>
      </w:pPr>
    </w:p>
    <w:p w:rsidR="00DB10F6" w:rsidRDefault="00DB10F6" w:rsidP="00DB10F6">
      <w:pPr>
        <w:spacing w:after="0" w:line="240" w:lineRule="auto"/>
        <w:jc w:val="center"/>
        <w:rPr>
          <w:rFonts w:ascii="Times New Roman" w:hAnsi="Times New Roman" w:cs="Times New Roman"/>
          <w:b/>
          <w:sz w:val="40"/>
          <w:szCs w:val="40"/>
        </w:rPr>
      </w:pPr>
      <w:proofErr w:type="gramStart"/>
      <w:r w:rsidRPr="00A67B09">
        <w:rPr>
          <w:rFonts w:ascii="Times New Roman" w:hAnsi="Times New Roman" w:cs="Times New Roman"/>
          <w:b/>
          <w:sz w:val="40"/>
          <w:szCs w:val="40"/>
        </w:rPr>
        <w:t>П</w:t>
      </w:r>
      <w:proofErr w:type="gramEnd"/>
      <w:r w:rsidRPr="00A67B09">
        <w:rPr>
          <w:rFonts w:ascii="Times New Roman" w:hAnsi="Times New Roman" w:cs="Times New Roman"/>
          <w:b/>
          <w:sz w:val="40"/>
          <w:szCs w:val="40"/>
        </w:rPr>
        <w:t xml:space="preserve"> О С Т А Н О В Л Е Н И Е </w:t>
      </w:r>
    </w:p>
    <w:p w:rsidR="00DB10F6" w:rsidRDefault="00DB10F6" w:rsidP="00DB10F6">
      <w:pPr>
        <w:spacing w:after="0" w:line="240" w:lineRule="auto"/>
        <w:rPr>
          <w:rFonts w:ascii="Times New Roman" w:hAnsi="Times New Roman" w:cs="Times New Roman"/>
          <w:color w:val="000000"/>
          <w:sz w:val="24"/>
          <w:szCs w:val="24"/>
        </w:rPr>
      </w:pPr>
    </w:p>
    <w:p w:rsidR="00DB10F6" w:rsidRDefault="00DB10F6" w:rsidP="00DB10F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 ноября 2023</w:t>
      </w:r>
      <w:r w:rsidRPr="005B25B7">
        <w:rPr>
          <w:rFonts w:ascii="Times New Roman" w:hAnsi="Times New Roman" w:cs="Times New Roman"/>
          <w:color w:val="000000" w:themeColor="text1"/>
          <w:sz w:val="24"/>
          <w:szCs w:val="24"/>
        </w:rPr>
        <w:t xml:space="preserve"> года</w:t>
      </w:r>
      <w:r w:rsidRPr="005B25B7">
        <w:rPr>
          <w:rFonts w:ascii="Times New Roman" w:hAnsi="Times New Roman" w:cs="Times New Roman"/>
          <w:color w:val="000000" w:themeColor="text1"/>
          <w:sz w:val="24"/>
          <w:szCs w:val="24"/>
        </w:rPr>
        <w:tab/>
      </w:r>
      <w:r w:rsidRPr="005B25B7">
        <w:rPr>
          <w:rFonts w:ascii="Times New Roman" w:hAnsi="Times New Roman" w:cs="Times New Roman"/>
          <w:color w:val="000000" w:themeColor="text1"/>
          <w:sz w:val="24"/>
          <w:szCs w:val="24"/>
        </w:rPr>
        <w:tab/>
      </w:r>
      <w:r w:rsidRPr="005B25B7">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5B25B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181 </w:t>
      </w:r>
    </w:p>
    <w:p w:rsidR="00DB10F6" w:rsidRDefault="00DB10F6" w:rsidP="00DB10F6">
      <w:pPr>
        <w:shd w:val="clear" w:color="auto" w:fill="FFFFFF"/>
        <w:spacing w:after="0" w:line="240" w:lineRule="auto"/>
        <w:ind w:right="4819"/>
        <w:jc w:val="both"/>
        <w:textAlignment w:val="baseline"/>
        <w:rPr>
          <w:rFonts w:ascii="Times New Roman" w:eastAsia="Times New Roman" w:hAnsi="Times New Roman" w:cs="Times New Roman"/>
          <w:color w:val="000000" w:themeColor="text1"/>
          <w:spacing w:val="1"/>
          <w:sz w:val="23"/>
          <w:szCs w:val="23"/>
        </w:rPr>
      </w:pPr>
    </w:p>
    <w:p w:rsidR="00DB10F6" w:rsidRPr="009770CA" w:rsidRDefault="00DB10F6" w:rsidP="00DB10F6">
      <w:pPr>
        <w:pStyle w:val="formattext"/>
        <w:spacing w:before="0" w:beforeAutospacing="0" w:after="0" w:afterAutospacing="0"/>
        <w:ind w:right="4535"/>
        <w:jc w:val="both"/>
      </w:pPr>
      <w:r w:rsidRPr="009770CA">
        <w:rPr>
          <w:color w:val="22272F"/>
          <w:shd w:val="clear" w:color="auto" w:fill="FFFFFF"/>
        </w:rPr>
        <w:t xml:space="preserve">О внесении изменений в постановление администрации городского поселения </w:t>
      </w:r>
      <w:proofErr w:type="gramStart"/>
      <w:r w:rsidRPr="009770CA">
        <w:rPr>
          <w:color w:val="22272F"/>
          <w:shd w:val="clear" w:color="auto" w:fill="FFFFFF"/>
        </w:rPr>
        <w:t>Таежный</w:t>
      </w:r>
      <w:proofErr w:type="gramEnd"/>
      <w:r w:rsidRPr="009770CA">
        <w:rPr>
          <w:color w:val="22272F"/>
          <w:shd w:val="clear" w:color="auto" w:fill="FFFFFF"/>
        </w:rPr>
        <w:t xml:space="preserve">  о</w:t>
      </w:r>
      <w:r w:rsidRPr="009770CA">
        <w:t xml:space="preserve">т 25.03.2022 N 49 </w:t>
      </w:r>
      <w:r w:rsidRPr="009770CA">
        <w:rPr>
          <w:color w:val="22272F"/>
          <w:shd w:val="clear" w:color="auto" w:fill="FFFFFF"/>
        </w:rPr>
        <w:t>«</w:t>
      </w:r>
      <w:r w:rsidRPr="009770CA">
        <w:t>О порядке рассмотрения обращений граждан, поступающих в администрацию городского поселения Таежный</w:t>
      </w:r>
      <w:r w:rsidRPr="009770CA">
        <w:rPr>
          <w:color w:val="22272F"/>
          <w:shd w:val="clear" w:color="auto" w:fill="FFFFFF"/>
        </w:rPr>
        <w:t>»</w:t>
      </w:r>
      <w:r w:rsidRPr="009770CA">
        <w:rPr>
          <w:bCs/>
          <w:kern w:val="2"/>
        </w:rPr>
        <w:t xml:space="preserve">   </w:t>
      </w:r>
    </w:p>
    <w:p w:rsidR="00DB10F6" w:rsidRPr="00DF2629" w:rsidRDefault="00DB10F6" w:rsidP="00DB10F6">
      <w:pPr>
        <w:shd w:val="clear" w:color="auto" w:fill="FFFFFF"/>
        <w:tabs>
          <w:tab w:val="left" w:pos="2880"/>
        </w:tabs>
        <w:spacing w:after="0" w:line="240" w:lineRule="auto"/>
        <w:ind w:right="4819"/>
        <w:jc w:val="both"/>
        <w:rPr>
          <w:rFonts w:ascii="Times New Roman" w:hAnsi="Times New Roman" w:cs="Times New Roman"/>
          <w:sz w:val="24"/>
          <w:szCs w:val="24"/>
        </w:rPr>
      </w:pPr>
    </w:p>
    <w:p w:rsidR="00DB10F6" w:rsidRPr="008555FA" w:rsidRDefault="00DB10F6" w:rsidP="00DB10F6">
      <w:pPr>
        <w:pStyle w:val="formattext"/>
        <w:spacing w:before="0" w:beforeAutospacing="0" w:after="0" w:afterAutospacing="0"/>
        <w:ind w:firstLine="567"/>
        <w:jc w:val="both"/>
        <w:rPr>
          <w:color w:val="000000" w:themeColor="text1"/>
        </w:rPr>
      </w:pPr>
      <w:r w:rsidRPr="008555FA">
        <w:rPr>
          <w:color w:val="000000" w:themeColor="text1"/>
        </w:rPr>
        <w:t>В соответствии с  Федеральным законом Российской Федерации  от 04.08.2023 № 480-ФЗ «О внесении изменений в Федеральный закон «О порядке рассмотрения обращений граждан Российской Федерации», Уставом городского поселения Таежный</w:t>
      </w:r>
      <w:r w:rsidRPr="008555FA">
        <w:rPr>
          <w:color w:val="000000" w:themeColor="text1"/>
          <w:shd w:val="clear" w:color="auto" w:fill="FFFFFF"/>
        </w:rPr>
        <w:t>:</w:t>
      </w:r>
    </w:p>
    <w:p w:rsidR="00DB10F6" w:rsidRPr="008555FA" w:rsidRDefault="00DB10F6" w:rsidP="00DB10F6">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r w:rsidRPr="008555FA">
        <w:rPr>
          <w:rFonts w:ascii="Times New Roman" w:hAnsi="Times New Roman" w:cs="Times New Roman"/>
          <w:color w:val="000000" w:themeColor="text1"/>
          <w:sz w:val="24"/>
          <w:szCs w:val="24"/>
          <w:shd w:val="clear" w:color="auto" w:fill="FFFFFF"/>
        </w:rPr>
        <w:t xml:space="preserve">1. Внести в постановление администрации городского поселения </w:t>
      </w:r>
      <w:proofErr w:type="gramStart"/>
      <w:r w:rsidRPr="008555FA">
        <w:rPr>
          <w:rFonts w:ascii="Times New Roman" w:hAnsi="Times New Roman" w:cs="Times New Roman"/>
          <w:color w:val="000000" w:themeColor="text1"/>
          <w:sz w:val="24"/>
          <w:szCs w:val="24"/>
          <w:shd w:val="clear" w:color="auto" w:fill="FFFFFF"/>
        </w:rPr>
        <w:t>Таежный</w:t>
      </w:r>
      <w:proofErr w:type="gramEnd"/>
      <w:r w:rsidRPr="008555FA">
        <w:rPr>
          <w:rFonts w:ascii="Times New Roman" w:hAnsi="Times New Roman" w:cs="Times New Roman"/>
          <w:color w:val="000000" w:themeColor="text1"/>
          <w:sz w:val="24"/>
          <w:szCs w:val="24"/>
          <w:shd w:val="clear" w:color="auto" w:fill="FFFFFF"/>
        </w:rPr>
        <w:t xml:space="preserve">  о</w:t>
      </w:r>
      <w:r w:rsidRPr="008555FA">
        <w:rPr>
          <w:rFonts w:ascii="Times New Roman" w:hAnsi="Times New Roman" w:cs="Times New Roman"/>
          <w:color w:val="000000" w:themeColor="text1"/>
          <w:sz w:val="24"/>
          <w:szCs w:val="24"/>
        </w:rPr>
        <w:t xml:space="preserve">т 25.03.2022 N 49 </w:t>
      </w:r>
      <w:r w:rsidRPr="008555FA">
        <w:rPr>
          <w:rFonts w:ascii="Times New Roman" w:hAnsi="Times New Roman" w:cs="Times New Roman"/>
          <w:color w:val="000000" w:themeColor="text1"/>
          <w:sz w:val="24"/>
          <w:szCs w:val="24"/>
          <w:shd w:val="clear" w:color="auto" w:fill="FFFFFF"/>
        </w:rPr>
        <w:t>«</w:t>
      </w:r>
      <w:r w:rsidRPr="008555FA">
        <w:rPr>
          <w:rFonts w:ascii="Times New Roman" w:hAnsi="Times New Roman" w:cs="Times New Roman"/>
          <w:color w:val="000000" w:themeColor="text1"/>
          <w:sz w:val="24"/>
          <w:szCs w:val="24"/>
        </w:rPr>
        <w:t>О порядке рассмотрения обращений граждан, поступающих в администрацию городского поселения Таежный</w:t>
      </w:r>
      <w:r w:rsidRPr="008555FA">
        <w:rPr>
          <w:rFonts w:ascii="Times New Roman" w:hAnsi="Times New Roman" w:cs="Times New Roman"/>
          <w:color w:val="000000" w:themeColor="text1"/>
          <w:sz w:val="24"/>
          <w:szCs w:val="24"/>
          <w:shd w:val="clear" w:color="auto" w:fill="FFFFFF"/>
        </w:rPr>
        <w:t>» (далее – Постановление) следующие изменения:</w:t>
      </w:r>
    </w:p>
    <w:p w:rsidR="00DB10F6" w:rsidRDefault="00DB10F6" w:rsidP="00DB10F6">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r w:rsidRPr="008555FA">
        <w:rPr>
          <w:rFonts w:ascii="Times New Roman" w:hAnsi="Times New Roman" w:cs="Times New Roman"/>
          <w:color w:val="000000" w:themeColor="text1"/>
          <w:sz w:val="24"/>
          <w:szCs w:val="24"/>
          <w:shd w:val="clear" w:color="auto" w:fill="FFFFFF"/>
        </w:rPr>
        <w:t xml:space="preserve">1.1. В абзаце третьем пункта 2.1 </w:t>
      </w:r>
      <w:r>
        <w:rPr>
          <w:rFonts w:ascii="Times New Roman" w:hAnsi="Times New Roman" w:cs="Times New Roman"/>
          <w:color w:val="000000" w:themeColor="text1"/>
          <w:sz w:val="24"/>
          <w:szCs w:val="24"/>
        </w:rPr>
        <w:t>Порядка</w:t>
      </w:r>
      <w:r w:rsidRPr="008555FA">
        <w:rPr>
          <w:rFonts w:ascii="Times New Roman" w:hAnsi="Times New Roman" w:cs="Times New Roman"/>
          <w:color w:val="000000" w:themeColor="text1"/>
          <w:sz w:val="24"/>
          <w:szCs w:val="24"/>
        </w:rPr>
        <w:t xml:space="preserve"> рассмотрения обращений граждан, поступающих в администрацию городского поселения Таежный</w:t>
      </w:r>
      <w:r>
        <w:rPr>
          <w:rFonts w:ascii="Times New Roman" w:hAnsi="Times New Roman" w:cs="Times New Roman"/>
          <w:color w:val="000000" w:themeColor="text1"/>
          <w:sz w:val="24"/>
          <w:szCs w:val="24"/>
        </w:rPr>
        <w:t>, утвержденного Постановлением,</w:t>
      </w:r>
      <w:r w:rsidRPr="008555FA">
        <w:rPr>
          <w:rFonts w:ascii="Times New Roman" w:hAnsi="Times New Roman" w:cs="Times New Roman"/>
          <w:color w:val="000000" w:themeColor="text1"/>
          <w:sz w:val="24"/>
          <w:szCs w:val="24"/>
          <w:shd w:val="clear" w:color="auto" w:fill="FFFFFF"/>
        </w:rPr>
        <w:t xml:space="preserve"> после слов «электронной почты</w:t>
      </w:r>
      <w:proofErr w:type="gramStart"/>
      <w:r w:rsidRPr="008555FA">
        <w:rPr>
          <w:rFonts w:ascii="Times New Roman" w:hAnsi="Times New Roman" w:cs="Times New Roman"/>
          <w:color w:val="000000" w:themeColor="text1"/>
          <w:sz w:val="24"/>
          <w:szCs w:val="24"/>
          <w:shd w:val="clear" w:color="auto" w:fill="FFFFFF"/>
        </w:rPr>
        <w:t>,»</w:t>
      </w:r>
      <w:proofErr w:type="gramEnd"/>
      <w:r w:rsidRPr="008555FA">
        <w:rPr>
          <w:rFonts w:ascii="Times New Roman" w:hAnsi="Times New Roman" w:cs="Times New Roman"/>
          <w:color w:val="000000" w:themeColor="text1"/>
          <w:sz w:val="24"/>
          <w:szCs w:val="24"/>
          <w:shd w:val="clear" w:color="auto" w:fill="FFFFFF"/>
        </w:rPr>
        <w:t xml:space="preserve"> дополнить словами «либо адрес (уникальный идентификатор) личного кабинета на Едином портале,»</w:t>
      </w:r>
      <w:r>
        <w:rPr>
          <w:rFonts w:ascii="Times New Roman" w:hAnsi="Times New Roman" w:cs="Times New Roman"/>
          <w:color w:val="000000" w:themeColor="text1"/>
          <w:sz w:val="24"/>
          <w:szCs w:val="24"/>
          <w:shd w:val="clear" w:color="auto" w:fill="FFFFFF"/>
        </w:rPr>
        <w:t>;</w:t>
      </w:r>
    </w:p>
    <w:p w:rsidR="00DB10F6" w:rsidRPr="008555FA" w:rsidRDefault="00DB10F6" w:rsidP="00DB10F6">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1.2. </w:t>
      </w:r>
      <w:proofErr w:type="gramStart"/>
      <w:r w:rsidRPr="008555FA">
        <w:rPr>
          <w:rFonts w:ascii="Times New Roman" w:hAnsi="Times New Roman" w:cs="Times New Roman"/>
          <w:color w:val="000000" w:themeColor="text1"/>
          <w:sz w:val="24"/>
          <w:szCs w:val="24"/>
          <w:shd w:val="clear" w:color="auto" w:fill="FFFFFF"/>
        </w:rPr>
        <w:t xml:space="preserve">В </w:t>
      </w:r>
      <w:r>
        <w:rPr>
          <w:rFonts w:ascii="Times New Roman" w:hAnsi="Times New Roman" w:cs="Times New Roman"/>
          <w:color w:val="000000" w:themeColor="text1"/>
          <w:sz w:val="24"/>
          <w:szCs w:val="24"/>
          <w:shd w:val="clear" w:color="auto" w:fill="FFFFFF"/>
        </w:rPr>
        <w:t>пункте 5.5</w:t>
      </w:r>
      <w:r w:rsidRPr="008555FA">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rPr>
        <w:t>Порядка</w:t>
      </w:r>
      <w:r w:rsidRPr="008555FA">
        <w:rPr>
          <w:rFonts w:ascii="Times New Roman" w:hAnsi="Times New Roman" w:cs="Times New Roman"/>
          <w:color w:val="000000" w:themeColor="text1"/>
          <w:sz w:val="24"/>
          <w:szCs w:val="24"/>
        </w:rPr>
        <w:t xml:space="preserve"> рассмотрения обращений граждан, поступающих в администрацию городского поселения Таежный</w:t>
      </w:r>
      <w:r>
        <w:rPr>
          <w:rFonts w:ascii="Times New Roman" w:hAnsi="Times New Roman" w:cs="Times New Roman"/>
          <w:color w:val="000000" w:themeColor="text1"/>
          <w:sz w:val="24"/>
          <w:szCs w:val="24"/>
        </w:rPr>
        <w:t>, утвержденного Постановлением,</w:t>
      </w:r>
      <w:r w:rsidRPr="008555FA">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слова «или должностному лицу в письменной форме» заменить словами «или должностному лицу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орган местного самоуправления</w:t>
      </w:r>
      <w:proofErr w:type="gramEnd"/>
      <w:r>
        <w:rPr>
          <w:rFonts w:ascii="Times New Roman" w:hAnsi="Times New Roman" w:cs="Times New Roman"/>
          <w:color w:val="000000" w:themeColor="text1"/>
          <w:sz w:val="24"/>
          <w:szCs w:val="24"/>
          <w:shd w:val="clear" w:color="auto" w:fill="FFFFFF"/>
        </w:rPr>
        <w:t xml:space="preserve"> или должностному лицу в письменной форме».</w:t>
      </w:r>
    </w:p>
    <w:p w:rsidR="00DB10F6" w:rsidRDefault="00DB10F6" w:rsidP="00DB10F6">
      <w:pPr>
        <w:tabs>
          <w:tab w:val="left" w:pos="0"/>
        </w:tabs>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2</w:t>
      </w:r>
      <w:r w:rsidRPr="00695EF1">
        <w:rPr>
          <w:rFonts w:ascii="Times New Roman" w:hAnsi="Times New Roman" w:cs="Times New Roman"/>
          <w:sz w:val="24"/>
          <w:szCs w:val="24"/>
        </w:rPr>
        <w:t xml:space="preserve">. Постановление вступает в силу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даты его официального опубликования в порядке, Установленном Уставом городского поселения Таежный.</w:t>
      </w:r>
    </w:p>
    <w:p w:rsidR="00DB10F6" w:rsidRDefault="00DB10F6" w:rsidP="00DB10F6">
      <w:pPr>
        <w:jc w:val="both"/>
        <w:rPr>
          <w:rFonts w:ascii="Times New Roman" w:hAnsi="Times New Roman" w:cs="Times New Roman"/>
          <w:color w:val="000000"/>
          <w:sz w:val="24"/>
          <w:szCs w:val="24"/>
        </w:rPr>
      </w:pPr>
    </w:p>
    <w:p w:rsidR="00DB10F6" w:rsidRPr="00D13F71" w:rsidRDefault="00DB10F6" w:rsidP="00DB10F6">
      <w:pPr>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sidRPr="0060103A">
        <w:rPr>
          <w:rFonts w:ascii="Times New Roman" w:hAnsi="Times New Roman" w:cs="Times New Roman"/>
          <w:color w:val="000000"/>
          <w:sz w:val="24"/>
          <w:szCs w:val="24"/>
        </w:rPr>
        <w:t>лав</w:t>
      </w:r>
      <w:r>
        <w:rPr>
          <w:rFonts w:ascii="Times New Roman" w:hAnsi="Times New Roman" w:cs="Times New Roman"/>
          <w:color w:val="000000"/>
          <w:sz w:val="24"/>
          <w:szCs w:val="24"/>
        </w:rPr>
        <w:t>а</w:t>
      </w:r>
      <w:r w:rsidRPr="0060103A">
        <w:rPr>
          <w:rFonts w:ascii="Times New Roman" w:hAnsi="Times New Roman" w:cs="Times New Roman"/>
          <w:color w:val="000000"/>
          <w:sz w:val="24"/>
          <w:szCs w:val="24"/>
        </w:rPr>
        <w:t xml:space="preserve"> городского поселения </w:t>
      </w:r>
      <w:proofErr w:type="gramStart"/>
      <w:r w:rsidRPr="0060103A">
        <w:rPr>
          <w:rFonts w:ascii="Times New Roman" w:hAnsi="Times New Roman" w:cs="Times New Roman"/>
          <w:color w:val="000000"/>
          <w:sz w:val="24"/>
          <w:szCs w:val="24"/>
        </w:rPr>
        <w:t>Таёжный</w:t>
      </w:r>
      <w:proofErr w:type="gramEnd"/>
      <w:r w:rsidRPr="0060103A">
        <w:rPr>
          <w:rFonts w:ascii="Times New Roman" w:hAnsi="Times New Roman" w:cs="Times New Roman"/>
          <w:color w:val="000000"/>
          <w:sz w:val="24"/>
          <w:szCs w:val="24"/>
        </w:rPr>
        <w:t xml:space="preserve">                          </w:t>
      </w:r>
      <w:r w:rsidRPr="0060103A">
        <w:rPr>
          <w:rFonts w:ascii="Times New Roman" w:hAnsi="Times New Roman" w:cs="Times New Roman"/>
          <w:color w:val="000000"/>
          <w:sz w:val="24"/>
          <w:szCs w:val="24"/>
        </w:rPr>
        <w:tab/>
      </w:r>
      <w:r w:rsidRPr="0060103A">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А.Р.Аширов</w:t>
      </w:r>
      <w:proofErr w:type="spellEnd"/>
      <w:r w:rsidRPr="0060103A">
        <w:rPr>
          <w:rFonts w:ascii="Times New Roman" w:hAnsi="Times New Roman" w:cs="Times New Roman"/>
          <w:color w:val="000000"/>
          <w:sz w:val="24"/>
          <w:szCs w:val="24"/>
        </w:rPr>
        <w:t xml:space="preserve">           </w:t>
      </w:r>
    </w:p>
    <w:p w:rsidR="00DB10F6" w:rsidRPr="00A67B09" w:rsidRDefault="00DB10F6" w:rsidP="00DB10F6">
      <w:pPr>
        <w:spacing w:after="0" w:line="240" w:lineRule="auto"/>
        <w:jc w:val="center"/>
        <w:rPr>
          <w:rFonts w:ascii="Times New Roman" w:hAnsi="Times New Roman" w:cs="Times New Roman"/>
        </w:rPr>
      </w:pPr>
      <w:r w:rsidRPr="00A67B09">
        <w:rPr>
          <w:rFonts w:ascii="Times New Roman" w:hAnsi="Times New Roman" w:cs="Times New Roman"/>
          <w:noProof/>
        </w:rPr>
        <w:drawing>
          <wp:inline distT="0" distB="0" distL="0" distR="0" wp14:anchorId="28D77E3F" wp14:editId="6E1303E9">
            <wp:extent cx="596412" cy="867873"/>
            <wp:effectExtent l="19050" t="0" r="0" b="0"/>
            <wp:docPr id="4"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11"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DB10F6" w:rsidRPr="00A67B09" w:rsidRDefault="00DB10F6" w:rsidP="00DB10F6">
      <w:pPr>
        <w:spacing w:after="0" w:line="240" w:lineRule="auto"/>
        <w:jc w:val="center"/>
        <w:rPr>
          <w:rFonts w:ascii="Times New Roman" w:hAnsi="Times New Roman" w:cs="Times New Roman"/>
        </w:rPr>
      </w:pPr>
    </w:p>
    <w:p w:rsidR="00DB10F6" w:rsidRPr="00A67B09" w:rsidRDefault="00DB10F6" w:rsidP="00DB10F6">
      <w:pPr>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Ханты - Мансийский автономный округ – Югра</w:t>
      </w:r>
    </w:p>
    <w:p w:rsidR="00DB10F6" w:rsidRPr="00A67B09" w:rsidRDefault="00DB10F6" w:rsidP="00DB10F6">
      <w:pPr>
        <w:tabs>
          <w:tab w:val="center" w:pos="4549"/>
          <w:tab w:val="left" w:pos="7215"/>
        </w:tabs>
        <w:spacing w:after="0" w:line="240" w:lineRule="auto"/>
        <w:jc w:val="center"/>
        <w:rPr>
          <w:rFonts w:ascii="Times New Roman" w:hAnsi="Times New Roman" w:cs="Times New Roman"/>
          <w:b/>
          <w:sz w:val="24"/>
          <w:szCs w:val="24"/>
        </w:rPr>
      </w:pPr>
      <w:r w:rsidRPr="00A67B09">
        <w:rPr>
          <w:rFonts w:ascii="Times New Roman" w:hAnsi="Times New Roman" w:cs="Times New Roman"/>
          <w:b/>
          <w:sz w:val="24"/>
          <w:szCs w:val="24"/>
        </w:rPr>
        <w:t>Советский район</w:t>
      </w:r>
    </w:p>
    <w:p w:rsidR="00DB10F6" w:rsidRPr="00A67B09" w:rsidRDefault="00DB10F6" w:rsidP="00DB10F6">
      <w:pPr>
        <w:tabs>
          <w:tab w:val="center" w:pos="4549"/>
          <w:tab w:val="left" w:pos="7215"/>
        </w:tabs>
        <w:spacing w:after="0" w:line="240" w:lineRule="auto"/>
        <w:jc w:val="center"/>
        <w:rPr>
          <w:rFonts w:ascii="Times New Roman" w:hAnsi="Times New Roman" w:cs="Times New Roman"/>
          <w:b/>
          <w:sz w:val="24"/>
          <w:szCs w:val="24"/>
        </w:rPr>
      </w:pPr>
    </w:p>
    <w:p w:rsidR="00DB10F6" w:rsidRPr="00A67B09" w:rsidRDefault="00DB10F6" w:rsidP="00DB10F6">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АДМИНИСТРАЦИЯ </w:t>
      </w:r>
    </w:p>
    <w:p w:rsidR="00DB10F6" w:rsidRPr="00A67B09" w:rsidRDefault="00DB10F6" w:rsidP="00DB10F6">
      <w:pPr>
        <w:spacing w:after="0" w:line="240" w:lineRule="auto"/>
        <w:jc w:val="center"/>
        <w:rPr>
          <w:rFonts w:ascii="Times New Roman" w:hAnsi="Times New Roman" w:cs="Times New Roman"/>
          <w:b/>
          <w:sz w:val="28"/>
          <w:szCs w:val="28"/>
        </w:rPr>
      </w:pPr>
      <w:r w:rsidRPr="00A67B09">
        <w:rPr>
          <w:rFonts w:ascii="Times New Roman" w:hAnsi="Times New Roman" w:cs="Times New Roman"/>
          <w:b/>
          <w:sz w:val="28"/>
          <w:szCs w:val="28"/>
        </w:rPr>
        <w:t xml:space="preserve">ГОРОДСКОГО ПОСЕЛЕНИЯ </w:t>
      </w:r>
      <w:proofErr w:type="gramStart"/>
      <w:r w:rsidRPr="00A67B09">
        <w:rPr>
          <w:rFonts w:ascii="Times New Roman" w:hAnsi="Times New Roman" w:cs="Times New Roman"/>
          <w:b/>
          <w:sz w:val="28"/>
          <w:szCs w:val="28"/>
        </w:rPr>
        <w:t>ТАЁЖНЫЙ</w:t>
      </w:r>
      <w:proofErr w:type="gramEnd"/>
    </w:p>
    <w:p w:rsidR="00DB10F6" w:rsidRPr="00A67B09" w:rsidRDefault="00DB10F6" w:rsidP="00DB10F6">
      <w:pPr>
        <w:pBdr>
          <w:bottom w:val="single" w:sz="12" w:space="1" w:color="auto"/>
        </w:pBdr>
        <w:spacing w:after="0" w:line="240" w:lineRule="auto"/>
        <w:jc w:val="center"/>
        <w:rPr>
          <w:rFonts w:ascii="Times New Roman" w:hAnsi="Times New Roman" w:cs="Times New Roman"/>
          <w:b/>
          <w:sz w:val="24"/>
          <w:szCs w:val="24"/>
        </w:rPr>
      </w:pPr>
    </w:p>
    <w:p w:rsidR="00DB10F6" w:rsidRPr="00A67B09" w:rsidRDefault="00DB10F6" w:rsidP="00DB10F6">
      <w:pPr>
        <w:spacing w:after="0" w:line="240" w:lineRule="auto"/>
        <w:jc w:val="center"/>
        <w:rPr>
          <w:rFonts w:ascii="Times New Roman" w:hAnsi="Times New Roman" w:cs="Times New Roman"/>
          <w:b/>
        </w:rPr>
      </w:pPr>
    </w:p>
    <w:p w:rsidR="00DB10F6" w:rsidRPr="00A67B09" w:rsidRDefault="00DB10F6" w:rsidP="00DB10F6">
      <w:pPr>
        <w:spacing w:after="0" w:line="240" w:lineRule="auto"/>
        <w:jc w:val="center"/>
        <w:rPr>
          <w:rFonts w:ascii="Times New Roman" w:hAnsi="Times New Roman" w:cs="Times New Roman"/>
          <w:b/>
          <w:sz w:val="40"/>
          <w:szCs w:val="40"/>
        </w:rPr>
      </w:pPr>
      <w:proofErr w:type="gramStart"/>
      <w:r w:rsidRPr="00A67B09">
        <w:rPr>
          <w:rFonts w:ascii="Times New Roman" w:hAnsi="Times New Roman" w:cs="Times New Roman"/>
          <w:b/>
          <w:sz w:val="40"/>
          <w:szCs w:val="40"/>
        </w:rPr>
        <w:lastRenderedPageBreak/>
        <w:t>П</w:t>
      </w:r>
      <w:proofErr w:type="gramEnd"/>
      <w:r w:rsidRPr="00A67B09">
        <w:rPr>
          <w:rFonts w:ascii="Times New Roman" w:hAnsi="Times New Roman" w:cs="Times New Roman"/>
          <w:b/>
          <w:sz w:val="40"/>
          <w:szCs w:val="40"/>
        </w:rPr>
        <w:t xml:space="preserve"> О С Т А Н О В Л Е Н И Е </w:t>
      </w:r>
    </w:p>
    <w:p w:rsidR="00DB10F6" w:rsidRDefault="00DB10F6" w:rsidP="00DB10F6">
      <w:pPr>
        <w:spacing w:after="0" w:line="240" w:lineRule="auto"/>
        <w:rPr>
          <w:rFonts w:ascii="Times New Roman" w:hAnsi="Times New Roman" w:cs="Times New Roman"/>
          <w:color w:val="000000"/>
          <w:sz w:val="24"/>
          <w:szCs w:val="24"/>
        </w:rPr>
      </w:pPr>
    </w:p>
    <w:p w:rsidR="00DB10F6" w:rsidRPr="00807769" w:rsidRDefault="00DB10F6" w:rsidP="00DB10F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28 ноября 2023 </w:t>
      </w:r>
      <w:r w:rsidRPr="00807769">
        <w:rPr>
          <w:rFonts w:ascii="Times New Roman" w:hAnsi="Times New Roman" w:cs="Times New Roman"/>
          <w:color w:val="000000" w:themeColor="text1"/>
          <w:sz w:val="24"/>
          <w:szCs w:val="24"/>
        </w:rPr>
        <w:t>года</w:t>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r>
      <w:r w:rsidRPr="00807769">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8077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80776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182 </w:t>
      </w:r>
    </w:p>
    <w:p w:rsidR="00DB10F6" w:rsidRDefault="00DB10F6" w:rsidP="00DB10F6">
      <w:pPr>
        <w:shd w:val="clear" w:color="auto" w:fill="FFFFFF"/>
        <w:spacing w:after="0" w:line="240" w:lineRule="auto"/>
        <w:ind w:right="4819"/>
        <w:jc w:val="both"/>
        <w:textAlignment w:val="baseline"/>
        <w:rPr>
          <w:rFonts w:ascii="Times New Roman" w:eastAsia="Times New Roman" w:hAnsi="Times New Roman" w:cs="Times New Roman"/>
          <w:color w:val="000000" w:themeColor="text1"/>
          <w:spacing w:val="1"/>
          <w:sz w:val="23"/>
          <w:szCs w:val="23"/>
        </w:rPr>
      </w:pPr>
    </w:p>
    <w:p w:rsidR="00DB10F6" w:rsidRPr="00D77296" w:rsidRDefault="00DB10F6" w:rsidP="00DB10F6">
      <w:pPr>
        <w:pStyle w:val="formattext"/>
        <w:spacing w:before="0" w:beforeAutospacing="0" w:after="0" w:afterAutospacing="0"/>
        <w:ind w:right="5102"/>
        <w:jc w:val="both"/>
      </w:pPr>
      <w:r>
        <w:rPr>
          <w:color w:val="000000" w:themeColor="text1"/>
        </w:rPr>
        <w:t xml:space="preserve">О внесении изменений в постановление администрации городского поселения </w:t>
      </w:r>
      <w:proofErr w:type="gramStart"/>
      <w:r>
        <w:rPr>
          <w:color w:val="000000" w:themeColor="text1"/>
        </w:rPr>
        <w:t>Таежный</w:t>
      </w:r>
      <w:proofErr w:type="gramEnd"/>
      <w:r>
        <w:rPr>
          <w:color w:val="000000" w:themeColor="text1"/>
        </w:rPr>
        <w:t xml:space="preserve"> </w:t>
      </w:r>
      <w:r w:rsidRPr="00D77296">
        <w:t xml:space="preserve">от </w:t>
      </w:r>
      <w:r w:rsidRPr="00A804A9">
        <w:t xml:space="preserve"> </w:t>
      </w:r>
      <w:r>
        <w:t>30</w:t>
      </w:r>
      <w:r w:rsidRPr="00A804A9">
        <w:t xml:space="preserve">.11.2022 N </w:t>
      </w:r>
      <w:r>
        <w:t xml:space="preserve">249 </w:t>
      </w:r>
      <w:r>
        <w:rPr>
          <w:color w:val="000000" w:themeColor="text1"/>
        </w:rPr>
        <w:t>«</w:t>
      </w:r>
      <w:r w:rsidRPr="00A804A9">
        <w:t>Об утверждении административного регламента предо</w:t>
      </w:r>
      <w:r>
        <w:t>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DB10F6" w:rsidRPr="00E339EF" w:rsidRDefault="00DB10F6" w:rsidP="00DB10F6">
      <w:pPr>
        <w:pStyle w:val="HEADERTEXT0"/>
        <w:ind w:right="4535"/>
        <w:jc w:val="both"/>
        <w:rPr>
          <w:rFonts w:ascii="Times New Roman" w:hAnsi="Times New Roman" w:cs="Times New Roman"/>
          <w:b/>
          <w:bCs/>
          <w:sz w:val="24"/>
          <w:szCs w:val="24"/>
        </w:rPr>
      </w:pPr>
      <w:r w:rsidRPr="00E339EF">
        <w:rPr>
          <w:rFonts w:ascii="Times New Roman" w:hAnsi="Times New Roman" w:cs="Times New Roman"/>
          <w:b/>
          <w:bCs/>
          <w:sz w:val="24"/>
          <w:szCs w:val="24"/>
        </w:rPr>
        <w:t xml:space="preserve"> </w:t>
      </w:r>
    </w:p>
    <w:p w:rsidR="00DB10F6" w:rsidRPr="00A804A9" w:rsidRDefault="00DB10F6" w:rsidP="00DB10F6">
      <w:pPr>
        <w:pStyle w:val="formattext"/>
        <w:spacing w:before="0" w:beforeAutospacing="0" w:after="0" w:afterAutospacing="0" w:line="276" w:lineRule="auto"/>
        <w:ind w:firstLine="567"/>
        <w:jc w:val="both"/>
      </w:pPr>
      <w:r w:rsidRPr="00A804A9">
        <w:t xml:space="preserve">В соответствии с  </w:t>
      </w:r>
      <w:r>
        <w:t xml:space="preserve">законом Ханты-Мансийского автономного округа – Югры от </w:t>
      </w:r>
      <w:r w:rsidRPr="00A804A9">
        <w:t xml:space="preserve"> </w:t>
      </w:r>
      <w:r>
        <w:t>28</w:t>
      </w:r>
      <w:r w:rsidRPr="00A804A9">
        <w:t>.</w:t>
      </w:r>
      <w:r>
        <w:t>09</w:t>
      </w:r>
      <w:r w:rsidRPr="00A804A9">
        <w:t xml:space="preserve">.2023 N </w:t>
      </w:r>
      <w:r>
        <w:t>87-оз</w:t>
      </w:r>
      <w:r w:rsidRPr="00A804A9">
        <w:t xml:space="preserve"> «О внесении изменений в </w:t>
      </w:r>
      <w:r>
        <w:t>статью 6.2 Закона Ханты-Мансийского автономного округа-Югры «О регулировании отдельных земельных отношений в Ханты-Мансийском автономном округе – Югре»</w:t>
      </w:r>
      <w:r w:rsidRPr="00A804A9">
        <w:t xml:space="preserve">, Уставом городского поселения </w:t>
      </w:r>
      <w:proofErr w:type="gramStart"/>
      <w:r w:rsidRPr="00A804A9">
        <w:t>Таежный</w:t>
      </w:r>
      <w:proofErr w:type="gramEnd"/>
      <w:r w:rsidRPr="00A804A9">
        <w:rPr>
          <w:color w:val="000000" w:themeColor="text1"/>
        </w:rPr>
        <w:t>:</w:t>
      </w:r>
    </w:p>
    <w:p w:rsidR="00DB10F6" w:rsidRPr="00E84439" w:rsidRDefault="00DB10F6" w:rsidP="00DB10F6">
      <w:pPr>
        <w:pStyle w:val="FORMATTEXT0"/>
        <w:spacing w:line="276" w:lineRule="auto"/>
        <w:ind w:firstLine="568"/>
        <w:jc w:val="both"/>
        <w:rPr>
          <w:rFonts w:ascii="Times New Roman" w:hAnsi="Times New Roman" w:cs="Times New Roman"/>
          <w:sz w:val="24"/>
          <w:szCs w:val="24"/>
        </w:rPr>
      </w:pPr>
      <w:r w:rsidRPr="00E84439">
        <w:rPr>
          <w:rFonts w:ascii="Times New Roman" w:hAnsi="Times New Roman" w:cs="Times New Roman"/>
          <w:color w:val="000000" w:themeColor="text1"/>
          <w:sz w:val="24"/>
          <w:szCs w:val="24"/>
        </w:rPr>
        <w:t xml:space="preserve">1. Внести в постановление администрации городского поселения </w:t>
      </w:r>
      <w:proofErr w:type="gramStart"/>
      <w:r w:rsidRPr="00E84439">
        <w:rPr>
          <w:rFonts w:ascii="Times New Roman" w:hAnsi="Times New Roman" w:cs="Times New Roman"/>
          <w:color w:val="000000" w:themeColor="text1"/>
          <w:sz w:val="24"/>
          <w:szCs w:val="24"/>
        </w:rPr>
        <w:t>Таежный</w:t>
      </w:r>
      <w:proofErr w:type="gramEnd"/>
      <w:r w:rsidRPr="00E84439">
        <w:rPr>
          <w:rFonts w:ascii="Times New Roman" w:hAnsi="Times New Roman" w:cs="Times New Roman"/>
          <w:color w:val="000000" w:themeColor="text1"/>
          <w:sz w:val="24"/>
          <w:szCs w:val="24"/>
        </w:rPr>
        <w:t xml:space="preserve"> </w:t>
      </w:r>
      <w:r w:rsidRPr="00E84439">
        <w:rPr>
          <w:rFonts w:ascii="Times New Roman" w:hAnsi="Times New Roman" w:cs="Times New Roman"/>
          <w:sz w:val="24"/>
          <w:szCs w:val="24"/>
        </w:rPr>
        <w:t xml:space="preserve">от  30.11.2022 N 249 </w:t>
      </w:r>
      <w:r w:rsidRPr="00E84439">
        <w:rPr>
          <w:rFonts w:ascii="Times New Roman" w:hAnsi="Times New Roman" w:cs="Times New Roman"/>
          <w:color w:val="000000" w:themeColor="text1"/>
          <w:sz w:val="24"/>
          <w:szCs w:val="24"/>
        </w:rPr>
        <w:t>«</w:t>
      </w:r>
      <w:r w:rsidRPr="00E84439">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(далее – Постановление) следующие изменения:</w:t>
      </w:r>
    </w:p>
    <w:p w:rsidR="00DB10F6" w:rsidRDefault="00DB10F6" w:rsidP="00DB10F6">
      <w:pPr>
        <w:pStyle w:val="headertext"/>
        <w:spacing w:before="0" w:beforeAutospacing="0" w:after="0" w:afterAutospacing="0" w:line="276" w:lineRule="auto"/>
        <w:ind w:firstLine="567"/>
        <w:jc w:val="both"/>
        <w:rPr>
          <w:color w:val="000000" w:themeColor="text1"/>
        </w:rPr>
      </w:pPr>
      <w:r w:rsidRPr="00D77296">
        <w:rPr>
          <w:color w:val="000000" w:themeColor="text1"/>
        </w:rPr>
        <w:t xml:space="preserve">1.1. </w:t>
      </w:r>
      <w:r>
        <w:rPr>
          <w:color w:val="000000" w:themeColor="text1"/>
        </w:rPr>
        <w:t xml:space="preserve">В абзаце первом пункта 2.10 </w:t>
      </w:r>
      <w:r w:rsidRPr="00D77296">
        <w:t xml:space="preserve">административного регламента предоставления муниципальной услуги </w:t>
      </w:r>
      <w:r w:rsidRPr="005C5D4F">
        <w:t>«</w:t>
      </w:r>
      <w:r w:rsidRPr="00E84439">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5C5D4F">
        <w:t>»</w:t>
      </w:r>
      <w:r w:rsidRPr="00D77296">
        <w:t xml:space="preserve">, утвержденного </w:t>
      </w:r>
      <w:r w:rsidRPr="00D77296">
        <w:rPr>
          <w:color w:val="000000" w:themeColor="text1"/>
        </w:rPr>
        <w:t xml:space="preserve">Постановлением, </w:t>
      </w:r>
      <w:r>
        <w:rPr>
          <w:color w:val="000000" w:themeColor="text1"/>
        </w:rPr>
        <w:t>после слов «Уполномоченный орган» дополнить словами «по месту жительства либо по месту пребывания»;</w:t>
      </w:r>
    </w:p>
    <w:p w:rsidR="00DB10F6" w:rsidRPr="00ED17D6" w:rsidRDefault="00DB10F6" w:rsidP="00DB10F6">
      <w:pPr>
        <w:pStyle w:val="headertext"/>
        <w:spacing w:before="0" w:beforeAutospacing="0" w:after="0" w:afterAutospacing="0" w:line="276" w:lineRule="auto"/>
        <w:ind w:firstLine="567"/>
        <w:jc w:val="both"/>
        <w:rPr>
          <w:color w:val="000000" w:themeColor="text1"/>
        </w:rPr>
      </w:pPr>
      <w:r w:rsidRPr="00ED17D6">
        <w:rPr>
          <w:color w:val="000000" w:themeColor="text1"/>
        </w:rPr>
        <w:t xml:space="preserve">1.2. Пункт 2.12 </w:t>
      </w:r>
      <w:r w:rsidRPr="00ED17D6">
        <w:t>административного регламента предоставления муниципальной услуги «</w:t>
      </w:r>
      <w:r w:rsidRPr="00E84439">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ED17D6">
        <w:t xml:space="preserve">», утвержденного </w:t>
      </w:r>
      <w:r w:rsidRPr="00ED17D6">
        <w:rPr>
          <w:color w:val="000000" w:themeColor="text1"/>
        </w:rPr>
        <w:t xml:space="preserve">Постановлением, дополнить пунктом </w:t>
      </w:r>
      <w:r>
        <w:rPr>
          <w:color w:val="000000" w:themeColor="text1"/>
        </w:rPr>
        <w:t>7</w:t>
      </w:r>
      <w:r w:rsidRPr="00ED17D6">
        <w:rPr>
          <w:color w:val="000000" w:themeColor="text1"/>
        </w:rPr>
        <w:t>) следующего содержания:</w:t>
      </w:r>
    </w:p>
    <w:p w:rsidR="00DB10F6" w:rsidRPr="00ED17D6" w:rsidRDefault="00DB10F6" w:rsidP="00DB10F6">
      <w:pPr>
        <w:pStyle w:val="headertext"/>
        <w:spacing w:before="0" w:beforeAutospacing="0" w:after="0" w:afterAutospacing="0" w:line="276" w:lineRule="auto"/>
        <w:ind w:firstLine="567"/>
        <w:jc w:val="both"/>
        <w:rPr>
          <w:color w:val="000000" w:themeColor="text1"/>
        </w:rPr>
      </w:pPr>
      <w:r w:rsidRPr="00ED17D6">
        <w:rPr>
          <w:color w:val="000000" w:themeColor="text1"/>
        </w:rPr>
        <w:t>«</w:t>
      </w:r>
      <w:r>
        <w:rPr>
          <w:color w:val="000000" w:themeColor="text1"/>
        </w:rPr>
        <w:t>7</w:t>
      </w:r>
      <w:r w:rsidRPr="00ED17D6">
        <w:rPr>
          <w:color w:val="000000" w:themeColor="text1"/>
        </w:rPr>
        <w:t xml:space="preserve">) </w:t>
      </w:r>
      <w:r w:rsidRPr="00ED17D6">
        <w:rPr>
          <w:color w:val="000000" w:themeColor="text1"/>
          <w:shd w:val="clear" w:color="auto" w:fill="FFFFFF"/>
        </w:rPr>
        <w:t>сведения об отнесении гражданина к категории, указанной в </w:t>
      </w:r>
      <w:hyperlink r:id="rId16" w:anchor="/document/18918889/entry/44113" w:history="1">
        <w:r w:rsidRPr="00ED17D6">
          <w:rPr>
            <w:rStyle w:val="afb"/>
            <w:color w:val="000000" w:themeColor="text1"/>
            <w:u w:val="none"/>
            <w:shd w:val="clear" w:color="auto" w:fill="FFFFFF"/>
          </w:rPr>
          <w:t>подпункте 13 пункта 1 статьи 7.4</w:t>
        </w:r>
      </w:hyperlink>
      <w:r w:rsidRPr="00ED17D6">
        <w:rPr>
          <w:color w:val="000000" w:themeColor="text1"/>
          <w:shd w:val="clear" w:color="auto" w:fill="FFFFFF"/>
        </w:rPr>
        <w:t> Закона Ханты-Мансийс</w:t>
      </w:r>
      <w:r>
        <w:rPr>
          <w:color w:val="000000" w:themeColor="text1"/>
          <w:shd w:val="clear" w:color="auto" w:fill="FFFFFF"/>
        </w:rPr>
        <w:t>кого автономного округа - Югры «</w:t>
      </w:r>
      <w:r w:rsidRPr="00ED17D6">
        <w:rPr>
          <w:color w:val="000000" w:themeColor="text1"/>
          <w:shd w:val="clear" w:color="auto" w:fill="FFFFFF"/>
        </w:rPr>
        <w:t xml:space="preserve">О регулировании отдельных жилищных отношений </w:t>
      </w:r>
      <w:proofErr w:type="gramStart"/>
      <w:r w:rsidRPr="00ED17D6">
        <w:rPr>
          <w:color w:val="000000" w:themeColor="text1"/>
          <w:shd w:val="clear" w:color="auto" w:fill="FFFFFF"/>
        </w:rPr>
        <w:t>в</w:t>
      </w:r>
      <w:proofErr w:type="gramEnd"/>
      <w:r w:rsidRPr="00ED17D6">
        <w:rPr>
          <w:color w:val="000000" w:themeColor="text1"/>
          <w:shd w:val="clear" w:color="auto" w:fill="FFFFFF"/>
        </w:rPr>
        <w:t xml:space="preserve"> </w:t>
      </w:r>
      <w:proofErr w:type="gramStart"/>
      <w:r w:rsidRPr="00ED17D6">
        <w:rPr>
          <w:color w:val="000000" w:themeColor="text1"/>
          <w:shd w:val="clear" w:color="auto" w:fill="FFFFFF"/>
        </w:rPr>
        <w:t>Ханты-Манси</w:t>
      </w:r>
      <w:r>
        <w:rPr>
          <w:color w:val="000000" w:themeColor="text1"/>
          <w:shd w:val="clear" w:color="auto" w:fill="FFFFFF"/>
        </w:rPr>
        <w:t>йском</w:t>
      </w:r>
      <w:proofErr w:type="gramEnd"/>
      <w:r>
        <w:rPr>
          <w:color w:val="000000" w:themeColor="text1"/>
          <w:shd w:val="clear" w:color="auto" w:fill="FFFFFF"/>
        </w:rPr>
        <w:t xml:space="preserve"> автономном округе – Югре» </w:t>
      </w:r>
      <w:r w:rsidRPr="00ED17D6">
        <w:rPr>
          <w:color w:val="000000" w:themeColor="text1"/>
          <w:shd w:val="clear" w:color="auto" w:fill="FFFFFF"/>
        </w:rPr>
        <w:t>от 3 мая 2000 г. N 26-оз</w:t>
      </w:r>
      <w:r w:rsidRPr="00ED17D6">
        <w:rPr>
          <w:color w:val="22272F"/>
          <w:sz w:val="34"/>
          <w:szCs w:val="34"/>
          <w:shd w:val="clear" w:color="auto" w:fill="FFFFFF"/>
        </w:rPr>
        <w:t xml:space="preserve"> </w:t>
      </w:r>
      <w:r w:rsidRPr="00ED17D6">
        <w:rPr>
          <w:color w:val="22272F"/>
          <w:shd w:val="clear" w:color="auto" w:fill="FFFFFF"/>
        </w:rPr>
        <w:t>(запрашиваются в Военном комиссариате Ханты-Мансийского автономного округа - Югры).</w:t>
      </w:r>
    </w:p>
    <w:p w:rsidR="00DB10F6" w:rsidRPr="00787A49" w:rsidRDefault="00DB10F6" w:rsidP="00DB10F6">
      <w:pPr>
        <w:pStyle w:val="FORMATTEXT0"/>
        <w:spacing w:line="276" w:lineRule="auto"/>
        <w:ind w:firstLine="568"/>
        <w:jc w:val="both"/>
        <w:rPr>
          <w:rFonts w:ascii="Times New Roman" w:hAnsi="Times New Roman" w:cs="Times New Roman"/>
          <w:sz w:val="24"/>
          <w:szCs w:val="24"/>
        </w:rPr>
      </w:pPr>
      <w:r>
        <w:rPr>
          <w:rFonts w:ascii="Times New Roman" w:hAnsi="Times New Roman" w:cs="Times New Roman"/>
          <w:sz w:val="24"/>
          <w:szCs w:val="24"/>
        </w:rPr>
        <w:t>2</w:t>
      </w:r>
      <w:r w:rsidRPr="00787A49">
        <w:rPr>
          <w:rFonts w:ascii="Times New Roman" w:hAnsi="Times New Roman" w:cs="Times New Roman"/>
          <w:sz w:val="24"/>
          <w:szCs w:val="24"/>
        </w:rPr>
        <w:t xml:space="preserve">. Настоящее </w:t>
      </w:r>
      <w:r>
        <w:rPr>
          <w:rFonts w:ascii="Times New Roman" w:hAnsi="Times New Roman" w:cs="Times New Roman"/>
          <w:sz w:val="24"/>
          <w:szCs w:val="24"/>
        </w:rPr>
        <w:t>постановление</w:t>
      </w:r>
      <w:r w:rsidRPr="00787A49">
        <w:rPr>
          <w:rFonts w:ascii="Times New Roman" w:hAnsi="Times New Roman" w:cs="Times New Roman"/>
          <w:sz w:val="24"/>
          <w:szCs w:val="24"/>
        </w:rPr>
        <w:t xml:space="preserve"> подлежит официальному опубликованию в порядке, установленном Уставом городского поселения </w:t>
      </w:r>
      <w:proofErr w:type="gramStart"/>
      <w:r w:rsidRPr="00787A49">
        <w:rPr>
          <w:rFonts w:ascii="Times New Roman" w:hAnsi="Times New Roman" w:cs="Times New Roman"/>
          <w:sz w:val="24"/>
          <w:szCs w:val="24"/>
        </w:rPr>
        <w:t>Таежный</w:t>
      </w:r>
      <w:proofErr w:type="gramEnd"/>
      <w:r w:rsidRPr="00787A49">
        <w:rPr>
          <w:rFonts w:ascii="Times New Roman" w:hAnsi="Times New Roman" w:cs="Times New Roman"/>
          <w:sz w:val="24"/>
          <w:szCs w:val="24"/>
        </w:rPr>
        <w:t>.</w:t>
      </w:r>
    </w:p>
    <w:p w:rsidR="00DB10F6" w:rsidRPr="00787A49" w:rsidRDefault="00DB10F6" w:rsidP="00DB10F6">
      <w:pPr>
        <w:pStyle w:val="FORMATTEXT0"/>
        <w:spacing w:line="276" w:lineRule="auto"/>
        <w:ind w:firstLine="568"/>
        <w:jc w:val="both"/>
        <w:rPr>
          <w:rFonts w:ascii="Times New Roman" w:hAnsi="Times New Roman" w:cs="Times New Roman"/>
          <w:sz w:val="24"/>
          <w:szCs w:val="24"/>
        </w:rPr>
      </w:pPr>
      <w:r>
        <w:rPr>
          <w:rFonts w:ascii="Times New Roman" w:hAnsi="Times New Roman" w:cs="Times New Roman"/>
          <w:sz w:val="24"/>
          <w:szCs w:val="24"/>
        </w:rPr>
        <w:t>3</w:t>
      </w:r>
      <w:r w:rsidRPr="00787A49">
        <w:rPr>
          <w:rFonts w:ascii="Times New Roman" w:hAnsi="Times New Roman" w:cs="Times New Roman"/>
          <w:sz w:val="24"/>
          <w:szCs w:val="24"/>
        </w:rPr>
        <w:t xml:space="preserve">. Настоящее </w:t>
      </w:r>
      <w:r>
        <w:rPr>
          <w:rFonts w:ascii="Times New Roman" w:hAnsi="Times New Roman" w:cs="Times New Roman"/>
          <w:sz w:val="24"/>
          <w:szCs w:val="24"/>
        </w:rPr>
        <w:t>постановление</w:t>
      </w:r>
      <w:r w:rsidRPr="00787A49">
        <w:rPr>
          <w:rFonts w:ascii="Times New Roman" w:hAnsi="Times New Roman" w:cs="Times New Roman"/>
          <w:sz w:val="24"/>
          <w:szCs w:val="24"/>
        </w:rPr>
        <w:t xml:space="preserve"> вступает в силу после официального опубликования.</w:t>
      </w:r>
    </w:p>
    <w:p w:rsidR="00DB10F6" w:rsidRDefault="00DB10F6" w:rsidP="00DB10F6">
      <w:pPr>
        <w:spacing w:after="0" w:line="240" w:lineRule="auto"/>
        <w:ind w:firstLine="709"/>
        <w:jc w:val="both"/>
        <w:rPr>
          <w:rFonts w:ascii="Times New Roman" w:hAnsi="Times New Roman" w:cs="Times New Roman"/>
          <w:color w:val="FF0000"/>
          <w:sz w:val="23"/>
          <w:szCs w:val="23"/>
        </w:rPr>
      </w:pPr>
    </w:p>
    <w:p w:rsidR="00DB10F6" w:rsidRDefault="00DB10F6" w:rsidP="00DB10F6">
      <w:pPr>
        <w:spacing w:after="0" w:line="240" w:lineRule="auto"/>
        <w:ind w:firstLine="709"/>
        <w:jc w:val="both"/>
        <w:rPr>
          <w:rFonts w:ascii="Times New Roman" w:hAnsi="Times New Roman" w:cs="Times New Roman"/>
          <w:color w:val="FF0000"/>
          <w:sz w:val="23"/>
          <w:szCs w:val="23"/>
        </w:rPr>
      </w:pPr>
    </w:p>
    <w:p w:rsidR="00DB10F6" w:rsidRDefault="00DB10F6" w:rsidP="00DB10F6">
      <w:pPr>
        <w:spacing w:after="0" w:line="240" w:lineRule="auto"/>
        <w:ind w:firstLine="709"/>
        <w:jc w:val="both"/>
        <w:rPr>
          <w:rFonts w:ascii="Times New Roman" w:hAnsi="Times New Roman" w:cs="Times New Roman"/>
          <w:color w:val="FF0000"/>
          <w:sz w:val="23"/>
          <w:szCs w:val="23"/>
        </w:rPr>
      </w:pPr>
    </w:p>
    <w:p w:rsidR="00DB10F6" w:rsidRPr="00E540A7" w:rsidRDefault="00DB10F6" w:rsidP="00DB10F6">
      <w:pPr>
        <w:spacing w:after="0" w:line="240" w:lineRule="auto"/>
        <w:ind w:firstLine="709"/>
        <w:jc w:val="both"/>
        <w:rPr>
          <w:rFonts w:ascii="Times New Roman" w:hAnsi="Times New Roman" w:cs="Times New Roman"/>
          <w:color w:val="FF0000"/>
          <w:sz w:val="23"/>
          <w:szCs w:val="23"/>
        </w:rPr>
      </w:pPr>
    </w:p>
    <w:p w:rsidR="00DB10F6" w:rsidRPr="00D13F71" w:rsidRDefault="00DB10F6" w:rsidP="00DB10F6">
      <w:pPr>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sidRPr="0060103A">
        <w:rPr>
          <w:rFonts w:ascii="Times New Roman" w:hAnsi="Times New Roman" w:cs="Times New Roman"/>
          <w:color w:val="000000"/>
          <w:sz w:val="24"/>
          <w:szCs w:val="24"/>
        </w:rPr>
        <w:t>лав</w:t>
      </w:r>
      <w:r>
        <w:rPr>
          <w:rFonts w:ascii="Times New Roman" w:hAnsi="Times New Roman" w:cs="Times New Roman"/>
          <w:color w:val="000000"/>
          <w:sz w:val="24"/>
          <w:szCs w:val="24"/>
        </w:rPr>
        <w:t>а</w:t>
      </w:r>
      <w:r w:rsidRPr="0060103A">
        <w:rPr>
          <w:rFonts w:ascii="Times New Roman" w:hAnsi="Times New Roman" w:cs="Times New Roman"/>
          <w:color w:val="000000"/>
          <w:sz w:val="24"/>
          <w:szCs w:val="24"/>
        </w:rPr>
        <w:t xml:space="preserve"> городского поселения </w:t>
      </w:r>
      <w:proofErr w:type="gramStart"/>
      <w:r w:rsidRPr="0060103A">
        <w:rPr>
          <w:rFonts w:ascii="Times New Roman" w:hAnsi="Times New Roman" w:cs="Times New Roman"/>
          <w:color w:val="000000"/>
          <w:sz w:val="24"/>
          <w:szCs w:val="24"/>
        </w:rPr>
        <w:t>Таёжный</w:t>
      </w:r>
      <w:proofErr w:type="gramEnd"/>
      <w:r w:rsidRPr="0060103A">
        <w:rPr>
          <w:rFonts w:ascii="Times New Roman" w:hAnsi="Times New Roman" w:cs="Times New Roman"/>
          <w:color w:val="000000"/>
          <w:sz w:val="24"/>
          <w:szCs w:val="24"/>
        </w:rPr>
        <w:t xml:space="preserve">                          </w:t>
      </w:r>
      <w:r w:rsidRPr="0060103A">
        <w:rPr>
          <w:rFonts w:ascii="Times New Roman" w:hAnsi="Times New Roman" w:cs="Times New Roman"/>
          <w:color w:val="000000"/>
          <w:sz w:val="24"/>
          <w:szCs w:val="24"/>
        </w:rPr>
        <w:tab/>
      </w:r>
      <w:r w:rsidRPr="0060103A">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А.Р. </w:t>
      </w:r>
      <w:proofErr w:type="spellStart"/>
      <w:r>
        <w:rPr>
          <w:rFonts w:ascii="Times New Roman" w:hAnsi="Times New Roman" w:cs="Times New Roman"/>
          <w:color w:val="000000"/>
          <w:sz w:val="24"/>
          <w:szCs w:val="24"/>
        </w:rPr>
        <w:t>Аширов</w:t>
      </w:r>
      <w:proofErr w:type="spellEnd"/>
      <w:r w:rsidRPr="0060103A">
        <w:rPr>
          <w:rFonts w:ascii="Times New Roman" w:hAnsi="Times New Roman" w:cs="Times New Roman"/>
          <w:color w:val="000000"/>
          <w:sz w:val="24"/>
          <w:szCs w:val="24"/>
        </w:rPr>
        <w:t xml:space="preserve">            </w:t>
      </w:r>
    </w:p>
    <w:p w:rsidR="00DB10F6" w:rsidRPr="00BB1D2F" w:rsidRDefault="00DB10F6" w:rsidP="00DB10F6">
      <w:pPr>
        <w:spacing w:after="0" w:line="240" w:lineRule="auto"/>
        <w:jc w:val="center"/>
        <w:rPr>
          <w:rFonts w:ascii="Times New Roman" w:hAnsi="Times New Roman" w:cs="Times New Roman"/>
        </w:rPr>
      </w:pPr>
      <w:r w:rsidRPr="00BB1D2F">
        <w:rPr>
          <w:rFonts w:ascii="Times New Roman" w:hAnsi="Times New Roman" w:cs="Times New Roman"/>
          <w:noProof/>
        </w:rPr>
        <w:lastRenderedPageBreak/>
        <w:drawing>
          <wp:inline distT="0" distB="0" distL="0" distR="0" wp14:anchorId="31DD1ED9" wp14:editId="0AF52940">
            <wp:extent cx="596412" cy="867873"/>
            <wp:effectExtent l="19050" t="0" r="0" b="0"/>
            <wp:docPr id="5"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11"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DB10F6" w:rsidRPr="00BB1D2F" w:rsidRDefault="00DB10F6" w:rsidP="00DB10F6">
      <w:pPr>
        <w:spacing w:after="0" w:line="240" w:lineRule="auto"/>
        <w:jc w:val="center"/>
        <w:rPr>
          <w:rFonts w:ascii="Times New Roman" w:hAnsi="Times New Roman" w:cs="Times New Roman"/>
        </w:rPr>
      </w:pPr>
    </w:p>
    <w:p w:rsidR="00DB10F6" w:rsidRPr="00BB1D2F" w:rsidRDefault="00DB10F6" w:rsidP="00DB10F6">
      <w:pPr>
        <w:spacing w:after="0" w:line="240" w:lineRule="auto"/>
        <w:jc w:val="center"/>
        <w:rPr>
          <w:rFonts w:ascii="Times New Roman" w:hAnsi="Times New Roman" w:cs="Times New Roman"/>
          <w:b/>
          <w:sz w:val="24"/>
          <w:szCs w:val="24"/>
        </w:rPr>
      </w:pPr>
      <w:r w:rsidRPr="00BB1D2F">
        <w:rPr>
          <w:rFonts w:ascii="Times New Roman" w:hAnsi="Times New Roman" w:cs="Times New Roman"/>
          <w:b/>
          <w:sz w:val="24"/>
          <w:szCs w:val="24"/>
        </w:rPr>
        <w:t>Ханты-Мансийский автономный округ – Югра</w:t>
      </w:r>
    </w:p>
    <w:p w:rsidR="00DB10F6" w:rsidRPr="00BB1D2F" w:rsidRDefault="00DB10F6" w:rsidP="00DB10F6">
      <w:pPr>
        <w:tabs>
          <w:tab w:val="center" w:pos="4549"/>
          <w:tab w:val="left" w:pos="7215"/>
        </w:tabs>
        <w:spacing w:after="0" w:line="240" w:lineRule="auto"/>
        <w:jc w:val="center"/>
        <w:rPr>
          <w:rFonts w:ascii="Times New Roman" w:hAnsi="Times New Roman" w:cs="Times New Roman"/>
          <w:b/>
          <w:sz w:val="24"/>
          <w:szCs w:val="24"/>
        </w:rPr>
      </w:pPr>
      <w:r w:rsidRPr="00BB1D2F">
        <w:rPr>
          <w:rFonts w:ascii="Times New Roman" w:hAnsi="Times New Roman" w:cs="Times New Roman"/>
          <w:b/>
          <w:sz w:val="24"/>
          <w:szCs w:val="24"/>
        </w:rPr>
        <w:t>Советский район</w:t>
      </w:r>
    </w:p>
    <w:p w:rsidR="00DB10F6" w:rsidRPr="00BB1D2F" w:rsidRDefault="00DB10F6" w:rsidP="00DB10F6">
      <w:pPr>
        <w:tabs>
          <w:tab w:val="center" w:pos="4549"/>
          <w:tab w:val="left" w:pos="7215"/>
        </w:tabs>
        <w:spacing w:after="0" w:line="240" w:lineRule="auto"/>
        <w:jc w:val="center"/>
        <w:rPr>
          <w:rFonts w:ascii="Times New Roman" w:hAnsi="Times New Roman" w:cs="Times New Roman"/>
          <w:b/>
          <w:sz w:val="24"/>
          <w:szCs w:val="24"/>
        </w:rPr>
      </w:pPr>
    </w:p>
    <w:p w:rsidR="00DB10F6" w:rsidRPr="00BB1D2F" w:rsidRDefault="00DB10F6" w:rsidP="00DB10F6">
      <w:pPr>
        <w:spacing w:after="0" w:line="240" w:lineRule="auto"/>
        <w:jc w:val="center"/>
        <w:rPr>
          <w:rFonts w:ascii="Times New Roman" w:hAnsi="Times New Roman" w:cs="Times New Roman"/>
          <w:b/>
          <w:sz w:val="28"/>
          <w:szCs w:val="28"/>
        </w:rPr>
      </w:pPr>
      <w:r w:rsidRPr="00BB1D2F">
        <w:rPr>
          <w:rFonts w:ascii="Times New Roman" w:hAnsi="Times New Roman" w:cs="Times New Roman"/>
          <w:b/>
          <w:sz w:val="28"/>
          <w:szCs w:val="28"/>
        </w:rPr>
        <w:t xml:space="preserve">АДМИНИСТРАЦИЯ </w:t>
      </w:r>
    </w:p>
    <w:p w:rsidR="00DB10F6" w:rsidRPr="00BB1D2F" w:rsidRDefault="00DB10F6" w:rsidP="00DB10F6">
      <w:pPr>
        <w:spacing w:after="0" w:line="240" w:lineRule="auto"/>
        <w:jc w:val="center"/>
        <w:rPr>
          <w:rFonts w:ascii="Times New Roman" w:hAnsi="Times New Roman" w:cs="Times New Roman"/>
          <w:b/>
          <w:sz w:val="28"/>
          <w:szCs w:val="28"/>
        </w:rPr>
      </w:pPr>
      <w:r w:rsidRPr="00BB1D2F">
        <w:rPr>
          <w:rFonts w:ascii="Times New Roman" w:hAnsi="Times New Roman" w:cs="Times New Roman"/>
          <w:b/>
          <w:sz w:val="28"/>
          <w:szCs w:val="28"/>
        </w:rPr>
        <w:t xml:space="preserve">ГОРОДСКОГО ПОСЕЛЕНИЯ </w:t>
      </w:r>
      <w:proofErr w:type="gramStart"/>
      <w:r w:rsidRPr="00BB1D2F">
        <w:rPr>
          <w:rFonts w:ascii="Times New Roman" w:hAnsi="Times New Roman" w:cs="Times New Roman"/>
          <w:b/>
          <w:sz w:val="28"/>
          <w:szCs w:val="28"/>
        </w:rPr>
        <w:t>ТАЁЖНЫЙ</w:t>
      </w:r>
      <w:proofErr w:type="gramEnd"/>
    </w:p>
    <w:p w:rsidR="00DB10F6" w:rsidRPr="00BB1D2F" w:rsidRDefault="00DB10F6" w:rsidP="00DB10F6">
      <w:pPr>
        <w:pBdr>
          <w:bottom w:val="single" w:sz="12" w:space="1" w:color="auto"/>
        </w:pBdr>
        <w:spacing w:after="0" w:line="240" w:lineRule="auto"/>
        <w:jc w:val="center"/>
        <w:rPr>
          <w:rFonts w:ascii="Times New Roman" w:hAnsi="Times New Roman" w:cs="Times New Roman"/>
          <w:b/>
          <w:sz w:val="24"/>
          <w:szCs w:val="24"/>
        </w:rPr>
      </w:pPr>
    </w:p>
    <w:p w:rsidR="00DB10F6" w:rsidRPr="00BB1D2F" w:rsidRDefault="00DB10F6" w:rsidP="00DB10F6">
      <w:pPr>
        <w:spacing w:after="0" w:line="240" w:lineRule="auto"/>
        <w:jc w:val="center"/>
        <w:rPr>
          <w:rFonts w:ascii="Times New Roman" w:hAnsi="Times New Roman" w:cs="Times New Roman"/>
          <w:b/>
        </w:rPr>
      </w:pPr>
    </w:p>
    <w:p w:rsidR="00DB10F6" w:rsidRPr="00C915A8" w:rsidRDefault="00DB10F6" w:rsidP="00DB10F6">
      <w:pPr>
        <w:spacing w:after="0" w:line="240" w:lineRule="auto"/>
        <w:jc w:val="center"/>
        <w:rPr>
          <w:rFonts w:ascii="Times New Roman" w:hAnsi="Times New Roman" w:cs="Times New Roman"/>
          <w:b/>
          <w:sz w:val="44"/>
          <w:szCs w:val="44"/>
        </w:rPr>
      </w:pPr>
      <w:proofErr w:type="gramStart"/>
      <w:r w:rsidRPr="00C915A8">
        <w:rPr>
          <w:rFonts w:ascii="Times New Roman" w:hAnsi="Times New Roman" w:cs="Times New Roman"/>
          <w:b/>
          <w:sz w:val="44"/>
          <w:szCs w:val="44"/>
        </w:rPr>
        <w:t>П</w:t>
      </w:r>
      <w:proofErr w:type="gramEnd"/>
      <w:r w:rsidRPr="00C915A8">
        <w:rPr>
          <w:rFonts w:ascii="Times New Roman" w:hAnsi="Times New Roman" w:cs="Times New Roman"/>
          <w:b/>
          <w:sz w:val="44"/>
          <w:szCs w:val="44"/>
        </w:rPr>
        <w:t xml:space="preserve"> О С Т А Н О В Л Е Н И Е</w:t>
      </w:r>
    </w:p>
    <w:p w:rsidR="00DB10F6" w:rsidRPr="00BB1D2F" w:rsidRDefault="00DB10F6" w:rsidP="00DB10F6">
      <w:pPr>
        <w:spacing w:after="0" w:line="240" w:lineRule="auto"/>
        <w:jc w:val="center"/>
        <w:rPr>
          <w:rFonts w:ascii="Times New Roman" w:hAnsi="Times New Roman" w:cs="Times New Roman"/>
          <w:sz w:val="32"/>
          <w:szCs w:val="32"/>
        </w:rPr>
      </w:pPr>
    </w:p>
    <w:p w:rsidR="00DB10F6" w:rsidRPr="00BB1D2F" w:rsidRDefault="00DB10F6" w:rsidP="00DB10F6">
      <w:pPr>
        <w:spacing w:after="0" w:line="240" w:lineRule="auto"/>
        <w:rPr>
          <w:rFonts w:ascii="Times New Roman" w:hAnsi="Times New Roman" w:cs="Times New Roman"/>
          <w:sz w:val="24"/>
          <w:szCs w:val="24"/>
        </w:rPr>
      </w:pPr>
      <w:r w:rsidRPr="00BB1D2F">
        <w:rPr>
          <w:rFonts w:ascii="Times New Roman" w:hAnsi="Times New Roman" w:cs="Times New Roman"/>
          <w:sz w:val="24"/>
          <w:szCs w:val="24"/>
        </w:rPr>
        <w:t xml:space="preserve"> </w:t>
      </w:r>
      <w:r>
        <w:rPr>
          <w:rFonts w:ascii="Times New Roman" w:hAnsi="Times New Roman" w:cs="Times New Roman"/>
          <w:sz w:val="24"/>
          <w:szCs w:val="24"/>
        </w:rPr>
        <w:t>28</w:t>
      </w:r>
      <w:r w:rsidRPr="00BB1D2F">
        <w:rPr>
          <w:rFonts w:ascii="Times New Roman" w:hAnsi="Times New Roman" w:cs="Times New Roman"/>
          <w:sz w:val="24"/>
          <w:szCs w:val="24"/>
        </w:rPr>
        <w:t xml:space="preserve"> </w:t>
      </w:r>
      <w:r>
        <w:rPr>
          <w:rFonts w:ascii="Times New Roman" w:hAnsi="Times New Roman" w:cs="Times New Roman"/>
          <w:sz w:val="24"/>
          <w:szCs w:val="24"/>
        </w:rPr>
        <w:t>ноября</w:t>
      </w:r>
      <w:r w:rsidRPr="00BB1D2F">
        <w:rPr>
          <w:rFonts w:ascii="Times New Roman" w:hAnsi="Times New Roman" w:cs="Times New Roman"/>
          <w:sz w:val="24"/>
          <w:szCs w:val="24"/>
        </w:rPr>
        <w:t xml:space="preserve"> 2023 г.</w:t>
      </w:r>
      <w:r w:rsidRPr="00BB1D2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B1D2F">
        <w:rPr>
          <w:rFonts w:ascii="Times New Roman" w:hAnsi="Times New Roman" w:cs="Times New Roman"/>
          <w:sz w:val="24"/>
          <w:szCs w:val="24"/>
        </w:rPr>
        <w:t xml:space="preserve"> № </w:t>
      </w:r>
      <w:r>
        <w:rPr>
          <w:rFonts w:ascii="Times New Roman" w:hAnsi="Times New Roman" w:cs="Times New Roman"/>
          <w:sz w:val="24"/>
          <w:szCs w:val="24"/>
        </w:rPr>
        <w:t>183</w:t>
      </w:r>
    </w:p>
    <w:p w:rsidR="00DB10F6" w:rsidRPr="00BB1D2F" w:rsidRDefault="00DB10F6" w:rsidP="00DB10F6">
      <w:pPr>
        <w:spacing w:after="0" w:line="240" w:lineRule="auto"/>
        <w:rPr>
          <w:rFonts w:ascii="Times New Roman" w:hAnsi="Times New Roman" w:cs="Times New Roman"/>
          <w:sz w:val="24"/>
          <w:szCs w:val="24"/>
        </w:rPr>
      </w:pPr>
    </w:p>
    <w:p w:rsidR="00DB10F6" w:rsidRPr="00BB1D2F" w:rsidRDefault="00DB10F6" w:rsidP="00DB10F6">
      <w:pPr>
        <w:pStyle w:val="Standard"/>
        <w:rPr>
          <w:lang w:val="ru-RU"/>
        </w:rPr>
      </w:pPr>
      <w:r w:rsidRPr="00BB1D2F">
        <w:rPr>
          <w:lang w:val="ru-RU"/>
        </w:rPr>
        <w:t xml:space="preserve">О внесении изменений </w:t>
      </w:r>
    </w:p>
    <w:p w:rsidR="00DB10F6" w:rsidRPr="00BB1D2F" w:rsidRDefault="00DB10F6" w:rsidP="00DB10F6">
      <w:pPr>
        <w:pStyle w:val="Standard"/>
        <w:rPr>
          <w:lang w:val="ru-RU"/>
        </w:rPr>
      </w:pPr>
      <w:r w:rsidRPr="00BB1D2F">
        <w:rPr>
          <w:lang w:val="ru-RU"/>
        </w:rPr>
        <w:t xml:space="preserve">в постановление администрации </w:t>
      </w:r>
    </w:p>
    <w:p w:rsidR="00DB10F6" w:rsidRPr="00BB1D2F" w:rsidRDefault="00DB10F6" w:rsidP="00DB10F6">
      <w:pPr>
        <w:pStyle w:val="Standard"/>
        <w:rPr>
          <w:lang w:val="ru-RU"/>
        </w:rPr>
      </w:pPr>
      <w:r w:rsidRPr="00BB1D2F">
        <w:rPr>
          <w:lang w:val="ru-RU"/>
        </w:rPr>
        <w:t xml:space="preserve">городского поселения </w:t>
      </w:r>
      <w:proofErr w:type="gramStart"/>
      <w:r w:rsidRPr="00BB1D2F">
        <w:rPr>
          <w:lang w:val="ru-RU"/>
        </w:rPr>
        <w:t>Таёжный</w:t>
      </w:r>
      <w:proofErr w:type="gramEnd"/>
    </w:p>
    <w:p w:rsidR="00DB10F6" w:rsidRPr="00BB1D2F" w:rsidRDefault="00DB10F6" w:rsidP="00DB10F6">
      <w:pPr>
        <w:shd w:val="clear" w:color="auto" w:fill="FFFFFF"/>
        <w:tabs>
          <w:tab w:val="center" w:pos="4872"/>
        </w:tabs>
        <w:spacing w:after="0" w:line="240" w:lineRule="auto"/>
        <w:rPr>
          <w:rFonts w:ascii="Times New Roman" w:hAnsi="Times New Roman" w:cs="Times New Roman"/>
          <w:sz w:val="24"/>
          <w:szCs w:val="24"/>
        </w:rPr>
      </w:pPr>
      <w:r w:rsidRPr="00BB1D2F">
        <w:rPr>
          <w:rFonts w:ascii="Times New Roman" w:hAnsi="Times New Roman" w:cs="Times New Roman"/>
          <w:sz w:val="24"/>
          <w:szCs w:val="24"/>
        </w:rPr>
        <w:t>от 26.07.2022 № 133</w:t>
      </w:r>
    </w:p>
    <w:p w:rsidR="00DB10F6" w:rsidRPr="00BB1D2F" w:rsidRDefault="00DB10F6" w:rsidP="00DB10F6">
      <w:pPr>
        <w:shd w:val="clear" w:color="auto" w:fill="FFFFFF"/>
        <w:tabs>
          <w:tab w:val="center" w:pos="4872"/>
        </w:tabs>
        <w:spacing w:after="0" w:line="240" w:lineRule="auto"/>
        <w:rPr>
          <w:rFonts w:ascii="Times New Roman" w:hAnsi="Times New Roman" w:cs="Times New Roman"/>
          <w:sz w:val="24"/>
          <w:szCs w:val="24"/>
        </w:rPr>
      </w:pPr>
    </w:p>
    <w:p w:rsidR="00DB10F6" w:rsidRPr="00BB1D2F" w:rsidRDefault="00DB10F6" w:rsidP="00DB10F6">
      <w:pPr>
        <w:pStyle w:val="HEADERTEXT0"/>
        <w:ind w:right="4535"/>
        <w:jc w:val="both"/>
        <w:rPr>
          <w:rFonts w:ascii="Times New Roman" w:hAnsi="Times New Roman" w:cs="Times New Roman"/>
          <w:b/>
          <w:bCs/>
          <w:sz w:val="24"/>
          <w:szCs w:val="24"/>
        </w:rPr>
      </w:pPr>
      <w:r w:rsidRPr="00BB1D2F">
        <w:rPr>
          <w:rFonts w:ascii="Times New Roman" w:hAnsi="Times New Roman" w:cs="Times New Roman"/>
          <w:b/>
          <w:bCs/>
          <w:sz w:val="24"/>
          <w:szCs w:val="24"/>
        </w:rPr>
        <w:t xml:space="preserve"> </w:t>
      </w:r>
    </w:p>
    <w:p w:rsidR="00DB10F6" w:rsidRPr="00FE2B16" w:rsidRDefault="00DB10F6" w:rsidP="00DB10F6">
      <w:pPr>
        <w:pStyle w:val="Standard"/>
        <w:widowControl w:val="0"/>
        <w:ind w:firstLine="709"/>
        <w:jc w:val="both"/>
        <w:rPr>
          <w:bCs/>
          <w:lang w:val="ru-RU"/>
        </w:rPr>
      </w:pPr>
      <w:proofErr w:type="gramStart"/>
      <w:r w:rsidRPr="00FE2B16">
        <w:rPr>
          <w:lang w:val="ru-RU"/>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24.07.2023 № 338-ФЗ «О гаражных объединениях и о внесении изменений в отдельные законодательные акты Российской Федерации», Федеральным законом от 04.08.2023 № 430-ФЗ «О внесении изменений в Земельный кодекс Российской Федерации и отдельные законодательные акты Российской Федерации», Федеральным законом</w:t>
      </w:r>
      <w:proofErr w:type="gramEnd"/>
      <w:r w:rsidRPr="00FE2B16">
        <w:rPr>
          <w:lang w:val="ru-RU"/>
        </w:rPr>
        <w:t xml:space="preserve"> </w:t>
      </w:r>
      <w:proofErr w:type="gramStart"/>
      <w:r w:rsidRPr="00FE2B16">
        <w:rPr>
          <w:lang w:val="ru-RU"/>
        </w:rPr>
        <w:t xml:space="preserve">от 04.08.2023 № 438-ФЗ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04.08.2023 </w:t>
      </w:r>
      <w:r w:rsidRPr="00FE2B16">
        <w:rPr>
          <w:lang w:val="ru-RU"/>
        </w:rPr>
        <w:br/>
        <w:t>№ 469-ФЗ «О внесении изменений в Федеральный закон «О природных лечебных ресурсах, лечебно-оздоровительных местностях и курортах», отдельные законодательные акты Российской Федерации и признании утратившими силу отдельных положений законодательных актов Российской Федерации», Законом Ханты-Мансийского автономного округа – Югры от 18.04.2007 № 39-ОЗ «О</w:t>
      </w:r>
      <w:proofErr w:type="gramEnd"/>
      <w:r w:rsidRPr="00FE2B16">
        <w:rPr>
          <w:lang w:val="ru-RU"/>
        </w:rPr>
        <w:t xml:space="preserve"> градостроительной деятельности на территории Ханты-Мансийского автономного округа – Югры», </w:t>
      </w:r>
      <w:r w:rsidRPr="00FE2B16">
        <w:rPr>
          <w:lang w:val="ru-RU" w:eastAsia="en-US"/>
        </w:rPr>
        <w:t xml:space="preserve">Уставом городского поселения </w:t>
      </w:r>
      <w:proofErr w:type="gramStart"/>
      <w:r w:rsidRPr="00BB1D2F">
        <w:rPr>
          <w:lang w:val="ru-RU"/>
        </w:rPr>
        <w:t>Таёжный</w:t>
      </w:r>
      <w:proofErr w:type="gramEnd"/>
      <w:r w:rsidRPr="00FE2B16">
        <w:rPr>
          <w:lang w:val="ru-RU" w:eastAsia="en-US"/>
        </w:rPr>
        <w:t>:</w:t>
      </w:r>
    </w:p>
    <w:p w:rsidR="00DB10F6" w:rsidRPr="001E29B5" w:rsidRDefault="00DB10F6" w:rsidP="00DB10F6">
      <w:pPr>
        <w:pStyle w:val="affd"/>
        <w:widowControl w:val="0"/>
        <w:numPr>
          <w:ilvl w:val="0"/>
          <w:numId w:val="1"/>
        </w:numPr>
        <w:shd w:val="clear" w:color="auto" w:fill="FFFFFF"/>
        <w:tabs>
          <w:tab w:val="left" w:pos="993"/>
        </w:tabs>
        <w:ind w:left="0" w:firstLine="709"/>
        <w:contextualSpacing w:val="0"/>
        <w:jc w:val="both"/>
        <w:rPr>
          <w:bCs/>
          <w:sz w:val="24"/>
          <w:szCs w:val="24"/>
        </w:rPr>
      </w:pPr>
      <w:r w:rsidRPr="001E29B5">
        <w:rPr>
          <w:sz w:val="24"/>
          <w:szCs w:val="24"/>
        </w:rPr>
        <w:t xml:space="preserve">Внести в постановление администрации городского поселения </w:t>
      </w:r>
      <w:proofErr w:type="gramStart"/>
      <w:r w:rsidRPr="00FE2B16">
        <w:rPr>
          <w:sz w:val="24"/>
          <w:szCs w:val="24"/>
        </w:rPr>
        <w:t>Таёжный</w:t>
      </w:r>
      <w:proofErr w:type="gramEnd"/>
      <w:r w:rsidRPr="001E29B5">
        <w:rPr>
          <w:sz w:val="24"/>
          <w:szCs w:val="24"/>
        </w:rPr>
        <w:br/>
        <w:t xml:space="preserve">от </w:t>
      </w:r>
      <w:r>
        <w:rPr>
          <w:sz w:val="24"/>
          <w:szCs w:val="24"/>
        </w:rPr>
        <w:t>26</w:t>
      </w:r>
      <w:r w:rsidRPr="001E29B5">
        <w:rPr>
          <w:sz w:val="24"/>
          <w:szCs w:val="24"/>
        </w:rPr>
        <w:t xml:space="preserve">.07.2022 № </w:t>
      </w:r>
      <w:r>
        <w:rPr>
          <w:sz w:val="24"/>
          <w:szCs w:val="24"/>
        </w:rPr>
        <w:t>133</w:t>
      </w:r>
      <w:r w:rsidRPr="001E29B5">
        <w:rPr>
          <w:sz w:val="24"/>
          <w:szCs w:val="24"/>
        </w:rPr>
        <w:t xml:space="preserve"> «Об утверждении </w:t>
      </w:r>
      <w:r w:rsidRPr="001E29B5">
        <w:rPr>
          <w:bCs/>
          <w:sz w:val="24"/>
          <w:szCs w:val="24"/>
        </w:rPr>
        <w:t xml:space="preserve">Правил землепользования и застройки городского поселения </w:t>
      </w:r>
      <w:r w:rsidRPr="00FE2B16">
        <w:rPr>
          <w:sz w:val="24"/>
          <w:szCs w:val="24"/>
        </w:rPr>
        <w:t>Таёжный</w:t>
      </w:r>
      <w:r w:rsidRPr="001E29B5">
        <w:rPr>
          <w:rFonts w:eastAsia="Calibri"/>
          <w:sz w:val="24"/>
          <w:szCs w:val="24"/>
        </w:rPr>
        <w:t>» следующие изменения:</w:t>
      </w:r>
    </w:p>
    <w:p w:rsidR="00DB10F6" w:rsidRPr="001E29B5" w:rsidRDefault="00DB10F6" w:rsidP="00DB10F6">
      <w:pPr>
        <w:pStyle w:val="affd"/>
        <w:widowControl w:val="0"/>
        <w:numPr>
          <w:ilvl w:val="1"/>
          <w:numId w:val="78"/>
        </w:numPr>
        <w:shd w:val="clear" w:color="auto" w:fill="FFFFFF"/>
        <w:tabs>
          <w:tab w:val="left" w:pos="1134"/>
        </w:tabs>
        <w:ind w:left="0" w:firstLine="709"/>
        <w:jc w:val="both"/>
        <w:rPr>
          <w:sz w:val="24"/>
          <w:szCs w:val="24"/>
        </w:rPr>
      </w:pPr>
      <w:r w:rsidRPr="001E29B5">
        <w:rPr>
          <w:sz w:val="24"/>
          <w:szCs w:val="24"/>
        </w:rPr>
        <w:t xml:space="preserve">в пункте 2 статьи 7 части </w:t>
      </w:r>
      <w:r w:rsidRPr="001E29B5">
        <w:rPr>
          <w:sz w:val="24"/>
          <w:szCs w:val="24"/>
          <w:lang w:val="en-US"/>
        </w:rPr>
        <w:t>I</w:t>
      </w:r>
      <w:r w:rsidRPr="001E29B5">
        <w:rPr>
          <w:sz w:val="24"/>
          <w:szCs w:val="24"/>
        </w:rPr>
        <w:t xml:space="preserve"> приложения к постановлению слова «проведения работ по геологическому изучению недр, разработки месторождений полезных ископаемых» заменить словами «осуществления пользования недрами»;</w:t>
      </w:r>
    </w:p>
    <w:p w:rsidR="00DB10F6" w:rsidRPr="001E29B5" w:rsidRDefault="00DB10F6" w:rsidP="00DB10F6">
      <w:pPr>
        <w:pStyle w:val="affd"/>
        <w:widowControl w:val="0"/>
        <w:numPr>
          <w:ilvl w:val="1"/>
          <w:numId w:val="78"/>
        </w:numPr>
        <w:shd w:val="clear" w:color="auto" w:fill="FFFFFF"/>
        <w:tabs>
          <w:tab w:val="left" w:pos="1134"/>
        </w:tabs>
        <w:ind w:left="0" w:firstLine="709"/>
        <w:jc w:val="both"/>
        <w:rPr>
          <w:sz w:val="24"/>
          <w:szCs w:val="24"/>
        </w:rPr>
      </w:pPr>
      <w:r w:rsidRPr="001E29B5">
        <w:rPr>
          <w:sz w:val="24"/>
          <w:szCs w:val="24"/>
        </w:rPr>
        <w:t xml:space="preserve">пункт 2 статьи 7 части </w:t>
      </w:r>
      <w:r w:rsidRPr="001E29B5">
        <w:rPr>
          <w:sz w:val="24"/>
          <w:szCs w:val="24"/>
          <w:lang w:val="en-US"/>
        </w:rPr>
        <w:t>I</w:t>
      </w:r>
      <w:r w:rsidRPr="001E29B5">
        <w:rPr>
          <w:sz w:val="24"/>
          <w:szCs w:val="24"/>
        </w:rPr>
        <w:t xml:space="preserve"> приложения к постановлению изложить в следующей редакции:</w:t>
      </w:r>
    </w:p>
    <w:p w:rsidR="00DB10F6" w:rsidRPr="001E29B5" w:rsidRDefault="00DB10F6" w:rsidP="00DB10F6">
      <w:pPr>
        <w:pStyle w:val="affd"/>
        <w:widowControl w:val="0"/>
        <w:shd w:val="clear" w:color="auto" w:fill="FFFFFF"/>
        <w:tabs>
          <w:tab w:val="left" w:pos="1134"/>
        </w:tabs>
        <w:ind w:left="0" w:firstLine="709"/>
        <w:contextualSpacing w:val="0"/>
        <w:jc w:val="both"/>
        <w:rPr>
          <w:sz w:val="24"/>
          <w:szCs w:val="24"/>
        </w:rPr>
      </w:pPr>
      <w:r w:rsidRPr="001E29B5">
        <w:rPr>
          <w:sz w:val="24"/>
          <w:szCs w:val="24"/>
        </w:rPr>
        <w:t xml:space="preserve">«2. Не допускается образование земельного участка, границы которого пересекают границы территориальных зон, лесничеств, за исключением земельного участка, образуемого в целях осуществления пользования недрами, строительства, реконструкции, эксплуатации линейных объектов, их неотъемлемых технологических частей, гидротехнических сооружений, а также строительства водохранилищ, иных искусственных </w:t>
      </w:r>
      <w:r w:rsidRPr="001E29B5">
        <w:rPr>
          <w:sz w:val="24"/>
          <w:szCs w:val="24"/>
        </w:rPr>
        <w:lastRenderedPageBreak/>
        <w:t xml:space="preserve">водных объектов. При выявлении пересечения границ земельных участков с границами территориальных зон (за исключением земельных участков, границы которых могут пересекать границы территориальных зон в соответствии с настоящим пунктом), лесничеств устранение такого пересечения осуществляется в порядке, установленном федеральным законом. </w:t>
      </w:r>
      <w:proofErr w:type="gramStart"/>
      <w:r w:rsidRPr="001E29B5">
        <w:rPr>
          <w:sz w:val="24"/>
          <w:szCs w:val="24"/>
        </w:rPr>
        <w:t xml:space="preserve">Если иное не установлено федеральным законом, не является препятствием для образования земельного участка наличие пересечения границ земельных участков </w:t>
      </w:r>
      <w:r w:rsidRPr="001E29B5">
        <w:rPr>
          <w:sz w:val="24"/>
          <w:szCs w:val="24"/>
        </w:rPr>
        <w:br/>
        <w:t xml:space="preserve">с границами зон с особыми условиями использования территорий, границами территорий, </w:t>
      </w:r>
      <w:r w:rsidRPr="001E29B5">
        <w:rPr>
          <w:sz w:val="24"/>
          <w:szCs w:val="24"/>
        </w:rPr>
        <w:br/>
        <w:t>в отношении которых устанавливается публичный сервитут, территорий объектов культурного наследия, особо охраняемых природных территорий, особых экономических зон, охотничьих угодий, территорий опережающего развития, зон территориального развития в Российской Федерации, игорных зон, территории, в</w:t>
      </w:r>
      <w:proofErr w:type="gramEnd"/>
      <w:r w:rsidRPr="001E29B5">
        <w:rPr>
          <w:sz w:val="24"/>
          <w:szCs w:val="24"/>
        </w:rPr>
        <w:t xml:space="preserve"> </w:t>
      </w:r>
      <w:proofErr w:type="gramStart"/>
      <w:r w:rsidRPr="001E29B5">
        <w:rPr>
          <w:sz w:val="24"/>
          <w:szCs w:val="24"/>
        </w:rPr>
        <w:t>отношении</w:t>
      </w:r>
      <w:proofErr w:type="gramEnd"/>
      <w:r w:rsidRPr="001E29B5">
        <w:rPr>
          <w:sz w:val="24"/>
          <w:szCs w:val="24"/>
        </w:rPr>
        <w:t xml:space="preserve"> которой принято решение о резервировании земель для государственных или муниципальных нужд.»;</w:t>
      </w:r>
    </w:p>
    <w:p w:rsidR="00DB10F6" w:rsidRPr="001E29B5" w:rsidRDefault="00DB10F6" w:rsidP="00DB10F6">
      <w:pPr>
        <w:pStyle w:val="affd"/>
        <w:widowControl w:val="0"/>
        <w:numPr>
          <w:ilvl w:val="1"/>
          <w:numId w:val="78"/>
        </w:numPr>
        <w:shd w:val="clear" w:color="auto" w:fill="FFFFFF"/>
        <w:tabs>
          <w:tab w:val="left" w:pos="1134"/>
        </w:tabs>
        <w:ind w:left="0" w:firstLine="709"/>
        <w:jc w:val="both"/>
        <w:rPr>
          <w:sz w:val="24"/>
          <w:szCs w:val="24"/>
        </w:rPr>
      </w:pPr>
      <w:r w:rsidRPr="001E29B5">
        <w:rPr>
          <w:sz w:val="24"/>
          <w:szCs w:val="24"/>
        </w:rPr>
        <w:t xml:space="preserve">пункт 4 статьи 7 части </w:t>
      </w:r>
      <w:r w:rsidRPr="001E29B5">
        <w:rPr>
          <w:sz w:val="24"/>
          <w:szCs w:val="24"/>
          <w:lang w:val="en-US"/>
        </w:rPr>
        <w:t>I</w:t>
      </w:r>
      <w:r w:rsidRPr="001E29B5">
        <w:rPr>
          <w:sz w:val="24"/>
          <w:szCs w:val="24"/>
        </w:rPr>
        <w:t xml:space="preserve"> приложения к постановлению изложить в следующей редакции:</w:t>
      </w:r>
    </w:p>
    <w:p w:rsidR="00DB10F6" w:rsidRPr="001E29B5" w:rsidRDefault="00DB10F6" w:rsidP="00DB10F6">
      <w:pPr>
        <w:pStyle w:val="affd"/>
        <w:widowControl w:val="0"/>
        <w:shd w:val="clear" w:color="auto" w:fill="FFFFFF"/>
        <w:tabs>
          <w:tab w:val="left" w:pos="1134"/>
        </w:tabs>
        <w:ind w:left="0" w:firstLine="709"/>
        <w:contextualSpacing w:val="0"/>
        <w:jc w:val="both"/>
        <w:rPr>
          <w:sz w:val="24"/>
          <w:szCs w:val="24"/>
        </w:rPr>
      </w:pPr>
      <w:r w:rsidRPr="001E29B5">
        <w:rPr>
          <w:sz w:val="24"/>
          <w:szCs w:val="24"/>
        </w:rPr>
        <w:t>«4. Исключительно в соответствии с утвержденным проектом межевания территории осуществляется образование земельных участков:</w:t>
      </w:r>
    </w:p>
    <w:p w:rsidR="00DB10F6" w:rsidRPr="001E29B5" w:rsidRDefault="00DB10F6" w:rsidP="00DB10F6">
      <w:pPr>
        <w:pStyle w:val="affd"/>
        <w:widowControl w:val="0"/>
        <w:shd w:val="clear" w:color="auto" w:fill="FFFFFF"/>
        <w:tabs>
          <w:tab w:val="left" w:pos="1134"/>
        </w:tabs>
        <w:ind w:left="0" w:firstLine="709"/>
        <w:contextualSpacing w:val="0"/>
        <w:jc w:val="both"/>
        <w:rPr>
          <w:sz w:val="24"/>
          <w:szCs w:val="24"/>
        </w:rPr>
      </w:pPr>
      <w:r w:rsidRPr="001E29B5">
        <w:rPr>
          <w:sz w:val="24"/>
          <w:szCs w:val="24"/>
        </w:rPr>
        <w:t>1) из земельного участка, предоставленного для комплексного развития территории;</w:t>
      </w:r>
    </w:p>
    <w:p w:rsidR="00DB10F6" w:rsidRPr="001E29B5" w:rsidRDefault="00DB10F6" w:rsidP="00DB10F6">
      <w:pPr>
        <w:pStyle w:val="affd"/>
        <w:widowControl w:val="0"/>
        <w:shd w:val="clear" w:color="auto" w:fill="FFFFFF"/>
        <w:tabs>
          <w:tab w:val="left" w:pos="1134"/>
        </w:tabs>
        <w:ind w:left="0" w:firstLine="709"/>
        <w:contextualSpacing w:val="0"/>
        <w:jc w:val="both"/>
        <w:rPr>
          <w:sz w:val="24"/>
          <w:szCs w:val="24"/>
        </w:rPr>
      </w:pPr>
      <w:r w:rsidRPr="001E29B5">
        <w:rPr>
          <w:sz w:val="24"/>
          <w:szCs w:val="24"/>
        </w:rPr>
        <w:t>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B10F6" w:rsidRPr="001E29B5" w:rsidRDefault="00DB10F6" w:rsidP="00DB10F6">
      <w:pPr>
        <w:pStyle w:val="affd"/>
        <w:widowControl w:val="0"/>
        <w:shd w:val="clear" w:color="auto" w:fill="FFFFFF"/>
        <w:tabs>
          <w:tab w:val="left" w:pos="1134"/>
        </w:tabs>
        <w:ind w:left="0" w:firstLine="709"/>
        <w:contextualSpacing w:val="0"/>
        <w:jc w:val="both"/>
        <w:rPr>
          <w:sz w:val="24"/>
          <w:szCs w:val="24"/>
        </w:rPr>
      </w:pPr>
      <w:proofErr w:type="gramStart"/>
      <w:r w:rsidRPr="001E29B5">
        <w:rPr>
          <w:sz w:val="24"/>
          <w:szCs w:val="24"/>
        </w:rPr>
        <w:t>3)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w:t>
      </w:r>
      <w:proofErr w:type="gramEnd"/>
      <w:r w:rsidRPr="001E29B5">
        <w:rPr>
          <w:sz w:val="24"/>
          <w:szCs w:val="24"/>
        </w:rPr>
        <w:t xml:space="preserve">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DB10F6" w:rsidRPr="001E29B5" w:rsidRDefault="00DB10F6" w:rsidP="00DB10F6">
      <w:pPr>
        <w:pStyle w:val="affd"/>
        <w:widowControl w:val="0"/>
        <w:shd w:val="clear" w:color="auto" w:fill="FFFFFF"/>
        <w:tabs>
          <w:tab w:val="left" w:pos="1134"/>
        </w:tabs>
        <w:ind w:left="0" w:firstLine="709"/>
        <w:contextualSpacing w:val="0"/>
        <w:jc w:val="both"/>
        <w:rPr>
          <w:sz w:val="24"/>
          <w:szCs w:val="24"/>
        </w:rPr>
      </w:pPr>
      <w:r w:rsidRPr="001E29B5">
        <w:rPr>
          <w:sz w:val="24"/>
          <w:szCs w:val="24"/>
        </w:rPr>
        <w:t xml:space="preserve">4) для строительства, реконструкции линейных объектов федерального, регионального или местного значения, за исключением линейных объектов, </w:t>
      </w:r>
      <w:r w:rsidRPr="001E29B5">
        <w:rPr>
          <w:sz w:val="24"/>
          <w:szCs w:val="24"/>
        </w:rPr>
        <w:br/>
        <w:t xml:space="preserve">для строительства, реконструкции которых не требуется подготовка документации </w:t>
      </w:r>
      <w:r w:rsidRPr="001E29B5">
        <w:rPr>
          <w:sz w:val="24"/>
          <w:szCs w:val="24"/>
        </w:rPr>
        <w:br/>
        <w:t>по планировке территории;</w:t>
      </w:r>
    </w:p>
    <w:p w:rsidR="00DB10F6" w:rsidRPr="001E29B5" w:rsidRDefault="00DB10F6" w:rsidP="00DB10F6">
      <w:pPr>
        <w:pStyle w:val="affd"/>
        <w:widowControl w:val="0"/>
        <w:shd w:val="clear" w:color="auto" w:fill="FFFFFF"/>
        <w:tabs>
          <w:tab w:val="left" w:pos="1134"/>
        </w:tabs>
        <w:ind w:left="0" w:firstLine="709"/>
        <w:contextualSpacing w:val="0"/>
        <w:jc w:val="both"/>
        <w:rPr>
          <w:sz w:val="24"/>
          <w:szCs w:val="24"/>
        </w:rPr>
      </w:pPr>
      <w:r w:rsidRPr="001E29B5">
        <w:rPr>
          <w:sz w:val="24"/>
          <w:szCs w:val="24"/>
        </w:rPr>
        <w:t xml:space="preserve">5)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w:t>
      </w:r>
      <w:r w:rsidRPr="001E29B5">
        <w:rPr>
          <w:sz w:val="24"/>
          <w:szCs w:val="24"/>
        </w:rPr>
        <w:br/>
        <w:t xml:space="preserve">с Федеральным законом от 30.12.2004 № 214-ФЗ «Об участии в долевом строительстве многоквартирных домов и иных объектов недвижимости и о внесении изменений </w:t>
      </w:r>
      <w:r w:rsidRPr="001E29B5">
        <w:rPr>
          <w:sz w:val="24"/>
          <w:szCs w:val="24"/>
        </w:rPr>
        <w:br/>
        <w:t>в некоторые законодательные акты Российской Федерации»;</w:t>
      </w:r>
    </w:p>
    <w:p w:rsidR="00DB10F6" w:rsidRPr="001E29B5" w:rsidRDefault="00DB10F6" w:rsidP="00DB10F6">
      <w:pPr>
        <w:pStyle w:val="affd"/>
        <w:widowControl w:val="0"/>
        <w:shd w:val="clear" w:color="auto" w:fill="FFFFFF"/>
        <w:tabs>
          <w:tab w:val="left" w:pos="1134"/>
        </w:tabs>
        <w:ind w:left="0" w:firstLine="709"/>
        <w:contextualSpacing w:val="0"/>
        <w:jc w:val="both"/>
        <w:rPr>
          <w:sz w:val="24"/>
          <w:szCs w:val="24"/>
        </w:rPr>
      </w:pPr>
      <w:r w:rsidRPr="001E29B5">
        <w:rPr>
          <w:sz w:val="24"/>
          <w:szCs w:val="24"/>
        </w:rPr>
        <w:t>6) из земельного участка, предоставленного для размещения гаражей в границах территории гаражного назначения</w:t>
      </w:r>
      <w:proofErr w:type="gramStart"/>
      <w:r w:rsidRPr="001E29B5">
        <w:rPr>
          <w:sz w:val="24"/>
          <w:szCs w:val="24"/>
        </w:rPr>
        <w:t>.»;</w:t>
      </w:r>
      <w:proofErr w:type="gramEnd"/>
    </w:p>
    <w:p w:rsidR="00DB10F6" w:rsidRPr="001E29B5" w:rsidRDefault="00DB10F6" w:rsidP="00DB10F6">
      <w:pPr>
        <w:pStyle w:val="affd"/>
        <w:widowControl w:val="0"/>
        <w:numPr>
          <w:ilvl w:val="1"/>
          <w:numId w:val="78"/>
        </w:numPr>
        <w:shd w:val="clear" w:color="auto" w:fill="FFFFFF"/>
        <w:tabs>
          <w:tab w:val="left" w:pos="1134"/>
        </w:tabs>
        <w:ind w:left="0" w:firstLine="709"/>
        <w:jc w:val="both"/>
        <w:rPr>
          <w:sz w:val="24"/>
          <w:szCs w:val="24"/>
        </w:rPr>
      </w:pPr>
      <w:r w:rsidRPr="001E29B5">
        <w:rPr>
          <w:sz w:val="24"/>
          <w:szCs w:val="24"/>
        </w:rPr>
        <w:t xml:space="preserve">пункт 2 статьи 20 части </w:t>
      </w:r>
      <w:r w:rsidRPr="001E29B5">
        <w:rPr>
          <w:sz w:val="24"/>
          <w:szCs w:val="24"/>
          <w:lang w:val="en-US"/>
        </w:rPr>
        <w:t>I</w:t>
      </w:r>
      <w:r w:rsidRPr="001E29B5">
        <w:rPr>
          <w:sz w:val="24"/>
          <w:szCs w:val="24"/>
        </w:rPr>
        <w:t xml:space="preserve"> приложения к постановлению:</w:t>
      </w:r>
    </w:p>
    <w:p w:rsidR="00DB10F6" w:rsidRPr="001E29B5" w:rsidRDefault="00DB10F6" w:rsidP="00DB10F6">
      <w:pPr>
        <w:pStyle w:val="affd"/>
        <w:widowControl w:val="0"/>
        <w:numPr>
          <w:ilvl w:val="2"/>
          <w:numId w:val="78"/>
        </w:numPr>
        <w:shd w:val="clear" w:color="auto" w:fill="FFFFFF"/>
        <w:tabs>
          <w:tab w:val="left" w:pos="1276"/>
        </w:tabs>
        <w:ind w:left="0" w:firstLine="709"/>
        <w:jc w:val="both"/>
        <w:rPr>
          <w:sz w:val="24"/>
          <w:szCs w:val="24"/>
        </w:rPr>
      </w:pPr>
      <w:r w:rsidRPr="001E29B5">
        <w:rPr>
          <w:sz w:val="24"/>
          <w:szCs w:val="24"/>
        </w:rPr>
        <w:t>дополнить подпунктом 4.1 следующего содержания:</w:t>
      </w:r>
    </w:p>
    <w:p w:rsidR="00DB10F6" w:rsidRPr="001E29B5" w:rsidRDefault="00DB10F6" w:rsidP="00DB10F6">
      <w:pPr>
        <w:pStyle w:val="affd"/>
        <w:widowControl w:val="0"/>
        <w:shd w:val="clear" w:color="auto" w:fill="FFFFFF"/>
        <w:tabs>
          <w:tab w:val="left" w:pos="1276"/>
        </w:tabs>
        <w:ind w:left="0" w:firstLine="709"/>
        <w:contextualSpacing w:val="0"/>
        <w:jc w:val="both"/>
        <w:rPr>
          <w:sz w:val="24"/>
          <w:szCs w:val="24"/>
        </w:rPr>
      </w:pPr>
      <w:proofErr w:type="gramStart"/>
      <w:r w:rsidRPr="001E29B5">
        <w:rPr>
          <w:sz w:val="24"/>
          <w:szCs w:val="24"/>
        </w:rPr>
        <w:t xml:space="preserve">«4.1) несоответствие сведений о местоположении границ населенных пунктов </w:t>
      </w:r>
      <w:r w:rsidRPr="001E29B5">
        <w:rPr>
          <w:sz w:val="24"/>
          <w:szCs w:val="24"/>
        </w:rPr>
        <w:br/>
        <w:t xml:space="preserve">(в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w:t>
      </w:r>
      <w:r w:rsidRPr="001E29B5">
        <w:rPr>
          <w:sz w:val="24"/>
          <w:szCs w:val="24"/>
        </w:rPr>
        <w:br/>
        <w:t>в соответствии с федеральным законом при внесении в Единый государственный реестр недвижимости сведений о границах населенных</w:t>
      </w:r>
      <w:proofErr w:type="gramEnd"/>
      <w:r w:rsidRPr="001E29B5">
        <w:rPr>
          <w:sz w:val="24"/>
          <w:szCs w:val="24"/>
        </w:rPr>
        <w:t xml:space="preserve"> пунктов</w:t>
      </w:r>
      <w:proofErr w:type="gramStart"/>
      <w:r w:rsidRPr="001E29B5">
        <w:rPr>
          <w:sz w:val="24"/>
          <w:szCs w:val="24"/>
        </w:rPr>
        <w:t>;»</w:t>
      </w:r>
      <w:proofErr w:type="gramEnd"/>
      <w:r w:rsidRPr="001E29B5">
        <w:rPr>
          <w:sz w:val="24"/>
          <w:szCs w:val="24"/>
        </w:rPr>
        <w:t>;</w:t>
      </w:r>
    </w:p>
    <w:p w:rsidR="00DB10F6" w:rsidRPr="001E29B5" w:rsidRDefault="00DB10F6" w:rsidP="00DB10F6">
      <w:pPr>
        <w:pStyle w:val="affd"/>
        <w:widowControl w:val="0"/>
        <w:numPr>
          <w:ilvl w:val="2"/>
          <w:numId w:val="78"/>
        </w:numPr>
        <w:shd w:val="clear" w:color="auto" w:fill="FFFFFF"/>
        <w:tabs>
          <w:tab w:val="left" w:pos="1276"/>
        </w:tabs>
        <w:ind w:left="0" w:firstLine="709"/>
        <w:contextualSpacing w:val="0"/>
        <w:jc w:val="both"/>
        <w:rPr>
          <w:sz w:val="24"/>
          <w:szCs w:val="24"/>
        </w:rPr>
      </w:pPr>
      <w:r w:rsidRPr="001E29B5">
        <w:rPr>
          <w:sz w:val="24"/>
          <w:szCs w:val="24"/>
        </w:rPr>
        <w:lastRenderedPageBreak/>
        <w:t xml:space="preserve">дополнить подпунктом </w:t>
      </w:r>
      <w:r w:rsidRPr="001E29B5">
        <w:rPr>
          <w:sz w:val="24"/>
          <w:szCs w:val="24"/>
          <w:lang w:val="en-US"/>
        </w:rPr>
        <w:t>7</w:t>
      </w:r>
      <w:r w:rsidRPr="001E29B5">
        <w:rPr>
          <w:sz w:val="24"/>
          <w:szCs w:val="24"/>
        </w:rPr>
        <w:t xml:space="preserve"> следующего содержания:</w:t>
      </w:r>
    </w:p>
    <w:p w:rsidR="00DB10F6" w:rsidRPr="001E29B5" w:rsidRDefault="00DB10F6" w:rsidP="00DB10F6">
      <w:pPr>
        <w:pStyle w:val="affd"/>
        <w:widowControl w:val="0"/>
        <w:shd w:val="clear" w:color="auto" w:fill="FFFFFF"/>
        <w:tabs>
          <w:tab w:val="left" w:pos="1134"/>
        </w:tabs>
        <w:ind w:left="0" w:firstLine="709"/>
        <w:contextualSpacing w:val="0"/>
        <w:jc w:val="both"/>
        <w:rPr>
          <w:sz w:val="24"/>
          <w:szCs w:val="24"/>
        </w:rPr>
      </w:pPr>
      <w:r w:rsidRPr="001E29B5">
        <w:rPr>
          <w:sz w:val="24"/>
          <w:szCs w:val="24"/>
        </w:rPr>
        <w:t>«7)</w:t>
      </w:r>
      <w:r w:rsidRPr="001E29B5">
        <w:rPr>
          <w:sz w:val="24"/>
          <w:szCs w:val="24"/>
        </w:rPr>
        <w:tab/>
        <w:t xml:space="preserve">несоответствие сведений о границах территориальных зон, содержащихся </w:t>
      </w:r>
      <w:r w:rsidRPr="001E29B5">
        <w:rPr>
          <w:sz w:val="24"/>
          <w:szCs w:val="24"/>
        </w:rPr>
        <w:br/>
        <w:t>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roofErr w:type="gramStart"/>
      <w:r w:rsidRPr="001E29B5">
        <w:rPr>
          <w:sz w:val="24"/>
          <w:szCs w:val="24"/>
        </w:rPr>
        <w:t>.»;</w:t>
      </w:r>
      <w:proofErr w:type="gramEnd"/>
    </w:p>
    <w:p w:rsidR="00DB10F6" w:rsidRPr="001E29B5" w:rsidRDefault="00DB10F6" w:rsidP="00DB10F6">
      <w:pPr>
        <w:pStyle w:val="affd"/>
        <w:widowControl w:val="0"/>
        <w:numPr>
          <w:ilvl w:val="1"/>
          <w:numId w:val="78"/>
        </w:numPr>
        <w:shd w:val="clear" w:color="auto" w:fill="FFFFFF"/>
        <w:tabs>
          <w:tab w:val="left" w:pos="1134"/>
        </w:tabs>
        <w:ind w:left="0" w:firstLine="709"/>
        <w:contextualSpacing w:val="0"/>
        <w:jc w:val="both"/>
        <w:rPr>
          <w:bCs/>
          <w:sz w:val="24"/>
          <w:szCs w:val="24"/>
        </w:rPr>
      </w:pPr>
      <w:r w:rsidRPr="001E29B5">
        <w:rPr>
          <w:bCs/>
          <w:sz w:val="24"/>
          <w:szCs w:val="24"/>
        </w:rPr>
        <w:t xml:space="preserve">пункт 6 статьи 23 части </w:t>
      </w:r>
      <w:r w:rsidRPr="001E29B5">
        <w:rPr>
          <w:bCs/>
          <w:sz w:val="24"/>
          <w:szCs w:val="24"/>
          <w:lang w:val="en-US"/>
        </w:rPr>
        <w:t>II</w:t>
      </w:r>
      <w:r w:rsidRPr="001E29B5">
        <w:rPr>
          <w:bCs/>
          <w:sz w:val="24"/>
          <w:szCs w:val="24"/>
        </w:rPr>
        <w:t xml:space="preserve"> приложения к постановлению изложить в следующей редакции:</w:t>
      </w:r>
    </w:p>
    <w:p w:rsidR="00DB10F6" w:rsidRPr="009219A5" w:rsidRDefault="00DB10F6" w:rsidP="00DB10F6">
      <w:pPr>
        <w:pStyle w:val="affd"/>
        <w:widowControl w:val="0"/>
        <w:shd w:val="clear" w:color="auto" w:fill="FFFFFF"/>
        <w:tabs>
          <w:tab w:val="left" w:pos="1134"/>
        </w:tabs>
        <w:ind w:left="0" w:firstLine="709"/>
        <w:contextualSpacing w:val="0"/>
        <w:jc w:val="both"/>
        <w:rPr>
          <w:bCs/>
          <w:sz w:val="24"/>
          <w:szCs w:val="24"/>
        </w:rPr>
      </w:pPr>
      <w:r w:rsidRPr="001E29B5">
        <w:rPr>
          <w:bCs/>
          <w:sz w:val="24"/>
          <w:szCs w:val="24"/>
        </w:rPr>
        <w:t xml:space="preserve">«6. Границы территориальных зон не могут пересекать границы муниципальных образований, населенных пунктов, земельных участков (за исключением земельного участка, границы которого могут пересекать границы территориальных зон в случаях, предусмотренных </w:t>
      </w:r>
      <w:hyperlink r:id="rId17" w:anchor="/document/12124624/entry/11119" w:history="1">
        <w:r w:rsidRPr="001E29B5">
          <w:rPr>
            <w:bCs/>
            <w:sz w:val="24"/>
            <w:szCs w:val="24"/>
          </w:rPr>
          <w:t>Земельным кодексом</w:t>
        </w:r>
      </w:hyperlink>
      <w:r w:rsidRPr="001E29B5">
        <w:rPr>
          <w:bCs/>
          <w:sz w:val="24"/>
          <w:szCs w:val="24"/>
        </w:rPr>
        <w:t xml:space="preserve"> Российской Федерации или иным федеральным законом). Допускается пересечение границ территориальных зон с границами </w:t>
      </w:r>
      <w:hyperlink r:id="rId18" w:anchor="/document/76823249/entry/104" w:history="1">
        <w:r w:rsidRPr="001E29B5">
          <w:rPr>
            <w:bCs/>
            <w:sz w:val="24"/>
            <w:szCs w:val="24"/>
          </w:rPr>
          <w:t>зон с особыми условиями использования территорий</w:t>
        </w:r>
      </w:hyperlink>
      <w:r w:rsidRPr="001E29B5">
        <w:rPr>
          <w:bCs/>
          <w:sz w:val="24"/>
          <w:szCs w:val="24"/>
        </w:rPr>
        <w:t>, границами территорий объектов культурного наследия, границами территорий исторических поселений федерального значения, границами территорий исторических поселений регионального значения, устанавливаемыми в соответствии с законодат</w:t>
      </w:r>
      <w:r>
        <w:rPr>
          <w:bCs/>
          <w:sz w:val="24"/>
          <w:szCs w:val="24"/>
        </w:rPr>
        <w:t>ельством Российской Федерации</w:t>
      </w:r>
      <w:proofErr w:type="gramStart"/>
      <w:r>
        <w:rPr>
          <w:bCs/>
          <w:sz w:val="24"/>
          <w:szCs w:val="24"/>
        </w:rPr>
        <w:t>.»</w:t>
      </w:r>
      <w:r w:rsidRPr="009219A5">
        <w:rPr>
          <w:bCs/>
          <w:sz w:val="24"/>
          <w:szCs w:val="24"/>
        </w:rPr>
        <w:t>;</w:t>
      </w:r>
      <w:proofErr w:type="gramEnd"/>
    </w:p>
    <w:p w:rsidR="00DB10F6" w:rsidRPr="001E29B5" w:rsidRDefault="00DB10F6" w:rsidP="00DB10F6">
      <w:pPr>
        <w:pStyle w:val="affd"/>
        <w:widowControl w:val="0"/>
        <w:numPr>
          <w:ilvl w:val="1"/>
          <w:numId w:val="78"/>
        </w:numPr>
        <w:shd w:val="clear" w:color="auto" w:fill="FFFFFF"/>
        <w:tabs>
          <w:tab w:val="left" w:pos="1134"/>
        </w:tabs>
        <w:ind w:left="0" w:firstLine="709"/>
        <w:contextualSpacing w:val="0"/>
        <w:jc w:val="both"/>
        <w:rPr>
          <w:bCs/>
          <w:sz w:val="24"/>
          <w:szCs w:val="24"/>
        </w:rPr>
      </w:pPr>
      <w:r w:rsidRPr="001E29B5">
        <w:rPr>
          <w:sz w:val="24"/>
          <w:szCs w:val="24"/>
        </w:rPr>
        <w:t xml:space="preserve">в пункте 8 статьи 25 части </w:t>
      </w:r>
      <w:r w:rsidRPr="001E29B5">
        <w:rPr>
          <w:sz w:val="24"/>
          <w:szCs w:val="24"/>
          <w:lang w:val="en-US"/>
        </w:rPr>
        <w:t>IV</w:t>
      </w:r>
      <w:r w:rsidRPr="001E29B5">
        <w:rPr>
          <w:sz w:val="24"/>
          <w:szCs w:val="24"/>
        </w:rPr>
        <w:t xml:space="preserve">, пункте 1 статьи 39 части </w:t>
      </w:r>
      <w:r w:rsidRPr="001E29B5">
        <w:rPr>
          <w:sz w:val="24"/>
          <w:szCs w:val="24"/>
          <w:lang w:val="en-US"/>
        </w:rPr>
        <w:t>V</w:t>
      </w:r>
      <w:r w:rsidRPr="001E29B5">
        <w:rPr>
          <w:sz w:val="24"/>
          <w:szCs w:val="24"/>
        </w:rPr>
        <w:t xml:space="preserve"> приложения </w:t>
      </w:r>
      <w:r w:rsidRPr="001E29B5">
        <w:rPr>
          <w:sz w:val="24"/>
          <w:szCs w:val="24"/>
        </w:rPr>
        <w:br/>
        <w:t xml:space="preserve">к постановлению слова «(за исключением земель лечебно-оздоровительных местностей </w:t>
      </w:r>
      <w:r w:rsidRPr="001E29B5">
        <w:rPr>
          <w:sz w:val="24"/>
          <w:szCs w:val="24"/>
        </w:rPr>
        <w:br/>
        <w:t>и курортов)» исключить.</w:t>
      </w:r>
    </w:p>
    <w:p w:rsidR="00DB10F6" w:rsidRPr="001E29B5" w:rsidRDefault="00DB10F6" w:rsidP="00DB10F6">
      <w:pPr>
        <w:pStyle w:val="affd"/>
        <w:widowControl w:val="0"/>
        <w:numPr>
          <w:ilvl w:val="0"/>
          <w:numId w:val="78"/>
        </w:numPr>
        <w:shd w:val="clear" w:color="auto" w:fill="FFFFFF"/>
        <w:tabs>
          <w:tab w:val="left" w:pos="993"/>
        </w:tabs>
        <w:ind w:left="0" w:firstLine="709"/>
        <w:contextualSpacing w:val="0"/>
        <w:jc w:val="both"/>
        <w:rPr>
          <w:sz w:val="24"/>
          <w:szCs w:val="24"/>
        </w:rPr>
      </w:pPr>
      <w:r>
        <w:rPr>
          <w:sz w:val="24"/>
          <w:szCs w:val="24"/>
        </w:rPr>
        <w:t xml:space="preserve">Настоящее постановление подлежит официальному опубликованию в порядке, установленном Уставом городского поселения </w:t>
      </w:r>
      <w:proofErr w:type="gramStart"/>
      <w:r>
        <w:rPr>
          <w:sz w:val="24"/>
          <w:szCs w:val="24"/>
        </w:rPr>
        <w:t>Таёжный</w:t>
      </w:r>
      <w:proofErr w:type="gramEnd"/>
      <w:r w:rsidRPr="001E29B5">
        <w:rPr>
          <w:sz w:val="24"/>
          <w:szCs w:val="24"/>
        </w:rPr>
        <w:t>.</w:t>
      </w:r>
    </w:p>
    <w:p w:rsidR="00DB10F6" w:rsidRPr="001E29B5" w:rsidRDefault="00DB10F6" w:rsidP="00DB10F6">
      <w:pPr>
        <w:pStyle w:val="affd"/>
        <w:widowControl w:val="0"/>
        <w:numPr>
          <w:ilvl w:val="0"/>
          <w:numId w:val="78"/>
        </w:numPr>
        <w:shd w:val="clear" w:color="auto" w:fill="FFFFFF"/>
        <w:tabs>
          <w:tab w:val="left" w:pos="993"/>
        </w:tabs>
        <w:ind w:left="0" w:firstLine="709"/>
        <w:contextualSpacing w:val="0"/>
        <w:jc w:val="both"/>
        <w:rPr>
          <w:sz w:val="24"/>
          <w:szCs w:val="24"/>
        </w:rPr>
      </w:pPr>
      <w:r w:rsidRPr="001E29B5">
        <w:rPr>
          <w:sz w:val="24"/>
          <w:szCs w:val="24"/>
        </w:rPr>
        <w:t>Настоящее постановление вступает в силу после его официального опубликования, за исключением пунктов 1.2, 1.4, 1.5, 1.6 настоящего постановления.</w:t>
      </w:r>
    </w:p>
    <w:p w:rsidR="00DB10F6" w:rsidRPr="001E29B5" w:rsidRDefault="00DB10F6" w:rsidP="00DB10F6">
      <w:pPr>
        <w:pStyle w:val="affd"/>
        <w:widowControl w:val="0"/>
        <w:numPr>
          <w:ilvl w:val="0"/>
          <w:numId w:val="78"/>
        </w:numPr>
        <w:shd w:val="clear" w:color="auto" w:fill="FFFFFF"/>
        <w:tabs>
          <w:tab w:val="left" w:pos="993"/>
        </w:tabs>
        <w:ind w:left="0" w:firstLine="709"/>
        <w:contextualSpacing w:val="0"/>
        <w:jc w:val="both"/>
        <w:rPr>
          <w:sz w:val="24"/>
          <w:szCs w:val="24"/>
        </w:rPr>
      </w:pPr>
      <w:r w:rsidRPr="001E29B5">
        <w:rPr>
          <w:sz w:val="24"/>
          <w:szCs w:val="24"/>
        </w:rPr>
        <w:t>Пункты 1.2, 1.4, 1.5 настоящего постановления вступают в силу 01.02.2024.</w:t>
      </w:r>
    </w:p>
    <w:p w:rsidR="00DB10F6" w:rsidRPr="00BB1D2F" w:rsidRDefault="00DB10F6" w:rsidP="00DB10F6">
      <w:pPr>
        <w:pStyle w:val="affd"/>
        <w:widowControl w:val="0"/>
        <w:numPr>
          <w:ilvl w:val="0"/>
          <w:numId w:val="78"/>
        </w:numPr>
        <w:shd w:val="clear" w:color="auto" w:fill="FFFFFF"/>
        <w:tabs>
          <w:tab w:val="left" w:pos="993"/>
        </w:tabs>
        <w:ind w:left="0" w:firstLine="709"/>
        <w:contextualSpacing w:val="0"/>
        <w:jc w:val="both"/>
        <w:rPr>
          <w:sz w:val="24"/>
          <w:szCs w:val="24"/>
        </w:rPr>
      </w:pPr>
      <w:r w:rsidRPr="001E29B5">
        <w:rPr>
          <w:sz w:val="24"/>
          <w:szCs w:val="24"/>
        </w:rPr>
        <w:t>Пункт 1.6 настоящего постановления вступает в силу 01.09.2024.</w:t>
      </w:r>
    </w:p>
    <w:p w:rsidR="00DB10F6" w:rsidRPr="00BB1D2F" w:rsidRDefault="00DB10F6" w:rsidP="00DB10F6">
      <w:pPr>
        <w:shd w:val="clear" w:color="auto" w:fill="FFFFFF"/>
        <w:spacing w:after="0" w:line="240" w:lineRule="auto"/>
        <w:jc w:val="both"/>
        <w:rPr>
          <w:rFonts w:ascii="Times New Roman" w:hAnsi="Times New Roman" w:cs="Times New Roman"/>
          <w:sz w:val="24"/>
          <w:szCs w:val="24"/>
        </w:rPr>
      </w:pPr>
    </w:p>
    <w:p w:rsidR="00DB10F6" w:rsidRPr="00BB1D2F" w:rsidRDefault="00DB10F6" w:rsidP="00DB10F6">
      <w:pPr>
        <w:shd w:val="clear" w:color="auto" w:fill="FFFFFF"/>
        <w:spacing w:after="0" w:line="240" w:lineRule="auto"/>
        <w:jc w:val="both"/>
        <w:rPr>
          <w:rFonts w:ascii="Times New Roman" w:hAnsi="Times New Roman" w:cs="Times New Roman"/>
          <w:sz w:val="24"/>
          <w:szCs w:val="24"/>
        </w:rPr>
      </w:pPr>
    </w:p>
    <w:p w:rsidR="00DB10F6" w:rsidRPr="00BB1D2F" w:rsidRDefault="00DB10F6" w:rsidP="00DB10F6">
      <w:pPr>
        <w:shd w:val="clear" w:color="auto" w:fill="FFFFFF"/>
        <w:spacing w:after="0" w:line="240" w:lineRule="auto"/>
        <w:jc w:val="both"/>
        <w:rPr>
          <w:rFonts w:ascii="Times New Roman" w:hAnsi="Times New Roman" w:cs="Times New Roman"/>
          <w:sz w:val="24"/>
          <w:szCs w:val="24"/>
        </w:rPr>
      </w:pPr>
    </w:p>
    <w:p w:rsidR="00DB10F6" w:rsidRPr="00BB1D2F" w:rsidRDefault="00DB10F6" w:rsidP="00DB10F6">
      <w:pPr>
        <w:tabs>
          <w:tab w:val="left" w:pos="8222"/>
        </w:tabs>
        <w:spacing w:after="0" w:line="240" w:lineRule="auto"/>
        <w:jc w:val="both"/>
        <w:rPr>
          <w:rFonts w:ascii="Times New Roman" w:hAnsi="Times New Roman" w:cs="Times New Roman"/>
          <w:color w:val="000000"/>
          <w:sz w:val="24"/>
          <w:szCs w:val="24"/>
        </w:rPr>
      </w:pPr>
      <w:r w:rsidRPr="00BB1D2F">
        <w:rPr>
          <w:rFonts w:ascii="Times New Roman" w:hAnsi="Times New Roman" w:cs="Times New Roman"/>
          <w:color w:val="000000"/>
          <w:sz w:val="24"/>
          <w:szCs w:val="24"/>
        </w:rPr>
        <w:t xml:space="preserve">Глава городского поселения </w:t>
      </w:r>
      <w:proofErr w:type="gramStart"/>
      <w:r w:rsidRPr="00BB1D2F">
        <w:rPr>
          <w:rFonts w:ascii="Times New Roman" w:hAnsi="Times New Roman" w:cs="Times New Roman"/>
          <w:color w:val="000000"/>
          <w:sz w:val="24"/>
          <w:szCs w:val="24"/>
        </w:rPr>
        <w:t>Таёжный</w:t>
      </w:r>
      <w:proofErr w:type="gramEnd"/>
      <w:r w:rsidRPr="00BB1D2F">
        <w:rPr>
          <w:rFonts w:ascii="Times New Roman" w:hAnsi="Times New Roman" w:cs="Times New Roman"/>
          <w:color w:val="000000"/>
          <w:sz w:val="24"/>
          <w:szCs w:val="24"/>
        </w:rPr>
        <w:tab/>
        <w:t xml:space="preserve">А.Р. </w:t>
      </w:r>
      <w:proofErr w:type="spellStart"/>
      <w:r w:rsidRPr="00BB1D2F">
        <w:rPr>
          <w:rFonts w:ascii="Times New Roman" w:hAnsi="Times New Roman" w:cs="Times New Roman"/>
          <w:color w:val="000000"/>
          <w:sz w:val="24"/>
          <w:szCs w:val="24"/>
        </w:rPr>
        <w:t>Аширов</w:t>
      </w:r>
      <w:proofErr w:type="spellEnd"/>
    </w:p>
    <w:p w:rsidR="00DB10F6" w:rsidRDefault="00DB10F6" w:rsidP="00DB10F6">
      <w:pPr>
        <w:jc w:val="both"/>
        <w:rPr>
          <w:rFonts w:ascii="Times New Roman" w:hAnsi="Times New Roman" w:cs="Times New Roman"/>
          <w:color w:val="000000"/>
          <w:sz w:val="24"/>
          <w:szCs w:val="24"/>
        </w:rPr>
      </w:pPr>
    </w:p>
    <w:p w:rsidR="00624650" w:rsidRPr="0021145B" w:rsidRDefault="00624650" w:rsidP="0021145B">
      <w:pPr>
        <w:shd w:val="clear" w:color="auto" w:fill="FFFFFF"/>
        <w:autoSpaceDE w:val="0"/>
        <w:autoSpaceDN w:val="0"/>
        <w:adjustRightInd w:val="0"/>
        <w:spacing w:after="0" w:line="240" w:lineRule="auto"/>
        <w:jc w:val="center"/>
        <w:rPr>
          <w:rFonts w:ascii="Times New Roman" w:hAnsi="Times New Roman" w:cs="Times New Roman"/>
          <w:b/>
          <w:bCs/>
          <w:color w:val="000000"/>
        </w:rPr>
      </w:pPr>
      <w:r w:rsidRPr="0021145B">
        <w:rPr>
          <w:rFonts w:ascii="Times New Roman" w:hAnsi="Times New Roman" w:cs="Times New Roman"/>
          <w:b/>
          <w:noProof/>
          <w:color w:val="000000"/>
        </w:rPr>
        <w:drawing>
          <wp:inline distT="0" distB="0" distL="0" distR="0" wp14:anchorId="28569552" wp14:editId="1CAB2682">
            <wp:extent cx="526415" cy="753745"/>
            <wp:effectExtent l="0" t="0" r="6985" b="8255"/>
            <wp:docPr id="6" name="Рисунок 6"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а штампик"/>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415" cy="753745"/>
                    </a:xfrm>
                    <a:prstGeom prst="rect">
                      <a:avLst/>
                    </a:prstGeom>
                    <a:noFill/>
                    <a:ln>
                      <a:noFill/>
                    </a:ln>
                  </pic:spPr>
                </pic:pic>
              </a:graphicData>
            </a:graphic>
          </wp:inline>
        </w:drawing>
      </w:r>
    </w:p>
    <w:p w:rsidR="00624650" w:rsidRPr="0021145B" w:rsidRDefault="00624650" w:rsidP="0021145B">
      <w:pPr>
        <w:spacing w:after="0" w:line="240" w:lineRule="auto"/>
        <w:jc w:val="center"/>
        <w:rPr>
          <w:rFonts w:ascii="Times New Roman" w:hAnsi="Times New Roman" w:cs="Times New Roman"/>
          <w:b/>
        </w:rPr>
      </w:pPr>
      <w:r w:rsidRPr="0021145B">
        <w:rPr>
          <w:rFonts w:ascii="Times New Roman" w:hAnsi="Times New Roman" w:cs="Times New Roman"/>
          <w:b/>
        </w:rPr>
        <w:t>Ханты-Мансийский автономный округ - Югра</w:t>
      </w:r>
    </w:p>
    <w:p w:rsidR="00624650" w:rsidRPr="0021145B" w:rsidRDefault="00624650" w:rsidP="0021145B">
      <w:pPr>
        <w:spacing w:after="0" w:line="240" w:lineRule="auto"/>
        <w:jc w:val="center"/>
        <w:rPr>
          <w:rFonts w:ascii="Times New Roman" w:hAnsi="Times New Roman" w:cs="Times New Roman"/>
          <w:b/>
        </w:rPr>
      </w:pPr>
      <w:r w:rsidRPr="0021145B">
        <w:rPr>
          <w:rFonts w:ascii="Times New Roman" w:hAnsi="Times New Roman" w:cs="Times New Roman"/>
          <w:b/>
        </w:rPr>
        <w:t>Советский район</w:t>
      </w:r>
    </w:p>
    <w:p w:rsidR="00624650" w:rsidRPr="0021145B" w:rsidRDefault="00624650" w:rsidP="0021145B">
      <w:pPr>
        <w:spacing w:after="0" w:line="240" w:lineRule="auto"/>
        <w:jc w:val="center"/>
        <w:rPr>
          <w:rFonts w:ascii="Times New Roman" w:hAnsi="Times New Roman" w:cs="Times New Roman"/>
          <w:b/>
        </w:rPr>
      </w:pPr>
      <w:r w:rsidRPr="0021145B">
        <w:rPr>
          <w:rFonts w:ascii="Times New Roman" w:hAnsi="Times New Roman" w:cs="Times New Roman"/>
          <w:b/>
        </w:rPr>
        <w:t>СОВЕТ   ДЕПУТАТОВ</w:t>
      </w:r>
    </w:p>
    <w:p w:rsidR="00624650" w:rsidRPr="0021145B" w:rsidRDefault="00624650" w:rsidP="0021145B">
      <w:pPr>
        <w:pStyle w:val="affb"/>
        <w:rPr>
          <w:sz w:val="22"/>
          <w:szCs w:val="22"/>
        </w:rPr>
      </w:pPr>
      <w:r w:rsidRPr="0021145B">
        <w:rPr>
          <w:sz w:val="22"/>
          <w:szCs w:val="22"/>
        </w:rPr>
        <w:t xml:space="preserve">ГОРОДСКОГО ПОСЕЛЕНИЯ </w:t>
      </w:r>
      <w:proofErr w:type="gramStart"/>
      <w:r w:rsidRPr="0021145B">
        <w:rPr>
          <w:sz w:val="22"/>
          <w:szCs w:val="22"/>
        </w:rPr>
        <w:t>ТАЁЖНЫЙ</w:t>
      </w:r>
      <w:proofErr w:type="gramEnd"/>
    </w:p>
    <w:p w:rsidR="00624650" w:rsidRPr="0021145B" w:rsidRDefault="00624650" w:rsidP="0021145B">
      <w:pPr>
        <w:spacing w:after="0" w:line="240" w:lineRule="auto"/>
        <w:rPr>
          <w:rFonts w:ascii="Times New Roman" w:hAnsi="Times New Roman" w:cs="Times New Roman"/>
        </w:rPr>
      </w:pPr>
      <w:r w:rsidRPr="0021145B">
        <w:rPr>
          <w:rFonts w:ascii="Times New Roman" w:hAnsi="Times New Roman" w:cs="Times New Roman"/>
        </w:rPr>
        <w:tab/>
      </w:r>
      <w:r w:rsidRPr="0021145B">
        <w:rPr>
          <w:rFonts w:ascii="Times New Roman" w:hAnsi="Times New Roman" w:cs="Times New Roman"/>
        </w:rPr>
        <w:tab/>
      </w:r>
      <w:r w:rsidRPr="0021145B">
        <w:rPr>
          <w:rFonts w:ascii="Times New Roman" w:hAnsi="Times New Roman" w:cs="Times New Roman"/>
          <w:b/>
          <w:u w:val="single"/>
        </w:rPr>
        <w:t xml:space="preserve">                                                                                       </w:t>
      </w:r>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624650" w:rsidRPr="0021145B" w:rsidTr="00B539A6">
        <w:trPr>
          <w:trHeight w:val="100"/>
        </w:trPr>
        <w:tc>
          <w:tcPr>
            <w:tcW w:w="9540" w:type="dxa"/>
            <w:tcBorders>
              <w:top w:val="double" w:sz="12" w:space="0" w:color="auto"/>
              <w:left w:val="nil"/>
              <w:bottom w:val="nil"/>
              <w:right w:val="nil"/>
            </w:tcBorders>
          </w:tcPr>
          <w:p w:rsidR="00624650" w:rsidRPr="0021145B" w:rsidRDefault="00624650" w:rsidP="0021145B">
            <w:pPr>
              <w:spacing w:after="0" w:line="240" w:lineRule="auto"/>
              <w:ind w:right="639"/>
              <w:jc w:val="right"/>
              <w:rPr>
                <w:rFonts w:ascii="Times New Roman" w:hAnsi="Times New Roman" w:cs="Times New Roman"/>
                <w:b/>
                <w:lang w:eastAsia="en-US"/>
              </w:rPr>
            </w:pPr>
          </w:p>
        </w:tc>
      </w:tr>
    </w:tbl>
    <w:p w:rsidR="00624650" w:rsidRPr="0021145B" w:rsidRDefault="00624650" w:rsidP="0021145B">
      <w:pPr>
        <w:spacing w:after="0" w:line="240" w:lineRule="auto"/>
        <w:ind w:right="-5"/>
        <w:jc w:val="center"/>
        <w:rPr>
          <w:rFonts w:ascii="Times New Roman" w:hAnsi="Times New Roman" w:cs="Times New Roman"/>
          <w:b/>
          <w:lang w:eastAsia="en-US"/>
        </w:rPr>
      </w:pPr>
      <w:proofErr w:type="gramStart"/>
      <w:r w:rsidRPr="0021145B">
        <w:rPr>
          <w:rFonts w:ascii="Times New Roman" w:hAnsi="Times New Roman" w:cs="Times New Roman"/>
          <w:b/>
        </w:rPr>
        <w:t>Р</w:t>
      </w:r>
      <w:proofErr w:type="gramEnd"/>
      <w:r w:rsidRPr="0021145B">
        <w:rPr>
          <w:rFonts w:ascii="Times New Roman" w:hAnsi="Times New Roman" w:cs="Times New Roman"/>
          <w:b/>
        </w:rPr>
        <w:t xml:space="preserve"> Е Ш Е Н И Е </w:t>
      </w:r>
    </w:p>
    <w:p w:rsidR="00624650" w:rsidRPr="0021145B" w:rsidRDefault="00624650" w:rsidP="0021145B">
      <w:pPr>
        <w:spacing w:after="0" w:line="240" w:lineRule="auto"/>
        <w:ind w:right="-5"/>
        <w:jc w:val="center"/>
        <w:rPr>
          <w:rFonts w:ascii="Times New Roman" w:hAnsi="Times New Roman" w:cs="Times New Roman"/>
        </w:rPr>
      </w:pPr>
    </w:p>
    <w:p w:rsidR="00624650" w:rsidRPr="0021145B" w:rsidRDefault="00624650" w:rsidP="0021145B">
      <w:pPr>
        <w:shd w:val="clear" w:color="auto" w:fill="FFFFFF"/>
        <w:spacing w:after="0" w:line="240" w:lineRule="auto"/>
        <w:jc w:val="both"/>
        <w:rPr>
          <w:rFonts w:ascii="Times New Roman" w:hAnsi="Times New Roman" w:cs="Times New Roman"/>
        </w:rPr>
      </w:pPr>
      <w:r w:rsidRPr="0021145B">
        <w:rPr>
          <w:rFonts w:ascii="Times New Roman" w:hAnsi="Times New Roman" w:cs="Times New Roman"/>
        </w:rPr>
        <w:t>28  ноября 2023 года</w:t>
      </w:r>
      <w:r w:rsidRPr="0021145B">
        <w:rPr>
          <w:rFonts w:ascii="Times New Roman" w:hAnsi="Times New Roman" w:cs="Times New Roman"/>
        </w:rPr>
        <w:tab/>
      </w:r>
      <w:r w:rsidRPr="0021145B">
        <w:rPr>
          <w:rFonts w:ascii="Times New Roman" w:hAnsi="Times New Roman" w:cs="Times New Roman"/>
        </w:rPr>
        <w:tab/>
        <w:t xml:space="preserve">                                                                                                   № 12</w:t>
      </w:r>
    </w:p>
    <w:p w:rsidR="00624650" w:rsidRPr="0021145B" w:rsidRDefault="00624650" w:rsidP="0021145B">
      <w:pPr>
        <w:shd w:val="clear" w:color="auto" w:fill="FFFFFF"/>
        <w:autoSpaceDE w:val="0"/>
        <w:autoSpaceDN w:val="0"/>
        <w:adjustRightInd w:val="0"/>
        <w:spacing w:after="0" w:line="240" w:lineRule="auto"/>
        <w:ind w:firstLine="540"/>
        <w:jc w:val="both"/>
        <w:rPr>
          <w:rFonts w:ascii="Times New Roman" w:hAnsi="Times New Roman" w:cs="Times New Roman"/>
        </w:rPr>
      </w:pPr>
      <w:r w:rsidRPr="0021145B">
        <w:rPr>
          <w:rFonts w:ascii="Times New Roman" w:hAnsi="Times New Roman" w:cs="Times New Roman"/>
        </w:rPr>
        <w:t xml:space="preserve">  </w:t>
      </w:r>
    </w:p>
    <w:p w:rsidR="00624650" w:rsidRPr="0021145B" w:rsidRDefault="00624650" w:rsidP="0021145B">
      <w:pPr>
        <w:shd w:val="clear" w:color="auto" w:fill="FFFFFF"/>
        <w:autoSpaceDE w:val="0"/>
        <w:autoSpaceDN w:val="0"/>
        <w:adjustRightInd w:val="0"/>
        <w:spacing w:after="0" w:line="240" w:lineRule="auto"/>
        <w:ind w:right="4818"/>
        <w:jc w:val="both"/>
        <w:rPr>
          <w:rFonts w:ascii="Times New Roman" w:hAnsi="Times New Roman" w:cs="Times New Roman"/>
        </w:rPr>
      </w:pPr>
      <w:r w:rsidRPr="0021145B">
        <w:rPr>
          <w:rFonts w:ascii="Times New Roman" w:hAnsi="Times New Roman" w:cs="Times New Roman"/>
        </w:rPr>
        <w:t>О внесении изменений в решение  Совета депутатов городского поселения Таёжный от 28.12.2022 № 206 «О бюджете городского поселения Таёжный на 2023 год и плановый период 2024 и 2025 годов»</w:t>
      </w:r>
    </w:p>
    <w:p w:rsidR="00624650" w:rsidRPr="0021145B" w:rsidRDefault="00624650" w:rsidP="0021145B">
      <w:pPr>
        <w:spacing w:after="0" w:line="240" w:lineRule="auto"/>
        <w:jc w:val="both"/>
        <w:rPr>
          <w:rFonts w:ascii="Times New Roman" w:hAnsi="Times New Roman" w:cs="Times New Roman"/>
        </w:rPr>
      </w:pPr>
    </w:p>
    <w:p w:rsidR="00624650" w:rsidRPr="0021145B" w:rsidRDefault="00624650" w:rsidP="0021145B">
      <w:pPr>
        <w:pStyle w:val="afff6"/>
        <w:widowControl w:val="0"/>
        <w:ind w:left="0"/>
        <w:rPr>
          <w:spacing w:val="-2"/>
          <w:sz w:val="22"/>
          <w:szCs w:val="22"/>
        </w:rPr>
      </w:pPr>
      <w:r w:rsidRPr="0021145B">
        <w:rPr>
          <w:sz w:val="22"/>
          <w:szCs w:val="22"/>
        </w:rPr>
        <w:t xml:space="preserve">В соответствии с Бюджетным кодексом Российской Федерации, Уставом городского поселения </w:t>
      </w:r>
      <w:proofErr w:type="gramStart"/>
      <w:r w:rsidRPr="0021145B">
        <w:rPr>
          <w:sz w:val="22"/>
          <w:szCs w:val="22"/>
        </w:rPr>
        <w:t>Таё</w:t>
      </w:r>
      <w:bookmarkStart w:id="0" w:name="_GoBack"/>
      <w:bookmarkEnd w:id="0"/>
      <w:r w:rsidRPr="0021145B">
        <w:rPr>
          <w:sz w:val="22"/>
          <w:szCs w:val="22"/>
        </w:rPr>
        <w:t>жный</w:t>
      </w:r>
      <w:proofErr w:type="gramEnd"/>
      <w:r w:rsidRPr="0021145B">
        <w:rPr>
          <w:spacing w:val="-2"/>
          <w:sz w:val="22"/>
          <w:szCs w:val="22"/>
        </w:rPr>
        <w:t>:</w:t>
      </w:r>
    </w:p>
    <w:p w:rsidR="00624650" w:rsidRPr="0021145B" w:rsidRDefault="00624650" w:rsidP="0021145B">
      <w:pPr>
        <w:shd w:val="clear" w:color="auto" w:fill="FFFFFF"/>
        <w:spacing w:after="0" w:line="240" w:lineRule="auto"/>
        <w:ind w:firstLine="540"/>
        <w:jc w:val="both"/>
        <w:rPr>
          <w:rFonts w:ascii="Times New Roman" w:hAnsi="Times New Roman" w:cs="Times New Roman"/>
          <w:color w:val="000000"/>
        </w:rPr>
      </w:pPr>
    </w:p>
    <w:p w:rsidR="00624650" w:rsidRPr="0021145B" w:rsidRDefault="00624650" w:rsidP="0021145B">
      <w:pPr>
        <w:shd w:val="clear" w:color="auto" w:fill="FFFFFF"/>
        <w:spacing w:after="0" w:line="240" w:lineRule="auto"/>
        <w:jc w:val="center"/>
        <w:rPr>
          <w:rFonts w:ascii="Times New Roman" w:hAnsi="Times New Roman" w:cs="Times New Roman"/>
        </w:rPr>
      </w:pPr>
      <w:r w:rsidRPr="0021145B">
        <w:rPr>
          <w:rFonts w:ascii="Times New Roman" w:hAnsi="Times New Roman" w:cs="Times New Roman"/>
        </w:rPr>
        <w:t>СОВЕТ ДЕПУТАТОВ ГОРОДСКОГО ПОСЕЛЕНИЯ ТАЁЖНЫЙ РЕШИЛ:</w:t>
      </w:r>
    </w:p>
    <w:p w:rsidR="00624650" w:rsidRPr="0021145B" w:rsidRDefault="00624650" w:rsidP="0021145B">
      <w:pPr>
        <w:shd w:val="clear" w:color="auto" w:fill="FFFFFF"/>
        <w:autoSpaceDE w:val="0"/>
        <w:autoSpaceDN w:val="0"/>
        <w:adjustRightInd w:val="0"/>
        <w:spacing w:after="0" w:line="240" w:lineRule="auto"/>
        <w:jc w:val="both"/>
        <w:rPr>
          <w:rFonts w:ascii="Times New Roman" w:hAnsi="Times New Roman" w:cs="Times New Roman"/>
        </w:rPr>
      </w:pPr>
    </w:p>
    <w:p w:rsidR="00624650" w:rsidRPr="0021145B" w:rsidRDefault="00624650" w:rsidP="0021145B">
      <w:pPr>
        <w:shd w:val="clear" w:color="auto" w:fill="FFFFFF"/>
        <w:autoSpaceDE w:val="0"/>
        <w:autoSpaceDN w:val="0"/>
        <w:adjustRightInd w:val="0"/>
        <w:spacing w:after="0" w:line="240" w:lineRule="auto"/>
        <w:ind w:firstLine="567"/>
        <w:jc w:val="both"/>
        <w:rPr>
          <w:rFonts w:ascii="Times New Roman" w:hAnsi="Times New Roman" w:cs="Times New Roman"/>
        </w:rPr>
      </w:pPr>
      <w:r w:rsidRPr="0021145B">
        <w:rPr>
          <w:rFonts w:ascii="Times New Roman" w:hAnsi="Times New Roman" w:cs="Times New Roman"/>
        </w:rPr>
        <w:t xml:space="preserve">1. </w:t>
      </w:r>
      <w:r w:rsidRPr="0021145B">
        <w:rPr>
          <w:rFonts w:ascii="Times New Roman" w:hAnsi="Times New Roman" w:cs="Times New Roman"/>
          <w:color w:val="000000"/>
          <w:spacing w:val="7"/>
        </w:rPr>
        <w:t xml:space="preserve">Внести изменения </w:t>
      </w:r>
      <w:r w:rsidRPr="0021145B">
        <w:rPr>
          <w:rFonts w:ascii="Times New Roman" w:hAnsi="Times New Roman" w:cs="Times New Roman"/>
        </w:rPr>
        <w:t>в решение Совета депутатов городского поселения  Таёжный от 28.12.2022 № 206 «О бюджете городского поселения Таёжный на 2023 год и плановый период 2024 и 2025 годов» (далее - Решение):</w:t>
      </w:r>
    </w:p>
    <w:p w:rsidR="00624650" w:rsidRPr="0021145B" w:rsidRDefault="00624650" w:rsidP="0021145B">
      <w:pPr>
        <w:shd w:val="clear" w:color="auto" w:fill="FFFFFF"/>
        <w:autoSpaceDE w:val="0"/>
        <w:autoSpaceDN w:val="0"/>
        <w:adjustRightInd w:val="0"/>
        <w:spacing w:after="0" w:line="240" w:lineRule="auto"/>
        <w:ind w:firstLine="567"/>
        <w:jc w:val="both"/>
        <w:rPr>
          <w:rFonts w:ascii="Times New Roman" w:hAnsi="Times New Roman" w:cs="Times New Roman"/>
        </w:rPr>
      </w:pPr>
      <w:r w:rsidRPr="0021145B">
        <w:rPr>
          <w:rFonts w:ascii="Times New Roman" w:hAnsi="Times New Roman" w:cs="Times New Roman"/>
        </w:rPr>
        <w:t>1.1. Приложения  1, 3, 4, 5, 7, 9 изложить в новой редакции (приложение).</w:t>
      </w:r>
    </w:p>
    <w:p w:rsidR="00624650" w:rsidRPr="0021145B" w:rsidRDefault="00624650" w:rsidP="0021145B">
      <w:pPr>
        <w:shd w:val="clear" w:color="auto" w:fill="FFFFFF"/>
        <w:autoSpaceDE w:val="0"/>
        <w:autoSpaceDN w:val="0"/>
        <w:adjustRightInd w:val="0"/>
        <w:spacing w:after="0" w:line="240" w:lineRule="auto"/>
        <w:ind w:firstLine="567"/>
        <w:jc w:val="both"/>
        <w:rPr>
          <w:rFonts w:ascii="Times New Roman" w:hAnsi="Times New Roman" w:cs="Times New Roman"/>
        </w:rPr>
      </w:pPr>
      <w:r w:rsidRPr="0021145B">
        <w:rPr>
          <w:rFonts w:ascii="Times New Roman" w:hAnsi="Times New Roman" w:cs="Times New Roman"/>
        </w:rPr>
        <w:t xml:space="preserve">2. </w:t>
      </w:r>
      <w:r w:rsidRPr="0021145B">
        <w:rPr>
          <w:rFonts w:ascii="Times New Roman" w:hAnsi="Times New Roman" w:cs="Times New Roman"/>
          <w:spacing w:val="-2"/>
        </w:rPr>
        <w:t xml:space="preserve">Опубликовать  данное  решение в газете «Вестник  </w:t>
      </w:r>
      <w:proofErr w:type="gramStart"/>
      <w:r w:rsidRPr="0021145B">
        <w:rPr>
          <w:rFonts w:ascii="Times New Roman" w:hAnsi="Times New Roman" w:cs="Times New Roman"/>
          <w:spacing w:val="-2"/>
        </w:rPr>
        <w:t>Таёжного</w:t>
      </w:r>
      <w:proofErr w:type="gramEnd"/>
      <w:r w:rsidRPr="0021145B">
        <w:rPr>
          <w:rFonts w:ascii="Times New Roman" w:hAnsi="Times New Roman" w:cs="Times New Roman"/>
          <w:spacing w:val="-2"/>
        </w:rPr>
        <w:t>».</w:t>
      </w:r>
    </w:p>
    <w:p w:rsidR="00624650" w:rsidRPr="0021145B" w:rsidRDefault="00624650" w:rsidP="0021145B">
      <w:pPr>
        <w:shd w:val="clear" w:color="auto" w:fill="FFFFFF"/>
        <w:autoSpaceDE w:val="0"/>
        <w:autoSpaceDN w:val="0"/>
        <w:adjustRightInd w:val="0"/>
        <w:spacing w:after="0" w:line="240" w:lineRule="auto"/>
        <w:ind w:firstLine="567"/>
        <w:jc w:val="both"/>
        <w:rPr>
          <w:rFonts w:ascii="Times New Roman" w:hAnsi="Times New Roman" w:cs="Times New Roman"/>
        </w:rPr>
      </w:pPr>
      <w:r w:rsidRPr="0021145B">
        <w:rPr>
          <w:rFonts w:ascii="Times New Roman" w:hAnsi="Times New Roman" w:cs="Times New Roman"/>
        </w:rPr>
        <w:t xml:space="preserve">3. Данное решение вступает в силу  после  официального  опубликования в газете «Вестник Таёжного». </w:t>
      </w:r>
    </w:p>
    <w:p w:rsidR="00624650" w:rsidRPr="0021145B" w:rsidRDefault="00624650" w:rsidP="0021145B">
      <w:pPr>
        <w:spacing w:after="0" w:line="240" w:lineRule="auto"/>
        <w:jc w:val="both"/>
        <w:rPr>
          <w:rFonts w:ascii="Times New Roman" w:hAnsi="Times New Roman" w:cs="Times New Roman"/>
        </w:rPr>
      </w:pPr>
    </w:p>
    <w:p w:rsidR="00624650" w:rsidRPr="0021145B" w:rsidRDefault="00624650" w:rsidP="0021145B">
      <w:pPr>
        <w:spacing w:after="0" w:line="240" w:lineRule="auto"/>
        <w:ind w:firstLine="567"/>
        <w:jc w:val="both"/>
        <w:rPr>
          <w:rFonts w:ascii="Times New Roman" w:hAnsi="Times New Roman" w:cs="Times New Roman"/>
        </w:rPr>
      </w:pPr>
    </w:p>
    <w:p w:rsidR="00624650" w:rsidRPr="0021145B" w:rsidRDefault="00624650" w:rsidP="0021145B">
      <w:pPr>
        <w:spacing w:after="0" w:line="240" w:lineRule="auto"/>
        <w:ind w:firstLine="567"/>
        <w:jc w:val="both"/>
        <w:rPr>
          <w:rFonts w:ascii="Times New Roman" w:hAnsi="Times New Roman" w:cs="Times New Roman"/>
        </w:rPr>
      </w:pPr>
    </w:p>
    <w:p w:rsidR="00624650" w:rsidRPr="0021145B" w:rsidRDefault="00624650" w:rsidP="0021145B">
      <w:pPr>
        <w:spacing w:after="0" w:line="240" w:lineRule="auto"/>
        <w:ind w:firstLine="567"/>
        <w:jc w:val="both"/>
        <w:rPr>
          <w:rFonts w:ascii="Times New Roman" w:hAnsi="Times New Roman" w:cs="Times New Roman"/>
        </w:rPr>
      </w:pPr>
    </w:p>
    <w:p w:rsidR="00624650" w:rsidRPr="0021145B" w:rsidRDefault="00624650" w:rsidP="0021145B">
      <w:pPr>
        <w:spacing w:after="0" w:line="240" w:lineRule="auto"/>
        <w:jc w:val="both"/>
        <w:rPr>
          <w:rFonts w:ascii="Times New Roman" w:hAnsi="Times New Roman" w:cs="Times New Roman"/>
        </w:rPr>
      </w:pPr>
      <w:r w:rsidRPr="0021145B">
        <w:rPr>
          <w:rFonts w:ascii="Times New Roman" w:hAnsi="Times New Roman" w:cs="Times New Roman"/>
        </w:rPr>
        <w:t>Председатель Совета депутатов</w:t>
      </w:r>
    </w:p>
    <w:p w:rsidR="00624650" w:rsidRPr="0021145B" w:rsidRDefault="00624650" w:rsidP="0021145B">
      <w:pPr>
        <w:spacing w:after="0" w:line="240" w:lineRule="auto"/>
        <w:jc w:val="both"/>
        <w:rPr>
          <w:rFonts w:ascii="Times New Roman" w:hAnsi="Times New Roman" w:cs="Times New Roman"/>
        </w:rPr>
      </w:pPr>
      <w:r w:rsidRPr="0021145B">
        <w:rPr>
          <w:rFonts w:ascii="Times New Roman" w:hAnsi="Times New Roman" w:cs="Times New Roman"/>
        </w:rPr>
        <w:t xml:space="preserve">Городского поселения </w:t>
      </w:r>
      <w:proofErr w:type="gramStart"/>
      <w:r w:rsidRPr="0021145B">
        <w:rPr>
          <w:rFonts w:ascii="Times New Roman" w:hAnsi="Times New Roman" w:cs="Times New Roman"/>
        </w:rPr>
        <w:t>Таёжный</w:t>
      </w:r>
      <w:proofErr w:type="gramEnd"/>
      <w:r w:rsidRPr="0021145B">
        <w:rPr>
          <w:rFonts w:ascii="Times New Roman" w:hAnsi="Times New Roman" w:cs="Times New Roman"/>
        </w:rPr>
        <w:t xml:space="preserve">                                                                          Л.Ю. Халилова</w:t>
      </w:r>
    </w:p>
    <w:p w:rsidR="00624650" w:rsidRPr="0021145B" w:rsidRDefault="00624650" w:rsidP="0021145B">
      <w:pPr>
        <w:spacing w:after="0" w:line="240" w:lineRule="auto"/>
        <w:jc w:val="both"/>
        <w:rPr>
          <w:rFonts w:ascii="Times New Roman" w:hAnsi="Times New Roman" w:cs="Times New Roman"/>
        </w:rPr>
      </w:pPr>
    </w:p>
    <w:p w:rsidR="00624650" w:rsidRPr="0021145B" w:rsidRDefault="00624650" w:rsidP="0021145B">
      <w:pPr>
        <w:spacing w:after="0" w:line="240" w:lineRule="auto"/>
        <w:jc w:val="both"/>
        <w:rPr>
          <w:rFonts w:ascii="Times New Roman" w:hAnsi="Times New Roman" w:cs="Times New Roman"/>
        </w:rPr>
      </w:pPr>
    </w:p>
    <w:p w:rsidR="00624650" w:rsidRPr="0021145B" w:rsidRDefault="00624650" w:rsidP="0021145B">
      <w:pPr>
        <w:spacing w:after="0" w:line="240" w:lineRule="auto"/>
        <w:rPr>
          <w:rFonts w:ascii="Times New Roman" w:hAnsi="Times New Roman" w:cs="Times New Roman"/>
        </w:rPr>
      </w:pPr>
      <w:r w:rsidRPr="0021145B">
        <w:rPr>
          <w:rFonts w:ascii="Times New Roman" w:hAnsi="Times New Roman" w:cs="Times New Roman"/>
        </w:rPr>
        <w:t xml:space="preserve">Глава городского поселения </w:t>
      </w:r>
      <w:proofErr w:type="gramStart"/>
      <w:r w:rsidRPr="0021145B">
        <w:rPr>
          <w:rFonts w:ascii="Times New Roman" w:hAnsi="Times New Roman" w:cs="Times New Roman"/>
        </w:rPr>
        <w:t>Таёжный</w:t>
      </w:r>
      <w:proofErr w:type="gramEnd"/>
      <w:r w:rsidRPr="0021145B">
        <w:rPr>
          <w:rFonts w:ascii="Times New Roman" w:hAnsi="Times New Roman" w:cs="Times New Roman"/>
        </w:rPr>
        <w:t xml:space="preserve">                                                                    А.Р. </w:t>
      </w:r>
      <w:proofErr w:type="spellStart"/>
      <w:r w:rsidRPr="0021145B">
        <w:rPr>
          <w:rFonts w:ascii="Times New Roman" w:hAnsi="Times New Roman" w:cs="Times New Roman"/>
        </w:rPr>
        <w:t>Аширов</w:t>
      </w:r>
      <w:proofErr w:type="spellEnd"/>
    </w:p>
    <w:p w:rsidR="00624650" w:rsidRDefault="00624650" w:rsidP="00624650"/>
    <w:p w:rsidR="00624650" w:rsidRPr="0021145B" w:rsidRDefault="00624650" w:rsidP="0021145B">
      <w:pPr>
        <w:spacing w:after="0" w:line="240" w:lineRule="auto"/>
        <w:jc w:val="right"/>
        <w:rPr>
          <w:rFonts w:ascii="Times New Roman" w:hAnsi="Times New Roman" w:cs="Times New Roman"/>
          <w:sz w:val="20"/>
          <w:szCs w:val="20"/>
        </w:rPr>
      </w:pPr>
      <w:r w:rsidRPr="0021145B">
        <w:rPr>
          <w:rFonts w:ascii="Times New Roman" w:hAnsi="Times New Roman" w:cs="Times New Roman"/>
          <w:sz w:val="20"/>
          <w:szCs w:val="20"/>
        </w:rPr>
        <w:t>Приложение</w:t>
      </w:r>
    </w:p>
    <w:p w:rsidR="00624650" w:rsidRPr="0021145B" w:rsidRDefault="00624650" w:rsidP="0021145B">
      <w:pPr>
        <w:spacing w:after="0" w:line="240" w:lineRule="auto"/>
        <w:jc w:val="right"/>
        <w:rPr>
          <w:rFonts w:ascii="Times New Roman" w:hAnsi="Times New Roman" w:cs="Times New Roman"/>
          <w:sz w:val="20"/>
          <w:szCs w:val="20"/>
        </w:rPr>
      </w:pPr>
      <w:r w:rsidRPr="0021145B">
        <w:rPr>
          <w:rFonts w:ascii="Times New Roman" w:hAnsi="Times New Roman" w:cs="Times New Roman"/>
          <w:sz w:val="20"/>
          <w:szCs w:val="20"/>
        </w:rPr>
        <w:t>к решению Совета депутатов</w:t>
      </w:r>
    </w:p>
    <w:p w:rsidR="00624650" w:rsidRPr="0021145B" w:rsidRDefault="00624650" w:rsidP="0021145B">
      <w:pPr>
        <w:spacing w:after="0" w:line="240" w:lineRule="auto"/>
        <w:jc w:val="right"/>
        <w:rPr>
          <w:rFonts w:ascii="Times New Roman" w:hAnsi="Times New Roman" w:cs="Times New Roman"/>
          <w:sz w:val="20"/>
          <w:szCs w:val="20"/>
        </w:rPr>
      </w:pPr>
      <w:r w:rsidRPr="0021145B">
        <w:rPr>
          <w:rFonts w:ascii="Times New Roman" w:hAnsi="Times New Roman" w:cs="Times New Roman"/>
          <w:sz w:val="20"/>
          <w:szCs w:val="20"/>
        </w:rPr>
        <w:t xml:space="preserve">городского поселения </w:t>
      </w:r>
      <w:proofErr w:type="gramStart"/>
      <w:r w:rsidRPr="0021145B">
        <w:rPr>
          <w:rFonts w:ascii="Times New Roman" w:hAnsi="Times New Roman" w:cs="Times New Roman"/>
          <w:sz w:val="20"/>
          <w:szCs w:val="20"/>
        </w:rPr>
        <w:t>Таежный</w:t>
      </w:r>
      <w:proofErr w:type="gramEnd"/>
    </w:p>
    <w:p w:rsidR="00624650" w:rsidRPr="0021145B" w:rsidRDefault="00624650" w:rsidP="0021145B">
      <w:pPr>
        <w:spacing w:after="0" w:line="240" w:lineRule="auto"/>
        <w:jc w:val="right"/>
        <w:rPr>
          <w:rFonts w:ascii="Times New Roman" w:hAnsi="Times New Roman" w:cs="Times New Roman"/>
          <w:sz w:val="20"/>
          <w:szCs w:val="20"/>
        </w:rPr>
      </w:pPr>
      <w:r w:rsidRPr="0021145B">
        <w:rPr>
          <w:rFonts w:ascii="Times New Roman" w:hAnsi="Times New Roman" w:cs="Times New Roman"/>
          <w:sz w:val="20"/>
          <w:szCs w:val="20"/>
        </w:rPr>
        <w:t>от 28.11.2023 № 12</w:t>
      </w:r>
    </w:p>
    <w:p w:rsidR="00624650" w:rsidRPr="0021145B" w:rsidRDefault="00624650" w:rsidP="0021145B">
      <w:pPr>
        <w:spacing w:after="0" w:line="240" w:lineRule="auto"/>
        <w:jc w:val="right"/>
        <w:rPr>
          <w:rFonts w:ascii="Times New Roman" w:hAnsi="Times New Roman" w:cs="Times New Roman"/>
          <w:sz w:val="20"/>
          <w:szCs w:val="20"/>
        </w:rPr>
      </w:pPr>
    </w:p>
    <w:p w:rsidR="00624650" w:rsidRPr="0021145B" w:rsidRDefault="00624650" w:rsidP="0021145B">
      <w:pPr>
        <w:spacing w:after="0" w:line="240" w:lineRule="auto"/>
        <w:jc w:val="right"/>
        <w:rPr>
          <w:rFonts w:ascii="Times New Roman" w:hAnsi="Times New Roman" w:cs="Times New Roman"/>
          <w:sz w:val="20"/>
          <w:szCs w:val="20"/>
        </w:rPr>
      </w:pPr>
      <w:r w:rsidRPr="0021145B">
        <w:rPr>
          <w:rFonts w:ascii="Times New Roman" w:hAnsi="Times New Roman" w:cs="Times New Roman"/>
          <w:sz w:val="20"/>
          <w:szCs w:val="20"/>
        </w:rPr>
        <w:t>Приложение 1</w:t>
      </w:r>
    </w:p>
    <w:p w:rsidR="00624650" w:rsidRPr="0021145B" w:rsidRDefault="00624650" w:rsidP="0021145B">
      <w:pPr>
        <w:spacing w:after="0" w:line="240" w:lineRule="auto"/>
        <w:jc w:val="right"/>
        <w:rPr>
          <w:rFonts w:ascii="Times New Roman" w:hAnsi="Times New Roman" w:cs="Times New Roman"/>
          <w:sz w:val="20"/>
          <w:szCs w:val="20"/>
        </w:rPr>
      </w:pPr>
      <w:r w:rsidRPr="0021145B">
        <w:rPr>
          <w:rFonts w:ascii="Times New Roman" w:hAnsi="Times New Roman" w:cs="Times New Roman"/>
          <w:sz w:val="20"/>
          <w:szCs w:val="20"/>
        </w:rPr>
        <w:t>к решению Совета депутатов</w:t>
      </w:r>
    </w:p>
    <w:p w:rsidR="00624650" w:rsidRPr="0021145B" w:rsidRDefault="00624650" w:rsidP="0021145B">
      <w:pPr>
        <w:spacing w:after="0" w:line="240" w:lineRule="auto"/>
        <w:jc w:val="right"/>
        <w:rPr>
          <w:rFonts w:ascii="Times New Roman" w:hAnsi="Times New Roman" w:cs="Times New Roman"/>
          <w:sz w:val="20"/>
          <w:szCs w:val="20"/>
        </w:rPr>
      </w:pPr>
      <w:r w:rsidRPr="0021145B">
        <w:rPr>
          <w:rFonts w:ascii="Times New Roman" w:hAnsi="Times New Roman" w:cs="Times New Roman"/>
          <w:sz w:val="20"/>
          <w:szCs w:val="20"/>
        </w:rPr>
        <w:t xml:space="preserve">городского поселения </w:t>
      </w:r>
      <w:proofErr w:type="gramStart"/>
      <w:r w:rsidRPr="0021145B">
        <w:rPr>
          <w:rFonts w:ascii="Times New Roman" w:hAnsi="Times New Roman" w:cs="Times New Roman"/>
          <w:sz w:val="20"/>
          <w:szCs w:val="20"/>
        </w:rPr>
        <w:t>Таежный</w:t>
      </w:r>
      <w:proofErr w:type="gramEnd"/>
    </w:p>
    <w:p w:rsidR="00624650" w:rsidRPr="0021145B" w:rsidRDefault="00624650" w:rsidP="0021145B">
      <w:pPr>
        <w:spacing w:after="0" w:line="240" w:lineRule="auto"/>
        <w:jc w:val="right"/>
        <w:rPr>
          <w:rFonts w:ascii="Times New Roman" w:hAnsi="Times New Roman" w:cs="Times New Roman"/>
          <w:sz w:val="20"/>
          <w:szCs w:val="20"/>
        </w:rPr>
      </w:pPr>
      <w:r w:rsidRPr="0021145B">
        <w:rPr>
          <w:rFonts w:ascii="Times New Roman" w:hAnsi="Times New Roman" w:cs="Times New Roman"/>
          <w:sz w:val="20"/>
          <w:szCs w:val="20"/>
        </w:rPr>
        <w:t>от 28.12.2022 № 206</w:t>
      </w:r>
    </w:p>
    <w:p w:rsidR="00624650" w:rsidRPr="0021145B" w:rsidRDefault="00624650" w:rsidP="0021145B">
      <w:pPr>
        <w:spacing w:after="0" w:line="240" w:lineRule="auto"/>
        <w:jc w:val="right"/>
        <w:rPr>
          <w:rFonts w:ascii="Times New Roman" w:hAnsi="Times New Roman" w:cs="Times New Roman"/>
          <w:sz w:val="20"/>
          <w:szCs w:val="20"/>
        </w:rPr>
      </w:pPr>
    </w:p>
    <w:tbl>
      <w:tblPr>
        <w:tblW w:w="10640" w:type="dxa"/>
        <w:tblInd w:w="93" w:type="dxa"/>
        <w:tblLayout w:type="fixed"/>
        <w:tblLook w:val="04A0" w:firstRow="1" w:lastRow="0" w:firstColumn="1" w:lastColumn="0" w:noHBand="0" w:noVBand="1"/>
      </w:tblPr>
      <w:tblGrid>
        <w:gridCol w:w="1070"/>
        <w:gridCol w:w="947"/>
        <w:gridCol w:w="917"/>
        <w:gridCol w:w="1050"/>
        <w:gridCol w:w="4395"/>
        <w:gridCol w:w="420"/>
        <w:gridCol w:w="1043"/>
        <w:gridCol w:w="266"/>
        <w:gridCol w:w="266"/>
        <w:gridCol w:w="266"/>
      </w:tblGrid>
      <w:tr w:rsidR="00624650" w:rsidRPr="0021145B" w:rsidTr="00B539A6">
        <w:trPr>
          <w:trHeight w:val="642"/>
        </w:trPr>
        <w:tc>
          <w:tcPr>
            <w:tcW w:w="8799" w:type="dxa"/>
            <w:gridSpan w:val="6"/>
            <w:tcBorders>
              <w:top w:val="nil"/>
              <w:left w:val="nil"/>
              <w:bottom w:val="nil"/>
              <w:right w:val="nil"/>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Доходы бюджета городского поселения Таёжный по кодам классификации доходов бюджетов Российской Федерации за 2023 год</w:t>
            </w:r>
          </w:p>
        </w:tc>
        <w:tc>
          <w:tcPr>
            <w:tcW w:w="1043" w:type="dxa"/>
            <w:tcBorders>
              <w:top w:val="nil"/>
              <w:left w:val="nil"/>
              <w:bottom w:val="nil"/>
              <w:right w:val="nil"/>
            </w:tcBorders>
            <w:shd w:val="clear" w:color="000000" w:fill="FFFFFF"/>
            <w:vAlign w:val="center"/>
            <w:hideMark/>
          </w:tcPr>
          <w:p w:rsidR="00624650" w:rsidRPr="0021145B" w:rsidRDefault="00624650" w:rsidP="0021145B">
            <w:pPr>
              <w:spacing w:after="0" w:line="240" w:lineRule="auto"/>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 </w:t>
            </w:r>
          </w:p>
        </w:tc>
        <w:tc>
          <w:tcPr>
            <w:tcW w:w="266" w:type="dxa"/>
            <w:tcBorders>
              <w:top w:val="nil"/>
              <w:left w:val="nil"/>
              <w:bottom w:val="nil"/>
              <w:right w:val="nil"/>
            </w:tcBorders>
            <w:shd w:val="clear" w:color="000000" w:fill="FFFFFF"/>
            <w:vAlign w:val="center"/>
            <w:hideMark/>
          </w:tcPr>
          <w:p w:rsidR="00624650" w:rsidRPr="0021145B" w:rsidRDefault="00624650" w:rsidP="0021145B">
            <w:pPr>
              <w:spacing w:after="0" w:line="240" w:lineRule="auto"/>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 </w:t>
            </w:r>
          </w:p>
        </w:tc>
        <w:tc>
          <w:tcPr>
            <w:tcW w:w="266" w:type="dxa"/>
            <w:tcBorders>
              <w:top w:val="nil"/>
              <w:left w:val="nil"/>
              <w:bottom w:val="nil"/>
              <w:right w:val="nil"/>
            </w:tcBorders>
            <w:shd w:val="clear" w:color="000000" w:fill="FFFFFF"/>
            <w:vAlign w:val="center"/>
            <w:hideMark/>
          </w:tcPr>
          <w:p w:rsidR="00624650" w:rsidRPr="0021145B" w:rsidRDefault="00624650" w:rsidP="0021145B">
            <w:pPr>
              <w:spacing w:after="0" w:line="240" w:lineRule="auto"/>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 </w:t>
            </w:r>
          </w:p>
        </w:tc>
        <w:tc>
          <w:tcPr>
            <w:tcW w:w="266" w:type="dxa"/>
            <w:tcBorders>
              <w:top w:val="nil"/>
              <w:left w:val="nil"/>
              <w:bottom w:val="nil"/>
              <w:right w:val="nil"/>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120"/>
        </w:trPr>
        <w:tc>
          <w:tcPr>
            <w:tcW w:w="10640" w:type="dxa"/>
            <w:gridSpan w:val="10"/>
            <w:tcBorders>
              <w:top w:val="nil"/>
              <w:left w:val="nil"/>
              <w:bottom w:val="nil"/>
              <w:right w:val="nil"/>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465"/>
        </w:trPr>
        <w:tc>
          <w:tcPr>
            <w:tcW w:w="3984" w:type="dxa"/>
            <w:gridSpan w:val="4"/>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Код по бюджетной классификации</w:t>
            </w:r>
          </w:p>
        </w:tc>
        <w:tc>
          <w:tcPr>
            <w:tcW w:w="4395"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Наименование</w:t>
            </w:r>
          </w:p>
        </w:tc>
        <w:tc>
          <w:tcPr>
            <w:tcW w:w="1463" w:type="dxa"/>
            <w:gridSpan w:val="2"/>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2023 финансовый год</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630"/>
        </w:trPr>
        <w:tc>
          <w:tcPr>
            <w:tcW w:w="1070" w:type="dxa"/>
            <w:tcBorders>
              <w:top w:val="nil"/>
              <w:left w:val="single" w:sz="8" w:space="0" w:color="000000"/>
              <w:bottom w:val="single" w:sz="4" w:space="0" w:color="000000"/>
              <w:right w:val="single" w:sz="4" w:space="0" w:color="000000"/>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КВД</w:t>
            </w:r>
          </w:p>
        </w:tc>
        <w:tc>
          <w:tcPr>
            <w:tcW w:w="947" w:type="dxa"/>
            <w:tcBorders>
              <w:top w:val="nil"/>
              <w:left w:val="nil"/>
              <w:bottom w:val="single" w:sz="4" w:space="0" w:color="000000"/>
              <w:right w:val="single" w:sz="4" w:space="0" w:color="000000"/>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Элемент</w:t>
            </w:r>
          </w:p>
        </w:tc>
        <w:tc>
          <w:tcPr>
            <w:tcW w:w="917" w:type="dxa"/>
            <w:tcBorders>
              <w:top w:val="single" w:sz="4" w:space="0" w:color="000000"/>
              <w:left w:val="nil"/>
              <w:bottom w:val="single" w:sz="4" w:space="0" w:color="000000"/>
              <w:right w:val="single" w:sz="4" w:space="0" w:color="000000"/>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Группа подвида доходов</w:t>
            </w:r>
          </w:p>
        </w:tc>
        <w:tc>
          <w:tcPr>
            <w:tcW w:w="1050" w:type="dxa"/>
            <w:tcBorders>
              <w:top w:val="nil"/>
              <w:left w:val="nil"/>
              <w:bottom w:val="single" w:sz="4" w:space="0" w:color="000000"/>
              <w:right w:val="single" w:sz="4" w:space="0" w:color="000000"/>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Аналитическая группа</w:t>
            </w:r>
          </w:p>
        </w:tc>
        <w:tc>
          <w:tcPr>
            <w:tcW w:w="4395" w:type="dxa"/>
            <w:vMerge/>
            <w:tcBorders>
              <w:top w:val="nil"/>
              <w:left w:val="nil"/>
              <w:bottom w:val="single" w:sz="4" w:space="0" w:color="000000"/>
              <w:right w:val="single" w:sz="4" w:space="0" w:color="000000"/>
            </w:tcBorders>
            <w:vAlign w:val="center"/>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463" w:type="dxa"/>
            <w:gridSpan w:val="2"/>
            <w:vMerge/>
            <w:tcBorders>
              <w:top w:val="nil"/>
              <w:left w:val="nil"/>
              <w:bottom w:val="single" w:sz="4" w:space="0" w:color="000000"/>
              <w:right w:val="single" w:sz="4" w:space="0" w:color="000000"/>
            </w:tcBorders>
            <w:vAlign w:val="center"/>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70"/>
        </w:trPr>
        <w:tc>
          <w:tcPr>
            <w:tcW w:w="1070" w:type="dxa"/>
            <w:tcBorders>
              <w:top w:val="nil"/>
              <w:left w:val="single" w:sz="8" w:space="0" w:color="000000"/>
              <w:bottom w:val="single" w:sz="8"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w:t>
            </w:r>
          </w:p>
        </w:tc>
        <w:tc>
          <w:tcPr>
            <w:tcW w:w="947" w:type="dxa"/>
            <w:tcBorders>
              <w:top w:val="nil"/>
              <w:left w:val="nil"/>
              <w:bottom w:val="single" w:sz="8"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w:t>
            </w:r>
          </w:p>
        </w:tc>
        <w:tc>
          <w:tcPr>
            <w:tcW w:w="917" w:type="dxa"/>
            <w:tcBorders>
              <w:top w:val="single" w:sz="4" w:space="0" w:color="000000"/>
              <w:left w:val="nil"/>
              <w:bottom w:val="single" w:sz="8"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3</w:t>
            </w:r>
          </w:p>
        </w:tc>
        <w:tc>
          <w:tcPr>
            <w:tcW w:w="1050" w:type="dxa"/>
            <w:tcBorders>
              <w:top w:val="nil"/>
              <w:left w:val="nil"/>
              <w:bottom w:val="single" w:sz="8"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4</w:t>
            </w:r>
          </w:p>
        </w:tc>
        <w:tc>
          <w:tcPr>
            <w:tcW w:w="4395" w:type="dxa"/>
            <w:tcBorders>
              <w:top w:val="single" w:sz="4" w:space="0" w:color="000000"/>
              <w:left w:val="single" w:sz="8" w:space="0" w:color="000000"/>
              <w:bottom w:val="single" w:sz="8"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5</w:t>
            </w:r>
          </w:p>
        </w:tc>
        <w:tc>
          <w:tcPr>
            <w:tcW w:w="1463" w:type="dxa"/>
            <w:gridSpan w:val="2"/>
            <w:tcBorders>
              <w:top w:val="single" w:sz="4" w:space="0" w:color="000000"/>
              <w:left w:val="single" w:sz="8" w:space="0" w:color="000000"/>
              <w:bottom w:val="single" w:sz="8" w:space="0" w:color="000000"/>
              <w:right w:val="single" w:sz="8"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107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10000000</w:t>
            </w:r>
          </w:p>
        </w:tc>
        <w:tc>
          <w:tcPr>
            <w:tcW w:w="94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0000</w:t>
            </w:r>
          </w:p>
        </w:tc>
        <w:tc>
          <w:tcPr>
            <w:tcW w:w="1050"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НАЛОГОВЫЕ И НЕНАЛОГОВЫЕ ДОХОДЫ</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11 023 500,04</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10100000</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НАЛОГИ НА ПРИБЫЛЬ, ДОХОДЫ</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1 720 000,00</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10102010</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110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1 720 000,00</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465"/>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10300000</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3 566 400,00</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615"/>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10302231</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110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21145B">
              <w:rPr>
                <w:rFonts w:ascii="Times New Roman" w:hAnsi="Times New Roman" w:cs="Times New Roman"/>
                <w:color w:val="000000"/>
                <w:sz w:val="20"/>
                <w:szCs w:val="20"/>
              </w:rPr>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lastRenderedPageBreak/>
              <w:t>1 316 348,00</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690"/>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lastRenderedPageBreak/>
              <w:t>10302241</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110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21145B">
              <w:rPr>
                <w:rFonts w:ascii="Times New Roman" w:hAnsi="Times New Roman" w:cs="Times New Roman"/>
                <w:color w:val="000000"/>
                <w:sz w:val="20"/>
                <w:szCs w:val="20"/>
              </w:rPr>
              <w:t>инжекторных</w:t>
            </w:r>
            <w:proofErr w:type="spellEnd"/>
            <w:r w:rsidRPr="0021145B">
              <w:rPr>
                <w:rFonts w:ascii="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16 544,50</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645"/>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10302251</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110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2 233 507,50</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360"/>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10500000</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НАЛОГИ НА СОВОКУПНЫЙ ДОХОД</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6 000,00</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10503010</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110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Единый сельскохозяйственный налог</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6 000,00</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300"/>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10600000</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НАЛОГИ НА ИМУЩЕСТВО</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2 360 100,00</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10601030</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13</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110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446 800,00</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10604011</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02</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110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Транспортный налог с организаций</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300,00</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10604012</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02</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110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Транспортный налог с физических лиц</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53 000,00</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10606033</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13</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110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Земельный налог с организаций, обладающих земельным участком, расположенным в границах городских поселений</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1 800 000,00</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10606043</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13</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110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городских поселений</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60 000,00</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375"/>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10800000</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ГОСУДАРСТВЕННАЯ ПОШЛИНА</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13 000,00</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10804020</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110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13 000,00</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660"/>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11100000</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2 054 000,00</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11105013</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13</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254 000,00</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lastRenderedPageBreak/>
              <w:t>11109045</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13</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1 800 000,00</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555"/>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11300000</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ДОХОДЫ ОТ ОКАЗАНИЯ ПЛАТНЫХ УСЛУГ И КОМПЕНСАЦИИ ЗАТРАТ ГОСУДАРСТВА</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1 200 000,04</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480"/>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11302995</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13</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130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Прочие доходы от компенсации затрат бюджетов городских поселений</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1 200 000,04</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525"/>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11400000</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ДОХОДЫ ОТ ПРОДАЖИ МАТЕРИАЛЬНЫХ И НЕМАТЕРИАЛЬНЫХ АКТИВОВ</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100 000,00</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11406013</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13</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430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100 000,00</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330"/>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11600000</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ШТРАФЫ, САНКЦИИ, ВОЗМЕЩЕНИЕ УЩЕРБА</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4 000,00</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11602010</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02</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140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4 000,00</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20000000</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БЕЗВОЗМЕЗДНЫЕ ПОСТУПЛЕНИЯ</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39 694 814,28</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645"/>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20200000</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39 144 765,48</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20215001</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13</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150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Дотации бюджетам городских поселений на выравнивание бюджетной обеспеченности из бюджета субъекта Российской Федерации.</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13 925 991,00</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20230024</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13</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150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Субвенции бюджетам городских поселений на выполнение передаваемых полномочий субъектов Российской Федерации</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39 202,82</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70"/>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20235118</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13</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150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297 300,00</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20235930</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13</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150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Субвенции бюджетам городских поселений на государственную регистрацию актов гражданского состояния</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29 266,08</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20249999</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13</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150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Прочие межбюджетные трансферты, передаваемые бюджетам городских поселений</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24 853 005,58</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660"/>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20300000</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БЕЗВОЗМЕЗДНЫЕ ПОСТУПЛЕНИЯ ОТ ГОСУДАРСТВЕННЫХ (МУНИЦИПАЛЬНЫХ) ОРГАНИЗАЦИЙ</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259 750,00</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70"/>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20305099</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13</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150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Прочие безвозмездные поступления от государственных (муниципальных) организаций в бюджеты городских поселений</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259 750,00</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21800000</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000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290 298,80</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70"/>
        </w:trPr>
        <w:tc>
          <w:tcPr>
            <w:tcW w:w="1070" w:type="dxa"/>
            <w:tcBorders>
              <w:top w:val="nil"/>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21860010</w:t>
            </w:r>
          </w:p>
        </w:tc>
        <w:tc>
          <w:tcPr>
            <w:tcW w:w="947"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13</w:t>
            </w:r>
          </w:p>
        </w:tc>
        <w:tc>
          <w:tcPr>
            <w:tcW w:w="91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0000</w:t>
            </w:r>
          </w:p>
        </w:tc>
        <w:tc>
          <w:tcPr>
            <w:tcW w:w="1050"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150</w:t>
            </w:r>
          </w:p>
        </w:tc>
        <w:tc>
          <w:tcPr>
            <w:tcW w:w="439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xml:space="preserve">Доходы бюджетов городских поселений от возврата остатков субсидий, субвенций и иных межбюджетных трансфертов, имеющих целевое </w:t>
            </w:r>
            <w:r w:rsidRPr="0021145B">
              <w:rPr>
                <w:rFonts w:ascii="Times New Roman" w:hAnsi="Times New Roman" w:cs="Times New Roman"/>
                <w:color w:val="000000"/>
                <w:sz w:val="20"/>
                <w:szCs w:val="20"/>
              </w:rPr>
              <w:lastRenderedPageBreak/>
              <w:t>назначение, прошлых лет из бюджетов муниципальных районов</w:t>
            </w:r>
          </w:p>
        </w:tc>
        <w:tc>
          <w:tcPr>
            <w:tcW w:w="146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lastRenderedPageBreak/>
              <w:t>290 298,80</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70"/>
        </w:trPr>
        <w:tc>
          <w:tcPr>
            <w:tcW w:w="8379" w:type="dxa"/>
            <w:gridSpan w:val="5"/>
            <w:tcBorders>
              <w:top w:val="single" w:sz="8" w:space="0" w:color="000000"/>
              <w:left w:val="single" w:sz="8" w:space="0" w:color="000000"/>
              <w:bottom w:val="single" w:sz="8" w:space="0" w:color="000000"/>
              <w:right w:val="single" w:sz="4"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lastRenderedPageBreak/>
              <w:t>Итого</w:t>
            </w:r>
          </w:p>
        </w:tc>
        <w:tc>
          <w:tcPr>
            <w:tcW w:w="1463"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50 718 314,32</w:t>
            </w: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bl>
    <w:p w:rsidR="00624650" w:rsidRPr="0021145B" w:rsidRDefault="00624650" w:rsidP="0021145B">
      <w:pPr>
        <w:spacing w:after="0" w:line="240" w:lineRule="auto"/>
        <w:jc w:val="right"/>
        <w:rPr>
          <w:rFonts w:ascii="Times New Roman" w:hAnsi="Times New Roman" w:cs="Times New Roman"/>
          <w:sz w:val="20"/>
          <w:szCs w:val="20"/>
        </w:rPr>
      </w:pPr>
    </w:p>
    <w:p w:rsidR="00624650" w:rsidRPr="0021145B" w:rsidRDefault="00624650" w:rsidP="0021145B">
      <w:pPr>
        <w:spacing w:after="0" w:line="240" w:lineRule="auto"/>
        <w:jc w:val="right"/>
        <w:rPr>
          <w:rFonts w:ascii="Times New Roman" w:hAnsi="Times New Roman" w:cs="Times New Roman"/>
          <w:sz w:val="20"/>
          <w:szCs w:val="20"/>
        </w:rPr>
      </w:pPr>
    </w:p>
    <w:p w:rsidR="00624650" w:rsidRPr="0021145B" w:rsidRDefault="00624650" w:rsidP="0021145B">
      <w:pPr>
        <w:spacing w:after="0" w:line="240" w:lineRule="auto"/>
        <w:jc w:val="right"/>
        <w:rPr>
          <w:rFonts w:ascii="Times New Roman" w:hAnsi="Times New Roman" w:cs="Times New Roman"/>
          <w:sz w:val="20"/>
          <w:szCs w:val="20"/>
        </w:rPr>
      </w:pPr>
      <w:r w:rsidRPr="0021145B">
        <w:rPr>
          <w:rFonts w:ascii="Times New Roman" w:hAnsi="Times New Roman" w:cs="Times New Roman"/>
          <w:sz w:val="20"/>
          <w:szCs w:val="20"/>
        </w:rPr>
        <w:t>Приложение 3</w:t>
      </w:r>
    </w:p>
    <w:p w:rsidR="00624650" w:rsidRPr="0021145B" w:rsidRDefault="00624650" w:rsidP="0021145B">
      <w:pPr>
        <w:spacing w:after="0" w:line="240" w:lineRule="auto"/>
        <w:jc w:val="right"/>
        <w:rPr>
          <w:rFonts w:ascii="Times New Roman" w:hAnsi="Times New Roman" w:cs="Times New Roman"/>
          <w:sz w:val="20"/>
          <w:szCs w:val="20"/>
        </w:rPr>
      </w:pPr>
      <w:r w:rsidRPr="0021145B">
        <w:rPr>
          <w:rFonts w:ascii="Times New Roman" w:hAnsi="Times New Roman" w:cs="Times New Roman"/>
          <w:sz w:val="20"/>
          <w:szCs w:val="20"/>
        </w:rPr>
        <w:t>к решению Совета депутатов</w:t>
      </w:r>
    </w:p>
    <w:p w:rsidR="00624650" w:rsidRPr="0021145B" w:rsidRDefault="00624650" w:rsidP="0021145B">
      <w:pPr>
        <w:spacing w:after="0" w:line="240" w:lineRule="auto"/>
        <w:jc w:val="right"/>
        <w:rPr>
          <w:rFonts w:ascii="Times New Roman" w:hAnsi="Times New Roman" w:cs="Times New Roman"/>
          <w:sz w:val="20"/>
          <w:szCs w:val="20"/>
        </w:rPr>
      </w:pPr>
      <w:r w:rsidRPr="0021145B">
        <w:rPr>
          <w:rFonts w:ascii="Times New Roman" w:hAnsi="Times New Roman" w:cs="Times New Roman"/>
          <w:sz w:val="20"/>
          <w:szCs w:val="20"/>
        </w:rPr>
        <w:t xml:space="preserve">городского поселения </w:t>
      </w:r>
      <w:proofErr w:type="gramStart"/>
      <w:r w:rsidRPr="0021145B">
        <w:rPr>
          <w:rFonts w:ascii="Times New Roman" w:hAnsi="Times New Roman" w:cs="Times New Roman"/>
          <w:sz w:val="20"/>
          <w:szCs w:val="20"/>
        </w:rPr>
        <w:t>Таежный</w:t>
      </w:r>
      <w:proofErr w:type="gramEnd"/>
    </w:p>
    <w:p w:rsidR="00624650" w:rsidRPr="0021145B" w:rsidRDefault="00624650" w:rsidP="0021145B">
      <w:pPr>
        <w:spacing w:after="0" w:line="240" w:lineRule="auto"/>
        <w:jc w:val="right"/>
        <w:rPr>
          <w:rFonts w:ascii="Times New Roman" w:hAnsi="Times New Roman" w:cs="Times New Roman"/>
          <w:sz w:val="20"/>
          <w:szCs w:val="20"/>
        </w:rPr>
      </w:pPr>
      <w:r w:rsidRPr="0021145B">
        <w:rPr>
          <w:rFonts w:ascii="Times New Roman" w:hAnsi="Times New Roman" w:cs="Times New Roman"/>
          <w:sz w:val="20"/>
          <w:szCs w:val="20"/>
        </w:rPr>
        <w:t>от 28.12.2022 № 206</w:t>
      </w:r>
    </w:p>
    <w:p w:rsidR="00624650" w:rsidRPr="0021145B" w:rsidRDefault="00624650" w:rsidP="0021145B">
      <w:pPr>
        <w:spacing w:after="0" w:line="240" w:lineRule="auto"/>
        <w:jc w:val="right"/>
        <w:rPr>
          <w:rFonts w:ascii="Times New Roman" w:hAnsi="Times New Roman" w:cs="Times New Roman"/>
          <w:sz w:val="20"/>
          <w:szCs w:val="20"/>
        </w:rPr>
      </w:pPr>
    </w:p>
    <w:tbl>
      <w:tblPr>
        <w:tblW w:w="9500" w:type="dxa"/>
        <w:tblInd w:w="93" w:type="dxa"/>
        <w:tblLook w:val="04A0" w:firstRow="1" w:lastRow="0" w:firstColumn="1" w:lastColumn="0" w:noHBand="0" w:noVBand="1"/>
      </w:tblPr>
      <w:tblGrid>
        <w:gridCol w:w="4386"/>
        <w:gridCol w:w="1530"/>
        <w:gridCol w:w="2982"/>
        <w:gridCol w:w="380"/>
        <w:gridCol w:w="222"/>
      </w:tblGrid>
      <w:tr w:rsidR="00624650" w:rsidRPr="0021145B" w:rsidTr="00B539A6">
        <w:trPr>
          <w:trHeight w:val="509"/>
        </w:trPr>
        <w:tc>
          <w:tcPr>
            <w:tcW w:w="9500" w:type="dxa"/>
            <w:gridSpan w:val="5"/>
            <w:vMerge w:val="restart"/>
            <w:tcBorders>
              <w:top w:val="nil"/>
              <w:left w:val="nil"/>
              <w:bottom w:val="nil"/>
              <w:right w:val="nil"/>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Распределение  бюджетных ассигнований  по разделам и подразделам классификации расходов бюджета  городского поселения Таёжный на 2023 год</w:t>
            </w:r>
          </w:p>
        </w:tc>
      </w:tr>
      <w:tr w:rsidR="00624650" w:rsidRPr="0021145B" w:rsidTr="00B539A6">
        <w:trPr>
          <w:trHeight w:val="509"/>
        </w:trPr>
        <w:tc>
          <w:tcPr>
            <w:tcW w:w="9500" w:type="dxa"/>
            <w:gridSpan w:val="5"/>
            <w:vMerge/>
            <w:tcBorders>
              <w:top w:val="nil"/>
              <w:left w:val="nil"/>
              <w:bottom w:val="nil"/>
              <w:right w:val="nil"/>
            </w:tcBorders>
            <w:vAlign w:val="center"/>
            <w:hideMark/>
          </w:tcPr>
          <w:p w:rsidR="00624650" w:rsidRPr="0021145B" w:rsidRDefault="00624650" w:rsidP="0021145B">
            <w:pPr>
              <w:spacing w:after="0" w:line="240" w:lineRule="auto"/>
              <w:rPr>
                <w:rFonts w:ascii="Times New Roman" w:hAnsi="Times New Roman" w:cs="Times New Roman"/>
                <w:b/>
                <w:bCs/>
                <w:color w:val="000000"/>
                <w:sz w:val="20"/>
                <w:szCs w:val="20"/>
              </w:rPr>
            </w:pPr>
          </w:p>
        </w:tc>
      </w:tr>
      <w:tr w:rsidR="00624650" w:rsidRPr="0021145B" w:rsidTr="00B539A6">
        <w:trPr>
          <w:trHeight w:val="509"/>
        </w:trPr>
        <w:tc>
          <w:tcPr>
            <w:tcW w:w="9500" w:type="dxa"/>
            <w:gridSpan w:val="5"/>
            <w:vMerge/>
            <w:tcBorders>
              <w:top w:val="nil"/>
              <w:left w:val="nil"/>
              <w:bottom w:val="nil"/>
              <w:right w:val="nil"/>
            </w:tcBorders>
            <w:vAlign w:val="center"/>
            <w:hideMark/>
          </w:tcPr>
          <w:p w:rsidR="00624650" w:rsidRPr="0021145B" w:rsidRDefault="00624650" w:rsidP="0021145B">
            <w:pPr>
              <w:spacing w:after="0" w:line="240" w:lineRule="auto"/>
              <w:rPr>
                <w:rFonts w:ascii="Times New Roman" w:hAnsi="Times New Roman" w:cs="Times New Roman"/>
                <w:b/>
                <w:bCs/>
                <w:color w:val="000000"/>
                <w:sz w:val="20"/>
                <w:szCs w:val="20"/>
              </w:rPr>
            </w:pPr>
          </w:p>
        </w:tc>
      </w:tr>
      <w:tr w:rsidR="00624650" w:rsidRPr="0021145B" w:rsidTr="00B539A6">
        <w:trPr>
          <w:trHeight w:val="509"/>
        </w:trPr>
        <w:tc>
          <w:tcPr>
            <w:tcW w:w="9500" w:type="dxa"/>
            <w:gridSpan w:val="5"/>
            <w:vMerge/>
            <w:tcBorders>
              <w:top w:val="nil"/>
              <w:left w:val="nil"/>
              <w:bottom w:val="nil"/>
              <w:right w:val="nil"/>
            </w:tcBorders>
            <w:vAlign w:val="center"/>
            <w:hideMark/>
          </w:tcPr>
          <w:p w:rsidR="00624650" w:rsidRPr="0021145B" w:rsidRDefault="00624650" w:rsidP="0021145B">
            <w:pPr>
              <w:spacing w:after="0" w:line="240" w:lineRule="auto"/>
              <w:rPr>
                <w:rFonts w:ascii="Times New Roman" w:hAnsi="Times New Roman" w:cs="Times New Roman"/>
                <w:b/>
                <w:bCs/>
                <w:color w:val="000000"/>
                <w:sz w:val="20"/>
                <w:szCs w:val="20"/>
              </w:rPr>
            </w:pPr>
          </w:p>
        </w:tc>
      </w:tr>
      <w:tr w:rsidR="00624650" w:rsidRPr="0021145B" w:rsidTr="00B539A6">
        <w:trPr>
          <w:trHeight w:val="255"/>
        </w:trPr>
        <w:tc>
          <w:tcPr>
            <w:tcW w:w="9400" w:type="dxa"/>
            <w:gridSpan w:val="4"/>
            <w:tcBorders>
              <w:top w:val="nil"/>
              <w:left w:val="nil"/>
              <w:bottom w:val="nil"/>
              <w:right w:val="nil"/>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0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915"/>
        </w:trPr>
        <w:tc>
          <w:tcPr>
            <w:tcW w:w="4520"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Наименование</w:t>
            </w:r>
          </w:p>
        </w:tc>
        <w:tc>
          <w:tcPr>
            <w:tcW w:w="1300"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Код по бюджетной классификации</w:t>
            </w:r>
            <w:r w:rsidRPr="0021145B">
              <w:rPr>
                <w:rFonts w:ascii="Times New Roman" w:hAnsi="Times New Roman" w:cs="Times New Roman"/>
                <w:color w:val="000000"/>
                <w:sz w:val="20"/>
                <w:szCs w:val="20"/>
              </w:rPr>
              <w:br/>
              <w:t>ФКР</w:t>
            </w:r>
          </w:p>
        </w:tc>
        <w:tc>
          <w:tcPr>
            <w:tcW w:w="3200" w:type="dxa"/>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2023 год</w:t>
            </w:r>
          </w:p>
        </w:tc>
        <w:tc>
          <w:tcPr>
            <w:tcW w:w="3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0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70"/>
        </w:trPr>
        <w:tc>
          <w:tcPr>
            <w:tcW w:w="4520" w:type="dxa"/>
            <w:tcBorders>
              <w:top w:val="single" w:sz="4" w:space="0" w:color="000000"/>
              <w:left w:val="single" w:sz="8" w:space="0" w:color="000000"/>
              <w:bottom w:val="single" w:sz="8"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w:t>
            </w:r>
          </w:p>
        </w:tc>
        <w:tc>
          <w:tcPr>
            <w:tcW w:w="1300" w:type="dxa"/>
            <w:tcBorders>
              <w:top w:val="single" w:sz="4" w:space="0" w:color="000000"/>
              <w:left w:val="single" w:sz="8" w:space="0" w:color="000000"/>
              <w:bottom w:val="single" w:sz="8"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w:t>
            </w:r>
          </w:p>
        </w:tc>
        <w:tc>
          <w:tcPr>
            <w:tcW w:w="3200" w:type="dxa"/>
            <w:tcBorders>
              <w:top w:val="single" w:sz="4" w:space="0" w:color="000000"/>
              <w:left w:val="single" w:sz="8" w:space="0" w:color="000000"/>
              <w:bottom w:val="single" w:sz="8" w:space="0" w:color="000000"/>
              <w:right w:val="single" w:sz="8"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3</w:t>
            </w:r>
          </w:p>
        </w:tc>
        <w:tc>
          <w:tcPr>
            <w:tcW w:w="3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0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52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ОБЩЕГОСУДАРСТВЕННЫЕ ВОПРОСЫ</w:t>
            </w:r>
          </w:p>
        </w:tc>
        <w:tc>
          <w:tcPr>
            <w:tcW w:w="130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0100</w:t>
            </w:r>
          </w:p>
        </w:tc>
        <w:tc>
          <w:tcPr>
            <w:tcW w:w="3200"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16 137 379,57</w:t>
            </w:r>
          </w:p>
        </w:tc>
        <w:tc>
          <w:tcPr>
            <w:tcW w:w="3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0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52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30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0102</w:t>
            </w:r>
          </w:p>
        </w:tc>
        <w:tc>
          <w:tcPr>
            <w:tcW w:w="3200"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2 781 849,42</w:t>
            </w:r>
          </w:p>
        </w:tc>
        <w:tc>
          <w:tcPr>
            <w:tcW w:w="3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0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52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0104</w:t>
            </w:r>
          </w:p>
        </w:tc>
        <w:tc>
          <w:tcPr>
            <w:tcW w:w="3200"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11 747 406,10</w:t>
            </w:r>
          </w:p>
        </w:tc>
        <w:tc>
          <w:tcPr>
            <w:tcW w:w="3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0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52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Обеспечение проведения выборов и референдумов</w:t>
            </w:r>
          </w:p>
        </w:tc>
        <w:tc>
          <w:tcPr>
            <w:tcW w:w="130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0107</w:t>
            </w:r>
          </w:p>
        </w:tc>
        <w:tc>
          <w:tcPr>
            <w:tcW w:w="3200"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881 500,00</w:t>
            </w:r>
          </w:p>
        </w:tc>
        <w:tc>
          <w:tcPr>
            <w:tcW w:w="3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0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52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Другие общегосударственные вопросы</w:t>
            </w:r>
          </w:p>
        </w:tc>
        <w:tc>
          <w:tcPr>
            <w:tcW w:w="130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0113</w:t>
            </w:r>
          </w:p>
        </w:tc>
        <w:tc>
          <w:tcPr>
            <w:tcW w:w="3200"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726 624,05</w:t>
            </w:r>
          </w:p>
        </w:tc>
        <w:tc>
          <w:tcPr>
            <w:tcW w:w="3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0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52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НАЦИОНАЛЬНАЯ ОБОРОНА</w:t>
            </w:r>
          </w:p>
        </w:tc>
        <w:tc>
          <w:tcPr>
            <w:tcW w:w="130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0200</w:t>
            </w:r>
          </w:p>
        </w:tc>
        <w:tc>
          <w:tcPr>
            <w:tcW w:w="3200"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384 503,69</w:t>
            </w:r>
          </w:p>
        </w:tc>
        <w:tc>
          <w:tcPr>
            <w:tcW w:w="3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0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52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Мобилизационная и вневойсковая подготовка</w:t>
            </w:r>
          </w:p>
        </w:tc>
        <w:tc>
          <w:tcPr>
            <w:tcW w:w="130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0203</w:t>
            </w:r>
          </w:p>
        </w:tc>
        <w:tc>
          <w:tcPr>
            <w:tcW w:w="3200"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384 503,69</w:t>
            </w:r>
          </w:p>
        </w:tc>
        <w:tc>
          <w:tcPr>
            <w:tcW w:w="3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0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52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НАЦИОНАЛЬНАЯ БЕЗОПАСНОСТЬ И ПРАВООХРАНИТЕЛЬНАЯ ДЕЯТЕЛЬНОСТЬ</w:t>
            </w:r>
          </w:p>
        </w:tc>
        <w:tc>
          <w:tcPr>
            <w:tcW w:w="130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0300</w:t>
            </w:r>
          </w:p>
        </w:tc>
        <w:tc>
          <w:tcPr>
            <w:tcW w:w="3200"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51 973,22</w:t>
            </w:r>
          </w:p>
        </w:tc>
        <w:tc>
          <w:tcPr>
            <w:tcW w:w="3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0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52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Органы юстиции</w:t>
            </w:r>
          </w:p>
        </w:tc>
        <w:tc>
          <w:tcPr>
            <w:tcW w:w="130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0304</w:t>
            </w:r>
          </w:p>
        </w:tc>
        <w:tc>
          <w:tcPr>
            <w:tcW w:w="3200"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29 266,08</w:t>
            </w:r>
          </w:p>
        </w:tc>
        <w:tc>
          <w:tcPr>
            <w:tcW w:w="3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0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52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30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0310</w:t>
            </w:r>
          </w:p>
        </w:tc>
        <w:tc>
          <w:tcPr>
            <w:tcW w:w="3200"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50,00</w:t>
            </w:r>
          </w:p>
        </w:tc>
        <w:tc>
          <w:tcPr>
            <w:tcW w:w="3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0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52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Другие вопросы в области национальной безопасности и правоохранительной деятельности</w:t>
            </w:r>
          </w:p>
        </w:tc>
        <w:tc>
          <w:tcPr>
            <w:tcW w:w="130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0314</w:t>
            </w:r>
          </w:p>
        </w:tc>
        <w:tc>
          <w:tcPr>
            <w:tcW w:w="3200"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22 657,14</w:t>
            </w:r>
          </w:p>
        </w:tc>
        <w:tc>
          <w:tcPr>
            <w:tcW w:w="3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0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52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НАЦИОНАЛЬНАЯ ЭКОНОМИКА</w:t>
            </w:r>
          </w:p>
        </w:tc>
        <w:tc>
          <w:tcPr>
            <w:tcW w:w="130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0400</w:t>
            </w:r>
          </w:p>
        </w:tc>
        <w:tc>
          <w:tcPr>
            <w:tcW w:w="3200"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7 884 382,05</w:t>
            </w:r>
          </w:p>
        </w:tc>
        <w:tc>
          <w:tcPr>
            <w:tcW w:w="3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0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52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Общеэкономические вопросы</w:t>
            </w:r>
          </w:p>
        </w:tc>
        <w:tc>
          <w:tcPr>
            <w:tcW w:w="130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0401</w:t>
            </w:r>
          </w:p>
        </w:tc>
        <w:tc>
          <w:tcPr>
            <w:tcW w:w="3200"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2 206 627,78</w:t>
            </w:r>
          </w:p>
        </w:tc>
        <w:tc>
          <w:tcPr>
            <w:tcW w:w="3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0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52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Сельское хозяйство и рыболовство</w:t>
            </w:r>
          </w:p>
        </w:tc>
        <w:tc>
          <w:tcPr>
            <w:tcW w:w="130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0405</w:t>
            </w:r>
          </w:p>
        </w:tc>
        <w:tc>
          <w:tcPr>
            <w:tcW w:w="3200"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82 848,02</w:t>
            </w:r>
          </w:p>
        </w:tc>
        <w:tc>
          <w:tcPr>
            <w:tcW w:w="3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0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52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Дорожное хозяйство (дорожные фонды)</w:t>
            </w:r>
          </w:p>
        </w:tc>
        <w:tc>
          <w:tcPr>
            <w:tcW w:w="130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0409</w:t>
            </w:r>
          </w:p>
        </w:tc>
        <w:tc>
          <w:tcPr>
            <w:tcW w:w="3200"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5 146 953,94</w:t>
            </w:r>
          </w:p>
        </w:tc>
        <w:tc>
          <w:tcPr>
            <w:tcW w:w="3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0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52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Связь и информатика</w:t>
            </w:r>
          </w:p>
        </w:tc>
        <w:tc>
          <w:tcPr>
            <w:tcW w:w="130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0410</w:t>
            </w:r>
          </w:p>
        </w:tc>
        <w:tc>
          <w:tcPr>
            <w:tcW w:w="3200"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369 686,31</w:t>
            </w:r>
          </w:p>
        </w:tc>
        <w:tc>
          <w:tcPr>
            <w:tcW w:w="3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0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52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Другие вопросы в области национальной экономики</w:t>
            </w:r>
          </w:p>
        </w:tc>
        <w:tc>
          <w:tcPr>
            <w:tcW w:w="130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0412</w:t>
            </w:r>
          </w:p>
        </w:tc>
        <w:tc>
          <w:tcPr>
            <w:tcW w:w="3200"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78 266,00</w:t>
            </w:r>
          </w:p>
        </w:tc>
        <w:tc>
          <w:tcPr>
            <w:tcW w:w="3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0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52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ЖИЛИЩНО-КОММУНАЛЬНОЕ ХОЗЯЙСТВО</w:t>
            </w:r>
          </w:p>
        </w:tc>
        <w:tc>
          <w:tcPr>
            <w:tcW w:w="130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0500</w:t>
            </w:r>
          </w:p>
        </w:tc>
        <w:tc>
          <w:tcPr>
            <w:tcW w:w="3200"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11 403 654,76</w:t>
            </w:r>
          </w:p>
        </w:tc>
        <w:tc>
          <w:tcPr>
            <w:tcW w:w="3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0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52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Жилищное хозяйство</w:t>
            </w:r>
          </w:p>
        </w:tc>
        <w:tc>
          <w:tcPr>
            <w:tcW w:w="130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0501</w:t>
            </w:r>
          </w:p>
        </w:tc>
        <w:tc>
          <w:tcPr>
            <w:tcW w:w="3200"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234 392,00</w:t>
            </w:r>
          </w:p>
        </w:tc>
        <w:tc>
          <w:tcPr>
            <w:tcW w:w="3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0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52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Благоустройство</w:t>
            </w:r>
          </w:p>
        </w:tc>
        <w:tc>
          <w:tcPr>
            <w:tcW w:w="130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0503</w:t>
            </w:r>
          </w:p>
        </w:tc>
        <w:tc>
          <w:tcPr>
            <w:tcW w:w="3200"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11 169 262,76</w:t>
            </w:r>
          </w:p>
        </w:tc>
        <w:tc>
          <w:tcPr>
            <w:tcW w:w="3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0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52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КУЛЬТУРА, КИНЕМАТОГРАФИЯ</w:t>
            </w:r>
          </w:p>
        </w:tc>
        <w:tc>
          <w:tcPr>
            <w:tcW w:w="130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0800</w:t>
            </w:r>
          </w:p>
        </w:tc>
        <w:tc>
          <w:tcPr>
            <w:tcW w:w="3200"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8 820 010,50</w:t>
            </w:r>
          </w:p>
        </w:tc>
        <w:tc>
          <w:tcPr>
            <w:tcW w:w="3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0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52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lastRenderedPageBreak/>
              <w:t>Культура</w:t>
            </w:r>
          </w:p>
        </w:tc>
        <w:tc>
          <w:tcPr>
            <w:tcW w:w="130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0801</w:t>
            </w:r>
          </w:p>
        </w:tc>
        <w:tc>
          <w:tcPr>
            <w:tcW w:w="3200"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8 820 010,50</w:t>
            </w:r>
          </w:p>
        </w:tc>
        <w:tc>
          <w:tcPr>
            <w:tcW w:w="3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0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52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СОЦИАЛЬНАЯ ПОЛИТИКА</w:t>
            </w:r>
          </w:p>
        </w:tc>
        <w:tc>
          <w:tcPr>
            <w:tcW w:w="130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1000</w:t>
            </w:r>
          </w:p>
        </w:tc>
        <w:tc>
          <w:tcPr>
            <w:tcW w:w="3200"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313 496,00</w:t>
            </w:r>
          </w:p>
        </w:tc>
        <w:tc>
          <w:tcPr>
            <w:tcW w:w="3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0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52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Пенсионное обеспечение</w:t>
            </w:r>
          </w:p>
        </w:tc>
        <w:tc>
          <w:tcPr>
            <w:tcW w:w="130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1001</w:t>
            </w:r>
          </w:p>
        </w:tc>
        <w:tc>
          <w:tcPr>
            <w:tcW w:w="3200"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302 496,00</w:t>
            </w:r>
          </w:p>
        </w:tc>
        <w:tc>
          <w:tcPr>
            <w:tcW w:w="3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0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52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Социальное обеспечение населения</w:t>
            </w:r>
          </w:p>
        </w:tc>
        <w:tc>
          <w:tcPr>
            <w:tcW w:w="130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1003</w:t>
            </w:r>
          </w:p>
        </w:tc>
        <w:tc>
          <w:tcPr>
            <w:tcW w:w="3200"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11 000,00</w:t>
            </w:r>
          </w:p>
        </w:tc>
        <w:tc>
          <w:tcPr>
            <w:tcW w:w="3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0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52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ФИЗИЧЕСКАЯ КУЛЬТУРА И СПОРТ</w:t>
            </w:r>
          </w:p>
        </w:tc>
        <w:tc>
          <w:tcPr>
            <w:tcW w:w="130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1100</w:t>
            </w:r>
          </w:p>
        </w:tc>
        <w:tc>
          <w:tcPr>
            <w:tcW w:w="3200"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6 808 000,00</w:t>
            </w:r>
          </w:p>
        </w:tc>
        <w:tc>
          <w:tcPr>
            <w:tcW w:w="3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0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52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Физическая культура</w:t>
            </w:r>
          </w:p>
        </w:tc>
        <w:tc>
          <w:tcPr>
            <w:tcW w:w="1300"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1101</w:t>
            </w:r>
          </w:p>
        </w:tc>
        <w:tc>
          <w:tcPr>
            <w:tcW w:w="3200"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6 808 000,00</w:t>
            </w:r>
          </w:p>
        </w:tc>
        <w:tc>
          <w:tcPr>
            <w:tcW w:w="3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0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70"/>
        </w:trPr>
        <w:tc>
          <w:tcPr>
            <w:tcW w:w="5820" w:type="dxa"/>
            <w:gridSpan w:val="2"/>
            <w:tcBorders>
              <w:top w:val="single" w:sz="8" w:space="0" w:color="000000"/>
              <w:left w:val="single" w:sz="8" w:space="0" w:color="000000"/>
              <w:bottom w:val="single" w:sz="8" w:space="0" w:color="000000"/>
              <w:right w:val="single" w:sz="4"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Итого</w:t>
            </w:r>
          </w:p>
        </w:tc>
        <w:tc>
          <w:tcPr>
            <w:tcW w:w="3200" w:type="dxa"/>
            <w:tcBorders>
              <w:top w:val="single" w:sz="8" w:space="0" w:color="000000"/>
              <w:left w:val="single" w:sz="8" w:space="0" w:color="000000"/>
              <w:bottom w:val="single" w:sz="8"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
                <w:bCs/>
                <w:color w:val="000000"/>
                <w:sz w:val="20"/>
                <w:szCs w:val="20"/>
              </w:rPr>
            </w:pPr>
            <w:r w:rsidRPr="0021145B">
              <w:rPr>
                <w:rFonts w:ascii="Times New Roman" w:hAnsi="Times New Roman" w:cs="Times New Roman"/>
                <w:b/>
                <w:bCs/>
                <w:color w:val="000000"/>
                <w:sz w:val="20"/>
                <w:szCs w:val="20"/>
              </w:rPr>
              <w:t>51 803 399,79</w:t>
            </w:r>
          </w:p>
        </w:tc>
        <w:tc>
          <w:tcPr>
            <w:tcW w:w="3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0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bl>
    <w:p w:rsidR="00624650" w:rsidRDefault="00624650" w:rsidP="00624650">
      <w:pPr>
        <w:jc w:val="right"/>
      </w:pPr>
    </w:p>
    <w:p w:rsidR="00624650" w:rsidRDefault="00624650" w:rsidP="00624650">
      <w:pPr>
        <w:jc w:val="right"/>
      </w:pPr>
    </w:p>
    <w:p w:rsidR="00624650" w:rsidRPr="0021145B" w:rsidRDefault="00624650" w:rsidP="0021145B">
      <w:pPr>
        <w:spacing w:after="0" w:line="240" w:lineRule="auto"/>
        <w:jc w:val="right"/>
        <w:rPr>
          <w:rFonts w:ascii="Times New Roman" w:hAnsi="Times New Roman" w:cs="Times New Roman"/>
          <w:sz w:val="20"/>
          <w:szCs w:val="20"/>
        </w:rPr>
      </w:pPr>
      <w:r w:rsidRPr="0021145B">
        <w:rPr>
          <w:rFonts w:ascii="Times New Roman" w:hAnsi="Times New Roman" w:cs="Times New Roman"/>
          <w:sz w:val="20"/>
          <w:szCs w:val="20"/>
        </w:rPr>
        <w:t>Приложение 4</w:t>
      </w:r>
    </w:p>
    <w:p w:rsidR="00624650" w:rsidRPr="0021145B" w:rsidRDefault="00624650" w:rsidP="0021145B">
      <w:pPr>
        <w:spacing w:after="0" w:line="240" w:lineRule="auto"/>
        <w:jc w:val="right"/>
        <w:rPr>
          <w:rFonts w:ascii="Times New Roman" w:hAnsi="Times New Roman" w:cs="Times New Roman"/>
          <w:sz w:val="20"/>
          <w:szCs w:val="20"/>
        </w:rPr>
      </w:pPr>
      <w:r w:rsidRPr="0021145B">
        <w:rPr>
          <w:rFonts w:ascii="Times New Roman" w:hAnsi="Times New Roman" w:cs="Times New Roman"/>
          <w:sz w:val="20"/>
          <w:szCs w:val="20"/>
        </w:rPr>
        <w:t>к решению Совета депутатов</w:t>
      </w:r>
    </w:p>
    <w:p w:rsidR="00624650" w:rsidRPr="0021145B" w:rsidRDefault="00624650" w:rsidP="0021145B">
      <w:pPr>
        <w:spacing w:after="0" w:line="240" w:lineRule="auto"/>
        <w:jc w:val="right"/>
        <w:rPr>
          <w:rFonts w:ascii="Times New Roman" w:hAnsi="Times New Roman" w:cs="Times New Roman"/>
          <w:sz w:val="20"/>
          <w:szCs w:val="20"/>
        </w:rPr>
      </w:pPr>
      <w:r w:rsidRPr="0021145B">
        <w:rPr>
          <w:rFonts w:ascii="Times New Roman" w:hAnsi="Times New Roman" w:cs="Times New Roman"/>
          <w:sz w:val="20"/>
          <w:szCs w:val="20"/>
        </w:rPr>
        <w:t xml:space="preserve">городского поселения </w:t>
      </w:r>
      <w:proofErr w:type="gramStart"/>
      <w:r w:rsidRPr="0021145B">
        <w:rPr>
          <w:rFonts w:ascii="Times New Roman" w:hAnsi="Times New Roman" w:cs="Times New Roman"/>
          <w:sz w:val="20"/>
          <w:szCs w:val="20"/>
        </w:rPr>
        <w:t>Таежный</w:t>
      </w:r>
      <w:proofErr w:type="gramEnd"/>
    </w:p>
    <w:p w:rsidR="00624650" w:rsidRPr="0021145B" w:rsidRDefault="00624650" w:rsidP="0021145B">
      <w:pPr>
        <w:spacing w:after="0" w:line="240" w:lineRule="auto"/>
        <w:jc w:val="right"/>
        <w:rPr>
          <w:rFonts w:ascii="Times New Roman" w:hAnsi="Times New Roman" w:cs="Times New Roman"/>
          <w:sz w:val="20"/>
          <w:szCs w:val="20"/>
        </w:rPr>
      </w:pPr>
      <w:r w:rsidRPr="0021145B">
        <w:rPr>
          <w:rFonts w:ascii="Times New Roman" w:hAnsi="Times New Roman" w:cs="Times New Roman"/>
          <w:sz w:val="20"/>
          <w:szCs w:val="20"/>
        </w:rPr>
        <w:t>от 28.12.2022 № 206</w:t>
      </w:r>
    </w:p>
    <w:p w:rsidR="00624650" w:rsidRPr="0021145B" w:rsidRDefault="00624650" w:rsidP="0021145B">
      <w:pPr>
        <w:spacing w:after="0" w:line="240" w:lineRule="auto"/>
        <w:jc w:val="right"/>
        <w:rPr>
          <w:rFonts w:ascii="Times New Roman" w:hAnsi="Times New Roman" w:cs="Times New Roman"/>
          <w:sz w:val="20"/>
          <w:szCs w:val="20"/>
        </w:rPr>
      </w:pPr>
    </w:p>
    <w:tbl>
      <w:tblPr>
        <w:tblW w:w="0" w:type="auto"/>
        <w:tblLayout w:type="fixed"/>
        <w:tblCellMar>
          <w:left w:w="30" w:type="dxa"/>
          <w:right w:w="30" w:type="dxa"/>
        </w:tblCellMar>
        <w:tblLook w:val="0000" w:firstRow="0" w:lastRow="0" w:firstColumn="0" w:lastColumn="0" w:noHBand="0" w:noVBand="0"/>
      </w:tblPr>
      <w:tblGrid>
        <w:gridCol w:w="2724"/>
        <w:gridCol w:w="4677"/>
        <w:gridCol w:w="1985"/>
      </w:tblGrid>
      <w:tr w:rsidR="00624650" w:rsidRPr="0021145B" w:rsidTr="00B539A6">
        <w:trPr>
          <w:trHeight w:val="396"/>
        </w:trPr>
        <w:tc>
          <w:tcPr>
            <w:tcW w:w="2724" w:type="dxa"/>
            <w:tcBorders>
              <w:top w:val="nil"/>
              <w:left w:val="nil"/>
              <w:bottom w:val="nil"/>
              <w:right w:val="nil"/>
            </w:tcBorders>
          </w:tcPr>
          <w:p w:rsidR="00624650" w:rsidRPr="0021145B" w:rsidRDefault="00624650" w:rsidP="0021145B">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c>
          <w:tcPr>
            <w:tcW w:w="6662" w:type="dxa"/>
            <w:gridSpan w:val="2"/>
            <w:tcBorders>
              <w:top w:val="nil"/>
              <w:left w:val="nil"/>
              <w:bottom w:val="nil"/>
              <w:right w:val="nil"/>
            </w:tcBorders>
          </w:tcPr>
          <w:p w:rsidR="00624650" w:rsidRPr="0021145B" w:rsidRDefault="00624650" w:rsidP="0021145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21145B">
              <w:rPr>
                <w:rFonts w:ascii="Times New Roman" w:eastAsiaTheme="minorHAnsi" w:hAnsi="Times New Roman" w:cs="Times New Roman"/>
                <w:b/>
                <w:bCs/>
                <w:color w:val="000000"/>
                <w:sz w:val="20"/>
                <w:szCs w:val="20"/>
                <w:lang w:eastAsia="en-US"/>
              </w:rPr>
              <w:t>Источники внутреннего финансирования дефицита бюджета городского поселения Таёжный на 2023 год</w:t>
            </w:r>
          </w:p>
        </w:tc>
      </w:tr>
      <w:tr w:rsidR="00624650" w:rsidRPr="0021145B" w:rsidTr="00B539A6">
        <w:trPr>
          <w:trHeight w:val="199"/>
        </w:trPr>
        <w:tc>
          <w:tcPr>
            <w:tcW w:w="2724" w:type="dxa"/>
            <w:tcBorders>
              <w:top w:val="nil"/>
              <w:left w:val="nil"/>
              <w:bottom w:val="nil"/>
              <w:right w:val="nil"/>
            </w:tcBorders>
          </w:tcPr>
          <w:p w:rsidR="00624650" w:rsidRPr="0021145B" w:rsidRDefault="00624650" w:rsidP="0021145B">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c>
          <w:tcPr>
            <w:tcW w:w="4677" w:type="dxa"/>
            <w:tcBorders>
              <w:top w:val="nil"/>
              <w:left w:val="nil"/>
              <w:bottom w:val="nil"/>
              <w:right w:val="nil"/>
            </w:tcBorders>
          </w:tcPr>
          <w:p w:rsidR="00624650" w:rsidRPr="0021145B" w:rsidRDefault="00624650" w:rsidP="0021145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985" w:type="dxa"/>
            <w:tcBorders>
              <w:top w:val="nil"/>
              <w:left w:val="nil"/>
              <w:bottom w:val="nil"/>
              <w:right w:val="nil"/>
            </w:tcBorders>
          </w:tcPr>
          <w:p w:rsidR="00624650" w:rsidRPr="0021145B" w:rsidRDefault="00624650" w:rsidP="0021145B">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r>
      <w:tr w:rsidR="00624650" w:rsidRPr="0021145B" w:rsidTr="00B539A6">
        <w:trPr>
          <w:trHeight w:val="199"/>
        </w:trPr>
        <w:tc>
          <w:tcPr>
            <w:tcW w:w="2724" w:type="dxa"/>
            <w:tcBorders>
              <w:top w:val="nil"/>
              <w:left w:val="nil"/>
              <w:bottom w:val="nil"/>
              <w:right w:val="nil"/>
            </w:tcBorders>
          </w:tcPr>
          <w:p w:rsidR="00624650" w:rsidRPr="0021145B" w:rsidRDefault="00624650" w:rsidP="0021145B">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c>
          <w:tcPr>
            <w:tcW w:w="4677" w:type="dxa"/>
            <w:tcBorders>
              <w:top w:val="nil"/>
              <w:left w:val="nil"/>
              <w:bottom w:val="nil"/>
              <w:right w:val="nil"/>
            </w:tcBorders>
          </w:tcPr>
          <w:p w:rsidR="00624650" w:rsidRPr="0021145B" w:rsidRDefault="00624650" w:rsidP="0021145B">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c>
          <w:tcPr>
            <w:tcW w:w="1985" w:type="dxa"/>
            <w:tcBorders>
              <w:top w:val="nil"/>
              <w:left w:val="nil"/>
              <w:bottom w:val="nil"/>
              <w:right w:val="nil"/>
            </w:tcBorders>
          </w:tcPr>
          <w:p w:rsidR="00624650" w:rsidRPr="0021145B" w:rsidRDefault="00624650" w:rsidP="0021145B">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r>
      <w:tr w:rsidR="00624650" w:rsidRPr="0021145B" w:rsidTr="00B539A6">
        <w:trPr>
          <w:trHeight w:val="199"/>
        </w:trPr>
        <w:tc>
          <w:tcPr>
            <w:tcW w:w="2724" w:type="dxa"/>
            <w:tcBorders>
              <w:top w:val="nil"/>
              <w:left w:val="nil"/>
              <w:bottom w:val="nil"/>
              <w:right w:val="nil"/>
            </w:tcBorders>
          </w:tcPr>
          <w:p w:rsidR="00624650" w:rsidRPr="0021145B" w:rsidRDefault="00624650" w:rsidP="0021145B">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c>
          <w:tcPr>
            <w:tcW w:w="4677" w:type="dxa"/>
            <w:tcBorders>
              <w:top w:val="nil"/>
              <w:left w:val="nil"/>
              <w:bottom w:val="nil"/>
              <w:right w:val="nil"/>
            </w:tcBorders>
          </w:tcPr>
          <w:p w:rsidR="00624650" w:rsidRPr="0021145B" w:rsidRDefault="00624650" w:rsidP="0021145B">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c>
          <w:tcPr>
            <w:tcW w:w="1985" w:type="dxa"/>
            <w:tcBorders>
              <w:top w:val="nil"/>
              <w:left w:val="nil"/>
              <w:bottom w:val="nil"/>
              <w:right w:val="nil"/>
            </w:tcBorders>
          </w:tcPr>
          <w:p w:rsidR="00624650" w:rsidRPr="0021145B" w:rsidRDefault="00624650" w:rsidP="0021145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21145B">
              <w:rPr>
                <w:rFonts w:ascii="Times New Roman" w:eastAsiaTheme="minorHAnsi" w:hAnsi="Times New Roman" w:cs="Times New Roman"/>
                <w:color w:val="000000"/>
                <w:sz w:val="20"/>
                <w:szCs w:val="20"/>
                <w:lang w:eastAsia="en-US"/>
              </w:rPr>
              <w:t>(руб.)</w:t>
            </w:r>
          </w:p>
        </w:tc>
      </w:tr>
      <w:tr w:rsidR="00624650" w:rsidRPr="0021145B" w:rsidTr="00B539A6">
        <w:trPr>
          <w:trHeight w:val="794"/>
        </w:trPr>
        <w:tc>
          <w:tcPr>
            <w:tcW w:w="2724" w:type="dxa"/>
            <w:tcBorders>
              <w:top w:val="single" w:sz="6" w:space="0" w:color="auto"/>
              <w:left w:val="single" w:sz="6" w:space="0" w:color="auto"/>
              <w:bottom w:val="single" w:sz="6" w:space="0" w:color="auto"/>
              <w:right w:val="single" w:sz="6" w:space="0" w:color="auto"/>
            </w:tcBorders>
          </w:tcPr>
          <w:p w:rsidR="00624650" w:rsidRPr="0021145B" w:rsidRDefault="00624650" w:rsidP="0021145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21145B">
              <w:rPr>
                <w:rFonts w:ascii="Times New Roman" w:eastAsiaTheme="minorHAnsi" w:hAnsi="Times New Roman" w:cs="Times New Roman"/>
                <w:b/>
                <w:bCs/>
                <w:color w:val="000000"/>
                <w:sz w:val="20"/>
                <w:szCs w:val="20"/>
                <w:lang w:eastAsia="en-US"/>
              </w:rPr>
              <w:t>Код</w:t>
            </w:r>
          </w:p>
        </w:tc>
        <w:tc>
          <w:tcPr>
            <w:tcW w:w="4677" w:type="dxa"/>
            <w:tcBorders>
              <w:top w:val="single" w:sz="6" w:space="0" w:color="auto"/>
              <w:left w:val="single" w:sz="6" w:space="0" w:color="auto"/>
              <w:bottom w:val="single" w:sz="6" w:space="0" w:color="auto"/>
              <w:right w:val="single" w:sz="6" w:space="0" w:color="auto"/>
            </w:tcBorders>
          </w:tcPr>
          <w:p w:rsidR="00624650" w:rsidRPr="0021145B" w:rsidRDefault="00624650" w:rsidP="0021145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21145B">
              <w:rPr>
                <w:rFonts w:ascii="Times New Roman" w:eastAsiaTheme="minorHAnsi" w:hAnsi="Times New Roman" w:cs="Times New Roman"/>
                <w:b/>
                <w:bCs/>
                <w:color w:val="000000"/>
                <w:sz w:val="20"/>
                <w:szCs w:val="20"/>
                <w:lang w:eastAsia="en-US"/>
              </w:rPr>
              <w:t xml:space="preserve">Наименование групп, подгрупп, статей, подстатей, элементов, программ (подпрограмм), кодов экономической </w:t>
            </w:r>
            <w:proofErr w:type="gramStart"/>
            <w:r w:rsidRPr="0021145B">
              <w:rPr>
                <w:rFonts w:ascii="Times New Roman" w:eastAsiaTheme="minorHAnsi" w:hAnsi="Times New Roman" w:cs="Times New Roman"/>
                <w:b/>
                <w:bCs/>
                <w:color w:val="000000"/>
                <w:sz w:val="20"/>
                <w:szCs w:val="20"/>
                <w:lang w:eastAsia="en-US"/>
              </w:rPr>
              <w:t>классификации источников внутреннего финансирования дефицита бюджета</w:t>
            </w:r>
            <w:proofErr w:type="gramEnd"/>
          </w:p>
        </w:tc>
        <w:tc>
          <w:tcPr>
            <w:tcW w:w="1985" w:type="dxa"/>
            <w:tcBorders>
              <w:top w:val="single" w:sz="6" w:space="0" w:color="auto"/>
              <w:left w:val="single" w:sz="6" w:space="0" w:color="auto"/>
              <w:bottom w:val="single" w:sz="6" w:space="0" w:color="auto"/>
              <w:right w:val="single" w:sz="6" w:space="0" w:color="auto"/>
            </w:tcBorders>
          </w:tcPr>
          <w:p w:rsidR="00624650" w:rsidRPr="0021145B" w:rsidRDefault="00624650" w:rsidP="0021145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21145B">
              <w:rPr>
                <w:rFonts w:ascii="Times New Roman" w:eastAsiaTheme="minorHAnsi" w:hAnsi="Times New Roman" w:cs="Times New Roman"/>
                <w:b/>
                <w:bCs/>
                <w:color w:val="000000"/>
                <w:sz w:val="20"/>
                <w:szCs w:val="20"/>
                <w:lang w:eastAsia="en-US"/>
              </w:rPr>
              <w:t>сумма на год</w:t>
            </w:r>
          </w:p>
        </w:tc>
      </w:tr>
      <w:tr w:rsidR="00624650" w:rsidRPr="0021145B" w:rsidTr="00B539A6">
        <w:trPr>
          <w:trHeight w:val="406"/>
        </w:trPr>
        <w:tc>
          <w:tcPr>
            <w:tcW w:w="2724" w:type="dxa"/>
            <w:tcBorders>
              <w:top w:val="single" w:sz="6" w:space="0" w:color="auto"/>
              <w:left w:val="single" w:sz="6" w:space="0" w:color="auto"/>
              <w:bottom w:val="single" w:sz="6" w:space="0" w:color="auto"/>
              <w:right w:val="single" w:sz="6" w:space="0" w:color="auto"/>
            </w:tcBorders>
          </w:tcPr>
          <w:p w:rsidR="00624650" w:rsidRPr="0021145B" w:rsidRDefault="00624650" w:rsidP="0021145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21145B">
              <w:rPr>
                <w:rFonts w:ascii="Times New Roman" w:eastAsiaTheme="minorHAnsi" w:hAnsi="Times New Roman" w:cs="Times New Roman"/>
                <w:color w:val="000000"/>
                <w:sz w:val="20"/>
                <w:szCs w:val="20"/>
                <w:lang w:eastAsia="en-US"/>
              </w:rPr>
              <w:t>01 05 00 00 000000 000</w:t>
            </w:r>
          </w:p>
        </w:tc>
        <w:tc>
          <w:tcPr>
            <w:tcW w:w="4677" w:type="dxa"/>
            <w:tcBorders>
              <w:top w:val="single" w:sz="6" w:space="0" w:color="auto"/>
              <w:left w:val="single" w:sz="6" w:space="0" w:color="auto"/>
              <w:bottom w:val="single" w:sz="6" w:space="0" w:color="auto"/>
              <w:right w:val="single" w:sz="6" w:space="0" w:color="auto"/>
            </w:tcBorders>
          </w:tcPr>
          <w:p w:rsidR="00624650" w:rsidRPr="0021145B" w:rsidRDefault="00624650" w:rsidP="0021145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21145B">
              <w:rPr>
                <w:rFonts w:ascii="Times New Roman" w:eastAsiaTheme="minorHAnsi" w:hAnsi="Times New Roman" w:cs="Times New Roman"/>
                <w:color w:val="000000"/>
                <w:sz w:val="20"/>
                <w:szCs w:val="20"/>
                <w:lang w:eastAsia="en-US"/>
              </w:rPr>
              <w:t>Изменение остатков средств на счетах по учету средств бюджета</w:t>
            </w:r>
          </w:p>
        </w:tc>
        <w:tc>
          <w:tcPr>
            <w:tcW w:w="1985" w:type="dxa"/>
            <w:tcBorders>
              <w:top w:val="single" w:sz="6" w:space="0" w:color="auto"/>
              <w:left w:val="single" w:sz="6" w:space="0" w:color="auto"/>
              <w:bottom w:val="single" w:sz="6" w:space="0" w:color="auto"/>
              <w:right w:val="single" w:sz="6" w:space="0" w:color="auto"/>
            </w:tcBorders>
          </w:tcPr>
          <w:p w:rsidR="00624650" w:rsidRPr="0021145B" w:rsidRDefault="00624650" w:rsidP="0021145B">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21145B">
              <w:rPr>
                <w:rFonts w:ascii="Times New Roman" w:eastAsiaTheme="minorHAnsi" w:hAnsi="Times New Roman" w:cs="Times New Roman"/>
                <w:color w:val="000000"/>
                <w:sz w:val="20"/>
                <w:szCs w:val="20"/>
                <w:lang w:eastAsia="en-US"/>
              </w:rPr>
              <w:t>1 085 085,47</w:t>
            </w:r>
          </w:p>
        </w:tc>
      </w:tr>
      <w:tr w:rsidR="00624650" w:rsidRPr="0021145B" w:rsidTr="00B539A6">
        <w:trPr>
          <w:trHeight w:val="341"/>
        </w:trPr>
        <w:tc>
          <w:tcPr>
            <w:tcW w:w="2724" w:type="dxa"/>
            <w:tcBorders>
              <w:top w:val="single" w:sz="6" w:space="0" w:color="auto"/>
              <w:left w:val="single" w:sz="6" w:space="0" w:color="auto"/>
              <w:bottom w:val="single" w:sz="6" w:space="0" w:color="auto"/>
              <w:right w:val="single" w:sz="6" w:space="0" w:color="auto"/>
            </w:tcBorders>
          </w:tcPr>
          <w:p w:rsidR="00624650" w:rsidRPr="0021145B" w:rsidRDefault="00624650" w:rsidP="0021145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21145B">
              <w:rPr>
                <w:rFonts w:ascii="Times New Roman" w:eastAsiaTheme="minorHAnsi" w:hAnsi="Times New Roman" w:cs="Times New Roman"/>
                <w:color w:val="000000"/>
                <w:sz w:val="20"/>
                <w:szCs w:val="20"/>
                <w:lang w:eastAsia="en-US"/>
              </w:rPr>
              <w:t>01 05 02 01 13 0000 510</w:t>
            </w:r>
          </w:p>
        </w:tc>
        <w:tc>
          <w:tcPr>
            <w:tcW w:w="4677" w:type="dxa"/>
            <w:tcBorders>
              <w:top w:val="single" w:sz="6" w:space="0" w:color="auto"/>
              <w:left w:val="single" w:sz="6" w:space="0" w:color="auto"/>
              <w:bottom w:val="single" w:sz="6" w:space="0" w:color="auto"/>
              <w:right w:val="single" w:sz="6" w:space="0" w:color="auto"/>
            </w:tcBorders>
          </w:tcPr>
          <w:p w:rsidR="00624650" w:rsidRPr="0021145B" w:rsidRDefault="00624650" w:rsidP="0021145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21145B">
              <w:rPr>
                <w:rFonts w:ascii="Times New Roman" w:eastAsiaTheme="minorHAnsi" w:hAnsi="Times New Roman" w:cs="Times New Roman"/>
                <w:color w:val="000000"/>
                <w:sz w:val="20"/>
                <w:szCs w:val="20"/>
                <w:lang w:eastAsia="en-US"/>
              </w:rPr>
              <w:t xml:space="preserve"> Увеличение прочих остатков денежных средств бюджетов городских поселений</w:t>
            </w:r>
          </w:p>
        </w:tc>
        <w:tc>
          <w:tcPr>
            <w:tcW w:w="1985" w:type="dxa"/>
            <w:tcBorders>
              <w:top w:val="single" w:sz="6" w:space="0" w:color="auto"/>
              <w:left w:val="single" w:sz="6" w:space="0" w:color="auto"/>
              <w:bottom w:val="single" w:sz="6" w:space="0" w:color="auto"/>
              <w:right w:val="single" w:sz="6" w:space="0" w:color="auto"/>
            </w:tcBorders>
          </w:tcPr>
          <w:p w:rsidR="00624650" w:rsidRPr="0021145B" w:rsidRDefault="00624650" w:rsidP="0021145B">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21145B">
              <w:rPr>
                <w:rFonts w:ascii="Times New Roman" w:eastAsiaTheme="minorHAnsi" w:hAnsi="Times New Roman" w:cs="Times New Roman"/>
                <w:color w:val="000000"/>
                <w:sz w:val="20"/>
                <w:szCs w:val="20"/>
                <w:lang w:eastAsia="en-US"/>
              </w:rPr>
              <w:t>-50 718 314,32</w:t>
            </w:r>
          </w:p>
        </w:tc>
      </w:tr>
      <w:tr w:rsidR="00624650" w:rsidRPr="0021145B" w:rsidTr="00B539A6">
        <w:trPr>
          <w:trHeight w:val="396"/>
        </w:trPr>
        <w:tc>
          <w:tcPr>
            <w:tcW w:w="2724" w:type="dxa"/>
            <w:tcBorders>
              <w:top w:val="single" w:sz="6" w:space="0" w:color="auto"/>
              <w:left w:val="single" w:sz="6" w:space="0" w:color="auto"/>
              <w:bottom w:val="single" w:sz="6" w:space="0" w:color="auto"/>
              <w:right w:val="single" w:sz="6" w:space="0" w:color="auto"/>
            </w:tcBorders>
          </w:tcPr>
          <w:p w:rsidR="00624650" w:rsidRPr="0021145B" w:rsidRDefault="00624650" w:rsidP="0021145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21145B">
              <w:rPr>
                <w:rFonts w:ascii="Times New Roman" w:eastAsiaTheme="minorHAnsi" w:hAnsi="Times New Roman" w:cs="Times New Roman"/>
                <w:color w:val="000000"/>
                <w:sz w:val="20"/>
                <w:szCs w:val="20"/>
                <w:lang w:eastAsia="en-US"/>
              </w:rPr>
              <w:t>01 05 02 01 13 0000 610</w:t>
            </w:r>
          </w:p>
        </w:tc>
        <w:tc>
          <w:tcPr>
            <w:tcW w:w="4677" w:type="dxa"/>
            <w:tcBorders>
              <w:top w:val="single" w:sz="6" w:space="0" w:color="auto"/>
              <w:left w:val="single" w:sz="6" w:space="0" w:color="auto"/>
              <w:bottom w:val="single" w:sz="6" w:space="0" w:color="auto"/>
              <w:right w:val="single" w:sz="6" w:space="0" w:color="auto"/>
            </w:tcBorders>
          </w:tcPr>
          <w:p w:rsidR="00624650" w:rsidRPr="0021145B" w:rsidRDefault="00624650" w:rsidP="0021145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21145B">
              <w:rPr>
                <w:rFonts w:ascii="Times New Roman" w:eastAsiaTheme="minorHAnsi" w:hAnsi="Times New Roman" w:cs="Times New Roman"/>
                <w:color w:val="000000"/>
                <w:sz w:val="20"/>
                <w:szCs w:val="20"/>
                <w:lang w:eastAsia="en-US"/>
              </w:rPr>
              <w:t xml:space="preserve">Уменьшение </w:t>
            </w:r>
            <w:proofErr w:type="gramStart"/>
            <w:r w:rsidRPr="0021145B">
              <w:rPr>
                <w:rFonts w:ascii="Times New Roman" w:eastAsiaTheme="minorHAnsi" w:hAnsi="Times New Roman" w:cs="Times New Roman"/>
                <w:color w:val="000000"/>
                <w:sz w:val="20"/>
                <w:szCs w:val="20"/>
                <w:lang w:eastAsia="en-US"/>
              </w:rPr>
              <w:t>остатков денежных средств финансовых резервов бюджетов городских поселений</w:t>
            </w:r>
            <w:proofErr w:type="gramEnd"/>
          </w:p>
        </w:tc>
        <w:tc>
          <w:tcPr>
            <w:tcW w:w="1985" w:type="dxa"/>
            <w:tcBorders>
              <w:top w:val="single" w:sz="6" w:space="0" w:color="auto"/>
              <w:left w:val="single" w:sz="6" w:space="0" w:color="auto"/>
              <w:bottom w:val="single" w:sz="6" w:space="0" w:color="auto"/>
              <w:right w:val="single" w:sz="6" w:space="0" w:color="auto"/>
            </w:tcBorders>
          </w:tcPr>
          <w:p w:rsidR="00624650" w:rsidRPr="0021145B" w:rsidRDefault="00624650" w:rsidP="0021145B">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21145B">
              <w:rPr>
                <w:rFonts w:ascii="Times New Roman" w:eastAsiaTheme="minorHAnsi" w:hAnsi="Times New Roman" w:cs="Times New Roman"/>
                <w:color w:val="000000"/>
                <w:sz w:val="20"/>
                <w:szCs w:val="20"/>
                <w:lang w:eastAsia="en-US"/>
              </w:rPr>
              <w:t>51 803 399,79</w:t>
            </w:r>
          </w:p>
        </w:tc>
      </w:tr>
      <w:tr w:rsidR="00624650" w:rsidRPr="0021145B" w:rsidTr="00B539A6">
        <w:trPr>
          <w:trHeight w:val="199"/>
        </w:trPr>
        <w:tc>
          <w:tcPr>
            <w:tcW w:w="2724" w:type="dxa"/>
            <w:tcBorders>
              <w:top w:val="single" w:sz="6" w:space="0" w:color="auto"/>
              <w:left w:val="single" w:sz="6" w:space="0" w:color="auto"/>
              <w:bottom w:val="single" w:sz="6" w:space="0" w:color="auto"/>
              <w:right w:val="single" w:sz="6" w:space="0" w:color="auto"/>
            </w:tcBorders>
          </w:tcPr>
          <w:p w:rsidR="00624650" w:rsidRPr="0021145B" w:rsidRDefault="00624650" w:rsidP="0021145B">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p>
        </w:tc>
        <w:tc>
          <w:tcPr>
            <w:tcW w:w="4677" w:type="dxa"/>
            <w:tcBorders>
              <w:top w:val="single" w:sz="6" w:space="0" w:color="auto"/>
              <w:left w:val="single" w:sz="6" w:space="0" w:color="auto"/>
              <w:bottom w:val="single" w:sz="6" w:space="0" w:color="auto"/>
              <w:right w:val="single" w:sz="6" w:space="0" w:color="auto"/>
            </w:tcBorders>
          </w:tcPr>
          <w:p w:rsidR="00624650" w:rsidRPr="0021145B" w:rsidRDefault="00624650" w:rsidP="0021145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21145B">
              <w:rPr>
                <w:rFonts w:ascii="Times New Roman" w:eastAsiaTheme="minorHAnsi" w:hAnsi="Times New Roman" w:cs="Times New Roman"/>
                <w:color w:val="000000"/>
                <w:sz w:val="20"/>
                <w:szCs w:val="20"/>
                <w:lang w:eastAsia="en-US"/>
              </w:rPr>
              <w:t>Всего источников внутреннего финансирования дефицита бюджета</w:t>
            </w:r>
          </w:p>
        </w:tc>
        <w:tc>
          <w:tcPr>
            <w:tcW w:w="1985" w:type="dxa"/>
            <w:tcBorders>
              <w:top w:val="single" w:sz="6" w:space="0" w:color="auto"/>
              <w:left w:val="single" w:sz="6" w:space="0" w:color="auto"/>
              <w:bottom w:val="single" w:sz="6" w:space="0" w:color="auto"/>
              <w:right w:val="single" w:sz="6" w:space="0" w:color="auto"/>
            </w:tcBorders>
          </w:tcPr>
          <w:p w:rsidR="00624650" w:rsidRPr="0021145B" w:rsidRDefault="00624650" w:rsidP="0021145B">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21145B">
              <w:rPr>
                <w:rFonts w:ascii="Times New Roman" w:eastAsiaTheme="minorHAnsi" w:hAnsi="Times New Roman" w:cs="Times New Roman"/>
                <w:color w:val="000000"/>
                <w:sz w:val="20"/>
                <w:szCs w:val="20"/>
                <w:lang w:eastAsia="en-US"/>
              </w:rPr>
              <w:t>1 085 085,47</w:t>
            </w:r>
          </w:p>
        </w:tc>
      </w:tr>
    </w:tbl>
    <w:p w:rsidR="00624650" w:rsidRDefault="00624650" w:rsidP="00624650">
      <w:pPr>
        <w:jc w:val="right"/>
      </w:pPr>
    </w:p>
    <w:p w:rsidR="00624650" w:rsidRDefault="00624650" w:rsidP="00DB10F6">
      <w:pPr>
        <w:jc w:val="both"/>
        <w:rPr>
          <w:rFonts w:ascii="Times New Roman" w:hAnsi="Times New Roman" w:cs="Times New Roman"/>
          <w:color w:val="000000"/>
          <w:sz w:val="24"/>
          <w:szCs w:val="24"/>
        </w:rPr>
        <w:sectPr w:rsidR="00624650" w:rsidSect="00412B14">
          <w:headerReference w:type="default" r:id="rId20"/>
          <w:footerReference w:type="default" r:id="rId21"/>
          <w:headerReference w:type="first" r:id="rId22"/>
          <w:pgSz w:w="11906" w:h="16838"/>
          <w:pgMar w:top="1077" w:right="624" w:bottom="1077" w:left="1701" w:header="709" w:footer="709" w:gutter="0"/>
          <w:cols w:space="708"/>
          <w:docGrid w:linePitch="360"/>
        </w:sectPr>
      </w:pPr>
    </w:p>
    <w:p w:rsidR="00624650" w:rsidRPr="00E870A1" w:rsidRDefault="00624650" w:rsidP="00624650">
      <w:pPr>
        <w:jc w:val="right"/>
      </w:pPr>
    </w:p>
    <w:p w:rsidR="00624650" w:rsidRPr="0021145B" w:rsidRDefault="00624650" w:rsidP="0021145B">
      <w:pPr>
        <w:spacing w:after="0" w:line="240" w:lineRule="auto"/>
        <w:jc w:val="right"/>
        <w:rPr>
          <w:rFonts w:ascii="Times New Roman" w:hAnsi="Times New Roman" w:cs="Times New Roman"/>
          <w:sz w:val="20"/>
          <w:szCs w:val="20"/>
        </w:rPr>
      </w:pPr>
      <w:r w:rsidRPr="0021145B">
        <w:rPr>
          <w:rFonts w:ascii="Times New Roman" w:hAnsi="Times New Roman" w:cs="Times New Roman"/>
          <w:sz w:val="20"/>
          <w:szCs w:val="20"/>
        </w:rPr>
        <w:t>Приложение 5</w:t>
      </w:r>
    </w:p>
    <w:p w:rsidR="00624650" w:rsidRPr="0021145B" w:rsidRDefault="00624650" w:rsidP="0021145B">
      <w:pPr>
        <w:spacing w:after="0" w:line="240" w:lineRule="auto"/>
        <w:jc w:val="right"/>
        <w:rPr>
          <w:rFonts w:ascii="Times New Roman" w:hAnsi="Times New Roman" w:cs="Times New Roman"/>
          <w:sz w:val="20"/>
          <w:szCs w:val="20"/>
        </w:rPr>
      </w:pPr>
      <w:r w:rsidRPr="0021145B">
        <w:rPr>
          <w:rFonts w:ascii="Times New Roman" w:hAnsi="Times New Roman" w:cs="Times New Roman"/>
          <w:sz w:val="20"/>
          <w:szCs w:val="20"/>
        </w:rPr>
        <w:t>к решению Совета депутатов</w:t>
      </w:r>
    </w:p>
    <w:p w:rsidR="00624650" w:rsidRPr="0021145B" w:rsidRDefault="00624650" w:rsidP="0021145B">
      <w:pPr>
        <w:spacing w:after="0" w:line="240" w:lineRule="auto"/>
        <w:jc w:val="right"/>
        <w:rPr>
          <w:rFonts w:ascii="Times New Roman" w:hAnsi="Times New Roman" w:cs="Times New Roman"/>
          <w:sz w:val="20"/>
          <w:szCs w:val="20"/>
        </w:rPr>
      </w:pPr>
      <w:r w:rsidRPr="0021145B">
        <w:rPr>
          <w:rFonts w:ascii="Times New Roman" w:hAnsi="Times New Roman" w:cs="Times New Roman"/>
          <w:sz w:val="20"/>
          <w:szCs w:val="20"/>
        </w:rPr>
        <w:t xml:space="preserve">городского поселения </w:t>
      </w:r>
      <w:proofErr w:type="gramStart"/>
      <w:r w:rsidRPr="0021145B">
        <w:rPr>
          <w:rFonts w:ascii="Times New Roman" w:hAnsi="Times New Roman" w:cs="Times New Roman"/>
          <w:sz w:val="20"/>
          <w:szCs w:val="20"/>
        </w:rPr>
        <w:t>Таежный</w:t>
      </w:r>
      <w:proofErr w:type="gramEnd"/>
    </w:p>
    <w:p w:rsidR="00624650" w:rsidRPr="0021145B" w:rsidRDefault="00624650" w:rsidP="0021145B">
      <w:pPr>
        <w:spacing w:after="0" w:line="240" w:lineRule="auto"/>
        <w:jc w:val="right"/>
        <w:rPr>
          <w:rFonts w:ascii="Times New Roman" w:hAnsi="Times New Roman" w:cs="Times New Roman"/>
          <w:sz w:val="20"/>
          <w:szCs w:val="20"/>
        </w:rPr>
      </w:pPr>
      <w:r w:rsidRPr="0021145B">
        <w:rPr>
          <w:rFonts w:ascii="Times New Roman" w:hAnsi="Times New Roman" w:cs="Times New Roman"/>
          <w:sz w:val="20"/>
          <w:szCs w:val="20"/>
        </w:rPr>
        <w:t>от 28.12.2022 № 206</w:t>
      </w:r>
    </w:p>
    <w:p w:rsidR="00624650" w:rsidRPr="0021145B" w:rsidRDefault="00624650" w:rsidP="0021145B">
      <w:pPr>
        <w:spacing w:after="0" w:line="240" w:lineRule="auto"/>
        <w:jc w:val="right"/>
        <w:rPr>
          <w:rFonts w:ascii="Times New Roman" w:hAnsi="Times New Roman" w:cs="Times New Roman"/>
          <w:sz w:val="20"/>
          <w:szCs w:val="20"/>
        </w:rPr>
      </w:pPr>
    </w:p>
    <w:tbl>
      <w:tblPr>
        <w:tblW w:w="14586" w:type="dxa"/>
        <w:tblInd w:w="93" w:type="dxa"/>
        <w:tblLayout w:type="fixed"/>
        <w:tblLook w:val="04A0" w:firstRow="1" w:lastRow="0" w:firstColumn="1" w:lastColumn="0" w:noHBand="0" w:noVBand="1"/>
      </w:tblPr>
      <w:tblGrid>
        <w:gridCol w:w="7103"/>
        <w:gridCol w:w="686"/>
        <w:gridCol w:w="895"/>
        <w:gridCol w:w="1264"/>
        <w:gridCol w:w="557"/>
        <w:gridCol w:w="1405"/>
        <w:gridCol w:w="1334"/>
        <w:gridCol w:w="1342"/>
      </w:tblGrid>
      <w:tr w:rsidR="00624650" w:rsidRPr="0021145B" w:rsidTr="00B539A6">
        <w:trPr>
          <w:trHeight w:val="509"/>
        </w:trPr>
        <w:tc>
          <w:tcPr>
            <w:tcW w:w="14586" w:type="dxa"/>
            <w:gridSpan w:val="8"/>
            <w:vMerge w:val="restart"/>
            <w:tcBorders>
              <w:top w:val="nil"/>
              <w:left w:val="nil"/>
              <w:bottom w:val="nil"/>
              <w:right w:val="nil"/>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Распределение бюджетных ассигнований по разделам, подразделам, целевым статьям (муниципальным программам городского поселения и непрограммным направлениям деятельности), видам </w:t>
            </w:r>
            <w:proofErr w:type="gramStart"/>
            <w:r w:rsidRPr="0021145B">
              <w:rPr>
                <w:rFonts w:ascii="Times New Roman" w:hAnsi="Times New Roman" w:cs="Times New Roman"/>
                <w:bCs/>
                <w:color w:val="000000"/>
                <w:sz w:val="20"/>
                <w:szCs w:val="20"/>
              </w:rPr>
              <w:t>расходов классификации расходов бюджета  городского поселения</w:t>
            </w:r>
            <w:proofErr w:type="gramEnd"/>
            <w:r w:rsidRPr="0021145B">
              <w:rPr>
                <w:rFonts w:ascii="Times New Roman" w:hAnsi="Times New Roman" w:cs="Times New Roman"/>
                <w:bCs/>
                <w:color w:val="000000"/>
                <w:sz w:val="20"/>
                <w:szCs w:val="20"/>
              </w:rPr>
              <w:t xml:space="preserve"> Таежный в ведомственной структуре расходов на 2023 год</w:t>
            </w:r>
          </w:p>
        </w:tc>
      </w:tr>
      <w:tr w:rsidR="00624650" w:rsidRPr="0021145B" w:rsidTr="00B539A6">
        <w:trPr>
          <w:trHeight w:val="1065"/>
        </w:trPr>
        <w:tc>
          <w:tcPr>
            <w:tcW w:w="14586" w:type="dxa"/>
            <w:gridSpan w:val="8"/>
            <w:vMerge/>
            <w:tcBorders>
              <w:top w:val="nil"/>
              <w:left w:val="nil"/>
              <w:bottom w:val="nil"/>
              <w:right w:val="nil"/>
            </w:tcBorders>
            <w:vAlign w:val="center"/>
            <w:hideMark/>
          </w:tcPr>
          <w:p w:rsidR="00624650" w:rsidRPr="0021145B" w:rsidRDefault="00624650" w:rsidP="0021145B">
            <w:pPr>
              <w:spacing w:after="0" w:line="240" w:lineRule="auto"/>
              <w:rPr>
                <w:rFonts w:ascii="Times New Roman" w:hAnsi="Times New Roman" w:cs="Times New Roman"/>
                <w:bCs/>
                <w:color w:val="000000"/>
                <w:sz w:val="20"/>
                <w:szCs w:val="20"/>
              </w:rPr>
            </w:pPr>
          </w:p>
        </w:tc>
      </w:tr>
      <w:tr w:rsidR="00624650" w:rsidRPr="0021145B" w:rsidTr="00B539A6">
        <w:trPr>
          <w:trHeight w:val="270"/>
        </w:trPr>
        <w:tc>
          <w:tcPr>
            <w:tcW w:w="7103" w:type="dxa"/>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Наименование</w:t>
            </w:r>
          </w:p>
        </w:tc>
        <w:tc>
          <w:tcPr>
            <w:tcW w:w="3402" w:type="dxa"/>
            <w:gridSpan w:val="4"/>
            <w:tcBorders>
              <w:top w:val="single" w:sz="8" w:space="0" w:color="000000"/>
              <w:left w:val="nil"/>
              <w:bottom w:val="single" w:sz="4" w:space="0" w:color="000000"/>
              <w:right w:val="single" w:sz="8" w:space="0" w:color="000000"/>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Код по бюджетной классификации</w:t>
            </w:r>
          </w:p>
        </w:tc>
        <w:tc>
          <w:tcPr>
            <w:tcW w:w="1405"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2023 год</w:t>
            </w:r>
          </w:p>
        </w:tc>
        <w:tc>
          <w:tcPr>
            <w:tcW w:w="26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xml:space="preserve">В том числе </w:t>
            </w:r>
          </w:p>
        </w:tc>
      </w:tr>
      <w:tr w:rsidR="00624650" w:rsidRPr="0021145B" w:rsidTr="00B539A6">
        <w:trPr>
          <w:trHeight w:val="960"/>
        </w:trPr>
        <w:tc>
          <w:tcPr>
            <w:tcW w:w="7103" w:type="dxa"/>
            <w:vMerge/>
            <w:tcBorders>
              <w:top w:val="single" w:sz="8" w:space="0" w:color="000000"/>
              <w:left w:val="single" w:sz="8" w:space="0" w:color="000000"/>
              <w:bottom w:val="single" w:sz="4" w:space="0" w:color="000000"/>
              <w:right w:val="single" w:sz="8" w:space="0" w:color="000000"/>
            </w:tcBorders>
            <w:vAlign w:val="center"/>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686" w:type="dxa"/>
            <w:tcBorders>
              <w:top w:val="single" w:sz="4" w:space="0" w:color="000000"/>
              <w:left w:val="nil"/>
              <w:bottom w:val="single" w:sz="4" w:space="0" w:color="000000"/>
              <w:right w:val="single" w:sz="4" w:space="0" w:color="000000"/>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Администратор</w:t>
            </w:r>
          </w:p>
        </w:tc>
        <w:tc>
          <w:tcPr>
            <w:tcW w:w="895" w:type="dxa"/>
            <w:tcBorders>
              <w:top w:val="nil"/>
              <w:left w:val="nil"/>
              <w:bottom w:val="single" w:sz="4" w:space="0" w:color="000000"/>
              <w:right w:val="single" w:sz="4" w:space="0" w:color="000000"/>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ФКР</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КЦСР</w:t>
            </w:r>
          </w:p>
        </w:tc>
        <w:tc>
          <w:tcPr>
            <w:tcW w:w="557" w:type="dxa"/>
            <w:tcBorders>
              <w:top w:val="single" w:sz="4" w:space="0" w:color="000000"/>
              <w:left w:val="nil"/>
              <w:bottom w:val="single" w:sz="4" w:space="0" w:color="000000"/>
              <w:right w:val="single" w:sz="8" w:space="0" w:color="000000"/>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КВР</w:t>
            </w:r>
          </w:p>
        </w:tc>
        <w:tc>
          <w:tcPr>
            <w:tcW w:w="1405" w:type="dxa"/>
            <w:vMerge/>
            <w:tcBorders>
              <w:top w:val="single" w:sz="8" w:space="0" w:color="000000"/>
              <w:left w:val="single" w:sz="8" w:space="0" w:color="000000"/>
              <w:bottom w:val="single" w:sz="4" w:space="0" w:color="000000"/>
              <w:right w:val="single" w:sz="4" w:space="0" w:color="000000"/>
            </w:tcBorders>
            <w:vAlign w:val="center"/>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334" w:type="dxa"/>
            <w:tcBorders>
              <w:top w:val="nil"/>
              <w:left w:val="nil"/>
              <w:bottom w:val="single" w:sz="4" w:space="0" w:color="auto"/>
              <w:right w:val="single" w:sz="4" w:space="0" w:color="auto"/>
            </w:tcBorders>
            <w:shd w:val="clear" w:color="auto" w:fill="auto"/>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за счет субвенций из окружного бюджета</w:t>
            </w:r>
          </w:p>
        </w:tc>
        <w:tc>
          <w:tcPr>
            <w:tcW w:w="1342" w:type="dxa"/>
            <w:tcBorders>
              <w:top w:val="nil"/>
              <w:left w:val="nil"/>
              <w:bottom w:val="single" w:sz="4" w:space="0" w:color="auto"/>
              <w:right w:val="single" w:sz="4" w:space="0" w:color="auto"/>
            </w:tcBorders>
            <w:shd w:val="clear" w:color="auto" w:fill="auto"/>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за счет субвенций из федерального бюджета</w:t>
            </w:r>
          </w:p>
        </w:tc>
      </w:tr>
      <w:tr w:rsidR="00624650" w:rsidRPr="0021145B" w:rsidTr="00B539A6">
        <w:trPr>
          <w:trHeight w:val="270"/>
        </w:trPr>
        <w:tc>
          <w:tcPr>
            <w:tcW w:w="7103" w:type="dxa"/>
            <w:tcBorders>
              <w:top w:val="single" w:sz="4" w:space="0" w:color="000000"/>
              <w:left w:val="single" w:sz="8" w:space="0" w:color="000000"/>
              <w:bottom w:val="single" w:sz="8" w:space="0" w:color="000000"/>
              <w:right w:val="single" w:sz="8"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w:t>
            </w:r>
          </w:p>
        </w:tc>
        <w:tc>
          <w:tcPr>
            <w:tcW w:w="686" w:type="dxa"/>
            <w:tcBorders>
              <w:top w:val="single" w:sz="4" w:space="0" w:color="000000"/>
              <w:left w:val="nil"/>
              <w:bottom w:val="single" w:sz="8"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w:t>
            </w:r>
          </w:p>
        </w:tc>
        <w:tc>
          <w:tcPr>
            <w:tcW w:w="895" w:type="dxa"/>
            <w:tcBorders>
              <w:top w:val="nil"/>
              <w:left w:val="nil"/>
              <w:bottom w:val="single" w:sz="8"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3</w:t>
            </w:r>
          </w:p>
        </w:tc>
        <w:tc>
          <w:tcPr>
            <w:tcW w:w="1264" w:type="dxa"/>
            <w:tcBorders>
              <w:top w:val="single" w:sz="4" w:space="0" w:color="000000"/>
              <w:left w:val="nil"/>
              <w:bottom w:val="single" w:sz="8"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4</w:t>
            </w:r>
          </w:p>
        </w:tc>
        <w:tc>
          <w:tcPr>
            <w:tcW w:w="557" w:type="dxa"/>
            <w:tcBorders>
              <w:top w:val="single" w:sz="4" w:space="0" w:color="000000"/>
              <w:left w:val="nil"/>
              <w:bottom w:val="single" w:sz="8" w:space="0" w:color="000000"/>
              <w:right w:val="single" w:sz="8"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5</w:t>
            </w:r>
          </w:p>
        </w:tc>
        <w:tc>
          <w:tcPr>
            <w:tcW w:w="1405" w:type="dxa"/>
            <w:tcBorders>
              <w:top w:val="single" w:sz="4" w:space="0" w:color="000000"/>
              <w:left w:val="nil"/>
              <w:bottom w:val="single" w:sz="8"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w:t>
            </w:r>
          </w:p>
        </w:tc>
        <w:tc>
          <w:tcPr>
            <w:tcW w:w="1334" w:type="dxa"/>
            <w:tcBorders>
              <w:top w:val="nil"/>
              <w:left w:val="nil"/>
              <w:bottom w:val="single" w:sz="4" w:space="0" w:color="auto"/>
              <w:right w:val="single" w:sz="4" w:space="0" w:color="auto"/>
            </w:tcBorders>
            <w:shd w:val="clear" w:color="auto" w:fill="auto"/>
            <w:noWrap/>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7</w:t>
            </w:r>
          </w:p>
        </w:tc>
        <w:tc>
          <w:tcPr>
            <w:tcW w:w="1342" w:type="dxa"/>
            <w:tcBorders>
              <w:top w:val="nil"/>
              <w:left w:val="nil"/>
              <w:bottom w:val="single" w:sz="4" w:space="0" w:color="auto"/>
              <w:right w:val="single" w:sz="4" w:space="0" w:color="auto"/>
            </w:tcBorders>
            <w:shd w:val="clear" w:color="auto" w:fill="auto"/>
            <w:noWrap/>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8</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Администрация (городского, сельского) поселения</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51 803 399,79</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2 757 108,98</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1 351 585,26</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ОБЩЕГОСУДАРСТВЕННЫЕ ВОПРОСЫ</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0100</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16 137 379,57</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Функционирование высшего должностного лица субъекта Российской Федерации и муниципального образования</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2 781 849,42</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"Обеспечение деятельности органов местного самоуправления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 xml:space="preserve"> "</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2 781 849,42</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"Обеспечение функций органов местного самоуправления"</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2 781 849,42</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Глава муниципального образования</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0900102030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2 681 849,42</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0900102030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2 681 849,42</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государственных (муниципальных) органов</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0900102030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2 681 849,42</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Фонд оплаты труда государственных (муниципальных) органов</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0102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0900102030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121</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1 962 919,86</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0102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0900102030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122</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5 900,00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480"/>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0102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0900102030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129</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713 029,56</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Основное мероприятие "Обеспечение социально </w:t>
            </w:r>
            <w:proofErr w:type="spellStart"/>
            <w:r w:rsidRPr="0021145B">
              <w:rPr>
                <w:rFonts w:ascii="Times New Roman" w:hAnsi="Times New Roman" w:cs="Times New Roman"/>
                <w:bCs/>
                <w:color w:val="000000"/>
                <w:sz w:val="20"/>
                <w:szCs w:val="20"/>
              </w:rPr>
              <w:t>значемых</w:t>
            </w:r>
            <w:proofErr w:type="spellEnd"/>
            <w:r w:rsidRPr="0021145B">
              <w:rPr>
                <w:rFonts w:ascii="Times New Roman" w:hAnsi="Times New Roman" w:cs="Times New Roman"/>
                <w:bCs/>
                <w:color w:val="000000"/>
                <w:sz w:val="20"/>
                <w:szCs w:val="20"/>
              </w:rPr>
              <w:t xml:space="preserve"> расходов"</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0900120630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0900120630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государственных (муниципальных) органов</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0900120630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Фонд оплаты труда государственных (муниципальных) органов</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0102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0900120630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121</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100 000,00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11 747 406,10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"Обеспечение деятельности органов местного самоуправления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 xml:space="preserve"> "</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11 637 406,10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"Обеспечение функций органов местного самоуправления"</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11 637 406,10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Расходы на обеспечение функций органов местного </w:t>
            </w:r>
            <w:proofErr w:type="spellStart"/>
            <w:r w:rsidRPr="0021145B">
              <w:rPr>
                <w:rFonts w:ascii="Times New Roman" w:hAnsi="Times New Roman" w:cs="Times New Roman"/>
                <w:bCs/>
                <w:color w:val="000000"/>
                <w:sz w:val="20"/>
                <w:szCs w:val="20"/>
              </w:rPr>
              <w:t>скамоуправления</w:t>
            </w:r>
            <w:proofErr w:type="spellEnd"/>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0900102040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11 238 406,10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0900102040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11 035 256,12</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государственных (муниципальных) органов</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0900102040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11 035 256,12</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Фонд оплаты труда государственных (муниципальных) органов</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0900102040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121</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8 261 014,10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0900102040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122</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277 501,50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0900102040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129</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2 496 740,52</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Социальное обеспечение и иные выплаты населению</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0900102040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203 149,98</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Социальные выплаты гражданам, кроме публичных нормативных социальных выплат</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0900102040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320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203 149,98</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Пособия, компенсации и иные социальные выплаты гражданам, кроме публичных нормативных обязательств</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0900102040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321</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203 149,98</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Основное мероприятие "Обеспечение социально </w:t>
            </w:r>
            <w:proofErr w:type="spellStart"/>
            <w:r w:rsidRPr="0021145B">
              <w:rPr>
                <w:rFonts w:ascii="Times New Roman" w:hAnsi="Times New Roman" w:cs="Times New Roman"/>
                <w:bCs/>
                <w:color w:val="000000"/>
                <w:sz w:val="20"/>
                <w:szCs w:val="20"/>
              </w:rPr>
              <w:t>значемых</w:t>
            </w:r>
            <w:proofErr w:type="spellEnd"/>
            <w:r w:rsidRPr="0021145B">
              <w:rPr>
                <w:rFonts w:ascii="Times New Roman" w:hAnsi="Times New Roman" w:cs="Times New Roman"/>
                <w:bCs/>
                <w:color w:val="000000"/>
                <w:sz w:val="20"/>
                <w:szCs w:val="20"/>
              </w:rPr>
              <w:t xml:space="preserve"> расходов"</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0900120630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399 000,00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0900120630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399 000,00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государственных (муниципальных) органов</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0900120630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399 000,00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Фонд оплаты труда государственных (муниципальных) органов</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0900120630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121</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399 000,00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 xml:space="preserve"> Муниципальная программа "Энергосбережение и повышение энергетической эффективности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"Улучшение технических характеристик энергопотребляющих устройств"</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1100102040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360"/>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1100102040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360"/>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1100102040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Закупка энергетических ресурсов</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1100102040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247</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110 000,00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Обеспечение проведения выборов и референдумов</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0107</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881 500,00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"Развитие физической культуры и массового спорта на территории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0107</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881 500,00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"Организация проведения физкультурных и спортивных мероприятий"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0107</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881 500,00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обеспечение деятельности (оказание услуг) муниципальных учреждений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0107</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0300100590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881 500,00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бюджетные ассигнования</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0107</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0300100590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881 500,00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Специальные расходы</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0107</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0300100590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880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881 500,00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Специальные расходы</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0107</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0300100590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880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881 500,00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Другие общегосударственные вопросы</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726 624,05</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"Управление муниципальным имуществом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 xml:space="preserve"> "</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663 524,05</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"Управление муниципальным имуществом"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663 524,05</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663 524,05</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629 524,05</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629 524,05</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242</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322 024,05</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Закупка энергетических ресурсов</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247</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287 500,00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бюджетные ассигнования</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34 000,00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Уплата налогов, сборов и иных платежей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850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34 000,00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Уплата налога на имущество организаций и земельного налога</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851</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8 000,00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Уплата прочих налогов, сборов</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852</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lastRenderedPageBreak/>
              <w:t>Уплата иных платежей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853</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25 000,00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"Обеспечение деятельности органов местного самоуправления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 xml:space="preserve"> "</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1 100,00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"Обеспечение функций органов местного самоуправления"</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1 100,00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1 100,00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1 100,00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государственных (муниципальных) органов</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1 100,00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122</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1 100,00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Подпрограмма "Управление муниципальными финансами в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 xml:space="preserve"> на 2016-2019 годы" </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"Управление муниципальными финансами"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Осуществление передачи части полномочий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34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Осуществление передачи части полномочий КСП</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1220102400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8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Межбюджетные трансферты</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1220102400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660"/>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межбюджетные трансферты</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1220102400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540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межбюджетные трансферты</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1220102400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540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"Укрепление межнационального и межконфессионального согласия, профилактика экстремизма в городском поселении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Основное мероприятие "Укрепление межнационального и межконфессионального согласия, профилактика экстремизма в городском поселении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1500100000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1500199990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"Развитие гражданского общества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1600000000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Основное мероприятие "Развитие гражданского общества городского </w:t>
            </w:r>
            <w:r w:rsidRPr="0021145B">
              <w:rPr>
                <w:rFonts w:ascii="Times New Roman" w:hAnsi="Times New Roman" w:cs="Times New Roman"/>
                <w:bCs/>
                <w:color w:val="000000"/>
                <w:sz w:val="20"/>
                <w:szCs w:val="20"/>
              </w:rPr>
              <w:lastRenderedPageBreak/>
              <w:t xml:space="preserve">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1600100000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Реализация мероприятий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1600199990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1600199990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1600199990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0113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1600199990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НАЦИОНАЛЬНАЯ ОБОРОНА</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384 503,69</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297 300,00</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Мобилизационная и вневойсковая подготовка</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384 503,69</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"Обеспечение деятельности органов местного самоуправления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 xml:space="preserve"> "</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384 503,69</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"Обеспечение функций органов местного самоуправления"</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384 503,69</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Осуществление первичного воинского учета на территориях, где отсутствуют военные комиссариаты</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0900151180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297 300,00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297 300,00</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0900151180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297 300,00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государственных (муниципальных) органов</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0900151180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297 300,00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Фонд оплаты труда государственных (муниципальных) органов</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0203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0900151180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121</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207 515,40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207 515,40</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0203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0900151180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129</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89 784,60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89 784,60</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Осуществление первичного воинского учета на территориях, где отсутствуют военные комиссариаты (за счет средств местного бюджета)</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09001F1180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87 203,69</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09001F1180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87 203,69</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государственных (муниципальных) органов</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09001F1180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87 203,69</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Фонд оплаты труда государственных (муниципальных) органов</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0203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09001F1180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121</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66 984,28</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0203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09001F1180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129</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20 219,41</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НАЦИОНАЛЬНАЯ БЕЗОПАСНОСТЬ И ПРАВООХРАНИТЕЛЬНАЯ ДЕЯТЕЛЬНОСТЬ</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51 973,22</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Органы юстиции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29 266,08</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"Обеспечение деятельности органов местного самоуправления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 xml:space="preserve"> "</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29 266,08</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Основное мероприятие "Обеспечение функций органов местного самоуправления"</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29 266,08</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w:t>
            </w:r>
            <w:proofErr w:type="spellStart"/>
            <w:r w:rsidRPr="0021145B">
              <w:rPr>
                <w:rFonts w:ascii="Times New Roman" w:hAnsi="Times New Roman" w:cs="Times New Roman"/>
                <w:bCs/>
                <w:color w:val="000000"/>
                <w:sz w:val="20"/>
                <w:szCs w:val="20"/>
              </w:rPr>
              <w:t>гражданск</w:t>
            </w:r>
            <w:proofErr w:type="spellEnd"/>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0900159300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19 964,31</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19964,31</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0900159300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19 964,31</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0900159300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19 964,31</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0304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0900159300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19 964,31</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09001D9300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9 301,77</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09001D9300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9 301,77</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09001D9300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9 301,77</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0304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09001D9300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9 301,77</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9 302</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0310</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Подпрограмма "Управление муниципальными финансами в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 xml:space="preserve"> на 2016-2019 годы" </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0310</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"Управление муниципальными финансами"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0310</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Осуществление передачи части полномочий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0310</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Осуществление передачи части полномочий другому поселению</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0310</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Межбюджетные трансферты</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0310</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межбюджетные трансферты</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0310</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540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межбюджетные трансферты</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0310</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540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Другие вопросы в области национальной безопасности и правоохранительной деятельности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0314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22 657,14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"Профилактика правонарушений на территории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0314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22 657,14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"Создание условий для деятельности народных дружин"</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0314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22 657,14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22 657,14</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Создание условий для деятельности народных дружин за счет средств бюджета автономного  округа</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0314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1000182300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15 860,00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0314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1000182300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15 860,00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государственных (муниципальных) органов</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0314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1000182300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15 860,00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Иные выплаты государственны</w:t>
            </w:r>
            <w:proofErr w:type="gramStart"/>
            <w:r w:rsidRPr="0021145B">
              <w:rPr>
                <w:rFonts w:ascii="Times New Roman" w:hAnsi="Times New Roman" w:cs="Times New Roman"/>
                <w:color w:val="000000"/>
                <w:sz w:val="20"/>
                <w:szCs w:val="20"/>
              </w:rPr>
              <w:t>х(</w:t>
            </w:r>
            <w:proofErr w:type="gramEnd"/>
            <w:r w:rsidRPr="0021145B">
              <w:rPr>
                <w:rFonts w:ascii="Times New Roman" w:hAnsi="Times New Roman" w:cs="Times New Roman"/>
                <w:color w:val="000000"/>
                <w:sz w:val="20"/>
                <w:szCs w:val="20"/>
              </w:rPr>
              <w:t>муниципальных) органов привлекаемым лицам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0314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1000182300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123</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15 860,00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Создание условий для деятельности народных дружин за счет средств местного бюджета </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0314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10001S2300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6 797,14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0314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10001S2300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6 797,14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государственных (муниципальных) органов</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0314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10001S2300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6 797,14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Иные выплаты государственны</w:t>
            </w:r>
            <w:proofErr w:type="gramStart"/>
            <w:r w:rsidRPr="0021145B">
              <w:rPr>
                <w:rFonts w:ascii="Times New Roman" w:hAnsi="Times New Roman" w:cs="Times New Roman"/>
                <w:color w:val="000000"/>
                <w:sz w:val="20"/>
                <w:szCs w:val="20"/>
              </w:rPr>
              <w:t>х(</w:t>
            </w:r>
            <w:proofErr w:type="gramEnd"/>
            <w:r w:rsidRPr="0021145B">
              <w:rPr>
                <w:rFonts w:ascii="Times New Roman" w:hAnsi="Times New Roman" w:cs="Times New Roman"/>
                <w:color w:val="000000"/>
                <w:sz w:val="20"/>
                <w:szCs w:val="20"/>
              </w:rPr>
              <w:t>муниципальных) органов привлекаемым лицам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0314</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10001S2300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123</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6 797,14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НАЦИОНАЛЬНАЯ ЭКОНОМИКА</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7 884 382,05</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Общеэкономические вопросы</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2 206 627,78</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"Формирование комфортной городской среды на территории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 xml:space="preserve"> "</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1 300 000,00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w:t>
            </w:r>
            <w:proofErr w:type="spellStart"/>
            <w:r w:rsidRPr="0021145B">
              <w:rPr>
                <w:rFonts w:ascii="Times New Roman" w:hAnsi="Times New Roman" w:cs="Times New Roman"/>
                <w:bCs/>
                <w:color w:val="000000"/>
                <w:sz w:val="20"/>
                <w:szCs w:val="20"/>
              </w:rPr>
              <w:t>Создействие</w:t>
            </w:r>
            <w:proofErr w:type="spellEnd"/>
            <w:r w:rsidRPr="0021145B">
              <w:rPr>
                <w:rFonts w:ascii="Times New Roman" w:hAnsi="Times New Roman" w:cs="Times New Roman"/>
                <w:bCs/>
                <w:color w:val="000000"/>
                <w:sz w:val="20"/>
                <w:szCs w:val="20"/>
              </w:rPr>
              <w:t xml:space="preserve"> улучшению положения на рынке труда не занятых трудовой деятельностью и безработных"</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1 300 000,00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1 300 000,00</w:t>
            </w:r>
          </w:p>
        </w:tc>
        <w:tc>
          <w:tcPr>
            <w:tcW w:w="1334"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bCs/>
                <w:color w:val="000000"/>
                <w:sz w:val="20"/>
                <w:szCs w:val="20"/>
              </w:rPr>
            </w:pP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1 300 000,00</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1 300 000,00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1 300 000,00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Непрограммные расходы</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906 627,78</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w:t>
            </w:r>
            <w:proofErr w:type="spellStart"/>
            <w:r w:rsidRPr="0021145B">
              <w:rPr>
                <w:rFonts w:ascii="Times New Roman" w:hAnsi="Times New Roman" w:cs="Times New Roman"/>
                <w:bCs/>
                <w:color w:val="000000"/>
                <w:sz w:val="20"/>
                <w:szCs w:val="20"/>
              </w:rPr>
              <w:t>Создействие</w:t>
            </w:r>
            <w:proofErr w:type="spellEnd"/>
            <w:r w:rsidRPr="0021145B">
              <w:rPr>
                <w:rFonts w:ascii="Times New Roman" w:hAnsi="Times New Roman" w:cs="Times New Roman"/>
                <w:bCs/>
                <w:color w:val="000000"/>
                <w:sz w:val="20"/>
                <w:szCs w:val="20"/>
              </w:rPr>
              <w:t xml:space="preserve"> улучшению положения на рынке труда не занятых трудовой деятельностью и безработных"</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906 627,78</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Реализация  </w:t>
            </w:r>
            <w:proofErr w:type="spellStart"/>
            <w:r w:rsidRPr="0021145B">
              <w:rPr>
                <w:rFonts w:ascii="Times New Roman" w:hAnsi="Times New Roman" w:cs="Times New Roman"/>
                <w:bCs/>
                <w:color w:val="000000"/>
                <w:sz w:val="20"/>
                <w:szCs w:val="20"/>
              </w:rPr>
              <w:t>иероприятий</w:t>
            </w:r>
            <w:proofErr w:type="spellEnd"/>
            <w:r w:rsidRPr="0021145B">
              <w:rPr>
                <w:rFonts w:ascii="Times New Roman" w:hAnsi="Times New Roman" w:cs="Times New Roman"/>
                <w:bCs/>
                <w:color w:val="000000"/>
                <w:sz w:val="20"/>
                <w:szCs w:val="20"/>
              </w:rPr>
              <w:t xml:space="preserve"> по содействию трудоустройству граждан</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4000185060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906 627,78</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4000185060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906 627,78</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5 146 953,94</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4000185060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906 627,78</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4000185060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906 627,78</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Сельское хозяйство и рыболовство</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0405</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82 848,02</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"Формирование комфортной городской среды на территории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 xml:space="preserve"> "</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0405</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82 848,02</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w:t>
            </w:r>
            <w:proofErr w:type="spellStart"/>
            <w:r w:rsidRPr="0021145B">
              <w:rPr>
                <w:rFonts w:ascii="Times New Roman" w:hAnsi="Times New Roman" w:cs="Times New Roman"/>
                <w:bCs/>
                <w:color w:val="000000"/>
                <w:sz w:val="20"/>
                <w:szCs w:val="20"/>
              </w:rPr>
              <w:t>Создействие</w:t>
            </w:r>
            <w:proofErr w:type="spellEnd"/>
            <w:r w:rsidRPr="0021145B">
              <w:rPr>
                <w:rFonts w:ascii="Times New Roman" w:hAnsi="Times New Roman" w:cs="Times New Roman"/>
                <w:bCs/>
                <w:color w:val="000000"/>
                <w:sz w:val="20"/>
                <w:szCs w:val="20"/>
              </w:rPr>
              <w:t xml:space="preserve"> улучшению положения на рынке труда не </w:t>
            </w:r>
            <w:r w:rsidRPr="0021145B">
              <w:rPr>
                <w:rFonts w:ascii="Times New Roman" w:hAnsi="Times New Roman" w:cs="Times New Roman"/>
                <w:bCs/>
                <w:color w:val="000000"/>
                <w:sz w:val="20"/>
                <w:szCs w:val="20"/>
              </w:rPr>
              <w:lastRenderedPageBreak/>
              <w:t>занятых трудовой деятельностью и безработных"</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0405</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82 848,02</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 xml:space="preserve">Осуществление отдельных полномочий ХМАО-Югры </w:t>
            </w:r>
            <w:proofErr w:type="gramStart"/>
            <w:r w:rsidRPr="0021145B">
              <w:rPr>
                <w:rFonts w:ascii="Times New Roman" w:hAnsi="Times New Roman" w:cs="Times New Roman"/>
                <w:bCs/>
                <w:color w:val="000000"/>
                <w:sz w:val="20"/>
                <w:szCs w:val="20"/>
              </w:rPr>
              <w:t>при осуществлении деятельности по обращению с животными без владельцев за счет</w:t>
            </w:r>
            <w:proofErr w:type="gramEnd"/>
            <w:r w:rsidRPr="0021145B">
              <w:rPr>
                <w:rFonts w:ascii="Times New Roman" w:hAnsi="Times New Roman" w:cs="Times New Roman"/>
                <w:bCs/>
                <w:color w:val="000000"/>
                <w:sz w:val="20"/>
                <w:szCs w:val="20"/>
              </w:rPr>
              <w:t xml:space="preserve"> бюджета автономного округа</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0405</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0400184200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39 202,82</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0405</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0400184200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39 202,82</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0405</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0400184200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39 202,82</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0405</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0400184200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39 202,82</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0405</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43 645,20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300"/>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0405</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43 645,20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0405</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43 645,20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0405</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43 645,20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Дорожное хозяйство (дорожные фонды)</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0409</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5 146 953,94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"Развитие транспортной системы в </w:t>
            </w:r>
            <w:proofErr w:type="gramStart"/>
            <w:r w:rsidRPr="0021145B">
              <w:rPr>
                <w:rFonts w:ascii="Times New Roman" w:hAnsi="Times New Roman" w:cs="Times New Roman"/>
                <w:bCs/>
                <w:color w:val="000000"/>
                <w:sz w:val="20"/>
                <w:szCs w:val="20"/>
              </w:rPr>
              <w:t>городском</w:t>
            </w:r>
            <w:proofErr w:type="gramEnd"/>
            <w:r w:rsidRPr="0021145B">
              <w:rPr>
                <w:rFonts w:ascii="Times New Roman" w:hAnsi="Times New Roman" w:cs="Times New Roman"/>
                <w:bCs/>
                <w:color w:val="000000"/>
                <w:sz w:val="20"/>
                <w:szCs w:val="20"/>
              </w:rPr>
              <w:t xml:space="preserve"> поселения Таёжный"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0409</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1300000000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5 146 953,94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"Строительство (реконструкция), капитальный ремонт и ремонт автомобильных дорог общего пользования местного назначения"</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0409</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1300100000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5 146 953,94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0409</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1300199990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5 146 953,94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5 146 953,94</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0409</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1300199990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4 227 253,94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4 227 253,94</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0409</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1300199990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4 227 253,94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4 227 253,94</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0409</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1300199990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4 227 253,94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4 227 253,94</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0409</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1300199990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919 700,00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0409</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1300199990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919 700,00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0409</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1300199990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919 700,00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Связь и информатика</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0410</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369 686,31</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"Цифровое развитие муниципального образования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0410</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0700000000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369 686,31</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 Информатизация и повышение информационной открытости"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0410</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0700100000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369 686,31</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0410</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0700199990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369 686,31</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Закупка товаров, работ и услуг для обеспечения государственных </w:t>
            </w:r>
            <w:r w:rsidRPr="0021145B">
              <w:rPr>
                <w:rFonts w:ascii="Times New Roman" w:hAnsi="Times New Roman" w:cs="Times New Roman"/>
                <w:bCs/>
                <w:color w:val="000000"/>
                <w:sz w:val="20"/>
                <w:szCs w:val="20"/>
              </w:rPr>
              <w:lastRenderedPageBreak/>
              <w:t>(муниципальных)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0410</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0700199990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369 686,31</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Иные закупки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0410</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0700199990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369 686,31</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0410</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0700199990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242</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369 686,31</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Другие вопросы в области национальной экономики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0412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78 266,00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"Управление муниципальным имуществом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 xml:space="preserve"> "</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0412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40 800,00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"Управление муниципальным имуществом"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0412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40 800,00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0412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40 800,00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0412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40 800,00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0412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40 800,00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0412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40 800,00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Подпрограмма "Управление муниципальными финансами в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 xml:space="preserve"> на 2016-2019 годы" </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0412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16 466,00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"Управление муниципальными финансами"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0412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16 466,00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Осуществление передачи части полномочий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0412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16 466,00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Осуществление передачи части полномочий другому поселению</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0412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16 466,00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Межбюджетные трансферты</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0412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16 466,00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межбюджетные трансферты</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0412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540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16 466,00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межбюджетные трансферты</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0412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540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16 466,00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49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"Поддержка и развитие малого и среднего предпринимательства на территории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0412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1400000000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"поддержка и развитие малого среднего бизнеса"</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0412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1400100000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0412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1400199990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бюджетные ассигнования</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0412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1400199990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0412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1400199990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810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0412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1400199990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812</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"Содействие развитию садоводческих и огороднических некоммерческих объединений граждан в городском поселении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0412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1700000000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49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 xml:space="preserve">Основное мероприятие "Содействие развитию садоводческих и огороднических некоммерческих объединений граждан в городском поселении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0412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1700100000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0412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1700199990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0412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1700199990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0412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1700199990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0412</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1700199990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ЖИЛИЩНО-КОММУНАЛЬНОЕ ХОЗЯЙСТВО</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0500</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11 403 654,76</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510"/>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Жилищное хозяйство</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234 392,00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"Проведение капитального ремонта многоквартирных домов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184 292,00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"Реконструкция, расширение, модернизация, строительство и капитальный ремонт"</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184 292,00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184 292,00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184 292,00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184 292,00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0501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184 292,00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Подпрограмма "Управление муниципальными финансами в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 xml:space="preserve"> на 2016-2019 годы" </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"Управление муниципальными финансами"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Осуществление передачи части полномочий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Осуществление передачи части полномочий другому поселению</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Межбюджетные трансферты</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межбюджетные трансферты</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540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межбюджетные трансферты</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540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Непрограммные расходы</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w:t>
            </w:r>
            <w:proofErr w:type="spellStart"/>
            <w:r w:rsidRPr="0021145B">
              <w:rPr>
                <w:rFonts w:ascii="Times New Roman" w:hAnsi="Times New Roman" w:cs="Times New Roman"/>
                <w:bCs/>
                <w:color w:val="000000"/>
                <w:sz w:val="20"/>
                <w:szCs w:val="20"/>
              </w:rPr>
              <w:t>Создействие</w:t>
            </w:r>
            <w:proofErr w:type="spellEnd"/>
            <w:r w:rsidRPr="0021145B">
              <w:rPr>
                <w:rFonts w:ascii="Times New Roman" w:hAnsi="Times New Roman" w:cs="Times New Roman"/>
                <w:bCs/>
                <w:color w:val="000000"/>
                <w:sz w:val="20"/>
                <w:szCs w:val="20"/>
              </w:rPr>
              <w:t xml:space="preserve"> улучшению положения на рынке труда не занятых трудовой деятельностью и безработных"</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Код добавлен автоматически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бюджетные ассигнования</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Уплата налогов, сборов и иных платежей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850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Уплата иных платежей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0501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4000199990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853</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50 000,00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Благоустройство</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11 169 262,76</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"Развитие физической культуры и массового спорта на территории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257 000,00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"Развитие физической культуры и массового спорта на территории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0300300000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257 000,00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52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Безвозмездные перечисления на обеспечение социально </w:t>
            </w:r>
            <w:proofErr w:type="spellStart"/>
            <w:r w:rsidRPr="0021145B">
              <w:rPr>
                <w:rFonts w:ascii="Times New Roman" w:hAnsi="Times New Roman" w:cs="Times New Roman"/>
                <w:bCs/>
                <w:color w:val="000000"/>
                <w:sz w:val="20"/>
                <w:szCs w:val="20"/>
              </w:rPr>
              <w:t>значемых</w:t>
            </w:r>
            <w:proofErr w:type="spellEnd"/>
            <w:r w:rsidRPr="0021145B">
              <w:rPr>
                <w:rFonts w:ascii="Times New Roman" w:hAnsi="Times New Roman" w:cs="Times New Roman"/>
                <w:bCs/>
                <w:color w:val="000000"/>
                <w:sz w:val="20"/>
                <w:szCs w:val="20"/>
              </w:rPr>
              <w:t xml:space="preserve"> расходов</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0300320630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257 000,00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0300320630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257 000,00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0300320630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257 000,00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0300320630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611</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257 000,00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"Формирование комфортной городской среды на территории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 xml:space="preserve"> "</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8 073 025,81</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w:t>
            </w:r>
            <w:proofErr w:type="spellStart"/>
            <w:r w:rsidRPr="0021145B">
              <w:rPr>
                <w:rFonts w:ascii="Times New Roman" w:hAnsi="Times New Roman" w:cs="Times New Roman"/>
                <w:bCs/>
                <w:color w:val="000000"/>
                <w:sz w:val="20"/>
                <w:szCs w:val="20"/>
              </w:rPr>
              <w:t>Создействие</w:t>
            </w:r>
            <w:proofErr w:type="spellEnd"/>
            <w:r w:rsidRPr="0021145B">
              <w:rPr>
                <w:rFonts w:ascii="Times New Roman" w:hAnsi="Times New Roman" w:cs="Times New Roman"/>
                <w:bCs/>
                <w:color w:val="000000"/>
                <w:sz w:val="20"/>
                <w:szCs w:val="20"/>
              </w:rPr>
              <w:t xml:space="preserve"> улучшению положения на рынке труда не занятых трудовой деятельностью и безработных"</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556 269,63</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Компенсация расходов на оплату проезда и провоза </w:t>
            </w:r>
            <w:proofErr w:type="spellStart"/>
            <w:r w:rsidRPr="0021145B">
              <w:rPr>
                <w:rFonts w:ascii="Times New Roman" w:hAnsi="Times New Roman" w:cs="Times New Roman"/>
                <w:bCs/>
                <w:color w:val="000000"/>
                <w:sz w:val="20"/>
                <w:szCs w:val="20"/>
              </w:rPr>
              <w:t>богажа</w:t>
            </w:r>
            <w:proofErr w:type="spellEnd"/>
            <w:r w:rsidRPr="0021145B">
              <w:rPr>
                <w:rFonts w:ascii="Times New Roman" w:hAnsi="Times New Roman" w:cs="Times New Roman"/>
                <w:bCs/>
                <w:color w:val="000000"/>
                <w:sz w:val="20"/>
                <w:szCs w:val="20"/>
              </w:rPr>
              <w:t xml:space="preserve"> к месту отдыха и обратно</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3 947,20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3 947,20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3 947,20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1617786,74</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1034320,95</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0400100590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3 947,20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552 322,43</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257 643,80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257 643,80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257 643,80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Межбюджетные трансферты</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294 678,63</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межбюджетные трансферты</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540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294 678,63</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межбюджетные трансферты</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540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294 678,63</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обеспечение деятельности (оказание услуг) муниципальных учреждений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0400200000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567 437,54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Расходы на обеспечение деятельности (оказание услуг) муниципальных учреждений </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0400200590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494 370,00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Предоставление субсидий бюджетным, автономным учреждениям и иным </w:t>
            </w:r>
            <w:r w:rsidRPr="0021145B">
              <w:rPr>
                <w:rFonts w:ascii="Times New Roman" w:hAnsi="Times New Roman" w:cs="Times New Roman"/>
                <w:bCs/>
                <w:color w:val="000000"/>
                <w:sz w:val="20"/>
                <w:szCs w:val="20"/>
              </w:rPr>
              <w:lastRenderedPageBreak/>
              <w:t>некоммерческим организациям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0400200590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494 370,00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Субсидии бюджетным учреждениям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0400200590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494 370,00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0400200590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494 370,00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Реализация мероприятий </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0400299990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73 067,54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0400299990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73 067,54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0400299990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73 067,54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0400299990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73 067,54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«Формирование комфортной городской среды на территории городского поселения </w:t>
            </w:r>
            <w:proofErr w:type="gramStart"/>
            <w:r w:rsidRPr="0021145B">
              <w:rPr>
                <w:rFonts w:ascii="Times New Roman" w:hAnsi="Times New Roman" w:cs="Times New Roman"/>
                <w:bCs/>
                <w:color w:val="000000"/>
                <w:sz w:val="20"/>
                <w:szCs w:val="20"/>
              </w:rPr>
              <w:t>Таёжный</w:t>
            </w:r>
            <w:proofErr w:type="gramEnd"/>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0400300000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4 002 532,30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Реализация мероприятий </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0400300590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4 002 532,30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0400300590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4 002 532,30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0400300590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4 002 532,30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0400300590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611</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4 002 532,30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Формирование комфортной городской среды на территории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 xml:space="preserve"> Реализация мероприятий </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040F200000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2 946 786,34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Поддержка  муниципальных программ формирования современной городской среды.</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040F255550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2 946 786,34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040F255550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2 946 786,34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040F255550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2 946 786,34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040F255550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2 946 786,34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"Управление муниципальным имуществом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 xml:space="preserve"> "</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112 000,00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"Управление муниципальным имуществом"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112 000,00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1617786,74</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1034320,95</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112 000,00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1617786,74</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1034320,95</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112 000,00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1617786,74</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1034320,95</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112 000,00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1617786,74</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1034320,95</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112 000,00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1617786,74</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1034320,95</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 Муниципальная программа "Энергосбережение и повышение энергетической </w:t>
            </w:r>
            <w:r w:rsidRPr="0021145B">
              <w:rPr>
                <w:rFonts w:ascii="Times New Roman" w:hAnsi="Times New Roman" w:cs="Times New Roman"/>
                <w:bCs/>
                <w:color w:val="000000"/>
                <w:sz w:val="20"/>
                <w:szCs w:val="20"/>
              </w:rPr>
              <w:lastRenderedPageBreak/>
              <w:t xml:space="preserve">эффективности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1 982 511,95</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Основное мероприятие "Улучшение технических характеристик энергопотребляющих устройств"</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1 982 511,95</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1 982 511,95</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1 982 511,95</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1 982 511,95</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Закупка энергетических ресурсов</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1100199990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247</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1 982 511,95</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Подпрограмма "Управление муниципальными финансами в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 xml:space="preserve"> на 2016-2019 годы" </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744 725,00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"Управление муниципальными финансами"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744 725,00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Осуществление передачи части полномочий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744 725,00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Осуществление передачи части полномочий другому поселению</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744 725,00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Межбюджетные трансферты</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744 725,00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520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156 625,00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xml:space="preserve">Субсидии, за исключением субсидий на </w:t>
            </w:r>
            <w:proofErr w:type="spellStart"/>
            <w:r w:rsidRPr="0021145B">
              <w:rPr>
                <w:rFonts w:ascii="Times New Roman" w:hAnsi="Times New Roman" w:cs="Times New Roman"/>
                <w:color w:val="000000"/>
                <w:sz w:val="20"/>
                <w:szCs w:val="20"/>
              </w:rPr>
              <w:t>софинансирование</w:t>
            </w:r>
            <w:proofErr w:type="spellEnd"/>
            <w:r w:rsidRPr="0021145B">
              <w:rPr>
                <w:rFonts w:ascii="Times New Roman" w:hAnsi="Times New Roman" w:cs="Times New Roman"/>
                <w:color w:val="000000"/>
                <w:sz w:val="20"/>
                <w:szCs w:val="20"/>
              </w:rPr>
              <w:t xml:space="preserve"> капитальных вложений в объекты государственной (муниципальной) собственности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1220199990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521</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156 625,00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межбюджетные трансферты</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540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588 100,00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межбюджетные трансферты</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540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588 100,00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КУЛЬТУРА, КИНЕМАТОГРАФИЯ</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0800</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8 820 010,50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Культура</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8 820 010,50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"Развитие культуры в городском  поселении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8 800 010,50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Основное </w:t>
            </w:r>
            <w:proofErr w:type="spellStart"/>
            <w:r w:rsidRPr="0021145B">
              <w:rPr>
                <w:rFonts w:ascii="Times New Roman" w:hAnsi="Times New Roman" w:cs="Times New Roman"/>
                <w:bCs/>
                <w:color w:val="000000"/>
                <w:sz w:val="20"/>
                <w:szCs w:val="20"/>
              </w:rPr>
              <w:t>мероприятие</w:t>
            </w:r>
            <w:proofErr w:type="gramStart"/>
            <w:r w:rsidRPr="0021145B">
              <w:rPr>
                <w:rFonts w:ascii="Times New Roman" w:hAnsi="Times New Roman" w:cs="Times New Roman"/>
                <w:bCs/>
                <w:color w:val="000000"/>
                <w:sz w:val="20"/>
                <w:szCs w:val="20"/>
              </w:rPr>
              <w:t>"П</w:t>
            </w:r>
            <w:proofErr w:type="gramEnd"/>
            <w:r w:rsidRPr="0021145B">
              <w:rPr>
                <w:rFonts w:ascii="Times New Roman" w:hAnsi="Times New Roman" w:cs="Times New Roman"/>
                <w:bCs/>
                <w:color w:val="000000"/>
                <w:sz w:val="20"/>
                <w:szCs w:val="20"/>
              </w:rPr>
              <w:t>овышение</w:t>
            </w:r>
            <w:proofErr w:type="spellEnd"/>
            <w:r w:rsidRPr="0021145B">
              <w:rPr>
                <w:rFonts w:ascii="Times New Roman" w:hAnsi="Times New Roman" w:cs="Times New Roman"/>
                <w:bCs/>
                <w:color w:val="000000"/>
                <w:sz w:val="20"/>
                <w:szCs w:val="20"/>
              </w:rPr>
              <w:t xml:space="preserve"> эффективности управления в отрасли культура"</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259 750,00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Иные межбюджетные трансферты на реализацию наказов избирателей депутатом Думы Ханты-Мансийского автономного округа </w:t>
            </w:r>
            <w:proofErr w:type="gramStart"/>
            <w:r w:rsidRPr="0021145B">
              <w:rPr>
                <w:rFonts w:ascii="Times New Roman" w:hAnsi="Times New Roman" w:cs="Times New Roman"/>
                <w:bCs/>
                <w:color w:val="000000"/>
                <w:sz w:val="20"/>
                <w:szCs w:val="20"/>
              </w:rPr>
              <w:t>-Ю</w:t>
            </w:r>
            <w:proofErr w:type="gramEnd"/>
            <w:r w:rsidRPr="0021145B">
              <w:rPr>
                <w:rFonts w:ascii="Times New Roman" w:hAnsi="Times New Roman" w:cs="Times New Roman"/>
                <w:bCs/>
                <w:color w:val="000000"/>
                <w:sz w:val="20"/>
                <w:szCs w:val="20"/>
              </w:rPr>
              <w:t>гры</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0200100590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259 750,00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0200100590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259 750,00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0200100590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259 750,00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0200100590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259 750,00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"Создание условий для проведения культурно массовых мероприятий"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0200200000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625 740,00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Реализация наказов избирателей депутатам Думы </w:t>
            </w:r>
            <w:proofErr w:type="spellStart"/>
            <w:r w:rsidRPr="0021145B">
              <w:rPr>
                <w:rFonts w:ascii="Times New Roman" w:hAnsi="Times New Roman" w:cs="Times New Roman"/>
                <w:bCs/>
                <w:color w:val="000000"/>
                <w:sz w:val="20"/>
                <w:szCs w:val="20"/>
              </w:rPr>
              <w:t>Хатны</w:t>
            </w:r>
            <w:proofErr w:type="spellEnd"/>
            <w:r w:rsidRPr="0021145B">
              <w:rPr>
                <w:rFonts w:ascii="Times New Roman" w:hAnsi="Times New Roman" w:cs="Times New Roman"/>
                <w:bCs/>
                <w:color w:val="000000"/>
                <w:sz w:val="20"/>
                <w:szCs w:val="20"/>
              </w:rPr>
              <w:t>-Мансийского автономного округа - Югры</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0200285160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275 740,00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Предоставление субсидий бюджетным, автономным учреждениям и иным </w:t>
            </w:r>
            <w:r w:rsidRPr="0021145B">
              <w:rPr>
                <w:rFonts w:ascii="Times New Roman" w:hAnsi="Times New Roman" w:cs="Times New Roman"/>
                <w:bCs/>
                <w:color w:val="000000"/>
                <w:sz w:val="20"/>
                <w:szCs w:val="20"/>
              </w:rPr>
              <w:lastRenderedPageBreak/>
              <w:t>некоммерческим организациям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0200285160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275 740,00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Субсидии бюджетным учреждениям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0200285160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275 740,00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0200285160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275 740,00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0200299990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350 000,00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0200299990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350 000,00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0200299990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350 000,00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0200299990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350 000,00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Основное мероприятие "Развитие культуры в городском поселении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 xml:space="preserve"> "</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0200300000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7 914 520,50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обеспечение деятельности (оказание услуг) муниципальных учреждений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0200300590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6 036 520,50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0200300590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6 036 520,50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0200300590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6 036 520,50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0200300590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611</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6 000 000,00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0200300590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36 520,50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Фонд оплаты труда государственных (муниципальных) органов</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0200320650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1 878 000,00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0200320650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1 878 000,00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0200320650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1 878 000,00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0200320650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611</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1 878 000,00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"Укрепление межнационального и межконфессионального согласия, профилактика экстремизма в городском поселении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"Содействие этнокультурному развитию народов, формированию общероссийского гражданского самосознания, патриотизма и солидарности</w:t>
            </w:r>
            <w:proofErr w:type="gramStart"/>
            <w:r w:rsidRPr="0021145B">
              <w:rPr>
                <w:rFonts w:ascii="Times New Roman" w:hAnsi="Times New Roman" w:cs="Times New Roman"/>
                <w:bCs/>
                <w:color w:val="000000"/>
                <w:sz w:val="20"/>
                <w:szCs w:val="20"/>
              </w:rPr>
              <w:t>."</w:t>
            </w:r>
            <w:proofErr w:type="gramEnd"/>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1500200000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1500299990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1500299990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1500299990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1500299990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СОЦИАЛЬНАЯ ПОЛИТИКА</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313 496,00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Пенсионное обеспечение</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302 496,00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"Обеспечение деятельности органов местного самоуправления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 xml:space="preserve"> "</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302 496,00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"Обеспечение функций органов местного самоуправления"</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302 496,00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Пенсия за выслугу лет</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0900171600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302 496,00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Социальное обеспечение и иные выплаты населению</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0900171600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302 496,00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Публичные нормативные социальные выплаты гражданам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0900171600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310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302 496,00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Иные пенсии, социальные доплаты к пенсиям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1001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0900171600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312</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302 496,00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Социальное обеспечение населения</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"Комплексного развития социальной инфраструктуры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1800000000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Основное мероприятие "Комплексного развития социальной инфраструктуры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1800100000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1800199990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1800199990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1800199990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1003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1800199990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70"/>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Непрограммные расходы</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w:t>
            </w:r>
            <w:proofErr w:type="spellStart"/>
            <w:r w:rsidRPr="0021145B">
              <w:rPr>
                <w:rFonts w:ascii="Times New Roman" w:hAnsi="Times New Roman" w:cs="Times New Roman"/>
                <w:bCs/>
                <w:color w:val="000000"/>
                <w:sz w:val="20"/>
                <w:szCs w:val="20"/>
              </w:rPr>
              <w:t>Создействие</w:t>
            </w:r>
            <w:proofErr w:type="spellEnd"/>
            <w:r w:rsidRPr="0021145B">
              <w:rPr>
                <w:rFonts w:ascii="Times New Roman" w:hAnsi="Times New Roman" w:cs="Times New Roman"/>
                <w:bCs/>
                <w:color w:val="000000"/>
                <w:sz w:val="20"/>
                <w:szCs w:val="20"/>
              </w:rPr>
              <w:t xml:space="preserve"> улучшению положения на рынке труда не занятых трудовой деятельностью и безработных"</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Код добавлен автоматически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Социальное обеспечение и иные выплаты населению</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Публичные нормативные социальные выплаты гражданам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310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Пособия, компенсации, меры социальной поддержки по публичным нормативным обязательствам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1003</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4000199990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313</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ФИЗИЧЕСКАЯ КУЛЬТУРА И СПОРТ</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1100</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6 808 000,00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Физическая культура</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6 808 000,00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70"/>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"Развитие физической культуры и массового спорта на территории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6 808 000,00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"Организация проведения физкультурных и спортивных мероприятий"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6 055 000,00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обеспечение деятельности (оказание услуг) муниципальных учреждений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0300100590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6 055 000,00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Предоставление субсидий бюджетным, автономным учреждениям и иным </w:t>
            </w:r>
            <w:r w:rsidRPr="0021145B">
              <w:rPr>
                <w:rFonts w:ascii="Times New Roman" w:hAnsi="Times New Roman" w:cs="Times New Roman"/>
                <w:bCs/>
                <w:color w:val="000000"/>
                <w:sz w:val="20"/>
                <w:szCs w:val="20"/>
              </w:rPr>
              <w:lastRenderedPageBreak/>
              <w:t>некоммерческим организациям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0300100590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6 055 000,00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Субсидии бюджетным учреждениям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0300100590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6 055 000,00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1101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0300100590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611</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5 985 000,00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1101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0300100590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70 000,00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Создание условий для проведения спортивных  мероприятий"</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0300200000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70"/>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Реализация мероприятий </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0300299990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0300299990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0300299990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1101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0300299990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70 000,00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"Развитие физической культуры и массового спорта на территории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0300300000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683 000,00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Безвозмездные перечисления на обеспечение социально </w:t>
            </w:r>
            <w:proofErr w:type="spellStart"/>
            <w:r w:rsidRPr="0021145B">
              <w:rPr>
                <w:rFonts w:ascii="Times New Roman" w:hAnsi="Times New Roman" w:cs="Times New Roman"/>
                <w:bCs/>
                <w:color w:val="000000"/>
                <w:sz w:val="20"/>
                <w:szCs w:val="20"/>
              </w:rPr>
              <w:t>значемых</w:t>
            </w:r>
            <w:proofErr w:type="spellEnd"/>
            <w:r w:rsidRPr="0021145B">
              <w:rPr>
                <w:rFonts w:ascii="Times New Roman" w:hAnsi="Times New Roman" w:cs="Times New Roman"/>
                <w:bCs/>
                <w:color w:val="000000"/>
                <w:sz w:val="20"/>
                <w:szCs w:val="20"/>
              </w:rPr>
              <w:t xml:space="preserve"> расходов</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0300320630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683 000,00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0300320630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683 000,00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0300320630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683 000,00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55"/>
        </w:trPr>
        <w:tc>
          <w:tcPr>
            <w:tcW w:w="7103"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6"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650</w:t>
            </w:r>
          </w:p>
        </w:tc>
        <w:tc>
          <w:tcPr>
            <w:tcW w:w="89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1101</w:t>
            </w:r>
          </w:p>
        </w:tc>
        <w:tc>
          <w:tcPr>
            <w:tcW w:w="1264"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0300320630</w:t>
            </w:r>
          </w:p>
        </w:tc>
        <w:tc>
          <w:tcPr>
            <w:tcW w:w="557"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611</w:t>
            </w:r>
          </w:p>
        </w:tc>
        <w:tc>
          <w:tcPr>
            <w:tcW w:w="1405"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683 000,00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70"/>
        </w:trPr>
        <w:tc>
          <w:tcPr>
            <w:tcW w:w="10505" w:type="dxa"/>
            <w:gridSpan w:val="5"/>
            <w:tcBorders>
              <w:top w:val="single" w:sz="8" w:space="0" w:color="000000"/>
              <w:left w:val="single" w:sz="8" w:space="0" w:color="000000"/>
              <w:bottom w:val="single" w:sz="8" w:space="0" w:color="000000"/>
              <w:right w:val="single" w:sz="4"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Итого</w:t>
            </w:r>
          </w:p>
        </w:tc>
        <w:tc>
          <w:tcPr>
            <w:tcW w:w="1405" w:type="dxa"/>
            <w:tcBorders>
              <w:top w:val="single" w:sz="8" w:space="0" w:color="000000"/>
              <w:left w:val="single" w:sz="8" w:space="0" w:color="000000"/>
              <w:bottom w:val="single" w:sz="8"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51 803 399,79</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2 757 108,98</w:t>
            </w:r>
          </w:p>
        </w:tc>
        <w:tc>
          <w:tcPr>
            <w:tcW w:w="1342" w:type="dxa"/>
            <w:tcBorders>
              <w:top w:val="nil"/>
              <w:left w:val="nil"/>
              <w:bottom w:val="single" w:sz="4" w:space="0" w:color="auto"/>
              <w:right w:val="single" w:sz="4" w:space="0" w:color="auto"/>
            </w:tcBorders>
            <w:shd w:val="clear" w:color="auto" w:fill="auto"/>
            <w:noWrap/>
            <w:vAlign w:val="bottom"/>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1 351 585,26</w:t>
            </w:r>
          </w:p>
        </w:tc>
      </w:tr>
    </w:tbl>
    <w:p w:rsidR="00624650" w:rsidRPr="0021145B" w:rsidRDefault="00624650" w:rsidP="0021145B">
      <w:pPr>
        <w:spacing w:after="0" w:line="240" w:lineRule="auto"/>
        <w:jc w:val="right"/>
        <w:rPr>
          <w:rFonts w:ascii="Times New Roman" w:hAnsi="Times New Roman" w:cs="Times New Roman"/>
          <w:sz w:val="20"/>
          <w:szCs w:val="20"/>
        </w:rPr>
        <w:sectPr w:rsidR="00624650" w:rsidRPr="0021145B" w:rsidSect="00E870A1">
          <w:pgSz w:w="16838" w:h="11906" w:orient="landscape"/>
          <w:pgMar w:top="1701" w:right="1134" w:bottom="851" w:left="1134" w:header="709" w:footer="709" w:gutter="0"/>
          <w:cols w:space="708"/>
          <w:docGrid w:linePitch="360"/>
        </w:sectPr>
      </w:pPr>
    </w:p>
    <w:p w:rsidR="00624650" w:rsidRPr="0021145B" w:rsidRDefault="00624650" w:rsidP="0021145B">
      <w:pPr>
        <w:spacing w:after="0" w:line="240" w:lineRule="auto"/>
        <w:jc w:val="right"/>
        <w:rPr>
          <w:rFonts w:ascii="Times New Roman" w:hAnsi="Times New Roman" w:cs="Times New Roman"/>
          <w:sz w:val="20"/>
          <w:szCs w:val="20"/>
        </w:rPr>
      </w:pPr>
      <w:r w:rsidRPr="0021145B">
        <w:rPr>
          <w:rFonts w:ascii="Times New Roman" w:hAnsi="Times New Roman" w:cs="Times New Roman"/>
          <w:sz w:val="20"/>
          <w:szCs w:val="20"/>
        </w:rPr>
        <w:lastRenderedPageBreak/>
        <w:t>Приложение 7</w:t>
      </w:r>
    </w:p>
    <w:p w:rsidR="00624650" w:rsidRPr="0021145B" w:rsidRDefault="00624650" w:rsidP="0021145B">
      <w:pPr>
        <w:spacing w:after="0" w:line="240" w:lineRule="auto"/>
        <w:jc w:val="right"/>
        <w:rPr>
          <w:rFonts w:ascii="Times New Roman" w:hAnsi="Times New Roman" w:cs="Times New Roman"/>
          <w:sz w:val="20"/>
          <w:szCs w:val="20"/>
        </w:rPr>
      </w:pPr>
      <w:r w:rsidRPr="0021145B">
        <w:rPr>
          <w:rFonts w:ascii="Times New Roman" w:hAnsi="Times New Roman" w:cs="Times New Roman"/>
          <w:sz w:val="20"/>
          <w:szCs w:val="20"/>
        </w:rPr>
        <w:t>к решению Совета депутатов</w:t>
      </w:r>
    </w:p>
    <w:p w:rsidR="00624650" w:rsidRPr="0021145B" w:rsidRDefault="00624650" w:rsidP="0021145B">
      <w:pPr>
        <w:spacing w:after="0" w:line="240" w:lineRule="auto"/>
        <w:jc w:val="right"/>
        <w:rPr>
          <w:rFonts w:ascii="Times New Roman" w:hAnsi="Times New Roman" w:cs="Times New Roman"/>
          <w:sz w:val="20"/>
          <w:szCs w:val="20"/>
        </w:rPr>
      </w:pPr>
      <w:r w:rsidRPr="0021145B">
        <w:rPr>
          <w:rFonts w:ascii="Times New Roman" w:hAnsi="Times New Roman" w:cs="Times New Roman"/>
          <w:sz w:val="20"/>
          <w:szCs w:val="20"/>
        </w:rPr>
        <w:t xml:space="preserve">городского поселения </w:t>
      </w:r>
      <w:proofErr w:type="gramStart"/>
      <w:r w:rsidRPr="0021145B">
        <w:rPr>
          <w:rFonts w:ascii="Times New Roman" w:hAnsi="Times New Roman" w:cs="Times New Roman"/>
          <w:sz w:val="20"/>
          <w:szCs w:val="20"/>
        </w:rPr>
        <w:t>Таежный</w:t>
      </w:r>
      <w:proofErr w:type="gramEnd"/>
    </w:p>
    <w:p w:rsidR="00624650" w:rsidRPr="0021145B" w:rsidRDefault="00624650" w:rsidP="0021145B">
      <w:pPr>
        <w:spacing w:after="0" w:line="240" w:lineRule="auto"/>
        <w:jc w:val="right"/>
        <w:rPr>
          <w:rFonts w:ascii="Times New Roman" w:hAnsi="Times New Roman" w:cs="Times New Roman"/>
          <w:sz w:val="20"/>
          <w:szCs w:val="20"/>
        </w:rPr>
      </w:pPr>
      <w:r w:rsidRPr="0021145B">
        <w:rPr>
          <w:rFonts w:ascii="Times New Roman" w:hAnsi="Times New Roman" w:cs="Times New Roman"/>
          <w:sz w:val="20"/>
          <w:szCs w:val="20"/>
        </w:rPr>
        <w:t>от 28.12.2022 № 206</w:t>
      </w:r>
    </w:p>
    <w:p w:rsidR="00624650" w:rsidRPr="0021145B" w:rsidRDefault="00624650" w:rsidP="0021145B">
      <w:pPr>
        <w:spacing w:after="0" w:line="240" w:lineRule="auto"/>
        <w:jc w:val="right"/>
        <w:rPr>
          <w:rFonts w:ascii="Times New Roman" w:hAnsi="Times New Roman" w:cs="Times New Roman"/>
          <w:sz w:val="20"/>
          <w:szCs w:val="20"/>
        </w:rPr>
      </w:pPr>
    </w:p>
    <w:tbl>
      <w:tblPr>
        <w:tblW w:w="10219" w:type="dxa"/>
        <w:tblInd w:w="93" w:type="dxa"/>
        <w:tblLook w:val="04A0" w:firstRow="1" w:lastRow="0" w:firstColumn="1" w:lastColumn="0" w:noHBand="0" w:noVBand="1"/>
      </w:tblPr>
      <w:tblGrid>
        <w:gridCol w:w="4977"/>
        <w:gridCol w:w="782"/>
        <w:gridCol w:w="1365"/>
        <w:gridCol w:w="828"/>
        <w:gridCol w:w="1387"/>
        <w:gridCol w:w="880"/>
      </w:tblGrid>
      <w:tr w:rsidR="00624650" w:rsidRPr="0021145B" w:rsidTr="00B539A6">
        <w:trPr>
          <w:trHeight w:val="509"/>
        </w:trPr>
        <w:tc>
          <w:tcPr>
            <w:tcW w:w="10219" w:type="dxa"/>
            <w:gridSpan w:val="6"/>
            <w:vMerge w:val="restart"/>
            <w:tcBorders>
              <w:top w:val="nil"/>
              <w:left w:val="nil"/>
              <w:bottom w:val="nil"/>
              <w:right w:val="nil"/>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Распределение бюджетных ассигнований по разделам, подразделам, целевым статьям (муниципальным программам городского поселения Таёжный и непрограммным направлениям деятельности), группам и подгруппам видов расходов бюджета городского поселения Таёжный на 2023 год</w:t>
            </w:r>
          </w:p>
        </w:tc>
      </w:tr>
      <w:tr w:rsidR="00624650" w:rsidRPr="0021145B" w:rsidTr="00B539A6">
        <w:trPr>
          <w:trHeight w:val="1500"/>
        </w:trPr>
        <w:tc>
          <w:tcPr>
            <w:tcW w:w="10219" w:type="dxa"/>
            <w:gridSpan w:val="6"/>
            <w:vMerge/>
            <w:tcBorders>
              <w:top w:val="nil"/>
              <w:left w:val="nil"/>
              <w:bottom w:val="nil"/>
              <w:right w:val="nil"/>
            </w:tcBorders>
            <w:vAlign w:val="center"/>
            <w:hideMark/>
          </w:tcPr>
          <w:p w:rsidR="00624650" w:rsidRPr="0021145B" w:rsidRDefault="00624650" w:rsidP="0021145B">
            <w:pPr>
              <w:spacing w:after="0" w:line="240" w:lineRule="auto"/>
              <w:rPr>
                <w:rFonts w:ascii="Times New Roman" w:hAnsi="Times New Roman" w:cs="Times New Roman"/>
                <w:bCs/>
                <w:color w:val="000000"/>
                <w:sz w:val="20"/>
                <w:szCs w:val="20"/>
              </w:rPr>
            </w:pPr>
          </w:p>
        </w:tc>
      </w:tr>
      <w:tr w:rsidR="00624650" w:rsidRPr="0021145B" w:rsidTr="00B539A6">
        <w:trPr>
          <w:trHeight w:val="282"/>
        </w:trPr>
        <w:tc>
          <w:tcPr>
            <w:tcW w:w="9339" w:type="dxa"/>
            <w:gridSpan w:val="5"/>
            <w:tcBorders>
              <w:top w:val="nil"/>
              <w:left w:val="nil"/>
              <w:bottom w:val="nil"/>
              <w:right w:val="nil"/>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70"/>
        </w:trPr>
        <w:tc>
          <w:tcPr>
            <w:tcW w:w="4977"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Наименование</w:t>
            </w:r>
          </w:p>
        </w:tc>
        <w:tc>
          <w:tcPr>
            <w:tcW w:w="2975" w:type="dxa"/>
            <w:gridSpan w:val="3"/>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Код по бюджетной классификации</w:t>
            </w:r>
          </w:p>
        </w:tc>
        <w:tc>
          <w:tcPr>
            <w:tcW w:w="1387" w:type="dxa"/>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Текущий финансовый год</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vMerge/>
            <w:tcBorders>
              <w:top w:val="single" w:sz="8" w:space="0" w:color="000000"/>
              <w:left w:val="single" w:sz="8" w:space="0" w:color="000000"/>
              <w:bottom w:val="single" w:sz="4" w:space="0" w:color="000000"/>
              <w:right w:val="single" w:sz="4" w:space="0" w:color="000000"/>
            </w:tcBorders>
            <w:vAlign w:val="center"/>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782"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ФКР</w:t>
            </w:r>
          </w:p>
        </w:tc>
        <w:tc>
          <w:tcPr>
            <w:tcW w:w="1365" w:type="dxa"/>
            <w:tcBorders>
              <w:top w:val="nil"/>
              <w:left w:val="nil"/>
              <w:bottom w:val="single" w:sz="4" w:space="0" w:color="000000"/>
              <w:right w:val="single" w:sz="4" w:space="0" w:color="000000"/>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КЦСР</w:t>
            </w:r>
          </w:p>
        </w:tc>
        <w:tc>
          <w:tcPr>
            <w:tcW w:w="828" w:type="dxa"/>
            <w:tcBorders>
              <w:top w:val="single" w:sz="4" w:space="0" w:color="000000"/>
              <w:left w:val="nil"/>
              <w:bottom w:val="single" w:sz="4" w:space="0" w:color="000000"/>
              <w:right w:val="single" w:sz="4" w:space="0" w:color="000000"/>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КВР</w:t>
            </w:r>
          </w:p>
        </w:tc>
        <w:tc>
          <w:tcPr>
            <w:tcW w:w="1387" w:type="dxa"/>
            <w:vMerge/>
            <w:tcBorders>
              <w:top w:val="single" w:sz="8" w:space="0" w:color="000000"/>
              <w:left w:val="single" w:sz="8" w:space="0" w:color="000000"/>
              <w:bottom w:val="single" w:sz="4" w:space="0" w:color="000000"/>
              <w:right w:val="single" w:sz="8" w:space="0" w:color="000000"/>
            </w:tcBorders>
            <w:vAlign w:val="center"/>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70"/>
        </w:trPr>
        <w:tc>
          <w:tcPr>
            <w:tcW w:w="4977" w:type="dxa"/>
            <w:tcBorders>
              <w:top w:val="single" w:sz="4" w:space="0" w:color="000000"/>
              <w:left w:val="single" w:sz="8" w:space="0" w:color="000000"/>
              <w:bottom w:val="single" w:sz="8"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w:t>
            </w:r>
          </w:p>
        </w:tc>
        <w:tc>
          <w:tcPr>
            <w:tcW w:w="782" w:type="dxa"/>
            <w:tcBorders>
              <w:top w:val="single" w:sz="4" w:space="0" w:color="000000"/>
              <w:left w:val="single" w:sz="8" w:space="0" w:color="000000"/>
              <w:bottom w:val="single" w:sz="8"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w:t>
            </w:r>
          </w:p>
        </w:tc>
        <w:tc>
          <w:tcPr>
            <w:tcW w:w="1365" w:type="dxa"/>
            <w:tcBorders>
              <w:top w:val="nil"/>
              <w:left w:val="nil"/>
              <w:bottom w:val="single" w:sz="8"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3</w:t>
            </w:r>
          </w:p>
        </w:tc>
        <w:tc>
          <w:tcPr>
            <w:tcW w:w="828" w:type="dxa"/>
            <w:tcBorders>
              <w:top w:val="single" w:sz="4" w:space="0" w:color="000000"/>
              <w:left w:val="nil"/>
              <w:bottom w:val="single" w:sz="8"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4</w:t>
            </w:r>
          </w:p>
        </w:tc>
        <w:tc>
          <w:tcPr>
            <w:tcW w:w="1387" w:type="dxa"/>
            <w:tcBorders>
              <w:top w:val="single" w:sz="4" w:space="0" w:color="000000"/>
              <w:left w:val="single" w:sz="8" w:space="0" w:color="000000"/>
              <w:bottom w:val="single" w:sz="8" w:space="0" w:color="000000"/>
              <w:right w:val="single" w:sz="8"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5</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"Проведение капитального ремонта многоквартирных домов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0100000000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184 292,00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"Реконструкция, расширение, модернизация, строительство и капитальный ремонт"</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0100100000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184 292,00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184 292,00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184 292,00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184 292,00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0501</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184 292,00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"Развитие культуры в городском  поселении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0200000000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8 800 010,50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Основное </w:t>
            </w:r>
            <w:proofErr w:type="spellStart"/>
            <w:r w:rsidRPr="0021145B">
              <w:rPr>
                <w:rFonts w:ascii="Times New Roman" w:hAnsi="Times New Roman" w:cs="Times New Roman"/>
                <w:bCs/>
                <w:color w:val="000000"/>
                <w:sz w:val="20"/>
                <w:szCs w:val="20"/>
              </w:rPr>
              <w:t>мероприятие</w:t>
            </w:r>
            <w:proofErr w:type="gramStart"/>
            <w:r w:rsidRPr="0021145B">
              <w:rPr>
                <w:rFonts w:ascii="Times New Roman" w:hAnsi="Times New Roman" w:cs="Times New Roman"/>
                <w:bCs/>
                <w:color w:val="000000"/>
                <w:sz w:val="20"/>
                <w:szCs w:val="20"/>
              </w:rPr>
              <w:t>"П</w:t>
            </w:r>
            <w:proofErr w:type="gramEnd"/>
            <w:r w:rsidRPr="0021145B">
              <w:rPr>
                <w:rFonts w:ascii="Times New Roman" w:hAnsi="Times New Roman" w:cs="Times New Roman"/>
                <w:bCs/>
                <w:color w:val="000000"/>
                <w:sz w:val="20"/>
                <w:szCs w:val="20"/>
              </w:rPr>
              <w:t>овышение</w:t>
            </w:r>
            <w:proofErr w:type="spellEnd"/>
            <w:r w:rsidRPr="0021145B">
              <w:rPr>
                <w:rFonts w:ascii="Times New Roman" w:hAnsi="Times New Roman" w:cs="Times New Roman"/>
                <w:bCs/>
                <w:color w:val="000000"/>
                <w:sz w:val="20"/>
                <w:szCs w:val="20"/>
              </w:rPr>
              <w:t xml:space="preserve"> эффективности управления в отрасли культура"</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0200100000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259 750,00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Иные межбюджетные трансферты на реализацию наказов избирателей депутатом Думы Ханты-Мансийского автономного округа </w:t>
            </w:r>
            <w:proofErr w:type="gramStart"/>
            <w:r w:rsidRPr="0021145B">
              <w:rPr>
                <w:rFonts w:ascii="Times New Roman" w:hAnsi="Times New Roman" w:cs="Times New Roman"/>
                <w:bCs/>
                <w:color w:val="000000"/>
                <w:sz w:val="20"/>
                <w:szCs w:val="20"/>
              </w:rPr>
              <w:t>-Ю</w:t>
            </w:r>
            <w:proofErr w:type="gramEnd"/>
            <w:r w:rsidRPr="0021145B">
              <w:rPr>
                <w:rFonts w:ascii="Times New Roman" w:hAnsi="Times New Roman" w:cs="Times New Roman"/>
                <w:bCs/>
                <w:color w:val="000000"/>
                <w:sz w:val="20"/>
                <w:szCs w:val="20"/>
              </w:rPr>
              <w:t>гры</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0200100590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259 750,00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0200100590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259 750,00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0200100590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259 750,00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0801</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0200100590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259 750,00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"Создание условий для проведения культурно массовых мероприятий"</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0200200000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625 740,00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Реализация наказов избирателей депутатам Думы </w:t>
            </w:r>
            <w:proofErr w:type="spellStart"/>
            <w:r w:rsidRPr="0021145B">
              <w:rPr>
                <w:rFonts w:ascii="Times New Roman" w:hAnsi="Times New Roman" w:cs="Times New Roman"/>
                <w:bCs/>
                <w:color w:val="000000"/>
                <w:sz w:val="20"/>
                <w:szCs w:val="20"/>
              </w:rPr>
              <w:t>Хатны</w:t>
            </w:r>
            <w:proofErr w:type="spellEnd"/>
            <w:r w:rsidRPr="0021145B">
              <w:rPr>
                <w:rFonts w:ascii="Times New Roman" w:hAnsi="Times New Roman" w:cs="Times New Roman"/>
                <w:bCs/>
                <w:color w:val="000000"/>
                <w:sz w:val="20"/>
                <w:szCs w:val="20"/>
              </w:rPr>
              <w:t>-Мансийского автономного округа - Югры</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0200285160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275 740,00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0200285160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275 740,00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0200285160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275 740,00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0801</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0200285160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275 740,00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0200299990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350 000,00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0200299990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350 000,00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0200299990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350 000,00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0801</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0200299990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350 000,00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Основное мероприятие "Развитие культуры в городском поселении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 xml:space="preserve"> "</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0200300000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7 914 520,50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обеспечение деятельности (оказание услуг) муниципальных учреждений</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0200300590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6 036 520,50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0200300590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6 036 520,50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0200300590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6 036 520,50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0801</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0200300590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611</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6 000 000,00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0801</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0200300590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36 520,50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Фонд оплаты труда государственных (муниципальных) органов</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0200320650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1 878 000,00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0200320650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1 878 000,00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0200320650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1 878 000,00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0801</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0200320650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611</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1 878 000,00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"Развитие физической культуры и массового спорта на территории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0300000000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7 946 500,00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"Организация проведения физкультурных и спортивных мероприятий"</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0300100000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6 936 500,00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обеспечение деятельности (оказание услуг) муниципальных учреждений</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0300100590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6 936 500,00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0300100590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6 055 000,00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0300100590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6 055 000,00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1101</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0300100590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611</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5 985 000,00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1101</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0300100590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70 000,00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бюджетные ассигнования</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0300100590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881 500,00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Специальные расходы</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0300100590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880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881 500,00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Специальные расходы</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0107</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0300100590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880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881 500,00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Создание условий для проведения спортивных  мероприятий"</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0300200000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Реализация мероприятий </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0300299990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0300299990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0300299990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1101</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0300299990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70 000,00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"Развитие физической культуры и массового спорта на территории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0300300000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940 000,00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Безвозмездные перечисления на обеспечение социально </w:t>
            </w:r>
            <w:proofErr w:type="spellStart"/>
            <w:r w:rsidRPr="0021145B">
              <w:rPr>
                <w:rFonts w:ascii="Times New Roman" w:hAnsi="Times New Roman" w:cs="Times New Roman"/>
                <w:bCs/>
                <w:color w:val="000000"/>
                <w:sz w:val="20"/>
                <w:szCs w:val="20"/>
              </w:rPr>
              <w:t>значемых</w:t>
            </w:r>
            <w:proofErr w:type="spellEnd"/>
            <w:r w:rsidRPr="0021145B">
              <w:rPr>
                <w:rFonts w:ascii="Times New Roman" w:hAnsi="Times New Roman" w:cs="Times New Roman"/>
                <w:bCs/>
                <w:color w:val="000000"/>
                <w:sz w:val="20"/>
                <w:szCs w:val="20"/>
              </w:rPr>
              <w:t xml:space="preserve"> расходов</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0300320630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940 000,00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0300320630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940 000,00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0300320630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940 000,00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0503</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0300320630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611</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257 000,00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1101</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0300320630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611</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683 000,00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"Формирование комфортной городской среды на территории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 xml:space="preserve"> "</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0400000000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9 455 873,83</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w:t>
            </w:r>
            <w:proofErr w:type="spellStart"/>
            <w:r w:rsidRPr="0021145B">
              <w:rPr>
                <w:rFonts w:ascii="Times New Roman" w:hAnsi="Times New Roman" w:cs="Times New Roman"/>
                <w:bCs/>
                <w:color w:val="000000"/>
                <w:sz w:val="20"/>
                <w:szCs w:val="20"/>
              </w:rPr>
              <w:t>Создействие</w:t>
            </w:r>
            <w:proofErr w:type="spellEnd"/>
            <w:r w:rsidRPr="0021145B">
              <w:rPr>
                <w:rFonts w:ascii="Times New Roman" w:hAnsi="Times New Roman" w:cs="Times New Roman"/>
                <w:bCs/>
                <w:color w:val="000000"/>
                <w:sz w:val="20"/>
                <w:szCs w:val="20"/>
              </w:rPr>
              <w:t xml:space="preserve"> улучшению положения на рынке труда не занятых трудовой деятельностью и безработных"</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1 939 117,65</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 xml:space="preserve">Компенсация расходов на оплату проезда и провоза </w:t>
            </w:r>
            <w:proofErr w:type="spellStart"/>
            <w:r w:rsidRPr="0021145B">
              <w:rPr>
                <w:rFonts w:ascii="Times New Roman" w:hAnsi="Times New Roman" w:cs="Times New Roman"/>
                <w:bCs/>
                <w:color w:val="000000"/>
                <w:sz w:val="20"/>
                <w:szCs w:val="20"/>
              </w:rPr>
              <w:t>богажа</w:t>
            </w:r>
            <w:proofErr w:type="spellEnd"/>
            <w:r w:rsidRPr="0021145B">
              <w:rPr>
                <w:rFonts w:ascii="Times New Roman" w:hAnsi="Times New Roman" w:cs="Times New Roman"/>
                <w:bCs/>
                <w:color w:val="000000"/>
                <w:sz w:val="20"/>
                <w:szCs w:val="20"/>
              </w:rPr>
              <w:t xml:space="preserve"> к месту отдыха и обратно</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0400100590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3 947,20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0400100590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3 947,20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0400100590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3 947,20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0503</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0400100590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3 947,20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Осуществление отдельных полномочий ХМАО-Югры </w:t>
            </w:r>
            <w:proofErr w:type="gramStart"/>
            <w:r w:rsidRPr="0021145B">
              <w:rPr>
                <w:rFonts w:ascii="Times New Roman" w:hAnsi="Times New Roman" w:cs="Times New Roman"/>
                <w:bCs/>
                <w:color w:val="000000"/>
                <w:sz w:val="20"/>
                <w:szCs w:val="20"/>
              </w:rPr>
              <w:t>при осуществлении деятельности по обращению с животными без владельцев за счет</w:t>
            </w:r>
            <w:proofErr w:type="gramEnd"/>
            <w:r w:rsidRPr="0021145B">
              <w:rPr>
                <w:rFonts w:ascii="Times New Roman" w:hAnsi="Times New Roman" w:cs="Times New Roman"/>
                <w:bCs/>
                <w:color w:val="000000"/>
                <w:sz w:val="20"/>
                <w:szCs w:val="20"/>
              </w:rPr>
              <w:t xml:space="preserve"> бюджета автономного округа</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0400184200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39 202,82</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0400184200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39 202,82</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0400184200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39 202,82</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0405</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0400184200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39 202,82</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1 895 967,63</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301 289,00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301 289,00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0405</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43 645,20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0503</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257 643,80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Межбюджетные трансферты</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294 678,63</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межбюджетные трансферты</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540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294 678,63</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межбюджетные трансферты</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540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294 678,63</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1 300 000,00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1 300 000,00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0401</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1 300 000,00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обеспечение деятельности (оказание услуг) муниципальных учреждений</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0400200000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567 437,54</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Расходы на обеспечение деятельности (оказание услуг) муниципальных учреждений </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0400200590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494 370,00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0400200590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494 370,00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0400200590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494 370,00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0503</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0400200590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494 370,00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Реализация мероприятий </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0400299990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73 067,54</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0400299990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73 067,54</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0400299990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73 067,54</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0503</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0400299990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73 067,54</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«Формирование комфортной городской среды на территории городского поселения </w:t>
            </w:r>
            <w:proofErr w:type="gramStart"/>
            <w:r w:rsidRPr="0021145B">
              <w:rPr>
                <w:rFonts w:ascii="Times New Roman" w:hAnsi="Times New Roman" w:cs="Times New Roman"/>
                <w:bCs/>
                <w:color w:val="000000"/>
                <w:sz w:val="20"/>
                <w:szCs w:val="20"/>
              </w:rPr>
              <w:t>Таёжный</w:t>
            </w:r>
            <w:proofErr w:type="gramEnd"/>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0400300000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4 002 532,30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Реализация мероприятий </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0400300590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4 002 532,30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0400300590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4 002 532,30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0400300590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4 002 532,30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0503</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0400300590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611</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4 002 532,30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Формирование комфортной городской среды на территории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 xml:space="preserve"> Реализация мероприятий </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040F200000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2 946 786,34</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Поддержка  муниципальных программ формирования современной городской среды.</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040F255550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2 946 786,34</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Закупка товаров, работ и услуг для обеспечения </w:t>
            </w:r>
            <w:r w:rsidRPr="0021145B">
              <w:rPr>
                <w:rFonts w:ascii="Times New Roman" w:hAnsi="Times New Roman" w:cs="Times New Roman"/>
                <w:bCs/>
                <w:color w:val="000000"/>
                <w:sz w:val="20"/>
                <w:szCs w:val="20"/>
              </w:rPr>
              <w:lastRenderedPageBreak/>
              <w:t>государственных (муниципальных) нужд</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040F255550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2 946 786,34</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Иные закупки товаров, работ и услуг для обеспечения государственных (муниципальных) нужд</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040F255550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2 946 786,34</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0503</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040F255550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2 946 786,34</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"Цифровое развитие муниципального образования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0700000000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369 686,31</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 Информатизация и повышение информационной открытости"</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0700100000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369 686,31</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0700199990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369 686,31</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0700199990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369 686,31</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0700199990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369 686,31</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0410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0700199990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242</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369 686,31</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"Управление муниципальным имуществом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 xml:space="preserve"> "</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0800000000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816 324,05</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"Управление муниципальным имуществом"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0800100000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816 324,05</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816 324,05</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782 324,05</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782 324,05</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0113</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242</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0113</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322 024,05</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Закупка энергетических ресурсов</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0113</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247</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287 500,00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0412</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40 800,00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0503</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112 000,00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бюджетные ассигнования</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34 000,00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Уплата налогов, сборов и иных платежей</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850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34 000,00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Уплата налога на имущество организаций и земельного налога</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0113</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851</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8 000,00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Уплата прочих налогов, сборов</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0113</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852</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Уплата иных платежей</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0113</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853</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25 000,00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"Обеспечение деятельности органов местного самоуправления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 xml:space="preserve"> "</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0900000000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15 136 621,29</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"Обеспечение функций органов местного самоуправления"</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15 136 621,29</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Глава муниципального образования</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0900102030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2 681 849,42</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0900102030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2 681 849,42</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государственных (муниципальных) органов</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0900102030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2 681 849,42</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Фонд оплаты труда государственных (муниципальных) органов</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0102</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0900102030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121</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1 962 919,86</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0102</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0900102030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122</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5 900,00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0102</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0900102030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129</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713 029,56</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 xml:space="preserve">Расходы на обеспечение функций органов местного </w:t>
            </w:r>
            <w:proofErr w:type="spellStart"/>
            <w:r w:rsidRPr="0021145B">
              <w:rPr>
                <w:rFonts w:ascii="Times New Roman" w:hAnsi="Times New Roman" w:cs="Times New Roman"/>
                <w:bCs/>
                <w:color w:val="000000"/>
                <w:sz w:val="20"/>
                <w:szCs w:val="20"/>
              </w:rPr>
              <w:t>скамоуправления</w:t>
            </w:r>
            <w:proofErr w:type="spellEnd"/>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0900102040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11 238 406,10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0900102040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11 035 256,12</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государственных (муниципальных) органов</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0900102040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11 035 256,12</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Фонд оплаты труда государственных (муниципальных) органов</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0104</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0900102040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121</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8 261 014,10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0104</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0900102040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122</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277 501,50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0104</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0900102040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129</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2 496 740,52</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Социальное обеспечение и иные выплаты населению</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0900102040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203 149,98</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Социальные выплаты гражданам, кроме публичных нормативных социальных выплат</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0900102040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320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203 149,98</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Пособия, компенсации и иные социальные выплаты гражданам, кроме публичных нормативных обязательств</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0104</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0900102040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321</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203 149,98</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Основное мероприятие "Обеспечение социально </w:t>
            </w:r>
            <w:proofErr w:type="spellStart"/>
            <w:r w:rsidRPr="0021145B">
              <w:rPr>
                <w:rFonts w:ascii="Times New Roman" w:hAnsi="Times New Roman" w:cs="Times New Roman"/>
                <w:bCs/>
                <w:color w:val="000000"/>
                <w:sz w:val="20"/>
                <w:szCs w:val="20"/>
              </w:rPr>
              <w:t>значемых</w:t>
            </w:r>
            <w:proofErr w:type="spellEnd"/>
            <w:r w:rsidRPr="0021145B">
              <w:rPr>
                <w:rFonts w:ascii="Times New Roman" w:hAnsi="Times New Roman" w:cs="Times New Roman"/>
                <w:bCs/>
                <w:color w:val="000000"/>
                <w:sz w:val="20"/>
                <w:szCs w:val="20"/>
              </w:rPr>
              <w:t xml:space="preserve"> расходов"</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0900120630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499 000,00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0900120630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499 000,00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государственных (муниципальных) органов</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0900120630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499 000,00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Фонд оплаты труда государственных (муниципальных) органов</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0102</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0900120630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121</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100 000,00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Фонд оплаты труда государственных (муниципальных) органов</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0104</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0900120630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121</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399 000,00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Осуществление первичного воинского учета на территориях, где отсутствуют военные комиссариаты</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0900151180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297 300,00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0900151180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297 300,00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государственных (муниципальных) органов</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0900151180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297 300,00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Фонд оплаты труда государственных (муниципальных) органов</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0203</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0900151180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121</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207 515,40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0203</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0900151180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129</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89 784,60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w:t>
            </w:r>
            <w:proofErr w:type="spellStart"/>
            <w:r w:rsidRPr="0021145B">
              <w:rPr>
                <w:rFonts w:ascii="Times New Roman" w:hAnsi="Times New Roman" w:cs="Times New Roman"/>
                <w:bCs/>
                <w:color w:val="000000"/>
                <w:sz w:val="20"/>
                <w:szCs w:val="20"/>
              </w:rPr>
              <w:t>гражданск</w:t>
            </w:r>
            <w:proofErr w:type="spellEnd"/>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0900159300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19 964,31</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0900159300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19 964,31</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0900159300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19 964,31</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lastRenderedPageBreak/>
              <w:t>Прочая закупка товаров, работ и услуг</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0304</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0900159300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19 964,31</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Пенсия за выслугу лет</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0900171600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302 496,00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Социальное обеспечение и иные выплаты населению</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0900171600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302 496,00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Публичные нормативные социальные выплаты гражданам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0900171600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310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302 496,00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Иные пенсии, социальные доплаты к пенсиям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1001</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0900171600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312</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302 496,00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1 100,00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1 100,00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государственных (муниципальных) органов</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1 100,00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0113</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122</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1 100,00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09001D9300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9 301,77</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09001D9300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9 301,77</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09001D9300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9 301,77</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0304</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09001D9300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9 301,77</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Осуществление первичного воинского учета на территориях, где отсутствуют военные комиссариаты (за счет средств местного бюджета)</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09001F1180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87 203,69</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09001F1180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87 203,69</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государственных (муниципальных) органов</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09001F1180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87 203,69</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Фонд оплаты труда государственных (муниципальных) органов</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0203</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09001F1180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121</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66 984,28</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0203</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09001F1180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129</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20 219,41</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"Профилактика правонарушений на территории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1000000000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22 657,14</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"Создание условий для деятельности народных дружин"</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1000100000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22 657,14</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Создание условий для деятельности народных дружин за счет средств бюджета автономного  округа</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1000182300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15 860,00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1000182300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15 860,00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государственных (муниципальных) органов</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1000182300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15 860,00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Иные выплаты государственны</w:t>
            </w:r>
            <w:proofErr w:type="gramStart"/>
            <w:r w:rsidRPr="0021145B">
              <w:rPr>
                <w:rFonts w:ascii="Times New Roman" w:hAnsi="Times New Roman" w:cs="Times New Roman"/>
                <w:color w:val="000000"/>
                <w:sz w:val="20"/>
                <w:szCs w:val="20"/>
              </w:rPr>
              <w:t>х(</w:t>
            </w:r>
            <w:proofErr w:type="gramEnd"/>
            <w:r w:rsidRPr="0021145B">
              <w:rPr>
                <w:rFonts w:ascii="Times New Roman" w:hAnsi="Times New Roman" w:cs="Times New Roman"/>
                <w:color w:val="000000"/>
                <w:sz w:val="20"/>
                <w:szCs w:val="20"/>
              </w:rPr>
              <w:t>муниципальных) органов привлекаемым лицам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0314</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1000182300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123</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15 860,00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 xml:space="preserve">Создание условий для деятельности народных дружин за счет средств местного бюджета </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10001S2300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6 797,14</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10001S2300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6 797,14</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государственных (муниципальных) органов</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10001S2300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6 797,14</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Иные выплаты государственны</w:t>
            </w:r>
            <w:proofErr w:type="gramStart"/>
            <w:r w:rsidRPr="0021145B">
              <w:rPr>
                <w:rFonts w:ascii="Times New Roman" w:hAnsi="Times New Roman" w:cs="Times New Roman"/>
                <w:color w:val="000000"/>
                <w:sz w:val="20"/>
                <w:szCs w:val="20"/>
              </w:rPr>
              <w:t>х(</w:t>
            </w:r>
            <w:proofErr w:type="gramEnd"/>
            <w:r w:rsidRPr="0021145B">
              <w:rPr>
                <w:rFonts w:ascii="Times New Roman" w:hAnsi="Times New Roman" w:cs="Times New Roman"/>
                <w:color w:val="000000"/>
                <w:sz w:val="20"/>
                <w:szCs w:val="20"/>
              </w:rPr>
              <w:t>муниципальных) органов привлекаемым лицам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0314</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10001S2300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123</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6 797,14</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 Муниципальная программа "Энергосбережение и повышение энергетической эффективности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1100000000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2 092 511,95</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"Улучшение технических характеристик энергопотребляющих устройств"</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1100100000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2 092 511,95</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1100102040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1100102040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1100102040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Закупка энергетических ресурсов</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0104</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1100102040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247</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110 000,00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1 982 511,95</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1 982 511,95</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1 982 511,95</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Закупка энергетических ресурсов</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0503</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1100199990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247</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1 982 511,95</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Подпрограмма "Управление муниципальными финансами в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 xml:space="preserve"> на 2016-2019 годы" </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1200000000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821 341,00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"Управление муниципальными финансами"</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1220000000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821 341,00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Осуществление передачи части полномочий</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821 341,00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Осуществление передачи части полномочий КСП</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1220102400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Межбюджетные трансферты</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1220102400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межбюджетные трансферты</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1220102400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540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межбюджетные трансферты</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0113</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1220102400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540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Осуществление передачи части полномочий другому поселению</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761 341,00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Межбюджетные трансферты</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761 341,00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520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156 625,00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xml:space="preserve">Субсидии, за исключением субсидий на </w:t>
            </w:r>
            <w:proofErr w:type="spellStart"/>
            <w:r w:rsidRPr="0021145B">
              <w:rPr>
                <w:rFonts w:ascii="Times New Roman" w:hAnsi="Times New Roman" w:cs="Times New Roman"/>
                <w:color w:val="000000"/>
                <w:sz w:val="20"/>
                <w:szCs w:val="20"/>
              </w:rPr>
              <w:t>софинансирование</w:t>
            </w:r>
            <w:proofErr w:type="spellEnd"/>
            <w:r w:rsidRPr="0021145B">
              <w:rPr>
                <w:rFonts w:ascii="Times New Roman" w:hAnsi="Times New Roman" w:cs="Times New Roman"/>
                <w:color w:val="000000"/>
                <w:sz w:val="20"/>
                <w:szCs w:val="20"/>
              </w:rPr>
              <w:t xml:space="preserve"> капитальных вложений в объекты государственной (муниципальной) собственности</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0503</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1220199990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521</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156 625,00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межбюджетные трансферты</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540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604 716,00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межбюджетные трансферты</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0310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540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межбюджетные трансферты</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0412</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540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16 466,00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межбюджетные трансферты</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0501</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540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межбюджетные трансферты</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0503</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540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588 100,00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"Развитие транспортной системы в </w:t>
            </w:r>
            <w:proofErr w:type="gramStart"/>
            <w:r w:rsidRPr="0021145B">
              <w:rPr>
                <w:rFonts w:ascii="Times New Roman" w:hAnsi="Times New Roman" w:cs="Times New Roman"/>
                <w:bCs/>
                <w:color w:val="000000"/>
                <w:sz w:val="20"/>
                <w:szCs w:val="20"/>
              </w:rPr>
              <w:t>городском</w:t>
            </w:r>
            <w:proofErr w:type="gramEnd"/>
            <w:r w:rsidRPr="0021145B">
              <w:rPr>
                <w:rFonts w:ascii="Times New Roman" w:hAnsi="Times New Roman" w:cs="Times New Roman"/>
                <w:bCs/>
                <w:color w:val="000000"/>
                <w:sz w:val="20"/>
                <w:szCs w:val="20"/>
              </w:rPr>
              <w:t xml:space="preserve"> поселения Таёжный"</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1300000000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5 146 953,94</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"Строительство (реконструкция), капитальный ремонт и ремонт автомобильных дорог общего пользования местного назначения"</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1300100000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5 146 953,94</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1300199990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5 146 953,94</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1300199990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4 227 253,94</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Иные закупки товаров, работ и услуг для обеспечения </w:t>
            </w:r>
            <w:r w:rsidRPr="0021145B">
              <w:rPr>
                <w:rFonts w:ascii="Times New Roman" w:hAnsi="Times New Roman" w:cs="Times New Roman"/>
                <w:bCs/>
                <w:color w:val="000000"/>
                <w:sz w:val="20"/>
                <w:szCs w:val="20"/>
              </w:rPr>
              <w:lastRenderedPageBreak/>
              <w:t>государственных (муниципальных) нужд</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1300199990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4 227 253,94</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lastRenderedPageBreak/>
              <w:t>Прочая закупка товаров, работ и услуг</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0409</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1300199990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4 227 253,94</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1300199990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919 700,00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1300199990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919 700,00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0409</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1300199990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919 700,00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"Поддержка и развитие малого и среднего предпринимательства на территории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1400000000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"поддержка и развитие малого среднего бизнеса"</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1400100000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1400199990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бюджетные ассигнования</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1400199990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1400199990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810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0412</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1400199990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812</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"Укрепление межнационального и межконфессионального согласия, профилактика экстремизма в городском поселении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1500000000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21 000,00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Основное мероприятие "Укрепление межнационального и межконфессионального согласия, профилактика экстремизма в городском поселении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1500100000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0113</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1500199990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"Содействие этнокультурному развитию народов, формированию общероссийского гражданского самосознания, патриотизма и солидарности</w:t>
            </w:r>
            <w:proofErr w:type="gramStart"/>
            <w:r w:rsidRPr="0021145B">
              <w:rPr>
                <w:rFonts w:ascii="Times New Roman" w:hAnsi="Times New Roman" w:cs="Times New Roman"/>
                <w:bCs/>
                <w:color w:val="000000"/>
                <w:sz w:val="20"/>
                <w:szCs w:val="20"/>
              </w:rPr>
              <w:t>."</w:t>
            </w:r>
            <w:proofErr w:type="gramEnd"/>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1500200000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1500299990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1500299990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1500299990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0801</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1500299990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"Развитие гражданского общества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1600000000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Основное мероприятие "Развитие гражданского общества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1600100000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1600199990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1600199990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1600199990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0113</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1600199990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"Содействие развитию садоводческих и огороднических некоммерческих объединений граждан в городском поселении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1700000000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Основное мероприятие "Содействие развитию садоводческих и огороднических некоммерческих объединений граждан в городском поселении </w:t>
            </w:r>
            <w:proofErr w:type="gramStart"/>
            <w:r w:rsidRPr="0021145B">
              <w:rPr>
                <w:rFonts w:ascii="Times New Roman" w:hAnsi="Times New Roman" w:cs="Times New Roman"/>
                <w:bCs/>
                <w:color w:val="000000"/>
                <w:sz w:val="20"/>
                <w:szCs w:val="20"/>
              </w:rPr>
              <w:lastRenderedPageBreak/>
              <w:t>Таёжный</w:t>
            </w:r>
            <w:proofErr w:type="gramEnd"/>
            <w:r w:rsidRPr="0021145B">
              <w:rPr>
                <w:rFonts w:ascii="Times New Roman" w:hAnsi="Times New Roman" w:cs="Times New Roman"/>
                <w:bCs/>
                <w:color w:val="000000"/>
                <w:sz w:val="20"/>
                <w:szCs w:val="20"/>
              </w:rPr>
              <w:t>"</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1700100000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Реализация мероприятий</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1700199990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1700199990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1700199990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0412</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1700199990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"Комплексного развития социальной инфраструктуры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1800000000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70"/>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Основное мероприятие "Комплексного развития социальной инфраструктуры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1800100000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1800199990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1800199990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1800199990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1003</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1800199990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Непрограммные расходы</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4000000000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966 627,78</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w:t>
            </w:r>
            <w:proofErr w:type="spellStart"/>
            <w:r w:rsidRPr="0021145B">
              <w:rPr>
                <w:rFonts w:ascii="Times New Roman" w:hAnsi="Times New Roman" w:cs="Times New Roman"/>
                <w:bCs/>
                <w:color w:val="000000"/>
                <w:sz w:val="20"/>
                <w:szCs w:val="20"/>
              </w:rPr>
              <w:t>Создействие</w:t>
            </w:r>
            <w:proofErr w:type="spellEnd"/>
            <w:r w:rsidRPr="0021145B">
              <w:rPr>
                <w:rFonts w:ascii="Times New Roman" w:hAnsi="Times New Roman" w:cs="Times New Roman"/>
                <w:bCs/>
                <w:color w:val="000000"/>
                <w:sz w:val="20"/>
                <w:szCs w:val="20"/>
              </w:rPr>
              <w:t xml:space="preserve"> улучшению положения на рынке труда не занятых трудовой деятельностью и безработных"</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4000100000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966 627,78</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Реализация  </w:t>
            </w:r>
            <w:proofErr w:type="spellStart"/>
            <w:r w:rsidRPr="0021145B">
              <w:rPr>
                <w:rFonts w:ascii="Times New Roman" w:hAnsi="Times New Roman" w:cs="Times New Roman"/>
                <w:bCs/>
                <w:color w:val="000000"/>
                <w:sz w:val="20"/>
                <w:szCs w:val="20"/>
              </w:rPr>
              <w:t>иероприятий</w:t>
            </w:r>
            <w:proofErr w:type="spellEnd"/>
            <w:r w:rsidRPr="0021145B">
              <w:rPr>
                <w:rFonts w:ascii="Times New Roman" w:hAnsi="Times New Roman" w:cs="Times New Roman"/>
                <w:bCs/>
                <w:color w:val="000000"/>
                <w:sz w:val="20"/>
                <w:szCs w:val="20"/>
              </w:rPr>
              <w:t xml:space="preserve"> по содействию трудоустройству граждан</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4000185060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906 627,78</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4000185060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906 627,78</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4000185060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906 627,78</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0401</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4000185060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906 627,78</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Код добавлен автоматически</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70"/>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Социальное обеспечение и иные выплаты населению</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Публичные нормативные социальные выплаты гражданам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310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Пособия, компенсации, меры социальной поддержки по публичным нормативным обязательствам</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1003</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4000199990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313</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бюджетные ассигнования</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800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Уплата налогов, сборов и иных платежей</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0000</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850</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4977"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Уплата иных платежей</w:t>
            </w:r>
          </w:p>
        </w:tc>
        <w:tc>
          <w:tcPr>
            <w:tcW w:w="782"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0501</w:t>
            </w:r>
          </w:p>
        </w:tc>
        <w:tc>
          <w:tcPr>
            <w:tcW w:w="1365"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4000199990</w:t>
            </w:r>
          </w:p>
        </w:tc>
        <w:tc>
          <w:tcPr>
            <w:tcW w:w="82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853</w:t>
            </w:r>
          </w:p>
        </w:tc>
        <w:tc>
          <w:tcPr>
            <w:tcW w:w="1387" w:type="dxa"/>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50 000,00</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7952" w:type="dxa"/>
            <w:gridSpan w:val="4"/>
            <w:tcBorders>
              <w:top w:val="single" w:sz="8" w:space="0" w:color="000000"/>
              <w:left w:val="single" w:sz="8" w:space="0" w:color="000000"/>
              <w:bottom w:val="single" w:sz="8" w:space="0" w:color="000000"/>
              <w:right w:val="single" w:sz="4"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Итого</w:t>
            </w:r>
          </w:p>
        </w:tc>
        <w:tc>
          <w:tcPr>
            <w:tcW w:w="1387" w:type="dxa"/>
            <w:tcBorders>
              <w:top w:val="single" w:sz="8" w:space="0" w:color="000000"/>
              <w:left w:val="single" w:sz="8" w:space="0" w:color="000000"/>
              <w:bottom w:val="single" w:sz="8"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51 803 399,79</w:t>
            </w:r>
          </w:p>
        </w:tc>
        <w:tc>
          <w:tcPr>
            <w:tcW w:w="880" w:type="dxa"/>
            <w:tcBorders>
              <w:top w:val="nil"/>
              <w:left w:val="nil"/>
              <w:bottom w:val="nil"/>
              <w:right w:val="nil"/>
            </w:tcBorders>
            <w:shd w:val="clear" w:color="auto" w:fill="auto"/>
            <w:noWrap/>
            <w:vAlign w:val="bottom"/>
            <w:hideMark/>
          </w:tcPr>
          <w:p w:rsidR="00624650" w:rsidRPr="0021145B" w:rsidRDefault="00624650" w:rsidP="0021145B">
            <w:pPr>
              <w:spacing w:after="0" w:line="240" w:lineRule="auto"/>
              <w:rPr>
                <w:rFonts w:ascii="Times New Roman" w:hAnsi="Times New Roman" w:cs="Times New Roman"/>
                <w:color w:val="000000"/>
                <w:sz w:val="20"/>
                <w:szCs w:val="20"/>
              </w:rPr>
            </w:pPr>
          </w:p>
        </w:tc>
      </w:tr>
    </w:tbl>
    <w:p w:rsidR="00624650" w:rsidRDefault="00624650" w:rsidP="00624650">
      <w:pPr>
        <w:jc w:val="right"/>
      </w:pPr>
    </w:p>
    <w:p w:rsidR="00624650" w:rsidRPr="0021145B" w:rsidRDefault="00624650" w:rsidP="0021145B">
      <w:pPr>
        <w:spacing w:after="0" w:line="240" w:lineRule="auto"/>
        <w:jc w:val="right"/>
        <w:rPr>
          <w:rFonts w:ascii="Times New Roman" w:hAnsi="Times New Roman" w:cs="Times New Roman"/>
          <w:sz w:val="20"/>
          <w:szCs w:val="20"/>
        </w:rPr>
      </w:pPr>
      <w:r w:rsidRPr="0021145B">
        <w:rPr>
          <w:rFonts w:ascii="Times New Roman" w:hAnsi="Times New Roman" w:cs="Times New Roman"/>
          <w:sz w:val="20"/>
          <w:szCs w:val="20"/>
        </w:rPr>
        <w:t>Приложение 9</w:t>
      </w:r>
    </w:p>
    <w:p w:rsidR="00624650" w:rsidRPr="0021145B" w:rsidRDefault="00624650" w:rsidP="0021145B">
      <w:pPr>
        <w:spacing w:after="0" w:line="240" w:lineRule="auto"/>
        <w:jc w:val="right"/>
        <w:rPr>
          <w:rFonts w:ascii="Times New Roman" w:hAnsi="Times New Roman" w:cs="Times New Roman"/>
          <w:sz w:val="20"/>
          <w:szCs w:val="20"/>
        </w:rPr>
      </w:pPr>
      <w:r w:rsidRPr="0021145B">
        <w:rPr>
          <w:rFonts w:ascii="Times New Roman" w:hAnsi="Times New Roman" w:cs="Times New Roman"/>
          <w:sz w:val="20"/>
          <w:szCs w:val="20"/>
        </w:rPr>
        <w:t>к решению Совета депутатов</w:t>
      </w:r>
    </w:p>
    <w:p w:rsidR="00624650" w:rsidRPr="0021145B" w:rsidRDefault="00624650" w:rsidP="0021145B">
      <w:pPr>
        <w:spacing w:after="0" w:line="240" w:lineRule="auto"/>
        <w:jc w:val="right"/>
        <w:rPr>
          <w:rFonts w:ascii="Times New Roman" w:hAnsi="Times New Roman" w:cs="Times New Roman"/>
          <w:sz w:val="20"/>
          <w:szCs w:val="20"/>
        </w:rPr>
      </w:pPr>
      <w:r w:rsidRPr="0021145B">
        <w:rPr>
          <w:rFonts w:ascii="Times New Roman" w:hAnsi="Times New Roman" w:cs="Times New Roman"/>
          <w:sz w:val="20"/>
          <w:szCs w:val="20"/>
        </w:rPr>
        <w:t xml:space="preserve">городского поселения </w:t>
      </w:r>
      <w:proofErr w:type="gramStart"/>
      <w:r w:rsidRPr="0021145B">
        <w:rPr>
          <w:rFonts w:ascii="Times New Roman" w:hAnsi="Times New Roman" w:cs="Times New Roman"/>
          <w:sz w:val="20"/>
          <w:szCs w:val="20"/>
        </w:rPr>
        <w:t>Таежный</w:t>
      </w:r>
      <w:proofErr w:type="gramEnd"/>
    </w:p>
    <w:p w:rsidR="00624650" w:rsidRPr="0021145B" w:rsidRDefault="00624650" w:rsidP="0021145B">
      <w:pPr>
        <w:spacing w:after="0" w:line="240" w:lineRule="auto"/>
        <w:jc w:val="right"/>
        <w:rPr>
          <w:rFonts w:ascii="Times New Roman" w:hAnsi="Times New Roman" w:cs="Times New Roman"/>
          <w:sz w:val="20"/>
          <w:szCs w:val="20"/>
        </w:rPr>
      </w:pPr>
      <w:r w:rsidRPr="0021145B">
        <w:rPr>
          <w:rFonts w:ascii="Times New Roman" w:hAnsi="Times New Roman" w:cs="Times New Roman"/>
          <w:sz w:val="20"/>
          <w:szCs w:val="20"/>
        </w:rPr>
        <w:t>от 28.12.2022 № 206</w:t>
      </w:r>
    </w:p>
    <w:p w:rsidR="00624650" w:rsidRPr="0021145B" w:rsidRDefault="00624650" w:rsidP="0021145B">
      <w:pPr>
        <w:spacing w:after="0" w:line="240" w:lineRule="auto"/>
        <w:jc w:val="right"/>
        <w:rPr>
          <w:rFonts w:ascii="Times New Roman" w:hAnsi="Times New Roman" w:cs="Times New Roman"/>
          <w:sz w:val="20"/>
          <w:szCs w:val="20"/>
        </w:rPr>
      </w:pPr>
    </w:p>
    <w:tbl>
      <w:tblPr>
        <w:tblW w:w="9466" w:type="dxa"/>
        <w:tblInd w:w="93" w:type="dxa"/>
        <w:tblLook w:val="04A0" w:firstRow="1" w:lastRow="0" w:firstColumn="1" w:lastColumn="0" w:noHBand="0" w:noVBand="1"/>
      </w:tblPr>
      <w:tblGrid>
        <w:gridCol w:w="5678"/>
        <w:gridCol w:w="1298"/>
        <w:gridCol w:w="937"/>
        <w:gridCol w:w="1287"/>
        <w:gridCol w:w="266"/>
      </w:tblGrid>
      <w:tr w:rsidR="00624650" w:rsidRPr="0021145B" w:rsidTr="00B539A6">
        <w:trPr>
          <w:trHeight w:val="1365"/>
        </w:trPr>
        <w:tc>
          <w:tcPr>
            <w:tcW w:w="9210" w:type="dxa"/>
            <w:gridSpan w:val="4"/>
            <w:tcBorders>
              <w:top w:val="nil"/>
              <w:left w:val="nil"/>
              <w:bottom w:val="nil"/>
              <w:right w:val="nil"/>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Распределение бюджетных ассигнований по целевым статьям (муниципальным программам городского поселения направлениям деятельности), группам и подгруппам </w:t>
            </w:r>
            <w:proofErr w:type="gramStart"/>
            <w:r w:rsidRPr="0021145B">
              <w:rPr>
                <w:rFonts w:ascii="Times New Roman" w:hAnsi="Times New Roman" w:cs="Times New Roman"/>
                <w:bCs/>
                <w:color w:val="000000"/>
                <w:sz w:val="20"/>
                <w:szCs w:val="20"/>
              </w:rPr>
              <w:t>видов расходов классификации расходов бюджета  городского поселения</w:t>
            </w:r>
            <w:proofErr w:type="gramEnd"/>
            <w:r w:rsidRPr="0021145B">
              <w:rPr>
                <w:rFonts w:ascii="Times New Roman" w:hAnsi="Times New Roman" w:cs="Times New Roman"/>
                <w:bCs/>
                <w:color w:val="000000"/>
                <w:sz w:val="20"/>
                <w:szCs w:val="20"/>
              </w:rPr>
              <w:t xml:space="preserve"> Таежный  на 2023 год</w:t>
            </w:r>
          </w:p>
        </w:tc>
        <w:tc>
          <w:tcPr>
            <w:tcW w:w="256" w:type="dxa"/>
            <w:tcBorders>
              <w:top w:val="nil"/>
              <w:left w:val="nil"/>
              <w:bottom w:val="nil"/>
              <w:right w:val="nil"/>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282"/>
        </w:trPr>
        <w:tc>
          <w:tcPr>
            <w:tcW w:w="9466" w:type="dxa"/>
            <w:gridSpan w:val="5"/>
            <w:tcBorders>
              <w:top w:val="nil"/>
              <w:left w:val="nil"/>
              <w:bottom w:val="nil"/>
              <w:right w:val="nil"/>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w:t>
            </w:r>
          </w:p>
        </w:tc>
      </w:tr>
      <w:tr w:rsidR="00624650" w:rsidRPr="0021145B" w:rsidTr="00B539A6">
        <w:trPr>
          <w:trHeight w:val="405"/>
        </w:trPr>
        <w:tc>
          <w:tcPr>
            <w:tcW w:w="5685"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Наименование</w:t>
            </w:r>
          </w:p>
        </w:tc>
        <w:tc>
          <w:tcPr>
            <w:tcW w:w="2236" w:type="dxa"/>
            <w:gridSpan w:val="2"/>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Код по бюджетной классификации</w:t>
            </w:r>
          </w:p>
        </w:tc>
        <w:tc>
          <w:tcPr>
            <w:tcW w:w="1545" w:type="dxa"/>
            <w:gridSpan w:val="2"/>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2023 год</w:t>
            </w:r>
          </w:p>
        </w:tc>
      </w:tr>
      <w:tr w:rsidR="00624650" w:rsidRPr="0021145B" w:rsidTr="00B539A6">
        <w:trPr>
          <w:trHeight w:val="255"/>
        </w:trPr>
        <w:tc>
          <w:tcPr>
            <w:tcW w:w="5685" w:type="dxa"/>
            <w:vMerge/>
            <w:tcBorders>
              <w:top w:val="single" w:sz="8" w:space="0" w:color="000000"/>
              <w:left w:val="single" w:sz="8" w:space="0" w:color="000000"/>
              <w:bottom w:val="single" w:sz="4" w:space="0" w:color="000000"/>
              <w:right w:val="single" w:sz="4" w:space="0" w:color="000000"/>
            </w:tcBorders>
            <w:vAlign w:val="center"/>
            <w:hideMark/>
          </w:tcPr>
          <w:p w:rsidR="00624650" w:rsidRPr="0021145B" w:rsidRDefault="00624650" w:rsidP="0021145B">
            <w:pPr>
              <w:spacing w:after="0" w:line="240" w:lineRule="auto"/>
              <w:rPr>
                <w:rFonts w:ascii="Times New Roman" w:hAnsi="Times New Roman" w:cs="Times New Roman"/>
                <w:color w:val="000000"/>
                <w:sz w:val="20"/>
                <w:szCs w:val="20"/>
              </w:rPr>
            </w:pPr>
          </w:p>
        </w:tc>
        <w:tc>
          <w:tcPr>
            <w:tcW w:w="1298"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КЦСР</w:t>
            </w:r>
          </w:p>
        </w:tc>
        <w:tc>
          <w:tcPr>
            <w:tcW w:w="938" w:type="dxa"/>
            <w:tcBorders>
              <w:top w:val="nil"/>
              <w:left w:val="nil"/>
              <w:bottom w:val="single" w:sz="4" w:space="0" w:color="000000"/>
              <w:right w:val="single" w:sz="4" w:space="0" w:color="000000"/>
            </w:tcBorders>
            <w:shd w:val="clear" w:color="000000" w:fill="FFFFFF"/>
            <w:vAlign w:val="center"/>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КВР</w:t>
            </w:r>
          </w:p>
        </w:tc>
        <w:tc>
          <w:tcPr>
            <w:tcW w:w="1545" w:type="dxa"/>
            <w:gridSpan w:val="2"/>
            <w:vMerge/>
            <w:tcBorders>
              <w:top w:val="nil"/>
              <w:left w:val="nil"/>
              <w:bottom w:val="single" w:sz="4" w:space="0" w:color="000000"/>
              <w:right w:val="single" w:sz="4" w:space="0" w:color="000000"/>
            </w:tcBorders>
            <w:vAlign w:val="center"/>
            <w:hideMark/>
          </w:tcPr>
          <w:p w:rsidR="00624650" w:rsidRPr="0021145B" w:rsidRDefault="00624650" w:rsidP="0021145B">
            <w:pPr>
              <w:spacing w:after="0" w:line="240" w:lineRule="auto"/>
              <w:rPr>
                <w:rFonts w:ascii="Times New Roman" w:hAnsi="Times New Roman" w:cs="Times New Roman"/>
                <w:color w:val="000000"/>
                <w:sz w:val="20"/>
                <w:szCs w:val="20"/>
              </w:rPr>
            </w:pPr>
          </w:p>
        </w:tc>
      </w:tr>
      <w:tr w:rsidR="00624650" w:rsidRPr="0021145B" w:rsidTr="00B539A6">
        <w:trPr>
          <w:trHeight w:val="255"/>
        </w:trPr>
        <w:tc>
          <w:tcPr>
            <w:tcW w:w="5685" w:type="dxa"/>
            <w:tcBorders>
              <w:top w:val="single" w:sz="4" w:space="0" w:color="000000"/>
              <w:left w:val="single" w:sz="8" w:space="0" w:color="000000"/>
              <w:bottom w:val="single" w:sz="8"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w:t>
            </w:r>
          </w:p>
        </w:tc>
        <w:tc>
          <w:tcPr>
            <w:tcW w:w="1298" w:type="dxa"/>
            <w:tcBorders>
              <w:top w:val="single" w:sz="4" w:space="0" w:color="000000"/>
              <w:left w:val="single" w:sz="8" w:space="0" w:color="000000"/>
              <w:bottom w:val="single" w:sz="8"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w:t>
            </w:r>
          </w:p>
        </w:tc>
        <w:tc>
          <w:tcPr>
            <w:tcW w:w="938" w:type="dxa"/>
            <w:tcBorders>
              <w:top w:val="nil"/>
              <w:left w:val="nil"/>
              <w:bottom w:val="single" w:sz="8"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3</w:t>
            </w:r>
          </w:p>
        </w:tc>
        <w:tc>
          <w:tcPr>
            <w:tcW w:w="1545" w:type="dxa"/>
            <w:gridSpan w:val="2"/>
            <w:tcBorders>
              <w:top w:val="single" w:sz="4" w:space="0" w:color="000000"/>
              <w:left w:val="single" w:sz="8" w:space="0" w:color="000000"/>
              <w:bottom w:val="single" w:sz="8" w:space="0" w:color="000000"/>
              <w:right w:val="single" w:sz="8"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4</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"Проведение капитального ремонта многоквартирных домов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0100000000</w:t>
            </w:r>
          </w:p>
        </w:tc>
        <w:tc>
          <w:tcPr>
            <w:tcW w:w="938" w:type="dxa"/>
            <w:tcBorders>
              <w:top w:val="single" w:sz="4" w:space="0" w:color="000000"/>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184 292,00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Основное мероприятие "Реконструкция, расширение, модернизация, строительство и капитальный ремонт"</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0100100000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184 292,00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184 292,00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184 292,00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0100199990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184 292,00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0100199990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184 292,00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"Развитие культуры в городском  поселении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0200000000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8 800 010,50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Основное </w:t>
            </w:r>
            <w:proofErr w:type="spellStart"/>
            <w:r w:rsidRPr="0021145B">
              <w:rPr>
                <w:rFonts w:ascii="Times New Roman" w:hAnsi="Times New Roman" w:cs="Times New Roman"/>
                <w:bCs/>
                <w:color w:val="000000"/>
                <w:sz w:val="20"/>
                <w:szCs w:val="20"/>
              </w:rPr>
              <w:t>мероприятие</w:t>
            </w:r>
            <w:proofErr w:type="gramStart"/>
            <w:r w:rsidRPr="0021145B">
              <w:rPr>
                <w:rFonts w:ascii="Times New Roman" w:hAnsi="Times New Roman" w:cs="Times New Roman"/>
                <w:bCs/>
                <w:color w:val="000000"/>
                <w:sz w:val="20"/>
                <w:szCs w:val="20"/>
              </w:rPr>
              <w:t>"П</w:t>
            </w:r>
            <w:proofErr w:type="gramEnd"/>
            <w:r w:rsidRPr="0021145B">
              <w:rPr>
                <w:rFonts w:ascii="Times New Roman" w:hAnsi="Times New Roman" w:cs="Times New Roman"/>
                <w:bCs/>
                <w:color w:val="000000"/>
                <w:sz w:val="20"/>
                <w:szCs w:val="20"/>
              </w:rPr>
              <w:t>овышение</w:t>
            </w:r>
            <w:proofErr w:type="spellEnd"/>
            <w:r w:rsidRPr="0021145B">
              <w:rPr>
                <w:rFonts w:ascii="Times New Roman" w:hAnsi="Times New Roman" w:cs="Times New Roman"/>
                <w:bCs/>
                <w:color w:val="000000"/>
                <w:sz w:val="20"/>
                <w:szCs w:val="20"/>
              </w:rPr>
              <w:t xml:space="preserve"> эффективности управления в отрасли культура"</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0200100000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259 750,00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Иные межбюджетные трансферты на реализацию наказов избирателей депутатом Думы Ханты-Мансийского автономного округа </w:t>
            </w:r>
            <w:proofErr w:type="gramStart"/>
            <w:r w:rsidRPr="0021145B">
              <w:rPr>
                <w:rFonts w:ascii="Times New Roman" w:hAnsi="Times New Roman" w:cs="Times New Roman"/>
                <w:bCs/>
                <w:color w:val="000000"/>
                <w:sz w:val="20"/>
                <w:szCs w:val="20"/>
              </w:rPr>
              <w:t>-Ю</w:t>
            </w:r>
            <w:proofErr w:type="gramEnd"/>
            <w:r w:rsidRPr="0021145B">
              <w:rPr>
                <w:rFonts w:ascii="Times New Roman" w:hAnsi="Times New Roman" w:cs="Times New Roman"/>
                <w:bCs/>
                <w:color w:val="000000"/>
                <w:sz w:val="20"/>
                <w:szCs w:val="20"/>
              </w:rPr>
              <w:t>гры</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0200100590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259 750,00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0200100590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259 750,00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0200100590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259 750,00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0200100590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259 750,00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"Создание условий для проведения культурно массовых мероприятий"</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0200200000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625 740,00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Реализация наказов избирателей депутатам Думы </w:t>
            </w:r>
            <w:proofErr w:type="spellStart"/>
            <w:r w:rsidRPr="0021145B">
              <w:rPr>
                <w:rFonts w:ascii="Times New Roman" w:hAnsi="Times New Roman" w:cs="Times New Roman"/>
                <w:bCs/>
                <w:color w:val="000000"/>
                <w:sz w:val="20"/>
                <w:szCs w:val="20"/>
              </w:rPr>
              <w:t>Хатны</w:t>
            </w:r>
            <w:proofErr w:type="spellEnd"/>
            <w:r w:rsidRPr="0021145B">
              <w:rPr>
                <w:rFonts w:ascii="Times New Roman" w:hAnsi="Times New Roman" w:cs="Times New Roman"/>
                <w:bCs/>
                <w:color w:val="000000"/>
                <w:sz w:val="20"/>
                <w:szCs w:val="20"/>
              </w:rPr>
              <w:t>-Мансийского автономного округа - Югры</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0200285160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275 740,00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0200285160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275 740,00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0200285160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275 740,00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0200285160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275 740,00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0200299990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350 000,00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0200299990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350 000,00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0200299990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350 000,00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0200299990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350 000,00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Основное мероприятие "Развитие культуры в городском поселении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 xml:space="preserve"> "</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0200300000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7 914 520,50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обеспечение деятельности (оказание услуг) муниципальных учреждений</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0200300590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6 036 520,50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0200300590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6 036 520,50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0200300590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6 036 520,50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0200300590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611</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6 000 000,00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0200300590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36 520,50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Фонд оплаты труда государственных (муниципальных) органов</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0200320650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1 878 000,00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0200320650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1 878 000,00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0200320650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1 878 000,00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0200320650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611</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1 878 000,00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"Развитие физической культуры и массового спорта на территории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0300000000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7 946 500,00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"Организация проведения физкультурных и спортивных мероприятий"</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0300100000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6 936 500,00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обеспечение деятельности (оказание услуг) муниципальных учреждений</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0300100590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6 936 500,00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Предоставление субсидий бюджетным, автономным учреждениям и иным некоммерческим организациям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0300100590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6 055 000,00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0300100590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6 055 000,00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0300100590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611</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5 985 000,00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0300100590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70 000,00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бюджетные ассигнования</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0300100590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881 500,00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Специальные расходы</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0300100590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880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881 500,00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Специальные расходы</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0300100590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880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881 500,00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Создание условий для проведения спортивных  мероприятий"</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0300200000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Реализация мероприятий </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0300299990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0300299990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0300299990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0300299990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70 000,00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"Развитие физической культуры и массового спорта на территории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0300300000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940 000,00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Безвозмездные перечисления на обеспечение социально </w:t>
            </w:r>
            <w:proofErr w:type="spellStart"/>
            <w:r w:rsidRPr="0021145B">
              <w:rPr>
                <w:rFonts w:ascii="Times New Roman" w:hAnsi="Times New Roman" w:cs="Times New Roman"/>
                <w:bCs/>
                <w:color w:val="000000"/>
                <w:sz w:val="20"/>
                <w:szCs w:val="20"/>
              </w:rPr>
              <w:t>значемых</w:t>
            </w:r>
            <w:proofErr w:type="spellEnd"/>
            <w:r w:rsidRPr="0021145B">
              <w:rPr>
                <w:rFonts w:ascii="Times New Roman" w:hAnsi="Times New Roman" w:cs="Times New Roman"/>
                <w:bCs/>
                <w:color w:val="000000"/>
                <w:sz w:val="20"/>
                <w:szCs w:val="20"/>
              </w:rPr>
              <w:t xml:space="preserve"> расходов</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0300320630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940 000,00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0300320630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940 000,00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0300320630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940 000,00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0300320630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611</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940 000,00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"Формирование комфортной городской среды на территории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 xml:space="preserve"> "</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0400000000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9 455 873,83</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w:t>
            </w:r>
            <w:proofErr w:type="spellStart"/>
            <w:r w:rsidRPr="0021145B">
              <w:rPr>
                <w:rFonts w:ascii="Times New Roman" w:hAnsi="Times New Roman" w:cs="Times New Roman"/>
                <w:bCs/>
                <w:color w:val="000000"/>
                <w:sz w:val="20"/>
                <w:szCs w:val="20"/>
              </w:rPr>
              <w:t>Создействие</w:t>
            </w:r>
            <w:proofErr w:type="spellEnd"/>
            <w:r w:rsidRPr="0021145B">
              <w:rPr>
                <w:rFonts w:ascii="Times New Roman" w:hAnsi="Times New Roman" w:cs="Times New Roman"/>
                <w:bCs/>
                <w:color w:val="000000"/>
                <w:sz w:val="20"/>
                <w:szCs w:val="20"/>
              </w:rPr>
              <w:t xml:space="preserve"> улучшению положения на рынке труда не занятых трудовой деятельностью и безработных"</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1 939 117,65</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Компенсация расходов на оплату проезда и провоза багажа к месту отдыха и обратно</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0400100590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3 947,20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0400100590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3 947,20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0400100590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3 947,20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0400100590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3 947,20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Осуществление отдельных полномочий ХМАО-Югры </w:t>
            </w:r>
            <w:proofErr w:type="gramStart"/>
            <w:r w:rsidRPr="0021145B">
              <w:rPr>
                <w:rFonts w:ascii="Times New Roman" w:hAnsi="Times New Roman" w:cs="Times New Roman"/>
                <w:bCs/>
                <w:color w:val="000000"/>
                <w:sz w:val="20"/>
                <w:szCs w:val="20"/>
              </w:rPr>
              <w:t>при осуществлении деятельности по обращению с животными без владельцев за счет</w:t>
            </w:r>
            <w:proofErr w:type="gramEnd"/>
            <w:r w:rsidRPr="0021145B">
              <w:rPr>
                <w:rFonts w:ascii="Times New Roman" w:hAnsi="Times New Roman" w:cs="Times New Roman"/>
                <w:bCs/>
                <w:color w:val="000000"/>
                <w:sz w:val="20"/>
                <w:szCs w:val="20"/>
              </w:rPr>
              <w:t xml:space="preserve"> бюджета автономного округа</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0400184200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39 202,82</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0400184200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39 202,82</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0400184200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39 202,82</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0400184200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39 202,82</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1 895 967,63</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301 289,00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301 289,00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301 289,00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Межбюджетные трансферты</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294 678,63</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межбюджетные трансферты</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540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294 678,63</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межбюджетные трансферты</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540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294 678,63</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Предоставление субсидий бюджетным, автономным </w:t>
            </w:r>
            <w:r w:rsidRPr="0021145B">
              <w:rPr>
                <w:rFonts w:ascii="Times New Roman" w:hAnsi="Times New Roman" w:cs="Times New Roman"/>
                <w:bCs/>
                <w:color w:val="000000"/>
                <w:sz w:val="20"/>
                <w:szCs w:val="20"/>
              </w:rPr>
              <w:lastRenderedPageBreak/>
              <w:t>учреждениям и иным некоммерческим организациям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0400199990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1 300 000,00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Субсидии бюджетным учреждениям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1 300 000,00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1 300 000,00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обеспечение деятельности (оказание услуг) муниципальных учреждений</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0400200000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567 437,54</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Расходы на обеспечение деятельности (оказание услуг) муниципальных учреждений </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0400200590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494 370,00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0400200590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494 370,00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0400200590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494 370,00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0400200590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494 370,00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Реализация мероприятий </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0400299990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73 067,54</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0400299990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73 067,54</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0400299990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73 067,54</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0400299990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73 067,54</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«Формирование комфортной городской среды на территории городского поселения </w:t>
            </w:r>
            <w:proofErr w:type="gramStart"/>
            <w:r w:rsidRPr="0021145B">
              <w:rPr>
                <w:rFonts w:ascii="Times New Roman" w:hAnsi="Times New Roman" w:cs="Times New Roman"/>
                <w:bCs/>
                <w:color w:val="000000"/>
                <w:sz w:val="20"/>
                <w:szCs w:val="20"/>
              </w:rPr>
              <w:t>Таёжный</w:t>
            </w:r>
            <w:proofErr w:type="gramEnd"/>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0400300000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4 002 532,30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Реализация мероприятий </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0400300590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4 002 532,30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0400300590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4 002 532,30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0400300590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4 002 532,30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0400300590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611</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4 002 532,30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Формирование комфортной городской среды на территории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 xml:space="preserve"> Реализация мероприятий </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040F200000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2 946 786,34</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Поддержка  муниципальных программ формирования современной городской среды.</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040F255550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2 946 786,34</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040F255550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2 946 786,34</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040F255550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2 946 786,34</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040F255550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2 946 786,34</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"Цифровое развитие муниципального образования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0700000000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369 686,31</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 Информатизация и повышение информационной открытости"</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0700100000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369 686,31</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0700199990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369 686,31</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0700199990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369 686,31</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0700199990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369 686,31</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0700199990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242</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369 686,31</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"Управление муниципальным имуществом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 xml:space="preserve"> "</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0800000000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816 324,05</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"Управление муниципальным имуществом"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0800100000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816 324,05</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816 324,05</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782 324,05</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782 324,05</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242</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474 824,05</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lastRenderedPageBreak/>
              <w:t>Закупка энергетических ресурсов</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247</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287 500,00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бюджетные ассигнования</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34 000,00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Уплата налогов, сборов и иных платежей</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0800199990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850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34 000,00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Уплата налога на имущество организаций и земельного налога</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851</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8 000,00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Уплата прочих налогов, сборов</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852</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Уплата иных платежей</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0800199990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853</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25 000,00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"Обеспечение деятельности органов местного самоуправления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 xml:space="preserve"> "</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0900000000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15 136 621,29</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"Обеспечение функций органов местного самоуправления"</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15 136 621,29</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Глава муниципального образования</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0900102030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2 681 849,42</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0900102030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2 681 849,42</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государственных (муниципальных) органов</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0900102030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2 681 849,42</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Фонд оплаты труда государственных (муниципальных) органов</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0900102030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121</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1 962 919,86</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0900102030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122</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5 900,00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0900102030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129</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713 029,56</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обеспечение функций органов местного самоуправления</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0900102040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11 238 406,10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0900102040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11 035 256,12</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государственных (муниципальных) органов</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0900102040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11 035 256,12</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Фонд оплаты труда государственных (муниципальных) органов</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0900102040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121</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8 261 014,10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0900102040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122</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277 501,50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0900102040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129</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2 496 740,52</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Социальное обеспечение и иные выплаты населению</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0900102040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203 149,98</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Социальные выплаты гражданам, кроме публичных нормативных социальных выплат</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0900102040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320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203 149,98</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Пособия, компенсации и иные социальные выплаты гражданам, кроме публичных нормативных обязательств</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0900102040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321</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203 149,98</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Основное мероприятие "Обеспечение социально </w:t>
            </w:r>
            <w:proofErr w:type="spellStart"/>
            <w:r w:rsidRPr="0021145B">
              <w:rPr>
                <w:rFonts w:ascii="Times New Roman" w:hAnsi="Times New Roman" w:cs="Times New Roman"/>
                <w:bCs/>
                <w:color w:val="000000"/>
                <w:sz w:val="20"/>
                <w:szCs w:val="20"/>
              </w:rPr>
              <w:t>значемых</w:t>
            </w:r>
            <w:proofErr w:type="spellEnd"/>
            <w:r w:rsidRPr="0021145B">
              <w:rPr>
                <w:rFonts w:ascii="Times New Roman" w:hAnsi="Times New Roman" w:cs="Times New Roman"/>
                <w:bCs/>
                <w:color w:val="000000"/>
                <w:sz w:val="20"/>
                <w:szCs w:val="20"/>
              </w:rPr>
              <w:t xml:space="preserve"> расходов"</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0900120630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499 000,00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0900120630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499 000,00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государственных (муниципальных) органов</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0900120630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499 000,00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Фонд оплаты труда государственных (муниципальных) органов</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0900120630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121</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499 000,00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Осуществление первичного воинского учета на территориях, где отсутствуют военные комиссариаты</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0900151180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297 300,00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0900151180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297 300,00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Расходы на выплаты персоналу государственных (муниципальных) органов</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0900151180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297 300,00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Фонд оплаты труда государственных (муниципальных) органов</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0900151180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121</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207 515,40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0900151180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129</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89 784,60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w:t>
            </w:r>
            <w:proofErr w:type="spellStart"/>
            <w:r w:rsidRPr="0021145B">
              <w:rPr>
                <w:rFonts w:ascii="Times New Roman" w:hAnsi="Times New Roman" w:cs="Times New Roman"/>
                <w:bCs/>
                <w:color w:val="000000"/>
                <w:sz w:val="20"/>
                <w:szCs w:val="20"/>
              </w:rPr>
              <w:t>гражданск</w:t>
            </w:r>
            <w:proofErr w:type="spellEnd"/>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0900159300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19 964,31</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0900159300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19 964,31</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0900159300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19 964,31</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0900159300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19 964,31</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Пенсия за выслугу лет</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0900171600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302 496,00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Социальное обеспечение и иные выплаты населению</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0900171600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302 496,00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Публичные нормативные социальные выплаты гражданам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0900171600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310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302 496,00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Иные пенсии, социальные доплаты к пенсиям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0900171600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312</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302 496,00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1 100,00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1 100,00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государственных (муниципальных) органов</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1 100,00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122</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1 100,00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09001D9300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9 301,77</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09001D9300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9 301,77</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09001D9300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9 301,77</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09001D9300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9 301,77</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Осуществление первичного воинского учета на территориях, где отсутствуют военные комиссариаты (за счет средств местного бюджета)</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09001F1180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87 203,69</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09001F1180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87 203,69</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государственных (муниципальных) органов</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09001F1180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87 203,69</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Фонд оплаты труда государственных (муниципальных) органов</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09001F1180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121</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66 984,28</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09001F1180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129</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20 219,41</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"Профилактика правонарушений на территории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1000000000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22 657,14</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"Создание условий для деятельности народных дружин"</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1000100000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22 657,14</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Создание условий для деятельности народных дружин за счет средств бюджета автономного  округа</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1000182300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15 860,00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1000182300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15 860,00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государственных (муниципальных) органов</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1000182300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15 860,00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Иные выплаты государственны</w:t>
            </w:r>
            <w:proofErr w:type="gramStart"/>
            <w:r w:rsidRPr="0021145B">
              <w:rPr>
                <w:rFonts w:ascii="Times New Roman" w:hAnsi="Times New Roman" w:cs="Times New Roman"/>
                <w:color w:val="000000"/>
                <w:sz w:val="20"/>
                <w:szCs w:val="20"/>
              </w:rPr>
              <w:t>х(</w:t>
            </w:r>
            <w:proofErr w:type="gramEnd"/>
            <w:r w:rsidRPr="0021145B">
              <w:rPr>
                <w:rFonts w:ascii="Times New Roman" w:hAnsi="Times New Roman" w:cs="Times New Roman"/>
                <w:color w:val="000000"/>
                <w:sz w:val="20"/>
                <w:szCs w:val="20"/>
              </w:rPr>
              <w:t>муниципальных) органов привлекаемым лицам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1000182300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123</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15 860,00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Создание условий для деятельности народных дружин за счет средств местного бюджета </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10001S2300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6 797,14</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10001S2300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6 797,14</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Расходы на выплаты персоналу государственных (муниципальных) органов</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10001S2300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6 797,14</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Иные выплаты государственны</w:t>
            </w:r>
            <w:proofErr w:type="gramStart"/>
            <w:r w:rsidRPr="0021145B">
              <w:rPr>
                <w:rFonts w:ascii="Times New Roman" w:hAnsi="Times New Roman" w:cs="Times New Roman"/>
                <w:color w:val="000000"/>
                <w:sz w:val="20"/>
                <w:szCs w:val="20"/>
              </w:rPr>
              <w:t>х(</w:t>
            </w:r>
            <w:proofErr w:type="gramEnd"/>
            <w:r w:rsidRPr="0021145B">
              <w:rPr>
                <w:rFonts w:ascii="Times New Roman" w:hAnsi="Times New Roman" w:cs="Times New Roman"/>
                <w:color w:val="000000"/>
                <w:sz w:val="20"/>
                <w:szCs w:val="20"/>
              </w:rPr>
              <w:t>муниципальных) органов привлекаемым лицам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10001S2300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123</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6 797,14</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 Муниципальная программа "Энергосбережение и повышение энергетической эффективности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1100000000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2 092 511,95</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"Улучшение технических характеристик энергопотребляющих устройств"</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1100100000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2 092 511,95</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1100102040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1100102040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1100102040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Закупка энергетических ресурсов</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1100102040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247</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110 000,00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1 982 511,95</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1 982 511,95</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1100199990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1 982 511,95</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Закупка энергетических ресурсов</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1100199990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247</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1 982 511,95</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Подпрограмма "Управление муниципальными финансами в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 xml:space="preserve"> на 2016-2019 годы" </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1200000000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821 341,00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"Управление муниципальными финансами"</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1220000000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821 341,00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Осуществление передачи части полномочий</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821 341,00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Осуществление передачи части полномочий КСП</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1220102400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Межбюджетные трансферты</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1220102400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межбюджетные трансферты</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1220102400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540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межбюджетные трансферты</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1220102400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540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Осуществление передачи части полномочий другому поселению</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761 341,00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Межбюджетные трансферты</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761 341,00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520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156 625,00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 xml:space="preserve">Субсидии, за исключением субсидий на </w:t>
            </w:r>
            <w:proofErr w:type="spellStart"/>
            <w:r w:rsidRPr="0021145B">
              <w:rPr>
                <w:rFonts w:ascii="Times New Roman" w:hAnsi="Times New Roman" w:cs="Times New Roman"/>
                <w:color w:val="000000"/>
                <w:sz w:val="20"/>
                <w:szCs w:val="20"/>
              </w:rPr>
              <w:t>софинансирование</w:t>
            </w:r>
            <w:proofErr w:type="spellEnd"/>
            <w:r w:rsidRPr="0021145B">
              <w:rPr>
                <w:rFonts w:ascii="Times New Roman" w:hAnsi="Times New Roman" w:cs="Times New Roman"/>
                <w:color w:val="000000"/>
                <w:sz w:val="20"/>
                <w:szCs w:val="20"/>
              </w:rPr>
              <w:t xml:space="preserve"> капитальных вложений в объекты государственной (муниципальной) собственности</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1220199990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521</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156 625,00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межбюджетные трансферты</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540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604 716,00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межбюджетные трансферты</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1220199990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540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604 716,00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"Развитие транспортной системы в </w:t>
            </w:r>
            <w:proofErr w:type="gramStart"/>
            <w:r w:rsidRPr="0021145B">
              <w:rPr>
                <w:rFonts w:ascii="Times New Roman" w:hAnsi="Times New Roman" w:cs="Times New Roman"/>
                <w:bCs/>
                <w:color w:val="000000"/>
                <w:sz w:val="20"/>
                <w:szCs w:val="20"/>
              </w:rPr>
              <w:t>городском</w:t>
            </w:r>
            <w:proofErr w:type="gramEnd"/>
            <w:r w:rsidRPr="0021145B">
              <w:rPr>
                <w:rFonts w:ascii="Times New Roman" w:hAnsi="Times New Roman" w:cs="Times New Roman"/>
                <w:bCs/>
                <w:color w:val="000000"/>
                <w:sz w:val="20"/>
                <w:szCs w:val="20"/>
              </w:rPr>
              <w:t xml:space="preserve"> поселения Таёжный"</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1300000000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5 146 953,94</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"Строительство (реконструкция), капитальный ремонт и ремонт автомобильных дорог общего пользования местного назначения"</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1300100000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5 146 953,94</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1300199990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5 146 953,94</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Закупка товаров, работ и услуг для обеспечения </w:t>
            </w:r>
            <w:r w:rsidRPr="0021145B">
              <w:rPr>
                <w:rFonts w:ascii="Times New Roman" w:hAnsi="Times New Roman" w:cs="Times New Roman"/>
                <w:bCs/>
                <w:color w:val="000000"/>
                <w:sz w:val="20"/>
                <w:szCs w:val="20"/>
              </w:rPr>
              <w:lastRenderedPageBreak/>
              <w:t>государственных (муниципальных) нужд</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1300199990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4 227 253,94</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Иные закупки товаров, работ и услуг для обеспечения государственных (муниципальных) нужд</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1300199990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4 227 253,94</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1300199990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4 227 253,94</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1300199990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919 700,00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1300199990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919 700,00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1300199990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919 700,00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"Поддержка и развитие малого и среднего предпринимательства на территории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1400000000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"поддержка и развитие малого среднего бизнеса"</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1400100000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1400199990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бюджетные ассигнования</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1400199990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1400199990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810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1400199990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812</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"Укрепление межнационального и межконфессионального согласия, профилактика экстремизма в городском поселении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1500000000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21 000,00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Основное мероприятие "Укрепление межнационального и межконфессионального согласия, профилактика экстремизма в городском поселении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1500100000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1500199990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"Содействие этнокультурному развитию народов, формированию общероссийского гражданского самосознания, патриотизма и солидарности</w:t>
            </w:r>
            <w:proofErr w:type="gramStart"/>
            <w:r w:rsidRPr="0021145B">
              <w:rPr>
                <w:rFonts w:ascii="Times New Roman" w:hAnsi="Times New Roman" w:cs="Times New Roman"/>
                <w:bCs/>
                <w:color w:val="000000"/>
                <w:sz w:val="20"/>
                <w:szCs w:val="20"/>
              </w:rPr>
              <w:t>."</w:t>
            </w:r>
            <w:proofErr w:type="gramEnd"/>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1500200000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1500299990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1500299990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1500299990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1500299990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20 000,00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"Развитие гражданского общества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1600000000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Основное мероприятие "Развитие гражданского общества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1600100000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1600199990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1600199990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1600199990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1600199990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"Содействие развитию садоводческих и огороднических некоммерческих объединений граждан в городском поселении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1700000000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Основное мероприятие "Содействие развитию садоводческих и огороднических некоммерческих объединений граждан в городском поселении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1700100000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1700199990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r>
      <w:tr w:rsidR="00624650" w:rsidRPr="0021145B" w:rsidTr="00B539A6">
        <w:trPr>
          <w:trHeight w:val="270"/>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Закупка товаров, работ и услуг для обеспечения </w:t>
            </w:r>
            <w:r w:rsidRPr="0021145B">
              <w:rPr>
                <w:rFonts w:ascii="Times New Roman" w:hAnsi="Times New Roman" w:cs="Times New Roman"/>
                <w:bCs/>
                <w:color w:val="000000"/>
                <w:sz w:val="20"/>
                <w:szCs w:val="20"/>
              </w:rPr>
              <w:lastRenderedPageBreak/>
              <w:t>государственных (муниципальных) нужд</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1700199990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lastRenderedPageBreak/>
              <w:t>Иные закупки товаров, работ и услуг для обеспечения государственных (муниципальных) нужд</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1700199990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1700199990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Муниципальная программа "Комплексного развития социальной инфраструктуры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1800000000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Основное мероприятие "Комплексного развития социальной инфраструктуры городского поселения </w:t>
            </w:r>
            <w:proofErr w:type="gramStart"/>
            <w:r w:rsidRPr="0021145B">
              <w:rPr>
                <w:rFonts w:ascii="Times New Roman" w:hAnsi="Times New Roman" w:cs="Times New Roman"/>
                <w:bCs/>
                <w:color w:val="000000"/>
                <w:sz w:val="20"/>
                <w:szCs w:val="20"/>
              </w:rPr>
              <w:t>Таёжный</w:t>
            </w:r>
            <w:proofErr w:type="gramEnd"/>
            <w:r w:rsidRPr="0021145B">
              <w:rPr>
                <w:rFonts w:ascii="Times New Roman" w:hAnsi="Times New Roman" w:cs="Times New Roman"/>
                <w:bCs/>
                <w:color w:val="000000"/>
                <w:sz w:val="20"/>
                <w:szCs w:val="20"/>
              </w:rPr>
              <w:t>"</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1800100000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Реализация мероприятий</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1800199990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Закупка товаров, работ и услуг для обеспечения государственных (муниципальных) нужд</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1800199990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1800199990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240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Прочая закупка товаров, работ и услуг</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1800199990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244</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Непрограммные расходы</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4000000000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966 627,78</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Основное мероприятие "</w:t>
            </w:r>
            <w:proofErr w:type="spellStart"/>
            <w:r w:rsidRPr="0021145B">
              <w:rPr>
                <w:rFonts w:ascii="Times New Roman" w:hAnsi="Times New Roman" w:cs="Times New Roman"/>
                <w:bCs/>
                <w:color w:val="000000"/>
                <w:sz w:val="20"/>
                <w:szCs w:val="20"/>
              </w:rPr>
              <w:t>Создействие</w:t>
            </w:r>
            <w:proofErr w:type="spellEnd"/>
            <w:r w:rsidRPr="0021145B">
              <w:rPr>
                <w:rFonts w:ascii="Times New Roman" w:hAnsi="Times New Roman" w:cs="Times New Roman"/>
                <w:bCs/>
                <w:color w:val="000000"/>
                <w:sz w:val="20"/>
                <w:szCs w:val="20"/>
              </w:rPr>
              <w:t xml:space="preserve"> улучшению положения на рынке труда не занятых трудовой деятельностью и безработных"</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4000100000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966 627,78</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 xml:space="preserve">Реализация  </w:t>
            </w:r>
            <w:proofErr w:type="spellStart"/>
            <w:r w:rsidRPr="0021145B">
              <w:rPr>
                <w:rFonts w:ascii="Times New Roman" w:hAnsi="Times New Roman" w:cs="Times New Roman"/>
                <w:bCs/>
                <w:color w:val="000000"/>
                <w:sz w:val="20"/>
                <w:szCs w:val="20"/>
              </w:rPr>
              <w:t>иероприятий</w:t>
            </w:r>
            <w:proofErr w:type="spellEnd"/>
            <w:r w:rsidRPr="0021145B">
              <w:rPr>
                <w:rFonts w:ascii="Times New Roman" w:hAnsi="Times New Roman" w:cs="Times New Roman"/>
                <w:bCs/>
                <w:color w:val="000000"/>
                <w:sz w:val="20"/>
                <w:szCs w:val="20"/>
              </w:rPr>
              <w:t xml:space="preserve"> по содействию трудоустройству граждан</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4000185060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906 627,78</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Предоставление субсидий бюджетным, автономным учреждениям и иным некоммерческим организациям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4000185060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906 627,78</w:t>
            </w:r>
          </w:p>
        </w:tc>
      </w:tr>
      <w:tr w:rsidR="00624650" w:rsidRPr="0021145B" w:rsidTr="00B539A6">
        <w:trPr>
          <w:trHeight w:val="270"/>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Субсидии бюджетным учреждениям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4000185060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610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906 627,78</w:t>
            </w:r>
          </w:p>
        </w:tc>
      </w:tr>
      <w:tr w:rsidR="00624650" w:rsidRPr="0021145B" w:rsidTr="00B539A6">
        <w:trPr>
          <w:trHeight w:val="420"/>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Субсидии бюджетным учреждениям на иные цели</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4000185060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612</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906 627,78</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Код добавлен автоматически</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000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60 000,00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Социальное обеспечение и иные выплаты населению</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Публичные нормативные социальные выплаты гражданам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310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10 000,00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Пособия, компенсации, меры социальной поддержки по публичным нормативным обязательствам</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4000199990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313</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10 000,00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Иные бюджетные ассигнования</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800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Уплата налогов, сборов и иных платежей</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4000199990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850</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50 000,00</w:t>
            </w:r>
          </w:p>
        </w:tc>
      </w:tr>
      <w:tr w:rsidR="00624650" w:rsidRPr="0021145B" w:rsidTr="00B539A6">
        <w:trPr>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rPr>
                <w:rFonts w:ascii="Times New Roman" w:hAnsi="Times New Roman" w:cs="Times New Roman"/>
                <w:color w:val="000000"/>
                <w:sz w:val="20"/>
                <w:szCs w:val="20"/>
              </w:rPr>
            </w:pPr>
            <w:r w:rsidRPr="0021145B">
              <w:rPr>
                <w:rFonts w:ascii="Times New Roman" w:hAnsi="Times New Roman" w:cs="Times New Roman"/>
                <w:color w:val="000000"/>
                <w:sz w:val="20"/>
                <w:szCs w:val="20"/>
              </w:rPr>
              <w:t>Уплата иных платежей</w:t>
            </w:r>
          </w:p>
        </w:tc>
        <w:tc>
          <w:tcPr>
            <w:tcW w:w="1298" w:type="dxa"/>
            <w:tcBorders>
              <w:top w:val="single" w:sz="4" w:space="0" w:color="000000"/>
              <w:left w:val="single" w:sz="8" w:space="0" w:color="000000"/>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4000199990</w:t>
            </w:r>
          </w:p>
        </w:tc>
        <w:tc>
          <w:tcPr>
            <w:tcW w:w="938" w:type="dxa"/>
            <w:tcBorders>
              <w:top w:val="nil"/>
              <w:left w:val="nil"/>
              <w:bottom w:val="single" w:sz="4" w:space="0" w:color="000000"/>
              <w:right w:val="single" w:sz="4" w:space="0" w:color="000000"/>
            </w:tcBorders>
            <w:shd w:val="clear" w:color="000000" w:fill="FFFFFF"/>
            <w:hideMark/>
          </w:tcPr>
          <w:p w:rsidR="00624650" w:rsidRPr="0021145B" w:rsidRDefault="00624650" w:rsidP="0021145B">
            <w:pPr>
              <w:spacing w:after="0" w:line="240" w:lineRule="auto"/>
              <w:jc w:val="center"/>
              <w:rPr>
                <w:rFonts w:ascii="Times New Roman" w:hAnsi="Times New Roman" w:cs="Times New Roman"/>
                <w:color w:val="000000"/>
                <w:sz w:val="20"/>
                <w:szCs w:val="20"/>
              </w:rPr>
            </w:pPr>
            <w:r w:rsidRPr="0021145B">
              <w:rPr>
                <w:rFonts w:ascii="Times New Roman" w:hAnsi="Times New Roman" w:cs="Times New Roman"/>
                <w:color w:val="000000"/>
                <w:sz w:val="20"/>
                <w:szCs w:val="20"/>
              </w:rPr>
              <w:t>853</w:t>
            </w:r>
          </w:p>
        </w:tc>
        <w:tc>
          <w:tcPr>
            <w:tcW w:w="154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50 000,00</w:t>
            </w:r>
          </w:p>
        </w:tc>
      </w:tr>
      <w:tr w:rsidR="00624650" w:rsidRPr="0021145B" w:rsidTr="00B539A6">
        <w:trPr>
          <w:trHeight w:val="270"/>
        </w:trPr>
        <w:tc>
          <w:tcPr>
            <w:tcW w:w="7921" w:type="dxa"/>
            <w:gridSpan w:val="3"/>
            <w:tcBorders>
              <w:top w:val="single" w:sz="8" w:space="0" w:color="000000"/>
              <w:left w:val="single" w:sz="8" w:space="0" w:color="000000"/>
              <w:bottom w:val="single" w:sz="8" w:space="0" w:color="000000"/>
              <w:right w:val="single" w:sz="4"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Итого</w:t>
            </w:r>
          </w:p>
        </w:tc>
        <w:tc>
          <w:tcPr>
            <w:tcW w:w="1545"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rsidR="00624650" w:rsidRPr="0021145B" w:rsidRDefault="00624650" w:rsidP="0021145B">
            <w:pPr>
              <w:spacing w:after="0" w:line="240" w:lineRule="auto"/>
              <w:jc w:val="right"/>
              <w:rPr>
                <w:rFonts w:ascii="Times New Roman" w:hAnsi="Times New Roman" w:cs="Times New Roman"/>
                <w:bCs/>
                <w:color w:val="000000"/>
                <w:sz w:val="20"/>
                <w:szCs w:val="20"/>
              </w:rPr>
            </w:pPr>
            <w:r w:rsidRPr="0021145B">
              <w:rPr>
                <w:rFonts w:ascii="Times New Roman" w:hAnsi="Times New Roman" w:cs="Times New Roman"/>
                <w:bCs/>
                <w:color w:val="000000"/>
                <w:sz w:val="20"/>
                <w:szCs w:val="20"/>
              </w:rPr>
              <w:t>51 803 399,79</w:t>
            </w:r>
          </w:p>
        </w:tc>
      </w:tr>
    </w:tbl>
    <w:p w:rsidR="00624650" w:rsidRPr="0050256A" w:rsidRDefault="00624650" w:rsidP="00624650">
      <w:pPr>
        <w:jc w:val="right"/>
        <w:rPr>
          <w:sz w:val="20"/>
          <w:szCs w:val="20"/>
        </w:rPr>
      </w:pPr>
    </w:p>
    <w:p w:rsidR="00624650" w:rsidRDefault="00624650" w:rsidP="00624650">
      <w:pPr>
        <w:jc w:val="right"/>
      </w:pPr>
    </w:p>
    <w:p w:rsidR="00624650" w:rsidRDefault="00624650" w:rsidP="00624650">
      <w:pPr>
        <w:jc w:val="right"/>
      </w:pPr>
    </w:p>
    <w:p w:rsidR="00624650" w:rsidRPr="0021145B" w:rsidRDefault="00624650" w:rsidP="0021145B">
      <w:pPr>
        <w:shd w:val="clear" w:color="auto" w:fill="FFFFFF"/>
        <w:autoSpaceDE w:val="0"/>
        <w:autoSpaceDN w:val="0"/>
        <w:adjustRightInd w:val="0"/>
        <w:spacing w:after="0" w:line="240" w:lineRule="auto"/>
        <w:jc w:val="center"/>
        <w:rPr>
          <w:rFonts w:ascii="Times New Roman" w:hAnsi="Times New Roman" w:cs="Times New Roman"/>
          <w:b/>
          <w:bCs/>
          <w:color w:val="000000"/>
        </w:rPr>
      </w:pPr>
      <w:r w:rsidRPr="0021145B">
        <w:rPr>
          <w:rFonts w:ascii="Times New Roman" w:hAnsi="Times New Roman" w:cs="Times New Roman"/>
          <w:b/>
          <w:bCs/>
          <w:noProof/>
          <w:color w:val="000000"/>
        </w:rPr>
        <w:drawing>
          <wp:inline distT="0" distB="0" distL="0" distR="0" wp14:anchorId="1B0F3448" wp14:editId="31556A06">
            <wp:extent cx="600710" cy="873760"/>
            <wp:effectExtent l="0" t="0" r="8890" b="2540"/>
            <wp:docPr id="7" name="Рисунок 7"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 штампик"/>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0710" cy="873760"/>
                    </a:xfrm>
                    <a:prstGeom prst="rect">
                      <a:avLst/>
                    </a:prstGeom>
                    <a:noFill/>
                    <a:ln>
                      <a:noFill/>
                    </a:ln>
                  </pic:spPr>
                </pic:pic>
              </a:graphicData>
            </a:graphic>
          </wp:inline>
        </w:drawing>
      </w:r>
    </w:p>
    <w:p w:rsidR="00624650" w:rsidRPr="0021145B" w:rsidRDefault="00624650" w:rsidP="0021145B">
      <w:pPr>
        <w:shd w:val="clear" w:color="auto" w:fill="FFFFFF"/>
        <w:autoSpaceDE w:val="0"/>
        <w:autoSpaceDN w:val="0"/>
        <w:adjustRightInd w:val="0"/>
        <w:spacing w:after="0" w:line="240" w:lineRule="auto"/>
        <w:jc w:val="center"/>
        <w:rPr>
          <w:rFonts w:ascii="Times New Roman" w:hAnsi="Times New Roman" w:cs="Times New Roman"/>
        </w:rPr>
      </w:pPr>
      <w:r w:rsidRPr="0021145B">
        <w:rPr>
          <w:rFonts w:ascii="Times New Roman" w:hAnsi="Times New Roman" w:cs="Times New Roman"/>
        </w:rPr>
        <w:t>Ханты - Мансийский автономного округа – Югры</w:t>
      </w:r>
    </w:p>
    <w:p w:rsidR="00624650" w:rsidRPr="0021145B" w:rsidRDefault="00624650" w:rsidP="0021145B">
      <w:pPr>
        <w:shd w:val="clear" w:color="auto" w:fill="FFFFFF"/>
        <w:autoSpaceDE w:val="0"/>
        <w:autoSpaceDN w:val="0"/>
        <w:adjustRightInd w:val="0"/>
        <w:spacing w:after="0" w:line="240" w:lineRule="auto"/>
        <w:jc w:val="center"/>
        <w:rPr>
          <w:rFonts w:ascii="Times New Roman" w:hAnsi="Times New Roman" w:cs="Times New Roman"/>
          <w:b/>
          <w:bCs/>
          <w:color w:val="000000"/>
        </w:rPr>
      </w:pPr>
      <w:r w:rsidRPr="0021145B">
        <w:rPr>
          <w:rFonts w:ascii="Times New Roman" w:hAnsi="Times New Roman" w:cs="Times New Roman"/>
        </w:rPr>
        <w:t>Советский район</w:t>
      </w:r>
    </w:p>
    <w:p w:rsidR="00624650" w:rsidRPr="0021145B" w:rsidRDefault="00624650" w:rsidP="0021145B">
      <w:pPr>
        <w:spacing w:after="0" w:line="240" w:lineRule="auto"/>
        <w:jc w:val="center"/>
        <w:rPr>
          <w:rFonts w:ascii="Times New Roman" w:hAnsi="Times New Roman" w:cs="Times New Roman"/>
          <w:b/>
        </w:rPr>
      </w:pPr>
      <w:r w:rsidRPr="0021145B">
        <w:rPr>
          <w:rFonts w:ascii="Times New Roman" w:hAnsi="Times New Roman" w:cs="Times New Roman"/>
          <w:b/>
        </w:rPr>
        <w:t>СОВЕТ   ДЕПУТАТОВ</w:t>
      </w:r>
    </w:p>
    <w:p w:rsidR="00624650" w:rsidRPr="0021145B" w:rsidRDefault="00624650" w:rsidP="0021145B">
      <w:pPr>
        <w:pStyle w:val="affb"/>
        <w:rPr>
          <w:sz w:val="22"/>
          <w:szCs w:val="22"/>
        </w:rPr>
      </w:pPr>
      <w:r w:rsidRPr="0021145B">
        <w:rPr>
          <w:sz w:val="22"/>
          <w:szCs w:val="22"/>
        </w:rPr>
        <w:t xml:space="preserve">ГОРОДСКОГО ПОСЕЛЕНИЯ </w:t>
      </w:r>
      <w:proofErr w:type="gramStart"/>
      <w:r w:rsidRPr="0021145B">
        <w:rPr>
          <w:sz w:val="22"/>
          <w:szCs w:val="22"/>
        </w:rPr>
        <w:t>ТАЁЖНЫЙ</w:t>
      </w:r>
      <w:proofErr w:type="gramEnd"/>
    </w:p>
    <w:p w:rsidR="00624650" w:rsidRPr="0021145B" w:rsidRDefault="00624650" w:rsidP="0021145B">
      <w:pPr>
        <w:spacing w:after="0" w:line="240" w:lineRule="auto"/>
        <w:rPr>
          <w:rFonts w:ascii="Times New Roman" w:hAnsi="Times New Roman" w:cs="Times New Roman"/>
        </w:rPr>
      </w:pPr>
      <w:r w:rsidRPr="0021145B">
        <w:rPr>
          <w:rFonts w:ascii="Times New Roman" w:hAnsi="Times New Roman" w:cs="Times New Roman"/>
        </w:rPr>
        <w:tab/>
      </w:r>
      <w:r w:rsidRPr="0021145B">
        <w:rPr>
          <w:rFonts w:ascii="Times New Roman" w:hAnsi="Times New Roman" w:cs="Times New Roman"/>
        </w:rPr>
        <w:tab/>
      </w:r>
      <w:r w:rsidRPr="0021145B">
        <w:rPr>
          <w:rFonts w:ascii="Times New Roman" w:hAnsi="Times New Roman" w:cs="Times New Roman"/>
          <w:b/>
          <w:u w:val="single"/>
        </w:rPr>
        <w:t xml:space="preserve">                                                                                       </w:t>
      </w:r>
    </w:p>
    <w:tbl>
      <w:tblPr>
        <w:tblW w:w="0" w:type="auto"/>
        <w:tblInd w:w="70" w:type="dxa"/>
        <w:tblBorders>
          <w:top w:val="double" w:sz="12" w:space="0" w:color="auto"/>
        </w:tblBorders>
        <w:tblLayout w:type="fixed"/>
        <w:tblCellMar>
          <w:left w:w="70" w:type="dxa"/>
          <w:right w:w="70" w:type="dxa"/>
        </w:tblCellMar>
        <w:tblLook w:val="0000" w:firstRow="0" w:lastRow="0" w:firstColumn="0" w:lastColumn="0" w:noHBand="0" w:noVBand="0"/>
      </w:tblPr>
      <w:tblGrid>
        <w:gridCol w:w="9540"/>
      </w:tblGrid>
      <w:tr w:rsidR="00624650" w:rsidRPr="0021145B" w:rsidTr="00B539A6">
        <w:trPr>
          <w:trHeight w:val="100"/>
        </w:trPr>
        <w:tc>
          <w:tcPr>
            <w:tcW w:w="9540" w:type="dxa"/>
            <w:tcBorders>
              <w:top w:val="double" w:sz="12" w:space="0" w:color="auto"/>
              <w:left w:val="nil"/>
              <w:bottom w:val="nil"/>
              <w:right w:val="nil"/>
            </w:tcBorders>
          </w:tcPr>
          <w:p w:rsidR="00624650" w:rsidRPr="0021145B" w:rsidRDefault="00624650" w:rsidP="0021145B">
            <w:pPr>
              <w:spacing w:after="0" w:line="240" w:lineRule="auto"/>
              <w:ind w:right="639"/>
              <w:jc w:val="right"/>
              <w:rPr>
                <w:rFonts w:ascii="Times New Roman" w:hAnsi="Times New Roman" w:cs="Times New Roman"/>
                <w:b/>
              </w:rPr>
            </w:pPr>
          </w:p>
        </w:tc>
      </w:tr>
    </w:tbl>
    <w:p w:rsidR="00624650" w:rsidRPr="0021145B" w:rsidRDefault="00624650" w:rsidP="0021145B">
      <w:pPr>
        <w:spacing w:after="0" w:line="240" w:lineRule="auto"/>
        <w:ind w:right="-5"/>
        <w:jc w:val="center"/>
        <w:rPr>
          <w:rFonts w:ascii="Times New Roman" w:hAnsi="Times New Roman" w:cs="Times New Roman"/>
          <w:b/>
        </w:rPr>
      </w:pPr>
      <w:proofErr w:type="gramStart"/>
      <w:r w:rsidRPr="0021145B">
        <w:rPr>
          <w:rFonts w:ascii="Times New Roman" w:hAnsi="Times New Roman" w:cs="Times New Roman"/>
          <w:b/>
        </w:rPr>
        <w:t>Р</w:t>
      </w:r>
      <w:proofErr w:type="gramEnd"/>
      <w:r w:rsidRPr="0021145B">
        <w:rPr>
          <w:rFonts w:ascii="Times New Roman" w:hAnsi="Times New Roman" w:cs="Times New Roman"/>
          <w:b/>
        </w:rPr>
        <w:t xml:space="preserve"> Е Ш Е Н И Е </w:t>
      </w:r>
    </w:p>
    <w:p w:rsidR="00624650" w:rsidRPr="0021145B" w:rsidRDefault="00624650" w:rsidP="0021145B">
      <w:pPr>
        <w:spacing w:after="0" w:line="240" w:lineRule="auto"/>
        <w:ind w:right="27"/>
        <w:rPr>
          <w:rFonts w:ascii="Times New Roman" w:hAnsi="Times New Roman" w:cs="Times New Roman"/>
        </w:rPr>
      </w:pPr>
      <w:r w:rsidRPr="0021145B">
        <w:rPr>
          <w:rFonts w:ascii="Times New Roman" w:hAnsi="Times New Roman" w:cs="Times New Roman"/>
        </w:rPr>
        <w:t xml:space="preserve"> 28 ноября 2023 года</w:t>
      </w:r>
      <w:r w:rsidRPr="0021145B">
        <w:rPr>
          <w:rFonts w:ascii="Times New Roman" w:hAnsi="Times New Roman" w:cs="Times New Roman"/>
        </w:rPr>
        <w:tab/>
      </w:r>
      <w:r w:rsidRPr="0021145B">
        <w:rPr>
          <w:rFonts w:ascii="Times New Roman" w:hAnsi="Times New Roman" w:cs="Times New Roman"/>
        </w:rPr>
        <w:tab/>
      </w:r>
      <w:r w:rsidRPr="0021145B">
        <w:rPr>
          <w:rFonts w:ascii="Times New Roman" w:hAnsi="Times New Roman" w:cs="Times New Roman"/>
        </w:rPr>
        <w:tab/>
      </w:r>
      <w:r w:rsidRPr="0021145B">
        <w:rPr>
          <w:rFonts w:ascii="Times New Roman" w:hAnsi="Times New Roman" w:cs="Times New Roman"/>
        </w:rPr>
        <w:tab/>
      </w:r>
      <w:r w:rsidRPr="0021145B">
        <w:rPr>
          <w:rFonts w:ascii="Times New Roman" w:hAnsi="Times New Roman" w:cs="Times New Roman"/>
        </w:rPr>
        <w:tab/>
      </w:r>
      <w:r w:rsidRPr="0021145B">
        <w:rPr>
          <w:rFonts w:ascii="Times New Roman" w:hAnsi="Times New Roman" w:cs="Times New Roman"/>
        </w:rPr>
        <w:tab/>
      </w:r>
      <w:r w:rsidRPr="0021145B">
        <w:rPr>
          <w:rFonts w:ascii="Times New Roman" w:hAnsi="Times New Roman" w:cs="Times New Roman"/>
        </w:rPr>
        <w:tab/>
      </w:r>
      <w:r w:rsidRPr="0021145B">
        <w:rPr>
          <w:rFonts w:ascii="Times New Roman" w:hAnsi="Times New Roman" w:cs="Times New Roman"/>
        </w:rPr>
        <w:tab/>
      </w:r>
      <w:r w:rsidRPr="0021145B">
        <w:rPr>
          <w:rFonts w:ascii="Times New Roman" w:hAnsi="Times New Roman" w:cs="Times New Roman"/>
        </w:rPr>
        <w:tab/>
        <w:t xml:space="preserve">                    № 13</w:t>
      </w:r>
    </w:p>
    <w:p w:rsidR="00624650" w:rsidRPr="0021145B" w:rsidRDefault="00624650" w:rsidP="0021145B">
      <w:pPr>
        <w:spacing w:after="0" w:line="240" w:lineRule="auto"/>
        <w:ind w:right="5272"/>
        <w:jc w:val="both"/>
        <w:rPr>
          <w:rFonts w:ascii="Times New Roman" w:hAnsi="Times New Roman" w:cs="Times New Roman"/>
        </w:rPr>
      </w:pPr>
    </w:p>
    <w:p w:rsidR="00624650" w:rsidRPr="0021145B" w:rsidRDefault="00624650" w:rsidP="0021145B">
      <w:pPr>
        <w:spacing w:after="0" w:line="240" w:lineRule="auto"/>
        <w:ind w:right="5272"/>
        <w:jc w:val="both"/>
        <w:rPr>
          <w:rFonts w:ascii="Times New Roman" w:hAnsi="Times New Roman" w:cs="Times New Roman"/>
          <w:bCs/>
          <w:kern w:val="28"/>
        </w:rPr>
      </w:pPr>
      <w:r w:rsidRPr="0021145B">
        <w:rPr>
          <w:rFonts w:ascii="Times New Roman" w:hAnsi="Times New Roman" w:cs="Times New Roman"/>
        </w:rPr>
        <w:t xml:space="preserve">О внесении изменений в решение Совета депутатов  городского поселения </w:t>
      </w:r>
      <w:proofErr w:type="gramStart"/>
      <w:r w:rsidRPr="0021145B">
        <w:rPr>
          <w:rFonts w:ascii="Times New Roman" w:hAnsi="Times New Roman" w:cs="Times New Roman"/>
        </w:rPr>
        <w:t>Таёжный</w:t>
      </w:r>
      <w:proofErr w:type="gramEnd"/>
      <w:r w:rsidRPr="0021145B">
        <w:rPr>
          <w:rFonts w:ascii="Times New Roman" w:hAnsi="Times New Roman" w:cs="Times New Roman"/>
        </w:rPr>
        <w:t xml:space="preserve">  от 06.11.2019 № 58 </w:t>
      </w:r>
      <w:r w:rsidRPr="0021145B">
        <w:rPr>
          <w:rFonts w:ascii="Times New Roman" w:hAnsi="Times New Roman" w:cs="Times New Roman"/>
          <w:bCs/>
          <w:kern w:val="28"/>
        </w:rPr>
        <w:t xml:space="preserve">«Об оплате труда выборных должностных лиц местного </w:t>
      </w:r>
      <w:r w:rsidRPr="0021145B">
        <w:rPr>
          <w:rFonts w:ascii="Times New Roman" w:hAnsi="Times New Roman" w:cs="Times New Roman"/>
          <w:bCs/>
          <w:kern w:val="28"/>
        </w:rPr>
        <w:lastRenderedPageBreak/>
        <w:t>самоуправления городского поселения Таёжный»</w:t>
      </w:r>
    </w:p>
    <w:p w:rsidR="00624650" w:rsidRPr="0021145B" w:rsidRDefault="00624650" w:rsidP="0021145B">
      <w:pPr>
        <w:spacing w:after="0" w:line="240" w:lineRule="auto"/>
        <w:ind w:right="5272"/>
        <w:jc w:val="both"/>
        <w:rPr>
          <w:rFonts w:ascii="Times New Roman" w:hAnsi="Times New Roman" w:cs="Times New Roman"/>
        </w:rPr>
      </w:pPr>
    </w:p>
    <w:p w:rsidR="00624650" w:rsidRPr="0021145B" w:rsidRDefault="00624650" w:rsidP="0021145B">
      <w:pPr>
        <w:spacing w:after="0" w:line="240" w:lineRule="auto"/>
        <w:ind w:firstLine="708"/>
        <w:jc w:val="both"/>
        <w:rPr>
          <w:rFonts w:ascii="Times New Roman" w:hAnsi="Times New Roman" w:cs="Times New Roman"/>
          <w:color w:val="000000"/>
        </w:rPr>
      </w:pPr>
      <w:proofErr w:type="gramStart"/>
      <w:r w:rsidRPr="0021145B">
        <w:rPr>
          <w:rFonts w:ascii="Times New Roman" w:hAnsi="Times New Roman" w:cs="Times New Roman"/>
          <w:color w:val="000000"/>
          <w:shd w:val="clear" w:color="auto" w:fill="FFFFFF"/>
        </w:rPr>
        <w:t xml:space="preserve">В соответствии с постановлением </w:t>
      </w:r>
      <w:r w:rsidRPr="0021145B">
        <w:rPr>
          <w:rFonts w:ascii="Times New Roman" w:hAnsi="Times New Roman" w:cs="Times New Roman"/>
        </w:rPr>
        <w:t>Правительства Ханты-Мансийского автономного округа – Югры от 27 октября 2023 года № 531-п «О внесении изменений в приложение к постановлению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w:t>
      </w:r>
      <w:r w:rsidRPr="0021145B">
        <w:rPr>
          <w:rFonts w:ascii="Times New Roman" w:hAnsi="Times New Roman" w:cs="Times New Roman"/>
          <w:color w:val="000000"/>
          <w:shd w:val="clear" w:color="auto" w:fill="FFFFFF"/>
        </w:rPr>
        <w:t>, Уставом</w:t>
      </w:r>
      <w:proofErr w:type="gramEnd"/>
      <w:r w:rsidRPr="0021145B">
        <w:rPr>
          <w:rFonts w:ascii="Times New Roman" w:hAnsi="Times New Roman" w:cs="Times New Roman"/>
          <w:color w:val="000000"/>
          <w:shd w:val="clear" w:color="auto" w:fill="FFFFFF"/>
        </w:rPr>
        <w:t xml:space="preserve"> городского поселения </w:t>
      </w:r>
      <w:proofErr w:type="gramStart"/>
      <w:r w:rsidRPr="0021145B">
        <w:rPr>
          <w:rFonts w:ascii="Times New Roman" w:hAnsi="Times New Roman" w:cs="Times New Roman"/>
          <w:color w:val="000000"/>
          <w:shd w:val="clear" w:color="auto" w:fill="FFFFFF"/>
        </w:rPr>
        <w:t>Таёжный</w:t>
      </w:r>
      <w:proofErr w:type="gramEnd"/>
    </w:p>
    <w:p w:rsidR="00624650" w:rsidRPr="0021145B" w:rsidRDefault="00624650" w:rsidP="0021145B">
      <w:pPr>
        <w:spacing w:after="0" w:line="240" w:lineRule="auto"/>
        <w:ind w:firstLine="708"/>
        <w:jc w:val="both"/>
        <w:rPr>
          <w:rFonts w:ascii="Times New Roman" w:hAnsi="Times New Roman" w:cs="Times New Roman"/>
        </w:rPr>
      </w:pPr>
    </w:p>
    <w:p w:rsidR="00624650" w:rsidRPr="0021145B" w:rsidRDefault="00624650" w:rsidP="0021145B">
      <w:pPr>
        <w:spacing w:after="0" w:line="240" w:lineRule="auto"/>
        <w:jc w:val="center"/>
        <w:rPr>
          <w:rFonts w:ascii="Times New Roman" w:hAnsi="Times New Roman" w:cs="Times New Roman"/>
          <w:b/>
        </w:rPr>
      </w:pPr>
      <w:r w:rsidRPr="0021145B">
        <w:rPr>
          <w:rFonts w:ascii="Times New Roman" w:hAnsi="Times New Roman" w:cs="Times New Roman"/>
          <w:b/>
        </w:rPr>
        <w:t>СОВЕТ ДЕПУТАТОВ ГОРОДСКОГО ПОСЕЛЕНИЯ ТАЁЖНЫЙ РЕШИЛ:</w:t>
      </w:r>
    </w:p>
    <w:p w:rsidR="00624650" w:rsidRPr="0021145B" w:rsidRDefault="00624650" w:rsidP="0021145B">
      <w:pPr>
        <w:spacing w:after="0" w:line="240" w:lineRule="auto"/>
        <w:jc w:val="center"/>
        <w:rPr>
          <w:rFonts w:ascii="Times New Roman" w:hAnsi="Times New Roman" w:cs="Times New Roman"/>
          <w:b/>
        </w:rPr>
      </w:pPr>
    </w:p>
    <w:p w:rsidR="00624650" w:rsidRPr="0021145B" w:rsidRDefault="00624650" w:rsidP="0021145B">
      <w:pPr>
        <w:spacing w:after="0" w:line="240" w:lineRule="auto"/>
        <w:ind w:firstLine="567"/>
        <w:jc w:val="both"/>
        <w:rPr>
          <w:rFonts w:ascii="Times New Roman" w:hAnsi="Times New Roman" w:cs="Times New Roman"/>
          <w:bCs/>
          <w:kern w:val="28"/>
        </w:rPr>
      </w:pPr>
      <w:r w:rsidRPr="0021145B">
        <w:rPr>
          <w:rFonts w:ascii="Times New Roman" w:hAnsi="Times New Roman" w:cs="Times New Roman"/>
        </w:rPr>
        <w:t xml:space="preserve">1. Внести в решение Совета депутатов городского поселения </w:t>
      </w:r>
      <w:proofErr w:type="gramStart"/>
      <w:r w:rsidRPr="0021145B">
        <w:rPr>
          <w:rFonts w:ascii="Times New Roman" w:hAnsi="Times New Roman" w:cs="Times New Roman"/>
        </w:rPr>
        <w:t>Таёжный</w:t>
      </w:r>
      <w:proofErr w:type="gramEnd"/>
      <w:r w:rsidRPr="0021145B">
        <w:rPr>
          <w:rFonts w:ascii="Times New Roman" w:hAnsi="Times New Roman" w:cs="Times New Roman"/>
        </w:rPr>
        <w:t xml:space="preserve"> от 06.11.2019 № 58 </w:t>
      </w:r>
      <w:r w:rsidRPr="0021145B">
        <w:rPr>
          <w:rFonts w:ascii="Times New Roman" w:hAnsi="Times New Roman" w:cs="Times New Roman"/>
          <w:bCs/>
          <w:kern w:val="28"/>
        </w:rPr>
        <w:t>«Об оплате труда выборных должностных лиц местного самоуправления городского поселения Таёжный» (далее – Решение) следующие изменения:</w:t>
      </w:r>
    </w:p>
    <w:p w:rsidR="00624650" w:rsidRPr="0021145B" w:rsidRDefault="00624650" w:rsidP="0021145B">
      <w:pPr>
        <w:spacing w:after="0" w:line="240" w:lineRule="auto"/>
        <w:ind w:firstLine="567"/>
        <w:jc w:val="both"/>
        <w:rPr>
          <w:rFonts w:ascii="Times New Roman" w:hAnsi="Times New Roman" w:cs="Times New Roman"/>
          <w:color w:val="000000"/>
          <w:shd w:val="clear" w:color="auto" w:fill="FFFFFF"/>
        </w:rPr>
      </w:pPr>
      <w:r w:rsidRPr="0021145B">
        <w:rPr>
          <w:rFonts w:ascii="Times New Roman" w:hAnsi="Times New Roman" w:cs="Times New Roman"/>
          <w:color w:val="000000"/>
          <w:shd w:val="clear" w:color="auto" w:fill="FFFFFF"/>
        </w:rPr>
        <w:t xml:space="preserve">1.1. Приложение к Положению об оплате труда выборных должностных лиц местного самоуправления городского поселения </w:t>
      </w:r>
      <w:proofErr w:type="gramStart"/>
      <w:r w:rsidRPr="0021145B">
        <w:rPr>
          <w:rFonts w:ascii="Times New Roman" w:hAnsi="Times New Roman" w:cs="Times New Roman"/>
          <w:color w:val="000000"/>
          <w:shd w:val="clear" w:color="auto" w:fill="FFFFFF"/>
        </w:rPr>
        <w:t>Таёжный</w:t>
      </w:r>
      <w:proofErr w:type="gramEnd"/>
      <w:r w:rsidRPr="0021145B">
        <w:rPr>
          <w:rFonts w:ascii="Times New Roman" w:hAnsi="Times New Roman" w:cs="Times New Roman"/>
          <w:color w:val="000000"/>
          <w:shd w:val="clear" w:color="auto" w:fill="FFFFFF"/>
        </w:rPr>
        <w:t>, утвержденного Решением, изложить в новой редакции (Приложение).</w:t>
      </w:r>
    </w:p>
    <w:p w:rsidR="00624650" w:rsidRPr="0021145B" w:rsidRDefault="00624650" w:rsidP="0021145B">
      <w:pPr>
        <w:spacing w:after="0" w:line="240" w:lineRule="auto"/>
        <w:ind w:firstLine="567"/>
        <w:jc w:val="both"/>
        <w:rPr>
          <w:rFonts w:ascii="Times New Roman" w:hAnsi="Times New Roman" w:cs="Times New Roman"/>
        </w:rPr>
      </w:pPr>
      <w:r w:rsidRPr="0021145B">
        <w:rPr>
          <w:rFonts w:ascii="Times New Roman" w:hAnsi="Times New Roman" w:cs="Times New Roman"/>
        </w:rPr>
        <w:t xml:space="preserve">2. Опубликовать настоящее решение в </w:t>
      </w:r>
      <w:proofErr w:type="gramStart"/>
      <w:r w:rsidRPr="0021145B">
        <w:rPr>
          <w:rFonts w:ascii="Times New Roman" w:hAnsi="Times New Roman" w:cs="Times New Roman"/>
        </w:rPr>
        <w:t>порядке</w:t>
      </w:r>
      <w:proofErr w:type="gramEnd"/>
      <w:r w:rsidRPr="0021145B">
        <w:rPr>
          <w:rFonts w:ascii="Times New Roman" w:hAnsi="Times New Roman" w:cs="Times New Roman"/>
        </w:rPr>
        <w:t xml:space="preserve"> установленном Уставом городского поселения Таежный.</w:t>
      </w:r>
    </w:p>
    <w:p w:rsidR="00624650" w:rsidRPr="0021145B" w:rsidRDefault="00624650" w:rsidP="0021145B">
      <w:pPr>
        <w:spacing w:after="0" w:line="240" w:lineRule="auto"/>
        <w:ind w:firstLine="567"/>
        <w:jc w:val="both"/>
        <w:rPr>
          <w:rFonts w:ascii="Times New Roman" w:hAnsi="Times New Roman" w:cs="Times New Roman"/>
        </w:rPr>
      </w:pPr>
      <w:r w:rsidRPr="0021145B">
        <w:rPr>
          <w:rFonts w:ascii="Times New Roman" w:hAnsi="Times New Roman" w:cs="Times New Roman"/>
        </w:rPr>
        <w:t>3. Настоящее решение вступает в силу после его официального опубликования и распространяет свое действие на правоотношения, возникшие с 1 октября 2023 года.</w:t>
      </w:r>
    </w:p>
    <w:p w:rsidR="00624650" w:rsidRPr="0021145B" w:rsidRDefault="00624650" w:rsidP="0021145B">
      <w:pPr>
        <w:spacing w:after="0" w:line="240" w:lineRule="auto"/>
        <w:ind w:firstLine="567"/>
        <w:jc w:val="both"/>
        <w:rPr>
          <w:rFonts w:ascii="Times New Roman" w:hAnsi="Times New Roman" w:cs="Times New Roman"/>
        </w:rPr>
      </w:pPr>
    </w:p>
    <w:p w:rsidR="00624650" w:rsidRPr="0021145B" w:rsidRDefault="00624650" w:rsidP="0021145B">
      <w:pPr>
        <w:spacing w:after="0" w:line="240" w:lineRule="auto"/>
        <w:ind w:firstLine="567"/>
        <w:jc w:val="both"/>
        <w:rPr>
          <w:rFonts w:ascii="Times New Roman" w:hAnsi="Times New Roman" w:cs="Times New Roman"/>
        </w:rPr>
      </w:pPr>
      <w:r w:rsidRPr="0021145B">
        <w:rPr>
          <w:rFonts w:ascii="Times New Roman" w:hAnsi="Times New Roman" w:cs="Times New Roman"/>
        </w:rPr>
        <w:t xml:space="preserve"> </w:t>
      </w:r>
    </w:p>
    <w:p w:rsidR="00624650" w:rsidRPr="0021145B" w:rsidRDefault="00624650" w:rsidP="0021145B">
      <w:pPr>
        <w:spacing w:after="0" w:line="240" w:lineRule="auto"/>
        <w:ind w:firstLine="567"/>
        <w:jc w:val="both"/>
        <w:rPr>
          <w:rFonts w:ascii="Times New Roman" w:hAnsi="Times New Roman" w:cs="Times New Roman"/>
        </w:rPr>
      </w:pPr>
    </w:p>
    <w:p w:rsidR="00624650" w:rsidRPr="0021145B" w:rsidRDefault="00624650" w:rsidP="0021145B">
      <w:pPr>
        <w:spacing w:after="0" w:line="240" w:lineRule="auto"/>
        <w:jc w:val="both"/>
        <w:rPr>
          <w:rFonts w:ascii="Times New Roman" w:hAnsi="Times New Roman" w:cs="Times New Roman"/>
        </w:rPr>
      </w:pPr>
    </w:p>
    <w:p w:rsidR="00624650" w:rsidRPr="0021145B" w:rsidRDefault="00624650" w:rsidP="0021145B">
      <w:pPr>
        <w:spacing w:after="0" w:line="240" w:lineRule="auto"/>
        <w:jc w:val="both"/>
        <w:rPr>
          <w:rFonts w:ascii="Times New Roman" w:hAnsi="Times New Roman" w:cs="Times New Roman"/>
        </w:rPr>
      </w:pPr>
      <w:r w:rsidRPr="0021145B">
        <w:rPr>
          <w:rFonts w:ascii="Times New Roman" w:hAnsi="Times New Roman" w:cs="Times New Roman"/>
        </w:rPr>
        <w:t xml:space="preserve">Председатель Совета депутатов </w:t>
      </w:r>
    </w:p>
    <w:p w:rsidR="00624650" w:rsidRPr="0021145B" w:rsidRDefault="00624650" w:rsidP="0021145B">
      <w:pPr>
        <w:spacing w:after="0" w:line="240" w:lineRule="auto"/>
        <w:jc w:val="both"/>
        <w:rPr>
          <w:rFonts w:ascii="Times New Roman" w:hAnsi="Times New Roman" w:cs="Times New Roman"/>
        </w:rPr>
      </w:pPr>
      <w:r w:rsidRPr="0021145B">
        <w:rPr>
          <w:rFonts w:ascii="Times New Roman" w:hAnsi="Times New Roman" w:cs="Times New Roman"/>
        </w:rPr>
        <w:t xml:space="preserve">городского поселения </w:t>
      </w:r>
      <w:proofErr w:type="gramStart"/>
      <w:r w:rsidRPr="0021145B">
        <w:rPr>
          <w:rFonts w:ascii="Times New Roman" w:hAnsi="Times New Roman" w:cs="Times New Roman"/>
        </w:rPr>
        <w:t>Таёжный</w:t>
      </w:r>
      <w:proofErr w:type="gramEnd"/>
      <w:r w:rsidRPr="0021145B">
        <w:rPr>
          <w:rFonts w:ascii="Times New Roman" w:hAnsi="Times New Roman" w:cs="Times New Roman"/>
        </w:rPr>
        <w:tab/>
      </w:r>
      <w:r w:rsidRPr="0021145B">
        <w:rPr>
          <w:rFonts w:ascii="Times New Roman" w:hAnsi="Times New Roman" w:cs="Times New Roman"/>
        </w:rPr>
        <w:tab/>
      </w:r>
      <w:r w:rsidRPr="0021145B">
        <w:rPr>
          <w:rFonts w:ascii="Times New Roman" w:hAnsi="Times New Roman" w:cs="Times New Roman"/>
        </w:rPr>
        <w:tab/>
      </w:r>
      <w:r w:rsidRPr="0021145B">
        <w:rPr>
          <w:rFonts w:ascii="Times New Roman" w:hAnsi="Times New Roman" w:cs="Times New Roman"/>
        </w:rPr>
        <w:tab/>
      </w:r>
      <w:r w:rsidRPr="0021145B">
        <w:rPr>
          <w:rFonts w:ascii="Times New Roman" w:hAnsi="Times New Roman" w:cs="Times New Roman"/>
        </w:rPr>
        <w:tab/>
      </w:r>
      <w:r w:rsidRPr="0021145B">
        <w:rPr>
          <w:rFonts w:ascii="Times New Roman" w:hAnsi="Times New Roman" w:cs="Times New Roman"/>
        </w:rPr>
        <w:tab/>
        <w:t xml:space="preserve">              Л.Ю. Халилова</w:t>
      </w:r>
    </w:p>
    <w:p w:rsidR="00624650" w:rsidRPr="0021145B" w:rsidRDefault="00624650" w:rsidP="0021145B">
      <w:pPr>
        <w:spacing w:after="0" w:line="240" w:lineRule="auto"/>
        <w:jc w:val="both"/>
        <w:rPr>
          <w:rFonts w:ascii="Times New Roman" w:hAnsi="Times New Roman" w:cs="Times New Roman"/>
        </w:rPr>
      </w:pPr>
    </w:p>
    <w:p w:rsidR="00624650" w:rsidRPr="0021145B" w:rsidRDefault="00624650" w:rsidP="0021145B">
      <w:pPr>
        <w:spacing w:after="0" w:line="240" w:lineRule="auto"/>
        <w:jc w:val="both"/>
        <w:rPr>
          <w:rFonts w:ascii="Times New Roman" w:hAnsi="Times New Roman" w:cs="Times New Roman"/>
        </w:rPr>
      </w:pPr>
      <w:r w:rsidRPr="0021145B">
        <w:rPr>
          <w:rFonts w:ascii="Times New Roman" w:hAnsi="Times New Roman" w:cs="Times New Roman"/>
        </w:rPr>
        <w:t xml:space="preserve">Глава городского поселения </w:t>
      </w:r>
      <w:proofErr w:type="gramStart"/>
      <w:r w:rsidRPr="0021145B">
        <w:rPr>
          <w:rFonts w:ascii="Times New Roman" w:hAnsi="Times New Roman" w:cs="Times New Roman"/>
        </w:rPr>
        <w:t>Таёжный</w:t>
      </w:r>
      <w:proofErr w:type="gramEnd"/>
      <w:r w:rsidRPr="0021145B">
        <w:rPr>
          <w:rFonts w:ascii="Times New Roman" w:hAnsi="Times New Roman" w:cs="Times New Roman"/>
        </w:rPr>
        <w:tab/>
      </w:r>
      <w:r w:rsidRPr="0021145B">
        <w:rPr>
          <w:rFonts w:ascii="Times New Roman" w:hAnsi="Times New Roman" w:cs="Times New Roman"/>
        </w:rPr>
        <w:tab/>
      </w:r>
      <w:r w:rsidRPr="0021145B">
        <w:rPr>
          <w:rFonts w:ascii="Times New Roman" w:hAnsi="Times New Roman" w:cs="Times New Roman"/>
        </w:rPr>
        <w:tab/>
        <w:t xml:space="preserve">   </w:t>
      </w:r>
      <w:r w:rsidRPr="0021145B">
        <w:rPr>
          <w:rFonts w:ascii="Times New Roman" w:hAnsi="Times New Roman" w:cs="Times New Roman"/>
        </w:rPr>
        <w:tab/>
        <w:t xml:space="preserve">                             А.Р. </w:t>
      </w:r>
      <w:proofErr w:type="spellStart"/>
      <w:r w:rsidRPr="0021145B">
        <w:rPr>
          <w:rFonts w:ascii="Times New Roman" w:hAnsi="Times New Roman" w:cs="Times New Roman"/>
        </w:rPr>
        <w:t>Аширов</w:t>
      </w:r>
      <w:proofErr w:type="spellEnd"/>
    </w:p>
    <w:p w:rsidR="00624650" w:rsidRPr="0021145B" w:rsidRDefault="00624650" w:rsidP="0021145B">
      <w:pPr>
        <w:spacing w:after="0" w:line="240" w:lineRule="auto"/>
        <w:jc w:val="right"/>
        <w:rPr>
          <w:rFonts w:ascii="Times New Roman" w:hAnsi="Times New Roman" w:cs="Times New Roman"/>
        </w:rPr>
      </w:pPr>
      <w:r w:rsidRPr="0021145B">
        <w:rPr>
          <w:rFonts w:ascii="Times New Roman" w:hAnsi="Times New Roman" w:cs="Times New Roman"/>
        </w:rPr>
        <w:t>Приложение</w:t>
      </w:r>
    </w:p>
    <w:p w:rsidR="00624650" w:rsidRPr="0021145B" w:rsidRDefault="00624650" w:rsidP="0021145B">
      <w:pPr>
        <w:spacing w:after="0" w:line="240" w:lineRule="auto"/>
        <w:jc w:val="right"/>
        <w:rPr>
          <w:rFonts w:ascii="Times New Roman" w:hAnsi="Times New Roman" w:cs="Times New Roman"/>
        </w:rPr>
      </w:pPr>
      <w:r w:rsidRPr="0021145B">
        <w:rPr>
          <w:rFonts w:ascii="Times New Roman" w:hAnsi="Times New Roman" w:cs="Times New Roman"/>
        </w:rPr>
        <w:t>к решению Совета депутатов</w:t>
      </w:r>
    </w:p>
    <w:p w:rsidR="00624650" w:rsidRPr="0021145B" w:rsidRDefault="00624650" w:rsidP="0021145B">
      <w:pPr>
        <w:spacing w:after="0" w:line="240" w:lineRule="auto"/>
        <w:jc w:val="right"/>
        <w:rPr>
          <w:rFonts w:ascii="Times New Roman" w:hAnsi="Times New Roman" w:cs="Times New Roman"/>
        </w:rPr>
      </w:pPr>
      <w:r w:rsidRPr="0021145B">
        <w:rPr>
          <w:rFonts w:ascii="Times New Roman" w:hAnsi="Times New Roman" w:cs="Times New Roman"/>
        </w:rPr>
        <w:t xml:space="preserve">городского поселения </w:t>
      </w:r>
      <w:proofErr w:type="gramStart"/>
      <w:r w:rsidRPr="0021145B">
        <w:rPr>
          <w:rFonts w:ascii="Times New Roman" w:hAnsi="Times New Roman" w:cs="Times New Roman"/>
        </w:rPr>
        <w:t>Таежный</w:t>
      </w:r>
      <w:proofErr w:type="gramEnd"/>
    </w:p>
    <w:p w:rsidR="00624650" w:rsidRPr="0021145B" w:rsidRDefault="00624650" w:rsidP="0021145B">
      <w:pPr>
        <w:spacing w:after="0" w:line="240" w:lineRule="auto"/>
        <w:jc w:val="right"/>
        <w:rPr>
          <w:rFonts w:ascii="Times New Roman" w:hAnsi="Times New Roman" w:cs="Times New Roman"/>
        </w:rPr>
      </w:pPr>
      <w:r w:rsidRPr="0021145B">
        <w:rPr>
          <w:rFonts w:ascii="Times New Roman" w:hAnsi="Times New Roman" w:cs="Times New Roman"/>
        </w:rPr>
        <w:t xml:space="preserve">от 28.11.2023  № 13 </w:t>
      </w:r>
    </w:p>
    <w:p w:rsidR="00624650" w:rsidRPr="0021145B" w:rsidRDefault="00624650" w:rsidP="0021145B">
      <w:pPr>
        <w:spacing w:after="0" w:line="240" w:lineRule="auto"/>
        <w:jc w:val="right"/>
        <w:rPr>
          <w:rFonts w:ascii="Times New Roman" w:hAnsi="Times New Roman" w:cs="Times New Roman"/>
        </w:rPr>
      </w:pPr>
    </w:p>
    <w:p w:rsidR="00624650" w:rsidRPr="0021145B" w:rsidRDefault="00624650" w:rsidP="0021145B">
      <w:pPr>
        <w:spacing w:after="0" w:line="240" w:lineRule="auto"/>
        <w:jc w:val="right"/>
        <w:rPr>
          <w:rFonts w:ascii="Times New Roman" w:hAnsi="Times New Roman" w:cs="Times New Roman"/>
        </w:rPr>
      </w:pPr>
    </w:p>
    <w:p w:rsidR="00624650" w:rsidRPr="0021145B" w:rsidRDefault="00624650" w:rsidP="0021145B">
      <w:pPr>
        <w:spacing w:after="0" w:line="240" w:lineRule="auto"/>
        <w:jc w:val="right"/>
        <w:rPr>
          <w:rFonts w:ascii="Times New Roman" w:hAnsi="Times New Roman" w:cs="Times New Roman"/>
        </w:rPr>
      </w:pPr>
      <w:r w:rsidRPr="0021145B">
        <w:rPr>
          <w:rFonts w:ascii="Times New Roman" w:hAnsi="Times New Roman" w:cs="Times New Roman"/>
        </w:rPr>
        <w:t xml:space="preserve">Приложение </w:t>
      </w:r>
    </w:p>
    <w:p w:rsidR="00624650" w:rsidRPr="0021145B" w:rsidRDefault="00624650" w:rsidP="0021145B">
      <w:pPr>
        <w:spacing w:after="0" w:line="240" w:lineRule="auto"/>
        <w:jc w:val="right"/>
        <w:rPr>
          <w:rFonts w:ascii="Times New Roman" w:hAnsi="Times New Roman" w:cs="Times New Roman"/>
        </w:rPr>
      </w:pPr>
      <w:r w:rsidRPr="0021145B">
        <w:rPr>
          <w:rFonts w:ascii="Times New Roman" w:hAnsi="Times New Roman" w:cs="Times New Roman"/>
        </w:rPr>
        <w:t>к Положению об оплате труда выборных</w:t>
      </w:r>
    </w:p>
    <w:p w:rsidR="00624650" w:rsidRPr="0021145B" w:rsidRDefault="00624650" w:rsidP="0021145B">
      <w:pPr>
        <w:spacing w:after="0" w:line="240" w:lineRule="auto"/>
        <w:jc w:val="right"/>
        <w:rPr>
          <w:rFonts w:ascii="Times New Roman" w:hAnsi="Times New Roman" w:cs="Times New Roman"/>
        </w:rPr>
      </w:pPr>
      <w:r w:rsidRPr="0021145B">
        <w:rPr>
          <w:rFonts w:ascii="Times New Roman" w:hAnsi="Times New Roman" w:cs="Times New Roman"/>
        </w:rPr>
        <w:t>должностных лиц местного самоуправления</w:t>
      </w:r>
    </w:p>
    <w:p w:rsidR="00624650" w:rsidRPr="0021145B" w:rsidRDefault="00624650" w:rsidP="0021145B">
      <w:pPr>
        <w:spacing w:after="0" w:line="240" w:lineRule="auto"/>
        <w:jc w:val="right"/>
        <w:rPr>
          <w:rFonts w:ascii="Times New Roman" w:hAnsi="Times New Roman" w:cs="Times New Roman"/>
        </w:rPr>
      </w:pPr>
      <w:r w:rsidRPr="0021145B">
        <w:rPr>
          <w:rFonts w:ascii="Times New Roman" w:hAnsi="Times New Roman" w:cs="Times New Roman"/>
        </w:rPr>
        <w:t xml:space="preserve">городского поселения </w:t>
      </w:r>
      <w:proofErr w:type="gramStart"/>
      <w:r w:rsidRPr="0021145B">
        <w:rPr>
          <w:rFonts w:ascii="Times New Roman" w:hAnsi="Times New Roman" w:cs="Times New Roman"/>
        </w:rPr>
        <w:t>Таежный</w:t>
      </w:r>
      <w:proofErr w:type="gramEnd"/>
    </w:p>
    <w:p w:rsidR="00624650" w:rsidRPr="0021145B" w:rsidRDefault="00624650" w:rsidP="0021145B">
      <w:pPr>
        <w:spacing w:after="0" w:line="240" w:lineRule="auto"/>
        <w:jc w:val="right"/>
        <w:rPr>
          <w:rFonts w:ascii="Times New Roman" w:hAnsi="Times New Roman" w:cs="Times New Roman"/>
        </w:rPr>
      </w:pPr>
    </w:p>
    <w:p w:rsidR="00624650" w:rsidRPr="0021145B" w:rsidRDefault="00624650" w:rsidP="0021145B">
      <w:pPr>
        <w:spacing w:after="0" w:line="240" w:lineRule="auto"/>
        <w:jc w:val="right"/>
        <w:rPr>
          <w:rFonts w:ascii="Times New Roman" w:hAnsi="Times New Roman" w:cs="Times New Roman"/>
        </w:rPr>
      </w:pPr>
    </w:p>
    <w:p w:rsidR="00624650" w:rsidRPr="0021145B" w:rsidRDefault="00624650" w:rsidP="0021145B">
      <w:pPr>
        <w:spacing w:after="0" w:line="240" w:lineRule="auto"/>
        <w:jc w:val="right"/>
        <w:rPr>
          <w:rFonts w:ascii="Times New Roman" w:hAnsi="Times New Roman" w:cs="Times New Roman"/>
        </w:rPr>
      </w:pPr>
    </w:p>
    <w:p w:rsidR="00624650" w:rsidRPr="0021145B" w:rsidRDefault="00624650" w:rsidP="0021145B">
      <w:pPr>
        <w:spacing w:after="0" w:line="240" w:lineRule="auto"/>
        <w:ind w:left="720"/>
        <w:jc w:val="center"/>
        <w:rPr>
          <w:rFonts w:ascii="Times New Roman" w:hAnsi="Times New Roman" w:cs="Times New Roman"/>
          <w:color w:val="000000"/>
        </w:rPr>
      </w:pPr>
      <w:r w:rsidRPr="0021145B">
        <w:rPr>
          <w:rFonts w:ascii="Times New Roman" w:hAnsi="Times New Roman" w:cs="Times New Roman"/>
          <w:b/>
          <w:bCs/>
          <w:color w:val="000000"/>
        </w:rPr>
        <w:t>Размер денежного вознаграждения главы городского поселения Таёжный</w:t>
      </w:r>
    </w:p>
    <w:p w:rsidR="00624650" w:rsidRPr="0021145B" w:rsidRDefault="00624650" w:rsidP="0021145B">
      <w:pPr>
        <w:spacing w:before="214" w:after="0" w:line="240" w:lineRule="auto"/>
        <w:ind w:left="720"/>
        <w:jc w:val="center"/>
        <w:rPr>
          <w:rFonts w:ascii="Times New Roman" w:hAnsi="Times New Roman" w:cs="Times New Roman"/>
          <w:color w:val="000000"/>
        </w:rPr>
      </w:pPr>
      <w:r w:rsidRPr="0021145B">
        <w:rPr>
          <w:rFonts w:ascii="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589"/>
        <w:gridCol w:w="6357"/>
        <w:gridCol w:w="2611"/>
      </w:tblGrid>
      <w:tr w:rsidR="00624650" w:rsidRPr="0021145B" w:rsidTr="00B539A6">
        <w:tc>
          <w:tcPr>
            <w:tcW w:w="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4650" w:rsidRPr="0021145B" w:rsidRDefault="00624650" w:rsidP="0021145B">
            <w:pPr>
              <w:spacing w:after="0" w:line="240" w:lineRule="auto"/>
              <w:jc w:val="center"/>
              <w:rPr>
                <w:rFonts w:ascii="Times New Roman" w:hAnsi="Times New Roman" w:cs="Times New Roman"/>
              </w:rPr>
            </w:pPr>
            <w:r w:rsidRPr="0021145B">
              <w:rPr>
                <w:rFonts w:ascii="Times New Roman" w:hAnsi="Times New Roman" w:cs="Times New Roman"/>
                <w:color w:val="000000"/>
              </w:rPr>
              <w:t xml:space="preserve">N </w:t>
            </w:r>
            <w:proofErr w:type="gramStart"/>
            <w:r w:rsidRPr="0021145B">
              <w:rPr>
                <w:rFonts w:ascii="Times New Roman" w:hAnsi="Times New Roman" w:cs="Times New Roman"/>
                <w:color w:val="000000"/>
              </w:rPr>
              <w:t>п</w:t>
            </w:r>
            <w:proofErr w:type="gramEnd"/>
            <w:r w:rsidRPr="0021145B">
              <w:rPr>
                <w:rFonts w:ascii="Times New Roman" w:hAnsi="Times New Roman" w:cs="Times New Roman"/>
                <w:color w:val="000000"/>
              </w:rPr>
              <w:t>/п</w:t>
            </w:r>
          </w:p>
        </w:tc>
        <w:tc>
          <w:tcPr>
            <w:tcW w:w="63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4650" w:rsidRPr="0021145B" w:rsidRDefault="00624650" w:rsidP="0021145B">
            <w:pPr>
              <w:spacing w:after="0" w:line="240" w:lineRule="auto"/>
              <w:jc w:val="center"/>
              <w:rPr>
                <w:rFonts w:ascii="Times New Roman" w:hAnsi="Times New Roman" w:cs="Times New Roman"/>
              </w:rPr>
            </w:pPr>
            <w:r w:rsidRPr="0021145B">
              <w:rPr>
                <w:rFonts w:ascii="Times New Roman" w:hAnsi="Times New Roman" w:cs="Times New Roman"/>
                <w:color w:val="000000"/>
              </w:rPr>
              <w:t>Наименование должности</w:t>
            </w:r>
          </w:p>
        </w:tc>
        <w:tc>
          <w:tcPr>
            <w:tcW w:w="2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4650" w:rsidRPr="0021145B" w:rsidRDefault="00624650" w:rsidP="0021145B">
            <w:pPr>
              <w:spacing w:after="0" w:line="240" w:lineRule="auto"/>
              <w:jc w:val="center"/>
              <w:rPr>
                <w:rFonts w:ascii="Times New Roman" w:hAnsi="Times New Roman" w:cs="Times New Roman"/>
              </w:rPr>
            </w:pPr>
            <w:r w:rsidRPr="0021145B">
              <w:rPr>
                <w:rFonts w:ascii="Times New Roman" w:hAnsi="Times New Roman" w:cs="Times New Roman"/>
                <w:color w:val="000000"/>
              </w:rPr>
              <w:t>Денежное вознаграждение, руб.</w:t>
            </w:r>
          </w:p>
        </w:tc>
      </w:tr>
      <w:tr w:rsidR="00624650" w:rsidRPr="0021145B" w:rsidTr="00B539A6">
        <w:tc>
          <w:tcPr>
            <w:tcW w:w="69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4650" w:rsidRPr="0021145B" w:rsidRDefault="00624650" w:rsidP="0021145B">
            <w:pPr>
              <w:spacing w:after="0" w:line="240" w:lineRule="auto"/>
              <w:jc w:val="center"/>
              <w:rPr>
                <w:rFonts w:ascii="Times New Roman" w:hAnsi="Times New Roman" w:cs="Times New Roman"/>
              </w:rPr>
            </w:pPr>
            <w:r w:rsidRPr="0021145B">
              <w:rPr>
                <w:rFonts w:ascii="Times New Roman" w:hAnsi="Times New Roman" w:cs="Times New Roman"/>
                <w:b/>
                <w:bCs/>
                <w:color w:val="000000"/>
                <w:shd w:val="clear" w:color="auto" w:fill="FFFFFF"/>
              </w:rPr>
              <w:t>Выборная муниципальная должность</w:t>
            </w:r>
          </w:p>
        </w:tc>
        <w:tc>
          <w:tcPr>
            <w:tcW w:w="2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4650" w:rsidRPr="0021145B" w:rsidRDefault="00624650" w:rsidP="0021145B">
            <w:pPr>
              <w:spacing w:after="0" w:line="240" w:lineRule="auto"/>
              <w:jc w:val="center"/>
              <w:rPr>
                <w:rFonts w:ascii="Times New Roman" w:hAnsi="Times New Roman" w:cs="Times New Roman"/>
              </w:rPr>
            </w:pPr>
            <w:r w:rsidRPr="0021145B">
              <w:rPr>
                <w:rFonts w:ascii="Times New Roman" w:hAnsi="Times New Roman" w:cs="Times New Roman"/>
                <w:b/>
                <w:bCs/>
                <w:color w:val="000000"/>
              </w:rPr>
              <w:t> </w:t>
            </w:r>
          </w:p>
        </w:tc>
      </w:tr>
      <w:tr w:rsidR="00624650" w:rsidRPr="0021145B" w:rsidTr="00B539A6">
        <w:tc>
          <w:tcPr>
            <w:tcW w:w="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4650" w:rsidRPr="0021145B" w:rsidRDefault="00624650" w:rsidP="0021145B">
            <w:pPr>
              <w:spacing w:after="0" w:line="240" w:lineRule="auto"/>
              <w:jc w:val="center"/>
              <w:rPr>
                <w:rFonts w:ascii="Times New Roman" w:hAnsi="Times New Roman" w:cs="Times New Roman"/>
              </w:rPr>
            </w:pPr>
            <w:r w:rsidRPr="0021145B">
              <w:rPr>
                <w:rFonts w:ascii="Times New Roman" w:hAnsi="Times New Roman" w:cs="Times New Roman"/>
                <w:color w:val="000000"/>
              </w:rPr>
              <w:t>1</w:t>
            </w:r>
          </w:p>
        </w:tc>
        <w:tc>
          <w:tcPr>
            <w:tcW w:w="63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4650" w:rsidRPr="0021145B" w:rsidRDefault="00624650" w:rsidP="0021145B">
            <w:pPr>
              <w:spacing w:after="0" w:line="240" w:lineRule="auto"/>
              <w:jc w:val="both"/>
              <w:rPr>
                <w:rFonts w:ascii="Times New Roman" w:hAnsi="Times New Roman" w:cs="Times New Roman"/>
              </w:rPr>
            </w:pPr>
            <w:r w:rsidRPr="0021145B">
              <w:rPr>
                <w:rFonts w:ascii="Times New Roman" w:hAnsi="Times New Roman" w:cs="Times New Roman"/>
                <w:color w:val="000000"/>
              </w:rPr>
              <w:t xml:space="preserve">Глава городского поселения </w:t>
            </w:r>
            <w:proofErr w:type="gramStart"/>
            <w:r w:rsidRPr="0021145B">
              <w:rPr>
                <w:rFonts w:ascii="Times New Roman" w:hAnsi="Times New Roman" w:cs="Times New Roman"/>
                <w:color w:val="000000"/>
              </w:rPr>
              <w:t>Таёжный</w:t>
            </w:r>
            <w:proofErr w:type="gramEnd"/>
          </w:p>
        </w:tc>
        <w:tc>
          <w:tcPr>
            <w:tcW w:w="2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4650" w:rsidRPr="0021145B" w:rsidRDefault="00624650" w:rsidP="0021145B">
            <w:pPr>
              <w:spacing w:after="0" w:line="240" w:lineRule="auto"/>
              <w:jc w:val="center"/>
              <w:rPr>
                <w:rFonts w:ascii="Times New Roman" w:hAnsi="Times New Roman" w:cs="Times New Roman"/>
                <w:strike/>
              </w:rPr>
            </w:pPr>
            <w:r w:rsidRPr="0021145B">
              <w:rPr>
                <w:rFonts w:ascii="Times New Roman" w:hAnsi="Times New Roman" w:cs="Times New Roman"/>
                <w:color w:val="000000"/>
              </w:rPr>
              <w:t>18 740,33</w:t>
            </w:r>
          </w:p>
        </w:tc>
      </w:tr>
    </w:tbl>
    <w:p w:rsidR="00624650" w:rsidRPr="0021145B" w:rsidRDefault="00624650" w:rsidP="0021145B">
      <w:pPr>
        <w:spacing w:after="0" w:line="240" w:lineRule="auto"/>
        <w:jc w:val="right"/>
        <w:rPr>
          <w:rFonts w:ascii="Times New Roman" w:hAnsi="Times New Roman" w:cs="Times New Roman"/>
        </w:rPr>
      </w:pPr>
    </w:p>
    <w:p w:rsidR="00624650" w:rsidRDefault="00624650" w:rsidP="00624650">
      <w:pPr>
        <w:jc w:val="both"/>
      </w:pPr>
    </w:p>
    <w:p w:rsidR="00624650" w:rsidRDefault="00624650" w:rsidP="00624650">
      <w:pPr>
        <w:jc w:val="both"/>
      </w:pPr>
    </w:p>
    <w:p w:rsidR="00624650" w:rsidRPr="0021145B" w:rsidRDefault="00624650" w:rsidP="0021145B">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b/>
          <w:bCs/>
          <w:noProof/>
          <w:color w:val="000000"/>
          <w:sz w:val="20"/>
          <w:szCs w:val="20"/>
        </w:rPr>
        <w:lastRenderedPageBreak/>
        <w:drawing>
          <wp:inline distT="0" distB="0" distL="0" distR="0" wp14:anchorId="4A18D9E2" wp14:editId="366B8945">
            <wp:extent cx="318690" cy="463550"/>
            <wp:effectExtent l="0" t="0" r="5715" b="0"/>
            <wp:docPr id="9" name="Рисунок 9"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 штампик"/>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7766" cy="462206"/>
                    </a:xfrm>
                    <a:prstGeom prst="rect">
                      <a:avLst/>
                    </a:prstGeom>
                    <a:noFill/>
                    <a:ln>
                      <a:noFill/>
                    </a:ln>
                  </pic:spPr>
                </pic:pic>
              </a:graphicData>
            </a:graphic>
          </wp:inline>
        </w:drawing>
      </w:r>
    </w:p>
    <w:p w:rsidR="00624650" w:rsidRPr="0021145B" w:rsidRDefault="00624650" w:rsidP="0021145B">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21145B">
        <w:rPr>
          <w:rFonts w:ascii="Times New Roman" w:hAnsi="Times New Roman" w:cs="Times New Roman"/>
          <w:sz w:val="20"/>
          <w:szCs w:val="20"/>
        </w:rPr>
        <w:t>Ханты - Мансийский автономного округа – Югры</w:t>
      </w:r>
    </w:p>
    <w:p w:rsidR="00624650" w:rsidRPr="0021145B" w:rsidRDefault="00624650" w:rsidP="0021145B">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sidRPr="0021145B">
        <w:rPr>
          <w:rFonts w:ascii="Times New Roman" w:hAnsi="Times New Roman" w:cs="Times New Roman"/>
          <w:sz w:val="20"/>
          <w:szCs w:val="20"/>
        </w:rPr>
        <w:t>Советский район</w:t>
      </w:r>
    </w:p>
    <w:p w:rsidR="00624650" w:rsidRPr="0021145B" w:rsidRDefault="00624650" w:rsidP="0021145B">
      <w:pPr>
        <w:spacing w:after="0" w:line="240" w:lineRule="auto"/>
        <w:jc w:val="center"/>
        <w:rPr>
          <w:rFonts w:ascii="Times New Roman" w:hAnsi="Times New Roman" w:cs="Times New Roman"/>
          <w:b/>
          <w:sz w:val="20"/>
          <w:szCs w:val="20"/>
        </w:rPr>
      </w:pPr>
      <w:r w:rsidRPr="0021145B">
        <w:rPr>
          <w:rFonts w:ascii="Times New Roman" w:hAnsi="Times New Roman" w:cs="Times New Roman"/>
          <w:b/>
          <w:sz w:val="20"/>
          <w:szCs w:val="20"/>
        </w:rPr>
        <w:t>СОВЕТ   ДЕПУТАТОВ</w:t>
      </w:r>
    </w:p>
    <w:p w:rsidR="00624650" w:rsidRPr="0021145B" w:rsidRDefault="00624650" w:rsidP="0021145B">
      <w:pPr>
        <w:pStyle w:val="affb"/>
        <w:rPr>
          <w:sz w:val="20"/>
        </w:rPr>
      </w:pPr>
      <w:r w:rsidRPr="0021145B">
        <w:rPr>
          <w:sz w:val="20"/>
        </w:rPr>
        <w:t xml:space="preserve">ГОРОДСКОГО ПОСЕЛЕНИЯ </w:t>
      </w:r>
      <w:proofErr w:type="gramStart"/>
      <w:r w:rsidRPr="0021145B">
        <w:rPr>
          <w:sz w:val="20"/>
        </w:rPr>
        <w:t>ТАЁЖНЫЙ</w:t>
      </w:r>
      <w:proofErr w:type="gramEnd"/>
    </w:p>
    <w:p w:rsidR="00624650" w:rsidRPr="0021145B" w:rsidRDefault="00624650" w:rsidP="0021145B">
      <w:pPr>
        <w:spacing w:after="0" w:line="240" w:lineRule="auto"/>
        <w:rPr>
          <w:rFonts w:ascii="Times New Roman" w:hAnsi="Times New Roman" w:cs="Times New Roman"/>
          <w:sz w:val="20"/>
          <w:szCs w:val="20"/>
        </w:rPr>
      </w:pPr>
      <w:r w:rsidRPr="0021145B">
        <w:rPr>
          <w:rFonts w:ascii="Times New Roman" w:hAnsi="Times New Roman" w:cs="Times New Roman"/>
          <w:sz w:val="20"/>
          <w:szCs w:val="20"/>
        </w:rPr>
        <w:tab/>
      </w:r>
      <w:r w:rsidRPr="0021145B">
        <w:rPr>
          <w:rFonts w:ascii="Times New Roman" w:hAnsi="Times New Roman" w:cs="Times New Roman"/>
          <w:sz w:val="20"/>
          <w:szCs w:val="20"/>
        </w:rPr>
        <w:tab/>
      </w:r>
      <w:r w:rsidRPr="0021145B">
        <w:rPr>
          <w:rFonts w:ascii="Times New Roman" w:hAnsi="Times New Roman" w:cs="Times New Roman"/>
          <w:b/>
          <w:sz w:val="20"/>
          <w:szCs w:val="20"/>
          <w:u w:val="single"/>
        </w:rPr>
        <w:t xml:space="preserve">                                                                                       </w:t>
      </w:r>
    </w:p>
    <w:tbl>
      <w:tblPr>
        <w:tblW w:w="0" w:type="auto"/>
        <w:tblInd w:w="70" w:type="dxa"/>
        <w:tblBorders>
          <w:top w:val="double" w:sz="12" w:space="0" w:color="auto"/>
        </w:tblBorders>
        <w:tblLayout w:type="fixed"/>
        <w:tblCellMar>
          <w:left w:w="70" w:type="dxa"/>
          <w:right w:w="70" w:type="dxa"/>
        </w:tblCellMar>
        <w:tblLook w:val="0000" w:firstRow="0" w:lastRow="0" w:firstColumn="0" w:lastColumn="0" w:noHBand="0" w:noVBand="0"/>
      </w:tblPr>
      <w:tblGrid>
        <w:gridCol w:w="9540"/>
      </w:tblGrid>
      <w:tr w:rsidR="00624650" w:rsidRPr="0021145B" w:rsidTr="00B539A6">
        <w:trPr>
          <w:trHeight w:val="100"/>
        </w:trPr>
        <w:tc>
          <w:tcPr>
            <w:tcW w:w="9540" w:type="dxa"/>
            <w:tcBorders>
              <w:top w:val="double" w:sz="12" w:space="0" w:color="auto"/>
              <w:left w:val="nil"/>
              <w:bottom w:val="nil"/>
              <w:right w:val="nil"/>
            </w:tcBorders>
          </w:tcPr>
          <w:p w:rsidR="00624650" w:rsidRPr="0021145B" w:rsidRDefault="00624650" w:rsidP="0021145B">
            <w:pPr>
              <w:spacing w:after="0" w:line="240" w:lineRule="auto"/>
              <w:ind w:right="639"/>
              <w:jc w:val="right"/>
              <w:rPr>
                <w:rFonts w:ascii="Times New Roman" w:hAnsi="Times New Roman" w:cs="Times New Roman"/>
                <w:b/>
                <w:sz w:val="20"/>
                <w:szCs w:val="20"/>
              </w:rPr>
            </w:pPr>
          </w:p>
        </w:tc>
      </w:tr>
    </w:tbl>
    <w:p w:rsidR="00624650" w:rsidRPr="0021145B" w:rsidRDefault="00624650" w:rsidP="0021145B">
      <w:pPr>
        <w:spacing w:after="0" w:line="240" w:lineRule="auto"/>
        <w:ind w:right="-5"/>
        <w:jc w:val="center"/>
        <w:rPr>
          <w:rFonts w:ascii="Times New Roman" w:hAnsi="Times New Roman" w:cs="Times New Roman"/>
          <w:b/>
          <w:sz w:val="20"/>
          <w:szCs w:val="20"/>
        </w:rPr>
      </w:pPr>
      <w:proofErr w:type="gramStart"/>
      <w:r w:rsidRPr="0021145B">
        <w:rPr>
          <w:rFonts w:ascii="Times New Roman" w:hAnsi="Times New Roman" w:cs="Times New Roman"/>
          <w:b/>
          <w:sz w:val="20"/>
          <w:szCs w:val="20"/>
        </w:rPr>
        <w:t>Р</w:t>
      </w:r>
      <w:proofErr w:type="gramEnd"/>
      <w:r w:rsidRPr="0021145B">
        <w:rPr>
          <w:rFonts w:ascii="Times New Roman" w:hAnsi="Times New Roman" w:cs="Times New Roman"/>
          <w:b/>
          <w:sz w:val="20"/>
          <w:szCs w:val="20"/>
        </w:rPr>
        <w:t xml:space="preserve"> Е Ш Е Н И Е </w:t>
      </w:r>
    </w:p>
    <w:p w:rsidR="00624650" w:rsidRPr="0021145B" w:rsidRDefault="00624650" w:rsidP="0021145B">
      <w:pPr>
        <w:spacing w:after="0" w:line="240" w:lineRule="auto"/>
        <w:ind w:right="27"/>
        <w:rPr>
          <w:rFonts w:ascii="Times New Roman" w:hAnsi="Times New Roman" w:cs="Times New Roman"/>
          <w:sz w:val="20"/>
          <w:szCs w:val="20"/>
        </w:rPr>
      </w:pPr>
    </w:p>
    <w:p w:rsidR="00624650" w:rsidRPr="0021145B" w:rsidRDefault="00624650" w:rsidP="0021145B">
      <w:pPr>
        <w:spacing w:after="0" w:line="240" w:lineRule="auto"/>
        <w:ind w:right="27"/>
        <w:rPr>
          <w:rFonts w:ascii="Times New Roman" w:hAnsi="Times New Roman" w:cs="Times New Roman"/>
          <w:sz w:val="20"/>
          <w:szCs w:val="20"/>
        </w:rPr>
      </w:pPr>
      <w:r w:rsidRPr="0021145B">
        <w:rPr>
          <w:rFonts w:ascii="Times New Roman" w:hAnsi="Times New Roman" w:cs="Times New Roman"/>
          <w:sz w:val="20"/>
          <w:szCs w:val="20"/>
        </w:rPr>
        <w:t>28 ноября 2023 года</w:t>
      </w:r>
      <w:r w:rsidRPr="0021145B">
        <w:rPr>
          <w:rFonts w:ascii="Times New Roman" w:hAnsi="Times New Roman" w:cs="Times New Roman"/>
          <w:sz w:val="20"/>
          <w:szCs w:val="20"/>
        </w:rPr>
        <w:tab/>
      </w:r>
      <w:r w:rsidRPr="0021145B">
        <w:rPr>
          <w:rFonts w:ascii="Times New Roman" w:hAnsi="Times New Roman" w:cs="Times New Roman"/>
          <w:sz w:val="20"/>
          <w:szCs w:val="20"/>
        </w:rPr>
        <w:tab/>
      </w:r>
      <w:r w:rsidRPr="0021145B">
        <w:rPr>
          <w:rFonts w:ascii="Times New Roman" w:hAnsi="Times New Roman" w:cs="Times New Roman"/>
          <w:sz w:val="20"/>
          <w:szCs w:val="20"/>
        </w:rPr>
        <w:tab/>
      </w:r>
      <w:r w:rsidRPr="0021145B">
        <w:rPr>
          <w:rFonts w:ascii="Times New Roman" w:hAnsi="Times New Roman" w:cs="Times New Roman"/>
          <w:sz w:val="20"/>
          <w:szCs w:val="20"/>
        </w:rPr>
        <w:tab/>
      </w:r>
      <w:r w:rsidRPr="0021145B">
        <w:rPr>
          <w:rFonts w:ascii="Times New Roman" w:hAnsi="Times New Roman" w:cs="Times New Roman"/>
          <w:sz w:val="20"/>
          <w:szCs w:val="20"/>
        </w:rPr>
        <w:tab/>
      </w:r>
      <w:r w:rsidRPr="0021145B">
        <w:rPr>
          <w:rFonts w:ascii="Times New Roman" w:hAnsi="Times New Roman" w:cs="Times New Roman"/>
          <w:sz w:val="20"/>
          <w:szCs w:val="20"/>
        </w:rPr>
        <w:tab/>
      </w:r>
      <w:r w:rsidRPr="0021145B">
        <w:rPr>
          <w:rFonts w:ascii="Times New Roman" w:hAnsi="Times New Roman" w:cs="Times New Roman"/>
          <w:sz w:val="20"/>
          <w:szCs w:val="20"/>
        </w:rPr>
        <w:tab/>
      </w:r>
      <w:r w:rsidRPr="0021145B">
        <w:rPr>
          <w:rFonts w:ascii="Times New Roman" w:hAnsi="Times New Roman" w:cs="Times New Roman"/>
          <w:sz w:val="20"/>
          <w:szCs w:val="20"/>
        </w:rPr>
        <w:tab/>
      </w:r>
      <w:r w:rsidRPr="0021145B">
        <w:rPr>
          <w:rFonts w:ascii="Times New Roman" w:hAnsi="Times New Roman" w:cs="Times New Roman"/>
          <w:sz w:val="20"/>
          <w:szCs w:val="20"/>
        </w:rPr>
        <w:tab/>
        <w:t xml:space="preserve">                      № 14</w:t>
      </w:r>
    </w:p>
    <w:p w:rsidR="00624650" w:rsidRPr="0021145B" w:rsidRDefault="00624650" w:rsidP="0021145B">
      <w:pPr>
        <w:spacing w:after="0" w:line="240" w:lineRule="auto"/>
        <w:ind w:right="5272"/>
        <w:jc w:val="both"/>
        <w:rPr>
          <w:rFonts w:ascii="Times New Roman" w:hAnsi="Times New Roman" w:cs="Times New Roman"/>
          <w:sz w:val="20"/>
          <w:szCs w:val="20"/>
        </w:rPr>
      </w:pPr>
    </w:p>
    <w:p w:rsidR="00624650" w:rsidRPr="0021145B" w:rsidRDefault="00624650" w:rsidP="0021145B">
      <w:pPr>
        <w:spacing w:after="0" w:line="240" w:lineRule="auto"/>
        <w:ind w:right="5272"/>
        <w:jc w:val="both"/>
        <w:rPr>
          <w:rFonts w:ascii="Times New Roman" w:hAnsi="Times New Roman" w:cs="Times New Roman"/>
          <w:sz w:val="20"/>
          <w:szCs w:val="20"/>
        </w:rPr>
      </w:pPr>
      <w:r w:rsidRPr="0021145B">
        <w:rPr>
          <w:rFonts w:ascii="Times New Roman" w:hAnsi="Times New Roman" w:cs="Times New Roman"/>
          <w:sz w:val="20"/>
          <w:szCs w:val="20"/>
        </w:rPr>
        <w:t xml:space="preserve">О внесении изменений в решение Совета депутатов  городского поселения </w:t>
      </w:r>
      <w:proofErr w:type="gramStart"/>
      <w:r w:rsidRPr="0021145B">
        <w:rPr>
          <w:rFonts w:ascii="Times New Roman" w:hAnsi="Times New Roman" w:cs="Times New Roman"/>
          <w:sz w:val="20"/>
          <w:szCs w:val="20"/>
        </w:rPr>
        <w:t>Таёжный</w:t>
      </w:r>
      <w:proofErr w:type="gramEnd"/>
      <w:r w:rsidRPr="0021145B">
        <w:rPr>
          <w:rFonts w:ascii="Times New Roman" w:hAnsi="Times New Roman" w:cs="Times New Roman"/>
          <w:sz w:val="20"/>
          <w:szCs w:val="20"/>
        </w:rPr>
        <w:t xml:space="preserve">  от 06.11.2019 № 59 «</w:t>
      </w:r>
      <w:r w:rsidRPr="0021145B">
        <w:rPr>
          <w:rFonts w:ascii="Times New Roman" w:hAnsi="Times New Roman" w:cs="Times New Roman"/>
          <w:bCs/>
          <w:kern w:val="28"/>
          <w:sz w:val="20"/>
          <w:szCs w:val="20"/>
        </w:rPr>
        <w:t>Об утверждении Положения об оплате труда муниципальных служащих администрации городского поселения Таёжный»</w:t>
      </w:r>
    </w:p>
    <w:p w:rsidR="00624650" w:rsidRPr="0021145B" w:rsidRDefault="00624650" w:rsidP="0021145B">
      <w:pPr>
        <w:spacing w:after="0" w:line="240" w:lineRule="auto"/>
        <w:rPr>
          <w:rFonts w:ascii="Times New Roman" w:hAnsi="Times New Roman" w:cs="Times New Roman"/>
          <w:sz w:val="20"/>
          <w:szCs w:val="20"/>
        </w:rPr>
      </w:pPr>
    </w:p>
    <w:p w:rsidR="00624650" w:rsidRPr="0021145B" w:rsidRDefault="00624650" w:rsidP="0021145B">
      <w:pPr>
        <w:spacing w:after="0" w:line="240" w:lineRule="auto"/>
        <w:ind w:firstLine="708"/>
        <w:jc w:val="both"/>
        <w:rPr>
          <w:rFonts w:ascii="Times New Roman" w:hAnsi="Times New Roman" w:cs="Times New Roman"/>
          <w:color w:val="000000"/>
          <w:sz w:val="20"/>
          <w:szCs w:val="20"/>
          <w:shd w:val="clear" w:color="auto" w:fill="FFFFFF"/>
        </w:rPr>
      </w:pPr>
      <w:proofErr w:type="gramStart"/>
      <w:r w:rsidRPr="0021145B">
        <w:rPr>
          <w:rFonts w:ascii="Times New Roman" w:hAnsi="Times New Roman" w:cs="Times New Roman"/>
          <w:color w:val="000000"/>
          <w:sz w:val="20"/>
          <w:szCs w:val="20"/>
          <w:shd w:val="clear" w:color="auto" w:fill="FFFFFF"/>
        </w:rPr>
        <w:t xml:space="preserve">В соответствии с постановлением </w:t>
      </w:r>
      <w:r w:rsidRPr="0021145B">
        <w:rPr>
          <w:rFonts w:ascii="Times New Roman" w:hAnsi="Times New Roman" w:cs="Times New Roman"/>
          <w:sz w:val="20"/>
          <w:szCs w:val="20"/>
        </w:rPr>
        <w:t>Правительства Ханты-Мансийского автономного округа – Югры от 27 октября 2023 года № 531-п «О внесении изменений в приложение к постановлению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w:t>
      </w:r>
      <w:r w:rsidRPr="0021145B">
        <w:rPr>
          <w:rFonts w:ascii="Times New Roman" w:hAnsi="Times New Roman" w:cs="Times New Roman"/>
          <w:color w:val="000000"/>
          <w:sz w:val="20"/>
          <w:szCs w:val="20"/>
          <w:shd w:val="clear" w:color="auto" w:fill="FFFFFF"/>
        </w:rPr>
        <w:t>, Уставом</w:t>
      </w:r>
      <w:proofErr w:type="gramEnd"/>
      <w:r w:rsidRPr="0021145B">
        <w:rPr>
          <w:rFonts w:ascii="Times New Roman" w:hAnsi="Times New Roman" w:cs="Times New Roman"/>
          <w:color w:val="000000"/>
          <w:sz w:val="20"/>
          <w:szCs w:val="20"/>
          <w:shd w:val="clear" w:color="auto" w:fill="FFFFFF"/>
        </w:rPr>
        <w:t xml:space="preserve"> городского поселения </w:t>
      </w:r>
      <w:proofErr w:type="gramStart"/>
      <w:r w:rsidRPr="0021145B">
        <w:rPr>
          <w:rFonts w:ascii="Times New Roman" w:hAnsi="Times New Roman" w:cs="Times New Roman"/>
          <w:color w:val="000000"/>
          <w:sz w:val="20"/>
          <w:szCs w:val="20"/>
          <w:shd w:val="clear" w:color="auto" w:fill="FFFFFF"/>
        </w:rPr>
        <w:t>Таёжный</w:t>
      </w:r>
      <w:proofErr w:type="gramEnd"/>
    </w:p>
    <w:p w:rsidR="00624650" w:rsidRPr="0021145B" w:rsidRDefault="00624650" w:rsidP="0021145B">
      <w:pPr>
        <w:spacing w:after="0" w:line="240" w:lineRule="auto"/>
        <w:ind w:firstLine="708"/>
        <w:jc w:val="both"/>
        <w:rPr>
          <w:rFonts w:ascii="Times New Roman" w:hAnsi="Times New Roman" w:cs="Times New Roman"/>
          <w:sz w:val="20"/>
          <w:szCs w:val="20"/>
        </w:rPr>
      </w:pPr>
    </w:p>
    <w:p w:rsidR="00624650" w:rsidRPr="0021145B" w:rsidRDefault="00624650" w:rsidP="0021145B">
      <w:pPr>
        <w:spacing w:after="0" w:line="240" w:lineRule="auto"/>
        <w:jc w:val="center"/>
        <w:rPr>
          <w:rFonts w:ascii="Times New Roman" w:hAnsi="Times New Roman" w:cs="Times New Roman"/>
          <w:b/>
          <w:sz w:val="20"/>
          <w:szCs w:val="20"/>
        </w:rPr>
      </w:pPr>
      <w:r w:rsidRPr="0021145B">
        <w:rPr>
          <w:rFonts w:ascii="Times New Roman" w:hAnsi="Times New Roman" w:cs="Times New Roman"/>
          <w:b/>
          <w:sz w:val="20"/>
          <w:szCs w:val="20"/>
        </w:rPr>
        <w:t>СОВЕТ ДЕПУТАТОВ ГОРОДСКОГО ПОСЕЛЕНИЯ ТАЁЖНЫЙ РЕШИЛ:</w:t>
      </w:r>
    </w:p>
    <w:p w:rsidR="00624650" w:rsidRPr="0021145B" w:rsidRDefault="00624650" w:rsidP="0021145B">
      <w:pPr>
        <w:spacing w:after="0" w:line="240" w:lineRule="auto"/>
        <w:jc w:val="center"/>
        <w:rPr>
          <w:rFonts w:ascii="Times New Roman" w:hAnsi="Times New Roman" w:cs="Times New Roman"/>
          <w:b/>
          <w:sz w:val="20"/>
          <w:szCs w:val="20"/>
        </w:rPr>
      </w:pPr>
    </w:p>
    <w:p w:rsidR="00624650" w:rsidRPr="0021145B" w:rsidRDefault="00624650" w:rsidP="0021145B">
      <w:pPr>
        <w:spacing w:after="0" w:line="240" w:lineRule="auto"/>
        <w:ind w:firstLine="567"/>
        <w:jc w:val="both"/>
        <w:rPr>
          <w:rFonts w:ascii="Times New Roman" w:hAnsi="Times New Roman" w:cs="Times New Roman"/>
          <w:bCs/>
          <w:kern w:val="28"/>
          <w:sz w:val="20"/>
          <w:szCs w:val="20"/>
        </w:rPr>
      </w:pPr>
      <w:r w:rsidRPr="0021145B">
        <w:rPr>
          <w:rFonts w:ascii="Times New Roman" w:hAnsi="Times New Roman" w:cs="Times New Roman"/>
          <w:sz w:val="20"/>
          <w:szCs w:val="20"/>
        </w:rPr>
        <w:t xml:space="preserve">1. Внести в решение Совета депутатов городского поселения </w:t>
      </w:r>
      <w:proofErr w:type="gramStart"/>
      <w:r w:rsidRPr="0021145B">
        <w:rPr>
          <w:rFonts w:ascii="Times New Roman" w:hAnsi="Times New Roman" w:cs="Times New Roman"/>
          <w:sz w:val="20"/>
          <w:szCs w:val="20"/>
        </w:rPr>
        <w:t>Таёжный</w:t>
      </w:r>
      <w:proofErr w:type="gramEnd"/>
      <w:r w:rsidRPr="0021145B">
        <w:rPr>
          <w:rFonts w:ascii="Times New Roman" w:hAnsi="Times New Roman" w:cs="Times New Roman"/>
          <w:sz w:val="20"/>
          <w:szCs w:val="20"/>
        </w:rPr>
        <w:t xml:space="preserve"> от 06.11.2019 № 59 «</w:t>
      </w:r>
      <w:r w:rsidRPr="0021145B">
        <w:rPr>
          <w:rFonts w:ascii="Times New Roman" w:hAnsi="Times New Roman" w:cs="Times New Roman"/>
          <w:bCs/>
          <w:kern w:val="28"/>
          <w:sz w:val="20"/>
          <w:szCs w:val="20"/>
        </w:rPr>
        <w:t>Об утверждении Положения об оплате труда муниципальных служащих администрации городского поселения Таёжный» (далее – Решение) следующие изменения:</w:t>
      </w:r>
    </w:p>
    <w:p w:rsidR="00624650" w:rsidRPr="0021145B" w:rsidRDefault="00624650" w:rsidP="0021145B">
      <w:pPr>
        <w:spacing w:after="0" w:line="240" w:lineRule="auto"/>
        <w:ind w:firstLine="567"/>
        <w:jc w:val="both"/>
        <w:rPr>
          <w:rFonts w:ascii="Times New Roman" w:hAnsi="Times New Roman" w:cs="Times New Roman"/>
          <w:bCs/>
          <w:kern w:val="28"/>
          <w:sz w:val="20"/>
          <w:szCs w:val="20"/>
        </w:rPr>
      </w:pPr>
      <w:r w:rsidRPr="0021145B">
        <w:rPr>
          <w:rFonts w:ascii="Times New Roman" w:hAnsi="Times New Roman" w:cs="Times New Roman"/>
          <w:bCs/>
          <w:kern w:val="28"/>
          <w:sz w:val="20"/>
          <w:szCs w:val="20"/>
        </w:rPr>
        <w:t xml:space="preserve">1.1. Приложение 3 к Положению об оплате труда муниципальных служащих администрации городского поселения </w:t>
      </w:r>
      <w:proofErr w:type="gramStart"/>
      <w:r w:rsidRPr="0021145B">
        <w:rPr>
          <w:rFonts w:ascii="Times New Roman" w:hAnsi="Times New Roman" w:cs="Times New Roman"/>
          <w:bCs/>
          <w:kern w:val="28"/>
          <w:sz w:val="20"/>
          <w:szCs w:val="20"/>
        </w:rPr>
        <w:t>Таёжный</w:t>
      </w:r>
      <w:proofErr w:type="gramEnd"/>
      <w:r w:rsidRPr="0021145B">
        <w:rPr>
          <w:rFonts w:ascii="Times New Roman" w:hAnsi="Times New Roman" w:cs="Times New Roman"/>
          <w:bCs/>
          <w:kern w:val="28"/>
          <w:sz w:val="20"/>
          <w:szCs w:val="20"/>
        </w:rPr>
        <w:t>, утвержденного Решением, изложить в новой редакции (Приложение).</w:t>
      </w:r>
    </w:p>
    <w:p w:rsidR="00624650" w:rsidRPr="0021145B" w:rsidRDefault="00624650" w:rsidP="0021145B">
      <w:pPr>
        <w:spacing w:after="0" w:line="240" w:lineRule="auto"/>
        <w:ind w:firstLine="567"/>
        <w:jc w:val="both"/>
        <w:rPr>
          <w:rFonts w:ascii="Times New Roman" w:hAnsi="Times New Roman" w:cs="Times New Roman"/>
          <w:sz w:val="20"/>
          <w:szCs w:val="20"/>
        </w:rPr>
      </w:pPr>
      <w:r w:rsidRPr="0021145B">
        <w:rPr>
          <w:rFonts w:ascii="Times New Roman" w:hAnsi="Times New Roman" w:cs="Times New Roman"/>
          <w:sz w:val="20"/>
          <w:szCs w:val="20"/>
        </w:rPr>
        <w:t xml:space="preserve">2. Опубликовать настоящее решение в </w:t>
      </w:r>
      <w:proofErr w:type="gramStart"/>
      <w:r w:rsidRPr="0021145B">
        <w:rPr>
          <w:rFonts w:ascii="Times New Roman" w:hAnsi="Times New Roman" w:cs="Times New Roman"/>
          <w:sz w:val="20"/>
          <w:szCs w:val="20"/>
        </w:rPr>
        <w:t>порядке</w:t>
      </w:r>
      <w:proofErr w:type="gramEnd"/>
      <w:r w:rsidRPr="0021145B">
        <w:rPr>
          <w:rFonts w:ascii="Times New Roman" w:hAnsi="Times New Roman" w:cs="Times New Roman"/>
          <w:sz w:val="20"/>
          <w:szCs w:val="20"/>
        </w:rPr>
        <w:t xml:space="preserve"> установленном Уставом городского поселения Таежный.</w:t>
      </w:r>
    </w:p>
    <w:p w:rsidR="00624650" w:rsidRPr="0021145B" w:rsidRDefault="00624650" w:rsidP="0021145B">
      <w:pPr>
        <w:spacing w:after="0" w:line="240" w:lineRule="auto"/>
        <w:ind w:firstLine="567"/>
        <w:jc w:val="both"/>
        <w:rPr>
          <w:rFonts w:ascii="Times New Roman" w:hAnsi="Times New Roman" w:cs="Times New Roman"/>
          <w:sz w:val="20"/>
          <w:szCs w:val="20"/>
        </w:rPr>
      </w:pPr>
      <w:r w:rsidRPr="0021145B">
        <w:rPr>
          <w:rFonts w:ascii="Times New Roman" w:hAnsi="Times New Roman" w:cs="Times New Roman"/>
          <w:sz w:val="20"/>
          <w:szCs w:val="20"/>
        </w:rPr>
        <w:t>3. Настоящее решение вступает в силу после его официального опубликования и распространяет свое действие на правоотношения, возникшие с 1 октября 2023 года.</w:t>
      </w:r>
    </w:p>
    <w:p w:rsidR="00624650" w:rsidRPr="0021145B" w:rsidRDefault="00624650" w:rsidP="0021145B">
      <w:pPr>
        <w:spacing w:after="0" w:line="240" w:lineRule="auto"/>
        <w:jc w:val="both"/>
        <w:rPr>
          <w:rFonts w:ascii="Times New Roman" w:hAnsi="Times New Roman" w:cs="Times New Roman"/>
          <w:sz w:val="20"/>
          <w:szCs w:val="20"/>
        </w:rPr>
      </w:pPr>
    </w:p>
    <w:p w:rsidR="00624650" w:rsidRPr="0021145B" w:rsidRDefault="00624650" w:rsidP="0021145B">
      <w:pPr>
        <w:spacing w:after="0" w:line="240" w:lineRule="auto"/>
        <w:jc w:val="both"/>
        <w:rPr>
          <w:rFonts w:ascii="Times New Roman" w:hAnsi="Times New Roman" w:cs="Times New Roman"/>
          <w:sz w:val="20"/>
          <w:szCs w:val="20"/>
        </w:rPr>
      </w:pPr>
    </w:p>
    <w:p w:rsidR="00624650" w:rsidRPr="0021145B" w:rsidRDefault="00624650" w:rsidP="0021145B">
      <w:pPr>
        <w:spacing w:after="0" w:line="240" w:lineRule="auto"/>
        <w:jc w:val="both"/>
        <w:rPr>
          <w:rFonts w:ascii="Times New Roman" w:hAnsi="Times New Roman" w:cs="Times New Roman"/>
          <w:sz w:val="20"/>
          <w:szCs w:val="20"/>
        </w:rPr>
      </w:pPr>
      <w:r w:rsidRPr="0021145B">
        <w:rPr>
          <w:rFonts w:ascii="Times New Roman" w:hAnsi="Times New Roman" w:cs="Times New Roman"/>
          <w:sz w:val="20"/>
          <w:szCs w:val="20"/>
        </w:rPr>
        <w:t xml:space="preserve">Председатель Совета депутатов </w:t>
      </w:r>
    </w:p>
    <w:p w:rsidR="00624650" w:rsidRPr="0021145B" w:rsidRDefault="00624650" w:rsidP="0021145B">
      <w:pPr>
        <w:spacing w:after="0" w:line="240" w:lineRule="auto"/>
        <w:jc w:val="both"/>
        <w:rPr>
          <w:rFonts w:ascii="Times New Roman" w:hAnsi="Times New Roman" w:cs="Times New Roman"/>
          <w:sz w:val="20"/>
          <w:szCs w:val="20"/>
        </w:rPr>
      </w:pPr>
      <w:r w:rsidRPr="0021145B">
        <w:rPr>
          <w:rFonts w:ascii="Times New Roman" w:hAnsi="Times New Roman" w:cs="Times New Roman"/>
          <w:sz w:val="20"/>
          <w:szCs w:val="20"/>
        </w:rPr>
        <w:t xml:space="preserve">городского поселения </w:t>
      </w:r>
      <w:proofErr w:type="gramStart"/>
      <w:r w:rsidRPr="0021145B">
        <w:rPr>
          <w:rFonts w:ascii="Times New Roman" w:hAnsi="Times New Roman" w:cs="Times New Roman"/>
          <w:sz w:val="20"/>
          <w:szCs w:val="20"/>
        </w:rPr>
        <w:t>Таёжный</w:t>
      </w:r>
      <w:proofErr w:type="gramEnd"/>
      <w:r w:rsidRPr="0021145B">
        <w:rPr>
          <w:rFonts w:ascii="Times New Roman" w:hAnsi="Times New Roman" w:cs="Times New Roman"/>
          <w:sz w:val="20"/>
          <w:szCs w:val="20"/>
        </w:rPr>
        <w:tab/>
      </w:r>
      <w:r w:rsidRPr="0021145B">
        <w:rPr>
          <w:rFonts w:ascii="Times New Roman" w:hAnsi="Times New Roman" w:cs="Times New Roman"/>
          <w:sz w:val="20"/>
          <w:szCs w:val="20"/>
        </w:rPr>
        <w:tab/>
      </w:r>
      <w:r w:rsidRPr="0021145B">
        <w:rPr>
          <w:rFonts w:ascii="Times New Roman" w:hAnsi="Times New Roman" w:cs="Times New Roman"/>
          <w:sz w:val="20"/>
          <w:szCs w:val="20"/>
        </w:rPr>
        <w:tab/>
      </w:r>
      <w:r w:rsidRPr="0021145B">
        <w:rPr>
          <w:rFonts w:ascii="Times New Roman" w:hAnsi="Times New Roman" w:cs="Times New Roman"/>
          <w:sz w:val="20"/>
          <w:szCs w:val="20"/>
        </w:rPr>
        <w:tab/>
      </w:r>
      <w:r w:rsidRPr="0021145B">
        <w:rPr>
          <w:rFonts w:ascii="Times New Roman" w:hAnsi="Times New Roman" w:cs="Times New Roman"/>
          <w:sz w:val="20"/>
          <w:szCs w:val="20"/>
        </w:rPr>
        <w:tab/>
      </w:r>
      <w:r w:rsidRPr="0021145B">
        <w:rPr>
          <w:rFonts w:ascii="Times New Roman" w:hAnsi="Times New Roman" w:cs="Times New Roman"/>
          <w:sz w:val="20"/>
          <w:szCs w:val="20"/>
        </w:rPr>
        <w:tab/>
        <w:t xml:space="preserve">               </w:t>
      </w:r>
      <w:proofErr w:type="spellStart"/>
      <w:r w:rsidRPr="0021145B">
        <w:rPr>
          <w:rFonts w:ascii="Times New Roman" w:hAnsi="Times New Roman" w:cs="Times New Roman"/>
          <w:sz w:val="20"/>
          <w:szCs w:val="20"/>
        </w:rPr>
        <w:t>Л.Ю.Халилова</w:t>
      </w:r>
      <w:proofErr w:type="spellEnd"/>
    </w:p>
    <w:p w:rsidR="00624650" w:rsidRPr="0021145B" w:rsidRDefault="00624650" w:rsidP="0021145B">
      <w:pPr>
        <w:spacing w:after="0" w:line="240" w:lineRule="auto"/>
        <w:jc w:val="both"/>
        <w:rPr>
          <w:rFonts w:ascii="Times New Roman" w:hAnsi="Times New Roman" w:cs="Times New Roman"/>
          <w:sz w:val="20"/>
          <w:szCs w:val="20"/>
        </w:rPr>
      </w:pPr>
    </w:p>
    <w:p w:rsidR="00624650" w:rsidRPr="0021145B" w:rsidRDefault="00624650" w:rsidP="0021145B">
      <w:pPr>
        <w:spacing w:after="0" w:line="240" w:lineRule="auto"/>
        <w:jc w:val="both"/>
        <w:rPr>
          <w:rFonts w:ascii="Times New Roman" w:hAnsi="Times New Roman" w:cs="Times New Roman"/>
          <w:sz w:val="20"/>
          <w:szCs w:val="20"/>
        </w:rPr>
      </w:pPr>
      <w:r w:rsidRPr="0021145B">
        <w:rPr>
          <w:rFonts w:ascii="Times New Roman" w:hAnsi="Times New Roman" w:cs="Times New Roman"/>
          <w:sz w:val="20"/>
          <w:szCs w:val="20"/>
        </w:rPr>
        <w:t xml:space="preserve">Глава городского поселения </w:t>
      </w:r>
      <w:proofErr w:type="gramStart"/>
      <w:r w:rsidRPr="0021145B">
        <w:rPr>
          <w:rFonts w:ascii="Times New Roman" w:hAnsi="Times New Roman" w:cs="Times New Roman"/>
          <w:sz w:val="20"/>
          <w:szCs w:val="20"/>
        </w:rPr>
        <w:t>Таёжный</w:t>
      </w:r>
      <w:proofErr w:type="gramEnd"/>
      <w:r w:rsidRPr="0021145B">
        <w:rPr>
          <w:rFonts w:ascii="Times New Roman" w:hAnsi="Times New Roman" w:cs="Times New Roman"/>
          <w:sz w:val="20"/>
          <w:szCs w:val="20"/>
        </w:rPr>
        <w:tab/>
      </w:r>
      <w:r w:rsidRPr="0021145B">
        <w:rPr>
          <w:rFonts w:ascii="Times New Roman" w:hAnsi="Times New Roman" w:cs="Times New Roman"/>
          <w:sz w:val="20"/>
          <w:szCs w:val="20"/>
        </w:rPr>
        <w:tab/>
      </w:r>
      <w:r w:rsidRPr="0021145B">
        <w:rPr>
          <w:rFonts w:ascii="Times New Roman" w:hAnsi="Times New Roman" w:cs="Times New Roman"/>
          <w:sz w:val="20"/>
          <w:szCs w:val="20"/>
        </w:rPr>
        <w:tab/>
        <w:t xml:space="preserve">   </w:t>
      </w:r>
      <w:r w:rsidRPr="0021145B">
        <w:rPr>
          <w:rFonts w:ascii="Times New Roman" w:hAnsi="Times New Roman" w:cs="Times New Roman"/>
          <w:sz w:val="20"/>
          <w:szCs w:val="20"/>
        </w:rPr>
        <w:tab/>
        <w:t xml:space="preserve">                            </w:t>
      </w:r>
      <w:proofErr w:type="spellStart"/>
      <w:r w:rsidRPr="0021145B">
        <w:rPr>
          <w:rFonts w:ascii="Times New Roman" w:hAnsi="Times New Roman" w:cs="Times New Roman"/>
          <w:sz w:val="20"/>
          <w:szCs w:val="20"/>
        </w:rPr>
        <w:t>А.Р.Аширов</w:t>
      </w:r>
      <w:proofErr w:type="spellEnd"/>
    </w:p>
    <w:p w:rsidR="00624650" w:rsidRPr="0021145B" w:rsidRDefault="00624650" w:rsidP="0021145B">
      <w:pPr>
        <w:spacing w:after="0" w:line="240" w:lineRule="auto"/>
        <w:jc w:val="both"/>
        <w:rPr>
          <w:rFonts w:ascii="Times New Roman" w:hAnsi="Times New Roman" w:cs="Times New Roman"/>
          <w:sz w:val="20"/>
          <w:szCs w:val="20"/>
        </w:rPr>
      </w:pPr>
    </w:p>
    <w:p w:rsidR="00624650" w:rsidRPr="0021145B" w:rsidRDefault="00624650" w:rsidP="0021145B">
      <w:pPr>
        <w:spacing w:after="0" w:line="240" w:lineRule="auto"/>
        <w:jc w:val="right"/>
        <w:rPr>
          <w:rFonts w:ascii="Times New Roman" w:hAnsi="Times New Roman" w:cs="Times New Roman"/>
          <w:sz w:val="20"/>
          <w:szCs w:val="20"/>
        </w:rPr>
      </w:pPr>
      <w:r w:rsidRPr="0021145B">
        <w:rPr>
          <w:rFonts w:ascii="Times New Roman" w:hAnsi="Times New Roman" w:cs="Times New Roman"/>
          <w:sz w:val="20"/>
          <w:szCs w:val="20"/>
        </w:rPr>
        <w:t xml:space="preserve">Приложение </w:t>
      </w:r>
    </w:p>
    <w:p w:rsidR="00624650" w:rsidRPr="0021145B" w:rsidRDefault="00624650" w:rsidP="0021145B">
      <w:pPr>
        <w:spacing w:after="0" w:line="240" w:lineRule="auto"/>
        <w:jc w:val="right"/>
        <w:rPr>
          <w:rFonts w:ascii="Times New Roman" w:hAnsi="Times New Roman" w:cs="Times New Roman"/>
          <w:sz w:val="20"/>
          <w:szCs w:val="20"/>
        </w:rPr>
      </w:pPr>
      <w:r w:rsidRPr="0021145B">
        <w:rPr>
          <w:rFonts w:ascii="Times New Roman" w:hAnsi="Times New Roman" w:cs="Times New Roman"/>
          <w:sz w:val="20"/>
          <w:szCs w:val="20"/>
        </w:rPr>
        <w:t>к решению Совета депутатов</w:t>
      </w:r>
    </w:p>
    <w:p w:rsidR="00624650" w:rsidRPr="0021145B" w:rsidRDefault="00624650" w:rsidP="0021145B">
      <w:pPr>
        <w:spacing w:after="0" w:line="240" w:lineRule="auto"/>
        <w:jc w:val="right"/>
        <w:rPr>
          <w:rFonts w:ascii="Times New Roman" w:hAnsi="Times New Roman" w:cs="Times New Roman"/>
          <w:sz w:val="20"/>
          <w:szCs w:val="20"/>
        </w:rPr>
      </w:pPr>
      <w:r w:rsidRPr="0021145B">
        <w:rPr>
          <w:rFonts w:ascii="Times New Roman" w:hAnsi="Times New Roman" w:cs="Times New Roman"/>
          <w:sz w:val="20"/>
          <w:szCs w:val="20"/>
        </w:rPr>
        <w:t xml:space="preserve">городского поселения </w:t>
      </w:r>
      <w:proofErr w:type="gramStart"/>
      <w:r w:rsidRPr="0021145B">
        <w:rPr>
          <w:rFonts w:ascii="Times New Roman" w:hAnsi="Times New Roman" w:cs="Times New Roman"/>
          <w:sz w:val="20"/>
          <w:szCs w:val="20"/>
        </w:rPr>
        <w:t>Таежный</w:t>
      </w:r>
      <w:proofErr w:type="gramEnd"/>
      <w:r w:rsidRPr="0021145B">
        <w:rPr>
          <w:rFonts w:ascii="Times New Roman" w:hAnsi="Times New Roman" w:cs="Times New Roman"/>
          <w:sz w:val="20"/>
          <w:szCs w:val="20"/>
        </w:rPr>
        <w:t xml:space="preserve"> </w:t>
      </w:r>
    </w:p>
    <w:p w:rsidR="00624650" w:rsidRPr="0021145B" w:rsidRDefault="00624650" w:rsidP="0021145B">
      <w:pPr>
        <w:spacing w:after="0" w:line="240" w:lineRule="auto"/>
        <w:jc w:val="right"/>
        <w:rPr>
          <w:rFonts w:ascii="Times New Roman" w:hAnsi="Times New Roman" w:cs="Times New Roman"/>
          <w:sz w:val="20"/>
          <w:szCs w:val="20"/>
        </w:rPr>
      </w:pPr>
      <w:r w:rsidRPr="0021145B">
        <w:rPr>
          <w:rFonts w:ascii="Times New Roman" w:hAnsi="Times New Roman" w:cs="Times New Roman"/>
          <w:sz w:val="20"/>
          <w:szCs w:val="20"/>
        </w:rPr>
        <w:t xml:space="preserve">от 28.11.2023  № 14 </w:t>
      </w:r>
    </w:p>
    <w:p w:rsidR="00624650" w:rsidRPr="0021145B" w:rsidRDefault="00624650" w:rsidP="0021145B">
      <w:pPr>
        <w:spacing w:after="0" w:line="240" w:lineRule="auto"/>
        <w:jc w:val="right"/>
        <w:rPr>
          <w:rFonts w:ascii="Times New Roman" w:hAnsi="Times New Roman" w:cs="Times New Roman"/>
          <w:sz w:val="20"/>
          <w:szCs w:val="20"/>
        </w:rPr>
      </w:pPr>
    </w:p>
    <w:p w:rsidR="00624650" w:rsidRPr="0021145B" w:rsidRDefault="00624650" w:rsidP="0021145B">
      <w:pPr>
        <w:spacing w:after="0" w:line="240" w:lineRule="auto"/>
        <w:rPr>
          <w:rFonts w:ascii="Times New Roman" w:hAnsi="Times New Roman" w:cs="Times New Roman"/>
          <w:color w:val="000000"/>
          <w:sz w:val="20"/>
          <w:szCs w:val="20"/>
        </w:rPr>
      </w:pPr>
    </w:p>
    <w:p w:rsidR="00624650" w:rsidRPr="0021145B" w:rsidRDefault="00624650" w:rsidP="0021145B">
      <w:pPr>
        <w:spacing w:after="0" w:line="240" w:lineRule="auto"/>
        <w:rPr>
          <w:rFonts w:ascii="Times New Roman" w:hAnsi="Times New Roman" w:cs="Times New Roman"/>
          <w:color w:val="000000"/>
          <w:sz w:val="20"/>
          <w:szCs w:val="20"/>
        </w:rPr>
      </w:pPr>
    </w:p>
    <w:p w:rsidR="00624650" w:rsidRPr="0021145B" w:rsidRDefault="00624650" w:rsidP="0021145B">
      <w:pPr>
        <w:shd w:val="clear" w:color="auto" w:fill="FFFFFF"/>
        <w:spacing w:after="0" w:line="240" w:lineRule="auto"/>
        <w:ind w:left="4536"/>
        <w:jc w:val="right"/>
        <w:rPr>
          <w:rFonts w:ascii="Times New Roman" w:hAnsi="Times New Roman" w:cs="Times New Roman"/>
          <w:color w:val="000000"/>
          <w:sz w:val="20"/>
          <w:szCs w:val="20"/>
        </w:rPr>
      </w:pPr>
      <w:r w:rsidRPr="0021145B">
        <w:rPr>
          <w:rFonts w:ascii="Times New Roman" w:hAnsi="Times New Roman" w:cs="Times New Roman"/>
          <w:color w:val="000000"/>
          <w:sz w:val="20"/>
          <w:szCs w:val="20"/>
        </w:rPr>
        <w:t>Приложение 3</w:t>
      </w:r>
    </w:p>
    <w:p w:rsidR="00624650" w:rsidRPr="0021145B" w:rsidRDefault="00624650" w:rsidP="0021145B">
      <w:pPr>
        <w:shd w:val="clear" w:color="auto" w:fill="FFFFFF"/>
        <w:spacing w:after="0" w:line="240" w:lineRule="auto"/>
        <w:ind w:left="4536"/>
        <w:jc w:val="right"/>
        <w:rPr>
          <w:rFonts w:ascii="Times New Roman" w:hAnsi="Times New Roman" w:cs="Times New Roman"/>
          <w:color w:val="000000"/>
          <w:spacing w:val="5"/>
          <w:sz w:val="20"/>
          <w:szCs w:val="20"/>
        </w:rPr>
      </w:pPr>
      <w:r w:rsidRPr="0021145B">
        <w:rPr>
          <w:rFonts w:ascii="Times New Roman" w:hAnsi="Times New Roman" w:cs="Times New Roman"/>
          <w:color w:val="000000"/>
          <w:spacing w:val="5"/>
          <w:sz w:val="20"/>
          <w:szCs w:val="20"/>
        </w:rPr>
        <w:t xml:space="preserve">к Положению об оплате труда муниципальных служащих администрации городского поселения </w:t>
      </w:r>
      <w:proofErr w:type="gramStart"/>
      <w:r w:rsidRPr="0021145B">
        <w:rPr>
          <w:rFonts w:ascii="Times New Roman" w:hAnsi="Times New Roman" w:cs="Times New Roman"/>
          <w:color w:val="000000"/>
          <w:spacing w:val="5"/>
          <w:sz w:val="20"/>
          <w:szCs w:val="20"/>
        </w:rPr>
        <w:t>Таёжный</w:t>
      </w:r>
      <w:proofErr w:type="gramEnd"/>
    </w:p>
    <w:p w:rsidR="00624650" w:rsidRPr="0021145B" w:rsidRDefault="00624650" w:rsidP="0021145B">
      <w:pPr>
        <w:shd w:val="clear" w:color="auto" w:fill="FFFFFF"/>
        <w:spacing w:after="0" w:line="240" w:lineRule="auto"/>
        <w:ind w:left="4536"/>
        <w:jc w:val="right"/>
        <w:rPr>
          <w:rFonts w:ascii="Times New Roman" w:hAnsi="Times New Roman" w:cs="Times New Roman"/>
          <w:color w:val="000000"/>
          <w:spacing w:val="5"/>
          <w:sz w:val="20"/>
          <w:szCs w:val="20"/>
        </w:rPr>
      </w:pPr>
    </w:p>
    <w:p w:rsidR="00624650" w:rsidRPr="0021145B" w:rsidRDefault="00624650" w:rsidP="0021145B">
      <w:pPr>
        <w:shd w:val="clear" w:color="auto" w:fill="FFFFFF"/>
        <w:spacing w:after="0" w:line="240" w:lineRule="auto"/>
        <w:ind w:left="4536"/>
        <w:jc w:val="right"/>
        <w:rPr>
          <w:rFonts w:ascii="Times New Roman" w:hAnsi="Times New Roman" w:cs="Times New Roman"/>
          <w:color w:val="000000"/>
          <w:spacing w:val="5"/>
          <w:sz w:val="20"/>
          <w:szCs w:val="20"/>
        </w:rPr>
      </w:pPr>
    </w:p>
    <w:p w:rsidR="00624650" w:rsidRPr="0021145B" w:rsidRDefault="00624650" w:rsidP="0021145B">
      <w:pPr>
        <w:spacing w:after="0" w:line="240" w:lineRule="auto"/>
        <w:ind w:left="720"/>
        <w:jc w:val="center"/>
        <w:rPr>
          <w:rFonts w:ascii="Times New Roman" w:hAnsi="Times New Roman" w:cs="Times New Roman"/>
          <w:color w:val="000000"/>
          <w:sz w:val="20"/>
          <w:szCs w:val="20"/>
        </w:rPr>
      </w:pPr>
      <w:r w:rsidRPr="0021145B">
        <w:rPr>
          <w:rFonts w:ascii="Times New Roman" w:hAnsi="Times New Roman" w:cs="Times New Roman"/>
          <w:b/>
          <w:bCs/>
          <w:color w:val="000000"/>
          <w:sz w:val="20"/>
          <w:szCs w:val="20"/>
        </w:rPr>
        <w:t xml:space="preserve">Размеры должностных окладов муниципальных служащих администрации городского поселения </w:t>
      </w:r>
      <w:proofErr w:type="gramStart"/>
      <w:r w:rsidRPr="0021145B">
        <w:rPr>
          <w:rFonts w:ascii="Times New Roman" w:hAnsi="Times New Roman" w:cs="Times New Roman"/>
          <w:b/>
          <w:bCs/>
          <w:color w:val="000000"/>
          <w:sz w:val="20"/>
          <w:szCs w:val="20"/>
        </w:rPr>
        <w:t>Таёжный</w:t>
      </w:r>
      <w:proofErr w:type="gramEnd"/>
    </w:p>
    <w:p w:rsidR="00624650" w:rsidRPr="0021145B" w:rsidRDefault="00624650" w:rsidP="0021145B">
      <w:pPr>
        <w:spacing w:before="214" w:after="0" w:line="240" w:lineRule="auto"/>
        <w:ind w:left="720"/>
        <w:jc w:val="center"/>
        <w:rPr>
          <w:rFonts w:ascii="Times New Roman" w:hAnsi="Times New Roman" w:cs="Times New Roman"/>
          <w:color w:val="000000"/>
          <w:sz w:val="20"/>
          <w:szCs w:val="20"/>
        </w:rPr>
      </w:pPr>
      <w:r w:rsidRPr="0021145B">
        <w:rPr>
          <w:rFonts w:ascii="Times New Roman" w:hAnsi="Times New Roman" w:cs="Times New Roman"/>
          <w:b/>
          <w:bCs/>
          <w:color w:val="000000"/>
          <w:sz w:val="20"/>
          <w:szCs w:val="20"/>
        </w:rPr>
        <w:t> </w:t>
      </w:r>
    </w:p>
    <w:tbl>
      <w:tblPr>
        <w:tblW w:w="0" w:type="auto"/>
        <w:tblCellMar>
          <w:left w:w="0" w:type="dxa"/>
          <w:right w:w="0" w:type="dxa"/>
        </w:tblCellMar>
        <w:tblLook w:val="04A0" w:firstRow="1" w:lastRow="0" w:firstColumn="1" w:lastColumn="0" w:noHBand="0" w:noVBand="1"/>
      </w:tblPr>
      <w:tblGrid>
        <w:gridCol w:w="589"/>
        <w:gridCol w:w="5731"/>
        <w:gridCol w:w="1275"/>
        <w:gridCol w:w="1824"/>
      </w:tblGrid>
      <w:tr w:rsidR="00624650" w:rsidRPr="0021145B" w:rsidTr="00B539A6">
        <w:tc>
          <w:tcPr>
            <w:tcW w:w="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4650" w:rsidRPr="0021145B" w:rsidRDefault="00624650" w:rsidP="0021145B">
            <w:pPr>
              <w:spacing w:after="0" w:line="240" w:lineRule="auto"/>
              <w:jc w:val="center"/>
              <w:rPr>
                <w:rFonts w:ascii="Times New Roman" w:hAnsi="Times New Roman" w:cs="Times New Roman"/>
                <w:sz w:val="20"/>
                <w:szCs w:val="20"/>
              </w:rPr>
            </w:pPr>
            <w:r w:rsidRPr="0021145B">
              <w:rPr>
                <w:rFonts w:ascii="Times New Roman" w:hAnsi="Times New Roman" w:cs="Times New Roman"/>
                <w:color w:val="000000"/>
                <w:sz w:val="20"/>
                <w:szCs w:val="20"/>
              </w:rPr>
              <w:t> </w:t>
            </w:r>
          </w:p>
          <w:p w:rsidR="00624650" w:rsidRPr="0021145B" w:rsidRDefault="00624650" w:rsidP="0021145B">
            <w:pPr>
              <w:spacing w:after="0" w:line="240" w:lineRule="auto"/>
              <w:jc w:val="center"/>
              <w:rPr>
                <w:rFonts w:ascii="Times New Roman" w:hAnsi="Times New Roman" w:cs="Times New Roman"/>
                <w:sz w:val="20"/>
                <w:szCs w:val="20"/>
              </w:rPr>
            </w:pPr>
            <w:r w:rsidRPr="0021145B">
              <w:rPr>
                <w:rFonts w:ascii="Times New Roman" w:hAnsi="Times New Roman" w:cs="Times New Roman"/>
                <w:color w:val="000000"/>
                <w:sz w:val="20"/>
                <w:szCs w:val="20"/>
              </w:rPr>
              <w:t xml:space="preserve">N </w:t>
            </w:r>
            <w:proofErr w:type="gramStart"/>
            <w:r w:rsidRPr="0021145B">
              <w:rPr>
                <w:rFonts w:ascii="Times New Roman" w:hAnsi="Times New Roman" w:cs="Times New Roman"/>
                <w:color w:val="000000"/>
                <w:sz w:val="20"/>
                <w:szCs w:val="20"/>
              </w:rPr>
              <w:t>п</w:t>
            </w:r>
            <w:proofErr w:type="gramEnd"/>
            <w:r w:rsidRPr="0021145B">
              <w:rPr>
                <w:rFonts w:ascii="Times New Roman" w:hAnsi="Times New Roman" w:cs="Times New Roman"/>
                <w:color w:val="000000"/>
                <w:sz w:val="20"/>
                <w:szCs w:val="20"/>
              </w:rPr>
              <w:t>/п</w:t>
            </w:r>
          </w:p>
        </w:tc>
        <w:tc>
          <w:tcPr>
            <w:tcW w:w="57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4650" w:rsidRPr="0021145B" w:rsidRDefault="00624650" w:rsidP="0021145B">
            <w:pPr>
              <w:spacing w:after="0" w:line="240" w:lineRule="auto"/>
              <w:jc w:val="center"/>
              <w:rPr>
                <w:rFonts w:ascii="Times New Roman" w:hAnsi="Times New Roman" w:cs="Times New Roman"/>
                <w:sz w:val="20"/>
                <w:szCs w:val="20"/>
              </w:rPr>
            </w:pPr>
            <w:r w:rsidRPr="0021145B">
              <w:rPr>
                <w:rFonts w:ascii="Times New Roman" w:hAnsi="Times New Roman" w:cs="Times New Roman"/>
                <w:color w:val="000000"/>
                <w:sz w:val="20"/>
                <w:szCs w:val="20"/>
              </w:rPr>
              <w:t>Наименование должности</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4650" w:rsidRPr="0021145B" w:rsidRDefault="00624650" w:rsidP="0021145B">
            <w:pPr>
              <w:spacing w:after="0" w:line="240" w:lineRule="auto"/>
              <w:jc w:val="center"/>
              <w:rPr>
                <w:rFonts w:ascii="Times New Roman" w:hAnsi="Times New Roman" w:cs="Times New Roman"/>
                <w:sz w:val="20"/>
                <w:szCs w:val="20"/>
              </w:rPr>
            </w:pPr>
            <w:r w:rsidRPr="0021145B">
              <w:rPr>
                <w:rFonts w:ascii="Times New Roman" w:hAnsi="Times New Roman" w:cs="Times New Roman"/>
                <w:color w:val="000000"/>
                <w:sz w:val="20"/>
                <w:szCs w:val="20"/>
              </w:rPr>
              <w:t>Группа</w:t>
            </w:r>
          </w:p>
        </w:tc>
        <w:tc>
          <w:tcPr>
            <w:tcW w:w="18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4650" w:rsidRPr="0021145B" w:rsidRDefault="00624650" w:rsidP="0021145B">
            <w:pPr>
              <w:spacing w:after="0" w:line="240" w:lineRule="auto"/>
              <w:jc w:val="center"/>
              <w:rPr>
                <w:rFonts w:ascii="Times New Roman" w:hAnsi="Times New Roman" w:cs="Times New Roman"/>
                <w:sz w:val="20"/>
                <w:szCs w:val="20"/>
              </w:rPr>
            </w:pPr>
            <w:r w:rsidRPr="0021145B">
              <w:rPr>
                <w:rFonts w:ascii="Times New Roman" w:hAnsi="Times New Roman" w:cs="Times New Roman"/>
                <w:color w:val="000000"/>
                <w:sz w:val="20"/>
                <w:szCs w:val="20"/>
              </w:rPr>
              <w:t>Должностной оклад, руб.</w:t>
            </w:r>
          </w:p>
        </w:tc>
      </w:tr>
      <w:tr w:rsidR="00624650" w:rsidRPr="0021145B" w:rsidTr="00B539A6">
        <w:tc>
          <w:tcPr>
            <w:tcW w:w="941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4650" w:rsidRPr="0021145B" w:rsidRDefault="00624650" w:rsidP="0021145B">
            <w:pPr>
              <w:spacing w:after="0" w:line="240" w:lineRule="auto"/>
              <w:jc w:val="center"/>
              <w:rPr>
                <w:rFonts w:ascii="Times New Roman" w:hAnsi="Times New Roman" w:cs="Times New Roman"/>
                <w:sz w:val="20"/>
                <w:szCs w:val="20"/>
              </w:rPr>
            </w:pPr>
            <w:r w:rsidRPr="0021145B">
              <w:rPr>
                <w:rFonts w:ascii="Times New Roman" w:hAnsi="Times New Roman" w:cs="Times New Roman"/>
                <w:b/>
                <w:bCs/>
                <w:color w:val="000000"/>
                <w:sz w:val="20"/>
                <w:szCs w:val="20"/>
              </w:rPr>
              <w:lastRenderedPageBreak/>
              <w:t>Должности муниципальной службы,</w:t>
            </w:r>
          </w:p>
          <w:p w:rsidR="00624650" w:rsidRPr="0021145B" w:rsidRDefault="00624650" w:rsidP="0021145B">
            <w:pPr>
              <w:spacing w:after="0" w:line="240" w:lineRule="auto"/>
              <w:jc w:val="center"/>
              <w:rPr>
                <w:rFonts w:ascii="Times New Roman" w:hAnsi="Times New Roman" w:cs="Times New Roman"/>
                <w:sz w:val="20"/>
                <w:szCs w:val="20"/>
              </w:rPr>
            </w:pPr>
            <w:r w:rsidRPr="0021145B">
              <w:rPr>
                <w:rFonts w:ascii="Times New Roman" w:hAnsi="Times New Roman" w:cs="Times New Roman"/>
                <w:b/>
                <w:bCs/>
                <w:color w:val="000000"/>
                <w:sz w:val="20"/>
                <w:szCs w:val="20"/>
              </w:rPr>
              <w:t>учреждаемые для выполнения функции «руководитель»</w:t>
            </w:r>
          </w:p>
        </w:tc>
      </w:tr>
      <w:tr w:rsidR="00624650" w:rsidRPr="0021145B" w:rsidTr="00B539A6">
        <w:tc>
          <w:tcPr>
            <w:tcW w:w="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4650" w:rsidRPr="0021145B" w:rsidRDefault="00624650" w:rsidP="0021145B">
            <w:pPr>
              <w:spacing w:after="0" w:line="240" w:lineRule="auto"/>
              <w:jc w:val="center"/>
              <w:rPr>
                <w:rFonts w:ascii="Times New Roman" w:hAnsi="Times New Roman" w:cs="Times New Roman"/>
                <w:sz w:val="20"/>
                <w:szCs w:val="20"/>
              </w:rPr>
            </w:pPr>
            <w:r w:rsidRPr="0021145B">
              <w:rPr>
                <w:rFonts w:ascii="Times New Roman" w:hAnsi="Times New Roman" w:cs="Times New Roman"/>
                <w:color w:val="000000"/>
                <w:sz w:val="20"/>
                <w:szCs w:val="20"/>
              </w:rPr>
              <w:t>1</w:t>
            </w:r>
          </w:p>
        </w:tc>
        <w:tc>
          <w:tcPr>
            <w:tcW w:w="57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4650" w:rsidRPr="0021145B" w:rsidRDefault="00624650" w:rsidP="0021145B">
            <w:pPr>
              <w:spacing w:after="0" w:line="240" w:lineRule="auto"/>
              <w:jc w:val="both"/>
              <w:rPr>
                <w:rFonts w:ascii="Times New Roman" w:hAnsi="Times New Roman" w:cs="Times New Roman"/>
                <w:sz w:val="20"/>
                <w:szCs w:val="20"/>
              </w:rPr>
            </w:pPr>
            <w:r w:rsidRPr="0021145B">
              <w:rPr>
                <w:rFonts w:ascii="Times New Roman" w:hAnsi="Times New Roman" w:cs="Times New Roman"/>
                <w:color w:val="000000"/>
                <w:sz w:val="20"/>
                <w:szCs w:val="20"/>
              </w:rPr>
              <w:t>Заместитель главы городского поселения Таёжный</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4650" w:rsidRPr="0021145B" w:rsidRDefault="00624650" w:rsidP="0021145B">
            <w:pPr>
              <w:spacing w:after="0" w:line="240" w:lineRule="auto"/>
              <w:jc w:val="both"/>
              <w:rPr>
                <w:rFonts w:ascii="Times New Roman" w:hAnsi="Times New Roman" w:cs="Times New Roman"/>
                <w:sz w:val="20"/>
                <w:szCs w:val="20"/>
              </w:rPr>
            </w:pPr>
            <w:r w:rsidRPr="0021145B">
              <w:rPr>
                <w:rFonts w:ascii="Times New Roman" w:hAnsi="Times New Roman" w:cs="Times New Roman"/>
                <w:color w:val="000000"/>
                <w:sz w:val="20"/>
                <w:szCs w:val="20"/>
              </w:rPr>
              <w:t>Высшая</w:t>
            </w:r>
          </w:p>
        </w:tc>
        <w:tc>
          <w:tcPr>
            <w:tcW w:w="18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4650" w:rsidRPr="0021145B" w:rsidRDefault="00624650" w:rsidP="0021145B">
            <w:pPr>
              <w:spacing w:after="0" w:line="240" w:lineRule="auto"/>
              <w:jc w:val="center"/>
              <w:rPr>
                <w:rFonts w:ascii="Times New Roman" w:hAnsi="Times New Roman" w:cs="Times New Roman"/>
                <w:strike/>
                <w:sz w:val="20"/>
                <w:szCs w:val="20"/>
              </w:rPr>
            </w:pPr>
            <w:r w:rsidRPr="0021145B">
              <w:rPr>
                <w:rFonts w:ascii="Times New Roman" w:hAnsi="Times New Roman" w:cs="Times New Roman"/>
                <w:color w:val="000000"/>
                <w:sz w:val="20"/>
                <w:szCs w:val="20"/>
              </w:rPr>
              <w:t xml:space="preserve"> 10235,12</w:t>
            </w:r>
          </w:p>
        </w:tc>
      </w:tr>
      <w:tr w:rsidR="00624650" w:rsidRPr="0021145B" w:rsidTr="00B539A6">
        <w:tc>
          <w:tcPr>
            <w:tcW w:w="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4650" w:rsidRPr="0021145B" w:rsidRDefault="00624650" w:rsidP="0021145B">
            <w:pPr>
              <w:spacing w:after="0" w:line="240" w:lineRule="auto"/>
              <w:jc w:val="center"/>
              <w:rPr>
                <w:rFonts w:ascii="Times New Roman" w:hAnsi="Times New Roman" w:cs="Times New Roman"/>
                <w:sz w:val="20"/>
                <w:szCs w:val="20"/>
              </w:rPr>
            </w:pPr>
            <w:r w:rsidRPr="0021145B">
              <w:rPr>
                <w:rFonts w:ascii="Times New Roman" w:hAnsi="Times New Roman" w:cs="Times New Roman"/>
                <w:color w:val="000000"/>
                <w:sz w:val="20"/>
                <w:szCs w:val="20"/>
              </w:rPr>
              <w:t>2</w:t>
            </w:r>
          </w:p>
        </w:tc>
        <w:tc>
          <w:tcPr>
            <w:tcW w:w="57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4650" w:rsidRPr="0021145B" w:rsidRDefault="00624650" w:rsidP="0021145B">
            <w:pPr>
              <w:spacing w:after="0" w:line="240" w:lineRule="auto"/>
              <w:jc w:val="both"/>
              <w:rPr>
                <w:rFonts w:ascii="Times New Roman" w:hAnsi="Times New Roman" w:cs="Times New Roman"/>
                <w:sz w:val="20"/>
                <w:szCs w:val="20"/>
              </w:rPr>
            </w:pPr>
            <w:r w:rsidRPr="0021145B">
              <w:rPr>
                <w:rFonts w:ascii="Times New Roman" w:hAnsi="Times New Roman" w:cs="Times New Roman"/>
                <w:color w:val="000000"/>
                <w:sz w:val="20"/>
                <w:szCs w:val="20"/>
              </w:rPr>
              <w:t>Начальник финансово-экономического отдела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4650" w:rsidRPr="0021145B" w:rsidRDefault="00624650" w:rsidP="0021145B">
            <w:pPr>
              <w:spacing w:after="0" w:line="240" w:lineRule="auto"/>
              <w:jc w:val="both"/>
              <w:rPr>
                <w:rFonts w:ascii="Times New Roman" w:hAnsi="Times New Roman" w:cs="Times New Roman"/>
                <w:sz w:val="20"/>
                <w:szCs w:val="20"/>
              </w:rPr>
            </w:pPr>
            <w:r w:rsidRPr="0021145B">
              <w:rPr>
                <w:rFonts w:ascii="Times New Roman" w:hAnsi="Times New Roman" w:cs="Times New Roman"/>
                <w:color w:val="000000"/>
                <w:sz w:val="20"/>
                <w:szCs w:val="20"/>
              </w:rPr>
              <w:t>Главная</w:t>
            </w:r>
          </w:p>
        </w:tc>
        <w:tc>
          <w:tcPr>
            <w:tcW w:w="18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4650" w:rsidRPr="0021145B" w:rsidRDefault="00624650" w:rsidP="0021145B">
            <w:pPr>
              <w:spacing w:after="0" w:line="240" w:lineRule="auto"/>
              <w:jc w:val="center"/>
              <w:rPr>
                <w:rFonts w:ascii="Times New Roman" w:hAnsi="Times New Roman" w:cs="Times New Roman"/>
                <w:strike/>
                <w:sz w:val="20"/>
                <w:szCs w:val="20"/>
              </w:rPr>
            </w:pPr>
            <w:r w:rsidRPr="0021145B">
              <w:rPr>
                <w:rFonts w:ascii="Times New Roman" w:hAnsi="Times New Roman" w:cs="Times New Roman"/>
                <w:color w:val="000000"/>
                <w:sz w:val="20"/>
                <w:szCs w:val="20"/>
              </w:rPr>
              <w:t>8454,68</w:t>
            </w:r>
          </w:p>
        </w:tc>
      </w:tr>
      <w:tr w:rsidR="00624650" w:rsidRPr="0021145B" w:rsidTr="00B539A6">
        <w:tc>
          <w:tcPr>
            <w:tcW w:w="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4650" w:rsidRPr="0021145B" w:rsidRDefault="00624650" w:rsidP="0021145B">
            <w:pPr>
              <w:spacing w:after="0" w:line="240" w:lineRule="auto"/>
              <w:jc w:val="center"/>
              <w:rPr>
                <w:rFonts w:ascii="Times New Roman" w:hAnsi="Times New Roman" w:cs="Times New Roman"/>
                <w:sz w:val="20"/>
                <w:szCs w:val="20"/>
              </w:rPr>
            </w:pPr>
            <w:r w:rsidRPr="0021145B">
              <w:rPr>
                <w:rFonts w:ascii="Times New Roman" w:hAnsi="Times New Roman" w:cs="Times New Roman"/>
                <w:color w:val="000000"/>
                <w:sz w:val="20"/>
                <w:szCs w:val="20"/>
              </w:rPr>
              <w:t>3</w:t>
            </w:r>
          </w:p>
        </w:tc>
        <w:tc>
          <w:tcPr>
            <w:tcW w:w="57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4650" w:rsidRPr="0021145B" w:rsidRDefault="00624650" w:rsidP="0021145B">
            <w:pPr>
              <w:spacing w:after="0" w:line="240" w:lineRule="auto"/>
              <w:jc w:val="both"/>
              <w:rPr>
                <w:rFonts w:ascii="Times New Roman" w:hAnsi="Times New Roman" w:cs="Times New Roman"/>
                <w:sz w:val="20"/>
                <w:szCs w:val="20"/>
              </w:rPr>
            </w:pPr>
            <w:r w:rsidRPr="0021145B">
              <w:rPr>
                <w:rFonts w:ascii="Times New Roman" w:hAnsi="Times New Roman" w:cs="Times New Roman"/>
                <w:color w:val="000000"/>
                <w:sz w:val="20"/>
                <w:szCs w:val="20"/>
              </w:rPr>
              <w:t>Заведующий сектором по правовым и имущественным отношениям</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4650" w:rsidRPr="0021145B" w:rsidRDefault="00624650" w:rsidP="0021145B">
            <w:pPr>
              <w:spacing w:after="0" w:line="240" w:lineRule="auto"/>
              <w:jc w:val="both"/>
              <w:rPr>
                <w:rFonts w:ascii="Times New Roman" w:hAnsi="Times New Roman" w:cs="Times New Roman"/>
                <w:sz w:val="20"/>
                <w:szCs w:val="20"/>
              </w:rPr>
            </w:pPr>
            <w:r w:rsidRPr="0021145B">
              <w:rPr>
                <w:rFonts w:ascii="Times New Roman" w:hAnsi="Times New Roman" w:cs="Times New Roman"/>
                <w:color w:val="000000"/>
                <w:sz w:val="20"/>
                <w:szCs w:val="20"/>
              </w:rPr>
              <w:t>Ведущая</w:t>
            </w:r>
          </w:p>
        </w:tc>
        <w:tc>
          <w:tcPr>
            <w:tcW w:w="18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4650" w:rsidRPr="0021145B" w:rsidRDefault="00624650" w:rsidP="0021145B">
            <w:pPr>
              <w:spacing w:after="0" w:line="240" w:lineRule="auto"/>
              <w:jc w:val="center"/>
              <w:rPr>
                <w:rFonts w:ascii="Times New Roman" w:hAnsi="Times New Roman" w:cs="Times New Roman"/>
                <w:sz w:val="20"/>
                <w:szCs w:val="20"/>
              </w:rPr>
            </w:pPr>
            <w:r w:rsidRPr="0021145B">
              <w:rPr>
                <w:rFonts w:ascii="Times New Roman" w:hAnsi="Times New Roman" w:cs="Times New Roman"/>
                <w:color w:val="000000"/>
                <w:sz w:val="20"/>
                <w:szCs w:val="20"/>
              </w:rPr>
              <w:t>7913,33</w:t>
            </w:r>
          </w:p>
        </w:tc>
      </w:tr>
      <w:tr w:rsidR="00624650" w:rsidRPr="0021145B" w:rsidTr="00B539A6">
        <w:tc>
          <w:tcPr>
            <w:tcW w:w="941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4650" w:rsidRPr="0021145B" w:rsidRDefault="00624650" w:rsidP="0021145B">
            <w:pPr>
              <w:spacing w:after="0" w:line="240" w:lineRule="auto"/>
              <w:jc w:val="center"/>
              <w:rPr>
                <w:rFonts w:ascii="Times New Roman" w:hAnsi="Times New Roman" w:cs="Times New Roman"/>
                <w:sz w:val="20"/>
                <w:szCs w:val="20"/>
              </w:rPr>
            </w:pPr>
            <w:r w:rsidRPr="0021145B">
              <w:rPr>
                <w:rFonts w:ascii="Times New Roman" w:hAnsi="Times New Roman" w:cs="Times New Roman"/>
                <w:b/>
                <w:bCs/>
                <w:color w:val="000000"/>
                <w:sz w:val="20"/>
                <w:szCs w:val="20"/>
              </w:rPr>
              <w:t>Должности муниципальной службы,</w:t>
            </w:r>
          </w:p>
          <w:p w:rsidR="00624650" w:rsidRPr="0021145B" w:rsidRDefault="00624650" w:rsidP="0021145B">
            <w:pPr>
              <w:spacing w:after="0" w:line="240" w:lineRule="auto"/>
              <w:jc w:val="center"/>
              <w:rPr>
                <w:rFonts w:ascii="Times New Roman" w:hAnsi="Times New Roman" w:cs="Times New Roman"/>
                <w:sz w:val="20"/>
                <w:szCs w:val="20"/>
              </w:rPr>
            </w:pPr>
            <w:r w:rsidRPr="0021145B">
              <w:rPr>
                <w:rFonts w:ascii="Times New Roman" w:hAnsi="Times New Roman" w:cs="Times New Roman"/>
                <w:b/>
                <w:bCs/>
                <w:color w:val="000000"/>
                <w:sz w:val="20"/>
                <w:szCs w:val="20"/>
              </w:rPr>
              <w:t>учреждаемые для выполнения функции «специалист»</w:t>
            </w:r>
          </w:p>
        </w:tc>
      </w:tr>
      <w:tr w:rsidR="00624650" w:rsidRPr="0021145B" w:rsidTr="00B539A6">
        <w:tc>
          <w:tcPr>
            <w:tcW w:w="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4650" w:rsidRPr="0021145B" w:rsidRDefault="00624650" w:rsidP="0021145B">
            <w:pPr>
              <w:spacing w:after="0" w:line="240" w:lineRule="auto"/>
              <w:jc w:val="center"/>
              <w:rPr>
                <w:rFonts w:ascii="Times New Roman" w:hAnsi="Times New Roman" w:cs="Times New Roman"/>
                <w:sz w:val="20"/>
                <w:szCs w:val="20"/>
              </w:rPr>
            </w:pPr>
            <w:r w:rsidRPr="0021145B">
              <w:rPr>
                <w:rFonts w:ascii="Times New Roman" w:hAnsi="Times New Roman" w:cs="Times New Roman"/>
                <w:color w:val="000000"/>
                <w:sz w:val="20"/>
                <w:szCs w:val="20"/>
              </w:rPr>
              <w:t>4</w:t>
            </w:r>
          </w:p>
        </w:tc>
        <w:tc>
          <w:tcPr>
            <w:tcW w:w="57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4650" w:rsidRPr="0021145B" w:rsidRDefault="00624650" w:rsidP="0021145B">
            <w:pPr>
              <w:spacing w:after="0" w:line="240" w:lineRule="auto"/>
              <w:jc w:val="both"/>
              <w:rPr>
                <w:rFonts w:ascii="Times New Roman" w:hAnsi="Times New Roman" w:cs="Times New Roman"/>
                <w:sz w:val="20"/>
                <w:szCs w:val="20"/>
              </w:rPr>
            </w:pPr>
            <w:r w:rsidRPr="0021145B">
              <w:rPr>
                <w:rFonts w:ascii="Times New Roman" w:hAnsi="Times New Roman" w:cs="Times New Roman"/>
                <w:color w:val="000000"/>
                <w:sz w:val="20"/>
                <w:szCs w:val="20"/>
              </w:rPr>
              <w:t>Главный специалист по доходам, финансовой и налоговой политике</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4650" w:rsidRPr="0021145B" w:rsidRDefault="00624650" w:rsidP="0021145B">
            <w:pPr>
              <w:spacing w:after="0" w:line="240" w:lineRule="auto"/>
              <w:jc w:val="both"/>
              <w:rPr>
                <w:rFonts w:ascii="Times New Roman" w:hAnsi="Times New Roman" w:cs="Times New Roman"/>
                <w:sz w:val="20"/>
                <w:szCs w:val="20"/>
              </w:rPr>
            </w:pPr>
            <w:r w:rsidRPr="0021145B">
              <w:rPr>
                <w:rFonts w:ascii="Times New Roman" w:hAnsi="Times New Roman" w:cs="Times New Roman"/>
                <w:color w:val="000000"/>
                <w:sz w:val="20"/>
                <w:szCs w:val="20"/>
              </w:rPr>
              <w:t>Старшая</w:t>
            </w:r>
          </w:p>
        </w:tc>
        <w:tc>
          <w:tcPr>
            <w:tcW w:w="18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4650" w:rsidRPr="0021145B" w:rsidRDefault="00624650" w:rsidP="0021145B">
            <w:pPr>
              <w:spacing w:after="0" w:line="240" w:lineRule="auto"/>
              <w:jc w:val="center"/>
              <w:rPr>
                <w:rFonts w:ascii="Times New Roman" w:hAnsi="Times New Roman" w:cs="Times New Roman"/>
                <w:sz w:val="20"/>
                <w:szCs w:val="20"/>
              </w:rPr>
            </w:pPr>
            <w:r w:rsidRPr="0021145B">
              <w:rPr>
                <w:rFonts w:ascii="Times New Roman" w:hAnsi="Times New Roman" w:cs="Times New Roman"/>
                <w:color w:val="000000"/>
                <w:sz w:val="20"/>
                <w:szCs w:val="20"/>
              </w:rPr>
              <w:t>5666,13</w:t>
            </w:r>
          </w:p>
        </w:tc>
      </w:tr>
      <w:tr w:rsidR="00624650" w:rsidRPr="0021145B" w:rsidTr="00B539A6">
        <w:tc>
          <w:tcPr>
            <w:tcW w:w="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4650" w:rsidRPr="0021145B" w:rsidRDefault="00624650" w:rsidP="0021145B">
            <w:pPr>
              <w:spacing w:after="0" w:line="240" w:lineRule="auto"/>
              <w:jc w:val="center"/>
              <w:rPr>
                <w:rFonts w:ascii="Times New Roman" w:hAnsi="Times New Roman" w:cs="Times New Roman"/>
                <w:sz w:val="20"/>
                <w:szCs w:val="20"/>
              </w:rPr>
            </w:pPr>
            <w:r w:rsidRPr="0021145B">
              <w:rPr>
                <w:rFonts w:ascii="Times New Roman" w:hAnsi="Times New Roman" w:cs="Times New Roman"/>
                <w:color w:val="000000"/>
                <w:sz w:val="20"/>
                <w:szCs w:val="20"/>
              </w:rPr>
              <w:t>5</w:t>
            </w:r>
          </w:p>
        </w:tc>
        <w:tc>
          <w:tcPr>
            <w:tcW w:w="57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4650" w:rsidRPr="0021145B" w:rsidRDefault="00624650" w:rsidP="0021145B">
            <w:pPr>
              <w:spacing w:after="0" w:line="240" w:lineRule="auto"/>
              <w:jc w:val="both"/>
              <w:rPr>
                <w:rFonts w:ascii="Times New Roman" w:hAnsi="Times New Roman" w:cs="Times New Roman"/>
                <w:sz w:val="20"/>
                <w:szCs w:val="20"/>
              </w:rPr>
            </w:pPr>
            <w:r w:rsidRPr="0021145B">
              <w:rPr>
                <w:rFonts w:ascii="Times New Roman" w:hAnsi="Times New Roman" w:cs="Times New Roman"/>
                <w:color w:val="000000"/>
                <w:sz w:val="20"/>
                <w:szCs w:val="20"/>
              </w:rPr>
              <w:t>Главный специалист по бухгалтерскому учету и отчетности</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4650" w:rsidRPr="0021145B" w:rsidRDefault="00624650" w:rsidP="0021145B">
            <w:pPr>
              <w:spacing w:after="0" w:line="240" w:lineRule="auto"/>
              <w:jc w:val="both"/>
              <w:rPr>
                <w:rFonts w:ascii="Times New Roman" w:hAnsi="Times New Roman" w:cs="Times New Roman"/>
                <w:sz w:val="20"/>
                <w:szCs w:val="20"/>
              </w:rPr>
            </w:pPr>
            <w:r w:rsidRPr="0021145B">
              <w:rPr>
                <w:rFonts w:ascii="Times New Roman" w:hAnsi="Times New Roman" w:cs="Times New Roman"/>
                <w:color w:val="000000"/>
                <w:sz w:val="20"/>
                <w:szCs w:val="20"/>
              </w:rPr>
              <w:t>Старшая</w:t>
            </w:r>
          </w:p>
        </w:tc>
        <w:tc>
          <w:tcPr>
            <w:tcW w:w="18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4650" w:rsidRPr="0021145B" w:rsidRDefault="00624650" w:rsidP="0021145B">
            <w:pPr>
              <w:spacing w:after="0" w:line="240" w:lineRule="auto"/>
              <w:jc w:val="center"/>
              <w:rPr>
                <w:rFonts w:ascii="Times New Roman" w:hAnsi="Times New Roman" w:cs="Times New Roman"/>
                <w:sz w:val="20"/>
                <w:szCs w:val="20"/>
                <w:u w:val="single"/>
              </w:rPr>
            </w:pPr>
            <w:r w:rsidRPr="0021145B">
              <w:rPr>
                <w:rFonts w:ascii="Times New Roman" w:hAnsi="Times New Roman" w:cs="Times New Roman"/>
                <w:color w:val="000000"/>
                <w:sz w:val="20"/>
                <w:szCs w:val="20"/>
              </w:rPr>
              <w:t>5666,13</w:t>
            </w:r>
          </w:p>
        </w:tc>
      </w:tr>
      <w:tr w:rsidR="00624650" w:rsidRPr="0021145B" w:rsidTr="00B539A6">
        <w:tc>
          <w:tcPr>
            <w:tcW w:w="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4650" w:rsidRPr="0021145B" w:rsidRDefault="00624650" w:rsidP="0021145B">
            <w:pPr>
              <w:spacing w:after="0" w:line="240" w:lineRule="auto"/>
              <w:jc w:val="center"/>
              <w:rPr>
                <w:rFonts w:ascii="Times New Roman" w:hAnsi="Times New Roman" w:cs="Times New Roman"/>
                <w:sz w:val="20"/>
                <w:szCs w:val="20"/>
              </w:rPr>
            </w:pPr>
            <w:r w:rsidRPr="0021145B">
              <w:rPr>
                <w:rFonts w:ascii="Times New Roman" w:hAnsi="Times New Roman" w:cs="Times New Roman"/>
                <w:color w:val="000000"/>
                <w:sz w:val="20"/>
                <w:szCs w:val="20"/>
              </w:rPr>
              <w:t>6</w:t>
            </w:r>
          </w:p>
        </w:tc>
        <w:tc>
          <w:tcPr>
            <w:tcW w:w="57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4650" w:rsidRPr="0021145B" w:rsidRDefault="00624650" w:rsidP="0021145B">
            <w:pPr>
              <w:spacing w:after="0" w:line="240" w:lineRule="auto"/>
              <w:jc w:val="both"/>
              <w:rPr>
                <w:rFonts w:ascii="Times New Roman" w:hAnsi="Times New Roman" w:cs="Times New Roman"/>
                <w:sz w:val="20"/>
                <w:szCs w:val="20"/>
              </w:rPr>
            </w:pPr>
            <w:r w:rsidRPr="0021145B">
              <w:rPr>
                <w:rFonts w:ascii="Times New Roman" w:hAnsi="Times New Roman" w:cs="Times New Roman"/>
                <w:color w:val="000000"/>
                <w:sz w:val="20"/>
                <w:szCs w:val="20"/>
              </w:rPr>
              <w:t>Ведущий специали</w:t>
            </w:r>
            <w:proofErr w:type="gramStart"/>
            <w:r w:rsidRPr="0021145B">
              <w:rPr>
                <w:rFonts w:ascii="Times New Roman" w:hAnsi="Times New Roman" w:cs="Times New Roman"/>
                <w:color w:val="000000"/>
                <w:sz w:val="20"/>
                <w:szCs w:val="20"/>
              </w:rPr>
              <w:t>ст в сф</w:t>
            </w:r>
            <w:proofErr w:type="gramEnd"/>
            <w:r w:rsidRPr="0021145B">
              <w:rPr>
                <w:rFonts w:ascii="Times New Roman" w:hAnsi="Times New Roman" w:cs="Times New Roman"/>
                <w:color w:val="000000"/>
                <w:sz w:val="20"/>
                <w:szCs w:val="20"/>
              </w:rPr>
              <w:t>ере государственных и муниципальных закупок</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4650" w:rsidRPr="0021145B" w:rsidRDefault="00624650" w:rsidP="0021145B">
            <w:pPr>
              <w:spacing w:after="0" w:line="240" w:lineRule="auto"/>
              <w:jc w:val="both"/>
              <w:rPr>
                <w:rFonts w:ascii="Times New Roman" w:hAnsi="Times New Roman" w:cs="Times New Roman"/>
                <w:sz w:val="20"/>
                <w:szCs w:val="20"/>
              </w:rPr>
            </w:pPr>
            <w:r w:rsidRPr="0021145B">
              <w:rPr>
                <w:rFonts w:ascii="Times New Roman" w:hAnsi="Times New Roman" w:cs="Times New Roman"/>
                <w:color w:val="000000"/>
                <w:sz w:val="20"/>
                <w:szCs w:val="20"/>
              </w:rPr>
              <w:t>Старшая</w:t>
            </w:r>
          </w:p>
        </w:tc>
        <w:tc>
          <w:tcPr>
            <w:tcW w:w="18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4650" w:rsidRPr="0021145B" w:rsidRDefault="00624650" w:rsidP="0021145B">
            <w:pPr>
              <w:spacing w:after="0" w:line="240" w:lineRule="auto"/>
              <w:jc w:val="center"/>
              <w:rPr>
                <w:rFonts w:ascii="Times New Roman" w:hAnsi="Times New Roman" w:cs="Times New Roman"/>
                <w:sz w:val="20"/>
                <w:szCs w:val="20"/>
              </w:rPr>
            </w:pPr>
            <w:r w:rsidRPr="0021145B">
              <w:rPr>
                <w:rFonts w:ascii="Times New Roman" w:hAnsi="Times New Roman" w:cs="Times New Roman"/>
                <w:color w:val="000000"/>
                <w:sz w:val="20"/>
                <w:szCs w:val="20"/>
              </w:rPr>
              <w:t>5596,35</w:t>
            </w:r>
          </w:p>
        </w:tc>
      </w:tr>
      <w:tr w:rsidR="00624650" w:rsidRPr="0021145B" w:rsidTr="00B539A6">
        <w:tc>
          <w:tcPr>
            <w:tcW w:w="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4650" w:rsidRPr="0021145B" w:rsidRDefault="00624650" w:rsidP="0021145B">
            <w:pPr>
              <w:spacing w:after="0" w:line="240" w:lineRule="auto"/>
              <w:jc w:val="center"/>
              <w:rPr>
                <w:rFonts w:ascii="Times New Roman" w:hAnsi="Times New Roman" w:cs="Times New Roman"/>
                <w:sz w:val="20"/>
                <w:szCs w:val="20"/>
              </w:rPr>
            </w:pPr>
            <w:r w:rsidRPr="0021145B">
              <w:rPr>
                <w:rFonts w:ascii="Times New Roman" w:hAnsi="Times New Roman" w:cs="Times New Roman"/>
                <w:color w:val="000000"/>
                <w:sz w:val="20"/>
                <w:szCs w:val="20"/>
              </w:rPr>
              <w:t>7</w:t>
            </w:r>
          </w:p>
        </w:tc>
        <w:tc>
          <w:tcPr>
            <w:tcW w:w="57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4650" w:rsidRPr="0021145B" w:rsidRDefault="00624650" w:rsidP="0021145B">
            <w:pPr>
              <w:spacing w:after="0" w:line="240" w:lineRule="auto"/>
              <w:jc w:val="both"/>
              <w:rPr>
                <w:rFonts w:ascii="Times New Roman" w:hAnsi="Times New Roman" w:cs="Times New Roman"/>
                <w:sz w:val="20"/>
                <w:szCs w:val="20"/>
              </w:rPr>
            </w:pPr>
            <w:r w:rsidRPr="0021145B">
              <w:rPr>
                <w:rFonts w:ascii="Times New Roman" w:hAnsi="Times New Roman" w:cs="Times New Roman"/>
                <w:color w:val="000000"/>
                <w:sz w:val="20"/>
                <w:szCs w:val="20"/>
              </w:rPr>
              <w:t>Главный специалист по жилищным отношениям - должность муниципальной службы</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4650" w:rsidRPr="0021145B" w:rsidRDefault="00624650" w:rsidP="0021145B">
            <w:pPr>
              <w:spacing w:after="0" w:line="240" w:lineRule="auto"/>
              <w:jc w:val="both"/>
              <w:rPr>
                <w:rFonts w:ascii="Times New Roman" w:hAnsi="Times New Roman" w:cs="Times New Roman"/>
                <w:sz w:val="20"/>
                <w:szCs w:val="20"/>
              </w:rPr>
            </w:pPr>
            <w:r w:rsidRPr="0021145B">
              <w:rPr>
                <w:rFonts w:ascii="Times New Roman" w:hAnsi="Times New Roman" w:cs="Times New Roman"/>
                <w:color w:val="000000"/>
                <w:sz w:val="20"/>
                <w:szCs w:val="20"/>
              </w:rPr>
              <w:t>Старшая</w:t>
            </w:r>
          </w:p>
        </w:tc>
        <w:tc>
          <w:tcPr>
            <w:tcW w:w="18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4650" w:rsidRPr="0021145B" w:rsidRDefault="00624650" w:rsidP="0021145B">
            <w:pPr>
              <w:spacing w:after="0" w:line="240" w:lineRule="auto"/>
              <w:jc w:val="center"/>
              <w:rPr>
                <w:rFonts w:ascii="Times New Roman" w:hAnsi="Times New Roman" w:cs="Times New Roman"/>
                <w:sz w:val="20"/>
                <w:szCs w:val="20"/>
              </w:rPr>
            </w:pPr>
            <w:r w:rsidRPr="0021145B">
              <w:rPr>
                <w:rFonts w:ascii="Times New Roman" w:hAnsi="Times New Roman" w:cs="Times New Roman"/>
                <w:color w:val="000000"/>
                <w:sz w:val="20"/>
                <w:szCs w:val="20"/>
              </w:rPr>
              <w:t>5666,13</w:t>
            </w:r>
          </w:p>
        </w:tc>
      </w:tr>
      <w:tr w:rsidR="00624650" w:rsidRPr="0021145B" w:rsidTr="00B539A6">
        <w:tc>
          <w:tcPr>
            <w:tcW w:w="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4650" w:rsidRPr="0021145B" w:rsidRDefault="00624650" w:rsidP="0021145B">
            <w:pPr>
              <w:spacing w:after="0" w:line="240" w:lineRule="auto"/>
              <w:jc w:val="center"/>
              <w:rPr>
                <w:rFonts w:ascii="Times New Roman" w:hAnsi="Times New Roman" w:cs="Times New Roman"/>
                <w:sz w:val="20"/>
                <w:szCs w:val="20"/>
              </w:rPr>
            </w:pPr>
            <w:r w:rsidRPr="0021145B">
              <w:rPr>
                <w:rFonts w:ascii="Times New Roman" w:hAnsi="Times New Roman" w:cs="Times New Roman"/>
                <w:color w:val="000000"/>
                <w:sz w:val="20"/>
                <w:szCs w:val="20"/>
              </w:rPr>
              <w:t>8</w:t>
            </w:r>
          </w:p>
        </w:tc>
        <w:tc>
          <w:tcPr>
            <w:tcW w:w="57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4650" w:rsidRPr="0021145B" w:rsidRDefault="00624650" w:rsidP="0021145B">
            <w:pPr>
              <w:spacing w:after="0" w:line="240" w:lineRule="auto"/>
              <w:jc w:val="both"/>
              <w:rPr>
                <w:rFonts w:ascii="Times New Roman" w:hAnsi="Times New Roman" w:cs="Times New Roman"/>
                <w:sz w:val="20"/>
                <w:szCs w:val="20"/>
              </w:rPr>
            </w:pPr>
            <w:r w:rsidRPr="0021145B">
              <w:rPr>
                <w:rFonts w:ascii="Times New Roman" w:hAnsi="Times New Roman" w:cs="Times New Roman"/>
                <w:color w:val="000000"/>
                <w:sz w:val="20"/>
                <w:szCs w:val="20"/>
              </w:rPr>
              <w:t>Ведущий специалист по земельным отношениям</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4650" w:rsidRPr="0021145B" w:rsidRDefault="00624650" w:rsidP="0021145B">
            <w:pPr>
              <w:spacing w:after="0" w:line="240" w:lineRule="auto"/>
              <w:jc w:val="both"/>
              <w:rPr>
                <w:rFonts w:ascii="Times New Roman" w:hAnsi="Times New Roman" w:cs="Times New Roman"/>
                <w:sz w:val="20"/>
                <w:szCs w:val="20"/>
              </w:rPr>
            </w:pPr>
            <w:r w:rsidRPr="0021145B">
              <w:rPr>
                <w:rFonts w:ascii="Times New Roman" w:hAnsi="Times New Roman" w:cs="Times New Roman"/>
                <w:color w:val="000000"/>
                <w:sz w:val="20"/>
                <w:szCs w:val="20"/>
              </w:rPr>
              <w:t>Старшая</w:t>
            </w:r>
          </w:p>
        </w:tc>
        <w:tc>
          <w:tcPr>
            <w:tcW w:w="18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4650" w:rsidRPr="0021145B" w:rsidRDefault="00624650" w:rsidP="0021145B">
            <w:pPr>
              <w:spacing w:after="0" w:line="240" w:lineRule="auto"/>
              <w:jc w:val="center"/>
              <w:rPr>
                <w:rFonts w:ascii="Times New Roman" w:hAnsi="Times New Roman" w:cs="Times New Roman"/>
                <w:sz w:val="20"/>
                <w:szCs w:val="20"/>
              </w:rPr>
            </w:pPr>
            <w:r w:rsidRPr="0021145B">
              <w:rPr>
                <w:rFonts w:ascii="Times New Roman" w:hAnsi="Times New Roman" w:cs="Times New Roman"/>
                <w:color w:val="000000"/>
                <w:sz w:val="20"/>
                <w:szCs w:val="20"/>
              </w:rPr>
              <w:t>5596,35</w:t>
            </w:r>
          </w:p>
        </w:tc>
      </w:tr>
      <w:tr w:rsidR="00624650" w:rsidRPr="0021145B" w:rsidTr="00B539A6">
        <w:tc>
          <w:tcPr>
            <w:tcW w:w="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4650" w:rsidRPr="0021145B" w:rsidRDefault="00624650" w:rsidP="0021145B">
            <w:pPr>
              <w:spacing w:after="0" w:line="240" w:lineRule="auto"/>
              <w:jc w:val="center"/>
              <w:rPr>
                <w:rFonts w:ascii="Times New Roman" w:hAnsi="Times New Roman" w:cs="Times New Roman"/>
                <w:sz w:val="20"/>
                <w:szCs w:val="20"/>
              </w:rPr>
            </w:pPr>
            <w:r w:rsidRPr="0021145B">
              <w:rPr>
                <w:rFonts w:ascii="Times New Roman" w:hAnsi="Times New Roman" w:cs="Times New Roman"/>
                <w:color w:val="000000"/>
                <w:sz w:val="20"/>
                <w:szCs w:val="20"/>
              </w:rPr>
              <w:t>9</w:t>
            </w:r>
          </w:p>
        </w:tc>
        <w:tc>
          <w:tcPr>
            <w:tcW w:w="57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4650" w:rsidRPr="0021145B" w:rsidRDefault="00624650" w:rsidP="0021145B">
            <w:pPr>
              <w:spacing w:after="0" w:line="240" w:lineRule="auto"/>
              <w:jc w:val="both"/>
              <w:rPr>
                <w:rFonts w:ascii="Times New Roman" w:hAnsi="Times New Roman" w:cs="Times New Roman"/>
                <w:sz w:val="20"/>
                <w:szCs w:val="20"/>
              </w:rPr>
            </w:pPr>
            <w:r w:rsidRPr="0021145B">
              <w:rPr>
                <w:rFonts w:ascii="Times New Roman" w:hAnsi="Times New Roman" w:cs="Times New Roman"/>
                <w:color w:val="000000"/>
                <w:sz w:val="20"/>
                <w:szCs w:val="20"/>
              </w:rPr>
              <w:t>Ведущий специалист по общим вопросам</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4650" w:rsidRPr="0021145B" w:rsidRDefault="00624650" w:rsidP="0021145B">
            <w:pPr>
              <w:spacing w:after="0" w:line="240" w:lineRule="auto"/>
              <w:jc w:val="both"/>
              <w:rPr>
                <w:rFonts w:ascii="Times New Roman" w:hAnsi="Times New Roman" w:cs="Times New Roman"/>
                <w:sz w:val="20"/>
                <w:szCs w:val="20"/>
              </w:rPr>
            </w:pPr>
            <w:r w:rsidRPr="0021145B">
              <w:rPr>
                <w:rFonts w:ascii="Times New Roman" w:hAnsi="Times New Roman" w:cs="Times New Roman"/>
                <w:color w:val="000000"/>
                <w:sz w:val="20"/>
                <w:szCs w:val="20"/>
              </w:rPr>
              <w:t>Старшая</w:t>
            </w:r>
          </w:p>
        </w:tc>
        <w:tc>
          <w:tcPr>
            <w:tcW w:w="18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24650" w:rsidRPr="0021145B" w:rsidRDefault="00624650" w:rsidP="0021145B">
            <w:pPr>
              <w:spacing w:after="0" w:line="240" w:lineRule="auto"/>
              <w:jc w:val="center"/>
              <w:rPr>
                <w:rFonts w:ascii="Times New Roman" w:hAnsi="Times New Roman" w:cs="Times New Roman"/>
                <w:sz w:val="20"/>
                <w:szCs w:val="20"/>
              </w:rPr>
            </w:pPr>
            <w:r w:rsidRPr="0021145B">
              <w:rPr>
                <w:rFonts w:ascii="Times New Roman" w:hAnsi="Times New Roman" w:cs="Times New Roman"/>
                <w:color w:val="000000"/>
                <w:sz w:val="20"/>
                <w:szCs w:val="20"/>
              </w:rPr>
              <w:t>5596,35</w:t>
            </w:r>
          </w:p>
        </w:tc>
      </w:tr>
    </w:tbl>
    <w:p w:rsidR="00624650" w:rsidRPr="00E0163D" w:rsidRDefault="00624650" w:rsidP="00624650"/>
    <w:p w:rsidR="00624650" w:rsidRPr="00422DDF" w:rsidRDefault="00624650" w:rsidP="00624650">
      <w:pPr>
        <w:shd w:val="clear" w:color="auto" w:fill="FFFFFF"/>
        <w:autoSpaceDE w:val="0"/>
        <w:autoSpaceDN w:val="0"/>
        <w:adjustRightInd w:val="0"/>
        <w:spacing w:after="0"/>
        <w:jc w:val="center"/>
        <w:rPr>
          <w:rFonts w:ascii="Times New Roman" w:hAnsi="Times New Roman" w:cs="Times New Roman"/>
          <w:b/>
          <w:bCs/>
          <w:color w:val="000000"/>
          <w:sz w:val="28"/>
          <w:szCs w:val="28"/>
        </w:rPr>
      </w:pPr>
      <w:r w:rsidRPr="00422DDF">
        <w:rPr>
          <w:rFonts w:ascii="Times New Roman" w:hAnsi="Times New Roman" w:cs="Times New Roman"/>
          <w:sz w:val="24"/>
          <w:szCs w:val="24"/>
        </w:rPr>
        <w:t xml:space="preserve">  </w:t>
      </w:r>
      <w:r w:rsidRPr="00422DDF">
        <w:rPr>
          <w:rFonts w:ascii="Times New Roman" w:hAnsi="Times New Roman" w:cs="Times New Roman"/>
          <w:b/>
          <w:noProof/>
          <w:color w:val="000000"/>
          <w:sz w:val="28"/>
          <w:szCs w:val="28"/>
        </w:rPr>
        <w:drawing>
          <wp:inline distT="0" distB="0" distL="0" distR="0" wp14:anchorId="47B166E0" wp14:editId="7BC48234">
            <wp:extent cx="639445" cy="930275"/>
            <wp:effectExtent l="19050" t="0" r="8255" b="0"/>
            <wp:docPr id="10"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а штампик"/>
                    <pic:cNvPicPr>
                      <a:picLocks noChangeAspect="1" noChangeArrowheads="1"/>
                    </pic:cNvPicPr>
                  </pic:nvPicPr>
                  <pic:blipFill>
                    <a:blip r:embed="rId25" cstate="print"/>
                    <a:srcRect/>
                    <a:stretch>
                      <a:fillRect/>
                    </a:stretch>
                  </pic:blipFill>
                  <pic:spPr bwMode="auto">
                    <a:xfrm>
                      <a:off x="0" y="0"/>
                      <a:ext cx="639445" cy="930275"/>
                    </a:xfrm>
                    <a:prstGeom prst="rect">
                      <a:avLst/>
                    </a:prstGeom>
                    <a:noFill/>
                    <a:ln w="9525">
                      <a:noFill/>
                      <a:miter lim="800000"/>
                      <a:headEnd/>
                      <a:tailEnd/>
                    </a:ln>
                  </pic:spPr>
                </pic:pic>
              </a:graphicData>
            </a:graphic>
          </wp:inline>
        </w:drawing>
      </w:r>
    </w:p>
    <w:p w:rsidR="00624650" w:rsidRPr="00422DDF" w:rsidRDefault="00624650" w:rsidP="00624650">
      <w:pPr>
        <w:spacing w:after="0"/>
        <w:jc w:val="center"/>
        <w:rPr>
          <w:rFonts w:ascii="Times New Roman" w:hAnsi="Times New Roman" w:cs="Times New Roman"/>
          <w:b/>
          <w:sz w:val="28"/>
          <w:szCs w:val="28"/>
        </w:rPr>
      </w:pPr>
      <w:r w:rsidRPr="00422DDF">
        <w:rPr>
          <w:rFonts w:ascii="Times New Roman" w:hAnsi="Times New Roman" w:cs="Times New Roman"/>
          <w:b/>
          <w:sz w:val="28"/>
          <w:szCs w:val="28"/>
        </w:rPr>
        <w:t>Ханты - Мансийский автономный округ – Югра</w:t>
      </w:r>
    </w:p>
    <w:p w:rsidR="00624650" w:rsidRPr="00422DDF" w:rsidRDefault="00624650" w:rsidP="00624650">
      <w:pPr>
        <w:pStyle w:val="affb"/>
        <w:spacing w:line="276" w:lineRule="auto"/>
        <w:rPr>
          <w:sz w:val="28"/>
          <w:szCs w:val="28"/>
        </w:rPr>
      </w:pPr>
      <w:r w:rsidRPr="00422DDF">
        <w:rPr>
          <w:sz w:val="28"/>
          <w:szCs w:val="28"/>
        </w:rPr>
        <w:t>Советский  район</w:t>
      </w:r>
    </w:p>
    <w:p w:rsidR="00624650" w:rsidRPr="00422DDF" w:rsidRDefault="00624650" w:rsidP="00624650">
      <w:pPr>
        <w:spacing w:after="0"/>
        <w:jc w:val="center"/>
        <w:rPr>
          <w:rFonts w:ascii="Times New Roman" w:hAnsi="Times New Roman" w:cs="Times New Roman"/>
          <w:b/>
          <w:sz w:val="40"/>
          <w:szCs w:val="40"/>
        </w:rPr>
      </w:pPr>
      <w:r w:rsidRPr="00422DDF">
        <w:rPr>
          <w:rFonts w:ascii="Times New Roman" w:hAnsi="Times New Roman" w:cs="Times New Roman"/>
          <w:b/>
          <w:sz w:val="40"/>
          <w:szCs w:val="40"/>
        </w:rPr>
        <w:t>СОВЕТ   ДЕПУТАТОВ</w:t>
      </w:r>
    </w:p>
    <w:p w:rsidR="00624650" w:rsidRPr="00422DDF" w:rsidRDefault="00624650" w:rsidP="00624650">
      <w:pPr>
        <w:pStyle w:val="affb"/>
        <w:spacing w:line="276" w:lineRule="auto"/>
        <w:rPr>
          <w:sz w:val="40"/>
          <w:szCs w:val="40"/>
        </w:rPr>
      </w:pPr>
      <w:r w:rsidRPr="00422DDF">
        <w:rPr>
          <w:sz w:val="40"/>
          <w:szCs w:val="40"/>
        </w:rPr>
        <w:t xml:space="preserve">ГОРОДСКОГО ПОСЕЛЕНИЯ </w:t>
      </w:r>
      <w:proofErr w:type="gramStart"/>
      <w:r w:rsidRPr="00422DDF">
        <w:rPr>
          <w:sz w:val="40"/>
          <w:szCs w:val="40"/>
        </w:rPr>
        <w:t>ТАЁЖНЫЙ</w:t>
      </w:r>
      <w:proofErr w:type="gramEnd"/>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624650" w:rsidRPr="00422DDF" w:rsidTr="00B539A6">
        <w:trPr>
          <w:trHeight w:val="100"/>
        </w:trPr>
        <w:tc>
          <w:tcPr>
            <w:tcW w:w="9540" w:type="dxa"/>
            <w:tcBorders>
              <w:top w:val="double" w:sz="12" w:space="0" w:color="auto"/>
              <w:left w:val="nil"/>
              <w:bottom w:val="nil"/>
              <w:right w:val="nil"/>
            </w:tcBorders>
          </w:tcPr>
          <w:p w:rsidR="00624650" w:rsidRPr="00422DDF" w:rsidRDefault="00624650" w:rsidP="00B539A6">
            <w:pPr>
              <w:spacing w:after="0"/>
              <w:ind w:right="639"/>
              <w:rPr>
                <w:rFonts w:ascii="Times New Roman" w:hAnsi="Times New Roman" w:cs="Times New Roman"/>
                <w:b/>
              </w:rPr>
            </w:pPr>
            <w:r w:rsidRPr="00422DDF">
              <w:rPr>
                <w:rFonts w:ascii="Times New Roman" w:hAnsi="Times New Roman" w:cs="Times New Roman"/>
              </w:rPr>
              <w:tab/>
            </w:r>
            <w:r w:rsidRPr="00422DDF">
              <w:rPr>
                <w:rFonts w:ascii="Times New Roman" w:hAnsi="Times New Roman" w:cs="Times New Roman"/>
              </w:rPr>
              <w:tab/>
            </w:r>
          </w:p>
        </w:tc>
      </w:tr>
    </w:tbl>
    <w:p w:rsidR="00624650" w:rsidRPr="00422DDF" w:rsidRDefault="00624650" w:rsidP="00624650">
      <w:pPr>
        <w:spacing w:after="0"/>
        <w:ind w:right="-5"/>
        <w:jc w:val="center"/>
        <w:rPr>
          <w:rFonts w:ascii="Times New Roman" w:hAnsi="Times New Roman" w:cs="Times New Roman"/>
          <w:b/>
          <w:sz w:val="48"/>
          <w:szCs w:val="48"/>
        </w:rPr>
      </w:pPr>
      <w:proofErr w:type="gramStart"/>
      <w:r w:rsidRPr="00422DDF">
        <w:rPr>
          <w:rFonts w:ascii="Times New Roman" w:hAnsi="Times New Roman" w:cs="Times New Roman"/>
          <w:b/>
          <w:sz w:val="48"/>
          <w:szCs w:val="48"/>
        </w:rPr>
        <w:t>Р</w:t>
      </w:r>
      <w:proofErr w:type="gramEnd"/>
      <w:r w:rsidRPr="00422DDF">
        <w:rPr>
          <w:rFonts w:ascii="Times New Roman" w:hAnsi="Times New Roman" w:cs="Times New Roman"/>
          <w:b/>
          <w:sz w:val="48"/>
          <w:szCs w:val="48"/>
        </w:rPr>
        <w:t xml:space="preserve"> Е Ш Е Н И Е</w:t>
      </w:r>
      <w:r>
        <w:rPr>
          <w:rFonts w:ascii="Times New Roman" w:hAnsi="Times New Roman" w:cs="Times New Roman"/>
          <w:b/>
          <w:sz w:val="48"/>
          <w:szCs w:val="48"/>
        </w:rPr>
        <w:t xml:space="preserve"> </w:t>
      </w:r>
    </w:p>
    <w:p w:rsidR="00624650" w:rsidRDefault="00624650" w:rsidP="00624650">
      <w:pPr>
        <w:spacing w:after="0"/>
        <w:ind w:right="-5"/>
        <w:jc w:val="both"/>
        <w:rPr>
          <w:rFonts w:ascii="Times New Roman" w:hAnsi="Times New Roman" w:cs="Times New Roman"/>
          <w:sz w:val="24"/>
          <w:szCs w:val="24"/>
        </w:rPr>
      </w:pPr>
      <w:r>
        <w:rPr>
          <w:rFonts w:ascii="Times New Roman" w:hAnsi="Times New Roman" w:cs="Times New Roman"/>
          <w:sz w:val="24"/>
          <w:szCs w:val="24"/>
        </w:rPr>
        <w:t>28 ноября 2023</w:t>
      </w:r>
      <w:r w:rsidRPr="000648F0">
        <w:rPr>
          <w:rFonts w:ascii="Times New Roman" w:hAnsi="Times New Roman" w:cs="Times New Roman"/>
          <w:sz w:val="24"/>
          <w:szCs w:val="24"/>
        </w:rPr>
        <w:t xml:space="preserve"> года</w:t>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648F0">
        <w:rPr>
          <w:rFonts w:ascii="Times New Roman" w:hAnsi="Times New Roman" w:cs="Times New Roman"/>
          <w:sz w:val="24"/>
          <w:szCs w:val="24"/>
        </w:rPr>
        <w:t>№</w:t>
      </w:r>
      <w:r>
        <w:rPr>
          <w:rFonts w:ascii="Times New Roman" w:hAnsi="Times New Roman" w:cs="Times New Roman"/>
          <w:sz w:val="24"/>
          <w:szCs w:val="24"/>
        </w:rPr>
        <w:t xml:space="preserve"> 15</w:t>
      </w:r>
    </w:p>
    <w:p w:rsidR="00624650" w:rsidRPr="00422DDF" w:rsidRDefault="00624650" w:rsidP="00624650">
      <w:pPr>
        <w:spacing w:after="0"/>
        <w:ind w:right="-5"/>
        <w:jc w:val="both"/>
        <w:rPr>
          <w:rFonts w:ascii="Times New Roman" w:hAnsi="Times New Roman" w:cs="Times New Roman"/>
          <w:b/>
          <w:color w:val="000000"/>
        </w:rPr>
      </w:pPr>
    </w:p>
    <w:p w:rsidR="00624650" w:rsidRPr="001E6550" w:rsidRDefault="00624650" w:rsidP="00624650">
      <w:pPr>
        <w:pStyle w:val="formattext"/>
        <w:tabs>
          <w:tab w:val="left" w:pos="5387"/>
        </w:tabs>
        <w:spacing w:before="0" w:beforeAutospacing="0" w:after="0" w:afterAutospacing="0"/>
        <w:ind w:right="4252"/>
        <w:jc w:val="both"/>
      </w:pPr>
      <w:r w:rsidRPr="001E6550">
        <w:rPr>
          <w:bCs/>
          <w:color w:val="000000" w:themeColor="text1"/>
        </w:rPr>
        <w:t xml:space="preserve">О внесении изменений в решение Совета депутатов городского поселения </w:t>
      </w:r>
      <w:proofErr w:type="gramStart"/>
      <w:r w:rsidRPr="001E6550">
        <w:rPr>
          <w:bCs/>
          <w:color w:val="000000" w:themeColor="text1"/>
        </w:rPr>
        <w:t>Таежный</w:t>
      </w:r>
      <w:proofErr w:type="gramEnd"/>
      <w:r w:rsidRPr="001E6550">
        <w:rPr>
          <w:bCs/>
          <w:color w:val="000000" w:themeColor="text1"/>
        </w:rPr>
        <w:t xml:space="preserve"> от </w:t>
      </w:r>
      <w:r>
        <w:rPr>
          <w:bCs/>
          <w:color w:val="000000" w:themeColor="text1"/>
        </w:rPr>
        <w:t>12</w:t>
      </w:r>
      <w:r w:rsidRPr="001E6550">
        <w:rPr>
          <w:bCs/>
          <w:color w:val="000000" w:themeColor="text1"/>
        </w:rPr>
        <w:t>.</w:t>
      </w:r>
      <w:r>
        <w:rPr>
          <w:bCs/>
          <w:color w:val="000000" w:themeColor="text1"/>
        </w:rPr>
        <w:t>12</w:t>
      </w:r>
      <w:r w:rsidRPr="001E6550">
        <w:rPr>
          <w:bCs/>
          <w:color w:val="000000" w:themeColor="text1"/>
        </w:rPr>
        <w:t>.20</w:t>
      </w:r>
      <w:r>
        <w:rPr>
          <w:bCs/>
          <w:color w:val="000000" w:themeColor="text1"/>
        </w:rPr>
        <w:t>12</w:t>
      </w:r>
      <w:r w:rsidRPr="001E6550">
        <w:rPr>
          <w:bCs/>
          <w:color w:val="000000" w:themeColor="text1"/>
        </w:rPr>
        <w:t xml:space="preserve"> № </w:t>
      </w:r>
      <w:r>
        <w:rPr>
          <w:bCs/>
          <w:color w:val="000000" w:themeColor="text1"/>
        </w:rPr>
        <w:t>278</w:t>
      </w:r>
      <w:r w:rsidRPr="001E6550">
        <w:rPr>
          <w:bCs/>
          <w:color w:val="000000" w:themeColor="text1"/>
        </w:rPr>
        <w:t xml:space="preserve"> «</w:t>
      </w:r>
      <w:r>
        <w:rPr>
          <w:bCs/>
          <w:color w:val="000000" w:themeColor="text1"/>
        </w:rPr>
        <w:t>О создании муниципального дорожного фонда городского поселения Таежный</w:t>
      </w:r>
      <w:r w:rsidRPr="001E6550">
        <w:rPr>
          <w:bCs/>
          <w:color w:val="000000" w:themeColor="text1"/>
        </w:rPr>
        <w:t>»</w:t>
      </w:r>
    </w:p>
    <w:p w:rsidR="00624650" w:rsidRPr="001E6550" w:rsidRDefault="00624650" w:rsidP="00624650">
      <w:pPr>
        <w:pStyle w:val="HEADERTEXT0"/>
        <w:jc w:val="center"/>
        <w:rPr>
          <w:rFonts w:ascii="Times New Roman" w:hAnsi="Times New Roman" w:cs="Times New Roman"/>
          <w:b/>
          <w:bCs/>
          <w:sz w:val="24"/>
          <w:szCs w:val="24"/>
        </w:rPr>
      </w:pPr>
    </w:p>
    <w:p w:rsidR="00624650" w:rsidRPr="001E6550" w:rsidRDefault="00624650" w:rsidP="00624650">
      <w:pPr>
        <w:pStyle w:val="formattext"/>
        <w:spacing w:before="0" w:beforeAutospacing="0" w:after="0" w:afterAutospacing="0"/>
        <w:ind w:firstLine="567"/>
        <w:jc w:val="both"/>
      </w:pPr>
      <w:r w:rsidRPr="001E6550">
        <w:rPr>
          <w:color w:val="000000" w:themeColor="text1"/>
        </w:rPr>
        <w:t xml:space="preserve">В соответствии с </w:t>
      </w:r>
      <w:r w:rsidRPr="001E6550">
        <w:t xml:space="preserve">Федеральным законом от </w:t>
      </w:r>
      <w:r>
        <w:t>4 августа 2023</w:t>
      </w:r>
      <w:r w:rsidRPr="001E6550">
        <w:t xml:space="preserve"> года № </w:t>
      </w:r>
      <w:r>
        <w:t>416</w:t>
      </w:r>
      <w:r w:rsidRPr="001E6550">
        <w:t>-ФЗ «</w:t>
      </w:r>
      <w:r>
        <w:t xml:space="preserve">О внесении изменений в Бюджетный кодекс Российской Федерации и отдельные законодательные акты Российской Федерации и о признании </w:t>
      </w:r>
      <w:proofErr w:type="gramStart"/>
      <w:r>
        <w:t>утратившими</w:t>
      </w:r>
      <w:proofErr w:type="gramEnd"/>
      <w:r>
        <w:t xml:space="preserve"> силу отдельных положений законодательных актов Российской Федерации»</w:t>
      </w:r>
      <w:r w:rsidRPr="001E6550">
        <w:t>, Уставом городского поселения Таежный:</w:t>
      </w:r>
    </w:p>
    <w:p w:rsidR="00624650" w:rsidRPr="001E6550" w:rsidRDefault="00624650" w:rsidP="00624650">
      <w:pPr>
        <w:pStyle w:val="FORMATTEXT0"/>
        <w:ind w:firstLine="568"/>
        <w:jc w:val="both"/>
        <w:rPr>
          <w:rFonts w:ascii="Times New Roman" w:hAnsi="Times New Roman" w:cs="Times New Roman"/>
          <w:sz w:val="24"/>
          <w:szCs w:val="24"/>
        </w:rPr>
      </w:pPr>
    </w:p>
    <w:p w:rsidR="00624650" w:rsidRDefault="00624650" w:rsidP="00624650">
      <w:pPr>
        <w:pStyle w:val="FORMATTEXT0"/>
        <w:ind w:firstLine="568"/>
        <w:jc w:val="center"/>
        <w:rPr>
          <w:rFonts w:ascii="Times New Roman" w:hAnsi="Times New Roman" w:cs="Times New Roman"/>
          <w:sz w:val="24"/>
          <w:szCs w:val="24"/>
        </w:rPr>
      </w:pPr>
      <w:r w:rsidRPr="001E6550">
        <w:rPr>
          <w:rFonts w:ascii="Times New Roman" w:hAnsi="Times New Roman" w:cs="Times New Roman"/>
          <w:sz w:val="24"/>
          <w:szCs w:val="24"/>
        </w:rPr>
        <w:t>СОВЕТ ДЕПУТАТОВ ГОРОДСКОГО ПОСЕЛЕНИЯ ТАЕЖНЫЙ РЕШИЛ:</w:t>
      </w:r>
    </w:p>
    <w:p w:rsidR="00624650" w:rsidRPr="001E6550" w:rsidRDefault="00624650" w:rsidP="00624650">
      <w:pPr>
        <w:pStyle w:val="FORMATTEXT0"/>
        <w:ind w:firstLine="568"/>
        <w:jc w:val="center"/>
        <w:rPr>
          <w:rFonts w:ascii="Times New Roman" w:hAnsi="Times New Roman" w:cs="Times New Roman"/>
          <w:sz w:val="24"/>
          <w:szCs w:val="24"/>
        </w:rPr>
      </w:pPr>
    </w:p>
    <w:p w:rsidR="00624650" w:rsidRPr="00DD3E3A" w:rsidRDefault="00624650" w:rsidP="00624650">
      <w:pPr>
        <w:pStyle w:val="FORMATTEXT0"/>
        <w:ind w:firstLine="568"/>
        <w:jc w:val="both"/>
        <w:rPr>
          <w:rFonts w:ascii="Times New Roman" w:hAnsi="Times New Roman" w:cs="Times New Roman"/>
          <w:bCs/>
          <w:color w:val="000000" w:themeColor="text1"/>
          <w:sz w:val="24"/>
          <w:szCs w:val="24"/>
        </w:rPr>
      </w:pPr>
      <w:r w:rsidRPr="00DD3E3A">
        <w:rPr>
          <w:rFonts w:ascii="Times New Roman" w:hAnsi="Times New Roman" w:cs="Times New Roman"/>
          <w:color w:val="000000" w:themeColor="text1"/>
          <w:sz w:val="24"/>
          <w:szCs w:val="24"/>
        </w:rPr>
        <w:t xml:space="preserve">1. Внести в решение </w:t>
      </w:r>
      <w:r w:rsidRPr="00DD3E3A">
        <w:rPr>
          <w:rFonts w:ascii="Times New Roman" w:hAnsi="Times New Roman" w:cs="Times New Roman"/>
          <w:bCs/>
          <w:color w:val="000000" w:themeColor="text1"/>
          <w:sz w:val="24"/>
          <w:szCs w:val="24"/>
        </w:rPr>
        <w:t xml:space="preserve">Совета депутатов городского поселения </w:t>
      </w:r>
      <w:proofErr w:type="gramStart"/>
      <w:r w:rsidRPr="00DD3E3A">
        <w:rPr>
          <w:rFonts w:ascii="Times New Roman" w:hAnsi="Times New Roman" w:cs="Times New Roman"/>
          <w:bCs/>
          <w:color w:val="000000" w:themeColor="text1"/>
          <w:sz w:val="24"/>
          <w:szCs w:val="24"/>
        </w:rPr>
        <w:t>Таежный</w:t>
      </w:r>
      <w:proofErr w:type="gramEnd"/>
      <w:r w:rsidRPr="00DD3E3A">
        <w:rPr>
          <w:rFonts w:ascii="Times New Roman" w:hAnsi="Times New Roman" w:cs="Times New Roman"/>
          <w:bCs/>
          <w:color w:val="000000" w:themeColor="text1"/>
          <w:sz w:val="24"/>
          <w:szCs w:val="24"/>
        </w:rPr>
        <w:t xml:space="preserve"> от 12.12.2012 № 278 «О создании муниципального дорожного фонда городского поселения Таежный» (далее – Решение) следующие изменения:</w:t>
      </w:r>
    </w:p>
    <w:p w:rsidR="00624650" w:rsidRPr="00DD3E3A" w:rsidRDefault="00624650" w:rsidP="00624650">
      <w:pPr>
        <w:pStyle w:val="aff4"/>
        <w:spacing w:before="0" w:beforeAutospacing="0" w:after="0" w:afterAutospacing="0"/>
        <w:ind w:firstLine="567"/>
        <w:jc w:val="both"/>
        <w:rPr>
          <w:color w:val="000000"/>
        </w:rPr>
      </w:pPr>
      <w:r w:rsidRPr="00DD3E3A">
        <w:rPr>
          <w:color w:val="000000" w:themeColor="text1"/>
        </w:rPr>
        <w:t xml:space="preserve">1.1. Пункт 2.2.1 </w:t>
      </w:r>
      <w:r w:rsidRPr="00DD3E3A">
        <w:rPr>
          <w:bCs/>
          <w:color w:val="000000"/>
        </w:rPr>
        <w:t>Порядка формирования и использования бюджетных ассигнований</w:t>
      </w:r>
    </w:p>
    <w:p w:rsidR="00624650" w:rsidRDefault="00624650" w:rsidP="00624650">
      <w:pPr>
        <w:pStyle w:val="aff4"/>
        <w:spacing w:before="0" w:beforeAutospacing="0" w:after="0" w:afterAutospacing="0"/>
        <w:jc w:val="both"/>
        <w:rPr>
          <w:bCs/>
          <w:color w:val="000000"/>
        </w:rPr>
      </w:pPr>
      <w:r w:rsidRPr="00DD3E3A">
        <w:rPr>
          <w:bCs/>
          <w:color w:val="000000"/>
        </w:rPr>
        <w:t>Муниципального дорожного фонда городского поселения </w:t>
      </w:r>
      <w:proofErr w:type="gramStart"/>
      <w:r w:rsidRPr="00DD3E3A">
        <w:rPr>
          <w:bCs/>
          <w:color w:val="000000"/>
        </w:rPr>
        <w:t>Таёжный</w:t>
      </w:r>
      <w:proofErr w:type="gramEnd"/>
      <w:r w:rsidRPr="00DD3E3A">
        <w:rPr>
          <w:bCs/>
          <w:color w:val="000000"/>
        </w:rPr>
        <w:t>, утвержденного Решением, дополнить подпунктами</w:t>
      </w:r>
      <w:r>
        <w:rPr>
          <w:bCs/>
          <w:color w:val="000000"/>
        </w:rPr>
        <w:t xml:space="preserve"> ж, з следующего содержания:</w:t>
      </w:r>
    </w:p>
    <w:p w:rsidR="00624650" w:rsidRPr="00DD3E3A" w:rsidRDefault="00624650" w:rsidP="00624650">
      <w:pPr>
        <w:pStyle w:val="s10"/>
        <w:shd w:val="clear" w:color="auto" w:fill="FFFFFF"/>
        <w:spacing w:before="0" w:beforeAutospacing="0" w:after="0" w:afterAutospacing="0"/>
        <w:ind w:firstLine="567"/>
        <w:jc w:val="both"/>
        <w:rPr>
          <w:color w:val="22272F"/>
        </w:rPr>
      </w:pPr>
      <w:r w:rsidRPr="00DD3E3A">
        <w:rPr>
          <w:bCs/>
          <w:color w:val="000000"/>
        </w:rPr>
        <w:lastRenderedPageBreak/>
        <w:t xml:space="preserve">«ж) </w:t>
      </w:r>
      <w:r w:rsidRPr="00DD3E3A">
        <w:rPr>
          <w:color w:val="22272F"/>
        </w:rPr>
        <w:t>доходов местных бюджетов от платы в счет возмещения вреда, причиняемого автомобильным дорогам местного значения тяжеловесными транспортными средствами;</w:t>
      </w:r>
    </w:p>
    <w:p w:rsidR="00624650" w:rsidRPr="00DD3E3A" w:rsidRDefault="00624650" w:rsidP="00624650">
      <w:pPr>
        <w:shd w:val="clear" w:color="auto" w:fill="FFFFFF"/>
        <w:spacing w:after="0" w:line="240" w:lineRule="auto"/>
        <w:ind w:firstLine="567"/>
        <w:jc w:val="both"/>
        <w:rPr>
          <w:rFonts w:ascii="Times New Roman" w:eastAsia="Times New Roman" w:hAnsi="Times New Roman" w:cs="Times New Roman"/>
          <w:color w:val="22272F"/>
          <w:sz w:val="24"/>
          <w:szCs w:val="24"/>
        </w:rPr>
      </w:pPr>
      <w:r>
        <w:rPr>
          <w:rFonts w:ascii="Times New Roman" w:eastAsia="Times New Roman" w:hAnsi="Times New Roman" w:cs="Times New Roman"/>
          <w:color w:val="22272F"/>
          <w:sz w:val="24"/>
          <w:szCs w:val="24"/>
        </w:rPr>
        <w:t xml:space="preserve">з) </w:t>
      </w:r>
      <w:r w:rsidRPr="00DD3E3A">
        <w:rPr>
          <w:rFonts w:ascii="Times New Roman" w:eastAsia="Times New Roman" w:hAnsi="Times New Roman" w:cs="Times New Roman"/>
          <w:color w:val="22272F"/>
          <w:sz w:val="24"/>
          <w:szCs w:val="24"/>
        </w:rPr>
        <w:t>доходов местных бюджетов от штрафов за нарушение правил движения тяжеловесного и (или) крупногабаритного транспортного средства</w:t>
      </w:r>
      <w:proofErr w:type="gramStart"/>
      <w:r w:rsidRPr="00DD3E3A">
        <w:rPr>
          <w:rFonts w:ascii="Times New Roman" w:eastAsia="Times New Roman" w:hAnsi="Times New Roman" w:cs="Times New Roman"/>
          <w:color w:val="22272F"/>
          <w:sz w:val="24"/>
          <w:szCs w:val="24"/>
        </w:rPr>
        <w:t>;</w:t>
      </w:r>
      <w:r>
        <w:rPr>
          <w:rFonts w:ascii="Times New Roman" w:eastAsia="Times New Roman" w:hAnsi="Times New Roman" w:cs="Times New Roman"/>
          <w:color w:val="22272F"/>
          <w:sz w:val="24"/>
          <w:szCs w:val="24"/>
        </w:rPr>
        <w:t>»</w:t>
      </w:r>
      <w:proofErr w:type="gramEnd"/>
      <w:r w:rsidRPr="00DD3E3A">
        <w:rPr>
          <w:rFonts w:ascii="Times New Roman" w:eastAsia="Times New Roman" w:hAnsi="Times New Roman" w:cs="Times New Roman"/>
          <w:color w:val="22272F"/>
          <w:sz w:val="24"/>
          <w:szCs w:val="24"/>
        </w:rPr>
        <w:t>;</w:t>
      </w:r>
    </w:p>
    <w:p w:rsidR="00624650" w:rsidRPr="001E6550" w:rsidRDefault="00624650" w:rsidP="00624650">
      <w:pPr>
        <w:pStyle w:val="FORMATTEXT0"/>
        <w:ind w:firstLine="568"/>
        <w:jc w:val="both"/>
        <w:rPr>
          <w:rFonts w:ascii="Times New Roman" w:hAnsi="Times New Roman" w:cs="Times New Roman"/>
          <w:sz w:val="24"/>
          <w:szCs w:val="24"/>
        </w:rPr>
      </w:pPr>
      <w:r w:rsidRPr="001E6550">
        <w:rPr>
          <w:rFonts w:ascii="Times New Roman" w:hAnsi="Times New Roman" w:cs="Times New Roman"/>
          <w:sz w:val="24"/>
          <w:szCs w:val="24"/>
        </w:rPr>
        <w:t xml:space="preserve">2. Настоящее решение вступает в силу в порядке, установленном Уставом городского поселения </w:t>
      </w:r>
      <w:proofErr w:type="gramStart"/>
      <w:r w:rsidRPr="001E6550">
        <w:rPr>
          <w:rFonts w:ascii="Times New Roman" w:hAnsi="Times New Roman" w:cs="Times New Roman"/>
          <w:sz w:val="24"/>
          <w:szCs w:val="24"/>
        </w:rPr>
        <w:t>Таежный</w:t>
      </w:r>
      <w:proofErr w:type="gramEnd"/>
      <w:r w:rsidRPr="001E6550">
        <w:rPr>
          <w:rFonts w:ascii="Times New Roman" w:hAnsi="Times New Roman" w:cs="Times New Roman"/>
          <w:sz w:val="24"/>
          <w:szCs w:val="24"/>
        </w:rPr>
        <w:t>.</w:t>
      </w:r>
    </w:p>
    <w:p w:rsidR="00624650" w:rsidRDefault="00624650" w:rsidP="00624650">
      <w:pPr>
        <w:spacing w:after="0"/>
        <w:rPr>
          <w:rFonts w:ascii="Times New Roman" w:hAnsi="Times New Roman" w:cs="Times New Roman"/>
          <w:color w:val="000000"/>
          <w:sz w:val="24"/>
          <w:szCs w:val="24"/>
        </w:rPr>
      </w:pPr>
    </w:p>
    <w:p w:rsidR="00624650" w:rsidRDefault="00624650" w:rsidP="00624650">
      <w:pPr>
        <w:spacing w:after="0"/>
        <w:rPr>
          <w:rFonts w:ascii="Times New Roman" w:hAnsi="Times New Roman" w:cs="Times New Roman"/>
          <w:color w:val="000000"/>
          <w:sz w:val="24"/>
          <w:szCs w:val="24"/>
        </w:rPr>
      </w:pPr>
    </w:p>
    <w:p w:rsidR="00624650" w:rsidRPr="001E6550" w:rsidRDefault="00624650" w:rsidP="00624650">
      <w:pPr>
        <w:spacing w:after="0"/>
        <w:rPr>
          <w:rFonts w:ascii="Times New Roman" w:hAnsi="Times New Roman" w:cs="Times New Roman"/>
          <w:color w:val="000000"/>
          <w:sz w:val="24"/>
          <w:szCs w:val="24"/>
        </w:rPr>
      </w:pPr>
    </w:p>
    <w:p w:rsidR="00624650" w:rsidRPr="001E6550" w:rsidRDefault="00624650" w:rsidP="00624650">
      <w:pPr>
        <w:spacing w:after="0"/>
        <w:rPr>
          <w:rFonts w:ascii="Times New Roman" w:hAnsi="Times New Roman" w:cs="Times New Roman"/>
          <w:color w:val="000000"/>
          <w:sz w:val="24"/>
          <w:szCs w:val="24"/>
        </w:rPr>
      </w:pPr>
      <w:r w:rsidRPr="001E6550">
        <w:rPr>
          <w:rFonts w:ascii="Times New Roman" w:hAnsi="Times New Roman" w:cs="Times New Roman"/>
          <w:color w:val="000000"/>
          <w:sz w:val="24"/>
          <w:szCs w:val="24"/>
        </w:rPr>
        <w:t xml:space="preserve">Председатель Совета депутатов </w:t>
      </w:r>
    </w:p>
    <w:p w:rsidR="00624650" w:rsidRPr="001E6550" w:rsidRDefault="00624650" w:rsidP="00624650">
      <w:pPr>
        <w:spacing w:after="0"/>
        <w:rPr>
          <w:rFonts w:ascii="Times New Roman" w:hAnsi="Times New Roman" w:cs="Times New Roman"/>
          <w:color w:val="000000"/>
          <w:sz w:val="24"/>
          <w:szCs w:val="24"/>
        </w:rPr>
      </w:pPr>
      <w:r w:rsidRPr="001E6550">
        <w:rPr>
          <w:rFonts w:ascii="Times New Roman" w:hAnsi="Times New Roman" w:cs="Times New Roman"/>
          <w:color w:val="000000"/>
          <w:sz w:val="24"/>
          <w:szCs w:val="24"/>
        </w:rPr>
        <w:t xml:space="preserve">городского поселения </w:t>
      </w:r>
      <w:proofErr w:type="gramStart"/>
      <w:r w:rsidRPr="001E6550">
        <w:rPr>
          <w:rFonts w:ascii="Times New Roman" w:hAnsi="Times New Roman" w:cs="Times New Roman"/>
          <w:color w:val="000000"/>
          <w:sz w:val="24"/>
          <w:szCs w:val="24"/>
        </w:rPr>
        <w:t>Таёжный</w:t>
      </w:r>
      <w:proofErr w:type="gramEnd"/>
      <w:r w:rsidRPr="001E6550">
        <w:rPr>
          <w:rFonts w:ascii="Times New Roman" w:hAnsi="Times New Roman" w:cs="Times New Roman"/>
          <w:color w:val="000000"/>
          <w:sz w:val="24"/>
          <w:szCs w:val="24"/>
        </w:rPr>
        <w:t xml:space="preserve"> </w:t>
      </w:r>
      <w:r w:rsidRPr="001E6550">
        <w:rPr>
          <w:rFonts w:ascii="Times New Roman" w:hAnsi="Times New Roman" w:cs="Times New Roman"/>
          <w:color w:val="000000"/>
          <w:sz w:val="24"/>
          <w:szCs w:val="24"/>
        </w:rPr>
        <w:tab/>
      </w:r>
      <w:r w:rsidRPr="001E6550">
        <w:rPr>
          <w:rFonts w:ascii="Times New Roman" w:hAnsi="Times New Roman" w:cs="Times New Roman"/>
          <w:color w:val="000000"/>
          <w:sz w:val="24"/>
          <w:szCs w:val="24"/>
        </w:rPr>
        <w:tab/>
      </w:r>
      <w:r w:rsidRPr="001E6550">
        <w:rPr>
          <w:rFonts w:ascii="Times New Roman" w:hAnsi="Times New Roman" w:cs="Times New Roman"/>
          <w:color w:val="000000"/>
          <w:sz w:val="24"/>
          <w:szCs w:val="24"/>
        </w:rPr>
        <w:tab/>
      </w:r>
      <w:r w:rsidRPr="001E6550">
        <w:rPr>
          <w:rFonts w:ascii="Times New Roman" w:hAnsi="Times New Roman" w:cs="Times New Roman"/>
          <w:color w:val="000000"/>
          <w:sz w:val="24"/>
          <w:szCs w:val="24"/>
        </w:rPr>
        <w:tab/>
        <w:t xml:space="preserve">                      Л.Ю. Халилова                                                                      </w:t>
      </w:r>
    </w:p>
    <w:p w:rsidR="00624650" w:rsidRPr="001E6550" w:rsidRDefault="00624650" w:rsidP="00624650">
      <w:pPr>
        <w:spacing w:after="0"/>
        <w:rPr>
          <w:rFonts w:ascii="Times New Roman" w:hAnsi="Times New Roman" w:cs="Times New Roman"/>
          <w:color w:val="000000"/>
          <w:sz w:val="24"/>
          <w:szCs w:val="24"/>
        </w:rPr>
      </w:pPr>
    </w:p>
    <w:p w:rsidR="00624650" w:rsidRDefault="00624650" w:rsidP="00624650">
      <w:pPr>
        <w:jc w:val="both"/>
        <w:rPr>
          <w:rFonts w:ascii="Times New Roman" w:hAnsi="Times New Roman" w:cs="Times New Roman"/>
          <w:sz w:val="24"/>
          <w:szCs w:val="24"/>
        </w:rPr>
      </w:pPr>
      <w:r w:rsidRPr="001E6550">
        <w:rPr>
          <w:rFonts w:ascii="Times New Roman" w:hAnsi="Times New Roman" w:cs="Times New Roman"/>
          <w:sz w:val="24"/>
          <w:szCs w:val="24"/>
        </w:rPr>
        <w:t xml:space="preserve">Глава городского поселения </w:t>
      </w:r>
      <w:proofErr w:type="gramStart"/>
      <w:r w:rsidRPr="001E6550">
        <w:rPr>
          <w:rFonts w:ascii="Times New Roman" w:hAnsi="Times New Roman" w:cs="Times New Roman"/>
          <w:sz w:val="24"/>
          <w:szCs w:val="24"/>
        </w:rPr>
        <w:t>Таёжный</w:t>
      </w:r>
      <w:proofErr w:type="gramEnd"/>
      <w:r w:rsidRPr="001E6550">
        <w:rPr>
          <w:rFonts w:ascii="Times New Roman" w:hAnsi="Times New Roman" w:cs="Times New Roman"/>
          <w:sz w:val="24"/>
          <w:szCs w:val="24"/>
        </w:rPr>
        <w:tab/>
      </w:r>
      <w:r w:rsidRPr="001E6550">
        <w:rPr>
          <w:rFonts w:ascii="Times New Roman" w:hAnsi="Times New Roman" w:cs="Times New Roman"/>
          <w:sz w:val="24"/>
          <w:szCs w:val="24"/>
        </w:rPr>
        <w:tab/>
        <w:t xml:space="preserve">                               А.Р. </w:t>
      </w:r>
      <w:proofErr w:type="spellStart"/>
      <w:r w:rsidRPr="001E6550">
        <w:rPr>
          <w:rFonts w:ascii="Times New Roman" w:hAnsi="Times New Roman" w:cs="Times New Roman"/>
          <w:sz w:val="24"/>
          <w:szCs w:val="24"/>
        </w:rPr>
        <w:t>Аширов</w:t>
      </w:r>
      <w:proofErr w:type="spellEnd"/>
    </w:p>
    <w:p w:rsidR="00624650" w:rsidRDefault="00624650" w:rsidP="00624650">
      <w:pPr>
        <w:jc w:val="both"/>
        <w:rPr>
          <w:rFonts w:ascii="Times New Roman" w:hAnsi="Times New Roman" w:cs="Times New Roman"/>
          <w:sz w:val="24"/>
          <w:szCs w:val="24"/>
        </w:rPr>
      </w:pPr>
    </w:p>
    <w:p w:rsidR="00624650" w:rsidRPr="00422DDF" w:rsidRDefault="00624650" w:rsidP="00624650">
      <w:pPr>
        <w:shd w:val="clear" w:color="auto" w:fill="FFFFFF"/>
        <w:autoSpaceDE w:val="0"/>
        <w:autoSpaceDN w:val="0"/>
        <w:adjustRightInd w:val="0"/>
        <w:spacing w:after="0"/>
        <w:jc w:val="center"/>
        <w:rPr>
          <w:rFonts w:ascii="Times New Roman" w:hAnsi="Times New Roman" w:cs="Times New Roman"/>
          <w:b/>
          <w:bCs/>
          <w:color w:val="000000"/>
          <w:sz w:val="28"/>
          <w:szCs w:val="28"/>
        </w:rPr>
      </w:pPr>
      <w:r w:rsidRPr="00422DDF">
        <w:rPr>
          <w:rFonts w:ascii="Times New Roman" w:hAnsi="Times New Roman" w:cs="Times New Roman"/>
          <w:sz w:val="24"/>
          <w:szCs w:val="24"/>
        </w:rPr>
        <w:t xml:space="preserve">  </w:t>
      </w:r>
      <w:r w:rsidRPr="00422DDF">
        <w:rPr>
          <w:rFonts w:ascii="Times New Roman" w:hAnsi="Times New Roman" w:cs="Times New Roman"/>
          <w:b/>
          <w:noProof/>
          <w:color w:val="000000"/>
          <w:sz w:val="28"/>
          <w:szCs w:val="28"/>
        </w:rPr>
        <w:drawing>
          <wp:inline distT="0" distB="0" distL="0" distR="0" wp14:anchorId="623A82C2" wp14:editId="79B74A94">
            <wp:extent cx="639445" cy="930275"/>
            <wp:effectExtent l="19050" t="0" r="8255" b="0"/>
            <wp:docPr id="11"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а штампик"/>
                    <pic:cNvPicPr>
                      <a:picLocks noChangeAspect="1" noChangeArrowheads="1"/>
                    </pic:cNvPicPr>
                  </pic:nvPicPr>
                  <pic:blipFill>
                    <a:blip r:embed="rId25" cstate="print"/>
                    <a:srcRect/>
                    <a:stretch>
                      <a:fillRect/>
                    </a:stretch>
                  </pic:blipFill>
                  <pic:spPr bwMode="auto">
                    <a:xfrm>
                      <a:off x="0" y="0"/>
                      <a:ext cx="639445" cy="930275"/>
                    </a:xfrm>
                    <a:prstGeom prst="rect">
                      <a:avLst/>
                    </a:prstGeom>
                    <a:noFill/>
                    <a:ln w="9525">
                      <a:noFill/>
                      <a:miter lim="800000"/>
                      <a:headEnd/>
                      <a:tailEnd/>
                    </a:ln>
                  </pic:spPr>
                </pic:pic>
              </a:graphicData>
            </a:graphic>
          </wp:inline>
        </w:drawing>
      </w:r>
    </w:p>
    <w:p w:rsidR="00624650" w:rsidRPr="00422DDF" w:rsidRDefault="00624650" w:rsidP="00624650">
      <w:pPr>
        <w:spacing w:after="0"/>
        <w:jc w:val="center"/>
        <w:rPr>
          <w:rFonts w:ascii="Times New Roman" w:hAnsi="Times New Roman" w:cs="Times New Roman"/>
          <w:b/>
          <w:sz w:val="28"/>
          <w:szCs w:val="28"/>
        </w:rPr>
      </w:pPr>
      <w:r w:rsidRPr="00422DDF">
        <w:rPr>
          <w:rFonts w:ascii="Times New Roman" w:hAnsi="Times New Roman" w:cs="Times New Roman"/>
          <w:b/>
          <w:sz w:val="28"/>
          <w:szCs w:val="28"/>
        </w:rPr>
        <w:t>Ханты - Мансийский автономный округ – Югра</w:t>
      </w:r>
    </w:p>
    <w:p w:rsidR="00624650" w:rsidRPr="00422DDF" w:rsidRDefault="00624650" w:rsidP="00624650">
      <w:pPr>
        <w:pStyle w:val="affb"/>
        <w:spacing w:line="276" w:lineRule="auto"/>
        <w:rPr>
          <w:sz w:val="28"/>
          <w:szCs w:val="28"/>
        </w:rPr>
      </w:pPr>
      <w:r w:rsidRPr="00422DDF">
        <w:rPr>
          <w:sz w:val="28"/>
          <w:szCs w:val="28"/>
        </w:rPr>
        <w:t>Советский  район</w:t>
      </w:r>
    </w:p>
    <w:p w:rsidR="00624650" w:rsidRPr="00422DDF" w:rsidRDefault="00624650" w:rsidP="00624650">
      <w:pPr>
        <w:spacing w:after="0"/>
        <w:jc w:val="center"/>
        <w:rPr>
          <w:rFonts w:ascii="Times New Roman" w:hAnsi="Times New Roman" w:cs="Times New Roman"/>
          <w:b/>
          <w:sz w:val="40"/>
          <w:szCs w:val="40"/>
        </w:rPr>
      </w:pPr>
      <w:r w:rsidRPr="00422DDF">
        <w:rPr>
          <w:rFonts w:ascii="Times New Roman" w:hAnsi="Times New Roman" w:cs="Times New Roman"/>
          <w:b/>
          <w:sz w:val="40"/>
          <w:szCs w:val="40"/>
        </w:rPr>
        <w:t>СОВЕТ   ДЕПУТАТОВ</w:t>
      </w:r>
    </w:p>
    <w:p w:rsidR="00624650" w:rsidRPr="00422DDF" w:rsidRDefault="00624650" w:rsidP="00624650">
      <w:pPr>
        <w:pStyle w:val="affb"/>
        <w:spacing w:line="276" w:lineRule="auto"/>
        <w:rPr>
          <w:sz w:val="40"/>
          <w:szCs w:val="40"/>
        </w:rPr>
      </w:pPr>
      <w:r w:rsidRPr="00422DDF">
        <w:rPr>
          <w:sz w:val="40"/>
          <w:szCs w:val="40"/>
        </w:rPr>
        <w:t xml:space="preserve">ГОРОДСКОГО ПОСЕЛЕНИЯ </w:t>
      </w:r>
      <w:proofErr w:type="gramStart"/>
      <w:r w:rsidRPr="00422DDF">
        <w:rPr>
          <w:sz w:val="40"/>
          <w:szCs w:val="40"/>
        </w:rPr>
        <w:t>ТАЁЖНЫЙ</w:t>
      </w:r>
      <w:proofErr w:type="gramEnd"/>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624650" w:rsidRPr="00422DDF" w:rsidTr="00B539A6">
        <w:trPr>
          <w:trHeight w:val="100"/>
        </w:trPr>
        <w:tc>
          <w:tcPr>
            <w:tcW w:w="9540" w:type="dxa"/>
            <w:tcBorders>
              <w:top w:val="double" w:sz="12" w:space="0" w:color="auto"/>
              <w:left w:val="nil"/>
              <w:bottom w:val="nil"/>
              <w:right w:val="nil"/>
            </w:tcBorders>
          </w:tcPr>
          <w:p w:rsidR="00624650" w:rsidRPr="00422DDF" w:rsidRDefault="00624650" w:rsidP="00B539A6">
            <w:pPr>
              <w:spacing w:after="0"/>
              <w:ind w:right="639"/>
              <w:rPr>
                <w:rFonts w:ascii="Times New Roman" w:hAnsi="Times New Roman" w:cs="Times New Roman"/>
                <w:b/>
              </w:rPr>
            </w:pPr>
            <w:r w:rsidRPr="00422DDF">
              <w:rPr>
                <w:rFonts w:ascii="Times New Roman" w:hAnsi="Times New Roman" w:cs="Times New Roman"/>
              </w:rPr>
              <w:tab/>
            </w:r>
            <w:r w:rsidRPr="00422DDF">
              <w:rPr>
                <w:rFonts w:ascii="Times New Roman" w:hAnsi="Times New Roman" w:cs="Times New Roman"/>
              </w:rPr>
              <w:tab/>
            </w:r>
          </w:p>
        </w:tc>
      </w:tr>
    </w:tbl>
    <w:p w:rsidR="00624650" w:rsidRPr="00422DDF" w:rsidRDefault="00624650" w:rsidP="00624650">
      <w:pPr>
        <w:spacing w:after="0"/>
        <w:ind w:right="-5"/>
        <w:jc w:val="center"/>
        <w:rPr>
          <w:rFonts w:ascii="Times New Roman" w:hAnsi="Times New Roman" w:cs="Times New Roman"/>
          <w:b/>
          <w:sz w:val="48"/>
          <w:szCs w:val="48"/>
        </w:rPr>
      </w:pPr>
      <w:proofErr w:type="gramStart"/>
      <w:r w:rsidRPr="00422DDF">
        <w:rPr>
          <w:rFonts w:ascii="Times New Roman" w:hAnsi="Times New Roman" w:cs="Times New Roman"/>
          <w:b/>
          <w:sz w:val="48"/>
          <w:szCs w:val="48"/>
        </w:rPr>
        <w:t>Р</w:t>
      </w:r>
      <w:proofErr w:type="gramEnd"/>
      <w:r w:rsidRPr="00422DDF">
        <w:rPr>
          <w:rFonts w:ascii="Times New Roman" w:hAnsi="Times New Roman" w:cs="Times New Roman"/>
          <w:b/>
          <w:sz w:val="48"/>
          <w:szCs w:val="48"/>
        </w:rPr>
        <w:t xml:space="preserve"> Е Ш Е Н И Е</w:t>
      </w:r>
      <w:r>
        <w:rPr>
          <w:rFonts w:ascii="Times New Roman" w:hAnsi="Times New Roman" w:cs="Times New Roman"/>
          <w:b/>
          <w:sz w:val="48"/>
          <w:szCs w:val="48"/>
        </w:rPr>
        <w:t xml:space="preserve"> </w:t>
      </w:r>
    </w:p>
    <w:p w:rsidR="00624650" w:rsidRPr="00422DDF" w:rsidRDefault="00624650" w:rsidP="00624650">
      <w:pPr>
        <w:spacing w:after="0"/>
        <w:ind w:right="-5"/>
        <w:jc w:val="both"/>
        <w:rPr>
          <w:rFonts w:ascii="Times New Roman" w:hAnsi="Times New Roman" w:cs="Times New Roman"/>
        </w:rPr>
      </w:pPr>
      <w:r w:rsidRPr="00422DDF">
        <w:rPr>
          <w:rFonts w:ascii="Times New Roman" w:hAnsi="Times New Roman" w:cs="Times New Roman"/>
        </w:rPr>
        <w:t xml:space="preserve"> </w:t>
      </w:r>
      <w:r>
        <w:rPr>
          <w:rFonts w:ascii="Times New Roman" w:hAnsi="Times New Roman" w:cs="Times New Roman"/>
        </w:rPr>
        <w:t xml:space="preserve">28 ноября 2023 </w:t>
      </w:r>
      <w:r w:rsidRPr="00422DDF">
        <w:rPr>
          <w:rFonts w:ascii="Times New Roman" w:hAnsi="Times New Roman" w:cs="Times New Roman"/>
        </w:rPr>
        <w:t>года</w:t>
      </w:r>
      <w:r w:rsidRPr="00422DDF">
        <w:rPr>
          <w:rFonts w:ascii="Times New Roman" w:hAnsi="Times New Roman" w:cs="Times New Roman"/>
        </w:rPr>
        <w:tab/>
      </w:r>
      <w:r w:rsidRPr="00422DDF">
        <w:rPr>
          <w:rFonts w:ascii="Times New Roman" w:hAnsi="Times New Roman" w:cs="Times New Roman"/>
        </w:rPr>
        <w:tab/>
      </w:r>
      <w:r w:rsidRPr="00422DDF">
        <w:rPr>
          <w:rFonts w:ascii="Times New Roman" w:hAnsi="Times New Roman" w:cs="Times New Roman"/>
        </w:rPr>
        <w:tab/>
      </w:r>
      <w:r w:rsidRPr="00422DDF">
        <w:rPr>
          <w:rFonts w:ascii="Times New Roman" w:hAnsi="Times New Roman" w:cs="Times New Roman"/>
        </w:rPr>
        <w:tab/>
      </w:r>
      <w:r w:rsidRPr="00422DDF">
        <w:rPr>
          <w:rFonts w:ascii="Times New Roman" w:hAnsi="Times New Roman" w:cs="Times New Roman"/>
        </w:rPr>
        <w:tab/>
      </w:r>
      <w:r w:rsidRPr="00422DDF">
        <w:rPr>
          <w:rFonts w:ascii="Times New Roman" w:hAnsi="Times New Roman" w:cs="Times New Roman"/>
        </w:rPr>
        <w:tab/>
      </w:r>
      <w:r w:rsidRPr="00422DDF">
        <w:rPr>
          <w:rFonts w:ascii="Times New Roman" w:hAnsi="Times New Roman" w:cs="Times New Roman"/>
        </w:rPr>
        <w:tab/>
      </w:r>
      <w:r w:rsidRPr="00422DDF">
        <w:rPr>
          <w:rFonts w:ascii="Times New Roman" w:hAnsi="Times New Roman" w:cs="Times New Roman"/>
        </w:rPr>
        <w:tab/>
        <w:t xml:space="preserve">                   № </w:t>
      </w:r>
      <w:r>
        <w:rPr>
          <w:rFonts w:ascii="Times New Roman" w:hAnsi="Times New Roman" w:cs="Times New Roman"/>
        </w:rPr>
        <w:t>16</w:t>
      </w:r>
    </w:p>
    <w:p w:rsidR="00624650" w:rsidRPr="00422DDF" w:rsidRDefault="00624650" w:rsidP="00624650">
      <w:pPr>
        <w:spacing w:after="0"/>
        <w:ind w:right="-5"/>
        <w:jc w:val="both"/>
        <w:rPr>
          <w:rFonts w:ascii="Times New Roman" w:hAnsi="Times New Roman" w:cs="Times New Roman"/>
          <w:b/>
          <w:color w:val="000000"/>
        </w:rPr>
      </w:pPr>
    </w:p>
    <w:p w:rsidR="00624650" w:rsidRPr="00422DDF" w:rsidRDefault="00624650" w:rsidP="00624650">
      <w:pPr>
        <w:pStyle w:val="HEADERTEXT0"/>
        <w:tabs>
          <w:tab w:val="left" w:pos="5103"/>
        </w:tabs>
        <w:ind w:right="510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О внесении изменений в решение Совета депутатов городского поселения </w:t>
      </w:r>
      <w:proofErr w:type="gramStart"/>
      <w:r>
        <w:rPr>
          <w:rFonts w:ascii="Times New Roman" w:hAnsi="Times New Roman" w:cs="Times New Roman"/>
          <w:bCs/>
          <w:color w:val="000000" w:themeColor="text1"/>
          <w:sz w:val="24"/>
          <w:szCs w:val="24"/>
        </w:rPr>
        <w:t>Таёжный</w:t>
      </w:r>
      <w:proofErr w:type="gramEnd"/>
      <w:r>
        <w:rPr>
          <w:rFonts w:ascii="Times New Roman" w:hAnsi="Times New Roman" w:cs="Times New Roman"/>
          <w:bCs/>
          <w:color w:val="000000" w:themeColor="text1"/>
          <w:sz w:val="24"/>
          <w:szCs w:val="24"/>
        </w:rPr>
        <w:t xml:space="preserve"> от 14.06.2018 № 245 «Об утверждении Правил благоустройства городского поселения Таёжный»</w:t>
      </w:r>
    </w:p>
    <w:p w:rsidR="00624650" w:rsidRPr="00422DDF" w:rsidRDefault="00624650" w:rsidP="00624650">
      <w:pPr>
        <w:pStyle w:val="HEADERTEXT0"/>
        <w:jc w:val="center"/>
        <w:rPr>
          <w:rFonts w:ascii="Times New Roman" w:hAnsi="Times New Roman" w:cs="Times New Roman"/>
          <w:b/>
          <w:bCs/>
        </w:rPr>
      </w:pPr>
      <w:r w:rsidRPr="00422DDF">
        <w:rPr>
          <w:rFonts w:ascii="Times New Roman" w:hAnsi="Times New Roman" w:cs="Times New Roman"/>
          <w:b/>
          <w:bCs/>
        </w:rPr>
        <w:t xml:space="preserve"> </w:t>
      </w:r>
    </w:p>
    <w:p w:rsidR="00624650" w:rsidRDefault="00624650" w:rsidP="00624650">
      <w:pPr>
        <w:pStyle w:val="FORMATTEXT0"/>
        <w:ind w:firstLine="568"/>
        <w:jc w:val="both"/>
        <w:rPr>
          <w:rFonts w:ascii="Times New Roman" w:eastAsia="Times New Roman" w:hAnsi="Times New Roman" w:cs="Times New Roman"/>
          <w:sz w:val="24"/>
          <w:szCs w:val="24"/>
        </w:rPr>
      </w:pPr>
      <w:r w:rsidRPr="003E4426">
        <w:rPr>
          <w:rFonts w:ascii="Times New Roman" w:hAnsi="Times New Roman" w:cs="Times New Roman"/>
          <w:color w:val="000000" w:themeColor="text1"/>
          <w:sz w:val="24"/>
          <w:szCs w:val="24"/>
        </w:rPr>
        <w:t xml:space="preserve">В соответствии с </w:t>
      </w:r>
      <w:r>
        <w:rPr>
          <w:rFonts w:ascii="Times New Roman" w:hAnsi="Times New Roman" w:cs="Times New Roman"/>
          <w:color w:val="000000" w:themeColor="text1"/>
          <w:sz w:val="24"/>
          <w:szCs w:val="24"/>
        </w:rPr>
        <w:t>Федеральным законом от 24.07.2023 № 377-ФЗ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и статью 44 Федерального закона «Об общих принципах организации публичной власти в субъектах Российской Федерации»</w:t>
      </w:r>
      <w:r>
        <w:rPr>
          <w:rFonts w:ascii="Times New Roman" w:eastAsia="Times New Roman" w:hAnsi="Times New Roman" w:cs="Times New Roman"/>
          <w:sz w:val="24"/>
          <w:szCs w:val="24"/>
        </w:rPr>
        <w:t>, Уставом городского поселения Таежный</w:t>
      </w:r>
    </w:p>
    <w:p w:rsidR="00624650" w:rsidRPr="003E4426" w:rsidRDefault="00624650" w:rsidP="00624650">
      <w:pPr>
        <w:pStyle w:val="FORMATTEXT0"/>
        <w:ind w:firstLine="568"/>
        <w:jc w:val="both"/>
        <w:rPr>
          <w:rFonts w:ascii="Times New Roman" w:hAnsi="Times New Roman" w:cs="Times New Roman"/>
          <w:sz w:val="24"/>
          <w:szCs w:val="24"/>
        </w:rPr>
      </w:pPr>
    </w:p>
    <w:p w:rsidR="00624650" w:rsidRDefault="00624650" w:rsidP="00624650">
      <w:pPr>
        <w:pStyle w:val="FORMATTEXT0"/>
        <w:ind w:firstLine="568"/>
        <w:jc w:val="both"/>
        <w:rPr>
          <w:rFonts w:ascii="Times New Roman" w:hAnsi="Times New Roman" w:cs="Times New Roman"/>
          <w:sz w:val="24"/>
          <w:szCs w:val="24"/>
        </w:rPr>
      </w:pPr>
      <w:r w:rsidRPr="00422DDF">
        <w:rPr>
          <w:rFonts w:ascii="Times New Roman" w:hAnsi="Times New Roman" w:cs="Times New Roman"/>
          <w:sz w:val="24"/>
          <w:szCs w:val="24"/>
        </w:rPr>
        <w:t>СОВЕТ ДЕПУТАТОВ ГОРОДСКОГО ПОСЕЛЕНИЯ ТАЕЖНЫЙ РЕШИЛ:</w:t>
      </w:r>
    </w:p>
    <w:p w:rsidR="00624650" w:rsidRDefault="00624650" w:rsidP="00624650">
      <w:pPr>
        <w:pStyle w:val="FORMATTEXT0"/>
        <w:ind w:firstLine="568"/>
        <w:jc w:val="both"/>
        <w:rPr>
          <w:rFonts w:ascii="Times New Roman" w:hAnsi="Times New Roman" w:cs="Times New Roman"/>
          <w:bCs/>
          <w:color w:val="000000" w:themeColor="text1"/>
          <w:sz w:val="24"/>
          <w:szCs w:val="24"/>
        </w:rPr>
      </w:pPr>
      <w:r w:rsidRPr="00787A49">
        <w:rPr>
          <w:rFonts w:ascii="Times New Roman" w:hAnsi="Times New Roman" w:cs="Times New Roman"/>
          <w:color w:val="000000" w:themeColor="text1"/>
          <w:sz w:val="24"/>
          <w:szCs w:val="24"/>
        </w:rPr>
        <w:t xml:space="preserve">1. Внести изменения в решение </w:t>
      </w:r>
      <w:r w:rsidRPr="00787A49">
        <w:rPr>
          <w:rFonts w:ascii="Times New Roman" w:hAnsi="Times New Roman" w:cs="Times New Roman"/>
          <w:bCs/>
          <w:color w:val="000000" w:themeColor="text1"/>
          <w:sz w:val="24"/>
          <w:szCs w:val="24"/>
        </w:rPr>
        <w:t xml:space="preserve">Совета депутатов городского поселения </w:t>
      </w:r>
      <w:proofErr w:type="gramStart"/>
      <w:r w:rsidRPr="00787A49">
        <w:rPr>
          <w:rFonts w:ascii="Times New Roman" w:hAnsi="Times New Roman" w:cs="Times New Roman"/>
          <w:bCs/>
          <w:color w:val="000000" w:themeColor="text1"/>
          <w:sz w:val="24"/>
          <w:szCs w:val="24"/>
        </w:rPr>
        <w:t>Таёжный</w:t>
      </w:r>
      <w:proofErr w:type="gramEnd"/>
      <w:r w:rsidRPr="00787A49">
        <w:rPr>
          <w:rFonts w:ascii="Times New Roman" w:hAnsi="Times New Roman" w:cs="Times New Roman"/>
          <w:bCs/>
          <w:color w:val="000000" w:themeColor="text1"/>
          <w:sz w:val="24"/>
          <w:szCs w:val="24"/>
        </w:rPr>
        <w:t xml:space="preserve"> от 14.06.2018 № 245 «Об утверждении Правил благоустройства городского поселения Таёжный» </w:t>
      </w:r>
      <w:r>
        <w:rPr>
          <w:rFonts w:ascii="Times New Roman" w:hAnsi="Times New Roman" w:cs="Times New Roman"/>
          <w:bCs/>
          <w:color w:val="000000" w:themeColor="text1"/>
          <w:sz w:val="24"/>
          <w:szCs w:val="24"/>
        </w:rPr>
        <w:t>(далее – Решение) следующие изменения:</w:t>
      </w:r>
    </w:p>
    <w:p w:rsidR="00624650" w:rsidRDefault="00624650" w:rsidP="00624650">
      <w:pPr>
        <w:pStyle w:val="FORMATTEXT0"/>
        <w:ind w:firstLine="56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1.1. </w:t>
      </w:r>
      <w:proofErr w:type="gramStart"/>
      <w:r>
        <w:rPr>
          <w:rFonts w:ascii="Times New Roman" w:hAnsi="Times New Roman" w:cs="Times New Roman"/>
          <w:bCs/>
          <w:color w:val="000000" w:themeColor="text1"/>
          <w:sz w:val="24"/>
          <w:szCs w:val="24"/>
        </w:rPr>
        <w:t xml:space="preserve">Пункт 12 статьи 12 </w:t>
      </w:r>
      <w:r w:rsidRPr="00787A49">
        <w:rPr>
          <w:rFonts w:ascii="Times New Roman" w:hAnsi="Times New Roman" w:cs="Times New Roman"/>
          <w:bCs/>
          <w:color w:val="000000" w:themeColor="text1"/>
          <w:sz w:val="24"/>
          <w:szCs w:val="24"/>
        </w:rPr>
        <w:t>Правил благоустройства городского поселения Таёжный</w:t>
      </w:r>
      <w:r>
        <w:rPr>
          <w:rFonts w:ascii="Times New Roman" w:hAnsi="Times New Roman" w:cs="Times New Roman"/>
          <w:bCs/>
          <w:color w:val="000000" w:themeColor="text1"/>
          <w:sz w:val="24"/>
          <w:szCs w:val="24"/>
        </w:rPr>
        <w:t>, утвержденных Решением, изложить в следующей редакции:</w:t>
      </w:r>
      <w:proofErr w:type="gramEnd"/>
    </w:p>
    <w:p w:rsidR="00624650" w:rsidRPr="00CB4EDB" w:rsidRDefault="00624650" w:rsidP="00624650">
      <w:pPr>
        <w:pStyle w:val="FORMATTEXT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12) </w:t>
      </w:r>
      <w:r w:rsidRPr="00CB4EDB">
        <w:rPr>
          <w:rFonts w:ascii="Times New Roman" w:hAnsi="Times New Roman" w:cs="Times New Roman"/>
          <w:color w:val="000000" w:themeColor="text1"/>
          <w:sz w:val="24"/>
          <w:szCs w:val="24"/>
        </w:rPr>
        <w:t xml:space="preserve">При выгуле </w:t>
      </w:r>
      <w:r>
        <w:rPr>
          <w:rFonts w:ascii="Times New Roman" w:hAnsi="Times New Roman" w:cs="Times New Roman"/>
          <w:color w:val="000000" w:themeColor="text1"/>
          <w:sz w:val="24"/>
          <w:szCs w:val="24"/>
        </w:rPr>
        <w:t xml:space="preserve">домашнего </w:t>
      </w:r>
      <w:r w:rsidRPr="00CB4EDB">
        <w:rPr>
          <w:rFonts w:ascii="Times New Roman" w:hAnsi="Times New Roman" w:cs="Times New Roman"/>
          <w:color w:val="000000" w:themeColor="text1"/>
          <w:sz w:val="24"/>
          <w:szCs w:val="24"/>
        </w:rPr>
        <w:t>животного,</w:t>
      </w:r>
      <w:r w:rsidRPr="00CB4EDB">
        <w:rPr>
          <w:rFonts w:ascii="Times New Roman" w:hAnsi="Times New Roman" w:cs="Times New Roman"/>
          <w:color w:val="000000" w:themeColor="text1"/>
          <w:sz w:val="24"/>
          <w:szCs w:val="24"/>
          <w:shd w:val="clear" w:color="auto" w:fill="FFFFFF"/>
        </w:rPr>
        <w:t xml:space="preserve"> за исключением собаки-проводника, сопровождающей инвалида по зрению, </w:t>
      </w:r>
      <w:r w:rsidRPr="00CB4EDB">
        <w:rPr>
          <w:rFonts w:ascii="Times New Roman" w:hAnsi="Times New Roman" w:cs="Times New Roman"/>
          <w:color w:val="000000" w:themeColor="text1"/>
          <w:sz w:val="24"/>
          <w:szCs w:val="24"/>
        </w:rPr>
        <w:t>необходимо соблюдать следующие требования:</w:t>
      </w:r>
    </w:p>
    <w:p w:rsidR="00624650" w:rsidRPr="00CB4EDB" w:rsidRDefault="00624650" w:rsidP="00624650">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CB4EDB">
        <w:rPr>
          <w:rFonts w:ascii="Times New Roman" w:hAnsi="Times New Roman" w:cs="Times New Roman"/>
          <w:sz w:val="24"/>
          <w:szCs w:val="24"/>
        </w:rPr>
        <w:t xml:space="preserve">исключать возможность свободного, неконтролируемого передвижения животного </w:t>
      </w:r>
      <w:r>
        <w:rPr>
          <w:rFonts w:ascii="Times New Roman" w:hAnsi="Times New Roman" w:cs="Times New Roman"/>
          <w:sz w:val="24"/>
          <w:szCs w:val="24"/>
        </w:rPr>
        <w:t>вне мест, разрешенных решением органа местного самоуправления для выгула животных</w:t>
      </w:r>
      <w:r w:rsidRPr="00CB4EDB">
        <w:rPr>
          <w:rFonts w:ascii="Times New Roman" w:hAnsi="Times New Roman" w:cs="Times New Roman"/>
          <w:sz w:val="24"/>
          <w:szCs w:val="24"/>
        </w:rPr>
        <w:t>;</w:t>
      </w:r>
    </w:p>
    <w:p w:rsidR="00624650" w:rsidRPr="00CB4EDB" w:rsidRDefault="00624650" w:rsidP="00624650">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б</w:t>
      </w:r>
      <w:r w:rsidRPr="00CB4EDB">
        <w:rPr>
          <w:rFonts w:ascii="Times New Roman" w:hAnsi="Times New Roman" w:cs="Times New Roman"/>
          <w:sz w:val="24"/>
          <w:szCs w:val="24"/>
        </w:rPr>
        <w:t>) обеспечивать уборку продуктов жизнедеятельности животного в местах и на территориях общего пользования;</w:t>
      </w:r>
    </w:p>
    <w:p w:rsidR="00624650" w:rsidRPr="00CB4EDB" w:rsidRDefault="00624650" w:rsidP="00624650">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в</w:t>
      </w:r>
      <w:r w:rsidRPr="00CB4EDB">
        <w:rPr>
          <w:rFonts w:ascii="Times New Roman" w:hAnsi="Times New Roman" w:cs="Times New Roman"/>
          <w:sz w:val="24"/>
          <w:szCs w:val="24"/>
        </w:rPr>
        <w:t>) не допускать выгул животного вне мест, разрешенных решением органа местного самоуправления для выгула животных</w:t>
      </w:r>
      <w:r>
        <w:rPr>
          <w:rFonts w:ascii="Times New Roman" w:hAnsi="Times New Roman" w:cs="Times New Roman"/>
          <w:sz w:val="24"/>
          <w:szCs w:val="24"/>
        </w:rPr>
        <w:t xml:space="preserve"> и соблюдать иные требования к его выгулу</w:t>
      </w:r>
      <w:r w:rsidRPr="00CB4EDB">
        <w:rPr>
          <w:rFonts w:ascii="Times New Roman" w:hAnsi="Times New Roman" w:cs="Times New Roman"/>
          <w:sz w:val="24"/>
          <w:szCs w:val="24"/>
        </w:rPr>
        <w:t>;</w:t>
      </w:r>
    </w:p>
    <w:p w:rsidR="00624650" w:rsidRPr="00CB4EDB" w:rsidRDefault="00624650" w:rsidP="00624650">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г</w:t>
      </w:r>
      <w:r w:rsidRPr="00CB4EDB">
        <w:rPr>
          <w:rFonts w:ascii="Times New Roman" w:hAnsi="Times New Roman" w:cs="Times New Roman"/>
          <w:sz w:val="24"/>
          <w:szCs w:val="24"/>
        </w:rPr>
        <w:t>)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
    <w:p w:rsidR="00624650" w:rsidRPr="00787A49" w:rsidRDefault="00624650" w:rsidP="00624650">
      <w:pPr>
        <w:pStyle w:val="FORMATTEXT0"/>
        <w:ind w:firstLine="568"/>
        <w:jc w:val="both"/>
        <w:rPr>
          <w:rFonts w:ascii="Times New Roman" w:hAnsi="Times New Roman" w:cs="Times New Roman"/>
          <w:sz w:val="24"/>
          <w:szCs w:val="24"/>
        </w:rPr>
      </w:pPr>
      <w:r w:rsidRPr="00787A49">
        <w:rPr>
          <w:rFonts w:ascii="Times New Roman" w:hAnsi="Times New Roman" w:cs="Times New Roman"/>
          <w:sz w:val="24"/>
          <w:szCs w:val="24"/>
        </w:rPr>
        <w:t xml:space="preserve">3. Настоящее решение подлежит официальному опубликованию в порядке, установленном Уставом городского поселения </w:t>
      </w:r>
      <w:proofErr w:type="gramStart"/>
      <w:r w:rsidRPr="00787A49">
        <w:rPr>
          <w:rFonts w:ascii="Times New Roman" w:hAnsi="Times New Roman" w:cs="Times New Roman"/>
          <w:sz w:val="24"/>
          <w:szCs w:val="24"/>
        </w:rPr>
        <w:t>Таежный</w:t>
      </w:r>
      <w:proofErr w:type="gramEnd"/>
      <w:r w:rsidRPr="00787A49">
        <w:rPr>
          <w:rFonts w:ascii="Times New Roman" w:hAnsi="Times New Roman" w:cs="Times New Roman"/>
          <w:sz w:val="24"/>
          <w:szCs w:val="24"/>
        </w:rPr>
        <w:t>.</w:t>
      </w:r>
    </w:p>
    <w:p w:rsidR="00624650" w:rsidRPr="00787A49" w:rsidRDefault="00624650" w:rsidP="00624650">
      <w:pPr>
        <w:pStyle w:val="FORMATTEXT0"/>
        <w:ind w:firstLine="568"/>
        <w:jc w:val="both"/>
        <w:rPr>
          <w:rFonts w:ascii="Times New Roman" w:hAnsi="Times New Roman" w:cs="Times New Roman"/>
          <w:sz w:val="24"/>
          <w:szCs w:val="24"/>
        </w:rPr>
      </w:pPr>
      <w:r w:rsidRPr="00787A49">
        <w:rPr>
          <w:rFonts w:ascii="Times New Roman" w:hAnsi="Times New Roman" w:cs="Times New Roman"/>
          <w:sz w:val="24"/>
          <w:szCs w:val="24"/>
        </w:rPr>
        <w:t>4. Настоящее решение вступает в силу после официального опубликования.</w:t>
      </w:r>
    </w:p>
    <w:p w:rsidR="00624650" w:rsidRPr="00787A49" w:rsidRDefault="00624650" w:rsidP="00624650">
      <w:pPr>
        <w:spacing w:after="0"/>
        <w:ind w:right="-5"/>
        <w:jc w:val="both"/>
        <w:rPr>
          <w:rFonts w:ascii="Times New Roman" w:hAnsi="Times New Roman" w:cs="Times New Roman"/>
          <w:color w:val="000000"/>
          <w:sz w:val="24"/>
          <w:szCs w:val="24"/>
        </w:rPr>
      </w:pPr>
    </w:p>
    <w:p w:rsidR="00624650" w:rsidRPr="00422DDF" w:rsidRDefault="00624650" w:rsidP="00624650">
      <w:pPr>
        <w:spacing w:after="0"/>
        <w:rPr>
          <w:rFonts w:ascii="Times New Roman" w:hAnsi="Times New Roman" w:cs="Times New Roman"/>
          <w:color w:val="000000"/>
        </w:rPr>
      </w:pPr>
      <w:r w:rsidRPr="00422DDF">
        <w:rPr>
          <w:rFonts w:ascii="Times New Roman" w:hAnsi="Times New Roman" w:cs="Times New Roman"/>
          <w:color w:val="000000"/>
        </w:rPr>
        <w:t xml:space="preserve">Председатель Совета депутатов </w:t>
      </w:r>
    </w:p>
    <w:p w:rsidR="00624650" w:rsidRPr="00422DDF" w:rsidRDefault="00624650" w:rsidP="00624650">
      <w:pPr>
        <w:spacing w:after="0"/>
        <w:rPr>
          <w:rFonts w:ascii="Times New Roman" w:hAnsi="Times New Roman" w:cs="Times New Roman"/>
          <w:color w:val="000000"/>
        </w:rPr>
      </w:pPr>
      <w:r w:rsidRPr="00422DDF">
        <w:rPr>
          <w:rFonts w:ascii="Times New Roman" w:hAnsi="Times New Roman" w:cs="Times New Roman"/>
          <w:color w:val="000000"/>
        </w:rPr>
        <w:t xml:space="preserve">городского поселения </w:t>
      </w:r>
      <w:proofErr w:type="gramStart"/>
      <w:r w:rsidRPr="00422DDF">
        <w:rPr>
          <w:rFonts w:ascii="Times New Roman" w:hAnsi="Times New Roman" w:cs="Times New Roman"/>
          <w:color w:val="000000"/>
        </w:rPr>
        <w:t>Таёжный</w:t>
      </w:r>
      <w:proofErr w:type="gramEnd"/>
      <w:r w:rsidRPr="00422DDF">
        <w:rPr>
          <w:rFonts w:ascii="Times New Roman" w:hAnsi="Times New Roman" w:cs="Times New Roman"/>
          <w:color w:val="000000"/>
        </w:rPr>
        <w:t xml:space="preserve"> </w:t>
      </w:r>
      <w:r w:rsidRPr="00422DDF">
        <w:rPr>
          <w:rFonts w:ascii="Times New Roman" w:hAnsi="Times New Roman" w:cs="Times New Roman"/>
          <w:color w:val="000000"/>
        </w:rPr>
        <w:tab/>
      </w:r>
      <w:r w:rsidRPr="00422DDF">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spellStart"/>
      <w:r>
        <w:rPr>
          <w:rFonts w:ascii="Times New Roman" w:hAnsi="Times New Roman" w:cs="Times New Roman"/>
          <w:color w:val="000000"/>
        </w:rPr>
        <w:t>Л.Ю.Халилова</w:t>
      </w:r>
      <w:proofErr w:type="spellEnd"/>
      <w:r w:rsidRPr="00422DDF">
        <w:rPr>
          <w:rFonts w:ascii="Times New Roman" w:hAnsi="Times New Roman" w:cs="Times New Roman"/>
          <w:color w:val="000000"/>
        </w:rPr>
        <w:tab/>
        <w:t xml:space="preserve">                                                                                               </w:t>
      </w:r>
    </w:p>
    <w:p w:rsidR="00624650" w:rsidRDefault="00624650" w:rsidP="00624650">
      <w:pPr>
        <w:spacing w:after="0"/>
        <w:rPr>
          <w:rFonts w:ascii="Times New Roman" w:hAnsi="Times New Roman" w:cs="Times New Roman"/>
          <w:color w:val="000000"/>
        </w:rPr>
      </w:pPr>
    </w:p>
    <w:p w:rsidR="00624650" w:rsidRPr="00422DDF" w:rsidRDefault="00624650" w:rsidP="00624650">
      <w:pPr>
        <w:spacing w:after="0"/>
        <w:rPr>
          <w:rFonts w:ascii="Times New Roman" w:hAnsi="Times New Roman" w:cs="Times New Roman"/>
          <w:color w:val="000000"/>
        </w:rPr>
      </w:pPr>
      <w:r w:rsidRPr="00422DDF">
        <w:rPr>
          <w:rFonts w:ascii="Times New Roman" w:hAnsi="Times New Roman" w:cs="Times New Roman"/>
          <w:color w:val="000000"/>
        </w:rPr>
        <w:t xml:space="preserve">Глава городского поселения </w:t>
      </w:r>
      <w:proofErr w:type="gramStart"/>
      <w:r w:rsidRPr="00422DDF">
        <w:rPr>
          <w:rFonts w:ascii="Times New Roman" w:hAnsi="Times New Roman" w:cs="Times New Roman"/>
          <w:color w:val="000000"/>
        </w:rPr>
        <w:t>Таёжный</w:t>
      </w:r>
      <w:proofErr w:type="gramEnd"/>
      <w:r w:rsidRPr="00422DDF">
        <w:rPr>
          <w:rFonts w:ascii="Times New Roman" w:hAnsi="Times New Roman" w:cs="Times New Roman"/>
          <w:color w:val="000000"/>
        </w:rPr>
        <w:tab/>
        <w:t xml:space="preserve">       </w:t>
      </w:r>
      <w:r w:rsidRPr="00422DDF">
        <w:rPr>
          <w:rFonts w:ascii="Times New Roman" w:hAnsi="Times New Roman" w:cs="Times New Roman"/>
          <w:color w:val="000000"/>
        </w:rPr>
        <w:tab/>
      </w:r>
      <w:r>
        <w:rPr>
          <w:rFonts w:ascii="Times New Roman" w:hAnsi="Times New Roman" w:cs="Times New Roman"/>
          <w:color w:val="000000"/>
        </w:rPr>
        <w:t xml:space="preserve">                                           </w:t>
      </w:r>
      <w:proofErr w:type="spellStart"/>
      <w:r w:rsidRPr="00422DDF">
        <w:rPr>
          <w:rFonts w:ascii="Times New Roman" w:hAnsi="Times New Roman" w:cs="Times New Roman"/>
          <w:color w:val="000000"/>
        </w:rPr>
        <w:t>А.Р.Аширов</w:t>
      </w:r>
      <w:proofErr w:type="spellEnd"/>
    </w:p>
    <w:p w:rsidR="00624650" w:rsidRDefault="00624650" w:rsidP="00624650">
      <w:pPr>
        <w:pStyle w:val="FORMATTEXT0"/>
        <w:jc w:val="both"/>
        <w:rPr>
          <w:rFonts w:ascii="Times New Roman" w:hAnsi="Times New Roman" w:cs="Times New Roman"/>
          <w:color w:val="000000"/>
          <w:sz w:val="22"/>
          <w:szCs w:val="22"/>
        </w:rPr>
      </w:pPr>
    </w:p>
    <w:p w:rsidR="00624650" w:rsidRPr="00D13F71" w:rsidRDefault="00624650" w:rsidP="00DB10F6">
      <w:pPr>
        <w:jc w:val="both"/>
        <w:rPr>
          <w:rFonts w:ascii="Times New Roman" w:hAnsi="Times New Roman" w:cs="Times New Roman"/>
          <w:color w:val="000000"/>
          <w:sz w:val="24"/>
          <w:szCs w:val="24"/>
        </w:rPr>
      </w:pPr>
    </w:p>
    <w:p w:rsidR="00624650" w:rsidRDefault="00624650" w:rsidP="00EE3910">
      <w:pPr>
        <w:spacing w:after="0" w:line="240" w:lineRule="auto"/>
        <w:rPr>
          <w:rFonts w:ascii="Times New Roman" w:hAnsi="Times New Roman" w:cs="Times New Roman"/>
          <w:sz w:val="24"/>
          <w:szCs w:val="24"/>
        </w:rPr>
        <w:sectPr w:rsidR="00624650" w:rsidSect="00624650">
          <w:pgSz w:w="11906" w:h="16838"/>
          <w:pgMar w:top="1077" w:right="624" w:bottom="1077" w:left="1701" w:header="709" w:footer="709" w:gutter="0"/>
          <w:cols w:space="708"/>
          <w:docGrid w:linePitch="360"/>
        </w:sectPr>
      </w:pPr>
    </w:p>
    <w:p w:rsidR="0039277A" w:rsidRPr="00EE3910" w:rsidRDefault="0039277A" w:rsidP="00EE3910">
      <w:pPr>
        <w:spacing w:after="0" w:line="240" w:lineRule="auto"/>
        <w:rPr>
          <w:rFonts w:ascii="Times New Roman" w:hAnsi="Times New Roman" w:cs="Times New Roman"/>
          <w:sz w:val="24"/>
          <w:szCs w:val="24"/>
        </w:rPr>
      </w:pPr>
    </w:p>
    <w:sectPr w:rsidR="0039277A" w:rsidRPr="00EE3910" w:rsidSect="00624650">
      <w:pgSz w:w="16838" w:h="11906" w:orient="landscape"/>
      <w:pgMar w:top="1701" w:right="1077" w:bottom="62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E54" w:rsidRDefault="00973E54" w:rsidP="0009271D">
      <w:pPr>
        <w:spacing w:after="0" w:line="240" w:lineRule="auto"/>
      </w:pPr>
      <w:r>
        <w:separator/>
      </w:r>
    </w:p>
  </w:endnote>
  <w:endnote w:type="continuationSeparator" w:id="0">
    <w:p w:rsidR="00973E54" w:rsidRDefault="00973E54" w:rsidP="000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18" w:rsidRPr="00F74188" w:rsidRDefault="00811F18" w:rsidP="00BB1D2F">
    <w:pPr>
      <w:tabs>
        <w:tab w:val="center" w:pos="4153"/>
        <w:tab w:val="right" w:pos="8306"/>
      </w:tabs>
      <w:ind w:left="1418"/>
      <w:contextualSpacing/>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E54" w:rsidRDefault="00973E54" w:rsidP="0009271D">
      <w:pPr>
        <w:spacing w:after="0" w:line="240" w:lineRule="auto"/>
      </w:pPr>
      <w:r>
        <w:separator/>
      </w:r>
    </w:p>
  </w:footnote>
  <w:footnote w:type="continuationSeparator" w:id="0">
    <w:p w:rsidR="00973E54" w:rsidRDefault="00973E54" w:rsidP="00092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18" w:rsidRPr="001658C4" w:rsidRDefault="00811F18" w:rsidP="00BB1D2F">
    <w:pPr>
      <w:pStyle w:val="aff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18" w:rsidRPr="001658C4" w:rsidRDefault="00811F18" w:rsidP="00BB1D2F">
    <w:pPr>
      <w:pStyle w:val="aff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29EB2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C29425E4"/>
    <w:styleLink w:val="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1296"/>
        </w:tabs>
        <w:ind w:left="1728" w:hanging="432"/>
      </w:pPr>
    </w:lvl>
    <w:lvl w:ilvl="1">
      <w:start w:val="1"/>
      <w:numFmt w:val="none"/>
      <w:suff w:val="nothing"/>
      <w:lvlText w:val=""/>
      <w:lvlJc w:val="left"/>
      <w:pPr>
        <w:tabs>
          <w:tab w:val="num" w:pos="1296"/>
        </w:tabs>
        <w:ind w:left="1296" w:firstLine="0"/>
      </w:pPr>
    </w:lvl>
    <w:lvl w:ilvl="2">
      <w:start w:val="1"/>
      <w:numFmt w:val="none"/>
      <w:suff w:val="nothing"/>
      <w:lvlText w:val=""/>
      <w:lvlJc w:val="left"/>
      <w:pPr>
        <w:tabs>
          <w:tab w:val="num" w:pos="1296"/>
        </w:tabs>
        <w:ind w:left="1296" w:firstLine="0"/>
      </w:pPr>
    </w:lvl>
    <w:lvl w:ilvl="3">
      <w:start w:val="1"/>
      <w:numFmt w:val="none"/>
      <w:suff w:val="nothing"/>
      <w:lvlText w:val=""/>
      <w:lvlJc w:val="left"/>
      <w:pPr>
        <w:tabs>
          <w:tab w:val="num" w:pos="1296"/>
        </w:tabs>
        <w:ind w:left="1296" w:firstLine="0"/>
      </w:pPr>
    </w:lvl>
    <w:lvl w:ilvl="4">
      <w:start w:val="1"/>
      <w:numFmt w:val="none"/>
      <w:suff w:val="nothing"/>
      <w:lvlText w:val=""/>
      <w:lvlJc w:val="left"/>
      <w:pPr>
        <w:tabs>
          <w:tab w:val="num" w:pos="1296"/>
        </w:tabs>
        <w:ind w:left="1296" w:firstLine="0"/>
      </w:pPr>
    </w:lvl>
    <w:lvl w:ilvl="5">
      <w:start w:val="1"/>
      <w:numFmt w:val="none"/>
      <w:suff w:val="nothing"/>
      <w:lvlText w:val=""/>
      <w:lvlJc w:val="left"/>
      <w:pPr>
        <w:tabs>
          <w:tab w:val="num" w:pos="1296"/>
        </w:tabs>
        <w:ind w:left="1296" w:firstLine="0"/>
      </w:pPr>
    </w:lvl>
    <w:lvl w:ilvl="6">
      <w:start w:val="1"/>
      <w:numFmt w:val="none"/>
      <w:suff w:val="nothing"/>
      <w:lvlText w:val=""/>
      <w:lvlJc w:val="left"/>
      <w:pPr>
        <w:tabs>
          <w:tab w:val="num" w:pos="1296"/>
        </w:tabs>
        <w:ind w:left="1296" w:firstLine="0"/>
      </w:pPr>
    </w:lvl>
    <w:lvl w:ilvl="7">
      <w:start w:val="1"/>
      <w:numFmt w:val="none"/>
      <w:suff w:val="nothing"/>
      <w:lvlText w:val=""/>
      <w:lvlJc w:val="left"/>
      <w:pPr>
        <w:tabs>
          <w:tab w:val="num" w:pos="1296"/>
        </w:tabs>
        <w:ind w:left="1296" w:firstLine="0"/>
      </w:pPr>
    </w:lvl>
    <w:lvl w:ilvl="8">
      <w:start w:val="1"/>
      <w:numFmt w:val="none"/>
      <w:suff w:val="nothing"/>
      <w:lvlText w:val=""/>
      <w:lvlJc w:val="left"/>
      <w:pPr>
        <w:tabs>
          <w:tab w:val="num" w:pos="1296"/>
        </w:tabs>
        <w:ind w:left="1296" w:firstLine="0"/>
      </w:pPr>
    </w:lvl>
  </w:abstractNum>
  <w:abstractNum w:abstractNumId="3">
    <w:nsid w:val="00000003"/>
    <w:multiLevelType w:val="singleLevel"/>
    <w:tmpl w:val="00000003"/>
    <w:name w:val="WW8Num6"/>
    <w:lvl w:ilvl="0">
      <w:start w:val="1"/>
      <w:numFmt w:val="decimal"/>
      <w:lvlText w:val="%1."/>
      <w:lvlJc w:val="left"/>
      <w:pPr>
        <w:tabs>
          <w:tab w:val="num" w:pos="0"/>
        </w:tabs>
        <w:ind w:left="1068" w:hanging="360"/>
      </w:pPr>
      <w:rPr>
        <w:rFonts w:hint="default"/>
      </w:rPr>
    </w:lvl>
  </w:abstractNum>
  <w:abstractNum w:abstractNumId="4">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6">
    <w:nsid w:val="02800C68"/>
    <w:multiLevelType w:val="multilevel"/>
    <w:tmpl w:val="D0AE3ECE"/>
    <w:styleLink w:val="ptbTimes12"/>
    <w:lvl w:ilvl="0">
      <w:start w:val="1"/>
      <w:numFmt w:val="decimal"/>
      <w:suff w:val="space"/>
      <w:lvlText w:val="%1"/>
      <w:lvlJc w:val="left"/>
      <w:pPr>
        <w:ind w:left="709" w:firstLine="0"/>
      </w:pPr>
      <w:rPr>
        <w:rFonts w:ascii="Times New Roman" w:hAnsi="Times New Roman" w:hint="default"/>
        <w:b/>
        <w:i w:val="0"/>
        <w:caps/>
        <w:strike w:val="0"/>
        <w:dstrike w:val="0"/>
        <w:vanish w:val="0"/>
        <w:sz w:val="24"/>
        <w:vertAlign w:val="baseline"/>
      </w:rPr>
    </w:lvl>
    <w:lvl w:ilvl="1">
      <w:start w:val="1"/>
      <w:numFmt w:val="decimal"/>
      <w:lvlRestart w:val="0"/>
      <w:suff w:val="space"/>
      <w:lvlText w:val="%1.%2"/>
      <w:lvlJc w:val="left"/>
      <w:pPr>
        <w:ind w:left="709" w:firstLine="0"/>
      </w:pPr>
      <w:rPr>
        <w:rFonts w:ascii="Times New Roman" w:hAnsi="Times New Roman" w:hint="default"/>
        <w:b/>
        <w:i w:val="0"/>
        <w:caps w:val="0"/>
        <w:strike w:val="0"/>
        <w:dstrike w:val="0"/>
        <w:vanish w:val="0"/>
        <w:kern w:val="0"/>
        <w:sz w:val="24"/>
        <w:vertAlign w:val="baseline"/>
      </w:rPr>
    </w:lvl>
    <w:lvl w:ilvl="2">
      <w:start w:val="1"/>
      <w:numFmt w:val="decimal"/>
      <w:suff w:val="space"/>
      <w:lvlText w:val="%1.%2.%3"/>
      <w:lvlJc w:val="left"/>
      <w:pPr>
        <w:ind w:left="709" w:firstLine="0"/>
      </w:pPr>
      <w:rPr>
        <w:rFonts w:ascii="Times New Roman" w:hAnsi="Times New Roman" w:hint="default"/>
        <w:b/>
        <w:i w:val="0"/>
        <w:caps w:val="0"/>
        <w:strike w:val="0"/>
        <w:dstrike w:val="0"/>
        <w:vanish w:val="0"/>
        <w:kern w:val="0"/>
        <w:sz w:val="24"/>
        <w:vertAlign w:val="baseline"/>
      </w:rPr>
    </w:lvl>
    <w:lvl w:ilvl="3">
      <w:start w:val="1"/>
      <w:numFmt w:val="decimal"/>
      <w:suff w:val="space"/>
      <w:lvlText w:val="%1.%2.%3.%4"/>
      <w:lvlJc w:val="left"/>
      <w:pPr>
        <w:ind w:left="709" w:firstLine="0"/>
      </w:pPr>
      <w:rPr>
        <w:rFonts w:ascii="Times New Roman" w:hAnsi="Times New Roman" w:hint="default"/>
        <w:b/>
        <w:i/>
        <w:caps w:val="0"/>
        <w:strike w:val="0"/>
        <w:dstrike w:val="0"/>
        <w:vanish w:val="0"/>
        <w:color w:val="000000"/>
        <w:kern w:val="0"/>
        <w:sz w:val="24"/>
        <w:u w:val="none"/>
        <w:vertAlign w:val="baseline"/>
      </w:rPr>
    </w:lvl>
    <w:lvl w:ilvl="4">
      <w:start w:val="1"/>
      <w:numFmt w:val="none"/>
      <w:suff w:val="space"/>
      <w:lvlText w:val=""/>
      <w:lvlJc w:val="left"/>
      <w:pPr>
        <w:ind w:left="709" w:firstLine="0"/>
      </w:pPr>
      <w:rPr>
        <w:rFonts w:hint="default"/>
      </w:rPr>
    </w:lvl>
    <w:lvl w:ilvl="5">
      <w:start w:val="1"/>
      <w:numFmt w:val="none"/>
      <w:suff w:val="space"/>
      <w:lvlText w:val=""/>
      <w:lvlJc w:val="left"/>
      <w:pPr>
        <w:ind w:left="709" w:firstLine="0"/>
      </w:pPr>
      <w:rPr>
        <w:rFonts w:hint="default"/>
      </w:rPr>
    </w:lvl>
    <w:lvl w:ilvl="6">
      <w:start w:val="1"/>
      <w:numFmt w:val="none"/>
      <w:suff w:val="space"/>
      <w:lvlText w:val=""/>
      <w:lvlJc w:val="left"/>
      <w:pPr>
        <w:ind w:left="709" w:firstLine="0"/>
      </w:pPr>
      <w:rPr>
        <w:rFonts w:hint="default"/>
      </w:rPr>
    </w:lvl>
    <w:lvl w:ilvl="7">
      <w:start w:val="1"/>
      <w:numFmt w:val="none"/>
      <w:suff w:val="space"/>
      <w:lvlText w:val=""/>
      <w:lvlJc w:val="left"/>
      <w:pPr>
        <w:ind w:left="709" w:firstLine="0"/>
      </w:pPr>
      <w:rPr>
        <w:rFonts w:hint="default"/>
      </w:rPr>
    </w:lvl>
    <w:lvl w:ilvl="8">
      <w:start w:val="1"/>
      <w:numFmt w:val="none"/>
      <w:suff w:val="space"/>
      <w:lvlText w:val=""/>
      <w:lvlJc w:val="left"/>
      <w:pPr>
        <w:ind w:left="709" w:firstLine="0"/>
      </w:pPr>
      <w:rPr>
        <w:rFonts w:hint="default"/>
      </w:rPr>
    </w:lvl>
  </w:abstractNum>
  <w:abstractNum w:abstractNumId="7">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0363F9"/>
    <w:multiLevelType w:val="hybridMultilevel"/>
    <w:tmpl w:val="2AAC7B92"/>
    <w:lvl w:ilvl="0" w:tplc="2E248CEE">
      <w:start w:val="1"/>
      <w:numFmt w:val="bullet"/>
      <w:pStyle w:val="a0"/>
      <w:lvlText w:val=""/>
      <w:lvlJc w:val="left"/>
      <w:pPr>
        <w:ind w:left="277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077766"/>
    <w:multiLevelType w:val="hybridMultilevel"/>
    <w:tmpl w:val="F6AA7C94"/>
    <w:styleLink w:val="111111"/>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254"/>
        </w:tabs>
        <w:ind w:left="2254" w:hanging="454"/>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11">
    <w:nsid w:val="0A6A3F7E"/>
    <w:multiLevelType w:val="hybridMultilevel"/>
    <w:tmpl w:val="040C9D7A"/>
    <w:lvl w:ilvl="0" w:tplc="D61CAA60">
      <w:start w:val="1"/>
      <w:numFmt w:val="decimal"/>
      <w:pStyle w:val="NGP0"/>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C971D8B"/>
    <w:multiLevelType w:val="hybridMultilevel"/>
    <w:tmpl w:val="6BAE8DEE"/>
    <w:lvl w:ilvl="0" w:tplc="6B3A3002">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28B7F59"/>
    <w:multiLevelType w:val="multilevel"/>
    <w:tmpl w:val="D94A6CA0"/>
    <w:lvl w:ilvl="0">
      <w:start w:val="1"/>
      <w:numFmt w:val="decimal"/>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pStyle w:val="a3"/>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4">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5">
    <w:nsid w:val="146D4FC1"/>
    <w:multiLevelType w:val="multilevel"/>
    <w:tmpl w:val="04190023"/>
    <w:styleLink w:val="a4"/>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70F4227"/>
    <w:multiLevelType w:val="multilevel"/>
    <w:tmpl w:val="39B8BED0"/>
    <w:styleLink w:val="11111127"/>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530540"/>
    <w:multiLevelType w:val="hybridMultilevel"/>
    <w:tmpl w:val="33C21390"/>
    <w:styleLink w:val="121"/>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C82A14"/>
    <w:multiLevelType w:val="hybridMultilevel"/>
    <w:tmpl w:val="D88E7626"/>
    <w:lvl w:ilvl="0" w:tplc="2CBE0510">
      <w:start w:val="1"/>
      <w:numFmt w:val="russianUpper"/>
      <w:pStyle w:val="a5"/>
      <w:lvlText w:val="Приложение %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20CC684F"/>
    <w:multiLevelType w:val="hybridMultilevel"/>
    <w:tmpl w:val="B6544610"/>
    <w:lvl w:ilvl="0" w:tplc="FFFFFFFF">
      <w:start w:val="1"/>
      <w:numFmt w:val="bullet"/>
      <w:pStyle w:val="a6"/>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21">
    <w:nsid w:val="25E21882"/>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271751A4"/>
    <w:multiLevelType w:val="hybridMultilevel"/>
    <w:tmpl w:val="91A27D20"/>
    <w:lvl w:ilvl="0" w:tplc="911089FC">
      <w:start w:val="1"/>
      <w:numFmt w:val="decimal"/>
      <w:lvlText w:val="%1."/>
      <w:lvlJc w:val="left"/>
      <w:pPr>
        <w:tabs>
          <w:tab w:val="num" w:pos="720"/>
        </w:tabs>
        <w:ind w:left="720" w:hanging="720"/>
      </w:pPr>
      <w:rPr>
        <w:rFonts w:hint="default"/>
      </w:rPr>
    </w:lvl>
    <w:lvl w:ilvl="1" w:tplc="946A4E42">
      <w:start w:val="1"/>
      <w:numFmt w:val="decimal"/>
      <w:lvlText w:val="2.%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4">
    <w:nsid w:val="2A3609A1"/>
    <w:multiLevelType w:val="hybridMultilevel"/>
    <w:tmpl w:val="2C5C34DA"/>
    <w:lvl w:ilvl="0" w:tplc="BFD03F52">
      <w:start w:val="1"/>
      <w:numFmt w:val="decimal"/>
      <w:pStyle w:val="a7"/>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967F9C"/>
    <w:multiLevelType w:val="multilevel"/>
    <w:tmpl w:val="8EC6CE48"/>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6">
    <w:nsid w:val="2D137610"/>
    <w:multiLevelType w:val="hybridMultilevel"/>
    <w:tmpl w:val="35464DC4"/>
    <w:lvl w:ilvl="0" w:tplc="C2467A44">
      <w:start w:val="1"/>
      <w:numFmt w:val="decimal"/>
      <w:pStyle w:val="2"/>
      <w:lvlText w:val="1.%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7">
    <w:nsid w:val="2DBF235E"/>
    <w:multiLevelType w:val="singleLevel"/>
    <w:tmpl w:val="B27EFDFC"/>
    <w:lvl w:ilvl="0">
      <w:start w:val="1"/>
      <w:numFmt w:val="bullet"/>
      <w:pStyle w:val="a8"/>
      <w:lvlText w:val=""/>
      <w:lvlJc w:val="left"/>
      <w:pPr>
        <w:tabs>
          <w:tab w:val="num" w:pos="360"/>
        </w:tabs>
        <w:ind w:left="360" w:hanging="360"/>
      </w:pPr>
      <w:rPr>
        <w:rFonts w:ascii="Symbol" w:hAnsi="Symbol" w:hint="default"/>
      </w:rPr>
    </w:lvl>
  </w:abstractNum>
  <w:abstractNum w:abstractNumId="28">
    <w:nsid w:val="2DFA0D39"/>
    <w:multiLevelType w:val="hybridMultilevel"/>
    <w:tmpl w:val="3A16BE88"/>
    <w:lvl w:ilvl="0" w:tplc="09100DEE">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95"/>
        </w:tabs>
        <w:ind w:left="1495"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E9545FC"/>
    <w:multiLevelType w:val="hybridMultilevel"/>
    <w:tmpl w:val="ABBE1FC2"/>
    <w:lvl w:ilvl="0" w:tplc="48DCA156">
      <w:start w:val="1"/>
      <w:numFmt w:val="decimal"/>
      <w:pStyle w:val="a9"/>
      <w:lvlText w:val="[%1]"/>
      <w:lvlJc w:val="left"/>
      <w:pPr>
        <w:tabs>
          <w:tab w:val="num" w:pos="567"/>
        </w:tabs>
        <w:ind w:left="0" w:firstLine="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2F050B79"/>
    <w:multiLevelType w:val="hybridMultilevel"/>
    <w:tmpl w:val="7E502D92"/>
    <w:lvl w:ilvl="0" w:tplc="C2EC52CE">
      <w:start w:val="1"/>
      <w:numFmt w:val="bullet"/>
      <w:pStyle w:val="aa"/>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F4D50F2"/>
    <w:multiLevelType w:val="multilevel"/>
    <w:tmpl w:val="413ADFFE"/>
    <w:styleLink w:val="ab"/>
    <w:lvl w:ilvl="0">
      <w:start w:val="1"/>
      <w:numFmt w:val="bullet"/>
      <w:pStyle w:val="ac"/>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34">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2773A76"/>
    <w:multiLevelType w:val="hybridMultilevel"/>
    <w:tmpl w:val="6830950C"/>
    <w:lvl w:ilvl="0" w:tplc="E0640864">
      <w:start w:val="1"/>
      <w:numFmt w:val="decimal"/>
      <w:pStyle w:val="ad"/>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6">
    <w:nsid w:val="33032A82"/>
    <w:multiLevelType w:val="hybridMultilevel"/>
    <w:tmpl w:val="8796F06A"/>
    <w:styleLink w:val="10"/>
    <w:lvl w:ilvl="0" w:tplc="7D78EB2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7">
    <w:nsid w:val="33E047AB"/>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36680385"/>
    <w:multiLevelType w:val="multilevel"/>
    <w:tmpl w:val="28FE1A2A"/>
    <w:lvl w:ilvl="0">
      <w:start w:val="1"/>
      <w:numFmt w:val="decimal"/>
      <w:pStyle w:val="ae"/>
      <w:lvlText w:val="%1."/>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pStyle w:val="NOM"/>
      <w:lvlText w:val="%1.%2."/>
      <w:lvlJc w:val="left"/>
      <w:pPr>
        <w:tabs>
          <w:tab w:val="num" w:pos="1539"/>
        </w:tabs>
        <w:ind w:left="1539" w:firstLine="0"/>
      </w:pPr>
      <w:rPr>
        <w:rFonts w:ascii="Times New Roman" w:hAnsi="Times New Roman" w:cs="Times New Roman" w:hint="default"/>
        <w:b/>
        <w:bCs/>
        <w:i w:val="0"/>
        <w:iCs w:val="0"/>
        <w:caps w:val="0"/>
        <w:smallCaps w:val="0"/>
        <w:strike w:val="0"/>
        <w:dstrike w:val="0"/>
        <w:outline w:val="0"/>
        <w:shadow w:val="0"/>
        <w:emboss w:val="0"/>
        <w:imprint w:val="0"/>
        <w:noProof w:val="0"/>
        <w:snapToGrid w:val="0"/>
        <w:vanish w:val="0"/>
        <w:color w:val="auto"/>
        <w:spacing w:val="0"/>
        <w:w w:val="100"/>
        <w:kern w:val="0"/>
        <w:position w:val="0"/>
        <w:sz w:val="24"/>
        <w:szCs w:val="0"/>
        <w:u w:val="none"/>
        <w:effect w:val="none"/>
        <w:vertAlign w:val="baseline"/>
        <w:em w:val="none"/>
      </w:rPr>
    </w:lvl>
    <w:lvl w:ilvl="2">
      <w:numFmt w:val="decimal"/>
      <w:pStyle w:val="N"/>
      <w:lvlText w:val="%1.%2.%3."/>
      <w:lvlJc w:val="left"/>
      <w:pPr>
        <w:tabs>
          <w:tab w:val="num" w:pos="1461"/>
        </w:tabs>
        <w:ind w:left="1245"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9">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40">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41">
    <w:nsid w:val="39AB074C"/>
    <w:multiLevelType w:val="hybridMultilevel"/>
    <w:tmpl w:val="AFBAEF12"/>
    <w:styleLink w:val="58"/>
    <w:lvl w:ilvl="0" w:tplc="3E6C2CB4">
      <w:start w:val="1"/>
      <w:numFmt w:val="bullet"/>
      <w:pStyle w:val="2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2">
    <w:nsid w:val="3CA53BDF"/>
    <w:multiLevelType w:val="hybridMultilevel"/>
    <w:tmpl w:val="3CF84A56"/>
    <w:styleLink w:val="13"/>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1953C47"/>
    <w:multiLevelType w:val="hybridMultilevel"/>
    <w:tmpl w:val="FCD0746C"/>
    <w:styleLink w:val="1121"/>
    <w:lvl w:ilvl="0" w:tplc="461CF126">
      <w:start w:val="1"/>
      <w:numFmt w:val="decimal"/>
      <w:suff w:val="nothing"/>
      <w:lvlText w:val="Таблица %1 - "/>
      <w:lvlJc w:val="left"/>
      <w:pPr>
        <w:ind w:left="51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4">
    <w:nsid w:val="45B917AD"/>
    <w:multiLevelType w:val="hybridMultilevel"/>
    <w:tmpl w:val="8A2C2834"/>
    <w:lvl w:ilvl="0" w:tplc="D610BE00">
      <w:start w:val="1"/>
      <w:numFmt w:val="decimal"/>
      <w:pStyle w:val="af"/>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6125F5F"/>
    <w:multiLevelType w:val="multilevel"/>
    <w:tmpl w:val="15966A96"/>
    <w:styleLink w:val="1111119"/>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6AD1D0A"/>
    <w:multiLevelType w:val="multilevel"/>
    <w:tmpl w:val="FF482E9E"/>
    <w:styleLink w:val="sys1"/>
    <w:lvl w:ilvl="0">
      <w:start w:val="1"/>
      <w:numFmt w:val="bullet"/>
      <w:pStyle w:val="ptb"/>
      <w:suff w:val="space"/>
      <w:lvlText w:val=""/>
      <w:lvlJc w:val="left"/>
      <w:pPr>
        <w:ind w:left="397" w:firstLine="312"/>
      </w:pPr>
      <w:rPr>
        <w:rFonts w:ascii="Symbol" w:hAnsi="Symbol" w:hint="default"/>
        <w:sz w:val="24"/>
      </w:rPr>
    </w:lvl>
    <w:lvl w:ilvl="1">
      <w:start w:val="1"/>
      <w:numFmt w:val="bullet"/>
      <w:suff w:val="space"/>
      <w:lvlText w:val=""/>
      <w:lvlJc w:val="left"/>
      <w:pPr>
        <w:ind w:left="397" w:firstLine="312"/>
      </w:pPr>
      <w:rPr>
        <w:rFonts w:ascii="Symbol" w:hAnsi="Symbol" w:hint="default"/>
      </w:rPr>
    </w:lvl>
    <w:lvl w:ilvl="2">
      <w:start w:val="1"/>
      <w:numFmt w:val="bullet"/>
      <w:suff w:val="space"/>
      <w:lvlText w:val=""/>
      <w:lvlJc w:val="left"/>
      <w:pPr>
        <w:ind w:left="397" w:firstLine="312"/>
      </w:pPr>
      <w:rPr>
        <w:rFonts w:ascii="Symbol" w:hAnsi="Symbol" w:hint="default"/>
      </w:rPr>
    </w:lvl>
    <w:lvl w:ilvl="3">
      <w:start w:val="1"/>
      <w:numFmt w:val="bullet"/>
      <w:suff w:val="space"/>
      <w:lvlText w:val=""/>
      <w:lvlJc w:val="left"/>
      <w:pPr>
        <w:ind w:left="397" w:firstLine="312"/>
      </w:pPr>
      <w:rPr>
        <w:rFonts w:ascii="Symbol" w:hAnsi="Symbol" w:hint="default"/>
      </w:rPr>
    </w:lvl>
    <w:lvl w:ilvl="4">
      <w:start w:val="1"/>
      <w:numFmt w:val="bullet"/>
      <w:suff w:val="space"/>
      <w:lvlText w:val=""/>
      <w:lvlJc w:val="left"/>
      <w:pPr>
        <w:ind w:left="397" w:firstLine="312"/>
      </w:pPr>
      <w:rPr>
        <w:rFonts w:ascii="Symbol" w:hAnsi="Symbol" w:hint="default"/>
      </w:rPr>
    </w:lvl>
    <w:lvl w:ilvl="5">
      <w:start w:val="1"/>
      <w:numFmt w:val="bullet"/>
      <w:suff w:val="space"/>
      <w:lvlText w:val=""/>
      <w:lvlJc w:val="left"/>
      <w:pPr>
        <w:ind w:left="397" w:firstLine="312"/>
      </w:pPr>
      <w:rPr>
        <w:rFonts w:ascii="Symbol" w:hAnsi="Symbol" w:hint="default"/>
      </w:rPr>
    </w:lvl>
    <w:lvl w:ilvl="6">
      <w:start w:val="1"/>
      <w:numFmt w:val="bullet"/>
      <w:suff w:val="space"/>
      <w:lvlText w:val=""/>
      <w:lvlJc w:val="left"/>
      <w:pPr>
        <w:ind w:left="397" w:firstLine="312"/>
      </w:pPr>
      <w:rPr>
        <w:rFonts w:ascii="Symbol" w:hAnsi="Symbol" w:hint="default"/>
      </w:rPr>
    </w:lvl>
    <w:lvl w:ilvl="7">
      <w:start w:val="1"/>
      <w:numFmt w:val="bullet"/>
      <w:suff w:val="space"/>
      <w:lvlText w:val=""/>
      <w:lvlJc w:val="left"/>
      <w:pPr>
        <w:ind w:left="397" w:firstLine="312"/>
      </w:pPr>
      <w:rPr>
        <w:rFonts w:ascii="Symbol" w:hAnsi="Symbol" w:hint="default"/>
      </w:rPr>
    </w:lvl>
    <w:lvl w:ilvl="8">
      <w:start w:val="1"/>
      <w:numFmt w:val="bullet"/>
      <w:suff w:val="space"/>
      <w:lvlText w:val=""/>
      <w:lvlJc w:val="left"/>
      <w:pPr>
        <w:ind w:left="397" w:firstLine="312"/>
      </w:pPr>
      <w:rPr>
        <w:rFonts w:ascii="Symbol" w:hAnsi="Symbol" w:hint="default"/>
      </w:rPr>
    </w:lvl>
  </w:abstractNum>
  <w:abstractNum w:abstractNumId="47">
    <w:nsid w:val="495804B6"/>
    <w:multiLevelType w:val="multilevel"/>
    <w:tmpl w:val="ABDA7D82"/>
    <w:styleLink w:val="115"/>
    <w:lvl w:ilvl="0">
      <w:start w:val="1"/>
      <w:numFmt w:val="decimal"/>
      <w:suff w:val="space"/>
      <w:lvlText w:val="%1."/>
      <w:lvlJc w:val="left"/>
      <w:pPr>
        <w:ind w:left="2421" w:hanging="360"/>
      </w:pPr>
      <w:rPr>
        <w:rFonts w:hint="default"/>
        <w:sz w:val="24"/>
        <w:szCs w:val="24"/>
      </w:rPr>
    </w:lvl>
    <w:lvl w:ilvl="1">
      <w:start w:val="1"/>
      <w:numFmt w:val="decimal"/>
      <w:isLgl/>
      <w:suff w:val="space"/>
      <w:lvlText w:val="%1.%2."/>
      <w:lvlJc w:val="left"/>
      <w:pPr>
        <w:ind w:left="2345" w:hanging="360"/>
      </w:pPr>
      <w:rPr>
        <w:rFonts w:hint="default"/>
        <w:color w:val="000000"/>
        <w:sz w:val="24"/>
      </w:rPr>
    </w:lvl>
    <w:lvl w:ilvl="2">
      <w:start w:val="1"/>
      <w:numFmt w:val="decimal"/>
      <w:isLgl/>
      <w:lvlText w:val="%1.%2.%3."/>
      <w:lvlJc w:val="left"/>
      <w:pPr>
        <w:ind w:left="2781" w:hanging="720"/>
      </w:pPr>
      <w:rPr>
        <w:rFonts w:hint="default"/>
        <w:color w:val="000000"/>
        <w:sz w:val="24"/>
      </w:rPr>
    </w:lvl>
    <w:lvl w:ilvl="3">
      <w:start w:val="1"/>
      <w:numFmt w:val="decimal"/>
      <w:isLgl/>
      <w:lvlText w:val="%1.%2.%3.%4."/>
      <w:lvlJc w:val="left"/>
      <w:pPr>
        <w:ind w:left="2781" w:hanging="720"/>
      </w:pPr>
      <w:rPr>
        <w:rFonts w:hint="default"/>
        <w:color w:val="000000"/>
        <w:sz w:val="24"/>
      </w:rPr>
    </w:lvl>
    <w:lvl w:ilvl="4">
      <w:start w:val="1"/>
      <w:numFmt w:val="decimal"/>
      <w:isLgl/>
      <w:lvlText w:val="%1.%2.%3.%4.%5."/>
      <w:lvlJc w:val="left"/>
      <w:pPr>
        <w:ind w:left="3141" w:hanging="1080"/>
      </w:pPr>
      <w:rPr>
        <w:rFonts w:hint="default"/>
        <w:color w:val="000000"/>
        <w:sz w:val="24"/>
      </w:rPr>
    </w:lvl>
    <w:lvl w:ilvl="5">
      <w:start w:val="1"/>
      <w:numFmt w:val="decimal"/>
      <w:isLgl/>
      <w:lvlText w:val="%1.%2.%3.%4.%5.%6."/>
      <w:lvlJc w:val="left"/>
      <w:pPr>
        <w:ind w:left="3141" w:hanging="1080"/>
      </w:pPr>
      <w:rPr>
        <w:rFonts w:hint="default"/>
        <w:color w:val="000000"/>
        <w:sz w:val="24"/>
      </w:rPr>
    </w:lvl>
    <w:lvl w:ilvl="6">
      <w:start w:val="1"/>
      <w:numFmt w:val="decimal"/>
      <w:isLgl/>
      <w:lvlText w:val="%1.%2.%3.%4.%5.%6.%7."/>
      <w:lvlJc w:val="left"/>
      <w:pPr>
        <w:ind w:left="3141" w:hanging="1080"/>
      </w:pPr>
      <w:rPr>
        <w:rFonts w:hint="default"/>
        <w:color w:val="000000"/>
        <w:sz w:val="24"/>
      </w:rPr>
    </w:lvl>
    <w:lvl w:ilvl="7">
      <w:start w:val="1"/>
      <w:numFmt w:val="decimal"/>
      <w:isLgl/>
      <w:lvlText w:val="%1.%2.%3.%4.%5.%6.%7.%8."/>
      <w:lvlJc w:val="left"/>
      <w:pPr>
        <w:ind w:left="3501" w:hanging="1440"/>
      </w:pPr>
      <w:rPr>
        <w:rFonts w:hint="default"/>
        <w:color w:val="000000"/>
        <w:sz w:val="24"/>
      </w:rPr>
    </w:lvl>
    <w:lvl w:ilvl="8">
      <w:start w:val="1"/>
      <w:numFmt w:val="decimal"/>
      <w:isLgl/>
      <w:lvlText w:val="%1.%2.%3.%4.%5.%6.%7.%8.%9."/>
      <w:lvlJc w:val="left"/>
      <w:pPr>
        <w:ind w:left="3501" w:hanging="1440"/>
      </w:pPr>
      <w:rPr>
        <w:rFonts w:hint="default"/>
        <w:color w:val="000000"/>
        <w:sz w:val="24"/>
      </w:rPr>
    </w:lvl>
  </w:abstractNum>
  <w:abstractNum w:abstractNumId="48">
    <w:nsid w:val="4A074274"/>
    <w:multiLevelType w:val="multilevel"/>
    <w:tmpl w:val="468019D4"/>
    <w:styleLink w:val="282"/>
    <w:lvl w:ilvl="0">
      <w:start w:val="1"/>
      <w:numFmt w:val="decimal"/>
      <w:suff w:val="space"/>
      <w:lvlText w:val="%1"/>
      <w:lvlJc w:val="left"/>
      <w:pPr>
        <w:ind w:left="1038" w:hanging="360"/>
      </w:pPr>
      <w:rPr>
        <w:rFonts w:hint="default"/>
        <w:b w:val="0"/>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4BA363E2"/>
    <w:multiLevelType w:val="hybridMultilevel"/>
    <w:tmpl w:val="B55E75C2"/>
    <w:styleLink w:val="12"/>
    <w:lvl w:ilvl="0" w:tplc="EFB6A9C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50">
    <w:nsid w:val="4CFC2DB5"/>
    <w:multiLevelType w:val="hybridMultilevel"/>
    <w:tmpl w:val="5B3451E4"/>
    <w:lvl w:ilvl="0" w:tplc="E9D29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D5D345D"/>
    <w:multiLevelType w:val="hybridMultilevel"/>
    <w:tmpl w:val="565675C0"/>
    <w:lvl w:ilvl="0" w:tplc="709A6804">
      <w:start w:val="1"/>
      <w:numFmt w:val="decimal"/>
      <w:pStyle w:val="20"/>
      <w:lvlText w:val="2.%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0342FF1"/>
    <w:multiLevelType w:val="multilevel"/>
    <w:tmpl w:val="5FF00F3E"/>
    <w:styleLink w:val="--"/>
    <w:lvl w:ilvl="0">
      <w:start w:val="1"/>
      <w:numFmt w:val="decimal"/>
      <w:suff w:val="space"/>
      <w:lvlText w:val="%1"/>
      <w:lvlJc w:val="left"/>
      <w:pPr>
        <w:ind w:left="0" w:firstLine="851"/>
      </w:pPr>
      <w:rPr>
        <w:rFonts w:ascii="Arial" w:hAnsi="Arial" w:hint="default"/>
        <w:b w:val="0"/>
        <w:i w:val="0"/>
        <w:caps w:val="0"/>
        <w:smallCaps w:val="0"/>
        <w:strike w:val="0"/>
        <w:dstrike w:val="0"/>
        <w:vanish w:val="0"/>
        <w:color w:val="auto"/>
        <w:spacing w:val="0"/>
        <w:w w:val="100"/>
        <w:kern w:val="0"/>
        <w:sz w:val="24"/>
        <w:u w:val="none"/>
        <w:vertAlign w:val="baseline"/>
      </w:rPr>
    </w:lvl>
    <w:lvl w:ilvl="1">
      <w:start w:val="1"/>
      <w:numFmt w:val="none"/>
      <w:suff w:val="nothing"/>
      <w:lvlText w:val="используйте 1 уровень"/>
      <w:lvlJc w:val="left"/>
      <w:pPr>
        <w:ind w:left="0" w:firstLine="0"/>
      </w:pPr>
      <w:rPr>
        <w:rFonts w:hint="default"/>
      </w:rPr>
    </w:lvl>
    <w:lvl w:ilvl="2">
      <w:start w:val="1"/>
      <w:numFmt w:val="none"/>
      <w:suff w:val="nothing"/>
      <w:lvlText w:val="используйте 1 уровень"/>
      <w:lvlJc w:val="left"/>
      <w:pPr>
        <w:ind w:left="0" w:firstLine="0"/>
      </w:pPr>
      <w:rPr>
        <w:rFonts w:hint="default"/>
      </w:rPr>
    </w:lvl>
    <w:lvl w:ilvl="3">
      <w:start w:val="1"/>
      <w:numFmt w:val="none"/>
      <w:suff w:val="nothing"/>
      <w:lvlText w:val="используйте 1 уровень"/>
      <w:lvlJc w:val="left"/>
      <w:pPr>
        <w:ind w:left="0" w:firstLine="0"/>
      </w:pPr>
      <w:rPr>
        <w:rFonts w:hint="default"/>
      </w:rPr>
    </w:lvl>
    <w:lvl w:ilvl="4">
      <w:start w:val="1"/>
      <w:numFmt w:val="none"/>
      <w:suff w:val="nothing"/>
      <w:lvlText w:val="используйте 1 уровень"/>
      <w:lvlJc w:val="left"/>
      <w:pPr>
        <w:ind w:left="0" w:firstLine="0"/>
      </w:pPr>
      <w:rPr>
        <w:rFonts w:hint="default"/>
      </w:rPr>
    </w:lvl>
    <w:lvl w:ilvl="5">
      <w:start w:val="1"/>
      <w:numFmt w:val="none"/>
      <w:suff w:val="nothing"/>
      <w:lvlText w:val="используйте 1 уровень"/>
      <w:lvlJc w:val="left"/>
      <w:pPr>
        <w:ind w:left="0" w:firstLine="0"/>
      </w:pPr>
      <w:rPr>
        <w:rFonts w:hint="default"/>
      </w:rPr>
    </w:lvl>
    <w:lvl w:ilvl="6">
      <w:start w:val="1"/>
      <w:numFmt w:val="none"/>
      <w:suff w:val="nothing"/>
      <w:lvlText w:val="используйте 1 уровень"/>
      <w:lvlJc w:val="left"/>
      <w:pPr>
        <w:ind w:left="0" w:firstLine="0"/>
      </w:pPr>
      <w:rPr>
        <w:rFonts w:hint="default"/>
      </w:rPr>
    </w:lvl>
    <w:lvl w:ilvl="7">
      <w:start w:val="1"/>
      <w:numFmt w:val="none"/>
      <w:suff w:val="nothing"/>
      <w:lvlText w:val="используйте 1 уровень"/>
      <w:lvlJc w:val="left"/>
      <w:pPr>
        <w:ind w:left="0" w:firstLine="0"/>
      </w:pPr>
      <w:rPr>
        <w:rFonts w:hint="default"/>
      </w:rPr>
    </w:lvl>
    <w:lvl w:ilvl="8">
      <w:start w:val="1"/>
      <w:numFmt w:val="none"/>
      <w:suff w:val="nothing"/>
      <w:lvlText w:val="используйте 1 уровень"/>
      <w:lvlJc w:val="left"/>
      <w:pPr>
        <w:ind w:left="0" w:firstLine="0"/>
      </w:pPr>
      <w:rPr>
        <w:rFonts w:hint="default"/>
      </w:rPr>
    </w:lvl>
  </w:abstractNum>
  <w:abstractNum w:abstractNumId="54">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5">
    <w:nsid w:val="53A410C5"/>
    <w:multiLevelType w:val="hybridMultilevel"/>
    <w:tmpl w:val="1CA405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55E61DC1"/>
    <w:multiLevelType w:val="hybridMultilevel"/>
    <w:tmpl w:val="CEC4AA4A"/>
    <w:lvl w:ilvl="0" w:tplc="3F5ABE36">
      <w:start w:val="1"/>
      <w:numFmt w:val="bullet"/>
      <w:pStyle w:val="af0"/>
      <w:lvlText w:val="−"/>
      <w:lvlJc w:val="left"/>
      <w:pPr>
        <w:tabs>
          <w:tab w:val="num" w:pos="1308"/>
        </w:tabs>
        <w:ind w:left="130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62920DC"/>
    <w:multiLevelType w:val="multilevel"/>
    <w:tmpl w:val="09C08DB4"/>
    <w:styleLink w:val="-"/>
    <w:lvl w:ilvl="0">
      <w:start w:val="1"/>
      <w:numFmt w:val="bullet"/>
      <w:suff w:val="space"/>
      <w:lvlText w:val="-"/>
      <w:lvlJc w:val="left"/>
      <w:pPr>
        <w:ind w:left="0" w:firstLine="851"/>
      </w:pPr>
      <w:rPr>
        <w:rFonts w:ascii="Arial" w:hAnsi="Arial" w:hint="default"/>
        <w:b w:val="0"/>
        <w:i w:val="0"/>
        <w:caps w:val="0"/>
        <w:smallCaps w:val="0"/>
        <w:strike w:val="0"/>
        <w:dstrike w:val="0"/>
        <w:vanish w:val="0"/>
        <w:color w:val="auto"/>
        <w:spacing w:val="0"/>
        <w:w w:val="100"/>
        <w:kern w:val="0"/>
        <w:position w:val="0"/>
        <w:sz w:val="24"/>
        <w:u w:val="none"/>
        <w:vertAlign w:val="baseline"/>
      </w:rPr>
    </w:lvl>
    <w:lvl w:ilvl="1">
      <w:start w:val="1"/>
      <w:numFmt w:val="russianLower"/>
      <w:suff w:val="space"/>
      <w:lvlText w:val="%2)"/>
      <w:lvlJc w:val="left"/>
      <w:pPr>
        <w:ind w:left="0" w:firstLine="1418"/>
      </w:pPr>
      <w:rPr>
        <w:rFonts w:ascii="Arial" w:hAnsi="Arial" w:hint="default"/>
        <w:b w:val="0"/>
        <w:i w:val="0"/>
        <w:caps w:val="0"/>
        <w:strike w:val="0"/>
        <w:dstrike w:val="0"/>
        <w:vanish w:val="0"/>
        <w:color w:val="auto"/>
        <w:spacing w:val="0"/>
        <w:w w:val="100"/>
        <w:kern w:val="0"/>
        <w:position w:val="0"/>
        <w:sz w:val="24"/>
        <w:u w:val="none"/>
        <w:vertAlign w:val="baseline"/>
      </w:rPr>
    </w:lvl>
    <w:lvl w:ilvl="2">
      <w:start w:val="1"/>
      <w:numFmt w:val="decimal"/>
      <w:suff w:val="space"/>
      <w:lvlText w:val="%3)"/>
      <w:lvlJc w:val="left"/>
      <w:pPr>
        <w:ind w:left="0" w:firstLine="1985"/>
      </w:pPr>
      <w:rPr>
        <w:rFonts w:ascii="Arial" w:hAnsi="Arial" w:hint="default"/>
        <w:b w:val="0"/>
        <w:i w:val="0"/>
        <w:caps w:val="0"/>
        <w:strike w:val="0"/>
        <w:dstrike w:val="0"/>
        <w:vanish w:val="0"/>
        <w:spacing w:val="0"/>
        <w:w w:val="100"/>
        <w:kern w:val="0"/>
        <w:position w:val="0"/>
        <w:sz w:val="24"/>
        <w:vertAlign w:val="baseline"/>
      </w:rPr>
    </w:lvl>
    <w:lvl w:ilvl="3">
      <w:start w:val="1"/>
      <w:numFmt w:val="none"/>
      <w:suff w:val="nothing"/>
      <w:lvlText w:val="используйте 1-3 уровни"/>
      <w:lvlJc w:val="left"/>
      <w:pPr>
        <w:ind w:left="0" w:firstLine="0"/>
      </w:pPr>
      <w:rPr>
        <w:rFonts w:hint="default"/>
      </w:rPr>
    </w:lvl>
    <w:lvl w:ilvl="4">
      <w:start w:val="1"/>
      <w:numFmt w:val="none"/>
      <w:suff w:val="nothing"/>
      <w:lvlText w:val="используйте 1-3 уровни"/>
      <w:lvlJc w:val="left"/>
      <w:pPr>
        <w:ind w:left="0" w:firstLine="0"/>
      </w:pPr>
      <w:rPr>
        <w:rFonts w:hint="default"/>
      </w:rPr>
    </w:lvl>
    <w:lvl w:ilvl="5">
      <w:start w:val="1"/>
      <w:numFmt w:val="none"/>
      <w:suff w:val="nothing"/>
      <w:lvlText w:val="используйте 1-3 уровни"/>
      <w:lvlJc w:val="left"/>
      <w:pPr>
        <w:ind w:left="0" w:firstLine="0"/>
      </w:pPr>
      <w:rPr>
        <w:rFonts w:hint="default"/>
      </w:rPr>
    </w:lvl>
    <w:lvl w:ilvl="6">
      <w:start w:val="1"/>
      <w:numFmt w:val="none"/>
      <w:suff w:val="nothing"/>
      <w:lvlText w:val="используйте 1-3 уровни"/>
      <w:lvlJc w:val="left"/>
      <w:pPr>
        <w:ind w:left="0" w:firstLine="0"/>
      </w:pPr>
      <w:rPr>
        <w:rFonts w:hint="default"/>
      </w:rPr>
    </w:lvl>
    <w:lvl w:ilvl="7">
      <w:start w:val="1"/>
      <w:numFmt w:val="none"/>
      <w:suff w:val="nothing"/>
      <w:lvlText w:val="используйте 1-3 уровни"/>
      <w:lvlJc w:val="left"/>
      <w:pPr>
        <w:ind w:left="0" w:firstLine="0"/>
      </w:pPr>
      <w:rPr>
        <w:rFonts w:hint="default"/>
      </w:rPr>
    </w:lvl>
    <w:lvl w:ilvl="8">
      <w:start w:val="1"/>
      <w:numFmt w:val="none"/>
      <w:suff w:val="nothing"/>
      <w:lvlText w:val="используйте 1-3 уровни"/>
      <w:lvlJc w:val="left"/>
      <w:pPr>
        <w:ind w:left="0" w:firstLine="0"/>
      </w:pPr>
      <w:rPr>
        <w:rFonts w:hint="default"/>
      </w:rPr>
    </w:lvl>
  </w:abstractNum>
  <w:abstractNum w:abstractNumId="58">
    <w:nsid w:val="589E73DF"/>
    <w:multiLevelType w:val="multilevel"/>
    <w:tmpl w:val="7946FCB8"/>
    <w:lvl w:ilvl="0">
      <w:start w:val="1"/>
      <w:numFmt w:val="decimal"/>
      <w:lvlText w:val="%1."/>
      <w:lvlJc w:val="left"/>
      <w:pPr>
        <w:ind w:left="360" w:hanging="360"/>
      </w:pPr>
    </w:lvl>
    <w:lvl w:ilvl="1">
      <w:start w:val="1"/>
      <w:numFmt w:val="decimal"/>
      <w:pStyle w:val="af1"/>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5C2E2725"/>
    <w:multiLevelType w:val="hybridMultilevel"/>
    <w:tmpl w:val="87264AB2"/>
    <w:styleLink w:val="120"/>
    <w:lvl w:ilvl="0" w:tplc="8EAA904E">
      <w:start w:val="1"/>
      <w:numFmt w:val="decimal"/>
      <w:lvlText w:val="%1"/>
      <w:lvlJc w:val="left"/>
      <w:pPr>
        <w:ind w:left="1211" w:hanging="360"/>
      </w:pPr>
      <w:rPr>
        <w:rFonts w:ascii="Times New Roman" w:hAnsi="Times New Roman" w:hint="default"/>
        <w:b w:val="0"/>
        <w:i w:val="0"/>
        <w:vanish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5E566271"/>
    <w:multiLevelType w:val="multilevel"/>
    <w:tmpl w:val="C64ABCB4"/>
    <w:styleLink w:val="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620E6D42"/>
    <w:multiLevelType w:val="multilevel"/>
    <w:tmpl w:val="861A33B4"/>
    <w:styleLink w:val="af2"/>
    <w:lvl w:ilvl="0">
      <w:start w:val="9"/>
      <w:numFmt w:val="russianUpper"/>
      <w:lvlText w:val="Приложение %1."/>
      <w:lvlJc w:val="center"/>
      <w:pPr>
        <w:tabs>
          <w:tab w:val="num" w:pos="720"/>
        </w:tabs>
        <w:ind w:left="1440" w:hanging="360"/>
      </w:pPr>
      <w:rPr>
        <w:rFonts w:hint="default"/>
        <w:b/>
        <w:i w:val="0"/>
      </w:rPr>
    </w:lvl>
    <w:lvl w:ilvl="1">
      <w:start w:val="1"/>
      <w:numFmt w:val="decimal"/>
      <w:lvlText w:val="Приложение %1%2."/>
      <w:lvlJc w:val="center"/>
      <w:pPr>
        <w:tabs>
          <w:tab w:val="num" w:pos="2160"/>
        </w:tabs>
        <w:ind w:left="2160" w:hanging="1026"/>
      </w:pPr>
      <w:rPr>
        <w:rFonts w:hint="default"/>
        <w:b/>
        <w:i w:val="0"/>
      </w:rPr>
    </w:lvl>
    <w:lvl w:ilvl="2">
      <w:start w:val="1"/>
      <w:numFmt w:val="decimal"/>
      <w:lvlText w:val="Приложение %1%2.%3."/>
      <w:lvlJc w:val="center"/>
      <w:pPr>
        <w:tabs>
          <w:tab w:val="num" w:pos="2880"/>
        </w:tabs>
        <w:ind w:left="2880" w:hanging="1746"/>
      </w:pPr>
      <w:rPr>
        <w:rFonts w:hint="default"/>
        <w:b/>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2">
    <w:nsid w:val="62952D47"/>
    <w:multiLevelType w:val="hybridMultilevel"/>
    <w:tmpl w:val="78D28360"/>
    <w:lvl w:ilvl="0" w:tplc="FFFFFFFF">
      <w:start w:val="1"/>
      <w:numFmt w:val="bullet"/>
      <w:pStyle w:val="-0"/>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634214A0"/>
    <w:multiLevelType w:val="hybridMultilevel"/>
    <w:tmpl w:val="9EC44546"/>
    <w:lvl w:ilvl="0" w:tplc="7200D38E">
      <w:start w:val="1"/>
      <w:numFmt w:val="bullet"/>
      <w:pStyle w:val="af3"/>
      <w:lvlText w:val="-"/>
      <w:lvlJc w:val="left"/>
      <w:pPr>
        <w:tabs>
          <w:tab w:val="num" w:pos="993"/>
        </w:tabs>
        <w:ind w:left="993" w:firstLine="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4">
    <w:nsid w:val="63521A0D"/>
    <w:multiLevelType w:val="hybridMultilevel"/>
    <w:tmpl w:val="406281FA"/>
    <w:styleLink w:val="6"/>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3F50674"/>
    <w:multiLevelType w:val="hybridMultilevel"/>
    <w:tmpl w:val="B4F834F6"/>
    <w:lvl w:ilvl="0" w:tplc="2474B86C">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nsid w:val="6965286A"/>
    <w:multiLevelType w:val="hybridMultilevel"/>
    <w:tmpl w:val="2B667714"/>
    <w:lvl w:ilvl="0" w:tplc="FC1EC620">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nsid w:val="6B7A04A8"/>
    <w:multiLevelType w:val="hybridMultilevel"/>
    <w:tmpl w:val="A70E4852"/>
    <w:lvl w:ilvl="0" w:tplc="2CA076B0">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BA9754B"/>
    <w:multiLevelType w:val="hybridMultilevel"/>
    <w:tmpl w:val="136A20B8"/>
    <w:styleLink w:val="1111112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C763FBA"/>
    <w:multiLevelType w:val="multilevel"/>
    <w:tmpl w:val="FF482E9E"/>
    <w:numStyleLink w:val="sys1"/>
  </w:abstractNum>
  <w:abstractNum w:abstractNumId="70">
    <w:nsid w:val="722F4CE6"/>
    <w:multiLevelType w:val="hybridMultilevel"/>
    <w:tmpl w:val="2CCE55B6"/>
    <w:styleLink w:val="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4E70895"/>
    <w:multiLevelType w:val="hybridMultilevel"/>
    <w:tmpl w:val="4262F958"/>
    <w:lvl w:ilvl="0" w:tplc="FFFFFFFF">
      <w:start w:val="1"/>
      <w:numFmt w:val="bullet"/>
      <w:pStyle w:val="40"/>
      <w:lvlText w:val="–"/>
      <w:lvlJc w:val="left"/>
      <w:pPr>
        <w:tabs>
          <w:tab w:val="num" w:pos="567"/>
        </w:tabs>
        <w:ind w:left="0" w:firstLine="851"/>
      </w:pPr>
      <w:rPr>
        <w:rFonts w:ascii="Times New Roman" w:hAnsi="Times New Roman" w:cs="Times New Roman" w:hint="default"/>
        <w:b w:val="0"/>
        <w:i w:val="0"/>
        <w:sz w:val="24"/>
        <w:szCs w:val="24"/>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72">
    <w:nsid w:val="76671AF4"/>
    <w:multiLevelType w:val="multilevel"/>
    <w:tmpl w:val="7F8CB8EE"/>
    <w:styleLink w:val="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AF01485"/>
    <w:multiLevelType w:val="hybridMultilevel"/>
    <w:tmpl w:val="F3B40150"/>
    <w:lvl w:ilvl="0" w:tplc="FFFFFFFF">
      <w:start w:val="1"/>
      <w:numFmt w:val="decimalZero"/>
      <w:pStyle w:val="af4"/>
      <w:lvlText w:val="ЛИСТ 00%1"/>
      <w:lvlJc w:val="left"/>
      <w:pPr>
        <w:tabs>
          <w:tab w:val="num" w:pos="108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7CBA3C7C"/>
    <w:multiLevelType w:val="multilevel"/>
    <w:tmpl w:val="CE4836BA"/>
    <w:styleLink w:val="af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nsid w:val="7E752801"/>
    <w:multiLevelType w:val="multilevel"/>
    <w:tmpl w:val="72BC0CCC"/>
    <w:lvl w:ilvl="0">
      <w:start w:val="1"/>
      <w:numFmt w:val="bullet"/>
      <w:pStyle w:val="af6"/>
      <w:lvlText w:val=""/>
      <w:lvlJc w:val="left"/>
      <w:pPr>
        <w:ind w:left="1070" w:hanging="360"/>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76">
    <w:nsid w:val="7F4B3825"/>
    <w:multiLevelType w:val="multilevel"/>
    <w:tmpl w:val="3084C458"/>
    <w:styleLink w:val="9"/>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5"/>
  </w:num>
  <w:num w:numId="2">
    <w:abstractNumId w:val="66"/>
  </w:num>
  <w:num w:numId="3">
    <w:abstractNumId w:val="7"/>
  </w:num>
  <w:num w:numId="4">
    <w:abstractNumId w:val="34"/>
  </w:num>
  <w:num w:numId="5">
    <w:abstractNumId w:val="40"/>
  </w:num>
  <w:num w:numId="6">
    <w:abstractNumId w:val="39"/>
  </w:num>
  <w:num w:numId="7">
    <w:abstractNumId w:val="58"/>
  </w:num>
  <w:num w:numId="8">
    <w:abstractNumId w:val="41"/>
  </w:num>
  <w:num w:numId="9">
    <w:abstractNumId w:val="14"/>
  </w:num>
  <w:num w:numId="10">
    <w:abstractNumId w:val="24"/>
  </w:num>
  <w:num w:numId="11">
    <w:abstractNumId w:val="10"/>
  </w:num>
  <w:num w:numId="12">
    <w:abstractNumId w:val="33"/>
  </w:num>
  <w:num w:numId="13">
    <w:abstractNumId w:val="11"/>
  </w:num>
  <w:num w:numId="14">
    <w:abstractNumId w:val="47"/>
  </w:num>
  <w:num w:numId="15">
    <w:abstractNumId w:val="32"/>
  </w:num>
  <w:num w:numId="16">
    <w:abstractNumId w:val="28"/>
  </w:num>
  <w:num w:numId="17">
    <w:abstractNumId w:val="9"/>
  </w:num>
  <w:num w:numId="18">
    <w:abstractNumId w:val="0"/>
  </w:num>
  <w:num w:numId="19">
    <w:abstractNumId w:val="64"/>
  </w:num>
  <w:num w:numId="20">
    <w:abstractNumId w:val="76"/>
  </w:num>
  <w:num w:numId="21">
    <w:abstractNumId w:val="48"/>
  </w:num>
  <w:num w:numId="22">
    <w:abstractNumId w:val="19"/>
  </w:num>
  <w:num w:numId="23">
    <w:abstractNumId w:val="61"/>
  </w:num>
  <w:num w:numId="24">
    <w:abstractNumId w:val="63"/>
  </w:num>
  <w:num w:numId="25">
    <w:abstractNumId w:val="31"/>
  </w:num>
  <w:num w:numId="26">
    <w:abstractNumId w:val="56"/>
  </w:num>
  <w:num w:numId="27">
    <w:abstractNumId w:val="62"/>
  </w:num>
  <w:num w:numId="28">
    <w:abstractNumId w:val="35"/>
  </w:num>
  <w:num w:numId="29">
    <w:abstractNumId w:val="29"/>
  </w:num>
  <w:num w:numId="30">
    <w:abstractNumId w:val="17"/>
  </w:num>
  <w:num w:numId="31">
    <w:abstractNumId w:val="20"/>
  </w:num>
  <w:num w:numId="32">
    <w:abstractNumId w:val="74"/>
  </w:num>
  <w:num w:numId="33">
    <w:abstractNumId w:val="13"/>
  </w:num>
  <w:num w:numId="34">
    <w:abstractNumId w:val="15"/>
  </w:num>
  <w:num w:numId="35">
    <w:abstractNumId w:val="37"/>
  </w:num>
  <w:num w:numId="36">
    <w:abstractNumId w:val="36"/>
  </w:num>
  <w:num w:numId="37">
    <w:abstractNumId w:val="54"/>
  </w:num>
  <w:num w:numId="38">
    <w:abstractNumId w:val="60"/>
  </w:num>
  <w:num w:numId="39">
    <w:abstractNumId w:val="68"/>
  </w:num>
  <w:num w:numId="40">
    <w:abstractNumId w:val="45"/>
  </w:num>
  <w:num w:numId="41">
    <w:abstractNumId w:val="72"/>
  </w:num>
  <w:num w:numId="42">
    <w:abstractNumId w:val="70"/>
  </w:num>
  <w:num w:numId="43">
    <w:abstractNumId w:val="26"/>
  </w:num>
  <w:num w:numId="44">
    <w:abstractNumId w:val="51"/>
  </w:num>
  <w:num w:numId="45">
    <w:abstractNumId w:val="27"/>
  </w:num>
  <w:num w:numId="46">
    <w:abstractNumId w:val="71"/>
  </w:num>
  <w:num w:numId="47">
    <w:abstractNumId w:val="73"/>
  </w:num>
  <w:num w:numId="48">
    <w:abstractNumId w:val="16"/>
  </w:num>
  <w:num w:numId="49">
    <w:abstractNumId w:val="59"/>
  </w:num>
  <w:num w:numId="50">
    <w:abstractNumId w:val="75"/>
  </w:num>
  <w:num w:numId="51">
    <w:abstractNumId w:val="42"/>
  </w:num>
  <w:num w:numId="52">
    <w:abstractNumId w:val="1"/>
  </w:num>
  <w:num w:numId="53">
    <w:abstractNumId w:val="21"/>
  </w:num>
  <w:num w:numId="54">
    <w:abstractNumId w:val="49"/>
  </w:num>
  <w:num w:numId="55">
    <w:abstractNumId w:val="43"/>
  </w:num>
  <w:num w:numId="56">
    <w:abstractNumId w:val="38"/>
  </w:num>
  <w:num w:numId="57">
    <w:abstractNumId w:val="46"/>
  </w:num>
  <w:num w:numId="58">
    <w:abstractNumId w:val="69"/>
    <w:lvlOverride w:ilvl="0">
      <w:lvl w:ilvl="0">
        <w:start w:val="1"/>
        <w:numFmt w:val="bullet"/>
        <w:pStyle w:val="ptb"/>
        <w:lvlText w:val=""/>
        <w:lvlJc w:val="left"/>
        <w:pPr>
          <w:ind w:left="1078" w:hanging="227"/>
        </w:pPr>
        <w:rPr>
          <w:rFonts w:ascii="Symbol" w:hAnsi="Symbol" w:hint="default"/>
          <w:sz w:val="24"/>
        </w:rPr>
      </w:lvl>
    </w:lvlOverride>
  </w:num>
  <w:num w:numId="59">
    <w:abstractNumId w:val="6"/>
  </w:num>
  <w:num w:numId="60">
    <w:abstractNumId w:val="30"/>
  </w:num>
  <w:num w:numId="61">
    <w:abstractNumId w:val="57"/>
  </w:num>
  <w:num w:numId="62">
    <w:abstractNumId w:val="53"/>
  </w:num>
  <w:num w:numId="63">
    <w:abstractNumId w:val="8"/>
  </w:num>
  <w:num w:numId="64">
    <w:abstractNumId w:val="44"/>
  </w:num>
  <w:num w:numId="65">
    <w:abstractNumId w:val="52"/>
  </w:num>
  <w:num w:numId="66">
    <w:abstractNumId w:val="23"/>
  </w:num>
  <w:num w:numId="67">
    <w:abstractNumId w:val="18"/>
  </w:num>
  <w:num w:numId="68">
    <w:abstractNumId w:val="12"/>
  </w:num>
  <w:num w:numId="69">
    <w:abstractNumId w:val="5"/>
  </w:num>
  <w:num w:numId="70">
    <w:abstractNumId w:val="3"/>
    <w:lvlOverride w:ilvl="0">
      <w:startOverride w:val="1"/>
    </w:lvlOverride>
  </w:num>
  <w:num w:numId="71">
    <w:abstractNumId w:val="2"/>
  </w:num>
  <w:num w:numId="72">
    <w:abstractNumId w:val="67"/>
  </w:num>
  <w:num w:numId="73">
    <w:abstractNumId w:val="65"/>
  </w:num>
  <w:num w:numId="74">
    <w:abstractNumId w:val="22"/>
  </w:num>
  <w:num w:numId="75">
    <w:abstractNumId w:val="50"/>
  </w:num>
  <w:num w:numId="76">
    <w:abstractNumId w:val="3"/>
  </w:num>
  <w:num w:numId="77">
    <w:abstractNumId w:val="4"/>
  </w:num>
  <w:num w:numId="78">
    <w:abstractNumId w:val="2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CC"/>
    <w:rsid w:val="00001B27"/>
    <w:rsid w:val="000020BA"/>
    <w:rsid w:val="00005220"/>
    <w:rsid w:val="00006FC5"/>
    <w:rsid w:val="00014125"/>
    <w:rsid w:val="00016B4D"/>
    <w:rsid w:val="000256B9"/>
    <w:rsid w:val="00027C13"/>
    <w:rsid w:val="00032BE9"/>
    <w:rsid w:val="000376CC"/>
    <w:rsid w:val="00043586"/>
    <w:rsid w:val="00051422"/>
    <w:rsid w:val="000534BD"/>
    <w:rsid w:val="000551C6"/>
    <w:rsid w:val="00055F43"/>
    <w:rsid w:val="000570DB"/>
    <w:rsid w:val="00061ACB"/>
    <w:rsid w:val="00067617"/>
    <w:rsid w:val="00067B61"/>
    <w:rsid w:val="00073234"/>
    <w:rsid w:val="0007468A"/>
    <w:rsid w:val="00075711"/>
    <w:rsid w:val="00076758"/>
    <w:rsid w:val="00080391"/>
    <w:rsid w:val="000845E5"/>
    <w:rsid w:val="0009271D"/>
    <w:rsid w:val="00094906"/>
    <w:rsid w:val="000A0FF6"/>
    <w:rsid w:val="000A1054"/>
    <w:rsid w:val="000A2DF4"/>
    <w:rsid w:val="000A4751"/>
    <w:rsid w:val="000A6B24"/>
    <w:rsid w:val="000A72AF"/>
    <w:rsid w:val="000B25DB"/>
    <w:rsid w:val="000B33FB"/>
    <w:rsid w:val="000C0F0F"/>
    <w:rsid w:val="000C2698"/>
    <w:rsid w:val="000C3155"/>
    <w:rsid w:val="000C58AB"/>
    <w:rsid w:val="000D1B42"/>
    <w:rsid w:val="000D2DAC"/>
    <w:rsid w:val="000D5484"/>
    <w:rsid w:val="000E3671"/>
    <w:rsid w:val="000F23DD"/>
    <w:rsid w:val="000F2CFD"/>
    <w:rsid w:val="000F3E08"/>
    <w:rsid w:val="00102E93"/>
    <w:rsid w:val="00103176"/>
    <w:rsid w:val="001124D9"/>
    <w:rsid w:val="00114183"/>
    <w:rsid w:val="0011568E"/>
    <w:rsid w:val="00115BE8"/>
    <w:rsid w:val="0011783F"/>
    <w:rsid w:val="00121921"/>
    <w:rsid w:val="00124C04"/>
    <w:rsid w:val="00141B80"/>
    <w:rsid w:val="00144F0A"/>
    <w:rsid w:val="001474D8"/>
    <w:rsid w:val="001502A5"/>
    <w:rsid w:val="00153294"/>
    <w:rsid w:val="00154198"/>
    <w:rsid w:val="00160F83"/>
    <w:rsid w:val="001627BB"/>
    <w:rsid w:val="00165F3C"/>
    <w:rsid w:val="001849B4"/>
    <w:rsid w:val="00185D9A"/>
    <w:rsid w:val="00187366"/>
    <w:rsid w:val="001923CD"/>
    <w:rsid w:val="00192777"/>
    <w:rsid w:val="0019377A"/>
    <w:rsid w:val="00196A69"/>
    <w:rsid w:val="001A2928"/>
    <w:rsid w:val="001A2BDF"/>
    <w:rsid w:val="001B04F4"/>
    <w:rsid w:val="001B49F1"/>
    <w:rsid w:val="001B51E0"/>
    <w:rsid w:val="001C4B48"/>
    <w:rsid w:val="001C55BE"/>
    <w:rsid w:val="001C603A"/>
    <w:rsid w:val="001C65C1"/>
    <w:rsid w:val="001D166A"/>
    <w:rsid w:val="001D178A"/>
    <w:rsid w:val="001D1C71"/>
    <w:rsid w:val="001D38D7"/>
    <w:rsid w:val="001D5C62"/>
    <w:rsid w:val="001E3398"/>
    <w:rsid w:val="001F164D"/>
    <w:rsid w:val="001F46AC"/>
    <w:rsid w:val="001F5158"/>
    <w:rsid w:val="00200D6C"/>
    <w:rsid w:val="00202D97"/>
    <w:rsid w:val="00207B00"/>
    <w:rsid w:val="00207DD3"/>
    <w:rsid w:val="002113FA"/>
    <w:rsid w:val="0021145B"/>
    <w:rsid w:val="00212D91"/>
    <w:rsid w:val="002130F2"/>
    <w:rsid w:val="00224AB8"/>
    <w:rsid w:val="00226F2B"/>
    <w:rsid w:val="002274AA"/>
    <w:rsid w:val="00233501"/>
    <w:rsid w:val="00235395"/>
    <w:rsid w:val="00236692"/>
    <w:rsid w:val="00244080"/>
    <w:rsid w:val="002521F4"/>
    <w:rsid w:val="00253F4D"/>
    <w:rsid w:val="0027145F"/>
    <w:rsid w:val="00273010"/>
    <w:rsid w:val="00273180"/>
    <w:rsid w:val="0027488C"/>
    <w:rsid w:val="0027723B"/>
    <w:rsid w:val="0029175B"/>
    <w:rsid w:val="002925FF"/>
    <w:rsid w:val="00293891"/>
    <w:rsid w:val="00294E4B"/>
    <w:rsid w:val="002A38E2"/>
    <w:rsid w:val="002B59F1"/>
    <w:rsid w:val="002B6933"/>
    <w:rsid w:val="002B7B05"/>
    <w:rsid w:val="002B7E94"/>
    <w:rsid w:val="002C238D"/>
    <w:rsid w:val="002C4A4E"/>
    <w:rsid w:val="002D08D8"/>
    <w:rsid w:val="002D2118"/>
    <w:rsid w:val="002D4F76"/>
    <w:rsid w:val="002D6E87"/>
    <w:rsid w:val="002E4270"/>
    <w:rsid w:val="002E7EDA"/>
    <w:rsid w:val="002F0293"/>
    <w:rsid w:val="002F2CE8"/>
    <w:rsid w:val="002F44CB"/>
    <w:rsid w:val="003017DA"/>
    <w:rsid w:val="00301BB6"/>
    <w:rsid w:val="00303F3B"/>
    <w:rsid w:val="003040E5"/>
    <w:rsid w:val="00310ED4"/>
    <w:rsid w:val="00316883"/>
    <w:rsid w:val="00320237"/>
    <w:rsid w:val="00324209"/>
    <w:rsid w:val="003273A2"/>
    <w:rsid w:val="0033013D"/>
    <w:rsid w:val="003307B6"/>
    <w:rsid w:val="00330806"/>
    <w:rsid w:val="00330BB4"/>
    <w:rsid w:val="00334A1F"/>
    <w:rsid w:val="0033501F"/>
    <w:rsid w:val="003403C0"/>
    <w:rsid w:val="00342C8A"/>
    <w:rsid w:val="00345954"/>
    <w:rsid w:val="003537D8"/>
    <w:rsid w:val="00355D45"/>
    <w:rsid w:val="0036268B"/>
    <w:rsid w:val="0036325C"/>
    <w:rsid w:val="00367BBB"/>
    <w:rsid w:val="00371109"/>
    <w:rsid w:val="003732F7"/>
    <w:rsid w:val="003748F5"/>
    <w:rsid w:val="00381577"/>
    <w:rsid w:val="00385B70"/>
    <w:rsid w:val="003925EA"/>
    <w:rsid w:val="0039277A"/>
    <w:rsid w:val="0039399F"/>
    <w:rsid w:val="00394D3C"/>
    <w:rsid w:val="00397BE1"/>
    <w:rsid w:val="003A03D9"/>
    <w:rsid w:val="003A48CC"/>
    <w:rsid w:val="003A69BD"/>
    <w:rsid w:val="003B184D"/>
    <w:rsid w:val="003B4FAA"/>
    <w:rsid w:val="003C230A"/>
    <w:rsid w:val="003D3A26"/>
    <w:rsid w:val="003E4022"/>
    <w:rsid w:val="003F18D2"/>
    <w:rsid w:val="003F4000"/>
    <w:rsid w:val="00401EC7"/>
    <w:rsid w:val="004020BD"/>
    <w:rsid w:val="00403238"/>
    <w:rsid w:val="00404CB6"/>
    <w:rsid w:val="00412B14"/>
    <w:rsid w:val="00413289"/>
    <w:rsid w:val="0041446A"/>
    <w:rsid w:val="00417818"/>
    <w:rsid w:val="00417F86"/>
    <w:rsid w:val="00424F46"/>
    <w:rsid w:val="00435FF4"/>
    <w:rsid w:val="004368C6"/>
    <w:rsid w:val="004378BD"/>
    <w:rsid w:val="00455EB0"/>
    <w:rsid w:val="00457B13"/>
    <w:rsid w:val="00461DAF"/>
    <w:rsid w:val="004664F3"/>
    <w:rsid w:val="00470533"/>
    <w:rsid w:val="00471385"/>
    <w:rsid w:val="00473C7F"/>
    <w:rsid w:val="00474CA8"/>
    <w:rsid w:val="004761E3"/>
    <w:rsid w:val="00481B79"/>
    <w:rsid w:val="00485CB1"/>
    <w:rsid w:val="00487569"/>
    <w:rsid w:val="00487580"/>
    <w:rsid w:val="004A0079"/>
    <w:rsid w:val="004A1458"/>
    <w:rsid w:val="004A722C"/>
    <w:rsid w:val="004A77A9"/>
    <w:rsid w:val="004B2893"/>
    <w:rsid w:val="004B6B33"/>
    <w:rsid w:val="004C2E50"/>
    <w:rsid w:val="004C3CEC"/>
    <w:rsid w:val="004C5D33"/>
    <w:rsid w:val="004C6776"/>
    <w:rsid w:val="004D189A"/>
    <w:rsid w:val="004D232E"/>
    <w:rsid w:val="004D652D"/>
    <w:rsid w:val="004D7508"/>
    <w:rsid w:val="004E4DCC"/>
    <w:rsid w:val="004F3B4A"/>
    <w:rsid w:val="004F4C7A"/>
    <w:rsid w:val="004F74EC"/>
    <w:rsid w:val="00512104"/>
    <w:rsid w:val="00516FB6"/>
    <w:rsid w:val="00525793"/>
    <w:rsid w:val="00525EFA"/>
    <w:rsid w:val="00531487"/>
    <w:rsid w:val="00536816"/>
    <w:rsid w:val="00537AF3"/>
    <w:rsid w:val="005400A4"/>
    <w:rsid w:val="00543B0B"/>
    <w:rsid w:val="0054719D"/>
    <w:rsid w:val="00553B34"/>
    <w:rsid w:val="0055460C"/>
    <w:rsid w:val="00554E79"/>
    <w:rsid w:val="005573C0"/>
    <w:rsid w:val="005647DD"/>
    <w:rsid w:val="005666BA"/>
    <w:rsid w:val="00572843"/>
    <w:rsid w:val="005739E3"/>
    <w:rsid w:val="00581904"/>
    <w:rsid w:val="00581DA1"/>
    <w:rsid w:val="005876B9"/>
    <w:rsid w:val="005957ED"/>
    <w:rsid w:val="005965D5"/>
    <w:rsid w:val="005A028B"/>
    <w:rsid w:val="005A61C8"/>
    <w:rsid w:val="005B105B"/>
    <w:rsid w:val="005B18E8"/>
    <w:rsid w:val="005B2105"/>
    <w:rsid w:val="005B2ABD"/>
    <w:rsid w:val="005B385C"/>
    <w:rsid w:val="005B3B1B"/>
    <w:rsid w:val="005C4923"/>
    <w:rsid w:val="005C52A0"/>
    <w:rsid w:val="005F0C54"/>
    <w:rsid w:val="005F2988"/>
    <w:rsid w:val="00600D79"/>
    <w:rsid w:val="0060103A"/>
    <w:rsid w:val="00607607"/>
    <w:rsid w:val="006110FB"/>
    <w:rsid w:val="00616975"/>
    <w:rsid w:val="00624650"/>
    <w:rsid w:val="00624A1C"/>
    <w:rsid w:val="0063402D"/>
    <w:rsid w:val="006441E4"/>
    <w:rsid w:val="00650C4B"/>
    <w:rsid w:val="00653F1B"/>
    <w:rsid w:val="00655108"/>
    <w:rsid w:val="00656899"/>
    <w:rsid w:val="00661543"/>
    <w:rsid w:val="00662B62"/>
    <w:rsid w:val="00663B02"/>
    <w:rsid w:val="00676EC3"/>
    <w:rsid w:val="0068595C"/>
    <w:rsid w:val="00690252"/>
    <w:rsid w:val="0069050C"/>
    <w:rsid w:val="0069436F"/>
    <w:rsid w:val="00695EF1"/>
    <w:rsid w:val="006960CC"/>
    <w:rsid w:val="0069755B"/>
    <w:rsid w:val="00697879"/>
    <w:rsid w:val="006A0134"/>
    <w:rsid w:val="006A13DE"/>
    <w:rsid w:val="006B0722"/>
    <w:rsid w:val="006B31EA"/>
    <w:rsid w:val="006B3362"/>
    <w:rsid w:val="006C1599"/>
    <w:rsid w:val="006C33A4"/>
    <w:rsid w:val="006C538E"/>
    <w:rsid w:val="006C5958"/>
    <w:rsid w:val="006D0296"/>
    <w:rsid w:val="006D35CA"/>
    <w:rsid w:val="006D4233"/>
    <w:rsid w:val="006D6178"/>
    <w:rsid w:val="006F3A4A"/>
    <w:rsid w:val="00701C7B"/>
    <w:rsid w:val="00702F31"/>
    <w:rsid w:val="00706D7D"/>
    <w:rsid w:val="007137CB"/>
    <w:rsid w:val="0071760A"/>
    <w:rsid w:val="007201C9"/>
    <w:rsid w:val="00721024"/>
    <w:rsid w:val="00737267"/>
    <w:rsid w:val="00742635"/>
    <w:rsid w:val="00747675"/>
    <w:rsid w:val="007567F5"/>
    <w:rsid w:val="007600C3"/>
    <w:rsid w:val="00760E88"/>
    <w:rsid w:val="0076350B"/>
    <w:rsid w:val="00765B0C"/>
    <w:rsid w:val="0076632B"/>
    <w:rsid w:val="00767334"/>
    <w:rsid w:val="00773A5A"/>
    <w:rsid w:val="00776231"/>
    <w:rsid w:val="00780688"/>
    <w:rsid w:val="00782B40"/>
    <w:rsid w:val="00784F6D"/>
    <w:rsid w:val="00785091"/>
    <w:rsid w:val="007858D7"/>
    <w:rsid w:val="00787DF4"/>
    <w:rsid w:val="0079085F"/>
    <w:rsid w:val="007945B3"/>
    <w:rsid w:val="007A0403"/>
    <w:rsid w:val="007A791A"/>
    <w:rsid w:val="007C2F04"/>
    <w:rsid w:val="007C2FDE"/>
    <w:rsid w:val="007C4468"/>
    <w:rsid w:val="007C59A8"/>
    <w:rsid w:val="007D337B"/>
    <w:rsid w:val="007D5782"/>
    <w:rsid w:val="007E072D"/>
    <w:rsid w:val="007E0E96"/>
    <w:rsid w:val="007E1484"/>
    <w:rsid w:val="007E170C"/>
    <w:rsid w:val="007F12E2"/>
    <w:rsid w:val="008075D9"/>
    <w:rsid w:val="00807769"/>
    <w:rsid w:val="00807DAB"/>
    <w:rsid w:val="00811F18"/>
    <w:rsid w:val="00814427"/>
    <w:rsid w:val="00814DEA"/>
    <w:rsid w:val="008218B3"/>
    <w:rsid w:val="00822391"/>
    <w:rsid w:val="00822552"/>
    <w:rsid w:val="00833D6E"/>
    <w:rsid w:val="00834546"/>
    <w:rsid w:val="008377B0"/>
    <w:rsid w:val="00843B1C"/>
    <w:rsid w:val="008474CD"/>
    <w:rsid w:val="00851845"/>
    <w:rsid w:val="0086202E"/>
    <w:rsid w:val="008662AB"/>
    <w:rsid w:val="00880493"/>
    <w:rsid w:val="00883C45"/>
    <w:rsid w:val="008867C6"/>
    <w:rsid w:val="0089024D"/>
    <w:rsid w:val="00893BCB"/>
    <w:rsid w:val="0089647C"/>
    <w:rsid w:val="008A040B"/>
    <w:rsid w:val="008C02E3"/>
    <w:rsid w:val="008E4F46"/>
    <w:rsid w:val="008E52D3"/>
    <w:rsid w:val="008F0155"/>
    <w:rsid w:val="008F062F"/>
    <w:rsid w:val="008F2476"/>
    <w:rsid w:val="008F7223"/>
    <w:rsid w:val="00901043"/>
    <w:rsid w:val="0090440D"/>
    <w:rsid w:val="0090455A"/>
    <w:rsid w:val="00904BD7"/>
    <w:rsid w:val="0091662F"/>
    <w:rsid w:val="00916D51"/>
    <w:rsid w:val="009232C3"/>
    <w:rsid w:val="00925BF2"/>
    <w:rsid w:val="00941D93"/>
    <w:rsid w:val="00944AC5"/>
    <w:rsid w:val="009459FB"/>
    <w:rsid w:val="009607FA"/>
    <w:rsid w:val="009624C0"/>
    <w:rsid w:val="00966079"/>
    <w:rsid w:val="009677A6"/>
    <w:rsid w:val="009735AB"/>
    <w:rsid w:val="00973E54"/>
    <w:rsid w:val="00975310"/>
    <w:rsid w:val="00975514"/>
    <w:rsid w:val="00975D0F"/>
    <w:rsid w:val="00976C90"/>
    <w:rsid w:val="0098220F"/>
    <w:rsid w:val="009913E7"/>
    <w:rsid w:val="009B3F73"/>
    <w:rsid w:val="009B471A"/>
    <w:rsid w:val="009C655E"/>
    <w:rsid w:val="009C7365"/>
    <w:rsid w:val="009C7BD8"/>
    <w:rsid w:val="009D0D31"/>
    <w:rsid w:val="009D14F2"/>
    <w:rsid w:val="009D440A"/>
    <w:rsid w:val="009E06CF"/>
    <w:rsid w:val="009E3303"/>
    <w:rsid w:val="009E7652"/>
    <w:rsid w:val="009F1B6F"/>
    <w:rsid w:val="009F1BBF"/>
    <w:rsid w:val="009F2DB2"/>
    <w:rsid w:val="009F5085"/>
    <w:rsid w:val="00A01028"/>
    <w:rsid w:val="00A12B04"/>
    <w:rsid w:val="00A142EE"/>
    <w:rsid w:val="00A15813"/>
    <w:rsid w:val="00A25F13"/>
    <w:rsid w:val="00A26BCB"/>
    <w:rsid w:val="00A351D9"/>
    <w:rsid w:val="00A4404C"/>
    <w:rsid w:val="00A5141E"/>
    <w:rsid w:val="00A53E39"/>
    <w:rsid w:val="00A5437A"/>
    <w:rsid w:val="00A54D5F"/>
    <w:rsid w:val="00A56AC0"/>
    <w:rsid w:val="00A61311"/>
    <w:rsid w:val="00A62298"/>
    <w:rsid w:val="00A62473"/>
    <w:rsid w:val="00A67B09"/>
    <w:rsid w:val="00A70C4A"/>
    <w:rsid w:val="00A841D2"/>
    <w:rsid w:val="00A86A92"/>
    <w:rsid w:val="00A9074E"/>
    <w:rsid w:val="00A9204F"/>
    <w:rsid w:val="00A92DB7"/>
    <w:rsid w:val="00A973B8"/>
    <w:rsid w:val="00AA4335"/>
    <w:rsid w:val="00AA4DDA"/>
    <w:rsid w:val="00AC1609"/>
    <w:rsid w:val="00AC32EC"/>
    <w:rsid w:val="00AE0C0D"/>
    <w:rsid w:val="00AE313C"/>
    <w:rsid w:val="00AE3B8B"/>
    <w:rsid w:val="00AE4222"/>
    <w:rsid w:val="00AF26AF"/>
    <w:rsid w:val="00AF718E"/>
    <w:rsid w:val="00B05A3B"/>
    <w:rsid w:val="00B12466"/>
    <w:rsid w:val="00B156F7"/>
    <w:rsid w:val="00B176D4"/>
    <w:rsid w:val="00B23BB2"/>
    <w:rsid w:val="00B31265"/>
    <w:rsid w:val="00B335FD"/>
    <w:rsid w:val="00B434E5"/>
    <w:rsid w:val="00B4382E"/>
    <w:rsid w:val="00B43B63"/>
    <w:rsid w:val="00B44DAE"/>
    <w:rsid w:val="00B5255E"/>
    <w:rsid w:val="00B54B08"/>
    <w:rsid w:val="00B6023D"/>
    <w:rsid w:val="00B628DC"/>
    <w:rsid w:val="00B7191C"/>
    <w:rsid w:val="00B73E3F"/>
    <w:rsid w:val="00B73FB6"/>
    <w:rsid w:val="00B80FDC"/>
    <w:rsid w:val="00B85013"/>
    <w:rsid w:val="00B855A5"/>
    <w:rsid w:val="00B905C1"/>
    <w:rsid w:val="00B9581F"/>
    <w:rsid w:val="00BA1031"/>
    <w:rsid w:val="00BA12E3"/>
    <w:rsid w:val="00BA1B90"/>
    <w:rsid w:val="00BA447E"/>
    <w:rsid w:val="00BB1D2F"/>
    <w:rsid w:val="00BB27B6"/>
    <w:rsid w:val="00BC1C73"/>
    <w:rsid w:val="00BC20D4"/>
    <w:rsid w:val="00BC3BC7"/>
    <w:rsid w:val="00BC45B1"/>
    <w:rsid w:val="00BD377D"/>
    <w:rsid w:val="00BD7B88"/>
    <w:rsid w:val="00BE056B"/>
    <w:rsid w:val="00BE5076"/>
    <w:rsid w:val="00BE6FCA"/>
    <w:rsid w:val="00BE76DC"/>
    <w:rsid w:val="00BF7BF6"/>
    <w:rsid w:val="00C01E2A"/>
    <w:rsid w:val="00C0211E"/>
    <w:rsid w:val="00C023D2"/>
    <w:rsid w:val="00C0519E"/>
    <w:rsid w:val="00C1020B"/>
    <w:rsid w:val="00C171A8"/>
    <w:rsid w:val="00C2111B"/>
    <w:rsid w:val="00C26745"/>
    <w:rsid w:val="00C352C9"/>
    <w:rsid w:val="00C36B6A"/>
    <w:rsid w:val="00C457E1"/>
    <w:rsid w:val="00C53A55"/>
    <w:rsid w:val="00C5760D"/>
    <w:rsid w:val="00C67A2E"/>
    <w:rsid w:val="00C70C21"/>
    <w:rsid w:val="00C70D1C"/>
    <w:rsid w:val="00C713DE"/>
    <w:rsid w:val="00C75358"/>
    <w:rsid w:val="00C753DD"/>
    <w:rsid w:val="00C81901"/>
    <w:rsid w:val="00C873B7"/>
    <w:rsid w:val="00C87926"/>
    <w:rsid w:val="00C931C1"/>
    <w:rsid w:val="00C93A12"/>
    <w:rsid w:val="00C95E47"/>
    <w:rsid w:val="00CA2161"/>
    <w:rsid w:val="00CA2E30"/>
    <w:rsid w:val="00CA7C34"/>
    <w:rsid w:val="00CB6B0B"/>
    <w:rsid w:val="00CC1141"/>
    <w:rsid w:val="00CC2D6B"/>
    <w:rsid w:val="00CC3198"/>
    <w:rsid w:val="00CD001E"/>
    <w:rsid w:val="00CD53C9"/>
    <w:rsid w:val="00CE2A50"/>
    <w:rsid w:val="00CE482A"/>
    <w:rsid w:val="00CE68BC"/>
    <w:rsid w:val="00CF71A0"/>
    <w:rsid w:val="00D0260E"/>
    <w:rsid w:val="00D07FD0"/>
    <w:rsid w:val="00D13F71"/>
    <w:rsid w:val="00D213DB"/>
    <w:rsid w:val="00D30FB0"/>
    <w:rsid w:val="00D36F9A"/>
    <w:rsid w:val="00D443A1"/>
    <w:rsid w:val="00D540A7"/>
    <w:rsid w:val="00D56CAC"/>
    <w:rsid w:val="00D82F31"/>
    <w:rsid w:val="00D943C0"/>
    <w:rsid w:val="00DA293D"/>
    <w:rsid w:val="00DA2DBC"/>
    <w:rsid w:val="00DA3CA8"/>
    <w:rsid w:val="00DA6D2C"/>
    <w:rsid w:val="00DB016E"/>
    <w:rsid w:val="00DB10F6"/>
    <w:rsid w:val="00DB6F25"/>
    <w:rsid w:val="00DC05D8"/>
    <w:rsid w:val="00DE0AB5"/>
    <w:rsid w:val="00DF1E17"/>
    <w:rsid w:val="00DF3D39"/>
    <w:rsid w:val="00E054C4"/>
    <w:rsid w:val="00E06EFE"/>
    <w:rsid w:val="00E13B6E"/>
    <w:rsid w:val="00E13C8E"/>
    <w:rsid w:val="00E16BBC"/>
    <w:rsid w:val="00E16CD1"/>
    <w:rsid w:val="00E17AD8"/>
    <w:rsid w:val="00E21AD2"/>
    <w:rsid w:val="00E235CD"/>
    <w:rsid w:val="00E24546"/>
    <w:rsid w:val="00E25B1B"/>
    <w:rsid w:val="00E27179"/>
    <w:rsid w:val="00E326B0"/>
    <w:rsid w:val="00E339EF"/>
    <w:rsid w:val="00E37321"/>
    <w:rsid w:val="00E373B3"/>
    <w:rsid w:val="00E37664"/>
    <w:rsid w:val="00E536B5"/>
    <w:rsid w:val="00E540A7"/>
    <w:rsid w:val="00E569B1"/>
    <w:rsid w:val="00E63405"/>
    <w:rsid w:val="00E6465B"/>
    <w:rsid w:val="00E66C07"/>
    <w:rsid w:val="00E80062"/>
    <w:rsid w:val="00E878CF"/>
    <w:rsid w:val="00E91F9B"/>
    <w:rsid w:val="00E94645"/>
    <w:rsid w:val="00E9679D"/>
    <w:rsid w:val="00E9687A"/>
    <w:rsid w:val="00E970C8"/>
    <w:rsid w:val="00EB71C8"/>
    <w:rsid w:val="00EC1804"/>
    <w:rsid w:val="00EC1B0C"/>
    <w:rsid w:val="00EC2F19"/>
    <w:rsid w:val="00ED3CFF"/>
    <w:rsid w:val="00EE176A"/>
    <w:rsid w:val="00EE1907"/>
    <w:rsid w:val="00EE3910"/>
    <w:rsid w:val="00EE3F77"/>
    <w:rsid w:val="00EE49C8"/>
    <w:rsid w:val="00EE61FE"/>
    <w:rsid w:val="00EE7492"/>
    <w:rsid w:val="00EE7F79"/>
    <w:rsid w:val="00EF5F13"/>
    <w:rsid w:val="00EF763E"/>
    <w:rsid w:val="00F00B7C"/>
    <w:rsid w:val="00F022A5"/>
    <w:rsid w:val="00F07539"/>
    <w:rsid w:val="00F11F64"/>
    <w:rsid w:val="00F1522E"/>
    <w:rsid w:val="00F214BD"/>
    <w:rsid w:val="00F21942"/>
    <w:rsid w:val="00F31115"/>
    <w:rsid w:val="00F3666E"/>
    <w:rsid w:val="00F36671"/>
    <w:rsid w:val="00F42843"/>
    <w:rsid w:val="00F4582B"/>
    <w:rsid w:val="00F50731"/>
    <w:rsid w:val="00F5293E"/>
    <w:rsid w:val="00F53844"/>
    <w:rsid w:val="00F5400E"/>
    <w:rsid w:val="00F543C2"/>
    <w:rsid w:val="00F55832"/>
    <w:rsid w:val="00F565F6"/>
    <w:rsid w:val="00F6133D"/>
    <w:rsid w:val="00F63DBE"/>
    <w:rsid w:val="00F65660"/>
    <w:rsid w:val="00F65DC1"/>
    <w:rsid w:val="00F7001C"/>
    <w:rsid w:val="00F717AE"/>
    <w:rsid w:val="00F75CB6"/>
    <w:rsid w:val="00F80CCA"/>
    <w:rsid w:val="00F81E15"/>
    <w:rsid w:val="00F83D4C"/>
    <w:rsid w:val="00F96864"/>
    <w:rsid w:val="00FA1F2A"/>
    <w:rsid w:val="00FA38C2"/>
    <w:rsid w:val="00FB2635"/>
    <w:rsid w:val="00FC2D1E"/>
    <w:rsid w:val="00FD3E3C"/>
    <w:rsid w:val="00FD791A"/>
    <w:rsid w:val="00FE0446"/>
    <w:rsid w:val="00FE4120"/>
    <w:rsid w:val="00FE72D9"/>
    <w:rsid w:val="00FF0DA6"/>
    <w:rsid w:val="00FF5DAB"/>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uiPriority="0"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iPriority w:val="99"/>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uiPriority w:val="99"/>
    <w:rsid w:val="00F83D4C"/>
    <w:rPr>
      <w:rFonts w:ascii="Tahoma" w:hAnsi="Tahoma" w:cs="Tahoma"/>
      <w:sz w:val="16"/>
      <w:szCs w:val="16"/>
    </w:rPr>
  </w:style>
  <w:style w:type="character" w:customStyle="1" w:styleId="afe">
    <w:name w:val="Гипертекстовая ссылка"/>
    <w:uiPriority w:val="99"/>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3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99"/>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3"/>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4"/>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4"/>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4"/>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5"/>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6"/>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8"/>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7"/>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9"/>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10"/>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11"/>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2"/>
      </w:numPr>
    </w:pPr>
  </w:style>
  <w:style w:type="paragraph" w:customStyle="1" w:styleId="ac">
    <w:name w:val="Маркиров. список"/>
    <w:basedOn w:val="afffffff7"/>
    <w:link w:val="afffffffe"/>
    <w:qFormat/>
    <w:rsid w:val="00BB1D2F"/>
    <w:pPr>
      <w:numPr>
        <w:numId w:val="12"/>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3"/>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2"/>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20"/>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5"/>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6"/>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7"/>
      </w:numPr>
    </w:pPr>
  </w:style>
  <w:style w:type="paragraph" w:styleId="3">
    <w:name w:val="List Bullet 3"/>
    <w:basedOn w:val="af7"/>
    <w:unhideWhenUsed/>
    <w:rsid w:val="00BB1D2F"/>
    <w:pPr>
      <w:numPr>
        <w:numId w:val="18"/>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3"/>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9"/>
      </w:numPr>
    </w:pPr>
  </w:style>
  <w:style w:type="numbering" w:styleId="a4">
    <w:name w:val="Outline List 3"/>
    <w:basedOn w:val="afa"/>
    <w:rsid w:val="00BB1D2F"/>
    <w:pPr>
      <w:numPr>
        <w:numId w:val="34"/>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2"/>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3"/>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4"/>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5"/>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6"/>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7"/>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8"/>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9"/>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21"/>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30"/>
      </w:numPr>
    </w:pPr>
  </w:style>
  <w:style w:type="paragraph" w:customStyle="1" w:styleId="a6">
    <w:name w:val="Перечисление + инт"/>
    <w:basedOn w:val="af7"/>
    <w:uiPriority w:val="99"/>
    <w:qFormat/>
    <w:rsid w:val="00BB1D2F"/>
    <w:pPr>
      <w:numPr>
        <w:numId w:val="31"/>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2"/>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3"/>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5"/>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6"/>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7"/>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3"/>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4"/>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5"/>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6"/>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7"/>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4"/>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51"/>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8"/>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40"/>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8"/>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9"/>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41"/>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2"/>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4"/>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8"/>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9"/>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50"/>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5"/>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6"/>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6"/>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8"/>
      </w:numPr>
      <w:contextualSpacing/>
    </w:pPr>
  </w:style>
  <w:style w:type="numbering" w:customStyle="1" w:styleId="sys1">
    <w:name w:val="sys_Список_Маркированный список №1"/>
    <w:basedOn w:val="afa"/>
    <w:uiPriority w:val="99"/>
    <w:rsid w:val="00BB1D2F"/>
    <w:pPr>
      <w:numPr>
        <w:numId w:val="57"/>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9"/>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61"/>
      </w:numPr>
    </w:pPr>
  </w:style>
  <w:style w:type="numbering" w:customStyle="1" w:styleId="--">
    <w:name w:val="ПФ-список лит-ры"/>
    <w:basedOn w:val="afa"/>
    <w:uiPriority w:val="99"/>
    <w:rsid w:val="00BB1D2F"/>
    <w:pPr>
      <w:numPr>
        <w:numId w:val="62"/>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3"/>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4"/>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7"/>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5"/>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6"/>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8"/>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9"/>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uiPriority="0"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iPriority w:val="99"/>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uiPriority w:val="99"/>
    <w:rsid w:val="00F83D4C"/>
    <w:rPr>
      <w:rFonts w:ascii="Tahoma" w:hAnsi="Tahoma" w:cs="Tahoma"/>
      <w:sz w:val="16"/>
      <w:szCs w:val="16"/>
    </w:rPr>
  </w:style>
  <w:style w:type="character" w:customStyle="1" w:styleId="afe">
    <w:name w:val="Гипертекстовая ссылка"/>
    <w:uiPriority w:val="99"/>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3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99"/>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3"/>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4"/>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4"/>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4"/>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5"/>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6"/>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8"/>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7"/>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9"/>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10"/>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11"/>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2"/>
      </w:numPr>
    </w:pPr>
  </w:style>
  <w:style w:type="paragraph" w:customStyle="1" w:styleId="ac">
    <w:name w:val="Маркиров. список"/>
    <w:basedOn w:val="afffffff7"/>
    <w:link w:val="afffffffe"/>
    <w:qFormat/>
    <w:rsid w:val="00BB1D2F"/>
    <w:pPr>
      <w:numPr>
        <w:numId w:val="12"/>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3"/>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2"/>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20"/>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5"/>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6"/>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7"/>
      </w:numPr>
    </w:pPr>
  </w:style>
  <w:style w:type="paragraph" w:styleId="3">
    <w:name w:val="List Bullet 3"/>
    <w:basedOn w:val="af7"/>
    <w:unhideWhenUsed/>
    <w:rsid w:val="00BB1D2F"/>
    <w:pPr>
      <w:numPr>
        <w:numId w:val="18"/>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3"/>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9"/>
      </w:numPr>
    </w:pPr>
  </w:style>
  <w:style w:type="numbering" w:styleId="a4">
    <w:name w:val="Outline List 3"/>
    <w:basedOn w:val="afa"/>
    <w:rsid w:val="00BB1D2F"/>
    <w:pPr>
      <w:numPr>
        <w:numId w:val="34"/>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2"/>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3"/>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4"/>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5"/>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6"/>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7"/>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8"/>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9"/>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21"/>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30"/>
      </w:numPr>
    </w:pPr>
  </w:style>
  <w:style w:type="paragraph" w:customStyle="1" w:styleId="a6">
    <w:name w:val="Перечисление + инт"/>
    <w:basedOn w:val="af7"/>
    <w:uiPriority w:val="99"/>
    <w:qFormat/>
    <w:rsid w:val="00BB1D2F"/>
    <w:pPr>
      <w:numPr>
        <w:numId w:val="31"/>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2"/>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3"/>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5"/>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6"/>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7"/>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3"/>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4"/>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5"/>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6"/>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7"/>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4"/>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51"/>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8"/>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40"/>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8"/>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9"/>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41"/>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2"/>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4"/>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8"/>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9"/>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50"/>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5"/>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6"/>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6"/>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8"/>
      </w:numPr>
      <w:contextualSpacing/>
    </w:pPr>
  </w:style>
  <w:style w:type="numbering" w:customStyle="1" w:styleId="sys1">
    <w:name w:val="sys_Список_Маркированный список №1"/>
    <w:basedOn w:val="afa"/>
    <w:uiPriority w:val="99"/>
    <w:rsid w:val="00BB1D2F"/>
    <w:pPr>
      <w:numPr>
        <w:numId w:val="57"/>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9"/>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61"/>
      </w:numPr>
    </w:pPr>
  </w:style>
  <w:style w:type="numbering" w:customStyle="1" w:styleId="--">
    <w:name w:val="ПФ-список лит-ры"/>
    <w:basedOn w:val="afa"/>
    <w:uiPriority w:val="99"/>
    <w:rsid w:val="00BB1D2F"/>
    <w:pPr>
      <w:numPr>
        <w:numId w:val="62"/>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3"/>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4"/>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7"/>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5"/>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6"/>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8"/>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9"/>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552">
      <w:bodyDiv w:val="1"/>
      <w:marLeft w:val="0"/>
      <w:marRight w:val="0"/>
      <w:marTop w:val="0"/>
      <w:marBottom w:val="0"/>
      <w:divBdr>
        <w:top w:val="none" w:sz="0" w:space="0" w:color="auto"/>
        <w:left w:val="none" w:sz="0" w:space="0" w:color="auto"/>
        <w:bottom w:val="none" w:sz="0" w:space="0" w:color="auto"/>
        <w:right w:val="none" w:sz="0" w:space="0" w:color="auto"/>
      </w:divBdr>
    </w:div>
    <w:div w:id="74014493">
      <w:bodyDiv w:val="1"/>
      <w:marLeft w:val="0"/>
      <w:marRight w:val="0"/>
      <w:marTop w:val="0"/>
      <w:marBottom w:val="0"/>
      <w:divBdr>
        <w:top w:val="none" w:sz="0" w:space="0" w:color="auto"/>
        <w:left w:val="none" w:sz="0" w:space="0" w:color="auto"/>
        <w:bottom w:val="none" w:sz="0" w:space="0" w:color="auto"/>
        <w:right w:val="none" w:sz="0" w:space="0" w:color="auto"/>
      </w:divBdr>
    </w:div>
    <w:div w:id="75787563">
      <w:bodyDiv w:val="1"/>
      <w:marLeft w:val="0"/>
      <w:marRight w:val="0"/>
      <w:marTop w:val="0"/>
      <w:marBottom w:val="0"/>
      <w:divBdr>
        <w:top w:val="none" w:sz="0" w:space="0" w:color="auto"/>
        <w:left w:val="none" w:sz="0" w:space="0" w:color="auto"/>
        <w:bottom w:val="none" w:sz="0" w:space="0" w:color="auto"/>
        <w:right w:val="none" w:sz="0" w:space="0" w:color="auto"/>
      </w:divBdr>
    </w:div>
    <w:div w:id="100957897">
      <w:bodyDiv w:val="1"/>
      <w:marLeft w:val="0"/>
      <w:marRight w:val="0"/>
      <w:marTop w:val="0"/>
      <w:marBottom w:val="0"/>
      <w:divBdr>
        <w:top w:val="none" w:sz="0" w:space="0" w:color="auto"/>
        <w:left w:val="none" w:sz="0" w:space="0" w:color="auto"/>
        <w:bottom w:val="none" w:sz="0" w:space="0" w:color="auto"/>
        <w:right w:val="none" w:sz="0" w:space="0" w:color="auto"/>
      </w:divBdr>
    </w:div>
    <w:div w:id="166480425">
      <w:bodyDiv w:val="1"/>
      <w:marLeft w:val="0"/>
      <w:marRight w:val="0"/>
      <w:marTop w:val="0"/>
      <w:marBottom w:val="0"/>
      <w:divBdr>
        <w:top w:val="none" w:sz="0" w:space="0" w:color="auto"/>
        <w:left w:val="none" w:sz="0" w:space="0" w:color="auto"/>
        <w:bottom w:val="none" w:sz="0" w:space="0" w:color="auto"/>
        <w:right w:val="none" w:sz="0" w:space="0" w:color="auto"/>
      </w:divBdr>
    </w:div>
    <w:div w:id="166557451">
      <w:bodyDiv w:val="1"/>
      <w:marLeft w:val="0"/>
      <w:marRight w:val="0"/>
      <w:marTop w:val="0"/>
      <w:marBottom w:val="0"/>
      <w:divBdr>
        <w:top w:val="none" w:sz="0" w:space="0" w:color="auto"/>
        <w:left w:val="none" w:sz="0" w:space="0" w:color="auto"/>
        <w:bottom w:val="none" w:sz="0" w:space="0" w:color="auto"/>
        <w:right w:val="none" w:sz="0" w:space="0" w:color="auto"/>
      </w:divBdr>
    </w:div>
    <w:div w:id="224604372">
      <w:bodyDiv w:val="1"/>
      <w:marLeft w:val="0"/>
      <w:marRight w:val="0"/>
      <w:marTop w:val="0"/>
      <w:marBottom w:val="0"/>
      <w:divBdr>
        <w:top w:val="none" w:sz="0" w:space="0" w:color="auto"/>
        <w:left w:val="none" w:sz="0" w:space="0" w:color="auto"/>
        <w:bottom w:val="none" w:sz="0" w:space="0" w:color="auto"/>
        <w:right w:val="none" w:sz="0" w:space="0" w:color="auto"/>
      </w:divBdr>
    </w:div>
    <w:div w:id="275256577">
      <w:bodyDiv w:val="1"/>
      <w:marLeft w:val="0"/>
      <w:marRight w:val="0"/>
      <w:marTop w:val="0"/>
      <w:marBottom w:val="0"/>
      <w:divBdr>
        <w:top w:val="none" w:sz="0" w:space="0" w:color="auto"/>
        <w:left w:val="none" w:sz="0" w:space="0" w:color="auto"/>
        <w:bottom w:val="none" w:sz="0" w:space="0" w:color="auto"/>
        <w:right w:val="none" w:sz="0" w:space="0" w:color="auto"/>
      </w:divBdr>
    </w:div>
    <w:div w:id="275606074">
      <w:bodyDiv w:val="1"/>
      <w:marLeft w:val="0"/>
      <w:marRight w:val="0"/>
      <w:marTop w:val="0"/>
      <w:marBottom w:val="0"/>
      <w:divBdr>
        <w:top w:val="none" w:sz="0" w:space="0" w:color="auto"/>
        <w:left w:val="none" w:sz="0" w:space="0" w:color="auto"/>
        <w:bottom w:val="none" w:sz="0" w:space="0" w:color="auto"/>
        <w:right w:val="none" w:sz="0" w:space="0" w:color="auto"/>
      </w:divBdr>
      <w:divsChild>
        <w:div w:id="81219684">
          <w:marLeft w:val="0"/>
          <w:marRight w:val="0"/>
          <w:marTop w:val="0"/>
          <w:marBottom w:val="75"/>
          <w:divBdr>
            <w:top w:val="none" w:sz="0" w:space="0" w:color="auto"/>
            <w:left w:val="none" w:sz="0" w:space="0" w:color="auto"/>
            <w:bottom w:val="none" w:sz="0" w:space="0" w:color="auto"/>
            <w:right w:val="none" w:sz="0" w:space="0" w:color="auto"/>
          </w:divBdr>
        </w:div>
        <w:div w:id="1010719157">
          <w:marLeft w:val="0"/>
          <w:marRight w:val="0"/>
          <w:marTop w:val="0"/>
          <w:marBottom w:val="75"/>
          <w:divBdr>
            <w:top w:val="none" w:sz="0" w:space="0" w:color="auto"/>
            <w:left w:val="none" w:sz="0" w:space="0" w:color="auto"/>
            <w:bottom w:val="none" w:sz="0" w:space="0" w:color="auto"/>
            <w:right w:val="none" w:sz="0" w:space="0" w:color="auto"/>
          </w:divBdr>
        </w:div>
      </w:divsChild>
    </w:div>
    <w:div w:id="287319027">
      <w:bodyDiv w:val="1"/>
      <w:marLeft w:val="0"/>
      <w:marRight w:val="0"/>
      <w:marTop w:val="0"/>
      <w:marBottom w:val="0"/>
      <w:divBdr>
        <w:top w:val="none" w:sz="0" w:space="0" w:color="auto"/>
        <w:left w:val="none" w:sz="0" w:space="0" w:color="auto"/>
        <w:bottom w:val="none" w:sz="0" w:space="0" w:color="auto"/>
        <w:right w:val="none" w:sz="0" w:space="0" w:color="auto"/>
      </w:divBdr>
    </w:div>
    <w:div w:id="298387173">
      <w:bodyDiv w:val="1"/>
      <w:marLeft w:val="0"/>
      <w:marRight w:val="0"/>
      <w:marTop w:val="0"/>
      <w:marBottom w:val="0"/>
      <w:divBdr>
        <w:top w:val="none" w:sz="0" w:space="0" w:color="auto"/>
        <w:left w:val="none" w:sz="0" w:space="0" w:color="auto"/>
        <w:bottom w:val="none" w:sz="0" w:space="0" w:color="auto"/>
        <w:right w:val="none" w:sz="0" w:space="0" w:color="auto"/>
      </w:divBdr>
    </w:div>
    <w:div w:id="340935340">
      <w:bodyDiv w:val="1"/>
      <w:marLeft w:val="0"/>
      <w:marRight w:val="0"/>
      <w:marTop w:val="0"/>
      <w:marBottom w:val="0"/>
      <w:divBdr>
        <w:top w:val="none" w:sz="0" w:space="0" w:color="auto"/>
        <w:left w:val="none" w:sz="0" w:space="0" w:color="auto"/>
        <w:bottom w:val="none" w:sz="0" w:space="0" w:color="auto"/>
        <w:right w:val="none" w:sz="0" w:space="0" w:color="auto"/>
      </w:divBdr>
    </w:div>
    <w:div w:id="363334171">
      <w:bodyDiv w:val="1"/>
      <w:marLeft w:val="0"/>
      <w:marRight w:val="0"/>
      <w:marTop w:val="0"/>
      <w:marBottom w:val="0"/>
      <w:divBdr>
        <w:top w:val="none" w:sz="0" w:space="0" w:color="auto"/>
        <w:left w:val="none" w:sz="0" w:space="0" w:color="auto"/>
        <w:bottom w:val="none" w:sz="0" w:space="0" w:color="auto"/>
        <w:right w:val="none" w:sz="0" w:space="0" w:color="auto"/>
      </w:divBdr>
    </w:div>
    <w:div w:id="364138925">
      <w:bodyDiv w:val="1"/>
      <w:marLeft w:val="0"/>
      <w:marRight w:val="0"/>
      <w:marTop w:val="0"/>
      <w:marBottom w:val="0"/>
      <w:divBdr>
        <w:top w:val="none" w:sz="0" w:space="0" w:color="auto"/>
        <w:left w:val="none" w:sz="0" w:space="0" w:color="auto"/>
        <w:bottom w:val="none" w:sz="0" w:space="0" w:color="auto"/>
        <w:right w:val="none" w:sz="0" w:space="0" w:color="auto"/>
      </w:divBdr>
    </w:div>
    <w:div w:id="413746343">
      <w:bodyDiv w:val="1"/>
      <w:marLeft w:val="0"/>
      <w:marRight w:val="0"/>
      <w:marTop w:val="0"/>
      <w:marBottom w:val="0"/>
      <w:divBdr>
        <w:top w:val="none" w:sz="0" w:space="0" w:color="auto"/>
        <w:left w:val="none" w:sz="0" w:space="0" w:color="auto"/>
        <w:bottom w:val="none" w:sz="0" w:space="0" w:color="auto"/>
        <w:right w:val="none" w:sz="0" w:space="0" w:color="auto"/>
      </w:divBdr>
    </w:div>
    <w:div w:id="438259947">
      <w:bodyDiv w:val="1"/>
      <w:marLeft w:val="0"/>
      <w:marRight w:val="0"/>
      <w:marTop w:val="0"/>
      <w:marBottom w:val="0"/>
      <w:divBdr>
        <w:top w:val="none" w:sz="0" w:space="0" w:color="auto"/>
        <w:left w:val="none" w:sz="0" w:space="0" w:color="auto"/>
        <w:bottom w:val="none" w:sz="0" w:space="0" w:color="auto"/>
        <w:right w:val="none" w:sz="0" w:space="0" w:color="auto"/>
      </w:divBdr>
    </w:div>
    <w:div w:id="438332225">
      <w:bodyDiv w:val="1"/>
      <w:marLeft w:val="0"/>
      <w:marRight w:val="0"/>
      <w:marTop w:val="0"/>
      <w:marBottom w:val="0"/>
      <w:divBdr>
        <w:top w:val="none" w:sz="0" w:space="0" w:color="auto"/>
        <w:left w:val="none" w:sz="0" w:space="0" w:color="auto"/>
        <w:bottom w:val="none" w:sz="0" w:space="0" w:color="auto"/>
        <w:right w:val="none" w:sz="0" w:space="0" w:color="auto"/>
      </w:divBdr>
    </w:div>
    <w:div w:id="454106673">
      <w:bodyDiv w:val="1"/>
      <w:marLeft w:val="0"/>
      <w:marRight w:val="0"/>
      <w:marTop w:val="0"/>
      <w:marBottom w:val="0"/>
      <w:divBdr>
        <w:top w:val="none" w:sz="0" w:space="0" w:color="auto"/>
        <w:left w:val="none" w:sz="0" w:space="0" w:color="auto"/>
        <w:bottom w:val="none" w:sz="0" w:space="0" w:color="auto"/>
        <w:right w:val="none" w:sz="0" w:space="0" w:color="auto"/>
      </w:divBdr>
    </w:div>
    <w:div w:id="458031826">
      <w:bodyDiv w:val="1"/>
      <w:marLeft w:val="0"/>
      <w:marRight w:val="0"/>
      <w:marTop w:val="0"/>
      <w:marBottom w:val="0"/>
      <w:divBdr>
        <w:top w:val="none" w:sz="0" w:space="0" w:color="auto"/>
        <w:left w:val="none" w:sz="0" w:space="0" w:color="auto"/>
        <w:bottom w:val="none" w:sz="0" w:space="0" w:color="auto"/>
        <w:right w:val="none" w:sz="0" w:space="0" w:color="auto"/>
      </w:divBdr>
    </w:div>
    <w:div w:id="470364148">
      <w:bodyDiv w:val="1"/>
      <w:marLeft w:val="0"/>
      <w:marRight w:val="0"/>
      <w:marTop w:val="0"/>
      <w:marBottom w:val="0"/>
      <w:divBdr>
        <w:top w:val="none" w:sz="0" w:space="0" w:color="auto"/>
        <w:left w:val="none" w:sz="0" w:space="0" w:color="auto"/>
        <w:bottom w:val="none" w:sz="0" w:space="0" w:color="auto"/>
        <w:right w:val="none" w:sz="0" w:space="0" w:color="auto"/>
      </w:divBdr>
    </w:div>
    <w:div w:id="538788304">
      <w:bodyDiv w:val="1"/>
      <w:marLeft w:val="0"/>
      <w:marRight w:val="0"/>
      <w:marTop w:val="0"/>
      <w:marBottom w:val="0"/>
      <w:divBdr>
        <w:top w:val="none" w:sz="0" w:space="0" w:color="auto"/>
        <w:left w:val="none" w:sz="0" w:space="0" w:color="auto"/>
        <w:bottom w:val="none" w:sz="0" w:space="0" w:color="auto"/>
        <w:right w:val="none" w:sz="0" w:space="0" w:color="auto"/>
      </w:divBdr>
    </w:div>
    <w:div w:id="542012916">
      <w:bodyDiv w:val="1"/>
      <w:marLeft w:val="0"/>
      <w:marRight w:val="0"/>
      <w:marTop w:val="0"/>
      <w:marBottom w:val="0"/>
      <w:divBdr>
        <w:top w:val="none" w:sz="0" w:space="0" w:color="auto"/>
        <w:left w:val="none" w:sz="0" w:space="0" w:color="auto"/>
        <w:bottom w:val="none" w:sz="0" w:space="0" w:color="auto"/>
        <w:right w:val="none" w:sz="0" w:space="0" w:color="auto"/>
      </w:divBdr>
    </w:div>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651180474">
      <w:bodyDiv w:val="1"/>
      <w:marLeft w:val="0"/>
      <w:marRight w:val="0"/>
      <w:marTop w:val="0"/>
      <w:marBottom w:val="0"/>
      <w:divBdr>
        <w:top w:val="none" w:sz="0" w:space="0" w:color="auto"/>
        <w:left w:val="none" w:sz="0" w:space="0" w:color="auto"/>
        <w:bottom w:val="none" w:sz="0" w:space="0" w:color="auto"/>
        <w:right w:val="none" w:sz="0" w:space="0" w:color="auto"/>
      </w:divBdr>
    </w:div>
    <w:div w:id="710300767">
      <w:bodyDiv w:val="1"/>
      <w:marLeft w:val="0"/>
      <w:marRight w:val="0"/>
      <w:marTop w:val="0"/>
      <w:marBottom w:val="0"/>
      <w:divBdr>
        <w:top w:val="none" w:sz="0" w:space="0" w:color="auto"/>
        <w:left w:val="none" w:sz="0" w:space="0" w:color="auto"/>
        <w:bottom w:val="none" w:sz="0" w:space="0" w:color="auto"/>
        <w:right w:val="none" w:sz="0" w:space="0" w:color="auto"/>
      </w:divBdr>
    </w:div>
    <w:div w:id="735007271">
      <w:bodyDiv w:val="1"/>
      <w:marLeft w:val="0"/>
      <w:marRight w:val="0"/>
      <w:marTop w:val="0"/>
      <w:marBottom w:val="0"/>
      <w:divBdr>
        <w:top w:val="none" w:sz="0" w:space="0" w:color="auto"/>
        <w:left w:val="none" w:sz="0" w:space="0" w:color="auto"/>
        <w:bottom w:val="none" w:sz="0" w:space="0" w:color="auto"/>
        <w:right w:val="none" w:sz="0" w:space="0" w:color="auto"/>
      </w:divBdr>
    </w:div>
    <w:div w:id="757218304">
      <w:bodyDiv w:val="1"/>
      <w:marLeft w:val="0"/>
      <w:marRight w:val="0"/>
      <w:marTop w:val="0"/>
      <w:marBottom w:val="0"/>
      <w:divBdr>
        <w:top w:val="none" w:sz="0" w:space="0" w:color="auto"/>
        <w:left w:val="none" w:sz="0" w:space="0" w:color="auto"/>
        <w:bottom w:val="none" w:sz="0" w:space="0" w:color="auto"/>
        <w:right w:val="none" w:sz="0" w:space="0" w:color="auto"/>
      </w:divBdr>
    </w:div>
    <w:div w:id="762143172">
      <w:bodyDiv w:val="1"/>
      <w:marLeft w:val="0"/>
      <w:marRight w:val="0"/>
      <w:marTop w:val="0"/>
      <w:marBottom w:val="0"/>
      <w:divBdr>
        <w:top w:val="none" w:sz="0" w:space="0" w:color="auto"/>
        <w:left w:val="none" w:sz="0" w:space="0" w:color="auto"/>
        <w:bottom w:val="none" w:sz="0" w:space="0" w:color="auto"/>
        <w:right w:val="none" w:sz="0" w:space="0" w:color="auto"/>
      </w:divBdr>
    </w:div>
    <w:div w:id="767654236">
      <w:bodyDiv w:val="1"/>
      <w:marLeft w:val="0"/>
      <w:marRight w:val="0"/>
      <w:marTop w:val="0"/>
      <w:marBottom w:val="0"/>
      <w:divBdr>
        <w:top w:val="none" w:sz="0" w:space="0" w:color="auto"/>
        <w:left w:val="none" w:sz="0" w:space="0" w:color="auto"/>
        <w:bottom w:val="none" w:sz="0" w:space="0" w:color="auto"/>
        <w:right w:val="none" w:sz="0" w:space="0" w:color="auto"/>
      </w:divBdr>
    </w:div>
    <w:div w:id="797836755">
      <w:bodyDiv w:val="1"/>
      <w:marLeft w:val="0"/>
      <w:marRight w:val="0"/>
      <w:marTop w:val="0"/>
      <w:marBottom w:val="0"/>
      <w:divBdr>
        <w:top w:val="none" w:sz="0" w:space="0" w:color="auto"/>
        <w:left w:val="none" w:sz="0" w:space="0" w:color="auto"/>
        <w:bottom w:val="none" w:sz="0" w:space="0" w:color="auto"/>
        <w:right w:val="none" w:sz="0" w:space="0" w:color="auto"/>
      </w:divBdr>
    </w:div>
    <w:div w:id="845947912">
      <w:bodyDiv w:val="1"/>
      <w:marLeft w:val="0"/>
      <w:marRight w:val="0"/>
      <w:marTop w:val="0"/>
      <w:marBottom w:val="0"/>
      <w:divBdr>
        <w:top w:val="none" w:sz="0" w:space="0" w:color="auto"/>
        <w:left w:val="none" w:sz="0" w:space="0" w:color="auto"/>
        <w:bottom w:val="none" w:sz="0" w:space="0" w:color="auto"/>
        <w:right w:val="none" w:sz="0" w:space="0" w:color="auto"/>
      </w:divBdr>
    </w:div>
    <w:div w:id="855970928">
      <w:bodyDiv w:val="1"/>
      <w:marLeft w:val="0"/>
      <w:marRight w:val="0"/>
      <w:marTop w:val="0"/>
      <w:marBottom w:val="0"/>
      <w:divBdr>
        <w:top w:val="none" w:sz="0" w:space="0" w:color="auto"/>
        <w:left w:val="none" w:sz="0" w:space="0" w:color="auto"/>
        <w:bottom w:val="none" w:sz="0" w:space="0" w:color="auto"/>
        <w:right w:val="none" w:sz="0" w:space="0" w:color="auto"/>
      </w:divBdr>
    </w:div>
    <w:div w:id="896431999">
      <w:bodyDiv w:val="1"/>
      <w:marLeft w:val="0"/>
      <w:marRight w:val="0"/>
      <w:marTop w:val="0"/>
      <w:marBottom w:val="0"/>
      <w:divBdr>
        <w:top w:val="none" w:sz="0" w:space="0" w:color="auto"/>
        <w:left w:val="none" w:sz="0" w:space="0" w:color="auto"/>
        <w:bottom w:val="none" w:sz="0" w:space="0" w:color="auto"/>
        <w:right w:val="none" w:sz="0" w:space="0" w:color="auto"/>
      </w:divBdr>
      <w:divsChild>
        <w:div w:id="1618753541">
          <w:marLeft w:val="0"/>
          <w:marRight w:val="0"/>
          <w:marTop w:val="0"/>
          <w:marBottom w:val="75"/>
          <w:divBdr>
            <w:top w:val="none" w:sz="0" w:space="0" w:color="auto"/>
            <w:left w:val="none" w:sz="0" w:space="0" w:color="auto"/>
            <w:bottom w:val="none" w:sz="0" w:space="0" w:color="auto"/>
            <w:right w:val="none" w:sz="0" w:space="0" w:color="auto"/>
          </w:divBdr>
        </w:div>
        <w:div w:id="844200533">
          <w:marLeft w:val="0"/>
          <w:marRight w:val="0"/>
          <w:marTop w:val="0"/>
          <w:marBottom w:val="75"/>
          <w:divBdr>
            <w:top w:val="none" w:sz="0" w:space="0" w:color="auto"/>
            <w:left w:val="none" w:sz="0" w:space="0" w:color="auto"/>
            <w:bottom w:val="none" w:sz="0" w:space="0" w:color="auto"/>
            <w:right w:val="none" w:sz="0" w:space="0" w:color="auto"/>
          </w:divBdr>
        </w:div>
      </w:divsChild>
    </w:div>
    <w:div w:id="931205128">
      <w:bodyDiv w:val="1"/>
      <w:marLeft w:val="0"/>
      <w:marRight w:val="0"/>
      <w:marTop w:val="0"/>
      <w:marBottom w:val="0"/>
      <w:divBdr>
        <w:top w:val="none" w:sz="0" w:space="0" w:color="auto"/>
        <w:left w:val="none" w:sz="0" w:space="0" w:color="auto"/>
        <w:bottom w:val="none" w:sz="0" w:space="0" w:color="auto"/>
        <w:right w:val="none" w:sz="0" w:space="0" w:color="auto"/>
      </w:divBdr>
    </w:div>
    <w:div w:id="962274458">
      <w:bodyDiv w:val="1"/>
      <w:marLeft w:val="0"/>
      <w:marRight w:val="0"/>
      <w:marTop w:val="0"/>
      <w:marBottom w:val="0"/>
      <w:divBdr>
        <w:top w:val="none" w:sz="0" w:space="0" w:color="auto"/>
        <w:left w:val="none" w:sz="0" w:space="0" w:color="auto"/>
        <w:bottom w:val="none" w:sz="0" w:space="0" w:color="auto"/>
        <w:right w:val="none" w:sz="0" w:space="0" w:color="auto"/>
      </w:divBdr>
    </w:div>
    <w:div w:id="1038236599">
      <w:bodyDiv w:val="1"/>
      <w:marLeft w:val="0"/>
      <w:marRight w:val="0"/>
      <w:marTop w:val="0"/>
      <w:marBottom w:val="0"/>
      <w:divBdr>
        <w:top w:val="none" w:sz="0" w:space="0" w:color="auto"/>
        <w:left w:val="none" w:sz="0" w:space="0" w:color="auto"/>
        <w:bottom w:val="none" w:sz="0" w:space="0" w:color="auto"/>
        <w:right w:val="none" w:sz="0" w:space="0" w:color="auto"/>
      </w:divBdr>
    </w:div>
    <w:div w:id="1052853702">
      <w:bodyDiv w:val="1"/>
      <w:marLeft w:val="0"/>
      <w:marRight w:val="0"/>
      <w:marTop w:val="0"/>
      <w:marBottom w:val="0"/>
      <w:divBdr>
        <w:top w:val="none" w:sz="0" w:space="0" w:color="auto"/>
        <w:left w:val="none" w:sz="0" w:space="0" w:color="auto"/>
        <w:bottom w:val="none" w:sz="0" w:space="0" w:color="auto"/>
        <w:right w:val="none" w:sz="0" w:space="0" w:color="auto"/>
      </w:divBdr>
    </w:div>
    <w:div w:id="1066336391">
      <w:bodyDiv w:val="1"/>
      <w:marLeft w:val="0"/>
      <w:marRight w:val="0"/>
      <w:marTop w:val="0"/>
      <w:marBottom w:val="0"/>
      <w:divBdr>
        <w:top w:val="none" w:sz="0" w:space="0" w:color="auto"/>
        <w:left w:val="none" w:sz="0" w:space="0" w:color="auto"/>
        <w:bottom w:val="none" w:sz="0" w:space="0" w:color="auto"/>
        <w:right w:val="none" w:sz="0" w:space="0" w:color="auto"/>
      </w:divBdr>
      <w:divsChild>
        <w:div w:id="236287031">
          <w:marLeft w:val="0"/>
          <w:marRight w:val="0"/>
          <w:marTop w:val="0"/>
          <w:marBottom w:val="0"/>
          <w:divBdr>
            <w:top w:val="none" w:sz="0" w:space="0" w:color="auto"/>
            <w:left w:val="none" w:sz="0" w:space="0" w:color="auto"/>
            <w:bottom w:val="none" w:sz="0" w:space="0" w:color="auto"/>
            <w:right w:val="none" w:sz="0" w:space="0" w:color="auto"/>
          </w:divBdr>
        </w:div>
        <w:div w:id="229971167">
          <w:marLeft w:val="0"/>
          <w:marRight w:val="0"/>
          <w:marTop w:val="0"/>
          <w:marBottom w:val="0"/>
          <w:divBdr>
            <w:top w:val="none" w:sz="0" w:space="0" w:color="auto"/>
            <w:left w:val="none" w:sz="0" w:space="0" w:color="auto"/>
            <w:bottom w:val="none" w:sz="0" w:space="0" w:color="auto"/>
            <w:right w:val="none" w:sz="0" w:space="0" w:color="auto"/>
          </w:divBdr>
        </w:div>
      </w:divsChild>
    </w:div>
    <w:div w:id="1097557130">
      <w:bodyDiv w:val="1"/>
      <w:marLeft w:val="0"/>
      <w:marRight w:val="0"/>
      <w:marTop w:val="0"/>
      <w:marBottom w:val="0"/>
      <w:divBdr>
        <w:top w:val="none" w:sz="0" w:space="0" w:color="auto"/>
        <w:left w:val="none" w:sz="0" w:space="0" w:color="auto"/>
        <w:bottom w:val="none" w:sz="0" w:space="0" w:color="auto"/>
        <w:right w:val="none" w:sz="0" w:space="0" w:color="auto"/>
      </w:divBdr>
    </w:div>
    <w:div w:id="1099178379">
      <w:bodyDiv w:val="1"/>
      <w:marLeft w:val="0"/>
      <w:marRight w:val="0"/>
      <w:marTop w:val="0"/>
      <w:marBottom w:val="0"/>
      <w:divBdr>
        <w:top w:val="none" w:sz="0" w:space="0" w:color="auto"/>
        <w:left w:val="none" w:sz="0" w:space="0" w:color="auto"/>
        <w:bottom w:val="none" w:sz="0" w:space="0" w:color="auto"/>
        <w:right w:val="none" w:sz="0" w:space="0" w:color="auto"/>
      </w:divBdr>
    </w:div>
    <w:div w:id="1154830614">
      <w:bodyDiv w:val="1"/>
      <w:marLeft w:val="0"/>
      <w:marRight w:val="0"/>
      <w:marTop w:val="0"/>
      <w:marBottom w:val="0"/>
      <w:divBdr>
        <w:top w:val="none" w:sz="0" w:space="0" w:color="auto"/>
        <w:left w:val="none" w:sz="0" w:space="0" w:color="auto"/>
        <w:bottom w:val="none" w:sz="0" w:space="0" w:color="auto"/>
        <w:right w:val="none" w:sz="0" w:space="0" w:color="auto"/>
      </w:divBdr>
    </w:div>
    <w:div w:id="1160119448">
      <w:bodyDiv w:val="1"/>
      <w:marLeft w:val="0"/>
      <w:marRight w:val="0"/>
      <w:marTop w:val="0"/>
      <w:marBottom w:val="0"/>
      <w:divBdr>
        <w:top w:val="none" w:sz="0" w:space="0" w:color="auto"/>
        <w:left w:val="none" w:sz="0" w:space="0" w:color="auto"/>
        <w:bottom w:val="none" w:sz="0" w:space="0" w:color="auto"/>
        <w:right w:val="none" w:sz="0" w:space="0" w:color="auto"/>
      </w:divBdr>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220946472">
      <w:bodyDiv w:val="1"/>
      <w:marLeft w:val="0"/>
      <w:marRight w:val="0"/>
      <w:marTop w:val="0"/>
      <w:marBottom w:val="0"/>
      <w:divBdr>
        <w:top w:val="none" w:sz="0" w:space="0" w:color="auto"/>
        <w:left w:val="none" w:sz="0" w:space="0" w:color="auto"/>
        <w:bottom w:val="none" w:sz="0" w:space="0" w:color="auto"/>
        <w:right w:val="none" w:sz="0" w:space="0" w:color="auto"/>
      </w:divBdr>
    </w:div>
    <w:div w:id="1258711825">
      <w:bodyDiv w:val="1"/>
      <w:marLeft w:val="0"/>
      <w:marRight w:val="0"/>
      <w:marTop w:val="0"/>
      <w:marBottom w:val="0"/>
      <w:divBdr>
        <w:top w:val="none" w:sz="0" w:space="0" w:color="auto"/>
        <w:left w:val="none" w:sz="0" w:space="0" w:color="auto"/>
        <w:bottom w:val="none" w:sz="0" w:space="0" w:color="auto"/>
        <w:right w:val="none" w:sz="0" w:space="0" w:color="auto"/>
      </w:divBdr>
      <w:divsChild>
        <w:div w:id="342785012">
          <w:marLeft w:val="0"/>
          <w:marRight w:val="0"/>
          <w:marTop w:val="0"/>
          <w:marBottom w:val="75"/>
          <w:divBdr>
            <w:top w:val="none" w:sz="0" w:space="0" w:color="auto"/>
            <w:left w:val="none" w:sz="0" w:space="0" w:color="auto"/>
            <w:bottom w:val="none" w:sz="0" w:space="0" w:color="auto"/>
            <w:right w:val="none" w:sz="0" w:space="0" w:color="auto"/>
          </w:divBdr>
        </w:div>
        <w:div w:id="1998069594">
          <w:marLeft w:val="0"/>
          <w:marRight w:val="0"/>
          <w:marTop w:val="0"/>
          <w:marBottom w:val="75"/>
          <w:divBdr>
            <w:top w:val="none" w:sz="0" w:space="0" w:color="auto"/>
            <w:left w:val="none" w:sz="0" w:space="0" w:color="auto"/>
            <w:bottom w:val="none" w:sz="0" w:space="0" w:color="auto"/>
            <w:right w:val="none" w:sz="0" w:space="0" w:color="auto"/>
          </w:divBdr>
        </w:div>
      </w:divsChild>
    </w:div>
    <w:div w:id="1277442302">
      <w:bodyDiv w:val="1"/>
      <w:marLeft w:val="0"/>
      <w:marRight w:val="0"/>
      <w:marTop w:val="0"/>
      <w:marBottom w:val="0"/>
      <w:divBdr>
        <w:top w:val="none" w:sz="0" w:space="0" w:color="auto"/>
        <w:left w:val="none" w:sz="0" w:space="0" w:color="auto"/>
        <w:bottom w:val="none" w:sz="0" w:space="0" w:color="auto"/>
        <w:right w:val="none" w:sz="0" w:space="0" w:color="auto"/>
      </w:divBdr>
    </w:div>
    <w:div w:id="1323924803">
      <w:bodyDiv w:val="1"/>
      <w:marLeft w:val="0"/>
      <w:marRight w:val="0"/>
      <w:marTop w:val="0"/>
      <w:marBottom w:val="0"/>
      <w:divBdr>
        <w:top w:val="none" w:sz="0" w:space="0" w:color="auto"/>
        <w:left w:val="none" w:sz="0" w:space="0" w:color="auto"/>
        <w:bottom w:val="none" w:sz="0" w:space="0" w:color="auto"/>
        <w:right w:val="none" w:sz="0" w:space="0" w:color="auto"/>
      </w:divBdr>
    </w:div>
    <w:div w:id="1395394355">
      <w:bodyDiv w:val="1"/>
      <w:marLeft w:val="0"/>
      <w:marRight w:val="0"/>
      <w:marTop w:val="0"/>
      <w:marBottom w:val="0"/>
      <w:divBdr>
        <w:top w:val="none" w:sz="0" w:space="0" w:color="auto"/>
        <w:left w:val="none" w:sz="0" w:space="0" w:color="auto"/>
        <w:bottom w:val="none" w:sz="0" w:space="0" w:color="auto"/>
        <w:right w:val="none" w:sz="0" w:space="0" w:color="auto"/>
      </w:divBdr>
      <w:divsChild>
        <w:div w:id="1929532395">
          <w:marLeft w:val="0"/>
          <w:marRight w:val="0"/>
          <w:marTop w:val="0"/>
          <w:marBottom w:val="75"/>
          <w:divBdr>
            <w:top w:val="none" w:sz="0" w:space="0" w:color="auto"/>
            <w:left w:val="none" w:sz="0" w:space="0" w:color="auto"/>
            <w:bottom w:val="none" w:sz="0" w:space="0" w:color="auto"/>
            <w:right w:val="none" w:sz="0" w:space="0" w:color="auto"/>
          </w:divBdr>
        </w:div>
        <w:div w:id="282468383">
          <w:marLeft w:val="0"/>
          <w:marRight w:val="0"/>
          <w:marTop w:val="0"/>
          <w:marBottom w:val="75"/>
          <w:divBdr>
            <w:top w:val="none" w:sz="0" w:space="0" w:color="auto"/>
            <w:left w:val="none" w:sz="0" w:space="0" w:color="auto"/>
            <w:bottom w:val="none" w:sz="0" w:space="0" w:color="auto"/>
            <w:right w:val="none" w:sz="0" w:space="0" w:color="auto"/>
          </w:divBdr>
        </w:div>
      </w:divsChild>
    </w:div>
    <w:div w:id="1417702937">
      <w:bodyDiv w:val="1"/>
      <w:marLeft w:val="0"/>
      <w:marRight w:val="0"/>
      <w:marTop w:val="0"/>
      <w:marBottom w:val="0"/>
      <w:divBdr>
        <w:top w:val="none" w:sz="0" w:space="0" w:color="auto"/>
        <w:left w:val="none" w:sz="0" w:space="0" w:color="auto"/>
        <w:bottom w:val="none" w:sz="0" w:space="0" w:color="auto"/>
        <w:right w:val="none" w:sz="0" w:space="0" w:color="auto"/>
      </w:divBdr>
    </w:div>
    <w:div w:id="1470977628">
      <w:bodyDiv w:val="1"/>
      <w:marLeft w:val="0"/>
      <w:marRight w:val="0"/>
      <w:marTop w:val="0"/>
      <w:marBottom w:val="0"/>
      <w:divBdr>
        <w:top w:val="none" w:sz="0" w:space="0" w:color="auto"/>
        <w:left w:val="none" w:sz="0" w:space="0" w:color="auto"/>
        <w:bottom w:val="none" w:sz="0" w:space="0" w:color="auto"/>
        <w:right w:val="none" w:sz="0" w:space="0" w:color="auto"/>
      </w:divBdr>
    </w:div>
    <w:div w:id="1501122837">
      <w:bodyDiv w:val="1"/>
      <w:marLeft w:val="0"/>
      <w:marRight w:val="0"/>
      <w:marTop w:val="0"/>
      <w:marBottom w:val="0"/>
      <w:divBdr>
        <w:top w:val="none" w:sz="0" w:space="0" w:color="auto"/>
        <w:left w:val="none" w:sz="0" w:space="0" w:color="auto"/>
        <w:bottom w:val="none" w:sz="0" w:space="0" w:color="auto"/>
        <w:right w:val="none" w:sz="0" w:space="0" w:color="auto"/>
      </w:divBdr>
      <w:divsChild>
        <w:div w:id="1320117114">
          <w:marLeft w:val="0"/>
          <w:marRight w:val="0"/>
          <w:marTop w:val="0"/>
          <w:marBottom w:val="75"/>
          <w:divBdr>
            <w:top w:val="none" w:sz="0" w:space="0" w:color="auto"/>
            <w:left w:val="none" w:sz="0" w:space="0" w:color="auto"/>
            <w:bottom w:val="none" w:sz="0" w:space="0" w:color="auto"/>
            <w:right w:val="none" w:sz="0" w:space="0" w:color="auto"/>
          </w:divBdr>
        </w:div>
        <w:div w:id="1501047463">
          <w:marLeft w:val="0"/>
          <w:marRight w:val="0"/>
          <w:marTop w:val="0"/>
          <w:marBottom w:val="75"/>
          <w:divBdr>
            <w:top w:val="none" w:sz="0" w:space="0" w:color="auto"/>
            <w:left w:val="none" w:sz="0" w:space="0" w:color="auto"/>
            <w:bottom w:val="none" w:sz="0" w:space="0" w:color="auto"/>
            <w:right w:val="none" w:sz="0" w:space="0" w:color="auto"/>
          </w:divBdr>
        </w:div>
      </w:divsChild>
    </w:div>
    <w:div w:id="1542202748">
      <w:bodyDiv w:val="1"/>
      <w:marLeft w:val="0"/>
      <w:marRight w:val="0"/>
      <w:marTop w:val="0"/>
      <w:marBottom w:val="0"/>
      <w:divBdr>
        <w:top w:val="none" w:sz="0" w:space="0" w:color="auto"/>
        <w:left w:val="none" w:sz="0" w:space="0" w:color="auto"/>
        <w:bottom w:val="none" w:sz="0" w:space="0" w:color="auto"/>
        <w:right w:val="none" w:sz="0" w:space="0" w:color="auto"/>
      </w:divBdr>
    </w:div>
    <w:div w:id="1574588432">
      <w:bodyDiv w:val="1"/>
      <w:marLeft w:val="0"/>
      <w:marRight w:val="0"/>
      <w:marTop w:val="0"/>
      <w:marBottom w:val="0"/>
      <w:divBdr>
        <w:top w:val="none" w:sz="0" w:space="0" w:color="auto"/>
        <w:left w:val="none" w:sz="0" w:space="0" w:color="auto"/>
        <w:bottom w:val="none" w:sz="0" w:space="0" w:color="auto"/>
        <w:right w:val="none" w:sz="0" w:space="0" w:color="auto"/>
      </w:divBdr>
      <w:divsChild>
        <w:div w:id="99421808">
          <w:marLeft w:val="0"/>
          <w:marRight w:val="0"/>
          <w:marTop w:val="0"/>
          <w:marBottom w:val="0"/>
          <w:divBdr>
            <w:top w:val="none" w:sz="0" w:space="0" w:color="auto"/>
            <w:left w:val="none" w:sz="0" w:space="0" w:color="auto"/>
            <w:bottom w:val="none" w:sz="0" w:space="0" w:color="auto"/>
            <w:right w:val="none" w:sz="0" w:space="0" w:color="auto"/>
          </w:divBdr>
        </w:div>
        <w:div w:id="2082946558">
          <w:marLeft w:val="0"/>
          <w:marRight w:val="0"/>
          <w:marTop w:val="0"/>
          <w:marBottom w:val="0"/>
          <w:divBdr>
            <w:top w:val="none" w:sz="0" w:space="0" w:color="auto"/>
            <w:left w:val="none" w:sz="0" w:space="0" w:color="auto"/>
            <w:bottom w:val="none" w:sz="0" w:space="0" w:color="auto"/>
            <w:right w:val="none" w:sz="0" w:space="0" w:color="auto"/>
          </w:divBdr>
        </w:div>
      </w:divsChild>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636134489">
      <w:bodyDiv w:val="1"/>
      <w:marLeft w:val="0"/>
      <w:marRight w:val="0"/>
      <w:marTop w:val="0"/>
      <w:marBottom w:val="0"/>
      <w:divBdr>
        <w:top w:val="none" w:sz="0" w:space="0" w:color="auto"/>
        <w:left w:val="none" w:sz="0" w:space="0" w:color="auto"/>
        <w:bottom w:val="none" w:sz="0" w:space="0" w:color="auto"/>
        <w:right w:val="none" w:sz="0" w:space="0" w:color="auto"/>
      </w:divBdr>
    </w:div>
    <w:div w:id="1712342381">
      <w:bodyDiv w:val="1"/>
      <w:marLeft w:val="0"/>
      <w:marRight w:val="0"/>
      <w:marTop w:val="0"/>
      <w:marBottom w:val="0"/>
      <w:divBdr>
        <w:top w:val="none" w:sz="0" w:space="0" w:color="auto"/>
        <w:left w:val="none" w:sz="0" w:space="0" w:color="auto"/>
        <w:bottom w:val="none" w:sz="0" w:space="0" w:color="auto"/>
        <w:right w:val="none" w:sz="0" w:space="0" w:color="auto"/>
      </w:divBdr>
      <w:divsChild>
        <w:div w:id="1962178448">
          <w:marLeft w:val="0"/>
          <w:marRight w:val="0"/>
          <w:marTop w:val="0"/>
          <w:marBottom w:val="0"/>
          <w:divBdr>
            <w:top w:val="none" w:sz="0" w:space="0" w:color="auto"/>
            <w:left w:val="none" w:sz="0" w:space="0" w:color="auto"/>
            <w:bottom w:val="none" w:sz="0" w:space="0" w:color="auto"/>
            <w:right w:val="none" w:sz="0" w:space="0" w:color="auto"/>
          </w:divBdr>
        </w:div>
        <w:div w:id="2017611170">
          <w:marLeft w:val="0"/>
          <w:marRight w:val="0"/>
          <w:marTop w:val="0"/>
          <w:marBottom w:val="0"/>
          <w:divBdr>
            <w:top w:val="none" w:sz="0" w:space="0" w:color="auto"/>
            <w:left w:val="none" w:sz="0" w:space="0" w:color="auto"/>
            <w:bottom w:val="none" w:sz="0" w:space="0" w:color="auto"/>
            <w:right w:val="none" w:sz="0" w:space="0" w:color="auto"/>
          </w:divBdr>
        </w:div>
      </w:divsChild>
    </w:div>
    <w:div w:id="1714498742">
      <w:bodyDiv w:val="1"/>
      <w:marLeft w:val="0"/>
      <w:marRight w:val="0"/>
      <w:marTop w:val="0"/>
      <w:marBottom w:val="0"/>
      <w:divBdr>
        <w:top w:val="none" w:sz="0" w:space="0" w:color="auto"/>
        <w:left w:val="none" w:sz="0" w:space="0" w:color="auto"/>
        <w:bottom w:val="none" w:sz="0" w:space="0" w:color="auto"/>
        <w:right w:val="none" w:sz="0" w:space="0" w:color="auto"/>
      </w:divBdr>
    </w:div>
    <w:div w:id="1737390669">
      <w:bodyDiv w:val="1"/>
      <w:marLeft w:val="0"/>
      <w:marRight w:val="0"/>
      <w:marTop w:val="0"/>
      <w:marBottom w:val="0"/>
      <w:divBdr>
        <w:top w:val="none" w:sz="0" w:space="0" w:color="auto"/>
        <w:left w:val="none" w:sz="0" w:space="0" w:color="auto"/>
        <w:bottom w:val="none" w:sz="0" w:space="0" w:color="auto"/>
        <w:right w:val="none" w:sz="0" w:space="0" w:color="auto"/>
      </w:divBdr>
    </w:div>
    <w:div w:id="1791243841">
      <w:bodyDiv w:val="1"/>
      <w:marLeft w:val="0"/>
      <w:marRight w:val="0"/>
      <w:marTop w:val="0"/>
      <w:marBottom w:val="0"/>
      <w:divBdr>
        <w:top w:val="none" w:sz="0" w:space="0" w:color="auto"/>
        <w:left w:val="none" w:sz="0" w:space="0" w:color="auto"/>
        <w:bottom w:val="none" w:sz="0" w:space="0" w:color="auto"/>
        <w:right w:val="none" w:sz="0" w:space="0" w:color="auto"/>
      </w:divBdr>
    </w:div>
    <w:div w:id="1797328097">
      <w:bodyDiv w:val="1"/>
      <w:marLeft w:val="0"/>
      <w:marRight w:val="0"/>
      <w:marTop w:val="0"/>
      <w:marBottom w:val="0"/>
      <w:divBdr>
        <w:top w:val="none" w:sz="0" w:space="0" w:color="auto"/>
        <w:left w:val="none" w:sz="0" w:space="0" w:color="auto"/>
        <w:bottom w:val="none" w:sz="0" w:space="0" w:color="auto"/>
        <w:right w:val="none" w:sz="0" w:space="0" w:color="auto"/>
      </w:divBdr>
    </w:div>
    <w:div w:id="1799831042">
      <w:bodyDiv w:val="1"/>
      <w:marLeft w:val="0"/>
      <w:marRight w:val="0"/>
      <w:marTop w:val="0"/>
      <w:marBottom w:val="0"/>
      <w:divBdr>
        <w:top w:val="none" w:sz="0" w:space="0" w:color="auto"/>
        <w:left w:val="none" w:sz="0" w:space="0" w:color="auto"/>
        <w:bottom w:val="none" w:sz="0" w:space="0" w:color="auto"/>
        <w:right w:val="none" w:sz="0" w:space="0" w:color="auto"/>
      </w:divBdr>
    </w:div>
    <w:div w:id="1804154992">
      <w:bodyDiv w:val="1"/>
      <w:marLeft w:val="0"/>
      <w:marRight w:val="0"/>
      <w:marTop w:val="0"/>
      <w:marBottom w:val="0"/>
      <w:divBdr>
        <w:top w:val="none" w:sz="0" w:space="0" w:color="auto"/>
        <w:left w:val="none" w:sz="0" w:space="0" w:color="auto"/>
        <w:bottom w:val="none" w:sz="0" w:space="0" w:color="auto"/>
        <w:right w:val="none" w:sz="0" w:space="0" w:color="auto"/>
      </w:divBdr>
    </w:div>
    <w:div w:id="1857036883">
      <w:bodyDiv w:val="1"/>
      <w:marLeft w:val="0"/>
      <w:marRight w:val="0"/>
      <w:marTop w:val="0"/>
      <w:marBottom w:val="0"/>
      <w:divBdr>
        <w:top w:val="none" w:sz="0" w:space="0" w:color="auto"/>
        <w:left w:val="none" w:sz="0" w:space="0" w:color="auto"/>
        <w:bottom w:val="none" w:sz="0" w:space="0" w:color="auto"/>
        <w:right w:val="none" w:sz="0" w:space="0" w:color="auto"/>
      </w:divBdr>
    </w:div>
    <w:div w:id="1913662278">
      <w:bodyDiv w:val="1"/>
      <w:marLeft w:val="0"/>
      <w:marRight w:val="0"/>
      <w:marTop w:val="0"/>
      <w:marBottom w:val="0"/>
      <w:divBdr>
        <w:top w:val="none" w:sz="0" w:space="0" w:color="auto"/>
        <w:left w:val="none" w:sz="0" w:space="0" w:color="auto"/>
        <w:bottom w:val="none" w:sz="0" w:space="0" w:color="auto"/>
        <w:right w:val="none" w:sz="0" w:space="0" w:color="auto"/>
      </w:divBdr>
    </w:div>
    <w:div w:id="1952395397">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 w:id="2015642114">
      <w:bodyDiv w:val="1"/>
      <w:marLeft w:val="0"/>
      <w:marRight w:val="0"/>
      <w:marTop w:val="0"/>
      <w:marBottom w:val="0"/>
      <w:divBdr>
        <w:top w:val="none" w:sz="0" w:space="0" w:color="auto"/>
        <w:left w:val="none" w:sz="0" w:space="0" w:color="auto"/>
        <w:bottom w:val="none" w:sz="0" w:space="0" w:color="auto"/>
        <w:right w:val="none" w:sz="0" w:space="0" w:color="auto"/>
      </w:divBdr>
    </w:div>
    <w:div w:id="2074424282">
      <w:bodyDiv w:val="1"/>
      <w:marLeft w:val="0"/>
      <w:marRight w:val="0"/>
      <w:marTop w:val="0"/>
      <w:marBottom w:val="0"/>
      <w:divBdr>
        <w:top w:val="none" w:sz="0" w:space="0" w:color="auto"/>
        <w:left w:val="none" w:sz="0" w:space="0" w:color="auto"/>
        <w:bottom w:val="none" w:sz="0" w:space="0" w:color="auto"/>
        <w:right w:val="none" w:sz="0" w:space="0" w:color="auto"/>
      </w:divBdr>
    </w:div>
    <w:div w:id="2117870351">
      <w:bodyDiv w:val="1"/>
      <w:marLeft w:val="0"/>
      <w:marRight w:val="0"/>
      <w:marTop w:val="0"/>
      <w:marBottom w:val="0"/>
      <w:divBdr>
        <w:top w:val="none" w:sz="0" w:space="0" w:color="auto"/>
        <w:left w:val="none" w:sz="0" w:space="0" w:color="auto"/>
        <w:bottom w:val="none" w:sz="0" w:space="0" w:color="auto"/>
        <w:right w:val="none" w:sz="0" w:space="0" w:color="auto"/>
      </w:divBdr>
    </w:div>
    <w:div w:id="21330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kodeks://link/d?nd=744100004&amp;mark=00000000000000000000000000000000000000000000000000BRK0P3&amp;mark=00000000000000000000000000000000000000000000000000BRK0P3" TargetMode="External"/><Relationship Id="rId18" Type="http://schemas.openxmlformats.org/officeDocument/2006/relationships/hyperlink" Target="https://internet.garant.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kodeks://link/d?nd=744100004&amp;mark=00000000000000000000000000000000000000000000000000BR80P1&amp;mark=00000000000000000000000000000000000000000000000000BR80P1" TargetMode="External"/><Relationship Id="rId17" Type="http://schemas.openxmlformats.org/officeDocument/2006/relationships/hyperlink" Target="https://internet.garant.ru/" TargetMode="Externa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kodeks://link/d?nd=744100004&amp;mark=00000000000000000000000000000000000000000000000000BRQ0P4&amp;mark=00000000000000000000000000000000000000000000000000BRQ0P4"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53</Pages>
  <Words>20433</Words>
  <Characters>116474</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PS</cp:lastModifiedBy>
  <cp:revision>19</cp:revision>
  <cp:lastPrinted>2020-08-07T06:20:00Z</cp:lastPrinted>
  <dcterms:created xsi:type="dcterms:W3CDTF">2023-10-05T06:28:00Z</dcterms:created>
  <dcterms:modified xsi:type="dcterms:W3CDTF">2023-11-28T10:57:00Z</dcterms:modified>
</cp:coreProperties>
</file>