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68" w:rsidRDefault="00FD2C68" w:rsidP="00FD2C68">
      <w:pPr>
        <w:jc w:val="center"/>
      </w:pPr>
      <w:r w:rsidRPr="00D361C0">
        <w:rPr>
          <w:noProof/>
          <w:lang w:eastAsia="ru-RU"/>
        </w:rPr>
        <w:drawing>
          <wp:inline distT="0" distB="0" distL="0" distR="0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C68" w:rsidRDefault="00FD2C68" w:rsidP="00FD2C68">
      <w:pPr>
        <w:jc w:val="center"/>
      </w:pPr>
    </w:p>
    <w:p w:rsidR="00FD2C68" w:rsidRPr="004E3EA4" w:rsidRDefault="00FD2C68" w:rsidP="00FD2C68">
      <w:pPr>
        <w:jc w:val="center"/>
        <w:rPr>
          <w:b/>
          <w:sz w:val="24"/>
          <w:szCs w:val="24"/>
          <w:lang w:eastAsia="ru-RU"/>
        </w:rPr>
      </w:pPr>
      <w:r w:rsidRPr="004E3EA4">
        <w:rPr>
          <w:b/>
          <w:sz w:val="24"/>
          <w:szCs w:val="24"/>
          <w:lang w:eastAsia="ru-RU"/>
        </w:rPr>
        <w:t>Ханты - Мансийский автономный округ – Югра</w:t>
      </w:r>
    </w:p>
    <w:p w:rsidR="00FD2C68" w:rsidRDefault="00FD2C68" w:rsidP="00FD2C68">
      <w:pPr>
        <w:tabs>
          <w:tab w:val="center" w:pos="4549"/>
          <w:tab w:val="left" w:pos="7215"/>
        </w:tabs>
        <w:jc w:val="center"/>
        <w:rPr>
          <w:b/>
          <w:sz w:val="24"/>
          <w:szCs w:val="24"/>
          <w:lang w:eastAsia="ru-RU"/>
        </w:rPr>
      </w:pPr>
      <w:r w:rsidRPr="004E3EA4">
        <w:rPr>
          <w:b/>
          <w:sz w:val="24"/>
          <w:szCs w:val="24"/>
          <w:lang w:eastAsia="ru-RU"/>
        </w:rPr>
        <w:t>Советский район</w:t>
      </w:r>
    </w:p>
    <w:p w:rsidR="00FD2C68" w:rsidRPr="004E3EA4" w:rsidRDefault="00FD2C68" w:rsidP="00FD2C68">
      <w:pPr>
        <w:tabs>
          <w:tab w:val="center" w:pos="4549"/>
          <w:tab w:val="left" w:pos="7215"/>
        </w:tabs>
        <w:jc w:val="center"/>
        <w:rPr>
          <w:b/>
          <w:sz w:val="24"/>
          <w:szCs w:val="24"/>
          <w:lang w:eastAsia="ru-RU"/>
        </w:rPr>
      </w:pPr>
    </w:p>
    <w:p w:rsidR="00FD2C68" w:rsidRPr="004E3EA4" w:rsidRDefault="00FD2C68" w:rsidP="00FD2C68">
      <w:pPr>
        <w:spacing w:line="0" w:lineRule="atLeast"/>
        <w:jc w:val="center"/>
        <w:rPr>
          <w:b/>
          <w:sz w:val="28"/>
          <w:szCs w:val="28"/>
          <w:lang w:eastAsia="ru-RU"/>
        </w:rPr>
      </w:pPr>
      <w:r w:rsidRPr="004E3EA4">
        <w:rPr>
          <w:b/>
          <w:sz w:val="28"/>
          <w:szCs w:val="28"/>
          <w:lang w:eastAsia="ru-RU"/>
        </w:rPr>
        <w:t xml:space="preserve">АДМИНИСТРАЦИЯ </w:t>
      </w:r>
    </w:p>
    <w:p w:rsidR="00FD2C68" w:rsidRPr="004E3EA4" w:rsidRDefault="00FD2C68" w:rsidP="00FD2C68">
      <w:pPr>
        <w:spacing w:line="0" w:lineRule="atLeast"/>
        <w:jc w:val="center"/>
        <w:rPr>
          <w:b/>
          <w:sz w:val="28"/>
          <w:szCs w:val="28"/>
          <w:lang w:eastAsia="ru-RU"/>
        </w:rPr>
      </w:pPr>
      <w:r w:rsidRPr="004E3EA4">
        <w:rPr>
          <w:b/>
          <w:sz w:val="28"/>
          <w:szCs w:val="28"/>
          <w:lang w:eastAsia="ru-RU"/>
        </w:rPr>
        <w:t xml:space="preserve">ГОРОДСКОГО ПОСЕЛЕНИЯ </w:t>
      </w:r>
      <w:proofErr w:type="gramStart"/>
      <w:r>
        <w:rPr>
          <w:b/>
          <w:sz w:val="28"/>
          <w:szCs w:val="28"/>
          <w:lang w:eastAsia="ru-RU"/>
        </w:rPr>
        <w:t>ТАЁЖНЫЙ</w:t>
      </w:r>
      <w:proofErr w:type="gramEnd"/>
    </w:p>
    <w:p w:rsidR="00FD2C68" w:rsidRPr="004E3EA4" w:rsidRDefault="00FD2C68" w:rsidP="00FD2C68">
      <w:pPr>
        <w:pBdr>
          <w:bottom w:val="single" w:sz="12" w:space="1" w:color="auto"/>
        </w:pBdr>
        <w:spacing w:line="0" w:lineRule="atLeast"/>
        <w:jc w:val="center"/>
        <w:rPr>
          <w:b/>
          <w:sz w:val="24"/>
          <w:szCs w:val="24"/>
          <w:lang w:eastAsia="ru-RU"/>
        </w:rPr>
      </w:pPr>
    </w:p>
    <w:p w:rsidR="00FD2C68" w:rsidRPr="00D361C0" w:rsidRDefault="00FD2C68" w:rsidP="00FD2C68">
      <w:pPr>
        <w:jc w:val="center"/>
        <w:rPr>
          <w:b/>
          <w:lang w:eastAsia="ru-RU"/>
        </w:rPr>
      </w:pPr>
    </w:p>
    <w:p w:rsidR="00FD2C68" w:rsidRPr="004E3EA4" w:rsidRDefault="00FD2C68" w:rsidP="00FD2C68">
      <w:pPr>
        <w:jc w:val="center"/>
        <w:rPr>
          <w:b/>
          <w:sz w:val="40"/>
          <w:szCs w:val="40"/>
          <w:lang w:eastAsia="ru-RU"/>
        </w:rPr>
      </w:pPr>
      <w:proofErr w:type="gramStart"/>
      <w:r w:rsidRPr="004E3EA4">
        <w:rPr>
          <w:b/>
          <w:sz w:val="40"/>
          <w:szCs w:val="40"/>
          <w:lang w:eastAsia="ru-RU"/>
        </w:rPr>
        <w:t>П</w:t>
      </w:r>
      <w:proofErr w:type="gramEnd"/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О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С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Т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А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Н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О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В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Л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Е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Н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И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 xml:space="preserve">Е </w:t>
      </w:r>
    </w:p>
    <w:p w:rsidR="00C4633E" w:rsidRDefault="00C4633E" w:rsidP="00FD2C68">
      <w:pPr>
        <w:tabs>
          <w:tab w:val="left" w:pos="900"/>
        </w:tabs>
        <w:jc w:val="both"/>
        <w:rPr>
          <w:sz w:val="24"/>
          <w:szCs w:val="24"/>
        </w:rPr>
      </w:pPr>
    </w:p>
    <w:p w:rsidR="00FD2C68" w:rsidRPr="00D7237C" w:rsidRDefault="00671FB6" w:rsidP="00FD2C68">
      <w:pPr>
        <w:tabs>
          <w:tab w:val="left" w:pos="900"/>
        </w:tabs>
        <w:jc w:val="both"/>
      </w:pPr>
      <w:r>
        <w:rPr>
          <w:sz w:val="24"/>
          <w:szCs w:val="24"/>
        </w:rPr>
        <w:t>30</w:t>
      </w:r>
      <w:r w:rsidR="00FD2C68" w:rsidRPr="00D7237C">
        <w:rPr>
          <w:sz w:val="24"/>
          <w:szCs w:val="24"/>
        </w:rPr>
        <w:t xml:space="preserve">  </w:t>
      </w:r>
      <w:r>
        <w:rPr>
          <w:sz w:val="24"/>
          <w:szCs w:val="24"/>
        </w:rPr>
        <w:t>дека</w:t>
      </w:r>
      <w:r w:rsidR="005D7C86" w:rsidRPr="00D7237C">
        <w:rPr>
          <w:sz w:val="24"/>
          <w:szCs w:val="24"/>
        </w:rPr>
        <w:t>бря</w:t>
      </w:r>
      <w:r w:rsidR="00FD2C68" w:rsidRPr="00D7237C">
        <w:rPr>
          <w:sz w:val="24"/>
          <w:szCs w:val="24"/>
        </w:rPr>
        <w:t xml:space="preserve">  201</w:t>
      </w:r>
      <w:r w:rsidR="005D7C86" w:rsidRPr="00D7237C">
        <w:rPr>
          <w:sz w:val="24"/>
          <w:szCs w:val="24"/>
        </w:rPr>
        <w:t>9</w:t>
      </w:r>
      <w:r w:rsidR="00C4633E">
        <w:rPr>
          <w:sz w:val="24"/>
          <w:szCs w:val="24"/>
        </w:rPr>
        <w:t xml:space="preserve"> </w:t>
      </w:r>
      <w:r w:rsidR="00FD2C68" w:rsidRPr="00D7237C">
        <w:rPr>
          <w:sz w:val="24"/>
          <w:szCs w:val="24"/>
        </w:rPr>
        <w:t>г</w:t>
      </w:r>
      <w:r w:rsidR="00C4633E">
        <w:rPr>
          <w:sz w:val="24"/>
          <w:szCs w:val="24"/>
        </w:rPr>
        <w:t>ода</w:t>
      </w:r>
      <w:r w:rsidR="00FD2C68" w:rsidRPr="00D7237C">
        <w:rPr>
          <w:sz w:val="24"/>
          <w:szCs w:val="24"/>
        </w:rPr>
        <w:tab/>
      </w:r>
      <w:r w:rsidR="00FD2C68" w:rsidRPr="00D7237C">
        <w:rPr>
          <w:sz w:val="24"/>
          <w:szCs w:val="24"/>
        </w:rPr>
        <w:tab/>
        <w:t xml:space="preserve">    </w:t>
      </w:r>
      <w:r w:rsidR="00FD2C68" w:rsidRPr="00D7237C">
        <w:rPr>
          <w:sz w:val="24"/>
          <w:szCs w:val="24"/>
        </w:rPr>
        <w:tab/>
        <w:t xml:space="preserve">                                                  </w:t>
      </w:r>
      <w:r w:rsidR="00C4633E">
        <w:rPr>
          <w:sz w:val="24"/>
          <w:szCs w:val="24"/>
        </w:rPr>
        <w:t xml:space="preserve">                       </w:t>
      </w:r>
      <w:r w:rsidR="00FD2C68" w:rsidRPr="00D7237C">
        <w:rPr>
          <w:sz w:val="24"/>
          <w:szCs w:val="24"/>
        </w:rPr>
        <w:t xml:space="preserve"> № </w:t>
      </w:r>
      <w:r>
        <w:rPr>
          <w:sz w:val="24"/>
          <w:szCs w:val="24"/>
        </w:rPr>
        <w:t>277</w:t>
      </w:r>
    </w:p>
    <w:p w:rsidR="00FD2C68" w:rsidRDefault="00FD2C68" w:rsidP="00FD2C68">
      <w:pPr>
        <w:jc w:val="both"/>
        <w:rPr>
          <w:sz w:val="24"/>
          <w:szCs w:val="24"/>
        </w:rPr>
      </w:pPr>
    </w:p>
    <w:p w:rsidR="00FD2C68" w:rsidRDefault="00FD2C68" w:rsidP="00FD2C68">
      <w:pPr>
        <w:jc w:val="both"/>
        <w:rPr>
          <w:sz w:val="24"/>
          <w:szCs w:val="24"/>
        </w:rPr>
      </w:pPr>
    </w:p>
    <w:p w:rsidR="00FD2C68" w:rsidRPr="00C4633E" w:rsidRDefault="005D7C86" w:rsidP="00C4633E">
      <w:pPr>
        <w:ind w:right="51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  <w:r w:rsidR="00C4633E">
        <w:rPr>
          <w:sz w:val="24"/>
          <w:szCs w:val="24"/>
        </w:rPr>
        <w:t xml:space="preserve"> </w:t>
      </w:r>
      <w:r w:rsidR="008816B0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г.п. </w:t>
      </w:r>
      <w:proofErr w:type="gramStart"/>
      <w:r>
        <w:rPr>
          <w:sz w:val="24"/>
          <w:szCs w:val="24"/>
        </w:rPr>
        <w:t>Таёжный</w:t>
      </w:r>
      <w:proofErr w:type="gramEnd"/>
      <w:r>
        <w:rPr>
          <w:sz w:val="24"/>
          <w:szCs w:val="24"/>
        </w:rPr>
        <w:t xml:space="preserve"> </w:t>
      </w:r>
      <w:r w:rsidR="00C4633E">
        <w:rPr>
          <w:sz w:val="24"/>
          <w:szCs w:val="24"/>
        </w:rPr>
        <w:t xml:space="preserve"> № 275 от 14.11.2018 </w:t>
      </w:r>
      <w:r>
        <w:rPr>
          <w:color w:val="000000"/>
          <w:sz w:val="24"/>
          <w:szCs w:val="24"/>
          <w:lang w:eastAsia="ru-RU"/>
        </w:rPr>
        <w:t>«</w:t>
      </w:r>
      <w:r w:rsidR="00FD2C68">
        <w:rPr>
          <w:color w:val="000000"/>
          <w:sz w:val="24"/>
          <w:szCs w:val="24"/>
          <w:lang w:eastAsia="ru-RU"/>
        </w:rPr>
        <w:t xml:space="preserve">О  муниципальной программе </w:t>
      </w:r>
      <w:r w:rsidR="00C4633E">
        <w:rPr>
          <w:sz w:val="24"/>
          <w:szCs w:val="24"/>
        </w:rPr>
        <w:t xml:space="preserve"> </w:t>
      </w:r>
      <w:r w:rsidR="00FD2C68">
        <w:rPr>
          <w:sz w:val="24"/>
          <w:szCs w:val="24"/>
        </w:rPr>
        <w:t>«</w:t>
      </w:r>
      <w:r w:rsidR="00757C75">
        <w:rPr>
          <w:color w:val="000000"/>
          <w:sz w:val="24"/>
          <w:szCs w:val="24"/>
          <w:lang w:eastAsia="ru-RU"/>
        </w:rPr>
        <w:t>Развитие культуры</w:t>
      </w:r>
      <w:r w:rsidR="00FD2C68">
        <w:rPr>
          <w:color w:val="000000"/>
          <w:sz w:val="24"/>
          <w:szCs w:val="24"/>
          <w:lang w:eastAsia="ru-RU"/>
        </w:rPr>
        <w:t xml:space="preserve"> </w:t>
      </w:r>
      <w:r w:rsidR="00C4633E">
        <w:rPr>
          <w:sz w:val="24"/>
          <w:szCs w:val="24"/>
        </w:rPr>
        <w:t xml:space="preserve"> </w:t>
      </w:r>
      <w:r w:rsidR="00757C75">
        <w:rPr>
          <w:color w:val="000000"/>
          <w:sz w:val="24"/>
          <w:szCs w:val="24"/>
          <w:lang w:eastAsia="ru-RU"/>
        </w:rPr>
        <w:t>в г</w:t>
      </w:r>
      <w:r w:rsidR="00FD2C68">
        <w:rPr>
          <w:color w:val="000000"/>
          <w:sz w:val="24"/>
          <w:szCs w:val="24"/>
          <w:lang w:eastAsia="ru-RU"/>
        </w:rPr>
        <w:t>ородско</w:t>
      </w:r>
      <w:r w:rsidR="00757C75">
        <w:rPr>
          <w:color w:val="000000"/>
          <w:sz w:val="24"/>
          <w:szCs w:val="24"/>
          <w:lang w:eastAsia="ru-RU"/>
        </w:rPr>
        <w:t>м</w:t>
      </w:r>
      <w:r w:rsidR="00FD2C68">
        <w:rPr>
          <w:color w:val="000000"/>
          <w:sz w:val="24"/>
          <w:szCs w:val="24"/>
          <w:lang w:eastAsia="ru-RU"/>
        </w:rPr>
        <w:t xml:space="preserve"> поселени</w:t>
      </w:r>
      <w:r w:rsidR="00757C75">
        <w:rPr>
          <w:color w:val="000000"/>
          <w:sz w:val="24"/>
          <w:szCs w:val="24"/>
          <w:lang w:eastAsia="ru-RU"/>
        </w:rPr>
        <w:t>и</w:t>
      </w:r>
      <w:r w:rsidR="00FD2C68">
        <w:rPr>
          <w:color w:val="000000"/>
          <w:sz w:val="24"/>
          <w:szCs w:val="24"/>
          <w:lang w:eastAsia="ru-RU"/>
        </w:rPr>
        <w:t xml:space="preserve"> Таёжный»</w:t>
      </w:r>
    </w:p>
    <w:p w:rsidR="00FD2C68" w:rsidRDefault="00FD2C68" w:rsidP="00FD2C68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FD2C68" w:rsidRDefault="00FD2C68" w:rsidP="00FD2C68">
      <w:pPr>
        <w:suppressAutoHyphens w:val="0"/>
        <w:ind w:firstLine="567"/>
        <w:jc w:val="both"/>
      </w:pPr>
      <w:r>
        <w:rPr>
          <w:color w:val="000000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поселения </w:t>
      </w:r>
      <w:proofErr w:type="gramStart"/>
      <w:r>
        <w:rPr>
          <w:color w:val="000000"/>
          <w:sz w:val="24"/>
          <w:szCs w:val="24"/>
          <w:lang w:eastAsia="ru-RU"/>
        </w:rPr>
        <w:t>Таёжный</w:t>
      </w:r>
      <w:proofErr w:type="gramEnd"/>
      <w:r>
        <w:rPr>
          <w:color w:val="000000"/>
          <w:sz w:val="24"/>
          <w:szCs w:val="24"/>
          <w:lang w:eastAsia="ru-RU"/>
        </w:rPr>
        <w:t xml:space="preserve">, </w:t>
      </w:r>
      <w:r>
        <w:rPr>
          <w:rFonts w:eastAsia="Calibri"/>
          <w:sz w:val="24"/>
          <w:szCs w:val="24"/>
          <w:lang w:eastAsia="ru-RU"/>
        </w:rPr>
        <w:t xml:space="preserve">постановления администрации </w:t>
      </w:r>
      <w:r>
        <w:rPr>
          <w:color w:val="000000"/>
          <w:sz w:val="24"/>
          <w:szCs w:val="24"/>
          <w:lang w:eastAsia="ru-RU"/>
        </w:rPr>
        <w:t>городского поселения Таёжный</w:t>
      </w:r>
      <w:r>
        <w:rPr>
          <w:rFonts w:eastAsia="Calibri"/>
          <w:sz w:val="24"/>
          <w:szCs w:val="24"/>
          <w:lang w:eastAsia="ru-RU"/>
        </w:rPr>
        <w:t xml:space="preserve"> от 18.10.2018 № 254 «</w:t>
      </w:r>
      <w:r>
        <w:rPr>
          <w:sz w:val="24"/>
          <w:szCs w:val="24"/>
        </w:rPr>
        <w:t xml:space="preserve">О модельной муниципальной программе </w:t>
      </w:r>
      <w:r>
        <w:rPr>
          <w:color w:val="000000"/>
          <w:sz w:val="24"/>
          <w:szCs w:val="24"/>
          <w:lang w:eastAsia="ru-RU"/>
        </w:rPr>
        <w:t>городского поселения Таёжный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eastAsia="en-US"/>
        </w:rPr>
        <w:t xml:space="preserve">порядке формирования, утверждения и реализации муниципальных программ </w:t>
      </w:r>
      <w:r>
        <w:rPr>
          <w:color w:val="000000"/>
          <w:sz w:val="24"/>
          <w:szCs w:val="24"/>
          <w:lang w:eastAsia="ru-RU"/>
        </w:rPr>
        <w:t>городского поселения Таёжный»:</w:t>
      </w:r>
    </w:p>
    <w:p w:rsidR="00FD2C68" w:rsidRDefault="005D7C86" w:rsidP="005D7C86">
      <w:pPr>
        <w:pStyle w:val="a3"/>
        <w:suppressAutoHyphens w:val="0"/>
        <w:ind w:left="0" w:firstLine="567"/>
        <w:jc w:val="both"/>
      </w:pPr>
      <w:r>
        <w:rPr>
          <w:color w:val="000000"/>
          <w:sz w:val="24"/>
          <w:szCs w:val="24"/>
          <w:lang w:eastAsia="ru-RU"/>
        </w:rPr>
        <w:t xml:space="preserve">1. </w:t>
      </w:r>
      <w:r w:rsidRPr="005D7C86">
        <w:rPr>
          <w:color w:val="000000"/>
          <w:sz w:val="24"/>
          <w:szCs w:val="24"/>
          <w:lang w:eastAsia="ru-RU"/>
        </w:rPr>
        <w:t>Внести изменения в постановление администрации городского поселения Таёжный</w:t>
      </w:r>
      <w:r w:rsidR="00FD2C68" w:rsidRPr="005D7C86">
        <w:rPr>
          <w:color w:val="000000"/>
          <w:sz w:val="24"/>
          <w:szCs w:val="24"/>
          <w:lang w:eastAsia="ru-RU"/>
        </w:rPr>
        <w:t xml:space="preserve"> </w:t>
      </w:r>
      <w:r w:rsidRPr="005D7C86">
        <w:rPr>
          <w:color w:val="000000"/>
          <w:sz w:val="24"/>
          <w:szCs w:val="24"/>
          <w:lang w:eastAsia="ru-RU"/>
        </w:rPr>
        <w:t>№ 275 от 14.11.2018 г.</w:t>
      </w:r>
      <w:r w:rsidRPr="005D7C86">
        <w:t xml:space="preserve"> </w:t>
      </w:r>
      <w:r w:rsidRPr="005D7C86">
        <w:rPr>
          <w:color w:val="000000"/>
          <w:sz w:val="24"/>
          <w:szCs w:val="24"/>
          <w:lang w:eastAsia="ru-RU"/>
        </w:rPr>
        <w:t xml:space="preserve">«О  муниципальной программе  </w:t>
      </w:r>
      <w:r w:rsidR="00FD2C68" w:rsidRPr="005D7C86">
        <w:rPr>
          <w:sz w:val="24"/>
          <w:szCs w:val="24"/>
        </w:rPr>
        <w:t>«</w:t>
      </w:r>
      <w:r w:rsidR="00757C75" w:rsidRPr="005D7C86">
        <w:rPr>
          <w:color w:val="000000"/>
          <w:sz w:val="24"/>
          <w:szCs w:val="24"/>
          <w:lang w:eastAsia="ru-RU"/>
        </w:rPr>
        <w:t>Развитие культуры в городском</w:t>
      </w:r>
      <w:r w:rsidR="00EE1FC0" w:rsidRPr="005D7C86">
        <w:rPr>
          <w:color w:val="000000"/>
          <w:sz w:val="24"/>
          <w:szCs w:val="24"/>
          <w:lang w:eastAsia="ru-RU"/>
        </w:rPr>
        <w:t xml:space="preserve"> поселени</w:t>
      </w:r>
      <w:r w:rsidR="00757C75" w:rsidRPr="005D7C86">
        <w:rPr>
          <w:color w:val="000000"/>
          <w:sz w:val="24"/>
          <w:szCs w:val="24"/>
          <w:lang w:eastAsia="ru-RU"/>
        </w:rPr>
        <w:t>и</w:t>
      </w:r>
      <w:r w:rsidR="00EE1FC0" w:rsidRPr="005D7C86">
        <w:rPr>
          <w:color w:val="000000"/>
          <w:sz w:val="24"/>
          <w:szCs w:val="24"/>
          <w:lang w:eastAsia="ru-RU"/>
        </w:rPr>
        <w:t xml:space="preserve"> Таёжный</w:t>
      </w:r>
      <w:r w:rsidR="00FD2C68" w:rsidRPr="005D7C86">
        <w:rPr>
          <w:color w:val="000000"/>
          <w:sz w:val="24"/>
          <w:szCs w:val="24"/>
          <w:lang w:eastAsia="ru-RU"/>
        </w:rPr>
        <w:t>»</w:t>
      </w:r>
      <w:r w:rsidR="008816B0">
        <w:rPr>
          <w:color w:val="000000"/>
          <w:sz w:val="24"/>
          <w:szCs w:val="24"/>
          <w:lang w:eastAsia="ru-RU"/>
        </w:rPr>
        <w:t xml:space="preserve"> изложив приложение в новой редакции (</w:t>
      </w:r>
      <w:r w:rsidR="00870134">
        <w:rPr>
          <w:color w:val="000000"/>
          <w:sz w:val="24"/>
          <w:szCs w:val="24"/>
          <w:lang w:eastAsia="ru-RU"/>
        </w:rPr>
        <w:t>П</w:t>
      </w:r>
      <w:r w:rsidR="008816B0">
        <w:rPr>
          <w:color w:val="000000"/>
          <w:sz w:val="24"/>
          <w:szCs w:val="24"/>
          <w:lang w:eastAsia="ru-RU"/>
        </w:rPr>
        <w:t>риложение)</w:t>
      </w:r>
      <w:r w:rsidR="00FD2C68" w:rsidRPr="005D7C86">
        <w:rPr>
          <w:color w:val="000000"/>
          <w:sz w:val="24"/>
          <w:szCs w:val="24"/>
          <w:lang w:eastAsia="ru-RU"/>
        </w:rPr>
        <w:t>.</w:t>
      </w:r>
    </w:p>
    <w:p w:rsidR="00FD2C68" w:rsidRDefault="005D7C86" w:rsidP="005D7C86">
      <w:pPr>
        <w:suppressAutoHyphens w:val="0"/>
        <w:ind w:firstLine="567"/>
        <w:jc w:val="both"/>
      </w:pPr>
      <w:r>
        <w:rPr>
          <w:color w:val="000000"/>
          <w:sz w:val="24"/>
          <w:szCs w:val="24"/>
          <w:lang w:eastAsia="ru-RU"/>
        </w:rPr>
        <w:t xml:space="preserve">2. </w:t>
      </w:r>
      <w:r w:rsidR="00FD2C68">
        <w:rPr>
          <w:color w:val="000000"/>
          <w:sz w:val="24"/>
          <w:szCs w:val="24"/>
          <w:lang w:eastAsia="ru-RU"/>
        </w:rPr>
        <w:t xml:space="preserve">Разместить настоящее постановление на официальном сайте </w:t>
      </w:r>
      <w:r w:rsidR="00EE1FC0">
        <w:rPr>
          <w:color w:val="000000"/>
          <w:sz w:val="24"/>
          <w:szCs w:val="24"/>
          <w:lang w:eastAsia="ru-RU"/>
        </w:rPr>
        <w:t xml:space="preserve">городского поселения </w:t>
      </w:r>
      <w:proofErr w:type="gramStart"/>
      <w:r w:rsidR="00EE1FC0">
        <w:rPr>
          <w:color w:val="000000"/>
          <w:sz w:val="24"/>
          <w:szCs w:val="24"/>
          <w:lang w:eastAsia="ru-RU"/>
        </w:rPr>
        <w:t>Таёжный</w:t>
      </w:r>
      <w:proofErr w:type="gramEnd"/>
      <w:r w:rsidR="00FD2C68">
        <w:rPr>
          <w:color w:val="000000"/>
          <w:sz w:val="24"/>
          <w:szCs w:val="24"/>
          <w:lang w:eastAsia="ru-RU"/>
        </w:rPr>
        <w:t xml:space="preserve">. </w:t>
      </w:r>
    </w:p>
    <w:p w:rsidR="00FD2C68" w:rsidRDefault="005D7C86" w:rsidP="005D7C86">
      <w:pPr>
        <w:suppressAutoHyphens w:val="0"/>
        <w:ind w:firstLine="567"/>
        <w:jc w:val="both"/>
      </w:pPr>
      <w:r>
        <w:rPr>
          <w:color w:val="000000"/>
          <w:sz w:val="24"/>
          <w:szCs w:val="24"/>
          <w:lang w:eastAsia="ru-RU"/>
        </w:rPr>
        <w:t xml:space="preserve">3. </w:t>
      </w:r>
      <w:r w:rsidR="00FD2C68">
        <w:rPr>
          <w:color w:val="000000"/>
          <w:sz w:val="24"/>
          <w:szCs w:val="24"/>
          <w:lang w:eastAsia="ru-RU"/>
        </w:rPr>
        <w:t xml:space="preserve">Настоящее постановление вступает в силу с </w:t>
      </w:r>
      <w:r>
        <w:rPr>
          <w:color w:val="000000"/>
          <w:sz w:val="24"/>
          <w:szCs w:val="24"/>
          <w:lang w:eastAsia="ru-RU"/>
        </w:rPr>
        <w:t>момента подписания</w:t>
      </w:r>
      <w:r w:rsidR="00FD2C68">
        <w:rPr>
          <w:color w:val="000000"/>
          <w:sz w:val="24"/>
          <w:szCs w:val="24"/>
          <w:lang w:eastAsia="ru-RU"/>
        </w:rPr>
        <w:t xml:space="preserve">. </w:t>
      </w:r>
    </w:p>
    <w:p w:rsidR="00FD2C68" w:rsidRDefault="005D7C86" w:rsidP="005D7C86">
      <w:pPr>
        <w:suppressAutoHyphens w:val="0"/>
        <w:ind w:firstLine="567"/>
        <w:jc w:val="both"/>
      </w:pPr>
      <w:r>
        <w:rPr>
          <w:color w:val="000000"/>
          <w:sz w:val="24"/>
          <w:szCs w:val="24"/>
          <w:lang w:eastAsia="ru-RU"/>
        </w:rPr>
        <w:t xml:space="preserve">4. </w:t>
      </w:r>
      <w:r w:rsidR="00FD2C68">
        <w:rPr>
          <w:color w:val="000000"/>
          <w:sz w:val="24"/>
          <w:szCs w:val="24"/>
          <w:lang w:eastAsia="ru-RU"/>
        </w:rPr>
        <w:t xml:space="preserve">Контроль исполнения настоящего постановления </w:t>
      </w:r>
      <w:r w:rsidR="00EE1FC0">
        <w:rPr>
          <w:color w:val="000000"/>
          <w:sz w:val="24"/>
          <w:szCs w:val="24"/>
          <w:lang w:eastAsia="ru-RU"/>
        </w:rPr>
        <w:t>оставляю за собой.</w:t>
      </w:r>
    </w:p>
    <w:p w:rsidR="00FD2C68" w:rsidRDefault="00FD2C68" w:rsidP="00FD2C68">
      <w:pPr>
        <w:suppressAutoHyphens w:val="0"/>
        <w:ind w:firstLine="567"/>
        <w:jc w:val="both"/>
      </w:pPr>
      <w:r>
        <w:rPr>
          <w:color w:val="000000"/>
          <w:sz w:val="24"/>
          <w:szCs w:val="24"/>
          <w:lang w:eastAsia="ru-RU"/>
        </w:rPr>
        <w:t xml:space="preserve">         </w:t>
      </w:r>
    </w:p>
    <w:p w:rsidR="00FD2C68" w:rsidRDefault="00FD2C68" w:rsidP="00FD2C68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</w:p>
    <w:p w:rsidR="00FD2C68" w:rsidRDefault="00FD2C68" w:rsidP="00FD2C68">
      <w:pPr>
        <w:jc w:val="both"/>
        <w:rPr>
          <w:color w:val="000000"/>
          <w:sz w:val="24"/>
          <w:szCs w:val="24"/>
          <w:lang w:eastAsia="ru-RU"/>
        </w:rPr>
      </w:pPr>
    </w:p>
    <w:p w:rsidR="00D7237C" w:rsidRDefault="00D7237C" w:rsidP="00FD2C68">
      <w:pPr>
        <w:jc w:val="both"/>
        <w:rPr>
          <w:color w:val="000000"/>
          <w:sz w:val="24"/>
          <w:szCs w:val="24"/>
        </w:rPr>
      </w:pPr>
    </w:p>
    <w:p w:rsidR="00D7237C" w:rsidRDefault="00D7237C" w:rsidP="00FD2C68">
      <w:pPr>
        <w:jc w:val="both"/>
        <w:rPr>
          <w:color w:val="000000"/>
          <w:sz w:val="24"/>
          <w:szCs w:val="24"/>
        </w:rPr>
      </w:pPr>
    </w:p>
    <w:p w:rsidR="00D7237C" w:rsidRDefault="00D7237C" w:rsidP="00FD2C68">
      <w:pPr>
        <w:jc w:val="both"/>
        <w:rPr>
          <w:color w:val="000000"/>
          <w:sz w:val="24"/>
          <w:szCs w:val="24"/>
        </w:rPr>
      </w:pPr>
    </w:p>
    <w:p w:rsidR="00D7237C" w:rsidRDefault="00D7237C" w:rsidP="00FD2C68">
      <w:pPr>
        <w:jc w:val="both"/>
        <w:rPr>
          <w:color w:val="000000"/>
          <w:sz w:val="24"/>
          <w:szCs w:val="24"/>
        </w:rPr>
      </w:pPr>
    </w:p>
    <w:p w:rsidR="00D7237C" w:rsidRDefault="00D7237C" w:rsidP="00FD2C68">
      <w:pPr>
        <w:jc w:val="both"/>
        <w:rPr>
          <w:color w:val="000000"/>
          <w:sz w:val="24"/>
          <w:szCs w:val="24"/>
        </w:rPr>
      </w:pPr>
    </w:p>
    <w:p w:rsidR="00FD2C68" w:rsidRDefault="00671FB6" w:rsidP="00FD2C68">
      <w:pPr>
        <w:jc w:val="both"/>
      </w:pPr>
      <w:r>
        <w:rPr>
          <w:sz w:val="24"/>
          <w:szCs w:val="24"/>
        </w:rPr>
        <w:t>Г</w:t>
      </w:r>
      <w:r w:rsidR="00FD2C6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FD2C68">
        <w:rPr>
          <w:sz w:val="24"/>
          <w:szCs w:val="24"/>
        </w:rPr>
        <w:t xml:space="preserve"> </w:t>
      </w:r>
      <w:r w:rsidR="005D7C86">
        <w:rPr>
          <w:color w:val="000000"/>
          <w:sz w:val="24"/>
          <w:szCs w:val="24"/>
          <w:lang w:eastAsia="ru-RU"/>
        </w:rPr>
        <w:t xml:space="preserve">городского поселения </w:t>
      </w:r>
      <w:proofErr w:type="gramStart"/>
      <w:r w:rsidR="005D7C86">
        <w:rPr>
          <w:color w:val="000000"/>
          <w:sz w:val="24"/>
          <w:szCs w:val="24"/>
          <w:lang w:eastAsia="ru-RU"/>
        </w:rPr>
        <w:t>Таёжный</w:t>
      </w:r>
      <w:proofErr w:type="gramEnd"/>
      <w:r w:rsidR="00EE1FC0">
        <w:rPr>
          <w:color w:val="000000"/>
          <w:sz w:val="24"/>
          <w:szCs w:val="24"/>
          <w:lang w:eastAsia="ru-RU"/>
        </w:rPr>
        <w:t xml:space="preserve">      </w:t>
      </w:r>
      <w:r w:rsidR="00FD2C68">
        <w:rPr>
          <w:sz w:val="24"/>
          <w:szCs w:val="24"/>
        </w:rPr>
        <w:t xml:space="preserve">         </w:t>
      </w:r>
      <w:r w:rsidR="005D7C86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</w:t>
      </w:r>
      <w:r w:rsidR="0027600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А.Р.Аширов</w:t>
      </w:r>
      <w:proofErr w:type="spellEnd"/>
    </w:p>
    <w:p w:rsidR="00FD2C68" w:rsidRDefault="00FD2C68" w:rsidP="00FD2C68">
      <w:pPr>
        <w:rPr>
          <w:sz w:val="24"/>
          <w:szCs w:val="24"/>
        </w:rPr>
      </w:pPr>
    </w:p>
    <w:p w:rsidR="00FD2C68" w:rsidRDefault="00FD2C68" w:rsidP="008A2E74">
      <w:pPr>
        <w:jc w:val="right"/>
        <w:rPr>
          <w:sz w:val="24"/>
          <w:szCs w:val="24"/>
        </w:rPr>
      </w:pPr>
    </w:p>
    <w:p w:rsidR="007475E5" w:rsidRDefault="007475E5" w:rsidP="008A2E74">
      <w:pPr>
        <w:jc w:val="right"/>
        <w:rPr>
          <w:sz w:val="24"/>
          <w:szCs w:val="24"/>
        </w:rPr>
      </w:pPr>
    </w:p>
    <w:p w:rsidR="00FD2C68" w:rsidRDefault="00FD2C68" w:rsidP="008A2E74">
      <w:pPr>
        <w:jc w:val="right"/>
        <w:rPr>
          <w:sz w:val="24"/>
          <w:szCs w:val="24"/>
        </w:rPr>
      </w:pPr>
    </w:p>
    <w:p w:rsidR="008A2E74" w:rsidRDefault="008A2E74" w:rsidP="008A2E74">
      <w:pPr>
        <w:jc w:val="right"/>
      </w:pPr>
      <w:r>
        <w:rPr>
          <w:sz w:val="24"/>
          <w:szCs w:val="24"/>
        </w:rPr>
        <w:lastRenderedPageBreak/>
        <w:t>Приложение</w:t>
      </w:r>
    </w:p>
    <w:p w:rsidR="008A2E74" w:rsidRDefault="008A2E74" w:rsidP="008A2E7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8A2E74" w:rsidRDefault="008A2E74" w:rsidP="008A2E74">
      <w:pPr>
        <w:jc w:val="right"/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8A2E74" w:rsidRDefault="008A2E74" w:rsidP="008A2E74">
      <w:pPr>
        <w:jc w:val="right"/>
      </w:pPr>
      <w:r>
        <w:rPr>
          <w:sz w:val="24"/>
          <w:szCs w:val="24"/>
        </w:rPr>
        <w:t xml:space="preserve">от </w:t>
      </w:r>
      <w:r w:rsidR="00671FB6">
        <w:rPr>
          <w:sz w:val="24"/>
          <w:szCs w:val="24"/>
        </w:rPr>
        <w:t>30</w:t>
      </w:r>
      <w:r w:rsidR="007475E5">
        <w:rPr>
          <w:sz w:val="24"/>
          <w:szCs w:val="24"/>
        </w:rPr>
        <w:t>.12.</w:t>
      </w:r>
      <w:r w:rsidR="005D7C86">
        <w:rPr>
          <w:sz w:val="24"/>
          <w:szCs w:val="24"/>
        </w:rPr>
        <w:t>2019</w:t>
      </w:r>
      <w:r>
        <w:rPr>
          <w:sz w:val="24"/>
          <w:szCs w:val="24"/>
        </w:rPr>
        <w:t xml:space="preserve"> № </w:t>
      </w:r>
      <w:r w:rsidR="00671FB6">
        <w:rPr>
          <w:sz w:val="24"/>
          <w:szCs w:val="24"/>
        </w:rPr>
        <w:t>277</w:t>
      </w:r>
    </w:p>
    <w:p w:rsidR="008A2E74" w:rsidRDefault="008A2E74" w:rsidP="008A2E74">
      <w:pPr>
        <w:rPr>
          <w:sz w:val="24"/>
          <w:szCs w:val="24"/>
        </w:rPr>
      </w:pPr>
    </w:p>
    <w:p w:rsidR="008A2E74" w:rsidRDefault="008A2E74" w:rsidP="008A2E74">
      <w:pPr>
        <w:ind w:left="-142" w:right="-57"/>
        <w:jc w:val="right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</w:pPr>
    </w:p>
    <w:p w:rsidR="008A2E74" w:rsidRDefault="008A2E74" w:rsidP="008A2E74">
      <w:pPr>
        <w:ind w:left="567"/>
        <w:jc w:val="center"/>
        <w:rPr>
          <w:sz w:val="28"/>
          <w:szCs w:val="28"/>
        </w:rPr>
      </w:pPr>
    </w:p>
    <w:p w:rsidR="008A2E74" w:rsidRDefault="008A2E74" w:rsidP="008A2E74">
      <w:pPr>
        <w:ind w:left="567"/>
        <w:jc w:val="center"/>
        <w:rPr>
          <w:b/>
          <w:sz w:val="28"/>
          <w:szCs w:val="28"/>
        </w:rPr>
      </w:pPr>
    </w:p>
    <w:p w:rsidR="008A2E74" w:rsidRDefault="008A2E74" w:rsidP="008A2E74">
      <w:pPr>
        <w:jc w:val="center"/>
      </w:pPr>
      <w:r>
        <w:rPr>
          <w:b/>
          <w:sz w:val="28"/>
          <w:szCs w:val="28"/>
        </w:rPr>
        <w:t xml:space="preserve">Муниципальная программа </w:t>
      </w:r>
    </w:p>
    <w:p w:rsidR="008A2E74" w:rsidRDefault="008A2E74" w:rsidP="008A2E74">
      <w:pPr>
        <w:jc w:val="center"/>
      </w:pPr>
      <w:r>
        <w:rPr>
          <w:b/>
          <w:color w:val="000000"/>
          <w:sz w:val="28"/>
          <w:szCs w:val="28"/>
          <w:lang w:eastAsia="ru-RU"/>
        </w:rPr>
        <w:t>«</w:t>
      </w:r>
      <w:r w:rsidR="00757C75">
        <w:rPr>
          <w:b/>
          <w:color w:val="000000"/>
          <w:sz w:val="28"/>
          <w:szCs w:val="28"/>
          <w:lang w:eastAsia="ru-RU"/>
        </w:rPr>
        <w:t xml:space="preserve">Развитие культуры в городском поселении </w:t>
      </w:r>
      <w:proofErr w:type="gramStart"/>
      <w:r w:rsidR="00757C75">
        <w:rPr>
          <w:b/>
          <w:color w:val="000000"/>
          <w:sz w:val="28"/>
          <w:szCs w:val="28"/>
          <w:lang w:eastAsia="ru-RU"/>
        </w:rPr>
        <w:t>Таёжный</w:t>
      </w:r>
      <w:proofErr w:type="gramEnd"/>
      <w:r>
        <w:rPr>
          <w:b/>
          <w:color w:val="000000"/>
          <w:sz w:val="28"/>
          <w:szCs w:val="28"/>
          <w:lang w:eastAsia="ru-RU"/>
        </w:rPr>
        <w:t>»</w:t>
      </w:r>
    </w:p>
    <w:p w:rsidR="008A2E74" w:rsidRDefault="008A2E74" w:rsidP="008A2E7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757C75" w:rsidRPr="00757C75" w:rsidRDefault="00757C75" w:rsidP="00757C75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 w:rsidRPr="00757C75">
        <w:rPr>
          <w:b/>
          <w:sz w:val="24"/>
          <w:szCs w:val="24"/>
          <w:lang w:eastAsia="ru-RU"/>
        </w:rPr>
        <w:lastRenderedPageBreak/>
        <w:t>Паспорт</w:t>
      </w:r>
    </w:p>
    <w:p w:rsidR="00757C75" w:rsidRPr="00757C75" w:rsidRDefault="00757C75" w:rsidP="00757C75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 w:rsidRPr="00757C75">
        <w:rPr>
          <w:b/>
          <w:sz w:val="24"/>
          <w:szCs w:val="24"/>
          <w:lang w:eastAsia="ru-RU"/>
        </w:rPr>
        <w:t xml:space="preserve">муниципальной программы городского поселения </w:t>
      </w:r>
      <w:proofErr w:type="gramStart"/>
      <w:r w:rsidRPr="00757C75">
        <w:rPr>
          <w:b/>
          <w:sz w:val="24"/>
          <w:szCs w:val="24"/>
          <w:lang w:eastAsia="ru-RU"/>
        </w:rPr>
        <w:t>Таёжный</w:t>
      </w:r>
      <w:proofErr w:type="gramEnd"/>
    </w:p>
    <w:p w:rsidR="00757C75" w:rsidRPr="00757C75" w:rsidRDefault="00757C75" w:rsidP="00757C75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5429"/>
      </w:tblGrid>
      <w:tr w:rsidR="00757C75" w:rsidRPr="00757C75" w:rsidTr="007475E5">
        <w:tc>
          <w:tcPr>
            <w:tcW w:w="4254" w:type="dxa"/>
            <w:shd w:val="clear" w:color="auto" w:fill="auto"/>
          </w:tcPr>
          <w:p w:rsidR="00757C75" w:rsidRPr="00757C75" w:rsidRDefault="00757C75" w:rsidP="00757C75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757C75">
              <w:rPr>
                <w:rFonts w:eastAsia="Calibri"/>
                <w:sz w:val="24"/>
                <w:szCs w:val="24"/>
                <w:lang w:eastAsia="ru-RU"/>
              </w:rPr>
              <w:t xml:space="preserve">Наименование </w:t>
            </w:r>
          </w:p>
          <w:p w:rsidR="00757C75" w:rsidRPr="00757C75" w:rsidRDefault="00757C75" w:rsidP="00757C75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757C75">
              <w:rPr>
                <w:rFonts w:eastAsia="Calibri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429" w:type="dxa"/>
            <w:shd w:val="clear" w:color="auto" w:fill="auto"/>
          </w:tcPr>
          <w:p w:rsidR="00757C75" w:rsidRPr="00757C75" w:rsidRDefault="00757C75" w:rsidP="00757C75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7C75">
              <w:rPr>
                <w:sz w:val="24"/>
                <w:szCs w:val="24"/>
              </w:rPr>
              <w:t xml:space="preserve">Развитие культуры в городском  поселении  </w:t>
            </w:r>
            <w:proofErr w:type="gramStart"/>
            <w:r w:rsidRPr="00757C75">
              <w:rPr>
                <w:sz w:val="24"/>
                <w:szCs w:val="24"/>
              </w:rPr>
              <w:t>Таёжный</w:t>
            </w:r>
            <w:proofErr w:type="gramEnd"/>
            <w:r w:rsidRPr="00757C75">
              <w:rPr>
                <w:sz w:val="24"/>
                <w:szCs w:val="24"/>
              </w:rPr>
              <w:t xml:space="preserve"> (далее программа)</w:t>
            </w:r>
          </w:p>
        </w:tc>
      </w:tr>
      <w:tr w:rsidR="00757C75" w:rsidRPr="00757C75" w:rsidTr="007475E5">
        <w:tc>
          <w:tcPr>
            <w:tcW w:w="4254" w:type="dxa"/>
            <w:shd w:val="clear" w:color="auto" w:fill="auto"/>
          </w:tcPr>
          <w:p w:rsidR="00757C75" w:rsidRPr="00757C75" w:rsidRDefault="00757C75" w:rsidP="00757C75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757C75">
              <w:rPr>
                <w:rFonts w:eastAsia="Calibri"/>
                <w:sz w:val="24"/>
                <w:szCs w:val="24"/>
                <w:lang w:eastAsia="ru-RU"/>
              </w:rPr>
              <w:t xml:space="preserve">Дата утверждения </w:t>
            </w:r>
          </w:p>
          <w:p w:rsidR="00757C75" w:rsidRPr="00757C75" w:rsidRDefault="00757C75" w:rsidP="00757C75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757C75">
              <w:rPr>
                <w:rFonts w:eastAsia="Calibri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  <w:p w:rsidR="00757C75" w:rsidRPr="00757C75" w:rsidRDefault="00757C75" w:rsidP="00757C75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757C75">
              <w:rPr>
                <w:rFonts w:eastAsia="Calibri"/>
                <w:sz w:val="24"/>
                <w:szCs w:val="24"/>
                <w:lang w:eastAsia="ru-RU"/>
              </w:rPr>
              <w:t>(наименование и номер муниципального правового акта) *</w:t>
            </w:r>
          </w:p>
        </w:tc>
        <w:tc>
          <w:tcPr>
            <w:tcW w:w="5429" w:type="dxa"/>
            <w:shd w:val="clear" w:color="auto" w:fill="auto"/>
          </w:tcPr>
          <w:p w:rsidR="00757C75" w:rsidRPr="00757C75" w:rsidRDefault="005D7C86" w:rsidP="00671FB6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D7C86">
              <w:rPr>
                <w:rFonts w:eastAsia="Calibri"/>
                <w:sz w:val="24"/>
                <w:szCs w:val="24"/>
                <w:lang w:eastAsia="ru-RU"/>
              </w:rPr>
              <w:t>Постановление администрации городского поселения Таёжный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5D7C86">
              <w:rPr>
                <w:rFonts w:eastAsia="Calibri"/>
                <w:sz w:val="24"/>
                <w:szCs w:val="24"/>
                <w:lang w:eastAsia="ru-RU"/>
              </w:rPr>
              <w:t>№ 275 от 14.11.2018 г.</w:t>
            </w:r>
            <w:r>
              <w:rPr>
                <w:rFonts w:eastAsia="Calibri"/>
                <w:sz w:val="24"/>
                <w:szCs w:val="24"/>
                <w:lang w:eastAsia="ru-RU"/>
              </w:rPr>
              <w:t>, о внесении изменений №208 от 25.10.2019г.</w:t>
            </w:r>
            <w:r w:rsidR="00671FB6"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 w:rsidR="00671FB6" w:rsidRPr="00671FB6">
              <w:rPr>
                <w:rFonts w:eastAsia="Calibri"/>
                <w:sz w:val="24"/>
                <w:szCs w:val="24"/>
                <w:lang w:eastAsia="ru-RU"/>
              </w:rPr>
              <w:t>о внесении изменений №2</w:t>
            </w:r>
            <w:r w:rsidR="00671FB6">
              <w:rPr>
                <w:rFonts w:eastAsia="Calibri"/>
                <w:sz w:val="24"/>
                <w:szCs w:val="24"/>
                <w:lang w:eastAsia="ru-RU"/>
              </w:rPr>
              <w:t>77 от 30</w:t>
            </w:r>
            <w:r w:rsidR="00671FB6" w:rsidRPr="00671FB6">
              <w:rPr>
                <w:rFonts w:eastAsia="Calibri"/>
                <w:sz w:val="24"/>
                <w:szCs w:val="24"/>
                <w:lang w:eastAsia="ru-RU"/>
              </w:rPr>
              <w:t>.1</w:t>
            </w:r>
            <w:r w:rsidR="00671FB6"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="00671FB6" w:rsidRPr="00671FB6">
              <w:rPr>
                <w:rFonts w:eastAsia="Calibri"/>
                <w:sz w:val="24"/>
                <w:szCs w:val="24"/>
                <w:lang w:eastAsia="ru-RU"/>
              </w:rPr>
              <w:t>.2019г.</w:t>
            </w:r>
          </w:p>
        </w:tc>
      </w:tr>
      <w:tr w:rsidR="00757C75" w:rsidRPr="00757C75" w:rsidTr="007475E5">
        <w:tc>
          <w:tcPr>
            <w:tcW w:w="4254" w:type="dxa"/>
            <w:shd w:val="clear" w:color="auto" w:fill="auto"/>
          </w:tcPr>
          <w:p w:rsidR="00757C75" w:rsidRPr="00757C75" w:rsidRDefault="00757C75" w:rsidP="00757C75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757C75">
              <w:rPr>
                <w:rFonts w:eastAsia="Calibri"/>
                <w:sz w:val="24"/>
                <w:szCs w:val="24"/>
                <w:lang w:eastAsia="ru-RU"/>
              </w:rPr>
              <w:t>Разработчик муниципальной программы</w:t>
            </w:r>
          </w:p>
        </w:tc>
        <w:tc>
          <w:tcPr>
            <w:tcW w:w="5429" w:type="dxa"/>
            <w:shd w:val="clear" w:color="auto" w:fill="auto"/>
          </w:tcPr>
          <w:p w:rsidR="00757C75" w:rsidRPr="00757C75" w:rsidRDefault="00757C75" w:rsidP="00757C75">
            <w:pPr>
              <w:rPr>
                <w:sz w:val="24"/>
                <w:szCs w:val="24"/>
              </w:rPr>
            </w:pPr>
            <w:r w:rsidRPr="00757C75">
              <w:rPr>
                <w:sz w:val="24"/>
                <w:szCs w:val="24"/>
              </w:rPr>
              <w:t xml:space="preserve">Ведущий специалист по общим вопросам, финансово-экономический отдел. </w:t>
            </w:r>
          </w:p>
        </w:tc>
      </w:tr>
      <w:tr w:rsidR="00757C75" w:rsidRPr="00757C75" w:rsidTr="007475E5">
        <w:tc>
          <w:tcPr>
            <w:tcW w:w="4254" w:type="dxa"/>
            <w:shd w:val="clear" w:color="auto" w:fill="auto"/>
          </w:tcPr>
          <w:p w:rsidR="00757C75" w:rsidRPr="00757C75" w:rsidRDefault="00757C75" w:rsidP="00757C75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757C75">
              <w:rPr>
                <w:rFonts w:eastAsia="Calibr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429" w:type="dxa"/>
            <w:shd w:val="clear" w:color="auto" w:fill="auto"/>
          </w:tcPr>
          <w:p w:rsidR="00757C75" w:rsidRPr="00757C75" w:rsidRDefault="00757C75" w:rsidP="00757C75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57C75">
              <w:rPr>
                <w:sz w:val="24"/>
                <w:szCs w:val="24"/>
              </w:rPr>
              <w:t>А</w:t>
            </w:r>
            <w:r w:rsidRPr="00757C75">
              <w:rPr>
                <w:color w:val="000000"/>
                <w:sz w:val="24"/>
                <w:szCs w:val="24"/>
                <w:lang w:eastAsia="ru-RU"/>
              </w:rPr>
              <w:t xml:space="preserve">дминистрация городского поселения </w:t>
            </w:r>
            <w:proofErr w:type="gramStart"/>
            <w:r w:rsidRPr="00757C75">
              <w:rPr>
                <w:color w:val="000000"/>
                <w:sz w:val="24"/>
                <w:szCs w:val="24"/>
                <w:lang w:eastAsia="ru-RU"/>
              </w:rPr>
              <w:t>Таёжный</w:t>
            </w:r>
            <w:proofErr w:type="gramEnd"/>
            <w:r w:rsidRPr="00757C75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57C75" w:rsidRPr="00757C75" w:rsidTr="007475E5">
        <w:tc>
          <w:tcPr>
            <w:tcW w:w="4254" w:type="dxa"/>
            <w:shd w:val="clear" w:color="auto" w:fill="auto"/>
          </w:tcPr>
          <w:p w:rsidR="00757C75" w:rsidRPr="00757C75" w:rsidRDefault="00757C75" w:rsidP="00757C75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757C75">
              <w:rPr>
                <w:rFonts w:eastAsia="Calibri"/>
                <w:sz w:val="24"/>
                <w:szCs w:val="24"/>
                <w:lang w:eastAsia="ru-RU"/>
              </w:rPr>
              <w:t xml:space="preserve">Соисполнители </w:t>
            </w:r>
          </w:p>
          <w:p w:rsidR="00757C75" w:rsidRPr="00757C75" w:rsidRDefault="00757C75" w:rsidP="00757C75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757C75">
              <w:rPr>
                <w:rFonts w:eastAsia="Calibri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429" w:type="dxa"/>
            <w:shd w:val="clear" w:color="auto" w:fill="auto"/>
          </w:tcPr>
          <w:p w:rsidR="00757C75" w:rsidRPr="003F7419" w:rsidRDefault="003F7419" w:rsidP="00757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«Культурно-спортивный комплекс «Содружество»</w:t>
            </w:r>
          </w:p>
        </w:tc>
      </w:tr>
      <w:tr w:rsidR="00757C75" w:rsidRPr="00757C75" w:rsidTr="007475E5">
        <w:tc>
          <w:tcPr>
            <w:tcW w:w="4254" w:type="dxa"/>
            <w:shd w:val="clear" w:color="auto" w:fill="auto"/>
          </w:tcPr>
          <w:p w:rsidR="00757C75" w:rsidRPr="00757C75" w:rsidRDefault="00757C75" w:rsidP="00757C75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757C75">
              <w:rPr>
                <w:rFonts w:eastAsia="Calibri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429" w:type="dxa"/>
            <w:shd w:val="clear" w:color="auto" w:fill="auto"/>
          </w:tcPr>
          <w:p w:rsidR="00757C75" w:rsidRPr="00757C75" w:rsidRDefault="00757C75" w:rsidP="00757C75">
            <w:pPr>
              <w:pStyle w:val="a7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7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учреждения культуры и качества предоставляемых населению услуг учреждением  культуры.</w:t>
            </w:r>
          </w:p>
          <w:p w:rsidR="00757C75" w:rsidRPr="00757C75" w:rsidRDefault="00757C75" w:rsidP="00757C75">
            <w:pPr>
              <w:pStyle w:val="a7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7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комфортных условий и равных возможностей доступа населения к культурным ценностям и раскрытия таланта каждого жителя городского поселения </w:t>
            </w:r>
            <w:proofErr w:type="gramStart"/>
            <w:r w:rsidRPr="00757C75">
              <w:rPr>
                <w:rFonts w:ascii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757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7C75" w:rsidRPr="00757C75" w:rsidTr="007475E5">
        <w:tc>
          <w:tcPr>
            <w:tcW w:w="4254" w:type="dxa"/>
            <w:shd w:val="clear" w:color="auto" w:fill="auto"/>
          </w:tcPr>
          <w:p w:rsidR="00757C75" w:rsidRPr="00757C75" w:rsidRDefault="00757C75" w:rsidP="00757C75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757C75">
              <w:rPr>
                <w:rFonts w:eastAsia="Calibri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429" w:type="dxa"/>
            <w:shd w:val="clear" w:color="auto" w:fill="auto"/>
          </w:tcPr>
          <w:p w:rsidR="00757C75" w:rsidRPr="00757C75" w:rsidRDefault="00757C75" w:rsidP="00757C75">
            <w:pPr>
              <w:pStyle w:val="a3"/>
              <w:spacing w:before="100" w:beforeAutospacing="1"/>
              <w:ind w:left="34" w:hanging="34"/>
              <w:jc w:val="both"/>
              <w:rPr>
                <w:sz w:val="24"/>
                <w:szCs w:val="24"/>
              </w:rPr>
            </w:pPr>
            <w:r w:rsidRPr="00757C75">
              <w:rPr>
                <w:sz w:val="24"/>
                <w:szCs w:val="24"/>
              </w:rPr>
              <w:t xml:space="preserve">Задача 1. Развитие и укрепление экономических и организационных условий  для эффективной деятельности и оказания услуг, соответствующих современным потребностям общества и каждого жителя; </w:t>
            </w:r>
          </w:p>
          <w:p w:rsidR="00757C75" w:rsidRPr="00757C75" w:rsidRDefault="00757C75" w:rsidP="00757C75">
            <w:pPr>
              <w:pStyle w:val="a3"/>
              <w:spacing w:before="100" w:beforeAutospacing="1"/>
              <w:ind w:left="34" w:hanging="34"/>
              <w:jc w:val="both"/>
              <w:rPr>
                <w:sz w:val="24"/>
                <w:szCs w:val="24"/>
              </w:rPr>
            </w:pPr>
            <w:r w:rsidRPr="00757C75">
              <w:rPr>
                <w:sz w:val="24"/>
                <w:szCs w:val="24"/>
              </w:rPr>
              <w:t xml:space="preserve">Задача 2. Обеспечение равных возможностей доступа населения к знаниям, информации и культурным ценностям, реализации каждым человеком его творческого потенциала. </w:t>
            </w:r>
          </w:p>
        </w:tc>
      </w:tr>
      <w:tr w:rsidR="00757C75" w:rsidRPr="00757C75" w:rsidTr="007475E5">
        <w:tc>
          <w:tcPr>
            <w:tcW w:w="4254" w:type="dxa"/>
            <w:shd w:val="clear" w:color="auto" w:fill="auto"/>
          </w:tcPr>
          <w:p w:rsidR="00757C75" w:rsidRPr="00757C75" w:rsidRDefault="00757C75" w:rsidP="00757C75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757C75">
              <w:rPr>
                <w:rFonts w:eastAsia="Calibri"/>
                <w:sz w:val="24"/>
                <w:szCs w:val="24"/>
                <w:lang w:eastAsia="ru-RU"/>
              </w:rPr>
              <w:t>Основные мероприятия:</w:t>
            </w:r>
          </w:p>
        </w:tc>
        <w:tc>
          <w:tcPr>
            <w:tcW w:w="5429" w:type="dxa"/>
            <w:shd w:val="clear" w:color="auto" w:fill="auto"/>
          </w:tcPr>
          <w:p w:rsidR="00757C75" w:rsidRPr="00757C75" w:rsidRDefault="00757C75" w:rsidP="00757C75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 w:rsidRPr="00757C75">
              <w:rPr>
                <w:sz w:val="24"/>
                <w:szCs w:val="24"/>
              </w:rPr>
              <w:t>1. Создание условий для сохранения  культурного потенциала поселения и повышение качества услуг, предоставляемых учреждением культуры;</w:t>
            </w:r>
          </w:p>
          <w:p w:rsidR="00757C75" w:rsidRPr="00757C75" w:rsidRDefault="00757C75" w:rsidP="00757C75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 w:rsidRPr="00757C75">
              <w:rPr>
                <w:sz w:val="24"/>
                <w:szCs w:val="24"/>
              </w:rPr>
              <w:t xml:space="preserve">2.  Обеспечение прав граждан на участие в культурной жизни, реализации творческого потенциала жителей городского поселения </w:t>
            </w:r>
            <w:proofErr w:type="gramStart"/>
            <w:r w:rsidRPr="00757C75">
              <w:rPr>
                <w:sz w:val="24"/>
                <w:szCs w:val="24"/>
              </w:rPr>
              <w:t>Таёжный</w:t>
            </w:r>
            <w:proofErr w:type="gramEnd"/>
            <w:r w:rsidRPr="00757C75">
              <w:rPr>
                <w:sz w:val="24"/>
                <w:szCs w:val="24"/>
              </w:rPr>
              <w:t>.</w:t>
            </w:r>
          </w:p>
        </w:tc>
      </w:tr>
      <w:tr w:rsidR="00757C75" w:rsidRPr="00757C75" w:rsidTr="007475E5">
        <w:tc>
          <w:tcPr>
            <w:tcW w:w="4254" w:type="dxa"/>
            <w:shd w:val="clear" w:color="auto" w:fill="auto"/>
          </w:tcPr>
          <w:p w:rsidR="00757C75" w:rsidRPr="00757C75" w:rsidRDefault="00757C75" w:rsidP="00757C75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757C75">
              <w:rPr>
                <w:rFonts w:eastAsia="Calibri"/>
                <w:sz w:val="24"/>
                <w:szCs w:val="24"/>
                <w:lang w:eastAsia="ru-RU"/>
              </w:rPr>
              <w:t xml:space="preserve">Наименование портфеля проектов, проекта, </w:t>
            </w:r>
            <w:proofErr w:type="gramStart"/>
            <w:r w:rsidRPr="00757C75">
              <w:rPr>
                <w:rFonts w:eastAsia="Calibri"/>
                <w:sz w:val="24"/>
                <w:szCs w:val="24"/>
                <w:lang w:eastAsia="ru-RU"/>
              </w:rPr>
              <w:t>направленных</w:t>
            </w:r>
            <w:proofErr w:type="gramEnd"/>
            <w:r w:rsidRPr="00757C75">
              <w:rPr>
                <w:rFonts w:eastAsia="Calibri"/>
                <w:sz w:val="24"/>
                <w:szCs w:val="24"/>
                <w:lang w:eastAsia="ru-RU"/>
              </w:rPr>
              <w:t xml:space="preserve"> в том числе</w:t>
            </w:r>
            <w:r w:rsidRPr="00757C75">
              <w:rPr>
                <w:rFonts w:eastAsia="Calibri"/>
                <w:sz w:val="24"/>
                <w:szCs w:val="24"/>
                <w:lang w:eastAsia="ru-RU"/>
              </w:rPr>
              <w:br/>
              <w:t xml:space="preserve">на реализацию в </w:t>
            </w:r>
            <w:r w:rsidRPr="00757C75">
              <w:rPr>
                <w:sz w:val="24"/>
                <w:szCs w:val="24"/>
                <w:lang w:eastAsia="ru-RU"/>
              </w:rPr>
              <w:t xml:space="preserve">городском поселении Таёжный </w:t>
            </w:r>
            <w:r w:rsidRPr="00757C75">
              <w:rPr>
                <w:rFonts w:eastAsia="Calibri"/>
                <w:sz w:val="24"/>
                <w:szCs w:val="24"/>
                <w:lang w:eastAsia="ru-RU"/>
              </w:rPr>
              <w:t>национальных проектов (программ) Российской Федерации</w:t>
            </w:r>
          </w:p>
        </w:tc>
        <w:tc>
          <w:tcPr>
            <w:tcW w:w="5429" w:type="dxa"/>
            <w:shd w:val="clear" w:color="auto" w:fill="auto"/>
          </w:tcPr>
          <w:p w:rsidR="00757C75" w:rsidRPr="00757C75" w:rsidRDefault="00757C75" w:rsidP="00757C75">
            <w:pPr>
              <w:pStyle w:val="a3"/>
              <w:suppressAutoHyphens w:val="0"/>
              <w:ind w:left="34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57C75" w:rsidRPr="00757C75" w:rsidTr="007475E5">
        <w:tc>
          <w:tcPr>
            <w:tcW w:w="4254" w:type="dxa"/>
            <w:shd w:val="clear" w:color="auto" w:fill="auto"/>
          </w:tcPr>
          <w:p w:rsidR="00757C75" w:rsidRPr="00757C75" w:rsidRDefault="00757C75" w:rsidP="00757C75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757C75">
              <w:rPr>
                <w:rFonts w:eastAsia="Calibri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429" w:type="dxa"/>
            <w:shd w:val="clear" w:color="auto" w:fill="auto"/>
          </w:tcPr>
          <w:p w:rsidR="00757C75" w:rsidRPr="00757C75" w:rsidRDefault="00757C75" w:rsidP="00757C75">
            <w:pPr>
              <w:pStyle w:val="a3"/>
              <w:numPr>
                <w:ilvl w:val="0"/>
                <w:numId w:val="7"/>
              </w:numPr>
              <w:suppressAutoHyphens w:val="0"/>
              <w:ind w:left="34" w:hanging="42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7C75">
              <w:rPr>
                <w:rFonts w:eastAsia="Calibri"/>
                <w:sz w:val="24"/>
                <w:szCs w:val="24"/>
                <w:lang w:eastAsia="ru-RU"/>
              </w:rPr>
              <w:t>1. Увеличение числа граждан, принимающих участие в культурной деятельности:</w:t>
            </w:r>
          </w:p>
          <w:p w:rsidR="00757C75" w:rsidRPr="00757C75" w:rsidRDefault="00757C75" w:rsidP="00757C75">
            <w:pPr>
              <w:pStyle w:val="a3"/>
              <w:suppressAutoHyphens w:val="0"/>
              <w:ind w:left="34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7C75">
              <w:rPr>
                <w:rFonts w:eastAsia="Calibri"/>
                <w:sz w:val="24"/>
                <w:szCs w:val="24"/>
                <w:lang w:eastAsia="ru-RU"/>
              </w:rPr>
              <w:t>-  увеличение количества клубных формирований с 19 до 26</w:t>
            </w:r>
            <w:r w:rsidR="003F7419">
              <w:rPr>
                <w:rFonts w:eastAsia="Calibri"/>
                <w:sz w:val="24"/>
                <w:szCs w:val="24"/>
                <w:lang w:eastAsia="ru-RU"/>
              </w:rPr>
              <w:t>;</w:t>
            </w:r>
          </w:p>
          <w:p w:rsidR="00757C75" w:rsidRPr="00757C75" w:rsidRDefault="00757C75" w:rsidP="00757C75">
            <w:pPr>
              <w:pStyle w:val="a3"/>
              <w:suppressAutoHyphens w:val="0"/>
              <w:ind w:left="34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7C75">
              <w:rPr>
                <w:rFonts w:eastAsia="Calibri"/>
                <w:sz w:val="24"/>
                <w:szCs w:val="24"/>
                <w:lang w:eastAsia="ru-RU"/>
              </w:rPr>
              <w:t>- увеличение количества участников в клубных формированиях с 176 чел.  до 272 чел.</w:t>
            </w:r>
          </w:p>
          <w:p w:rsidR="00757C75" w:rsidRPr="00757C75" w:rsidRDefault="00757C75" w:rsidP="00757C75">
            <w:pPr>
              <w:pStyle w:val="a3"/>
              <w:suppressAutoHyphens w:val="0"/>
              <w:ind w:left="34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7C75">
              <w:rPr>
                <w:rFonts w:eastAsia="Calibri"/>
                <w:sz w:val="24"/>
                <w:szCs w:val="24"/>
                <w:lang w:eastAsia="ru-RU"/>
              </w:rPr>
              <w:lastRenderedPageBreak/>
              <w:t>- увеличение числа культурно-досуговых мероприятий  с 140 до 200</w:t>
            </w:r>
            <w:r w:rsidR="003F7419">
              <w:rPr>
                <w:rFonts w:eastAsia="Calibri"/>
                <w:sz w:val="24"/>
                <w:szCs w:val="24"/>
                <w:lang w:eastAsia="ru-RU"/>
              </w:rPr>
              <w:t>;</w:t>
            </w:r>
          </w:p>
          <w:p w:rsidR="00757C75" w:rsidRPr="00757C75" w:rsidRDefault="00757C75" w:rsidP="00757C75">
            <w:pPr>
              <w:pStyle w:val="a3"/>
              <w:suppressAutoHyphens w:val="0"/>
              <w:ind w:left="34"/>
              <w:rPr>
                <w:rFonts w:eastAsia="Calibri"/>
                <w:sz w:val="24"/>
                <w:szCs w:val="24"/>
                <w:lang w:eastAsia="ru-RU"/>
              </w:rPr>
            </w:pPr>
            <w:r w:rsidRPr="00757C75">
              <w:rPr>
                <w:rFonts w:eastAsia="Calibri"/>
                <w:sz w:val="24"/>
                <w:szCs w:val="24"/>
                <w:lang w:eastAsia="ru-RU"/>
              </w:rPr>
              <w:t xml:space="preserve">- увеличение количества участников в культурно-досуговых </w:t>
            </w:r>
            <w:r w:rsidR="003F7419">
              <w:rPr>
                <w:rFonts w:eastAsia="Calibri"/>
                <w:sz w:val="24"/>
                <w:szCs w:val="24"/>
                <w:lang w:eastAsia="ru-RU"/>
              </w:rPr>
              <w:t>мероприятиях с 6 462 до 9 488.</w:t>
            </w:r>
          </w:p>
        </w:tc>
      </w:tr>
      <w:tr w:rsidR="00757C75" w:rsidRPr="00757C75" w:rsidTr="007475E5">
        <w:tc>
          <w:tcPr>
            <w:tcW w:w="4254" w:type="dxa"/>
            <w:shd w:val="clear" w:color="auto" w:fill="auto"/>
          </w:tcPr>
          <w:p w:rsidR="00757C75" w:rsidRPr="00757C75" w:rsidRDefault="00757C75" w:rsidP="00757C75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757C75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Сроки реализации </w:t>
            </w:r>
          </w:p>
          <w:p w:rsidR="00757C75" w:rsidRPr="00757C75" w:rsidRDefault="00757C75" w:rsidP="00757C75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757C75">
              <w:rPr>
                <w:rFonts w:eastAsia="Calibri"/>
                <w:sz w:val="24"/>
                <w:szCs w:val="24"/>
                <w:lang w:eastAsia="ru-RU"/>
              </w:rPr>
              <w:t>муниципальной программы</w:t>
            </w:r>
          </w:p>
          <w:p w:rsidR="00757C75" w:rsidRPr="00757C75" w:rsidRDefault="00757C75" w:rsidP="00757C75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757C75">
              <w:rPr>
                <w:rFonts w:eastAsia="Calibri"/>
                <w:sz w:val="24"/>
                <w:szCs w:val="24"/>
                <w:lang w:eastAsia="ru-RU"/>
              </w:rPr>
              <w:t>(разрабатывается на срок от трех лет)</w:t>
            </w:r>
          </w:p>
        </w:tc>
        <w:tc>
          <w:tcPr>
            <w:tcW w:w="5429" w:type="dxa"/>
            <w:shd w:val="clear" w:color="auto" w:fill="auto"/>
          </w:tcPr>
          <w:p w:rsidR="00757C75" w:rsidRPr="00757C75" w:rsidRDefault="00757C75" w:rsidP="00757C75">
            <w:pPr>
              <w:pStyle w:val="ConsPlusNormal"/>
              <w:rPr>
                <w:szCs w:val="24"/>
                <w:lang w:eastAsia="en-US"/>
              </w:rPr>
            </w:pPr>
            <w:r w:rsidRPr="00757C75">
              <w:rPr>
                <w:szCs w:val="24"/>
                <w:lang w:eastAsia="en-US"/>
              </w:rPr>
              <w:t>2019 – 2025 годы и на период до 2030 года</w:t>
            </w:r>
          </w:p>
        </w:tc>
      </w:tr>
      <w:tr w:rsidR="00757C75" w:rsidRPr="00757C75" w:rsidTr="007475E5">
        <w:tc>
          <w:tcPr>
            <w:tcW w:w="4254" w:type="dxa"/>
            <w:shd w:val="clear" w:color="auto" w:fill="auto"/>
          </w:tcPr>
          <w:p w:rsidR="00757C75" w:rsidRPr="00757C75" w:rsidRDefault="00757C75" w:rsidP="00757C75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757C75">
              <w:rPr>
                <w:rFonts w:eastAsia="Calibri"/>
                <w:sz w:val="24"/>
                <w:szCs w:val="24"/>
                <w:lang w:eastAsia="ru-RU"/>
              </w:rPr>
              <w:t xml:space="preserve">Параметры финансового обеспечения муниципальной программы    </w:t>
            </w:r>
          </w:p>
        </w:tc>
        <w:tc>
          <w:tcPr>
            <w:tcW w:w="5429" w:type="dxa"/>
            <w:shd w:val="clear" w:color="auto" w:fill="auto"/>
          </w:tcPr>
          <w:p w:rsidR="00671FB6" w:rsidRPr="00671FB6" w:rsidRDefault="00671FB6" w:rsidP="00671FB6">
            <w:pPr>
              <w:jc w:val="both"/>
              <w:rPr>
                <w:sz w:val="24"/>
                <w:szCs w:val="24"/>
                <w:lang w:eastAsia="ru-RU"/>
              </w:rPr>
            </w:pPr>
            <w:r w:rsidRPr="00671FB6">
              <w:rPr>
                <w:sz w:val="24"/>
                <w:szCs w:val="24"/>
                <w:lang w:eastAsia="ru-RU"/>
              </w:rPr>
              <w:t xml:space="preserve">Общий объем финансирования программы составляет  </w:t>
            </w:r>
            <w:r>
              <w:rPr>
                <w:sz w:val="24"/>
                <w:szCs w:val="24"/>
                <w:lang w:eastAsia="ru-RU"/>
              </w:rPr>
              <w:t>67 361,732</w:t>
            </w:r>
            <w:r w:rsidRPr="00671FB6">
              <w:rPr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671FB6" w:rsidRPr="00671FB6" w:rsidRDefault="00671FB6" w:rsidP="00671FB6">
            <w:pPr>
              <w:jc w:val="both"/>
              <w:rPr>
                <w:sz w:val="24"/>
                <w:szCs w:val="24"/>
                <w:lang w:eastAsia="ru-RU"/>
              </w:rPr>
            </w:pPr>
            <w:r w:rsidRPr="00671FB6">
              <w:rPr>
                <w:sz w:val="24"/>
                <w:szCs w:val="24"/>
                <w:lang w:eastAsia="ru-RU"/>
              </w:rPr>
              <w:t>2019 год – 7169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671FB6">
              <w:rPr>
                <w:sz w:val="24"/>
                <w:szCs w:val="24"/>
                <w:lang w:eastAsia="ru-RU"/>
              </w:rPr>
              <w:t>278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71FB6">
              <w:rPr>
                <w:sz w:val="24"/>
                <w:szCs w:val="24"/>
                <w:lang w:eastAsia="ru-RU"/>
              </w:rPr>
              <w:t>тыс. руб.;</w:t>
            </w:r>
          </w:p>
          <w:p w:rsidR="00671FB6" w:rsidRPr="00671FB6" w:rsidRDefault="00671FB6" w:rsidP="00671FB6">
            <w:pPr>
              <w:jc w:val="both"/>
              <w:rPr>
                <w:sz w:val="24"/>
                <w:szCs w:val="24"/>
                <w:lang w:eastAsia="ru-RU"/>
              </w:rPr>
            </w:pPr>
            <w:r w:rsidRPr="00671FB6">
              <w:rPr>
                <w:sz w:val="24"/>
                <w:szCs w:val="24"/>
                <w:lang w:eastAsia="ru-RU"/>
              </w:rPr>
              <w:t>2020 год – 6 593,246 тыс. руб.;</w:t>
            </w:r>
          </w:p>
          <w:p w:rsidR="00671FB6" w:rsidRPr="00671FB6" w:rsidRDefault="00671FB6" w:rsidP="00671FB6">
            <w:pPr>
              <w:jc w:val="both"/>
              <w:rPr>
                <w:sz w:val="24"/>
                <w:szCs w:val="24"/>
                <w:lang w:eastAsia="ru-RU"/>
              </w:rPr>
            </w:pPr>
            <w:r w:rsidRPr="00671FB6">
              <w:rPr>
                <w:sz w:val="24"/>
                <w:szCs w:val="24"/>
                <w:lang w:eastAsia="ru-RU"/>
              </w:rPr>
              <w:t>2021 год – 6 593,246 тыс. руб.;</w:t>
            </w:r>
          </w:p>
          <w:p w:rsidR="00671FB6" w:rsidRPr="00671FB6" w:rsidRDefault="00671FB6" w:rsidP="00671FB6">
            <w:pPr>
              <w:jc w:val="both"/>
              <w:rPr>
                <w:sz w:val="24"/>
                <w:szCs w:val="24"/>
                <w:lang w:eastAsia="ru-RU"/>
              </w:rPr>
            </w:pPr>
            <w:r w:rsidRPr="00671FB6">
              <w:rPr>
                <w:sz w:val="24"/>
                <w:szCs w:val="24"/>
                <w:lang w:eastAsia="ru-RU"/>
              </w:rPr>
              <w:t>2022 год – 5 806,962 тыс. руб.;</w:t>
            </w:r>
          </w:p>
          <w:p w:rsidR="00671FB6" w:rsidRPr="00671FB6" w:rsidRDefault="00671FB6" w:rsidP="00671FB6">
            <w:pPr>
              <w:jc w:val="both"/>
              <w:rPr>
                <w:sz w:val="24"/>
                <w:szCs w:val="24"/>
                <w:lang w:eastAsia="ru-RU"/>
              </w:rPr>
            </w:pPr>
            <w:r w:rsidRPr="00671FB6">
              <w:rPr>
                <w:sz w:val="24"/>
                <w:szCs w:val="24"/>
                <w:lang w:eastAsia="ru-RU"/>
              </w:rPr>
              <w:t>2023 год – 5 150,000 тыс. руб.;</w:t>
            </w:r>
          </w:p>
          <w:p w:rsidR="00671FB6" w:rsidRPr="00671FB6" w:rsidRDefault="00671FB6" w:rsidP="00671FB6">
            <w:pPr>
              <w:jc w:val="both"/>
              <w:rPr>
                <w:sz w:val="24"/>
                <w:szCs w:val="24"/>
                <w:lang w:eastAsia="ru-RU"/>
              </w:rPr>
            </w:pPr>
            <w:r w:rsidRPr="00671FB6">
              <w:rPr>
                <w:sz w:val="24"/>
                <w:szCs w:val="24"/>
                <w:lang w:eastAsia="ru-RU"/>
              </w:rPr>
              <w:t>2024 год – 5 150,000 тыс. руб.;</w:t>
            </w:r>
          </w:p>
          <w:p w:rsidR="00671FB6" w:rsidRPr="00671FB6" w:rsidRDefault="00671FB6" w:rsidP="00671FB6">
            <w:pPr>
              <w:jc w:val="both"/>
              <w:rPr>
                <w:sz w:val="24"/>
                <w:szCs w:val="24"/>
                <w:lang w:eastAsia="ru-RU"/>
              </w:rPr>
            </w:pPr>
            <w:r w:rsidRPr="00671FB6">
              <w:rPr>
                <w:sz w:val="24"/>
                <w:szCs w:val="24"/>
                <w:lang w:eastAsia="ru-RU"/>
              </w:rPr>
              <w:t>2025 год – 5 150,000 тыс. руб.;</w:t>
            </w:r>
          </w:p>
          <w:p w:rsidR="00671FB6" w:rsidRPr="00671FB6" w:rsidRDefault="00671FB6" w:rsidP="00671FB6">
            <w:pPr>
              <w:jc w:val="both"/>
              <w:rPr>
                <w:sz w:val="24"/>
                <w:szCs w:val="24"/>
                <w:lang w:eastAsia="ru-RU"/>
              </w:rPr>
            </w:pPr>
            <w:r w:rsidRPr="00671FB6">
              <w:rPr>
                <w:sz w:val="24"/>
                <w:szCs w:val="24"/>
                <w:lang w:eastAsia="ru-RU"/>
              </w:rPr>
              <w:t>2026-2030 годы – 25 750,000 тыс. руб.</w:t>
            </w:r>
          </w:p>
          <w:p w:rsidR="00671FB6" w:rsidRPr="00671FB6" w:rsidRDefault="00671FB6" w:rsidP="00671FB6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671FB6" w:rsidRPr="00671FB6" w:rsidRDefault="00671FB6" w:rsidP="00671FB6">
            <w:pPr>
              <w:jc w:val="both"/>
              <w:rPr>
                <w:sz w:val="24"/>
                <w:szCs w:val="24"/>
                <w:lang w:eastAsia="ru-RU"/>
              </w:rPr>
            </w:pPr>
            <w:r w:rsidRPr="00671FB6">
              <w:rPr>
                <w:sz w:val="24"/>
                <w:szCs w:val="24"/>
                <w:lang w:eastAsia="ru-RU"/>
              </w:rPr>
              <w:t>Бюджет ХМАО-Югры – 867,655 тыс. руб., в том числе:</w:t>
            </w:r>
          </w:p>
          <w:p w:rsidR="00671FB6" w:rsidRPr="00671FB6" w:rsidRDefault="00671FB6" w:rsidP="00671FB6">
            <w:pPr>
              <w:jc w:val="both"/>
              <w:rPr>
                <w:sz w:val="24"/>
                <w:szCs w:val="24"/>
                <w:lang w:eastAsia="ru-RU"/>
              </w:rPr>
            </w:pPr>
            <w:r w:rsidRPr="00671FB6">
              <w:rPr>
                <w:sz w:val="24"/>
                <w:szCs w:val="24"/>
                <w:lang w:eastAsia="ru-RU"/>
              </w:rPr>
              <w:t>2019 год – 622,000 тыс. руб.;</w:t>
            </w:r>
          </w:p>
          <w:p w:rsidR="00671FB6" w:rsidRPr="00671FB6" w:rsidRDefault="00671FB6" w:rsidP="00671FB6">
            <w:pPr>
              <w:jc w:val="both"/>
              <w:rPr>
                <w:sz w:val="24"/>
                <w:szCs w:val="24"/>
                <w:lang w:eastAsia="ru-RU"/>
              </w:rPr>
            </w:pPr>
            <w:r w:rsidRPr="00671FB6">
              <w:rPr>
                <w:sz w:val="24"/>
                <w:szCs w:val="24"/>
                <w:lang w:eastAsia="ru-RU"/>
              </w:rPr>
              <w:t>2020 год -245,655 тыс. руб.</w:t>
            </w:r>
          </w:p>
          <w:p w:rsidR="00671FB6" w:rsidRPr="00671FB6" w:rsidRDefault="00671FB6" w:rsidP="00671FB6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671FB6" w:rsidRPr="00671FB6" w:rsidRDefault="00671FB6" w:rsidP="00671FB6">
            <w:pPr>
              <w:jc w:val="both"/>
              <w:rPr>
                <w:sz w:val="24"/>
                <w:szCs w:val="24"/>
                <w:lang w:eastAsia="ru-RU"/>
              </w:rPr>
            </w:pPr>
            <w:r w:rsidRPr="00671FB6">
              <w:rPr>
                <w:sz w:val="24"/>
                <w:szCs w:val="24"/>
                <w:lang w:eastAsia="ru-RU"/>
              </w:rPr>
              <w:t xml:space="preserve">Бюджет Советского района – </w:t>
            </w:r>
            <w:r>
              <w:rPr>
                <w:sz w:val="24"/>
                <w:szCs w:val="24"/>
                <w:lang w:eastAsia="ru-RU"/>
              </w:rPr>
              <w:t>10 514,176</w:t>
            </w:r>
            <w:r w:rsidRPr="00671FB6">
              <w:rPr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671FB6" w:rsidRPr="00671FB6" w:rsidRDefault="00671FB6" w:rsidP="00671FB6">
            <w:pPr>
              <w:jc w:val="both"/>
              <w:rPr>
                <w:sz w:val="24"/>
                <w:szCs w:val="24"/>
                <w:lang w:eastAsia="ru-RU"/>
              </w:rPr>
            </w:pPr>
            <w:r w:rsidRPr="00671FB6">
              <w:rPr>
                <w:sz w:val="24"/>
                <w:szCs w:val="24"/>
                <w:lang w:eastAsia="ru-RU"/>
              </w:rPr>
              <w:t>2019 год – 2</w:t>
            </w:r>
            <w:r>
              <w:rPr>
                <w:sz w:val="24"/>
                <w:szCs w:val="24"/>
                <w:lang w:eastAsia="ru-RU"/>
              </w:rPr>
              <w:t> 535,600</w:t>
            </w:r>
            <w:r w:rsidRPr="00671FB6">
              <w:rPr>
                <w:sz w:val="24"/>
                <w:szCs w:val="24"/>
                <w:lang w:eastAsia="ru-RU"/>
              </w:rPr>
              <w:t xml:space="preserve"> тыс. руб.;</w:t>
            </w:r>
          </w:p>
          <w:p w:rsidR="00671FB6" w:rsidRPr="00671FB6" w:rsidRDefault="00671FB6" w:rsidP="00671FB6">
            <w:pPr>
              <w:jc w:val="both"/>
              <w:rPr>
                <w:sz w:val="24"/>
                <w:szCs w:val="24"/>
                <w:lang w:eastAsia="ru-RU"/>
              </w:rPr>
            </w:pPr>
            <w:r w:rsidRPr="00671FB6">
              <w:rPr>
                <w:sz w:val="24"/>
                <w:szCs w:val="24"/>
                <w:lang w:eastAsia="ru-RU"/>
              </w:rPr>
              <w:t>2020 год – 2 516,692 тыс. руб.;</w:t>
            </w:r>
          </w:p>
          <w:p w:rsidR="00671FB6" w:rsidRPr="00671FB6" w:rsidRDefault="00671FB6" w:rsidP="00671FB6">
            <w:pPr>
              <w:jc w:val="both"/>
              <w:rPr>
                <w:sz w:val="24"/>
                <w:szCs w:val="24"/>
                <w:lang w:eastAsia="ru-RU"/>
              </w:rPr>
            </w:pPr>
            <w:r w:rsidRPr="00671FB6">
              <w:rPr>
                <w:sz w:val="24"/>
                <w:szCs w:val="24"/>
                <w:lang w:eastAsia="ru-RU"/>
              </w:rPr>
              <w:t>2021 год – 2 658,092 тыс. руб.;</w:t>
            </w:r>
          </w:p>
          <w:p w:rsidR="00671FB6" w:rsidRPr="00671FB6" w:rsidRDefault="00671FB6" w:rsidP="00671FB6">
            <w:pPr>
              <w:jc w:val="both"/>
              <w:rPr>
                <w:sz w:val="24"/>
                <w:szCs w:val="24"/>
                <w:lang w:eastAsia="ru-RU"/>
              </w:rPr>
            </w:pPr>
            <w:r w:rsidRPr="00671FB6">
              <w:rPr>
                <w:sz w:val="24"/>
                <w:szCs w:val="24"/>
                <w:lang w:eastAsia="ru-RU"/>
              </w:rPr>
              <w:t>2022 год – 2 803,792 тыс</w:t>
            </w:r>
            <w:proofErr w:type="gramStart"/>
            <w:r w:rsidRPr="00671FB6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671FB6">
              <w:rPr>
                <w:sz w:val="24"/>
                <w:szCs w:val="24"/>
                <w:lang w:eastAsia="ru-RU"/>
              </w:rPr>
              <w:t>уб.;</w:t>
            </w:r>
          </w:p>
          <w:p w:rsidR="00671FB6" w:rsidRPr="00671FB6" w:rsidRDefault="00671FB6" w:rsidP="00671FB6">
            <w:pPr>
              <w:jc w:val="both"/>
              <w:rPr>
                <w:sz w:val="24"/>
                <w:szCs w:val="24"/>
                <w:lang w:eastAsia="ru-RU"/>
              </w:rPr>
            </w:pPr>
            <w:r w:rsidRPr="00671FB6">
              <w:rPr>
                <w:sz w:val="24"/>
                <w:szCs w:val="24"/>
                <w:lang w:eastAsia="ru-RU"/>
              </w:rPr>
              <w:t>2023 год – 0,000 тыс</w:t>
            </w:r>
            <w:proofErr w:type="gramStart"/>
            <w:r w:rsidRPr="00671FB6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671FB6">
              <w:rPr>
                <w:sz w:val="24"/>
                <w:szCs w:val="24"/>
                <w:lang w:eastAsia="ru-RU"/>
              </w:rPr>
              <w:t>уб.;</w:t>
            </w:r>
          </w:p>
          <w:p w:rsidR="00671FB6" w:rsidRPr="00671FB6" w:rsidRDefault="00671FB6" w:rsidP="00671FB6">
            <w:pPr>
              <w:jc w:val="both"/>
              <w:rPr>
                <w:sz w:val="24"/>
                <w:szCs w:val="24"/>
                <w:lang w:eastAsia="ru-RU"/>
              </w:rPr>
            </w:pPr>
            <w:r w:rsidRPr="00671FB6">
              <w:rPr>
                <w:sz w:val="24"/>
                <w:szCs w:val="24"/>
                <w:lang w:eastAsia="ru-RU"/>
              </w:rPr>
              <w:t>2024 год – 0,000 тыс</w:t>
            </w:r>
            <w:proofErr w:type="gramStart"/>
            <w:r w:rsidRPr="00671FB6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671FB6">
              <w:rPr>
                <w:sz w:val="24"/>
                <w:szCs w:val="24"/>
                <w:lang w:eastAsia="ru-RU"/>
              </w:rPr>
              <w:t>уб.;</w:t>
            </w:r>
          </w:p>
          <w:p w:rsidR="00671FB6" w:rsidRPr="00671FB6" w:rsidRDefault="00671FB6" w:rsidP="00671FB6">
            <w:pPr>
              <w:jc w:val="both"/>
              <w:rPr>
                <w:sz w:val="24"/>
                <w:szCs w:val="24"/>
                <w:lang w:eastAsia="ru-RU"/>
              </w:rPr>
            </w:pPr>
            <w:r w:rsidRPr="00671FB6">
              <w:rPr>
                <w:sz w:val="24"/>
                <w:szCs w:val="24"/>
                <w:lang w:eastAsia="ru-RU"/>
              </w:rPr>
              <w:t>2025 год – 0,000 тыс</w:t>
            </w:r>
            <w:proofErr w:type="gramStart"/>
            <w:r w:rsidRPr="00671FB6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671FB6">
              <w:rPr>
                <w:sz w:val="24"/>
                <w:szCs w:val="24"/>
                <w:lang w:eastAsia="ru-RU"/>
              </w:rPr>
              <w:t>уб.;</w:t>
            </w:r>
          </w:p>
          <w:p w:rsidR="00671FB6" w:rsidRPr="00671FB6" w:rsidRDefault="00671FB6" w:rsidP="00671FB6">
            <w:pPr>
              <w:jc w:val="both"/>
              <w:rPr>
                <w:sz w:val="24"/>
                <w:szCs w:val="24"/>
                <w:lang w:eastAsia="ru-RU"/>
              </w:rPr>
            </w:pPr>
            <w:r w:rsidRPr="00671FB6">
              <w:rPr>
                <w:sz w:val="24"/>
                <w:szCs w:val="24"/>
                <w:lang w:eastAsia="ru-RU"/>
              </w:rPr>
              <w:t>2026-2030 годы – 0,000 тыс. руб.</w:t>
            </w:r>
          </w:p>
          <w:p w:rsidR="00671FB6" w:rsidRPr="00671FB6" w:rsidRDefault="00671FB6" w:rsidP="00671FB6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671FB6" w:rsidRPr="00671FB6" w:rsidRDefault="00671FB6" w:rsidP="00671FB6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671FB6">
              <w:rPr>
                <w:sz w:val="24"/>
                <w:szCs w:val="24"/>
                <w:lang w:eastAsia="ru-RU"/>
              </w:rPr>
              <w:t xml:space="preserve">Бюджет городского поселения Таёжный) – </w:t>
            </w:r>
            <w:r>
              <w:rPr>
                <w:sz w:val="24"/>
                <w:szCs w:val="24"/>
                <w:lang w:eastAsia="ru-RU"/>
              </w:rPr>
              <w:t>55 980,901</w:t>
            </w:r>
            <w:r w:rsidRPr="00671FB6">
              <w:rPr>
                <w:sz w:val="24"/>
                <w:szCs w:val="24"/>
                <w:lang w:eastAsia="ru-RU"/>
              </w:rPr>
              <w:t xml:space="preserve"> тыс. руб., в том числе:</w:t>
            </w:r>
            <w:proofErr w:type="gramEnd"/>
          </w:p>
          <w:p w:rsidR="00671FB6" w:rsidRPr="00671FB6" w:rsidRDefault="00671FB6" w:rsidP="00671FB6">
            <w:pPr>
              <w:jc w:val="both"/>
              <w:rPr>
                <w:sz w:val="24"/>
                <w:szCs w:val="24"/>
                <w:lang w:eastAsia="ru-RU"/>
              </w:rPr>
            </w:pPr>
            <w:r w:rsidRPr="00671FB6">
              <w:rPr>
                <w:sz w:val="24"/>
                <w:szCs w:val="24"/>
                <w:lang w:eastAsia="ru-RU"/>
              </w:rPr>
              <w:t>2019 год – 4</w:t>
            </w:r>
            <w:r>
              <w:rPr>
                <w:sz w:val="24"/>
                <w:szCs w:val="24"/>
                <w:lang w:eastAsia="ru-RU"/>
              </w:rPr>
              <w:t> 011,678</w:t>
            </w:r>
            <w:r w:rsidRPr="00671FB6">
              <w:rPr>
                <w:sz w:val="24"/>
                <w:szCs w:val="24"/>
                <w:lang w:eastAsia="ru-RU"/>
              </w:rPr>
              <w:t xml:space="preserve"> тыс. руб.;</w:t>
            </w:r>
          </w:p>
          <w:p w:rsidR="00671FB6" w:rsidRPr="00671FB6" w:rsidRDefault="00671FB6" w:rsidP="00671FB6">
            <w:pPr>
              <w:jc w:val="both"/>
              <w:rPr>
                <w:sz w:val="24"/>
                <w:szCs w:val="24"/>
                <w:lang w:eastAsia="ru-RU"/>
              </w:rPr>
            </w:pPr>
            <w:r w:rsidRPr="00671FB6">
              <w:rPr>
                <w:sz w:val="24"/>
                <w:szCs w:val="24"/>
                <w:lang w:eastAsia="ru-RU"/>
              </w:rPr>
              <w:t>2020 год – 3 830,899тыс. руб.;</w:t>
            </w:r>
          </w:p>
          <w:p w:rsidR="00671FB6" w:rsidRPr="00671FB6" w:rsidRDefault="00671FB6" w:rsidP="00671FB6">
            <w:pPr>
              <w:jc w:val="both"/>
              <w:rPr>
                <w:sz w:val="24"/>
                <w:szCs w:val="24"/>
                <w:lang w:eastAsia="ru-RU"/>
              </w:rPr>
            </w:pPr>
            <w:r w:rsidRPr="00671FB6">
              <w:rPr>
                <w:sz w:val="24"/>
                <w:szCs w:val="24"/>
                <w:lang w:eastAsia="ru-RU"/>
              </w:rPr>
              <w:t>2021 год – 3 935,154 тыс. руб.;</w:t>
            </w:r>
          </w:p>
          <w:p w:rsidR="00671FB6" w:rsidRPr="00671FB6" w:rsidRDefault="00671FB6" w:rsidP="00671FB6">
            <w:pPr>
              <w:jc w:val="both"/>
              <w:rPr>
                <w:sz w:val="24"/>
                <w:szCs w:val="24"/>
                <w:lang w:eastAsia="ru-RU"/>
              </w:rPr>
            </w:pPr>
            <w:r w:rsidRPr="00671FB6">
              <w:rPr>
                <w:sz w:val="24"/>
                <w:szCs w:val="24"/>
                <w:lang w:eastAsia="ru-RU"/>
              </w:rPr>
              <w:t>2022 год – 3 003,170 тыс. руб.;</w:t>
            </w:r>
          </w:p>
          <w:p w:rsidR="00671FB6" w:rsidRPr="00671FB6" w:rsidRDefault="00671FB6" w:rsidP="00671FB6">
            <w:pPr>
              <w:jc w:val="both"/>
              <w:rPr>
                <w:sz w:val="24"/>
                <w:szCs w:val="24"/>
                <w:lang w:eastAsia="ru-RU"/>
              </w:rPr>
            </w:pPr>
            <w:r w:rsidRPr="00671FB6">
              <w:rPr>
                <w:sz w:val="24"/>
                <w:szCs w:val="24"/>
                <w:lang w:eastAsia="ru-RU"/>
              </w:rPr>
              <w:t>2023 год – 5 150,000 тыс. руб.;</w:t>
            </w:r>
          </w:p>
          <w:p w:rsidR="00671FB6" w:rsidRPr="00671FB6" w:rsidRDefault="00671FB6" w:rsidP="00671FB6">
            <w:pPr>
              <w:jc w:val="both"/>
              <w:rPr>
                <w:sz w:val="24"/>
                <w:szCs w:val="24"/>
                <w:lang w:eastAsia="ru-RU"/>
              </w:rPr>
            </w:pPr>
            <w:r w:rsidRPr="00671FB6">
              <w:rPr>
                <w:sz w:val="24"/>
                <w:szCs w:val="24"/>
                <w:lang w:eastAsia="ru-RU"/>
              </w:rPr>
              <w:t>2024 год – 5 150,000 тыс. руб.;</w:t>
            </w:r>
          </w:p>
          <w:p w:rsidR="00671FB6" w:rsidRPr="00671FB6" w:rsidRDefault="00671FB6" w:rsidP="00671FB6">
            <w:pPr>
              <w:jc w:val="both"/>
              <w:rPr>
                <w:sz w:val="24"/>
                <w:szCs w:val="24"/>
                <w:lang w:eastAsia="ru-RU"/>
              </w:rPr>
            </w:pPr>
            <w:r w:rsidRPr="00671FB6">
              <w:rPr>
                <w:sz w:val="24"/>
                <w:szCs w:val="24"/>
                <w:lang w:eastAsia="ru-RU"/>
              </w:rPr>
              <w:t>2025 год – 5 150,000 тыс. руб.;</w:t>
            </w:r>
          </w:p>
          <w:p w:rsidR="00757C75" w:rsidRPr="007475E5" w:rsidRDefault="00671FB6" w:rsidP="00757C75">
            <w:pPr>
              <w:jc w:val="both"/>
              <w:rPr>
                <w:sz w:val="24"/>
                <w:szCs w:val="24"/>
                <w:lang w:eastAsia="ru-RU"/>
              </w:rPr>
            </w:pPr>
            <w:r w:rsidRPr="00671FB6">
              <w:rPr>
                <w:sz w:val="24"/>
                <w:szCs w:val="24"/>
                <w:lang w:eastAsia="ru-RU"/>
              </w:rPr>
              <w:t>2026-2030 годы – 25 750,000 тыс. руб.</w:t>
            </w:r>
          </w:p>
        </w:tc>
      </w:tr>
      <w:tr w:rsidR="00757C75" w:rsidRPr="00757C75" w:rsidTr="007475E5">
        <w:tc>
          <w:tcPr>
            <w:tcW w:w="4254" w:type="dxa"/>
            <w:shd w:val="clear" w:color="auto" w:fill="auto"/>
          </w:tcPr>
          <w:p w:rsidR="00757C75" w:rsidRPr="00757C75" w:rsidRDefault="00757C75" w:rsidP="00757C75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757C75">
              <w:rPr>
                <w:rFonts w:eastAsia="Calibri"/>
                <w:sz w:val="24"/>
                <w:szCs w:val="24"/>
                <w:lang w:eastAsia="ru-RU"/>
              </w:rPr>
              <w:t xml:space="preserve">Параметры финансового обеспечения портфеля проектов, проекта, </w:t>
            </w:r>
            <w:proofErr w:type="gramStart"/>
            <w:r w:rsidRPr="00757C75">
              <w:rPr>
                <w:rFonts w:eastAsia="Calibri"/>
                <w:sz w:val="24"/>
                <w:szCs w:val="24"/>
                <w:lang w:eastAsia="ru-RU"/>
              </w:rPr>
              <w:t>направленных</w:t>
            </w:r>
            <w:proofErr w:type="gramEnd"/>
            <w:r w:rsidRPr="00757C75">
              <w:rPr>
                <w:rFonts w:eastAsia="Calibri"/>
                <w:sz w:val="24"/>
                <w:szCs w:val="24"/>
                <w:lang w:eastAsia="ru-RU"/>
              </w:rPr>
              <w:t xml:space="preserve">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429" w:type="dxa"/>
            <w:shd w:val="clear" w:color="auto" w:fill="auto"/>
          </w:tcPr>
          <w:p w:rsidR="00757C75" w:rsidRPr="00757C75" w:rsidRDefault="00757C75" w:rsidP="00757C75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757C75" w:rsidRPr="000B3A61" w:rsidRDefault="00757C75" w:rsidP="00757C7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0B3A61">
        <w:rPr>
          <w:sz w:val="24"/>
          <w:szCs w:val="24"/>
          <w:lang w:eastAsia="ru-RU"/>
        </w:rPr>
        <w:t xml:space="preserve">  * Заполняется после утверждения муниципальной программы.</w:t>
      </w:r>
    </w:p>
    <w:p w:rsidR="00757C75" w:rsidRPr="00FC63A6" w:rsidRDefault="00757C75" w:rsidP="00757C75">
      <w:pPr>
        <w:widowControl w:val="0"/>
        <w:suppressAutoHyphens w:val="0"/>
        <w:autoSpaceDE w:val="0"/>
        <w:autoSpaceDN w:val="0"/>
        <w:ind w:firstLine="709"/>
        <w:jc w:val="both"/>
        <w:rPr>
          <w:b/>
          <w:sz w:val="24"/>
          <w:szCs w:val="24"/>
          <w:lang w:eastAsia="ru-RU"/>
        </w:rPr>
      </w:pPr>
      <w:bookmarkStart w:id="0" w:name="_GoBack"/>
      <w:bookmarkEnd w:id="0"/>
      <w:r w:rsidRPr="00FC63A6">
        <w:rPr>
          <w:b/>
          <w:sz w:val="24"/>
          <w:szCs w:val="24"/>
          <w:lang w:eastAsia="ru-RU"/>
        </w:rPr>
        <w:lastRenderedPageBreak/>
        <w:t>Раздел 1.  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757C75" w:rsidRDefault="00757C75" w:rsidP="00757C75">
      <w:pPr>
        <w:pStyle w:val="ConsPlusNormal"/>
        <w:ind w:firstLine="708"/>
        <w:jc w:val="both"/>
        <w:outlineLvl w:val="1"/>
        <w:rPr>
          <w:szCs w:val="24"/>
        </w:rPr>
      </w:pPr>
    </w:p>
    <w:p w:rsidR="00757C75" w:rsidRPr="004F4657" w:rsidRDefault="00757C75" w:rsidP="00757C75">
      <w:pPr>
        <w:pStyle w:val="ConsPlusNormal"/>
        <w:ind w:firstLine="708"/>
        <w:jc w:val="both"/>
        <w:outlineLvl w:val="1"/>
        <w:rPr>
          <w:szCs w:val="24"/>
        </w:rPr>
      </w:pPr>
      <w:r w:rsidRPr="004F4657">
        <w:rPr>
          <w:szCs w:val="24"/>
        </w:rPr>
        <w:t>1.1. Формирование благоприятной деловой среды.</w:t>
      </w:r>
    </w:p>
    <w:p w:rsidR="00757C75" w:rsidRDefault="00757C75" w:rsidP="00757C75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Муниципальной программой не предусмотрены мероприятия по формированию благоприятной деловой среды и внедрению практик по работе с некоммерческими организациями в сфере культуры.</w:t>
      </w:r>
    </w:p>
    <w:p w:rsidR="00757C75" w:rsidRPr="004F4657" w:rsidRDefault="00757C75" w:rsidP="00757C75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</w:p>
    <w:p w:rsidR="00757C75" w:rsidRPr="004F4657" w:rsidRDefault="00757C75" w:rsidP="00757C75">
      <w:pPr>
        <w:pStyle w:val="ConsPlusNormal"/>
        <w:ind w:firstLine="709"/>
        <w:jc w:val="both"/>
        <w:rPr>
          <w:szCs w:val="24"/>
        </w:rPr>
      </w:pPr>
      <w:r w:rsidRPr="004F4657">
        <w:rPr>
          <w:szCs w:val="24"/>
        </w:rPr>
        <w:t>1.2. Инвестиционные проекты.</w:t>
      </w:r>
    </w:p>
    <w:p w:rsidR="00757C75" w:rsidRPr="004F4657" w:rsidRDefault="00757C75" w:rsidP="00757C75">
      <w:pPr>
        <w:pStyle w:val="ConsPlusNormal"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Муниципальной </w:t>
      </w:r>
      <w:r w:rsidRPr="004F4657">
        <w:rPr>
          <w:szCs w:val="24"/>
        </w:rPr>
        <w:t>программой реализация инвестиционных проектов не предусмотрена.</w:t>
      </w:r>
    </w:p>
    <w:p w:rsidR="00757C75" w:rsidRPr="004F4657" w:rsidRDefault="00757C75" w:rsidP="00757C75">
      <w:pPr>
        <w:pStyle w:val="ConsPlusNormal"/>
        <w:ind w:firstLine="709"/>
        <w:jc w:val="both"/>
        <w:outlineLvl w:val="1"/>
        <w:rPr>
          <w:szCs w:val="24"/>
        </w:rPr>
      </w:pPr>
    </w:p>
    <w:p w:rsidR="00757C75" w:rsidRDefault="00757C75" w:rsidP="00757C75">
      <w:pPr>
        <w:pStyle w:val="ConsPlusNormal"/>
        <w:ind w:firstLine="709"/>
        <w:jc w:val="both"/>
        <w:rPr>
          <w:szCs w:val="24"/>
        </w:rPr>
      </w:pPr>
      <w:r w:rsidRPr="004F4657">
        <w:rPr>
          <w:szCs w:val="24"/>
        </w:rPr>
        <w:t>1.3. Развитие конкуренции.</w:t>
      </w:r>
    </w:p>
    <w:p w:rsidR="00757C75" w:rsidRDefault="00757C75" w:rsidP="00757C75">
      <w:pPr>
        <w:pStyle w:val="ConsPlusNormal"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На территории г.п. </w:t>
      </w:r>
      <w:proofErr w:type="gramStart"/>
      <w:r>
        <w:rPr>
          <w:szCs w:val="24"/>
        </w:rPr>
        <w:t>Таёжный</w:t>
      </w:r>
      <w:proofErr w:type="gramEnd"/>
      <w:r>
        <w:rPr>
          <w:szCs w:val="24"/>
        </w:rPr>
        <w:t xml:space="preserve"> не осуществляется деятельность автономных некоммерческих организаций и других негосударственных организаций, оказывающих услуги культуры. </w:t>
      </w:r>
    </w:p>
    <w:p w:rsidR="00757C75" w:rsidRDefault="00757C75" w:rsidP="00757C75">
      <w:pPr>
        <w:pStyle w:val="ConsPlusNormal"/>
        <w:ind w:firstLine="709"/>
        <w:jc w:val="both"/>
        <w:outlineLvl w:val="1"/>
        <w:rPr>
          <w:szCs w:val="24"/>
        </w:rPr>
      </w:pPr>
    </w:p>
    <w:p w:rsidR="00757C75" w:rsidRDefault="00757C75" w:rsidP="00757C75">
      <w:pPr>
        <w:pStyle w:val="ConsPlusNormal"/>
        <w:ind w:firstLine="709"/>
        <w:jc w:val="center"/>
        <w:outlineLvl w:val="1"/>
        <w:rPr>
          <w:szCs w:val="24"/>
        </w:rPr>
      </w:pPr>
      <w:r w:rsidRPr="004F4657">
        <w:rPr>
          <w:szCs w:val="24"/>
        </w:rPr>
        <w:t>Раздел 2. Механизм реали</w:t>
      </w:r>
      <w:r>
        <w:rPr>
          <w:szCs w:val="24"/>
        </w:rPr>
        <w:t>зации муниципальной программы</w:t>
      </w:r>
    </w:p>
    <w:p w:rsidR="00757C75" w:rsidRDefault="00757C75" w:rsidP="00757C75">
      <w:pPr>
        <w:pStyle w:val="ConsPlusNormal"/>
        <w:ind w:firstLine="709"/>
        <w:jc w:val="center"/>
        <w:outlineLvl w:val="1"/>
        <w:rPr>
          <w:szCs w:val="24"/>
        </w:rPr>
      </w:pPr>
    </w:p>
    <w:p w:rsidR="00757C75" w:rsidRPr="00BB3C39" w:rsidRDefault="00757C75" w:rsidP="00757C75">
      <w:pPr>
        <w:shd w:val="clear" w:color="auto" w:fill="FFFFFF"/>
        <w:tabs>
          <w:tab w:val="left" w:pos="993"/>
        </w:tabs>
        <w:contextualSpacing/>
        <w:jc w:val="both"/>
      </w:pPr>
      <w:r>
        <w:rPr>
          <w:sz w:val="24"/>
          <w:szCs w:val="24"/>
        </w:rPr>
        <w:t xml:space="preserve">            2</w:t>
      </w:r>
      <w:r w:rsidRPr="00BB3C39">
        <w:rPr>
          <w:sz w:val="24"/>
          <w:szCs w:val="24"/>
        </w:rPr>
        <w:t>.1. Программа реализуется в соответствии с законодательством Российской Федерации, Ханты-Мансийского автономного округа - Югры, муниципальными правовыми актами Советского района</w:t>
      </w:r>
      <w:r>
        <w:rPr>
          <w:sz w:val="24"/>
          <w:szCs w:val="24"/>
        </w:rPr>
        <w:t xml:space="preserve"> и 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  <w:r>
        <w:rPr>
          <w:sz w:val="24"/>
          <w:szCs w:val="24"/>
        </w:rPr>
        <w:t>.</w:t>
      </w:r>
    </w:p>
    <w:p w:rsidR="00757C75" w:rsidRPr="00BB3C39" w:rsidRDefault="00757C75" w:rsidP="00757C75">
      <w:pPr>
        <w:shd w:val="clear" w:color="auto" w:fill="FFFFFF"/>
        <w:tabs>
          <w:tab w:val="left" w:pos="993"/>
        </w:tabs>
        <w:contextualSpacing/>
        <w:jc w:val="both"/>
      </w:pPr>
      <w:r>
        <w:rPr>
          <w:sz w:val="24"/>
          <w:szCs w:val="24"/>
        </w:rPr>
        <w:t xml:space="preserve">            2</w:t>
      </w:r>
      <w:r w:rsidRPr="00BB3C39">
        <w:rPr>
          <w:sz w:val="24"/>
          <w:szCs w:val="24"/>
        </w:rPr>
        <w:t>.2. Исполнителями Программы являются:</w:t>
      </w:r>
    </w:p>
    <w:p w:rsidR="00757C75" w:rsidRPr="00BB3C39" w:rsidRDefault="00757C75" w:rsidP="00757C75">
      <w:pPr>
        <w:shd w:val="clear" w:color="auto" w:fill="FFFFFF"/>
        <w:tabs>
          <w:tab w:val="left" w:pos="993"/>
        </w:tabs>
        <w:ind w:firstLine="709"/>
        <w:contextualSpacing/>
        <w:jc w:val="both"/>
      </w:pPr>
      <w:r w:rsidRPr="00BB3C39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городского поселения Таёжный, соисполнитель МБУ «КСК «Содружество».</w:t>
      </w:r>
    </w:p>
    <w:p w:rsidR="00757C75" w:rsidRDefault="00757C75" w:rsidP="00757C75">
      <w:pPr>
        <w:numPr>
          <w:ilvl w:val="1"/>
          <w:numId w:val="9"/>
        </w:numPr>
        <w:tabs>
          <w:tab w:val="clear" w:pos="0"/>
          <w:tab w:val="num" w:pos="567"/>
          <w:tab w:val="left" w:pos="1134"/>
          <w:tab w:val="left" w:pos="1276"/>
          <w:tab w:val="left" w:pos="2460"/>
        </w:tabs>
        <w:ind w:firstLine="567"/>
        <w:jc w:val="both"/>
        <w:rPr>
          <w:sz w:val="24"/>
          <w:szCs w:val="24"/>
        </w:rPr>
      </w:pPr>
      <w:r>
        <w:t xml:space="preserve">  </w:t>
      </w:r>
      <w:r w:rsidRPr="006E5D66">
        <w:rPr>
          <w:sz w:val="24"/>
          <w:szCs w:val="24"/>
        </w:rPr>
        <w:t>2.3.</w:t>
      </w:r>
      <w:r w:rsidRPr="00BB3C39">
        <w:t xml:space="preserve"> </w:t>
      </w:r>
      <w:proofErr w:type="gramStart"/>
      <w:r w:rsidRPr="00B354AC">
        <w:rPr>
          <w:sz w:val="24"/>
          <w:szCs w:val="24"/>
        </w:rPr>
        <w:t xml:space="preserve">Мероприятия Программы по обеспечению комплексной безопасности и комфортных условий в муниципальных учреждениях культуры и развитию материально-технической базы муниципальных учреждений </w:t>
      </w:r>
      <w:r>
        <w:rPr>
          <w:sz w:val="24"/>
          <w:szCs w:val="24"/>
        </w:rPr>
        <w:t>культуры</w:t>
      </w:r>
      <w:r w:rsidRPr="00B354A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B354AC">
        <w:rPr>
          <w:sz w:val="24"/>
          <w:szCs w:val="24"/>
        </w:rPr>
        <w:t>находящихся в ведении городского поселения Таёжный, осуществляются за счёт средств бюджета городского поселения Таёжный, в размере 100%</w:t>
      </w:r>
      <w:r>
        <w:rPr>
          <w:sz w:val="24"/>
          <w:szCs w:val="24"/>
        </w:rPr>
        <w:t>.</w:t>
      </w:r>
      <w:proofErr w:type="gramEnd"/>
    </w:p>
    <w:p w:rsidR="00757C75" w:rsidRPr="009E4754" w:rsidRDefault="00757C75" w:rsidP="00757C75">
      <w:pPr>
        <w:numPr>
          <w:ilvl w:val="1"/>
          <w:numId w:val="9"/>
        </w:numPr>
        <w:tabs>
          <w:tab w:val="clear" w:pos="0"/>
          <w:tab w:val="num" w:pos="567"/>
          <w:tab w:val="left" w:pos="1134"/>
          <w:tab w:val="left" w:pos="1276"/>
          <w:tab w:val="left" w:pos="24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B3C39">
        <w:rPr>
          <w:sz w:val="24"/>
          <w:szCs w:val="24"/>
        </w:rPr>
        <w:t xml:space="preserve">.4. </w:t>
      </w:r>
      <w:r w:rsidRPr="009E4754">
        <w:rPr>
          <w:sz w:val="24"/>
          <w:szCs w:val="24"/>
        </w:rPr>
        <w:t>Реализация мероприятий Программы осуществляется с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57C75" w:rsidRDefault="00757C75" w:rsidP="00757C75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Pr="00BB3C39">
        <w:rPr>
          <w:bCs/>
          <w:sz w:val="24"/>
          <w:szCs w:val="24"/>
        </w:rPr>
        <w:t xml:space="preserve">.5. </w:t>
      </w:r>
      <w:r w:rsidRPr="009E4754">
        <w:rPr>
          <w:sz w:val="24"/>
          <w:szCs w:val="24"/>
        </w:rPr>
        <w:t xml:space="preserve">Организация проведения муниципальных официальных </w:t>
      </w:r>
      <w:r>
        <w:rPr>
          <w:sz w:val="24"/>
          <w:szCs w:val="24"/>
        </w:rPr>
        <w:t xml:space="preserve">культурно-массовых мероприятий осуществляется согласно </w:t>
      </w:r>
      <w:r w:rsidRPr="009E4754">
        <w:rPr>
          <w:sz w:val="24"/>
          <w:szCs w:val="24"/>
        </w:rPr>
        <w:t xml:space="preserve">единому календарному плану </w:t>
      </w:r>
      <w:r>
        <w:rPr>
          <w:sz w:val="24"/>
          <w:szCs w:val="24"/>
        </w:rPr>
        <w:t xml:space="preserve">культурно-досуговых </w:t>
      </w:r>
      <w:r w:rsidRPr="009E4754">
        <w:rPr>
          <w:sz w:val="24"/>
          <w:szCs w:val="24"/>
        </w:rPr>
        <w:t>мероприятий</w:t>
      </w:r>
      <w:r>
        <w:rPr>
          <w:sz w:val="24"/>
          <w:szCs w:val="24"/>
        </w:rPr>
        <w:t xml:space="preserve"> МБУ «КСК «Содружество»</w:t>
      </w:r>
      <w:r w:rsidRPr="009E4754">
        <w:rPr>
          <w:sz w:val="24"/>
          <w:szCs w:val="24"/>
        </w:rPr>
        <w:t xml:space="preserve">, муниципальных правовых актов администрации </w:t>
      </w: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  <w:r>
        <w:rPr>
          <w:sz w:val="24"/>
          <w:szCs w:val="24"/>
        </w:rPr>
        <w:t>,</w:t>
      </w:r>
      <w:r w:rsidRPr="009E4754">
        <w:rPr>
          <w:sz w:val="24"/>
          <w:szCs w:val="24"/>
        </w:rPr>
        <w:t xml:space="preserve"> мероп</w:t>
      </w:r>
      <w:r w:rsidR="003F7419">
        <w:rPr>
          <w:sz w:val="24"/>
          <w:szCs w:val="24"/>
        </w:rPr>
        <w:t xml:space="preserve">риятий, посвящённых праздничным </w:t>
      </w:r>
      <w:r w:rsidRPr="009E4754">
        <w:rPr>
          <w:sz w:val="24"/>
          <w:szCs w:val="24"/>
        </w:rPr>
        <w:t xml:space="preserve">и памятным датам с участием населения </w:t>
      </w:r>
      <w:r>
        <w:rPr>
          <w:sz w:val="24"/>
          <w:szCs w:val="24"/>
        </w:rPr>
        <w:t>городского поселения Таёжный</w:t>
      </w:r>
      <w:r w:rsidRPr="009E4754">
        <w:rPr>
          <w:sz w:val="24"/>
          <w:szCs w:val="24"/>
        </w:rPr>
        <w:t xml:space="preserve">. </w:t>
      </w:r>
    </w:p>
    <w:p w:rsidR="00757C75" w:rsidRPr="00943D38" w:rsidRDefault="00757C75" w:rsidP="00757C75">
      <w:pPr>
        <w:shd w:val="clear" w:color="auto" w:fill="FFFFFF"/>
        <w:tabs>
          <w:tab w:val="left" w:pos="993"/>
        </w:tabs>
        <w:ind w:firstLine="567"/>
        <w:contextualSpacing/>
        <w:jc w:val="both"/>
      </w:pPr>
      <w:r>
        <w:rPr>
          <w:sz w:val="24"/>
          <w:szCs w:val="24"/>
        </w:rPr>
        <w:t>2</w:t>
      </w:r>
      <w:r w:rsidRPr="00BB3C39">
        <w:rPr>
          <w:sz w:val="24"/>
          <w:szCs w:val="24"/>
        </w:rPr>
        <w:t>.6. Реализация мероприятий Программы осуществляется с соблюдением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57C75" w:rsidRDefault="00757C75" w:rsidP="00757C75">
      <w:pPr>
        <w:autoSpaceDE w:val="0"/>
        <w:jc w:val="both"/>
      </w:pPr>
      <w:r w:rsidRPr="00511A57">
        <w:rPr>
          <w:sz w:val="24"/>
          <w:szCs w:val="24"/>
        </w:rPr>
        <w:t xml:space="preserve">          2.8. О</w:t>
      </w:r>
      <w:r w:rsidRPr="00511A57">
        <w:rPr>
          <w:rFonts w:eastAsia="Calibri"/>
          <w:sz w:val="24"/>
          <w:szCs w:val="24"/>
          <w:lang w:eastAsia="en-US"/>
        </w:rPr>
        <w:t>тветственные</w:t>
      </w:r>
      <w:r>
        <w:rPr>
          <w:rFonts w:eastAsia="Calibri"/>
          <w:sz w:val="24"/>
          <w:szCs w:val="24"/>
          <w:lang w:eastAsia="en-US"/>
        </w:rPr>
        <w:t xml:space="preserve"> исполнители </w:t>
      </w:r>
      <w:r>
        <w:rPr>
          <w:color w:val="000000"/>
          <w:sz w:val="24"/>
          <w:szCs w:val="24"/>
        </w:rPr>
        <w:t xml:space="preserve">муниципальной программы </w:t>
      </w:r>
      <w:r>
        <w:rPr>
          <w:sz w:val="24"/>
          <w:szCs w:val="24"/>
          <w:lang w:eastAsia="en-US"/>
        </w:rPr>
        <w:t>и должностные лица, ответственные за формирование, утверждение и реализацию муниципальных программ:</w:t>
      </w:r>
    </w:p>
    <w:p w:rsidR="00757C75" w:rsidRDefault="00757C75" w:rsidP="00757C75">
      <w:pPr>
        <w:widowControl w:val="0"/>
        <w:numPr>
          <w:ilvl w:val="0"/>
          <w:numId w:val="10"/>
        </w:numPr>
        <w:tabs>
          <w:tab w:val="left" w:pos="282"/>
        </w:tabs>
        <w:autoSpaceDE w:val="0"/>
        <w:ind w:left="0" w:firstLine="567"/>
        <w:jc w:val="both"/>
      </w:pPr>
      <w:r>
        <w:rPr>
          <w:color w:val="000000"/>
          <w:sz w:val="24"/>
          <w:szCs w:val="24"/>
        </w:rPr>
        <w:t xml:space="preserve">несут ответственность </w:t>
      </w:r>
      <w:r>
        <w:rPr>
          <w:sz w:val="24"/>
          <w:szCs w:val="24"/>
          <w:lang w:eastAsia="ru-RU"/>
        </w:rPr>
        <w:t>(</w:t>
      </w:r>
      <w:r>
        <w:rPr>
          <w:rFonts w:eastAsia="Calibri"/>
          <w:sz w:val="24"/>
          <w:szCs w:val="24"/>
          <w:lang w:eastAsia="en-US"/>
        </w:rPr>
        <w:t>дисциплинарную, гражданско-правовую</w:t>
      </w:r>
      <w:r>
        <w:rPr>
          <w:rFonts w:eastAsia="Calibri"/>
          <w:sz w:val="24"/>
          <w:szCs w:val="24"/>
          <w:lang w:eastAsia="en-US"/>
        </w:rPr>
        <w:br/>
        <w:t>и административную)</w:t>
      </w:r>
      <w:r>
        <w:rPr>
          <w:sz w:val="24"/>
          <w:szCs w:val="24"/>
          <w:lang w:eastAsia="ru-RU"/>
        </w:rPr>
        <w:t>, в том числе за достижение целевых показателей муниципальной программы; своевременную и качественную реализацию муниципальной программы;</w:t>
      </w:r>
    </w:p>
    <w:p w:rsidR="00757C75" w:rsidRDefault="00757C75" w:rsidP="00757C75">
      <w:pPr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567"/>
        <w:jc w:val="both"/>
      </w:pPr>
      <w:r>
        <w:rPr>
          <w:color w:val="000000"/>
          <w:sz w:val="24"/>
          <w:szCs w:val="24"/>
        </w:rPr>
        <w:t xml:space="preserve">разрабатывают в пределах своих полномочий проекты муниципальных правовых актов городского поселения </w:t>
      </w:r>
      <w:proofErr w:type="gramStart"/>
      <w:r>
        <w:rPr>
          <w:color w:val="000000"/>
          <w:sz w:val="24"/>
          <w:szCs w:val="24"/>
        </w:rPr>
        <w:t>Таёжный</w:t>
      </w:r>
      <w:proofErr w:type="gramEnd"/>
      <w:r>
        <w:rPr>
          <w:color w:val="000000"/>
          <w:sz w:val="24"/>
          <w:szCs w:val="24"/>
        </w:rPr>
        <w:t>, необходимых для реализации муниципальной программы;</w:t>
      </w:r>
    </w:p>
    <w:p w:rsidR="00757C75" w:rsidRDefault="00757C75" w:rsidP="00757C75">
      <w:pPr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567"/>
        <w:jc w:val="both"/>
      </w:pPr>
      <w:r>
        <w:rPr>
          <w:color w:val="000000"/>
          <w:sz w:val="24"/>
          <w:szCs w:val="24"/>
        </w:rPr>
        <w:t xml:space="preserve">обеспечивают исполнение мероприятий муниципальной программы; </w:t>
      </w:r>
    </w:p>
    <w:p w:rsidR="00757C75" w:rsidRDefault="00757C75" w:rsidP="00757C75">
      <w:pPr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567"/>
        <w:jc w:val="both"/>
      </w:pPr>
      <w:r>
        <w:rPr>
          <w:color w:val="000000"/>
          <w:sz w:val="24"/>
          <w:szCs w:val="24"/>
        </w:rPr>
        <w:t xml:space="preserve"> проводит мониторинг выполнения муниципальной </w:t>
      </w:r>
      <w:proofErr w:type="gramStart"/>
      <w:r>
        <w:rPr>
          <w:color w:val="000000"/>
          <w:sz w:val="24"/>
          <w:szCs w:val="24"/>
        </w:rPr>
        <w:t>программы</w:t>
      </w:r>
      <w:proofErr w:type="gramEnd"/>
      <w:r>
        <w:rPr>
          <w:color w:val="000000"/>
          <w:sz w:val="24"/>
          <w:szCs w:val="24"/>
        </w:rPr>
        <w:t xml:space="preserve"> и ежеквартально предоставляют в Уполномоченный орган информацию о реализации муниципальной </w:t>
      </w:r>
      <w:r>
        <w:rPr>
          <w:color w:val="000000"/>
          <w:sz w:val="24"/>
          <w:szCs w:val="24"/>
        </w:rPr>
        <w:lastRenderedPageBreak/>
        <w:t xml:space="preserve">программы по форме согласно приложению 1 к настоящему Порядку, в срок до 10 числа месяца, следующего за отчетным кварталом; </w:t>
      </w:r>
    </w:p>
    <w:p w:rsidR="00757C75" w:rsidRDefault="00757C75" w:rsidP="00757C75">
      <w:pPr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567"/>
        <w:jc w:val="both"/>
      </w:pPr>
      <w:r>
        <w:rPr>
          <w:color w:val="000000"/>
          <w:sz w:val="24"/>
          <w:szCs w:val="24"/>
        </w:rPr>
        <w:t xml:space="preserve">ежегодно предоставляют в Уполномоченный орган </w:t>
      </w:r>
      <w:r>
        <w:rPr>
          <w:sz w:val="24"/>
          <w:szCs w:val="24"/>
          <w:lang w:eastAsia="en-US"/>
        </w:rPr>
        <w:t>отчет о реализации муниципальной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программы </w:t>
      </w:r>
      <w:r>
        <w:rPr>
          <w:color w:val="000000"/>
          <w:sz w:val="24"/>
          <w:szCs w:val="24"/>
        </w:rPr>
        <w:t>в порядке, установленном распоряжением администрации Советского района;</w:t>
      </w:r>
    </w:p>
    <w:p w:rsidR="00757C75" w:rsidRDefault="00757C75" w:rsidP="00757C75">
      <w:pPr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567"/>
        <w:jc w:val="both"/>
      </w:pPr>
      <w:r>
        <w:rPr>
          <w:color w:val="000000"/>
          <w:sz w:val="24"/>
          <w:szCs w:val="24"/>
        </w:rPr>
        <w:t>ежегодно проводят оценку эффекти</w:t>
      </w:r>
      <w:r w:rsidR="003F7419">
        <w:rPr>
          <w:color w:val="000000"/>
          <w:sz w:val="24"/>
          <w:szCs w:val="24"/>
        </w:rPr>
        <w:t xml:space="preserve">вности реализации муниципальной программы </w:t>
      </w:r>
      <w:r>
        <w:rPr>
          <w:color w:val="000000"/>
          <w:sz w:val="24"/>
          <w:szCs w:val="24"/>
        </w:rPr>
        <w:t xml:space="preserve">в порядке, установленном постановлением администрации городского поселения </w:t>
      </w:r>
      <w:proofErr w:type="gramStart"/>
      <w:r>
        <w:rPr>
          <w:color w:val="000000"/>
          <w:sz w:val="24"/>
          <w:szCs w:val="24"/>
        </w:rPr>
        <w:t>Таёжный</w:t>
      </w:r>
      <w:proofErr w:type="gramEnd"/>
      <w:r>
        <w:rPr>
          <w:color w:val="000000"/>
          <w:sz w:val="24"/>
          <w:szCs w:val="24"/>
        </w:rPr>
        <w:t>;</w:t>
      </w:r>
    </w:p>
    <w:p w:rsidR="00757C75" w:rsidRDefault="00757C75" w:rsidP="00757C75">
      <w:pPr>
        <w:numPr>
          <w:ilvl w:val="0"/>
          <w:numId w:val="10"/>
        </w:numPr>
        <w:shd w:val="clear" w:color="auto" w:fill="FFFFFF"/>
        <w:tabs>
          <w:tab w:val="left" w:pos="426"/>
          <w:tab w:val="left" w:pos="851"/>
        </w:tabs>
        <w:ind w:left="0" w:firstLine="567"/>
        <w:jc w:val="both"/>
      </w:pPr>
      <w:r>
        <w:rPr>
          <w:color w:val="000000"/>
          <w:sz w:val="24"/>
          <w:szCs w:val="24"/>
        </w:rPr>
        <w:t>организуют размещение муниципальной программы в актуальной редакции, информации о реализации муниципальной программы н</w:t>
      </w:r>
      <w:r>
        <w:rPr>
          <w:color w:val="000000"/>
          <w:sz w:val="24"/>
          <w:szCs w:val="24"/>
          <w:shd w:val="clear" w:color="auto" w:fill="FFFFFF"/>
        </w:rPr>
        <w:t>а официальном сайте</w:t>
      </w:r>
      <w:r>
        <w:rPr>
          <w:color w:val="000000"/>
          <w:sz w:val="24"/>
          <w:szCs w:val="24"/>
          <w:shd w:val="clear" w:color="auto" w:fill="FFFFFF"/>
        </w:rPr>
        <w:br/>
        <w:t>городского поселения Таёжный, на общедоступном информационном ресурсе стратегического планирования в информационно-телекоммуникационной сети «Интернет»;</w:t>
      </w:r>
    </w:p>
    <w:p w:rsidR="00757C75" w:rsidRDefault="00757C75" w:rsidP="00757C75">
      <w:pPr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567"/>
        <w:jc w:val="both"/>
      </w:pPr>
      <w:r>
        <w:rPr>
          <w:color w:val="000000"/>
          <w:sz w:val="24"/>
          <w:szCs w:val="24"/>
        </w:rPr>
        <w:t xml:space="preserve">направляют уведомления и предоставляют отчетность в Министерство экономического развития Российской Федерации </w:t>
      </w:r>
      <w:r>
        <w:rPr>
          <w:rFonts w:eastAsia="Calibri"/>
          <w:color w:val="000000"/>
          <w:sz w:val="24"/>
          <w:szCs w:val="24"/>
          <w:lang w:eastAsia="en-US"/>
        </w:rPr>
        <w:t>посредством ГАИС «Управление».</w:t>
      </w:r>
    </w:p>
    <w:p w:rsidR="00757C75" w:rsidRDefault="00757C75" w:rsidP="00757C75">
      <w:pPr>
        <w:shd w:val="clear" w:color="auto" w:fill="FFFFFF"/>
        <w:tabs>
          <w:tab w:val="left" w:pos="851"/>
        </w:tabs>
        <w:ind w:firstLine="567"/>
        <w:jc w:val="both"/>
      </w:pPr>
      <w:r>
        <w:rPr>
          <w:color w:val="000000"/>
          <w:sz w:val="24"/>
          <w:szCs w:val="24"/>
        </w:rPr>
        <w:t>2.9. Уполномоченный орган, при необходимости, вправе запрашивать</w:t>
      </w:r>
      <w:r>
        <w:rPr>
          <w:color w:val="000000"/>
          <w:sz w:val="24"/>
          <w:szCs w:val="24"/>
        </w:rPr>
        <w:br/>
        <w:t>у ответственных исполнителей муниципальной программы дополнительную информацию</w:t>
      </w:r>
      <w:r>
        <w:rPr>
          <w:color w:val="000000"/>
          <w:sz w:val="24"/>
          <w:szCs w:val="24"/>
        </w:rPr>
        <w:br/>
        <w:t>о реализации мероприятий муниципальной программы.</w:t>
      </w:r>
    </w:p>
    <w:p w:rsidR="00757C75" w:rsidRDefault="00757C75" w:rsidP="00757C75">
      <w:pPr>
        <w:widowControl w:val="0"/>
        <w:autoSpaceDE w:val="0"/>
        <w:ind w:firstLine="567"/>
        <w:jc w:val="both"/>
      </w:pPr>
      <w:r>
        <w:rPr>
          <w:color w:val="000000"/>
          <w:sz w:val="24"/>
          <w:szCs w:val="24"/>
        </w:rPr>
        <w:t>9.3.</w:t>
      </w:r>
      <w:r>
        <w:rPr>
          <w:sz w:val="24"/>
          <w:szCs w:val="24"/>
          <w:lang w:eastAsia="ru-RU"/>
        </w:rPr>
        <w:t xml:space="preserve">  Соисполнители муниципальной программы:</w:t>
      </w:r>
    </w:p>
    <w:p w:rsidR="00757C75" w:rsidRDefault="00757C75" w:rsidP="00757C75">
      <w:pPr>
        <w:widowControl w:val="0"/>
        <w:numPr>
          <w:ilvl w:val="0"/>
          <w:numId w:val="11"/>
        </w:numPr>
        <w:tabs>
          <w:tab w:val="left" w:pos="851"/>
        </w:tabs>
        <w:autoSpaceDE w:val="0"/>
        <w:ind w:left="0" w:firstLine="567"/>
        <w:jc w:val="both"/>
      </w:pPr>
      <w:r>
        <w:rPr>
          <w:sz w:val="24"/>
          <w:szCs w:val="24"/>
          <w:lang w:eastAsia="ru-RU"/>
        </w:rPr>
        <w:t>обеспечивают исполнение мероприятий муниципальной программы, соисполнителями которых они являются;</w:t>
      </w:r>
    </w:p>
    <w:p w:rsidR="00757C75" w:rsidRDefault="00757C75" w:rsidP="00757C75">
      <w:pPr>
        <w:widowControl w:val="0"/>
        <w:numPr>
          <w:ilvl w:val="0"/>
          <w:numId w:val="11"/>
        </w:numPr>
        <w:tabs>
          <w:tab w:val="left" w:pos="851"/>
        </w:tabs>
        <w:autoSpaceDE w:val="0"/>
        <w:ind w:left="0" w:firstLine="567"/>
        <w:jc w:val="both"/>
      </w:pPr>
      <w:r>
        <w:rPr>
          <w:sz w:val="24"/>
          <w:szCs w:val="24"/>
          <w:lang w:eastAsia="ru-RU"/>
        </w:rPr>
        <w:t>несут ответственность за своевременную и качественную реализацию мероприятий муниципальной программы, соисполнителями которой они являются;</w:t>
      </w:r>
    </w:p>
    <w:p w:rsidR="00757C75" w:rsidRDefault="00757C75" w:rsidP="00757C75">
      <w:pPr>
        <w:widowControl w:val="0"/>
        <w:numPr>
          <w:ilvl w:val="0"/>
          <w:numId w:val="11"/>
        </w:numPr>
        <w:tabs>
          <w:tab w:val="left" w:pos="851"/>
        </w:tabs>
        <w:autoSpaceDE w:val="0"/>
        <w:ind w:left="0" w:firstLine="567"/>
        <w:jc w:val="both"/>
      </w:pPr>
      <w:r>
        <w:rPr>
          <w:sz w:val="24"/>
          <w:szCs w:val="24"/>
          <w:lang w:eastAsia="ru-RU"/>
        </w:rPr>
        <w:t xml:space="preserve">представляют ответственному исполнителю муниципальной программы </w:t>
      </w:r>
      <w:r>
        <w:rPr>
          <w:color w:val="000000"/>
          <w:sz w:val="24"/>
          <w:szCs w:val="24"/>
        </w:rPr>
        <w:t>информацию о реализации муниципальной программы по форме согласно приложению</w:t>
      </w:r>
      <w:r>
        <w:rPr>
          <w:color w:val="000000"/>
          <w:sz w:val="24"/>
          <w:szCs w:val="24"/>
        </w:rPr>
        <w:br/>
        <w:t>к настоящему Порядку, в срок до 5 числа месяца, следующего за отчетным кварталом;</w:t>
      </w:r>
    </w:p>
    <w:p w:rsidR="00757C75" w:rsidRDefault="00757C75" w:rsidP="00757C75">
      <w:pPr>
        <w:widowControl w:val="0"/>
        <w:numPr>
          <w:ilvl w:val="0"/>
          <w:numId w:val="11"/>
        </w:numPr>
        <w:tabs>
          <w:tab w:val="left" w:pos="851"/>
        </w:tabs>
        <w:autoSpaceDE w:val="0"/>
        <w:ind w:left="0" w:firstLine="567"/>
        <w:jc w:val="both"/>
      </w:pPr>
      <w:r>
        <w:rPr>
          <w:sz w:val="24"/>
          <w:szCs w:val="24"/>
          <w:lang w:eastAsia="ru-RU"/>
        </w:rPr>
        <w:t>представляют ответственному исполнителю муниципальной программы информацию для проведения</w:t>
      </w:r>
      <w:r>
        <w:rPr>
          <w:color w:val="000000"/>
          <w:sz w:val="24"/>
          <w:szCs w:val="24"/>
        </w:rPr>
        <w:t xml:space="preserve"> оценки эффективности реализации муниципальной программы,</w:t>
      </w:r>
      <w:r>
        <w:rPr>
          <w:sz w:val="24"/>
          <w:szCs w:val="24"/>
          <w:lang w:eastAsia="ru-RU"/>
        </w:rPr>
        <w:t xml:space="preserve"> подготовки годового отчета </w:t>
      </w:r>
      <w:r>
        <w:rPr>
          <w:sz w:val="24"/>
          <w:szCs w:val="24"/>
          <w:lang w:eastAsia="en-US"/>
        </w:rPr>
        <w:t>о реализации муниципальной программы</w:t>
      </w:r>
      <w:r>
        <w:rPr>
          <w:sz w:val="24"/>
          <w:szCs w:val="24"/>
          <w:lang w:eastAsia="ru-RU"/>
        </w:rPr>
        <w:t xml:space="preserve">. </w:t>
      </w:r>
    </w:p>
    <w:p w:rsidR="00EE18C7" w:rsidRDefault="00EE18C7"/>
    <w:p w:rsidR="00EE18C7" w:rsidRDefault="00EE18C7"/>
    <w:p w:rsidR="00EE18C7" w:rsidRDefault="00EE18C7"/>
    <w:p w:rsidR="00EE18C7" w:rsidRDefault="00EE18C7"/>
    <w:p w:rsidR="00EE18C7" w:rsidRDefault="00EE18C7"/>
    <w:p w:rsidR="00EE18C7" w:rsidRDefault="00EE18C7"/>
    <w:p w:rsidR="00EE18C7" w:rsidRDefault="00EE18C7"/>
    <w:p w:rsidR="00EE18C7" w:rsidRDefault="00EE18C7"/>
    <w:p w:rsidR="00EE18C7" w:rsidRDefault="00EE18C7"/>
    <w:p w:rsidR="00EE18C7" w:rsidRDefault="00EE18C7"/>
    <w:p w:rsidR="00EE18C7" w:rsidRDefault="00EE18C7"/>
    <w:p w:rsidR="00EE18C7" w:rsidRDefault="00EE18C7">
      <w:pPr>
        <w:sectPr w:rsidR="00EE18C7" w:rsidSect="00F40A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18A8" w:rsidRDefault="000B18A8" w:rsidP="000B18A8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  <w:r w:rsidRPr="000B3A61">
        <w:rPr>
          <w:sz w:val="24"/>
          <w:szCs w:val="24"/>
          <w:lang w:eastAsia="ru-RU"/>
        </w:rPr>
        <w:t>Таблица 1</w:t>
      </w:r>
    </w:p>
    <w:p w:rsidR="000B18A8" w:rsidRPr="000C1CC8" w:rsidRDefault="000B18A8" w:rsidP="000B18A8">
      <w:pPr>
        <w:widowControl w:val="0"/>
        <w:suppressAutoHyphens w:val="0"/>
        <w:autoSpaceDE w:val="0"/>
        <w:autoSpaceDN w:val="0"/>
        <w:jc w:val="right"/>
        <w:rPr>
          <w:b/>
          <w:sz w:val="24"/>
          <w:szCs w:val="24"/>
          <w:lang w:eastAsia="ru-RU"/>
        </w:rPr>
      </w:pPr>
      <w:r w:rsidRPr="000C1CC8">
        <w:rPr>
          <w:b/>
          <w:sz w:val="24"/>
          <w:szCs w:val="24"/>
          <w:lang w:eastAsia="ru-RU"/>
        </w:rPr>
        <w:t xml:space="preserve"> </w:t>
      </w:r>
    </w:p>
    <w:p w:rsidR="000B18A8" w:rsidRPr="000C1CC8" w:rsidRDefault="000B18A8" w:rsidP="000B18A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0C1CC8">
        <w:rPr>
          <w:b/>
          <w:bCs/>
          <w:sz w:val="24"/>
          <w:szCs w:val="24"/>
          <w:lang w:eastAsia="ru-RU"/>
        </w:rPr>
        <w:t>Целевые показатели муниципальной программы</w:t>
      </w:r>
    </w:p>
    <w:p w:rsidR="000B18A8" w:rsidRPr="000B3A61" w:rsidRDefault="000B18A8" w:rsidP="000B18A8">
      <w:pPr>
        <w:suppressAutoHyphens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  <w:lang w:eastAsia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35"/>
        <w:gridCol w:w="1559"/>
        <w:gridCol w:w="992"/>
        <w:gridCol w:w="992"/>
        <w:gridCol w:w="992"/>
        <w:gridCol w:w="993"/>
        <w:gridCol w:w="992"/>
        <w:gridCol w:w="1134"/>
        <w:gridCol w:w="992"/>
        <w:gridCol w:w="1276"/>
        <w:gridCol w:w="1843"/>
      </w:tblGrid>
      <w:tr w:rsidR="000B18A8" w:rsidRPr="000B3A61" w:rsidTr="00843480">
        <w:tc>
          <w:tcPr>
            <w:tcW w:w="851" w:type="dxa"/>
            <w:vMerge w:val="restart"/>
            <w:shd w:val="clear" w:color="auto" w:fill="auto"/>
          </w:tcPr>
          <w:p w:rsidR="000B18A8" w:rsidRPr="0036622B" w:rsidRDefault="000B18A8" w:rsidP="00843480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6622B">
              <w:rPr>
                <w:lang w:eastAsia="ru-RU"/>
              </w:rPr>
              <w:t xml:space="preserve">№ </w:t>
            </w:r>
            <w:proofErr w:type="gramStart"/>
            <w:r w:rsidRPr="0036622B">
              <w:rPr>
                <w:lang w:eastAsia="ru-RU"/>
              </w:rPr>
              <w:t>показа-теля</w:t>
            </w:r>
            <w:proofErr w:type="gramEnd"/>
          </w:p>
        </w:tc>
        <w:tc>
          <w:tcPr>
            <w:tcW w:w="2835" w:type="dxa"/>
            <w:vMerge w:val="restart"/>
            <w:shd w:val="clear" w:color="auto" w:fill="auto"/>
          </w:tcPr>
          <w:p w:rsidR="000B18A8" w:rsidRPr="0036622B" w:rsidRDefault="000B18A8" w:rsidP="00843480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6622B">
              <w:rPr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18A8" w:rsidRPr="0036622B" w:rsidRDefault="000B18A8" w:rsidP="00843480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6622B">
              <w:rPr>
                <w:lang w:eastAsia="ru-RU"/>
              </w:rPr>
              <w:t xml:space="preserve">Базовый показатель на начало реализации </w:t>
            </w:r>
            <w:proofErr w:type="spellStart"/>
            <w:proofErr w:type="gramStart"/>
            <w:r w:rsidRPr="0036622B">
              <w:rPr>
                <w:lang w:eastAsia="ru-RU"/>
              </w:rPr>
              <w:t>муници-пальной</w:t>
            </w:r>
            <w:proofErr w:type="spellEnd"/>
            <w:proofErr w:type="gramEnd"/>
            <w:r w:rsidRPr="0036622B">
              <w:rPr>
                <w:lang w:eastAsia="ru-RU"/>
              </w:rPr>
              <w:t xml:space="preserve"> программы</w:t>
            </w:r>
          </w:p>
        </w:tc>
        <w:tc>
          <w:tcPr>
            <w:tcW w:w="8363" w:type="dxa"/>
            <w:gridSpan w:val="8"/>
            <w:shd w:val="clear" w:color="auto" w:fill="auto"/>
          </w:tcPr>
          <w:p w:rsidR="000B18A8" w:rsidRPr="0036622B" w:rsidRDefault="000B18A8" w:rsidP="00843480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0B18A8" w:rsidRPr="0036622B" w:rsidRDefault="000B18A8" w:rsidP="00843480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6622B">
              <w:rPr>
                <w:lang w:eastAsia="ru-RU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B18A8" w:rsidRPr="0036622B" w:rsidRDefault="000B18A8" w:rsidP="00843480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6622B">
              <w:rPr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0B18A8" w:rsidRPr="000B3A61" w:rsidTr="00843480">
        <w:tc>
          <w:tcPr>
            <w:tcW w:w="851" w:type="dxa"/>
            <w:vMerge/>
            <w:shd w:val="clear" w:color="auto" w:fill="auto"/>
          </w:tcPr>
          <w:p w:rsidR="000B18A8" w:rsidRPr="0036622B" w:rsidRDefault="000B18A8" w:rsidP="00843480">
            <w:pPr>
              <w:tabs>
                <w:tab w:val="left" w:pos="1620"/>
              </w:tabs>
              <w:autoSpaceDE w:val="0"/>
              <w:autoSpaceDN w:val="0"/>
              <w:adjustRightInd w:val="0"/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B18A8" w:rsidRPr="0036622B" w:rsidRDefault="000B18A8" w:rsidP="00843480">
            <w:pPr>
              <w:tabs>
                <w:tab w:val="left" w:pos="1620"/>
              </w:tabs>
              <w:autoSpaceDE w:val="0"/>
              <w:autoSpaceDN w:val="0"/>
              <w:adjustRightInd w:val="0"/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18A8" w:rsidRPr="0036622B" w:rsidRDefault="000B18A8" w:rsidP="00843480">
            <w:pPr>
              <w:tabs>
                <w:tab w:val="left" w:pos="1620"/>
              </w:tabs>
              <w:autoSpaceDE w:val="0"/>
              <w:autoSpaceDN w:val="0"/>
              <w:adjustRightInd w:val="0"/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18A8" w:rsidRPr="0036622B" w:rsidRDefault="000B18A8" w:rsidP="00843480">
            <w:pPr>
              <w:jc w:val="center"/>
              <w:rPr>
                <w:bCs/>
                <w:lang w:eastAsia="ru-RU"/>
              </w:rPr>
            </w:pPr>
            <w:r w:rsidRPr="0036622B">
              <w:rPr>
                <w:bCs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8A8" w:rsidRPr="0036622B" w:rsidRDefault="000B18A8" w:rsidP="00843480">
            <w:pPr>
              <w:jc w:val="center"/>
              <w:rPr>
                <w:bCs/>
                <w:lang w:eastAsia="ru-RU"/>
              </w:rPr>
            </w:pPr>
            <w:r w:rsidRPr="0036622B">
              <w:rPr>
                <w:bCs/>
                <w:lang w:eastAsia="ru-RU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8A8" w:rsidRPr="0036622B" w:rsidRDefault="000B18A8" w:rsidP="00843480">
            <w:pPr>
              <w:jc w:val="center"/>
              <w:rPr>
                <w:bCs/>
                <w:lang w:eastAsia="ru-RU"/>
              </w:rPr>
            </w:pPr>
            <w:r w:rsidRPr="0036622B">
              <w:rPr>
                <w:bCs/>
                <w:lang w:eastAsia="ru-RU"/>
              </w:rPr>
              <w:t>2021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18A8" w:rsidRPr="0036622B" w:rsidRDefault="000B18A8" w:rsidP="00843480">
            <w:pPr>
              <w:jc w:val="center"/>
              <w:rPr>
                <w:bCs/>
                <w:lang w:eastAsia="ru-RU"/>
              </w:rPr>
            </w:pPr>
            <w:r w:rsidRPr="0036622B">
              <w:rPr>
                <w:bCs/>
                <w:lang w:eastAsia="ru-RU"/>
              </w:rPr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8A8" w:rsidRPr="0036622B" w:rsidRDefault="000B18A8" w:rsidP="00843480">
            <w:pPr>
              <w:jc w:val="center"/>
              <w:rPr>
                <w:bCs/>
                <w:lang w:eastAsia="ru-RU"/>
              </w:rPr>
            </w:pPr>
            <w:r w:rsidRPr="0036622B">
              <w:rPr>
                <w:bCs/>
                <w:lang w:eastAsia="ru-RU"/>
              </w:rPr>
              <w:t>2023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8A8" w:rsidRPr="0036622B" w:rsidRDefault="000B18A8" w:rsidP="00843480">
            <w:pPr>
              <w:jc w:val="center"/>
              <w:rPr>
                <w:bCs/>
                <w:lang w:eastAsia="ru-RU"/>
              </w:rPr>
            </w:pPr>
            <w:r w:rsidRPr="0036622B">
              <w:rPr>
                <w:bCs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8A8" w:rsidRPr="0036622B" w:rsidRDefault="000B18A8" w:rsidP="00843480">
            <w:pPr>
              <w:jc w:val="center"/>
              <w:rPr>
                <w:bCs/>
                <w:lang w:eastAsia="ru-RU"/>
              </w:rPr>
            </w:pPr>
            <w:r w:rsidRPr="0036622B">
              <w:rPr>
                <w:bCs/>
                <w:lang w:eastAsia="ru-RU"/>
              </w:rPr>
              <w:t>2025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8A8" w:rsidRPr="0036622B" w:rsidRDefault="000B18A8" w:rsidP="00843480">
            <w:pPr>
              <w:jc w:val="center"/>
              <w:rPr>
                <w:bCs/>
                <w:lang w:eastAsia="ru-RU"/>
              </w:rPr>
            </w:pPr>
            <w:r w:rsidRPr="0036622B">
              <w:rPr>
                <w:bCs/>
                <w:lang w:eastAsia="ru-RU"/>
              </w:rPr>
              <w:t>2026-2030 годы</w:t>
            </w:r>
          </w:p>
        </w:tc>
        <w:tc>
          <w:tcPr>
            <w:tcW w:w="1843" w:type="dxa"/>
            <w:vMerge/>
            <w:shd w:val="clear" w:color="auto" w:fill="auto"/>
          </w:tcPr>
          <w:p w:rsidR="000B18A8" w:rsidRPr="0036622B" w:rsidRDefault="000B18A8" w:rsidP="00843480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0B18A8" w:rsidRPr="000B3A61" w:rsidTr="00843480">
        <w:tc>
          <w:tcPr>
            <w:tcW w:w="851" w:type="dxa"/>
            <w:shd w:val="clear" w:color="auto" w:fill="auto"/>
          </w:tcPr>
          <w:p w:rsidR="000B18A8" w:rsidRPr="0036622B" w:rsidRDefault="000B18A8" w:rsidP="00843480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6622B">
              <w:rPr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B18A8" w:rsidRPr="0036622B" w:rsidRDefault="000B18A8" w:rsidP="00843480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6622B">
              <w:rPr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B18A8" w:rsidRPr="0036622B" w:rsidRDefault="000B18A8" w:rsidP="00843480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6622B">
              <w:rPr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8A8" w:rsidRPr="0036622B" w:rsidRDefault="000B18A8" w:rsidP="00843480">
            <w:pPr>
              <w:tabs>
                <w:tab w:val="left" w:pos="1620"/>
              </w:tabs>
              <w:autoSpaceDE w:val="0"/>
              <w:autoSpaceDN w:val="0"/>
              <w:adjustRightInd w:val="0"/>
              <w:ind w:left="-149" w:right="-250"/>
              <w:jc w:val="center"/>
              <w:rPr>
                <w:lang w:eastAsia="ru-RU"/>
              </w:rPr>
            </w:pPr>
            <w:r w:rsidRPr="0036622B">
              <w:rPr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8A8" w:rsidRPr="0036622B" w:rsidRDefault="000B18A8" w:rsidP="00843480">
            <w:pPr>
              <w:tabs>
                <w:tab w:val="left" w:pos="1620"/>
              </w:tabs>
              <w:autoSpaceDE w:val="0"/>
              <w:autoSpaceDN w:val="0"/>
              <w:adjustRightInd w:val="0"/>
              <w:ind w:left="-437" w:right="-357"/>
              <w:jc w:val="center"/>
              <w:rPr>
                <w:lang w:eastAsia="ru-RU"/>
              </w:rPr>
            </w:pPr>
            <w:r w:rsidRPr="0036622B">
              <w:rPr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B18A8" w:rsidRPr="0036622B" w:rsidRDefault="000B18A8" w:rsidP="00843480">
            <w:pPr>
              <w:tabs>
                <w:tab w:val="left" w:pos="1620"/>
              </w:tabs>
              <w:autoSpaceDE w:val="0"/>
              <w:autoSpaceDN w:val="0"/>
              <w:adjustRightInd w:val="0"/>
              <w:ind w:right="-415"/>
              <w:jc w:val="center"/>
              <w:rPr>
                <w:lang w:eastAsia="ru-RU"/>
              </w:rPr>
            </w:pPr>
            <w:r w:rsidRPr="0036622B">
              <w:rPr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0B18A8" w:rsidRPr="0036622B" w:rsidRDefault="000B18A8" w:rsidP="00843480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6622B">
              <w:rPr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B18A8" w:rsidRPr="0036622B" w:rsidRDefault="000B18A8" w:rsidP="00843480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6622B">
              <w:rPr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B18A8" w:rsidRPr="0036622B" w:rsidRDefault="000B18A8" w:rsidP="00843480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6622B">
              <w:rPr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B18A8" w:rsidRPr="0036622B" w:rsidRDefault="000B18A8" w:rsidP="00843480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6622B">
              <w:rPr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0B18A8" w:rsidRPr="0036622B" w:rsidRDefault="000B18A8" w:rsidP="00843480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6622B">
              <w:rPr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0B18A8" w:rsidRPr="0036622B" w:rsidRDefault="000B18A8" w:rsidP="00843480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6622B">
              <w:rPr>
                <w:lang w:eastAsia="ru-RU"/>
              </w:rPr>
              <w:t>12</w:t>
            </w:r>
          </w:p>
        </w:tc>
      </w:tr>
      <w:tr w:rsidR="000B18A8" w:rsidRPr="000B3A61" w:rsidTr="00843480">
        <w:tc>
          <w:tcPr>
            <w:tcW w:w="851" w:type="dxa"/>
            <w:shd w:val="clear" w:color="auto" w:fill="auto"/>
          </w:tcPr>
          <w:p w:rsidR="000B18A8" w:rsidRPr="0036622B" w:rsidRDefault="000B18A8" w:rsidP="00843480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6622B">
              <w:rPr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0B18A8" w:rsidRPr="00A22CF2" w:rsidRDefault="002C5395" w:rsidP="00843480">
            <w:pPr>
              <w:jc w:val="both"/>
            </w:pPr>
            <w:r>
              <w:t>У</w:t>
            </w:r>
            <w:r w:rsidR="000B18A8" w:rsidRPr="00A22CF2">
              <w:t xml:space="preserve">величение числа клубных формирований с 19 до </w:t>
            </w:r>
            <w:r w:rsidR="000B18A8">
              <w:t>26</w:t>
            </w:r>
          </w:p>
        </w:tc>
        <w:tc>
          <w:tcPr>
            <w:tcW w:w="1559" w:type="dxa"/>
            <w:shd w:val="clear" w:color="auto" w:fill="auto"/>
          </w:tcPr>
          <w:p w:rsidR="000B18A8" w:rsidRPr="0036622B" w:rsidRDefault="000B18A8" w:rsidP="0084348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клубных формирований</w:t>
            </w:r>
          </w:p>
        </w:tc>
        <w:tc>
          <w:tcPr>
            <w:tcW w:w="992" w:type="dxa"/>
            <w:shd w:val="clear" w:color="auto" w:fill="auto"/>
          </w:tcPr>
          <w:p w:rsidR="000B18A8" w:rsidRPr="0036622B" w:rsidRDefault="000B18A8" w:rsidP="0084348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B18A8" w:rsidRPr="0036622B" w:rsidRDefault="000B18A8" w:rsidP="0084348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B18A8" w:rsidRPr="0036622B" w:rsidRDefault="000B18A8" w:rsidP="0084348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B18A8" w:rsidRPr="0036622B" w:rsidRDefault="000B18A8" w:rsidP="0084348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B18A8" w:rsidRPr="0036622B" w:rsidRDefault="000B18A8" w:rsidP="0084348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18A8" w:rsidRPr="0036622B" w:rsidRDefault="000B18A8" w:rsidP="0084348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B18A8" w:rsidRPr="0036622B" w:rsidRDefault="000B18A8" w:rsidP="00843480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0B18A8" w:rsidRPr="0036622B" w:rsidRDefault="000B18A8" w:rsidP="00843480">
            <w:pPr>
              <w:jc w:val="center"/>
            </w:pPr>
            <w:r>
              <w:t>3</w:t>
            </w:r>
          </w:p>
        </w:tc>
        <w:tc>
          <w:tcPr>
            <w:tcW w:w="1843" w:type="dxa"/>
            <w:shd w:val="clear" w:color="auto" w:fill="auto"/>
          </w:tcPr>
          <w:p w:rsidR="000B18A8" w:rsidRPr="0036622B" w:rsidRDefault="000B18A8" w:rsidP="00843480">
            <w:pPr>
              <w:jc w:val="center"/>
            </w:pPr>
            <w:r>
              <w:t>26</w:t>
            </w:r>
          </w:p>
        </w:tc>
      </w:tr>
      <w:tr w:rsidR="000B18A8" w:rsidRPr="000B3A61" w:rsidTr="00843480">
        <w:tc>
          <w:tcPr>
            <w:tcW w:w="851" w:type="dxa"/>
            <w:shd w:val="clear" w:color="auto" w:fill="auto"/>
          </w:tcPr>
          <w:p w:rsidR="000B18A8" w:rsidRPr="0036622B" w:rsidRDefault="000B18A8" w:rsidP="00843480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6622B">
              <w:rPr>
                <w:lang w:eastAsia="ru-RU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0B18A8" w:rsidRPr="00A22CF2" w:rsidRDefault="002C5395" w:rsidP="008434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0B18A8" w:rsidRPr="00A22CF2">
              <w:rPr>
                <w:color w:val="000000"/>
              </w:rPr>
              <w:t xml:space="preserve">величение количества участников в клубных формированиях с 176 чел. до </w:t>
            </w:r>
            <w:r w:rsidR="000B18A8">
              <w:rPr>
                <w:color w:val="000000"/>
              </w:rPr>
              <w:t>272</w:t>
            </w:r>
            <w:r w:rsidR="000B18A8" w:rsidRPr="00A22CF2">
              <w:rPr>
                <w:color w:val="000000"/>
              </w:rPr>
              <w:t xml:space="preserve"> чел.</w:t>
            </w:r>
          </w:p>
        </w:tc>
        <w:tc>
          <w:tcPr>
            <w:tcW w:w="1559" w:type="dxa"/>
            <w:shd w:val="clear" w:color="auto" w:fill="auto"/>
          </w:tcPr>
          <w:p w:rsidR="000B18A8" w:rsidRDefault="000B18A8" w:rsidP="00843480">
            <w:pPr>
              <w:jc w:val="center"/>
              <w:rPr>
                <w:color w:val="000000"/>
                <w:lang w:eastAsia="ru-RU"/>
              </w:rPr>
            </w:pPr>
          </w:p>
          <w:p w:rsidR="000B18A8" w:rsidRPr="0036622B" w:rsidRDefault="000B18A8" w:rsidP="0084348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176 человек</w:t>
            </w:r>
          </w:p>
        </w:tc>
        <w:tc>
          <w:tcPr>
            <w:tcW w:w="992" w:type="dxa"/>
            <w:shd w:val="clear" w:color="auto" w:fill="auto"/>
          </w:tcPr>
          <w:p w:rsidR="000B18A8" w:rsidRPr="0036622B" w:rsidRDefault="000B18A8" w:rsidP="0084348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B18A8" w:rsidRPr="0036622B" w:rsidRDefault="000B18A8" w:rsidP="00843480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0B18A8" w:rsidRPr="0036622B" w:rsidRDefault="000B18A8" w:rsidP="00843480">
            <w:pPr>
              <w:jc w:val="center"/>
            </w:pPr>
            <w:r>
              <w:t>5</w:t>
            </w:r>
          </w:p>
        </w:tc>
        <w:tc>
          <w:tcPr>
            <w:tcW w:w="993" w:type="dxa"/>
            <w:shd w:val="clear" w:color="auto" w:fill="auto"/>
          </w:tcPr>
          <w:p w:rsidR="000B18A8" w:rsidRPr="0036622B" w:rsidRDefault="000B18A8" w:rsidP="00843480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</w:tcPr>
          <w:p w:rsidR="000B18A8" w:rsidRPr="0036622B" w:rsidRDefault="000B18A8" w:rsidP="00843480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0B18A8" w:rsidRPr="0036622B" w:rsidRDefault="000B18A8" w:rsidP="00843480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</w:tcPr>
          <w:p w:rsidR="000B18A8" w:rsidRPr="0036622B" w:rsidRDefault="000B18A8" w:rsidP="00843480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auto"/>
          </w:tcPr>
          <w:p w:rsidR="000B18A8" w:rsidRPr="0036622B" w:rsidRDefault="000B18A8" w:rsidP="00843480">
            <w:pPr>
              <w:jc w:val="center"/>
            </w:pPr>
            <w:r>
              <w:t>41</w:t>
            </w:r>
          </w:p>
        </w:tc>
        <w:tc>
          <w:tcPr>
            <w:tcW w:w="1843" w:type="dxa"/>
            <w:shd w:val="clear" w:color="auto" w:fill="auto"/>
          </w:tcPr>
          <w:p w:rsidR="000B18A8" w:rsidRPr="0036622B" w:rsidRDefault="000B18A8" w:rsidP="00843480">
            <w:pPr>
              <w:jc w:val="center"/>
            </w:pPr>
            <w:r>
              <w:t>272</w:t>
            </w:r>
          </w:p>
        </w:tc>
      </w:tr>
      <w:tr w:rsidR="000B18A8" w:rsidRPr="000B3A61" w:rsidTr="00843480">
        <w:tc>
          <w:tcPr>
            <w:tcW w:w="851" w:type="dxa"/>
            <w:shd w:val="clear" w:color="auto" w:fill="auto"/>
          </w:tcPr>
          <w:p w:rsidR="000B18A8" w:rsidRPr="0036622B" w:rsidRDefault="000B18A8" w:rsidP="00843480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6622B">
              <w:rPr>
                <w:lang w:eastAsia="ru-RU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0B18A8" w:rsidRPr="00A22CF2" w:rsidRDefault="002C5395" w:rsidP="00843480">
            <w:pPr>
              <w:jc w:val="both"/>
            </w:pPr>
            <w:r>
              <w:t>У</w:t>
            </w:r>
            <w:r w:rsidR="000B18A8" w:rsidRPr="00A22CF2">
              <w:t>величение числа культурно-досуговых мероприятий с 140 до 200</w:t>
            </w:r>
          </w:p>
        </w:tc>
        <w:tc>
          <w:tcPr>
            <w:tcW w:w="1559" w:type="dxa"/>
            <w:shd w:val="clear" w:color="auto" w:fill="auto"/>
          </w:tcPr>
          <w:p w:rsidR="000B18A8" w:rsidRDefault="000B18A8" w:rsidP="00843480">
            <w:pPr>
              <w:jc w:val="center"/>
            </w:pPr>
            <w:r>
              <w:t>140</w:t>
            </w:r>
          </w:p>
          <w:p w:rsidR="000B18A8" w:rsidRPr="0036622B" w:rsidRDefault="000B18A8" w:rsidP="00843480">
            <w:pPr>
              <w:jc w:val="center"/>
            </w:pPr>
            <w:r>
              <w:t>мероприятий</w:t>
            </w:r>
          </w:p>
        </w:tc>
        <w:tc>
          <w:tcPr>
            <w:tcW w:w="992" w:type="dxa"/>
            <w:shd w:val="clear" w:color="auto" w:fill="auto"/>
          </w:tcPr>
          <w:p w:rsidR="000B18A8" w:rsidRPr="0036622B" w:rsidRDefault="000B18A8" w:rsidP="00843480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0B18A8" w:rsidRPr="0036622B" w:rsidRDefault="000B18A8" w:rsidP="00843480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0B18A8" w:rsidRPr="0036622B" w:rsidRDefault="000B18A8" w:rsidP="00843480">
            <w:pPr>
              <w:jc w:val="center"/>
            </w:pPr>
            <w:r>
              <w:t>5</w:t>
            </w:r>
          </w:p>
        </w:tc>
        <w:tc>
          <w:tcPr>
            <w:tcW w:w="993" w:type="dxa"/>
            <w:shd w:val="clear" w:color="auto" w:fill="auto"/>
          </w:tcPr>
          <w:p w:rsidR="000B18A8" w:rsidRPr="0036622B" w:rsidRDefault="000B18A8" w:rsidP="00843480">
            <w:pPr>
              <w:jc w:val="center"/>
            </w:pPr>
            <w:r>
              <w:t>7</w:t>
            </w:r>
          </w:p>
        </w:tc>
        <w:tc>
          <w:tcPr>
            <w:tcW w:w="992" w:type="dxa"/>
            <w:shd w:val="clear" w:color="auto" w:fill="auto"/>
          </w:tcPr>
          <w:p w:rsidR="000B18A8" w:rsidRPr="0036622B" w:rsidRDefault="000B18A8" w:rsidP="00843480">
            <w:pPr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0B18A8" w:rsidRPr="0036622B" w:rsidRDefault="000B18A8" w:rsidP="00843480">
            <w:pPr>
              <w:jc w:val="center"/>
            </w:pPr>
            <w:r>
              <w:t>7</w:t>
            </w:r>
          </w:p>
        </w:tc>
        <w:tc>
          <w:tcPr>
            <w:tcW w:w="992" w:type="dxa"/>
            <w:shd w:val="clear" w:color="auto" w:fill="auto"/>
          </w:tcPr>
          <w:p w:rsidR="000B18A8" w:rsidRPr="0036622B" w:rsidRDefault="000B18A8" w:rsidP="00843480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auto"/>
          </w:tcPr>
          <w:p w:rsidR="000B18A8" w:rsidRPr="0036622B" w:rsidRDefault="000B18A8" w:rsidP="00843480">
            <w:pPr>
              <w:jc w:val="center"/>
            </w:pPr>
            <w:r>
              <w:t>15</w:t>
            </w:r>
          </w:p>
        </w:tc>
        <w:tc>
          <w:tcPr>
            <w:tcW w:w="1843" w:type="dxa"/>
            <w:shd w:val="clear" w:color="auto" w:fill="auto"/>
          </w:tcPr>
          <w:p w:rsidR="000B18A8" w:rsidRPr="0036622B" w:rsidRDefault="000B18A8" w:rsidP="00843480">
            <w:pPr>
              <w:jc w:val="center"/>
            </w:pPr>
            <w:r>
              <w:t>200</w:t>
            </w:r>
          </w:p>
        </w:tc>
      </w:tr>
      <w:tr w:rsidR="000B18A8" w:rsidRPr="000B3A61" w:rsidTr="00843480">
        <w:tc>
          <w:tcPr>
            <w:tcW w:w="851" w:type="dxa"/>
            <w:shd w:val="clear" w:color="auto" w:fill="auto"/>
          </w:tcPr>
          <w:p w:rsidR="000B18A8" w:rsidRPr="0036622B" w:rsidRDefault="000B18A8" w:rsidP="00843480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6622B">
              <w:rPr>
                <w:lang w:eastAsia="ru-RU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0B18A8" w:rsidRPr="00A22CF2" w:rsidRDefault="002C5395" w:rsidP="00843480">
            <w:pPr>
              <w:jc w:val="both"/>
            </w:pPr>
            <w:r>
              <w:t>У</w:t>
            </w:r>
            <w:r w:rsidR="000B18A8" w:rsidRPr="00A22CF2">
              <w:t>величение количества участников в культурно-досуговых мероприятиях с 6 462 до 9 </w:t>
            </w:r>
            <w:r w:rsidR="000B18A8">
              <w:t>488</w:t>
            </w:r>
          </w:p>
        </w:tc>
        <w:tc>
          <w:tcPr>
            <w:tcW w:w="1559" w:type="dxa"/>
            <w:shd w:val="clear" w:color="auto" w:fill="auto"/>
          </w:tcPr>
          <w:p w:rsidR="000B18A8" w:rsidRPr="0036622B" w:rsidRDefault="000B18A8" w:rsidP="0084348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6 462 человек</w:t>
            </w:r>
          </w:p>
        </w:tc>
        <w:tc>
          <w:tcPr>
            <w:tcW w:w="992" w:type="dxa"/>
            <w:shd w:val="clear" w:color="auto" w:fill="auto"/>
          </w:tcPr>
          <w:p w:rsidR="000B18A8" w:rsidRPr="0036622B" w:rsidRDefault="000B18A8" w:rsidP="00843480">
            <w:pPr>
              <w:jc w:val="center"/>
            </w:pPr>
            <w:r>
              <w:t>150</w:t>
            </w:r>
          </w:p>
        </w:tc>
        <w:tc>
          <w:tcPr>
            <w:tcW w:w="992" w:type="dxa"/>
            <w:shd w:val="clear" w:color="auto" w:fill="auto"/>
          </w:tcPr>
          <w:p w:rsidR="000B18A8" w:rsidRPr="0036622B" w:rsidRDefault="000B18A8" w:rsidP="00843480">
            <w:pPr>
              <w:jc w:val="center"/>
            </w:pPr>
            <w:r>
              <w:t>150</w:t>
            </w:r>
          </w:p>
        </w:tc>
        <w:tc>
          <w:tcPr>
            <w:tcW w:w="992" w:type="dxa"/>
            <w:shd w:val="clear" w:color="auto" w:fill="auto"/>
          </w:tcPr>
          <w:p w:rsidR="000B18A8" w:rsidRPr="0036622B" w:rsidRDefault="000B18A8" w:rsidP="00843480">
            <w:pPr>
              <w:jc w:val="center"/>
            </w:pPr>
            <w:r>
              <w:t>200</w:t>
            </w:r>
          </w:p>
        </w:tc>
        <w:tc>
          <w:tcPr>
            <w:tcW w:w="993" w:type="dxa"/>
            <w:shd w:val="clear" w:color="auto" w:fill="auto"/>
          </w:tcPr>
          <w:p w:rsidR="000B18A8" w:rsidRPr="0036622B" w:rsidRDefault="000B18A8" w:rsidP="00843480">
            <w:pPr>
              <w:jc w:val="center"/>
            </w:pPr>
            <w:r>
              <w:t>200</w:t>
            </w:r>
          </w:p>
        </w:tc>
        <w:tc>
          <w:tcPr>
            <w:tcW w:w="992" w:type="dxa"/>
            <w:shd w:val="clear" w:color="auto" w:fill="auto"/>
          </w:tcPr>
          <w:p w:rsidR="000B18A8" w:rsidRPr="0036622B" w:rsidRDefault="000B18A8" w:rsidP="00843480">
            <w:pPr>
              <w:jc w:val="center"/>
            </w:pPr>
            <w:r>
              <w:t>250</w:t>
            </w:r>
          </w:p>
        </w:tc>
        <w:tc>
          <w:tcPr>
            <w:tcW w:w="1134" w:type="dxa"/>
            <w:shd w:val="clear" w:color="auto" w:fill="auto"/>
          </w:tcPr>
          <w:p w:rsidR="000B18A8" w:rsidRPr="0036622B" w:rsidRDefault="000B18A8" w:rsidP="00843480">
            <w:pPr>
              <w:jc w:val="center"/>
            </w:pPr>
            <w:r>
              <w:t>250</w:t>
            </w:r>
          </w:p>
        </w:tc>
        <w:tc>
          <w:tcPr>
            <w:tcW w:w="992" w:type="dxa"/>
            <w:shd w:val="clear" w:color="auto" w:fill="auto"/>
          </w:tcPr>
          <w:p w:rsidR="000B18A8" w:rsidRPr="0036622B" w:rsidRDefault="000B18A8" w:rsidP="00843480">
            <w:pPr>
              <w:jc w:val="center"/>
            </w:pPr>
            <w:r>
              <w:t>250</w:t>
            </w:r>
          </w:p>
        </w:tc>
        <w:tc>
          <w:tcPr>
            <w:tcW w:w="1276" w:type="dxa"/>
            <w:shd w:val="clear" w:color="auto" w:fill="auto"/>
          </w:tcPr>
          <w:p w:rsidR="000B18A8" w:rsidRPr="0036622B" w:rsidRDefault="000B18A8" w:rsidP="00843480">
            <w:pPr>
              <w:jc w:val="center"/>
            </w:pPr>
            <w:r>
              <w:t>1576</w:t>
            </w:r>
          </w:p>
        </w:tc>
        <w:tc>
          <w:tcPr>
            <w:tcW w:w="1843" w:type="dxa"/>
            <w:shd w:val="clear" w:color="auto" w:fill="auto"/>
          </w:tcPr>
          <w:p w:rsidR="000B18A8" w:rsidRPr="0036622B" w:rsidRDefault="000B18A8" w:rsidP="00843480">
            <w:pPr>
              <w:jc w:val="center"/>
            </w:pPr>
            <w:r>
              <w:t>9 488</w:t>
            </w:r>
          </w:p>
        </w:tc>
      </w:tr>
    </w:tbl>
    <w:p w:rsidR="00EE18C7" w:rsidRDefault="00EE18C7"/>
    <w:p w:rsidR="000B18A8" w:rsidRDefault="000B18A8" w:rsidP="00C90974">
      <w:pPr>
        <w:widowControl w:val="0"/>
        <w:suppressAutoHyphens w:val="0"/>
        <w:autoSpaceDE w:val="0"/>
        <w:jc w:val="right"/>
        <w:rPr>
          <w:sz w:val="24"/>
          <w:szCs w:val="24"/>
          <w:lang w:eastAsia="ru-RU"/>
        </w:rPr>
      </w:pPr>
    </w:p>
    <w:p w:rsidR="000B18A8" w:rsidRDefault="000B18A8" w:rsidP="00C90974">
      <w:pPr>
        <w:widowControl w:val="0"/>
        <w:suppressAutoHyphens w:val="0"/>
        <w:autoSpaceDE w:val="0"/>
        <w:jc w:val="right"/>
        <w:rPr>
          <w:sz w:val="24"/>
          <w:szCs w:val="24"/>
          <w:lang w:eastAsia="ru-RU"/>
        </w:rPr>
      </w:pPr>
    </w:p>
    <w:p w:rsidR="000B18A8" w:rsidRDefault="000B18A8" w:rsidP="00C90974">
      <w:pPr>
        <w:widowControl w:val="0"/>
        <w:suppressAutoHyphens w:val="0"/>
        <w:autoSpaceDE w:val="0"/>
        <w:jc w:val="right"/>
        <w:rPr>
          <w:sz w:val="24"/>
          <w:szCs w:val="24"/>
          <w:lang w:eastAsia="ru-RU"/>
        </w:rPr>
      </w:pPr>
    </w:p>
    <w:p w:rsidR="000B18A8" w:rsidRDefault="000B18A8" w:rsidP="00C90974">
      <w:pPr>
        <w:widowControl w:val="0"/>
        <w:suppressAutoHyphens w:val="0"/>
        <w:autoSpaceDE w:val="0"/>
        <w:jc w:val="right"/>
        <w:rPr>
          <w:sz w:val="24"/>
          <w:szCs w:val="24"/>
          <w:lang w:eastAsia="ru-RU"/>
        </w:rPr>
      </w:pPr>
    </w:p>
    <w:p w:rsidR="000B18A8" w:rsidRDefault="000B18A8" w:rsidP="00C90974">
      <w:pPr>
        <w:widowControl w:val="0"/>
        <w:suppressAutoHyphens w:val="0"/>
        <w:autoSpaceDE w:val="0"/>
        <w:jc w:val="right"/>
        <w:rPr>
          <w:sz w:val="24"/>
          <w:szCs w:val="24"/>
          <w:lang w:eastAsia="ru-RU"/>
        </w:rPr>
      </w:pPr>
    </w:p>
    <w:p w:rsidR="000B18A8" w:rsidRDefault="000B18A8" w:rsidP="00C90974">
      <w:pPr>
        <w:widowControl w:val="0"/>
        <w:suppressAutoHyphens w:val="0"/>
        <w:autoSpaceDE w:val="0"/>
        <w:jc w:val="right"/>
        <w:rPr>
          <w:sz w:val="24"/>
          <w:szCs w:val="24"/>
          <w:lang w:eastAsia="ru-RU"/>
        </w:rPr>
      </w:pPr>
    </w:p>
    <w:p w:rsidR="000B18A8" w:rsidRDefault="000B18A8" w:rsidP="00C90974">
      <w:pPr>
        <w:widowControl w:val="0"/>
        <w:suppressAutoHyphens w:val="0"/>
        <w:autoSpaceDE w:val="0"/>
        <w:jc w:val="right"/>
        <w:rPr>
          <w:sz w:val="24"/>
          <w:szCs w:val="24"/>
          <w:lang w:eastAsia="ru-RU"/>
        </w:rPr>
      </w:pPr>
    </w:p>
    <w:p w:rsidR="000B18A8" w:rsidRDefault="000B18A8" w:rsidP="00C90974">
      <w:pPr>
        <w:widowControl w:val="0"/>
        <w:suppressAutoHyphens w:val="0"/>
        <w:autoSpaceDE w:val="0"/>
        <w:jc w:val="right"/>
        <w:rPr>
          <w:sz w:val="24"/>
          <w:szCs w:val="24"/>
          <w:lang w:eastAsia="ru-RU"/>
        </w:rPr>
      </w:pPr>
    </w:p>
    <w:p w:rsidR="000B18A8" w:rsidRDefault="000B18A8" w:rsidP="00C90974">
      <w:pPr>
        <w:widowControl w:val="0"/>
        <w:suppressAutoHyphens w:val="0"/>
        <w:autoSpaceDE w:val="0"/>
        <w:jc w:val="right"/>
        <w:rPr>
          <w:sz w:val="24"/>
          <w:szCs w:val="24"/>
          <w:lang w:eastAsia="ru-RU"/>
        </w:rPr>
      </w:pPr>
    </w:p>
    <w:p w:rsidR="000B18A8" w:rsidRDefault="000B18A8" w:rsidP="00C90974">
      <w:pPr>
        <w:widowControl w:val="0"/>
        <w:suppressAutoHyphens w:val="0"/>
        <w:autoSpaceDE w:val="0"/>
        <w:jc w:val="right"/>
        <w:rPr>
          <w:sz w:val="24"/>
          <w:szCs w:val="24"/>
          <w:lang w:eastAsia="ru-RU"/>
        </w:rPr>
      </w:pPr>
    </w:p>
    <w:p w:rsidR="000B18A8" w:rsidRDefault="000B18A8" w:rsidP="00C90974">
      <w:pPr>
        <w:widowControl w:val="0"/>
        <w:suppressAutoHyphens w:val="0"/>
        <w:autoSpaceDE w:val="0"/>
        <w:jc w:val="right"/>
        <w:rPr>
          <w:sz w:val="24"/>
          <w:szCs w:val="24"/>
          <w:lang w:eastAsia="ru-RU"/>
        </w:rPr>
      </w:pPr>
    </w:p>
    <w:p w:rsidR="000B18A8" w:rsidRDefault="000B18A8" w:rsidP="00C90974">
      <w:pPr>
        <w:widowControl w:val="0"/>
        <w:suppressAutoHyphens w:val="0"/>
        <w:autoSpaceDE w:val="0"/>
        <w:jc w:val="right"/>
        <w:rPr>
          <w:sz w:val="24"/>
          <w:szCs w:val="24"/>
          <w:lang w:eastAsia="ru-RU"/>
        </w:rPr>
      </w:pPr>
    </w:p>
    <w:p w:rsidR="000B18A8" w:rsidRDefault="000B18A8" w:rsidP="00C90974">
      <w:pPr>
        <w:widowControl w:val="0"/>
        <w:suppressAutoHyphens w:val="0"/>
        <w:autoSpaceDE w:val="0"/>
        <w:jc w:val="right"/>
        <w:rPr>
          <w:sz w:val="24"/>
          <w:szCs w:val="24"/>
          <w:lang w:eastAsia="ru-RU"/>
        </w:rPr>
      </w:pPr>
    </w:p>
    <w:p w:rsidR="000B18A8" w:rsidRPr="000B3A61" w:rsidRDefault="000B18A8" w:rsidP="000B18A8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  <w:r w:rsidRPr="000B3A61">
        <w:rPr>
          <w:sz w:val="24"/>
          <w:szCs w:val="24"/>
          <w:lang w:eastAsia="ru-RU"/>
        </w:rPr>
        <w:t xml:space="preserve">Таблица 2 </w:t>
      </w:r>
    </w:p>
    <w:p w:rsidR="000B18A8" w:rsidRPr="000B3A61" w:rsidRDefault="000B18A8" w:rsidP="000B18A8">
      <w:pPr>
        <w:widowControl w:val="0"/>
        <w:suppressAutoHyphens w:val="0"/>
        <w:autoSpaceDE w:val="0"/>
        <w:autoSpaceDN w:val="0"/>
      </w:pPr>
    </w:p>
    <w:p w:rsidR="000B18A8" w:rsidRPr="000B3A61" w:rsidRDefault="000B18A8" w:rsidP="000B18A8">
      <w:pPr>
        <w:widowControl w:val="0"/>
        <w:suppressAutoHyphens w:val="0"/>
        <w:autoSpaceDE w:val="0"/>
        <w:autoSpaceDN w:val="0"/>
      </w:pPr>
    </w:p>
    <w:p w:rsidR="000B18A8" w:rsidRPr="009B2B7A" w:rsidRDefault="000B18A8" w:rsidP="000B18A8">
      <w:pPr>
        <w:widowControl w:val="0"/>
        <w:autoSpaceDE w:val="0"/>
        <w:jc w:val="center"/>
      </w:pPr>
      <w:r w:rsidRPr="009B2B7A">
        <w:rPr>
          <w:sz w:val="24"/>
          <w:szCs w:val="24"/>
          <w:lang w:eastAsia="ru-RU"/>
        </w:rPr>
        <w:t xml:space="preserve">Перечень основных мероприятий муниципальной программы </w:t>
      </w:r>
    </w:p>
    <w:p w:rsidR="000B18A8" w:rsidRPr="009B2B7A" w:rsidRDefault="000B18A8" w:rsidP="000B18A8">
      <w:pPr>
        <w:jc w:val="center"/>
        <w:rPr>
          <w:sz w:val="28"/>
          <w:szCs w:val="28"/>
          <w:lang w:eastAsia="ru-RU"/>
        </w:rPr>
      </w:pPr>
    </w:p>
    <w:tbl>
      <w:tblPr>
        <w:tblW w:w="15476" w:type="dxa"/>
        <w:tblInd w:w="-4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Look w:val="0000"/>
      </w:tblPr>
      <w:tblGrid>
        <w:gridCol w:w="578"/>
        <w:gridCol w:w="14"/>
        <w:gridCol w:w="2519"/>
        <w:gridCol w:w="1548"/>
        <w:gridCol w:w="1730"/>
        <w:gridCol w:w="15"/>
        <w:gridCol w:w="977"/>
        <w:gridCol w:w="15"/>
        <w:gridCol w:w="836"/>
        <w:gridCol w:w="15"/>
        <w:gridCol w:w="955"/>
        <w:gridCol w:w="7"/>
        <w:gridCol w:w="1007"/>
        <w:gridCol w:w="856"/>
        <w:gridCol w:w="993"/>
        <w:gridCol w:w="993"/>
        <w:gridCol w:w="855"/>
        <w:gridCol w:w="850"/>
        <w:gridCol w:w="713"/>
      </w:tblGrid>
      <w:tr w:rsidR="000B18A8" w:rsidRPr="009B2B7A" w:rsidTr="00843480">
        <w:tc>
          <w:tcPr>
            <w:tcW w:w="578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0B18A8" w:rsidRPr="009B2B7A" w:rsidRDefault="000B18A8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sz w:val="22"/>
                <w:szCs w:val="22"/>
              </w:rPr>
            </w:pPr>
            <w:r w:rsidRPr="009B2B7A">
              <w:rPr>
                <w:rFonts w:eastAsia="Calibri"/>
                <w:sz w:val="18"/>
                <w:szCs w:val="18"/>
                <w:lang w:eastAsia="en-US"/>
              </w:rPr>
              <w:t>Номер основного</w:t>
            </w:r>
          </w:p>
          <w:p w:rsidR="000B18A8" w:rsidRPr="009B2B7A" w:rsidRDefault="000B18A8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sz w:val="22"/>
                <w:szCs w:val="22"/>
              </w:rPr>
            </w:pPr>
            <w:r w:rsidRPr="009B2B7A">
              <w:rPr>
                <w:rFonts w:eastAsia="Calibri"/>
                <w:sz w:val="18"/>
                <w:szCs w:val="18"/>
                <w:lang w:eastAsia="en-US"/>
              </w:rPr>
              <w:t>мероприятия</w:t>
            </w:r>
          </w:p>
        </w:tc>
        <w:tc>
          <w:tcPr>
            <w:tcW w:w="2533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B18A8" w:rsidRPr="009B2B7A" w:rsidRDefault="000B18A8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sz w:val="22"/>
                <w:szCs w:val="22"/>
              </w:rPr>
            </w:pPr>
            <w:r w:rsidRPr="009B2B7A">
              <w:rPr>
                <w:rFonts w:eastAsia="Calibri"/>
                <w:sz w:val="18"/>
                <w:szCs w:val="18"/>
                <w:lang w:eastAsia="en-US"/>
              </w:rPr>
              <w:t xml:space="preserve">Основные мероприятия муниципальной программы </w:t>
            </w:r>
          </w:p>
          <w:p w:rsidR="000B18A8" w:rsidRPr="009B2B7A" w:rsidRDefault="000B18A8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sz w:val="22"/>
                <w:szCs w:val="22"/>
              </w:rPr>
            </w:pPr>
            <w:r w:rsidRPr="009B2B7A">
              <w:rPr>
                <w:rFonts w:eastAsia="Calibri"/>
                <w:sz w:val="18"/>
                <w:szCs w:val="18"/>
                <w:lang w:eastAsia="en-US"/>
              </w:rPr>
              <w:t>(их связь с целевыми показателями муниципальной программы)</w:t>
            </w:r>
          </w:p>
        </w:tc>
        <w:tc>
          <w:tcPr>
            <w:tcW w:w="154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B18A8" w:rsidRPr="009B2B7A" w:rsidRDefault="000B18A8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sz w:val="22"/>
                <w:szCs w:val="22"/>
              </w:rPr>
            </w:pPr>
            <w:r w:rsidRPr="009B2B7A">
              <w:rPr>
                <w:rFonts w:eastAsia="Calibri"/>
                <w:sz w:val="18"/>
                <w:szCs w:val="18"/>
                <w:lang w:eastAsia="en-US"/>
              </w:rPr>
              <w:t>Ответственный исполнитель/</w:t>
            </w:r>
          </w:p>
          <w:p w:rsidR="000B18A8" w:rsidRPr="009B2B7A" w:rsidRDefault="000B18A8" w:rsidP="00843480">
            <w:pPr>
              <w:widowControl w:val="0"/>
              <w:tabs>
                <w:tab w:val="left" w:pos="851"/>
                <w:tab w:val="left" w:pos="1168"/>
              </w:tabs>
              <w:autoSpaceDE w:val="0"/>
              <w:ind w:left="-108"/>
              <w:jc w:val="center"/>
              <w:rPr>
                <w:sz w:val="22"/>
                <w:szCs w:val="22"/>
              </w:rPr>
            </w:pPr>
            <w:r w:rsidRPr="009B2B7A">
              <w:rPr>
                <w:rFonts w:eastAsia="Calibri"/>
                <w:sz w:val="18"/>
                <w:szCs w:val="18"/>
                <w:lang w:eastAsia="en-US"/>
              </w:rPr>
              <w:t>соисполнитель</w:t>
            </w:r>
          </w:p>
        </w:tc>
        <w:tc>
          <w:tcPr>
            <w:tcW w:w="173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B18A8" w:rsidRPr="009B2B7A" w:rsidRDefault="000B18A8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sz w:val="22"/>
                <w:szCs w:val="22"/>
              </w:rPr>
            </w:pPr>
            <w:r w:rsidRPr="009B2B7A">
              <w:rPr>
                <w:rFonts w:eastAsia="Calibri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9087" w:type="dxa"/>
            <w:gridSpan w:val="14"/>
            <w:tcBorders>
              <w:left w:val="single" w:sz="6" w:space="0" w:color="000000"/>
            </w:tcBorders>
            <w:shd w:val="clear" w:color="auto" w:fill="FFFFFF"/>
          </w:tcPr>
          <w:p w:rsidR="000B18A8" w:rsidRPr="009B2B7A" w:rsidRDefault="000B18A8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2B7A">
              <w:rPr>
                <w:rFonts w:eastAsia="Calibri"/>
                <w:sz w:val="18"/>
                <w:szCs w:val="18"/>
                <w:lang w:eastAsia="en-US"/>
              </w:rPr>
              <w:t>Финансовые затраты на реализацию (тыс. рублей)</w:t>
            </w:r>
          </w:p>
        </w:tc>
      </w:tr>
      <w:tr w:rsidR="000B18A8" w:rsidRPr="009B2B7A" w:rsidTr="00843480">
        <w:tc>
          <w:tcPr>
            <w:tcW w:w="578" w:type="dxa"/>
            <w:vMerge/>
            <w:shd w:val="clear" w:color="auto" w:fill="FFFFFF"/>
          </w:tcPr>
          <w:p w:rsidR="000B18A8" w:rsidRPr="009B2B7A" w:rsidRDefault="000B18A8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33" w:type="dxa"/>
            <w:gridSpan w:val="2"/>
            <w:vMerge/>
            <w:shd w:val="clear" w:color="auto" w:fill="FFFFFF"/>
          </w:tcPr>
          <w:p w:rsidR="000B18A8" w:rsidRPr="009B2B7A" w:rsidRDefault="000B18A8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vMerge/>
            <w:shd w:val="clear" w:color="auto" w:fill="FFFFFF"/>
          </w:tcPr>
          <w:p w:rsidR="000B18A8" w:rsidRPr="009B2B7A" w:rsidRDefault="000B18A8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vMerge/>
            <w:shd w:val="clear" w:color="auto" w:fill="FFFFFF"/>
          </w:tcPr>
          <w:p w:rsidR="000B18A8" w:rsidRPr="009B2B7A" w:rsidRDefault="000B18A8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FFFFFF"/>
          </w:tcPr>
          <w:p w:rsidR="000B18A8" w:rsidRPr="009B2B7A" w:rsidRDefault="000B18A8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sz w:val="22"/>
                <w:szCs w:val="22"/>
              </w:rPr>
            </w:pPr>
            <w:r w:rsidRPr="009B2B7A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095" w:type="dxa"/>
            <w:gridSpan w:val="12"/>
            <w:shd w:val="clear" w:color="auto" w:fill="FFFFFF"/>
          </w:tcPr>
          <w:p w:rsidR="000B18A8" w:rsidRPr="009B2B7A" w:rsidRDefault="000B18A8" w:rsidP="0084348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2B7A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</w:tr>
      <w:tr w:rsidR="000B18A8" w:rsidRPr="009B2B7A" w:rsidTr="00843480">
        <w:tc>
          <w:tcPr>
            <w:tcW w:w="578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B18A8" w:rsidRPr="009B2B7A" w:rsidRDefault="000B18A8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3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B18A8" w:rsidRPr="009B2B7A" w:rsidRDefault="000B18A8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B18A8" w:rsidRPr="009B2B7A" w:rsidRDefault="000B18A8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B18A8" w:rsidRPr="009B2B7A" w:rsidRDefault="000B18A8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B18A8" w:rsidRPr="009B2B7A" w:rsidRDefault="000B18A8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B18A8" w:rsidRPr="009B2B7A" w:rsidRDefault="000B18A8" w:rsidP="0084348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2B7A">
              <w:rPr>
                <w:rFonts w:eastAsia="Calibri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97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B18A8" w:rsidRPr="009B2B7A" w:rsidRDefault="000B18A8" w:rsidP="0084348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2B7A">
              <w:rPr>
                <w:rFonts w:eastAsia="Calibri"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B18A8" w:rsidRPr="009B2B7A" w:rsidRDefault="000B18A8" w:rsidP="0084348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2B7A">
              <w:rPr>
                <w:rFonts w:eastAsia="Calibri"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B18A8" w:rsidRPr="009B2B7A" w:rsidRDefault="000B18A8" w:rsidP="0084348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2B7A">
              <w:rPr>
                <w:rFonts w:eastAsia="Calibri"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B18A8" w:rsidRPr="009B2B7A" w:rsidRDefault="000B18A8" w:rsidP="0084348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2B7A">
              <w:rPr>
                <w:rFonts w:eastAsia="Calibri"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B18A8" w:rsidRPr="009B2B7A" w:rsidRDefault="000B18A8" w:rsidP="0084348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2B7A">
              <w:rPr>
                <w:rFonts w:eastAsia="Calibri"/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B18A8" w:rsidRPr="009B2B7A" w:rsidRDefault="000B18A8" w:rsidP="0084348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2B7A">
              <w:rPr>
                <w:rFonts w:eastAsia="Calibri"/>
                <w:sz w:val="16"/>
                <w:szCs w:val="16"/>
                <w:lang w:eastAsia="en-US"/>
              </w:rPr>
              <w:t>2025 год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B18A8" w:rsidRPr="009B2B7A" w:rsidRDefault="000B18A8" w:rsidP="0084348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2B7A">
              <w:rPr>
                <w:rFonts w:eastAsia="Calibri"/>
                <w:sz w:val="16"/>
                <w:szCs w:val="16"/>
                <w:lang w:eastAsia="en-US"/>
              </w:rPr>
              <w:t>2026 год</w:t>
            </w:r>
          </w:p>
        </w:tc>
        <w:tc>
          <w:tcPr>
            <w:tcW w:w="713" w:type="dxa"/>
            <w:tcBorders>
              <w:left w:val="single" w:sz="6" w:space="0" w:color="000000"/>
            </w:tcBorders>
            <w:shd w:val="clear" w:color="auto" w:fill="FFFFFF"/>
          </w:tcPr>
          <w:p w:rsidR="000B18A8" w:rsidRPr="009B2B7A" w:rsidRDefault="000B18A8" w:rsidP="0084348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2B7A">
              <w:rPr>
                <w:rFonts w:eastAsia="Calibri"/>
                <w:sz w:val="16"/>
                <w:szCs w:val="16"/>
                <w:lang w:eastAsia="en-US"/>
              </w:rPr>
              <w:t>2027-2030 годы</w:t>
            </w:r>
          </w:p>
        </w:tc>
      </w:tr>
      <w:tr w:rsidR="000B18A8" w:rsidRPr="009B2B7A" w:rsidTr="00843480">
        <w:tc>
          <w:tcPr>
            <w:tcW w:w="15476" w:type="dxa"/>
            <w:gridSpan w:val="19"/>
            <w:shd w:val="clear" w:color="auto" w:fill="FFFFFF"/>
          </w:tcPr>
          <w:p w:rsidR="00A829DD" w:rsidRPr="00A829DD" w:rsidRDefault="000B18A8" w:rsidP="00A829D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829DD">
              <w:rPr>
                <w:sz w:val="18"/>
                <w:szCs w:val="18"/>
              </w:rPr>
              <w:t xml:space="preserve">Задача 1. </w:t>
            </w:r>
            <w:r w:rsidR="00A829DD">
              <w:rPr>
                <w:rFonts w:eastAsia="Calibri"/>
                <w:sz w:val="18"/>
                <w:szCs w:val="18"/>
                <w:lang w:eastAsia="en-US"/>
              </w:rPr>
              <w:t xml:space="preserve">Создание условий для </w:t>
            </w:r>
            <w:proofErr w:type="spellStart"/>
            <w:r w:rsidR="00A829DD">
              <w:rPr>
                <w:rFonts w:eastAsia="Calibri"/>
                <w:sz w:val="18"/>
                <w:szCs w:val="18"/>
                <w:lang w:eastAsia="en-US"/>
              </w:rPr>
              <w:t>модернизационного</w:t>
            </w:r>
            <w:proofErr w:type="spellEnd"/>
            <w:r w:rsidR="00A829DD">
              <w:rPr>
                <w:rFonts w:eastAsia="Calibri"/>
                <w:sz w:val="18"/>
                <w:szCs w:val="18"/>
                <w:lang w:eastAsia="en-US"/>
              </w:rPr>
              <w:t xml:space="preserve"> развития МБУ «КСК «Содружество»</w:t>
            </w:r>
          </w:p>
          <w:p w:rsidR="000B18A8" w:rsidRPr="00A829DD" w:rsidRDefault="000B18A8" w:rsidP="00A829DD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B18A8" w:rsidRPr="00286400" w:rsidTr="00843480">
        <w:trPr>
          <w:trHeight w:val="231"/>
        </w:trPr>
        <w:tc>
          <w:tcPr>
            <w:tcW w:w="592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0B18A8" w:rsidRPr="00286400" w:rsidRDefault="000B18A8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sz w:val="18"/>
                <w:szCs w:val="18"/>
              </w:rPr>
            </w:pPr>
            <w:r w:rsidRPr="00286400">
              <w:rPr>
                <w:rFonts w:eastAsia="Calibri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251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B18A8" w:rsidRPr="00286400" w:rsidRDefault="005A2B9E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Дополнительные меры для лиц пожилого возраста</w:t>
            </w:r>
          </w:p>
        </w:tc>
        <w:tc>
          <w:tcPr>
            <w:tcW w:w="154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B18A8" w:rsidRPr="000625D0" w:rsidRDefault="000B18A8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625D0">
              <w:rPr>
                <w:rFonts w:eastAsia="Calibri"/>
                <w:sz w:val="18"/>
                <w:szCs w:val="18"/>
                <w:lang w:eastAsia="en-US"/>
              </w:rPr>
              <w:t xml:space="preserve">Администрация г. п. </w:t>
            </w:r>
            <w:proofErr w:type="gramStart"/>
            <w:r w:rsidRPr="000625D0">
              <w:rPr>
                <w:rFonts w:eastAsia="Calibri"/>
                <w:sz w:val="18"/>
                <w:szCs w:val="18"/>
                <w:lang w:eastAsia="en-US"/>
              </w:rPr>
              <w:t>Таёжный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</w:p>
          <w:p w:rsidR="000B18A8" w:rsidRPr="000625D0" w:rsidRDefault="000B18A8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625D0">
              <w:rPr>
                <w:rFonts w:eastAsia="Calibri"/>
                <w:sz w:val="18"/>
                <w:szCs w:val="18"/>
                <w:lang w:eastAsia="en-US"/>
              </w:rPr>
              <w:t>МБУ «КСК «Содружество»</w:t>
            </w:r>
          </w:p>
        </w:tc>
        <w:tc>
          <w:tcPr>
            <w:tcW w:w="17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9069F" w:rsidRPr="00C45E0B" w:rsidRDefault="000B18A8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rFonts w:eastAsia="Calibri"/>
                <w:sz w:val="18"/>
                <w:szCs w:val="18"/>
                <w:lang w:eastAsia="en-US"/>
              </w:rPr>
            </w:pPr>
            <w:r w:rsidRPr="00286400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B18A8" w:rsidRPr="00286400" w:rsidRDefault="005F287D" w:rsidP="005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98,00</w:t>
            </w:r>
          </w:p>
        </w:tc>
        <w:tc>
          <w:tcPr>
            <w:tcW w:w="85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B18A8" w:rsidRPr="00286400" w:rsidRDefault="008F5399" w:rsidP="005F287D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98,0</w:t>
            </w:r>
            <w:r w:rsidR="005F287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7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B18A8" w:rsidRPr="00286400" w:rsidRDefault="005F287D" w:rsidP="005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B18A8" w:rsidRPr="00286400" w:rsidRDefault="005F287D" w:rsidP="005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B18A8" w:rsidRPr="00286400" w:rsidRDefault="005F287D" w:rsidP="005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B18A8" w:rsidRPr="00286400" w:rsidRDefault="005F287D" w:rsidP="005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B18A8" w:rsidRPr="00286400" w:rsidRDefault="005F287D" w:rsidP="005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B18A8" w:rsidRPr="00286400" w:rsidRDefault="005F287D" w:rsidP="005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B18A8" w:rsidRPr="00286400" w:rsidRDefault="005F287D" w:rsidP="005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13" w:type="dxa"/>
            <w:tcBorders>
              <w:left w:val="single" w:sz="6" w:space="0" w:color="000000"/>
            </w:tcBorders>
            <w:shd w:val="clear" w:color="auto" w:fill="FFFFFF"/>
          </w:tcPr>
          <w:p w:rsidR="000B18A8" w:rsidRPr="00286400" w:rsidRDefault="005F287D" w:rsidP="005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19EB" w:rsidRPr="00286400" w:rsidTr="00843480">
        <w:trPr>
          <w:trHeight w:val="561"/>
        </w:trPr>
        <w:tc>
          <w:tcPr>
            <w:tcW w:w="592" w:type="dxa"/>
            <w:gridSpan w:val="2"/>
            <w:vMerge/>
            <w:tcBorders>
              <w:right w:val="single" w:sz="6" w:space="0" w:color="000000"/>
            </w:tcBorders>
            <w:shd w:val="clear" w:color="auto" w:fill="FFFFFF"/>
          </w:tcPr>
          <w:p w:rsidR="005D19EB" w:rsidRPr="00286400" w:rsidRDefault="005D19EB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1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D19EB" w:rsidRPr="00286400" w:rsidRDefault="005D19EB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D19EB" w:rsidRPr="000625D0" w:rsidRDefault="005D19EB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D19EB" w:rsidRDefault="005D19EB" w:rsidP="008434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5D19EB" w:rsidRPr="00286400" w:rsidRDefault="005D19EB" w:rsidP="008434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ХМАО-Югры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D19EB" w:rsidRPr="00286400" w:rsidRDefault="005F287D" w:rsidP="005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98,00</w:t>
            </w:r>
          </w:p>
        </w:tc>
        <w:tc>
          <w:tcPr>
            <w:tcW w:w="85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D19EB" w:rsidRPr="00286400" w:rsidRDefault="008F5399" w:rsidP="005F287D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98,0</w:t>
            </w:r>
            <w:r w:rsidR="005F287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7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D19EB" w:rsidRPr="00286400" w:rsidRDefault="005F287D" w:rsidP="005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D19EB" w:rsidRPr="00286400" w:rsidRDefault="005F287D" w:rsidP="005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D19EB" w:rsidRPr="00286400" w:rsidRDefault="005F287D" w:rsidP="005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D19EB" w:rsidRPr="00286400" w:rsidRDefault="005F287D" w:rsidP="005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D19EB" w:rsidRPr="00286400" w:rsidRDefault="005F287D" w:rsidP="005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D19EB" w:rsidRPr="00286400" w:rsidRDefault="005F287D" w:rsidP="005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D19EB" w:rsidRPr="00286400" w:rsidRDefault="005F287D" w:rsidP="005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13" w:type="dxa"/>
            <w:tcBorders>
              <w:left w:val="single" w:sz="6" w:space="0" w:color="000000"/>
            </w:tcBorders>
            <w:shd w:val="clear" w:color="auto" w:fill="FFFFFF"/>
          </w:tcPr>
          <w:p w:rsidR="005D19EB" w:rsidRPr="00286400" w:rsidRDefault="005F287D" w:rsidP="005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7265E" w:rsidRPr="00286400" w:rsidTr="00843480">
        <w:trPr>
          <w:trHeight w:val="230"/>
        </w:trPr>
        <w:tc>
          <w:tcPr>
            <w:tcW w:w="592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77265E" w:rsidRPr="00286400" w:rsidRDefault="0077265E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6400">
              <w:rPr>
                <w:rFonts w:eastAsia="Calibri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251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265E" w:rsidRPr="00286400" w:rsidRDefault="0077265E" w:rsidP="00843480">
            <w:pPr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Частичное обеспечение расходов, связанных с повышением оплаты труда работников</w:t>
            </w:r>
          </w:p>
        </w:tc>
        <w:tc>
          <w:tcPr>
            <w:tcW w:w="154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265E" w:rsidRPr="000625D0" w:rsidRDefault="0077265E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625D0">
              <w:rPr>
                <w:rFonts w:eastAsia="Calibri"/>
                <w:sz w:val="18"/>
                <w:szCs w:val="18"/>
                <w:lang w:eastAsia="en-US"/>
              </w:rPr>
              <w:t xml:space="preserve">Администрация г. п. </w:t>
            </w:r>
            <w:proofErr w:type="gramStart"/>
            <w:r w:rsidRPr="000625D0">
              <w:rPr>
                <w:rFonts w:eastAsia="Calibri"/>
                <w:sz w:val="18"/>
                <w:szCs w:val="18"/>
                <w:lang w:eastAsia="en-US"/>
              </w:rPr>
              <w:t>Таёжный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</w:p>
          <w:p w:rsidR="0077265E" w:rsidRPr="000625D0" w:rsidRDefault="0077265E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25D0">
              <w:rPr>
                <w:rFonts w:eastAsia="Calibri"/>
                <w:sz w:val="18"/>
                <w:szCs w:val="18"/>
                <w:lang w:eastAsia="en-US"/>
              </w:rPr>
              <w:t>МБУ «КСК «Содружество»</w:t>
            </w:r>
          </w:p>
        </w:tc>
        <w:tc>
          <w:tcPr>
            <w:tcW w:w="17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265E" w:rsidRPr="00286400" w:rsidRDefault="0077265E" w:rsidP="00843480">
            <w:pPr>
              <w:jc w:val="both"/>
              <w:rPr>
                <w:sz w:val="18"/>
                <w:szCs w:val="18"/>
              </w:rPr>
            </w:pPr>
            <w:r w:rsidRPr="00286400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265E" w:rsidRPr="00AF2F47" w:rsidRDefault="0077265E" w:rsidP="00E7462F">
            <w:r w:rsidRPr="00AF2F47">
              <w:t>509,655</w:t>
            </w:r>
          </w:p>
        </w:tc>
        <w:tc>
          <w:tcPr>
            <w:tcW w:w="85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265E" w:rsidRPr="00AF2F47" w:rsidRDefault="0077265E" w:rsidP="00E7462F">
            <w:r w:rsidRPr="00AF2F47">
              <w:t>264,00</w:t>
            </w:r>
          </w:p>
        </w:tc>
        <w:tc>
          <w:tcPr>
            <w:tcW w:w="97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265E" w:rsidRDefault="0077265E" w:rsidP="00E7462F">
            <w:r w:rsidRPr="00AF2F47">
              <w:t>245,655</w:t>
            </w: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265E" w:rsidRPr="00286400" w:rsidRDefault="0077265E" w:rsidP="005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265E" w:rsidRPr="00286400" w:rsidRDefault="0077265E" w:rsidP="005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265E" w:rsidRPr="00286400" w:rsidRDefault="0077265E" w:rsidP="005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265E" w:rsidRPr="00286400" w:rsidRDefault="0077265E" w:rsidP="005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265E" w:rsidRPr="00286400" w:rsidRDefault="0077265E" w:rsidP="005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265E" w:rsidRPr="00286400" w:rsidRDefault="0077265E" w:rsidP="005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13" w:type="dxa"/>
            <w:tcBorders>
              <w:left w:val="single" w:sz="6" w:space="0" w:color="000000"/>
            </w:tcBorders>
            <w:shd w:val="clear" w:color="auto" w:fill="FFFFFF"/>
          </w:tcPr>
          <w:p w:rsidR="0077265E" w:rsidRPr="00286400" w:rsidRDefault="0077265E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5F287D" w:rsidRPr="00286400" w:rsidTr="00843480">
        <w:trPr>
          <w:trHeight w:val="537"/>
        </w:trPr>
        <w:tc>
          <w:tcPr>
            <w:tcW w:w="592" w:type="dxa"/>
            <w:gridSpan w:val="2"/>
            <w:vMerge/>
            <w:shd w:val="clear" w:color="auto" w:fill="FFFFFF"/>
          </w:tcPr>
          <w:p w:rsidR="005F287D" w:rsidRPr="00286400" w:rsidRDefault="005F287D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19" w:type="dxa"/>
            <w:vMerge/>
            <w:shd w:val="clear" w:color="auto" w:fill="FFFFFF"/>
          </w:tcPr>
          <w:p w:rsidR="005F287D" w:rsidRPr="00286400" w:rsidRDefault="005F287D" w:rsidP="0084348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vMerge/>
            <w:shd w:val="clear" w:color="auto" w:fill="FFFFFF"/>
          </w:tcPr>
          <w:p w:rsidR="005F287D" w:rsidRPr="00286400" w:rsidRDefault="005F287D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/>
          </w:tcPr>
          <w:p w:rsidR="005F287D" w:rsidRDefault="005F287D" w:rsidP="008434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5F287D" w:rsidRPr="00286400" w:rsidRDefault="005F287D" w:rsidP="008434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ХМАО-Югры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287D" w:rsidRPr="00286400" w:rsidRDefault="0077265E" w:rsidP="005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509,655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264,00</w:t>
            </w:r>
          </w:p>
        </w:tc>
        <w:tc>
          <w:tcPr>
            <w:tcW w:w="977" w:type="dxa"/>
            <w:gridSpan w:val="3"/>
            <w:shd w:val="clear" w:color="auto" w:fill="FFFFFF"/>
          </w:tcPr>
          <w:p w:rsidR="005F287D" w:rsidRPr="00286400" w:rsidRDefault="0077265E" w:rsidP="005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245,655</w:t>
            </w:r>
          </w:p>
        </w:tc>
        <w:tc>
          <w:tcPr>
            <w:tcW w:w="1007" w:type="dxa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5" w:type="dxa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13" w:type="dxa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BB1D5D" w:rsidRPr="00286400" w:rsidTr="00843480">
        <w:trPr>
          <w:trHeight w:val="281"/>
        </w:trPr>
        <w:tc>
          <w:tcPr>
            <w:tcW w:w="592" w:type="dxa"/>
            <w:gridSpan w:val="2"/>
            <w:vMerge w:val="restart"/>
            <w:shd w:val="clear" w:color="auto" w:fill="FFFFFF"/>
          </w:tcPr>
          <w:p w:rsidR="00BB1D5D" w:rsidRPr="00286400" w:rsidRDefault="00BB1D5D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2519" w:type="dxa"/>
            <w:vMerge w:val="restart"/>
            <w:shd w:val="clear" w:color="auto" w:fill="FFFFFF"/>
          </w:tcPr>
          <w:p w:rsidR="00BB1D5D" w:rsidRPr="00286400" w:rsidRDefault="00BB1D5D" w:rsidP="0084348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1548" w:type="dxa"/>
            <w:vMerge w:val="restart"/>
            <w:shd w:val="clear" w:color="auto" w:fill="FFFFFF"/>
          </w:tcPr>
          <w:p w:rsidR="00BB1D5D" w:rsidRPr="000625D0" w:rsidRDefault="00BB1D5D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625D0">
              <w:rPr>
                <w:rFonts w:eastAsia="Calibri"/>
                <w:sz w:val="18"/>
                <w:szCs w:val="18"/>
                <w:lang w:eastAsia="en-US"/>
              </w:rPr>
              <w:t xml:space="preserve">Администрация г. п. </w:t>
            </w:r>
            <w:proofErr w:type="gramStart"/>
            <w:r w:rsidRPr="000625D0">
              <w:rPr>
                <w:rFonts w:eastAsia="Calibri"/>
                <w:sz w:val="18"/>
                <w:szCs w:val="18"/>
                <w:lang w:eastAsia="en-US"/>
              </w:rPr>
              <w:t>Таёжный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</w:p>
          <w:p w:rsidR="00BB1D5D" w:rsidRPr="000625D0" w:rsidRDefault="00BB1D5D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25D0">
              <w:rPr>
                <w:rFonts w:eastAsia="Calibri"/>
                <w:sz w:val="18"/>
                <w:szCs w:val="18"/>
                <w:lang w:eastAsia="en-US"/>
              </w:rPr>
              <w:t>МБУ «КСК «Содружество»</w:t>
            </w:r>
          </w:p>
        </w:tc>
        <w:tc>
          <w:tcPr>
            <w:tcW w:w="1730" w:type="dxa"/>
            <w:shd w:val="clear" w:color="auto" w:fill="FFFFFF"/>
          </w:tcPr>
          <w:p w:rsidR="00BB1D5D" w:rsidRDefault="00BB1D5D" w:rsidP="008434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B1D5D" w:rsidRPr="00286400" w:rsidRDefault="00843480" w:rsidP="0084348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  <w:r w:rsidR="005F287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BB1D5D" w:rsidRDefault="00843480" w:rsidP="00843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5F287D">
              <w:rPr>
                <w:sz w:val="18"/>
                <w:szCs w:val="18"/>
              </w:rPr>
              <w:t>0</w:t>
            </w:r>
          </w:p>
        </w:tc>
        <w:tc>
          <w:tcPr>
            <w:tcW w:w="977" w:type="dxa"/>
            <w:gridSpan w:val="3"/>
            <w:shd w:val="clear" w:color="auto" w:fill="FFFFFF"/>
          </w:tcPr>
          <w:p w:rsidR="00BB1D5D" w:rsidRPr="00286400" w:rsidRDefault="00843480" w:rsidP="0084348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  <w:r w:rsidR="005F287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7" w:type="dxa"/>
            <w:shd w:val="clear" w:color="auto" w:fill="FFFFFF"/>
          </w:tcPr>
          <w:p w:rsidR="00BB1D5D" w:rsidRPr="00286400" w:rsidRDefault="00843480" w:rsidP="0084348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  <w:r w:rsidR="005F287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BB1D5D" w:rsidRPr="00286400" w:rsidRDefault="00843480" w:rsidP="0084348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  <w:r w:rsidR="005F287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B1D5D" w:rsidRPr="00286400" w:rsidRDefault="00843480" w:rsidP="0084348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  <w:r w:rsidR="005F287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B1D5D" w:rsidRPr="00286400" w:rsidRDefault="00843480" w:rsidP="0084348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  <w:r w:rsidR="005F287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BB1D5D" w:rsidRPr="00286400" w:rsidRDefault="00843480" w:rsidP="0084348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  <w:r w:rsidR="005F287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B1D5D" w:rsidRPr="00286400" w:rsidRDefault="00843480" w:rsidP="0084348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  <w:r w:rsidR="005F287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3" w:type="dxa"/>
            <w:shd w:val="clear" w:color="auto" w:fill="FFFFFF"/>
          </w:tcPr>
          <w:p w:rsidR="00BB1D5D" w:rsidRPr="00286400" w:rsidRDefault="00843480" w:rsidP="0084348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  <w:r w:rsidR="005F287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5F287D" w:rsidRPr="00286400" w:rsidTr="00843480">
        <w:trPr>
          <w:trHeight w:val="537"/>
        </w:trPr>
        <w:tc>
          <w:tcPr>
            <w:tcW w:w="592" w:type="dxa"/>
            <w:gridSpan w:val="2"/>
            <w:vMerge/>
            <w:shd w:val="clear" w:color="auto" w:fill="FFFFFF"/>
          </w:tcPr>
          <w:p w:rsidR="005F287D" w:rsidRPr="00286400" w:rsidRDefault="005F287D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19" w:type="dxa"/>
            <w:vMerge/>
            <w:shd w:val="clear" w:color="auto" w:fill="FFFFFF"/>
          </w:tcPr>
          <w:p w:rsidR="005F287D" w:rsidRPr="00286400" w:rsidRDefault="005F287D" w:rsidP="0084348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vMerge/>
            <w:shd w:val="clear" w:color="auto" w:fill="FFFFFF"/>
          </w:tcPr>
          <w:p w:rsidR="005F287D" w:rsidRPr="00286400" w:rsidRDefault="005F287D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/>
          </w:tcPr>
          <w:p w:rsidR="005F287D" w:rsidRPr="00286400" w:rsidRDefault="005F287D" w:rsidP="008434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  <w:r w:rsidRPr="00286400">
              <w:rPr>
                <w:sz w:val="18"/>
                <w:szCs w:val="18"/>
              </w:rPr>
              <w:t xml:space="preserve">городского поселения Таёжный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5F287D" w:rsidRDefault="005F287D" w:rsidP="005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77" w:type="dxa"/>
            <w:gridSpan w:val="3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07" w:type="dxa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6" w:type="dxa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5" w:type="dxa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13" w:type="dxa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5F287D" w:rsidRPr="00286400" w:rsidTr="00843480">
        <w:trPr>
          <w:trHeight w:val="298"/>
        </w:trPr>
        <w:tc>
          <w:tcPr>
            <w:tcW w:w="592" w:type="dxa"/>
            <w:gridSpan w:val="2"/>
            <w:vMerge w:val="restart"/>
            <w:shd w:val="clear" w:color="auto" w:fill="FFFFFF"/>
          </w:tcPr>
          <w:p w:rsidR="005F287D" w:rsidRPr="00286400" w:rsidRDefault="005F287D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1.3.1</w:t>
            </w:r>
          </w:p>
        </w:tc>
        <w:tc>
          <w:tcPr>
            <w:tcW w:w="2519" w:type="dxa"/>
            <w:vMerge w:val="restart"/>
            <w:shd w:val="clear" w:color="auto" w:fill="FFFFFF"/>
          </w:tcPr>
          <w:p w:rsidR="005F287D" w:rsidRPr="00BB1D5D" w:rsidRDefault="005F287D" w:rsidP="00843480">
            <w:pPr>
              <w:rPr>
                <w:sz w:val="18"/>
                <w:szCs w:val="18"/>
                <w:lang w:eastAsia="ru-RU"/>
              </w:rPr>
            </w:pPr>
            <w:r w:rsidRPr="00BB1D5D">
              <w:rPr>
                <w:sz w:val="18"/>
                <w:szCs w:val="18"/>
                <w:lang w:eastAsia="ru-RU"/>
              </w:rPr>
              <w:t>Приобретение концертных костюмов для самодеятельных коллективов</w:t>
            </w:r>
          </w:p>
        </w:tc>
        <w:tc>
          <w:tcPr>
            <w:tcW w:w="1548" w:type="dxa"/>
            <w:vMerge w:val="restart"/>
            <w:shd w:val="clear" w:color="auto" w:fill="FFFFFF"/>
          </w:tcPr>
          <w:p w:rsidR="005F287D" w:rsidRPr="000625D0" w:rsidRDefault="005F287D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625D0">
              <w:rPr>
                <w:rFonts w:eastAsia="Calibri"/>
                <w:sz w:val="18"/>
                <w:szCs w:val="18"/>
                <w:lang w:eastAsia="en-US"/>
              </w:rPr>
              <w:t xml:space="preserve">Администрация г. п. </w:t>
            </w:r>
            <w:proofErr w:type="gramStart"/>
            <w:r w:rsidRPr="000625D0">
              <w:rPr>
                <w:rFonts w:eastAsia="Calibri"/>
                <w:sz w:val="18"/>
                <w:szCs w:val="18"/>
                <w:lang w:eastAsia="en-US"/>
              </w:rPr>
              <w:t>Таёжный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</w:p>
          <w:p w:rsidR="005F287D" w:rsidRPr="000625D0" w:rsidRDefault="005F287D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25D0">
              <w:rPr>
                <w:rFonts w:eastAsia="Calibri"/>
                <w:sz w:val="18"/>
                <w:szCs w:val="18"/>
                <w:lang w:eastAsia="en-US"/>
              </w:rPr>
              <w:t>МБУ «КСК «Содружество»</w:t>
            </w:r>
          </w:p>
        </w:tc>
        <w:tc>
          <w:tcPr>
            <w:tcW w:w="1730" w:type="dxa"/>
            <w:shd w:val="clear" w:color="auto" w:fill="FFFFFF"/>
          </w:tcPr>
          <w:p w:rsidR="005F287D" w:rsidRDefault="005F287D" w:rsidP="008434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5F287D" w:rsidRDefault="005F287D" w:rsidP="005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77" w:type="dxa"/>
            <w:gridSpan w:val="3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07" w:type="dxa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6" w:type="dxa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5" w:type="dxa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13" w:type="dxa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5F287D" w:rsidRPr="00286400" w:rsidTr="00843480">
        <w:trPr>
          <w:trHeight w:val="305"/>
        </w:trPr>
        <w:tc>
          <w:tcPr>
            <w:tcW w:w="592" w:type="dxa"/>
            <w:gridSpan w:val="2"/>
            <w:vMerge/>
            <w:shd w:val="clear" w:color="auto" w:fill="FFFFFF"/>
          </w:tcPr>
          <w:p w:rsidR="005F287D" w:rsidRPr="00286400" w:rsidRDefault="005F287D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19" w:type="dxa"/>
            <w:vMerge/>
            <w:shd w:val="clear" w:color="auto" w:fill="FFFFFF"/>
          </w:tcPr>
          <w:p w:rsidR="005F287D" w:rsidRPr="00286400" w:rsidRDefault="005F287D" w:rsidP="0084348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vMerge/>
            <w:shd w:val="clear" w:color="auto" w:fill="FFFFFF"/>
          </w:tcPr>
          <w:p w:rsidR="005F287D" w:rsidRPr="00286400" w:rsidRDefault="005F287D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/>
          </w:tcPr>
          <w:p w:rsidR="005F287D" w:rsidRPr="00286400" w:rsidRDefault="005F287D" w:rsidP="008434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  <w:r w:rsidRPr="00286400">
              <w:rPr>
                <w:sz w:val="18"/>
                <w:szCs w:val="18"/>
              </w:rPr>
              <w:t xml:space="preserve">городского поселения Таёжный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5F287D" w:rsidRDefault="005F287D" w:rsidP="005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77" w:type="dxa"/>
            <w:gridSpan w:val="3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07" w:type="dxa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6" w:type="dxa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5" w:type="dxa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13" w:type="dxa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5F287D" w:rsidRPr="00286400" w:rsidTr="00843480">
        <w:trPr>
          <w:trHeight w:val="277"/>
        </w:trPr>
        <w:tc>
          <w:tcPr>
            <w:tcW w:w="592" w:type="dxa"/>
            <w:gridSpan w:val="2"/>
            <w:vMerge w:val="restart"/>
            <w:shd w:val="clear" w:color="auto" w:fill="FFFFFF"/>
          </w:tcPr>
          <w:p w:rsidR="005F287D" w:rsidRPr="00286400" w:rsidRDefault="005F287D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1.3.2</w:t>
            </w:r>
          </w:p>
        </w:tc>
        <w:tc>
          <w:tcPr>
            <w:tcW w:w="2519" w:type="dxa"/>
            <w:vMerge w:val="restart"/>
            <w:shd w:val="clear" w:color="auto" w:fill="FFFFFF"/>
          </w:tcPr>
          <w:p w:rsidR="005F287D" w:rsidRDefault="005F287D" w:rsidP="0084348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843480">
              <w:rPr>
                <w:sz w:val="18"/>
                <w:szCs w:val="18"/>
                <w:lang w:eastAsia="ru-RU"/>
              </w:rPr>
              <w:t>Приобретение звукового</w:t>
            </w:r>
            <w:r w:rsidRPr="00843480">
              <w:rPr>
                <w:sz w:val="18"/>
                <w:szCs w:val="18"/>
                <w:lang w:eastAsia="ru-RU"/>
              </w:rPr>
              <w:br/>
              <w:t>и светового оборудования</w:t>
            </w:r>
          </w:p>
          <w:p w:rsidR="005F287D" w:rsidRPr="00BB1D5D" w:rsidRDefault="005F287D" w:rsidP="0084348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vMerge w:val="restart"/>
            <w:shd w:val="clear" w:color="auto" w:fill="FFFFFF"/>
          </w:tcPr>
          <w:p w:rsidR="005F287D" w:rsidRPr="000625D0" w:rsidRDefault="005F287D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625D0">
              <w:rPr>
                <w:rFonts w:eastAsia="Calibri"/>
                <w:sz w:val="18"/>
                <w:szCs w:val="18"/>
                <w:lang w:eastAsia="en-US"/>
              </w:rPr>
              <w:t xml:space="preserve">Администрация г. п. </w:t>
            </w:r>
            <w:proofErr w:type="gramStart"/>
            <w:r w:rsidRPr="000625D0">
              <w:rPr>
                <w:rFonts w:eastAsia="Calibri"/>
                <w:sz w:val="18"/>
                <w:szCs w:val="18"/>
                <w:lang w:eastAsia="en-US"/>
              </w:rPr>
              <w:t>Таёжный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</w:p>
          <w:p w:rsidR="005F287D" w:rsidRPr="000625D0" w:rsidRDefault="005F287D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25D0">
              <w:rPr>
                <w:rFonts w:eastAsia="Calibri"/>
                <w:sz w:val="18"/>
                <w:szCs w:val="18"/>
                <w:lang w:eastAsia="en-US"/>
              </w:rPr>
              <w:t>МБУ «КСК «Содружество»</w:t>
            </w:r>
          </w:p>
        </w:tc>
        <w:tc>
          <w:tcPr>
            <w:tcW w:w="1730" w:type="dxa"/>
            <w:shd w:val="clear" w:color="auto" w:fill="FFFFFF"/>
          </w:tcPr>
          <w:p w:rsidR="005F287D" w:rsidRDefault="005F287D" w:rsidP="008434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5F287D" w:rsidRDefault="005F287D" w:rsidP="005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77" w:type="dxa"/>
            <w:gridSpan w:val="3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07" w:type="dxa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6" w:type="dxa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5" w:type="dxa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13" w:type="dxa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5F287D" w:rsidRPr="00286400" w:rsidTr="00843480">
        <w:trPr>
          <w:trHeight w:val="537"/>
        </w:trPr>
        <w:tc>
          <w:tcPr>
            <w:tcW w:w="592" w:type="dxa"/>
            <w:gridSpan w:val="2"/>
            <w:vMerge/>
            <w:shd w:val="clear" w:color="auto" w:fill="FFFFFF"/>
          </w:tcPr>
          <w:p w:rsidR="005F287D" w:rsidRPr="00286400" w:rsidRDefault="005F287D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19" w:type="dxa"/>
            <w:vMerge/>
            <w:shd w:val="clear" w:color="auto" w:fill="FFFFFF"/>
          </w:tcPr>
          <w:p w:rsidR="005F287D" w:rsidRPr="00286400" w:rsidRDefault="005F287D" w:rsidP="0084348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vMerge/>
            <w:shd w:val="clear" w:color="auto" w:fill="FFFFFF"/>
          </w:tcPr>
          <w:p w:rsidR="005F287D" w:rsidRPr="00286400" w:rsidRDefault="005F287D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/>
          </w:tcPr>
          <w:p w:rsidR="005F287D" w:rsidRPr="00286400" w:rsidRDefault="005F287D" w:rsidP="008434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  <w:r w:rsidRPr="00286400">
              <w:rPr>
                <w:sz w:val="18"/>
                <w:szCs w:val="18"/>
              </w:rPr>
              <w:t xml:space="preserve">городского поселения Таёжный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5F287D" w:rsidRDefault="005F287D" w:rsidP="005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77" w:type="dxa"/>
            <w:gridSpan w:val="3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07" w:type="dxa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6" w:type="dxa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5" w:type="dxa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13" w:type="dxa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5F287D" w:rsidRPr="00286400" w:rsidTr="00843480">
        <w:trPr>
          <w:trHeight w:val="335"/>
        </w:trPr>
        <w:tc>
          <w:tcPr>
            <w:tcW w:w="592" w:type="dxa"/>
            <w:gridSpan w:val="2"/>
            <w:vMerge w:val="restart"/>
            <w:shd w:val="clear" w:color="auto" w:fill="FFFFFF"/>
          </w:tcPr>
          <w:p w:rsidR="005F287D" w:rsidRPr="00286400" w:rsidRDefault="005F287D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1.3.3</w:t>
            </w:r>
          </w:p>
        </w:tc>
        <w:tc>
          <w:tcPr>
            <w:tcW w:w="2519" w:type="dxa"/>
            <w:vMerge w:val="restart"/>
            <w:shd w:val="clear" w:color="auto" w:fill="FFFFFF"/>
          </w:tcPr>
          <w:p w:rsidR="005F287D" w:rsidRPr="00843480" w:rsidRDefault="005F287D" w:rsidP="0084348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</w:t>
            </w:r>
            <w:r w:rsidRPr="00BB1D5D">
              <w:rPr>
                <w:sz w:val="18"/>
                <w:szCs w:val="18"/>
                <w:lang w:eastAsia="ru-RU"/>
              </w:rPr>
              <w:t>риобретение компьютерного оборудования</w:t>
            </w:r>
          </w:p>
        </w:tc>
        <w:tc>
          <w:tcPr>
            <w:tcW w:w="1548" w:type="dxa"/>
            <w:vMerge w:val="restart"/>
            <w:shd w:val="clear" w:color="auto" w:fill="FFFFFF"/>
          </w:tcPr>
          <w:p w:rsidR="005F287D" w:rsidRPr="00286400" w:rsidRDefault="005F287D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/>
          </w:tcPr>
          <w:p w:rsidR="005F287D" w:rsidRDefault="005F287D" w:rsidP="008434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5F287D" w:rsidRDefault="005F287D" w:rsidP="005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77" w:type="dxa"/>
            <w:gridSpan w:val="3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07" w:type="dxa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6" w:type="dxa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5" w:type="dxa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13" w:type="dxa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5F287D" w:rsidRPr="00286400" w:rsidTr="00843480">
        <w:trPr>
          <w:trHeight w:val="537"/>
        </w:trPr>
        <w:tc>
          <w:tcPr>
            <w:tcW w:w="592" w:type="dxa"/>
            <w:gridSpan w:val="2"/>
            <w:vMerge/>
            <w:shd w:val="clear" w:color="auto" w:fill="FFFFFF"/>
          </w:tcPr>
          <w:p w:rsidR="005F287D" w:rsidRPr="00286400" w:rsidRDefault="005F287D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19" w:type="dxa"/>
            <w:vMerge/>
            <w:shd w:val="clear" w:color="auto" w:fill="FFFFFF"/>
          </w:tcPr>
          <w:p w:rsidR="005F287D" w:rsidRPr="00286400" w:rsidRDefault="005F287D" w:rsidP="0084348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F287D" w:rsidRPr="00286400" w:rsidRDefault="005F287D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FF"/>
          </w:tcPr>
          <w:p w:rsidR="005F287D" w:rsidRPr="00286400" w:rsidRDefault="005F287D" w:rsidP="008434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  <w:r w:rsidRPr="00286400">
              <w:rPr>
                <w:sz w:val="18"/>
                <w:szCs w:val="18"/>
              </w:rPr>
              <w:t xml:space="preserve">городского поселения Таёжный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F287D" w:rsidRDefault="005F287D" w:rsidP="005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7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5F287D" w:rsidRPr="00286400" w:rsidTr="00843480">
        <w:trPr>
          <w:trHeight w:val="336"/>
        </w:trPr>
        <w:tc>
          <w:tcPr>
            <w:tcW w:w="592" w:type="dxa"/>
            <w:gridSpan w:val="2"/>
            <w:vMerge w:val="restart"/>
            <w:shd w:val="clear" w:color="auto" w:fill="FFFFFF"/>
          </w:tcPr>
          <w:p w:rsidR="005F287D" w:rsidRPr="00286400" w:rsidRDefault="005F287D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1.3.4</w:t>
            </w:r>
          </w:p>
        </w:tc>
        <w:tc>
          <w:tcPr>
            <w:tcW w:w="2519" w:type="dxa"/>
            <w:vMerge w:val="restart"/>
            <w:shd w:val="clear" w:color="auto" w:fill="FFFFFF"/>
          </w:tcPr>
          <w:p w:rsidR="005F287D" w:rsidRPr="00286400" w:rsidRDefault="005F287D" w:rsidP="0084348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Проведение косметического ремонта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F287D" w:rsidRPr="000625D0" w:rsidRDefault="005F287D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625D0">
              <w:rPr>
                <w:rFonts w:eastAsia="Calibri"/>
                <w:sz w:val="18"/>
                <w:szCs w:val="18"/>
                <w:lang w:eastAsia="en-US"/>
              </w:rPr>
              <w:t xml:space="preserve">Администрация г. п. </w:t>
            </w:r>
            <w:proofErr w:type="gramStart"/>
            <w:r w:rsidRPr="000625D0">
              <w:rPr>
                <w:rFonts w:eastAsia="Calibri"/>
                <w:sz w:val="18"/>
                <w:szCs w:val="18"/>
                <w:lang w:eastAsia="en-US"/>
              </w:rPr>
              <w:t>Таёжный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</w:p>
          <w:p w:rsidR="005F287D" w:rsidRPr="000625D0" w:rsidRDefault="005F287D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25D0">
              <w:rPr>
                <w:rFonts w:eastAsia="Calibri"/>
                <w:sz w:val="18"/>
                <w:szCs w:val="18"/>
                <w:lang w:eastAsia="en-US"/>
              </w:rPr>
              <w:t>МБУ «КСК «Содружество»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auto" w:fill="FFFFFF"/>
          </w:tcPr>
          <w:p w:rsidR="005F287D" w:rsidRDefault="005F287D" w:rsidP="008434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F287D" w:rsidRDefault="005F287D" w:rsidP="005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5F287D" w:rsidRPr="00286400" w:rsidTr="00843480">
        <w:trPr>
          <w:trHeight w:val="537"/>
        </w:trPr>
        <w:tc>
          <w:tcPr>
            <w:tcW w:w="592" w:type="dxa"/>
            <w:gridSpan w:val="2"/>
            <w:vMerge/>
            <w:shd w:val="clear" w:color="auto" w:fill="FFFFFF"/>
          </w:tcPr>
          <w:p w:rsidR="005F287D" w:rsidRPr="00286400" w:rsidRDefault="005F287D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19" w:type="dxa"/>
            <w:vMerge/>
            <w:shd w:val="clear" w:color="auto" w:fill="FFFFFF"/>
          </w:tcPr>
          <w:p w:rsidR="005F287D" w:rsidRPr="00286400" w:rsidRDefault="005F287D" w:rsidP="0084348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vMerge/>
            <w:shd w:val="clear" w:color="auto" w:fill="FFFFFF"/>
          </w:tcPr>
          <w:p w:rsidR="005F287D" w:rsidRPr="00286400" w:rsidRDefault="005F287D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/>
          </w:tcPr>
          <w:p w:rsidR="005F287D" w:rsidRPr="00286400" w:rsidRDefault="005F287D" w:rsidP="008434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  <w:r w:rsidRPr="00286400">
              <w:rPr>
                <w:sz w:val="18"/>
                <w:szCs w:val="18"/>
              </w:rPr>
              <w:t xml:space="preserve">городского поселения Таёжный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5F287D" w:rsidRDefault="005F287D" w:rsidP="005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77" w:type="dxa"/>
            <w:gridSpan w:val="3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07" w:type="dxa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6" w:type="dxa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5" w:type="dxa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13" w:type="dxa"/>
            <w:shd w:val="clear" w:color="auto" w:fill="FFFFFF"/>
          </w:tcPr>
          <w:p w:rsidR="005F287D" w:rsidRPr="00286400" w:rsidRDefault="005F287D" w:rsidP="005F28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1A7FE8" w:rsidRPr="009B2B7A" w:rsidTr="00843480">
        <w:trPr>
          <w:trHeight w:val="213"/>
        </w:trPr>
        <w:tc>
          <w:tcPr>
            <w:tcW w:w="592" w:type="dxa"/>
            <w:gridSpan w:val="2"/>
            <w:vMerge w:val="restart"/>
            <w:shd w:val="clear" w:color="auto" w:fill="FFFFFF"/>
          </w:tcPr>
          <w:p w:rsidR="001A7FE8" w:rsidRPr="00286400" w:rsidRDefault="001A7FE8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19" w:type="dxa"/>
            <w:vMerge w:val="restart"/>
            <w:shd w:val="clear" w:color="auto" w:fill="FFFFFF"/>
          </w:tcPr>
          <w:p w:rsidR="001A7FE8" w:rsidRPr="00286400" w:rsidRDefault="001A7FE8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sz w:val="18"/>
                <w:szCs w:val="18"/>
              </w:rPr>
            </w:pPr>
            <w:r w:rsidRPr="00286400">
              <w:rPr>
                <w:rFonts w:eastAsia="Calibri"/>
                <w:sz w:val="18"/>
                <w:szCs w:val="18"/>
                <w:lang w:eastAsia="en-US"/>
              </w:rPr>
              <w:t>Итого по задаче 1</w:t>
            </w:r>
          </w:p>
        </w:tc>
        <w:tc>
          <w:tcPr>
            <w:tcW w:w="1548" w:type="dxa"/>
            <w:vMerge w:val="restart"/>
            <w:shd w:val="clear" w:color="auto" w:fill="FFFFFF"/>
          </w:tcPr>
          <w:p w:rsidR="001A7FE8" w:rsidRPr="00286400" w:rsidRDefault="001A7FE8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/>
          </w:tcPr>
          <w:p w:rsidR="001A7FE8" w:rsidRPr="002C5395" w:rsidRDefault="001A7FE8" w:rsidP="00843480">
            <w:pPr>
              <w:jc w:val="both"/>
              <w:rPr>
                <w:sz w:val="18"/>
                <w:szCs w:val="18"/>
              </w:rPr>
            </w:pPr>
            <w:r w:rsidRPr="002C539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A7FE8" w:rsidRPr="002C5395" w:rsidRDefault="0077265E" w:rsidP="00843480">
            <w:pPr>
              <w:jc w:val="center"/>
              <w:rPr>
                <w:sz w:val="18"/>
                <w:szCs w:val="18"/>
              </w:rPr>
            </w:pPr>
            <w:r w:rsidRPr="0077265E">
              <w:rPr>
                <w:sz w:val="18"/>
                <w:szCs w:val="18"/>
              </w:rPr>
              <w:t>607,655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1A7FE8" w:rsidRPr="002C5395" w:rsidRDefault="001A7FE8" w:rsidP="00843480">
            <w:pPr>
              <w:jc w:val="center"/>
              <w:rPr>
                <w:sz w:val="18"/>
                <w:szCs w:val="18"/>
              </w:rPr>
            </w:pPr>
            <w:r w:rsidRPr="002C5395">
              <w:rPr>
                <w:sz w:val="18"/>
                <w:szCs w:val="18"/>
              </w:rPr>
              <w:t>362,00</w:t>
            </w:r>
          </w:p>
        </w:tc>
        <w:tc>
          <w:tcPr>
            <w:tcW w:w="977" w:type="dxa"/>
            <w:gridSpan w:val="3"/>
            <w:shd w:val="clear" w:color="auto" w:fill="FFFFFF"/>
          </w:tcPr>
          <w:p w:rsidR="001A7FE8" w:rsidRPr="002C5395" w:rsidRDefault="0077265E" w:rsidP="005D7C8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7265E">
              <w:rPr>
                <w:rFonts w:eastAsia="Calibri"/>
                <w:sz w:val="18"/>
                <w:szCs w:val="18"/>
                <w:lang w:eastAsia="en-US"/>
              </w:rPr>
              <w:t>245,655</w:t>
            </w:r>
          </w:p>
        </w:tc>
        <w:tc>
          <w:tcPr>
            <w:tcW w:w="1007" w:type="dxa"/>
            <w:shd w:val="clear" w:color="auto" w:fill="FFFFFF"/>
          </w:tcPr>
          <w:p w:rsidR="001A7FE8" w:rsidRPr="002C5395" w:rsidRDefault="001A7FE8" w:rsidP="005D7C8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5395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6" w:type="dxa"/>
            <w:shd w:val="clear" w:color="auto" w:fill="FFFFFF"/>
          </w:tcPr>
          <w:p w:rsidR="001A7FE8" w:rsidRPr="002C5395" w:rsidRDefault="001A7FE8" w:rsidP="005D7C8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5395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1A7FE8" w:rsidRPr="002C5395" w:rsidRDefault="001A7FE8" w:rsidP="005D7C8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5395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1A7FE8" w:rsidRPr="002C5395" w:rsidRDefault="001A7FE8" w:rsidP="005D7C8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5395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5" w:type="dxa"/>
            <w:shd w:val="clear" w:color="auto" w:fill="FFFFFF"/>
          </w:tcPr>
          <w:p w:rsidR="001A7FE8" w:rsidRPr="002C5395" w:rsidRDefault="001A7FE8" w:rsidP="005D7C8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5395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1A7FE8" w:rsidRPr="002C5395" w:rsidRDefault="001A7FE8" w:rsidP="005D7C8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5395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13" w:type="dxa"/>
            <w:shd w:val="clear" w:color="auto" w:fill="FFFFFF"/>
          </w:tcPr>
          <w:p w:rsidR="001A7FE8" w:rsidRPr="002C5395" w:rsidRDefault="001A7FE8" w:rsidP="005D7C8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5395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1A7FE8" w:rsidRPr="009B2B7A" w:rsidTr="00843480">
        <w:trPr>
          <w:trHeight w:val="508"/>
        </w:trPr>
        <w:tc>
          <w:tcPr>
            <w:tcW w:w="592" w:type="dxa"/>
            <w:gridSpan w:val="2"/>
            <w:vMerge/>
            <w:shd w:val="clear" w:color="auto" w:fill="FFFFFF"/>
          </w:tcPr>
          <w:p w:rsidR="001A7FE8" w:rsidRPr="00286400" w:rsidRDefault="001A7FE8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19" w:type="dxa"/>
            <w:vMerge/>
            <w:shd w:val="clear" w:color="auto" w:fill="FFFFFF"/>
          </w:tcPr>
          <w:p w:rsidR="001A7FE8" w:rsidRPr="00286400" w:rsidRDefault="001A7FE8" w:rsidP="0084348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vMerge/>
            <w:shd w:val="clear" w:color="auto" w:fill="FFFFFF"/>
          </w:tcPr>
          <w:p w:rsidR="001A7FE8" w:rsidRPr="00286400" w:rsidRDefault="001A7FE8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/>
          </w:tcPr>
          <w:p w:rsidR="001A7FE8" w:rsidRDefault="001A7FE8" w:rsidP="008434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1A7FE8" w:rsidRPr="00286400" w:rsidRDefault="001A7FE8" w:rsidP="008434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ХМАО-Югры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A7FE8" w:rsidRPr="00286400" w:rsidRDefault="0077265E" w:rsidP="008F5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607,655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1A7FE8" w:rsidRPr="00286400" w:rsidRDefault="001A7FE8" w:rsidP="008F5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362,00</w:t>
            </w:r>
          </w:p>
        </w:tc>
        <w:tc>
          <w:tcPr>
            <w:tcW w:w="977" w:type="dxa"/>
            <w:gridSpan w:val="3"/>
            <w:shd w:val="clear" w:color="auto" w:fill="FFFFFF"/>
          </w:tcPr>
          <w:p w:rsidR="001A7FE8" w:rsidRPr="00286400" w:rsidRDefault="0077265E" w:rsidP="005D7C8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7265E">
              <w:rPr>
                <w:rFonts w:eastAsia="Calibri"/>
                <w:sz w:val="18"/>
                <w:szCs w:val="18"/>
                <w:lang w:eastAsia="en-US"/>
              </w:rPr>
              <w:t>245,655</w:t>
            </w:r>
          </w:p>
        </w:tc>
        <w:tc>
          <w:tcPr>
            <w:tcW w:w="1007" w:type="dxa"/>
            <w:shd w:val="clear" w:color="auto" w:fill="FFFFFF"/>
          </w:tcPr>
          <w:p w:rsidR="001A7FE8" w:rsidRPr="00286400" w:rsidRDefault="001A7FE8" w:rsidP="005D7C8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6" w:type="dxa"/>
            <w:shd w:val="clear" w:color="auto" w:fill="FFFFFF"/>
          </w:tcPr>
          <w:p w:rsidR="001A7FE8" w:rsidRPr="00286400" w:rsidRDefault="001A7FE8" w:rsidP="005D7C8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1A7FE8" w:rsidRPr="00286400" w:rsidRDefault="001A7FE8" w:rsidP="005D7C8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1A7FE8" w:rsidRPr="00286400" w:rsidRDefault="001A7FE8" w:rsidP="005D7C8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5" w:type="dxa"/>
            <w:shd w:val="clear" w:color="auto" w:fill="FFFFFF"/>
          </w:tcPr>
          <w:p w:rsidR="001A7FE8" w:rsidRPr="00286400" w:rsidRDefault="001A7FE8" w:rsidP="005D7C8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1A7FE8" w:rsidRPr="00286400" w:rsidRDefault="001A7FE8" w:rsidP="005D7C8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13" w:type="dxa"/>
            <w:shd w:val="clear" w:color="auto" w:fill="FFFFFF"/>
          </w:tcPr>
          <w:p w:rsidR="001A7FE8" w:rsidRPr="00286400" w:rsidRDefault="001A7FE8" w:rsidP="005D7C8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1A7FE8" w:rsidRPr="009B2B7A" w:rsidTr="00843480">
        <w:trPr>
          <w:trHeight w:val="508"/>
        </w:trPr>
        <w:tc>
          <w:tcPr>
            <w:tcW w:w="592" w:type="dxa"/>
            <w:gridSpan w:val="2"/>
            <w:vMerge/>
            <w:shd w:val="clear" w:color="auto" w:fill="FFFFFF"/>
          </w:tcPr>
          <w:p w:rsidR="001A7FE8" w:rsidRPr="00286400" w:rsidRDefault="001A7FE8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19" w:type="dxa"/>
            <w:vMerge/>
            <w:shd w:val="clear" w:color="auto" w:fill="FFFFFF"/>
          </w:tcPr>
          <w:p w:rsidR="001A7FE8" w:rsidRPr="00286400" w:rsidRDefault="001A7FE8" w:rsidP="0084348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vMerge/>
            <w:shd w:val="clear" w:color="auto" w:fill="FFFFFF"/>
          </w:tcPr>
          <w:p w:rsidR="001A7FE8" w:rsidRPr="00286400" w:rsidRDefault="001A7FE8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/>
          </w:tcPr>
          <w:p w:rsidR="001A7FE8" w:rsidRPr="00286400" w:rsidRDefault="001A7FE8" w:rsidP="005D7C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  <w:r w:rsidRPr="00286400">
              <w:rPr>
                <w:sz w:val="18"/>
                <w:szCs w:val="18"/>
              </w:rPr>
              <w:t xml:space="preserve">городского поселения Таёжный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A7FE8" w:rsidRPr="00286400" w:rsidRDefault="001A7FE8" w:rsidP="005D7C8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1A7FE8" w:rsidRDefault="001A7FE8" w:rsidP="005D7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77" w:type="dxa"/>
            <w:gridSpan w:val="3"/>
            <w:shd w:val="clear" w:color="auto" w:fill="FFFFFF"/>
          </w:tcPr>
          <w:p w:rsidR="001A7FE8" w:rsidRPr="00286400" w:rsidRDefault="001A7FE8" w:rsidP="005D7C8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07" w:type="dxa"/>
            <w:shd w:val="clear" w:color="auto" w:fill="FFFFFF"/>
          </w:tcPr>
          <w:p w:rsidR="001A7FE8" w:rsidRPr="00286400" w:rsidRDefault="001A7FE8" w:rsidP="005D7C8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6" w:type="dxa"/>
            <w:shd w:val="clear" w:color="auto" w:fill="FFFFFF"/>
          </w:tcPr>
          <w:p w:rsidR="001A7FE8" w:rsidRPr="00286400" w:rsidRDefault="001A7FE8" w:rsidP="005D7C8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1A7FE8" w:rsidRPr="00286400" w:rsidRDefault="001A7FE8" w:rsidP="005D7C8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1A7FE8" w:rsidRPr="00286400" w:rsidRDefault="001A7FE8" w:rsidP="005D7C8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5" w:type="dxa"/>
            <w:shd w:val="clear" w:color="auto" w:fill="FFFFFF"/>
          </w:tcPr>
          <w:p w:rsidR="001A7FE8" w:rsidRPr="00286400" w:rsidRDefault="001A7FE8" w:rsidP="005D7C8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1A7FE8" w:rsidRPr="00286400" w:rsidRDefault="001A7FE8" w:rsidP="005D7C8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13" w:type="dxa"/>
            <w:shd w:val="clear" w:color="auto" w:fill="FFFFFF"/>
          </w:tcPr>
          <w:p w:rsidR="001A7FE8" w:rsidRPr="00286400" w:rsidRDefault="001A7FE8" w:rsidP="005D7C8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843480" w:rsidRPr="009B2B7A" w:rsidTr="00843480">
        <w:tc>
          <w:tcPr>
            <w:tcW w:w="15476" w:type="dxa"/>
            <w:gridSpan w:val="19"/>
            <w:shd w:val="clear" w:color="auto" w:fill="FFFFFF"/>
          </w:tcPr>
          <w:p w:rsidR="00843480" w:rsidRPr="009B2B7A" w:rsidRDefault="00843480" w:rsidP="00745FFE">
            <w:pPr>
              <w:pStyle w:val="m-1961264350929957865gmail-consplusnormal"/>
              <w:shd w:val="clear" w:color="auto" w:fill="FFFFFF"/>
              <w:spacing w:before="0" w:after="0"/>
              <w:jc w:val="center"/>
              <w:rPr>
                <w:color w:val="FF0000"/>
              </w:rPr>
            </w:pPr>
            <w:r w:rsidRPr="000B18A8">
              <w:rPr>
                <w:color w:val="auto"/>
                <w:sz w:val="18"/>
                <w:szCs w:val="18"/>
              </w:rPr>
              <w:t xml:space="preserve">Задача 2. </w:t>
            </w:r>
            <w:r w:rsidRPr="000B18A8">
              <w:rPr>
                <w:bCs/>
                <w:color w:val="auto"/>
                <w:sz w:val="18"/>
                <w:szCs w:val="18"/>
              </w:rPr>
              <w:t>Обеспечение равных возможностей доступа населения к знаниям, информации и культурным ценностям, реализации каждым человеком его творческого потенциала</w:t>
            </w:r>
            <w:r w:rsidRPr="00A22CF2">
              <w:rPr>
                <w:bCs/>
                <w:color w:val="auto"/>
              </w:rPr>
              <w:t>.</w:t>
            </w:r>
          </w:p>
        </w:tc>
      </w:tr>
      <w:tr w:rsidR="00843480" w:rsidRPr="00286400" w:rsidTr="00C45E0B">
        <w:trPr>
          <w:trHeight w:val="285"/>
        </w:trPr>
        <w:tc>
          <w:tcPr>
            <w:tcW w:w="578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843480" w:rsidRPr="00286400" w:rsidRDefault="00843480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6400">
              <w:rPr>
                <w:rFonts w:eastAsia="Calibri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2533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3480" w:rsidRPr="00286400" w:rsidRDefault="00843480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sz w:val="18"/>
                <w:szCs w:val="18"/>
              </w:rPr>
            </w:pPr>
            <w:r w:rsidRPr="00286400">
              <w:rPr>
                <w:rFonts w:eastAsia="Lucida Sans Unicode"/>
                <w:kern w:val="1"/>
                <w:sz w:val="18"/>
                <w:szCs w:val="18"/>
              </w:rPr>
              <w:t xml:space="preserve">Организация и проведение культурно-массовых мероприятий на территории городского поселения </w:t>
            </w:r>
            <w:proofErr w:type="gramStart"/>
            <w:r w:rsidRPr="00286400">
              <w:rPr>
                <w:rFonts w:eastAsia="Lucida Sans Unicode"/>
                <w:kern w:val="1"/>
                <w:sz w:val="18"/>
                <w:szCs w:val="18"/>
              </w:rPr>
              <w:t>Таёжный</w:t>
            </w:r>
            <w:proofErr w:type="gramEnd"/>
          </w:p>
        </w:tc>
        <w:tc>
          <w:tcPr>
            <w:tcW w:w="154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3480" w:rsidRPr="00286400" w:rsidRDefault="00843480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86400">
              <w:rPr>
                <w:sz w:val="18"/>
                <w:szCs w:val="18"/>
              </w:rPr>
              <w:t>МБУ «КСК «Содружество»</w:t>
            </w:r>
          </w:p>
        </w:tc>
        <w:tc>
          <w:tcPr>
            <w:tcW w:w="174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3480" w:rsidRPr="00286400" w:rsidRDefault="00843480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sz w:val="18"/>
                <w:szCs w:val="18"/>
              </w:rPr>
            </w:pPr>
            <w:r w:rsidRPr="00286400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3480" w:rsidRPr="00286400" w:rsidRDefault="005D1C9E" w:rsidP="0039069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5D1C9E">
              <w:rPr>
                <w:rFonts w:eastAsia="Calibri"/>
                <w:sz w:val="18"/>
                <w:szCs w:val="18"/>
                <w:lang w:eastAsia="en-US"/>
              </w:rPr>
              <w:t>2 655,312</w:t>
            </w:r>
          </w:p>
        </w:tc>
        <w:tc>
          <w:tcPr>
            <w:tcW w:w="85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3480" w:rsidRPr="00286400" w:rsidRDefault="005D1C9E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D1C9E">
              <w:rPr>
                <w:rFonts w:eastAsia="Calibri"/>
                <w:sz w:val="18"/>
                <w:szCs w:val="18"/>
                <w:lang w:eastAsia="en-US"/>
              </w:rPr>
              <w:t>455,312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3480" w:rsidRPr="00286400" w:rsidRDefault="001A7FE8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200,00</w:t>
            </w:r>
          </w:p>
        </w:tc>
        <w:tc>
          <w:tcPr>
            <w:tcW w:w="101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3480" w:rsidRPr="00286400" w:rsidRDefault="001A7FE8" w:rsidP="00843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3480" w:rsidRPr="00286400" w:rsidRDefault="001A7FE8" w:rsidP="003906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3480" w:rsidRPr="00286400" w:rsidRDefault="001A7FE8" w:rsidP="00843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3480" w:rsidRPr="00286400" w:rsidRDefault="001A7FE8" w:rsidP="003906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3480" w:rsidRPr="00286400" w:rsidRDefault="001A7FE8" w:rsidP="00843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3480" w:rsidRPr="00286400" w:rsidRDefault="001A7FE8" w:rsidP="00843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3480" w:rsidRPr="00286400" w:rsidRDefault="001A7FE8" w:rsidP="00843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</w:tr>
      <w:tr w:rsidR="001A7FE8" w:rsidRPr="00286400" w:rsidTr="00745FFE">
        <w:trPr>
          <w:trHeight w:val="617"/>
        </w:trPr>
        <w:tc>
          <w:tcPr>
            <w:tcW w:w="578" w:type="dxa"/>
            <w:vMerge/>
            <w:shd w:val="clear" w:color="auto" w:fill="FFFFFF"/>
          </w:tcPr>
          <w:p w:rsidR="001A7FE8" w:rsidRPr="00286400" w:rsidRDefault="001A7FE8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33" w:type="dxa"/>
            <w:gridSpan w:val="2"/>
            <w:vMerge/>
            <w:shd w:val="clear" w:color="auto" w:fill="FFFFFF"/>
          </w:tcPr>
          <w:p w:rsidR="001A7FE8" w:rsidRPr="00286400" w:rsidRDefault="001A7FE8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FFFFFF"/>
          </w:tcPr>
          <w:p w:rsidR="001A7FE8" w:rsidRPr="00286400" w:rsidRDefault="001A7FE8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A7FE8" w:rsidRDefault="001A7FE8" w:rsidP="008434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  <w:r w:rsidRPr="00286400">
              <w:rPr>
                <w:sz w:val="18"/>
                <w:szCs w:val="18"/>
              </w:rPr>
              <w:t>городского поселения Таёжный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A7FE8" w:rsidRPr="00286400" w:rsidRDefault="005D1C9E" w:rsidP="005D7C86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2 655,312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A7FE8" w:rsidRPr="00286400" w:rsidRDefault="005D1C9E" w:rsidP="005D7C86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D1C9E">
              <w:rPr>
                <w:rFonts w:eastAsia="Calibri"/>
                <w:sz w:val="18"/>
                <w:szCs w:val="18"/>
                <w:lang w:eastAsia="en-US"/>
              </w:rPr>
              <w:t>455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5D1C9E">
              <w:rPr>
                <w:rFonts w:eastAsia="Calibri"/>
                <w:sz w:val="18"/>
                <w:szCs w:val="18"/>
                <w:lang w:eastAsia="en-US"/>
              </w:rPr>
              <w:t>312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FFFFF"/>
          </w:tcPr>
          <w:p w:rsidR="001A7FE8" w:rsidRPr="00286400" w:rsidRDefault="001A7FE8" w:rsidP="005D7C86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200,00</w:t>
            </w:r>
          </w:p>
        </w:tc>
        <w:tc>
          <w:tcPr>
            <w:tcW w:w="101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A7FE8" w:rsidRPr="00286400" w:rsidRDefault="001A7FE8" w:rsidP="005D7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FFFFF"/>
          </w:tcPr>
          <w:p w:rsidR="001A7FE8" w:rsidRPr="00286400" w:rsidRDefault="001A7FE8" w:rsidP="005D7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A7FE8" w:rsidRPr="00286400" w:rsidRDefault="001A7FE8" w:rsidP="005D7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A7FE8" w:rsidRPr="00286400" w:rsidRDefault="001A7FE8" w:rsidP="005D7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</w:tcPr>
          <w:p w:rsidR="001A7FE8" w:rsidRPr="00286400" w:rsidRDefault="001A7FE8" w:rsidP="005D7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1A7FE8" w:rsidRPr="00286400" w:rsidRDefault="001A7FE8" w:rsidP="005D7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/>
          </w:tcPr>
          <w:p w:rsidR="001A7FE8" w:rsidRPr="00286400" w:rsidRDefault="001A7FE8" w:rsidP="005D7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</w:tr>
      <w:tr w:rsidR="00843480" w:rsidRPr="00286400" w:rsidTr="00C45E0B">
        <w:trPr>
          <w:trHeight w:val="215"/>
        </w:trPr>
        <w:tc>
          <w:tcPr>
            <w:tcW w:w="578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843480" w:rsidRPr="005D19EB" w:rsidRDefault="00843480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2533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3480" w:rsidRDefault="00843480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Наказы избирателей Депутатами Думы </w:t>
            </w:r>
          </w:p>
          <w:p w:rsidR="00843480" w:rsidRPr="005D19EB" w:rsidRDefault="00843480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ХМАО - Югры</w:t>
            </w:r>
          </w:p>
        </w:tc>
        <w:tc>
          <w:tcPr>
            <w:tcW w:w="154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3480" w:rsidRPr="00286400" w:rsidRDefault="00843480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86400">
              <w:rPr>
                <w:sz w:val="18"/>
                <w:szCs w:val="18"/>
              </w:rPr>
              <w:t>МБУ «КСК «Содружество»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43480" w:rsidRPr="00286400" w:rsidRDefault="00843480" w:rsidP="008434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43480" w:rsidRPr="00286400" w:rsidRDefault="001A7FE8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43480" w:rsidRPr="00286400" w:rsidRDefault="00843480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43480" w:rsidRPr="00286400" w:rsidRDefault="001A7FE8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43480" w:rsidRPr="00286400" w:rsidRDefault="001A7FE8" w:rsidP="0084348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43480" w:rsidRPr="00286400" w:rsidRDefault="001A7FE8" w:rsidP="0084348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43480" w:rsidRPr="00286400" w:rsidRDefault="001A7FE8" w:rsidP="0084348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43480" w:rsidRPr="00286400" w:rsidRDefault="001A7FE8" w:rsidP="0084348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43480" w:rsidRPr="00286400" w:rsidRDefault="001A7FE8" w:rsidP="0084348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43480" w:rsidRPr="00286400" w:rsidRDefault="001A7FE8" w:rsidP="0084348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43480" w:rsidRPr="00286400" w:rsidRDefault="001A7FE8" w:rsidP="00843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A7FE8" w:rsidRPr="00286400" w:rsidTr="00745FFE">
        <w:trPr>
          <w:trHeight w:val="560"/>
        </w:trPr>
        <w:tc>
          <w:tcPr>
            <w:tcW w:w="578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1A7FE8" w:rsidRPr="005D19EB" w:rsidRDefault="001A7FE8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3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A7FE8" w:rsidRPr="005D19EB" w:rsidRDefault="001A7FE8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A7FE8" w:rsidRPr="00286400" w:rsidRDefault="001A7FE8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A7FE8" w:rsidRDefault="001A7FE8" w:rsidP="008434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1A7FE8" w:rsidRPr="00286400" w:rsidRDefault="001A7FE8" w:rsidP="008434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ХМАО - Югры</w:t>
            </w:r>
          </w:p>
          <w:p w:rsidR="001A7FE8" w:rsidRPr="00286400" w:rsidRDefault="001A7FE8" w:rsidP="008434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A7FE8" w:rsidRPr="00286400" w:rsidRDefault="001A7FE8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A7FE8" w:rsidRDefault="001A7FE8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A7FE8" w:rsidRPr="00286400" w:rsidRDefault="001A7FE8" w:rsidP="005D7C86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A7FE8" w:rsidRPr="00286400" w:rsidRDefault="001A7FE8" w:rsidP="005D7C8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A7FE8" w:rsidRPr="00286400" w:rsidRDefault="001A7FE8" w:rsidP="005D7C8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A7FE8" w:rsidRPr="00286400" w:rsidRDefault="001A7FE8" w:rsidP="005D7C8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A7FE8" w:rsidRPr="00286400" w:rsidRDefault="001A7FE8" w:rsidP="005D7C8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A7FE8" w:rsidRPr="00286400" w:rsidRDefault="001A7FE8" w:rsidP="005D7C8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A7FE8" w:rsidRPr="00286400" w:rsidRDefault="001A7FE8" w:rsidP="005D7C8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A7FE8" w:rsidRPr="00286400" w:rsidRDefault="001A7FE8" w:rsidP="005D7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43480" w:rsidRPr="00286400" w:rsidTr="00C45E0B">
        <w:trPr>
          <w:trHeight w:val="200"/>
        </w:trPr>
        <w:tc>
          <w:tcPr>
            <w:tcW w:w="578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843480" w:rsidRPr="005D19EB" w:rsidRDefault="00843480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33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3480" w:rsidRPr="005D19EB" w:rsidRDefault="00843480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Итого по задаче 2</w:t>
            </w:r>
          </w:p>
        </w:tc>
        <w:tc>
          <w:tcPr>
            <w:tcW w:w="154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3480" w:rsidRPr="00286400" w:rsidRDefault="00843480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43480" w:rsidRPr="002C5395" w:rsidRDefault="00843480" w:rsidP="00843480">
            <w:pPr>
              <w:jc w:val="both"/>
              <w:rPr>
                <w:sz w:val="18"/>
                <w:szCs w:val="18"/>
              </w:rPr>
            </w:pPr>
            <w:r w:rsidRPr="002C539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43480" w:rsidRPr="002C5395" w:rsidRDefault="005D1C9E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2 915,312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43480" w:rsidRPr="002C5395" w:rsidRDefault="005D1C9E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715,312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43480" w:rsidRPr="002C5395" w:rsidRDefault="006C49C2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5395">
              <w:rPr>
                <w:rFonts w:eastAsia="Calibri"/>
                <w:sz w:val="18"/>
                <w:szCs w:val="18"/>
                <w:lang w:eastAsia="en-US"/>
              </w:rPr>
              <w:t>200,00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43480" w:rsidRPr="002C5395" w:rsidRDefault="006C49C2" w:rsidP="0084348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5395">
              <w:rPr>
                <w:rFonts w:eastAsia="Calibri"/>
                <w:sz w:val="18"/>
                <w:szCs w:val="18"/>
                <w:lang w:eastAsia="en-US"/>
              </w:rPr>
              <w:t>200,00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43480" w:rsidRPr="002C5395" w:rsidRDefault="006C49C2" w:rsidP="0084348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5395">
              <w:rPr>
                <w:rFonts w:eastAsia="Calibri"/>
                <w:sz w:val="18"/>
                <w:szCs w:val="18"/>
                <w:lang w:eastAsia="en-US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43480" w:rsidRPr="002C5395" w:rsidRDefault="006C49C2" w:rsidP="0084348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5395">
              <w:rPr>
                <w:rFonts w:eastAsia="Calibri"/>
                <w:sz w:val="18"/>
                <w:szCs w:val="18"/>
                <w:lang w:eastAsia="en-US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43480" w:rsidRPr="002C5395" w:rsidRDefault="006C49C2" w:rsidP="0084348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5395">
              <w:rPr>
                <w:rFonts w:eastAsia="Calibri"/>
                <w:sz w:val="18"/>
                <w:szCs w:val="18"/>
                <w:lang w:eastAsia="en-US"/>
              </w:rPr>
              <w:t>200,00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43480" w:rsidRPr="002C5395" w:rsidRDefault="006C49C2" w:rsidP="0084348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5395">
              <w:rPr>
                <w:rFonts w:eastAsia="Calibri"/>
                <w:sz w:val="18"/>
                <w:szCs w:val="18"/>
                <w:lang w:eastAsia="en-US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43480" w:rsidRPr="002C5395" w:rsidRDefault="006C49C2" w:rsidP="0084348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5395">
              <w:rPr>
                <w:rFonts w:eastAsia="Calibri"/>
                <w:sz w:val="18"/>
                <w:szCs w:val="18"/>
                <w:lang w:eastAsia="en-US"/>
              </w:rPr>
              <w:t>200,00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43480" w:rsidRPr="002C5395" w:rsidRDefault="006C49C2" w:rsidP="00843480">
            <w:pPr>
              <w:jc w:val="center"/>
              <w:rPr>
                <w:sz w:val="18"/>
                <w:szCs w:val="18"/>
              </w:rPr>
            </w:pPr>
            <w:r w:rsidRPr="002C5395">
              <w:rPr>
                <w:sz w:val="18"/>
                <w:szCs w:val="18"/>
              </w:rPr>
              <w:t>800,00</w:t>
            </w:r>
          </w:p>
        </w:tc>
      </w:tr>
      <w:tr w:rsidR="00843480" w:rsidRPr="00286400" w:rsidTr="00C45E0B">
        <w:trPr>
          <w:trHeight w:val="701"/>
        </w:trPr>
        <w:tc>
          <w:tcPr>
            <w:tcW w:w="578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843480" w:rsidRPr="005D19EB" w:rsidRDefault="00843480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3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3480" w:rsidRPr="005D19EB" w:rsidRDefault="00843480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3480" w:rsidRPr="00286400" w:rsidRDefault="00843480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43480" w:rsidRDefault="00843480" w:rsidP="008434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843480" w:rsidRDefault="00843480" w:rsidP="008434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ХМАО - Югры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43480" w:rsidRPr="00286400" w:rsidRDefault="006C49C2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43480" w:rsidRDefault="00843480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260,0</w:t>
            </w:r>
            <w:r w:rsidR="006C49C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43480" w:rsidRPr="00286400" w:rsidRDefault="006C49C2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43480" w:rsidRPr="00286400" w:rsidRDefault="006C49C2" w:rsidP="0084348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43480" w:rsidRPr="00286400" w:rsidRDefault="006C49C2" w:rsidP="0084348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43480" w:rsidRPr="00286400" w:rsidRDefault="006C49C2" w:rsidP="0084348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43480" w:rsidRPr="00286400" w:rsidRDefault="006C49C2" w:rsidP="0084348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43480" w:rsidRPr="00286400" w:rsidRDefault="006C49C2" w:rsidP="0084348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43480" w:rsidRPr="00286400" w:rsidRDefault="006C49C2" w:rsidP="0084348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43480" w:rsidRPr="00286400" w:rsidRDefault="006C49C2" w:rsidP="00843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C49C2" w:rsidRPr="00286400" w:rsidTr="00C45E0B">
        <w:trPr>
          <w:trHeight w:val="542"/>
        </w:trPr>
        <w:tc>
          <w:tcPr>
            <w:tcW w:w="578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6C49C2" w:rsidRPr="005D19EB" w:rsidRDefault="006C49C2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3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49C2" w:rsidRPr="005D19EB" w:rsidRDefault="006C49C2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49C2" w:rsidRPr="00286400" w:rsidRDefault="006C49C2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49C2" w:rsidRPr="00286400" w:rsidRDefault="006C49C2" w:rsidP="008434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  <w:r w:rsidRPr="00286400">
              <w:rPr>
                <w:sz w:val="18"/>
                <w:szCs w:val="18"/>
              </w:rPr>
              <w:t xml:space="preserve">городского поселения Таёжный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49C2" w:rsidRPr="00286400" w:rsidRDefault="005D1C9E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D1C9E">
              <w:rPr>
                <w:rFonts w:eastAsia="Calibri"/>
                <w:sz w:val="18"/>
                <w:szCs w:val="18"/>
                <w:lang w:eastAsia="en-US"/>
              </w:rPr>
              <w:t>2 655,312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49C2" w:rsidRDefault="005D1C9E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D1C9E">
              <w:rPr>
                <w:rFonts w:eastAsia="Calibri"/>
                <w:sz w:val="18"/>
                <w:szCs w:val="18"/>
                <w:lang w:eastAsia="en-US"/>
              </w:rPr>
              <w:t>455,312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49C2" w:rsidRPr="00286400" w:rsidRDefault="006C49C2" w:rsidP="005D7C86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49C2" w:rsidRPr="00286400" w:rsidRDefault="006C49C2" w:rsidP="005D7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49C2" w:rsidRPr="00286400" w:rsidRDefault="006C49C2" w:rsidP="005D7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49C2" w:rsidRPr="00286400" w:rsidRDefault="006C49C2" w:rsidP="005D7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49C2" w:rsidRPr="00286400" w:rsidRDefault="006C49C2" w:rsidP="005D7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49C2" w:rsidRPr="00286400" w:rsidRDefault="006C49C2" w:rsidP="005D7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49C2" w:rsidRPr="00286400" w:rsidRDefault="006C49C2" w:rsidP="005D7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49C2" w:rsidRPr="00286400" w:rsidRDefault="006C49C2" w:rsidP="005D7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</w:tr>
      <w:tr w:rsidR="00843480" w:rsidRPr="00286400" w:rsidTr="008F5399">
        <w:trPr>
          <w:trHeight w:val="404"/>
        </w:trPr>
        <w:tc>
          <w:tcPr>
            <w:tcW w:w="15476" w:type="dxa"/>
            <w:gridSpan w:val="19"/>
            <w:tcBorders>
              <w:right w:val="single" w:sz="6" w:space="0" w:color="000000"/>
            </w:tcBorders>
            <w:shd w:val="clear" w:color="auto" w:fill="FFFFFF"/>
          </w:tcPr>
          <w:p w:rsidR="00843480" w:rsidRPr="008F5399" w:rsidRDefault="00843480" w:rsidP="00843480">
            <w:pPr>
              <w:jc w:val="center"/>
              <w:rPr>
                <w:sz w:val="18"/>
                <w:szCs w:val="18"/>
              </w:rPr>
            </w:pPr>
            <w:r w:rsidRPr="008F5399">
              <w:rPr>
                <w:sz w:val="18"/>
                <w:szCs w:val="18"/>
              </w:rPr>
              <w:t>Задача 3. Совершенствование системы управления сферы культуры, архивного дела и историко-культурного наследия</w:t>
            </w:r>
          </w:p>
        </w:tc>
      </w:tr>
      <w:tr w:rsidR="006C49C2" w:rsidRPr="00286400" w:rsidTr="00C45E0B">
        <w:trPr>
          <w:trHeight w:val="192"/>
        </w:trPr>
        <w:tc>
          <w:tcPr>
            <w:tcW w:w="578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6C49C2" w:rsidRPr="0039069F" w:rsidRDefault="006C49C2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9069F">
              <w:rPr>
                <w:rFonts w:eastAsia="Calibri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2533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49C2" w:rsidRDefault="006C49C2" w:rsidP="00745FFE">
            <w:pPr>
              <w:rPr>
                <w:sz w:val="18"/>
                <w:szCs w:val="18"/>
              </w:rPr>
            </w:pPr>
            <w:r w:rsidRPr="00286400">
              <w:rPr>
                <w:sz w:val="18"/>
                <w:szCs w:val="18"/>
              </w:rPr>
              <w:t>Финансовое обеспечение на выполнение муниципального задания МБУ «КСК  «Содружество»</w:t>
            </w:r>
          </w:p>
          <w:p w:rsidR="006C49C2" w:rsidRPr="00286400" w:rsidRDefault="006C49C2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49C2" w:rsidRPr="000625D0" w:rsidRDefault="006C49C2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625D0">
              <w:rPr>
                <w:rFonts w:eastAsia="Calibri"/>
                <w:sz w:val="18"/>
                <w:szCs w:val="18"/>
                <w:lang w:eastAsia="en-US"/>
              </w:rPr>
              <w:t xml:space="preserve">Администрация г. п. </w:t>
            </w:r>
            <w:proofErr w:type="gramStart"/>
            <w:r w:rsidRPr="000625D0">
              <w:rPr>
                <w:rFonts w:eastAsia="Calibri"/>
                <w:sz w:val="18"/>
                <w:szCs w:val="18"/>
                <w:lang w:eastAsia="en-US"/>
              </w:rPr>
              <w:t>Таёжный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</w:p>
          <w:p w:rsidR="006C49C2" w:rsidRPr="000625D0" w:rsidRDefault="006C49C2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625D0">
              <w:rPr>
                <w:rFonts w:eastAsia="Calibri"/>
                <w:sz w:val="18"/>
                <w:szCs w:val="18"/>
                <w:lang w:eastAsia="en-US"/>
              </w:rPr>
              <w:t>МБУ «КСК «Содружество»</w:t>
            </w:r>
          </w:p>
        </w:tc>
        <w:tc>
          <w:tcPr>
            <w:tcW w:w="1745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49C2" w:rsidRPr="00286400" w:rsidRDefault="006C49C2" w:rsidP="008434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49C2" w:rsidRPr="00286400" w:rsidRDefault="005D1C9E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58 891,96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49C2" w:rsidRPr="00286400" w:rsidRDefault="005D1C9E" w:rsidP="005D1C9E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D1C9E">
              <w:rPr>
                <w:rFonts w:eastAsia="Calibri"/>
                <w:sz w:val="18"/>
                <w:szCs w:val="18"/>
                <w:lang w:eastAsia="en-US"/>
              </w:rPr>
              <w:t>6091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5D1C9E">
              <w:rPr>
                <w:rFonts w:eastAsia="Calibri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49C2" w:rsidRPr="00286400" w:rsidRDefault="006C49C2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4 800,00</w:t>
            </w:r>
          </w:p>
        </w:tc>
        <w:tc>
          <w:tcPr>
            <w:tcW w:w="1014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49C2" w:rsidRDefault="006C49C2">
            <w:r w:rsidRPr="006A06BB">
              <w:rPr>
                <w:rFonts w:eastAsia="Calibri"/>
                <w:sz w:val="18"/>
                <w:szCs w:val="18"/>
                <w:lang w:eastAsia="en-US"/>
              </w:rPr>
              <w:t>4 800,00</w:t>
            </w:r>
          </w:p>
        </w:tc>
        <w:tc>
          <w:tcPr>
            <w:tcW w:w="85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49C2" w:rsidRDefault="006C49C2">
            <w:r w:rsidRPr="006A06BB">
              <w:rPr>
                <w:rFonts w:eastAsia="Calibri"/>
                <w:sz w:val="18"/>
                <w:szCs w:val="18"/>
                <w:lang w:eastAsia="en-US"/>
              </w:rPr>
              <w:t>4 800,00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49C2" w:rsidRDefault="006C49C2">
            <w:r w:rsidRPr="006A06BB">
              <w:rPr>
                <w:rFonts w:eastAsia="Calibri"/>
                <w:sz w:val="18"/>
                <w:szCs w:val="18"/>
                <w:lang w:eastAsia="en-US"/>
              </w:rPr>
              <w:t>4 800,00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49C2" w:rsidRDefault="006C49C2">
            <w:r w:rsidRPr="006A06BB">
              <w:rPr>
                <w:rFonts w:eastAsia="Calibri"/>
                <w:sz w:val="18"/>
                <w:szCs w:val="18"/>
                <w:lang w:eastAsia="en-US"/>
              </w:rPr>
              <w:t>4 800,00</w:t>
            </w:r>
          </w:p>
        </w:tc>
        <w:tc>
          <w:tcPr>
            <w:tcW w:w="855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49C2" w:rsidRDefault="006C49C2">
            <w:r w:rsidRPr="006A06BB">
              <w:rPr>
                <w:rFonts w:eastAsia="Calibri"/>
                <w:sz w:val="18"/>
                <w:szCs w:val="18"/>
                <w:lang w:eastAsia="en-US"/>
              </w:rPr>
              <w:t>4 800,00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49C2" w:rsidRDefault="006C49C2">
            <w:r w:rsidRPr="006A06BB">
              <w:rPr>
                <w:rFonts w:eastAsia="Calibri"/>
                <w:sz w:val="18"/>
                <w:szCs w:val="18"/>
                <w:lang w:eastAsia="en-US"/>
              </w:rPr>
              <w:t>4 800,00</w:t>
            </w:r>
          </w:p>
        </w:tc>
        <w:tc>
          <w:tcPr>
            <w:tcW w:w="713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49C2" w:rsidRPr="00286400" w:rsidRDefault="006C49C2" w:rsidP="00D723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19 200</w:t>
            </w:r>
          </w:p>
        </w:tc>
      </w:tr>
      <w:tr w:rsidR="0077265E" w:rsidRPr="00286400" w:rsidTr="00745FFE">
        <w:trPr>
          <w:trHeight w:val="549"/>
        </w:trPr>
        <w:tc>
          <w:tcPr>
            <w:tcW w:w="578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77265E" w:rsidRPr="0039069F" w:rsidRDefault="0077265E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3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265E" w:rsidRPr="00286400" w:rsidRDefault="0077265E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265E" w:rsidRPr="00286400" w:rsidRDefault="0077265E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265E" w:rsidRPr="00286400" w:rsidRDefault="0077265E" w:rsidP="008434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Советского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265E" w:rsidRPr="00A539AC" w:rsidRDefault="0077265E" w:rsidP="008807C6">
            <w:r w:rsidRPr="00A539AC">
              <w:t>10514,176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265E" w:rsidRPr="00A539AC" w:rsidRDefault="0077265E" w:rsidP="008807C6">
            <w:r w:rsidRPr="00A539AC">
              <w:t>2535,6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265E" w:rsidRPr="00A539AC" w:rsidRDefault="0077265E" w:rsidP="008807C6">
            <w:r w:rsidRPr="00A539AC">
              <w:t>2516,692</w:t>
            </w:r>
          </w:p>
        </w:tc>
        <w:tc>
          <w:tcPr>
            <w:tcW w:w="1014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265E" w:rsidRPr="00A539AC" w:rsidRDefault="0077265E" w:rsidP="008807C6">
            <w:r w:rsidRPr="00A539AC">
              <w:t>2658,092</w:t>
            </w:r>
          </w:p>
        </w:tc>
        <w:tc>
          <w:tcPr>
            <w:tcW w:w="85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265E" w:rsidRDefault="0077265E" w:rsidP="008807C6">
            <w:r w:rsidRPr="00A539AC">
              <w:t>2803,792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265E" w:rsidRPr="00286400" w:rsidRDefault="0077265E" w:rsidP="005D7C8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265E" w:rsidRPr="00286400" w:rsidRDefault="0077265E" w:rsidP="005D7C8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265E" w:rsidRPr="00286400" w:rsidRDefault="0077265E" w:rsidP="005D7C8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265E" w:rsidRPr="00286400" w:rsidRDefault="0077265E" w:rsidP="005D7C8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13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265E" w:rsidRPr="00286400" w:rsidRDefault="0077265E" w:rsidP="005D7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C49C2" w:rsidRPr="00286400" w:rsidTr="00745FFE">
        <w:trPr>
          <w:trHeight w:val="549"/>
        </w:trPr>
        <w:tc>
          <w:tcPr>
            <w:tcW w:w="578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6C49C2" w:rsidRPr="0039069F" w:rsidRDefault="006C49C2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3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49C2" w:rsidRPr="00286400" w:rsidRDefault="006C49C2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49C2" w:rsidRPr="00286400" w:rsidRDefault="006C49C2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49C2" w:rsidRPr="00286400" w:rsidRDefault="006C49C2" w:rsidP="008434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  <w:r w:rsidRPr="00286400">
              <w:rPr>
                <w:sz w:val="18"/>
                <w:szCs w:val="18"/>
              </w:rPr>
              <w:t>городского поселения Таёжный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49C2" w:rsidRPr="00286400" w:rsidRDefault="00864E62" w:rsidP="00D24171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51 959,123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49C2" w:rsidRPr="00286400" w:rsidRDefault="005D1C9E" w:rsidP="00D24171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3 539,90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49C2" w:rsidRPr="00286400" w:rsidRDefault="00864E62" w:rsidP="00D24171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3580,899</w:t>
            </w:r>
          </w:p>
        </w:tc>
        <w:tc>
          <w:tcPr>
            <w:tcW w:w="1014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49C2" w:rsidRDefault="00864E62" w:rsidP="00D24171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3685,154</w:t>
            </w:r>
          </w:p>
        </w:tc>
        <w:tc>
          <w:tcPr>
            <w:tcW w:w="85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49C2" w:rsidRDefault="0077265E" w:rsidP="00D24171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2753,17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49C2" w:rsidRDefault="006C49C2" w:rsidP="00D24171">
            <w:pPr>
              <w:jc w:val="center"/>
            </w:pPr>
            <w:r w:rsidRPr="006A06BB">
              <w:rPr>
                <w:rFonts w:eastAsia="Calibri"/>
                <w:sz w:val="18"/>
                <w:szCs w:val="18"/>
                <w:lang w:eastAsia="en-US"/>
              </w:rPr>
              <w:t>4 800,00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49C2" w:rsidRDefault="006C49C2" w:rsidP="00D24171">
            <w:pPr>
              <w:jc w:val="center"/>
            </w:pPr>
            <w:r w:rsidRPr="006A06BB">
              <w:rPr>
                <w:rFonts w:eastAsia="Calibri"/>
                <w:sz w:val="18"/>
                <w:szCs w:val="18"/>
                <w:lang w:eastAsia="en-US"/>
              </w:rPr>
              <w:t>4 800,00</w:t>
            </w:r>
          </w:p>
        </w:tc>
        <w:tc>
          <w:tcPr>
            <w:tcW w:w="855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49C2" w:rsidRDefault="006C49C2" w:rsidP="00D24171">
            <w:pPr>
              <w:jc w:val="center"/>
            </w:pPr>
            <w:r w:rsidRPr="006A06BB">
              <w:rPr>
                <w:rFonts w:eastAsia="Calibri"/>
                <w:sz w:val="18"/>
                <w:szCs w:val="18"/>
                <w:lang w:eastAsia="en-US"/>
              </w:rPr>
              <w:t>4 800,00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49C2" w:rsidRDefault="006C49C2" w:rsidP="00D24171">
            <w:pPr>
              <w:jc w:val="center"/>
            </w:pPr>
            <w:r w:rsidRPr="006A06BB">
              <w:rPr>
                <w:rFonts w:eastAsia="Calibri"/>
                <w:sz w:val="18"/>
                <w:szCs w:val="18"/>
                <w:lang w:eastAsia="en-US"/>
              </w:rPr>
              <w:t>4 800,00</w:t>
            </w:r>
          </w:p>
        </w:tc>
        <w:tc>
          <w:tcPr>
            <w:tcW w:w="713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49C2" w:rsidRPr="00286400" w:rsidRDefault="006C49C2" w:rsidP="00D723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19 200</w:t>
            </w:r>
          </w:p>
        </w:tc>
      </w:tr>
      <w:tr w:rsidR="00843480" w:rsidRPr="00286400" w:rsidTr="00C45E0B">
        <w:trPr>
          <w:trHeight w:val="170"/>
        </w:trPr>
        <w:tc>
          <w:tcPr>
            <w:tcW w:w="578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843480" w:rsidRPr="005D19EB" w:rsidRDefault="00843480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2533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3480" w:rsidRPr="00745FFE" w:rsidRDefault="00843480" w:rsidP="00745FFE">
            <w:r w:rsidRPr="00286400">
              <w:rPr>
                <w:sz w:val="18"/>
                <w:szCs w:val="18"/>
                <w:lang w:eastAsia="ru-RU"/>
              </w:rPr>
              <w:t>Оплата проезда к месту использования отпуска и обратно работникам МБУ «КСК «Содружество»</w:t>
            </w:r>
          </w:p>
        </w:tc>
        <w:tc>
          <w:tcPr>
            <w:tcW w:w="154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3480" w:rsidRPr="000625D0" w:rsidRDefault="00843480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625D0">
              <w:rPr>
                <w:rFonts w:eastAsia="Calibri"/>
                <w:sz w:val="18"/>
                <w:szCs w:val="18"/>
                <w:lang w:eastAsia="en-US"/>
              </w:rPr>
              <w:t xml:space="preserve">Администрация г. п. </w:t>
            </w:r>
            <w:proofErr w:type="gramStart"/>
            <w:r w:rsidRPr="000625D0">
              <w:rPr>
                <w:rFonts w:eastAsia="Calibri"/>
                <w:sz w:val="18"/>
                <w:szCs w:val="18"/>
                <w:lang w:eastAsia="en-US"/>
              </w:rPr>
              <w:t>Таёжный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</w:p>
          <w:p w:rsidR="00843480" w:rsidRPr="000625D0" w:rsidRDefault="00843480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625D0">
              <w:rPr>
                <w:rFonts w:eastAsia="Calibri"/>
                <w:sz w:val="18"/>
                <w:szCs w:val="18"/>
                <w:lang w:eastAsia="en-US"/>
              </w:rPr>
              <w:t>МБУ «КСК «Содружество»</w:t>
            </w:r>
          </w:p>
        </w:tc>
        <w:tc>
          <w:tcPr>
            <w:tcW w:w="1745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3480" w:rsidRPr="00286400" w:rsidRDefault="00843480" w:rsidP="008434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3480" w:rsidRPr="00286400" w:rsidRDefault="00864E62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1 366,5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3480" w:rsidRPr="00286400" w:rsidRDefault="00D24171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16,50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3480" w:rsidRPr="00286400" w:rsidRDefault="00D24171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1014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3480" w:rsidRPr="00286400" w:rsidRDefault="00D24171" w:rsidP="0084348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85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3480" w:rsidRPr="00286400" w:rsidRDefault="00D24171" w:rsidP="0084348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3480" w:rsidRPr="00286400" w:rsidRDefault="00D24171" w:rsidP="0084348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150,00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3480" w:rsidRPr="00286400" w:rsidRDefault="00D24171" w:rsidP="0084348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150,00</w:t>
            </w:r>
          </w:p>
        </w:tc>
        <w:tc>
          <w:tcPr>
            <w:tcW w:w="855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3480" w:rsidRPr="00286400" w:rsidRDefault="00D24171" w:rsidP="0084348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3480" w:rsidRPr="00286400" w:rsidRDefault="00D24171" w:rsidP="0084348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150,00</w:t>
            </w:r>
          </w:p>
        </w:tc>
        <w:tc>
          <w:tcPr>
            <w:tcW w:w="713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3480" w:rsidRPr="00286400" w:rsidRDefault="00D24171" w:rsidP="00D241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</w:t>
            </w:r>
          </w:p>
        </w:tc>
      </w:tr>
      <w:tr w:rsidR="00D24171" w:rsidRPr="00286400" w:rsidTr="00745FFE">
        <w:trPr>
          <w:trHeight w:val="549"/>
        </w:trPr>
        <w:tc>
          <w:tcPr>
            <w:tcW w:w="578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D24171" w:rsidRDefault="00D24171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3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24171" w:rsidRPr="005D19EB" w:rsidRDefault="00D24171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24171" w:rsidRPr="00286400" w:rsidRDefault="00D24171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24171" w:rsidRPr="00286400" w:rsidRDefault="00D24171" w:rsidP="008434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  <w:r w:rsidRPr="00286400">
              <w:rPr>
                <w:sz w:val="18"/>
                <w:szCs w:val="18"/>
              </w:rPr>
              <w:t>городского поселения Таёжный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24171" w:rsidRPr="00286400" w:rsidRDefault="00864E62" w:rsidP="005D7C86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64E62">
              <w:rPr>
                <w:rFonts w:eastAsia="Calibri"/>
                <w:sz w:val="18"/>
                <w:szCs w:val="18"/>
                <w:lang w:eastAsia="en-US"/>
              </w:rPr>
              <w:t>1 366,5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24171" w:rsidRPr="00286400" w:rsidRDefault="00D24171" w:rsidP="005D7C86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16,50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24171" w:rsidRPr="00286400" w:rsidRDefault="00D24171" w:rsidP="005D7C86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1014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24171" w:rsidRPr="00286400" w:rsidRDefault="00D24171" w:rsidP="005D7C8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85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24171" w:rsidRPr="00286400" w:rsidRDefault="00D24171" w:rsidP="005D7C8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24171" w:rsidRPr="00286400" w:rsidRDefault="00D24171" w:rsidP="005D7C8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150,00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24171" w:rsidRPr="00286400" w:rsidRDefault="00D24171" w:rsidP="005D7C8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150,00</w:t>
            </w:r>
          </w:p>
        </w:tc>
        <w:tc>
          <w:tcPr>
            <w:tcW w:w="855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24171" w:rsidRPr="00286400" w:rsidRDefault="00D24171" w:rsidP="005D7C8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24171" w:rsidRPr="00286400" w:rsidRDefault="00D24171" w:rsidP="005D7C8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150,00</w:t>
            </w:r>
          </w:p>
        </w:tc>
        <w:tc>
          <w:tcPr>
            <w:tcW w:w="713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24171" w:rsidRPr="00286400" w:rsidRDefault="00D24171" w:rsidP="005D7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</w:t>
            </w:r>
          </w:p>
        </w:tc>
      </w:tr>
      <w:tr w:rsidR="005F5CBB" w:rsidRPr="00286400" w:rsidTr="00C45E0B">
        <w:trPr>
          <w:trHeight w:val="295"/>
        </w:trPr>
        <w:tc>
          <w:tcPr>
            <w:tcW w:w="578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5F5CBB" w:rsidRPr="00286400" w:rsidRDefault="005F5CBB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33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F5CBB" w:rsidRPr="00286400" w:rsidRDefault="005F5CBB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Итого по задаче 3</w:t>
            </w:r>
          </w:p>
        </w:tc>
        <w:tc>
          <w:tcPr>
            <w:tcW w:w="154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F5CBB" w:rsidRPr="00286400" w:rsidRDefault="005F5CBB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4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F5CBB" w:rsidRPr="002C5395" w:rsidRDefault="005F5CBB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rFonts w:eastAsia="Calibri"/>
                <w:sz w:val="18"/>
                <w:szCs w:val="18"/>
                <w:lang w:eastAsia="en-US"/>
              </w:rPr>
            </w:pPr>
            <w:r w:rsidRPr="002C5395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F5CBB" w:rsidRPr="002C5395" w:rsidRDefault="00864E62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60258,46</w:t>
            </w:r>
          </w:p>
        </w:tc>
        <w:tc>
          <w:tcPr>
            <w:tcW w:w="85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F5CBB" w:rsidRPr="002C5395" w:rsidRDefault="002C5395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5395"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="005F5CBB" w:rsidRPr="002C5395">
              <w:rPr>
                <w:rFonts w:eastAsia="Calibri"/>
                <w:sz w:val="18"/>
                <w:szCs w:val="18"/>
                <w:lang w:eastAsia="en-US"/>
              </w:rPr>
              <w:t xml:space="preserve"> 816,5 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F5CBB" w:rsidRPr="002C5395" w:rsidRDefault="00864E62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6147,591</w:t>
            </w:r>
          </w:p>
        </w:tc>
        <w:tc>
          <w:tcPr>
            <w:tcW w:w="101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F5CBB" w:rsidRPr="002C5395" w:rsidRDefault="0077265E" w:rsidP="005D7C86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6393,246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F5CBB" w:rsidRPr="002C5395" w:rsidRDefault="0077265E" w:rsidP="005D7C8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5606,962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F5CBB" w:rsidRPr="002C5395" w:rsidRDefault="005F5CBB" w:rsidP="005D7C8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5395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F5CBB" w:rsidRPr="002C5395" w:rsidRDefault="005F5CBB" w:rsidP="005D7C8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5395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F5CBB" w:rsidRPr="002C5395" w:rsidRDefault="005F5CBB" w:rsidP="005D7C8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5395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F5CBB" w:rsidRPr="002C5395" w:rsidRDefault="005F5CBB" w:rsidP="005D7C8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5395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13" w:type="dxa"/>
            <w:tcBorders>
              <w:left w:val="single" w:sz="6" w:space="0" w:color="000000"/>
            </w:tcBorders>
            <w:shd w:val="clear" w:color="auto" w:fill="FFFFFF"/>
          </w:tcPr>
          <w:p w:rsidR="005F5CBB" w:rsidRPr="002C5395" w:rsidRDefault="005F5CBB" w:rsidP="00D7237C">
            <w:pPr>
              <w:jc w:val="center"/>
              <w:rPr>
                <w:sz w:val="18"/>
                <w:szCs w:val="18"/>
              </w:rPr>
            </w:pPr>
            <w:r w:rsidRPr="002C5395">
              <w:rPr>
                <w:sz w:val="18"/>
                <w:szCs w:val="18"/>
              </w:rPr>
              <w:t>19 800</w:t>
            </w:r>
          </w:p>
        </w:tc>
      </w:tr>
      <w:tr w:rsidR="0077265E" w:rsidRPr="00286400" w:rsidTr="005F5CBB">
        <w:tc>
          <w:tcPr>
            <w:tcW w:w="578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77265E" w:rsidRPr="00286400" w:rsidRDefault="0077265E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3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265E" w:rsidRDefault="0077265E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265E" w:rsidRPr="00286400" w:rsidRDefault="0077265E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4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265E" w:rsidRDefault="0077265E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Бюджет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Советского</w:t>
            </w:r>
            <w:proofErr w:type="gramEnd"/>
          </w:p>
          <w:p w:rsidR="0077265E" w:rsidRPr="00286400" w:rsidRDefault="0077265E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района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265E" w:rsidRPr="005F700E" w:rsidRDefault="0077265E" w:rsidP="0030452C">
            <w:r w:rsidRPr="005F700E">
              <w:t>10514,176</w:t>
            </w:r>
          </w:p>
        </w:tc>
        <w:tc>
          <w:tcPr>
            <w:tcW w:w="85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265E" w:rsidRPr="005F700E" w:rsidRDefault="0077265E" w:rsidP="0030452C">
            <w:r w:rsidRPr="005F700E">
              <w:t>2535,6</w:t>
            </w:r>
          </w:p>
        </w:tc>
        <w:tc>
          <w:tcPr>
            <w:tcW w:w="95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7265E" w:rsidRPr="005F700E" w:rsidRDefault="0077265E" w:rsidP="0030452C">
            <w:r w:rsidRPr="005F700E">
              <w:t>2516,692</w:t>
            </w:r>
          </w:p>
        </w:tc>
        <w:tc>
          <w:tcPr>
            <w:tcW w:w="1014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7265E" w:rsidRPr="005F700E" w:rsidRDefault="0077265E" w:rsidP="0030452C">
            <w:r w:rsidRPr="005F700E">
              <w:t>2658,092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265E" w:rsidRDefault="0077265E" w:rsidP="0030452C">
            <w:r w:rsidRPr="005F700E">
              <w:t>2803,792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265E" w:rsidRPr="00286400" w:rsidRDefault="0077265E" w:rsidP="005D7C8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265E" w:rsidRPr="00286400" w:rsidRDefault="0077265E" w:rsidP="005D7C8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265E" w:rsidRPr="00286400" w:rsidRDefault="0077265E" w:rsidP="005D7C8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265E" w:rsidRPr="00286400" w:rsidRDefault="0077265E" w:rsidP="005D7C8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13" w:type="dxa"/>
            <w:tcBorders>
              <w:left w:val="single" w:sz="6" w:space="0" w:color="000000"/>
            </w:tcBorders>
            <w:shd w:val="clear" w:color="auto" w:fill="FFFFFF"/>
          </w:tcPr>
          <w:p w:rsidR="0077265E" w:rsidRPr="00286400" w:rsidRDefault="0077265E" w:rsidP="005D7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5395" w:rsidRPr="00286400" w:rsidTr="003763B6">
        <w:trPr>
          <w:trHeight w:val="52"/>
        </w:trPr>
        <w:tc>
          <w:tcPr>
            <w:tcW w:w="578" w:type="dxa"/>
            <w:vMerge/>
            <w:shd w:val="clear" w:color="auto" w:fill="FFFFFF"/>
          </w:tcPr>
          <w:p w:rsidR="002C5395" w:rsidRPr="00286400" w:rsidRDefault="002C5395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33" w:type="dxa"/>
            <w:gridSpan w:val="2"/>
            <w:vMerge/>
            <w:shd w:val="clear" w:color="auto" w:fill="FFFFFF"/>
          </w:tcPr>
          <w:p w:rsidR="002C5395" w:rsidRPr="00286400" w:rsidRDefault="002C5395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vMerge/>
            <w:shd w:val="clear" w:color="auto" w:fill="FFFFFF"/>
          </w:tcPr>
          <w:p w:rsidR="002C5395" w:rsidRPr="00286400" w:rsidRDefault="002C5395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5" w:type="dxa"/>
            <w:gridSpan w:val="2"/>
            <w:shd w:val="clear" w:color="auto" w:fill="FFFFFF"/>
          </w:tcPr>
          <w:p w:rsidR="002C5395" w:rsidRPr="00286400" w:rsidRDefault="002C5395" w:rsidP="008434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  <w:r w:rsidRPr="00286400">
              <w:rPr>
                <w:sz w:val="18"/>
                <w:szCs w:val="18"/>
              </w:rPr>
              <w:t>городского поселения Таёжный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C5395" w:rsidRPr="00286400" w:rsidRDefault="00864E62" w:rsidP="00843480">
            <w:pPr>
              <w:ind w:hanging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49744,284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2C5395" w:rsidRPr="00286400" w:rsidRDefault="005D1C9E" w:rsidP="00843480">
            <w:pPr>
              <w:ind w:hanging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3 556,4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5395" w:rsidRPr="00286400" w:rsidRDefault="00864E62" w:rsidP="00843480">
            <w:pPr>
              <w:ind w:hanging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3630,899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5395" w:rsidRDefault="0077265E">
            <w:r>
              <w:rPr>
                <w:sz w:val="18"/>
                <w:szCs w:val="18"/>
              </w:rPr>
              <w:t>3735,154</w:t>
            </w:r>
          </w:p>
        </w:tc>
        <w:tc>
          <w:tcPr>
            <w:tcW w:w="856" w:type="dxa"/>
            <w:shd w:val="clear" w:color="auto" w:fill="FFFFFF"/>
          </w:tcPr>
          <w:p w:rsidR="002C5395" w:rsidRDefault="0077265E">
            <w:r>
              <w:rPr>
                <w:sz w:val="18"/>
                <w:szCs w:val="18"/>
              </w:rPr>
              <w:t>2803,3</w:t>
            </w:r>
          </w:p>
        </w:tc>
        <w:tc>
          <w:tcPr>
            <w:tcW w:w="993" w:type="dxa"/>
            <w:shd w:val="clear" w:color="auto" w:fill="FFFFFF"/>
          </w:tcPr>
          <w:p w:rsidR="002C5395" w:rsidRDefault="002C5395">
            <w:r w:rsidRPr="0034626F">
              <w:rPr>
                <w:sz w:val="18"/>
                <w:szCs w:val="18"/>
              </w:rPr>
              <w:t>4 950,00</w:t>
            </w:r>
          </w:p>
        </w:tc>
        <w:tc>
          <w:tcPr>
            <w:tcW w:w="993" w:type="dxa"/>
            <w:shd w:val="clear" w:color="auto" w:fill="FFFFFF"/>
          </w:tcPr>
          <w:p w:rsidR="002C5395" w:rsidRDefault="002C5395">
            <w:r w:rsidRPr="0034626F">
              <w:rPr>
                <w:sz w:val="18"/>
                <w:szCs w:val="18"/>
              </w:rPr>
              <w:t>4 950,00</w:t>
            </w:r>
          </w:p>
        </w:tc>
        <w:tc>
          <w:tcPr>
            <w:tcW w:w="855" w:type="dxa"/>
            <w:shd w:val="clear" w:color="auto" w:fill="FFFFFF"/>
          </w:tcPr>
          <w:p w:rsidR="002C5395" w:rsidRDefault="002C5395">
            <w:r w:rsidRPr="0034626F">
              <w:rPr>
                <w:sz w:val="18"/>
                <w:szCs w:val="18"/>
              </w:rPr>
              <w:t>4 950,00</w:t>
            </w:r>
          </w:p>
        </w:tc>
        <w:tc>
          <w:tcPr>
            <w:tcW w:w="850" w:type="dxa"/>
            <w:shd w:val="clear" w:color="auto" w:fill="FFFFFF"/>
          </w:tcPr>
          <w:p w:rsidR="002C5395" w:rsidRDefault="002C5395">
            <w:r w:rsidRPr="0034626F">
              <w:rPr>
                <w:sz w:val="18"/>
                <w:szCs w:val="18"/>
              </w:rPr>
              <w:t>4 950,00</w:t>
            </w:r>
          </w:p>
        </w:tc>
        <w:tc>
          <w:tcPr>
            <w:tcW w:w="713" w:type="dxa"/>
            <w:shd w:val="clear" w:color="auto" w:fill="FFFFFF"/>
          </w:tcPr>
          <w:p w:rsidR="002C5395" w:rsidRPr="00286400" w:rsidRDefault="002C5395" w:rsidP="00843480">
            <w:pPr>
              <w:ind w:hanging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19 800,00</w:t>
            </w:r>
          </w:p>
        </w:tc>
      </w:tr>
      <w:tr w:rsidR="002C5395" w:rsidRPr="00286400" w:rsidTr="005D7C86">
        <w:trPr>
          <w:trHeight w:val="52"/>
        </w:trPr>
        <w:tc>
          <w:tcPr>
            <w:tcW w:w="3111" w:type="dxa"/>
            <w:gridSpan w:val="3"/>
            <w:vMerge w:val="restart"/>
            <w:shd w:val="clear" w:color="auto" w:fill="FFFFFF"/>
          </w:tcPr>
          <w:p w:rsidR="002C5395" w:rsidRPr="00286400" w:rsidRDefault="002C5395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Всего по муниципальной программе</w:t>
            </w:r>
          </w:p>
        </w:tc>
        <w:tc>
          <w:tcPr>
            <w:tcW w:w="1548" w:type="dxa"/>
            <w:vMerge w:val="restart"/>
            <w:shd w:val="clear" w:color="auto" w:fill="FFFFFF"/>
          </w:tcPr>
          <w:p w:rsidR="002C5395" w:rsidRPr="00286400" w:rsidRDefault="002C5395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5" w:type="dxa"/>
            <w:gridSpan w:val="2"/>
            <w:shd w:val="clear" w:color="auto" w:fill="FFFFFF"/>
          </w:tcPr>
          <w:p w:rsidR="002C5395" w:rsidRPr="002C5395" w:rsidRDefault="002C5395" w:rsidP="00843480">
            <w:pPr>
              <w:jc w:val="both"/>
              <w:rPr>
                <w:b/>
                <w:sz w:val="18"/>
                <w:szCs w:val="18"/>
              </w:rPr>
            </w:pPr>
            <w:r w:rsidRPr="002C539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C5395" w:rsidRPr="002C5395" w:rsidRDefault="0077265E" w:rsidP="002C5395">
            <w:pPr>
              <w:ind w:hanging="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67361,732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2C5395" w:rsidRPr="002C5395" w:rsidRDefault="0077265E" w:rsidP="002C5395">
            <w:pPr>
              <w:ind w:hanging="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7169,278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5395" w:rsidRPr="002C5395" w:rsidRDefault="0077265E" w:rsidP="002C5395">
            <w:pPr>
              <w:ind w:hanging="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6593,246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5395" w:rsidRDefault="0077265E" w:rsidP="002C5395">
            <w:pPr>
              <w:jc w:val="center"/>
            </w:pPr>
            <w:r>
              <w:t>6593,246</w:t>
            </w:r>
          </w:p>
        </w:tc>
        <w:tc>
          <w:tcPr>
            <w:tcW w:w="856" w:type="dxa"/>
            <w:shd w:val="clear" w:color="auto" w:fill="FFFFFF"/>
          </w:tcPr>
          <w:p w:rsidR="002C5395" w:rsidRDefault="0077265E" w:rsidP="002C5395">
            <w:pPr>
              <w:jc w:val="center"/>
            </w:pPr>
            <w:r>
              <w:t>5806,962</w:t>
            </w:r>
          </w:p>
        </w:tc>
        <w:tc>
          <w:tcPr>
            <w:tcW w:w="993" w:type="dxa"/>
            <w:shd w:val="clear" w:color="auto" w:fill="FFFFFF"/>
          </w:tcPr>
          <w:p w:rsidR="002C5395" w:rsidRDefault="002C5395" w:rsidP="002C5395">
            <w:pPr>
              <w:jc w:val="center"/>
            </w:pPr>
            <w:r w:rsidRPr="00A45C72">
              <w:rPr>
                <w:b/>
                <w:sz w:val="18"/>
                <w:szCs w:val="18"/>
              </w:rPr>
              <w:t>5 150,00</w:t>
            </w:r>
          </w:p>
        </w:tc>
        <w:tc>
          <w:tcPr>
            <w:tcW w:w="993" w:type="dxa"/>
            <w:shd w:val="clear" w:color="auto" w:fill="FFFFFF"/>
          </w:tcPr>
          <w:p w:rsidR="002C5395" w:rsidRDefault="002C5395" w:rsidP="002C5395">
            <w:pPr>
              <w:jc w:val="center"/>
            </w:pPr>
            <w:r w:rsidRPr="00A45C72">
              <w:rPr>
                <w:b/>
                <w:sz w:val="18"/>
                <w:szCs w:val="18"/>
              </w:rPr>
              <w:t>5 150,00</w:t>
            </w:r>
          </w:p>
        </w:tc>
        <w:tc>
          <w:tcPr>
            <w:tcW w:w="855" w:type="dxa"/>
            <w:shd w:val="clear" w:color="auto" w:fill="FFFFFF"/>
          </w:tcPr>
          <w:p w:rsidR="002C5395" w:rsidRDefault="002C5395" w:rsidP="002C5395">
            <w:pPr>
              <w:jc w:val="center"/>
            </w:pPr>
            <w:r w:rsidRPr="00A45C72">
              <w:rPr>
                <w:b/>
                <w:sz w:val="18"/>
                <w:szCs w:val="18"/>
              </w:rPr>
              <w:t>5 150,00</w:t>
            </w:r>
          </w:p>
        </w:tc>
        <w:tc>
          <w:tcPr>
            <w:tcW w:w="850" w:type="dxa"/>
            <w:shd w:val="clear" w:color="auto" w:fill="FFFFFF"/>
          </w:tcPr>
          <w:p w:rsidR="002C5395" w:rsidRDefault="002C5395" w:rsidP="002C5395">
            <w:pPr>
              <w:jc w:val="center"/>
            </w:pPr>
            <w:r w:rsidRPr="00A45C72">
              <w:rPr>
                <w:b/>
                <w:sz w:val="18"/>
                <w:szCs w:val="18"/>
              </w:rPr>
              <w:t>5 150,00</w:t>
            </w:r>
          </w:p>
        </w:tc>
        <w:tc>
          <w:tcPr>
            <w:tcW w:w="713" w:type="dxa"/>
            <w:shd w:val="clear" w:color="auto" w:fill="FFFFFF"/>
          </w:tcPr>
          <w:p w:rsidR="002C5395" w:rsidRPr="002C5395" w:rsidRDefault="002C5395" w:rsidP="002C5395">
            <w:pPr>
              <w:ind w:hanging="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20 600,00</w:t>
            </w:r>
          </w:p>
        </w:tc>
      </w:tr>
      <w:tr w:rsidR="002C5395" w:rsidRPr="00286400" w:rsidTr="005D7C86">
        <w:trPr>
          <w:trHeight w:val="52"/>
        </w:trPr>
        <w:tc>
          <w:tcPr>
            <w:tcW w:w="3111" w:type="dxa"/>
            <w:gridSpan w:val="3"/>
            <w:vMerge/>
            <w:shd w:val="clear" w:color="auto" w:fill="FFFFFF"/>
          </w:tcPr>
          <w:p w:rsidR="002C5395" w:rsidRPr="00286400" w:rsidRDefault="002C5395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vMerge/>
            <w:shd w:val="clear" w:color="auto" w:fill="FFFFFF"/>
          </w:tcPr>
          <w:p w:rsidR="002C5395" w:rsidRPr="00286400" w:rsidRDefault="002C5395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5" w:type="dxa"/>
            <w:gridSpan w:val="2"/>
            <w:shd w:val="clear" w:color="auto" w:fill="FFFFFF"/>
          </w:tcPr>
          <w:p w:rsidR="002C5395" w:rsidRPr="002C5395" w:rsidRDefault="002C5395" w:rsidP="003763B6">
            <w:pPr>
              <w:rPr>
                <w:b/>
                <w:sz w:val="18"/>
                <w:szCs w:val="18"/>
              </w:rPr>
            </w:pPr>
            <w:r w:rsidRPr="002C5395">
              <w:rPr>
                <w:b/>
                <w:sz w:val="18"/>
                <w:szCs w:val="18"/>
              </w:rPr>
              <w:t>Бюджет ХМАО-Югры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C5395" w:rsidRPr="002C5395" w:rsidRDefault="0077265E" w:rsidP="002C5395">
            <w:pPr>
              <w:ind w:hanging="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867,655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2C5395" w:rsidRPr="002C5395" w:rsidRDefault="002C5395" w:rsidP="002C5395">
            <w:pPr>
              <w:ind w:hanging="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622,00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5395" w:rsidRPr="002C5395" w:rsidRDefault="0077265E" w:rsidP="002C5395">
            <w:pPr>
              <w:ind w:hanging="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245,655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5395" w:rsidRDefault="002C5395" w:rsidP="002C5395">
            <w:pPr>
              <w:jc w:val="center"/>
            </w:pPr>
            <w:r w:rsidRPr="00E373E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56" w:type="dxa"/>
            <w:shd w:val="clear" w:color="auto" w:fill="FFFFFF"/>
          </w:tcPr>
          <w:p w:rsidR="002C5395" w:rsidRDefault="002C5395" w:rsidP="002C5395">
            <w:pPr>
              <w:jc w:val="center"/>
            </w:pPr>
            <w:r w:rsidRPr="00E373E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2C5395" w:rsidRDefault="002C5395" w:rsidP="002C5395">
            <w:pPr>
              <w:jc w:val="center"/>
            </w:pPr>
            <w:r w:rsidRPr="00E373E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2C5395" w:rsidRDefault="002C5395" w:rsidP="002C5395">
            <w:pPr>
              <w:jc w:val="center"/>
            </w:pPr>
            <w:r w:rsidRPr="00E373E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55" w:type="dxa"/>
            <w:shd w:val="clear" w:color="auto" w:fill="FFFFFF"/>
          </w:tcPr>
          <w:p w:rsidR="002C5395" w:rsidRDefault="002C5395" w:rsidP="002C5395">
            <w:pPr>
              <w:jc w:val="center"/>
            </w:pPr>
            <w:r w:rsidRPr="00E373E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2C5395" w:rsidRDefault="002C5395" w:rsidP="002C5395">
            <w:pPr>
              <w:jc w:val="center"/>
            </w:pPr>
            <w:r w:rsidRPr="00E373E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13" w:type="dxa"/>
            <w:shd w:val="clear" w:color="auto" w:fill="FFFFFF"/>
          </w:tcPr>
          <w:p w:rsidR="002C5395" w:rsidRDefault="002C5395" w:rsidP="002C5395">
            <w:pPr>
              <w:jc w:val="center"/>
            </w:pPr>
            <w:r w:rsidRPr="00E373ED">
              <w:rPr>
                <w:b/>
                <w:sz w:val="18"/>
                <w:szCs w:val="18"/>
              </w:rPr>
              <w:t>0,00</w:t>
            </w:r>
          </w:p>
        </w:tc>
      </w:tr>
      <w:tr w:rsidR="002C5395" w:rsidRPr="00286400" w:rsidTr="005D7C86">
        <w:trPr>
          <w:trHeight w:val="52"/>
        </w:trPr>
        <w:tc>
          <w:tcPr>
            <w:tcW w:w="3111" w:type="dxa"/>
            <w:gridSpan w:val="3"/>
            <w:vMerge/>
            <w:shd w:val="clear" w:color="auto" w:fill="FFFFFF"/>
          </w:tcPr>
          <w:p w:rsidR="002C5395" w:rsidRPr="00286400" w:rsidRDefault="002C5395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vMerge/>
            <w:shd w:val="clear" w:color="auto" w:fill="FFFFFF"/>
          </w:tcPr>
          <w:p w:rsidR="002C5395" w:rsidRPr="00286400" w:rsidRDefault="002C5395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5" w:type="dxa"/>
            <w:gridSpan w:val="2"/>
            <w:shd w:val="clear" w:color="auto" w:fill="FFFFFF"/>
          </w:tcPr>
          <w:p w:rsidR="002C5395" w:rsidRPr="002C5395" w:rsidRDefault="002C5395" w:rsidP="00843480">
            <w:pPr>
              <w:jc w:val="both"/>
              <w:rPr>
                <w:b/>
                <w:sz w:val="18"/>
                <w:szCs w:val="18"/>
              </w:rPr>
            </w:pPr>
            <w:r w:rsidRPr="002C5395">
              <w:rPr>
                <w:b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C5395" w:rsidRPr="002C5395" w:rsidRDefault="0077265E" w:rsidP="002C5395">
            <w:pPr>
              <w:ind w:hanging="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10514,176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2C5395" w:rsidRPr="002C5395" w:rsidRDefault="0077265E" w:rsidP="002C5395">
            <w:pPr>
              <w:ind w:hanging="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2535,6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5395" w:rsidRPr="002C5395" w:rsidRDefault="0077265E" w:rsidP="002C5395">
            <w:pPr>
              <w:ind w:hanging="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2516,692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5395" w:rsidRDefault="0077265E" w:rsidP="002C5395">
            <w:pPr>
              <w:jc w:val="center"/>
            </w:pPr>
            <w:r>
              <w:t>2658,092</w:t>
            </w:r>
          </w:p>
        </w:tc>
        <w:tc>
          <w:tcPr>
            <w:tcW w:w="856" w:type="dxa"/>
            <w:shd w:val="clear" w:color="auto" w:fill="FFFFFF"/>
          </w:tcPr>
          <w:p w:rsidR="002C5395" w:rsidRDefault="0077265E" w:rsidP="002C5395">
            <w:pPr>
              <w:jc w:val="center"/>
            </w:pPr>
            <w:r>
              <w:t>2803,792</w:t>
            </w:r>
          </w:p>
        </w:tc>
        <w:tc>
          <w:tcPr>
            <w:tcW w:w="993" w:type="dxa"/>
            <w:shd w:val="clear" w:color="auto" w:fill="FFFFFF"/>
          </w:tcPr>
          <w:p w:rsidR="002C5395" w:rsidRDefault="002C5395" w:rsidP="002C5395">
            <w:pPr>
              <w:jc w:val="center"/>
            </w:pPr>
            <w:r w:rsidRPr="00E3147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2C5395" w:rsidRDefault="002C5395" w:rsidP="002C5395">
            <w:pPr>
              <w:jc w:val="center"/>
            </w:pPr>
            <w:r w:rsidRPr="00E3147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55" w:type="dxa"/>
            <w:shd w:val="clear" w:color="auto" w:fill="FFFFFF"/>
          </w:tcPr>
          <w:p w:rsidR="002C5395" w:rsidRDefault="002C5395" w:rsidP="002C5395">
            <w:pPr>
              <w:jc w:val="center"/>
            </w:pPr>
            <w:r w:rsidRPr="00E3147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2C5395" w:rsidRDefault="002C5395" w:rsidP="002C5395">
            <w:pPr>
              <w:jc w:val="center"/>
            </w:pPr>
            <w:r w:rsidRPr="00E3147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13" w:type="dxa"/>
            <w:shd w:val="clear" w:color="auto" w:fill="FFFFFF"/>
          </w:tcPr>
          <w:p w:rsidR="002C5395" w:rsidRDefault="002C5395" w:rsidP="002C5395">
            <w:pPr>
              <w:jc w:val="center"/>
            </w:pPr>
            <w:r w:rsidRPr="00E3147D">
              <w:rPr>
                <w:b/>
                <w:sz w:val="18"/>
                <w:szCs w:val="18"/>
              </w:rPr>
              <w:t>0,00</w:t>
            </w:r>
          </w:p>
        </w:tc>
      </w:tr>
      <w:tr w:rsidR="002C5395" w:rsidRPr="00286400" w:rsidTr="005D7C86">
        <w:trPr>
          <w:trHeight w:val="52"/>
        </w:trPr>
        <w:tc>
          <w:tcPr>
            <w:tcW w:w="3111" w:type="dxa"/>
            <w:gridSpan w:val="3"/>
            <w:vMerge/>
            <w:shd w:val="clear" w:color="auto" w:fill="FFFFFF"/>
          </w:tcPr>
          <w:p w:rsidR="002C5395" w:rsidRPr="00286400" w:rsidRDefault="002C5395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vMerge/>
            <w:shd w:val="clear" w:color="auto" w:fill="FFFFFF"/>
          </w:tcPr>
          <w:p w:rsidR="002C5395" w:rsidRPr="00286400" w:rsidRDefault="002C5395" w:rsidP="00843480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5" w:type="dxa"/>
            <w:gridSpan w:val="2"/>
            <w:shd w:val="clear" w:color="auto" w:fill="FFFFFF"/>
          </w:tcPr>
          <w:p w:rsidR="002C5395" w:rsidRPr="002C5395" w:rsidRDefault="002C5395" w:rsidP="00843480">
            <w:pPr>
              <w:jc w:val="both"/>
              <w:rPr>
                <w:b/>
                <w:sz w:val="18"/>
                <w:szCs w:val="18"/>
              </w:rPr>
            </w:pPr>
            <w:r w:rsidRPr="002C5395">
              <w:rPr>
                <w:b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C5395" w:rsidRPr="002C5395" w:rsidRDefault="005D1C9E" w:rsidP="002C5395">
            <w:pPr>
              <w:ind w:hanging="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55 980,901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2C5395" w:rsidRPr="002C5395" w:rsidRDefault="005D1C9E" w:rsidP="005D1C9E">
            <w:pPr>
              <w:ind w:hanging="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4 011,67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C5395" w:rsidRPr="002C5395" w:rsidRDefault="002C5395" w:rsidP="002C5395">
            <w:pPr>
              <w:ind w:hanging="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5 150,00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FFFFFF"/>
          </w:tcPr>
          <w:p w:rsidR="002C5395" w:rsidRDefault="002C5395" w:rsidP="002C5395">
            <w:pPr>
              <w:jc w:val="center"/>
            </w:pPr>
            <w:r w:rsidRPr="00950E4F">
              <w:rPr>
                <w:b/>
                <w:sz w:val="18"/>
                <w:szCs w:val="18"/>
              </w:rPr>
              <w:t>5 150,00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FFFFF"/>
          </w:tcPr>
          <w:p w:rsidR="002C5395" w:rsidRDefault="002C5395" w:rsidP="002C5395">
            <w:pPr>
              <w:jc w:val="center"/>
            </w:pPr>
            <w:r w:rsidRPr="00950E4F">
              <w:rPr>
                <w:b/>
                <w:sz w:val="18"/>
                <w:szCs w:val="18"/>
              </w:rPr>
              <w:t>5 150,00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C5395" w:rsidRDefault="002C5395" w:rsidP="002C5395">
            <w:pPr>
              <w:jc w:val="center"/>
            </w:pPr>
            <w:r w:rsidRPr="00950E4F">
              <w:rPr>
                <w:b/>
                <w:sz w:val="18"/>
                <w:szCs w:val="18"/>
              </w:rPr>
              <w:t>5 150,00</w:t>
            </w:r>
          </w:p>
        </w:tc>
        <w:tc>
          <w:tcPr>
            <w:tcW w:w="993" w:type="dxa"/>
            <w:shd w:val="clear" w:color="auto" w:fill="FFFFFF"/>
          </w:tcPr>
          <w:p w:rsidR="002C5395" w:rsidRDefault="002C5395" w:rsidP="002C5395">
            <w:pPr>
              <w:jc w:val="center"/>
            </w:pPr>
            <w:r w:rsidRPr="00950E4F">
              <w:rPr>
                <w:b/>
                <w:sz w:val="18"/>
                <w:szCs w:val="18"/>
              </w:rPr>
              <w:t>5 150,00</w:t>
            </w:r>
          </w:p>
        </w:tc>
        <w:tc>
          <w:tcPr>
            <w:tcW w:w="855" w:type="dxa"/>
            <w:shd w:val="clear" w:color="auto" w:fill="FFFFFF"/>
          </w:tcPr>
          <w:p w:rsidR="002C5395" w:rsidRDefault="002C5395" w:rsidP="002C5395">
            <w:pPr>
              <w:jc w:val="center"/>
            </w:pPr>
            <w:r w:rsidRPr="00950E4F">
              <w:rPr>
                <w:b/>
                <w:sz w:val="18"/>
                <w:szCs w:val="18"/>
              </w:rPr>
              <w:t>5 150,00</w:t>
            </w:r>
          </w:p>
        </w:tc>
        <w:tc>
          <w:tcPr>
            <w:tcW w:w="850" w:type="dxa"/>
            <w:shd w:val="clear" w:color="auto" w:fill="FFFFFF"/>
          </w:tcPr>
          <w:p w:rsidR="002C5395" w:rsidRDefault="002C5395" w:rsidP="002C5395">
            <w:pPr>
              <w:jc w:val="center"/>
            </w:pPr>
            <w:r w:rsidRPr="00950E4F">
              <w:rPr>
                <w:b/>
                <w:sz w:val="18"/>
                <w:szCs w:val="18"/>
              </w:rPr>
              <w:t>5 150,00</w:t>
            </w:r>
          </w:p>
        </w:tc>
        <w:tc>
          <w:tcPr>
            <w:tcW w:w="713" w:type="dxa"/>
            <w:shd w:val="clear" w:color="auto" w:fill="FFFFFF"/>
          </w:tcPr>
          <w:p w:rsidR="002C5395" w:rsidRPr="002C5395" w:rsidRDefault="002C5395" w:rsidP="002C5395">
            <w:pPr>
              <w:ind w:hanging="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20 600,00</w:t>
            </w:r>
          </w:p>
        </w:tc>
      </w:tr>
    </w:tbl>
    <w:p w:rsidR="005A2B9E" w:rsidRDefault="005A2B9E" w:rsidP="000B18A8">
      <w:pPr>
        <w:widowControl w:val="0"/>
        <w:suppressAutoHyphens w:val="0"/>
        <w:autoSpaceDE w:val="0"/>
        <w:jc w:val="right"/>
        <w:rPr>
          <w:color w:val="FF0000"/>
        </w:rPr>
      </w:pPr>
    </w:p>
    <w:p w:rsidR="005A2B9E" w:rsidRPr="005A2B9E" w:rsidRDefault="005A2B9E" w:rsidP="005A2B9E"/>
    <w:p w:rsidR="005A2B9E" w:rsidRPr="005A2B9E" w:rsidRDefault="005A2B9E" w:rsidP="005A2B9E"/>
    <w:p w:rsidR="005A2B9E" w:rsidRDefault="005A2B9E" w:rsidP="005A2B9E"/>
    <w:sectPr w:rsidR="005A2B9E" w:rsidSect="00C9097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320" w:hanging="7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Calibri" w:hAnsi="Times New Roman" w:cs="Times New Roman"/>
        <w:sz w:val="24"/>
        <w:szCs w:val="24"/>
        <w:lang w:eastAsia="ru-RU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  <w:lang w:eastAsia="ru-RU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900" w:hanging="540"/>
      </w:pPr>
      <w:rPr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>
    <w:nsid w:val="0000000B"/>
    <w:multiLevelType w:val="multilevel"/>
    <w:tmpl w:val="A5A64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900" w:hanging="540"/>
      </w:pPr>
      <w:rPr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Times New Roman" w:hAnsi="Times New Roman" w:hint="default"/>
        <w:sz w:val="24"/>
        <w:szCs w:val="24"/>
      </w:rPr>
    </w:lvl>
  </w:abstractNum>
  <w:abstractNum w:abstractNumId="7">
    <w:nsid w:val="09F065EA"/>
    <w:multiLevelType w:val="hybridMultilevel"/>
    <w:tmpl w:val="06288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16021C"/>
    <w:multiLevelType w:val="hybridMultilevel"/>
    <w:tmpl w:val="0A7805FC"/>
    <w:lvl w:ilvl="0" w:tplc="AAD059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A945AD6"/>
    <w:multiLevelType w:val="hybridMultilevel"/>
    <w:tmpl w:val="A1AAA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E5E12"/>
    <w:multiLevelType w:val="hybridMultilevel"/>
    <w:tmpl w:val="3EFE2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9431A"/>
    <w:rsid w:val="00007732"/>
    <w:rsid w:val="00014B00"/>
    <w:rsid w:val="00023D28"/>
    <w:rsid w:val="00083BFD"/>
    <w:rsid w:val="0009431A"/>
    <w:rsid w:val="00096F6D"/>
    <w:rsid w:val="000B18A8"/>
    <w:rsid w:val="000C205F"/>
    <w:rsid w:val="000E2EAC"/>
    <w:rsid w:val="00103534"/>
    <w:rsid w:val="001A1CB3"/>
    <w:rsid w:val="001A7FE8"/>
    <w:rsid w:val="001F6611"/>
    <w:rsid w:val="00276003"/>
    <w:rsid w:val="00287AC1"/>
    <w:rsid w:val="002C5395"/>
    <w:rsid w:val="002E5B6F"/>
    <w:rsid w:val="003151CC"/>
    <w:rsid w:val="00322B96"/>
    <w:rsid w:val="00352EFF"/>
    <w:rsid w:val="003763B6"/>
    <w:rsid w:val="0039069F"/>
    <w:rsid w:val="003E2165"/>
    <w:rsid w:val="003F7419"/>
    <w:rsid w:val="004A669E"/>
    <w:rsid w:val="004A734A"/>
    <w:rsid w:val="00593309"/>
    <w:rsid w:val="005A2B9E"/>
    <w:rsid w:val="005B3990"/>
    <w:rsid w:val="005D19EB"/>
    <w:rsid w:val="005D1C9E"/>
    <w:rsid w:val="005D7C86"/>
    <w:rsid w:val="005F287D"/>
    <w:rsid w:val="005F5CBB"/>
    <w:rsid w:val="00640E39"/>
    <w:rsid w:val="00656DA9"/>
    <w:rsid w:val="006658BF"/>
    <w:rsid w:val="00671FB6"/>
    <w:rsid w:val="0068531A"/>
    <w:rsid w:val="006A65DA"/>
    <w:rsid w:val="006C49C2"/>
    <w:rsid w:val="00723BA3"/>
    <w:rsid w:val="00745FFE"/>
    <w:rsid w:val="007475E5"/>
    <w:rsid w:val="00757C75"/>
    <w:rsid w:val="0077265E"/>
    <w:rsid w:val="00784E62"/>
    <w:rsid w:val="007B68B7"/>
    <w:rsid w:val="00820677"/>
    <w:rsid w:val="00843480"/>
    <w:rsid w:val="00864E62"/>
    <w:rsid w:val="00870134"/>
    <w:rsid w:val="008703DC"/>
    <w:rsid w:val="008816B0"/>
    <w:rsid w:val="00882CD2"/>
    <w:rsid w:val="008A2E74"/>
    <w:rsid w:val="008F1CCB"/>
    <w:rsid w:val="008F5399"/>
    <w:rsid w:val="009C6F0B"/>
    <w:rsid w:val="00A15209"/>
    <w:rsid w:val="00A62B85"/>
    <w:rsid w:val="00A829DD"/>
    <w:rsid w:val="00AD6B8C"/>
    <w:rsid w:val="00B82C44"/>
    <w:rsid w:val="00BB1D5D"/>
    <w:rsid w:val="00BD7423"/>
    <w:rsid w:val="00C24406"/>
    <w:rsid w:val="00C45E0B"/>
    <w:rsid w:val="00C4633E"/>
    <w:rsid w:val="00C61479"/>
    <w:rsid w:val="00C74566"/>
    <w:rsid w:val="00C90974"/>
    <w:rsid w:val="00D24171"/>
    <w:rsid w:val="00D63F1F"/>
    <w:rsid w:val="00D7237C"/>
    <w:rsid w:val="00D90AB8"/>
    <w:rsid w:val="00DB6E43"/>
    <w:rsid w:val="00DF6B56"/>
    <w:rsid w:val="00E31276"/>
    <w:rsid w:val="00EA1A39"/>
    <w:rsid w:val="00EA6F5B"/>
    <w:rsid w:val="00EC1CF9"/>
    <w:rsid w:val="00EE18C7"/>
    <w:rsid w:val="00EE1FC0"/>
    <w:rsid w:val="00F222E4"/>
    <w:rsid w:val="00F40A52"/>
    <w:rsid w:val="00F776A5"/>
    <w:rsid w:val="00FB78C3"/>
    <w:rsid w:val="00FC3662"/>
    <w:rsid w:val="00FD2C68"/>
    <w:rsid w:val="00FE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703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2C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C68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 Spacing"/>
    <w:uiPriority w:val="99"/>
    <w:qFormat/>
    <w:rsid w:val="00757C7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link w:val="ConsPlusNormal0"/>
    <w:qFormat/>
    <w:rsid w:val="00757C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4">
    <w:name w:val="Абзац списка Знак"/>
    <w:link w:val="a3"/>
    <w:uiPriority w:val="34"/>
    <w:locked/>
    <w:rsid w:val="00757C7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757C7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m-1961264350929957865gmail-consplusnormal">
    <w:name w:val="m_-1961264350929957865gmail-consplusnormal"/>
    <w:basedOn w:val="a"/>
    <w:qFormat/>
    <w:rsid w:val="000B18A8"/>
    <w:pPr>
      <w:suppressAutoHyphens w:val="0"/>
      <w:overflowPunct w:val="0"/>
      <w:spacing w:before="280" w:after="280"/>
    </w:pPr>
    <w:rPr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6DB17-5251-41A1-9D65-57719D9E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2442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priemnaya</cp:lastModifiedBy>
  <cp:revision>2</cp:revision>
  <cp:lastPrinted>2020-02-05T06:38:00Z</cp:lastPrinted>
  <dcterms:created xsi:type="dcterms:W3CDTF">2020-05-12T09:24:00Z</dcterms:created>
  <dcterms:modified xsi:type="dcterms:W3CDTF">2020-05-12T09:24:00Z</dcterms:modified>
</cp:coreProperties>
</file>