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839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C51E45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19790A" w:rsidRDefault="00C75730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839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C51E4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9790A" w:rsidRDefault="00C75730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122FAA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C51E45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4099D78F" wp14:editId="68EF4F02">
            <wp:extent cx="600710" cy="873760"/>
            <wp:effectExtent l="0" t="0" r="0" b="0"/>
            <wp:docPr id="3" name="Рисунок 3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>Ханты - Мансийский автономного округа – Югры</w:t>
      </w: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51E45">
        <w:rPr>
          <w:rFonts w:ascii="Times New Roman" w:hAnsi="Times New Roman" w:cs="Times New Roman"/>
        </w:rPr>
        <w:t>Советский район</w:t>
      </w:r>
    </w:p>
    <w:p w:rsidR="00C51E45" w:rsidRPr="00C51E45" w:rsidRDefault="00C51E45" w:rsidP="00C51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E45">
        <w:rPr>
          <w:rFonts w:ascii="Times New Roman" w:hAnsi="Times New Roman" w:cs="Times New Roman"/>
          <w:b/>
        </w:rPr>
        <w:t>СОВЕТ   ДЕПУТАТОВ</w:t>
      </w:r>
    </w:p>
    <w:p w:rsidR="00C51E45" w:rsidRPr="00C51E45" w:rsidRDefault="00C51E45" w:rsidP="00C51E45">
      <w:pPr>
        <w:pStyle w:val="afffc"/>
        <w:rPr>
          <w:sz w:val="22"/>
          <w:szCs w:val="22"/>
        </w:rPr>
      </w:pPr>
      <w:r w:rsidRPr="00C51E45">
        <w:rPr>
          <w:sz w:val="22"/>
          <w:szCs w:val="22"/>
        </w:rPr>
        <w:t xml:space="preserve">ГОРОДСКОГО ПОСЕЛЕНИЯ </w:t>
      </w:r>
      <w:proofErr w:type="gramStart"/>
      <w:r w:rsidRPr="00C51E45">
        <w:rPr>
          <w:sz w:val="22"/>
          <w:szCs w:val="22"/>
        </w:rPr>
        <w:t>ТАЁЖНЫЙ</w:t>
      </w:r>
      <w:proofErr w:type="gramEnd"/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51E45" w:rsidRPr="00C51E45" w:rsidTr="00AF647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1E45" w:rsidRPr="00C51E45" w:rsidRDefault="00C51E45" w:rsidP="00C51E45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1E45" w:rsidRPr="00C51E45" w:rsidRDefault="00C51E45" w:rsidP="00C51E4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C51E45">
        <w:rPr>
          <w:rFonts w:ascii="Times New Roman" w:hAnsi="Times New Roman" w:cs="Times New Roman"/>
          <w:b/>
        </w:rPr>
        <w:t>Р</w:t>
      </w:r>
      <w:proofErr w:type="gramEnd"/>
      <w:r w:rsidRPr="00C51E45">
        <w:rPr>
          <w:rFonts w:ascii="Times New Roman" w:hAnsi="Times New Roman" w:cs="Times New Roman"/>
          <w:b/>
        </w:rPr>
        <w:t xml:space="preserve"> Е Ш Е Н И Е </w:t>
      </w:r>
    </w:p>
    <w:p w:rsidR="00C51E45" w:rsidRPr="00C51E45" w:rsidRDefault="00C51E45" w:rsidP="00C51E45">
      <w:pPr>
        <w:spacing w:after="0" w:line="240" w:lineRule="auto"/>
        <w:ind w:right="27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>26 сентября 2023 года</w:t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  <w:t xml:space="preserve">                № 1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Об избрании председателя Совета депутатов 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 xml:space="preserve"> пятого созыва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pStyle w:val="aff1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C51E45" w:rsidRPr="00C51E45" w:rsidRDefault="00C51E45" w:rsidP="00C51E45">
      <w:pPr>
        <w:pStyle w:val="aff1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C51E45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от 18.06.2019 № 49 «О Регламенте Совета депутатов городского поселения Таёжный», от 12.10.2005 № 5 «Об утверждении Порядка избрания председателя Совета депутатов городского поселения Таёжный и заместителя председателя Совета депутатов городского поселения Таёжный», на</w:t>
      </w:r>
      <w:proofErr w:type="gramEnd"/>
      <w:r w:rsidRPr="00C51E45">
        <w:rPr>
          <w:rFonts w:ascii="Times New Roman" w:hAnsi="Times New Roman" w:cs="Times New Roman"/>
          <w:sz w:val="22"/>
          <w:szCs w:val="22"/>
        </w:rPr>
        <w:t xml:space="preserve"> основании протокола счетной комиссии о результатах тайного голосования по вопросу </w:t>
      </w:r>
      <w:proofErr w:type="gramStart"/>
      <w:r w:rsidRPr="00C51E45">
        <w:rPr>
          <w:rFonts w:ascii="Times New Roman" w:hAnsi="Times New Roman" w:cs="Times New Roman"/>
          <w:sz w:val="22"/>
          <w:szCs w:val="22"/>
        </w:rPr>
        <w:t>избрания председателя Совета депутатов городского поселения</w:t>
      </w:r>
      <w:proofErr w:type="gramEnd"/>
      <w:r w:rsidRPr="00C51E45">
        <w:rPr>
          <w:rFonts w:ascii="Times New Roman" w:hAnsi="Times New Roman" w:cs="Times New Roman"/>
          <w:sz w:val="22"/>
          <w:szCs w:val="22"/>
        </w:rPr>
        <w:t xml:space="preserve"> Таёжный пятого созыва от 26 сентября 2023 года № 2 </w:t>
      </w:r>
    </w:p>
    <w:p w:rsidR="00C51E45" w:rsidRPr="00C51E45" w:rsidRDefault="00C51E45" w:rsidP="00C51E45">
      <w:pPr>
        <w:pStyle w:val="aff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51E45" w:rsidRPr="00C51E45" w:rsidRDefault="00C51E45" w:rsidP="00C51E45">
      <w:pPr>
        <w:pStyle w:val="aff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51E45">
        <w:rPr>
          <w:rFonts w:ascii="Times New Roman" w:hAnsi="Times New Roman" w:cs="Times New Roman"/>
          <w:sz w:val="22"/>
          <w:szCs w:val="22"/>
        </w:rPr>
        <w:t>СОВЕТ ДЕПУТАТОВ ГОРОДСКОГО ПОСЕЛЕНИЯ ТАЁЖНЫЙ РЕШИЛ:</w:t>
      </w:r>
    </w:p>
    <w:p w:rsidR="00C51E45" w:rsidRPr="00C51E45" w:rsidRDefault="00C51E45" w:rsidP="00C51E45">
      <w:pPr>
        <w:pStyle w:val="aff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51E45" w:rsidRPr="00C51E45" w:rsidRDefault="00C51E45" w:rsidP="00C5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  <w:color w:val="000000"/>
        </w:rPr>
        <w:t xml:space="preserve">1. Избрать председателем </w:t>
      </w:r>
      <w:r w:rsidRPr="00C51E45">
        <w:rPr>
          <w:rFonts w:ascii="Times New Roman" w:hAnsi="Times New Roman" w:cs="Times New Roman"/>
        </w:rPr>
        <w:t xml:space="preserve">Совета депутатов 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 xml:space="preserve"> пятого созыва ХАЛИЛОВУ ЛЮБОВЬ ЮРЬЕВНУ.</w:t>
      </w:r>
    </w:p>
    <w:p w:rsidR="00C51E45" w:rsidRPr="00C51E45" w:rsidRDefault="00C51E45" w:rsidP="00C5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  <w:color w:val="000000"/>
        </w:rPr>
        <w:t xml:space="preserve">2. Настоящее решение вступает в силу </w:t>
      </w:r>
      <w:proofErr w:type="gramStart"/>
      <w:r w:rsidRPr="00C51E4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C51E45">
        <w:rPr>
          <w:rFonts w:ascii="Times New Roman" w:hAnsi="Times New Roman" w:cs="Times New Roman"/>
          <w:color w:val="000000"/>
        </w:rPr>
        <w:t>.</w:t>
      </w:r>
    </w:p>
    <w:p w:rsidR="00C51E45" w:rsidRPr="00C51E45" w:rsidRDefault="00C51E45" w:rsidP="00C51E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3. Опубликовать настоящее решение в газете  «Вестник </w:t>
      </w:r>
      <w:proofErr w:type="gramStart"/>
      <w:r w:rsidRPr="00C51E45">
        <w:rPr>
          <w:rFonts w:ascii="Times New Roman" w:hAnsi="Times New Roman" w:cs="Times New Roman"/>
        </w:rPr>
        <w:t>Таёжного</w:t>
      </w:r>
      <w:proofErr w:type="gramEnd"/>
      <w:r w:rsidRPr="00C51E45">
        <w:rPr>
          <w:rFonts w:ascii="Times New Roman" w:hAnsi="Times New Roman" w:cs="Times New Roman"/>
        </w:rPr>
        <w:t xml:space="preserve">». </w:t>
      </w:r>
    </w:p>
    <w:p w:rsidR="00C51E45" w:rsidRPr="00C51E45" w:rsidRDefault="00C51E45" w:rsidP="00C51E45">
      <w:pPr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lastRenderedPageBreak/>
        <w:t xml:space="preserve">Председательствующий Совета депутатов </w:t>
      </w: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C51E45">
        <w:rPr>
          <w:rFonts w:ascii="Times New Roman" w:hAnsi="Times New Roman" w:cs="Times New Roman"/>
        </w:rPr>
        <w:t>О.Г.Абрамова</w:t>
      </w:r>
      <w:proofErr w:type="spellEnd"/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  <w:t xml:space="preserve">           </w:t>
      </w:r>
      <w:proofErr w:type="spellStart"/>
      <w:r w:rsidRPr="00C51E45">
        <w:rPr>
          <w:rFonts w:ascii="Times New Roman" w:hAnsi="Times New Roman" w:cs="Times New Roman"/>
        </w:rPr>
        <w:t>А.Р.Аширов</w:t>
      </w:r>
      <w:proofErr w:type="spellEnd"/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51E45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668E7C75" wp14:editId="03497FF5">
            <wp:extent cx="600710" cy="873760"/>
            <wp:effectExtent l="0" t="0" r="0" b="0"/>
            <wp:docPr id="4" name="Рисунок 4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>Ханты - Мансийский автономного округа – Югры</w:t>
      </w:r>
    </w:p>
    <w:p w:rsidR="00C51E45" w:rsidRP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51E45">
        <w:rPr>
          <w:rFonts w:ascii="Times New Roman" w:hAnsi="Times New Roman" w:cs="Times New Roman"/>
        </w:rPr>
        <w:t>Советский район</w:t>
      </w:r>
    </w:p>
    <w:p w:rsidR="00C51E45" w:rsidRPr="00C51E45" w:rsidRDefault="00C51E45" w:rsidP="00C51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E45">
        <w:rPr>
          <w:rFonts w:ascii="Times New Roman" w:hAnsi="Times New Roman" w:cs="Times New Roman"/>
          <w:b/>
        </w:rPr>
        <w:t>СОВЕТ   ДЕПУТАТОВ</w:t>
      </w:r>
    </w:p>
    <w:p w:rsidR="00C51E45" w:rsidRPr="00C51E45" w:rsidRDefault="00C51E45" w:rsidP="00C51E45">
      <w:pPr>
        <w:pStyle w:val="afffc"/>
        <w:rPr>
          <w:sz w:val="22"/>
          <w:szCs w:val="22"/>
        </w:rPr>
      </w:pPr>
      <w:r w:rsidRPr="00C51E45">
        <w:rPr>
          <w:sz w:val="22"/>
          <w:szCs w:val="22"/>
        </w:rPr>
        <w:t xml:space="preserve">ГОРОДСКОГО ПОСЕЛЕНИЯ </w:t>
      </w:r>
      <w:proofErr w:type="gramStart"/>
      <w:r w:rsidRPr="00C51E45">
        <w:rPr>
          <w:sz w:val="22"/>
          <w:szCs w:val="22"/>
        </w:rPr>
        <w:t>ТАЁЖНЫЙ</w:t>
      </w:r>
      <w:proofErr w:type="gramEnd"/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51E45" w:rsidRPr="00C51E45" w:rsidTr="00AF647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1E45" w:rsidRPr="00C51E45" w:rsidRDefault="00C51E45" w:rsidP="00C51E45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1E45" w:rsidRPr="00C51E45" w:rsidRDefault="00C51E45" w:rsidP="00C51E4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C51E45">
        <w:rPr>
          <w:rFonts w:ascii="Times New Roman" w:hAnsi="Times New Roman" w:cs="Times New Roman"/>
          <w:b/>
        </w:rPr>
        <w:t>Р</w:t>
      </w:r>
      <w:proofErr w:type="gramEnd"/>
      <w:r w:rsidRPr="00C51E45">
        <w:rPr>
          <w:rFonts w:ascii="Times New Roman" w:hAnsi="Times New Roman" w:cs="Times New Roman"/>
          <w:b/>
        </w:rPr>
        <w:t xml:space="preserve"> Е Ш Е Н И Е 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>26 сентября 2023 года</w:t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  <w:t xml:space="preserve">       № 2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Об избрании заместителя председателя Совета депутатов 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 xml:space="preserve"> пятого созыва</w:t>
      </w:r>
    </w:p>
    <w:p w:rsidR="00C51E45" w:rsidRPr="00C51E45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pStyle w:val="aff1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C51E45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от 18.06.2019 № 49 «О Регламенте Совета депутатов городского поселения Таёжный», от 12.10.2005 № 5 «Об утверждении Порядка избрания председателя Совета депутатов городского поселения Таёжный и заместителя председателя Совета депутатов городского поселения Таёжный», на</w:t>
      </w:r>
      <w:proofErr w:type="gramEnd"/>
      <w:r w:rsidRPr="00C51E45">
        <w:rPr>
          <w:rFonts w:ascii="Times New Roman" w:hAnsi="Times New Roman" w:cs="Times New Roman"/>
          <w:sz w:val="22"/>
          <w:szCs w:val="22"/>
        </w:rPr>
        <w:t xml:space="preserve"> основании протокола счетной комиссии о результатах тайного голосования по вопросу </w:t>
      </w:r>
      <w:proofErr w:type="gramStart"/>
      <w:r w:rsidRPr="00C51E45">
        <w:rPr>
          <w:rFonts w:ascii="Times New Roman" w:hAnsi="Times New Roman" w:cs="Times New Roman"/>
          <w:sz w:val="22"/>
          <w:szCs w:val="22"/>
        </w:rPr>
        <w:t>избрания председателя Совета депутатов городского поселения</w:t>
      </w:r>
      <w:proofErr w:type="gramEnd"/>
      <w:r w:rsidRPr="00C51E45">
        <w:rPr>
          <w:rFonts w:ascii="Times New Roman" w:hAnsi="Times New Roman" w:cs="Times New Roman"/>
          <w:sz w:val="22"/>
          <w:szCs w:val="22"/>
        </w:rPr>
        <w:t xml:space="preserve"> Таёжный пятого созыва от 26 сентября 2023 года № 3 </w:t>
      </w:r>
    </w:p>
    <w:p w:rsidR="00C51E45" w:rsidRPr="00C51E45" w:rsidRDefault="00C51E45" w:rsidP="00C51E45">
      <w:pPr>
        <w:pStyle w:val="aff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51E45" w:rsidRPr="00C51E45" w:rsidRDefault="00C51E45" w:rsidP="00C51E45">
      <w:pPr>
        <w:pStyle w:val="aff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51E45">
        <w:rPr>
          <w:rFonts w:ascii="Times New Roman" w:hAnsi="Times New Roman" w:cs="Times New Roman"/>
          <w:sz w:val="22"/>
          <w:szCs w:val="22"/>
        </w:rPr>
        <w:t>СОВЕТ ДЕПУТАТОВ ГОРОДСКОГО ПОСЕЛЕНИЯ ТАЁЖНЫЙ РЕШИЛ:</w:t>
      </w:r>
    </w:p>
    <w:p w:rsidR="00C51E45" w:rsidRPr="00C51E45" w:rsidRDefault="00C51E45" w:rsidP="00C51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hd w:val="clear" w:color="auto" w:fill="FFFFFF"/>
        <w:spacing w:after="0" w:line="240" w:lineRule="auto"/>
        <w:ind w:left="573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  <w:color w:val="000000"/>
        </w:rPr>
        <w:t xml:space="preserve">1. Избрать заместителем председателя </w:t>
      </w:r>
      <w:r w:rsidRPr="00C51E45">
        <w:rPr>
          <w:rFonts w:ascii="Times New Roman" w:hAnsi="Times New Roman" w:cs="Times New Roman"/>
        </w:rPr>
        <w:t xml:space="preserve">Совета депутатов 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 xml:space="preserve"> пятого созыва БУМАЖНИКОВУ ВАЛЕНТИНУ ВАСИЛЬЕВНУ. </w:t>
      </w:r>
    </w:p>
    <w:p w:rsidR="00C51E45" w:rsidRPr="00C51E45" w:rsidRDefault="00C51E45" w:rsidP="00C5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  <w:color w:val="000000"/>
        </w:rPr>
        <w:t xml:space="preserve">2. Настоящее решение вступает в силу </w:t>
      </w:r>
      <w:proofErr w:type="gramStart"/>
      <w:r w:rsidRPr="00C51E4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C51E45">
        <w:rPr>
          <w:rFonts w:ascii="Times New Roman" w:hAnsi="Times New Roman" w:cs="Times New Roman"/>
          <w:color w:val="000000"/>
        </w:rPr>
        <w:t>.</w:t>
      </w:r>
    </w:p>
    <w:p w:rsidR="00C51E45" w:rsidRPr="00C51E45" w:rsidRDefault="00C51E45" w:rsidP="00C51E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3. Опубликовать настоящее решение в газете  «Вестник </w:t>
      </w:r>
      <w:proofErr w:type="gramStart"/>
      <w:r w:rsidRPr="00C51E45">
        <w:rPr>
          <w:rFonts w:ascii="Times New Roman" w:hAnsi="Times New Roman" w:cs="Times New Roman"/>
        </w:rPr>
        <w:t>Таежного</w:t>
      </w:r>
      <w:proofErr w:type="gramEnd"/>
      <w:r w:rsidRPr="00C51E45">
        <w:rPr>
          <w:rFonts w:ascii="Times New Roman" w:hAnsi="Times New Roman" w:cs="Times New Roman"/>
        </w:rPr>
        <w:t xml:space="preserve">». </w:t>
      </w:r>
    </w:p>
    <w:p w:rsidR="00C51E45" w:rsidRPr="00C51E45" w:rsidRDefault="00C51E45" w:rsidP="00C51E4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Председательствующий Совета депутатов </w:t>
      </w: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  <w:t xml:space="preserve">                                                          </w:t>
      </w:r>
      <w:proofErr w:type="spellStart"/>
      <w:r w:rsidRPr="00C51E45">
        <w:rPr>
          <w:rFonts w:ascii="Times New Roman" w:hAnsi="Times New Roman" w:cs="Times New Roman"/>
        </w:rPr>
        <w:t>О.Г.Абрамова</w:t>
      </w:r>
      <w:proofErr w:type="spellEnd"/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E45" w:rsidRP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45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C51E45">
        <w:rPr>
          <w:rFonts w:ascii="Times New Roman" w:hAnsi="Times New Roman" w:cs="Times New Roman"/>
        </w:rPr>
        <w:t>Таёжный</w:t>
      </w:r>
      <w:proofErr w:type="gramEnd"/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r w:rsidRPr="00C51E45">
        <w:rPr>
          <w:rFonts w:ascii="Times New Roman" w:hAnsi="Times New Roman" w:cs="Times New Roman"/>
        </w:rPr>
        <w:tab/>
      </w:r>
      <w:proofErr w:type="spellStart"/>
      <w:r w:rsidRPr="00C51E45">
        <w:rPr>
          <w:rFonts w:ascii="Times New Roman" w:hAnsi="Times New Roman" w:cs="Times New Roman"/>
        </w:rPr>
        <w:t>А.Р.Аширов</w:t>
      </w:r>
      <w:proofErr w:type="spellEnd"/>
    </w:p>
    <w:bookmarkEnd w:id="0"/>
    <w:p w:rsidR="00C51E45" w:rsidRDefault="00C51E45" w:rsidP="00C51E45">
      <w:pPr>
        <w:jc w:val="both"/>
        <w:rPr>
          <w:sz w:val="24"/>
          <w:szCs w:val="24"/>
        </w:rPr>
      </w:pPr>
    </w:p>
    <w:p w:rsidR="00C51E45" w:rsidRPr="007D0303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30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F8352DE" wp14:editId="6C0F0BED">
            <wp:extent cx="600710" cy="873760"/>
            <wp:effectExtent l="0" t="0" r="0" b="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5" w:rsidRPr="007D0303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0303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C51E45" w:rsidRPr="007D0303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D0303">
        <w:rPr>
          <w:rFonts w:ascii="Times New Roman" w:hAnsi="Times New Roman" w:cs="Times New Roman"/>
          <w:sz w:val="26"/>
          <w:szCs w:val="26"/>
        </w:rPr>
        <w:lastRenderedPageBreak/>
        <w:t>Советский район</w:t>
      </w:r>
    </w:p>
    <w:p w:rsidR="00C51E45" w:rsidRPr="007D0303" w:rsidRDefault="00C51E45" w:rsidP="00C51E4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303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C51E45" w:rsidRPr="007D0303" w:rsidRDefault="00C51E45" w:rsidP="00C51E45">
      <w:pPr>
        <w:pStyle w:val="afffc"/>
        <w:rPr>
          <w:sz w:val="40"/>
          <w:szCs w:val="40"/>
        </w:rPr>
      </w:pPr>
      <w:r w:rsidRPr="007D0303">
        <w:rPr>
          <w:sz w:val="40"/>
          <w:szCs w:val="40"/>
        </w:rPr>
        <w:t xml:space="preserve">ГОРОДСКОГО ПОСЕЛЕНИЯ </w:t>
      </w:r>
      <w:proofErr w:type="gramStart"/>
      <w:r w:rsidRPr="007D0303">
        <w:rPr>
          <w:sz w:val="40"/>
          <w:szCs w:val="40"/>
        </w:rPr>
        <w:t>ТАЁЖНЫЙ</w:t>
      </w:r>
      <w:proofErr w:type="gramEnd"/>
    </w:p>
    <w:p w:rsidR="00C51E45" w:rsidRPr="007D0303" w:rsidRDefault="00C51E45" w:rsidP="00C51E45">
      <w:pPr>
        <w:spacing w:after="0"/>
        <w:rPr>
          <w:rFonts w:ascii="Times New Roman" w:hAnsi="Times New Roman" w:cs="Times New Roman"/>
        </w:rPr>
      </w:pPr>
      <w:r w:rsidRPr="007D0303">
        <w:rPr>
          <w:rFonts w:ascii="Times New Roman" w:hAnsi="Times New Roman" w:cs="Times New Roman"/>
        </w:rPr>
        <w:tab/>
      </w:r>
      <w:r w:rsidRPr="007D0303">
        <w:rPr>
          <w:rFonts w:ascii="Times New Roman" w:hAnsi="Times New Roman" w:cs="Times New Roman"/>
        </w:rPr>
        <w:tab/>
      </w:r>
      <w:r w:rsidRPr="007D0303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51E45" w:rsidRPr="007D0303" w:rsidTr="00AF647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1E45" w:rsidRPr="007D0303" w:rsidRDefault="00C51E45" w:rsidP="00AF6477">
            <w:pPr>
              <w:spacing w:after="0" w:line="240" w:lineRule="atLeast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1E45" w:rsidRPr="007D0303" w:rsidRDefault="00C51E45" w:rsidP="00C51E45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D0303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D0303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C51E45" w:rsidRDefault="00C51E45" w:rsidP="00C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</w:t>
      </w:r>
    </w:p>
    <w:p w:rsidR="00C51E45" w:rsidRDefault="00C51E45" w:rsidP="00C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постоянных комиссиях Совета депутатов </w:t>
      </w:r>
    </w:p>
    <w:p w:rsidR="00C51E45" w:rsidRDefault="00C51E45" w:rsidP="00C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</w:t>
      </w:r>
    </w:p>
    <w:p w:rsidR="00C51E45" w:rsidRDefault="00C51E45" w:rsidP="00C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C51E45" w:rsidRDefault="00C51E45" w:rsidP="00C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3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от 18.06.2019 № 49 «О Регламенте Совета депутатов городского поселения Таёжный»,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предварительного рассмотрения и подготовки вопросов, относящихся к ведению Совета депутатов городского поселения Таёжный, для содействия реализации федерального законодательства, законодательства Ханты-Мансийского автономного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Югры,  решений 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51E45" w:rsidRDefault="00C51E45" w:rsidP="00C51E45">
      <w:pPr>
        <w:pStyle w:val="aff1"/>
      </w:pPr>
    </w:p>
    <w:p w:rsidR="00C51E45" w:rsidRDefault="00C51E45" w:rsidP="00C51E45">
      <w:pPr>
        <w:pStyle w:val="aff1"/>
        <w:jc w:val="center"/>
      </w:pPr>
      <w:r>
        <w:t>СОВЕТ ДЕПУТАТОВ ГОРОДСКОГО ПОСЕЛЕНИЯ ТАЁЖНЫЙ РЕШИЛ:</w:t>
      </w:r>
    </w:p>
    <w:p w:rsidR="00C51E45" w:rsidRDefault="00C51E45" w:rsidP="00C51E45">
      <w:pPr>
        <w:pStyle w:val="aff1"/>
        <w:jc w:val="center"/>
      </w:pPr>
    </w:p>
    <w:p w:rsid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64F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количественный и персональный состав постоянных комиссий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42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Таёжный:</w:t>
      </w:r>
    </w:p>
    <w:p w:rsidR="00C51E45" w:rsidRDefault="00C51E45" w:rsidP="00C51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E45" w:rsidRPr="007C79C3" w:rsidRDefault="00C51E45" w:rsidP="00C51E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бюджету, финансам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налогам </w:t>
      </w:r>
      <w:r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комиссии – Герасимова Анна Валериевна; 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Захаренко Светлана Владимировна;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Васильевна.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C51E45" w:rsidRPr="004264F0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социальным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комиссии – Копылова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Богатова Наталья Валерьевна;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Александровна.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C51E45" w:rsidRPr="007C79C3" w:rsidRDefault="00C51E45" w:rsidP="00C51E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64F0">
        <w:rPr>
          <w:rFonts w:ascii="Times New Roman" w:hAnsi="Times New Roman" w:cs="Times New Roman"/>
          <w:b/>
          <w:sz w:val="24"/>
          <w:szCs w:val="24"/>
        </w:rPr>
        <w:t>.</w:t>
      </w:r>
      <w:r w:rsidRPr="004264F0">
        <w:rPr>
          <w:rFonts w:ascii="Times New Roman" w:hAnsi="Times New Roman" w:cs="Times New Roman"/>
          <w:sz w:val="24"/>
          <w:szCs w:val="24"/>
        </w:rPr>
        <w:t xml:space="preserve"> 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Постоянная комиссия по промышленности, строительству и жилищно-коммунальному хозяйству </w:t>
      </w:r>
      <w:r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комиссии – Новиков Александр Геннадьевич; 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Булатов Валерий Александрович;</w:t>
      </w:r>
    </w:p>
    <w:p w:rsidR="00C51E45" w:rsidRDefault="00C51E45" w:rsidP="00C51E4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Абрамова Ольга Георгиевна.</w:t>
      </w: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Совета </w:t>
      </w:r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О.Г.Абрамова</w:t>
      </w:r>
      <w:proofErr w:type="spellEnd"/>
    </w:p>
    <w:p w:rsidR="00C51E45" w:rsidRDefault="00C51E45" w:rsidP="00C51E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45" w:rsidRDefault="00C51E45" w:rsidP="00C51E45">
      <w:pPr>
        <w:pStyle w:val="aff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А.Р.Аширов</w:t>
      </w:r>
      <w:proofErr w:type="spellEnd"/>
    </w:p>
    <w:p w:rsidR="00C51E45" w:rsidRPr="00F3148E" w:rsidRDefault="00C51E45" w:rsidP="00C51E45">
      <w:pPr>
        <w:pStyle w:val="aff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E45" w:rsidRPr="001A31DC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1D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4144B17" wp14:editId="09917F96">
            <wp:extent cx="600710" cy="873760"/>
            <wp:effectExtent l="0" t="0" r="0" b="0"/>
            <wp:docPr id="6" name="Рисунок 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5" w:rsidRPr="001A31DC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31DC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C51E45" w:rsidRPr="001A31DC" w:rsidRDefault="00C51E45" w:rsidP="00C51E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A31DC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C51E45" w:rsidRPr="001A31DC" w:rsidRDefault="00C51E45" w:rsidP="00C51E4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1DC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C51E45" w:rsidRPr="001A31DC" w:rsidRDefault="00C51E45" w:rsidP="00C51E45">
      <w:pPr>
        <w:pStyle w:val="afffc"/>
        <w:rPr>
          <w:sz w:val="40"/>
          <w:szCs w:val="40"/>
        </w:rPr>
      </w:pPr>
      <w:r w:rsidRPr="001A31DC">
        <w:rPr>
          <w:sz w:val="40"/>
          <w:szCs w:val="40"/>
        </w:rPr>
        <w:t xml:space="preserve">ГОРОДСКОГО ПОСЕЛЕНИЯ </w:t>
      </w:r>
      <w:proofErr w:type="gramStart"/>
      <w:r w:rsidRPr="001A31DC">
        <w:rPr>
          <w:sz w:val="40"/>
          <w:szCs w:val="40"/>
        </w:rPr>
        <w:t>ТАЁЖНЫЙ</w:t>
      </w:r>
      <w:proofErr w:type="gramEnd"/>
    </w:p>
    <w:p w:rsidR="00C51E45" w:rsidRPr="001A31DC" w:rsidRDefault="00C51E45" w:rsidP="00C51E45">
      <w:pPr>
        <w:spacing w:after="0"/>
        <w:rPr>
          <w:rFonts w:ascii="Times New Roman" w:hAnsi="Times New Roman" w:cs="Times New Roman"/>
        </w:rPr>
      </w:pPr>
      <w:r w:rsidRPr="001A31DC">
        <w:rPr>
          <w:rFonts w:ascii="Times New Roman" w:hAnsi="Times New Roman" w:cs="Times New Roman"/>
        </w:rPr>
        <w:tab/>
      </w:r>
      <w:r w:rsidRPr="001A31DC">
        <w:rPr>
          <w:rFonts w:ascii="Times New Roman" w:hAnsi="Times New Roman" w:cs="Times New Roman"/>
        </w:rPr>
        <w:tab/>
      </w:r>
      <w:r w:rsidRPr="001A31DC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51E45" w:rsidRPr="001A31DC" w:rsidTr="00AF647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1E45" w:rsidRPr="001A31DC" w:rsidRDefault="00C51E45" w:rsidP="00AF6477">
            <w:pPr>
              <w:spacing w:after="0" w:line="240" w:lineRule="atLeast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1E45" w:rsidRPr="001A31DC" w:rsidRDefault="00C51E45" w:rsidP="00C51E45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A31DC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1A31DC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C51E45" w:rsidRPr="007065F1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F01958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2023года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C51E45" w:rsidRDefault="00C51E45" w:rsidP="00C51E45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51E45" w:rsidRPr="001A31DC" w:rsidRDefault="00C51E45" w:rsidP="00C51E45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A31DC">
        <w:rPr>
          <w:rFonts w:ascii="Times New Roman" w:hAnsi="Times New Roman" w:cs="Times New Roman"/>
          <w:sz w:val="24"/>
          <w:szCs w:val="24"/>
        </w:rPr>
        <w:t>О представителе в состав Координационного совета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A31DC">
        <w:rPr>
          <w:rFonts w:ascii="Times New Roman" w:hAnsi="Times New Roman" w:cs="Times New Roman"/>
          <w:sz w:val="24"/>
          <w:szCs w:val="24"/>
        </w:rPr>
        <w:t>рганов местного самоуправления городских и сельского поселений, входящих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DC">
        <w:rPr>
          <w:rFonts w:ascii="Times New Roman" w:hAnsi="Times New Roman" w:cs="Times New Roman"/>
          <w:sz w:val="24"/>
          <w:szCs w:val="24"/>
        </w:rPr>
        <w:t xml:space="preserve">Советского района и Думы </w:t>
      </w:r>
      <w:r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C51E45" w:rsidRPr="007065F1" w:rsidRDefault="00C51E45" w:rsidP="00C51E45">
      <w:pPr>
        <w:spacing w:after="0" w:line="240" w:lineRule="auto"/>
        <w:rPr>
          <w:rFonts w:ascii="Times New Roman" w:hAnsi="Times New Roman" w:cs="Times New Roman"/>
        </w:rPr>
      </w:pPr>
    </w:p>
    <w:p w:rsidR="00C51E45" w:rsidRPr="00DB0BC3" w:rsidRDefault="00C51E45" w:rsidP="00C51E45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2.1. раздела </w:t>
      </w: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Советского района № 42 от 22.12.2016 года «О Координационном совете представительных органов местного самоуправления городских и сельского поселений, входящих в состав Советского района, и Думы Советского района»</w:t>
      </w:r>
    </w:p>
    <w:p w:rsidR="00C51E45" w:rsidRPr="005809CE" w:rsidRDefault="00C51E45" w:rsidP="00C51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E45" w:rsidRPr="00731651" w:rsidRDefault="00C51E45" w:rsidP="00C5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51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ТАЁЖНЫЙ РЕШИЛ: </w:t>
      </w:r>
    </w:p>
    <w:p w:rsidR="00C51E45" w:rsidRPr="007065F1" w:rsidRDefault="00C51E45" w:rsidP="00C51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E45" w:rsidRDefault="00C51E45" w:rsidP="00C51E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1651">
        <w:rPr>
          <w:rFonts w:ascii="Times New Roman" w:hAnsi="Times New Roman" w:cs="Times New Roman"/>
          <w:sz w:val="24"/>
          <w:szCs w:val="24"/>
        </w:rPr>
        <w:t>Представителем в состав Координационного совета представительных органов местного самоуправления городских и сельского поселений, входящих в состав Советского района и Думы Советского района утвердить –</w:t>
      </w:r>
      <w:r>
        <w:rPr>
          <w:rFonts w:ascii="Times New Roman" w:hAnsi="Times New Roman" w:cs="Times New Roman"/>
          <w:sz w:val="24"/>
          <w:szCs w:val="24"/>
        </w:rPr>
        <w:t xml:space="preserve"> ХАЛИЛОВУ ЛЮБОВЬ ЮРЬЕВНУ, председателя Совета депутатов городского поселения Таежный.</w:t>
      </w:r>
      <w:proofErr w:type="gramEnd"/>
    </w:p>
    <w:p w:rsidR="00C51E45" w:rsidRDefault="00C51E45" w:rsidP="00C51E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165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подписания.</w:t>
      </w:r>
    </w:p>
    <w:p w:rsidR="00C51E45" w:rsidRPr="00731651" w:rsidRDefault="00C51E45" w:rsidP="00C51E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настоящего решения направить  в Думу Советского района для включения в состав </w:t>
      </w:r>
      <w:r w:rsidRPr="00731651"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местного самоуправления городских и сельского поселений, входящих в состав Советского района и Думы</w:t>
      </w:r>
      <w:r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731651">
        <w:rPr>
          <w:rFonts w:ascii="Times New Roman" w:hAnsi="Times New Roman" w:cs="Times New Roman"/>
          <w:sz w:val="24"/>
          <w:szCs w:val="24"/>
        </w:rPr>
        <w:t>.</w:t>
      </w:r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Совета</w:t>
      </w:r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О.Г.Абрамова</w:t>
      </w:r>
      <w:proofErr w:type="spellEnd"/>
    </w:p>
    <w:p w:rsidR="00C51E45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45" w:rsidRPr="004979C7" w:rsidRDefault="00C51E45" w:rsidP="00C5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C75730" w:rsidRDefault="00C75730" w:rsidP="00AE6843">
      <w:pPr>
        <w:spacing w:after="0" w:line="240" w:lineRule="auto"/>
        <w:jc w:val="center"/>
      </w:pPr>
    </w:p>
    <w:sectPr w:rsidR="00C75730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AA" w:rsidRDefault="00122FAA" w:rsidP="00541D82">
      <w:pPr>
        <w:spacing w:after="0" w:line="240" w:lineRule="auto"/>
      </w:pPr>
      <w:r>
        <w:separator/>
      </w:r>
    </w:p>
  </w:endnote>
  <w:endnote w:type="continuationSeparator" w:id="0">
    <w:p w:rsidR="00122FAA" w:rsidRDefault="00122FA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AA" w:rsidRDefault="00122FAA" w:rsidP="00541D82">
      <w:pPr>
        <w:spacing w:after="0" w:line="240" w:lineRule="auto"/>
      </w:pPr>
      <w:r>
        <w:separator/>
      </w:r>
    </w:p>
  </w:footnote>
  <w:footnote w:type="continuationSeparator" w:id="0">
    <w:p w:rsidR="00122FAA" w:rsidRDefault="00122FAA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3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3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7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9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3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4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61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6"/>
  </w:num>
  <w:num w:numId="8">
    <w:abstractNumId w:val="40"/>
  </w:num>
  <w:num w:numId="9">
    <w:abstractNumId w:val="62"/>
  </w:num>
  <w:num w:numId="10">
    <w:abstractNumId w:val="28"/>
  </w:num>
  <w:num w:numId="11">
    <w:abstractNumId w:val="14"/>
  </w:num>
  <w:num w:numId="12">
    <w:abstractNumId w:val="11"/>
  </w:num>
  <w:num w:numId="13">
    <w:abstractNumId w:val="13"/>
  </w:num>
  <w:num w:numId="14">
    <w:abstractNumId w:val="33"/>
  </w:num>
  <w:num w:numId="15">
    <w:abstractNumId w:val="57"/>
  </w:num>
  <w:num w:numId="16">
    <w:abstractNumId w:val="19"/>
  </w:num>
  <w:num w:numId="17">
    <w:abstractNumId w:val="37"/>
  </w:num>
  <w:num w:numId="18">
    <w:abstractNumId w:val="24"/>
  </w:num>
  <w:num w:numId="19">
    <w:abstractNumId w:val="61"/>
  </w:num>
  <w:num w:numId="20">
    <w:abstractNumId w:val="38"/>
  </w:num>
  <w:num w:numId="21">
    <w:abstractNumId w:val="26"/>
  </w:num>
  <w:num w:numId="22">
    <w:abstractNumId w:val="50"/>
  </w:num>
  <w:num w:numId="23">
    <w:abstractNumId w:val="29"/>
  </w:num>
  <w:num w:numId="24">
    <w:abstractNumId w:val="22"/>
  </w:num>
  <w:num w:numId="25">
    <w:abstractNumId w:val="32"/>
  </w:num>
  <w:num w:numId="26">
    <w:abstractNumId w:val="55"/>
  </w:num>
  <w:num w:numId="27">
    <w:abstractNumId w:val="44"/>
  </w:num>
  <w:num w:numId="28">
    <w:abstractNumId w:val="27"/>
  </w:num>
  <w:num w:numId="29">
    <w:abstractNumId w:val="10"/>
  </w:num>
  <w:num w:numId="30">
    <w:abstractNumId w:val="34"/>
  </w:num>
  <w:num w:numId="31">
    <w:abstractNumId w:val="60"/>
  </w:num>
  <w:num w:numId="32">
    <w:abstractNumId w:val="45"/>
  </w:num>
  <w:num w:numId="33">
    <w:abstractNumId w:val="20"/>
  </w:num>
  <w:num w:numId="34">
    <w:abstractNumId w:val="51"/>
  </w:num>
  <w:num w:numId="35">
    <w:abstractNumId w:val="16"/>
  </w:num>
  <w:num w:numId="36">
    <w:abstractNumId w:val="6"/>
  </w:num>
  <w:num w:numId="37">
    <w:abstractNumId w:val="56"/>
  </w:num>
  <w:num w:numId="38">
    <w:abstractNumId w:val="12"/>
  </w:num>
  <w:num w:numId="39">
    <w:abstractNumId w:val="30"/>
  </w:num>
  <w:num w:numId="40">
    <w:abstractNumId w:val="35"/>
  </w:num>
  <w:num w:numId="41">
    <w:abstractNumId w:val="36"/>
  </w:num>
  <w:num w:numId="42">
    <w:abstractNumId w:val="25"/>
  </w:num>
  <w:num w:numId="43">
    <w:abstractNumId w:val="17"/>
  </w:num>
  <w:num w:numId="44">
    <w:abstractNumId w:val="7"/>
  </w:num>
  <w:num w:numId="45">
    <w:abstractNumId w:val="54"/>
  </w:num>
  <w:num w:numId="46">
    <w:abstractNumId w:val="63"/>
  </w:num>
  <w:num w:numId="47">
    <w:abstractNumId w:val="31"/>
  </w:num>
  <w:num w:numId="48">
    <w:abstractNumId w:val="9"/>
  </w:num>
  <w:num w:numId="49">
    <w:abstractNumId w:val="53"/>
  </w:num>
  <w:num w:numId="50">
    <w:abstractNumId w:val="47"/>
  </w:num>
  <w:num w:numId="51">
    <w:abstractNumId w:val="48"/>
  </w:num>
  <w:num w:numId="52">
    <w:abstractNumId w:val="39"/>
  </w:num>
  <w:num w:numId="53">
    <w:abstractNumId w:val="58"/>
  </w:num>
  <w:num w:numId="54">
    <w:abstractNumId w:val="64"/>
  </w:num>
  <w:num w:numId="55">
    <w:abstractNumId w:val="18"/>
  </w:num>
  <w:num w:numId="56">
    <w:abstractNumId w:val="42"/>
  </w:num>
  <w:num w:numId="57">
    <w:abstractNumId w:val="52"/>
  </w:num>
  <w:num w:numId="58">
    <w:abstractNumId w:val="41"/>
  </w:num>
  <w:num w:numId="59">
    <w:abstractNumId w:val="49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1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2FAA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394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711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3EAA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02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3D91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3D4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843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460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1E45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730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24E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81E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99"/>
    <w:qFormat/>
    <w:rsid w:val="00E60C02"/>
    <w:pPr>
      <w:ind w:left="720"/>
      <w:contextualSpacing/>
    </w:pPr>
  </w:style>
  <w:style w:type="table" w:styleId="af1">
    <w:name w:val="Table Grid"/>
    <w:basedOn w:val="a6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fe">
    <w:name w:val="Без интервала1"/>
    <w:uiPriority w:val="99"/>
    <w:rsid w:val="00C75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99"/>
    <w:qFormat/>
    <w:rsid w:val="00E60C02"/>
    <w:pPr>
      <w:ind w:left="720"/>
      <w:contextualSpacing/>
    </w:pPr>
  </w:style>
  <w:style w:type="table" w:styleId="af1">
    <w:name w:val="Table Grid"/>
    <w:basedOn w:val="a6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fe">
    <w:name w:val="Без интервала1"/>
    <w:uiPriority w:val="99"/>
    <w:rsid w:val="00C75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CA10A-15EB-47CF-A5E1-52295D8E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6</cp:revision>
  <cp:lastPrinted>2022-07-26T05:47:00Z</cp:lastPrinted>
  <dcterms:created xsi:type="dcterms:W3CDTF">2023-09-25T04:56:00Z</dcterms:created>
  <dcterms:modified xsi:type="dcterms:W3CDTF">2023-09-29T07:05:00Z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