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3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2094885F" wp14:editId="7D40567C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842D92C" wp14:editId="279225DB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4E1607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7D27A5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A539F3" w:rsidRDefault="007D27A5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27</w:t>
                                  </w:r>
                                  <w:r w:rsidR="00A539F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71D9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февраля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4E160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7D27A5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  <w:p w:rsidR="00A539F3" w:rsidRDefault="007D27A5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27</w:t>
                            </w:r>
                            <w:r w:rsidR="00A539F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1D9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февраля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1C34EB" w:rsidP="001C0189">
      <w:pPr>
        <w:pStyle w:val="affff3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5pt;height:67.95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2042D1" w:rsidRDefault="002042D1" w:rsidP="002042D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710" cy="873760"/>
            <wp:effectExtent l="0" t="0" r="8890" b="2540"/>
            <wp:docPr id="5" name="Рисунок 5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D1" w:rsidRPr="004C50A5" w:rsidRDefault="002042D1" w:rsidP="002042D1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C50A5">
        <w:rPr>
          <w:sz w:val="26"/>
          <w:szCs w:val="26"/>
        </w:rPr>
        <w:t>Ханты - Мансийский автономного округа – Югры</w:t>
      </w:r>
    </w:p>
    <w:p w:rsidR="002042D1" w:rsidRPr="004C50A5" w:rsidRDefault="002042D1" w:rsidP="002042D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C50A5">
        <w:rPr>
          <w:sz w:val="26"/>
          <w:szCs w:val="26"/>
        </w:rPr>
        <w:t>Советский район</w:t>
      </w:r>
    </w:p>
    <w:p w:rsidR="002042D1" w:rsidRPr="00FC2016" w:rsidRDefault="002042D1" w:rsidP="002042D1">
      <w:pPr>
        <w:spacing w:line="240" w:lineRule="atLeast"/>
        <w:jc w:val="center"/>
        <w:rPr>
          <w:b/>
          <w:sz w:val="40"/>
          <w:szCs w:val="40"/>
        </w:rPr>
      </w:pPr>
      <w:r w:rsidRPr="00FC2016">
        <w:rPr>
          <w:b/>
          <w:sz w:val="40"/>
          <w:szCs w:val="40"/>
        </w:rPr>
        <w:t>СОВЕТ   ДЕПУТАТОВ</w:t>
      </w:r>
    </w:p>
    <w:p w:rsidR="002042D1" w:rsidRPr="00FC2016" w:rsidRDefault="002042D1" w:rsidP="002042D1">
      <w:pPr>
        <w:pStyle w:val="afffa"/>
        <w:rPr>
          <w:sz w:val="40"/>
          <w:szCs w:val="40"/>
        </w:rPr>
      </w:pPr>
      <w:r w:rsidRPr="00FC2016">
        <w:rPr>
          <w:sz w:val="40"/>
          <w:szCs w:val="40"/>
        </w:rPr>
        <w:t xml:space="preserve">ГОРОДСКОГО ПОСЕЛЕНИЯ </w:t>
      </w:r>
      <w:proofErr w:type="gramStart"/>
      <w:r w:rsidRPr="00FC2016">
        <w:rPr>
          <w:sz w:val="40"/>
          <w:szCs w:val="40"/>
        </w:rPr>
        <w:t>ТАЁЖНЫЙ</w:t>
      </w:r>
      <w:proofErr w:type="gramEnd"/>
    </w:p>
    <w:p w:rsidR="002042D1" w:rsidRDefault="002042D1" w:rsidP="002042D1">
      <w:pPr>
        <w:rPr>
          <w:rFonts w:ascii="Arial" w:hAnsi="Arial"/>
        </w:rPr>
      </w:pPr>
      <w:r>
        <w:tab/>
      </w:r>
      <w:r>
        <w:tab/>
      </w:r>
      <w:r>
        <w:rPr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042D1" w:rsidTr="002B2B5E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042D1" w:rsidRDefault="002042D1" w:rsidP="002B2B5E">
            <w:pPr>
              <w:spacing w:line="240" w:lineRule="atLeast"/>
              <w:ind w:right="639"/>
              <w:jc w:val="right"/>
              <w:rPr>
                <w:rFonts w:ascii="Arial" w:hAnsi="Arial"/>
                <w:b/>
              </w:rPr>
            </w:pPr>
          </w:p>
        </w:tc>
      </w:tr>
    </w:tbl>
    <w:p w:rsidR="002042D1" w:rsidRDefault="002042D1" w:rsidP="002042D1">
      <w:pPr>
        <w:ind w:right="-5"/>
        <w:jc w:val="center"/>
        <w:rPr>
          <w:b/>
          <w:sz w:val="48"/>
          <w:szCs w:val="48"/>
        </w:rPr>
      </w:pPr>
      <w:proofErr w:type="gramStart"/>
      <w:r w:rsidRPr="002E25FF">
        <w:rPr>
          <w:b/>
          <w:sz w:val="48"/>
          <w:szCs w:val="48"/>
        </w:rPr>
        <w:t>Р</w:t>
      </w:r>
      <w:proofErr w:type="gramEnd"/>
      <w:r w:rsidRPr="002E25FF">
        <w:rPr>
          <w:b/>
          <w:sz w:val="48"/>
          <w:szCs w:val="48"/>
        </w:rPr>
        <w:t xml:space="preserve"> Е Ш Е Н И Е</w:t>
      </w:r>
      <w:r>
        <w:rPr>
          <w:b/>
          <w:sz w:val="48"/>
          <w:szCs w:val="48"/>
        </w:rPr>
        <w:t xml:space="preserve"> </w:t>
      </w:r>
    </w:p>
    <w:p w:rsidR="002042D1" w:rsidRDefault="002042D1" w:rsidP="002042D1">
      <w:pPr>
        <w:ind w:right="27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 xml:space="preserve">27 </w:t>
      </w:r>
      <w:r>
        <w:rPr>
          <w:sz w:val="23"/>
          <w:szCs w:val="23"/>
        </w:rPr>
        <w:t>февраля 2023 года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№ 218</w:t>
      </w:r>
    </w:p>
    <w:p w:rsidR="002042D1" w:rsidRDefault="002042D1" w:rsidP="002042D1">
      <w:pPr>
        <w:ind w:right="5272"/>
        <w:jc w:val="both"/>
        <w:rPr>
          <w:sz w:val="23"/>
          <w:szCs w:val="23"/>
        </w:rPr>
      </w:pPr>
    </w:p>
    <w:p w:rsidR="002042D1" w:rsidRDefault="002042D1" w:rsidP="002042D1">
      <w:pPr>
        <w:ind w:right="5272"/>
        <w:jc w:val="both"/>
        <w:rPr>
          <w:bCs/>
          <w:kern w:val="28"/>
        </w:rPr>
      </w:pPr>
      <w:r w:rsidRPr="009E3E5E">
        <w:t xml:space="preserve">О внесении изменений в решение Совета депутатов  городского поселения </w:t>
      </w:r>
      <w:proofErr w:type="gramStart"/>
      <w:r w:rsidRPr="009E3E5E">
        <w:t>Таёжный</w:t>
      </w:r>
      <w:proofErr w:type="gramEnd"/>
      <w:r w:rsidRPr="009E3E5E">
        <w:t xml:space="preserve">  от 06.11.2019 № 58 </w:t>
      </w:r>
      <w:r w:rsidRPr="009E3E5E">
        <w:rPr>
          <w:bCs/>
          <w:kern w:val="28"/>
        </w:rPr>
        <w:t>«Об оплате труда выборных должностных лиц местного самоуправления городского поселения Таёжный»</w:t>
      </w:r>
    </w:p>
    <w:p w:rsidR="002042D1" w:rsidRPr="009E3E5E" w:rsidRDefault="002042D1" w:rsidP="002042D1">
      <w:pPr>
        <w:ind w:right="5272"/>
        <w:jc w:val="both"/>
      </w:pPr>
    </w:p>
    <w:p w:rsidR="002042D1" w:rsidRPr="00AA3774" w:rsidRDefault="002042D1" w:rsidP="002042D1">
      <w:pPr>
        <w:ind w:firstLine="708"/>
        <w:jc w:val="both"/>
        <w:rPr>
          <w:color w:val="000000"/>
        </w:rPr>
      </w:pPr>
      <w:r w:rsidRPr="00411D52">
        <w:rPr>
          <w:color w:val="000000"/>
          <w:shd w:val="clear" w:color="auto" w:fill="FFFFFF"/>
        </w:rPr>
        <w:t xml:space="preserve">В соответствии с постановлением Правительства Российской Федерации от 29.12.2022 № 730-п «О внесении изменений в некоторые постановления Правительства Ханты-Мансийского </w:t>
      </w:r>
      <w:r w:rsidRPr="00411D52">
        <w:rPr>
          <w:color w:val="000000"/>
          <w:shd w:val="clear" w:color="auto" w:fill="FFFFFF"/>
        </w:rPr>
        <w:lastRenderedPageBreak/>
        <w:t>автономного округа - Югры, Уставом городского поселения Таёжный</w:t>
      </w:r>
      <w:r>
        <w:rPr>
          <w:color w:val="000000"/>
          <w:shd w:val="clear" w:color="auto" w:fill="FFFFFF"/>
        </w:rPr>
        <w:t>, Уставом городского поселения Таежный,</w:t>
      </w:r>
    </w:p>
    <w:p w:rsidR="002042D1" w:rsidRPr="00136F56" w:rsidRDefault="002042D1" w:rsidP="002042D1">
      <w:pPr>
        <w:ind w:firstLine="708"/>
        <w:jc w:val="both"/>
        <w:rPr>
          <w:rFonts w:ascii="Cambria" w:hAnsi="Cambria"/>
        </w:rPr>
      </w:pPr>
    </w:p>
    <w:p w:rsidR="002042D1" w:rsidRDefault="002042D1" w:rsidP="002042D1">
      <w:pPr>
        <w:jc w:val="center"/>
        <w:rPr>
          <w:b/>
        </w:rPr>
      </w:pPr>
      <w:r w:rsidRPr="009E77BC">
        <w:rPr>
          <w:b/>
        </w:rPr>
        <w:t>СОВЕТ ДЕПУТАТОВ ГОРОДСКОГО ПОСЕЛЕНИЯ ТАЁЖНЫЙ РЕШИЛ:</w:t>
      </w:r>
    </w:p>
    <w:p w:rsidR="002042D1" w:rsidRPr="009E77BC" w:rsidRDefault="002042D1" w:rsidP="002042D1">
      <w:pPr>
        <w:jc w:val="center"/>
        <w:rPr>
          <w:b/>
        </w:rPr>
      </w:pPr>
    </w:p>
    <w:p w:rsidR="002042D1" w:rsidRPr="00C6510B" w:rsidRDefault="002042D1" w:rsidP="002042D1">
      <w:pPr>
        <w:ind w:firstLine="567"/>
        <w:jc w:val="both"/>
        <w:rPr>
          <w:bCs/>
          <w:color w:val="000000"/>
          <w:kern w:val="28"/>
        </w:rPr>
      </w:pPr>
      <w:r w:rsidRPr="0031100B">
        <w:t xml:space="preserve">1. Внести в решение Совета депутатов городского поселения </w:t>
      </w:r>
      <w:proofErr w:type="gramStart"/>
      <w:r w:rsidRPr="0031100B">
        <w:t>Таёжный</w:t>
      </w:r>
      <w:proofErr w:type="gramEnd"/>
      <w:r w:rsidRPr="0031100B">
        <w:t xml:space="preserve"> </w:t>
      </w:r>
      <w:r w:rsidRPr="009E3E5E">
        <w:t xml:space="preserve">от 06.11.2019 № 58 </w:t>
      </w:r>
      <w:r w:rsidRPr="009E3E5E">
        <w:rPr>
          <w:bCs/>
          <w:kern w:val="28"/>
        </w:rPr>
        <w:t xml:space="preserve">«Об оплате труда выборных должностных лиц местного самоуправления городского </w:t>
      </w:r>
      <w:r w:rsidRPr="00C6510B">
        <w:rPr>
          <w:bCs/>
          <w:color w:val="000000"/>
          <w:kern w:val="28"/>
        </w:rPr>
        <w:t>поселения Таёжный» (далее – Решение) следующие изменения:</w:t>
      </w:r>
    </w:p>
    <w:p w:rsidR="002042D1" w:rsidRPr="00C6510B" w:rsidRDefault="002042D1" w:rsidP="002042D1">
      <w:pPr>
        <w:ind w:firstLine="567"/>
        <w:jc w:val="both"/>
        <w:rPr>
          <w:color w:val="000000"/>
          <w:shd w:val="clear" w:color="auto" w:fill="FFFFFF"/>
        </w:rPr>
      </w:pPr>
      <w:r w:rsidRPr="00C6510B">
        <w:rPr>
          <w:color w:val="000000"/>
          <w:shd w:val="clear" w:color="auto" w:fill="FFFFFF"/>
        </w:rPr>
        <w:t>1.</w:t>
      </w:r>
      <w:r>
        <w:rPr>
          <w:color w:val="000000"/>
          <w:shd w:val="clear" w:color="auto" w:fill="FFFFFF"/>
        </w:rPr>
        <w:t>1</w:t>
      </w:r>
      <w:r w:rsidRPr="00C6510B">
        <w:rPr>
          <w:color w:val="000000"/>
          <w:shd w:val="clear" w:color="auto" w:fill="FFFFFF"/>
        </w:rPr>
        <w:t xml:space="preserve">. В пункте 3.2 </w:t>
      </w:r>
      <w:r w:rsidRPr="00C6510B">
        <w:rPr>
          <w:color w:val="000000"/>
        </w:rPr>
        <w:t xml:space="preserve">Положения </w:t>
      </w:r>
      <w:r w:rsidRPr="00C6510B">
        <w:rPr>
          <w:color w:val="000000"/>
          <w:shd w:val="clear" w:color="auto" w:fill="FFFFFF"/>
        </w:rPr>
        <w:t xml:space="preserve">об оплате труда выборных должностных лиц местного самоуправления городского поселения </w:t>
      </w:r>
      <w:proofErr w:type="gramStart"/>
      <w:r w:rsidRPr="00C6510B">
        <w:rPr>
          <w:color w:val="000000"/>
          <w:shd w:val="clear" w:color="auto" w:fill="FFFFFF"/>
        </w:rPr>
        <w:t>Таёжный</w:t>
      </w:r>
      <w:proofErr w:type="gramEnd"/>
      <w:r w:rsidRPr="00C6510B">
        <w:rPr>
          <w:color w:val="000000"/>
          <w:shd w:val="clear" w:color="auto" w:fill="FFFFFF"/>
        </w:rPr>
        <w:t>, утвержденного Решением, слова «2,5» заменить на «2,2»;</w:t>
      </w:r>
    </w:p>
    <w:p w:rsidR="002042D1" w:rsidRPr="00C6510B" w:rsidRDefault="002042D1" w:rsidP="002042D1">
      <w:pPr>
        <w:ind w:firstLine="567"/>
        <w:jc w:val="both"/>
        <w:rPr>
          <w:color w:val="000000"/>
        </w:rPr>
      </w:pPr>
      <w:r w:rsidRPr="00C6510B">
        <w:rPr>
          <w:color w:val="000000"/>
        </w:rPr>
        <w:t xml:space="preserve">2. Опубликовать настоящее решение в </w:t>
      </w:r>
      <w:proofErr w:type="gramStart"/>
      <w:r w:rsidRPr="00C6510B">
        <w:rPr>
          <w:color w:val="000000"/>
        </w:rPr>
        <w:t>порядке</w:t>
      </w:r>
      <w:proofErr w:type="gramEnd"/>
      <w:r w:rsidRPr="00C6510B">
        <w:rPr>
          <w:color w:val="000000"/>
        </w:rPr>
        <w:t xml:space="preserve"> установленном Уставом городского поселения Таежный.</w:t>
      </w:r>
    </w:p>
    <w:p w:rsidR="002042D1" w:rsidRDefault="002042D1" w:rsidP="002042D1">
      <w:pPr>
        <w:ind w:firstLine="567"/>
        <w:jc w:val="both"/>
      </w:pPr>
      <w:r>
        <w:t>3. Настоящее решение вступает в силу после его официального опубликования и распространяет свое действие на правоотношения, возникшие с 1 января 2023 года.</w:t>
      </w:r>
    </w:p>
    <w:p w:rsidR="002042D1" w:rsidRDefault="002042D1" w:rsidP="002042D1">
      <w:pPr>
        <w:ind w:firstLine="567"/>
        <w:jc w:val="both"/>
      </w:pPr>
    </w:p>
    <w:p w:rsidR="002042D1" w:rsidRDefault="002042D1" w:rsidP="002042D1">
      <w:pPr>
        <w:ind w:firstLine="567"/>
        <w:jc w:val="both"/>
      </w:pPr>
    </w:p>
    <w:p w:rsidR="002042D1" w:rsidRDefault="002042D1" w:rsidP="002042D1">
      <w:pPr>
        <w:ind w:firstLine="567"/>
        <w:jc w:val="both"/>
      </w:pPr>
      <w:r>
        <w:t xml:space="preserve"> </w:t>
      </w:r>
    </w:p>
    <w:p w:rsidR="002042D1" w:rsidRPr="00D42DE7" w:rsidRDefault="002042D1" w:rsidP="002042D1">
      <w:pPr>
        <w:jc w:val="both"/>
      </w:pPr>
    </w:p>
    <w:p w:rsidR="002042D1" w:rsidRDefault="002042D1" w:rsidP="002042D1">
      <w:pPr>
        <w:jc w:val="both"/>
      </w:pPr>
      <w:r>
        <w:t xml:space="preserve">Председатель Совета депутатов </w:t>
      </w:r>
    </w:p>
    <w:p w:rsidR="002042D1" w:rsidRDefault="002042D1" w:rsidP="002042D1">
      <w:pPr>
        <w:jc w:val="both"/>
      </w:pPr>
      <w:r>
        <w:t xml:space="preserve">городского поселения </w:t>
      </w:r>
      <w:proofErr w:type="gramStart"/>
      <w:r>
        <w:t>Таёжный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>
        <w:t>И.Н.Вахмина</w:t>
      </w:r>
      <w:proofErr w:type="spellEnd"/>
    </w:p>
    <w:p w:rsidR="002042D1" w:rsidRDefault="002042D1" w:rsidP="002042D1">
      <w:pPr>
        <w:jc w:val="both"/>
      </w:pPr>
    </w:p>
    <w:p w:rsidR="002042D1" w:rsidRDefault="002042D1" w:rsidP="002042D1">
      <w:pPr>
        <w:jc w:val="both"/>
      </w:pPr>
    </w:p>
    <w:p w:rsidR="002042D1" w:rsidRDefault="002042D1" w:rsidP="002042D1">
      <w:pPr>
        <w:jc w:val="both"/>
      </w:pPr>
      <w:r>
        <w:t xml:space="preserve">Глава городского поселения </w:t>
      </w:r>
      <w:proofErr w:type="gramStart"/>
      <w:r>
        <w:t>Таёжный</w:t>
      </w:r>
      <w:proofErr w:type="gramEnd"/>
      <w:r>
        <w:tab/>
      </w:r>
      <w:r>
        <w:tab/>
      </w:r>
      <w:r>
        <w:tab/>
        <w:t xml:space="preserve">   </w:t>
      </w:r>
      <w:r>
        <w:tab/>
        <w:t xml:space="preserve">                        А.Р. </w:t>
      </w:r>
      <w:proofErr w:type="spellStart"/>
      <w:r>
        <w:t>Аширов</w:t>
      </w:r>
      <w:proofErr w:type="spellEnd"/>
    </w:p>
    <w:p w:rsidR="002042D1" w:rsidRDefault="002042D1" w:rsidP="002042D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710" cy="873760"/>
            <wp:effectExtent l="0" t="0" r="8890" b="2540"/>
            <wp:docPr id="6" name="Рисунок 6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D1" w:rsidRPr="004C50A5" w:rsidRDefault="002042D1" w:rsidP="002042D1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C50A5">
        <w:rPr>
          <w:sz w:val="26"/>
          <w:szCs w:val="26"/>
        </w:rPr>
        <w:t>Ханты - Мансийский автономного округа – Югры</w:t>
      </w:r>
    </w:p>
    <w:p w:rsidR="002042D1" w:rsidRPr="004C50A5" w:rsidRDefault="002042D1" w:rsidP="002042D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C50A5">
        <w:rPr>
          <w:sz w:val="26"/>
          <w:szCs w:val="26"/>
        </w:rPr>
        <w:t>Советский район</w:t>
      </w:r>
    </w:p>
    <w:p w:rsidR="002042D1" w:rsidRPr="00FC2016" w:rsidRDefault="002042D1" w:rsidP="002042D1">
      <w:pPr>
        <w:spacing w:line="240" w:lineRule="atLeast"/>
        <w:jc w:val="center"/>
        <w:rPr>
          <w:b/>
          <w:sz w:val="40"/>
          <w:szCs w:val="40"/>
        </w:rPr>
      </w:pPr>
      <w:r w:rsidRPr="00FC2016">
        <w:rPr>
          <w:b/>
          <w:sz w:val="40"/>
          <w:szCs w:val="40"/>
        </w:rPr>
        <w:t>СОВЕТ   ДЕПУТАТОВ</w:t>
      </w:r>
    </w:p>
    <w:p w:rsidR="002042D1" w:rsidRPr="00FC2016" w:rsidRDefault="002042D1" w:rsidP="002042D1">
      <w:pPr>
        <w:pStyle w:val="afffa"/>
        <w:rPr>
          <w:sz w:val="40"/>
          <w:szCs w:val="40"/>
        </w:rPr>
      </w:pPr>
      <w:r w:rsidRPr="00FC2016">
        <w:rPr>
          <w:sz w:val="40"/>
          <w:szCs w:val="40"/>
        </w:rPr>
        <w:t xml:space="preserve">ГОРОДСКОГО ПОСЕЛЕНИЯ </w:t>
      </w:r>
      <w:proofErr w:type="gramStart"/>
      <w:r w:rsidRPr="00FC2016">
        <w:rPr>
          <w:sz w:val="40"/>
          <w:szCs w:val="40"/>
        </w:rPr>
        <w:t>ТАЁЖНЫЙ</w:t>
      </w:r>
      <w:proofErr w:type="gramEnd"/>
    </w:p>
    <w:p w:rsidR="002042D1" w:rsidRDefault="002042D1" w:rsidP="002042D1">
      <w:pPr>
        <w:rPr>
          <w:rFonts w:ascii="Arial" w:hAnsi="Arial"/>
        </w:rPr>
      </w:pPr>
      <w:r>
        <w:tab/>
      </w:r>
      <w:r>
        <w:tab/>
      </w:r>
      <w:r>
        <w:rPr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042D1" w:rsidTr="002B2B5E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042D1" w:rsidRDefault="002042D1" w:rsidP="002B2B5E">
            <w:pPr>
              <w:spacing w:line="240" w:lineRule="atLeast"/>
              <w:ind w:right="639"/>
              <w:jc w:val="right"/>
              <w:rPr>
                <w:rFonts w:ascii="Arial" w:hAnsi="Arial"/>
                <w:b/>
              </w:rPr>
            </w:pPr>
          </w:p>
        </w:tc>
      </w:tr>
    </w:tbl>
    <w:p w:rsidR="002042D1" w:rsidRDefault="002042D1" w:rsidP="002042D1">
      <w:pPr>
        <w:ind w:right="-5"/>
        <w:jc w:val="center"/>
        <w:rPr>
          <w:b/>
          <w:sz w:val="48"/>
          <w:szCs w:val="48"/>
        </w:rPr>
      </w:pPr>
      <w:proofErr w:type="gramStart"/>
      <w:r w:rsidRPr="002E25FF">
        <w:rPr>
          <w:b/>
          <w:sz w:val="48"/>
          <w:szCs w:val="48"/>
        </w:rPr>
        <w:lastRenderedPageBreak/>
        <w:t>Р</w:t>
      </w:r>
      <w:proofErr w:type="gramEnd"/>
      <w:r w:rsidRPr="002E25FF">
        <w:rPr>
          <w:b/>
          <w:sz w:val="48"/>
          <w:szCs w:val="48"/>
        </w:rPr>
        <w:t xml:space="preserve"> Е Ш Е Н И Е</w:t>
      </w:r>
      <w:r>
        <w:rPr>
          <w:b/>
          <w:sz w:val="48"/>
          <w:szCs w:val="48"/>
        </w:rPr>
        <w:t xml:space="preserve"> </w:t>
      </w:r>
    </w:p>
    <w:p w:rsidR="002042D1" w:rsidRDefault="002042D1" w:rsidP="002042D1">
      <w:pPr>
        <w:ind w:right="27"/>
        <w:rPr>
          <w:sz w:val="23"/>
          <w:szCs w:val="23"/>
        </w:rPr>
      </w:pPr>
    </w:p>
    <w:p w:rsidR="002042D1" w:rsidRDefault="002042D1" w:rsidP="002042D1">
      <w:pPr>
        <w:ind w:right="27"/>
        <w:rPr>
          <w:sz w:val="23"/>
          <w:szCs w:val="23"/>
        </w:rPr>
      </w:pPr>
      <w:r>
        <w:rPr>
          <w:sz w:val="23"/>
          <w:szCs w:val="23"/>
        </w:rPr>
        <w:t>27 февраля 2023 года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№ 219</w:t>
      </w:r>
    </w:p>
    <w:p w:rsidR="002042D1" w:rsidRDefault="002042D1" w:rsidP="002042D1">
      <w:pPr>
        <w:ind w:right="5272"/>
        <w:jc w:val="both"/>
        <w:rPr>
          <w:sz w:val="23"/>
          <w:szCs w:val="23"/>
        </w:rPr>
      </w:pPr>
    </w:p>
    <w:p w:rsidR="002042D1" w:rsidRPr="007E2E2B" w:rsidRDefault="002042D1" w:rsidP="002042D1">
      <w:pPr>
        <w:ind w:right="5272"/>
        <w:jc w:val="both"/>
      </w:pPr>
      <w:r w:rsidRPr="007E2E2B">
        <w:t xml:space="preserve">О внесении изменений в решение Совета депутатов  городского поселения </w:t>
      </w:r>
      <w:proofErr w:type="gramStart"/>
      <w:r w:rsidRPr="007E2E2B">
        <w:t>Таёжный</w:t>
      </w:r>
      <w:proofErr w:type="gramEnd"/>
      <w:r w:rsidRPr="007E2E2B">
        <w:t xml:space="preserve">  от 06.11.2019 № 59 «</w:t>
      </w:r>
      <w:r w:rsidRPr="007E2E2B">
        <w:rPr>
          <w:bCs/>
          <w:kern w:val="28"/>
        </w:rPr>
        <w:t>Об утверждении Положения об оплате труда муниципальных служащих администрации городского поселения Таёжный»</w:t>
      </w:r>
    </w:p>
    <w:p w:rsidR="002042D1" w:rsidRPr="0062253E" w:rsidRDefault="002042D1" w:rsidP="002042D1">
      <w:pPr>
        <w:rPr>
          <w:rFonts w:ascii="Cambria" w:hAnsi="Cambria"/>
          <w:sz w:val="28"/>
          <w:szCs w:val="28"/>
        </w:rPr>
      </w:pPr>
    </w:p>
    <w:p w:rsidR="002042D1" w:rsidRPr="00411D52" w:rsidRDefault="002042D1" w:rsidP="002042D1">
      <w:pPr>
        <w:ind w:firstLine="708"/>
        <w:jc w:val="both"/>
        <w:rPr>
          <w:color w:val="000000"/>
        </w:rPr>
      </w:pPr>
      <w:r w:rsidRPr="00411D52">
        <w:rPr>
          <w:color w:val="000000"/>
          <w:shd w:val="clear" w:color="auto" w:fill="FFFFFF"/>
        </w:rPr>
        <w:t>В соответствии с постановлением Правительства Российской Федерации от 29.12.2022 № 730-п «О внесении изменений в некоторые постановления Правительства Ханты-Мансийского автономного округа - Югры, Уставом городского поселения Таёжный</w:t>
      </w:r>
      <w:r>
        <w:rPr>
          <w:color w:val="000000"/>
          <w:shd w:val="clear" w:color="auto" w:fill="FFFFFF"/>
        </w:rPr>
        <w:t>, Уставом городского поселения Таежный</w:t>
      </w:r>
    </w:p>
    <w:p w:rsidR="002042D1" w:rsidRPr="00136F56" w:rsidRDefault="002042D1" w:rsidP="002042D1">
      <w:pPr>
        <w:spacing w:line="276" w:lineRule="auto"/>
        <w:ind w:firstLine="708"/>
        <w:jc w:val="both"/>
        <w:rPr>
          <w:rFonts w:ascii="Cambria" w:hAnsi="Cambria"/>
        </w:rPr>
      </w:pPr>
    </w:p>
    <w:p w:rsidR="002042D1" w:rsidRDefault="002042D1" w:rsidP="002042D1">
      <w:pPr>
        <w:spacing w:line="276" w:lineRule="auto"/>
        <w:jc w:val="center"/>
        <w:rPr>
          <w:b/>
        </w:rPr>
      </w:pPr>
      <w:r w:rsidRPr="009E77BC">
        <w:rPr>
          <w:b/>
        </w:rPr>
        <w:t>СОВЕТ ДЕПУТАТОВ ГОРОДСКОГО ПОСЕЛЕНИЯ ТАЁЖНЫЙ РЕШИЛ:</w:t>
      </w:r>
    </w:p>
    <w:p w:rsidR="002042D1" w:rsidRDefault="002042D1" w:rsidP="002042D1">
      <w:pPr>
        <w:ind w:firstLine="567"/>
        <w:jc w:val="both"/>
        <w:rPr>
          <w:bCs/>
          <w:kern w:val="28"/>
        </w:rPr>
      </w:pPr>
      <w:r>
        <w:t xml:space="preserve">1. </w:t>
      </w:r>
      <w:r w:rsidRPr="0031100B">
        <w:t xml:space="preserve">Внести в решение Совета депутатов городского поселения </w:t>
      </w:r>
      <w:proofErr w:type="gramStart"/>
      <w:r w:rsidRPr="0031100B">
        <w:t>Таёжный</w:t>
      </w:r>
      <w:proofErr w:type="gramEnd"/>
      <w:r w:rsidRPr="0031100B">
        <w:t xml:space="preserve"> от 06.11.2019 № 59 «</w:t>
      </w:r>
      <w:r w:rsidRPr="0031100B">
        <w:rPr>
          <w:bCs/>
          <w:kern w:val="28"/>
        </w:rPr>
        <w:t>Об утверждении Положения об оплате труда муниципальных служащих администрации городского поселения Таёжный»</w:t>
      </w:r>
      <w:r>
        <w:rPr>
          <w:bCs/>
          <w:kern w:val="28"/>
        </w:rPr>
        <w:t xml:space="preserve"> (далее – Решение) следующие изменения:</w:t>
      </w:r>
    </w:p>
    <w:p w:rsidR="002042D1" w:rsidRPr="009C47AB" w:rsidRDefault="002042D1" w:rsidP="002042D1">
      <w:pPr>
        <w:ind w:firstLine="567"/>
        <w:jc w:val="both"/>
        <w:rPr>
          <w:bCs/>
          <w:color w:val="000000"/>
          <w:kern w:val="28"/>
        </w:rPr>
      </w:pPr>
      <w:r w:rsidRPr="009C47AB">
        <w:rPr>
          <w:bCs/>
          <w:color w:val="000000"/>
          <w:kern w:val="28"/>
        </w:rPr>
        <w:t xml:space="preserve">1.1.В пункте 3.2. слова  Положения об оплате труда муниципальных служащих администрации городского поселения </w:t>
      </w:r>
      <w:proofErr w:type="gramStart"/>
      <w:r w:rsidRPr="009C47AB">
        <w:rPr>
          <w:bCs/>
          <w:color w:val="000000"/>
          <w:kern w:val="28"/>
        </w:rPr>
        <w:t>Таёжный</w:t>
      </w:r>
      <w:proofErr w:type="gramEnd"/>
      <w:r w:rsidRPr="009C47AB">
        <w:rPr>
          <w:bCs/>
          <w:color w:val="000000"/>
          <w:kern w:val="28"/>
        </w:rPr>
        <w:t>, утвержденного Решением, слова «3» заменить словами «1,1».</w:t>
      </w:r>
    </w:p>
    <w:p w:rsidR="002042D1" w:rsidRPr="009C47AB" w:rsidRDefault="002042D1" w:rsidP="002042D1">
      <w:pPr>
        <w:ind w:firstLine="567"/>
        <w:jc w:val="both"/>
        <w:rPr>
          <w:bCs/>
          <w:color w:val="000000"/>
          <w:kern w:val="28"/>
        </w:rPr>
      </w:pPr>
      <w:r w:rsidRPr="009C47AB">
        <w:rPr>
          <w:bCs/>
          <w:color w:val="000000"/>
          <w:kern w:val="28"/>
        </w:rPr>
        <w:t xml:space="preserve">1.2. В пункте 6.1 Положения об оплате труда муниципальных служащих администрации городского поселения </w:t>
      </w:r>
      <w:proofErr w:type="gramStart"/>
      <w:r w:rsidRPr="009C47AB">
        <w:rPr>
          <w:bCs/>
          <w:color w:val="000000"/>
          <w:kern w:val="28"/>
        </w:rPr>
        <w:t>Таёжный</w:t>
      </w:r>
      <w:proofErr w:type="gramEnd"/>
      <w:r w:rsidRPr="009C47AB">
        <w:rPr>
          <w:bCs/>
          <w:color w:val="000000"/>
          <w:kern w:val="28"/>
        </w:rPr>
        <w:t>, утвержденного Решением, слова «1.5» заменить словами «1.1».</w:t>
      </w:r>
    </w:p>
    <w:p w:rsidR="002042D1" w:rsidRDefault="002042D1" w:rsidP="002042D1">
      <w:pPr>
        <w:ind w:firstLine="567"/>
        <w:jc w:val="both"/>
      </w:pPr>
      <w:r>
        <w:t xml:space="preserve">2. </w:t>
      </w:r>
      <w:r w:rsidRPr="00D42DE7">
        <w:t xml:space="preserve">Опубликовать настоящее решение в </w:t>
      </w:r>
      <w:proofErr w:type="gramStart"/>
      <w:r>
        <w:t>порядке</w:t>
      </w:r>
      <w:proofErr w:type="gramEnd"/>
      <w:r>
        <w:t xml:space="preserve"> установленном Уставом городского поселения Таежный</w:t>
      </w:r>
      <w:r w:rsidRPr="00D42DE7">
        <w:t>.</w:t>
      </w:r>
    </w:p>
    <w:p w:rsidR="002042D1" w:rsidRDefault="002042D1" w:rsidP="002042D1">
      <w:pPr>
        <w:ind w:firstLine="567"/>
        <w:jc w:val="both"/>
      </w:pPr>
      <w:r>
        <w:t>3. Настоящее решение вступает в силу после его официального опубликования и распространяет свое действие на правоотношения, возникшие с 1 января 2023 года.</w:t>
      </w:r>
    </w:p>
    <w:p w:rsidR="002042D1" w:rsidRPr="00D42DE7" w:rsidRDefault="002042D1" w:rsidP="002042D1">
      <w:pPr>
        <w:jc w:val="both"/>
      </w:pPr>
    </w:p>
    <w:p w:rsidR="002042D1" w:rsidRDefault="002042D1" w:rsidP="002042D1">
      <w:pPr>
        <w:jc w:val="both"/>
      </w:pPr>
      <w:r>
        <w:t xml:space="preserve">Председатель Совета депутатов </w:t>
      </w:r>
    </w:p>
    <w:p w:rsidR="002042D1" w:rsidRDefault="002042D1" w:rsidP="002042D1">
      <w:pPr>
        <w:jc w:val="both"/>
      </w:pPr>
      <w:r>
        <w:t xml:space="preserve">городского поселения </w:t>
      </w:r>
      <w:proofErr w:type="gramStart"/>
      <w:r>
        <w:t>Таёжный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t>И.Н.Вахмина</w:t>
      </w:r>
      <w:proofErr w:type="spellEnd"/>
    </w:p>
    <w:p w:rsidR="002042D1" w:rsidRDefault="002042D1" w:rsidP="002042D1">
      <w:pPr>
        <w:jc w:val="both"/>
      </w:pPr>
    </w:p>
    <w:p w:rsidR="002042D1" w:rsidRDefault="002042D1" w:rsidP="002042D1">
      <w:pPr>
        <w:jc w:val="both"/>
      </w:pPr>
      <w:r>
        <w:t xml:space="preserve">Глава городского поселения </w:t>
      </w:r>
      <w:proofErr w:type="gramStart"/>
      <w:r>
        <w:t>Таёжный</w:t>
      </w:r>
      <w:proofErr w:type="gramEnd"/>
      <w:r>
        <w:tab/>
      </w:r>
      <w:r>
        <w:tab/>
      </w:r>
      <w:r>
        <w:tab/>
        <w:t xml:space="preserve">   </w:t>
      </w:r>
      <w:r>
        <w:tab/>
        <w:t xml:space="preserve">                          А.Р. </w:t>
      </w:r>
      <w:proofErr w:type="spellStart"/>
      <w:r>
        <w:t>Аширов</w:t>
      </w:r>
      <w:proofErr w:type="spellEnd"/>
    </w:p>
    <w:p w:rsidR="002042D1" w:rsidRDefault="002042D1" w:rsidP="002042D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710" cy="873760"/>
            <wp:effectExtent l="0" t="0" r="8890" b="2540"/>
            <wp:docPr id="7" name="Рисунок 7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D1" w:rsidRPr="004C50A5" w:rsidRDefault="002042D1" w:rsidP="002042D1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C50A5">
        <w:rPr>
          <w:sz w:val="26"/>
          <w:szCs w:val="26"/>
        </w:rPr>
        <w:lastRenderedPageBreak/>
        <w:t>Ханты - Мансийский автономного округа – Югры</w:t>
      </w:r>
    </w:p>
    <w:p w:rsidR="002042D1" w:rsidRPr="004C50A5" w:rsidRDefault="002042D1" w:rsidP="002042D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C50A5">
        <w:rPr>
          <w:sz w:val="26"/>
          <w:szCs w:val="26"/>
        </w:rPr>
        <w:t>Советский район</w:t>
      </w:r>
    </w:p>
    <w:p w:rsidR="002042D1" w:rsidRPr="00FC2016" w:rsidRDefault="002042D1" w:rsidP="002042D1">
      <w:pPr>
        <w:spacing w:line="240" w:lineRule="atLeast"/>
        <w:jc w:val="center"/>
        <w:rPr>
          <w:b/>
          <w:sz w:val="40"/>
          <w:szCs w:val="40"/>
        </w:rPr>
      </w:pPr>
      <w:r w:rsidRPr="00FC2016">
        <w:rPr>
          <w:b/>
          <w:sz w:val="40"/>
          <w:szCs w:val="40"/>
        </w:rPr>
        <w:t>СОВЕТ   ДЕПУТАТОВ</w:t>
      </w:r>
    </w:p>
    <w:p w:rsidR="002042D1" w:rsidRPr="00FC2016" w:rsidRDefault="002042D1" w:rsidP="002042D1">
      <w:pPr>
        <w:pStyle w:val="afffa"/>
        <w:rPr>
          <w:sz w:val="40"/>
          <w:szCs w:val="40"/>
        </w:rPr>
      </w:pPr>
      <w:r w:rsidRPr="00FC2016">
        <w:rPr>
          <w:sz w:val="40"/>
          <w:szCs w:val="40"/>
        </w:rPr>
        <w:t xml:space="preserve">ГОРОДСКОГО ПОСЕЛЕНИЯ </w:t>
      </w:r>
      <w:proofErr w:type="gramStart"/>
      <w:r w:rsidRPr="00FC2016">
        <w:rPr>
          <w:sz w:val="40"/>
          <w:szCs w:val="40"/>
        </w:rPr>
        <w:t>ТАЁЖНЫЙ</w:t>
      </w:r>
      <w:proofErr w:type="gramEnd"/>
    </w:p>
    <w:p w:rsidR="002042D1" w:rsidRDefault="002042D1" w:rsidP="002042D1">
      <w:pPr>
        <w:rPr>
          <w:rFonts w:ascii="Arial" w:hAnsi="Arial"/>
        </w:rPr>
      </w:pPr>
      <w:r>
        <w:tab/>
      </w:r>
      <w:r>
        <w:tab/>
      </w:r>
      <w:r>
        <w:rPr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042D1" w:rsidTr="002B2B5E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042D1" w:rsidRDefault="002042D1" w:rsidP="002B2B5E">
            <w:pPr>
              <w:spacing w:line="240" w:lineRule="atLeast"/>
              <w:ind w:right="639"/>
              <w:jc w:val="right"/>
              <w:rPr>
                <w:rFonts w:ascii="Arial" w:hAnsi="Arial"/>
                <w:b/>
              </w:rPr>
            </w:pPr>
          </w:p>
        </w:tc>
      </w:tr>
    </w:tbl>
    <w:p w:rsidR="002042D1" w:rsidRDefault="002042D1" w:rsidP="002042D1">
      <w:pPr>
        <w:ind w:right="-5"/>
        <w:jc w:val="center"/>
        <w:rPr>
          <w:b/>
          <w:sz w:val="48"/>
          <w:szCs w:val="48"/>
        </w:rPr>
      </w:pPr>
      <w:proofErr w:type="gramStart"/>
      <w:r w:rsidRPr="002E25FF">
        <w:rPr>
          <w:b/>
          <w:sz w:val="48"/>
          <w:szCs w:val="48"/>
        </w:rPr>
        <w:t>Р</w:t>
      </w:r>
      <w:proofErr w:type="gramEnd"/>
      <w:r w:rsidRPr="002E25FF">
        <w:rPr>
          <w:b/>
          <w:sz w:val="48"/>
          <w:szCs w:val="48"/>
        </w:rPr>
        <w:t xml:space="preserve"> Е Ш Е Н И Е</w:t>
      </w:r>
      <w:r>
        <w:rPr>
          <w:b/>
          <w:sz w:val="48"/>
          <w:szCs w:val="48"/>
        </w:rPr>
        <w:t xml:space="preserve"> </w:t>
      </w:r>
    </w:p>
    <w:p w:rsidR="002042D1" w:rsidRDefault="002042D1" w:rsidP="002042D1">
      <w:pPr>
        <w:ind w:right="27"/>
        <w:rPr>
          <w:sz w:val="23"/>
          <w:szCs w:val="23"/>
        </w:rPr>
      </w:pPr>
    </w:p>
    <w:p w:rsidR="002042D1" w:rsidRDefault="002042D1" w:rsidP="002042D1">
      <w:pPr>
        <w:ind w:right="27"/>
        <w:rPr>
          <w:sz w:val="23"/>
          <w:szCs w:val="23"/>
        </w:rPr>
      </w:pPr>
      <w:r>
        <w:rPr>
          <w:sz w:val="23"/>
          <w:szCs w:val="23"/>
        </w:rPr>
        <w:t>27 февраля 2023 года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№ 220</w:t>
      </w:r>
    </w:p>
    <w:p w:rsidR="002042D1" w:rsidRDefault="002042D1" w:rsidP="002042D1">
      <w:pPr>
        <w:ind w:right="5272"/>
        <w:jc w:val="both"/>
        <w:rPr>
          <w:sz w:val="23"/>
          <w:szCs w:val="23"/>
        </w:rPr>
      </w:pPr>
    </w:p>
    <w:p w:rsidR="002042D1" w:rsidRDefault="002042D1" w:rsidP="002042D1">
      <w:pPr>
        <w:ind w:right="4535"/>
        <w:jc w:val="both"/>
        <w:rPr>
          <w:bCs/>
          <w:kern w:val="28"/>
        </w:rPr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решения Совета депутатов городского поселения Таежный от 14.03.2014 № 31 «Об утверждении «Положения об оплате труда, премировании социальной защищенности выборных должностных лиц и лиц, замещающих должности муниципальной службы городского поселения Таежный»</w:t>
      </w:r>
    </w:p>
    <w:p w:rsidR="002042D1" w:rsidRPr="009E3E5E" w:rsidRDefault="002042D1" w:rsidP="002042D1">
      <w:pPr>
        <w:ind w:right="5272"/>
        <w:jc w:val="both"/>
      </w:pPr>
    </w:p>
    <w:p w:rsidR="002042D1" w:rsidRPr="00AA3774" w:rsidRDefault="002042D1" w:rsidP="002042D1">
      <w:pPr>
        <w:ind w:firstLine="708"/>
        <w:jc w:val="both"/>
        <w:rPr>
          <w:color w:val="000000"/>
        </w:rPr>
      </w:pPr>
      <w:proofErr w:type="gramStart"/>
      <w:r w:rsidRPr="00AA3774">
        <w:rPr>
          <w:color w:val="000000"/>
          <w:shd w:val="clear" w:color="auto" w:fill="FFFFFF"/>
        </w:rPr>
        <w:t xml:space="preserve">В </w:t>
      </w:r>
      <w:r w:rsidRPr="00AD71D6">
        <w:t xml:space="preserve">соответствии с </w:t>
      </w:r>
      <w:r>
        <w:t>Бюджетным кодексом Российской Федерации</w:t>
      </w:r>
      <w:r w:rsidRPr="00AD71D6">
        <w:t xml:space="preserve">, </w:t>
      </w:r>
      <w:r>
        <w:t>Ф</w:t>
      </w:r>
      <w:r w:rsidRPr="00AD71D6">
        <w:t>едеральным законом от 06.10.2003 № 131-ФЗ «Об общих принципах организации местного самоупр</w:t>
      </w:r>
      <w:r>
        <w:t xml:space="preserve">авления в Российской Федерации», решениями Совета депутатов городского поселения Таежный от </w:t>
      </w:r>
      <w:r w:rsidRPr="009E3E5E">
        <w:t xml:space="preserve">06.11.2019 № 58 </w:t>
      </w:r>
      <w:r w:rsidRPr="009E3E5E">
        <w:rPr>
          <w:bCs/>
          <w:kern w:val="28"/>
        </w:rPr>
        <w:t>«Об оплате труда выборных должностных лиц местного самоуправления городского поселения Таёжный»</w:t>
      </w:r>
      <w:r>
        <w:rPr>
          <w:bCs/>
          <w:kern w:val="28"/>
        </w:rPr>
        <w:t xml:space="preserve"> и </w:t>
      </w:r>
      <w:r w:rsidRPr="007E2E2B">
        <w:t>от 06.11.2019 № 59 «</w:t>
      </w:r>
      <w:r w:rsidRPr="007E2E2B">
        <w:rPr>
          <w:bCs/>
          <w:kern w:val="28"/>
        </w:rPr>
        <w:t>Об утверждении Положения об оплате труда муниципальных служащих администрации городского поселения Таёжный»</w:t>
      </w:r>
      <w:proofErr w:type="gramEnd"/>
    </w:p>
    <w:p w:rsidR="002042D1" w:rsidRPr="00136F56" w:rsidRDefault="002042D1" w:rsidP="002042D1">
      <w:pPr>
        <w:ind w:firstLine="708"/>
        <w:jc w:val="both"/>
        <w:rPr>
          <w:rFonts w:ascii="Cambria" w:hAnsi="Cambria"/>
        </w:rPr>
      </w:pPr>
    </w:p>
    <w:p w:rsidR="002042D1" w:rsidRDefault="002042D1" w:rsidP="002042D1">
      <w:pPr>
        <w:spacing w:line="276" w:lineRule="auto"/>
        <w:jc w:val="center"/>
        <w:rPr>
          <w:b/>
        </w:rPr>
      </w:pPr>
      <w:r w:rsidRPr="009E77BC">
        <w:rPr>
          <w:b/>
        </w:rPr>
        <w:t>СОВЕТ ДЕПУТАТОВ ГОРОДСКОГО ПОСЕЛЕНИЯ ТАЁЖНЫЙ РЕШИЛ:</w:t>
      </w:r>
    </w:p>
    <w:p w:rsidR="002042D1" w:rsidRDefault="002042D1" w:rsidP="002042D1">
      <w:pPr>
        <w:ind w:firstLine="567"/>
        <w:jc w:val="both"/>
      </w:pPr>
      <w:r w:rsidRPr="0031100B">
        <w:t xml:space="preserve">1. </w:t>
      </w:r>
      <w:r>
        <w:t xml:space="preserve">Признать утратившими силу решения Совета депутатов городского поселения </w:t>
      </w:r>
      <w:proofErr w:type="gramStart"/>
      <w:r>
        <w:t>Таежный</w:t>
      </w:r>
      <w:proofErr w:type="gramEnd"/>
      <w:r>
        <w:t>:</w:t>
      </w:r>
    </w:p>
    <w:p w:rsidR="002042D1" w:rsidRDefault="002042D1" w:rsidP="002042D1">
      <w:pPr>
        <w:ind w:firstLine="567"/>
        <w:jc w:val="both"/>
      </w:pPr>
      <w:r>
        <w:t xml:space="preserve">-  от 14.03.2014 № 31 «Об утверждении «Положения об оплате труда, премировании социальной защищенности выборных должностных лиц и лиц, замещающих должности муниципальной службы городского поселения </w:t>
      </w:r>
      <w:proofErr w:type="gramStart"/>
      <w:r>
        <w:t>Таежный</w:t>
      </w:r>
      <w:proofErr w:type="gramEnd"/>
      <w:r>
        <w:t>»;</w:t>
      </w:r>
    </w:p>
    <w:p w:rsidR="002042D1" w:rsidRDefault="002042D1" w:rsidP="002042D1">
      <w:pPr>
        <w:ind w:firstLine="567"/>
        <w:jc w:val="both"/>
      </w:pPr>
      <w:r>
        <w:rPr>
          <w:bCs/>
          <w:kern w:val="28"/>
        </w:rPr>
        <w:t xml:space="preserve">- от 27.04.2015 № 93 «О внесении изменений в решение Совета депутатов городского поселения </w:t>
      </w:r>
      <w:proofErr w:type="gramStart"/>
      <w:r>
        <w:rPr>
          <w:bCs/>
          <w:kern w:val="28"/>
        </w:rPr>
        <w:t>Таежный</w:t>
      </w:r>
      <w:proofErr w:type="gramEnd"/>
      <w:r>
        <w:rPr>
          <w:bCs/>
          <w:kern w:val="28"/>
        </w:rPr>
        <w:t xml:space="preserve"> </w:t>
      </w:r>
      <w:r>
        <w:t>от 14.03.2014 № 31 «Об утверждении «Положения об оплате труда, премировании социальной защищенности выборных должностных лиц и лиц, замещающих должности муниципальной службы городского поселения Таежный».</w:t>
      </w:r>
    </w:p>
    <w:p w:rsidR="002042D1" w:rsidRDefault="002042D1" w:rsidP="002042D1">
      <w:pPr>
        <w:ind w:firstLine="567"/>
        <w:jc w:val="both"/>
      </w:pPr>
      <w:r>
        <w:t xml:space="preserve">2. Настоящее решение вступает в силу после его официального опубликования </w:t>
      </w:r>
      <w:r w:rsidRPr="00D42DE7">
        <w:t xml:space="preserve">в </w:t>
      </w:r>
      <w:r>
        <w:t>порядке,  установленном Уставом городского поселения Таежный</w:t>
      </w:r>
      <w:r w:rsidRPr="00D42DE7">
        <w:t>.</w:t>
      </w:r>
    </w:p>
    <w:p w:rsidR="002042D1" w:rsidRDefault="002042D1" w:rsidP="002042D1">
      <w:pPr>
        <w:ind w:firstLine="567"/>
        <w:jc w:val="both"/>
      </w:pPr>
    </w:p>
    <w:p w:rsidR="002042D1" w:rsidRPr="00D42DE7" w:rsidRDefault="002042D1" w:rsidP="002042D1">
      <w:pPr>
        <w:jc w:val="both"/>
      </w:pPr>
    </w:p>
    <w:p w:rsidR="002042D1" w:rsidRDefault="002042D1" w:rsidP="002042D1">
      <w:pPr>
        <w:jc w:val="both"/>
      </w:pPr>
      <w:r>
        <w:t xml:space="preserve">Председатель Совета депутатов </w:t>
      </w:r>
    </w:p>
    <w:p w:rsidR="002042D1" w:rsidRDefault="002042D1" w:rsidP="002042D1">
      <w:pPr>
        <w:jc w:val="both"/>
      </w:pPr>
      <w:r>
        <w:t xml:space="preserve">городского поселения </w:t>
      </w:r>
      <w:proofErr w:type="gramStart"/>
      <w:r>
        <w:t>Таёжный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И.Н.Вахмина</w:t>
      </w:r>
      <w:proofErr w:type="spellEnd"/>
    </w:p>
    <w:p w:rsidR="002042D1" w:rsidRDefault="002042D1" w:rsidP="002042D1">
      <w:pPr>
        <w:jc w:val="both"/>
      </w:pPr>
    </w:p>
    <w:p w:rsidR="002042D1" w:rsidRDefault="002042D1" w:rsidP="002042D1">
      <w:pPr>
        <w:jc w:val="both"/>
      </w:pPr>
      <w:r>
        <w:t xml:space="preserve">Глава городского поселения </w:t>
      </w:r>
      <w:proofErr w:type="gramStart"/>
      <w:r>
        <w:t>Таёжный</w:t>
      </w:r>
      <w:proofErr w:type="gramEnd"/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</w:t>
      </w:r>
      <w:proofErr w:type="spellStart"/>
      <w:r>
        <w:t>А.Р.Аширов</w:t>
      </w:r>
      <w:proofErr w:type="spellEnd"/>
    </w:p>
    <w:p w:rsidR="004E1607" w:rsidRPr="00D67B31" w:rsidRDefault="004E1607" w:rsidP="00D67B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1"/>
        </w:rPr>
      </w:pPr>
      <w:bookmarkStart w:id="0" w:name="_GoBack"/>
      <w:bookmarkEnd w:id="0"/>
    </w:p>
    <w:sectPr w:rsidR="004E1607" w:rsidRPr="00D67B31" w:rsidSect="009E204E">
      <w:headerReference w:type="default" r:id="rId16"/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EB" w:rsidRDefault="001C34EB" w:rsidP="00541D82">
      <w:pPr>
        <w:spacing w:after="0" w:line="240" w:lineRule="auto"/>
      </w:pPr>
      <w:r>
        <w:separator/>
      </w:r>
    </w:p>
  </w:endnote>
  <w:endnote w:type="continuationSeparator" w:id="0">
    <w:p w:rsidR="001C34EB" w:rsidRDefault="001C34EB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EB" w:rsidRDefault="001C34EB" w:rsidP="00541D82">
      <w:pPr>
        <w:spacing w:after="0" w:line="240" w:lineRule="auto"/>
      </w:pPr>
      <w:r>
        <w:separator/>
      </w:r>
    </w:p>
  </w:footnote>
  <w:footnote w:type="continuationSeparator" w:id="0">
    <w:p w:rsidR="001C34EB" w:rsidRDefault="001C34EB" w:rsidP="005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F3" w:rsidRDefault="00A539F3">
    <w:pPr>
      <w:pStyle w:val="aff0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D625622" wp14:editId="108F0410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4445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9F3" w:rsidRDefault="00A539F3">
                          <w:pPr>
                            <w:pStyle w:val="aff0"/>
                            <w:kinsoku w:val="0"/>
                            <w:overflowPunct w:val="0"/>
                            <w:spacing w:before="11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2042D1">
                            <w:rPr>
                              <w:noProof/>
                              <w:spacing w:val="-5"/>
                            </w:rPr>
                            <w:t>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27" type="#_x0000_t202" style="position:absolute;margin-left:415.5pt;margin-top:22.9pt;width:18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ugIAAKo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" o:allowincell="f" filled="f" stroked="f">
              <v:textbox inset="0,0,0,0">
                <w:txbxContent>
                  <w:p w:rsidR="00A539F3" w:rsidRDefault="00A539F3">
                    <w:pPr>
                      <w:pStyle w:val="aff0"/>
                      <w:kinsoku w:val="0"/>
                      <w:overflowPunct w:val="0"/>
                      <w:spacing w:before="11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2042D1">
                      <w:rPr>
                        <w:noProof/>
                        <w:spacing w:val="-5"/>
                      </w:rPr>
                      <w:t>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74B8F"/>
    <w:multiLevelType w:val="hybridMultilevel"/>
    <w:tmpl w:val="DC72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751A4"/>
    <w:multiLevelType w:val="hybridMultilevel"/>
    <w:tmpl w:val="F18E6C7A"/>
    <w:lvl w:ilvl="0" w:tplc="1FE84A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405442F"/>
    <w:multiLevelType w:val="multilevel"/>
    <w:tmpl w:val="7DEC51D0"/>
    <w:lvl w:ilvl="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12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6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10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F82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,Заголовок мой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5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3"/>
    <w:link w:val="ad"/>
    <w:uiPriority w:val="34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3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,Заголовок мой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5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3"/>
    <w:link w:val="ad"/>
    <w:uiPriority w:val="34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3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1CB894-D335-42DA-841F-E95CA29C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26</cp:revision>
  <cp:lastPrinted>2022-07-26T05:47:00Z</cp:lastPrinted>
  <dcterms:created xsi:type="dcterms:W3CDTF">2022-11-30T11:18:00Z</dcterms:created>
  <dcterms:modified xsi:type="dcterms:W3CDTF">2023-03-06T09:25:00Z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