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7F54B4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октября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C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146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896059" w:rsidRDefault="007F67E5" w:rsidP="00896059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896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gramStart"/>
      <w:r w:rsidRPr="00896059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Pr="00896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296" w:rsidRPr="00896059">
        <w:rPr>
          <w:rFonts w:ascii="Times New Roman" w:hAnsi="Times New Roman" w:cs="Times New Roman"/>
          <w:sz w:val="24"/>
          <w:szCs w:val="24"/>
        </w:rPr>
        <w:t xml:space="preserve">от </w:t>
      </w:r>
      <w:r w:rsidR="00896059" w:rsidRPr="00896059">
        <w:rPr>
          <w:rFonts w:ascii="Times New Roman" w:hAnsi="Times New Roman" w:cs="Times New Roman"/>
          <w:sz w:val="24"/>
          <w:szCs w:val="24"/>
        </w:rPr>
        <w:t>18</w:t>
      </w:r>
      <w:r w:rsidR="00D77296" w:rsidRPr="00896059">
        <w:rPr>
          <w:rFonts w:ascii="Times New Roman" w:hAnsi="Times New Roman" w:cs="Times New Roman"/>
          <w:sz w:val="24"/>
          <w:szCs w:val="24"/>
        </w:rPr>
        <w:t>.</w:t>
      </w:r>
      <w:r w:rsidR="00896059" w:rsidRPr="00896059">
        <w:rPr>
          <w:rFonts w:ascii="Times New Roman" w:hAnsi="Times New Roman" w:cs="Times New Roman"/>
          <w:sz w:val="24"/>
          <w:szCs w:val="24"/>
        </w:rPr>
        <w:t>10</w:t>
      </w:r>
      <w:r w:rsidR="00D77296" w:rsidRPr="00896059">
        <w:rPr>
          <w:rFonts w:ascii="Times New Roman" w:hAnsi="Times New Roman" w:cs="Times New Roman"/>
          <w:sz w:val="24"/>
          <w:szCs w:val="24"/>
        </w:rPr>
        <w:t>.20</w:t>
      </w:r>
      <w:r w:rsidR="00896059" w:rsidRPr="00896059">
        <w:rPr>
          <w:rFonts w:ascii="Times New Roman" w:hAnsi="Times New Roman" w:cs="Times New Roman"/>
          <w:sz w:val="24"/>
          <w:szCs w:val="24"/>
        </w:rPr>
        <w:t>18</w:t>
      </w:r>
      <w:r w:rsidR="00D77296" w:rsidRPr="00896059">
        <w:rPr>
          <w:rFonts w:ascii="Times New Roman" w:hAnsi="Times New Roman" w:cs="Times New Roman"/>
          <w:sz w:val="24"/>
          <w:szCs w:val="24"/>
        </w:rPr>
        <w:t xml:space="preserve"> N </w:t>
      </w:r>
      <w:r w:rsidR="00896059" w:rsidRPr="00896059">
        <w:rPr>
          <w:rFonts w:ascii="Times New Roman" w:hAnsi="Times New Roman" w:cs="Times New Roman"/>
          <w:sz w:val="24"/>
          <w:szCs w:val="24"/>
        </w:rPr>
        <w:t>254</w:t>
      </w:r>
      <w:r w:rsidR="00D77296" w:rsidRPr="00896059">
        <w:rPr>
          <w:rFonts w:ascii="Times New Roman" w:hAnsi="Times New Roman" w:cs="Times New Roman"/>
          <w:sz w:val="24"/>
          <w:szCs w:val="24"/>
        </w:rPr>
        <w:t xml:space="preserve"> </w:t>
      </w:r>
      <w:r w:rsidRPr="008960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96059">
        <w:rPr>
          <w:rFonts w:ascii="Times New Roman" w:hAnsi="Times New Roman" w:cs="Times New Roman"/>
          <w:sz w:val="24"/>
          <w:szCs w:val="24"/>
        </w:rPr>
        <w:t xml:space="preserve">О модельной </w:t>
      </w:r>
      <w:r w:rsidR="00896059" w:rsidRPr="00896059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89605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96059" w:rsidRPr="008960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896059" w:rsidRPr="0089605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896059" w:rsidRPr="00896059">
        <w:rPr>
          <w:rFonts w:ascii="Times New Roman" w:hAnsi="Times New Roman" w:cs="Times New Roman"/>
          <w:sz w:val="24"/>
          <w:szCs w:val="24"/>
        </w:rPr>
        <w:t xml:space="preserve">, </w:t>
      </w:r>
      <w:r w:rsidR="00896059" w:rsidRPr="00896059">
        <w:rPr>
          <w:rFonts w:ascii="Times New Roman" w:hAnsi="Times New Roman" w:cs="Times New Roman"/>
          <w:sz w:val="24"/>
          <w:szCs w:val="24"/>
          <w:lang w:eastAsia="en-US"/>
        </w:rPr>
        <w:t xml:space="preserve">порядке </w:t>
      </w:r>
      <w:r w:rsidR="00896059">
        <w:rPr>
          <w:rFonts w:ascii="Times New Roman" w:hAnsi="Times New Roman" w:cs="Times New Roman"/>
          <w:sz w:val="24"/>
          <w:szCs w:val="24"/>
        </w:rPr>
        <w:t xml:space="preserve"> </w:t>
      </w:r>
      <w:r w:rsidR="00896059" w:rsidRPr="00896059">
        <w:rPr>
          <w:rFonts w:ascii="Times New Roman" w:hAnsi="Times New Roman" w:cs="Times New Roman"/>
          <w:sz w:val="24"/>
          <w:szCs w:val="24"/>
          <w:lang w:eastAsia="en-US"/>
        </w:rPr>
        <w:t>формирования,</w:t>
      </w:r>
      <w:r w:rsidR="00896059">
        <w:rPr>
          <w:rFonts w:ascii="Times New Roman" w:hAnsi="Times New Roman" w:cs="Times New Roman"/>
          <w:sz w:val="24"/>
          <w:szCs w:val="24"/>
        </w:rPr>
        <w:t xml:space="preserve"> </w:t>
      </w:r>
      <w:r w:rsidR="00896059" w:rsidRPr="00896059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утверждения и реализации </w:t>
      </w:r>
      <w:r w:rsidR="00896059">
        <w:rPr>
          <w:rFonts w:ascii="Times New Roman" w:hAnsi="Times New Roman" w:cs="Times New Roman"/>
          <w:sz w:val="24"/>
          <w:szCs w:val="24"/>
        </w:rPr>
        <w:t xml:space="preserve"> </w:t>
      </w:r>
      <w:r w:rsidR="00896059" w:rsidRPr="00896059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896059" w:rsidRPr="00896059">
        <w:rPr>
          <w:rFonts w:ascii="Times New Roman" w:hAnsi="Times New Roman" w:cs="Times New Roman"/>
          <w:sz w:val="24"/>
          <w:szCs w:val="24"/>
        </w:rPr>
        <w:t xml:space="preserve"> </w:t>
      </w:r>
      <w:r w:rsidR="00896059" w:rsidRPr="00896059">
        <w:rPr>
          <w:rFonts w:ascii="Times New Roman" w:hAnsi="Times New Roman" w:cs="Times New Roman"/>
          <w:sz w:val="24"/>
          <w:szCs w:val="24"/>
          <w:lang w:eastAsia="en-US"/>
        </w:rPr>
        <w:t>программ городского поселения Таёжный</w:t>
      </w:r>
      <w:r w:rsidR="00A01028" w:rsidRPr="00896059">
        <w:rPr>
          <w:rFonts w:ascii="Times New Roman" w:hAnsi="Times New Roman" w:cs="Times New Roman"/>
          <w:sz w:val="24"/>
          <w:szCs w:val="24"/>
        </w:rPr>
        <w:t>»</w:t>
      </w:r>
    </w:p>
    <w:p w:rsidR="00A01028" w:rsidRPr="00E339EF" w:rsidRDefault="00A01028" w:rsidP="00E339EF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Pr="00132281" w:rsidRDefault="00132281" w:rsidP="0013228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8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132281">
        <w:rPr>
          <w:rFonts w:ascii="Times New Roman" w:hAnsi="Times New Roman" w:cs="Times New Roman"/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Указом Президента Российской Федерации от 21.07.2020 № 474 «О национальных целях развития Российской Федерации на период до 2030 года», </w:t>
      </w:r>
      <w:r w:rsidRPr="0013228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Ханты-Мансийского автономного округа – Югры от 05.08.2021 № 289-п «О порядке разработки  и реализации государственных программ Ханты-Мансийского автономного округа – Югры», в целях</w:t>
      </w:r>
      <w:proofErr w:type="gramEnd"/>
      <w:r w:rsidRPr="00132281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совершенствования управления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32281">
        <w:rPr>
          <w:rFonts w:ascii="Times New Roman" w:hAnsi="Times New Roman" w:cs="Times New Roman"/>
          <w:sz w:val="24"/>
          <w:szCs w:val="24"/>
        </w:rPr>
        <w:t>:</w:t>
      </w:r>
    </w:p>
    <w:p w:rsidR="00D77296" w:rsidRDefault="00A01028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132281" w:rsidRPr="00896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</w:t>
      </w:r>
      <w:r w:rsidR="00132281" w:rsidRPr="00896059">
        <w:rPr>
          <w:rFonts w:ascii="Times New Roman" w:hAnsi="Times New Roman" w:cs="Times New Roman"/>
          <w:sz w:val="24"/>
          <w:szCs w:val="24"/>
        </w:rPr>
        <w:t xml:space="preserve">от 18.10.2018 N 254 </w:t>
      </w:r>
      <w:r w:rsidR="00132281" w:rsidRPr="008960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32281">
        <w:rPr>
          <w:rFonts w:ascii="Times New Roman" w:hAnsi="Times New Roman" w:cs="Times New Roman"/>
          <w:sz w:val="24"/>
          <w:szCs w:val="24"/>
        </w:rPr>
        <w:t xml:space="preserve">О модельной </w:t>
      </w:r>
      <w:r w:rsidR="00132281" w:rsidRPr="00896059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13228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32281" w:rsidRPr="00896059">
        <w:rPr>
          <w:rFonts w:ascii="Times New Roman" w:hAnsi="Times New Roman" w:cs="Times New Roman"/>
          <w:sz w:val="24"/>
          <w:szCs w:val="24"/>
        </w:rPr>
        <w:t xml:space="preserve">поселения Таёжный, </w:t>
      </w:r>
      <w:r w:rsidR="00132281" w:rsidRPr="00896059">
        <w:rPr>
          <w:rFonts w:ascii="Times New Roman" w:hAnsi="Times New Roman" w:cs="Times New Roman"/>
          <w:sz w:val="24"/>
          <w:szCs w:val="24"/>
          <w:lang w:eastAsia="en-US"/>
        </w:rPr>
        <w:t xml:space="preserve">порядке </w:t>
      </w:r>
      <w:r w:rsidR="00132281">
        <w:rPr>
          <w:rFonts w:ascii="Times New Roman" w:hAnsi="Times New Roman" w:cs="Times New Roman"/>
          <w:sz w:val="24"/>
          <w:szCs w:val="24"/>
        </w:rPr>
        <w:t xml:space="preserve"> </w:t>
      </w:r>
      <w:r w:rsidR="00132281" w:rsidRPr="00896059">
        <w:rPr>
          <w:rFonts w:ascii="Times New Roman" w:hAnsi="Times New Roman" w:cs="Times New Roman"/>
          <w:sz w:val="24"/>
          <w:szCs w:val="24"/>
          <w:lang w:eastAsia="en-US"/>
        </w:rPr>
        <w:t>формирования,</w:t>
      </w:r>
      <w:r w:rsidR="00132281">
        <w:rPr>
          <w:rFonts w:ascii="Times New Roman" w:hAnsi="Times New Roman" w:cs="Times New Roman"/>
          <w:sz w:val="24"/>
          <w:szCs w:val="24"/>
        </w:rPr>
        <w:t xml:space="preserve"> </w:t>
      </w:r>
      <w:r w:rsidR="00132281" w:rsidRPr="00896059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утверждения и реализации </w:t>
      </w:r>
      <w:r w:rsidR="00132281">
        <w:rPr>
          <w:rFonts w:ascii="Times New Roman" w:hAnsi="Times New Roman" w:cs="Times New Roman"/>
          <w:sz w:val="24"/>
          <w:szCs w:val="24"/>
        </w:rPr>
        <w:t xml:space="preserve"> </w:t>
      </w:r>
      <w:r w:rsidR="00132281" w:rsidRPr="00896059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132281" w:rsidRPr="00896059">
        <w:rPr>
          <w:rFonts w:ascii="Times New Roman" w:hAnsi="Times New Roman" w:cs="Times New Roman"/>
          <w:sz w:val="24"/>
          <w:szCs w:val="24"/>
        </w:rPr>
        <w:t xml:space="preserve"> </w:t>
      </w:r>
      <w:r w:rsidR="00132281" w:rsidRPr="00896059">
        <w:rPr>
          <w:rFonts w:ascii="Times New Roman" w:hAnsi="Times New Roman" w:cs="Times New Roman"/>
          <w:sz w:val="24"/>
          <w:szCs w:val="24"/>
          <w:lang w:eastAsia="en-US"/>
        </w:rPr>
        <w:t>программ городского поселения Таёжный</w:t>
      </w:r>
      <w:r w:rsidR="00132281" w:rsidRPr="00896059">
        <w:rPr>
          <w:rFonts w:ascii="Times New Roman" w:hAnsi="Times New Roman" w:cs="Times New Roman"/>
          <w:sz w:val="24"/>
          <w:szCs w:val="24"/>
        </w:rPr>
        <w:t>»</w:t>
      </w:r>
      <w:r w:rsidR="007F67E5" w:rsidRPr="00D77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7E5" w:rsidRPr="00D772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67E5" w:rsidRPr="00D77296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501C36" w:rsidRDefault="00501C36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Постановления изложить в следующей редакции:</w:t>
      </w:r>
    </w:p>
    <w:p w:rsidR="00501C36" w:rsidRPr="00501C36" w:rsidRDefault="00501C3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01C3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 порядке разработки и реализации муниципальных программ городского поселения </w:t>
      </w:r>
      <w:proofErr w:type="gramStart"/>
      <w:r w:rsidRPr="00501C3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Таежный</w:t>
      </w:r>
      <w:proofErr w:type="gramEnd"/>
      <w:r w:rsidRPr="00501C3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2281" w:rsidRDefault="00501C3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7F67E5" w:rsidRPr="00D7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281">
        <w:rPr>
          <w:rFonts w:ascii="Times New Roman" w:hAnsi="Times New Roman" w:cs="Times New Roman"/>
          <w:color w:val="000000" w:themeColor="text1"/>
          <w:sz w:val="24"/>
          <w:szCs w:val="24"/>
        </w:rPr>
        <w:t>Преамбулу Постановления изложить в следующей редакции:</w:t>
      </w:r>
    </w:p>
    <w:p w:rsidR="00132281" w:rsidRDefault="00132281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Указом Президента Российской Федерации от 21.07.2020 № 474 «О национальных целях развития Российской Федерации на период до 2030 года», </w:t>
      </w:r>
      <w:r w:rsidRPr="0013228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Ханты-Мансийского автономного округа – Югры от 05.08.2021 № 289-п «О порядке разработки  и реализации государственных программ Ханты-Мансийского автономного округа – Югры», в целях</w:t>
      </w:r>
      <w:proofErr w:type="gramEnd"/>
      <w:r w:rsidRPr="00132281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совершенствования управления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322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32281" w:rsidRDefault="00501C3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132281">
        <w:rPr>
          <w:rFonts w:ascii="Times New Roman" w:hAnsi="Times New Roman" w:cs="Times New Roman"/>
          <w:color w:val="000000" w:themeColor="text1"/>
          <w:sz w:val="24"/>
          <w:szCs w:val="24"/>
        </w:rPr>
        <w:t>. подпункты 1.1 и 1.2 пункта 1 Постановления изложить в следующей редакции:</w:t>
      </w:r>
    </w:p>
    <w:p w:rsidR="00577431" w:rsidRDefault="00132281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«1.1. </w:t>
      </w:r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принятия решения о разработке муниципальных программ городского </w:t>
      </w:r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поселения Таежный, их формирования, утверждения и реализации (приложение 1);</w:t>
      </w:r>
    </w:p>
    <w:p w:rsidR="00577431" w:rsidRDefault="00577431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Модельную муниципальную программу городского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2).»;</w:t>
      </w:r>
    </w:p>
    <w:p w:rsidR="00577431" w:rsidRDefault="00501C3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Приложения 1, 2 к Постановлению изложить в новой редакции (приложения 1, 2).</w:t>
      </w:r>
    </w:p>
    <w:p w:rsidR="00132281" w:rsidRDefault="00501C36" w:rsidP="00EE4756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Финансовому – экономическому отделу администрации городского поселения </w:t>
      </w:r>
      <w:proofErr w:type="gramStart"/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разработать </w:t>
      </w:r>
      <w:r w:rsidR="00132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31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по разработке проектов муниципальных программ  городского поселения Таежный.».</w:t>
      </w:r>
    </w:p>
    <w:p w:rsidR="00577431" w:rsidRPr="00577431" w:rsidRDefault="00501C36" w:rsidP="0057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577431">
        <w:rPr>
          <w:rFonts w:ascii="Times New Roman" w:hAnsi="Times New Roman" w:cs="Times New Roman"/>
          <w:sz w:val="24"/>
          <w:szCs w:val="24"/>
        </w:rPr>
        <w:t xml:space="preserve">. </w:t>
      </w:r>
      <w:r w:rsidR="00577431" w:rsidRPr="0057743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="00577431" w:rsidRPr="0057743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577431" w:rsidRPr="00577431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городского поселения Таёжный. </w:t>
      </w:r>
    </w:p>
    <w:p w:rsidR="00577431" w:rsidRPr="00577431" w:rsidRDefault="00501C36" w:rsidP="0057743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4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431" w:rsidRPr="00577431">
        <w:rPr>
          <w:rFonts w:ascii="Times New Roman" w:hAnsi="Times New Roman" w:cs="Times New Roman"/>
          <w:sz w:val="24"/>
          <w:szCs w:val="24"/>
        </w:rPr>
        <w:t xml:space="preserve">. </w:t>
      </w:r>
      <w:r w:rsidR="00577431" w:rsidRPr="0057743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01.01.2024 года и распространяет свое действие на правоотношения, связанные с формированием бюджета </w:t>
      </w:r>
      <w:r w:rsidR="00DA204A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="00577431" w:rsidRPr="00577431">
        <w:rPr>
          <w:rFonts w:ascii="Times New Roman" w:hAnsi="Times New Roman" w:cs="Times New Roman"/>
          <w:color w:val="000000"/>
          <w:sz w:val="24"/>
          <w:szCs w:val="24"/>
        </w:rPr>
        <w:t xml:space="preserve"> на 2024 год и на плановый период 2025 и 2026 годов.</w:t>
      </w:r>
    </w:p>
    <w:p w:rsidR="00D72FAC" w:rsidRDefault="00D72FAC" w:rsidP="0057743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896059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96059" w:rsidRDefault="00896059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06438B" w:rsidRDefault="0006438B" w:rsidP="00896059">
      <w:pPr>
        <w:jc w:val="right"/>
        <w:rPr>
          <w:sz w:val="24"/>
          <w:szCs w:val="24"/>
        </w:rPr>
      </w:pPr>
    </w:p>
    <w:p w:rsidR="00896059" w:rsidRPr="0006438B" w:rsidRDefault="0006438B" w:rsidP="00064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6059" w:rsidRPr="0006438B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896059" w:rsidRPr="0006438B" w:rsidRDefault="00896059" w:rsidP="0006438B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к постановлению</w:t>
      </w:r>
      <w:r w:rsidR="000643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96059" w:rsidRPr="0006438B" w:rsidRDefault="0006438B" w:rsidP="0006438B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896059" w:rsidRPr="0006438B" w:rsidRDefault="00896059" w:rsidP="0006438B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от </w:t>
      </w:r>
      <w:r w:rsidR="00BB747E">
        <w:rPr>
          <w:rFonts w:ascii="Times New Roman" w:hAnsi="Times New Roman" w:cs="Times New Roman"/>
          <w:sz w:val="24"/>
          <w:szCs w:val="24"/>
        </w:rPr>
        <w:t>26.10</w:t>
      </w:r>
      <w:r w:rsidR="0006438B">
        <w:rPr>
          <w:rFonts w:ascii="Times New Roman" w:hAnsi="Times New Roman" w:cs="Times New Roman"/>
          <w:sz w:val="24"/>
          <w:szCs w:val="24"/>
        </w:rPr>
        <w:t>.2023</w:t>
      </w:r>
      <w:r w:rsidRPr="0006438B">
        <w:rPr>
          <w:rFonts w:ascii="Times New Roman" w:hAnsi="Times New Roman" w:cs="Times New Roman"/>
          <w:sz w:val="24"/>
          <w:szCs w:val="24"/>
        </w:rPr>
        <w:t xml:space="preserve"> № </w:t>
      </w:r>
      <w:r w:rsidR="00BB747E">
        <w:rPr>
          <w:rFonts w:ascii="Times New Roman" w:hAnsi="Times New Roman" w:cs="Times New Roman"/>
          <w:sz w:val="24"/>
          <w:szCs w:val="24"/>
        </w:rPr>
        <w:t>146</w:t>
      </w:r>
    </w:p>
    <w:p w:rsidR="00896059" w:rsidRPr="0006438B" w:rsidRDefault="00896059" w:rsidP="00064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896059" w:rsidRPr="0006438B" w:rsidRDefault="00896059" w:rsidP="0006438B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к постановлению</w:t>
      </w:r>
      <w:r w:rsidR="000643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059" w:rsidRPr="0006438B" w:rsidRDefault="0006438B" w:rsidP="0006438B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59" w:rsidRPr="0006438B" w:rsidRDefault="00896059" w:rsidP="0006438B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от </w:t>
      </w:r>
      <w:r w:rsidR="0006438B">
        <w:rPr>
          <w:rFonts w:ascii="Times New Roman" w:hAnsi="Times New Roman" w:cs="Times New Roman"/>
          <w:sz w:val="24"/>
          <w:szCs w:val="24"/>
        </w:rPr>
        <w:t>18</w:t>
      </w:r>
      <w:r w:rsidRPr="0006438B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06438B">
        <w:rPr>
          <w:rFonts w:ascii="Times New Roman" w:hAnsi="Times New Roman" w:cs="Times New Roman"/>
          <w:sz w:val="24"/>
          <w:szCs w:val="24"/>
        </w:rPr>
        <w:t>254</w:t>
      </w:r>
    </w:p>
    <w:p w:rsidR="00896059" w:rsidRPr="0006438B" w:rsidRDefault="00896059" w:rsidP="0006438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896059" w:rsidRPr="0006438B" w:rsidRDefault="00896059" w:rsidP="0058356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решения о разработке 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06438B">
        <w:rPr>
          <w:rFonts w:ascii="Times New Roman" w:hAnsi="Times New Roman" w:cs="Times New Roman"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 </w:t>
      </w:r>
      <w:r w:rsidR="00583566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proofErr w:type="gramStart"/>
      <w:r w:rsidR="00583566">
        <w:rPr>
          <w:rFonts w:ascii="Times New Roman" w:hAnsi="Times New Roman" w:cs="Times New Roman"/>
          <w:sz w:val="24"/>
          <w:szCs w:val="24"/>
          <w:lang w:eastAsia="en-US"/>
        </w:rPr>
        <w:t>Таежный</w:t>
      </w:r>
      <w:proofErr w:type="gramEnd"/>
      <w:r w:rsidR="0058356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их формирования, утверждения и реализации</w:t>
      </w:r>
    </w:p>
    <w:p w:rsidR="00896059" w:rsidRPr="0006438B" w:rsidRDefault="00896059" w:rsidP="0006438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6059" w:rsidRPr="0006438B" w:rsidRDefault="00896059" w:rsidP="00064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устанавливает процедуру принятия решений о разработке муниципальных программ </w:t>
      </w:r>
      <w:r w:rsidR="0058356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формирования, согласования, утверждения и реализации муниципальных программ </w:t>
      </w:r>
      <w:r w:rsidR="0058356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внесения изменений в муниципальные программы </w:t>
      </w:r>
      <w:r w:rsidR="0058356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управления и контроля исполнения муниципальными программами </w:t>
      </w:r>
      <w:r w:rsidR="0058356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="00583566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(далее Порядок).</w:t>
      </w:r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1.2. Основные понятия, используемые в Порядке:</w:t>
      </w:r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="00A052B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(далее муниципальная программа) - </w:t>
      </w:r>
      <w:r w:rsidRPr="0006438B">
        <w:rPr>
          <w:rFonts w:ascii="Times New Roman" w:hAnsi="Times New Roman" w:cs="Times New Roman"/>
          <w:bCs/>
          <w:sz w:val="24"/>
          <w:szCs w:val="24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ресурсами обеспечивающих наиболее эффективное достижение целей и решение задач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социально-экономического развития </w:t>
      </w:r>
      <w:r w:rsidR="00A052B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2) национальная цель - национальная цель развития Российской Федерации, определенная Указом Президента Российской Федерации от 21.07.2020 № 474                      «О национальных целях развития Российской Федерации на период до 2030 года» (далее Указ);</w:t>
      </w:r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целевой показатель национальной цели - показатель, характеризующий достижение </w:t>
      </w:r>
    </w:p>
    <w:p w:rsidR="00896059" w:rsidRPr="0006438B" w:rsidRDefault="00896059" w:rsidP="001D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национальной цели, </w:t>
      </w:r>
      <w:proofErr w:type="gramStart"/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определенный</w:t>
      </w:r>
      <w:proofErr w:type="gramEnd"/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Указом;</w:t>
      </w:r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4) цель муниципальной программы - социальный, экономический или иной значимый эффект от реализации муниципальной программы на момент окончания реализации этой муниципальной программы;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задача структурного элемента муниципальной программы - итог деятельности, направленный на достижение изменений в социально- экономической сфере;</w:t>
      </w:r>
    </w:p>
    <w:p w:rsidR="00896059" w:rsidRPr="0006438B" w:rsidRDefault="00896059" w:rsidP="0006438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6) показатель - 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конечные социально - экономические и иные общественно значимые эффекты от реализации муниципальной программы, ее структурного элемента;</w:t>
      </w:r>
    </w:p>
    <w:p w:rsidR="00896059" w:rsidRPr="0006438B" w:rsidRDefault="00896059" w:rsidP="0006438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7) прокси-показатель - дополнительный показатель муниципальной программы или её структурного элемента, отражающий динамику основного показателя, но имеющий более частую периодичность расчета;</w:t>
      </w:r>
    </w:p>
    <w:p w:rsidR="00896059" w:rsidRPr="0006438B" w:rsidRDefault="00896059" w:rsidP="00064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>8) направление (подпрограмма) муниципальной программы - это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элементы, взаимоувязанные по срокам, ресурсам и исполнителям.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lastRenderedPageBreak/>
        <w:t>9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структурные элементы - региональные проекты, проекты </w:t>
      </w:r>
      <w:r w:rsidR="00A052B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A052B5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комплексы процессных мероприятий, необходимые и достаточные для достижения целей и показателей муниципальной программы;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10) 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куратор муниципальной программы - должностное лицо, обеспечивающее управление реализацией муниципальной программы, в ведении которого находится  ответственный исполнитель муниципальной программы (глава </w:t>
      </w:r>
      <w:r w:rsidR="00A052B5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городского поселения Таежный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);</w:t>
      </w:r>
    </w:p>
    <w:p w:rsidR="00896059" w:rsidRPr="0006438B" w:rsidRDefault="00896059" w:rsidP="0006438B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11) ответственный исполнитель муниципальной программы - 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 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="00A052B5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городского поселения Таежный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,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определенный </w:t>
      </w:r>
      <w:proofErr w:type="gramStart"/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</w:t>
      </w:r>
      <w:proofErr w:type="gramEnd"/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реализацию муниципальной программы;</w:t>
      </w:r>
    </w:p>
    <w:p w:rsidR="00896059" w:rsidRPr="0006438B" w:rsidRDefault="00896059" w:rsidP="0006438B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12) соисполнители муниципальной программы - 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органы 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="00051B5A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городского поселения Таежный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06438B">
        <w:rPr>
          <w:rFonts w:ascii="Times New Roman" w:hAnsi="Times New Roman" w:cs="Times New Roman"/>
          <w:sz w:val="24"/>
          <w:szCs w:val="24"/>
        </w:rPr>
        <w:t xml:space="preserve">муниципальные учреждения </w:t>
      </w:r>
      <w:r w:rsidR="00051B5A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>,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участвующие в разработке и реализации структурных элементов муниципальной программы</w:t>
      </w: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;</w:t>
      </w:r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13) участники муниципальной программы - 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ответственные исполнители, соисполнители муниципальной программы;</w:t>
      </w:r>
    </w:p>
    <w:p w:rsidR="00896059" w:rsidRPr="0006438B" w:rsidRDefault="00896059" w:rsidP="00064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>14) мероприятие (результат) - количественно измеримый итог деятельности, направленный на достижение показателей муниципальной программы и ее структурных элементов, сформулированный в виде завершенного действия по 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характеристиками.</w:t>
      </w:r>
    </w:p>
    <w:p w:rsidR="00896059" w:rsidRPr="0006438B" w:rsidRDefault="00896059" w:rsidP="00064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>15) объект - конечный материальный или нематериальный продукт, или услуга, планируемые к приобретению и (или) получению в рамках выполнения (достижения) мероприятия (результата) структурного элемента муниципальной программы;</w:t>
      </w:r>
    </w:p>
    <w:p w:rsidR="00896059" w:rsidRPr="0006438B" w:rsidRDefault="00896059" w:rsidP="00064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  <w:lang w:bidi="ru-RU"/>
        </w:rPr>
        <w:t>16) контрольная точка – документально подтверждаемое событие, отражающее факт завершения значимых действий по выполнению (достижению) мероприятия и (или) (результата) структурного элемента муниципальной программы, и (или) созданию объекта.</w:t>
      </w:r>
      <w:proofErr w:type="gramEnd"/>
    </w:p>
    <w:p w:rsidR="00896059" w:rsidRPr="0006438B" w:rsidRDefault="00896059" w:rsidP="00064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Иные понятия, используемые в Порядке, применяются в значениях, определенных нормативными правовыми актами Российской Федерации, Ханты-Мансийского автономного округа – Югры, муниципальными правовыми актами администрации </w:t>
      </w:r>
      <w:r w:rsidR="00051B5A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городского поселения </w:t>
      </w:r>
      <w:proofErr w:type="gramStart"/>
      <w:r w:rsidR="00051B5A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Таежный</w:t>
      </w:r>
      <w:proofErr w:type="gramEnd"/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1.3. Муниципальные программы разрабатываются на срок три года и более, если иное не установлено законодательством Российской Федерации.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1.4. Взаимодействие </w:t>
      </w:r>
      <w:r w:rsidR="008B5CBA">
        <w:rPr>
          <w:rFonts w:ascii="Times New Roman" w:hAnsi="Times New Roman" w:cs="Times New Roman"/>
          <w:sz w:val="24"/>
          <w:szCs w:val="24"/>
        </w:rPr>
        <w:t>Совета депутатов 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8B5CBA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в процессе формирования, утверждения и реализации муниципальных программ может осуществляться в различных организационных формах, имеющих совещательно-рекомендательный характер и не ограничивающих полномочия </w:t>
      </w:r>
      <w:r w:rsidR="008B5CBA">
        <w:rPr>
          <w:rFonts w:ascii="Times New Roman" w:hAnsi="Times New Roman" w:cs="Times New Roman"/>
          <w:sz w:val="24"/>
          <w:szCs w:val="24"/>
        </w:rPr>
        <w:t>Совета депутатов городского поселения Таежный</w:t>
      </w:r>
      <w:r w:rsidR="008B5CBA" w:rsidRPr="0006438B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8B5CBA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>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115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Подготовка предложений и принятие решения о разработке</w:t>
      </w:r>
    </w:p>
    <w:p w:rsidR="00896059" w:rsidRPr="0006438B" w:rsidRDefault="00896059" w:rsidP="0006438B">
      <w:pPr>
        <w:shd w:val="clear" w:color="auto" w:fill="FFFFFF"/>
        <w:tabs>
          <w:tab w:val="center" w:pos="4819"/>
          <w:tab w:val="left" w:pos="7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 муниципальной программы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8E4" w:rsidRDefault="00896059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2.1. Инициаторами разработки муниципальной программы (далее Инициатор) могут быть: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органы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депутатов городского поселения Таежный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группа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прокурор;</w:t>
      </w:r>
    </w:p>
    <w:p w:rsidR="00DF28E4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896059" w:rsidRPr="0006438B" w:rsidRDefault="00DF28E4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инициативная группа граждан, обладающими избирательным правом в порядке правотворческой инициативы,</w:t>
      </w:r>
      <w:r w:rsidR="00896059" w:rsidRPr="0006438B">
        <w:rPr>
          <w:rFonts w:ascii="Times New Roman" w:hAnsi="Times New Roman" w:cs="Times New Roman"/>
          <w:sz w:val="24"/>
          <w:szCs w:val="24"/>
        </w:rPr>
        <w:t xml:space="preserve"> </w:t>
      </w:r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="00896059"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059" w:rsidRPr="00DF28E4" w:rsidRDefault="00896059" w:rsidP="00DF28E4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2.2. Г</w:t>
      </w:r>
      <w:r w:rsidRPr="0006438B">
        <w:rPr>
          <w:rFonts w:ascii="Times New Roman" w:hAnsi="Times New Roman" w:cs="Times New Roman"/>
          <w:sz w:val="24"/>
          <w:szCs w:val="24"/>
        </w:rPr>
        <w:t xml:space="preserve">лава </w:t>
      </w:r>
      <w:r w:rsidR="00DF28E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DF28E4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, выступающий Инициатором, оформляет решение о разработке проекта муниципальной пр</w:t>
      </w:r>
      <w:r w:rsidR="00DF28E4">
        <w:rPr>
          <w:rFonts w:ascii="Times New Roman" w:hAnsi="Times New Roman" w:cs="Times New Roman"/>
          <w:sz w:val="24"/>
          <w:szCs w:val="24"/>
        </w:rPr>
        <w:t xml:space="preserve">ограммы в форме </w:t>
      </w:r>
      <w:r w:rsidRPr="00DF28E4">
        <w:rPr>
          <w:rFonts w:ascii="Times New Roman" w:hAnsi="Times New Roman" w:cs="Times New Roman"/>
          <w:sz w:val="24"/>
          <w:szCs w:val="24"/>
        </w:rPr>
        <w:t>поручени</w:t>
      </w:r>
      <w:r w:rsidR="00DF28E4">
        <w:rPr>
          <w:rFonts w:ascii="Times New Roman" w:hAnsi="Times New Roman" w:cs="Times New Roman"/>
          <w:sz w:val="24"/>
          <w:szCs w:val="24"/>
        </w:rPr>
        <w:t>я</w:t>
      </w:r>
      <w:r w:rsidRPr="00DF28E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F28E4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DF28E4">
        <w:rPr>
          <w:rFonts w:ascii="Times New Roman" w:hAnsi="Times New Roman" w:cs="Times New Roman"/>
          <w:sz w:val="24"/>
          <w:szCs w:val="24"/>
        </w:rPr>
        <w:t>.</w:t>
      </w:r>
    </w:p>
    <w:p w:rsidR="00896059" w:rsidRPr="001D5E2F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Инициатор, за исключением главы </w:t>
      </w:r>
      <w:r w:rsidR="00D777C8" w:rsidRPr="001D5E2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Таежный</w:t>
      </w:r>
      <w:r w:rsidRPr="001D5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 подготовку предложения о разработке муниципальной программы и направляет его главе </w:t>
      </w:r>
      <w:r w:rsidR="00D777C8" w:rsidRPr="001D5E2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Таежный</w:t>
      </w:r>
      <w:r w:rsidRPr="001D5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2.4. Предложение о разработке муниципальной программы оформляется в произвольной форме и должно содержать:</w:t>
      </w:r>
    </w:p>
    <w:p w:rsidR="00896059" w:rsidRPr="0006438B" w:rsidRDefault="00896059" w:rsidP="0006438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мотивированное обоснование необходимости разработки муниципальной программы;</w:t>
      </w:r>
    </w:p>
    <w:p w:rsidR="00896059" w:rsidRPr="0006438B" w:rsidRDefault="00896059" w:rsidP="0006438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правовое обоснование необходимости разработки муниципальной программы;</w:t>
      </w:r>
    </w:p>
    <w:p w:rsidR="00896059" w:rsidRPr="0006438B" w:rsidRDefault="00896059" w:rsidP="0006438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подпись Инициатора.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D777C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предложение о разработке муниципальной программы в </w:t>
      </w:r>
      <w:r w:rsidR="00D777C8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финансово-экономический отдел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D777C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96059" w:rsidRPr="0006438B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="00A66635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Финансово-экономический отдел</w:t>
      </w:r>
      <w:r w:rsidR="00A66635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рабочих дней, со дня поступления предложени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о разработке муниципальной программы, рассматривает предложение о разработке муниципальной программы и оформляет заключение о необходимости (отсутствии необходимости) разработки муниципальной программы (далее заключение) исходя из соответствия (не соответствия) предлагаемой к решению задачи программным методом приоритетным задачам социально-экономического развития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96059" w:rsidRPr="0006438B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2.7. Предложение о разработке муниципальной программы с заключением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финансово-экономического отдела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A66635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главе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2.8. Глава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A66635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учитывая заключение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финансово-экономического отдела</w:t>
      </w:r>
      <w:r w:rsidR="00A66635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, принимает одно из указанных решений:</w:t>
      </w:r>
    </w:p>
    <w:p w:rsidR="00896059" w:rsidRPr="0006438B" w:rsidRDefault="00896059" w:rsidP="0006438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одобрить предложение о разработке муниципальной программы путем оформления резолюции на предложении о разработке муниципальной программы;</w:t>
      </w:r>
    </w:p>
    <w:p w:rsidR="00896059" w:rsidRPr="0006438B" w:rsidRDefault="00896059" w:rsidP="0006438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отклонить предложение о разработке муниципальной программы с мотивированным обоснованием путем направления письменного ответа Инициатору.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1022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2.9. Резолюция главы </w:t>
      </w:r>
      <w:r w:rsidR="00A6663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A66635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, указанная в пункте 1 части 2.8 настоящего раздела, является решением о разработке проекта муниципальной программы.</w:t>
      </w:r>
    </w:p>
    <w:p w:rsidR="00896059" w:rsidRPr="0006438B" w:rsidRDefault="00896059" w:rsidP="0006438B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2.10. Решение</w:t>
      </w:r>
      <w:r w:rsidRPr="0006438B">
        <w:rPr>
          <w:rFonts w:ascii="Times New Roman" w:hAnsi="Times New Roman" w:cs="Times New Roman"/>
          <w:sz w:val="24"/>
          <w:szCs w:val="24"/>
        </w:rPr>
        <w:t xml:space="preserve"> о разработке проекта муниципальной программы, указанное в части 2.2 настоящего раздела, резолюция главы </w:t>
      </w:r>
      <w:r w:rsidR="00A42D9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A42D9C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, указанная в пункте 1 части 2.8 настоящего раздела, содержит следующие реквизиты:</w:t>
      </w:r>
    </w:p>
    <w:p w:rsidR="00896059" w:rsidRPr="0006438B" w:rsidRDefault="00896059" w:rsidP="0006438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наименование разработчика проекта муниципальной программы (далее Разработчик муниципальной программы);</w:t>
      </w:r>
    </w:p>
    <w:p w:rsidR="00896059" w:rsidRPr="0006438B" w:rsidRDefault="00896059" w:rsidP="0006438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срок формирования муниципальной программы;</w:t>
      </w:r>
    </w:p>
    <w:p w:rsidR="00896059" w:rsidRPr="0006438B" w:rsidRDefault="00896059" w:rsidP="0006438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подпись главы </w:t>
      </w:r>
      <w:r w:rsidR="00A42D9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A42D9C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;</w:t>
      </w:r>
    </w:p>
    <w:p w:rsidR="00896059" w:rsidRPr="0006438B" w:rsidRDefault="00896059" w:rsidP="0006438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дата принятия решения о разработке проекта муниципальной программы.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Формирование проекта муниципальной программы</w:t>
      </w: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3.1. Разработчиками муниципальной программы являются органы администрации </w:t>
      </w:r>
      <w:r w:rsidR="00A42D9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муниципальные учреждения </w:t>
      </w:r>
      <w:r w:rsidR="00A42D9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="00A42D9C"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определенные главой </w:t>
      </w:r>
      <w:r w:rsidR="00A42D9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о разработке проекта муниципальной программы. </w:t>
      </w: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К формированию муниципальных программ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3.3. Муниципальные программы разрабатываются в соответствии с модельной муниципальной  программой 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160DFD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.</w:t>
      </w: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Согласование проекта муниципальной программы</w:t>
      </w:r>
    </w:p>
    <w:p w:rsidR="00896059" w:rsidRPr="0006438B" w:rsidRDefault="00896059" w:rsidP="0006438B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59" w:rsidRPr="0006438B" w:rsidRDefault="00896059" w:rsidP="0006438B">
      <w:pPr>
        <w:widowControl w:val="0"/>
        <w:tabs>
          <w:tab w:val="left" w:pos="360"/>
          <w:tab w:val="left" w:pos="1075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4.1. Разработчик муниципальной программы:</w:t>
      </w:r>
    </w:p>
    <w:p w:rsidR="00896059" w:rsidRPr="0006438B" w:rsidRDefault="00896059" w:rsidP="0006438B">
      <w:pPr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проект муниципальной программы на согласование в                       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финансово-экономический отдел администрации 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059" w:rsidRPr="0006438B" w:rsidRDefault="00896059" w:rsidP="0006438B">
      <w:pPr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обеспечивает согласование проекта муниципальной программы;</w:t>
      </w:r>
    </w:p>
    <w:p w:rsidR="00896059" w:rsidRPr="0006438B" w:rsidRDefault="00896059" w:rsidP="0006438B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обеспечивает проведение общественного обсуждения проекта муниципальной программы;</w:t>
      </w:r>
    </w:p>
    <w:p w:rsidR="00896059" w:rsidRPr="0006438B" w:rsidRDefault="00896059" w:rsidP="0006438B">
      <w:pPr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направление проекта муниципальной программы в 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для рассмотрения проекта муниципальной программы.</w:t>
      </w:r>
    </w:p>
    <w:p w:rsidR="00896059" w:rsidRPr="0006438B" w:rsidRDefault="00896059" w:rsidP="0006438B">
      <w:pPr>
        <w:widowControl w:val="0"/>
        <w:tabs>
          <w:tab w:val="left" w:pos="360"/>
          <w:tab w:val="left" w:pos="1075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Финансово-экономический отдел администрации 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пяти рабочих дней со дня получения проекта муниципальной программы (не более 10 рабочих дней со дня получения проекта муниципальной программы с большим объемом материалов, сложностью, комплексным характером) оформляет заключение, которое должно содержать следующие выводы:</w:t>
      </w:r>
    </w:p>
    <w:p w:rsidR="00896059" w:rsidRPr="0006438B" w:rsidRDefault="00896059" w:rsidP="0006438B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о соответствии проекта муниципальной программы бюджетному законодательству;</w:t>
      </w:r>
    </w:p>
    <w:p w:rsidR="00896059" w:rsidRPr="0006438B" w:rsidRDefault="00896059" w:rsidP="0006438B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о наличии 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бюджете 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160DFD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на финансовое обеспечение реализации</w:t>
      </w:r>
      <w:r w:rsidRPr="0006438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6059" w:rsidRPr="00160DFD" w:rsidRDefault="00896059" w:rsidP="0006438B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 (отсутствии возможности) выделения бюджетных ассигнований из бюджета 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160DFD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реа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>лизации муниципальной программы;</w:t>
      </w:r>
    </w:p>
    <w:p w:rsidR="00160DFD" w:rsidRPr="00160DFD" w:rsidRDefault="00160DFD" w:rsidP="00160DFD">
      <w:pPr>
        <w:pStyle w:val="af4"/>
        <w:numPr>
          <w:ilvl w:val="0"/>
          <w:numId w:val="10"/>
        </w:numPr>
        <w:shd w:val="clear" w:color="auto" w:fill="FFFFFF"/>
        <w:tabs>
          <w:tab w:val="left" w:pos="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D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60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проекта муниципальной программы модельной муниципальной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160D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60DFD" w:rsidRPr="00160DFD" w:rsidRDefault="00160DFD" w:rsidP="00160DFD">
      <w:pPr>
        <w:pStyle w:val="af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DFD">
        <w:rPr>
          <w:rFonts w:ascii="Times New Roman" w:hAnsi="Times New Roman" w:cs="Times New Roman"/>
          <w:color w:val="000000"/>
          <w:sz w:val="24"/>
          <w:szCs w:val="24"/>
        </w:rPr>
        <w:t>о соответствии программных мероприятий, целевых показателей результатов реализации муниципальной программы поставленным целям и задачам муниципальной программы.</w:t>
      </w:r>
    </w:p>
    <w:p w:rsidR="00896059" w:rsidRPr="0006438B" w:rsidRDefault="00896059" w:rsidP="0006438B">
      <w:pPr>
        <w:shd w:val="clear" w:color="auto" w:fill="FFFFFF"/>
        <w:tabs>
          <w:tab w:val="left" w:pos="851"/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60D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муниципальной программы, получивший положительные заключения, с приложением указанных заключений Разработчик муниципальной программы направляет 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в сектор по правовым и имущественным отношениям администрации 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059" w:rsidRPr="0006438B" w:rsidRDefault="00896059" w:rsidP="0006438B">
      <w:pPr>
        <w:widowControl w:val="0"/>
        <w:tabs>
          <w:tab w:val="left" w:pos="360"/>
          <w:tab w:val="left" w:pos="107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87AE8">
        <w:rPr>
          <w:rFonts w:ascii="Times New Roman" w:hAnsi="Times New Roman" w:cs="Times New Roman"/>
          <w:color w:val="000000"/>
          <w:sz w:val="24"/>
          <w:szCs w:val="24"/>
        </w:rPr>
        <w:t>Сектор по правовым и имущественным отношениям администрации 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правовую экспертизу проекта муниципальной программы и согласовывает проект муниципальной программы в порядке, установленном постановлением администрации 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предусматривающем внесения проектов муниципальных правовых актов 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96059" w:rsidRPr="0006438B" w:rsidRDefault="00896059" w:rsidP="0006438B">
      <w:pPr>
        <w:widowControl w:val="0"/>
        <w:tabs>
          <w:tab w:val="left" w:pos="360"/>
          <w:tab w:val="left" w:pos="1075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лица, органы администрации 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, согласовывающие проект муниципальной программы вправе изложить замечания к проекту муниципальной программы, которые должны содержать мотивированные и обоснованные замечания и (или) разногласия, а также предложения по их устранению, дополнения и предложения к проекту муниципальной программы.</w:t>
      </w:r>
      <w:proofErr w:type="gramEnd"/>
    </w:p>
    <w:p w:rsidR="00896059" w:rsidRPr="0006438B" w:rsidRDefault="00896059" w:rsidP="0006438B">
      <w:pPr>
        <w:widowControl w:val="0"/>
        <w:tabs>
          <w:tab w:val="left" w:pos="360"/>
          <w:tab w:val="left" w:pos="1075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 В случае наличия замечаний к проекту муниципальной программы Разработчик муниципальной программы обязан рассмотреть все замечания к проекту муниципальной программы, с учетом их обоснованности, доработать проект муниципальной программы, затем повторно представить доработанный проект муниципальной программы на согласование лицу, внесшему замечания к проекту муниципальной программы.</w:t>
      </w:r>
      <w:r w:rsidRPr="0006438B">
        <w:rPr>
          <w:rFonts w:ascii="Times New Roman" w:hAnsi="Times New Roman" w:cs="Times New Roman"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замечания содержали условия о необходимости внесения существенных изменений и (или) дополнений в проект муниципальной программы Разработчик муниципальной программы повторно представляет проект муниципальной программы на согласование всем лицам, согласовавшим проект муниципальной программы.</w:t>
      </w:r>
    </w:p>
    <w:p w:rsidR="00896059" w:rsidRPr="0006438B" w:rsidRDefault="00896059" w:rsidP="0006438B">
      <w:pPr>
        <w:widowControl w:val="0"/>
        <w:tabs>
          <w:tab w:val="left" w:pos="360"/>
          <w:tab w:val="left" w:pos="1075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93F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 В случае если Разработчик муниципальной программы считает необоснованными замечания к проекту муниципальной программы,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896059" w:rsidRPr="0006438B" w:rsidRDefault="00896059" w:rsidP="0006438B">
      <w:pPr>
        <w:widowControl w:val="0"/>
        <w:tabs>
          <w:tab w:val="left" w:pos="36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93F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дополнительных согласительных процедур Разработчик муниципальной программы не согласен с замечаниями к проекту муниципальной программы, проект муниципальной программы с приложением замечаний к нему, протоколами дополнительных согласительных процедур Разработчик муниципальной программы направляет главе </w:t>
      </w:r>
      <w:r w:rsidR="00387AE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служебной записки, содержащей мотивированное обоснование несогласия с замечаниями к проекту муниципальной программы для принятия окончательного решения. </w:t>
      </w:r>
      <w:proofErr w:type="gramEnd"/>
    </w:p>
    <w:p w:rsidR="00896059" w:rsidRPr="0006438B" w:rsidRDefault="00896059" w:rsidP="0006438B">
      <w:pPr>
        <w:widowControl w:val="0"/>
        <w:tabs>
          <w:tab w:val="left" w:pos="36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4.</w:t>
      </w:r>
      <w:r w:rsidR="00E93FAA">
        <w:rPr>
          <w:rFonts w:ascii="Times New Roman" w:hAnsi="Times New Roman" w:cs="Times New Roman"/>
          <w:sz w:val="24"/>
          <w:szCs w:val="24"/>
        </w:rPr>
        <w:t>9</w:t>
      </w:r>
      <w:r w:rsidRPr="0006438B">
        <w:rPr>
          <w:rFonts w:ascii="Times New Roman" w:hAnsi="Times New Roman" w:cs="Times New Roman"/>
          <w:sz w:val="24"/>
          <w:szCs w:val="24"/>
        </w:rPr>
        <w:t xml:space="preserve">. Проект муниципальной программы, получивший положительные заключения, согласованный, прошедший общественные обсуждения, Разработчик муниципальной программы направляет главе </w:t>
      </w:r>
      <w:r w:rsidR="00E93FAA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Утверждение муниципальной программы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5.1. Муниципальная программа утверждается постановлением администрации </w:t>
      </w:r>
      <w:r w:rsidR="00E93FA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E93FAA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5.2. Муниципальные программы, предлагаемые к реализации начиная с очередного финансового года, подлежат утверждению в срок до 1 декабря текущего финансового года. 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sz w:val="24"/>
          <w:szCs w:val="24"/>
        </w:rPr>
        <w:t>6. Приведение муниципальной программы в соответствие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sz w:val="24"/>
          <w:szCs w:val="24"/>
        </w:rPr>
        <w:t xml:space="preserve">с решением </w:t>
      </w:r>
      <w:r w:rsidR="00E93FA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="00E93FAA">
        <w:rPr>
          <w:rFonts w:ascii="Times New Roman" w:hAnsi="Times New Roman" w:cs="Times New Roman"/>
          <w:b/>
          <w:bCs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b/>
          <w:bCs/>
          <w:sz w:val="24"/>
          <w:szCs w:val="24"/>
        </w:rPr>
        <w:t xml:space="preserve"> о бюджете </w:t>
      </w:r>
      <w:r w:rsidR="00E93FAA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Таежный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6.1. Муниципальные программы подлежат приведению в соответствие с решением </w:t>
      </w:r>
      <w:r w:rsidR="00E93FAA">
        <w:rPr>
          <w:rFonts w:ascii="Times New Roman" w:hAnsi="Times New Roman" w:cs="Times New Roman"/>
          <w:sz w:val="24"/>
          <w:szCs w:val="24"/>
        </w:rPr>
        <w:t>Совета депутатов 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E93FAA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сроки, установленные Бюджетным кодексом Российской Федерации.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6.2. Финансовое обеспечение муниципальной программы осуществляется в пределах бюджетных ассигнований, утвержденных решением </w:t>
      </w:r>
      <w:r w:rsidR="00E93FAA">
        <w:rPr>
          <w:rFonts w:ascii="Times New Roman" w:hAnsi="Times New Roman" w:cs="Times New Roman"/>
          <w:sz w:val="24"/>
          <w:szCs w:val="24"/>
        </w:rPr>
        <w:t>Совета депутатов 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E93FAA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sz w:val="24"/>
          <w:szCs w:val="24"/>
        </w:rPr>
        <w:t>7. Внесение изменений в муниципальную программу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7.1. Изменения в муниципальную программу вносятся в случаях изменения нормативно-правовой базы, структуры администрации </w:t>
      </w:r>
      <w:r w:rsidR="00E93FA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E93FAA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, экономических условий, сроков реализации и (или) объемов бюджетных ассигнований на финансовое обеспечение реализации муниципальной программы и по другим основаниям.</w:t>
      </w:r>
    </w:p>
    <w:p w:rsidR="00896059" w:rsidRPr="000B1752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7.2. Предложения о внесении изменений в муниципальные программы вправе вносить </w:t>
      </w:r>
      <w:r w:rsidRPr="000B1752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Инициаторы, указанные в пунктах 2-</w:t>
      </w:r>
      <w:r w:rsidR="000B1752" w:rsidRPr="000B175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B1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2.1 раздела 2 настоящего Порядка.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7.</w:t>
      </w:r>
      <w:r w:rsidR="00AC6D8C">
        <w:rPr>
          <w:rFonts w:ascii="Times New Roman" w:hAnsi="Times New Roman" w:cs="Times New Roman"/>
          <w:sz w:val="24"/>
          <w:szCs w:val="24"/>
        </w:rPr>
        <w:t>3</w:t>
      </w:r>
      <w:r w:rsidRPr="0006438B">
        <w:rPr>
          <w:rFonts w:ascii="Times New Roman" w:hAnsi="Times New Roman" w:cs="Times New Roman"/>
          <w:sz w:val="24"/>
          <w:szCs w:val="24"/>
        </w:rPr>
        <w:t>. Изменения в муниципальную программу при наличии оснований, указанных в части 7.2. настоящего раздела могут быть внесены на протяжении всего финансового года.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7.</w:t>
      </w:r>
      <w:r w:rsidR="00AC6D8C">
        <w:rPr>
          <w:rFonts w:ascii="Times New Roman" w:hAnsi="Times New Roman" w:cs="Times New Roman"/>
          <w:sz w:val="24"/>
          <w:szCs w:val="24"/>
        </w:rPr>
        <w:t>4</w:t>
      </w:r>
      <w:r w:rsidRPr="0006438B">
        <w:rPr>
          <w:rFonts w:ascii="Times New Roman" w:hAnsi="Times New Roman" w:cs="Times New Roman"/>
          <w:sz w:val="24"/>
          <w:szCs w:val="24"/>
        </w:rPr>
        <w:t>. Расходные обязательства подлежат исполнению исключительно после внесения изменений в муниципальную программу.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AC6D8C">
        <w:rPr>
          <w:rFonts w:ascii="Times New Roman" w:hAnsi="Times New Roman" w:cs="Times New Roman"/>
          <w:sz w:val="24"/>
          <w:szCs w:val="24"/>
        </w:rPr>
        <w:t>5</w:t>
      </w:r>
      <w:r w:rsidRPr="0006438B">
        <w:rPr>
          <w:rFonts w:ascii="Times New Roman" w:hAnsi="Times New Roman" w:cs="Times New Roman"/>
          <w:sz w:val="24"/>
          <w:szCs w:val="24"/>
        </w:rPr>
        <w:t xml:space="preserve">. Изменения в муниципальную программу излагаются в форме новой редакции всей муниципальной программы  в соответствии с требованиями модельной муниципальной программы </w:t>
      </w:r>
      <w:r w:rsidR="00B7081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B70813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7.</w:t>
      </w:r>
      <w:r w:rsidR="00AC6D8C">
        <w:rPr>
          <w:rFonts w:ascii="Times New Roman" w:hAnsi="Times New Roman" w:cs="Times New Roman"/>
          <w:sz w:val="24"/>
          <w:szCs w:val="24"/>
        </w:rPr>
        <w:t>6</w:t>
      </w:r>
      <w:r w:rsidRPr="0006438B">
        <w:rPr>
          <w:rFonts w:ascii="Times New Roman" w:hAnsi="Times New Roman" w:cs="Times New Roman"/>
          <w:sz w:val="24"/>
          <w:szCs w:val="24"/>
        </w:rPr>
        <w:t xml:space="preserve">. Изменения в муниципальную программу оформляются в форме проекта постановления администрации </w:t>
      </w:r>
      <w:r w:rsidR="00AC6D8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AC6D8C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программу.</w:t>
      </w:r>
    </w:p>
    <w:p w:rsidR="00896059" w:rsidRPr="0006438B" w:rsidRDefault="00896059" w:rsidP="0006438B">
      <w:pPr>
        <w:shd w:val="clear" w:color="auto" w:fill="FFFFFF"/>
        <w:tabs>
          <w:tab w:val="left" w:pos="11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7.</w:t>
      </w:r>
      <w:r w:rsidR="00AC6D8C">
        <w:rPr>
          <w:rFonts w:ascii="Times New Roman" w:hAnsi="Times New Roman" w:cs="Times New Roman"/>
          <w:sz w:val="24"/>
          <w:szCs w:val="24"/>
        </w:rPr>
        <w:t>7</w:t>
      </w:r>
      <w:r w:rsidRPr="0006438B">
        <w:rPr>
          <w:rFonts w:ascii="Times New Roman" w:hAnsi="Times New Roman" w:cs="Times New Roman"/>
          <w:sz w:val="24"/>
          <w:szCs w:val="24"/>
        </w:rPr>
        <w:t xml:space="preserve">. Проект постановления администрации </w:t>
      </w:r>
      <w:r w:rsidR="00AC6D8C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(далее проект о внесении изменений в муниципальную программу) разрабатывается Разработчиком муниципальной программы:</w:t>
      </w:r>
    </w:p>
    <w:p w:rsidR="00896059" w:rsidRPr="0006438B" w:rsidRDefault="00896059" w:rsidP="0006438B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на основании решения главы </w:t>
      </w:r>
      <w:r w:rsidR="00AC6D8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AC6D8C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, оформленного в порядке, установленном частью 2.2 раздела 2 настоящего Порядка;</w:t>
      </w:r>
    </w:p>
    <w:p w:rsidR="00896059" w:rsidRPr="0006438B" w:rsidRDefault="00896059" w:rsidP="0006438B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по инициативе органов администрации </w:t>
      </w:r>
      <w:r w:rsidR="00AC6D8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AC6D8C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>, ответственного исполнителя, соисполнителя муниципальной программы, Разработчика муниципальной программы;</w:t>
      </w:r>
    </w:p>
    <w:p w:rsidR="00896059" w:rsidRPr="000B1752" w:rsidRDefault="00896059" w:rsidP="0006438B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на основании предложения о внесении изменений в муниципальную программу, внесенного Инициатором, указанным в части 7.2 настоящего раздела, и решения главы </w:t>
      </w:r>
      <w:r w:rsidR="00AC6D8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AC6D8C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, оформленного в порядке, установленном пунктом 1 части </w:t>
      </w:r>
      <w:r w:rsidRPr="000B1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2.8, частями 2.9, 2.10 раздела 2 настоящего Порядка. </w:t>
      </w:r>
    </w:p>
    <w:p w:rsidR="00896059" w:rsidRPr="00AC6D8C" w:rsidRDefault="00896059" w:rsidP="00AC6D8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AC6D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. Разр</w:t>
      </w:r>
      <w:r w:rsidR="00AC6D8C">
        <w:rPr>
          <w:rFonts w:ascii="Times New Roman" w:hAnsi="Times New Roman" w:cs="Times New Roman"/>
          <w:color w:val="000000"/>
          <w:sz w:val="24"/>
          <w:szCs w:val="24"/>
        </w:rPr>
        <w:t xml:space="preserve">аботчик муниципальной программы </w:t>
      </w:r>
      <w:r w:rsidRPr="00AC6D8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согласование проекта </w:t>
      </w:r>
      <w:r w:rsidRPr="00AC6D8C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="000B1752">
        <w:rPr>
          <w:rFonts w:ascii="Times New Roman" w:hAnsi="Times New Roman" w:cs="Times New Roman"/>
          <w:sz w:val="24"/>
          <w:szCs w:val="24"/>
        </w:rPr>
        <w:t xml:space="preserve"> </w:t>
      </w:r>
      <w:r w:rsidR="00262E54">
        <w:rPr>
          <w:rFonts w:ascii="Times New Roman" w:hAnsi="Times New Roman" w:cs="Times New Roman"/>
          <w:sz w:val="24"/>
          <w:szCs w:val="24"/>
        </w:rPr>
        <w:t>с финансово-экономическим отделом администрации городского поселения Таежный и сектором по правовым и имущественным отношениям</w:t>
      </w:r>
      <w:r w:rsidRPr="00AC6D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059" w:rsidRPr="0006438B" w:rsidRDefault="00AC6D8C" w:rsidP="0006438B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896059" w:rsidRPr="0006438B">
        <w:rPr>
          <w:rFonts w:ascii="Times New Roman" w:hAnsi="Times New Roman" w:cs="Times New Roman"/>
          <w:sz w:val="24"/>
          <w:szCs w:val="24"/>
        </w:rPr>
        <w:t xml:space="preserve">. Проект о внесении изменений в муниципальную программу, согласованный, Разработчик муниципальной программы направляет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</w:t>
      </w:r>
      <w:r w:rsidR="00896059" w:rsidRPr="0006438B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896059" w:rsidRPr="0006438B" w:rsidRDefault="00896059" w:rsidP="0006438B">
      <w:pPr>
        <w:widowControl w:val="0"/>
        <w:tabs>
          <w:tab w:val="left" w:pos="36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643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Государственная регистрация муниципальных программ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59" w:rsidRPr="0006438B" w:rsidRDefault="00896059" w:rsidP="000643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>8.1. Муниципальные программы и внесенные в них изменения подлежат обязательной государственной регистрации в федеральном государственном реестре документов стратегического планирования, в порядке и сроки, установленные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8.2. </w:t>
      </w:r>
      <w:proofErr w:type="gramStart"/>
      <w:r w:rsidRPr="000643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Ответственный исполнитель муниципальной программы в течение 10 дней со дня утверждения муниципальной программы или внесения изменений в муниципальную программу </w:t>
      </w:r>
      <w:r w:rsidRPr="0006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уведомление в Министерство экономического развития Российской Федерации </w:t>
      </w:r>
      <w:r w:rsidRPr="000643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посредством государственной автоматизированной информационной системы «Управление» (далее ГАИС «Управление») в соответствии с требованиями, утвержденными приказом Министерства экономического развития Российской Федерации от 11.11.2015        № 831 </w:t>
      </w:r>
      <w:r w:rsidRPr="0006438B">
        <w:rPr>
          <w:rFonts w:ascii="Times New Roman" w:hAnsi="Times New Roman" w:cs="Times New Roman"/>
          <w:sz w:val="24"/>
          <w:szCs w:val="24"/>
        </w:rPr>
        <w:t>«Об  установлении требований к форме уведомления об утверждении (одобрении) документа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или </w:t>
      </w:r>
      <w:proofErr w:type="gramStart"/>
      <w:r w:rsidRPr="0006438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 в него изменений, порядка ее заполнения и представления»</w:t>
      </w:r>
      <w:r w:rsidRPr="000643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уведомление).</w:t>
      </w:r>
    </w:p>
    <w:p w:rsidR="00896059" w:rsidRPr="0006438B" w:rsidRDefault="00896059" w:rsidP="0006438B">
      <w:pPr>
        <w:tabs>
          <w:tab w:val="left" w:pos="567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 </w:t>
      </w:r>
      <w:proofErr w:type="gramStart"/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Ответственность за предоставление не полной или недостоверной информации </w:t>
      </w:r>
      <w:r w:rsidRPr="000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уведомлении, за соответствие уведомления, а также порядка и сроков его направления требованиям нормативных правовых актов, указанных в частях 8.1, 8.2 настоящего раздела, несут ответственные исполнители муниципальных программ и 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должностные лица, ответственные за формирование, утверждение и реализацию муниципальных программ в соответствии с распоряжением администрации </w:t>
      </w:r>
      <w:r w:rsidR="00813576">
        <w:rPr>
          <w:rFonts w:ascii="Times New Roman" w:hAnsi="Times New Roman" w:cs="Times New Roman"/>
          <w:sz w:val="24"/>
          <w:szCs w:val="24"/>
          <w:lang w:eastAsia="en-US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должностные лица, ответственные за</w:t>
      </w:r>
      <w:proofErr w:type="gramEnd"/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формирование, утверждение и реализацию муниципальных программ).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059" w:rsidRPr="0006438B" w:rsidRDefault="00896059" w:rsidP="000643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 Управление муниципальной программой и контроль</w:t>
      </w:r>
      <w:r w:rsidRPr="0006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её исполнения</w:t>
      </w:r>
    </w:p>
    <w:p w:rsidR="00896059" w:rsidRPr="0006438B" w:rsidRDefault="00896059" w:rsidP="00064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9.1. </w:t>
      </w:r>
      <w:r w:rsidR="0081357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>тветственные исполнители муниципальной программы:</w:t>
      </w: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1) в соответствии со </w:t>
      </w:r>
      <w:hyperlink r:id="rId9" w:tooltip="https://login.consultant.ru/link/?req=doc&amp;base=LAW&amp;n=358824&amp;date=12.07.2022&amp;dst=100535&amp;field=134" w:history="1">
        <w:r w:rsidRPr="0006438B">
          <w:rPr>
            <w:rFonts w:ascii="Times New Roman" w:hAnsi="Times New Roman" w:cs="Times New Roman"/>
            <w:sz w:val="24"/>
            <w:szCs w:val="24"/>
            <w:lang w:eastAsia="en-US"/>
          </w:rPr>
          <w:t>статьей 45</w:t>
        </w:r>
      </w:hyperlink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28.06.2014 № 172-ФЗ «О стратегическом планировании в Российской Федерации» несут дисциплинарную, гражданско-правовую и административную ответственность </w:t>
      </w:r>
      <w:proofErr w:type="gramStart"/>
      <w:r w:rsidRPr="0006438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06438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>а) достижение результатов и показателей, предусмотренных соглашениями о предоставлении межбюджетных трансфертов из бюджета автономного округа;</w:t>
      </w: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>б) достижение целевых показателей муниципальной программы, в том числе установленных указами Президента Российской Федерации;</w:t>
      </w: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>в) реализацию структурных элементов муниципальной программы;</w:t>
      </w: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>г) полноту и достоверность отчетности о ходе реализации муниципальной программы;</w:t>
      </w:r>
    </w:p>
    <w:p w:rsidR="00896059" w:rsidRPr="0006438B" w:rsidRDefault="00896059" w:rsidP="0006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38B">
        <w:rPr>
          <w:rFonts w:ascii="Times New Roman" w:hAnsi="Times New Roman" w:cs="Times New Roman"/>
          <w:sz w:val="24"/>
          <w:szCs w:val="24"/>
          <w:lang w:eastAsia="en-US"/>
        </w:rPr>
        <w:t>д) полноту и достоверность информации, содержащейся в муниципальной программе;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разрабатывают  в  пределах  своих  полномочий  проекты  муниципальных правовых актов </w:t>
      </w:r>
      <w:r w:rsidR="0081357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813576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, необходимых для реализации муниципальной программы;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мониторинг выполнения муниципальной программы;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предоставляют 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>отчет</w:t>
      </w:r>
      <w:proofErr w:type="gramEnd"/>
      <w:r w:rsidRPr="0006438B">
        <w:rPr>
          <w:rFonts w:ascii="Times New Roman" w:hAnsi="Times New Roman" w:cs="Times New Roman"/>
          <w:sz w:val="24"/>
          <w:szCs w:val="24"/>
          <w:lang w:eastAsia="en-US"/>
        </w:rPr>
        <w:t xml:space="preserve"> о реализации муниципальной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порядке;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="00C56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официальном сайте</w:t>
      </w:r>
      <w:r w:rsidRPr="00064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96059" w:rsidRPr="0006438B" w:rsidRDefault="00896059" w:rsidP="0006438B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0643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посредством ГАИС «Управление».</w:t>
      </w:r>
    </w:p>
    <w:p w:rsidR="00896059" w:rsidRPr="0006438B" w:rsidRDefault="00896059" w:rsidP="000643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9.3.</w:t>
      </w:r>
      <w:r w:rsidRPr="0006438B">
        <w:rPr>
          <w:rFonts w:ascii="Times New Roman" w:hAnsi="Times New Roman" w:cs="Times New Roman"/>
          <w:sz w:val="24"/>
          <w:szCs w:val="24"/>
        </w:rPr>
        <w:t xml:space="preserve"> Соисполнители муниципальной программы:</w:t>
      </w:r>
    </w:p>
    <w:p w:rsidR="00896059" w:rsidRPr="0006438B" w:rsidRDefault="00896059" w:rsidP="0006438B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обеспечивают исполнение мероприятий муниципальной программы, соисполнителями которых они являются;</w:t>
      </w:r>
    </w:p>
    <w:p w:rsidR="00896059" w:rsidRPr="0006438B" w:rsidRDefault="00896059" w:rsidP="0006438B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896059" w:rsidRPr="0006438B" w:rsidRDefault="00896059" w:rsidP="0006438B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муниципальной программы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>информацию о реализации муниципальной программы, в срок до 10 числа месяца, следующего за отчетным кварталом;</w:t>
      </w:r>
    </w:p>
    <w:p w:rsidR="00896059" w:rsidRPr="0006438B" w:rsidRDefault="00896059" w:rsidP="0006438B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муниципальной программы информацию для проведения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 w:rsidRPr="0006438B">
        <w:rPr>
          <w:rFonts w:ascii="Times New Roman" w:hAnsi="Times New Roman" w:cs="Times New Roman"/>
          <w:sz w:val="24"/>
          <w:szCs w:val="24"/>
        </w:rPr>
        <w:t xml:space="preserve"> подготовки годового отчета </w:t>
      </w:r>
      <w:r w:rsidRPr="0006438B">
        <w:rPr>
          <w:rFonts w:ascii="Times New Roman" w:hAnsi="Times New Roman" w:cs="Times New Roman"/>
          <w:sz w:val="24"/>
          <w:szCs w:val="24"/>
          <w:lang w:eastAsia="en-US"/>
        </w:rPr>
        <w:t>о реализации муниципальной программы</w:t>
      </w:r>
      <w:proofErr w:type="gramStart"/>
      <w:r w:rsidRPr="0006438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96059" w:rsidRPr="0006438B" w:rsidRDefault="00896059" w:rsidP="000643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br w:type="page"/>
      </w:r>
      <w:r w:rsidRPr="000643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96059" w:rsidRPr="0006438B" w:rsidRDefault="00896059" w:rsidP="0006438B">
      <w:pPr>
        <w:numPr>
          <w:ilvl w:val="0"/>
          <w:numId w:val="3"/>
        </w:numP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к постановлению</w:t>
      </w:r>
      <w:r w:rsidR="00996B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059" w:rsidRPr="0006438B" w:rsidRDefault="00996BF3" w:rsidP="0006438B">
      <w:pPr>
        <w:numPr>
          <w:ilvl w:val="0"/>
          <w:numId w:val="3"/>
        </w:numP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896059" w:rsidRPr="0006438B" w:rsidRDefault="00896059" w:rsidP="0006438B">
      <w:pPr>
        <w:numPr>
          <w:ilvl w:val="0"/>
          <w:numId w:val="3"/>
        </w:numP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от </w:t>
      </w:r>
      <w:r w:rsidR="00315D8C">
        <w:rPr>
          <w:rFonts w:ascii="Times New Roman" w:hAnsi="Times New Roman" w:cs="Times New Roman"/>
          <w:sz w:val="24"/>
          <w:szCs w:val="24"/>
        </w:rPr>
        <w:t>26.10.</w:t>
      </w:r>
      <w:r w:rsidR="00996BF3">
        <w:rPr>
          <w:rFonts w:ascii="Times New Roman" w:hAnsi="Times New Roman" w:cs="Times New Roman"/>
          <w:sz w:val="24"/>
          <w:szCs w:val="24"/>
        </w:rPr>
        <w:t xml:space="preserve">2023 </w:t>
      </w:r>
      <w:r w:rsidRPr="0006438B">
        <w:rPr>
          <w:rFonts w:ascii="Times New Roman" w:hAnsi="Times New Roman" w:cs="Times New Roman"/>
          <w:sz w:val="24"/>
          <w:szCs w:val="24"/>
        </w:rPr>
        <w:t xml:space="preserve"> № </w:t>
      </w:r>
      <w:r w:rsidR="00315D8C">
        <w:rPr>
          <w:rFonts w:ascii="Times New Roman" w:hAnsi="Times New Roman" w:cs="Times New Roman"/>
          <w:sz w:val="24"/>
          <w:szCs w:val="24"/>
        </w:rPr>
        <w:t>146</w:t>
      </w:r>
      <w:bookmarkStart w:id="0" w:name="_GoBack"/>
      <w:bookmarkEnd w:id="0"/>
    </w:p>
    <w:p w:rsidR="00896059" w:rsidRPr="0006438B" w:rsidRDefault="00896059" w:rsidP="000643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6BF3" w:rsidRPr="0006438B" w:rsidRDefault="00896059" w:rsidP="00996B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«</w:t>
      </w:r>
      <w:r w:rsidR="00996BF3" w:rsidRPr="000643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6BF3">
        <w:rPr>
          <w:rFonts w:ascii="Times New Roman" w:hAnsi="Times New Roman" w:cs="Times New Roman"/>
          <w:sz w:val="24"/>
          <w:szCs w:val="24"/>
        </w:rPr>
        <w:t>2</w:t>
      </w:r>
    </w:p>
    <w:p w:rsidR="00996BF3" w:rsidRPr="0006438B" w:rsidRDefault="00996BF3" w:rsidP="00996BF3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6BF3" w:rsidRPr="0006438B" w:rsidRDefault="00996BF3" w:rsidP="00996BF3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F3" w:rsidRPr="0006438B" w:rsidRDefault="00996BF3" w:rsidP="00996BF3">
      <w:pPr>
        <w:numPr>
          <w:ilvl w:val="0"/>
          <w:numId w:val="3"/>
        </w:numPr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6438B">
        <w:rPr>
          <w:rFonts w:ascii="Times New Roman" w:hAnsi="Times New Roman" w:cs="Times New Roman"/>
          <w:sz w:val="24"/>
          <w:szCs w:val="24"/>
        </w:rPr>
        <w:t xml:space="preserve">.10.2018 № </w:t>
      </w:r>
      <w:r>
        <w:rPr>
          <w:rFonts w:ascii="Times New Roman" w:hAnsi="Times New Roman" w:cs="Times New Roman"/>
          <w:sz w:val="24"/>
          <w:szCs w:val="24"/>
        </w:rPr>
        <w:t>254</w:t>
      </w:r>
    </w:p>
    <w:p w:rsidR="00896059" w:rsidRPr="0006438B" w:rsidRDefault="00896059" w:rsidP="00996B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b/>
          <w:bCs/>
          <w:sz w:val="24"/>
          <w:szCs w:val="24"/>
        </w:rPr>
        <w:t xml:space="preserve">Модельная муниципальная программа </w:t>
      </w:r>
      <w:r w:rsidR="00996BF3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gramStart"/>
      <w:r w:rsidR="00996BF3">
        <w:rPr>
          <w:rFonts w:ascii="Times New Roman" w:hAnsi="Times New Roman" w:cs="Times New Roman"/>
          <w:b/>
          <w:bCs/>
          <w:sz w:val="24"/>
          <w:szCs w:val="24"/>
        </w:rPr>
        <w:t>Таежный</w:t>
      </w:r>
      <w:proofErr w:type="gramEnd"/>
    </w:p>
    <w:p w:rsidR="00896059" w:rsidRPr="0006438B" w:rsidRDefault="00896059" w:rsidP="000643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59" w:rsidRPr="0006438B" w:rsidRDefault="00896059" w:rsidP="0006438B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438B">
        <w:rPr>
          <w:rFonts w:ascii="Times New Roman" w:hAnsi="Times New Roman" w:cs="Times New Roman"/>
          <w:sz w:val="24"/>
          <w:szCs w:val="24"/>
        </w:rPr>
        <w:t xml:space="preserve">Модельная муниципальная программа </w:t>
      </w:r>
      <w:r w:rsidR="00FE3B97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(далее муниципальная программа) разработана в целях реализации основных положений Указа Президента Российской Федерации от 21.07.2020 № 474 «О национальных целях </w:t>
      </w:r>
      <w:r w:rsidRPr="0006438B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06438B">
        <w:rPr>
          <w:rFonts w:ascii="Times New Roman" w:hAnsi="Times New Roman" w:cs="Times New Roman"/>
          <w:sz w:val="24"/>
          <w:szCs w:val="24"/>
        </w:rPr>
        <w:t>Российской Федерации на период до 2030 года»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Ханты-Мансийского автономного округа – Югры, Стратегии социально-экономического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D5E2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1D5E2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sz w:val="24"/>
          <w:szCs w:val="24"/>
        </w:rPr>
        <w:t xml:space="preserve">, других документах стратегического планирования Российской Федерации, Ханты-Мансийского автономного округа – Югры и муниципального образования </w:t>
      </w:r>
      <w:r w:rsidR="00FE3B97">
        <w:rPr>
          <w:rFonts w:ascii="Times New Roman" w:hAnsi="Times New Roman" w:cs="Times New Roman"/>
          <w:sz w:val="24"/>
          <w:szCs w:val="24"/>
        </w:rPr>
        <w:t>городское поселение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059" w:rsidRPr="0006438B" w:rsidRDefault="00896059" w:rsidP="0006438B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438B">
        <w:rPr>
          <w:rFonts w:ascii="Times New Roman" w:hAnsi="Times New Roman" w:cs="Times New Roman"/>
          <w:sz w:val="24"/>
          <w:szCs w:val="24"/>
        </w:rPr>
        <w:t xml:space="preserve">При формировании муниципальных программ </w:t>
      </w:r>
      <w:r w:rsidR="00FE3B97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sz w:val="24"/>
          <w:szCs w:val="24"/>
        </w:rPr>
        <w:t xml:space="preserve"> в приоритетном порядке предусматриваются бюджетные ассигнования на достижение национальных целей, определенных Указом Президента Российско</w:t>
      </w:r>
      <w:r w:rsidR="00FE3B97">
        <w:rPr>
          <w:rFonts w:ascii="Times New Roman" w:hAnsi="Times New Roman" w:cs="Times New Roman"/>
          <w:sz w:val="24"/>
          <w:szCs w:val="24"/>
        </w:rPr>
        <w:t>й Федерации от 21.07.2020 № 474</w:t>
      </w:r>
      <w:r w:rsidRPr="0006438B">
        <w:rPr>
          <w:rFonts w:ascii="Times New Roman" w:hAnsi="Times New Roman" w:cs="Times New Roman"/>
          <w:sz w:val="24"/>
          <w:szCs w:val="24"/>
        </w:rPr>
        <w:t xml:space="preserve"> «О национальных целях </w:t>
      </w:r>
      <w:r w:rsidRPr="0006438B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06438B">
        <w:rPr>
          <w:rFonts w:ascii="Times New Roman" w:hAnsi="Times New Roman" w:cs="Times New Roman"/>
          <w:sz w:val="24"/>
          <w:szCs w:val="24"/>
        </w:rPr>
        <w:t>Российской Федерации на период до 2030 года».</w:t>
      </w:r>
      <w:proofErr w:type="gramEnd"/>
    </w:p>
    <w:p w:rsidR="00896059" w:rsidRPr="0006438B" w:rsidRDefault="00896059" w:rsidP="000643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sz w:val="24"/>
          <w:szCs w:val="24"/>
        </w:rPr>
        <w:t>3.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 программа является системой следующих документов, разрабатываемых и утверждаемых в соответствии с порядком принятия решения о разработке муниципальных программ, их формирования, утверждения и реализации, утвержденным настоящим постановлением, и иными нормативными правовыми актами администрации </w:t>
      </w:r>
      <w:r w:rsidR="00FE3B9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FE3B97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825"/>
      </w:tblGrid>
      <w:tr w:rsidR="00896059" w:rsidRPr="0006438B" w:rsidTr="003F39CF">
        <w:tc>
          <w:tcPr>
            <w:tcW w:w="4957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документов </w:t>
            </w:r>
          </w:p>
        </w:tc>
        <w:tc>
          <w:tcPr>
            <w:tcW w:w="4825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управления </w:t>
            </w:r>
          </w:p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896059" w:rsidRPr="0006438B" w:rsidTr="003F39CF">
        <w:tc>
          <w:tcPr>
            <w:tcW w:w="4957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Паспорт муниципальной программы, содержит 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сведения: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цели и показатели, их характеризующие;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структурных элементов;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кураторе </w:t>
            </w:r>
            <w:proofErr w:type="gramStart"/>
            <w:r w:rsidRPr="000643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ответственном </w:t>
            </w:r>
            <w:proofErr w:type="gramStart"/>
            <w:r w:rsidRPr="0006438B">
              <w:rPr>
                <w:rFonts w:ascii="Times New Roman" w:hAnsi="Times New Roman" w:cs="Times New Roman"/>
                <w:sz w:val="24"/>
                <w:szCs w:val="24"/>
              </w:rPr>
              <w:t>исполнителе</w:t>
            </w:r>
            <w:proofErr w:type="gramEnd"/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связь с национальными целями развития Российской Федерации, определенными Указом Президента Российской Федерации от 21.07.2020 № 474 «О национальных целях развития Российской Федерации на период до 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2030 года», государственными программами Российской Федерации (при наличии); государственными программами автономного округа (при наличии); </w:t>
            </w:r>
          </w:p>
          <w:p w:rsidR="00896059" w:rsidRPr="0006438B" w:rsidRDefault="00896059" w:rsidP="0006438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>при необходимости могут включаться иные сведения</w:t>
            </w:r>
          </w:p>
        </w:tc>
        <w:tc>
          <w:tcPr>
            <w:tcW w:w="4825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утверждается (вносятся изменения) правовым актом администрации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FE3B9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утверждении 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(о внесении изменений)</w:t>
            </w:r>
          </w:p>
        </w:tc>
      </w:tr>
      <w:tr w:rsidR="00896059" w:rsidRPr="0006438B" w:rsidTr="003F39CF">
        <w:tc>
          <w:tcPr>
            <w:tcW w:w="4957" w:type="dxa"/>
            <w:shd w:val="clear" w:color="auto" w:fill="auto"/>
          </w:tcPr>
          <w:p w:rsidR="00896059" w:rsidRPr="0006438B" w:rsidRDefault="00896059" w:rsidP="00064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3.2. Паспорта структурных элементов 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приложения к ним</w:t>
            </w:r>
          </w:p>
        </w:tc>
        <w:tc>
          <w:tcPr>
            <w:tcW w:w="4825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утверждаются (вносятся изменения) </w:t>
            </w:r>
            <w:proofErr w:type="gramStart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FE3B9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действующей методологией управления проектной деятельностью;</w:t>
            </w:r>
          </w:p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процессных мероприятий </w:t>
            </w:r>
            <w:proofErr w:type="gramStart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уратором муниципальной программы</w:t>
            </w:r>
          </w:p>
        </w:tc>
      </w:tr>
      <w:tr w:rsidR="00896059" w:rsidRPr="0006438B" w:rsidTr="003F39CF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Перечень создаваемых объектов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896059" w:rsidRPr="0006438B" w:rsidRDefault="00896059" w:rsidP="000643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утверждается (вносятся изменения) правовым актом администрации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FE3B9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утверждении муниципальной программы (о внесении изменений)</w:t>
            </w:r>
          </w:p>
        </w:tc>
      </w:tr>
      <w:tr w:rsidR="00896059" w:rsidRPr="0006438B" w:rsidTr="003F39CF">
        <w:tc>
          <w:tcPr>
            <w:tcW w:w="4957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Механизм реализации муниципальной программы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утверждается (вносятся изменения) правовым актом администрации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FE3B9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утверждении муниципальной программы (о внесении изменений)</w:t>
            </w:r>
          </w:p>
        </w:tc>
      </w:tr>
      <w:tr w:rsidR="00896059" w:rsidRPr="0006438B" w:rsidTr="003F39CF">
        <w:tc>
          <w:tcPr>
            <w:tcW w:w="4957" w:type="dxa"/>
            <w:shd w:val="clear" w:color="auto" w:fill="auto"/>
          </w:tcPr>
          <w:p w:rsidR="00896059" w:rsidRPr="0006438B" w:rsidRDefault="00896059" w:rsidP="00FE3B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Правила (порядок) предоставления межбюджетных трансфертов 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Таежный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утверждаться отдельными нормативными правовыми актами администрации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FE3B9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подготовку которых или внесение в них изменений осуществляют ответственные исполнители муниципальных  программ и (или) соисполнители муниципальных программ, непосредственно реализующие эти мероприятия муниципальной программы</w:t>
            </w:r>
          </w:p>
        </w:tc>
      </w:tr>
      <w:tr w:rsidR="00896059" w:rsidRPr="0006438B" w:rsidTr="003F39CF">
        <w:tc>
          <w:tcPr>
            <w:tcW w:w="4957" w:type="dxa"/>
            <w:shd w:val="clear" w:color="auto" w:fill="auto"/>
          </w:tcPr>
          <w:p w:rsidR="00896059" w:rsidRPr="0006438B" w:rsidRDefault="00896059" w:rsidP="000643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Правила (порядок) предоставления субсидий </w:t>
            </w:r>
            <w:r w:rsidRPr="0006438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казёнными учреждениями, в соответствии со статьями 78, 78.1 Бюджетного кодекса Российской Федерации </w:t>
            </w: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муниципальной программы (при необходимости)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auto"/>
          </w:tcPr>
          <w:p w:rsidR="00896059" w:rsidRPr="0006438B" w:rsidRDefault="00896059" w:rsidP="0006438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утверждаться отдельными нормативными правовыми актами администрации </w:t>
            </w:r>
            <w:r w:rsidR="00FE3B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FE3B9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06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подготовку которых или внесение в них изменений осуществляют ответственные исполнители муниципальных  программ и (или) соисполнители муниципальных программ, непосредственно реализующие эти мероприятия муниципальной программы</w:t>
            </w:r>
          </w:p>
        </w:tc>
      </w:tr>
    </w:tbl>
    <w:p w:rsidR="00896059" w:rsidRPr="0006438B" w:rsidRDefault="00896059" w:rsidP="00064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59" w:rsidRPr="0006438B" w:rsidRDefault="00896059" w:rsidP="000643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Могут предусматриваться иные документы и материалы в сфере реализации муниципальной программы в соответствии требованиями Правительства Российской Федерации и Ханты-Мансийского автономного округа-Югры, муниципального образования </w:t>
      </w:r>
      <w:r w:rsidR="001D5E2F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городское поселение </w:t>
      </w:r>
      <w:proofErr w:type="gramStart"/>
      <w:r w:rsidR="001D5E2F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4. Муниципальная программа в качестве структурных элементов содержит региональные проекты, </w:t>
      </w:r>
      <w:r w:rsidR="00FE3B97">
        <w:rPr>
          <w:rFonts w:ascii="Times New Roman" w:hAnsi="Times New Roman" w:cs="Times New Roman"/>
          <w:color w:val="000000"/>
          <w:sz w:val="24"/>
          <w:szCs w:val="24"/>
        </w:rPr>
        <w:t xml:space="preserve">районные проекты,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проекты </w:t>
      </w:r>
      <w:r w:rsidR="00FE3B97"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>совокупности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составляющие проектную часть муниципальной программы, а также 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комплексы процессных мероприятий. 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5. При определении структуры муниципальной программы обособляются проектная и процессная части. 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5.1. В проектную часть включаются направления деятельности исполнительных органов администрации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предусматривающие: 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1) осуществление бюджетных инвестиций в форме капитальных вложений в объекты муниципальной  собственности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2) предоставление субсидий (иных межбюджетных трансфертов) из бюджета автономного округа бюджету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96059" w:rsidRPr="0006438B" w:rsidRDefault="00896059" w:rsidP="0006438B">
      <w:pPr>
        <w:tabs>
          <w:tab w:val="center" w:pos="1812"/>
          <w:tab w:val="center" w:pos="3824"/>
          <w:tab w:val="center" w:pos="5105"/>
          <w:tab w:val="center" w:pos="6778"/>
          <w:tab w:val="right" w:pos="976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3) предоставление бюджетных инвестиций и субсидий юридическим лицам, индивидуальным предпринимателям, а также физическим лицам – производителям товаров, работ, услуг, в том числе некоммерческим организациям; </w:t>
      </w:r>
    </w:p>
    <w:p w:rsidR="00896059" w:rsidRPr="0006438B" w:rsidRDefault="00896059" w:rsidP="000643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4) иные направления деятельности, отвечающие критериям проектной деятельности. 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5.2. В процессную часть включаются направления деятельности исполнительных органов администрации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, предусматривающие: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1) выполнение муниципальных заданий на оказание муниципальных услуг;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2) предоставление субсидий, субвенций и иных межбюджетных трансфертов из бюджета автономного округа</w:t>
      </w:r>
      <w:r w:rsidR="00571A1F">
        <w:rPr>
          <w:rFonts w:ascii="Times New Roman" w:hAnsi="Times New Roman" w:cs="Times New Roman"/>
          <w:color w:val="000000"/>
          <w:sz w:val="24"/>
          <w:szCs w:val="24"/>
        </w:rPr>
        <w:t>, района,</w:t>
      </w: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бюджету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субсидий и иных межбюджетных трансфертов, предоставляемых по проектной деятельности);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3) предоставление дотаций на выравнивание бюджетной обеспеченности муниципального образования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осуществление текущей деятельности учреждений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5) предоставление целевых субсидий муниципальным учреждениям (за исключением субсидий, предоставляемых по проектной деятельности);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 xml:space="preserve">6) обслуживание муниципального долга </w:t>
      </w:r>
      <w:r w:rsidR="00571A1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71A1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064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059" w:rsidRPr="0006438B" w:rsidRDefault="00896059" w:rsidP="0006438B">
      <w:pPr>
        <w:widowControl w:val="0"/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38B">
        <w:rPr>
          <w:rFonts w:ascii="Times New Roman" w:hAnsi="Times New Roman" w:cs="Times New Roman"/>
          <w:color w:val="000000"/>
          <w:sz w:val="24"/>
          <w:szCs w:val="24"/>
        </w:rPr>
        <w:t>7) иные направления деятельности, не попадающие под требования нормативных правовых актов, регулирующих проектную деятельность</w:t>
      </w:r>
      <w:proofErr w:type="gramStart"/>
      <w:r w:rsidRPr="0006438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undefined"/>
      <w:bookmarkEnd w:id="1"/>
      <w:r w:rsidRPr="0006438B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73180" w:rsidRPr="00D13F71" w:rsidRDefault="0060103A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1E" w:rsidRDefault="006F7D1E" w:rsidP="0009271D">
      <w:pPr>
        <w:spacing w:after="0" w:line="240" w:lineRule="auto"/>
      </w:pPr>
      <w:r>
        <w:separator/>
      </w:r>
    </w:p>
  </w:endnote>
  <w:endnote w:type="continuationSeparator" w:id="0">
    <w:p w:rsidR="006F7D1E" w:rsidRDefault="006F7D1E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1E" w:rsidRDefault="006F7D1E" w:rsidP="0009271D">
      <w:pPr>
        <w:spacing w:after="0" w:line="240" w:lineRule="auto"/>
      </w:pPr>
      <w:r>
        <w:separator/>
      </w:r>
    </w:p>
  </w:footnote>
  <w:footnote w:type="continuationSeparator" w:id="0">
    <w:p w:rsidR="006F7D1E" w:rsidRDefault="006F7D1E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6">
    <w:nsid w:val="0000000D"/>
    <w:multiLevelType w:val="singleLevel"/>
    <w:tmpl w:val="6CBCED1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1">
    <w:nsid w:val="28980226"/>
    <w:multiLevelType w:val="hybridMultilevel"/>
    <w:tmpl w:val="36221D18"/>
    <w:lvl w:ilvl="0" w:tplc="CD3ACBC0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31AD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3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1B5A"/>
    <w:rsid w:val="000534BD"/>
    <w:rsid w:val="000551C6"/>
    <w:rsid w:val="00055F43"/>
    <w:rsid w:val="000570DB"/>
    <w:rsid w:val="00061ACB"/>
    <w:rsid w:val="0006438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1752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32281"/>
    <w:rsid w:val="00141B80"/>
    <w:rsid w:val="00144F0A"/>
    <w:rsid w:val="001474D8"/>
    <w:rsid w:val="001502A5"/>
    <w:rsid w:val="00153294"/>
    <w:rsid w:val="00154198"/>
    <w:rsid w:val="00160DFD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D5E2F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62E54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5D8C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87AE8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01C36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1A1F"/>
    <w:rsid w:val="00572843"/>
    <w:rsid w:val="005739E3"/>
    <w:rsid w:val="00577431"/>
    <w:rsid w:val="00581904"/>
    <w:rsid w:val="00581DA1"/>
    <w:rsid w:val="00583566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64D0B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3BC1"/>
    <w:rsid w:val="006D4233"/>
    <w:rsid w:val="006D6178"/>
    <w:rsid w:val="006F3A4A"/>
    <w:rsid w:val="006F7D1E"/>
    <w:rsid w:val="00701C7B"/>
    <w:rsid w:val="00702C12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54B4"/>
    <w:rsid w:val="007F67E5"/>
    <w:rsid w:val="007F6CF3"/>
    <w:rsid w:val="008075D9"/>
    <w:rsid w:val="00807769"/>
    <w:rsid w:val="00807DAB"/>
    <w:rsid w:val="00813576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3BCB"/>
    <w:rsid w:val="00896059"/>
    <w:rsid w:val="008A040B"/>
    <w:rsid w:val="008B5CBA"/>
    <w:rsid w:val="008B7CE6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96BF3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052B5"/>
    <w:rsid w:val="00A142EE"/>
    <w:rsid w:val="00A15813"/>
    <w:rsid w:val="00A26BCB"/>
    <w:rsid w:val="00A351D9"/>
    <w:rsid w:val="00A42D9C"/>
    <w:rsid w:val="00A53E39"/>
    <w:rsid w:val="00A5437A"/>
    <w:rsid w:val="00A54D5F"/>
    <w:rsid w:val="00A56AC0"/>
    <w:rsid w:val="00A61311"/>
    <w:rsid w:val="00A62298"/>
    <w:rsid w:val="00A62473"/>
    <w:rsid w:val="00A66635"/>
    <w:rsid w:val="00A67B09"/>
    <w:rsid w:val="00A70C4A"/>
    <w:rsid w:val="00A841D2"/>
    <w:rsid w:val="00A86A92"/>
    <w:rsid w:val="00A9204F"/>
    <w:rsid w:val="00A973B8"/>
    <w:rsid w:val="00AA4335"/>
    <w:rsid w:val="00AC32EC"/>
    <w:rsid w:val="00AC6D8C"/>
    <w:rsid w:val="00AE0C0D"/>
    <w:rsid w:val="00AE313C"/>
    <w:rsid w:val="00AE3B8B"/>
    <w:rsid w:val="00AF26AF"/>
    <w:rsid w:val="00AF718E"/>
    <w:rsid w:val="00B04D31"/>
    <w:rsid w:val="00B05A3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0813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B747E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22F7"/>
    <w:rsid w:val="00C53A55"/>
    <w:rsid w:val="00C56737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540A7"/>
    <w:rsid w:val="00D56CAC"/>
    <w:rsid w:val="00D72FAC"/>
    <w:rsid w:val="00D77296"/>
    <w:rsid w:val="00D777C8"/>
    <w:rsid w:val="00D82F31"/>
    <w:rsid w:val="00D943C0"/>
    <w:rsid w:val="00DA204A"/>
    <w:rsid w:val="00DA293D"/>
    <w:rsid w:val="00DA2DBC"/>
    <w:rsid w:val="00DA6D2C"/>
    <w:rsid w:val="00DB6F25"/>
    <w:rsid w:val="00DC05D8"/>
    <w:rsid w:val="00DC298D"/>
    <w:rsid w:val="00DF1E17"/>
    <w:rsid w:val="00DF28E4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3FAA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3B97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3">
    <w:name w:val="WW8Num1z3"/>
    <w:rsid w:val="00896059"/>
  </w:style>
  <w:style w:type="paragraph" w:styleId="af4">
    <w:name w:val="List Paragraph"/>
    <w:basedOn w:val="a"/>
    <w:uiPriority w:val="34"/>
    <w:qFormat/>
    <w:rsid w:val="0016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3">
    <w:name w:val="WW8Num1z3"/>
    <w:rsid w:val="00896059"/>
  </w:style>
  <w:style w:type="paragraph" w:styleId="af4">
    <w:name w:val="List Paragraph"/>
    <w:basedOn w:val="a"/>
    <w:uiPriority w:val="34"/>
    <w:qFormat/>
    <w:rsid w:val="0016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824&amp;date=12.07.2022&amp;dst=10053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33</cp:revision>
  <cp:lastPrinted>2023-11-01T09:55:00Z</cp:lastPrinted>
  <dcterms:created xsi:type="dcterms:W3CDTF">2023-06-29T07:49:00Z</dcterms:created>
  <dcterms:modified xsi:type="dcterms:W3CDTF">2023-11-07T09:18:00Z</dcterms:modified>
</cp:coreProperties>
</file>