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57" w:type="dxa"/>
        <w:jc w:val="center"/>
        <w:tblLook w:val="04A0" w:firstRow="1" w:lastRow="0" w:firstColumn="1" w:lastColumn="0" w:noHBand="0" w:noVBand="1"/>
      </w:tblPr>
      <w:tblGrid>
        <w:gridCol w:w="1687"/>
        <w:gridCol w:w="5774"/>
        <w:gridCol w:w="3396"/>
      </w:tblGrid>
      <w:tr w:rsidR="001C0189" w:rsidRPr="00C939AF" w:rsidTr="003A2521">
        <w:trPr>
          <w:trHeight w:val="1266"/>
          <w:jc w:val="center"/>
        </w:trPr>
        <w:tc>
          <w:tcPr>
            <w:tcW w:w="1172" w:type="dxa"/>
            <w:vAlign w:val="center"/>
          </w:tcPr>
          <w:p w:rsidR="001C0189" w:rsidRPr="00C939AF" w:rsidRDefault="001C0189" w:rsidP="003A2521">
            <w:pPr>
              <w:pStyle w:val="affff5"/>
              <w:rPr>
                <w:sz w:val="20"/>
                <w:szCs w:val="20"/>
              </w:rPr>
            </w:pPr>
            <w:r w:rsidRPr="00C939AF">
              <w:rPr>
                <w:noProof/>
                <w:sz w:val="20"/>
                <w:szCs w:val="20"/>
              </w:rPr>
              <w:drawing>
                <wp:inline distT="0" distB="0" distL="0" distR="0" wp14:anchorId="32272E27" wp14:editId="24224BC3">
                  <wp:extent cx="915142" cy="1330712"/>
                  <wp:effectExtent l="19050" t="0" r="0" b="0"/>
                  <wp:docPr id="1" name="Рисунок 22" descr="на штамп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на штамп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523" cy="13298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0189" w:rsidRPr="00C939AF" w:rsidRDefault="001C0189" w:rsidP="003A2521">
            <w:pPr>
              <w:pStyle w:val="affff5"/>
              <w:jc w:val="center"/>
              <w:rPr>
                <w:sz w:val="20"/>
                <w:szCs w:val="20"/>
              </w:rPr>
            </w:pPr>
          </w:p>
        </w:tc>
        <w:tc>
          <w:tcPr>
            <w:tcW w:w="6874" w:type="dxa"/>
            <w:vAlign w:val="center"/>
          </w:tcPr>
          <w:p w:rsidR="001C0189" w:rsidRPr="00A9021D" w:rsidRDefault="001C0189" w:rsidP="003A2521">
            <w:pPr>
              <w:pStyle w:val="affff5"/>
              <w:jc w:val="center"/>
              <w:rPr>
                <w:b/>
                <w:color w:val="000000"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>МУНИЦИПАЛЬНОЕ СРЕДСТВО МАССОВОЙ ИНФОРМАЦИИ ОРГАНОВ МЕСТНОГО САМОУПРАВЛЕНИЯ</w:t>
            </w:r>
          </w:p>
          <w:p w:rsidR="001C0189" w:rsidRPr="00A9021D" w:rsidRDefault="001C0189" w:rsidP="003A2521">
            <w:pPr>
              <w:pStyle w:val="affff5"/>
              <w:jc w:val="center"/>
              <w:rPr>
                <w:b/>
                <w:color w:val="000000"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 xml:space="preserve">ГОРОДСКОГО ПОСЕЛЕНИЯ </w:t>
            </w:r>
            <w:proofErr w:type="gramStart"/>
            <w:r w:rsidRPr="00A9021D">
              <w:rPr>
                <w:b/>
                <w:color w:val="000000"/>
                <w:sz w:val="16"/>
                <w:szCs w:val="16"/>
              </w:rPr>
              <w:t>ТАЁЖНЫЙ</w:t>
            </w:r>
            <w:proofErr w:type="gramEnd"/>
          </w:p>
          <w:p w:rsidR="001C0189" w:rsidRPr="00A9021D" w:rsidRDefault="001C0189" w:rsidP="003A2521">
            <w:pPr>
              <w:pStyle w:val="affff5"/>
              <w:jc w:val="center"/>
              <w:rPr>
                <w:b/>
                <w:color w:val="000000"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>ОФИЦИАЛЬНО:</w:t>
            </w:r>
          </w:p>
          <w:p w:rsidR="001C0189" w:rsidRPr="00A9021D" w:rsidRDefault="001C0189" w:rsidP="003A2521">
            <w:pPr>
              <w:pStyle w:val="affff5"/>
              <w:jc w:val="center"/>
              <w:rPr>
                <w:b/>
                <w:color w:val="000000"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>ОФИЦИАЛЬНЫМ ОПУБЛИКОВАНИЕМ МУНИЦИПАЛЬНЫХ ПРАВОВЫХ АКТОВ ЯВЛЯЕТСЯ ИХ ОПУБЛИКОВАНИЕ В ГАЗЕТЕ  «ВЕСТНИК ТАЁЖНОГО СТАТЬЯ 35 ПУНКТ 3 УСТАВА ГОРОДСКОГО</w:t>
            </w:r>
          </w:p>
          <w:p w:rsidR="001C0189" w:rsidRPr="00A9021D" w:rsidRDefault="001C0189" w:rsidP="003A2521">
            <w:pPr>
              <w:pStyle w:val="affff5"/>
              <w:jc w:val="center"/>
              <w:rPr>
                <w:b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 xml:space="preserve">ПОСЕЛЕНИЯ </w:t>
            </w:r>
            <w:proofErr w:type="gramStart"/>
            <w:r w:rsidRPr="00A9021D">
              <w:rPr>
                <w:b/>
                <w:color w:val="000000"/>
                <w:sz w:val="16"/>
                <w:szCs w:val="16"/>
              </w:rPr>
              <w:t>ТАЁЖНЫЙ</w:t>
            </w:r>
            <w:proofErr w:type="gramEnd"/>
          </w:p>
          <w:p w:rsidR="001C0189" w:rsidRPr="00C939AF" w:rsidRDefault="001C0189" w:rsidP="003A2521">
            <w:pPr>
              <w:pStyle w:val="affff5"/>
              <w:jc w:val="center"/>
              <w:rPr>
                <w:sz w:val="20"/>
                <w:szCs w:val="20"/>
              </w:rPr>
            </w:pPr>
          </w:p>
        </w:tc>
        <w:tc>
          <w:tcPr>
            <w:tcW w:w="2811" w:type="dxa"/>
          </w:tcPr>
          <w:p w:rsidR="001C0189" w:rsidRPr="00C939AF" w:rsidRDefault="001C0189" w:rsidP="003A2521">
            <w:pPr>
              <w:pStyle w:val="affff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2C13727" wp14:editId="596DBFAA">
                      <wp:extent cx="1998631" cy="1517650"/>
                      <wp:effectExtent l="0" t="0" r="20955" b="25400"/>
                      <wp:docPr id="39" name="AutoShape 3" descr="Описание: Белый мрамор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998631" cy="1517650"/>
                              </a:xfrm>
                              <a:prstGeom prst="verticalScroll">
                                <a:avLst>
                                  <a:gd name="adj" fmla="val 21356"/>
                                </a:avLst>
                              </a:prstGeom>
                              <a:blipFill dpi="0" rotWithShape="0">
                                <a:blip r:embed="rId13"/>
                                <a:srcRect/>
                                <a:tile tx="0" ty="0" sx="100000" sy="100000" flip="none" algn="tl"/>
                              </a:blipFill>
                              <a:ln w="19050">
                                <a:solidFill>
                                  <a:srgbClr val="0033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7B31" w:rsidRPr="007D27A5" w:rsidRDefault="00A539F3" w:rsidP="00B167D3">
                                  <w:pPr>
                                    <w:pStyle w:val="affff5"/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2A6CCB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№ </w:t>
                                  </w:r>
                                  <w:r w:rsidR="00B2164E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182512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  <w:p w:rsidR="00A539F3" w:rsidRDefault="00182512" w:rsidP="00B167D3">
                                  <w:pPr>
                                    <w:pStyle w:val="affff5"/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="00C930D0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  <w:r w:rsidR="00A539F3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AE09D1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апреля</w:t>
                                  </w:r>
                                </w:p>
                                <w:p w:rsidR="00A539F3" w:rsidRDefault="00A539F3" w:rsidP="001C0189">
                                  <w:pPr>
                                    <w:pStyle w:val="affff5"/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202</w:t>
                                  </w:r>
                                  <w:r w:rsidR="00A357BE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Pr="002A6CCB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год</w:t>
                                  </w:r>
                                  <w:r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</w:p>
                                <w:p w:rsidR="00A539F3" w:rsidRDefault="00A539F3" w:rsidP="001C0189">
                                  <w:pPr>
                                    <w:pStyle w:val="affff5"/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A539F3" w:rsidRDefault="00A539F3" w:rsidP="001C0189">
                                  <w:pPr>
                                    <w:pStyle w:val="affff5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    <v:formulas>
                        <v:f eqn="sum height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height 0 @2"/>
                        <v:f eqn="sum height 0 @3"/>
                        <v:f eqn="sum width 0 @5"/>
                        <v:f eqn="sum width 0 @1"/>
                        <v:f eqn="sum width 0 @2"/>
                        <v:f eqn="val height"/>
                        <v:f eqn="prod height 1 2"/>
                        <v:f eqn="prod width 1 2"/>
                      </v:formulas>
                      <v:path o:extrusionok="f" limo="10800,10800" o:connecttype="custom" o:connectlocs="@14,0;@1,@13;@14,@12;@10,@13" o:connectangles="270,180,90,0" textboxrect="@1,@1,@10,@7"/>
                      <v:handles>
                        <v:h position="topLeft,#0" yrange="0,5400"/>
                      </v:handles>
                      <o:complex v:ext="view"/>
                    </v:shapetype>
                    <v:shape id="AutoShape 3" o:spid="_x0000_s1026" type="#_x0000_t97" alt="Описание: Описание: Белый мрамор" style="width:157.35pt;height:119.5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" adj="4613" strokecolor="#030" strokeweight="1.5pt">
                      <v:fill r:id="rId14" o:title=" Белый мрамор" recolor="t" type="tile"/>
                      <v:textbox>
                        <w:txbxContent>
                          <w:p w:rsidR="00D67B31" w:rsidRPr="007D27A5" w:rsidRDefault="00A539F3" w:rsidP="00B167D3">
                            <w:pPr>
                              <w:pStyle w:val="affff5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A6CCB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№ </w:t>
                            </w:r>
                            <w:r w:rsidR="00B2164E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1</w:t>
                            </w:r>
                            <w:r w:rsidR="00182512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  <w:p w:rsidR="00A539F3" w:rsidRDefault="00182512" w:rsidP="00B167D3">
                            <w:pPr>
                              <w:pStyle w:val="affff5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2</w:t>
                            </w:r>
                            <w:r w:rsidR="00C930D0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8</w:t>
                            </w:r>
                            <w:r w:rsidR="00A539F3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E09D1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апреля</w:t>
                            </w:r>
                          </w:p>
                          <w:p w:rsidR="00A539F3" w:rsidRDefault="00A539F3" w:rsidP="001C0189">
                            <w:pPr>
                              <w:pStyle w:val="affff5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 202</w:t>
                            </w:r>
                            <w:r w:rsidR="00A357BE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3</w:t>
                            </w:r>
                            <w:r w:rsidRPr="002A6CCB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год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а</w:t>
                            </w:r>
                          </w:p>
                          <w:p w:rsidR="00A539F3" w:rsidRDefault="00A539F3" w:rsidP="001C0189">
                            <w:pPr>
                              <w:pStyle w:val="affff5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A539F3" w:rsidRDefault="00A539F3" w:rsidP="001C0189">
                            <w:pPr>
                              <w:pStyle w:val="affff5"/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1C0189" w:rsidRPr="00C939AF" w:rsidRDefault="001C0189" w:rsidP="003A2521">
            <w:pPr>
              <w:pStyle w:val="affff5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1C0189" w:rsidRPr="009969E3" w:rsidRDefault="0073559B" w:rsidP="001C0189">
      <w:pPr>
        <w:pStyle w:val="affff5"/>
        <w:pBdr>
          <w:top w:val="single" w:sz="12" w:space="1" w:color="auto"/>
          <w:bottom w:val="single" w:sz="12" w:space="1" w:color="auto"/>
        </w:pBdr>
        <w:jc w:val="center"/>
        <w:rPr>
          <w:b/>
        </w:rPr>
      </w:pPr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69.5pt;height:68.25pt" fillcolor="#00b050" strokecolor="#030" strokeweight="1.5pt">
            <v:fill color2="fill darken(118)" rotate="t" method="linear sigma" focus="50%" type="gradient"/>
            <v:shadow on="t" type="perspective" color="#009" opacity=".5" origin=",.5" offset="0,0" matrix=",,,.5,,-4768371582e-16"/>
            <o:extrusion v:ext="view" specularity="80000f" diffusity="43712f" color="#00b050" metal="t" viewpoint="-34.72222mm" viewpointorigin="-.5" skewangle="-45" lightposition="-50000" lightposition2="50000"/>
            <v:textpath style="font-family:&quot;Impact&quot;;v-text-spacing:78650f;v-text-kern:t" trim="t" fitpath="t" xscale="f" string="Вестник Таёжного"/>
          </v:shape>
        </w:pict>
      </w:r>
    </w:p>
    <w:p w:rsidR="009408F5" w:rsidRDefault="003674C7" w:rsidP="004859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1"/>
        </w:rPr>
      </w:pPr>
      <w:r w:rsidRPr="00684CF0">
        <w:rPr>
          <w:rFonts w:ascii="Times New Roman" w:hAnsi="Times New Roman" w:cs="Times New Roman"/>
          <w:color w:val="000000" w:themeColor="text1"/>
          <w:spacing w:val="1"/>
        </w:rPr>
        <w:t> </w:t>
      </w:r>
    </w:p>
    <w:p w:rsidR="00182512" w:rsidRPr="00182512" w:rsidRDefault="00182512" w:rsidP="0018251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82512">
        <w:rPr>
          <w:rFonts w:ascii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76E692E3" wp14:editId="069E1198">
                <wp:simplePos x="0" y="0"/>
                <wp:positionH relativeFrom="column">
                  <wp:posOffset>2695575</wp:posOffset>
                </wp:positionH>
                <wp:positionV relativeFrom="paragraph">
                  <wp:posOffset>-254000</wp:posOffset>
                </wp:positionV>
                <wp:extent cx="712470" cy="1225550"/>
                <wp:effectExtent l="13335" t="0" r="17145" b="13335"/>
                <wp:wrapNone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470" cy="1225550"/>
                          <a:chOff x="4304" y="-386"/>
                          <a:chExt cx="1122" cy="1930"/>
                        </a:xfrm>
                      </wpg:grpSpPr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4304" y="-386"/>
                            <a:ext cx="1122" cy="1916"/>
                            <a:chOff x="4304" y="-386"/>
                            <a:chExt cx="1122" cy="1916"/>
                          </a:xfrm>
                        </wpg:grpSpPr>
                        <wps:wsp>
                          <wps:cNvPr id="5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26" y="-237"/>
                              <a:ext cx="17" cy="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31" y="-386"/>
                              <a:ext cx="17" cy="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" name="Freeform 7"/>
                          <wps:cNvSpPr>
                            <a:spLocks noChangeArrowheads="1"/>
                          </wps:cNvSpPr>
                          <wps:spPr bwMode="auto">
                            <a:xfrm>
                              <a:off x="4304" y="49"/>
                              <a:ext cx="1121" cy="1480"/>
                            </a:xfrm>
                            <a:custGeom>
                              <a:avLst/>
                              <a:gdLst>
                                <a:gd name="T0" fmla="*/ 2190 w 2190"/>
                                <a:gd name="T1" fmla="*/ 0 h 2956"/>
                                <a:gd name="T2" fmla="*/ 2188 w 2190"/>
                                <a:gd name="T3" fmla="*/ 2567 h 2956"/>
                                <a:gd name="T4" fmla="*/ 2188 w 2190"/>
                                <a:gd name="T5" fmla="*/ 2572 h 2956"/>
                                <a:gd name="T6" fmla="*/ 2185 w 2190"/>
                                <a:gd name="T7" fmla="*/ 2616 h 2956"/>
                                <a:gd name="T8" fmla="*/ 2172 w 2190"/>
                                <a:gd name="T9" fmla="*/ 2657 h 2956"/>
                                <a:gd name="T10" fmla="*/ 2153 w 2190"/>
                                <a:gd name="T11" fmla="*/ 2695 h 2956"/>
                                <a:gd name="T12" fmla="*/ 2126 w 2190"/>
                                <a:gd name="T13" fmla="*/ 2727 h 2956"/>
                                <a:gd name="T14" fmla="*/ 2094 w 2190"/>
                                <a:gd name="T15" fmla="*/ 2753 h 2956"/>
                                <a:gd name="T16" fmla="*/ 2057 w 2190"/>
                                <a:gd name="T17" fmla="*/ 2773 h 2956"/>
                                <a:gd name="T18" fmla="*/ 2016 w 2190"/>
                                <a:gd name="T19" fmla="*/ 2787 h 2956"/>
                                <a:gd name="T20" fmla="*/ 1973 w 2190"/>
                                <a:gd name="T21" fmla="*/ 2790 h 2956"/>
                                <a:gd name="T22" fmla="*/ 1351 w 2190"/>
                                <a:gd name="T23" fmla="*/ 2792 h 2956"/>
                                <a:gd name="T24" fmla="*/ 1315 w 2190"/>
                                <a:gd name="T25" fmla="*/ 2798 h 2956"/>
                                <a:gd name="T26" fmla="*/ 1278 w 2190"/>
                                <a:gd name="T27" fmla="*/ 2808 h 2956"/>
                                <a:gd name="T28" fmla="*/ 1241 w 2190"/>
                                <a:gd name="T29" fmla="*/ 2824 h 2956"/>
                                <a:gd name="T30" fmla="*/ 1205 w 2190"/>
                                <a:gd name="T31" fmla="*/ 2846 h 2956"/>
                                <a:gd name="T32" fmla="*/ 1170 w 2190"/>
                                <a:gd name="T33" fmla="*/ 2872 h 2956"/>
                                <a:gd name="T34" fmla="*/ 1138 w 2190"/>
                                <a:gd name="T35" fmla="*/ 2902 h 2956"/>
                                <a:gd name="T36" fmla="*/ 1109 w 2190"/>
                                <a:gd name="T37" fmla="*/ 2936 h 2956"/>
                                <a:gd name="T38" fmla="*/ 1081 w 2190"/>
                                <a:gd name="T39" fmla="*/ 2936 h 2956"/>
                                <a:gd name="T40" fmla="*/ 1051 w 2190"/>
                                <a:gd name="T41" fmla="*/ 2902 h 2956"/>
                                <a:gd name="T42" fmla="*/ 1019 w 2190"/>
                                <a:gd name="T43" fmla="*/ 2872 h 2956"/>
                                <a:gd name="T44" fmla="*/ 983 w 2190"/>
                                <a:gd name="T45" fmla="*/ 2846 h 2956"/>
                                <a:gd name="T46" fmla="*/ 946 w 2190"/>
                                <a:gd name="T47" fmla="*/ 2824 h 2956"/>
                                <a:gd name="T48" fmla="*/ 908 w 2190"/>
                                <a:gd name="T49" fmla="*/ 2808 h 2956"/>
                                <a:gd name="T50" fmla="*/ 873 w 2190"/>
                                <a:gd name="T51" fmla="*/ 2798 h 2956"/>
                                <a:gd name="T52" fmla="*/ 837 w 2190"/>
                                <a:gd name="T53" fmla="*/ 2792 h 2956"/>
                                <a:gd name="T54" fmla="*/ 217 w 2190"/>
                                <a:gd name="T55" fmla="*/ 2789 h 2956"/>
                                <a:gd name="T56" fmla="*/ 174 w 2190"/>
                                <a:gd name="T57" fmla="*/ 2783 h 2956"/>
                                <a:gd name="T58" fmla="*/ 133 w 2190"/>
                                <a:gd name="T59" fmla="*/ 2771 h 2956"/>
                                <a:gd name="T60" fmla="*/ 96 w 2190"/>
                                <a:gd name="T61" fmla="*/ 2750 h 2956"/>
                                <a:gd name="T62" fmla="*/ 64 w 2190"/>
                                <a:gd name="T63" fmla="*/ 2723 h 2956"/>
                                <a:gd name="T64" fmla="*/ 37 w 2190"/>
                                <a:gd name="T65" fmla="*/ 2691 h 2956"/>
                                <a:gd name="T66" fmla="*/ 18 w 2190"/>
                                <a:gd name="T67" fmla="*/ 2654 h 2956"/>
                                <a:gd name="T68" fmla="*/ 5 w 2190"/>
                                <a:gd name="T69" fmla="*/ 2613 h 2956"/>
                                <a:gd name="T70" fmla="*/ 2 w 2190"/>
                                <a:gd name="T71" fmla="*/ 2570 h 2956"/>
                                <a:gd name="T72" fmla="*/ 2 w 2190"/>
                                <a:gd name="T73" fmla="*/ 2567 h 2956"/>
                                <a:gd name="T74" fmla="*/ 0 w 2190"/>
                                <a:gd name="T75" fmla="*/ 0 h 29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190" h="2956">
                                  <a:moveTo>
                                    <a:pt x="0" y="0"/>
                                  </a:moveTo>
                                  <a:lnTo>
                                    <a:pt x="2190" y="0"/>
                                  </a:lnTo>
                                  <a:lnTo>
                                    <a:pt x="2190" y="2567"/>
                                  </a:lnTo>
                                  <a:lnTo>
                                    <a:pt x="2188" y="2567"/>
                                  </a:lnTo>
                                  <a:lnTo>
                                    <a:pt x="2188" y="2570"/>
                                  </a:lnTo>
                                  <a:lnTo>
                                    <a:pt x="2188" y="2572"/>
                                  </a:lnTo>
                                  <a:lnTo>
                                    <a:pt x="2188" y="2595"/>
                                  </a:lnTo>
                                  <a:lnTo>
                                    <a:pt x="2185" y="2616"/>
                                  </a:lnTo>
                                  <a:lnTo>
                                    <a:pt x="2179" y="2636"/>
                                  </a:lnTo>
                                  <a:lnTo>
                                    <a:pt x="2172" y="2657"/>
                                  </a:lnTo>
                                  <a:lnTo>
                                    <a:pt x="2163" y="2675"/>
                                  </a:lnTo>
                                  <a:lnTo>
                                    <a:pt x="2153" y="2695"/>
                                  </a:lnTo>
                                  <a:lnTo>
                                    <a:pt x="2140" y="2711"/>
                                  </a:lnTo>
                                  <a:lnTo>
                                    <a:pt x="2126" y="2727"/>
                                  </a:lnTo>
                                  <a:lnTo>
                                    <a:pt x="2110" y="2741"/>
                                  </a:lnTo>
                                  <a:lnTo>
                                    <a:pt x="2094" y="2753"/>
                                  </a:lnTo>
                                  <a:lnTo>
                                    <a:pt x="2076" y="2764"/>
                                  </a:lnTo>
                                  <a:lnTo>
                                    <a:pt x="2057" y="2773"/>
                                  </a:lnTo>
                                  <a:lnTo>
                                    <a:pt x="2037" y="2782"/>
                                  </a:lnTo>
                                  <a:lnTo>
                                    <a:pt x="2016" y="2787"/>
                                  </a:lnTo>
                                  <a:lnTo>
                                    <a:pt x="1995" y="2790"/>
                                  </a:lnTo>
                                  <a:lnTo>
                                    <a:pt x="1973" y="2790"/>
                                  </a:lnTo>
                                  <a:lnTo>
                                    <a:pt x="1369" y="2792"/>
                                  </a:lnTo>
                                  <a:lnTo>
                                    <a:pt x="1351" y="2792"/>
                                  </a:lnTo>
                                  <a:lnTo>
                                    <a:pt x="1333" y="2794"/>
                                  </a:lnTo>
                                  <a:lnTo>
                                    <a:pt x="1315" y="2798"/>
                                  </a:lnTo>
                                  <a:lnTo>
                                    <a:pt x="1296" y="2803"/>
                                  </a:lnTo>
                                  <a:lnTo>
                                    <a:pt x="1278" y="2808"/>
                                  </a:lnTo>
                                  <a:lnTo>
                                    <a:pt x="1260" y="2815"/>
                                  </a:lnTo>
                                  <a:lnTo>
                                    <a:pt x="1241" y="2824"/>
                                  </a:lnTo>
                                  <a:lnTo>
                                    <a:pt x="1223" y="2835"/>
                                  </a:lnTo>
                                  <a:lnTo>
                                    <a:pt x="1205" y="2846"/>
                                  </a:lnTo>
                                  <a:lnTo>
                                    <a:pt x="1187" y="2858"/>
                                  </a:lnTo>
                                  <a:lnTo>
                                    <a:pt x="1170" y="2872"/>
                                  </a:lnTo>
                                  <a:lnTo>
                                    <a:pt x="1154" y="2886"/>
                                  </a:lnTo>
                                  <a:lnTo>
                                    <a:pt x="1138" y="2902"/>
                                  </a:lnTo>
                                  <a:lnTo>
                                    <a:pt x="1123" y="2918"/>
                                  </a:lnTo>
                                  <a:lnTo>
                                    <a:pt x="1109" y="2936"/>
                                  </a:lnTo>
                                  <a:lnTo>
                                    <a:pt x="1095" y="2956"/>
                                  </a:lnTo>
                                  <a:lnTo>
                                    <a:pt x="1081" y="2936"/>
                                  </a:lnTo>
                                  <a:lnTo>
                                    <a:pt x="1067" y="2918"/>
                                  </a:lnTo>
                                  <a:lnTo>
                                    <a:pt x="1051" y="2902"/>
                                  </a:lnTo>
                                  <a:lnTo>
                                    <a:pt x="1035" y="2886"/>
                                  </a:lnTo>
                                  <a:lnTo>
                                    <a:pt x="1019" y="2872"/>
                                  </a:lnTo>
                                  <a:lnTo>
                                    <a:pt x="1001" y="2858"/>
                                  </a:lnTo>
                                  <a:lnTo>
                                    <a:pt x="983" y="2846"/>
                                  </a:lnTo>
                                  <a:lnTo>
                                    <a:pt x="963" y="2835"/>
                                  </a:lnTo>
                                  <a:lnTo>
                                    <a:pt x="946" y="2824"/>
                                  </a:lnTo>
                                  <a:lnTo>
                                    <a:pt x="926" y="2815"/>
                                  </a:lnTo>
                                  <a:lnTo>
                                    <a:pt x="908" y="2808"/>
                                  </a:lnTo>
                                  <a:lnTo>
                                    <a:pt x="891" y="2803"/>
                                  </a:lnTo>
                                  <a:lnTo>
                                    <a:pt x="873" y="2798"/>
                                  </a:lnTo>
                                  <a:lnTo>
                                    <a:pt x="855" y="2794"/>
                                  </a:lnTo>
                                  <a:lnTo>
                                    <a:pt x="837" y="2792"/>
                                  </a:lnTo>
                                  <a:lnTo>
                                    <a:pt x="821" y="2792"/>
                                  </a:lnTo>
                                  <a:lnTo>
                                    <a:pt x="217" y="2789"/>
                                  </a:lnTo>
                                  <a:lnTo>
                                    <a:pt x="195" y="2787"/>
                                  </a:lnTo>
                                  <a:lnTo>
                                    <a:pt x="174" y="2783"/>
                                  </a:lnTo>
                                  <a:lnTo>
                                    <a:pt x="153" y="2778"/>
                                  </a:lnTo>
                                  <a:lnTo>
                                    <a:pt x="133" y="2771"/>
                                  </a:lnTo>
                                  <a:lnTo>
                                    <a:pt x="114" y="2760"/>
                                  </a:lnTo>
                                  <a:lnTo>
                                    <a:pt x="96" y="2750"/>
                                  </a:lnTo>
                                  <a:lnTo>
                                    <a:pt x="80" y="2737"/>
                                  </a:lnTo>
                                  <a:lnTo>
                                    <a:pt x="64" y="2723"/>
                                  </a:lnTo>
                                  <a:lnTo>
                                    <a:pt x="50" y="2707"/>
                                  </a:lnTo>
                                  <a:lnTo>
                                    <a:pt x="37" y="2691"/>
                                  </a:lnTo>
                                  <a:lnTo>
                                    <a:pt x="27" y="2673"/>
                                  </a:lnTo>
                                  <a:lnTo>
                                    <a:pt x="18" y="2654"/>
                                  </a:lnTo>
                                  <a:lnTo>
                                    <a:pt x="11" y="2634"/>
                                  </a:lnTo>
                                  <a:lnTo>
                                    <a:pt x="5" y="2613"/>
                                  </a:lnTo>
                                  <a:lnTo>
                                    <a:pt x="2" y="2592"/>
                                  </a:lnTo>
                                  <a:lnTo>
                                    <a:pt x="2" y="2570"/>
                                  </a:lnTo>
                                  <a:lnTo>
                                    <a:pt x="2" y="2568"/>
                                  </a:lnTo>
                                  <a:lnTo>
                                    <a:pt x="2" y="2567"/>
                                  </a:lnTo>
                                  <a:lnTo>
                                    <a:pt x="0" y="256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" name="Freeform 8"/>
                          <wps:cNvSpPr>
                            <a:spLocks noChangeArrowheads="1"/>
                          </wps:cNvSpPr>
                          <wps:spPr bwMode="auto">
                            <a:xfrm>
                              <a:off x="4304" y="49"/>
                              <a:ext cx="1121" cy="1480"/>
                            </a:xfrm>
                            <a:custGeom>
                              <a:avLst/>
                              <a:gdLst>
                                <a:gd name="T0" fmla="*/ 2190 w 2190"/>
                                <a:gd name="T1" fmla="*/ 0 h 2956"/>
                                <a:gd name="T2" fmla="*/ 2188 w 2190"/>
                                <a:gd name="T3" fmla="*/ 2567 h 2956"/>
                                <a:gd name="T4" fmla="*/ 2188 w 2190"/>
                                <a:gd name="T5" fmla="*/ 2572 h 2956"/>
                                <a:gd name="T6" fmla="*/ 2185 w 2190"/>
                                <a:gd name="T7" fmla="*/ 2616 h 2956"/>
                                <a:gd name="T8" fmla="*/ 2172 w 2190"/>
                                <a:gd name="T9" fmla="*/ 2657 h 2956"/>
                                <a:gd name="T10" fmla="*/ 2153 w 2190"/>
                                <a:gd name="T11" fmla="*/ 2695 h 2956"/>
                                <a:gd name="T12" fmla="*/ 2126 w 2190"/>
                                <a:gd name="T13" fmla="*/ 2727 h 2956"/>
                                <a:gd name="T14" fmla="*/ 2094 w 2190"/>
                                <a:gd name="T15" fmla="*/ 2753 h 2956"/>
                                <a:gd name="T16" fmla="*/ 2057 w 2190"/>
                                <a:gd name="T17" fmla="*/ 2773 h 2956"/>
                                <a:gd name="T18" fmla="*/ 2016 w 2190"/>
                                <a:gd name="T19" fmla="*/ 2787 h 2956"/>
                                <a:gd name="T20" fmla="*/ 1973 w 2190"/>
                                <a:gd name="T21" fmla="*/ 2790 h 2956"/>
                                <a:gd name="T22" fmla="*/ 1351 w 2190"/>
                                <a:gd name="T23" fmla="*/ 2792 h 2956"/>
                                <a:gd name="T24" fmla="*/ 1315 w 2190"/>
                                <a:gd name="T25" fmla="*/ 2798 h 2956"/>
                                <a:gd name="T26" fmla="*/ 1278 w 2190"/>
                                <a:gd name="T27" fmla="*/ 2808 h 2956"/>
                                <a:gd name="T28" fmla="*/ 1241 w 2190"/>
                                <a:gd name="T29" fmla="*/ 2824 h 2956"/>
                                <a:gd name="T30" fmla="*/ 1205 w 2190"/>
                                <a:gd name="T31" fmla="*/ 2846 h 2956"/>
                                <a:gd name="T32" fmla="*/ 1170 w 2190"/>
                                <a:gd name="T33" fmla="*/ 2872 h 2956"/>
                                <a:gd name="T34" fmla="*/ 1138 w 2190"/>
                                <a:gd name="T35" fmla="*/ 2902 h 2956"/>
                                <a:gd name="T36" fmla="*/ 1109 w 2190"/>
                                <a:gd name="T37" fmla="*/ 2936 h 2956"/>
                                <a:gd name="T38" fmla="*/ 1081 w 2190"/>
                                <a:gd name="T39" fmla="*/ 2936 h 2956"/>
                                <a:gd name="T40" fmla="*/ 1051 w 2190"/>
                                <a:gd name="T41" fmla="*/ 2902 h 2956"/>
                                <a:gd name="T42" fmla="*/ 1019 w 2190"/>
                                <a:gd name="T43" fmla="*/ 2872 h 2956"/>
                                <a:gd name="T44" fmla="*/ 983 w 2190"/>
                                <a:gd name="T45" fmla="*/ 2846 h 2956"/>
                                <a:gd name="T46" fmla="*/ 946 w 2190"/>
                                <a:gd name="T47" fmla="*/ 2824 h 2956"/>
                                <a:gd name="T48" fmla="*/ 908 w 2190"/>
                                <a:gd name="T49" fmla="*/ 2808 h 2956"/>
                                <a:gd name="T50" fmla="*/ 873 w 2190"/>
                                <a:gd name="T51" fmla="*/ 2798 h 2956"/>
                                <a:gd name="T52" fmla="*/ 837 w 2190"/>
                                <a:gd name="T53" fmla="*/ 2792 h 2956"/>
                                <a:gd name="T54" fmla="*/ 217 w 2190"/>
                                <a:gd name="T55" fmla="*/ 2789 h 2956"/>
                                <a:gd name="T56" fmla="*/ 174 w 2190"/>
                                <a:gd name="T57" fmla="*/ 2783 h 2956"/>
                                <a:gd name="T58" fmla="*/ 133 w 2190"/>
                                <a:gd name="T59" fmla="*/ 2771 h 2956"/>
                                <a:gd name="T60" fmla="*/ 96 w 2190"/>
                                <a:gd name="T61" fmla="*/ 2750 h 2956"/>
                                <a:gd name="T62" fmla="*/ 64 w 2190"/>
                                <a:gd name="T63" fmla="*/ 2723 h 2956"/>
                                <a:gd name="T64" fmla="*/ 37 w 2190"/>
                                <a:gd name="T65" fmla="*/ 2691 h 2956"/>
                                <a:gd name="T66" fmla="*/ 18 w 2190"/>
                                <a:gd name="T67" fmla="*/ 2654 h 2956"/>
                                <a:gd name="T68" fmla="*/ 5 w 2190"/>
                                <a:gd name="T69" fmla="*/ 2613 h 2956"/>
                                <a:gd name="T70" fmla="*/ 2 w 2190"/>
                                <a:gd name="T71" fmla="*/ 2570 h 2956"/>
                                <a:gd name="T72" fmla="*/ 2 w 2190"/>
                                <a:gd name="T73" fmla="*/ 2567 h 2956"/>
                                <a:gd name="T74" fmla="*/ 0 w 2190"/>
                                <a:gd name="T75" fmla="*/ 0 h 29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190" h="2956">
                                  <a:moveTo>
                                    <a:pt x="0" y="0"/>
                                  </a:moveTo>
                                  <a:lnTo>
                                    <a:pt x="2190" y="0"/>
                                  </a:lnTo>
                                  <a:lnTo>
                                    <a:pt x="2190" y="2567"/>
                                  </a:lnTo>
                                  <a:lnTo>
                                    <a:pt x="2188" y="2567"/>
                                  </a:lnTo>
                                  <a:lnTo>
                                    <a:pt x="2188" y="2570"/>
                                  </a:lnTo>
                                  <a:lnTo>
                                    <a:pt x="2188" y="2572"/>
                                  </a:lnTo>
                                  <a:lnTo>
                                    <a:pt x="2188" y="2595"/>
                                  </a:lnTo>
                                  <a:lnTo>
                                    <a:pt x="2185" y="2616"/>
                                  </a:lnTo>
                                  <a:lnTo>
                                    <a:pt x="2179" y="2636"/>
                                  </a:lnTo>
                                  <a:lnTo>
                                    <a:pt x="2172" y="2657"/>
                                  </a:lnTo>
                                  <a:lnTo>
                                    <a:pt x="2163" y="2675"/>
                                  </a:lnTo>
                                  <a:lnTo>
                                    <a:pt x="2153" y="2695"/>
                                  </a:lnTo>
                                  <a:lnTo>
                                    <a:pt x="2140" y="2711"/>
                                  </a:lnTo>
                                  <a:lnTo>
                                    <a:pt x="2126" y="2727"/>
                                  </a:lnTo>
                                  <a:lnTo>
                                    <a:pt x="2110" y="2741"/>
                                  </a:lnTo>
                                  <a:lnTo>
                                    <a:pt x="2094" y="2753"/>
                                  </a:lnTo>
                                  <a:lnTo>
                                    <a:pt x="2076" y="2764"/>
                                  </a:lnTo>
                                  <a:lnTo>
                                    <a:pt x="2057" y="2773"/>
                                  </a:lnTo>
                                  <a:lnTo>
                                    <a:pt x="2037" y="2782"/>
                                  </a:lnTo>
                                  <a:lnTo>
                                    <a:pt x="2016" y="2787"/>
                                  </a:lnTo>
                                  <a:lnTo>
                                    <a:pt x="1995" y="2790"/>
                                  </a:lnTo>
                                  <a:lnTo>
                                    <a:pt x="1973" y="2790"/>
                                  </a:lnTo>
                                  <a:lnTo>
                                    <a:pt x="1369" y="2792"/>
                                  </a:lnTo>
                                  <a:lnTo>
                                    <a:pt x="1351" y="2792"/>
                                  </a:lnTo>
                                  <a:lnTo>
                                    <a:pt x="1333" y="2794"/>
                                  </a:lnTo>
                                  <a:lnTo>
                                    <a:pt x="1315" y="2798"/>
                                  </a:lnTo>
                                  <a:lnTo>
                                    <a:pt x="1296" y="2803"/>
                                  </a:lnTo>
                                  <a:lnTo>
                                    <a:pt x="1278" y="2808"/>
                                  </a:lnTo>
                                  <a:lnTo>
                                    <a:pt x="1260" y="2815"/>
                                  </a:lnTo>
                                  <a:lnTo>
                                    <a:pt x="1241" y="2824"/>
                                  </a:lnTo>
                                  <a:lnTo>
                                    <a:pt x="1223" y="2835"/>
                                  </a:lnTo>
                                  <a:lnTo>
                                    <a:pt x="1205" y="2846"/>
                                  </a:lnTo>
                                  <a:lnTo>
                                    <a:pt x="1187" y="2858"/>
                                  </a:lnTo>
                                  <a:lnTo>
                                    <a:pt x="1170" y="2872"/>
                                  </a:lnTo>
                                  <a:lnTo>
                                    <a:pt x="1154" y="2886"/>
                                  </a:lnTo>
                                  <a:lnTo>
                                    <a:pt x="1138" y="2902"/>
                                  </a:lnTo>
                                  <a:lnTo>
                                    <a:pt x="1123" y="2918"/>
                                  </a:lnTo>
                                  <a:lnTo>
                                    <a:pt x="1109" y="2936"/>
                                  </a:lnTo>
                                  <a:lnTo>
                                    <a:pt x="1095" y="2956"/>
                                  </a:lnTo>
                                  <a:lnTo>
                                    <a:pt x="1081" y="2936"/>
                                  </a:lnTo>
                                  <a:lnTo>
                                    <a:pt x="1067" y="2918"/>
                                  </a:lnTo>
                                  <a:lnTo>
                                    <a:pt x="1051" y="2902"/>
                                  </a:lnTo>
                                  <a:lnTo>
                                    <a:pt x="1035" y="2886"/>
                                  </a:lnTo>
                                  <a:lnTo>
                                    <a:pt x="1019" y="2872"/>
                                  </a:lnTo>
                                  <a:lnTo>
                                    <a:pt x="1001" y="2858"/>
                                  </a:lnTo>
                                  <a:lnTo>
                                    <a:pt x="983" y="2846"/>
                                  </a:lnTo>
                                  <a:lnTo>
                                    <a:pt x="963" y="2835"/>
                                  </a:lnTo>
                                  <a:lnTo>
                                    <a:pt x="946" y="2824"/>
                                  </a:lnTo>
                                  <a:lnTo>
                                    <a:pt x="926" y="2815"/>
                                  </a:lnTo>
                                  <a:lnTo>
                                    <a:pt x="908" y="2808"/>
                                  </a:lnTo>
                                  <a:lnTo>
                                    <a:pt x="891" y="2803"/>
                                  </a:lnTo>
                                  <a:lnTo>
                                    <a:pt x="873" y="2798"/>
                                  </a:lnTo>
                                  <a:lnTo>
                                    <a:pt x="855" y="2794"/>
                                  </a:lnTo>
                                  <a:lnTo>
                                    <a:pt x="837" y="2792"/>
                                  </a:lnTo>
                                  <a:lnTo>
                                    <a:pt x="821" y="2792"/>
                                  </a:lnTo>
                                  <a:lnTo>
                                    <a:pt x="217" y="2789"/>
                                  </a:lnTo>
                                  <a:lnTo>
                                    <a:pt x="195" y="2787"/>
                                  </a:lnTo>
                                  <a:lnTo>
                                    <a:pt x="174" y="2783"/>
                                  </a:lnTo>
                                  <a:lnTo>
                                    <a:pt x="153" y="2778"/>
                                  </a:lnTo>
                                  <a:lnTo>
                                    <a:pt x="133" y="2771"/>
                                  </a:lnTo>
                                  <a:lnTo>
                                    <a:pt x="114" y="2760"/>
                                  </a:lnTo>
                                  <a:lnTo>
                                    <a:pt x="96" y="2750"/>
                                  </a:lnTo>
                                  <a:lnTo>
                                    <a:pt x="80" y="2737"/>
                                  </a:lnTo>
                                  <a:lnTo>
                                    <a:pt x="64" y="2723"/>
                                  </a:lnTo>
                                  <a:lnTo>
                                    <a:pt x="50" y="2707"/>
                                  </a:lnTo>
                                  <a:lnTo>
                                    <a:pt x="37" y="2691"/>
                                  </a:lnTo>
                                  <a:lnTo>
                                    <a:pt x="27" y="2673"/>
                                  </a:lnTo>
                                  <a:lnTo>
                                    <a:pt x="18" y="2654"/>
                                  </a:lnTo>
                                  <a:lnTo>
                                    <a:pt x="11" y="2634"/>
                                  </a:lnTo>
                                  <a:lnTo>
                                    <a:pt x="5" y="2613"/>
                                  </a:lnTo>
                                  <a:lnTo>
                                    <a:pt x="2" y="2592"/>
                                  </a:lnTo>
                                  <a:lnTo>
                                    <a:pt x="2" y="2570"/>
                                  </a:lnTo>
                                  <a:lnTo>
                                    <a:pt x="2" y="2568"/>
                                  </a:lnTo>
                                  <a:lnTo>
                                    <a:pt x="2" y="2567"/>
                                  </a:lnTo>
                                  <a:lnTo>
                                    <a:pt x="0" y="256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20160" cap="sq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" name="Freeform 9"/>
                          <wps:cNvSpPr>
                            <a:spLocks noChangeArrowheads="1"/>
                          </wps:cNvSpPr>
                          <wps:spPr bwMode="auto">
                            <a:xfrm>
                              <a:off x="4362" y="98"/>
                              <a:ext cx="499" cy="1329"/>
                            </a:xfrm>
                            <a:custGeom>
                              <a:avLst/>
                              <a:gdLst>
                                <a:gd name="T0" fmla="*/ 96 w 987"/>
                                <a:gd name="T1" fmla="*/ 2565 h 2659"/>
                                <a:gd name="T2" fmla="*/ 76 w 987"/>
                                <a:gd name="T3" fmla="*/ 2559 h 2659"/>
                                <a:gd name="T4" fmla="*/ 57 w 987"/>
                                <a:gd name="T5" fmla="*/ 2552 h 2659"/>
                                <a:gd name="T6" fmla="*/ 41 w 987"/>
                                <a:gd name="T7" fmla="*/ 2542 h 2659"/>
                                <a:gd name="T8" fmla="*/ 28 w 987"/>
                                <a:gd name="T9" fmla="*/ 2529 h 2659"/>
                                <a:gd name="T10" fmla="*/ 16 w 987"/>
                                <a:gd name="T11" fmla="*/ 2513 h 2659"/>
                                <a:gd name="T12" fmla="*/ 9 w 987"/>
                                <a:gd name="T13" fmla="*/ 2497 h 2659"/>
                                <a:gd name="T14" fmla="*/ 3 w 987"/>
                                <a:gd name="T15" fmla="*/ 2478 h 2659"/>
                                <a:gd name="T16" fmla="*/ 0 w 987"/>
                                <a:gd name="T17" fmla="*/ 2456 h 2659"/>
                                <a:gd name="T18" fmla="*/ 0 w 987"/>
                                <a:gd name="T19" fmla="*/ 2343 h 2659"/>
                                <a:gd name="T20" fmla="*/ 0 w 987"/>
                                <a:gd name="T21" fmla="*/ 0 h 2659"/>
                                <a:gd name="T22" fmla="*/ 987 w 987"/>
                                <a:gd name="T23" fmla="*/ 0 h 2659"/>
                                <a:gd name="T24" fmla="*/ 987 w 987"/>
                                <a:gd name="T25" fmla="*/ 2659 h 2659"/>
                                <a:gd name="T26" fmla="*/ 958 w 987"/>
                                <a:gd name="T27" fmla="*/ 2639 h 2659"/>
                                <a:gd name="T28" fmla="*/ 926 w 987"/>
                                <a:gd name="T29" fmla="*/ 2623 h 2659"/>
                                <a:gd name="T30" fmla="*/ 892 w 987"/>
                                <a:gd name="T31" fmla="*/ 2607 h 2659"/>
                                <a:gd name="T32" fmla="*/ 855 w 987"/>
                                <a:gd name="T33" fmla="*/ 2595 h 2659"/>
                                <a:gd name="T34" fmla="*/ 818 w 987"/>
                                <a:gd name="T35" fmla="*/ 2584 h 2659"/>
                                <a:gd name="T36" fmla="*/ 782 w 987"/>
                                <a:gd name="T37" fmla="*/ 2575 h 2659"/>
                                <a:gd name="T38" fmla="*/ 745 w 987"/>
                                <a:gd name="T39" fmla="*/ 2570 h 2659"/>
                                <a:gd name="T40" fmla="*/ 711 w 987"/>
                                <a:gd name="T41" fmla="*/ 2568 h 2659"/>
                                <a:gd name="T42" fmla="*/ 197 w 987"/>
                                <a:gd name="T43" fmla="*/ 2568 h 2659"/>
                                <a:gd name="T44" fmla="*/ 96 w 987"/>
                                <a:gd name="T45" fmla="*/ 2565 h 26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987" h="2659">
                                  <a:moveTo>
                                    <a:pt x="96" y="2565"/>
                                  </a:moveTo>
                                  <a:lnTo>
                                    <a:pt x="76" y="2559"/>
                                  </a:lnTo>
                                  <a:lnTo>
                                    <a:pt x="57" y="2552"/>
                                  </a:lnTo>
                                  <a:lnTo>
                                    <a:pt x="41" y="2542"/>
                                  </a:lnTo>
                                  <a:lnTo>
                                    <a:pt x="28" y="2529"/>
                                  </a:lnTo>
                                  <a:lnTo>
                                    <a:pt x="16" y="2513"/>
                                  </a:lnTo>
                                  <a:lnTo>
                                    <a:pt x="9" y="2497"/>
                                  </a:lnTo>
                                  <a:lnTo>
                                    <a:pt x="3" y="2478"/>
                                  </a:lnTo>
                                  <a:lnTo>
                                    <a:pt x="0" y="2456"/>
                                  </a:lnTo>
                                  <a:lnTo>
                                    <a:pt x="0" y="234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987" y="0"/>
                                  </a:lnTo>
                                  <a:lnTo>
                                    <a:pt x="987" y="2659"/>
                                  </a:lnTo>
                                  <a:lnTo>
                                    <a:pt x="958" y="2639"/>
                                  </a:lnTo>
                                  <a:lnTo>
                                    <a:pt x="926" y="2623"/>
                                  </a:lnTo>
                                  <a:lnTo>
                                    <a:pt x="892" y="2607"/>
                                  </a:lnTo>
                                  <a:lnTo>
                                    <a:pt x="855" y="2595"/>
                                  </a:lnTo>
                                  <a:lnTo>
                                    <a:pt x="818" y="2584"/>
                                  </a:lnTo>
                                  <a:lnTo>
                                    <a:pt x="782" y="2575"/>
                                  </a:lnTo>
                                  <a:lnTo>
                                    <a:pt x="745" y="2570"/>
                                  </a:lnTo>
                                  <a:lnTo>
                                    <a:pt x="711" y="2568"/>
                                  </a:lnTo>
                                  <a:lnTo>
                                    <a:pt x="197" y="2568"/>
                                  </a:lnTo>
                                  <a:lnTo>
                                    <a:pt x="96" y="25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0080" cap="sq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" name="Freeform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872" y="98"/>
                              <a:ext cx="495" cy="1329"/>
                            </a:xfrm>
                            <a:custGeom>
                              <a:avLst/>
                              <a:gdLst>
                                <a:gd name="T0" fmla="*/ 888 w 983"/>
                                <a:gd name="T1" fmla="*/ 2563 h 2657"/>
                                <a:gd name="T2" fmla="*/ 908 w 983"/>
                                <a:gd name="T3" fmla="*/ 2559 h 2657"/>
                                <a:gd name="T4" fmla="*/ 926 w 983"/>
                                <a:gd name="T5" fmla="*/ 2551 h 2657"/>
                                <a:gd name="T6" fmla="*/ 942 w 983"/>
                                <a:gd name="T7" fmla="*/ 2540 h 2657"/>
                                <a:gd name="T8" fmla="*/ 956 w 983"/>
                                <a:gd name="T9" fmla="*/ 2527 h 2657"/>
                                <a:gd name="T10" fmla="*/ 967 w 983"/>
                                <a:gd name="T11" fmla="*/ 2513 h 2657"/>
                                <a:gd name="T12" fmla="*/ 976 w 983"/>
                                <a:gd name="T13" fmla="*/ 2496 h 2657"/>
                                <a:gd name="T14" fmla="*/ 981 w 983"/>
                                <a:gd name="T15" fmla="*/ 2476 h 2657"/>
                                <a:gd name="T16" fmla="*/ 983 w 983"/>
                                <a:gd name="T17" fmla="*/ 2456 h 2657"/>
                                <a:gd name="T18" fmla="*/ 983 w 983"/>
                                <a:gd name="T19" fmla="*/ 2343 h 2657"/>
                                <a:gd name="T20" fmla="*/ 983 w 983"/>
                                <a:gd name="T21" fmla="*/ 0 h 2657"/>
                                <a:gd name="T22" fmla="*/ 0 w 983"/>
                                <a:gd name="T23" fmla="*/ 0 h 2657"/>
                                <a:gd name="T24" fmla="*/ 0 w 983"/>
                                <a:gd name="T25" fmla="*/ 2657 h 2657"/>
                                <a:gd name="T26" fmla="*/ 26 w 983"/>
                                <a:gd name="T27" fmla="*/ 2639 h 2657"/>
                                <a:gd name="T28" fmla="*/ 56 w 983"/>
                                <a:gd name="T29" fmla="*/ 2623 h 2657"/>
                                <a:gd name="T30" fmla="*/ 92 w 983"/>
                                <a:gd name="T31" fmla="*/ 2609 h 2657"/>
                                <a:gd name="T32" fmla="*/ 128 w 983"/>
                                <a:gd name="T33" fmla="*/ 2595 h 2657"/>
                                <a:gd name="T34" fmla="*/ 165 w 983"/>
                                <a:gd name="T35" fmla="*/ 2584 h 2657"/>
                                <a:gd name="T36" fmla="*/ 202 w 983"/>
                                <a:gd name="T37" fmla="*/ 2575 h 2657"/>
                                <a:gd name="T38" fmla="*/ 240 w 983"/>
                                <a:gd name="T39" fmla="*/ 2570 h 2657"/>
                                <a:gd name="T40" fmla="*/ 272 w 983"/>
                                <a:gd name="T41" fmla="*/ 2568 h 2657"/>
                                <a:gd name="T42" fmla="*/ 787 w 983"/>
                                <a:gd name="T43" fmla="*/ 2568 h 2657"/>
                                <a:gd name="T44" fmla="*/ 888 w 983"/>
                                <a:gd name="T45" fmla="*/ 2563 h 26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983" h="2657">
                                  <a:moveTo>
                                    <a:pt x="888" y="2563"/>
                                  </a:moveTo>
                                  <a:lnTo>
                                    <a:pt x="908" y="2559"/>
                                  </a:lnTo>
                                  <a:lnTo>
                                    <a:pt x="926" y="2551"/>
                                  </a:lnTo>
                                  <a:lnTo>
                                    <a:pt x="942" y="2540"/>
                                  </a:lnTo>
                                  <a:lnTo>
                                    <a:pt x="956" y="2527"/>
                                  </a:lnTo>
                                  <a:lnTo>
                                    <a:pt x="967" y="2513"/>
                                  </a:lnTo>
                                  <a:lnTo>
                                    <a:pt x="976" y="2496"/>
                                  </a:lnTo>
                                  <a:lnTo>
                                    <a:pt x="981" y="2476"/>
                                  </a:lnTo>
                                  <a:lnTo>
                                    <a:pt x="983" y="2456"/>
                                  </a:lnTo>
                                  <a:lnTo>
                                    <a:pt x="983" y="2343"/>
                                  </a:lnTo>
                                  <a:lnTo>
                                    <a:pt x="9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57"/>
                                  </a:lnTo>
                                  <a:lnTo>
                                    <a:pt x="26" y="2639"/>
                                  </a:lnTo>
                                  <a:lnTo>
                                    <a:pt x="56" y="2623"/>
                                  </a:lnTo>
                                  <a:lnTo>
                                    <a:pt x="92" y="2609"/>
                                  </a:lnTo>
                                  <a:lnTo>
                                    <a:pt x="128" y="2595"/>
                                  </a:lnTo>
                                  <a:lnTo>
                                    <a:pt x="165" y="2584"/>
                                  </a:lnTo>
                                  <a:lnTo>
                                    <a:pt x="202" y="2575"/>
                                  </a:lnTo>
                                  <a:lnTo>
                                    <a:pt x="240" y="2570"/>
                                  </a:lnTo>
                                  <a:lnTo>
                                    <a:pt x="272" y="2568"/>
                                  </a:lnTo>
                                  <a:lnTo>
                                    <a:pt x="787" y="2568"/>
                                  </a:lnTo>
                                  <a:lnTo>
                                    <a:pt x="888" y="25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0080" cap="sq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" name="Freeform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5140" y="239"/>
                              <a:ext cx="0" cy="0"/>
                            </a:xfrm>
                            <a:custGeom>
                              <a:avLst/>
                              <a:gdLst>
                                <a:gd name="T0" fmla="*/ 2 w 3"/>
                                <a:gd name="T1" fmla="*/ 0 h 9"/>
                                <a:gd name="T2" fmla="*/ 2 w 3"/>
                                <a:gd name="T3" fmla="*/ 0 h 9"/>
                                <a:gd name="T4" fmla="*/ 3 w 3"/>
                                <a:gd name="T5" fmla="*/ 3 h 9"/>
                                <a:gd name="T6" fmla="*/ 3 w 3"/>
                                <a:gd name="T7" fmla="*/ 7 h 9"/>
                                <a:gd name="T8" fmla="*/ 0 w 3"/>
                                <a:gd name="T9" fmla="*/ 9 h 9"/>
                                <a:gd name="T10" fmla="*/ 2 w 3"/>
                                <a:gd name="T11" fmla="*/ 5 h 9"/>
                                <a:gd name="T12" fmla="*/ 2 w 3"/>
                                <a:gd name="T13" fmla="*/ 0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" h="9">
                                  <a:moveTo>
                                    <a:pt x="2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7"/>
                                  </a:lnTo>
                                  <a:lnTo>
                                    <a:pt x="0" y="9"/>
                                  </a:lnTo>
                                  <a:lnTo>
                                    <a:pt x="2" y="5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F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" name="Freeform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5140" y="239"/>
                              <a:ext cx="0" cy="0"/>
                            </a:xfrm>
                            <a:custGeom>
                              <a:avLst/>
                              <a:gdLst>
                                <a:gd name="T0" fmla="*/ 4 w 7"/>
                                <a:gd name="T1" fmla="*/ 0 h 14"/>
                                <a:gd name="T2" fmla="*/ 4 w 7"/>
                                <a:gd name="T3" fmla="*/ 0 h 14"/>
                                <a:gd name="T4" fmla="*/ 5 w 7"/>
                                <a:gd name="T5" fmla="*/ 5 h 14"/>
                                <a:gd name="T6" fmla="*/ 7 w 7"/>
                                <a:gd name="T7" fmla="*/ 9 h 14"/>
                                <a:gd name="T8" fmla="*/ 0 w 7"/>
                                <a:gd name="T9" fmla="*/ 14 h 14"/>
                                <a:gd name="T10" fmla="*/ 2 w 7"/>
                                <a:gd name="T11" fmla="*/ 7 h 14"/>
                                <a:gd name="T12" fmla="*/ 4 w 7"/>
                                <a:gd name="T13" fmla="*/ 0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" h="14">
                                  <a:moveTo>
                                    <a:pt x="4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5" y="5"/>
                                  </a:lnTo>
                                  <a:lnTo>
                                    <a:pt x="7" y="9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2" y="7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8D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" name="Freeform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5138" y="241"/>
                              <a:ext cx="0" cy="0"/>
                            </a:xfrm>
                            <a:custGeom>
                              <a:avLst/>
                              <a:gdLst>
                                <a:gd name="T0" fmla="*/ 4 w 9"/>
                                <a:gd name="T1" fmla="*/ 2 h 18"/>
                                <a:gd name="T2" fmla="*/ 7 w 9"/>
                                <a:gd name="T3" fmla="*/ 0 h 18"/>
                                <a:gd name="T4" fmla="*/ 9 w 9"/>
                                <a:gd name="T5" fmla="*/ 4 h 18"/>
                                <a:gd name="T6" fmla="*/ 9 w 9"/>
                                <a:gd name="T7" fmla="*/ 9 h 18"/>
                                <a:gd name="T8" fmla="*/ 0 w 9"/>
                                <a:gd name="T9" fmla="*/ 18 h 18"/>
                                <a:gd name="T10" fmla="*/ 2 w 9"/>
                                <a:gd name="T11" fmla="*/ 9 h 18"/>
                                <a:gd name="T12" fmla="*/ 4 w 9"/>
                                <a:gd name="T13" fmla="*/ 2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" h="18">
                                  <a:moveTo>
                                    <a:pt x="4" y="2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9" y="4"/>
                                  </a:lnTo>
                                  <a:lnTo>
                                    <a:pt x="9" y="9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2" y="9"/>
                                  </a:lnTo>
                                  <a:lnTo>
                                    <a:pt x="4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F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" name="Freeform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5137" y="243"/>
                              <a:ext cx="0" cy="0"/>
                            </a:xfrm>
                            <a:custGeom>
                              <a:avLst/>
                              <a:gdLst>
                                <a:gd name="T0" fmla="*/ 3 w 12"/>
                                <a:gd name="T1" fmla="*/ 5 h 21"/>
                                <a:gd name="T2" fmla="*/ 10 w 12"/>
                                <a:gd name="T3" fmla="*/ 0 h 21"/>
                                <a:gd name="T4" fmla="*/ 10 w 12"/>
                                <a:gd name="T5" fmla="*/ 5 h 21"/>
                                <a:gd name="T6" fmla="*/ 12 w 12"/>
                                <a:gd name="T7" fmla="*/ 10 h 21"/>
                                <a:gd name="T8" fmla="*/ 0 w 12"/>
                                <a:gd name="T9" fmla="*/ 21 h 21"/>
                                <a:gd name="T10" fmla="*/ 1 w 12"/>
                                <a:gd name="T11" fmla="*/ 14 h 21"/>
                                <a:gd name="T12" fmla="*/ 3 w 12"/>
                                <a:gd name="T13" fmla="*/ 5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" h="21">
                                  <a:moveTo>
                                    <a:pt x="3" y="5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" y="14"/>
                                  </a:lnTo>
                                  <a:lnTo>
                                    <a:pt x="3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F5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" name="Freeform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5136" y="246"/>
                              <a:ext cx="0" cy="0"/>
                            </a:xfrm>
                            <a:custGeom>
                              <a:avLst/>
                              <a:gdLst>
                                <a:gd name="T0" fmla="*/ 3 w 16"/>
                                <a:gd name="T1" fmla="*/ 9 h 23"/>
                                <a:gd name="T2" fmla="*/ 12 w 16"/>
                                <a:gd name="T3" fmla="*/ 0 h 23"/>
                                <a:gd name="T4" fmla="*/ 14 w 16"/>
                                <a:gd name="T5" fmla="*/ 5 h 23"/>
                                <a:gd name="T6" fmla="*/ 16 w 16"/>
                                <a:gd name="T7" fmla="*/ 11 h 23"/>
                                <a:gd name="T8" fmla="*/ 0 w 16"/>
                                <a:gd name="T9" fmla="*/ 23 h 23"/>
                                <a:gd name="T10" fmla="*/ 2 w 16"/>
                                <a:gd name="T11" fmla="*/ 16 h 23"/>
                                <a:gd name="T12" fmla="*/ 3 w 16"/>
                                <a:gd name="T13" fmla="*/ 9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" h="23">
                                  <a:moveTo>
                                    <a:pt x="3" y="9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16" y="11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2" y="16"/>
                                  </a:lnTo>
                                  <a:lnTo>
                                    <a:pt x="3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1B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" name="Freeform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5135" y="249"/>
                              <a:ext cx="0" cy="1"/>
                            </a:xfrm>
                            <a:custGeom>
                              <a:avLst/>
                              <a:gdLst>
                                <a:gd name="T0" fmla="*/ 4 w 20"/>
                                <a:gd name="T1" fmla="*/ 11 h 27"/>
                                <a:gd name="T2" fmla="*/ 16 w 20"/>
                                <a:gd name="T3" fmla="*/ 0 h 27"/>
                                <a:gd name="T4" fmla="*/ 18 w 20"/>
                                <a:gd name="T5" fmla="*/ 6 h 27"/>
                                <a:gd name="T6" fmla="*/ 20 w 20"/>
                                <a:gd name="T7" fmla="*/ 11 h 27"/>
                                <a:gd name="T8" fmla="*/ 0 w 20"/>
                                <a:gd name="T9" fmla="*/ 27 h 27"/>
                                <a:gd name="T10" fmla="*/ 2 w 20"/>
                                <a:gd name="T11" fmla="*/ 18 h 27"/>
                                <a:gd name="T12" fmla="*/ 4 w 20"/>
                                <a:gd name="T13" fmla="*/ 11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0" h="27">
                                  <a:moveTo>
                                    <a:pt x="4" y="11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18" y="6"/>
                                  </a:lnTo>
                                  <a:lnTo>
                                    <a:pt x="20" y="11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2" y="18"/>
                                  </a:lnTo>
                                  <a:lnTo>
                                    <a:pt x="4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EEB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" name="Freeform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5133" y="252"/>
                              <a:ext cx="0" cy="1"/>
                            </a:xfrm>
                            <a:custGeom>
                              <a:avLst/>
                              <a:gdLst>
                                <a:gd name="T0" fmla="*/ 6 w 24"/>
                                <a:gd name="T1" fmla="*/ 12 h 28"/>
                                <a:gd name="T2" fmla="*/ 22 w 24"/>
                                <a:gd name="T3" fmla="*/ 0 h 28"/>
                                <a:gd name="T4" fmla="*/ 24 w 24"/>
                                <a:gd name="T5" fmla="*/ 5 h 28"/>
                                <a:gd name="T6" fmla="*/ 24 w 24"/>
                                <a:gd name="T7" fmla="*/ 8 h 28"/>
                                <a:gd name="T8" fmla="*/ 0 w 24"/>
                                <a:gd name="T9" fmla="*/ 28 h 28"/>
                                <a:gd name="T10" fmla="*/ 4 w 24"/>
                                <a:gd name="T11" fmla="*/ 21 h 28"/>
                                <a:gd name="T12" fmla="*/ 6 w 24"/>
                                <a:gd name="T13" fmla="*/ 12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4" h="28">
                                  <a:moveTo>
                                    <a:pt x="6" y="12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6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EDA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" name="Freeform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5132" y="255"/>
                              <a:ext cx="3" cy="4"/>
                            </a:xfrm>
                            <a:custGeom>
                              <a:avLst/>
                              <a:gdLst>
                                <a:gd name="T0" fmla="*/ 5 w 26"/>
                                <a:gd name="T1" fmla="*/ 16 h 30"/>
                                <a:gd name="T2" fmla="*/ 25 w 26"/>
                                <a:gd name="T3" fmla="*/ 0 h 30"/>
                                <a:gd name="T4" fmla="*/ 25 w 26"/>
                                <a:gd name="T5" fmla="*/ 3 h 30"/>
                                <a:gd name="T6" fmla="*/ 26 w 26"/>
                                <a:gd name="T7" fmla="*/ 9 h 30"/>
                                <a:gd name="T8" fmla="*/ 0 w 26"/>
                                <a:gd name="T9" fmla="*/ 30 h 30"/>
                                <a:gd name="T10" fmla="*/ 1 w 26"/>
                                <a:gd name="T11" fmla="*/ 23 h 30"/>
                                <a:gd name="T12" fmla="*/ 5 w 26"/>
                                <a:gd name="T13" fmla="*/ 16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6" h="30">
                                  <a:moveTo>
                                    <a:pt x="5" y="16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5" y="3"/>
                                  </a:lnTo>
                                  <a:lnTo>
                                    <a:pt x="26" y="9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" y="23"/>
                                  </a:lnTo>
                                  <a:lnTo>
                                    <a:pt x="5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AA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" name="Freeform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5130" y="255"/>
                              <a:ext cx="5" cy="7"/>
                            </a:xfrm>
                            <a:custGeom>
                              <a:avLst/>
                              <a:gdLst>
                                <a:gd name="T0" fmla="*/ 3 w 30"/>
                                <a:gd name="T1" fmla="*/ 20 h 36"/>
                                <a:gd name="T2" fmla="*/ 27 w 30"/>
                                <a:gd name="T3" fmla="*/ 0 h 36"/>
                                <a:gd name="T4" fmla="*/ 28 w 30"/>
                                <a:gd name="T5" fmla="*/ 6 h 36"/>
                                <a:gd name="T6" fmla="*/ 30 w 30"/>
                                <a:gd name="T7" fmla="*/ 11 h 36"/>
                                <a:gd name="T8" fmla="*/ 0 w 30"/>
                                <a:gd name="T9" fmla="*/ 36 h 36"/>
                                <a:gd name="T10" fmla="*/ 2 w 30"/>
                                <a:gd name="T11" fmla="*/ 27 h 36"/>
                                <a:gd name="T12" fmla="*/ 3 w 30"/>
                                <a:gd name="T13" fmla="*/ 20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0" h="36">
                                  <a:moveTo>
                                    <a:pt x="3" y="20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28" y="6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2" y="27"/>
                                  </a:lnTo>
                                  <a:lnTo>
                                    <a:pt x="3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9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" name="Freeform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5130" y="258"/>
                              <a:ext cx="5" cy="8"/>
                            </a:xfrm>
                            <a:custGeom>
                              <a:avLst/>
                              <a:gdLst>
                                <a:gd name="T0" fmla="*/ 4 w 34"/>
                                <a:gd name="T1" fmla="*/ 21 h 37"/>
                                <a:gd name="T2" fmla="*/ 30 w 34"/>
                                <a:gd name="T3" fmla="*/ 0 h 37"/>
                                <a:gd name="T4" fmla="*/ 32 w 34"/>
                                <a:gd name="T5" fmla="*/ 5 h 37"/>
                                <a:gd name="T6" fmla="*/ 34 w 34"/>
                                <a:gd name="T7" fmla="*/ 10 h 37"/>
                                <a:gd name="T8" fmla="*/ 0 w 34"/>
                                <a:gd name="T9" fmla="*/ 37 h 37"/>
                                <a:gd name="T10" fmla="*/ 2 w 34"/>
                                <a:gd name="T11" fmla="*/ 30 h 37"/>
                                <a:gd name="T12" fmla="*/ 4 w 34"/>
                                <a:gd name="T13" fmla="*/ 21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4" h="37">
                                  <a:moveTo>
                                    <a:pt x="4" y="21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2" y="5"/>
                                  </a:lnTo>
                                  <a:lnTo>
                                    <a:pt x="34" y="10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4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E69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" name="Freeform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5128" y="262"/>
                              <a:ext cx="8" cy="8"/>
                            </a:xfrm>
                            <a:custGeom>
                              <a:avLst/>
                              <a:gdLst>
                                <a:gd name="T0" fmla="*/ 5 w 39"/>
                                <a:gd name="T1" fmla="*/ 25 h 41"/>
                                <a:gd name="T2" fmla="*/ 35 w 39"/>
                                <a:gd name="T3" fmla="*/ 0 h 41"/>
                                <a:gd name="T4" fmla="*/ 37 w 39"/>
                                <a:gd name="T5" fmla="*/ 5 h 41"/>
                                <a:gd name="T6" fmla="*/ 39 w 39"/>
                                <a:gd name="T7" fmla="*/ 9 h 41"/>
                                <a:gd name="T8" fmla="*/ 0 w 39"/>
                                <a:gd name="T9" fmla="*/ 41 h 41"/>
                                <a:gd name="T10" fmla="*/ 3 w 39"/>
                                <a:gd name="T11" fmla="*/ 32 h 41"/>
                                <a:gd name="T12" fmla="*/ 5 w 39"/>
                                <a:gd name="T13" fmla="*/ 25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9" h="41">
                                  <a:moveTo>
                                    <a:pt x="5" y="25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37" y="5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5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39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" name="Freeform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5127" y="264"/>
                              <a:ext cx="9" cy="10"/>
                            </a:xfrm>
                            <a:custGeom>
                              <a:avLst/>
                              <a:gdLst>
                                <a:gd name="T0" fmla="*/ 5 w 41"/>
                                <a:gd name="T1" fmla="*/ 27 h 43"/>
                                <a:gd name="T2" fmla="*/ 39 w 41"/>
                                <a:gd name="T3" fmla="*/ 0 h 43"/>
                                <a:gd name="T4" fmla="*/ 41 w 41"/>
                                <a:gd name="T5" fmla="*/ 4 h 43"/>
                                <a:gd name="T6" fmla="*/ 41 w 41"/>
                                <a:gd name="T7" fmla="*/ 9 h 43"/>
                                <a:gd name="T8" fmla="*/ 0 w 41"/>
                                <a:gd name="T9" fmla="*/ 43 h 43"/>
                                <a:gd name="T10" fmla="*/ 2 w 41"/>
                                <a:gd name="T11" fmla="*/ 36 h 43"/>
                                <a:gd name="T12" fmla="*/ 5 w 41"/>
                                <a:gd name="T13" fmla="*/ 27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1" h="43">
                                  <a:moveTo>
                                    <a:pt x="5" y="27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41" y="4"/>
                                  </a:lnTo>
                                  <a:lnTo>
                                    <a:pt x="41" y="9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2" y="36"/>
                                  </a:lnTo>
                                  <a:lnTo>
                                    <a:pt x="5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E1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" name="Freeform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5126" y="266"/>
                              <a:ext cx="12" cy="12"/>
                            </a:xfrm>
                            <a:custGeom>
                              <a:avLst/>
                              <a:gdLst>
                                <a:gd name="T0" fmla="*/ 6 w 46"/>
                                <a:gd name="T1" fmla="*/ 32 h 48"/>
                                <a:gd name="T2" fmla="*/ 45 w 46"/>
                                <a:gd name="T3" fmla="*/ 0 h 48"/>
                                <a:gd name="T4" fmla="*/ 45 w 46"/>
                                <a:gd name="T5" fmla="*/ 5 h 48"/>
                                <a:gd name="T6" fmla="*/ 46 w 46"/>
                                <a:gd name="T7" fmla="*/ 11 h 48"/>
                                <a:gd name="T8" fmla="*/ 0 w 46"/>
                                <a:gd name="T9" fmla="*/ 48 h 48"/>
                                <a:gd name="T10" fmla="*/ 4 w 46"/>
                                <a:gd name="T11" fmla="*/ 39 h 48"/>
                                <a:gd name="T12" fmla="*/ 6 w 46"/>
                                <a:gd name="T13" fmla="*/ 32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6" h="48">
                                  <a:moveTo>
                                    <a:pt x="6" y="32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46" y="11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6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DF8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" name="Freeform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5124" y="269"/>
                              <a:ext cx="14" cy="13"/>
                            </a:xfrm>
                            <a:custGeom>
                              <a:avLst/>
                              <a:gdLst>
                                <a:gd name="T0" fmla="*/ 6 w 50"/>
                                <a:gd name="T1" fmla="*/ 34 h 50"/>
                                <a:gd name="T2" fmla="*/ 47 w 50"/>
                                <a:gd name="T3" fmla="*/ 0 h 50"/>
                                <a:gd name="T4" fmla="*/ 48 w 50"/>
                                <a:gd name="T5" fmla="*/ 6 h 50"/>
                                <a:gd name="T6" fmla="*/ 50 w 50"/>
                                <a:gd name="T7" fmla="*/ 11 h 50"/>
                                <a:gd name="T8" fmla="*/ 0 w 50"/>
                                <a:gd name="T9" fmla="*/ 50 h 50"/>
                                <a:gd name="T10" fmla="*/ 2 w 50"/>
                                <a:gd name="T11" fmla="*/ 43 h 50"/>
                                <a:gd name="T12" fmla="*/ 6 w 50"/>
                                <a:gd name="T13" fmla="*/ 34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0" h="50">
                                  <a:moveTo>
                                    <a:pt x="6" y="34"/>
                                  </a:moveTo>
                                  <a:lnTo>
                                    <a:pt x="47" y="0"/>
                                  </a:lnTo>
                                  <a:lnTo>
                                    <a:pt x="48" y="6"/>
                                  </a:lnTo>
                                  <a:lnTo>
                                    <a:pt x="50" y="11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6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DD8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" name="Freeform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5123" y="271"/>
                              <a:ext cx="17" cy="15"/>
                            </a:xfrm>
                            <a:custGeom>
                              <a:avLst/>
                              <a:gdLst>
                                <a:gd name="T0" fmla="*/ 5 w 55"/>
                                <a:gd name="T1" fmla="*/ 37 h 53"/>
                                <a:gd name="T2" fmla="*/ 51 w 55"/>
                                <a:gd name="T3" fmla="*/ 0 h 53"/>
                                <a:gd name="T4" fmla="*/ 53 w 55"/>
                                <a:gd name="T5" fmla="*/ 5 h 53"/>
                                <a:gd name="T6" fmla="*/ 55 w 55"/>
                                <a:gd name="T7" fmla="*/ 9 h 53"/>
                                <a:gd name="T8" fmla="*/ 0 w 55"/>
                                <a:gd name="T9" fmla="*/ 53 h 53"/>
                                <a:gd name="T10" fmla="*/ 3 w 55"/>
                                <a:gd name="T11" fmla="*/ 44 h 53"/>
                                <a:gd name="T12" fmla="*/ 5 w 55"/>
                                <a:gd name="T13" fmla="*/ 37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5" h="53">
                                  <a:moveTo>
                                    <a:pt x="5" y="37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53" y="5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5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DB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" name="Freeform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5123" y="272"/>
                              <a:ext cx="17" cy="17"/>
                            </a:xfrm>
                            <a:custGeom>
                              <a:avLst/>
                              <a:gdLst>
                                <a:gd name="T0" fmla="*/ 5 w 59"/>
                                <a:gd name="T1" fmla="*/ 39 h 57"/>
                                <a:gd name="T2" fmla="*/ 55 w 59"/>
                                <a:gd name="T3" fmla="*/ 0 h 57"/>
                                <a:gd name="T4" fmla="*/ 57 w 59"/>
                                <a:gd name="T5" fmla="*/ 4 h 57"/>
                                <a:gd name="T6" fmla="*/ 59 w 59"/>
                                <a:gd name="T7" fmla="*/ 9 h 57"/>
                                <a:gd name="T8" fmla="*/ 0 w 59"/>
                                <a:gd name="T9" fmla="*/ 57 h 57"/>
                                <a:gd name="T10" fmla="*/ 2 w 59"/>
                                <a:gd name="T11" fmla="*/ 48 h 57"/>
                                <a:gd name="T12" fmla="*/ 5 w 59"/>
                                <a:gd name="T13" fmla="*/ 39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9" h="57">
                                  <a:moveTo>
                                    <a:pt x="5" y="39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57" y="4"/>
                                  </a:lnTo>
                                  <a:lnTo>
                                    <a:pt x="59" y="9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2" y="48"/>
                                  </a:lnTo>
                                  <a:lnTo>
                                    <a:pt x="5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D97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8" name="Freeform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5121" y="276"/>
                              <a:ext cx="19" cy="19"/>
                            </a:xfrm>
                            <a:custGeom>
                              <a:avLst/>
                              <a:gdLst>
                                <a:gd name="T0" fmla="*/ 5 w 62"/>
                                <a:gd name="T1" fmla="*/ 44 h 60"/>
                                <a:gd name="T2" fmla="*/ 60 w 62"/>
                                <a:gd name="T3" fmla="*/ 0 h 60"/>
                                <a:gd name="T4" fmla="*/ 62 w 62"/>
                                <a:gd name="T5" fmla="*/ 5 h 60"/>
                                <a:gd name="T6" fmla="*/ 62 w 62"/>
                                <a:gd name="T7" fmla="*/ 10 h 60"/>
                                <a:gd name="T8" fmla="*/ 0 w 62"/>
                                <a:gd name="T9" fmla="*/ 60 h 60"/>
                                <a:gd name="T10" fmla="*/ 3 w 62"/>
                                <a:gd name="T11" fmla="*/ 53 h 60"/>
                                <a:gd name="T12" fmla="*/ 5 w 62"/>
                                <a:gd name="T13" fmla="*/ 44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2" h="60">
                                  <a:moveTo>
                                    <a:pt x="5" y="44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3" y="53"/>
                                  </a:lnTo>
                                  <a:lnTo>
                                    <a:pt x="5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D4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" name="Freeform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5120" y="278"/>
                              <a:ext cx="21" cy="21"/>
                            </a:xfrm>
                            <a:custGeom>
                              <a:avLst/>
                              <a:gdLst>
                                <a:gd name="T0" fmla="*/ 5 w 66"/>
                                <a:gd name="T1" fmla="*/ 48 h 64"/>
                                <a:gd name="T2" fmla="*/ 64 w 66"/>
                                <a:gd name="T3" fmla="*/ 0 h 64"/>
                                <a:gd name="T4" fmla="*/ 64 w 66"/>
                                <a:gd name="T5" fmla="*/ 5 h 64"/>
                                <a:gd name="T6" fmla="*/ 66 w 66"/>
                                <a:gd name="T7" fmla="*/ 9 h 64"/>
                                <a:gd name="T8" fmla="*/ 0 w 66"/>
                                <a:gd name="T9" fmla="*/ 64 h 64"/>
                                <a:gd name="T10" fmla="*/ 2 w 66"/>
                                <a:gd name="T11" fmla="*/ 55 h 64"/>
                                <a:gd name="T12" fmla="*/ 5 w 66"/>
                                <a:gd name="T13" fmla="*/ 48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6" h="64">
                                  <a:moveTo>
                                    <a:pt x="5" y="48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4" y="5"/>
                                  </a:lnTo>
                                  <a:lnTo>
                                    <a:pt x="66" y="9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2" y="55"/>
                                  </a:lnTo>
                                  <a:lnTo>
                                    <a:pt x="5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D1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" name="Freeform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5117" y="281"/>
                              <a:ext cx="25" cy="22"/>
                            </a:xfrm>
                            <a:custGeom>
                              <a:avLst/>
                              <a:gdLst>
                                <a:gd name="T0" fmla="*/ 6 w 71"/>
                                <a:gd name="T1" fmla="*/ 50 h 68"/>
                                <a:gd name="T2" fmla="*/ 68 w 71"/>
                                <a:gd name="T3" fmla="*/ 0 h 68"/>
                                <a:gd name="T4" fmla="*/ 70 w 71"/>
                                <a:gd name="T5" fmla="*/ 4 h 68"/>
                                <a:gd name="T6" fmla="*/ 71 w 71"/>
                                <a:gd name="T7" fmla="*/ 9 h 68"/>
                                <a:gd name="T8" fmla="*/ 0 w 71"/>
                                <a:gd name="T9" fmla="*/ 68 h 68"/>
                                <a:gd name="T10" fmla="*/ 4 w 71"/>
                                <a:gd name="T11" fmla="*/ 59 h 68"/>
                                <a:gd name="T12" fmla="*/ 6 w 71"/>
                                <a:gd name="T13" fmla="*/ 50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1" h="68">
                                  <a:moveTo>
                                    <a:pt x="6" y="50"/>
                                  </a:moveTo>
                                  <a:lnTo>
                                    <a:pt x="68" y="0"/>
                                  </a:lnTo>
                                  <a:lnTo>
                                    <a:pt x="70" y="4"/>
                                  </a:lnTo>
                                  <a:lnTo>
                                    <a:pt x="71" y="9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4" y="59"/>
                                  </a:lnTo>
                                  <a:lnTo>
                                    <a:pt x="6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CF6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" name="Freeform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5115" y="284"/>
                              <a:ext cx="28" cy="24"/>
                            </a:xfrm>
                            <a:custGeom>
                              <a:avLst/>
                              <a:gdLst>
                                <a:gd name="T0" fmla="*/ 7 w 76"/>
                                <a:gd name="T1" fmla="*/ 55 h 73"/>
                                <a:gd name="T2" fmla="*/ 73 w 76"/>
                                <a:gd name="T3" fmla="*/ 0 h 73"/>
                                <a:gd name="T4" fmla="*/ 74 w 76"/>
                                <a:gd name="T5" fmla="*/ 5 h 73"/>
                                <a:gd name="T6" fmla="*/ 76 w 76"/>
                                <a:gd name="T7" fmla="*/ 10 h 73"/>
                                <a:gd name="T8" fmla="*/ 0 w 76"/>
                                <a:gd name="T9" fmla="*/ 73 h 73"/>
                                <a:gd name="T10" fmla="*/ 3 w 76"/>
                                <a:gd name="T11" fmla="*/ 64 h 73"/>
                                <a:gd name="T12" fmla="*/ 7 w 76"/>
                                <a:gd name="T13" fmla="*/ 55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6" h="73">
                                  <a:moveTo>
                                    <a:pt x="7" y="55"/>
                                  </a:moveTo>
                                  <a:lnTo>
                                    <a:pt x="73" y="0"/>
                                  </a:lnTo>
                                  <a:lnTo>
                                    <a:pt x="74" y="5"/>
                                  </a:lnTo>
                                  <a:lnTo>
                                    <a:pt x="76" y="10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3" y="64"/>
                                  </a:lnTo>
                                  <a:lnTo>
                                    <a:pt x="7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CC5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2" name="Freeform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5114" y="286"/>
                              <a:ext cx="29" cy="26"/>
                            </a:xfrm>
                            <a:custGeom>
                              <a:avLst/>
                              <a:gdLst>
                                <a:gd name="T0" fmla="*/ 7 w 82"/>
                                <a:gd name="T1" fmla="*/ 59 h 75"/>
                                <a:gd name="T2" fmla="*/ 78 w 82"/>
                                <a:gd name="T3" fmla="*/ 0 h 75"/>
                                <a:gd name="T4" fmla="*/ 80 w 82"/>
                                <a:gd name="T5" fmla="*/ 5 h 75"/>
                                <a:gd name="T6" fmla="*/ 82 w 82"/>
                                <a:gd name="T7" fmla="*/ 9 h 75"/>
                                <a:gd name="T8" fmla="*/ 0 w 82"/>
                                <a:gd name="T9" fmla="*/ 75 h 75"/>
                                <a:gd name="T10" fmla="*/ 4 w 82"/>
                                <a:gd name="T11" fmla="*/ 68 h 75"/>
                                <a:gd name="T12" fmla="*/ 7 w 82"/>
                                <a:gd name="T13" fmla="*/ 5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2" h="75">
                                  <a:moveTo>
                                    <a:pt x="7" y="59"/>
                                  </a:moveTo>
                                  <a:lnTo>
                                    <a:pt x="78" y="0"/>
                                  </a:lnTo>
                                  <a:lnTo>
                                    <a:pt x="80" y="5"/>
                                  </a:lnTo>
                                  <a:lnTo>
                                    <a:pt x="82" y="9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4" y="68"/>
                                  </a:lnTo>
                                  <a:lnTo>
                                    <a:pt x="7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CA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3" name="Freeform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5113" y="287"/>
                              <a:ext cx="32" cy="29"/>
                            </a:xfrm>
                            <a:custGeom>
                              <a:avLst/>
                              <a:gdLst>
                                <a:gd name="T0" fmla="*/ 6 w 86"/>
                                <a:gd name="T1" fmla="*/ 63 h 79"/>
                                <a:gd name="T2" fmla="*/ 82 w 86"/>
                                <a:gd name="T3" fmla="*/ 0 h 79"/>
                                <a:gd name="T4" fmla="*/ 84 w 86"/>
                                <a:gd name="T5" fmla="*/ 4 h 79"/>
                                <a:gd name="T6" fmla="*/ 86 w 86"/>
                                <a:gd name="T7" fmla="*/ 9 h 79"/>
                                <a:gd name="T8" fmla="*/ 0 w 86"/>
                                <a:gd name="T9" fmla="*/ 79 h 79"/>
                                <a:gd name="T10" fmla="*/ 2 w 86"/>
                                <a:gd name="T11" fmla="*/ 70 h 79"/>
                                <a:gd name="T12" fmla="*/ 6 w 86"/>
                                <a:gd name="T13" fmla="*/ 63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6" h="79">
                                  <a:moveTo>
                                    <a:pt x="6" y="63"/>
                                  </a:moveTo>
                                  <a:lnTo>
                                    <a:pt x="82" y="0"/>
                                  </a:lnTo>
                                  <a:lnTo>
                                    <a:pt x="84" y="4"/>
                                  </a:lnTo>
                                  <a:lnTo>
                                    <a:pt x="86" y="9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2" y="70"/>
                                  </a:lnTo>
                                  <a:lnTo>
                                    <a:pt x="6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C54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4" name="Freeform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5111" y="290"/>
                              <a:ext cx="34" cy="31"/>
                            </a:xfrm>
                            <a:custGeom>
                              <a:avLst/>
                              <a:gdLst>
                                <a:gd name="T0" fmla="*/ 5 w 89"/>
                                <a:gd name="T1" fmla="*/ 66 h 83"/>
                                <a:gd name="T2" fmla="*/ 87 w 89"/>
                                <a:gd name="T3" fmla="*/ 0 h 83"/>
                                <a:gd name="T4" fmla="*/ 89 w 89"/>
                                <a:gd name="T5" fmla="*/ 5 h 83"/>
                                <a:gd name="T6" fmla="*/ 89 w 89"/>
                                <a:gd name="T7" fmla="*/ 11 h 83"/>
                                <a:gd name="T8" fmla="*/ 0 w 89"/>
                                <a:gd name="T9" fmla="*/ 83 h 83"/>
                                <a:gd name="T10" fmla="*/ 3 w 89"/>
                                <a:gd name="T11" fmla="*/ 75 h 83"/>
                                <a:gd name="T12" fmla="*/ 5 w 89"/>
                                <a:gd name="T13" fmla="*/ 66 h 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9" h="83">
                                  <a:moveTo>
                                    <a:pt x="5" y="66"/>
                                  </a:moveTo>
                                  <a:lnTo>
                                    <a:pt x="87" y="0"/>
                                  </a:lnTo>
                                  <a:lnTo>
                                    <a:pt x="89" y="5"/>
                                  </a:lnTo>
                                  <a:lnTo>
                                    <a:pt x="89" y="11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3" y="75"/>
                                  </a:lnTo>
                                  <a:lnTo>
                                    <a:pt x="5" y="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C2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" name="Freeform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5109" y="293"/>
                              <a:ext cx="36" cy="31"/>
                            </a:xfrm>
                            <a:custGeom>
                              <a:avLst/>
                              <a:gdLst>
                                <a:gd name="T0" fmla="*/ 7 w 94"/>
                                <a:gd name="T1" fmla="*/ 70 h 87"/>
                                <a:gd name="T2" fmla="*/ 93 w 94"/>
                                <a:gd name="T3" fmla="*/ 0 h 87"/>
                                <a:gd name="T4" fmla="*/ 93 w 94"/>
                                <a:gd name="T5" fmla="*/ 6 h 87"/>
                                <a:gd name="T6" fmla="*/ 94 w 94"/>
                                <a:gd name="T7" fmla="*/ 11 h 87"/>
                                <a:gd name="T8" fmla="*/ 0 w 94"/>
                                <a:gd name="T9" fmla="*/ 87 h 87"/>
                                <a:gd name="T10" fmla="*/ 4 w 94"/>
                                <a:gd name="T11" fmla="*/ 78 h 87"/>
                                <a:gd name="T12" fmla="*/ 7 w 94"/>
                                <a:gd name="T13" fmla="*/ 70 h 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4" h="87">
                                  <a:moveTo>
                                    <a:pt x="7" y="70"/>
                                  </a:moveTo>
                                  <a:lnTo>
                                    <a:pt x="93" y="0"/>
                                  </a:lnTo>
                                  <a:lnTo>
                                    <a:pt x="93" y="6"/>
                                  </a:lnTo>
                                  <a:lnTo>
                                    <a:pt x="94" y="11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4" y="78"/>
                                  </a:lnTo>
                                  <a:lnTo>
                                    <a:pt x="7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C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" name="Freeform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5107" y="295"/>
                              <a:ext cx="40" cy="35"/>
                            </a:xfrm>
                            <a:custGeom>
                              <a:avLst/>
                              <a:gdLst>
                                <a:gd name="T0" fmla="*/ 7 w 99"/>
                                <a:gd name="T1" fmla="*/ 72 h 90"/>
                                <a:gd name="T2" fmla="*/ 96 w 99"/>
                                <a:gd name="T3" fmla="*/ 0 h 90"/>
                                <a:gd name="T4" fmla="*/ 97 w 99"/>
                                <a:gd name="T5" fmla="*/ 5 h 90"/>
                                <a:gd name="T6" fmla="*/ 99 w 99"/>
                                <a:gd name="T7" fmla="*/ 8 h 90"/>
                                <a:gd name="T8" fmla="*/ 0 w 99"/>
                                <a:gd name="T9" fmla="*/ 90 h 90"/>
                                <a:gd name="T10" fmla="*/ 3 w 99"/>
                                <a:gd name="T11" fmla="*/ 81 h 90"/>
                                <a:gd name="T12" fmla="*/ 7 w 99"/>
                                <a:gd name="T13" fmla="*/ 72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9" h="90">
                                  <a:moveTo>
                                    <a:pt x="7" y="72"/>
                                  </a:moveTo>
                                  <a:lnTo>
                                    <a:pt x="96" y="0"/>
                                  </a:lnTo>
                                  <a:lnTo>
                                    <a:pt x="97" y="5"/>
                                  </a:lnTo>
                                  <a:lnTo>
                                    <a:pt x="99" y="8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3" y="81"/>
                                  </a:lnTo>
                                  <a:lnTo>
                                    <a:pt x="7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BD3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7" name="Freeform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5106" y="299"/>
                              <a:ext cx="42" cy="35"/>
                            </a:xfrm>
                            <a:custGeom>
                              <a:avLst/>
                              <a:gdLst>
                                <a:gd name="T0" fmla="*/ 7 w 105"/>
                                <a:gd name="T1" fmla="*/ 76 h 94"/>
                                <a:gd name="T2" fmla="*/ 101 w 105"/>
                                <a:gd name="T3" fmla="*/ 0 h 94"/>
                                <a:gd name="T4" fmla="*/ 103 w 105"/>
                                <a:gd name="T5" fmla="*/ 3 h 94"/>
                                <a:gd name="T6" fmla="*/ 105 w 105"/>
                                <a:gd name="T7" fmla="*/ 9 h 94"/>
                                <a:gd name="T8" fmla="*/ 0 w 105"/>
                                <a:gd name="T9" fmla="*/ 94 h 94"/>
                                <a:gd name="T10" fmla="*/ 4 w 105"/>
                                <a:gd name="T11" fmla="*/ 85 h 94"/>
                                <a:gd name="T12" fmla="*/ 7 w 105"/>
                                <a:gd name="T13" fmla="*/ 76 h 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5" h="94">
                                  <a:moveTo>
                                    <a:pt x="7" y="76"/>
                                  </a:moveTo>
                                  <a:lnTo>
                                    <a:pt x="101" y="0"/>
                                  </a:lnTo>
                                  <a:lnTo>
                                    <a:pt x="103" y="3"/>
                                  </a:lnTo>
                                  <a:lnTo>
                                    <a:pt x="105" y="9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4" y="85"/>
                                  </a:lnTo>
                                  <a:lnTo>
                                    <a:pt x="7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BB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" name="Freeform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5105" y="301"/>
                              <a:ext cx="45" cy="37"/>
                            </a:xfrm>
                            <a:custGeom>
                              <a:avLst/>
                              <a:gdLst>
                                <a:gd name="T0" fmla="*/ 7 w 110"/>
                                <a:gd name="T1" fmla="*/ 82 h 100"/>
                                <a:gd name="T2" fmla="*/ 106 w 110"/>
                                <a:gd name="T3" fmla="*/ 0 h 100"/>
                                <a:gd name="T4" fmla="*/ 108 w 110"/>
                                <a:gd name="T5" fmla="*/ 6 h 100"/>
                                <a:gd name="T6" fmla="*/ 110 w 110"/>
                                <a:gd name="T7" fmla="*/ 11 h 100"/>
                                <a:gd name="T8" fmla="*/ 0 w 110"/>
                                <a:gd name="T9" fmla="*/ 100 h 100"/>
                                <a:gd name="T10" fmla="*/ 3 w 110"/>
                                <a:gd name="T11" fmla="*/ 91 h 100"/>
                                <a:gd name="T12" fmla="*/ 7 w 110"/>
                                <a:gd name="T13" fmla="*/ 82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0" h="100">
                                  <a:moveTo>
                                    <a:pt x="7" y="82"/>
                                  </a:moveTo>
                                  <a:lnTo>
                                    <a:pt x="106" y="0"/>
                                  </a:lnTo>
                                  <a:lnTo>
                                    <a:pt x="108" y="6"/>
                                  </a:lnTo>
                                  <a:lnTo>
                                    <a:pt x="110" y="11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3" y="91"/>
                                  </a:lnTo>
                                  <a:lnTo>
                                    <a:pt x="7" y="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B8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0" name="Freeform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5101" y="302"/>
                              <a:ext cx="49" cy="42"/>
                            </a:xfrm>
                            <a:custGeom>
                              <a:avLst/>
                              <a:gdLst>
                                <a:gd name="T0" fmla="*/ 9 w 118"/>
                                <a:gd name="T1" fmla="*/ 85 h 105"/>
                                <a:gd name="T2" fmla="*/ 114 w 118"/>
                                <a:gd name="T3" fmla="*/ 0 h 105"/>
                                <a:gd name="T4" fmla="*/ 116 w 118"/>
                                <a:gd name="T5" fmla="*/ 5 h 105"/>
                                <a:gd name="T6" fmla="*/ 118 w 118"/>
                                <a:gd name="T7" fmla="*/ 9 h 105"/>
                                <a:gd name="T8" fmla="*/ 0 w 118"/>
                                <a:gd name="T9" fmla="*/ 105 h 105"/>
                                <a:gd name="T10" fmla="*/ 6 w 118"/>
                                <a:gd name="T11" fmla="*/ 94 h 105"/>
                                <a:gd name="T12" fmla="*/ 9 w 118"/>
                                <a:gd name="T13" fmla="*/ 85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8" h="105">
                                  <a:moveTo>
                                    <a:pt x="9" y="85"/>
                                  </a:moveTo>
                                  <a:lnTo>
                                    <a:pt x="114" y="0"/>
                                  </a:lnTo>
                                  <a:lnTo>
                                    <a:pt x="116" y="5"/>
                                  </a:lnTo>
                                  <a:lnTo>
                                    <a:pt x="118" y="9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6" y="94"/>
                                  </a:lnTo>
                                  <a:lnTo>
                                    <a:pt x="9" y="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0B32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2" name="Freeform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5099" y="304"/>
                              <a:ext cx="52" cy="44"/>
                            </a:xfrm>
                            <a:custGeom>
                              <a:avLst/>
                              <a:gdLst>
                                <a:gd name="T0" fmla="*/ 9 w 122"/>
                                <a:gd name="T1" fmla="*/ 89 h 108"/>
                                <a:gd name="T2" fmla="*/ 119 w 122"/>
                                <a:gd name="T3" fmla="*/ 0 h 108"/>
                                <a:gd name="T4" fmla="*/ 121 w 122"/>
                                <a:gd name="T5" fmla="*/ 4 h 108"/>
                                <a:gd name="T6" fmla="*/ 122 w 122"/>
                                <a:gd name="T7" fmla="*/ 9 h 108"/>
                                <a:gd name="T8" fmla="*/ 0 w 122"/>
                                <a:gd name="T9" fmla="*/ 108 h 108"/>
                                <a:gd name="T10" fmla="*/ 3 w 122"/>
                                <a:gd name="T11" fmla="*/ 100 h 108"/>
                                <a:gd name="T12" fmla="*/ 9 w 122"/>
                                <a:gd name="T13" fmla="*/ 89 h 1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2" h="108">
                                  <a:moveTo>
                                    <a:pt x="9" y="89"/>
                                  </a:moveTo>
                                  <a:lnTo>
                                    <a:pt x="119" y="0"/>
                                  </a:lnTo>
                                  <a:lnTo>
                                    <a:pt x="121" y="4"/>
                                  </a:lnTo>
                                  <a:lnTo>
                                    <a:pt x="122" y="9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3" y="100"/>
                                  </a:lnTo>
                                  <a:lnTo>
                                    <a:pt x="9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B1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3" name="Freeform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5098" y="307"/>
                              <a:ext cx="54" cy="46"/>
                            </a:xfrm>
                            <a:custGeom>
                              <a:avLst/>
                              <a:gdLst>
                                <a:gd name="T0" fmla="*/ 7 w 128"/>
                                <a:gd name="T1" fmla="*/ 96 h 113"/>
                                <a:gd name="T2" fmla="*/ 125 w 128"/>
                                <a:gd name="T3" fmla="*/ 0 h 113"/>
                                <a:gd name="T4" fmla="*/ 126 w 128"/>
                                <a:gd name="T5" fmla="*/ 5 h 113"/>
                                <a:gd name="T6" fmla="*/ 128 w 128"/>
                                <a:gd name="T7" fmla="*/ 9 h 113"/>
                                <a:gd name="T8" fmla="*/ 0 w 128"/>
                                <a:gd name="T9" fmla="*/ 113 h 113"/>
                                <a:gd name="T10" fmla="*/ 4 w 128"/>
                                <a:gd name="T11" fmla="*/ 104 h 113"/>
                                <a:gd name="T12" fmla="*/ 7 w 128"/>
                                <a:gd name="T13" fmla="*/ 96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8" h="113">
                                  <a:moveTo>
                                    <a:pt x="7" y="96"/>
                                  </a:moveTo>
                                  <a:lnTo>
                                    <a:pt x="125" y="0"/>
                                  </a:lnTo>
                                  <a:lnTo>
                                    <a:pt x="126" y="5"/>
                                  </a:lnTo>
                                  <a:lnTo>
                                    <a:pt x="128" y="9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4" y="104"/>
                                  </a:lnTo>
                                  <a:lnTo>
                                    <a:pt x="7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AE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4" name="Freeform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5094" y="310"/>
                              <a:ext cx="57" cy="46"/>
                            </a:xfrm>
                            <a:custGeom>
                              <a:avLst/>
                              <a:gdLst>
                                <a:gd name="T0" fmla="*/ 9 w 135"/>
                                <a:gd name="T1" fmla="*/ 99 h 117"/>
                                <a:gd name="T2" fmla="*/ 131 w 135"/>
                                <a:gd name="T3" fmla="*/ 0 h 117"/>
                                <a:gd name="T4" fmla="*/ 133 w 135"/>
                                <a:gd name="T5" fmla="*/ 4 h 117"/>
                                <a:gd name="T6" fmla="*/ 135 w 135"/>
                                <a:gd name="T7" fmla="*/ 9 h 117"/>
                                <a:gd name="T8" fmla="*/ 0 w 135"/>
                                <a:gd name="T9" fmla="*/ 117 h 117"/>
                                <a:gd name="T10" fmla="*/ 5 w 135"/>
                                <a:gd name="T11" fmla="*/ 108 h 117"/>
                                <a:gd name="T12" fmla="*/ 9 w 135"/>
                                <a:gd name="T13" fmla="*/ 99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35" h="117">
                                  <a:moveTo>
                                    <a:pt x="9" y="99"/>
                                  </a:moveTo>
                                  <a:lnTo>
                                    <a:pt x="131" y="0"/>
                                  </a:lnTo>
                                  <a:lnTo>
                                    <a:pt x="133" y="4"/>
                                  </a:lnTo>
                                  <a:lnTo>
                                    <a:pt x="135" y="9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5" y="108"/>
                                  </a:lnTo>
                                  <a:lnTo>
                                    <a:pt x="9" y="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A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5" name="Freeform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5092" y="311"/>
                              <a:ext cx="60" cy="51"/>
                            </a:xfrm>
                            <a:custGeom>
                              <a:avLst/>
                              <a:gdLst>
                                <a:gd name="T0" fmla="*/ 9 w 139"/>
                                <a:gd name="T1" fmla="*/ 104 h 124"/>
                                <a:gd name="T2" fmla="*/ 137 w 139"/>
                                <a:gd name="T3" fmla="*/ 0 h 124"/>
                                <a:gd name="T4" fmla="*/ 139 w 139"/>
                                <a:gd name="T5" fmla="*/ 5 h 124"/>
                                <a:gd name="T6" fmla="*/ 139 w 139"/>
                                <a:gd name="T7" fmla="*/ 10 h 124"/>
                                <a:gd name="T8" fmla="*/ 0 w 139"/>
                                <a:gd name="T9" fmla="*/ 124 h 124"/>
                                <a:gd name="T10" fmla="*/ 4 w 139"/>
                                <a:gd name="T11" fmla="*/ 113 h 124"/>
                                <a:gd name="T12" fmla="*/ 9 w 139"/>
                                <a:gd name="T13" fmla="*/ 104 h 1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39" h="124">
                                  <a:moveTo>
                                    <a:pt x="9" y="104"/>
                                  </a:moveTo>
                                  <a:lnTo>
                                    <a:pt x="137" y="0"/>
                                  </a:lnTo>
                                  <a:lnTo>
                                    <a:pt x="139" y="5"/>
                                  </a:lnTo>
                                  <a:lnTo>
                                    <a:pt x="139" y="10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4" y="113"/>
                                  </a:lnTo>
                                  <a:lnTo>
                                    <a:pt x="9" y="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A9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6" name="Freeform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5089" y="315"/>
                              <a:ext cx="63" cy="52"/>
                            </a:xfrm>
                            <a:custGeom>
                              <a:avLst/>
                              <a:gdLst>
                                <a:gd name="T0" fmla="*/ 9 w 146"/>
                                <a:gd name="T1" fmla="*/ 108 h 128"/>
                                <a:gd name="T2" fmla="*/ 144 w 146"/>
                                <a:gd name="T3" fmla="*/ 0 h 128"/>
                                <a:gd name="T4" fmla="*/ 144 w 146"/>
                                <a:gd name="T5" fmla="*/ 5 h 128"/>
                                <a:gd name="T6" fmla="*/ 146 w 146"/>
                                <a:gd name="T7" fmla="*/ 9 h 128"/>
                                <a:gd name="T8" fmla="*/ 0 w 146"/>
                                <a:gd name="T9" fmla="*/ 128 h 128"/>
                                <a:gd name="T10" fmla="*/ 5 w 146"/>
                                <a:gd name="T11" fmla="*/ 119 h 128"/>
                                <a:gd name="T12" fmla="*/ 9 w 146"/>
                                <a:gd name="T13" fmla="*/ 108 h 1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46" h="128">
                                  <a:moveTo>
                                    <a:pt x="9" y="108"/>
                                  </a:moveTo>
                                  <a:lnTo>
                                    <a:pt x="144" y="0"/>
                                  </a:lnTo>
                                  <a:lnTo>
                                    <a:pt x="144" y="5"/>
                                  </a:lnTo>
                                  <a:lnTo>
                                    <a:pt x="146" y="9"/>
                                  </a:lnTo>
                                  <a:lnTo>
                                    <a:pt x="0" y="128"/>
                                  </a:lnTo>
                                  <a:lnTo>
                                    <a:pt x="5" y="119"/>
                                  </a:lnTo>
                                  <a:lnTo>
                                    <a:pt x="9" y="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A7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7" name="Freeform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5088" y="318"/>
                              <a:ext cx="66" cy="53"/>
                            </a:xfrm>
                            <a:custGeom>
                              <a:avLst/>
                              <a:gdLst>
                                <a:gd name="T0" fmla="*/ 9 w 151"/>
                                <a:gd name="T1" fmla="*/ 114 h 133"/>
                                <a:gd name="T2" fmla="*/ 148 w 151"/>
                                <a:gd name="T3" fmla="*/ 0 h 133"/>
                                <a:gd name="T4" fmla="*/ 150 w 151"/>
                                <a:gd name="T5" fmla="*/ 4 h 133"/>
                                <a:gd name="T6" fmla="*/ 151 w 151"/>
                                <a:gd name="T7" fmla="*/ 9 h 133"/>
                                <a:gd name="T8" fmla="*/ 0 w 151"/>
                                <a:gd name="T9" fmla="*/ 133 h 133"/>
                                <a:gd name="T10" fmla="*/ 4 w 151"/>
                                <a:gd name="T11" fmla="*/ 123 h 133"/>
                                <a:gd name="T12" fmla="*/ 9 w 151"/>
                                <a:gd name="T13" fmla="*/ 114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51" h="133">
                                  <a:moveTo>
                                    <a:pt x="9" y="114"/>
                                  </a:moveTo>
                                  <a:lnTo>
                                    <a:pt x="148" y="0"/>
                                  </a:lnTo>
                                  <a:lnTo>
                                    <a:pt x="150" y="4"/>
                                  </a:lnTo>
                                  <a:lnTo>
                                    <a:pt x="151" y="9"/>
                                  </a:lnTo>
                                  <a:lnTo>
                                    <a:pt x="0" y="133"/>
                                  </a:lnTo>
                                  <a:lnTo>
                                    <a:pt x="4" y="123"/>
                                  </a:lnTo>
                                  <a:lnTo>
                                    <a:pt x="9" y="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A2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8" name="Freeform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5086" y="318"/>
                              <a:ext cx="69" cy="59"/>
                            </a:xfrm>
                            <a:custGeom>
                              <a:avLst/>
                              <a:gdLst>
                                <a:gd name="T0" fmla="*/ 9 w 158"/>
                                <a:gd name="T1" fmla="*/ 119 h 138"/>
                                <a:gd name="T2" fmla="*/ 155 w 158"/>
                                <a:gd name="T3" fmla="*/ 0 h 138"/>
                                <a:gd name="T4" fmla="*/ 156 w 158"/>
                                <a:gd name="T5" fmla="*/ 5 h 138"/>
                                <a:gd name="T6" fmla="*/ 158 w 158"/>
                                <a:gd name="T7" fmla="*/ 10 h 138"/>
                                <a:gd name="T8" fmla="*/ 0 w 158"/>
                                <a:gd name="T9" fmla="*/ 138 h 138"/>
                                <a:gd name="T10" fmla="*/ 5 w 158"/>
                                <a:gd name="T11" fmla="*/ 129 h 138"/>
                                <a:gd name="T12" fmla="*/ 9 w 158"/>
                                <a:gd name="T13" fmla="*/ 119 h 1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58" h="138">
                                  <a:moveTo>
                                    <a:pt x="9" y="119"/>
                                  </a:moveTo>
                                  <a:lnTo>
                                    <a:pt x="155" y="0"/>
                                  </a:lnTo>
                                  <a:lnTo>
                                    <a:pt x="156" y="5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0" y="138"/>
                                  </a:lnTo>
                                  <a:lnTo>
                                    <a:pt x="5" y="129"/>
                                  </a:lnTo>
                                  <a:lnTo>
                                    <a:pt x="9" y="1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9F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9" name="Freeform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082" y="320"/>
                              <a:ext cx="74" cy="61"/>
                            </a:xfrm>
                            <a:custGeom>
                              <a:avLst/>
                              <a:gdLst>
                                <a:gd name="T0" fmla="*/ 10 w 165"/>
                                <a:gd name="T1" fmla="*/ 124 h 144"/>
                                <a:gd name="T2" fmla="*/ 161 w 165"/>
                                <a:gd name="T3" fmla="*/ 0 h 144"/>
                                <a:gd name="T4" fmla="*/ 163 w 165"/>
                                <a:gd name="T5" fmla="*/ 5 h 144"/>
                                <a:gd name="T6" fmla="*/ 165 w 165"/>
                                <a:gd name="T7" fmla="*/ 9 h 144"/>
                                <a:gd name="T8" fmla="*/ 0 w 165"/>
                                <a:gd name="T9" fmla="*/ 144 h 144"/>
                                <a:gd name="T10" fmla="*/ 5 w 165"/>
                                <a:gd name="T11" fmla="*/ 133 h 144"/>
                                <a:gd name="T12" fmla="*/ 10 w 165"/>
                                <a:gd name="T13" fmla="*/ 124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5" h="144">
                                  <a:moveTo>
                                    <a:pt x="10" y="124"/>
                                  </a:moveTo>
                                  <a:lnTo>
                                    <a:pt x="161" y="0"/>
                                  </a:lnTo>
                                  <a:lnTo>
                                    <a:pt x="163" y="5"/>
                                  </a:lnTo>
                                  <a:lnTo>
                                    <a:pt x="165" y="9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5" y="133"/>
                                  </a:lnTo>
                                  <a:lnTo>
                                    <a:pt x="10" y="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9F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0" name="Freeform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5080" y="324"/>
                              <a:ext cx="77" cy="63"/>
                            </a:xfrm>
                            <a:custGeom>
                              <a:avLst/>
                              <a:gdLst>
                                <a:gd name="T0" fmla="*/ 11 w 173"/>
                                <a:gd name="T1" fmla="*/ 128 h 150"/>
                                <a:gd name="T2" fmla="*/ 169 w 173"/>
                                <a:gd name="T3" fmla="*/ 0 h 150"/>
                                <a:gd name="T4" fmla="*/ 171 w 173"/>
                                <a:gd name="T5" fmla="*/ 4 h 150"/>
                                <a:gd name="T6" fmla="*/ 173 w 173"/>
                                <a:gd name="T7" fmla="*/ 9 h 150"/>
                                <a:gd name="T8" fmla="*/ 0 w 173"/>
                                <a:gd name="T9" fmla="*/ 150 h 150"/>
                                <a:gd name="T10" fmla="*/ 6 w 173"/>
                                <a:gd name="T11" fmla="*/ 139 h 150"/>
                                <a:gd name="T12" fmla="*/ 11 w 173"/>
                                <a:gd name="T13" fmla="*/ 128 h 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73" h="150">
                                  <a:moveTo>
                                    <a:pt x="11" y="128"/>
                                  </a:moveTo>
                                  <a:lnTo>
                                    <a:pt x="169" y="0"/>
                                  </a:lnTo>
                                  <a:lnTo>
                                    <a:pt x="171" y="4"/>
                                  </a:lnTo>
                                  <a:lnTo>
                                    <a:pt x="173" y="9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6" y="139"/>
                                  </a:lnTo>
                                  <a:lnTo>
                                    <a:pt x="11" y="1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1" name="Freeform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5077" y="325"/>
                              <a:ext cx="81" cy="67"/>
                            </a:xfrm>
                            <a:custGeom>
                              <a:avLst/>
                              <a:gdLst>
                                <a:gd name="T0" fmla="*/ 11 w 180"/>
                                <a:gd name="T1" fmla="*/ 135 h 155"/>
                                <a:gd name="T2" fmla="*/ 176 w 180"/>
                                <a:gd name="T3" fmla="*/ 0 h 155"/>
                                <a:gd name="T4" fmla="*/ 178 w 180"/>
                                <a:gd name="T5" fmla="*/ 5 h 155"/>
                                <a:gd name="T6" fmla="*/ 180 w 180"/>
                                <a:gd name="T7" fmla="*/ 9 h 155"/>
                                <a:gd name="T8" fmla="*/ 0 w 180"/>
                                <a:gd name="T9" fmla="*/ 155 h 155"/>
                                <a:gd name="T10" fmla="*/ 5 w 180"/>
                                <a:gd name="T11" fmla="*/ 146 h 155"/>
                                <a:gd name="T12" fmla="*/ 11 w 180"/>
                                <a:gd name="T13" fmla="*/ 135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0" h="155">
                                  <a:moveTo>
                                    <a:pt x="11" y="135"/>
                                  </a:moveTo>
                                  <a:lnTo>
                                    <a:pt x="176" y="0"/>
                                  </a:lnTo>
                                  <a:lnTo>
                                    <a:pt x="178" y="5"/>
                                  </a:lnTo>
                                  <a:lnTo>
                                    <a:pt x="180" y="9"/>
                                  </a:lnTo>
                                  <a:lnTo>
                                    <a:pt x="0" y="155"/>
                                  </a:lnTo>
                                  <a:lnTo>
                                    <a:pt x="5" y="146"/>
                                  </a:lnTo>
                                  <a:lnTo>
                                    <a:pt x="11" y="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2" name="Freeform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5074" y="329"/>
                              <a:ext cx="84" cy="68"/>
                            </a:xfrm>
                            <a:custGeom>
                              <a:avLst/>
                              <a:gdLst>
                                <a:gd name="T0" fmla="*/ 10 w 186"/>
                                <a:gd name="T1" fmla="*/ 141 h 160"/>
                                <a:gd name="T2" fmla="*/ 183 w 186"/>
                                <a:gd name="T3" fmla="*/ 0 h 160"/>
                                <a:gd name="T4" fmla="*/ 185 w 186"/>
                                <a:gd name="T5" fmla="*/ 4 h 160"/>
                                <a:gd name="T6" fmla="*/ 186 w 186"/>
                                <a:gd name="T7" fmla="*/ 9 h 160"/>
                                <a:gd name="T8" fmla="*/ 0 w 186"/>
                                <a:gd name="T9" fmla="*/ 160 h 160"/>
                                <a:gd name="T10" fmla="*/ 5 w 186"/>
                                <a:gd name="T11" fmla="*/ 151 h 160"/>
                                <a:gd name="T12" fmla="*/ 10 w 186"/>
                                <a:gd name="T13" fmla="*/ 141 h 1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6" h="160">
                                  <a:moveTo>
                                    <a:pt x="10" y="141"/>
                                  </a:moveTo>
                                  <a:lnTo>
                                    <a:pt x="183" y="0"/>
                                  </a:lnTo>
                                  <a:lnTo>
                                    <a:pt x="185" y="4"/>
                                  </a:lnTo>
                                  <a:lnTo>
                                    <a:pt x="186" y="9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5" y="151"/>
                                  </a:lnTo>
                                  <a:lnTo>
                                    <a:pt x="10" y="1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3" name="Freeform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5072" y="331"/>
                              <a:ext cx="88" cy="72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46 h 167"/>
                                <a:gd name="T2" fmla="*/ 191 w 194"/>
                                <a:gd name="T3" fmla="*/ 0 h 167"/>
                                <a:gd name="T4" fmla="*/ 192 w 194"/>
                                <a:gd name="T5" fmla="*/ 5 h 167"/>
                                <a:gd name="T6" fmla="*/ 194 w 194"/>
                                <a:gd name="T7" fmla="*/ 11 h 167"/>
                                <a:gd name="T8" fmla="*/ 0 w 194"/>
                                <a:gd name="T9" fmla="*/ 167 h 167"/>
                                <a:gd name="T10" fmla="*/ 6 w 194"/>
                                <a:gd name="T11" fmla="*/ 156 h 167"/>
                                <a:gd name="T12" fmla="*/ 11 w 194"/>
                                <a:gd name="T13" fmla="*/ 146 h 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4" h="167">
                                  <a:moveTo>
                                    <a:pt x="11" y="146"/>
                                  </a:moveTo>
                                  <a:lnTo>
                                    <a:pt x="191" y="0"/>
                                  </a:lnTo>
                                  <a:lnTo>
                                    <a:pt x="192" y="5"/>
                                  </a:lnTo>
                                  <a:lnTo>
                                    <a:pt x="194" y="11"/>
                                  </a:lnTo>
                                  <a:lnTo>
                                    <a:pt x="0" y="167"/>
                                  </a:lnTo>
                                  <a:lnTo>
                                    <a:pt x="6" y="156"/>
                                  </a:lnTo>
                                  <a:lnTo>
                                    <a:pt x="11" y="1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9A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4" name="Freeform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5068" y="334"/>
                              <a:ext cx="91" cy="74"/>
                            </a:xfrm>
                            <a:custGeom>
                              <a:avLst/>
                              <a:gdLst>
                                <a:gd name="T0" fmla="*/ 11 w 201"/>
                                <a:gd name="T1" fmla="*/ 151 h 173"/>
                                <a:gd name="T2" fmla="*/ 197 w 201"/>
                                <a:gd name="T3" fmla="*/ 0 h 173"/>
                                <a:gd name="T4" fmla="*/ 199 w 201"/>
                                <a:gd name="T5" fmla="*/ 6 h 173"/>
                                <a:gd name="T6" fmla="*/ 201 w 201"/>
                                <a:gd name="T7" fmla="*/ 9 h 173"/>
                                <a:gd name="T8" fmla="*/ 0 w 201"/>
                                <a:gd name="T9" fmla="*/ 173 h 173"/>
                                <a:gd name="T10" fmla="*/ 5 w 201"/>
                                <a:gd name="T11" fmla="*/ 162 h 173"/>
                                <a:gd name="T12" fmla="*/ 11 w 201"/>
                                <a:gd name="T13" fmla="*/ 151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01" h="173">
                                  <a:moveTo>
                                    <a:pt x="11" y="151"/>
                                  </a:moveTo>
                                  <a:lnTo>
                                    <a:pt x="197" y="0"/>
                                  </a:lnTo>
                                  <a:lnTo>
                                    <a:pt x="199" y="6"/>
                                  </a:lnTo>
                                  <a:lnTo>
                                    <a:pt x="201" y="9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5" y="162"/>
                                  </a:lnTo>
                                  <a:lnTo>
                                    <a:pt x="11" y="1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9A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5" name="Freeform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5066" y="335"/>
                              <a:ext cx="95" cy="80"/>
                            </a:xfrm>
                            <a:custGeom>
                              <a:avLst/>
                              <a:gdLst>
                                <a:gd name="T0" fmla="*/ 10 w 208"/>
                                <a:gd name="T1" fmla="*/ 156 h 179"/>
                                <a:gd name="T2" fmla="*/ 204 w 208"/>
                                <a:gd name="T3" fmla="*/ 0 h 179"/>
                                <a:gd name="T4" fmla="*/ 206 w 208"/>
                                <a:gd name="T5" fmla="*/ 3 h 179"/>
                                <a:gd name="T6" fmla="*/ 208 w 208"/>
                                <a:gd name="T7" fmla="*/ 8 h 179"/>
                                <a:gd name="T8" fmla="*/ 0 w 208"/>
                                <a:gd name="T9" fmla="*/ 179 h 179"/>
                                <a:gd name="T10" fmla="*/ 5 w 208"/>
                                <a:gd name="T11" fmla="*/ 167 h 179"/>
                                <a:gd name="T12" fmla="*/ 10 w 208"/>
                                <a:gd name="T13" fmla="*/ 156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08" h="179">
                                  <a:moveTo>
                                    <a:pt x="10" y="156"/>
                                  </a:moveTo>
                                  <a:lnTo>
                                    <a:pt x="204" y="0"/>
                                  </a:lnTo>
                                  <a:lnTo>
                                    <a:pt x="206" y="3"/>
                                  </a:lnTo>
                                  <a:lnTo>
                                    <a:pt x="208" y="8"/>
                                  </a:lnTo>
                                  <a:lnTo>
                                    <a:pt x="0" y="179"/>
                                  </a:lnTo>
                                  <a:lnTo>
                                    <a:pt x="5" y="167"/>
                                  </a:lnTo>
                                  <a:lnTo>
                                    <a:pt x="10" y="1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9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6" name="Freeform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5065" y="336"/>
                              <a:ext cx="97" cy="81"/>
                            </a:xfrm>
                            <a:custGeom>
                              <a:avLst/>
                              <a:gdLst>
                                <a:gd name="T0" fmla="*/ 9 w 213"/>
                                <a:gd name="T1" fmla="*/ 164 h 181"/>
                                <a:gd name="T2" fmla="*/ 210 w 213"/>
                                <a:gd name="T3" fmla="*/ 0 h 181"/>
                                <a:gd name="T4" fmla="*/ 212 w 213"/>
                                <a:gd name="T5" fmla="*/ 5 h 181"/>
                                <a:gd name="T6" fmla="*/ 213 w 213"/>
                                <a:gd name="T7" fmla="*/ 9 h 181"/>
                                <a:gd name="T8" fmla="*/ 4 w 213"/>
                                <a:gd name="T9" fmla="*/ 179 h 181"/>
                                <a:gd name="T10" fmla="*/ 2 w 213"/>
                                <a:gd name="T11" fmla="*/ 181 h 181"/>
                                <a:gd name="T12" fmla="*/ 0 w 213"/>
                                <a:gd name="T13" fmla="*/ 181 h 181"/>
                                <a:gd name="T14" fmla="*/ 4 w 213"/>
                                <a:gd name="T15" fmla="*/ 172 h 181"/>
                                <a:gd name="T16" fmla="*/ 9 w 213"/>
                                <a:gd name="T17" fmla="*/ 164 h 1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13" h="181">
                                  <a:moveTo>
                                    <a:pt x="9" y="164"/>
                                  </a:moveTo>
                                  <a:lnTo>
                                    <a:pt x="210" y="0"/>
                                  </a:lnTo>
                                  <a:lnTo>
                                    <a:pt x="212" y="5"/>
                                  </a:lnTo>
                                  <a:lnTo>
                                    <a:pt x="213" y="9"/>
                                  </a:lnTo>
                                  <a:lnTo>
                                    <a:pt x="4" y="179"/>
                                  </a:lnTo>
                                  <a:lnTo>
                                    <a:pt x="2" y="181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4" y="172"/>
                                  </a:lnTo>
                                  <a:lnTo>
                                    <a:pt x="9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98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7" name="Freeform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5065" y="340"/>
                              <a:ext cx="98" cy="77"/>
                            </a:xfrm>
                            <a:custGeom>
                              <a:avLst/>
                              <a:gdLst>
                                <a:gd name="T0" fmla="*/ 4 w 215"/>
                                <a:gd name="T1" fmla="*/ 171 h 176"/>
                                <a:gd name="T2" fmla="*/ 212 w 215"/>
                                <a:gd name="T3" fmla="*/ 0 h 176"/>
                                <a:gd name="T4" fmla="*/ 213 w 215"/>
                                <a:gd name="T5" fmla="*/ 4 h 176"/>
                                <a:gd name="T6" fmla="*/ 215 w 215"/>
                                <a:gd name="T7" fmla="*/ 9 h 176"/>
                                <a:gd name="T8" fmla="*/ 16 w 215"/>
                                <a:gd name="T9" fmla="*/ 173 h 176"/>
                                <a:gd name="T10" fmla="*/ 7 w 215"/>
                                <a:gd name="T11" fmla="*/ 174 h 176"/>
                                <a:gd name="T12" fmla="*/ 0 w 215"/>
                                <a:gd name="T13" fmla="*/ 176 h 176"/>
                                <a:gd name="T14" fmla="*/ 2 w 215"/>
                                <a:gd name="T15" fmla="*/ 173 h 176"/>
                                <a:gd name="T16" fmla="*/ 4 w 215"/>
                                <a:gd name="T17" fmla="*/ 171 h 1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15" h="176">
                                  <a:moveTo>
                                    <a:pt x="4" y="171"/>
                                  </a:moveTo>
                                  <a:lnTo>
                                    <a:pt x="212" y="0"/>
                                  </a:lnTo>
                                  <a:lnTo>
                                    <a:pt x="213" y="4"/>
                                  </a:lnTo>
                                  <a:lnTo>
                                    <a:pt x="215" y="9"/>
                                  </a:lnTo>
                                  <a:lnTo>
                                    <a:pt x="16" y="173"/>
                                  </a:lnTo>
                                  <a:lnTo>
                                    <a:pt x="7" y="174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2" y="173"/>
                                  </a:lnTo>
                                  <a:lnTo>
                                    <a:pt x="4" y="1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A97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8" name="Freeform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5066" y="342"/>
                              <a:ext cx="98" cy="75"/>
                            </a:xfrm>
                            <a:custGeom>
                              <a:avLst/>
                              <a:gdLst>
                                <a:gd name="T0" fmla="*/ 0 w 213"/>
                                <a:gd name="T1" fmla="*/ 170 h 170"/>
                                <a:gd name="T2" fmla="*/ 209 w 213"/>
                                <a:gd name="T3" fmla="*/ 0 h 170"/>
                                <a:gd name="T4" fmla="*/ 211 w 213"/>
                                <a:gd name="T5" fmla="*/ 5 h 170"/>
                                <a:gd name="T6" fmla="*/ 213 w 213"/>
                                <a:gd name="T7" fmla="*/ 9 h 170"/>
                                <a:gd name="T8" fmla="*/ 21 w 213"/>
                                <a:gd name="T9" fmla="*/ 165 h 170"/>
                                <a:gd name="T10" fmla="*/ 10 w 213"/>
                                <a:gd name="T11" fmla="*/ 169 h 170"/>
                                <a:gd name="T12" fmla="*/ 0 w 213"/>
                                <a:gd name="T13" fmla="*/ 17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13" h="170">
                                  <a:moveTo>
                                    <a:pt x="0" y="170"/>
                                  </a:moveTo>
                                  <a:lnTo>
                                    <a:pt x="209" y="0"/>
                                  </a:lnTo>
                                  <a:lnTo>
                                    <a:pt x="211" y="5"/>
                                  </a:lnTo>
                                  <a:lnTo>
                                    <a:pt x="213" y="9"/>
                                  </a:lnTo>
                                  <a:lnTo>
                                    <a:pt x="21" y="165"/>
                                  </a:lnTo>
                                  <a:lnTo>
                                    <a:pt x="10" y="169"/>
                                  </a:lnTo>
                                  <a:lnTo>
                                    <a:pt x="0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96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9" name="Freeform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5073" y="345"/>
                              <a:ext cx="93" cy="71"/>
                            </a:xfrm>
                            <a:custGeom>
                              <a:avLst/>
                              <a:gdLst>
                                <a:gd name="T0" fmla="*/ 0 w 203"/>
                                <a:gd name="T1" fmla="*/ 164 h 164"/>
                                <a:gd name="T2" fmla="*/ 199 w 203"/>
                                <a:gd name="T3" fmla="*/ 0 h 164"/>
                                <a:gd name="T4" fmla="*/ 201 w 203"/>
                                <a:gd name="T5" fmla="*/ 4 h 164"/>
                                <a:gd name="T6" fmla="*/ 203 w 203"/>
                                <a:gd name="T7" fmla="*/ 9 h 164"/>
                                <a:gd name="T8" fmla="*/ 20 w 203"/>
                                <a:gd name="T9" fmla="*/ 158 h 164"/>
                                <a:gd name="T10" fmla="*/ 9 w 203"/>
                                <a:gd name="T11" fmla="*/ 160 h 164"/>
                                <a:gd name="T12" fmla="*/ 0 w 203"/>
                                <a:gd name="T13" fmla="*/ 164 h 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03" h="164">
                                  <a:moveTo>
                                    <a:pt x="0" y="164"/>
                                  </a:moveTo>
                                  <a:lnTo>
                                    <a:pt x="199" y="0"/>
                                  </a:lnTo>
                                  <a:lnTo>
                                    <a:pt x="201" y="4"/>
                                  </a:lnTo>
                                  <a:lnTo>
                                    <a:pt x="203" y="9"/>
                                  </a:lnTo>
                                  <a:lnTo>
                                    <a:pt x="20" y="158"/>
                                  </a:lnTo>
                                  <a:lnTo>
                                    <a:pt x="9" y="160"/>
                                  </a:lnTo>
                                  <a:lnTo>
                                    <a:pt x="0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0" name="Freeform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5077" y="347"/>
                              <a:ext cx="90" cy="66"/>
                            </a:xfrm>
                            <a:custGeom>
                              <a:avLst/>
                              <a:gdLst>
                                <a:gd name="T0" fmla="*/ 0 w 196"/>
                                <a:gd name="T1" fmla="*/ 156 h 156"/>
                                <a:gd name="T2" fmla="*/ 192 w 196"/>
                                <a:gd name="T3" fmla="*/ 0 h 156"/>
                                <a:gd name="T4" fmla="*/ 194 w 196"/>
                                <a:gd name="T5" fmla="*/ 5 h 156"/>
                                <a:gd name="T6" fmla="*/ 196 w 196"/>
                                <a:gd name="T7" fmla="*/ 9 h 156"/>
                                <a:gd name="T8" fmla="*/ 21 w 196"/>
                                <a:gd name="T9" fmla="*/ 153 h 156"/>
                                <a:gd name="T10" fmla="*/ 11 w 196"/>
                                <a:gd name="T11" fmla="*/ 154 h 156"/>
                                <a:gd name="T12" fmla="*/ 0 w 196"/>
                                <a:gd name="T13" fmla="*/ 156 h 1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6" h="156">
                                  <a:moveTo>
                                    <a:pt x="0" y="156"/>
                                  </a:moveTo>
                                  <a:lnTo>
                                    <a:pt x="192" y="0"/>
                                  </a:lnTo>
                                  <a:lnTo>
                                    <a:pt x="194" y="5"/>
                                  </a:lnTo>
                                  <a:lnTo>
                                    <a:pt x="196" y="9"/>
                                  </a:lnTo>
                                  <a:lnTo>
                                    <a:pt x="21" y="153"/>
                                  </a:lnTo>
                                  <a:lnTo>
                                    <a:pt x="11" y="154"/>
                                  </a:lnTo>
                                  <a:lnTo>
                                    <a:pt x="0" y="1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6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1" name="Freeform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5082" y="350"/>
                              <a:ext cx="85" cy="63"/>
                            </a:xfrm>
                            <a:custGeom>
                              <a:avLst/>
                              <a:gdLst>
                                <a:gd name="T0" fmla="*/ 0 w 186"/>
                                <a:gd name="T1" fmla="*/ 149 h 149"/>
                                <a:gd name="T2" fmla="*/ 183 w 186"/>
                                <a:gd name="T3" fmla="*/ 0 h 149"/>
                                <a:gd name="T4" fmla="*/ 185 w 186"/>
                                <a:gd name="T5" fmla="*/ 4 h 149"/>
                                <a:gd name="T6" fmla="*/ 186 w 186"/>
                                <a:gd name="T7" fmla="*/ 9 h 149"/>
                                <a:gd name="T8" fmla="*/ 19 w 186"/>
                                <a:gd name="T9" fmla="*/ 146 h 149"/>
                                <a:gd name="T10" fmla="*/ 9 w 186"/>
                                <a:gd name="T11" fmla="*/ 148 h 149"/>
                                <a:gd name="T12" fmla="*/ 0 w 186"/>
                                <a:gd name="T13" fmla="*/ 149 h 1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6" h="149">
                                  <a:moveTo>
                                    <a:pt x="0" y="149"/>
                                  </a:moveTo>
                                  <a:lnTo>
                                    <a:pt x="183" y="0"/>
                                  </a:lnTo>
                                  <a:lnTo>
                                    <a:pt x="185" y="4"/>
                                  </a:lnTo>
                                  <a:lnTo>
                                    <a:pt x="186" y="9"/>
                                  </a:lnTo>
                                  <a:lnTo>
                                    <a:pt x="19" y="146"/>
                                  </a:lnTo>
                                  <a:lnTo>
                                    <a:pt x="9" y="148"/>
                                  </a:lnTo>
                                  <a:lnTo>
                                    <a:pt x="0" y="1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7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2" name="Freeform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5088" y="350"/>
                              <a:ext cx="80" cy="61"/>
                            </a:xfrm>
                            <a:custGeom>
                              <a:avLst/>
                              <a:gdLst>
                                <a:gd name="T0" fmla="*/ 0 w 178"/>
                                <a:gd name="T1" fmla="*/ 144 h 144"/>
                                <a:gd name="T2" fmla="*/ 175 w 178"/>
                                <a:gd name="T3" fmla="*/ 0 h 144"/>
                                <a:gd name="T4" fmla="*/ 176 w 178"/>
                                <a:gd name="T5" fmla="*/ 5 h 144"/>
                                <a:gd name="T6" fmla="*/ 178 w 178"/>
                                <a:gd name="T7" fmla="*/ 10 h 144"/>
                                <a:gd name="T8" fmla="*/ 18 w 178"/>
                                <a:gd name="T9" fmla="*/ 140 h 144"/>
                                <a:gd name="T10" fmla="*/ 9 w 178"/>
                                <a:gd name="T11" fmla="*/ 142 h 144"/>
                                <a:gd name="T12" fmla="*/ 0 w 178"/>
                                <a:gd name="T13" fmla="*/ 144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78" h="144">
                                  <a:moveTo>
                                    <a:pt x="0" y="144"/>
                                  </a:moveTo>
                                  <a:lnTo>
                                    <a:pt x="175" y="0"/>
                                  </a:lnTo>
                                  <a:lnTo>
                                    <a:pt x="176" y="5"/>
                                  </a:lnTo>
                                  <a:lnTo>
                                    <a:pt x="178" y="10"/>
                                  </a:lnTo>
                                  <a:lnTo>
                                    <a:pt x="18" y="140"/>
                                  </a:lnTo>
                                  <a:lnTo>
                                    <a:pt x="9" y="142"/>
                                  </a:lnTo>
                                  <a:lnTo>
                                    <a:pt x="0" y="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8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3" name="Freeform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5092" y="353"/>
                              <a:ext cx="76" cy="58"/>
                            </a:xfrm>
                            <a:custGeom>
                              <a:avLst/>
                              <a:gdLst>
                                <a:gd name="T0" fmla="*/ 0 w 171"/>
                                <a:gd name="T1" fmla="*/ 137 h 137"/>
                                <a:gd name="T2" fmla="*/ 167 w 171"/>
                                <a:gd name="T3" fmla="*/ 0 h 137"/>
                                <a:gd name="T4" fmla="*/ 169 w 171"/>
                                <a:gd name="T5" fmla="*/ 5 h 137"/>
                                <a:gd name="T6" fmla="*/ 171 w 171"/>
                                <a:gd name="T7" fmla="*/ 9 h 137"/>
                                <a:gd name="T8" fmla="*/ 18 w 171"/>
                                <a:gd name="T9" fmla="*/ 133 h 137"/>
                                <a:gd name="T10" fmla="*/ 9 w 171"/>
                                <a:gd name="T11" fmla="*/ 135 h 137"/>
                                <a:gd name="T12" fmla="*/ 0 w 171"/>
                                <a:gd name="T13" fmla="*/ 137 h 1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71" h="137">
                                  <a:moveTo>
                                    <a:pt x="0" y="137"/>
                                  </a:moveTo>
                                  <a:lnTo>
                                    <a:pt x="167" y="0"/>
                                  </a:lnTo>
                                  <a:lnTo>
                                    <a:pt x="169" y="5"/>
                                  </a:lnTo>
                                  <a:lnTo>
                                    <a:pt x="171" y="9"/>
                                  </a:lnTo>
                                  <a:lnTo>
                                    <a:pt x="18" y="133"/>
                                  </a:lnTo>
                                  <a:lnTo>
                                    <a:pt x="9" y="135"/>
                                  </a:lnTo>
                                  <a:lnTo>
                                    <a:pt x="0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9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4" name="Freeform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5098" y="356"/>
                              <a:ext cx="72" cy="54"/>
                            </a:xfrm>
                            <a:custGeom>
                              <a:avLst/>
                              <a:gdLst>
                                <a:gd name="T0" fmla="*/ 0 w 164"/>
                                <a:gd name="T1" fmla="*/ 130 h 132"/>
                                <a:gd name="T2" fmla="*/ 160 w 164"/>
                                <a:gd name="T3" fmla="*/ 0 h 132"/>
                                <a:gd name="T4" fmla="*/ 162 w 164"/>
                                <a:gd name="T5" fmla="*/ 4 h 132"/>
                                <a:gd name="T6" fmla="*/ 164 w 164"/>
                                <a:gd name="T7" fmla="*/ 9 h 132"/>
                                <a:gd name="T8" fmla="*/ 14 w 164"/>
                                <a:gd name="T9" fmla="*/ 132 h 132"/>
                                <a:gd name="T10" fmla="*/ 14 w 164"/>
                                <a:gd name="T11" fmla="*/ 130 h 132"/>
                                <a:gd name="T12" fmla="*/ 14 w 164"/>
                                <a:gd name="T13" fmla="*/ 128 h 132"/>
                                <a:gd name="T14" fmla="*/ 7 w 164"/>
                                <a:gd name="T15" fmla="*/ 130 h 132"/>
                                <a:gd name="T16" fmla="*/ 0 w 164"/>
                                <a:gd name="T17" fmla="*/ 130 h 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64" h="132">
                                  <a:moveTo>
                                    <a:pt x="0" y="130"/>
                                  </a:moveTo>
                                  <a:lnTo>
                                    <a:pt x="160" y="0"/>
                                  </a:lnTo>
                                  <a:lnTo>
                                    <a:pt x="162" y="4"/>
                                  </a:lnTo>
                                  <a:lnTo>
                                    <a:pt x="164" y="9"/>
                                  </a:lnTo>
                                  <a:lnTo>
                                    <a:pt x="14" y="132"/>
                                  </a:lnTo>
                                  <a:lnTo>
                                    <a:pt x="14" y="130"/>
                                  </a:lnTo>
                                  <a:lnTo>
                                    <a:pt x="14" y="128"/>
                                  </a:lnTo>
                                  <a:lnTo>
                                    <a:pt x="7" y="130"/>
                                  </a:lnTo>
                                  <a:lnTo>
                                    <a:pt x="0" y="1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A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5" name="Freeform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5102" y="358"/>
                              <a:ext cx="68" cy="58"/>
                            </a:xfrm>
                            <a:custGeom>
                              <a:avLst/>
                              <a:gdLst>
                                <a:gd name="T0" fmla="*/ 0 w 156"/>
                                <a:gd name="T1" fmla="*/ 124 h 137"/>
                                <a:gd name="T2" fmla="*/ 153 w 156"/>
                                <a:gd name="T3" fmla="*/ 0 h 137"/>
                                <a:gd name="T4" fmla="*/ 155 w 156"/>
                                <a:gd name="T5" fmla="*/ 5 h 137"/>
                                <a:gd name="T6" fmla="*/ 156 w 156"/>
                                <a:gd name="T7" fmla="*/ 9 h 137"/>
                                <a:gd name="T8" fmla="*/ 0 w 156"/>
                                <a:gd name="T9" fmla="*/ 137 h 137"/>
                                <a:gd name="T10" fmla="*/ 4 w 156"/>
                                <a:gd name="T11" fmla="*/ 131 h 137"/>
                                <a:gd name="T12" fmla="*/ 5 w 156"/>
                                <a:gd name="T13" fmla="*/ 124 h 137"/>
                                <a:gd name="T14" fmla="*/ 4 w 156"/>
                                <a:gd name="T15" fmla="*/ 124 h 137"/>
                                <a:gd name="T16" fmla="*/ 0 w 156"/>
                                <a:gd name="T17" fmla="*/ 124 h 1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56" h="137">
                                  <a:moveTo>
                                    <a:pt x="0" y="124"/>
                                  </a:moveTo>
                                  <a:lnTo>
                                    <a:pt x="153" y="0"/>
                                  </a:lnTo>
                                  <a:lnTo>
                                    <a:pt x="155" y="5"/>
                                  </a:lnTo>
                                  <a:lnTo>
                                    <a:pt x="156" y="9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4" y="131"/>
                                  </a:lnTo>
                                  <a:lnTo>
                                    <a:pt x="5" y="124"/>
                                  </a:lnTo>
                                  <a:lnTo>
                                    <a:pt x="4" y="124"/>
                                  </a:lnTo>
                                  <a:lnTo>
                                    <a:pt x="0" y="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B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6" name="Freeform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5100" y="361"/>
                              <a:ext cx="73" cy="58"/>
                            </a:xfrm>
                            <a:custGeom>
                              <a:avLst/>
                              <a:gdLst>
                                <a:gd name="T0" fmla="*/ 9 w 164"/>
                                <a:gd name="T1" fmla="*/ 123 h 141"/>
                                <a:gd name="T2" fmla="*/ 159 w 164"/>
                                <a:gd name="T3" fmla="*/ 0 h 141"/>
                                <a:gd name="T4" fmla="*/ 160 w 164"/>
                                <a:gd name="T5" fmla="*/ 4 h 141"/>
                                <a:gd name="T6" fmla="*/ 164 w 164"/>
                                <a:gd name="T7" fmla="*/ 9 h 141"/>
                                <a:gd name="T8" fmla="*/ 0 w 164"/>
                                <a:gd name="T9" fmla="*/ 141 h 141"/>
                                <a:gd name="T10" fmla="*/ 4 w 164"/>
                                <a:gd name="T11" fmla="*/ 132 h 141"/>
                                <a:gd name="T12" fmla="*/ 9 w 164"/>
                                <a:gd name="T13" fmla="*/ 123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4" h="141">
                                  <a:moveTo>
                                    <a:pt x="9" y="123"/>
                                  </a:moveTo>
                                  <a:lnTo>
                                    <a:pt x="159" y="0"/>
                                  </a:lnTo>
                                  <a:lnTo>
                                    <a:pt x="160" y="4"/>
                                  </a:lnTo>
                                  <a:lnTo>
                                    <a:pt x="164" y="9"/>
                                  </a:lnTo>
                                  <a:lnTo>
                                    <a:pt x="0" y="141"/>
                                  </a:lnTo>
                                  <a:lnTo>
                                    <a:pt x="4" y="132"/>
                                  </a:lnTo>
                                  <a:lnTo>
                                    <a:pt x="9" y="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7" name="Freeform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5098" y="363"/>
                              <a:ext cx="76" cy="63"/>
                            </a:xfrm>
                            <a:custGeom>
                              <a:avLst/>
                              <a:gdLst>
                                <a:gd name="T0" fmla="*/ 9 w 171"/>
                                <a:gd name="T1" fmla="*/ 128 h 147"/>
                                <a:gd name="T2" fmla="*/ 165 w 171"/>
                                <a:gd name="T3" fmla="*/ 0 h 147"/>
                                <a:gd name="T4" fmla="*/ 169 w 171"/>
                                <a:gd name="T5" fmla="*/ 5 h 147"/>
                                <a:gd name="T6" fmla="*/ 171 w 171"/>
                                <a:gd name="T7" fmla="*/ 9 h 147"/>
                                <a:gd name="T8" fmla="*/ 0 w 171"/>
                                <a:gd name="T9" fmla="*/ 147 h 147"/>
                                <a:gd name="T10" fmla="*/ 5 w 171"/>
                                <a:gd name="T11" fmla="*/ 137 h 147"/>
                                <a:gd name="T12" fmla="*/ 9 w 171"/>
                                <a:gd name="T13" fmla="*/ 128 h 1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71" h="147">
                                  <a:moveTo>
                                    <a:pt x="9" y="128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169" y="5"/>
                                  </a:lnTo>
                                  <a:lnTo>
                                    <a:pt x="171" y="9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5" y="137"/>
                                  </a:lnTo>
                                  <a:lnTo>
                                    <a:pt x="9" y="1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8" name="Freeform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5095" y="366"/>
                              <a:ext cx="80" cy="64"/>
                            </a:xfrm>
                            <a:custGeom>
                              <a:avLst/>
                              <a:gdLst>
                                <a:gd name="T0" fmla="*/ 8 w 176"/>
                                <a:gd name="T1" fmla="*/ 132 h 151"/>
                                <a:gd name="T2" fmla="*/ 172 w 176"/>
                                <a:gd name="T3" fmla="*/ 0 h 151"/>
                                <a:gd name="T4" fmla="*/ 174 w 176"/>
                                <a:gd name="T5" fmla="*/ 4 h 151"/>
                                <a:gd name="T6" fmla="*/ 176 w 176"/>
                                <a:gd name="T7" fmla="*/ 9 h 151"/>
                                <a:gd name="T8" fmla="*/ 0 w 176"/>
                                <a:gd name="T9" fmla="*/ 151 h 151"/>
                                <a:gd name="T10" fmla="*/ 3 w 176"/>
                                <a:gd name="T11" fmla="*/ 142 h 151"/>
                                <a:gd name="T12" fmla="*/ 8 w 176"/>
                                <a:gd name="T13" fmla="*/ 132 h 1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76" h="151">
                                  <a:moveTo>
                                    <a:pt x="8" y="132"/>
                                  </a:moveTo>
                                  <a:lnTo>
                                    <a:pt x="172" y="0"/>
                                  </a:lnTo>
                                  <a:lnTo>
                                    <a:pt x="174" y="4"/>
                                  </a:lnTo>
                                  <a:lnTo>
                                    <a:pt x="176" y="9"/>
                                  </a:lnTo>
                                  <a:lnTo>
                                    <a:pt x="0" y="151"/>
                                  </a:lnTo>
                                  <a:lnTo>
                                    <a:pt x="3" y="142"/>
                                  </a:lnTo>
                                  <a:lnTo>
                                    <a:pt x="8" y="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E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9" name="Freeform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5092" y="366"/>
                              <a:ext cx="84" cy="68"/>
                            </a:xfrm>
                            <a:custGeom>
                              <a:avLst/>
                              <a:gdLst>
                                <a:gd name="T0" fmla="*/ 9 w 183"/>
                                <a:gd name="T1" fmla="*/ 138 h 158"/>
                                <a:gd name="T2" fmla="*/ 180 w 183"/>
                                <a:gd name="T3" fmla="*/ 0 h 158"/>
                                <a:gd name="T4" fmla="*/ 182 w 183"/>
                                <a:gd name="T5" fmla="*/ 5 h 158"/>
                                <a:gd name="T6" fmla="*/ 183 w 183"/>
                                <a:gd name="T7" fmla="*/ 9 h 158"/>
                                <a:gd name="T8" fmla="*/ 0 w 183"/>
                                <a:gd name="T9" fmla="*/ 158 h 158"/>
                                <a:gd name="T10" fmla="*/ 6 w 183"/>
                                <a:gd name="T11" fmla="*/ 147 h 158"/>
                                <a:gd name="T12" fmla="*/ 9 w 183"/>
                                <a:gd name="T13" fmla="*/ 138 h 1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" h="158">
                                  <a:moveTo>
                                    <a:pt x="9" y="138"/>
                                  </a:moveTo>
                                  <a:lnTo>
                                    <a:pt x="180" y="0"/>
                                  </a:lnTo>
                                  <a:lnTo>
                                    <a:pt x="182" y="5"/>
                                  </a:lnTo>
                                  <a:lnTo>
                                    <a:pt x="183" y="9"/>
                                  </a:lnTo>
                                  <a:lnTo>
                                    <a:pt x="0" y="158"/>
                                  </a:lnTo>
                                  <a:lnTo>
                                    <a:pt x="6" y="147"/>
                                  </a:lnTo>
                                  <a:lnTo>
                                    <a:pt x="9" y="1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F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0" name="Freeform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5091" y="369"/>
                              <a:ext cx="86" cy="71"/>
                            </a:xfrm>
                            <a:custGeom>
                              <a:avLst/>
                              <a:gdLst>
                                <a:gd name="T0" fmla="*/ 9 w 188"/>
                                <a:gd name="T1" fmla="*/ 142 h 162"/>
                                <a:gd name="T2" fmla="*/ 185 w 188"/>
                                <a:gd name="T3" fmla="*/ 0 h 162"/>
                                <a:gd name="T4" fmla="*/ 186 w 188"/>
                                <a:gd name="T5" fmla="*/ 4 h 162"/>
                                <a:gd name="T6" fmla="*/ 188 w 188"/>
                                <a:gd name="T7" fmla="*/ 7 h 162"/>
                                <a:gd name="T8" fmla="*/ 0 w 188"/>
                                <a:gd name="T9" fmla="*/ 162 h 162"/>
                                <a:gd name="T10" fmla="*/ 3 w 188"/>
                                <a:gd name="T11" fmla="*/ 153 h 162"/>
                                <a:gd name="T12" fmla="*/ 9 w 188"/>
                                <a:gd name="T13" fmla="*/ 142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8" h="162">
                                  <a:moveTo>
                                    <a:pt x="9" y="142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6" y="4"/>
                                  </a:lnTo>
                                  <a:lnTo>
                                    <a:pt x="188" y="7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3" y="153"/>
                                  </a:lnTo>
                                  <a:lnTo>
                                    <a:pt x="9" y="1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A3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1" name="Freeform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5088" y="372"/>
                              <a:ext cx="88" cy="73"/>
                            </a:xfrm>
                            <a:custGeom>
                              <a:avLst/>
                              <a:gdLst>
                                <a:gd name="T0" fmla="*/ 9 w 196"/>
                                <a:gd name="T1" fmla="*/ 149 h 168"/>
                                <a:gd name="T2" fmla="*/ 192 w 196"/>
                                <a:gd name="T3" fmla="*/ 0 h 168"/>
                                <a:gd name="T4" fmla="*/ 194 w 196"/>
                                <a:gd name="T5" fmla="*/ 3 h 168"/>
                                <a:gd name="T6" fmla="*/ 196 w 196"/>
                                <a:gd name="T7" fmla="*/ 8 h 168"/>
                                <a:gd name="T8" fmla="*/ 0 w 196"/>
                                <a:gd name="T9" fmla="*/ 168 h 168"/>
                                <a:gd name="T10" fmla="*/ 6 w 196"/>
                                <a:gd name="T11" fmla="*/ 158 h 168"/>
                                <a:gd name="T12" fmla="*/ 9 w 196"/>
                                <a:gd name="T13" fmla="*/ 149 h 1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6" h="168">
                                  <a:moveTo>
                                    <a:pt x="9" y="149"/>
                                  </a:moveTo>
                                  <a:lnTo>
                                    <a:pt x="192" y="0"/>
                                  </a:lnTo>
                                  <a:lnTo>
                                    <a:pt x="194" y="3"/>
                                  </a:lnTo>
                                  <a:lnTo>
                                    <a:pt x="196" y="8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6" y="158"/>
                                  </a:lnTo>
                                  <a:lnTo>
                                    <a:pt x="9" y="1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A6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2" name="Freeform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5086" y="374"/>
                              <a:ext cx="92" cy="76"/>
                            </a:xfrm>
                            <a:custGeom>
                              <a:avLst/>
                              <a:gdLst>
                                <a:gd name="T0" fmla="*/ 11 w 203"/>
                                <a:gd name="T1" fmla="*/ 155 h 174"/>
                                <a:gd name="T2" fmla="*/ 199 w 203"/>
                                <a:gd name="T3" fmla="*/ 0 h 174"/>
                                <a:gd name="T4" fmla="*/ 201 w 203"/>
                                <a:gd name="T5" fmla="*/ 5 h 174"/>
                                <a:gd name="T6" fmla="*/ 203 w 203"/>
                                <a:gd name="T7" fmla="*/ 9 h 174"/>
                                <a:gd name="T8" fmla="*/ 0 w 203"/>
                                <a:gd name="T9" fmla="*/ 174 h 174"/>
                                <a:gd name="T10" fmla="*/ 5 w 203"/>
                                <a:gd name="T11" fmla="*/ 165 h 174"/>
                                <a:gd name="T12" fmla="*/ 11 w 203"/>
                                <a:gd name="T13" fmla="*/ 155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03" h="174">
                                  <a:moveTo>
                                    <a:pt x="11" y="155"/>
                                  </a:moveTo>
                                  <a:lnTo>
                                    <a:pt x="199" y="0"/>
                                  </a:lnTo>
                                  <a:lnTo>
                                    <a:pt x="201" y="5"/>
                                  </a:lnTo>
                                  <a:lnTo>
                                    <a:pt x="203" y="9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5" y="165"/>
                                  </a:lnTo>
                                  <a:lnTo>
                                    <a:pt x="11" y="1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A8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3" name="Freeform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5084" y="376"/>
                              <a:ext cx="95" cy="79"/>
                            </a:xfrm>
                            <a:custGeom>
                              <a:avLst/>
                              <a:gdLst>
                                <a:gd name="T0" fmla="*/ 9 w 208"/>
                                <a:gd name="T1" fmla="*/ 160 h 180"/>
                                <a:gd name="T2" fmla="*/ 205 w 208"/>
                                <a:gd name="T3" fmla="*/ 0 h 180"/>
                                <a:gd name="T4" fmla="*/ 207 w 208"/>
                                <a:gd name="T5" fmla="*/ 4 h 180"/>
                                <a:gd name="T6" fmla="*/ 208 w 208"/>
                                <a:gd name="T7" fmla="*/ 9 h 180"/>
                                <a:gd name="T8" fmla="*/ 0 w 208"/>
                                <a:gd name="T9" fmla="*/ 180 h 180"/>
                                <a:gd name="T10" fmla="*/ 4 w 208"/>
                                <a:gd name="T11" fmla="*/ 169 h 180"/>
                                <a:gd name="T12" fmla="*/ 9 w 208"/>
                                <a:gd name="T13" fmla="*/ 160 h 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08" h="180">
                                  <a:moveTo>
                                    <a:pt x="9" y="160"/>
                                  </a:moveTo>
                                  <a:lnTo>
                                    <a:pt x="205" y="0"/>
                                  </a:lnTo>
                                  <a:lnTo>
                                    <a:pt x="207" y="4"/>
                                  </a:lnTo>
                                  <a:lnTo>
                                    <a:pt x="208" y="9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4" y="169"/>
                                  </a:lnTo>
                                  <a:lnTo>
                                    <a:pt x="9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AA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4" name="Freeform 71"/>
                          <wps:cNvSpPr>
                            <a:spLocks noChangeArrowheads="1"/>
                          </wps:cNvSpPr>
                          <wps:spPr bwMode="auto">
                            <a:xfrm>
                              <a:off x="5081" y="378"/>
                              <a:ext cx="100" cy="81"/>
                            </a:xfrm>
                            <a:custGeom>
                              <a:avLst/>
                              <a:gdLst>
                                <a:gd name="T0" fmla="*/ 9 w 217"/>
                                <a:gd name="T1" fmla="*/ 165 h 187"/>
                                <a:gd name="T2" fmla="*/ 212 w 217"/>
                                <a:gd name="T3" fmla="*/ 0 h 187"/>
                                <a:gd name="T4" fmla="*/ 213 w 217"/>
                                <a:gd name="T5" fmla="*/ 5 h 187"/>
                                <a:gd name="T6" fmla="*/ 217 w 217"/>
                                <a:gd name="T7" fmla="*/ 9 h 187"/>
                                <a:gd name="T8" fmla="*/ 0 w 217"/>
                                <a:gd name="T9" fmla="*/ 187 h 187"/>
                                <a:gd name="T10" fmla="*/ 5 w 217"/>
                                <a:gd name="T11" fmla="*/ 176 h 187"/>
                                <a:gd name="T12" fmla="*/ 9 w 217"/>
                                <a:gd name="T13" fmla="*/ 165 h 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17" h="187">
                                  <a:moveTo>
                                    <a:pt x="9" y="165"/>
                                  </a:moveTo>
                                  <a:lnTo>
                                    <a:pt x="212" y="0"/>
                                  </a:lnTo>
                                  <a:lnTo>
                                    <a:pt x="213" y="5"/>
                                  </a:lnTo>
                                  <a:lnTo>
                                    <a:pt x="217" y="9"/>
                                  </a:lnTo>
                                  <a:lnTo>
                                    <a:pt x="0" y="187"/>
                                  </a:lnTo>
                                  <a:lnTo>
                                    <a:pt x="5" y="176"/>
                                  </a:lnTo>
                                  <a:lnTo>
                                    <a:pt x="9" y="1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AD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5" name="Freeform 72"/>
                          <wps:cNvSpPr>
                            <a:spLocks noChangeArrowheads="1"/>
                          </wps:cNvSpPr>
                          <wps:spPr bwMode="auto">
                            <a:xfrm>
                              <a:off x="5078" y="381"/>
                              <a:ext cx="104" cy="84"/>
                            </a:xfrm>
                            <a:custGeom>
                              <a:avLst/>
                              <a:gdLst>
                                <a:gd name="T0" fmla="*/ 10 w 224"/>
                                <a:gd name="T1" fmla="*/ 171 h 190"/>
                                <a:gd name="T2" fmla="*/ 218 w 224"/>
                                <a:gd name="T3" fmla="*/ 0 h 190"/>
                                <a:gd name="T4" fmla="*/ 222 w 224"/>
                                <a:gd name="T5" fmla="*/ 4 h 190"/>
                                <a:gd name="T6" fmla="*/ 224 w 224"/>
                                <a:gd name="T7" fmla="*/ 9 h 190"/>
                                <a:gd name="T8" fmla="*/ 0 w 224"/>
                                <a:gd name="T9" fmla="*/ 190 h 190"/>
                                <a:gd name="T10" fmla="*/ 5 w 224"/>
                                <a:gd name="T11" fmla="*/ 182 h 190"/>
                                <a:gd name="T12" fmla="*/ 10 w 224"/>
                                <a:gd name="T13" fmla="*/ 171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4" h="190">
                                  <a:moveTo>
                                    <a:pt x="10" y="171"/>
                                  </a:moveTo>
                                  <a:lnTo>
                                    <a:pt x="218" y="0"/>
                                  </a:lnTo>
                                  <a:lnTo>
                                    <a:pt x="222" y="4"/>
                                  </a:lnTo>
                                  <a:lnTo>
                                    <a:pt x="224" y="9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5" y="182"/>
                                  </a:lnTo>
                                  <a:lnTo>
                                    <a:pt x="10" y="1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AE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6" name="Freeform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5074" y="382"/>
                              <a:ext cx="109" cy="88"/>
                            </a:xfrm>
                            <a:custGeom>
                              <a:avLst/>
                              <a:gdLst>
                                <a:gd name="T0" fmla="*/ 11 w 232"/>
                                <a:gd name="T1" fmla="*/ 178 h 197"/>
                                <a:gd name="T2" fmla="*/ 228 w 232"/>
                                <a:gd name="T3" fmla="*/ 0 h 197"/>
                                <a:gd name="T4" fmla="*/ 230 w 232"/>
                                <a:gd name="T5" fmla="*/ 5 h 197"/>
                                <a:gd name="T6" fmla="*/ 232 w 232"/>
                                <a:gd name="T7" fmla="*/ 9 h 197"/>
                                <a:gd name="T8" fmla="*/ 0 w 232"/>
                                <a:gd name="T9" fmla="*/ 197 h 197"/>
                                <a:gd name="T10" fmla="*/ 6 w 232"/>
                                <a:gd name="T11" fmla="*/ 186 h 197"/>
                                <a:gd name="T12" fmla="*/ 11 w 232"/>
                                <a:gd name="T13" fmla="*/ 178 h 1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32" h="197">
                                  <a:moveTo>
                                    <a:pt x="11" y="178"/>
                                  </a:moveTo>
                                  <a:lnTo>
                                    <a:pt x="228" y="0"/>
                                  </a:lnTo>
                                  <a:lnTo>
                                    <a:pt x="230" y="5"/>
                                  </a:lnTo>
                                  <a:lnTo>
                                    <a:pt x="232" y="9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6" y="186"/>
                                  </a:lnTo>
                                  <a:lnTo>
                                    <a:pt x="11" y="1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B3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7" name="Freeform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5073" y="384"/>
                              <a:ext cx="111" cy="90"/>
                            </a:xfrm>
                            <a:custGeom>
                              <a:avLst/>
                              <a:gdLst>
                                <a:gd name="T0" fmla="*/ 11 w 238"/>
                                <a:gd name="T1" fmla="*/ 181 h 203"/>
                                <a:gd name="T2" fmla="*/ 235 w 238"/>
                                <a:gd name="T3" fmla="*/ 0 h 203"/>
                                <a:gd name="T4" fmla="*/ 237 w 238"/>
                                <a:gd name="T5" fmla="*/ 4 h 203"/>
                                <a:gd name="T6" fmla="*/ 238 w 238"/>
                                <a:gd name="T7" fmla="*/ 9 h 203"/>
                                <a:gd name="T8" fmla="*/ 0 w 238"/>
                                <a:gd name="T9" fmla="*/ 203 h 203"/>
                                <a:gd name="T10" fmla="*/ 5 w 238"/>
                                <a:gd name="T11" fmla="*/ 192 h 203"/>
                                <a:gd name="T12" fmla="*/ 11 w 238"/>
                                <a:gd name="T13" fmla="*/ 181 h 2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38" h="203">
                                  <a:moveTo>
                                    <a:pt x="11" y="181"/>
                                  </a:moveTo>
                                  <a:lnTo>
                                    <a:pt x="235" y="0"/>
                                  </a:lnTo>
                                  <a:lnTo>
                                    <a:pt x="237" y="4"/>
                                  </a:lnTo>
                                  <a:lnTo>
                                    <a:pt x="238" y="9"/>
                                  </a:lnTo>
                                  <a:lnTo>
                                    <a:pt x="0" y="203"/>
                                  </a:lnTo>
                                  <a:lnTo>
                                    <a:pt x="5" y="192"/>
                                  </a:lnTo>
                                  <a:lnTo>
                                    <a:pt x="11" y="1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B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8" name="Freeform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5068" y="387"/>
                              <a:ext cx="117" cy="95"/>
                            </a:xfrm>
                            <a:custGeom>
                              <a:avLst/>
                              <a:gdLst>
                                <a:gd name="T0" fmla="*/ 12 w 247"/>
                                <a:gd name="T1" fmla="*/ 188 h 209"/>
                                <a:gd name="T2" fmla="*/ 244 w 247"/>
                                <a:gd name="T3" fmla="*/ 0 h 209"/>
                                <a:gd name="T4" fmla="*/ 245 w 247"/>
                                <a:gd name="T5" fmla="*/ 5 h 209"/>
                                <a:gd name="T6" fmla="*/ 247 w 247"/>
                                <a:gd name="T7" fmla="*/ 9 h 209"/>
                                <a:gd name="T8" fmla="*/ 0 w 247"/>
                                <a:gd name="T9" fmla="*/ 209 h 209"/>
                                <a:gd name="T10" fmla="*/ 7 w 247"/>
                                <a:gd name="T11" fmla="*/ 199 h 209"/>
                                <a:gd name="T12" fmla="*/ 12 w 247"/>
                                <a:gd name="T13" fmla="*/ 188 h 2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47" h="209">
                                  <a:moveTo>
                                    <a:pt x="12" y="188"/>
                                  </a:moveTo>
                                  <a:lnTo>
                                    <a:pt x="244" y="0"/>
                                  </a:lnTo>
                                  <a:lnTo>
                                    <a:pt x="245" y="5"/>
                                  </a:lnTo>
                                  <a:lnTo>
                                    <a:pt x="247" y="9"/>
                                  </a:lnTo>
                                  <a:lnTo>
                                    <a:pt x="0" y="209"/>
                                  </a:lnTo>
                                  <a:lnTo>
                                    <a:pt x="7" y="199"/>
                                  </a:lnTo>
                                  <a:lnTo>
                                    <a:pt x="12" y="1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B6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9" name="Freeform 76"/>
                          <wps:cNvSpPr>
                            <a:spLocks noChangeArrowheads="1"/>
                          </wps:cNvSpPr>
                          <wps:spPr bwMode="auto">
                            <a:xfrm>
                              <a:off x="5066" y="390"/>
                              <a:ext cx="119" cy="96"/>
                            </a:xfrm>
                            <a:custGeom>
                              <a:avLst/>
                              <a:gdLst>
                                <a:gd name="T0" fmla="*/ 12 w 254"/>
                                <a:gd name="T1" fmla="*/ 194 h 215"/>
                                <a:gd name="T2" fmla="*/ 250 w 254"/>
                                <a:gd name="T3" fmla="*/ 0 h 215"/>
                                <a:gd name="T4" fmla="*/ 252 w 254"/>
                                <a:gd name="T5" fmla="*/ 4 h 215"/>
                                <a:gd name="T6" fmla="*/ 254 w 254"/>
                                <a:gd name="T7" fmla="*/ 7 h 215"/>
                                <a:gd name="T8" fmla="*/ 0 w 254"/>
                                <a:gd name="T9" fmla="*/ 215 h 215"/>
                                <a:gd name="T10" fmla="*/ 5 w 254"/>
                                <a:gd name="T11" fmla="*/ 204 h 215"/>
                                <a:gd name="T12" fmla="*/ 12 w 254"/>
                                <a:gd name="T13" fmla="*/ 194 h 2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54" h="215">
                                  <a:moveTo>
                                    <a:pt x="12" y="194"/>
                                  </a:moveTo>
                                  <a:lnTo>
                                    <a:pt x="250" y="0"/>
                                  </a:lnTo>
                                  <a:lnTo>
                                    <a:pt x="252" y="4"/>
                                  </a:lnTo>
                                  <a:lnTo>
                                    <a:pt x="254" y="7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5" y="204"/>
                                  </a:lnTo>
                                  <a:lnTo>
                                    <a:pt x="12" y="1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B9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0" name="Freeform 77"/>
                          <wps:cNvSpPr>
                            <a:spLocks noChangeArrowheads="1"/>
                          </wps:cNvSpPr>
                          <wps:spPr bwMode="auto">
                            <a:xfrm>
                              <a:off x="5064" y="391"/>
                              <a:ext cx="123" cy="100"/>
                            </a:xfrm>
                            <a:custGeom>
                              <a:avLst/>
                              <a:gdLst>
                                <a:gd name="T0" fmla="*/ 11 w 263"/>
                                <a:gd name="T1" fmla="*/ 200 h 222"/>
                                <a:gd name="T2" fmla="*/ 258 w 263"/>
                                <a:gd name="T3" fmla="*/ 0 h 222"/>
                                <a:gd name="T4" fmla="*/ 260 w 263"/>
                                <a:gd name="T5" fmla="*/ 3 h 222"/>
                                <a:gd name="T6" fmla="*/ 263 w 263"/>
                                <a:gd name="T7" fmla="*/ 9 h 222"/>
                                <a:gd name="T8" fmla="*/ 0 w 263"/>
                                <a:gd name="T9" fmla="*/ 222 h 222"/>
                                <a:gd name="T10" fmla="*/ 6 w 263"/>
                                <a:gd name="T11" fmla="*/ 211 h 222"/>
                                <a:gd name="T12" fmla="*/ 11 w 263"/>
                                <a:gd name="T13" fmla="*/ 200 h 2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63" h="222">
                                  <a:moveTo>
                                    <a:pt x="11" y="200"/>
                                  </a:moveTo>
                                  <a:lnTo>
                                    <a:pt x="258" y="0"/>
                                  </a:lnTo>
                                  <a:lnTo>
                                    <a:pt x="260" y="3"/>
                                  </a:lnTo>
                                  <a:lnTo>
                                    <a:pt x="263" y="9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6" y="211"/>
                                  </a:lnTo>
                                  <a:lnTo>
                                    <a:pt x="11" y="2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BA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1" name="Freeform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5059" y="393"/>
                              <a:ext cx="129" cy="105"/>
                            </a:xfrm>
                            <a:custGeom>
                              <a:avLst/>
                              <a:gdLst>
                                <a:gd name="T0" fmla="*/ 13 w 272"/>
                                <a:gd name="T1" fmla="*/ 208 h 231"/>
                                <a:gd name="T2" fmla="*/ 267 w 272"/>
                                <a:gd name="T3" fmla="*/ 0 h 231"/>
                                <a:gd name="T4" fmla="*/ 270 w 272"/>
                                <a:gd name="T5" fmla="*/ 6 h 231"/>
                                <a:gd name="T6" fmla="*/ 272 w 272"/>
                                <a:gd name="T7" fmla="*/ 9 h 231"/>
                                <a:gd name="T8" fmla="*/ 0 w 272"/>
                                <a:gd name="T9" fmla="*/ 231 h 231"/>
                                <a:gd name="T10" fmla="*/ 7 w 272"/>
                                <a:gd name="T11" fmla="*/ 220 h 231"/>
                                <a:gd name="T12" fmla="*/ 13 w 272"/>
                                <a:gd name="T13" fmla="*/ 208 h 2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72" h="231">
                                  <a:moveTo>
                                    <a:pt x="13" y="208"/>
                                  </a:moveTo>
                                  <a:lnTo>
                                    <a:pt x="267" y="0"/>
                                  </a:lnTo>
                                  <a:lnTo>
                                    <a:pt x="270" y="6"/>
                                  </a:lnTo>
                                  <a:lnTo>
                                    <a:pt x="272" y="9"/>
                                  </a:lnTo>
                                  <a:lnTo>
                                    <a:pt x="0" y="231"/>
                                  </a:lnTo>
                                  <a:lnTo>
                                    <a:pt x="7" y="220"/>
                                  </a:lnTo>
                                  <a:lnTo>
                                    <a:pt x="13" y="2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B7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2" name="Freeform 79"/>
                          <wps:cNvSpPr>
                            <a:spLocks noChangeArrowheads="1"/>
                          </wps:cNvSpPr>
                          <wps:spPr bwMode="auto">
                            <a:xfrm>
                              <a:off x="5056" y="397"/>
                              <a:ext cx="133" cy="107"/>
                            </a:xfrm>
                            <a:custGeom>
                              <a:avLst/>
                              <a:gdLst>
                                <a:gd name="T0" fmla="*/ 14 w 281"/>
                                <a:gd name="T1" fmla="*/ 213 h 236"/>
                                <a:gd name="T2" fmla="*/ 277 w 281"/>
                                <a:gd name="T3" fmla="*/ 0 h 236"/>
                                <a:gd name="T4" fmla="*/ 279 w 281"/>
                                <a:gd name="T5" fmla="*/ 3 h 236"/>
                                <a:gd name="T6" fmla="*/ 281 w 281"/>
                                <a:gd name="T7" fmla="*/ 8 h 236"/>
                                <a:gd name="T8" fmla="*/ 0 w 281"/>
                                <a:gd name="T9" fmla="*/ 236 h 236"/>
                                <a:gd name="T10" fmla="*/ 7 w 281"/>
                                <a:gd name="T11" fmla="*/ 225 h 236"/>
                                <a:gd name="T12" fmla="*/ 14 w 281"/>
                                <a:gd name="T13" fmla="*/ 213 h 2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81" h="236">
                                  <a:moveTo>
                                    <a:pt x="14" y="213"/>
                                  </a:moveTo>
                                  <a:lnTo>
                                    <a:pt x="277" y="0"/>
                                  </a:lnTo>
                                  <a:lnTo>
                                    <a:pt x="279" y="3"/>
                                  </a:lnTo>
                                  <a:lnTo>
                                    <a:pt x="281" y="8"/>
                                  </a:lnTo>
                                  <a:lnTo>
                                    <a:pt x="0" y="236"/>
                                  </a:lnTo>
                                  <a:lnTo>
                                    <a:pt x="7" y="225"/>
                                  </a:lnTo>
                                  <a:lnTo>
                                    <a:pt x="14" y="2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F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3" name="Freeform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5053" y="398"/>
                              <a:ext cx="137" cy="111"/>
                            </a:xfrm>
                            <a:custGeom>
                              <a:avLst/>
                              <a:gdLst>
                                <a:gd name="T0" fmla="*/ 12 w 288"/>
                                <a:gd name="T1" fmla="*/ 222 h 245"/>
                                <a:gd name="T2" fmla="*/ 284 w 288"/>
                                <a:gd name="T3" fmla="*/ 0 h 245"/>
                                <a:gd name="T4" fmla="*/ 286 w 288"/>
                                <a:gd name="T5" fmla="*/ 5 h 245"/>
                                <a:gd name="T6" fmla="*/ 288 w 288"/>
                                <a:gd name="T7" fmla="*/ 9 h 245"/>
                                <a:gd name="T8" fmla="*/ 242 w 288"/>
                                <a:gd name="T9" fmla="*/ 48 h 245"/>
                                <a:gd name="T10" fmla="*/ 240 w 288"/>
                                <a:gd name="T11" fmla="*/ 48 h 245"/>
                                <a:gd name="T12" fmla="*/ 238 w 288"/>
                                <a:gd name="T13" fmla="*/ 48 h 245"/>
                                <a:gd name="T14" fmla="*/ 238 w 288"/>
                                <a:gd name="T15" fmla="*/ 48 h 245"/>
                                <a:gd name="T16" fmla="*/ 238 w 288"/>
                                <a:gd name="T17" fmla="*/ 50 h 245"/>
                                <a:gd name="T18" fmla="*/ 0 w 288"/>
                                <a:gd name="T19" fmla="*/ 245 h 245"/>
                                <a:gd name="T20" fmla="*/ 5 w 288"/>
                                <a:gd name="T21" fmla="*/ 233 h 245"/>
                                <a:gd name="T22" fmla="*/ 12 w 288"/>
                                <a:gd name="T23" fmla="*/ 222 h 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8" h="245">
                                  <a:moveTo>
                                    <a:pt x="12" y="222"/>
                                  </a:moveTo>
                                  <a:lnTo>
                                    <a:pt x="284" y="0"/>
                                  </a:lnTo>
                                  <a:lnTo>
                                    <a:pt x="286" y="5"/>
                                  </a:lnTo>
                                  <a:lnTo>
                                    <a:pt x="288" y="9"/>
                                  </a:lnTo>
                                  <a:lnTo>
                                    <a:pt x="242" y="48"/>
                                  </a:lnTo>
                                  <a:lnTo>
                                    <a:pt x="240" y="48"/>
                                  </a:lnTo>
                                  <a:lnTo>
                                    <a:pt x="238" y="48"/>
                                  </a:lnTo>
                                  <a:lnTo>
                                    <a:pt x="238" y="50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5" y="233"/>
                                  </a:lnTo>
                                  <a:lnTo>
                                    <a:pt x="12" y="2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C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4" name="Freeform 81"/>
                          <wps:cNvSpPr>
                            <a:spLocks noChangeArrowheads="1"/>
                          </wps:cNvSpPr>
                          <wps:spPr bwMode="auto">
                            <a:xfrm>
                              <a:off x="5050" y="399"/>
                              <a:ext cx="142" cy="115"/>
                            </a:xfrm>
                            <a:custGeom>
                              <a:avLst/>
                              <a:gdLst>
                                <a:gd name="T0" fmla="*/ 12 w 297"/>
                                <a:gd name="T1" fmla="*/ 228 h 251"/>
                                <a:gd name="T2" fmla="*/ 293 w 297"/>
                                <a:gd name="T3" fmla="*/ 0 h 251"/>
                                <a:gd name="T4" fmla="*/ 295 w 297"/>
                                <a:gd name="T5" fmla="*/ 4 h 251"/>
                                <a:gd name="T6" fmla="*/ 297 w 297"/>
                                <a:gd name="T7" fmla="*/ 8 h 251"/>
                                <a:gd name="T8" fmla="*/ 254 w 297"/>
                                <a:gd name="T9" fmla="*/ 43 h 251"/>
                                <a:gd name="T10" fmla="*/ 249 w 297"/>
                                <a:gd name="T11" fmla="*/ 43 h 251"/>
                                <a:gd name="T12" fmla="*/ 245 w 297"/>
                                <a:gd name="T13" fmla="*/ 43 h 251"/>
                                <a:gd name="T14" fmla="*/ 247 w 297"/>
                                <a:gd name="T15" fmla="*/ 45 h 251"/>
                                <a:gd name="T16" fmla="*/ 247 w 297"/>
                                <a:gd name="T17" fmla="*/ 48 h 251"/>
                                <a:gd name="T18" fmla="*/ 0 w 297"/>
                                <a:gd name="T19" fmla="*/ 251 h 251"/>
                                <a:gd name="T20" fmla="*/ 7 w 297"/>
                                <a:gd name="T21" fmla="*/ 240 h 251"/>
                                <a:gd name="T22" fmla="*/ 12 w 297"/>
                                <a:gd name="T23" fmla="*/ 228 h 2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7" h="251">
                                  <a:moveTo>
                                    <a:pt x="12" y="228"/>
                                  </a:moveTo>
                                  <a:lnTo>
                                    <a:pt x="293" y="0"/>
                                  </a:lnTo>
                                  <a:lnTo>
                                    <a:pt x="295" y="4"/>
                                  </a:lnTo>
                                  <a:lnTo>
                                    <a:pt x="297" y="8"/>
                                  </a:lnTo>
                                  <a:lnTo>
                                    <a:pt x="254" y="43"/>
                                  </a:lnTo>
                                  <a:lnTo>
                                    <a:pt x="249" y="43"/>
                                  </a:lnTo>
                                  <a:lnTo>
                                    <a:pt x="245" y="43"/>
                                  </a:lnTo>
                                  <a:lnTo>
                                    <a:pt x="247" y="45"/>
                                  </a:lnTo>
                                  <a:lnTo>
                                    <a:pt x="247" y="48"/>
                                  </a:lnTo>
                                  <a:lnTo>
                                    <a:pt x="0" y="251"/>
                                  </a:lnTo>
                                  <a:lnTo>
                                    <a:pt x="7" y="240"/>
                                  </a:lnTo>
                                  <a:lnTo>
                                    <a:pt x="12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C3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5" name="AutoShape 82"/>
                          <wps:cNvSpPr>
                            <a:spLocks noChangeArrowheads="1"/>
                          </wps:cNvSpPr>
                          <wps:spPr bwMode="auto">
                            <a:xfrm>
                              <a:off x="5046" y="402"/>
                              <a:ext cx="147" cy="120"/>
                            </a:xfrm>
                            <a:custGeom>
                              <a:avLst/>
                              <a:gdLst>
                                <a:gd name="T0" fmla="*/ 14 w 307"/>
                                <a:gd name="T1" fmla="*/ 236 h 259"/>
                                <a:gd name="T2" fmla="*/ 252 w 307"/>
                                <a:gd name="T3" fmla="*/ 41 h 259"/>
                                <a:gd name="T4" fmla="*/ 254 w 307"/>
                                <a:gd name="T5" fmla="*/ 44 h 259"/>
                                <a:gd name="T6" fmla="*/ 257 w 307"/>
                                <a:gd name="T7" fmla="*/ 50 h 259"/>
                                <a:gd name="T8" fmla="*/ 0 w 307"/>
                                <a:gd name="T9" fmla="*/ 259 h 259"/>
                                <a:gd name="T10" fmla="*/ 7 w 307"/>
                                <a:gd name="T11" fmla="*/ 247 h 259"/>
                                <a:gd name="T12" fmla="*/ 14 w 307"/>
                                <a:gd name="T13" fmla="*/ 236 h 259"/>
                                <a:gd name="T14" fmla="*/ 256 w 307"/>
                                <a:gd name="T15" fmla="*/ 39 h 259"/>
                                <a:gd name="T16" fmla="*/ 302 w 307"/>
                                <a:gd name="T17" fmla="*/ 0 h 259"/>
                                <a:gd name="T18" fmla="*/ 304 w 307"/>
                                <a:gd name="T19" fmla="*/ 4 h 259"/>
                                <a:gd name="T20" fmla="*/ 307 w 307"/>
                                <a:gd name="T21" fmla="*/ 9 h 259"/>
                                <a:gd name="T22" fmla="*/ 268 w 307"/>
                                <a:gd name="T23" fmla="*/ 41 h 259"/>
                                <a:gd name="T24" fmla="*/ 261 w 307"/>
                                <a:gd name="T25" fmla="*/ 39 h 259"/>
                                <a:gd name="T26" fmla="*/ 256 w 307"/>
                                <a:gd name="T27" fmla="*/ 39 h 2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07" h="259">
                                  <a:moveTo>
                                    <a:pt x="14" y="236"/>
                                  </a:moveTo>
                                  <a:lnTo>
                                    <a:pt x="252" y="41"/>
                                  </a:lnTo>
                                  <a:lnTo>
                                    <a:pt x="254" y="44"/>
                                  </a:lnTo>
                                  <a:lnTo>
                                    <a:pt x="257" y="50"/>
                                  </a:lnTo>
                                  <a:lnTo>
                                    <a:pt x="0" y="259"/>
                                  </a:lnTo>
                                  <a:lnTo>
                                    <a:pt x="7" y="247"/>
                                  </a:lnTo>
                                  <a:lnTo>
                                    <a:pt x="14" y="236"/>
                                  </a:lnTo>
                                  <a:close/>
                                  <a:moveTo>
                                    <a:pt x="256" y="39"/>
                                  </a:moveTo>
                                  <a:lnTo>
                                    <a:pt x="302" y="0"/>
                                  </a:lnTo>
                                  <a:lnTo>
                                    <a:pt x="304" y="4"/>
                                  </a:lnTo>
                                  <a:lnTo>
                                    <a:pt x="307" y="9"/>
                                  </a:lnTo>
                                  <a:lnTo>
                                    <a:pt x="268" y="41"/>
                                  </a:lnTo>
                                  <a:lnTo>
                                    <a:pt x="261" y="39"/>
                                  </a:lnTo>
                                  <a:lnTo>
                                    <a:pt x="256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C0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6" name="AutoShape 83"/>
                          <wps:cNvSpPr>
                            <a:spLocks noChangeArrowheads="1"/>
                          </wps:cNvSpPr>
                          <wps:spPr bwMode="auto">
                            <a:xfrm>
                              <a:off x="5042" y="404"/>
                              <a:ext cx="152" cy="124"/>
                            </a:xfrm>
                            <a:custGeom>
                              <a:avLst/>
                              <a:gdLst>
                                <a:gd name="T0" fmla="*/ 15 w 317"/>
                                <a:gd name="T1" fmla="*/ 243 h 268"/>
                                <a:gd name="T2" fmla="*/ 262 w 317"/>
                                <a:gd name="T3" fmla="*/ 40 h 268"/>
                                <a:gd name="T4" fmla="*/ 265 w 317"/>
                                <a:gd name="T5" fmla="*/ 46 h 268"/>
                                <a:gd name="T6" fmla="*/ 267 w 317"/>
                                <a:gd name="T7" fmla="*/ 49 h 268"/>
                                <a:gd name="T8" fmla="*/ 0 w 317"/>
                                <a:gd name="T9" fmla="*/ 268 h 268"/>
                                <a:gd name="T10" fmla="*/ 8 w 317"/>
                                <a:gd name="T11" fmla="*/ 255 h 268"/>
                                <a:gd name="T12" fmla="*/ 15 w 317"/>
                                <a:gd name="T13" fmla="*/ 243 h 268"/>
                                <a:gd name="T14" fmla="*/ 269 w 317"/>
                                <a:gd name="T15" fmla="*/ 35 h 268"/>
                                <a:gd name="T16" fmla="*/ 312 w 317"/>
                                <a:gd name="T17" fmla="*/ 0 h 268"/>
                                <a:gd name="T18" fmla="*/ 315 w 317"/>
                                <a:gd name="T19" fmla="*/ 5 h 268"/>
                                <a:gd name="T20" fmla="*/ 317 w 317"/>
                                <a:gd name="T21" fmla="*/ 8 h 268"/>
                                <a:gd name="T22" fmla="*/ 281 w 317"/>
                                <a:gd name="T23" fmla="*/ 37 h 268"/>
                                <a:gd name="T24" fmla="*/ 276 w 317"/>
                                <a:gd name="T25" fmla="*/ 37 h 268"/>
                                <a:gd name="T26" fmla="*/ 269 w 317"/>
                                <a:gd name="T27" fmla="*/ 35 h 2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17" h="268">
                                  <a:moveTo>
                                    <a:pt x="15" y="243"/>
                                  </a:moveTo>
                                  <a:lnTo>
                                    <a:pt x="262" y="40"/>
                                  </a:lnTo>
                                  <a:lnTo>
                                    <a:pt x="265" y="46"/>
                                  </a:lnTo>
                                  <a:lnTo>
                                    <a:pt x="267" y="49"/>
                                  </a:lnTo>
                                  <a:lnTo>
                                    <a:pt x="0" y="268"/>
                                  </a:lnTo>
                                  <a:lnTo>
                                    <a:pt x="8" y="255"/>
                                  </a:lnTo>
                                  <a:lnTo>
                                    <a:pt x="15" y="243"/>
                                  </a:lnTo>
                                  <a:close/>
                                  <a:moveTo>
                                    <a:pt x="269" y="35"/>
                                  </a:moveTo>
                                  <a:lnTo>
                                    <a:pt x="312" y="0"/>
                                  </a:lnTo>
                                  <a:lnTo>
                                    <a:pt x="315" y="5"/>
                                  </a:lnTo>
                                  <a:lnTo>
                                    <a:pt x="317" y="8"/>
                                  </a:lnTo>
                                  <a:lnTo>
                                    <a:pt x="281" y="37"/>
                                  </a:lnTo>
                                  <a:lnTo>
                                    <a:pt x="276" y="37"/>
                                  </a:lnTo>
                                  <a:lnTo>
                                    <a:pt x="269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E8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7" name="AutoShape 84"/>
                          <wps:cNvSpPr>
                            <a:spLocks noChangeArrowheads="1"/>
                          </wps:cNvSpPr>
                          <wps:spPr bwMode="auto">
                            <a:xfrm>
                              <a:off x="5038" y="406"/>
                              <a:ext cx="157" cy="127"/>
                            </a:xfrm>
                            <a:custGeom>
                              <a:avLst/>
                              <a:gdLst>
                                <a:gd name="T0" fmla="*/ 16 w 327"/>
                                <a:gd name="T1" fmla="*/ 250 h 275"/>
                                <a:gd name="T2" fmla="*/ 273 w 327"/>
                                <a:gd name="T3" fmla="*/ 41 h 275"/>
                                <a:gd name="T4" fmla="*/ 275 w 327"/>
                                <a:gd name="T5" fmla="*/ 44 h 275"/>
                                <a:gd name="T6" fmla="*/ 277 w 327"/>
                                <a:gd name="T7" fmla="*/ 50 h 275"/>
                                <a:gd name="T8" fmla="*/ 0 w 327"/>
                                <a:gd name="T9" fmla="*/ 275 h 275"/>
                                <a:gd name="T10" fmla="*/ 8 w 327"/>
                                <a:gd name="T11" fmla="*/ 263 h 275"/>
                                <a:gd name="T12" fmla="*/ 16 w 327"/>
                                <a:gd name="T13" fmla="*/ 250 h 275"/>
                                <a:gd name="T14" fmla="*/ 284 w 327"/>
                                <a:gd name="T15" fmla="*/ 32 h 275"/>
                                <a:gd name="T16" fmla="*/ 323 w 327"/>
                                <a:gd name="T17" fmla="*/ 0 h 275"/>
                                <a:gd name="T18" fmla="*/ 325 w 327"/>
                                <a:gd name="T19" fmla="*/ 3 h 275"/>
                                <a:gd name="T20" fmla="*/ 327 w 327"/>
                                <a:gd name="T21" fmla="*/ 7 h 275"/>
                                <a:gd name="T22" fmla="*/ 296 w 327"/>
                                <a:gd name="T23" fmla="*/ 34 h 275"/>
                                <a:gd name="T24" fmla="*/ 289 w 327"/>
                                <a:gd name="T25" fmla="*/ 32 h 275"/>
                                <a:gd name="T26" fmla="*/ 284 w 327"/>
                                <a:gd name="T27" fmla="*/ 32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27" h="275">
                                  <a:moveTo>
                                    <a:pt x="16" y="250"/>
                                  </a:moveTo>
                                  <a:lnTo>
                                    <a:pt x="273" y="41"/>
                                  </a:lnTo>
                                  <a:lnTo>
                                    <a:pt x="275" y="44"/>
                                  </a:lnTo>
                                  <a:lnTo>
                                    <a:pt x="277" y="50"/>
                                  </a:lnTo>
                                  <a:lnTo>
                                    <a:pt x="0" y="275"/>
                                  </a:lnTo>
                                  <a:lnTo>
                                    <a:pt x="8" y="263"/>
                                  </a:lnTo>
                                  <a:lnTo>
                                    <a:pt x="16" y="250"/>
                                  </a:lnTo>
                                  <a:close/>
                                  <a:moveTo>
                                    <a:pt x="284" y="32"/>
                                  </a:moveTo>
                                  <a:lnTo>
                                    <a:pt x="323" y="0"/>
                                  </a:lnTo>
                                  <a:lnTo>
                                    <a:pt x="325" y="3"/>
                                  </a:lnTo>
                                  <a:lnTo>
                                    <a:pt x="327" y="7"/>
                                  </a:lnTo>
                                  <a:lnTo>
                                    <a:pt x="296" y="34"/>
                                  </a:lnTo>
                                  <a:lnTo>
                                    <a:pt x="289" y="32"/>
                                  </a:lnTo>
                                  <a:lnTo>
                                    <a:pt x="284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C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8" name="AutoShape 85"/>
                          <wps:cNvSpPr>
                            <a:spLocks noChangeArrowheads="1"/>
                          </wps:cNvSpPr>
                          <wps:spPr bwMode="auto">
                            <a:xfrm>
                              <a:off x="5033" y="408"/>
                              <a:ext cx="162" cy="131"/>
                            </a:xfrm>
                            <a:custGeom>
                              <a:avLst/>
                              <a:gdLst>
                                <a:gd name="T0" fmla="*/ 16 w 336"/>
                                <a:gd name="T1" fmla="*/ 260 h 285"/>
                                <a:gd name="T2" fmla="*/ 283 w 336"/>
                                <a:gd name="T3" fmla="*/ 41 h 285"/>
                                <a:gd name="T4" fmla="*/ 285 w 336"/>
                                <a:gd name="T5" fmla="*/ 47 h 285"/>
                                <a:gd name="T6" fmla="*/ 287 w 336"/>
                                <a:gd name="T7" fmla="*/ 50 h 285"/>
                                <a:gd name="T8" fmla="*/ 0 w 336"/>
                                <a:gd name="T9" fmla="*/ 285 h 285"/>
                                <a:gd name="T10" fmla="*/ 8 w 336"/>
                                <a:gd name="T11" fmla="*/ 272 h 285"/>
                                <a:gd name="T12" fmla="*/ 16 w 336"/>
                                <a:gd name="T13" fmla="*/ 260 h 285"/>
                                <a:gd name="T14" fmla="*/ 297 w 336"/>
                                <a:gd name="T15" fmla="*/ 29 h 285"/>
                                <a:gd name="T16" fmla="*/ 333 w 336"/>
                                <a:gd name="T17" fmla="*/ 0 h 285"/>
                                <a:gd name="T18" fmla="*/ 335 w 336"/>
                                <a:gd name="T19" fmla="*/ 4 h 285"/>
                                <a:gd name="T20" fmla="*/ 336 w 336"/>
                                <a:gd name="T21" fmla="*/ 9 h 285"/>
                                <a:gd name="T22" fmla="*/ 310 w 336"/>
                                <a:gd name="T23" fmla="*/ 31 h 285"/>
                                <a:gd name="T24" fmla="*/ 304 w 336"/>
                                <a:gd name="T25" fmla="*/ 31 h 285"/>
                                <a:gd name="T26" fmla="*/ 297 w 336"/>
                                <a:gd name="T27" fmla="*/ 29 h 2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36" h="285">
                                  <a:moveTo>
                                    <a:pt x="16" y="260"/>
                                  </a:moveTo>
                                  <a:lnTo>
                                    <a:pt x="283" y="41"/>
                                  </a:lnTo>
                                  <a:lnTo>
                                    <a:pt x="285" y="47"/>
                                  </a:lnTo>
                                  <a:lnTo>
                                    <a:pt x="287" y="50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8" y="272"/>
                                  </a:lnTo>
                                  <a:lnTo>
                                    <a:pt x="16" y="260"/>
                                  </a:lnTo>
                                  <a:close/>
                                  <a:moveTo>
                                    <a:pt x="297" y="29"/>
                                  </a:moveTo>
                                  <a:lnTo>
                                    <a:pt x="333" y="0"/>
                                  </a:lnTo>
                                  <a:lnTo>
                                    <a:pt x="335" y="4"/>
                                  </a:lnTo>
                                  <a:lnTo>
                                    <a:pt x="336" y="9"/>
                                  </a:lnTo>
                                  <a:lnTo>
                                    <a:pt x="310" y="31"/>
                                  </a:lnTo>
                                  <a:lnTo>
                                    <a:pt x="304" y="31"/>
                                  </a:lnTo>
                                  <a:lnTo>
                                    <a:pt x="297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B86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9" name="AutoShape 86"/>
                          <wps:cNvSpPr>
                            <a:spLocks noChangeArrowheads="1"/>
                          </wps:cNvSpPr>
                          <wps:spPr bwMode="auto">
                            <a:xfrm>
                              <a:off x="5030" y="411"/>
                              <a:ext cx="167" cy="136"/>
                            </a:xfrm>
                            <a:custGeom>
                              <a:avLst/>
                              <a:gdLst>
                                <a:gd name="T0" fmla="*/ 16 w 348"/>
                                <a:gd name="T1" fmla="*/ 268 h 293"/>
                                <a:gd name="T2" fmla="*/ 293 w 348"/>
                                <a:gd name="T3" fmla="*/ 43 h 293"/>
                                <a:gd name="T4" fmla="*/ 295 w 348"/>
                                <a:gd name="T5" fmla="*/ 46 h 293"/>
                                <a:gd name="T6" fmla="*/ 296 w 348"/>
                                <a:gd name="T7" fmla="*/ 51 h 293"/>
                                <a:gd name="T8" fmla="*/ 0 w 348"/>
                                <a:gd name="T9" fmla="*/ 293 h 293"/>
                                <a:gd name="T10" fmla="*/ 8 w 348"/>
                                <a:gd name="T11" fmla="*/ 281 h 293"/>
                                <a:gd name="T12" fmla="*/ 16 w 348"/>
                                <a:gd name="T13" fmla="*/ 268 h 293"/>
                                <a:gd name="T14" fmla="*/ 312 w 348"/>
                                <a:gd name="T15" fmla="*/ 27 h 293"/>
                                <a:gd name="T16" fmla="*/ 343 w 348"/>
                                <a:gd name="T17" fmla="*/ 0 h 293"/>
                                <a:gd name="T18" fmla="*/ 344 w 348"/>
                                <a:gd name="T19" fmla="*/ 5 h 293"/>
                                <a:gd name="T20" fmla="*/ 348 w 348"/>
                                <a:gd name="T21" fmla="*/ 9 h 293"/>
                                <a:gd name="T22" fmla="*/ 323 w 348"/>
                                <a:gd name="T23" fmla="*/ 28 h 293"/>
                                <a:gd name="T24" fmla="*/ 318 w 348"/>
                                <a:gd name="T25" fmla="*/ 27 h 293"/>
                                <a:gd name="T26" fmla="*/ 312 w 348"/>
                                <a:gd name="T27" fmla="*/ 27 h 2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48" h="293">
                                  <a:moveTo>
                                    <a:pt x="16" y="268"/>
                                  </a:moveTo>
                                  <a:lnTo>
                                    <a:pt x="293" y="43"/>
                                  </a:lnTo>
                                  <a:lnTo>
                                    <a:pt x="295" y="46"/>
                                  </a:lnTo>
                                  <a:lnTo>
                                    <a:pt x="296" y="51"/>
                                  </a:lnTo>
                                  <a:lnTo>
                                    <a:pt x="0" y="293"/>
                                  </a:lnTo>
                                  <a:lnTo>
                                    <a:pt x="8" y="281"/>
                                  </a:lnTo>
                                  <a:lnTo>
                                    <a:pt x="16" y="268"/>
                                  </a:lnTo>
                                  <a:close/>
                                  <a:moveTo>
                                    <a:pt x="312" y="27"/>
                                  </a:moveTo>
                                  <a:lnTo>
                                    <a:pt x="343" y="0"/>
                                  </a:lnTo>
                                  <a:lnTo>
                                    <a:pt x="344" y="5"/>
                                  </a:lnTo>
                                  <a:lnTo>
                                    <a:pt x="348" y="9"/>
                                  </a:lnTo>
                                  <a:lnTo>
                                    <a:pt x="323" y="28"/>
                                  </a:lnTo>
                                  <a:lnTo>
                                    <a:pt x="318" y="27"/>
                                  </a:lnTo>
                                  <a:lnTo>
                                    <a:pt x="312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B55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0" name="AutoShape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5024" y="413"/>
                              <a:ext cx="174" cy="140"/>
                            </a:xfrm>
                            <a:custGeom>
                              <a:avLst/>
                              <a:gdLst>
                                <a:gd name="T0" fmla="*/ 17 w 359"/>
                                <a:gd name="T1" fmla="*/ 276 h 300"/>
                                <a:gd name="T2" fmla="*/ 304 w 359"/>
                                <a:gd name="T3" fmla="*/ 41 h 300"/>
                                <a:gd name="T4" fmla="*/ 305 w 359"/>
                                <a:gd name="T5" fmla="*/ 46 h 300"/>
                                <a:gd name="T6" fmla="*/ 307 w 359"/>
                                <a:gd name="T7" fmla="*/ 50 h 300"/>
                                <a:gd name="T8" fmla="*/ 0 w 359"/>
                                <a:gd name="T9" fmla="*/ 300 h 300"/>
                                <a:gd name="T10" fmla="*/ 9 w 359"/>
                                <a:gd name="T11" fmla="*/ 288 h 300"/>
                                <a:gd name="T12" fmla="*/ 17 w 359"/>
                                <a:gd name="T13" fmla="*/ 276 h 300"/>
                                <a:gd name="T14" fmla="*/ 327 w 359"/>
                                <a:gd name="T15" fmla="*/ 22 h 300"/>
                                <a:gd name="T16" fmla="*/ 353 w 359"/>
                                <a:gd name="T17" fmla="*/ 0 h 300"/>
                                <a:gd name="T18" fmla="*/ 357 w 359"/>
                                <a:gd name="T19" fmla="*/ 4 h 300"/>
                                <a:gd name="T20" fmla="*/ 359 w 359"/>
                                <a:gd name="T21" fmla="*/ 7 h 300"/>
                                <a:gd name="T22" fmla="*/ 339 w 359"/>
                                <a:gd name="T23" fmla="*/ 25 h 300"/>
                                <a:gd name="T24" fmla="*/ 332 w 359"/>
                                <a:gd name="T25" fmla="*/ 23 h 300"/>
                                <a:gd name="T26" fmla="*/ 327 w 359"/>
                                <a:gd name="T27" fmla="*/ 22 h 3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59" h="300">
                                  <a:moveTo>
                                    <a:pt x="17" y="276"/>
                                  </a:moveTo>
                                  <a:lnTo>
                                    <a:pt x="304" y="41"/>
                                  </a:lnTo>
                                  <a:lnTo>
                                    <a:pt x="305" y="46"/>
                                  </a:lnTo>
                                  <a:lnTo>
                                    <a:pt x="307" y="50"/>
                                  </a:lnTo>
                                  <a:lnTo>
                                    <a:pt x="0" y="300"/>
                                  </a:lnTo>
                                  <a:lnTo>
                                    <a:pt x="9" y="288"/>
                                  </a:lnTo>
                                  <a:lnTo>
                                    <a:pt x="17" y="276"/>
                                  </a:lnTo>
                                  <a:close/>
                                  <a:moveTo>
                                    <a:pt x="327" y="22"/>
                                  </a:moveTo>
                                  <a:lnTo>
                                    <a:pt x="353" y="0"/>
                                  </a:lnTo>
                                  <a:lnTo>
                                    <a:pt x="357" y="4"/>
                                  </a:lnTo>
                                  <a:lnTo>
                                    <a:pt x="359" y="7"/>
                                  </a:lnTo>
                                  <a:lnTo>
                                    <a:pt x="339" y="25"/>
                                  </a:lnTo>
                                  <a:lnTo>
                                    <a:pt x="332" y="23"/>
                                  </a:lnTo>
                                  <a:lnTo>
                                    <a:pt x="327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B25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1" name="AutoShap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5020" y="414"/>
                              <a:ext cx="179" cy="146"/>
                            </a:xfrm>
                            <a:custGeom>
                              <a:avLst/>
                              <a:gdLst>
                                <a:gd name="T0" fmla="*/ 18 w 370"/>
                                <a:gd name="T1" fmla="*/ 284 h 311"/>
                                <a:gd name="T2" fmla="*/ 314 w 370"/>
                                <a:gd name="T3" fmla="*/ 42 h 311"/>
                                <a:gd name="T4" fmla="*/ 316 w 370"/>
                                <a:gd name="T5" fmla="*/ 46 h 311"/>
                                <a:gd name="T6" fmla="*/ 318 w 370"/>
                                <a:gd name="T7" fmla="*/ 50 h 311"/>
                                <a:gd name="T8" fmla="*/ 0 w 370"/>
                                <a:gd name="T9" fmla="*/ 311 h 311"/>
                                <a:gd name="T10" fmla="*/ 9 w 370"/>
                                <a:gd name="T11" fmla="*/ 296 h 311"/>
                                <a:gd name="T12" fmla="*/ 18 w 370"/>
                                <a:gd name="T13" fmla="*/ 284 h 311"/>
                                <a:gd name="T14" fmla="*/ 341 w 370"/>
                                <a:gd name="T15" fmla="*/ 19 h 311"/>
                                <a:gd name="T16" fmla="*/ 366 w 370"/>
                                <a:gd name="T17" fmla="*/ 0 h 311"/>
                                <a:gd name="T18" fmla="*/ 368 w 370"/>
                                <a:gd name="T19" fmla="*/ 3 h 311"/>
                                <a:gd name="T20" fmla="*/ 370 w 370"/>
                                <a:gd name="T21" fmla="*/ 9 h 311"/>
                                <a:gd name="T22" fmla="*/ 354 w 370"/>
                                <a:gd name="T23" fmla="*/ 21 h 311"/>
                                <a:gd name="T24" fmla="*/ 348 w 370"/>
                                <a:gd name="T25" fmla="*/ 21 h 311"/>
                                <a:gd name="T26" fmla="*/ 341 w 370"/>
                                <a:gd name="T27" fmla="*/ 19 h 3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70" h="311">
                                  <a:moveTo>
                                    <a:pt x="18" y="284"/>
                                  </a:moveTo>
                                  <a:lnTo>
                                    <a:pt x="314" y="42"/>
                                  </a:lnTo>
                                  <a:lnTo>
                                    <a:pt x="316" y="46"/>
                                  </a:lnTo>
                                  <a:lnTo>
                                    <a:pt x="318" y="50"/>
                                  </a:lnTo>
                                  <a:lnTo>
                                    <a:pt x="0" y="311"/>
                                  </a:lnTo>
                                  <a:lnTo>
                                    <a:pt x="9" y="296"/>
                                  </a:lnTo>
                                  <a:lnTo>
                                    <a:pt x="18" y="284"/>
                                  </a:lnTo>
                                  <a:close/>
                                  <a:moveTo>
                                    <a:pt x="341" y="19"/>
                                  </a:moveTo>
                                  <a:lnTo>
                                    <a:pt x="366" y="0"/>
                                  </a:lnTo>
                                  <a:lnTo>
                                    <a:pt x="368" y="3"/>
                                  </a:lnTo>
                                  <a:lnTo>
                                    <a:pt x="370" y="9"/>
                                  </a:lnTo>
                                  <a:lnTo>
                                    <a:pt x="354" y="21"/>
                                  </a:lnTo>
                                  <a:lnTo>
                                    <a:pt x="348" y="21"/>
                                  </a:lnTo>
                                  <a:lnTo>
                                    <a:pt x="341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B0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2" name="AutoShap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5015" y="416"/>
                              <a:ext cx="187" cy="150"/>
                            </a:xfrm>
                            <a:custGeom>
                              <a:avLst/>
                              <a:gdLst>
                                <a:gd name="T0" fmla="*/ 18 w 382"/>
                                <a:gd name="T1" fmla="*/ 293 h 320"/>
                                <a:gd name="T2" fmla="*/ 325 w 382"/>
                                <a:gd name="T3" fmla="*/ 43 h 320"/>
                                <a:gd name="T4" fmla="*/ 327 w 382"/>
                                <a:gd name="T5" fmla="*/ 47 h 320"/>
                                <a:gd name="T6" fmla="*/ 329 w 382"/>
                                <a:gd name="T7" fmla="*/ 52 h 320"/>
                                <a:gd name="T8" fmla="*/ 0 w 382"/>
                                <a:gd name="T9" fmla="*/ 320 h 320"/>
                                <a:gd name="T10" fmla="*/ 0 w 382"/>
                                <a:gd name="T11" fmla="*/ 320 h 320"/>
                                <a:gd name="T12" fmla="*/ 0 w 382"/>
                                <a:gd name="T13" fmla="*/ 320 h 320"/>
                                <a:gd name="T14" fmla="*/ 9 w 382"/>
                                <a:gd name="T15" fmla="*/ 308 h 320"/>
                                <a:gd name="T16" fmla="*/ 18 w 382"/>
                                <a:gd name="T17" fmla="*/ 293 h 320"/>
                                <a:gd name="T18" fmla="*/ 357 w 382"/>
                                <a:gd name="T19" fmla="*/ 18 h 320"/>
                                <a:gd name="T20" fmla="*/ 377 w 382"/>
                                <a:gd name="T21" fmla="*/ 0 h 320"/>
                                <a:gd name="T22" fmla="*/ 379 w 382"/>
                                <a:gd name="T23" fmla="*/ 6 h 320"/>
                                <a:gd name="T24" fmla="*/ 382 w 382"/>
                                <a:gd name="T25" fmla="*/ 9 h 320"/>
                                <a:gd name="T26" fmla="*/ 368 w 382"/>
                                <a:gd name="T27" fmla="*/ 20 h 320"/>
                                <a:gd name="T28" fmla="*/ 363 w 382"/>
                                <a:gd name="T29" fmla="*/ 18 h 320"/>
                                <a:gd name="T30" fmla="*/ 357 w 382"/>
                                <a:gd name="T31" fmla="*/ 18 h 3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382" h="320">
                                  <a:moveTo>
                                    <a:pt x="18" y="293"/>
                                  </a:moveTo>
                                  <a:lnTo>
                                    <a:pt x="325" y="43"/>
                                  </a:lnTo>
                                  <a:lnTo>
                                    <a:pt x="327" y="47"/>
                                  </a:lnTo>
                                  <a:lnTo>
                                    <a:pt x="329" y="52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9" y="308"/>
                                  </a:lnTo>
                                  <a:lnTo>
                                    <a:pt x="18" y="293"/>
                                  </a:lnTo>
                                  <a:close/>
                                  <a:moveTo>
                                    <a:pt x="357" y="18"/>
                                  </a:moveTo>
                                  <a:lnTo>
                                    <a:pt x="377" y="0"/>
                                  </a:lnTo>
                                  <a:lnTo>
                                    <a:pt x="379" y="6"/>
                                  </a:lnTo>
                                  <a:lnTo>
                                    <a:pt x="382" y="9"/>
                                  </a:lnTo>
                                  <a:lnTo>
                                    <a:pt x="368" y="20"/>
                                  </a:lnTo>
                                  <a:lnTo>
                                    <a:pt x="363" y="18"/>
                                  </a:lnTo>
                                  <a:lnTo>
                                    <a:pt x="357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AD4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3" name="AutoShape 90"/>
                          <wps:cNvSpPr>
                            <a:spLocks noChangeArrowheads="1"/>
                          </wps:cNvSpPr>
                          <wps:spPr bwMode="auto">
                            <a:xfrm>
                              <a:off x="5015" y="419"/>
                              <a:ext cx="187" cy="147"/>
                            </a:xfrm>
                            <a:custGeom>
                              <a:avLst/>
                              <a:gdLst>
                                <a:gd name="T0" fmla="*/ 9 w 384"/>
                                <a:gd name="T1" fmla="*/ 302 h 314"/>
                                <a:gd name="T2" fmla="*/ 327 w 384"/>
                                <a:gd name="T3" fmla="*/ 41 h 314"/>
                                <a:gd name="T4" fmla="*/ 329 w 384"/>
                                <a:gd name="T5" fmla="*/ 46 h 314"/>
                                <a:gd name="T6" fmla="*/ 332 w 384"/>
                                <a:gd name="T7" fmla="*/ 49 h 314"/>
                                <a:gd name="T8" fmla="*/ 9 w 384"/>
                                <a:gd name="T9" fmla="*/ 312 h 314"/>
                                <a:gd name="T10" fmla="*/ 3 w 384"/>
                                <a:gd name="T11" fmla="*/ 314 h 314"/>
                                <a:gd name="T12" fmla="*/ 0 w 384"/>
                                <a:gd name="T13" fmla="*/ 314 h 314"/>
                                <a:gd name="T14" fmla="*/ 3 w 384"/>
                                <a:gd name="T15" fmla="*/ 309 h 314"/>
                                <a:gd name="T16" fmla="*/ 9 w 384"/>
                                <a:gd name="T17" fmla="*/ 302 h 314"/>
                                <a:gd name="T18" fmla="*/ 363 w 384"/>
                                <a:gd name="T19" fmla="*/ 12 h 314"/>
                                <a:gd name="T20" fmla="*/ 379 w 384"/>
                                <a:gd name="T21" fmla="*/ 0 h 314"/>
                                <a:gd name="T22" fmla="*/ 382 w 384"/>
                                <a:gd name="T23" fmla="*/ 3 h 314"/>
                                <a:gd name="T24" fmla="*/ 384 w 384"/>
                                <a:gd name="T25" fmla="*/ 7 h 314"/>
                                <a:gd name="T26" fmla="*/ 375 w 384"/>
                                <a:gd name="T27" fmla="*/ 16 h 314"/>
                                <a:gd name="T28" fmla="*/ 368 w 384"/>
                                <a:gd name="T29" fmla="*/ 14 h 314"/>
                                <a:gd name="T30" fmla="*/ 363 w 384"/>
                                <a:gd name="T31" fmla="*/ 12 h 3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384" h="314">
                                  <a:moveTo>
                                    <a:pt x="9" y="302"/>
                                  </a:moveTo>
                                  <a:lnTo>
                                    <a:pt x="327" y="41"/>
                                  </a:lnTo>
                                  <a:lnTo>
                                    <a:pt x="329" y="46"/>
                                  </a:lnTo>
                                  <a:lnTo>
                                    <a:pt x="332" y="49"/>
                                  </a:lnTo>
                                  <a:lnTo>
                                    <a:pt x="9" y="312"/>
                                  </a:lnTo>
                                  <a:lnTo>
                                    <a:pt x="3" y="314"/>
                                  </a:lnTo>
                                  <a:lnTo>
                                    <a:pt x="0" y="314"/>
                                  </a:lnTo>
                                  <a:lnTo>
                                    <a:pt x="3" y="309"/>
                                  </a:lnTo>
                                  <a:lnTo>
                                    <a:pt x="9" y="302"/>
                                  </a:lnTo>
                                  <a:close/>
                                  <a:moveTo>
                                    <a:pt x="363" y="12"/>
                                  </a:moveTo>
                                  <a:lnTo>
                                    <a:pt x="379" y="0"/>
                                  </a:lnTo>
                                  <a:lnTo>
                                    <a:pt x="382" y="3"/>
                                  </a:lnTo>
                                  <a:lnTo>
                                    <a:pt x="384" y="7"/>
                                  </a:lnTo>
                                  <a:lnTo>
                                    <a:pt x="375" y="16"/>
                                  </a:lnTo>
                                  <a:lnTo>
                                    <a:pt x="368" y="14"/>
                                  </a:lnTo>
                                  <a:lnTo>
                                    <a:pt x="363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AB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4" name="AutoShape 91"/>
                          <wps:cNvSpPr>
                            <a:spLocks noChangeArrowheads="1"/>
                          </wps:cNvSpPr>
                          <wps:spPr bwMode="auto">
                            <a:xfrm>
                              <a:off x="5015" y="421"/>
                              <a:ext cx="188" cy="145"/>
                            </a:xfrm>
                            <a:custGeom>
                              <a:avLst/>
                              <a:gdLst>
                                <a:gd name="T0" fmla="*/ 0 w 386"/>
                                <a:gd name="T1" fmla="*/ 311 h 311"/>
                                <a:gd name="T2" fmla="*/ 329 w 386"/>
                                <a:gd name="T3" fmla="*/ 43 h 311"/>
                                <a:gd name="T4" fmla="*/ 332 w 386"/>
                                <a:gd name="T5" fmla="*/ 46 h 311"/>
                                <a:gd name="T6" fmla="*/ 334 w 386"/>
                                <a:gd name="T7" fmla="*/ 52 h 311"/>
                                <a:gd name="T8" fmla="*/ 18 w 386"/>
                                <a:gd name="T9" fmla="*/ 309 h 311"/>
                                <a:gd name="T10" fmla="*/ 9 w 386"/>
                                <a:gd name="T11" fmla="*/ 309 h 311"/>
                                <a:gd name="T12" fmla="*/ 0 w 386"/>
                                <a:gd name="T13" fmla="*/ 311 h 311"/>
                                <a:gd name="T14" fmla="*/ 368 w 386"/>
                                <a:gd name="T15" fmla="*/ 11 h 311"/>
                                <a:gd name="T16" fmla="*/ 382 w 386"/>
                                <a:gd name="T17" fmla="*/ 0 h 311"/>
                                <a:gd name="T18" fmla="*/ 384 w 386"/>
                                <a:gd name="T19" fmla="*/ 4 h 311"/>
                                <a:gd name="T20" fmla="*/ 386 w 386"/>
                                <a:gd name="T21" fmla="*/ 9 h 311"/>
                                <a:gd name="T22" fmla="*/ 380 w 386"/>
                                <a:gd name="T23" fmla="*/ 14 h 311"/>
                                <a:gd name="T24" fmla="*/ 375 w 386"/>
                                <a:gd name="T25" fmla="*/ 13 h 311"/>
                                <a:gd name="T26" fmla="*/ 368 w 386"/>
                                <a:gd name="T27" fmla="*/ 11 h 3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86" h="311">
                                  <a:moveTo>
                                    <a:pt x="0" y="311"/>
                                  </a:moveTo>
                                  <a:lnTo>
                                    <a:pt x="329" y="43"/>
                                  </a:lnTo>
                                  <a:lnTo>
                                    <a:pt x="332" y="46"/>
                                  </a:lnTo>
                                  <a:lnTo>
                                    <a:pt x="334" y="52"/>
                                  </a:lnTo>
                                  <a:lnTo>
                                    <a:pt x="18" y="309"/>
                                  </a:lnTo>
                                  <a:lnTo>
                                    <a:pt x="9" y="309"/>
                                  </a:lnTo>
                                  <a:lnTo>
                                    <a:pt x="0" y="311"/>
                                  </a:lnTo>
                                  <a:close/>
                                  <a:moveTo>
                                    <a:pt x="368" y="11"/>
                                  </a:moveTo>
                                  <a:lnTo>
                                    <a:pt x="382" y="0"/>
                                  </a:lnTo>
                                  <a:lnTo>
                                    <a:pt x="384" y="4"/>
                                  </a:lnTo>
                                  <a:lnTo>
                                    <a:pt x="386" y="9"/>
                                  </a:lnTo>
                                  <a:lnTo>
                                    <a:pt x="380" y="14"/>
                                  </a:lnTo>
                                  <a:lnTo>
                                    <a:pt x="375" y="13"/>
                                  </a:lnTo>
                                  <a:lnTo>
                                    <a:pt x="368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A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5" name="AutoShape 92"/>
                          <wps:cNvSpPr>
                            <a:spLocks noChangeArrowheads="1"/>
                          </wps:cNvSpPr>
                          <wps:spPr bwMode="auto">
                            <a:xfrm>
                              <a:off x="5020" y="422"/>
                              <a:ext cx="184" cy="142"/>
                            </a:xfrm>
                            <a:custGeom>
                              <a:avLst/>
                              <a:gdLst>
                                <a:gd name="T0" fmla="*/ 0 w 380"/>
                                <a:gd name="T1" fmla="*/ 305 h 305"/>
                                <a:gd name="T2" fmla="*/ 323 w 380"/>
                                <a:gd name="T3" fmla="*/ 42 h 305"/>
                                <a:gd name="T4" fmla="*/ 325 w 380"/>
                                <a:gd name="T5" fmla="*/ 48 h 305"/>
                                <a:gd name="T6" fmla="*/ 327 w 380"/>
                                <a:gd name="T7" fmla="*/ 51 h 305"/>
                                <a:gd name="T8" fmla="*/ 19 w 380"/>
                                <a:gd name="T9" fmla="*/ 304 h 305"/>
                                <a:gd name="T10" fmla="*/ 9 w 380"/>
                                <a:gd name="T11" fmla="*/ 305 h 305"/>
                                <a:gd name="T12" fmla="*/ 0 w 380"/>
                                <a:gd name="T13" fmla="*/ 305 h 305"/>
                                <a:gd name="T14" fmla="*/ 366 w 380"/>
                                <a:gd name="T15" fmla="*/ 9 h 305"/>
                                <a:gd name="T16" fmla="*/ 375 w 380"/>
                                <a:gd name="T17" fmla="*/ 0 h 305"/>
                                <a:gd name="T18" fmla="*/ 377 w 380"/>
                                <a:gd name="T19" fmla="*/ 5 h 305"/>
                                <a:gd name="T20" fmla="*/ 380 w 380"/>
                                <a:gd name="T21" fmla="*/ 9 h 305"/>
                                <a:gd name="T22" fmla="*/ 377 w 380"/>
                                <a:gd name="T23" fmla="*/ 10 h 305"/>
                                <a:gd name="T24" fmla="*/ 371 w 380"/>
                                <a:gd name="T25" fmla="*/ 10 h 305"/>
                                <a:gd name="T26" fmla="*/ 366 w 380"/>
                                <a:gd name="T27" fmla="*/ 9 h 3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80" h="305">
                                  <a:moveTo>
                                    <a:pt x="0" y="305"/>
                                  </a:moveTo>
                                  <a:lnTo>
                                    <a:pt x="323" y="42"/>
                                  </a:lnTo>
                                  <a:lnTo>
                                    <a:pt x="325" y="48"/>
                                  </a:lnTo>
                                  <a:lnTo>
                                    <a:pt x="327" y="51"/>
                                  </a:lnTo>
                                  <a:lnTo>
                                    <a:pt x="19" y="304"/>
                                  </a:lnTo>
                                  <a:lnTo>
                                    <a:pt x="9" y="305"/>
                                  </a:lnTo>
                                  <a:lnTo>
                                    <a:pt x="0" y="305"/>
                                  </a:lnTo>
                                  <a:close/>
                                  <a:moveTo>
                                    <a:pt x="366" y="9"/>
                                  </a:moveTo>
                                  <a:lnTo>
                                    <a:pt x="375" y="0"/>
                                  </a:lnTo>
                                  <a:lnTo>
                                    <a:pt x="377" y="5"/>
                                  </a:lnTo>
                                  <a:lnTo>
                                    <a:pt x="380" y="9"/>
                                  </a:lnTo>
                                  <a:lnTo>
                                    <a:pt x="377" y="10"/>
                                  </a:lnTo>
                                  <a:lnTo>
                                    <a:pt x="371" y="10"/>
                                  </a:lnTo>
                                  <a:lnTo>
                                    <a:pt x="366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A2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6" name="AutoShape 93"/>
                          <wps:cNvSpPr>
                            <a:spLocks noChangeArrowheads="1"/>
                          </wps:cNvSpPr>
                          <wps:spPr bwMode="auto">
                            <a:xfrm>
                              <a:off x="5024" y="426"/>
                              <a:ext cx="181" cy="139"/>
                            </a:xfrm>
                            <a:custGeom>
                              <a:avLst/>
                              <a:gdLst>
                                <a:gd name="T0" fmla="*/ 0 w 373"/>
                                <a:gd name="T1" fmla="*/ 300 h 300"/>
                                <a:gd name="T2" fmla="*/ 316 w 373"/>
                                <a:gd name="T3" fmla="*/ 43 h 300"/>
                                <a:gd name="T4" fmla="*/ 318 w 373"/>
                                <a:gd name="T5" fmla="*/ 46 h 300"/>
                                <a:gd name="T6" fmla="*/ 320 w 373"/>
                                <a:gd name="T7" fmla="*/ 52 h 300"/>
                                <a:gd name="T8" fmla="*/ 19 w 373"/>
                                <a:gd name="T9" fmla="*/ 297 h 300"/>
                                <a:gd name="T10" fmla="*/ 10 w 373"/>
                                <a:gd name="T11" fmla="*/ 299 h 300"/>
                                <a:gd name="T12" fmla="*/ 0 w 373"/>
                                <a:gd name="T13" fmla="*/ 300 h 300"/>
                                <a:gd name="T14" fmla="*/ 362 w 373"/>
                                <a:gd name="T15" fmla="*/ 5 h 300"/>
                                <a:gd name="T16" fmla="*/ 368 w 373"/>
                                <a:gd name="T17" fmla="*/ 0 h 300"/>
                                <a:gd name="T18" fmla="*/ 369 w 373"/>
                                <a:gd name="T19" fmla="*/ 4 h 300"/>
                                <a:gd name="T20" fmla="*/ 373 w 373"/>
                                <a:gd name="T21" fmla="*/ 7 h 300"/>
                                <a:gd name="T22" fmla="*/ 368 w 373"/>
                                <a:gd name="T23" fmla="*/ 5 h 300"/>
                                <a:gd name="T24" fmla="*/ 362 w 373"/>
                                <a:gd name="T25" fmla="*/ 5 h 3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73" h="300">
                                  <a:moveTo>
                                    <a:pt x="0" y="300"/>
                                  </a:moveTo>
                                  <a:lnTo>
                                    <a:pt x="316" y="43"/>
                                  </a:lnTo>
                                  <a:lnTo>
                                    <a:pt x="318" y="46"/>
                                  </a:lnTo>
                                  <a:lnTo>
                                    <a:pt x="320" y="52"/>
                                  </a:lnTo>
                                  <a:lnTo>
                                    <a:pt x="19" y="297"/>
                                  </a:lnTo>
                                  <a:lnTo>
                                    <a:pt x="10" y="299"/>
                                  </a:lnTo>
                                  <a:lnTo>
                                    <a:pt x="0" y="300"/>
                                  </a:lnTo>
                                  <a:close/>
                                  <a:moveTo>
                                    <a:pt x="362" y="5"/>
                                  </a:moveTo>
                                  <a:lnTo>
                                    <a:pt x="368" y="0"/>
                                  </a:lnTo>
                                  <a:lnTo>
                                    <a:pt x="369" y="4"/>
                                  </a:lnTo>
                                  <a:lnTo>
                                    <a:pt x="373" y="7"/>
                                  </a:lnTo>
                                  <a:lnTo>
                                    <a:pt x="368" y="5"/>
                                  </a:lnTo>
                                  <a:lnTo>
                                    <a:pt x="362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F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7" name="AutoShape 94"/>
                          <wps:cNvSpPr>
                            <a:spLocks noChangeArrowheads="1"/>
                          </wps:cNvSpPr>
                          <wps:spPr bwMode="auto">
                            <a:xfrm>
                              <a:off x="5031" y="428"/>
                              <a:ext cx="174" cy="136"/>
                            </a:xfrm>
                            <a:custGeom>
                              <a:avLst/>
                              <a:gdLst>
                                <a:gd name="T0" fmla="*/ 0 w 363"/>
                                <a:gd name="T1" fmla="*/ 295 h 295"/>
                                <a:gd name="T2" fmla="*/ 308 w 363"/>
                                <a:gd name="T3" fmla="*/ 42 h 295"/>
                                <a:gd name="T4" fmla="*/ 310 w 363"/>
                                <a:gd name="T5" fmla="*/ 48 h 295"/>
                                <a:gd name="T6" fmla="*/ 311 w 363"/>
                                <a:gd name="T7" fmla="*/ 51 h 295"/>
                                <a:gd name="T8" fmla="*/ 18 w 363"/>
                                <a:gd name="T9" fmla="*/ 291 h 295"/>
                                <a:gd name="T10" fmla="*/ 9 w 363"/>
                                <a:gd name="T11" fmla="*/ 293 h 295"/>
                                <a:gd name="T12" fmla="*/ 0 w 363"/>
                                <a:gd name="T13" fmla="*/ 295 h 295"/>
                                <a:gd name="T14" fmla="*/ 358 w 363"/>
                                <a:gd name="T15" fmla="*/ 1 h 295"/>
                                <a:gd name="T16" fmla="*/ 361 w 363"/>
                                <a:gd name="T17" fmla="*/ 0 h 295"/>
                                <a:gd name="T18" fmla="*/ 361 w 363"/>
                                <a:gd name="T19" fmla="*/ 1 h 295"/>
                                <a:gd name="T20" fmla="*/ 363 w 363"/>
                                <a:gd name="T21" fmla="*/ 3 h 295"/>
                                <a:gd name="T22" fmla="*/ 359 w 363"/>
                                <a:gd name="T23" fmla="*/ 3 h 295"/>
                                <a:gd name="T24" fmla="*/ 358 w 363"/>
                                <a:gd name="T25" fmla="*/ 1 h 2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63" h="295">
                                  <a:moveTo>
                                    <a:pt x="0" y="295"/>
                                  </a:moveTo>
                                  <a:lnTo>
                                    <a:pt x="308" y="42"/>
                                  </a:lnTo>
                                  <a:lnTo>
                                    <a:pt x="310" y="48"/>
                                  </a:lnTo>
                                  <a:lnTo>
                                    <a:pt x="311" y="51"/>
                                  </a:lnTo>
                                  <a:lnTo>
                                    <a:pt x="18" y="291"/>
                                  </a:lnTo>
                                  <a:lnTo>
                                    <a:pt x="9" y="293"/>
                                  </a:lnTo>
                                  <a:lnTo>
                                    <a:pt x="0" y="295"/>
                                  </a:lnTo>
                                  <a:close/>
                                  <a:moveTo>
                                    <a:pt x="358" y="1"/>
                                  </a:moveTo>
                                  <a:lnTo>
                                    <a:pt x="361" y="0"/>
                                  </a:lnTo>
                                  <a:lnTo>
                                    <a:pt x="361" y="1"/>
                                  </a:lnTo>
                                  <a:lnTo>
                                    <a:pt x="363" y="3"/>
                                  </a:lnTo>
                                  <a:lnTo>
                                    <a:pt x="359" y="3"/>
                                  </a:lnTo>
                                  <a:lnTo>
                                    <a:pt x="358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8" name="Freeform 95"/>
                          <wps:cNvSpPr>
                            <a:spLocks noChangeArrowheads="1"/>
                          </wps:cNvSpPr>
                          <wps:spPr bwMode="auto">
                            <a:xfrm>
                              <a:off x="5035" y="451"/>
                              <a:ext cx="145" cy="111"/>
                            </a:xfrm>
                            <a:custGeom>
                              <a:avLst/>
                              <a:gdLst>
                                <a:gd name="T0" fmla="*/ 0 w 304"/>
                                <a:gd name="T1" fmla="*/ 245 h 245"/>
                                <a:gd name="T2" fmla="*/ 301 w 304"/>
                                <a:gd name="T3" fmla="*/ 0 h 245"/>
                                <a:gd name="T4" fmla="*/ 302 w 304"/>
                                <a:gd name="T5" fmla="*/ 3 h 245"/>
                                <a:gd name="T6" fmla="*/ 304 w 304"/>
                                <a:gd name="T7" fmla="*/ 9 h 245"/>
                                <a:gd name="T8" fmla="*/ 18 w 304"/>
                                <a:gd name="T9" fmla="*/ 241 h 245"/>
                                <a:gd name="T10" fmla="*/ 9 w 304"/>
                                <a:gd name="T11" fmla="*/ 243 h 245"/>
                                <a:gd name="T12" fmla="*/ 0 w 304"/>
                                <a:gd name="T13" fmla="*/ 245 h 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04" h="245">
                                  <a:moveTo>
                                    <a:pt x="0" y="245"/>
                                  </a:moveTo>
                                  <a:lnTo>
                                    <a:pt x="301" y="0"/>
                                  </a:lnTo>
                                  <a:lnTo>
                                    <a:pt x="302" y="3"/>
                                  </a:lnTo>
                                  <a:lnTo>
                                    <a:pt x="304" y="9"/>
                                  </a:lnTo>
                                  <a:lnTo>
                                    <a:pt x="18" y="241"/>
                                  </a:lnTo>
                                  <a:lnTo>
                                    <a:pt x="9" y="243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9" name="Freeform 96"/>
                          <wps:cNvSpPr>
                            <a:spLocks noChangeArrowheads="1"/>
                          </wps:cNvSpPr>
                          <wps:spPr bwMode="auto">
                            <a:xfrm>
                              <a:off x="5039" y="454"/>
                              <a:ext cx="143" cy="109"/>
                            </a:xfrm>
                            <a:custGeom>
                              <a:avLst/>
                              <a:gdLst>
                                <a:gd name="T0" fmla="*/ 0 w 299"/>
                                <a:gd name="T1" fmla="*/ 240 h 240"/>
                                <a:gd name="T2" fmla="*/ 293 w 299"/>
                                <a:gd name="T3" fmla="*/ 0 h 240"/>
                                <a:gd name="T4" fmla="*/ 295 w 299"/>
                                <a:gd name="T5" fmla="*/ 6 h 240"/>
                                <a:gd name="T6" fmla="*/ 299 w 299"/>
                                <a:gd name="T7" fmla="*/ 9 h 240"/>
                                <a:gd name="T8" fmla="*/ 18 w 299"/>
                                <a:gd name="T9" fmla="*/ 238 h 240"/>
                                <a:gd name="T10" fmla="*/ 9 w 299"/>
                                <a:gd name="T11" fmla="*/ 238 h 240"/>
                                <a:gd name="T12" fmla="*/ 0 w 299"/>
                                <a:gd name="T13" fmla="*/ 240 h 2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9" h="240">
                                  <a:moveTo>
                                    <a:pt x="0" y="240"/>
                                  </a:moveTo>
                                  <a:lnTo>
                                    <a:pt x="293" y="0"/>
                                  </a:lnTo>
                                  <a:lnTo>
                                    <a:pt x="295" y="6"/>
                                  </a:lnTo>
                                  <a:lnTo>
                                    <a:pt x="299" y="9"/>
                                  </a:lnTo>
                                  <a:lnTo>
                                    <a:pt x="18" y="238"/>
                                  </a:lnTo>
                                  <a:lnTo>
                                    <a:pt x="9" y="238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0" name="Freeform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5044" y="456"/>
                              <a:ext cx="139" cy="105"/>
                            </a:xfrm>
                            <a:custGeom>
                              <a:avLst/>
                              <a:gdLst>
                                <a:gd name="T0" fmla="*/ 0 w 292"/>
                                <a:gd name="T1" fmla="*/ 232 h 232"/>
                                <a:gd name="T2" fmla="*/ 286 w 292"/>
                                <a:gd name="T3" fmla="*/ 0 h 232"/>
                                <a:gd name="T4" fmla="*/ 290 w 292"/>
                                <a:gd name="T5" fmla="*/ 3 h 232"/>
                                <a:gd name="T6" fmla="*/ 292 w 292"/>
                                <a:gd name="T7" fmla="*/ 7 h 232"/>
                                <a:gd name="T8" fmla="*/ 18 w 292"/>
                                <a:gd name="T9" fmla="*/ 230 h 232"/>
                                <a:gd name="T10" fmla="*/ 9 w 292"/>
                                <a:gd name="T11" fmla="*/ 232 h 232"/>
                                <a:gd name="T12" fmla="*/ 0 w 292"/>
                                <a:gd name="T13" fmla="*/ 232 h 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2" h="232">
                                  <a:moveTo>
                                    <a:pt x="0" y="232"/>
                                  </a:moveTo>
                                  <a:lnTo>
                                    <a:pt x="286" y="0"/>
                                  </a:lnTo>
                                  <a:lnTo>
                                    <a:pt x="290" y="3"/>
                                  </a:lnTo>
                                  <a:lnTo>
                                    <a:pt x="292" y="7"/>
                                  </a:lnTo>
                                  <a:lnTo>
                                    <a:pt x="18" y="230"/>
                                  </a:lnTo>
                                  <a:lnTo>
                                    <a:pt x="9" y="232"/>
                                  </a:lnTo>
                                  <a:lnTo>
                                    <a:pt x="0" y="2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1" name="Freeform 98"/>
                          <wps:cNvSpPr>
                            <a:spLocks noChangeArrowheads="1"/>
                          </wps:cNvSpPr>
                          <wps:spPr bwMode="auto">
                            <a:xfrm>
                              <a:off x="5048" y="458"/>
                              <a:ext cx="136" cy="103"/>
                            </a:xfrm>
                            <a:custGeom>
                              <a:avLst/>
                              <a:gdLst>
                                <a:gd name="T0" fmla="*/ 0 w 284"/>
                                <a:gd name="T1" fmla="*/ 229 h 229"/>
                                <a:gd name="T2" fmla="*/ 281 w 284"/>
                                <a:gd name="T3" fmla="*/ 0 h 229"/>
                                <a:gd name="T4" fmla="*/ 283 w 284"/>
                                <a:gd name="T5" fmla="*/ 4 h 229"/>
                                <a:gd name="T6" fmla="*/ 284 w 284"/>
                                <a:gd name="T7" fmla="*/ 9 h 229"/>
                                <a:gd name="T8" fmla="*/ 18 w 284"/>
                                <a:gd name="T9" fmla="*/ 226 h 229"/>
                                <a:gd name="T10" fmla="*/ 9 w 284"/>
                                <a:gd name="T11" fmla="*/ 227 h 229"/>
                                <a:gd name="T12" fmla="*/ 0 w 284"/>
                                <a:gd name="T13" fmla="*/ 229 h 2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84" h="229">
                                  <a:moveTo>
                                    <a:pt x="0" y="229"/>
                                  </a:moveTo>
                                  <a:lnTo>
                                    <a:pt x="281" y="0"/>
                                  </a:lnTo>
                                  <a:lnTo>
                                    <a:pt x="283" y="4"/>
                                  </a:lnTo>
                                  <a:lnTo>
                                    <a:pt x="284" y="9"/>
                                  </a:lnTo>
                                  <a:lnTo>
                                    <a:pt x="18" y="226"/>
                                  </a:lnTo>
                                  <a:lnTo>
                                    <a:pt x="9" y="227"/>
                                  </a:lnTo>
                                  <a:lnTo>
                                    <a:pt x="0" y="2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2" name="Freeform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5053" y="460"/>
                              <a:ext cx="132" cy="101"/>
                            </a:xfrm>
                            <a:custGeom>
                              <a:avLst/>
                              <a:gdLst>
                                <a:gd name="T0" fmla="*/ 0 w 277"/>
                                <a:gd name="T1" fmla="*/ 223 h 223"/>
                                <a:gd name="T2" fmla="*/ 274 w 277"/>
                                <a:gd name="T3" fmla="*/ 0 h 223"/>
                                <a:gd name="T4" fmla="*/ 275 w 277"/>
                                <a:gd name="T5" fmla="*/ 5 h 223"/>
                                <a:gd name="T6" fmla="*/ 277 w 277"/>
                                <a:gd name="T7" fmla="*/ 9 h 223"/>
                                <a:gd name="T8" fmla="*/ 18 w 277"/>
                                <a:gd name="T9" fmla="*/ 222 h 223"/>
                                <a:gd name="T10" fmla="*/ 9 w 277"/>
                                <a:gd name="T11" fmla="*/ 222 h 223"/>
                                <a:gd name="T12" fmla="*/ 0 w 277"/>
                                <a:gd name="T13" fmla="*/ 223 h 2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77" h="223">
                                  <a:moveTo>
                                    <a:pt x="0" y="223"/>
                                  </a:moveTo>
                                  <a:lnTo>
                                    <a:pt x="274" y="0"/>
                                  </a:lnTo>
                                  <a:lnTo>
                                    <a:pt x="275" y="5"/>
                                  </a:lnTo>
                                  <a:lnTo>
                                    <a:pt x="277" y="9"/>
                                  </a:lnTo>
                                  <a:lnTo>
                                    <a:pt x="18" y="222"/>
                                  </a:lnTo>
                                  <a:lnTo>
                                    <a:pt x="9" y="222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3" name="Freeform 100"/>
                          <wps:cNvSpPr>
                            <a:spLocks noChangeArrowheads="1"/>
                          </wps:cNvSpPr>
                          <wps:spPr bwMode="auto">
                            <a:xfrm>
                              <a:off x="5057" y="461"/>
                              <a:ext cx="129" cy="99"/>
                            </a:xfrm>
                            <a:custGeom>
                              <a:avLst/>
                              <a:gdLst>
                                <a:gd name="T0" fmla="*/ 0 w 270"/>
                                <a:gd name="T1" fmla="*/ 217 h 217"/>
                                <a:gd name="T2" fmla="*/ 266 w 270"/>
                                <a:gd name="T3" fmla="*/ 0 h 217"/>
                                <a:gd name="T4" fmla="*/ 268 w 270"/>
                                <a:gd name="T5" fmla="*/ 4 h 217"/>
                                <a:gd name="T6" fmla="*/ 270 w 270"/>
                                <a:gd name="T7" fmla="*/ 9 h 217"/>
                                <a:gd name="T8" fmla="*/ 17 w 270"/>
                                <a:gd name="T9" fmla="*/ 215 h 217"/>
                                <a:gd name="T10" fmla="*/ 9 w 270"/>
                                <a:gd name="T11" fmla="*/ 217 h 217"/>
                                <a:gd name="T12" fmla="*/ 0 w 270"/>
                                <a:gd name="T13" fmla="*/ 217 h 2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70" h="217">
                                  <a:moveTo>
                                    <a:pt x="0" y="217"/>
                                  </a:moveTo>
                                  <a:lnTo>
                                    <a:pt x="266" y="0"/>
                                  </a:lnTo>
                                  <a:lnTo>
                                    <a:pt x="268" y="4"/>
                                  </a:lnTo>
                                  <a:lnTo>
                                    <a:pt x="270" y="9"/>
                                  </a:lnTo>
                                  <a:lnTo>
                                    <a:pt x="17" y="215"/>
                                  </a:lnTo>
                                  <a:lnTo>
                                    <a:pt x="9" y="217"/>
                                  </a:lnTo>
                                  <a:lnTo>
                                    <a:pt x="0" y="2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4" name="Freeform 101"/>
                          <wps:cNvSpPr>
                            <a:spLocks noChangeArrowheads="1"/>
                          </wps:cNvSpPr>
                          <wps:spPr bwMode="auto">
                            <a:xfrm>
                              <a:off x="5063" y="463"/>
                              <a:ext cx="124" cy="97"/>
                            </a:xfrm>
                            <a:custGeom>
                              <a:avLst/>
                              <a:gdLst>
                                <a:gd name="T0" fmla="*/ 0 w 264"/>
                                <a:gd name="T1" fmla="*/ 213 h 213"/>
                                <a:gd name="T2" fmla="*/ 259 w 264"/>
                                <a:gd name="T3" fmla="*/ 0 h 213"/>
                                <a:gd name="T4" fmla="*/ 261 w 264"/>
                                <a:gd name="T5" fmla="*/ 5 h 213"/>
                                <a:gd name="T6" fmla="*/ 264 w 264"/>
                                <a:gd name="T7" fmla="*/ 8 h 213"/>
                                <a:gd name="T8" fmla="*/ 16 w 264"/>
                                <a:gd name="T9" fmla="*/ 211 h 213"/>
                                <a:gd name="T10" fmla="*/ 8 w 264"/>
                                <a:gd name="T11" fmla="*/ 211 h 213"/>
                                <a:gd name="T12" fmla="*/ 0 w 264"/>
                                <a:gd name="T13" fmla="*/ 213 h 2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64" h="213">
                                  <a:moveTo>
                                    <a:pt x="0" y="213"/>
                                  </a:moveTo>
                                  <a:lnTo>
                                    <a:pt x="259" y="0"/>
                                  </a:lnTo>
                                  <a:lnTo>
                                    <a:pt x="261" y="5"/>
                                  </a:lnTo>
                                  <a:lnTo>
                                    <a:pt x="264" y="8"/>
                                  </a:lnTo>
                                  <a:lnTo>
                                    <a:pt x="16" y="211"/>
                                  </a:lnTo>
                                  <a:lnTo>
                                    <a:pt x="8" y="211"/>
                                  </a:lnTo>
                                  <a:lnTo>
                                    <a:pt x="0" y="2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5" name="Freeform 102"/>
                          <wps:cNvSpPr>
                            <a:spLocks noChangeArrowheads="1"/>
                          </wps:cNvSpPr>
                          <wps:spPr bwMode="auto">
                            <a:xfrm>
                              <a:off x="5067" y="466"/>
                              <a:ext cx="121" cy="93"/>
                            </a:xfrm>
                            <a:custGeom>
                              <a:avLst/>
                              <a:gdLst>
                                <a:gd name="T0" fmla="*/ 0 w 258"/>
                                <a:gd name="T1" fmla="*/ 206 h 206"/>
                                <a:gd name="T2" fmla="*/ 253 w 258"/>
                                <a:gd name="T3" fmla="*/ 0 h 206"/>
                                <a:gd name="T4" fmla="*/ 256 w 258"/>
                                <a:gd name="T5" fmla="*/ 3 h 206"/>
                                <a:gd name="T6" fmla="*/ 258 w 258"/>
                                <a:gd name="T7" fmla="*/ 7 h 206"/>
                                <a:gd name="T8" fmla="*/ 16 w 258"/>
                                <a:gd name="T9" fmla="*/ 204 h 206"/>
                                <a:gd name="T10" fmla="*/ 8 w 258"/>
                                <a:gd name="T11" fmla="*/ 206 h 206"/>
                                <a:gd name="T12" fmla="*/ 0 w 258"/>
                                <a:gd name="T13" fmla="*/ 206 h 2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58" h="206">
                                  <a:moveTo>
                                    <a:pt x="0" y="206"/>
                                  </a:moveTo>
                                  <a:lnTo>
                                    <a:pt x="253" y="0"/>
                                  </a:lnTo>
                                  <a:lnTo>
                                    <a:pt x="256" y="3"/>
                                  </a:lnTo>
                                  <a:lnTo>
                                    <a:pt x="258" y="7"/>
                                  </a:lnTo>
                                  <a:lnTo>
                                    <a:pt x="16" y="204"/>
                                  </a:lnTo>
                                  <a:lnTo>
                                    <a:pt x="8" y="206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6" name="Freeform 103"/>
                          <wps:cNvSpPr>
                            <a:spLocks noChangeArrowheads="1"/>
                          </wps:cNvSpPr>
                          <wps:spPr bwMode="auto">
                            <a:xfrm>
                              <a:off x="5071" y="469"/>
                              <a:ext cx="118" cy="90"/>
                            </a:xfrm>
                            <a:custGeom>
                              <a:avLst/>
                              <a:gdLst>
                                <a:gd name="T0" fmla="*/ 0 w 252"/>
                                <a:gd name="T1" fmla="*/ 203 h 203"/>
                                <a:gd name="T2" fmla="*/ 248 w 252"/>
                                <a:gd name="T3" fmla="*/ 0 h 203"/>
                                <a:gd name="T4" fmla="*/ 250 w 252"/>
                                <a:gd name="T5" fmla="*/ 4 h 203"/>
                                <a:gd name="T6" fmla="*/ 252 w 252"/>
                                <a:gd name="T7" fmla="*/ 9 h 203"/>
                                <a:gd name="T8" fmla="*/ 17 w 252"/>
                                <a:gd name="T9" fmla="*/ 201 h 203"/>
                                <a:gd name="T10" fmla="*/ 8 w 252"/>
                                <a:gd name="T11" fmla="*/ 201 h 203"/>
                                <a:gd name="T12" fmla="*/ 0 w 252"/>
                                <a:gd name="T13" fmla="*/ 203 h 2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52" h="203">
                                  <a:moveTo>
                                    <a:pt x="0" y="203"/>
                                  </a:moveTo>
                                  <a:lnTo>
                                    <a:pt x="248" y="0"/>
                                  </a:lnTo>
                                  <a:lnTo>
                                    <a:pt x="250" y="4"/>
                                  </a:lnTo>
                                  <a:lnTo>
                                    <a:pt x="252" y="9"/>
                                  </a:lnTo>
                                  <a:lnTo>
                                    <a:pt x="17" y="201"/>
                                  </a:lnTo>
                                  <a:lnTo>
                                    <a:pt x="8" y="201"/>
                                  </a:lnTo>
                                  <a:lnTo>
                                    <a:pt x="0" y="2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7" name="Freeform 104"/>
                          <wps:cNvSpPr>
                            <a:spLocks noChangeArrowheads="1"/>
                          </wps:cNvSpPr>
                          <wps:spPr bwMode="auto">
                            <a:xfrm>
                              <a:off x="5074" y="470"/>
                              <a:ext cx="116" cy="91"/>
                            </a:xfrm>
                            <a:custGeom>
                              <a:avLst/>
                              <a:gdLst>
                                <a:gd name="T0" fmla="*/ 0 w 246"/>
                                <a:gd name="T1" fmla="*/ 197 h 202"/>
                                <a:gd name="T2" fmla="*/ 242 w 246"/>
                                <a:gd name="T3" fmla="*/ 0 h 202"/>
                                <a:gd name="T4" fmla="*/ 244 w 246"/>
                                <a:gd name="T5" fmla="*/ 5 h 202"/>
                                <a:gd name="T6" fmla="*/ 246 w 246"/>
                                <a:gd name="T7" fmla="*/ 9 h 202"/>
                                <a:gd name="T8" fmla="*/ 8 w 246"/>
                                <a:gd name="T9" fmla="*/ 202 h 202"/>
                                <a:gd name="T10" fmla="*/ 9 w 246"/>
                                <a:gd name="T11" fmla="*/ 199 h 202"/>
                                <a:gd name="T12" fmla="*/ 11 w 246"/>
                                <a:gd name="T13" fmla="*/ 195 h 202"/>
                                <a:gd name="T14" fmla="*/ 6 w 246"/>
                                <a:gd name="T15" fmla="*/ 197 h 202"/>
                                <a:gd name="T16" fmla="*/ 0 w 246"/>
                                <a:gd name="T17" fmla="*/ 197 h 2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46" h="202">
                                  <a:moveTo>
                                    <a:pt x="0" y="197"/>
                                  </a:moveTo>
                                  <a:lnTo>
                                    <a:pt x="242" y="0"/>
                                  </a:lnTo>
                                  <a:lnTo>
                                    <a:pt x="244" y="5"/>
                                  </a:lnTo>
                                  <a:lnTo>
                                    <a:pt x="246" y="9"/>
                                  </a:lnTo>
                                  <a:lnTo>
                                    <a:pt x="8" y="202"/>
                                  </a:lnTo>
                                  <a:lnTo>
                                    <a:pt x="9" y="199"/>
                                  </a:lnTo>
                                  <a:lnTo>
                                    <a:pt x="11" y="195"/>
                                  </a:lnTo>
                                  <a:lnTo>
                                    <a:pt x="6" y="197"/>
                                  </a:lnTo>
                                  <a:lnTo>
                                    <a:pt x="0" y="1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8" name="Freeform 105"/>
                          <wps:cNvSpPr>
                            <a:spLocks noChangeArrowheads="1"/>
                          </wps:cNvSpPr>
                          <wps:spPr bwMode="auto">
                            <a:xfrm>
                              <a:off x="5077" y="472"/>
                              <a:ext cx="116" cy="93"/>
                            </a:xfrm>
                            <a:custGeom>
                              <a:avLst/>
                              <a:gdLst>
                                <a:gd name="T0" fmla="*/ 5 w 245"/>
                                <a:gd name="T1" fmla="*/ 192 h 208"/>
                                <a:gd name="T2" fmla="*/ 240 w 245"/>
                                <a:gd name="T3" fmla="*/ 0 h 208"/>
                                <a:gd name="T4" fmla="*/ 242 w 245"/>
                                <a:gd name="T5" fmla="*/ 4 h 208"/>
                                <a:gd name="T6" fmla="*/ 245 w 245"/>
                                <a:gd name="T7" fmla="*/ 7 h 208"/>
                                <a:gd name="T8" fmla="*/ 0 w 245"/>
                                <a:gd name="T9" fmla="*/ 208 h 208"/>
                                <a:gd name="T10" fmla="*/ 4 w 245"/>
                                <a:gd name="T11" fmla="*/ 199 h 208"/>
                                <a:gd name="T12" fmla="*/ 7 w 245"/>
                                <a:gd name="T13" fmla="*/ 190 h 208"/>
                                <a:gd name="T14" fmla="*/ 7 w 245"/>
                                <a:gd name="T15" fmla="*/ 192 h 208"/>
                                <a:gd name="T16" fmla="*/ 5 w 245"/>
                                <a:gd name="T17" fmla="*/ 192 h 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45" h="208">
                                  <a:moveTo>
                                    <a:pt x="5" y="192"/>
                                  </a:moveTo>
                                  <a:lnTo>
                                    <a:pt x="240" y="0"/>
                                  </a:lnTo>
                                  <a:lnTo>
                                    <a:pt x="242" y="4"/>
                                  </a:lnTo>
                                  <a:lnTo>
                                    <a:pt x="245" y="7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4" y="199"/>
                                  </a:lnTo>
                                  <a:lnTo>
                                    <a:pt x="7" y="190"/>
                                  </a:lnTo>
                                  <a:lnTo>
                                    <a:pt x="7" y="192"/>
                                  </a:lnTo>
                                  <a:lnTo>
                                    <a:pt x="5" y="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9" name="Freeform 106"/>
                          <wps:cNvSpPr>
                            <a:spLocks noChangeArrowheads="1"/>
                          </wps:cNvSpPr>
                          <wps:spPr bwMode="auto">
                            <a:xfrm>
                              <a:off x="5074" y="476"/>
                              <a:ext cx="119" cy="95"/>
                            </a:xfrm>
                            <a:custGeom>
                              <a:avLst/>
                              <a:gdLst>
                                <a:gd name="T0" fmla="*/ 9 w 252"/>
                                <a:gd name="T1" fmla="*/ 193 h 215"/>
                                <a:gd name="T2" fmla="*/ 247 w 252"/>
                                <a:gd name="T3" fmla="*/ 0 h 215"/>
                                <a:gd name="T4" fmla="*/ 250 w 252"/>
                                <a:gd name="T5" fmla="*/ 3 h 215"/>
                                <a:gd name="T6" fmla="*/ 252 w 252"/>
                                <a:gd name="T7" fmla="*/ 9 h 215"/>
                                <a:gd name="T8" fmla="*/ 0 w 252"/>
                                <a:gd name="T9" fmla="*/ 215 h 215"/>
                                <a:gd name="T10" fmla="*/ 5 w 252"/>
                                <a:gd name="T11" fmla="*/ 204 h 215"/>
                                <a:gd name="T12" fmla="*/ 9 w 252"/>
                                <a:gd name="T13" fmla="*/ 193 h 2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52" h="215">
                                  <a:moveTo>
                                    <a:pt x="9" y="193"/>
                                  </a:moveTo>
                                  <a:lnTo>
                                    <a:pt x="247" y="0"/>
                                  </a:lnTo>
                                  <a:lnTo>
                                    <a:pt x="250" y="3"/>
                                  </a:lnTo>
                                  <a:lnTo>
                                    <a:pt x="252" y="9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5" y="204"/>
                                  </a:lnTo>
                                  <a:lnTo>
                                    <a:pt x="9" y="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0" name="Freeform 107"/>
                          <wps:cNvSpPr>
                            <a:spLocks noChangeArrowheads="1"/>
                          </wps:cNvSpPr>
                          <wps:spPr bwMode="auto">
                            <a:xfrm>
                              <a:off x="5072" y="477"/>
                              <a:ext cx="122" cy="99"/>
                            </a:xfrm>
                            <a:custGeom>
                              <a:avLst/>
                              <a:gdLst>
                                <a:gd name="T0" fmla="*/ 11 w 260"/>
                                <a:gd name="T1" fmla="*/ 201 h 221"/>
                                <a:gd name="T2" fmla="*/ 256 w 260"/>
                                <a:gd name="T3" fmla="*/ 0 h 221"/>
                                <a:gd name="T4" fmla="*/ 258 w 260"/>
                                <a:gd name="T5" fmla="*/ 6 h 221"/>
                                <a:gd name="T6" fmla="*/ 260 w 260"/>
                                <a:gd name="T7" fmla="*/ 9 h 221"/>
                                <a:gd name="T8" fmla="*/ 0 w 260"/>
                                <a:gd name="T9" fmla="*/ 221 h 221"/>
                                <a:gd name="T10" fmla="*/ 6 w 260"/>
                                <a:gd name="T11" fmla="*/ 212 h 221"/>
                                <a:gd name="T12" fmla="*/ 11 w 260"/>
                                <a:gd name="T13" fmla="*/ 201 h 2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60" h="221">
                                  <a:moveTo>
                                    <a:pt x="11" y="201"/>
                                  </a:moveTo>
                                  <a:lnTo>
                                    <a:pt x="256" y="0"/>
                                  </a:lnTo>
                                  <a:lnTo>
                                    <a:pt x="258" y="6"/>
                                  </a:lnTo>
                                  <a:lnTo>
                                    <a:pt x="260" y="9"/>
                                  </a:lnTo>
                                  <a:lnTo>
                                    <a:pt x="0" y="221"/>
                                  </a:lnTo>
                                  <a:lnTo>
                                    <a:pt x="6" y="212"/>
                                  </a:lnTo>
                                  <a:lnTo>
                                    <a:pt x="11" y="2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1" name="Freeform 108"/>
                          <wps:cNvSpPr>
                            <a:spLocks noChangeArrowheads="1"/>
                          </wps:cNvSpPr>
                          <wps:spPr bwMode="auto">
                            <a:xfrm>
                              <a:off x="5068" y="478"/>
                              <a:ext cx="126" cy="103"/>
                            </a:xfrm>
                            <a:custGeom>
                              <a:avLst/>
                              <a:gdLst>
                                <a:gd name="T0" fmla="*/ 11 w 267"/>
                                <a:gd name="T1" fmla="*/ 206 h 225"/>
                                <a:gd name="T2" fmla="*/ 263 w 267"/>
                                <a:gd name="T3" fmla="*/ 0 h 225"/>
                                <a:gd name="T4" fmla="*/ 265 w 267"/>
                                <a:gd name="T5" fmla="*/ 3 h 225"/>
                                <a:gd name="T6" fmla="*/ 267 w 267"/>
                                <a:gd name="T7" fmla="*/ 9 h 225"/>
                                <a:gd name="T8" fmla="*/ 0 w 267"/>
                                <a:gd name="T9" fmla="*/ 225 h 225"/>
                                <a:gd name="T10" fmla="*/ 5 w 267"/>
                                <a:gd name="T11" fmla="*/ 215 h 225"/>
                                <a:gd name="T12" fmla="*/ 11 w 267"/>
                                <a:gd name="T13" fmla="*/ 206 h 2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67" h="225">
                                  <a:moveTo>
                                    <a:pt x="11" y="206"/>
                                  </a:moveTo>
                                  <a:lnTo>
                                    <a:pt x="263" y="0"/>
                                  </a:lnTo>
                                  <a:lnTo>
                                    <a:pt x="265" y="3"/>
                                  </a:lnTo>
                                  <a:lnTo>
                                    <a:pt x="267" y="9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5" y="215"/>
                                  </a:lnTo>
                                  <a:lnTo>
                                    <a:pt x="11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2" name="Freeform 109"/>
                          <wps:cNvSpPr>
                            <a:spLocks noChangeArrowheads="1"/>
                          </wps:cNvSpPr>
                          <wps:spPr bwMode="auto">
                            <a:xfrm>
                              <a:off x="5066" y="480"/>
                              <a:ext cx="130" cy="105"/>
                            </a:xfrm>
                            <a:custGeom>
                              <a:avLst/>
                              <a:gdLst>
                                <a:gd name="T0" fmla="*/ 10 w 275"/>
                                <a:gd name="T1" fmla="*/ 212 h 233"/>
                                <a:gd name="T2" fmla="*/ 270 w 275"/>
                                <a:gd name="T3" fmla="*/ 0 h 233"/>
                                <a:gd name="T4" fmla="*/ 272 w 275"/>
                                <a:gd name="T5" fmla="*/ 6 h 233"/>
                                <a:gd name="T6" fmla="*/ 275 w 275"/>
                                <a:gd name="T7" fmla="*/ 9 h 233"/>
                                <a:gd name="T8" fmla="*/ 0 w 275"/>
                                <a:gd name="T9" fmla="*/ 233 h 233"/>
                                <a:gd name="T10" fmla="*/ 5 w 275"/>
                                <a:gd name="T11" fmla="*/ 222 h 233"/>
                                <a:gd name="T12" fmla="*/ 10 w 275"/>
                                <a:gd name="T13" fmla="*/ 212 h 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75" h="233">
                                  <a:moveTo>
                                    <a:pt x="10" y="212"/>
                                  </a:moveTo>
                                  <a:lnTo>
                                    <a:pt x="270" y="0"/>
                                  </a:lnTo>
                                  <a:lnTo>
                                    <a:pt x="272" y="6"/>
                                  </a:lnTo>
                                  <a:lnTo>
                                    <a:pt x="275" y="9"/>
                                  </a:lnTo>
                                  <a:lnTo>
                                    <a:pt x="0" y="233"/>
                                  </a:lnTo>
                                  <a:lnTo>
                                    <a:pt x="5" y="222"/>
                                  </a:lnTo>
                                  <a:lnTo>
                                    <a:pt x="10" y="2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3" name="Freeform 110"/>
                          <wps:cNvSpPr>
                            <a:spLocks noChangeArrowheads="1"/>
                          </wps:cNvSpPr>
                          <wps:spPr bwMode="auto">
                            <a:xfrm>
                              <a:off x="5064" y="484"/>
                              <a:ext cx="133" cy="109"/>
                            </a:xfrm>
                            <a:custGeom>
                              <a:avLst/>
                              <a:gdLst>
                                <a:gd name="T0" fmla="*/ 11 w 283"/>
                                <a:gd name="T1" fmla="*/ 216 h 238"/>
                                <a:gd name="T2" fmla="*/ 278 w 283"/>
                                <a:gd name="T3" fmla="*/ 0 h 238"/>
                                <a:gd name="T4" fmla="*/ 281 w 283"/>
                                <a:gd name="T5" fmla="*/ 3 h 238"/>
                                <a:gd name="T6" fmla="*/ 283 w 283"/>
                                <a:gd name="T7" fmla="*/ 7 h 238"/>
                                <a:gd name="T8" fmla="*/ 0 w 283"/>
                                <a:gd name="T9" fmla="*/ 238 h 238"/>
                                <a:gd name="T10" fmla="*/ 6 w 283"/>
                                <a:gd name="T11" fmla="*/ 227 h 238"/>
                                <a:gd name="T12" fmla="*/ 11 w 283"/>
                                <a:gd name="T13" fmla="*/ 216 h 2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83" h="238">
                                  <a:moveTo>
                                    <a:pt x="11" y="216"/>
                                  </a:moveTo>
                                  <a:lnTo>
                                    <a:pt x="278" y="0"/>
                                  </a:lnTo>
                                  <a:lnTo>
                                    <a:pt x="281" y="3"/>
                                  </a:lnTo>
                                  <a:lnTo>
                                    <a:pt x="283" y="7"/>
                                  </a:lnTo>
                                  <a:lnTo>
                                    <a:pt x="0" y="238"/>
                                  </a:lnTo>
                                  <a:lnTo>
                                    <a:pt x="6" y="227"/>
                                  </a:lnTo>
                                  <a:lnTo>
                                    <a:pt x="11" y="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4" name="Freeform 111"/>
                          <wps:cNvSpPr>
                            <a:spLocks noChangeArrowheads="1"/>
                          </wps:cNvSpPr>
                          <wps:spPr bwMode="auto">
                            <a:xfrm>
                              <a:off x="5060" y="486"/>
                              <a:ext cx="138" cy="111"/>
                            </a:xfrm>
                            <a:custGeom>
                              <a:avLst/>
                              <a:gdLst>
                                <a:gd name="T0" fmla="*/ 11 w 290"/>
                                <a:gd name="T1" fmla="*/ 224 h 245"/>
                                <a:gd name="T2" fmla="*/ 286 w 290"/>
                                <a:gd name="T3" fmla="*/ 0 h 245"/>
                                <a:gd name="T4" fmla="*/ 288 w 290"/>
                                <a:gd name="T5" fmla="*/ 4 h 245"/>
                                <a:gd name="T6" fmla="*/ 290 w 290"/>
                                <a:gd name="T7" fmla="*/ 9 h 245"/>
                                <a:gd name="T8" fmla="*/ 0 w 290"/>
                                <a:gd name="T9" fmla="*/ 245 h 245"/>
                                <a:gd name="T10" fmla="*/ 5 w 290"/>
                                <a:gd name="T11" fmla="*/ 235 h 245"/>
                                <a:gd name="T12" fmla="*/ 11 w 290"/>
                                <a:gd name="T13" fmla="*/ 224 h 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0" h="245">
                                  <a:moveTo>
                                    <a:pt x="11" y="224"/>
                                  </a:moveTo>
                                  <a:lnTo>
                                    <a:pt x="286" y="0"/>
                                  </a:lnTo>
                                  <a:lnTo>
                                    <a:pt x="288" y="4"/>
                                  </a:lnTo>
                                  <a:lnTo>
                                    <a:pt x="290" y="9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5" y="235"/>
                                  </a:lnTo>
                                  <a:lnTo>
                                    <a:pt x="11" y="2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5" name="Freeform 112"/>
                          <wps:cNvSpPr>
                            <a:spLocks noChangeArrowheads="1"/>
                          </wps:cNvSpPr>
                          <wps:spPr bwMode="auto">
                            <a:xfrm>
                              <a:off x="5057" y="487"/>
                              <a:ext cx="143" cy="115"/>
                            </a:xfrm>
                            <a:custGeom>
                              <a:avLst/>
                              <a:gdLst>
                                <a:gd name="T0" fmla="*/ 10 w 297"/>
                                <a:gd name="T1" fmla="*/ 231 h 250"/>
                                <a:gd name="T2" fmla="*/ 293 w 297"/>
                                <a:gd name="T3" fmla="*/ 0 h 250"/>
                                <a:gd name="T4" fmla="*/ 295 w 297"/>
                                <a:gd name="T5" fmla="*/ 5 h 250"/>
                                <a:gd name="T6" fmla="*/ 297 w 297"/>
                                <a:gd name="T7" fmla="*/ 9 h 250"/>
                                <a:gd name="T8" fmla="*/ 0 w 297"/>
                                <a:gd name="T9" fmla="*/ 250 h 250"/>
                                <a:gd name="T10" fmla="*/ 5 w 297"/>
                                <a:gd name="T11" fmla="*/ 241 h 250"/>
                                <a:gd name="T12" fmla="*/ 10 w 297"/>
                                <a:gd name="T13" fmla="*/ 231 h 2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7" h="250">
                                  <a:moveTo>
                                    <a:pt x="10" y="231"/>
                                  </a:moveTo>
                                  <a:lnTo>
                                    <a:pt x="293" y="0"/>
                                  </a:lnTo>
                                  <a:lnTo>
                                    <a:pt x="295" y="5"/>
                                  </a:lnTo>
                                  <a:lnTo>
                                    <a:pt x="297" y="9"/>
                                  </a:lnTo>
                                  <a:lnTo>
                                    <a:pt x="0" y="250"/>
                                  </a:lnTo>
                                  <a:lnTo>
                                    <a:pt x="5" y="241"/>
                                  </a:lnTo>
                                  <a:lnTo>
                                    <a:pt x="1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6" name="Freeform 113"/>
                          <wps:cNvSpPr>
                            <a:spLocks noChangeArrowheads="1"/>
                          </wps:cNvSpPr>
                          <wps:spPr bwMode="auto">
                            <a:xfrm>
                              <a:off x="5056" y="491"/>
                              <a:ext cx="146" cy="117"/>
                            </a:xfrm>
                            <a:custGeom>
                              <a:avLst/>
                              <a:gdLst>
                                <a:gd name="T0" fmla="*/ 11 w 306"/>
                                <a:gd name="T1" fmla="*/ 236 h 256"/>
                                <a:gd name="T2" fmla="*/ 301 w 306"/>
                                <a:gd name="T3" fmla="*/ 0 h 256"/>
                                <a:gd name="T4" fmla="*/ 303 w 306"/>
                                <a:gd name="T5" fmla="*/ 4 h 256"/>
                                <a:gd name="T6" fmla="*/ 306 w 306"/>
                                <a:gd name="T7" fmla="*/ 7 h 256"/>
                                <a:gd name="T8" fmla="*/ 0 w 306"/>
                                <a:gd name="T9" fmla="*/ 256 h 256"/>
                                <a:gd name="T10" fmla="*/ 6 w 306"/>
                                <a:gd name="T11" fmla="*/ 245 h 256"/>
                                <a:gd name="T12" fmla="*/ 11 w 306"/>
                                <a:gd name="T13" fmla="*/ 236 h 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06" h="256">
                                  <a:moveTo>
                                    <a:pt x="11" y="236"/>
                                  </a:moveTo>
                                  <a:lnTo>
                                    <a:pt x="301" y="0"/>
                                  </a:lnTo>
                                  <a:lnTo>
                                    <a:pt x="303" y="4"/>
                                  </a:lnTo>
                                  <a:lnTo>
                                    <a:pt x="306" y="7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6" y="245"/>
                                  </a:lnTo>
                                  <a:lnTo>
                                    <a:pt x="11" y="2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7" name="Freeform 114"/>
                          <wps:cNvSpPr>
                            <a:spLocks noChangeArrowheads="1"/>
                          </wps:cNvSpPr>
                          <wps:spPr bwMode="auto">
                            <a:xfrm>
                              <a:off x="5052" y="492"/>
                              <a:ext cx="150" cy="119"/>
                            </a:xfrm>
                            <a:custGeom>
                              <a:avLst/>
                              <a:gdLst>
                                <a:gd name="T0" fmla="*/ 11 w 313"/>
                                <a:gd name="T1" fmla="*/ 241 h 262"/>
                                <a:gd name="T2" fmla="*/ 308 w 313"/>
                                <a:gd name="T3" fmla="*/ 0 h 262"/>
                                <a:gd name="T4" fmla="*/ 311 w 313"/>
                                <a:gd name="T5" fmla="*/ 3 h 262"/>
                                <a:gd name="T6" fmla="*/ 313 w 313"/>
                                <a:gd name="T7" fmla="*/ 8 h 262"/>
                                <a:gd name="T8" fmla="*/ 0 w 313"/>
                                <a:gd name="T9" fmla="*/ 262 h 262"/>
                                <a:gd name="T10" fmla="*/ 5 w 313"/>
                                <a:gd name="T11" fmla="*/ 252 h 262"/>
                                <a:gd name="T12" fmla="*/ 11 w 313"/>
                                <a:gd name="T13" fmla="*/ 241 h 2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13" h="262">
                                  <a:moveTo>
                                    <a:pt x="11" y="241"/>
                                  </a:moveTo>
                                  <a:lnTo>
                                    <a:pt x="308" y="0"/>
                                  </a:lnTo>
                                  <a:lnTo>
                                    <a:pt x="311" y="3"/>
                                  </a:lnTo>
                                  <a:lnTo>
                                    <a:pt x="313" y="8"/>
                                  </a:lnTo>
                                  <a:lnTo>
                                    <a:pt x="0" y="262"/>
                                  </a:lnTo>
                                  <a:lnTo>
                                    <a:pt x="5" y="252"/>
                                  </a:lnTo>
                                  <a:lnTo>
                                    <a:pt x="11" y="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8" name="Freeform 115"/>
                          <wps:cNvSpPr>
                            <a:spLocks noChangeArrowheads="1"/>
                          </wps:cNvSpPr>
                          <wps:spPr bwMode="auto">
                            <a:xfrm>
                              <a:off x="5050" y="493"/>
                              <a:ext cx="153" cy="125"/>
                            </a:xfrm>
                            <a:custGeom>
                              <a:avLst/>
                              <a:gdLst>
                                <a:gd name="T0" fmla="*/ 10 w 320"/>
                                <a:gd name="T1" fmla="*/ 249 h 270"/>
                                <a:gd name="T2" fmla="*/ 316 w 320"/>
                                <a:gd name="T3" fmla="*/ 0 h 270"/>
                                <a:gd name="T4" fmla="*/ 318 w 320"/>
                                <a:gd name="T5" fmla="*/ 5 h 270"/>
                                <a:gd name="T6" fmla="*/ 320 w 320"/>
                                <a:gd name="T7" fmla="*/ 9 h 270"/>
                                <a:gd name="T8" fmla="*/ 0 w 320"/>
                                <a:gd name="T9" fmla="*/ 270 h 270"/>
                                <a:gd name="T10" fmla="*/ 5 w 320"/>
                                <a:gd name="T11" fmla="*/ 259 h 270"/>
                                <a:gd name="T12" fmla="*/ 10 w 320"/>
                                <a:gd name="T13" fmla="*/ 249 h 2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20" h="270">
                                  <a:moveTo>
                                    <a:pt x="10" y="249"/>
                                  </a:moveTo>
                                  <a:lnTo>
                                    <a:pt x="316" y="0"/>
                                  </a:lnTo>
                                  <a:lnTo>
                                    <a:pt x="318" y="5"/>
                                  </a:lnTo>
                                  <a:lnTo>
                                    <a:pt x="320" y="9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5" y="259"/>
                                  </a:lnTo>
                                  <a:lnTo>
                                    <a:pt x="10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9" name="Freeform 116"/>
                          <wps:cNvSpPr>
                            <a:spLocks noChangeArrowheads="1"/>
                          </wps:cNvSpPr>
                          <wps:spPr bwMode="auto">
                            <a:xfrm>
                              <a:off x="5046" y="495"/>
                              <a:ext cx="158" cy="128"/>
                            </a:xfrm>
                            <a:custGeom>
                              <a:avLst/>
                              <a:gdLst>
                                <a:gd name="T0" fmla="*/ 12 w 330"/>
                                <a:gd name="T1" fmla="*/ 254 h 276"/>
                                <a:gd name="T2" fmla="*/ 325 w 330"/>
                                <a:gd name="T3" fmla="*/ 0 h 276"/>
                                <a:gd name="T4" fmla="*/ 327 w 330"/>
                                <a:gd name="T5" fmla="*/ 4 h 276"/>
                                <a:gd name="T6" fmla="*/ 330 w 330"/>
                                <a:gd name="T7" fmla="*/ 8 h 276"/>
                                <a:gd name="T8" fmla="*/ 0 w 330"/>
                                <a:gd name="T9" fmla="*/ 276 h 276"/>
                                <a:gd name="T10" fmla="*/ 7 w 330"/>
                                <a:gd name="T11" fmla="*/ 265 h 276"/>
                                <a:gd name="T12" fmla="*/ 12 w 330"/>
                                <a:gd name="T13" fmla="*/ 254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30" h="276">
                                  <a:moveTo>
                                    <a:pt x="12" y="254"/>
                                  </a:moveTo>
                                  <a:lnTo>
                                    <a:pt x="325" y="0"/>
                                  </a:lnTo>
                                  <a:lnTo>
                                    <a:pt x="327" y="4"/>
                                  </a:lnTo>
                                  <a:lnTo>
                                    <a:pt x="330" y="8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7" y="265"/>
                                  </a:lnTo>
                                  <a:lnTo>
                                    <a:pt x="12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0" name="Freeform 117"/>
                          <wps:cNvSpPr>
                            <a:spLocks noChangeArrowheads="1"/>
                          </wps:cNvSpPr>
                          <wps:spPr bwMode="auto">
                            <a:xfrm>
                              <a:off x="5043" y="498"/>
                              <a:ext cx="163" cy="131"/>
                            </a:xfrm>
                            <a:custGeom>
                              <a:avLst/>
                              <a:gdLst>
                                <a:gd name="T0" fmla="*/ 13 w 338"/>
                                <a:gd name="T1" fmla="*/ 261 h 282"/>
                                <a:gd name="T2" fmla="*/ 333 w 338"/>
                                <a:gd name="T3" fmla="*/ 0 h 282"/>
                                <a:gd name="T4" fmla="*/ 336 w 338"/>
                                <a:gd name="T5" fmla="*/ 4 h 282"/>
                                <a:gd name="T6" fmla="*/ 338 w 338"/>
                                <a:gd name="T7" fmla="*/ 9 h 282"/>
                                <a:gd name="T8" fmla="*/ 0 w 338"/>
                                <a:gd name="T9" fmla="*/ 282 h 282"/>
                                <a:gd name="T10" fmla="*/ 6 w 338"/>
                                <a:gd name="T11" fmla="*/ 272 h 282"/>
                                <a:gd name="T12" fmla="*/ 13 w 338"/>
                                <a:gd name="T13" fmla="*/ 261 h 2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38" h="282">
                                  <a:moveTo>
                                    <a:pt x="13" y="261"/>
                                  </a:moveTo>
                                  <a:lnTo>
                                    <a:pt x="333" y="0"/>
                                  </a:lnTo>
                                  <a:lnTo>
                                    <a:pt x="336" y="4"/>
                                  </a:lnTo>
                                  <a:lnTo>
                                    <a:pt x="338" y="9"/>
                                  </a:lnTo>
                                  <a:lnTo>
                                    <a:pt x="0" y="282"/>
                                  </a:lnTo>
                                  <a:lnTo>
                                    <a:pt x="6" y="272"/>
                                  </a:lnTo>
                                  <a:lnTo>
                                    <a:pt x="13" y="2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1" name="Freeform 118"/>
                          <wps:cNvSpPr>
                            <a:spLocks noChangeArrowheads="1"/>
                          </wps:cNvSpPr>
                          <wps:spPr bwMode="auto">
                            <a:xfrm>
                              <a:off x="5039" y="500"/>
                              <a:ext cx="167" cy="134"/>
                            </a:xfrm>
                            <a:custGeom>
                              <a:avLst/>
                              <a:gdLst>
                                <a:gd name="T0" fmla="*/ 11 w 345"/>
                                <a:gd name="T1" fmla="*/ 268 h 289"/>
                                <a:gd name="T2" fmla="*/ 341 w 345"/>
                                <a:gd name="T3" fmla="*/ 0 h 289"/>
                                <a:gd name="T4" fmla="*/ 343 w 345"/>
                                <a:gd name="T5" fmla="*/ 5 h 289"/>
                                <a:gd name="T6" fmla="*/ 345 w 345"/>
                                <a:gd name="T7" fmla="*/ 8 h 289"/>
                                <a:gd name="T8" fmla="*/ 0 w 345"/>
                                <a:gd name="T9" fmla="*/ 289 h 289"/>
                                <a:gd name="T10" fmla="*/ 5 w 345"/>
                                <a:gd name="T11" fmla="*/ 278 h 289"/>
                                <a:gd name="T12" fmla="*/ 11 w 345"/>
                                <a:gd name="T13" fmla="*/ 268 h 2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45" h="289">
                                  <a:moveTo>
                                    <a:pt x="11" y="268"/>
                                  </a:moveTo>
                                  <a:lnTo>
                                    <a:pt x="341" y="0"/>
                                  </a:lnTo>
                                  <a:lnTo>
                                    <a:pt x="343" y="5"/>
                                  </a:lnTo>
                                  <a:lnTo>
                                    <a:pt x="345" y="8"/>
                                  </a:lnTo>
                                  <a:lnTo>
                                    <a:pt x="0" y="289"/>
                                  </a:lnTo>
                                  <a:lnTo>
                                    <a:pt x="5" y="278"/>
                                  </a:lnTo>
                                  <a:lnTo>
                                    <a:pt x="11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2" name="Freeform 119"/>
                          <wps:cNvSpPr>
                            <a:spLocks noChangeArrowheads="1"/>
                          </wps:cNvSpPr>
                          <wps:spPr bwMode="auto">
                            <a:xfrm>
                              <a:off x="5037" y="502"/>
                              <a:ext cx="171" cy="138"/>
                            </a:xfrm>
                            <a:custGeom>
                              <a:avLst/>
                              <a:gdLst>
                                <a:gd name="T0" fmla="*/ 12 w 354"/>
                                <a:gd name="T1" fmla="*/ 273 h 297"/>
                                <a:gd name="T2" fmla="*/ 350 w 354"/>
                                <a:gd name="T3" fmla="*/ 0 h 297"/>
                                <a:gd name="T4" fmla="*/ 352 w 354"/>
                                <a:gd name="T5" fmla="*/ 3 h 297"/>
                                <a:gd name="T6" fmla="*/ 354 w 354"/>
                                <a:gd name="T7" fmla="*/ 7 h 297"/>
                                <a:gd name="T8" fmla="*/ 0 w 354"/>
                                <a:gd name="T9" fmla="*/ 297 h 297"/>
                                <a:gd name="T10" fmla="*/ 7 w 354"/>
                                <a:gd name="T11" fmla="*/ 284 h 297"/>
                                <a:gd name="T12" fmla="*/ 12 w 354"/>
                                <a:gd name="T13" fmla="*/ 273 h 2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54" h="297">
                                  <a:moveTo>
                                    <a:pt x="12" y="273"/>
                                  </a:moveTo>
                                  <a:lnTo>
                                    <a:pt x="350" y="0"/>
                                  </a:lnTo>
                                  <a:lnTo>
                                    <a:pt x="352" y="3"/>
                                  </a:lnTo>
                                  <a:lnTo>
                                    <a:pt x="354" y="7"/>
                                  </a:lnTo>
                                  <a:lnTo>
                                    <a:pt x="0" y="297"/>
                                  </a:lnTo>
                                  <a:lnTo>
                                    <a:pt x="7" y="284"/>
                                  </a:lnTo>
                                  <a:lnTo>
                                    <a:pt x="12" y="2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3" name="Freeform 120"/>
                          <wps:cNvSpPr>
                            <a:spLocks noChangeArrowheads="1"/>
                          </wps:cNvSpPr>
                          <wps:spPr bwMode="auto">
                            <a:xfrm>
                              <a:off x="5033" y="504"/>
                              <a:ext cx="177" cy="141"/>
                            </a:xfrm>
                            <a:custGeom>
                              <a:avLst/>
                              <a:gdLst>
                                <a:gd name="T0" fmla="*/ 13 w 363"/>
                                <a:gd name="T1" fmla="*/ 281 h 304"/>
                                <a:gd name="T2" fmla="*/ 358 w 363"/>
                                <a:gd name="T3" fmla="*/ 0 h 304"/>
                                <a:gd name="T4" fmla="*/ 360 w 363"/>
                                <a:gd name="T5" fmla="*/ 4 h 304"/>
                                <a:gd name="T6" fmla="*/ 363 w 363"/>
                                <a:gd name="T7" fmla="*/ 9 h 304"/>
                                <a:gd name="T8" fmla="*/ 0 w 363"/>
                                <a:gd name="T9" fmla="*/ 304 h 304"/>
                                <a:gd name="T10" fmla="*/ 6 w 363"/>
                                <a:gd name="T11" fmla="*/ 294 h 304"/>
                                <a:gd name="T12" fmla="*/ 13 w 363"/>
                                <a:gd name="T13" fmla="*/ 28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63" h="304">
                                  <a:moveTo>
                                    <a:pt x="13" y="281"/>
                                  </a:moveTo>
                                  <a:lnTo>
                                    <a:pt x="358" y="0"/>
                                  </a:lnTo>
                                  <a:lnTo>
                                    <a:pt x="360" y="4"/>
                                  </a:lnTo>
                                  <a:lnTo>
                                    <a:pt x="363" y="9"/>
                                  </a:lnTo>
                                  <a:lnTo>
                                    <a:pt x="0" y="304"/>
                                  </a:lnTo>
                                  <a:lnTo>
                                    <a:pt x="6" y="294"/>
                                  </a:lnTo>
                                  <a:lnTo>
                                    <a:pt x="13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4" name="Freeform 121"/>
                          <wps:cNvSpPr>
                            <a:spLocks noChangeArrowheads="1"/>
                          </wps:cNvSpPr>
                          <wps:spPr bwMode="auto">
                            <a:xfrm>
                              <a:off x="5031" y="507"/>
                              <a:ext cx="179" cy="144"/>
                            </a:xfrm>
                            <a:custGeom>
                              <a:avLst/>
                              <a:gdLst>
                                <a:gd name="T0" fmla="*/ 11 w 370"/>
                                <a:gd name="T1" fmla="*/ 290 h 311"/>
                                <a:gd name="T2" fmla="*/ 365 w 370"/>
                                <a:gd name="T3" fmla="*/ 0 h 311"/>
                                <a:gd name="T4" fmla="*/ 368 w 370"/>
                                <a:gd name="T5" fmla="*/ 5 h 311"/>
                                <a:gd name="T6" fmla="*/ 370 w 370"/>
                                <a:gd name="T7" fmla="*/ 9 h 311"/>
                                <a:gd name="T8" fmla="*/ 0 w 370"/>
                                <a:gd name="T9" fmla="*/ 311 h 311"/>
                                <a:gd name="T10" fmla="*/ 5 w 370"/>
                                <a:gd name="T11" fmla="*/ 300 h 311"/>
                                <a:gd name="T12" fmla="*/ 11 w 370"/>
                                <a:gd name="T13" fmla="*/ 290 h 3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70" h="311">
                                  <a:moveTo>
                                    <a:pt x="11" y="290"/>
                                  </a:moveTo>
                                  <a:lnTo>
                                    <a:pt x="365" y="0"/>
                                  </a:lnTo>
                                  <a:lnTo>
                                    <a:pt x="368" y="5"/>
                                  </a:lnTo>
                                  <a:lnTo>
                                    <a:pt x="370" y="9"/>
                                  </a:lnTo>
                                  <a:lnTo>
                                    <a:pt x="0" y="311"/>
                                  </a:lnTo>
                                  <a:lnTo>
                                    <a:pt x="5" y="300"/>
                                  </a:lnTo>
                                  <a:lnTo>
                                    <a:pt x="11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5" name="Freeform 122"/>
                          <wps:cNvSpPr>
                            <a:spLocks noChangeArrowheads="1"/>
                          </wps:cNvSpPr>
                          <wps:spPr bwMode="auto">
                            <a:xfrm>
                              <a:off x="5028" y="509"/>
                              <a:ext cx="184" cy="147"/>
                            </a:xfrm>
                            <a:custGeom>
                              <a:avLst/>
                              <a:gdLst>
                                <a:gd name="T0" fmla="*/ 12 w 379"/>
                                <a:gd name="T1" fmla="*/ 295 h 317"/>
                                <a:gd name="T2" fmla="*/ 375 w 379"/>
                                <a:gd name="T3" fmla="*/ 0 h 317"/>
                                <a:gd name="T4" fmla="*/ 377 w 379"/>
                                <a:gd name="T5" fmla="*/ 4 h 317"/>
                                <a:gd name="T6" fmla="*/ 379 w 379"/>
                                <a:gd name="T7" fmla="*/ 7 h 317"/>
                                <a:gd name="T8" fmla="*/ 0 w 379"/>
                                <a:gd name="T9" fmla="*/ 317 h 317"/>
                                <a:gd name="T10" fmla="*/ 7 w 379"/>
                                <a:gd name="T11" fmla="*/ 306 h 317"/>
                                <a:gd name="T12" fmla="*/ 12 w 379"/>
                                <a:gd name="T13" fmla="*/ 295 h 3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79" h="317">
                                  <a:moveTo>
                                    <a:pt x="12" y="295"/>
                                  </a:moveTo>
                                  <a:lnTo>
                                    <a:pt x="375" y="0"/>
                                  </a:lnTo>
                                  <a:lnTo>
                                    <a:pt x="377" y="4"/>
                                  </a:lnTo>
                                  <a:lnTo>
                                    <a:pt x="379" y="7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7" y="306"/>
                                  </a:lnTo>
                                  <a:lnTo>
                                    <a:pt x="12" y="2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F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6" name="Freeform 123"/>
                          <wps:cNvSpPr>
                            <a:spLocks noChangeArrowheads="1"/>
                          </wps:cNvSpPr>
                          <wps:spPr bwMode="auto">
                            <a:xfrm>
                              <a:off x="5024" y="509"/>
                              <a:ext cx="189" cy="153"/>
                            </a:xfrm>
                            <a:custGeom>
                              <a:avLst/>
                              <a:gdLst>
                                <a:gd name="T0" fmla="*/ 12 w 387"/>
                                <a:gd name="T1" fmla="*/ 302 h 323"/>
                                <a:gd name="T2" fmla="*/ 382 w 387"/>
                                <a:gd name="T3" fmla="*/ 0 h 323"/>
                                <a:gd name="T4" fmla="*/ 384 w 387"/>
                                <a:gd name="T5" fmla="*/ 3 h 323"/>
                                <a:gd name="T6" fmla="*/ 387 w 387"/>
                                <a:gd name="T7" fmla="*/ 7 h 323"/>
                                <a:gd name="T8" fmla="*/ 0 w 387"/>
                                <a:gd name="T9" fmla="*/ 323 h 323"/>
                                <a:gd name="T10" fmla="*/ 5 w 387"/>
                                <a:gd name="T11" fmla="*/ 313 h 323"/>
                                <a:gd name="T12" fmla="*/ 12 w 387"/>
                                <a:gd name="T13" fmla="*/ 302 h 3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87" h="323">
                                  <a:moveTo>
                                    <a:pt x="12" y="302"/>
                                  </a:moveTo>
                                  <a:lnTo>
                                    <a:pt x="382" y="0"/>
                                  </a:lnTo>
                                  <a:lnTo>
                                    <a:pt x="384" y="3"/>
                                  </a:lnTo>
                                  <a:lnTo>
                                    <a:pt x="387" y="7"/>
                                  </a:lnTo>
                                  <a:lnTo>
                                    <a:pt x="0" y="323"/>
                                  </a:lnTo>
                                  <a:lnTo>
                                    <a:pt x="5" y="313"/>
                                  </a:lnTo>
                                  <a:lnTo>
                                    <a:pt x="12" y="3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AA1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7" name="Freeform 124"/>
                          <wps:cNvSpPr>
                            <a:spLocks noChangeArrowheads="1"/>
                          </wps:cNvSpPr>
                          <wps:spPr bwMode="auto">
                            <a:xfrm>
                              <a:off x="5021" y="512"/>
                              <a:ext cx="193" cy="156"/>
                            </a:xfrm>
                            <a:custGeom>
                              <a:avLst/>
                              <a:gdLst>
                                <a:gd name="T0" fmla="*/ 12 w 396"/>
                                <a:gd name="T1" fmla="*/ 310 h 333"/>
                                <a:gd name="T2" fmla="*/ 391 w 396"/>
                                <a:gd name="T3" fmla="*/ 0 h 333"/>
                                <a:gd name="T4" fmla="*/ 394 w 396"/>
                                <a:gd name="T5" fmla="*/ 4 h 333"/>
                                <a:gd name="T6" fmla="*/ 396 w 396"/>
                                <a:gd name="T7" fmla="*/ 9 h 333"/>
                                <a:gd name="T8" fmla="*/ 0 w 396"/>
                                <a:gd name="T9" fmla="*/ 333 h 333"/>
                                <a:gd name="T10" fmla="*/ 7 w 396"/>
                                <a:gd name="T11" fmla="*/ 320 h 333"/>
                                <a:gd name="T12" fmla="*/ 12 w 396"/>
                                <a:gd name="T13" fmla="*/ 310 h 3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96" h="333">
                                  <a:moveTo>
                                    <a:pt x="12" y="310"/>
                                  </a:moveTo>
                                  <a:lnTo>
                                    <a:pt x="391" y="0"/>
                                  </a:lnTo>
                                  <a:lnTo>
                                    <a:pt x="394" y="4"/>
                                  </a:lnTo>
                                  <a:lnTo>
                                    <a:pt x="396" y="9"/>
                                  </a:lnTo>
                                  <a:lnTo>
                                    <a:pt x="0" y="333"/>
                                  </a:lnTo>
                                  <a:lnTo>
                                    <a:pt x="7" y="320"/>
                                  </a:lnTo>
                                  <a:lnTo>
                                    <a:pt x="12" y="3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4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8" name="Freeform 125"/>
                          <wps:cNvSpPr>
                            <a:spLocks noChangeArrowheads="1"/>
                          </wps:cNvSpPr>
                          <wps:spPr bwMode="auto">
                            <a:xfrm>
                              <a:off x="5017" y="514"/>
                              <a:ext cx="198" cy="160"/>
                            </a:xfrm>
                            <a:custGeom>
                              <a:avLst/>
                              <a:gdLst>
                                <a:gd name="T0" fmla="*/ 15 w 406"/>
                                <a:gd name="T1" fmla="*/ 316 h 339"/>
                                <a:gd name="T2" fmla="*/ 402 w 406"/>
                                <a:gd name="T3" fmla="*/ 0 h 339"/>
                                <a:gd name="T4" fmla="*/ 404 w 406"/>
                                <a:gd name="T5" fmla="*/ 5 h 339"/>
                                <a:gd name="T6" fmla="*/ 406 w 406"/>
                                <a:gd name="T7" fmla="*/ 9 h 339"/>
                                <a:gd name="T8" fmla="*/ 0 w 406"/>
                                <a:gd name="T9" fmla="*/ 339 h 339"/>
                                <a:gd name="T10" fmla="*/ 8 w 406"/>
                                <a:gd name="T11" fmla="*/ 329 h 339"/>
                                <a:gd name="T12" fmla="*/ 15 w 406"/>
                                <a:gd name="T13" fmla="*/ 316 h 3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06" h="339">
                                  <a:moveTo>
                                    <a:pt x="15" y="316"/>
                                  </a:moveTo>
                                  <a:lnTo>
                                    <a:pt x="402" y="0"/>
                                  </a:lnTo>
                                  <a:lnTo>
                                    <a:pt x="404" y="5"/>
                                  </a:lnTo>
                                  <a:lnTo>
                                    <a:pt x="406" y="9"/>
                                  </a:lnTo>
                                  <a:lnTo>
                                    <a:pt x="0" y="339"/>
                                  </a:lnTo>
                                  <a:lnTo>
                                    <a:pt x="8" y="329"/>
                                  </a:lnTo>
                                  <a:lnTo>
                                    <a:pt x="15" y="3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A7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9" name="Freeform 126"/>
                          <wps:cNvSpPr>
                            <a:spLocks noChangeArrowheads="1"/>
                          </wps:cNvSpPr>
                          <wps:spPr bwMode="auto">
                            <a:xfrm>
                              <a:off x="5015" y="517"/>
                              <a:ext cx="202" cy="163"/>
                            </a:xfrm>
                            <a:custGeom>
                              <a:avLst/>
                              <a:gdLst>
                                <a:gd name="T0" fmla="*/ 13 w 414"/>
                                <a:gd name="T1" fmla="*/ 324 h 347"/>
                                <a:gd name="T2" fmla="*/ 409 w 414"/>
                                <a:gd name="T3" fmla="*/ 0 h 347"/>
                                <a:gd name="T4" fmla="*/ 411 w 414"/>
                                <a:gd name="T5" fmla="*/ 4 h 347"/>
                                <a:gd name="T6" fmla="*/ 414 w 414"/>
                                <a:gd name="T7" fmla="*/ 7 h 347"/>
                                <a:gd name="T8" fmla="*/ 0 w 414"/>
                                <a:gd name="T9" fmla="*/ 347 h 347"/>
                                <a:gd name="T10" fmla="*/ 5 w 414"/>
                                <a:gd name="T11" fmla="*/ 334 h 347"/>
                                <a:gd name="T12" fmla="*/ 13 w 414"/>
                                <a:gd name="T13" fmla="*/ 324 h 3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14" h="347">
                                  <a:moveTo>
                                    <a:pt x="13" y="324"/>
                                  </a:moveTo>
                                  <a:lnTo>
                                    <a:pt x="409" y="0"/>
                                  </a:lnTo>
                                  <a:lnTo>
                                    <a:pt x="411" y="4"/>
                                  </a:lnTo>
                                  <a:lnTo>
                                    <a:pt x="414" y="7"/>
                                  </a:lnTo>
                                  <a:lnTo>
                                    <a:pt x="0" y="347"/>
                                  </a:lnTo>
                                  <a:lnTo>
                                    <a:pt x="5" y="334"/>
                                  </a:lnTo>
                                  <a:lnTo>
                                    <a:pt x="13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AC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0" name="Freeform 127"/>
                          <wps:cNvSpPr>
                            <a:spLocks noChangeArrowheads="1"/>
                          </wps:cNvSpPr>
                          <wps:spPr bwMode="auto">
                            <a:xfrm>
                              <a:off x="5011" y="518"/>
                              <a:ext cx="207" cy="167"/>
                            </a:xfrm>
                            <a:custGeom>
                              <a:avLst/>
                              <a:gdLst>
                                <a:gd name="T0" fmla="*/ 12 w 423"/>
                                <a:gd name="T1" fmla="*/ 330 h 353"/>
                                <a:gd name="T2" fmla="*/ 418 w 423"/>
                                <a:gd name="T3" fmla="*/ 0 h 353"/>
                                <a:gd name="T4" fmla="*/ 421 w 423"/>
                                <a:gd name="T5" fmla="*/ 3 h 353"/>
                                <a:gd name="T6" fmla="*/ 423 w 423"/>
                                <a:gd name="T7" fmla="*/ 9 h 353"/>
                                <a:gd name="T8" fmla="*/ 0 w 423"/>
                                <a:gd name="T9" fmla="*/ 353 h 353"/>
                                <a:gd name="T10" fmla="*/ 7 w 423"/>
                                <a:gd name="T11" fmla="*/ 343 h 353"/>
                                <a:gd name="T12" fmla="*/ 12 w 423"/>
                                <a:gd name="T13" fmla="*/ 330 h 3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23" h="353">
                                  <a:moveTo>
                                    <a:pt x="12" y="330"/>
                                  </a:moveTo>
                                  <a:lnTo>
                                    <a:pt x="418" y="0"/>
                                  </a:lnTo>
                                  <a:lnTo>
                                    <a:pt x="421" y="3"/>
                                  </a:lnTo>
                                  <a:lnTo>
                                    <a:pt x="423" y="9"/>
                                  </a:lnTo>
                                  <a:lnTo>
                                    <a:pt x="0" y="353"/>
                                  </a:lnTo>
                                  <a:lnTo>
                                    <a:pt x="7" y="343"/>
                                  </a:lnTo>
                                  <a:lnTo>
                                    <a:pt x="12" y="3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AF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1" name="Freeform 128"/>
                          <wps:cNvSpPr>
                            <a:spLocks noChangeArrowheads="1"/>
                          </wps:cNvSpPr>
                          <wps:spPr bwMode="auto">
                            <a:xfrm>
                              <a:off x="5007" y="521"/>
                              <a:ext cx="212" cy="170"/>
                            </a:xfrm>
                            <a:custGeom>
                              <a:avLst/>
                              <a:gdLst>
                                <a:gd name="T0" fmla="*/ 14 w 432"/>
                                <a:gd name="T1" fmla="*/ 340 h 361"/>
                                <a:gd name="T2" fmla="*/ 428 w 432"/>
                                <a:gd name="T3" fmla="*/ 0 h 361"/>
                                <a:gd name="T4" fmla="*/ 430 w 432"/>
                                <a:gd name="T5" fmla="*/ 6 h 361"/>
                                <a:gd name="T6" fmla="*/ 432 w 432"/>
                                <a:gd name="T7" fmla="*/ 9 h 361"/>
                                <a:gd name="T8" fmla="*/ 0 w 432"/>
                                <a:gd name="T9" fmla="*/ 361 h 361"/>
                                <a:gd name="T10" fmla="*/ 7 w 432"/>
                                <a:gd name="T11" fmla="*/ 350 h 361"/>
                                <a:gd name="T12" fmla="*/ 14 w 432"/>
                                <a:gd name="T13" fmla="*/ 340 h 3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2" h="361">
                                  <a:moveTo>
                                    <a:pt x="14" y="340"/>
                                  </a:moveTo>
                                  <a:lnTo>
                                    <a:pt x="428" y="0"/>
                                  </a:lnTo>
                                  <a:lnTo>
                                    <a:pt x="430" y="6"/>
                                  </a:lnTo>
                                  <a:lnTo>
                                    <a:pt x="432" y="9"/>
                                  </a:lnTo>
                                  <a:lnTo>
                                    <a:pt x="0" y="361"/>
                                  </a:lnTo>
                                  <a:lnTo>
                                    <a:pt x="7" y="350"/>
                                  </a:lnTo>
                                  <a:lnTo>
                                    <a:pt x="14" y="3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B01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2" name="Freeform 129"/>
                          <wps:cNvSpPr>
                            <a:spLocks noChangeArrowheads="1"/>
                          </wps:cNvSpPr>
                          <wps:spPr bwMode="auto">
                            <a:xfrm>
                              <a:off x="5003" y="524"/>
                              <a:ext cx="217" cy="173"/>
                            </a:xfrm>
                            <a:custGeom>
                              <a:avLst/>
                              <a:gdLst>
                                <a:gd name="T0" fmla="*/ 14 w 442"/>
                                <a:gd name="T1" fmla="*/ 344 h 367"/>
                                <a:gd name="T2" fmla="*/ 437 w 442"/>
                                <a:gd name="T3" fmla="*/ 0 h 367"/>
                                <a:gd name="T4" fmla="*/ 439 w 442"/>
                                <a:gd name="T5" fmla="*/ 3 h 367"/>
                                <a:gd name="T6" fmla="*/ 442 w 442"/>
                                <a:gd name="T7" fmla="*/ 7 h 367"/>
                                <a:gd name="T8" fmla="*/ 0 w 442"/>
                                <a:gd name="T9" fmla="*/ 367 h 367"/>
                                <a:gd name="T10" fmla="*/ 7 w 442"/>
                                <a:gd name="T11" fmla="*/ 357 h 367"/>
                                <a:gd name="T12" fmla="*/ 14 w 442"/>
                                <a:gd name="T13" fmla="*/ 344 h 3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2" h="367">
                                  <a:moveTo>
                                    <a:pt x="14" y="344"/>
                                  </a:moveTo>
                                  <a:lnTo>
                                    <a:pt x="437" y="0"/>
                                  </a:lnTo>
                                  <a:lnTo>
                                    <a:pt x="439" y="3"/>
                                  </a:lnTo>
                                  <a:lnTo>
                                    <a:pt x="442" y="7"/>
                                  </a:lnTo>
                                  <a:lnTo>
                                    <a:pt x="0" y="367"/>
                                  </a:lnTo>
                                  <a:lnTo>
                                    <a:pt x="7" y="357"/>
                                  </a:lnTo>
                                  <a:lnTo>
                                    <a:pt x="14" y="3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B31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3" name="Freeform 130"/>
                          <wps:cNvSpPr>
                            <a:spLocks noChangeArrowheads="1"/>
                          </wps:cNvSpPr>
                          <wps:spPr bwMode="auto">
                            <a:xfrm>
                              <a:off x="4999" y="525"/>
                              <a:ext cx="222" cy="178"/>
                            </a:xfrm>
                            <a:custGeom>
                              <a:avLst/>
                              <a:gdLst>
                                <a:gd name="T0" fmla="*/ 14 w 451"/>
                                <a:gd name="T1" fmla="*/ 352 h 377"/>
                                <a:gd name="T2" fmla="*/ 446 w 451"/>
                                <a:gd name="T3" fmla="*/ 0 h 377"/>
                                <a:gd name="T4" fmla="*/ 449 w 451"/>
                                <a:gd name="T5" fmla="*/ 4 h 377"/>
                                <a:gd name="T6" fmla="*/ 451 w 451"/>
                                <a:gd name="T7" fmla="*/ 7 h 377"/>
                                <a:gd name="T8" fmla="*/ 0 w 451"/>
                                <a:gd name="T9" fmla="*/ 377 h 377"/>
                                <a:gd name="T10" fmla="*/ 7 w 451"/>
                                <a:gd name="T11" fmla="*/ 364 h 377"/>
                                <a:gd name="T12" fmla="*/ 14 w 451"/>
                                <a:gd name="T13" fmla="*/ 352 h 3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51" h="377">
                                  <a:moveTo>
                                    <a:pt x="14" y="352"/>
                                  </a:moveTo>
                                  <a:lnTo>
                                    <a:pt x="446" y="0"/>
                                  </a:lnTo>
                                  <a:lnTo>
                                    <a:pt x="449" y="4"/>
                                  </a:lnTo>
                                  <a:lnTo>
                                    <a:pt x="451" y="7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7" y="364"/>
                                  </a:lnTo>
                                  <a:lnTo>
                                    <a:pt x="14" y="3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B6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4" name="Freeform 131"/>
                          <wps:cNvSpPr>
                            <a:spLocks noChangeArrowheads="1"/>
                          </wps:cNvSpPr>
                          <wps:spPr bwMode="auto">
                            <a:xfrm>
                              <a:off x="4996" y="525"/>
                              <a:ext cx="227" cy="183"/>
                            </a:xfrm>
                            <a:custGeom>
                              <a:avLst/>
                              <a:gdLst>
                                <a:gd name="T0" fmla="*/ 14 w 462"/>
                                <a:gd name="T1" fmla="*/ 360 h 384"/>
                                <a:gd name="T2" fmla="*/ 456 w 462"/>
                                <a:gd name="T3" fmla="*/ 0 h 384"/>
                                <a:gd name="T4" fmla="*/ 458 w 462"/>
                                <a:gd name="T5" fmla="*/ 3 h 384"/>
                                <a:gd name="T6" fmla="*/ 462 w 462"/>
                                <a:gd name="T7" fmla="*/ 9 h 384"/>
                                <a:gd name="T8" fmla="*/ 0 w 462"/>
                                <a:gd name="T9" fmla="*/ 384 h 384"/>
                                <a:gd name="T10" fmla="*/ 7 w 462"/>
                                <a:gd name="T11" fmla="*/ 373 h 384"/>
                                <a:gd name="T12" fmla="*/ 14 w 462"/>
                                <a:gd name="T13" fmla="*/ 360 h 3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62" h="384">
                                  <a:moveTo>
                                    <a:pt x="14" y="360"/>
                                  </a:moveTo>
                                  <a:lnTo>
                                    <a:pt x="456" y="0"/>
                                  </a:lnTo>
                                  <a:lnTo>
                                    <a:pt x="458" y="3"/>
                                  </a:lnTo>
                                  <a:lnTo>
                                    <a:pt x="462" y="9"/>
                                  </a:lnTo>
                                  <a:lnTo>
                                    <a:pt x="0" y="384"/>
                                  </a:lnTo>
                                  <a:lnTo>
                                    <a:pt x="7" y="373"/>
                                  </a:lnTo>
                                  <a:lnTo>
                                    <a:pt x="14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B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5" name="Freeform 132"/>
                          <wps:cNvSpPr>
                            <a:spLocks noChangeArrowheads="1"/>
                          </wps:cNvSpPr>
                          <wps:spPr bwMode="auto">
                            <a:xfrm>
                              <a:off x="4992" y="528"/>
                              <a:ext cx="232" cy="186"/>
                            </a:xfrm>
                            <a:custGeom>
                              <a:avLst/>
                              <a:gdLst>
                                <a:gd name="T0" fmla="*/ 15 w 472"/>
                                <a:gd name="T1" fmla="*/ 370 h 393"/>
                                <a:gd name="T2" fmla="*/ 466 w 472"/>
                                <a:gd name="T3" fmla="*/ 0 h 393"/>
                                <a:gd name="T4" fmla="*/ 470 w 472"/>
                                <a:gd name="T5" fmla="*/ 6 h 393"/>
                                <a:gd name="T6" fmla="*/ 472 w 472"/>
                                <a:gd name="T7" fmla="*/ 9 h 393"/>
                                <a:gd name="T8" fmla="*/ 0 w 472"/>
                                <a:gd name="T9" fmla="*/ 393 h 393"/>
                                <a:gd name="T10" fmla="*/ 8 w 472"/>
                                <a:gd name="T11" fmla="*/ 381 h 393"/>
                                <a:gd name="T12" fmla="*/ 15 w 472"/>
                                <a:gd name="T13" fmla="*/ 370 h 3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72" h="393">
                                  <a:moveTo>
                                    <a:pt x="15" y="370"/>
                                  </a:moveTo>
                                  <a:lnTo>
                                    <a:pt x="466" y="0"/>
                                  </a:lnTo>
                                  <a:lnTo>
                                    <a:pt x="470" y="6"/>
                                  </a:lnTo>
                                  <a:lnTo>
                                    <a:pt x="472" y="9"/>
                                  </a:lnTo>
                                  <a:lnTo>
                                    <a:pt x="0" y="393"/>
                                  </a:lnTo>
                                  <a:lnTo>
                                    <a:pt x="8" y="381"/>
                                  </a:lnTo>
                                  <a:lnTo>
                                    <a:pt x="15" y="3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B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6" name="Freeform 133"/>
                          <wps:cNvSpPr>
                            <a:spLocks noChangeArrowheads="1"/>
                          </wps:cNvSpPr>
                          <wps:spPr bwMode="auto">
                            <a:xfrm>
                              <a:off x="4989" y="531"/>
                              <a:ext cx="236" cy="190"/>
                            </a:xfrm>
                            <a:custGeom>
                              <a:avLst/>
                              <a:gdLst>
                                <a:gd name="T0" fmla="*/ 15 w 480"/>
                                <a:gd name="T1" fmla="*/ 375 h 399"/>
                                <a:gd name="T2" fmla="*/ 477 w 480"/>
                                <a:gd name="T3" fmla="*/ 0 h 399"/>
                                <a:gd name="T4" fmla="*/ 479 w 480"/>
                                <a:gd name="T5" fmla="*/ 3 h 399"/>
                                <a:gd name="T6" fmla="*/ 480 w 480"/>
                                <a:gd name="T7" fmla="*/ 7 h 399"/>
                                <a:gd name="T8" fmla="*/ 0 w 480"/>
                                <a:gd name="T9" fmla="*/ 399 h 399"/>
                                <a:gd name="T10" fmla="*/ 7 w 480"/>
                                <a:gd name="T11" fmla="*/ 387 h 399"/>
                                <a:gd name="T12" fmla="*/ 15 w 480"/>
                                <a:gd name="T13" fmla="*/ 375 h 3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80" h="399">
                                  <a:moveTo>
                                    <a:pt x="15" y="375"/>
                                  </a:moveTo>
                                  <a:lnTo>
                                    <a:pt x="477" y="0"/>
                                  </a:lnTo>
                                  <a:lnTo>
                                    <a:pt x="479" y="3"/>
                                  </a:lnTo>
                                  <a:lnTo>
                                    <a:pt x="480" y="7"/>
                                  </a:lnTo>
                                  <a:lnTo>
                                    <a:pt x="0" y="399"/>
                                  </a:lnTo>
                                  <a:lnTo>
                                    <a:pt x="7" y="387"/>
                                  </a:lnTo>
                                  <a:lnTo>
                                    <a:pt x="15" y="3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7" name="Freeform 134"/>
                          <wps:cNvSpPr>
                            <a:spLocks noChangeArrowheads="1"/>
                          </wps:cNvSpPr>
                          <wps:spPr bwMode="auto">
                            <a:xfrm>
                              <a:off x="4985" y="533"/>
                              <a:ext cx="241" cy="193"/>
                            </a:xfrm>
                            <a:custGeom>
                              <a:avLst/>
                              <a:gdLst>
                                <a:gd name="T0" fmla="*/ 14 w 491"/>
                                <a:gd name="T1" fmla="*/ 384 h 407"/>
                                <a:gd name="T2" fmla="*/ 486 w 491"/>
                                <a:gd name="T3" fmla="*/ 0 h 407"/>
                                <a:gd name="T4" fmla="*/ 487 w 491"/>
                                <a:gd name="T5" fmla="*/ 4 h 407"/>
                                <a:gd name="T6" fmla="*/ 491 w 491"/>
                                <a:gd name="T7" fmla="*/ 7 h 407"/>
                                <a:gd name="T8" fmla="*/ 0 w 491"/>
                                <a:gd name="T9" fmla="*/ 407 h 407"/>
                                <a:gd name="T10" fmla="*/ 7 w 491"/>
                                <a:gd name="T11" fmla="*/ 396 h 407"/>
                                <a:gd name="T12" fmla="*/ 14 w 491"/>
                                <a:gd name="T13" fmla="*/ 384 h 4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91" h="407">
                                  <a:moveTo>
                                    <a:pt x="14" y="384"/>
                                  </a:moveTo>
                                  <a:lnTo>
                                    <a:pt x="486" y="0"/>
                                  </a:lnTo>
                                  <a:lnTo>
                                    <a:pt x="487" y="4"/>
                                  </a:lnTo>
                                  <a:lnTo>
                                    <a:pt x="491" y="7"/>
                                  </a:lnTo>
                                  <a:lnTo>
                                    <a:pt x="0" y="407"/>
                                  </a:lnTo>
                                  <a:lnTo>
                                    <a:pt x="7" y="396"/>
                                  </a:lnTo>
                                  <a:lnTo>
                                    <a:pt x="14" y="3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C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8" name="Freeform 135"/>
                          <wps:cNvSpPr>
                            <a:spLocks noChangeArrowheads="1"/>
                          </wps:cNvSpPr>
                          <wps:spPr bwMode="auto">
                            <a:xfrm>
                              <a:off x="4982" y="535"/>
                              <a:ext cx="245" cy="198"/>
                            </a:xfrm>
                            <a:custGeom>
                              <a:avLst/>
                              <a:gdLst>
                                <a:gd name="T0" fmla="*/ 14 w 500"/>
                                <a:gd name="T1" fmla="*/ 392 h 416"/>
                                <a:gd name="T2" fmla="*/ 494 w 500"/>
                                <a:gd name="T3" fmla="*/ 0 h 416"/>
                                <a:gd name="T4" fmla="*/ 498 w 500"/>
                                <a:gd name="T5" fmla="*/ 3 h 416"/>
                                <a:gd name="T6" fmla="*/ 500 w 500"/>
                                <a:gd name="T7" fmla="*/ 9 h 416"/>
                                <a:gd name="T8" fmla="*/ 0 w 500"/>
                                <a:gd name="T9" fmla="*/ 416 h 416"/>
                                <a:gd name="T10" fmla="*/ 0 w 500"/>
                                <a:gd name="T11" fmla="*/ 416 h 416"/>
                                <a:gd name="T12" fmla="*/ 0 w 500"/>
                                <a:gd name="T13" fmla="*/ 416 h 416"/>
                                <a:gd name="T14" fmla="*/ 7 w 500"/>
                                <a:gd name="T15" fmla="*/ 403 h 416"/>
                                <a:gd name="T16" fmla="*/ 14 w 500"/>
                                <a:gd name="T17" fmla="*/ 392 h 4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00" h="416">
                                  <a:moveTo>
                                    <a:pt x="14" y="392"/>
                                  </a:moveTo>
                                  <a:lnTo>
                                    <a:pt x="494" y="0"/>
                                  </a:lnTo>
                                  <a:lnTo>
                                    <a:pt x="498" y="3"/>
                                  </a:lnTo>
                                  <a:lnTo>
                                    <a:pt x="500" y="9"/>
                                  </a:lnTo>
                                  <a:lnTo>
                                    <a:pt x="0" y="416"/>
                                  </a:lnTo>
                                  <a:lnTo>
                                    <a:pt x="7" y="403"/>
                                  </a:lnTo>
                                  <a:lnTo>
                                    <a:pt x="14" y="3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3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9" name="Freeform 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4982" y="537"/>
                              <a:ext cx="247" cy="196"/>
                            </a:xfrm>
                            <a:custGeom>
                              <a:avLst/>
                              <a:gdLst>
                                <a:gd name="T0" fmla="*/ 7 w 501"/>
                                <a:gd name="T1" fmla="*/ 400 h 413"/>
                                <a:gd name="T2" fmla="*/ 498 w 501"/>
                                <a:gd name="T3" fmla="*/ 0 h 413"/>
                                <a:gd name="T4" fmla="*/ 500 w 501"/>
                                <a:gd name="T5" fmla="*/ 6 h 413"/>
                                <a:gd name="T6" fmla="*/ 501 w 501"/>
                                <a:gd name="T7" fmla="*/ 9 h 413"/>
                                <a:gd name="T8" fmla="*/ 9 w 501"/>
                                <a:gd name="T9" fmla="*/ 411 h 413"/>
                                <a:gd name="T10" fmla="*/ 5 w 501"/>
                                <a:gd name="T11" fmla="*/ 411 h 413"/>
                                <a:gd name="T12" fmla="*/ 0 w 501"/>
                                <a:gd name="T13" fmla="*/ 413 h 413"/>
                                <a:gd name="T14" fmla="*/ 4 w 501"/>
                                <a:gd name="T15" fmla="*/ 407 h 413"/>
                                <a:gd name="T16" fmla="*/ 7 w 501"/>
                                <a:gd name="T17" fmla="*/ 400 h 4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01" h="413">
                                  <a:moveTo>
                                    <a:pt x="7" y="400"/>
                                  </a:moveTo>
                                  <a:lnTo>
                                    <a:pt x="498" y="0"/>
                                  </a:lnTo>
                                  <a:lnTo>
                                    <a:pt x="500" y="6"/>
                                  </a:lnTo>
                                  <a:lnTo>
                                    <a:pt x="501" y="9"/>
                                  </a:lnTo>
                                  <a:lnTo>
                                    <a:pt x="9" y="411"/>
                                  </a:lnTo>
                                  <a:lnTo>
                                    <a:pt x="5" y="411"/>
                                  </a:lnTo>
                                  <a:lnTo>
                                    <a:pt x="0" y="413"/>
                                  </a:lnTo>
                                  <a:lnTo>
                                    <a:pt x="4" y="407"/>
                                  </a:lnTo>
                                  <a:lnTo>
                                    <a:pt x="7" y="4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C4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0" name="Freeform 137"/>
                          <wps:cNvSpPr>
                            <a:spLocks noChangeArrowheads="1"/>
                          </wps:cNvSpPr>
                          <wps:spPr bwMode="auto">
                            <a:xfrm>
                              <a:off x="4982" y="539"/>
                              <a:ext cx="249" cy="193"/>
                            </a:xfrm>
                            <a:custGeom>
                              <a:avLst/>
                              <a:gdLst>
                                <a:gd name="T0" fmla="*/ 0 w 505"/>
                                <a:gd name="T1" fmla="*/ 407 h 407"/>
                                <a:gd name="T2" fmla="*/ 500 w 505"/>
                                <a:gd name="T3" fmla="*/ 0 h 407"/>
                                <a:gd name="T4" fmla="*/ 501 w 505"/>
                                <a:gd name="T5" fmla="*/ 3 h 407"/>
                                <a:gd name="T6" fmla="*/ 505 w 505"/>
                                <a:gd name="T7" fmla="*/ 7 h 407"/>
                                <a:gd name="T8" fmla="*/ 439 w 505"/>
                                <a:gd name="T9" fmla="*/ 60 h 407"/>
                                <a:gd name="T10" fmla="*/ 437 w 505"/>
                                <a:gd name="T11" fmla="*/ 60 h 407"/>
                                <a:gd name="T12" fmla="*/ 436 w 505"/>
                                <a:gd name="T13" fmla="*/ 60 h 407"/>
                                <a:gd name="T14" fmla="*/ 436 w 505"/>
                                <a:gd name="T15" fmla="*/ 62 h 407"/>
                                <a:gd name="T16" fmla="*/ 436 w 505"/>
                                <a:gd name="T17" fmla="*/ 64 h 407"/>
                                <a:gd name="T18" fmla="*/ 20 w 505"/>
                                <a:gd name="T19" fmla="*/ 403 h 407"/>
                                <a:gd name="T20" fmla="*/ 9 w 505"/>
                                <a:gd name="T21" fmla="*/ 405 h 407"/>
                                <a:gd name="T22" fmla="*/ 0 w 505"/>
                                <a:gd name="T23" fmla="*/ 407 h 4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05" h="407">
                                  <a:moveTo>
                                    <a:pt x="0" y="407"/>
                                  </a:moveTo>
                                  <a:lnTo>
                                    <a:pt x="500" y="0"/>
                                  </a:lnTo>
                                  <a:lnTo>
                                    <a:pt x="501" y="3"/>
                                  </a:lnTo>
                                  <a:lnTo>
                                    <a:pt x="505" y="7"/>
                                  </a:lnTo>
                                  <a:lnTo>
                                    <a:pt x="439" y="60"/>
                                  </a:lnTo>
                                  <a:lnTo>
                                    <a:pt x="437" y="60"/>
                                  </a:lnTo>
                                  <a:lnTo>
                                    <a:pt x="436" y="60"/>
                                  </a:lnTo>
                                  <a:lnTo>
                                    <a:pt x="436" y="62"/>
                                  </a:lnTo>
                                  <a:lnTo>
                                    <a:pt x="436" y="64"/>
                                  </a:lnTo>
                                  <a:lnTo>
                                    <a:pt x="20" y="403"/>
                                  </a:lnTo>
                                  <a:lnTo>
                                    <a:pt x="9" y="405"/>
                                  </a:lnTo>
                                  <a:lnTo>
                                    <a:pt x="0" y="4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1" name="Freeform 138"/>
                          <wps:cNvSpPr>
                            <a:spLocks noChangeArrowheads="1"/>
                          </wps:cNvSpPr>
                          <wps:spPr bwMode="auto">
                            <a:xfrm>
                              <a:off x="4986" y="541"/>
                              <a:ext cx="246" cy="191"/>
                            </a:xfrm>
                            <a:custGeom>
                              <a:avLst/>
                              <a:gdLst>
                                <a:gd name="T0" fmla="*/ 0 w 498"/>
                                <a:gd name="T1" fmla="*/ 402 h 402"/>
                                <a:gd name="T2" fmla="*/ 492 w 498"/>
                                <a:gd name="T3" fmla="*/ 0 h 402"/>
                                <a:gd name="T4" fmla="*/ 496 w 498"/>
                                <a:gd name="T5" fmla="*/ 4 h 402"/>
                                <a:gd name="T6" fmla="*/ 498 w 498"/>
                                <a:gd name="T7" fmla="*/ 7 h 402"/>
                                <a:gd name="T8" fmla="*/ 437 w 498"/>
                                <a:gd name="T9" fmla="*/ 57 h 402"/>
                                <a:gd name="T10" fmla="*/ 432 w 498"/>
                                <a:gd name="T11" fmla="*/ 57 h 402"/>
                                <a:gd name="T12" fmla="*/ 427 w 498"/>
                                <a:gd name="T13" fmla="*/ 57 h 402"/>
                                <a:gd name="T14" fmla="*/ 428 w 498"/>
                                <a:gd name="T15" fmla="*/ 61 h 402"/>
                                <a:gd name="T16" fmla="*/ 430 w 498"/>
                                <a:gd name="T17" fmla="*/ 64 h 402"/>
                                <a:gd name="T18" fmla="*/ 20 w 498"/>
                                <a:gd name="T19" fmla="*/ 398 h 402"/>
                                <a:gd name="T20" fmla="*/ 11 w 498"/>
                                <a:gd name="T21" fmla="*/ 400 h 402"/>
                                <a:gd name="T22" fmla="*/ 0 w 498"/>
                                <a:gd name="T23" fmla="*/ 402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98" h="402">
                                  <a:moveTo>
                                    <a:pt x="0" y="402"/>
                                  </a:moveTo>
                                  <a:lnTo>
                                    <a:pt x="492" y="0"/>
                                  </a:lnTo>
                                  <a:lnTo>
                                    <a:pt x="496" y="4"/>
                                  </a:lnTo>
                                  <a:lnTo>
                                    <a:pt x="498" y="7"/>
                                  </a:lnTo>
                                  <a:lnTo>
                                    <a:pt x="437" y="57"/>
                                  </a:lnTo>
                                  <a:lnTo>
                                    <a:pt x="432" y="57"/>
                                  </a:lnTo>
                                  <a:lnTo>
                                    <a:pt x="427" y="57"/>
                                  </a:lnTo>
                                  <a:lnTo>
                                    <a:pt x="428" y="61"/>
                                  </a:lnTo>
                                  <a:lnTo>
                                    <a:pt x="430" y="64"/>
                                  </a:lnTo>
                                  <a:lnTo>
                                    <a:pt x="20" y="398"/>
                                  </a:lnTo>
                                  <a:lnTo>
                                    <a:pt x="11" y="400"/>
                                  </a:lnTo>
                                  <a:lnTo>
                                    <a:pt x="0" y="4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C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2" name="AutoShape 139"/>
                          <wps:cNvSpPr>
                            <a:spLocks noChangeArrowheads="1"/>
                          </wps:cNvSpPr>
                          <wps:spPr bwMode="auto">
                            <a:xfrm>
                              <a:off x="4991" y="542"/>
                              <a:ext cx="242" cy="188"/>
                            </a:xfrm>
                            <a:custGeom>
                              <a:avLst/>
                              <a:gdLst>
                                <a:gd name="T0" fmla="*/ 0 w 490"/>
                                <a:gd name="T1" fmla="*/ 396 h 396"/>
                                <a:gd name="T2" fmla="*/ 416 w 490"/>
                                <a:gd name="T3" fmla="*/ 57 h 396"/>
                                <a:gd name="T4" fmla="*/ 419 w 490"/>
                                <a:gd name="T5" fmla="*/ 60 h 396"/>
                                <a:gd name="T6" fmla="*/ 421 w 490"/>
                                <a:gd name="T7" fmla="*/ 64 h 396"/>
                                <a:gd name="T8" fmla="*/ 17 w 490"/>
                                <a:gd name="T9" fmla="*/ 394 h 396"/>
                                <a:gd name="T10" fmla="*/ 9 w 490"/>
                                <a:gd name="T11" fmla="*/ 394 h 396"/>
                                <a:gd name="T12" fmla="*/ 0 w 490"/>
                                <a:gd name="T13" fmla="*/ 396 h 396"/>
                                <a:gd name="T14" fmla="*/ 419 w 490"/>
                                <a:gd name="T15" fmla="*/ 53 h 396"/>
                                <a:gd name="T16" fmla="*/ 485 w 490"/>
                                <a:gd name="T17" fmla="*/ 0 h 396"/>
                                <a:gd name="T18" fmla="*/ 487 w 490"/>
                                <a:gd name="T19" fmla="*/ 3 h 396"/>
                                <a:gd name="T20" fmla="*/ 490 w 490"/>
                                <a:gd name="T21" fmla="*/ 9 h 396"/>
                                <a:gd name="T22" fmla="*/ 433 w 490"/>
                                <a:gd name="T23" fmla="*/ 55 h 396"/>
                                <a:gd name="T24" fmla="*/ 426 w 490"/>
                                <a:gd name="T25" fmla="*/ 53 h 396"/>
                                <a:gd name="T26" fmla="*/ 419 w 490"/>
                                <a:gd name="T27" fmla="*/ 53 h 3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90" h="396">
                                  <a:moveTo>
                                    <a:pt x="0" y="396"/>
                                  </a:moveTo>
                                  <a:lnTo>
                                    <a:pt x="416" y="57"/>
                                  </a:lnTo>
                                  <a:lnTo>
                                    <a:pt x="419" y="60"/>
                                  </a:lnTo>
                                  <a:lnTo>
                                    <a:pt x="421" y="64"/>
                                  </a:lnTo>
                                  <a:lnTo>
                                    <a:pt x="17" y="394"/>
                                  </a:lnTo>
                                  <a:lnTo>
                                    <a:pt x="9" y="394"/>
                                  </a:lnTo>
                                  <a:lnTo>
                                    <a:pt x="0" y="396"/>
                                  </a:lnTo>
                                  <a:close/>
                                  <a:moveTo>
                                    <a:pt x="419" y="53"/>
                                  </a:moveTo>
                                  <a:lnTo>
                                    <a:pt x="485" y="0"/>
                                  </a:lnTo>
                                  <a:lnTo>
                                    <a:pt x="487" y="3"/>
                                  </a:lnTo>
                                  <a:lnTo>
                                    <a:pt x="490" y="9"/>
                                  </a:lnTo>
                                  <a:lnTo>
                                    <a:pt x="433" y="55"/>
                                  </a:lnTo>
                                  <a:lnTo>
                                    <a:pt x="426" y="53"/>
                                  </a:lnTo>
                                  <a:lnTo>
                                    <a:pt x="419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3" name="AutoShape 140"/>
                          <wps:cNvSpPr>
                            <a:spLocks noChangeArrowheads="1"/>
                          </wps:cNvSpPr>
                          <wps:spPr bwMode="auto">
                            <a:xfrm>
                              <a:off x="4996" y="543"/>
                              <a:ext cx="238" cy="186"/>
                            </a:xfrm>
                            <a:custGeom>
                              <a:avLst/>
                              <a:gdLst>
                                <a:gd name="T0" fmla="*/ 0 w 483"/>
                                <a:gd name="T1" fmla="*/ 391 h 391"/>
                                <a:gd name="T2" fmla="*/ 410 w 483"/>
                                <a:gd name="T3" fmla="*/ 57 h 391"/>
                                <a:gd name="T4" fmla="*/ 412 w 483"/>
                                <a:gd name="T5" fmla="*/ 61 h 391"/>
                                <a:gd name="T6" fmla="*/ 414 w 483"/>
                                <a:gd name="T7" fmla="*/ 66 h 391"/>
                                <a:gd name="T8" fmla="*/ 17 w 483"/>
                                <a:gd name="T9" fmla="*/ 389 h 391"/>
                                <a:gd name="T10" fmla="*/ 8 w 483"/>
                                <a:gd name="T11" fmla="*/ 391 h 391"/>
                                <a:gd name="T12" fmla="*/ 0 w 483"/>
                                <a:gd name="T13" fmla="*/ 391 h 391"/>
                                <a:gd name="T14" fmla="*/ 417 w 483"/>
                                <a:gd name="T15" fmla="*/ 50 h 391"/>
                                <a:gd name="T16" fmla="*/ 478 w 483"/>
                                <a:gd name="T17" fmla="*/ 0 h 391"/>
                                <a:gd name="T18" fmla="*/ 481 w 483"/>
                                <a:gd name="T19" fmla="*/ 6 h 391"/>
                                <a:gd name="T20" fmla="*/ 483 w 483"/>
                                <a:gd name="T21" fmla="*/ 9 h 391"/>
                                <a:gd name="T22" fmla="*/ 430 w 483"/>
                                <a:gd name="T23" fmla="*/ 52 h 391"/>
                                <a:gd name="T24" fmla="*/ 424 w 483"/>
                                <a:gd name="T25" fmla="*/ 52 h 391"/>
                                <a:gd name="T26" fmla="*/ 417 w 483"/>
                                <a:gd name="T27" fmla="*/ 50 h 3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83" h="391">
                                  <a:moveTo>
                                    <a:pt x="0" y="391"/>
                                  </a:moveTo>
                                  <a:lnTo>
                                    <a:pt x="410" y="57"/>
                                  </a:lnTo>
                                  <a:lnTo>
                                    <a:pt x="412" y="61"/>
                                  </a:lnTo>
                                  <a:lnTo>
                                    <a:pt x="414" y="66"/>
                                  </a:lnTo>
                                  <a:lnTo>
                                    <a:pt x="17" y="389"/>
                                  </a:lnTo>
                                  <a:lnTo>
                                    <a:pt x="8" y="391"/>
                                  </a:lnTo>
                                  <a:lnTo>
                                    <a:pt x="0" y="391"/>
                                  </a:lnTo>
                                  <a:close/>
                                  <a:moveTo>
                                    <a:pt x="417" y="50"/>
                                  </a:moveTo>
                                  <a:lnTo>
                                    <a:pt x="478" y="0"/>
                                  </a:lnTo>
                                  <a:lnTo>
                                    <a:pt x="481" y="6"/>
                                  </a:lnTo>
                                  <a:lnTo>
                                    <a:pt x="483" y="9"/>
                                  </a:lnTo>
                                  <a:lnTo>
                                    <a:pt x="430" y="52"/>
                                  </a:lnTo>
                                  <a:lnTo>
                                    <a:pt x="424" y="52"/>
                                  </a:lnTo>
                                  <a:lnTo>
                                    <a:pt x="417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4" name="AutoShape 141"/>
                          <wps:cNvSpPr>
                            <a:spLocks noChangeArrowheads="1"/>
                          </wps:cNvSpPr>
                          <wps:spPr bwMode="auto">
                            <a:xfrm>
                              <a:off x="5001" y="547"/>
                              <a:ext cx="235" cy="183"/>
                            </a:xfrm>
                            <a:custGeom>
                              <a:avLst/>
                              <a:gdLst>
                                <a:gd name="T0" fmla="*/ 0 w 479"/>
                                <a:gd name="T1" fmla="*/ 385 h 385"/>
                                <a:gd name="T2" fmla="*/ 404 w 479"/>
                                <a:gd name="T3" fmla="*/ 55 h 385"/>
                                <a:gd name="T4" fmla="*/ 406 w 479"/>
                                <a:gd name="T5" fmla="*/ 60 h 385"/>
                                <a:gd name="T6" fmla="*/ 408 w 479"/>
                                <a:gd name="T7" fmla="*/ 64 h 385"/>
                                <a:gd name="T8" fmla="*/ 18 w 479"/>
                                <a:gd name="T9" fmla="*/ 382 h 385"/>
                                <a:gd name="T10" fmla="*/ 9 w 479"/>
                                <a:gd name="T11" fmla="*/ 383 h 385"/>
                                <a:gd name="T12" fmla="*/ 0 w 479"/>
                                <a:gd name="T13" fmla="*/ 385 h 385"/>
                                <a:gd name="T14" fmla="*/ 416 w 479"/>
                                <a:gd name="T15" fmla="*/ 46 h 385"/>
                                <a:gd name="T16" fmla="*/ 473 w 479"/>
                                <a:gd name="T17" fmla="*/ 0 h 385"/>
                                <a:gd name="T18" fmla="*/ 475 w 479"/>
                                <a:gd name="T19" fmla="*/ 3 h 385"/>
                                <a:gd name="T20" fmla="*/ 479 w 479"/>
                                <a:gd name="T21" fmla="*/ 7 h 385"/>
                                <a:gd name="T22" fmla="*/ 429 w 479"/>
                                <a:gd name="T23" fmla="*/ 48 h 385"/>
                                <a:gd name="T24" fmla="*/ 422 w 479"/>
                                <a:gd name="T25" fmla="*/ 46 h 385"/>
                                <a:gd name="T26" fmla="*/ 416 w 479"/>
                                <a:gd name="T27" fmla="*/ 46 h 3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79" h="385">
                                  <a:moveTo>
                                    <a:pt x="0" y="385"/>
                                  </a:moveTo>
                                  <a:lnTo>
                                    <a:pt x="404" y="55"/>
                                  </a:lnTo>
                                  <a:lnTo>
                                    <a:pt x="406" y="60"/>
                                  </a:lnTo>
                                  <a:lnTo>
                                    <a:pt x="408" y="64"/>
                                  </a:lnTo>
                                  <a:lnTo>
                                    <a:pt x="18" y="382"/>
                                  </a:lnTo>
                                  <a:lnTo>
                                    <a:pt x="9" y="383"/>
                                  </a:lnTo>
                                  <a:lnTo>
                                    <a:pt x="0" y="385"/>
                                  </a:lnTo>
                                  <a:close/>
                                  <a:moveTo>
                                    <a:pt x="416" y="46"/>
                                  </a:moveTo>
                                  <a:lnTo>
                                    <a:pt x="473" y="0"/>
                                  </a:lnTo>
                                  <a:lnTo>
                                    <a:pt x="475" y="3"/>
                                  </a:lnTo>
                                  <a:lnTo>
                                    <a:pt x="479" y="7"/>
                                  </a:lnTo>
                                  <a:lnTo>
                                    <a:pt x="429" y="48"/>
                                  </a:lnTo>
                                  <a:lnTo>
                                    <a:pt x="422" y="46"/>
                                  </a:lnTo>
                                  <a:lnTo>
                                    <a:pt x="416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BA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5" name="AutoShape 142"/>
                          <wps:cNvSpPr>
                            <a:spLocks noChangeArrowheads="1"/>
                          </wps:cNvSpPr>
                          <wps:spPr bwMode="auto">
                            <a:xfrm>
                              <a:off x="5005" y="550"/>
                              <a:ext cx="231" cy="179"/>
                            </a:xfrm>
                            <a:custGeom>
                              <a:avLst/>
                              <a:gdLst>
                                <a:gd name="T0" fmla="*/ 0 w 471"/>
                                <a:gd name="T1" fmla="*/ 380 h 380"/>
                                <a:gd name="T2" fmla="*/ 397 w 471"/>
                                <a:gd name="T3" fmla="*/ 57 h 380"/>
                                <a:gd name="T4" fmla="*/ 399 w 471"/>
                                <a:gd name="T5" fmla="*/ 61 h 380"/>
                                <a:gd name="T6" fmla="*/ 400 w 471"/>
                                <a:gd name="T7" fmla="*/ 66 h 380"/>
                                <a:gd name="T8" fmla="*/ 16 w 471"/>
                                <a:gd name="T9" fmla="*/ 379 h 380"/>
                                <a:gd name="T10" fmla="*/ 9 w 471"/>
                                <a:gd name="T11" fmla="*/ 379 h 380"/>
                                <a:gd name="T12" fmla="*/ 0 w 471"/>
                                <a:gd name="T13" fmla="*/ 380 h 380"/>
                                <a:gd name="T14" fmla="*/ 413 w 471"/>
                                <a:gd name="T15" fmla="*/ 43 h 380"/>
                                <a:gd name="T16" fmla="*/ 466 w 471"/>
                                <a:gd name="T17" fmla="*/ 0 h 380"/>
                                <a:gd name="T18" fmla="*/ 470 w 471"/>
                                <a:gd name="T19" fmla="*/ 4 h 380"/>
                                <a:gd name="T20" fmla="*/ 471 w 471"/>
                                <a:gd name="T21" fmla="*/ 7 h 380"/>
                                <a:gd name="T22" fmla="*/ 425 w 471"/>
                                <a:gd name="T23" fmla="*/ 45 h 380"/>
                                <a:gd name="T24" fmla="*/ 420 w 471"/>
                                <a:gd name="T25" fmla="*/ 45 h 380"/>
                                <a:gd name="T26" fmla="*/ 413 w 471"/>
                                <a:gd name="T27" fmla="*/ 43 h 3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71" h="380">
                                  <a:moveTo>
                                    <a:pt x="0" y="380"/>
                                  </a:moveTo>
                                  <a:lnTo>
                                    <a:pt x="397" y="57"/>
                                  </a:lnTo>
                                  <a:lnTo>
                                    <a:pt x="399" y="61"/>
                                  </a:lnTo>
                                  <a:lnTo>
                                    <a:pt x="400" y="66"/>
                                  </a:lnTo>
                                  <a:lnTo>
                                    <a:pt x="16" y="379"/>
                                  </a:lnTo>
                                  <a:lnTo>
                                    <a:pt x="9" y="379"/>
                                  </a:lnTo>
                                  <a:lnTo>
                                    <a:pt x="0" y="380"/>
                                  </a:lnTo>
                                  <a:close/>
                                  <a:moveTo>
                                    <a:pt x="413" y="43"/>
                                  </a:moveTo>
                                  <a:lnTo>
                                    <a:pt x="466" y="0"/>
                                  </a:lnTo>
                                  <a:lnTo>
                                    <a:pt x="470" y="4"/>
                                  </a:lnTo>
                                  <a:lnTo>
                                    <a:pt x="471" y="7"/>
                                  </a:lnTo>
                                  <a:lnTo>
                                    <a:pt x="425" y="45"/>
                                  </a:lnTo>
                                  <a:lnTo>
                                    <a:pt x="420" y="45"/>
                                  </a:lnTo>
                                  <a:lnTo>
                                    <a:pt x="413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B6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6" name="AutoShape 143"/>
                          <wps:cNvSpPr>
                            <a:spLocks noChangeArrowheads="1"/>
                          </wps:cNvSpPr>
                          <wps:spPr bwMode="auto">
                            <a:xfrm>
                              <a:off x="5010" y="551"/>
                              <a:ext cx="228" cy="177"/>
                            </a:xfrm>
                            <a:custGeom>
                              <a:avLst/>
                              <a:gdLst>
                                <a:gd name="T0" fmla="*/ 0 w 464"/>
                                <a:gd name="T1" fmla="*/ 375 h 375"/>
                                <a:gd name="T2" fmla="*/ 390 w 464"/>
                                <a:gd name="T3" fmla="*/ 57 h 375"/>
                                <a:gd name="T4" fmla="*/ 391 w 464"/>
                                <a:gd name="T5" fmla="*/ 62 h 375"/>
                                <a:gd name="T6" fmla="*/ 393 w 464"/>
                                <a:gd name="T7" fmla="*/ 66 h 375"/>
                                <a:gd name="T8" fmla="*/ 16 w 464"/>
                                <a:gd name="T9" fmla="*/ 373 h 375"/>
                                <a:gd name="T10" fmla="*/ 7 w 464"/>
                                <a:gd name="T11" fmla="*/ 375 h 375"/>
                                <a:gd name="T12" fmla="*/ 0 w 464"/>
                                <a:gd name="T13" fmla="*/ 375 h 375"/>
                                <a:gd name="T14" fmla="*/ 411 w 464"/>
                                <a:gd name="T15" fmla="*/ 41 h 375"/>
                                <a:gd name="T16" fmla="*/ 461 w 464"/>
                                <a:gd name="T17" fmla="*/ 0 h 375"/>
                                <a:gd name="T18" fmla="*/ 462 w 464"/>
                                <a:gd name="T19" fmla="*/ 3 h 375"/>
                                <a:gd name="T20" fmla="*/ 464 w 464"/>
                                <a:gd name="T21" fmla="*/ 9 h 375"/>
                                <a:gd name="T22" fmla="*/ 423 w 464"/>
                                <a:gd name="T23" fmla="*/ 42 h 375"/>
                                <a:gd name="T24" fmla="*/ 416 w 464"/>
                                <a:gd name="T25" fmla="*/ 41 h 375"/>
                                <a:gd name="T26" fmla="*/ 411 w 464"/>
                                <a:gd name="T27" fmla="*/ 41 h 3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64" h="375">
                                  <a:moveTo>
                                    <a:pt x="0" y="375"/>
                                  </a:moveTo>
                                  <a:lnTo>
                                    <a:pt x="390" y="57"/>
                                  </a:lnTo>
                                  <a:lnTo>
                                    <a:pt x="391" y="62"/>
                                  </a:lnTo>
                                  <a:lnTo>
                                    <a:pt x="393" y="66"/>
                                  </a:lnTo>
                                  <a:lnTo>
                                    <a:pt x="16" y="373"/>
                                  </a:lnTo>
                                  <a:lnTo>
                                    <a:pt x="7" y="375"/>
                                  </a:lnTo>
                                  <a:lnTo>
                                    <a:pt x="0" y="375"/>
                                  </a:lnTo>
                                  <a:close/>
                                  <a:moveTo>
                                    <a:pt x="411" y="41"/>
                                  </a:moveTo>
                                  <a:lnTo>
                                    <a:pt x="461" y="0"/>
                                  </a:lnTo>
                                  <a:lnTo>
                                    <a:pt x="462" y="3"/>
                                  </a:lnTo>
                                  <a:lnTo>
                                    <a:pt x="464" y="9"/>
                                  </a:lnTo>
                                  <a:lnTo>
                                    <a:pt x="423" y="42"/>
                                  </a:lnTo>
                                  <a:lnTo>
                                    <a:pt x="416" y="41"/>
                                  </a:lnTo>
                                  <a:lnTo>
                                    <a:pt x="411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AD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7" name="AutoShape 144"/>
                          <wps:cNvSpPr>
                            <a:spLocks noChangeArrowheads="1"/>
                          </wps:cNvSpPr>
                          <wps:spPr bwMode="auto">
                            <a:xfrm>
                              <a:off x="5014" y="553"/>
                              <a:ext cx="226" cy="175"/>
                            </a:xfrm>
                            <a:custGeom>
                              <a:avLst/>
                              <a:gdLst>
                                <a:gd name="T0" fmla="*/ 0 w 461"/>
                                <a:gd name="T1" fmla="*/ 372 h 372"/>
                                <a:gd name="T2" fmla="*/ 384 w 461"/>
                                <a:gd name="T3" fmla="*/ 59 h 372"/>
                                <a:gd name="T4" fmla="*/ 386 w 461"/>
                                <a:gd name="T5" fmla="*/ 63 h 372"/>
                                <a:gd name="T6" fmla="*/ 390 w 461"/>
                                <a:gd name="T7" fmla="*/ 68 h 372"/>
                                <a:gd name="T8" fmla="*/ 18 w 461"/>
                                <a:gd name="T9" fmla="*/ 370 h 372"/>
                                <a:gd name="T10" fmla="*/ 9 w 461"/>
                                <a:gd name="T11" fmla="*/ 370 h 372"/>
                                <a:gd name="T12" fmla="*/ 0 w 461"/>
                                <a:gd name="T13" fmla="*/ 372 h 372"/>
                                <a:gd name="T14" fmla="*/ 409 w 461"/>
                                <a:gd name="T15" fmla="*/ 38 h 372"/>
                                <a:gd name="T16" fmla="*/ 455 w 461"/>
                                <a:gd name="T17" fmla="*/ 0 h 372"/>
                                <a:gd name="T18" fmla="*/ 457 w 461"/>
                                <a:gd name="T19" fmla="*/ 6 h 372"/>
                                <a:gd name="T20" fmla="*/ 461 w 461"/>
                                <a:gd name="T21" fmla="*/ 9 h 372"/>
                                <a:gd name="T22" fmla="*/ 423 w 461"/>
                                <a:gd name="T23" fmla="*/ 39 h 372"/>
                                <a:gd name="T24" fmla="*/ 416 w 461"/>
                                <a:gd name="T25" fmla="*/ 39 h 372"/>
                                <a:gd name="T26" fmla="*/ 409 w 461"/>
                                <a:gd name="T27" fmla="*/ 38 h 3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61" h="372">
                                  <a:moveTo>
                                    <a:pt x="0" y="372"/>
                                  </a:moveTo>
                                  <a:lnTo>
                                    <a:pt x="384" y="59"/>
                                  </a:lnTo>
                                  <a:lnTo>
                                    <a:pt x="386" y="63"/>
                                  </a:lnTo>
                                  <a:lnTo>
                                    <a:pt x="390" y="68"/>
                                  </a:lnTo>
                                  <a:lnTo>
                                    <a:pt x="18" y="370"/>
                                  </a:lnTo>
                                  <a:lnTo>
                                    <a:pt x="9" y="370"/>
                                  </a:lnTo>
                                  <a:lnTo>
                                    <a:pt x="0" y="372"/>
                                  </a:lnTo>
                                  <a:close/>
                                  <a:moveTo>
                                    <a:pt x="409" y="38"/>
                                  </a:moveTo>
                                  <a:lnTo>
                                    <a:pt x="455" y="0"/>
                                  </a:lnTo>
                                  <a:lnTo>
                                    <a:pt x="457" y="6"/>
                                  </a:lnTo>
                                  <a:lnTo>
                                    <a:pt x="461" y="9"/>
                                  </a:lnTo>
                                  <a:lnTo>
                                    <a:pt x="423" y="39"/>
                                  </a:lnTo>
                                  <a:lnTo>
                                    <a:pt x="416" y="39"/>
                                  </a:lnTo>
                                  <a:lnTo>
                                    <a:pt x="409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A9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8" name="AutoShape 145"/>
                          <wps:cNvSpPr>
                            <a:spLocks noChangeArrowheads="1"/>
                          </wps:cNvSpPr>
                          <wps:spPr bwMode="auto">
                            <a:xfrm>
                              <a:off x="5018" y="555"/>
                              <a:ext cx="222" cy="172"/>
                            </a:xfrm>
                            <a:custGeom>
                              <a:avLst/>
                              <a:gdLst>
                                <a:gd name="T0" fmla="*/ 0 w 454"/>
                                <a:gd name="T1" fmla="*/ 364 h 364"/>
                                <a:gd name="T2" fmla="*/ 377 w 454"/>
                                <a:gd name="T3" fmla="*/ 57 h 364"/>
                                <a:gd name="T4" fmla="*/ 381 w 454"/>
                                <a:gd name="T5" fmla="*/ 62 h 364"/>
                                <a:gd name="T6" fmla="*/ 382 w 454"/>
                                <a:gd name="T7" fmla="*/ 65 h 364"/>
                                <a:gd name="T8" fmla="*/ 18 w 454"/>
                                <a:gd name="T9" fmla="*/ 362 h 364"/>
                                <a:gd name="T10" fmla="*/ 9 w 454"/>
                                <a:gd name="T11" fmla="*/ 364 h 364"/>
                                <a:gd name="T12" fmla="*/ 0 w 454"/>
                                <a:gd name="T13" fmla="*/ 364 h 364"/>
                                <a:gd name="T14" fmla="*/ 407 w 454"/>
                                <a:gd name="T15" fmla="*/ 33 h 364"/>
                                <a:gd name="T16" fmla="*/ 448 w 454"/>
                                <a:gd name="T17" fmla="*/ 0 h 364"/>
                                <a:gd name="T18" fmla="*/ 452 w 454"/>
                                <a:gd name="T19" fmla="*/ 3 h 364"/>
                                <a:gd name="T20" fmla="*/ 454 w 454"/>
                                <a:gd name="T21" fmla="*/ 7 h 364"/>
                                <a:gd name="T22" fmla="*/ 420 w 454"/>
                                <a:gd name="T23" fmla="*/ 35 h 364"/>
                                <a:gd name="T24" fmla="*/ 414 w 454"/>
                                <a:gd name="T25" fmla="*/ 33 h 364"/>
                                <a:gd name="T26" fmla="*/ 407 w 454"/>
                                <a:gd name="T27" fmla="*/ 33 h 3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54" h="364">
                                  <a:moveTo>
                                    <a:pt x="0" y="364"/>
                                  </a:moveTo>
                                  <a:lnTo>
                                    <a:pt x="377" y="57"/>
                                  </a:lnTo>
                                  <a:lnTo>
                                    <a:pt x="381" y="62"/>
                                  </a:lnTo>
                                  <a:lnTo>
                                    <a:pt x="382" y="65"/>
                                  </a:lnTo>
                                  <a:lnTo>
                                    <a:pt x="18" y="362"/>
                                  </a:lnTo>
                                  <a:lnTo>
                                    <a:pt x="9" y="364"/>
                                  </a:lnTo>
                                  <a:lnTo>
                                    <a:pt x="0" y="364"/>
                                  </a:lnTo>
                                  <a:close/>
                                  <a:moveTo>
                                    <a:pt x="407" y="33"/>
                                  </a:moveTo>
                                  <a:lnTo>
                                    <a:pt x="448" y="0"/>
                                  </a:lnTo>
                                  <a:lnTo>
                                    <a:pt x="452" y="3"/>
                                  </a:lnTo>
                                  <a:lnTo>
                                    <a:pt x="454" y="7"/>
                                  </a:lnTo>
                                  <a:lnTo>
                                    <a:pt x="420" y="35"/>
                                  </a:lnTo>
                                  <a:lnTo>
                                    <a:pt x="414" y="33"/>
                                  </a:lnTo>
                                  <a:lnTo>
                                    <a:pt x="407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A4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9" name="AutoShape 1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023" y="557"/>
                              <a:ext cx="220" cy="170"/>
                            </a:xfrm>
                            <a:custGeom>
                              <a:avLst/>
                              <a:gdLst>
                                <a:gd name="T0" fmla="*/ 0 w 448"/>
                                <a:gd name="T1" fmla="*/ 361 h 361"/>
                                <a:gd name="T2" fmla="*/ 372 w 448"/>
                                <a:gd name="T3" fmla="*/ 59 h 361"/>
                                <a:gd name="T4" fmla="*/ 373 w 448"/>
                                <a:gd name="T5" fmla="*/ 62 h 361"/>
                                <a:gd name="T6" fmla="*/ 375 w 448"/>
                                <a:gd name="T7" fmla="*/ 66 h 361"/>
                                <a:gd name="T8" fmla="*/ 18 w 448"/>
                                <a:gd name="T9" fmla="*/ 359 h 361"/>
                                <a:gd name="T10" fmla="*/ 9 w 448"/>
                                <a:gd name="T11" fmla="*/ 359 h 361"/>
                                <a:gd name="T12" fmla="*/ 0 w 448"/>
                                <a:gd name="T13" fmla="*/ 361 h 361"/>
                                <a:gd name="T14" fmla="*/ 405 w 448"/>
                                <a:gd name="T15" fmla="*/ 30 h 361"/>
                                <a:gd name="T16" fmla="*/ 443 w 448"/>
                                <a:gd name="T17" fmla="*/ 0 h 361"/>
                                <a:gd name="T18" fmla="*/ 445 w 448"/>
                                <a:gd name="T19" fmla="*/ 4 h 361"/>
                                <a:gd name="T20" fmla="*/ 448 w 448"/>
                                <a:gd name="T21" fmla="*/ 7 h 361"/>
                                <a:gd name="T22" fmla="*/ 418 w 448"/>
                                <a:gd name="T23" fmla="*/ 32 h 361"/>
                                <a:gd name="T24" fmla="*/ 411 w 448"/>
                                <a:gd name="T25" fmla="*/ 32 h 361"/>
                                <a:gd name="T26" fmla="*/ 405 w 448"/>
                                <a:gd name="T27" fmla="*/ 30 h 3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48" h="361">
                                  <a:moveTo>
                                    <a:pt x="0" y="361"/>
                                  </a:moveTo>
                                  <a:lnTo>
                                    <a:pt x="372" y="59"/>
                                  </a:lnTo>
                                  <a:lnTo>
                                    <a:pt x="373" y="62"/>
                                  </a:lnTo>
                                  <a:lnTo>
                                    <a:pt x="375" y="66"/>
                                  </a:lnTo>
                                  <a:lnTo>
                                    <a:pt x="18" y="359"/>
                                  </a:lnTo>
                                  <a:lnTo>
                                    <a:pt x="9" y="359"/>
                                  </a:lnTo>
                                  <a:lnTo>
                                    <a:pt x="0" y="361"/>
                                  </a:lnTo>
                                  <a:close/>
                                  <a:moveTo>
                                    <a:pt x="405" y="30"/>
                                  </a:moveTo>
                                  <a:lnTo>
                                    <a:pt x="443" y="0"/>
                                  </a:lnTo>
                                  <a:lnTo>
                                    <a:pt x="445" y="4"/>
                                  </a:lnTo>
                                  <a:lnTo>
                                    <a:pt x="448" y="7"/>
                                  </a:lnTo>
                                  <a:lnTo>
                                    <a:pt x="418" y="32"/>
                                  </a:lnTo>
                                  <a:lnTo>
                                    <a:pt x="411" y="32"/>
                                  </a:lnTo>
                                  <a:lnTo>
                                    <a:pt x="405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9F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0" name="AutoShape 147"/>
                          <wps:cNvSpPr>
                            <a:spLocks noChangeArrowheads="1"/>
                          </wps:cNvSpPr>
                          <wps:spPr bwMode="auto">
                            <a:xfrm>
                              <a:off x="5028" y="558"/>
                              <a:ext cx="215" cy="169"/>
                            </a:xfrm>
                            <a:custGeom>
                              <a:avLst/>
                              <a:gdLst>
                                <a:gd name="T0" fmla="*/ 0 w 441"/>
                                <a:gd name="T1" fmla="*/ 355 h 355"/>
                                <a:gd name="T2" fmla="*/ 364 w 441"/>
                                <a:gd name="T3" fmla="*/ 58 h 355"/>
                                <a:gd name="T4" fmla="*/ 366 w 441"/>
                                <a:gd name="T5" fmla="*/ 62 h 355"/>
                                <a:gd name="T6" fmla="*/ 368 w 441"/>
                                <a:gd name="T7" fmla="*/ 67 h 355"/>
                                <a:gd name="T8" fmla="*/ 16 w 441"/>
                                <a:gd name="T9" fmla="*/ 353 h 355"/>
                                <a:gd name="T10" fmla="*/ 9 w 441"/>
                                <a:gd name="T11" fmla="*/ 355 h 355"/>
                                <a:gd name="T12" fmla="*/ 0 w 441"/>
                                <a:gd name="T13" fmla="*/ 355 h 355"/>
                                <a:gd name="T14" fmla="*/ 402 w 441"/>
                                <a:gd name="T15" fmla="*/ 28 h 355"/>
                                <a:gd name="T16" fmla="*/ 436 w 441"/>
                                <a:gd name="T17" fmla="*/ 0 h 355"/>
                                <a:gd name="T18" fmla="*/ 439 w 441"/>
                                <a:gd name="T19" fmla="*/ 3 h 355"/>
                                <a:gd name="T20" fmla="*/ 441 w 441"/>
                                <a:gd name="T21" fmla="*/ 7 h 355"/>
                                <a:gd name="T22" fmla="*/ 414 w 441"/>
                                <a:gd name="T23" fmla="*/ 30 h 355"/>
                                <a:gd name="T24" fmla="*/ 409 w 441"/>
                                <a:gd name="T25" fmla="*/ 28 h 355"/>
                                <a:gd name="T26" fmla="*/ 402 w 441"/>
                                <a:gd name="T27" fmla="*/ 28 h 3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41" h="355">
                                  <a:moveTo>
                                    <a:pt x="0" y="355"/>
                                  </a:moveTo>
                                  <a:lnTo>
                                    <a:pt x="364" y="58"/>
                                  </a:lnTo>
                                  <a:lnTo>
                                    <a:pt x="366" y="62"/>
                                  </a:lnTo>
                                  <a:lnTo>
                                    <a:pt x="368" y="67"/>
                                  </a:lnTo>
                                  <a:lnTo>
                                    <a:pt x="16" y="353"/>
                                  </a:lnTo>
                                  <a:lnTo>
                                    <a:pt x="9" y="355"/>
                                  </a:lnTo>
                                  <a:lnTo>
                                    <a:pt x="0" y="355"/>
                                  </a:lnTo>
                                  <a:close/>
                                  <a:moveTo>
                                    <a:pt x="402" y="28"/>
                                  </a:moveTo>
                                  <a:lnTo>
                                    <a:pt x="436" y="0"/>
                                  </a:lnTo>
                                  <a:lnTo>
                                    <a:pt x="439" y="3"/>
                                  </a:lnTo>
                                  <a:lnTo>
                                    <a:pt x="441" y="7"/>
                                  </a:lnTo>
                                  <a:lnTo>
                                    <a:pt x="414" y="30"/>
                                  </a:lnTo>
                                  <a:lnTo>
                                    <a:pt x="409" y="28"/>
                                  </a:lnTo>
                                  <a:lnTo>
                                    <a:pt x="402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9A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1" name="AutoShape 148"/>
                          <wps:cNvSpPr>
                            <a:spLocks noChangeArrowheads="1"/>
                          </wps:cNvSpPr>
                          <wps:spPr bwMode="auto">
                            <a:xfrm>
                              <a:off x="5031" y="559"/>
                              <a:ext cx="214" cy="166"/>
                            </a:xfrm>
                            <a:custGeom>
                              <a:avLst/>
                              <a:gdLst>
                                <a:gd name="T0" fmla="*/ 0 w 435"/>
                                <a:gd name="T1" fmla="*/ 352 h 352"/>
                                <a:gd name="T2" fmla="*/ 357 w 435"/>
                                <a:gd name="T3" fmla="*/ 59 h 352"/>
                                <a:gd name="T4" fmla="*/ 359 w 435"/>
                                <a:gd name="T5" fmla="*/ 64 h 352"/>
                                <a:gd name="T6" fmla="*/ 361 w 435"/>
                                <a:gd name="T7" fmla="*/ 68 h 352"/>
                                <a:gd name="T8" fmla="*/ 16 w 435"/>
                                <a:gd name="T9" fmla="*/ 350 h 352"/>
                                <a:gd name="T10" fmla="*/ 7 w 435"/>
                                <a:gd name="T11" fmla="*/ 350 h 352"/>
                                <a:gd name="T12" fmla="*/ 0 w 435"/>
                                <a:gd name="T13" fmla="*/ 352 h 352"/>
                                <a:gd name="T14" fmla="*/ 400 w 435"/>
                                <a:gd name="T15" fmla="*/ 25 h 352"/>
                                <a:gd name="T16" fmla="*/ 430 w 435"/>
                                <a:gd name="T17" fmla="*/ 0 h 352"/>
                                <a:gd name="T18" fmla="*/ 432 w 435"/>
                                <a:gd name="T19" fmla="*/ 4 h 352"/>
                                <a:gd name="T20" fmla="*/ 435 w 435"/>
                                <a:gd name="T21" fmla="*/ 9 h 352"/>
                                <a:gd name="T22" fmla="*/ 412 w 435"/>
                                <a:gd name="T23" fmla="*/ 27 h 352"/>
                                <a:gd name="T24" fmla="*/ 405 w 435"/>
                                <a:gd name="T25" fmla="*/ 27 h 352"/>
                                <a:gd name="T26" fmla="*/ 400 w 435"/>
                                <a:gd name="T27" fmla="*/ 25 h 3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35" h="352">
                                  <a:moveTo>
                                    <a:pt x="0" y="352"/>
                                  </a:moveTo>
                                  <a:lnTo>
                                    <a:pt x="357" y="59"/>
                                  </a:lnTo>
                                  <a:lnTo>
                                    <a:pt x="359" y="64"/>
                                  </a:lnTo>
                                  <a:lnTo>
                                    <a:pt x="361" y="68"/>
                                  </a:lnTo>
                                  <a:lnTo>
                                    <a:pt x="16" y="350"/>
                                  </a:lnTo>
                                  <a:lnTo>
                                    <a:pt x="7" y="350"/>
                                  </a:lnTo>
                                  <a:lnTo>
                                    <a:pt x="0" y="352"/>
                                  </a:lnTo>
                                  <a:close/>
                                  <a:moveTo>
                                    <a:pt x="400" y="25"/>
                                  </a:moveTo>
                                  <a:lnTo>
                                    <a:pt x="430" y="0"/>
                                  </a:lnTo>
                                  <a:lnTo>
                                    <a:pt x="432" y="4"/>
                                  </a:lnTo>
                                  <a:lnTo>
                                    <a:pt x="435" y="9"/>
                                  </a:lnTo>
                                  <a:lnTo>
                                    <a:pt x="412" y="27"/>
                                  </a:lnTo>
                                  <a:lnTo>
                                    <a:pt x="405" y="27"/>
                                  </a:lnTo>
                                  <a:lnTo>
                                    <a:pt x="40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9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2" name="AutoShape 149"/>
                          <wps:cNvSpPr>
                            <a:spLocks noChangeArrowheads="1"/>
                          </wps:cNvSpPr>
                          <wps:spPr bwMode="auto">
                            <a:xfrm>
                              <a:off x="5036" y="562"/>
                              <a:ext cx="210" cy="163"/>
                            </a:xfrm>
                            <a:custGeom>
                              <a:avLst/>
                              <a:gdLst>
                                <a:gd name="T0" fmla="*/ 0 w 430"/>
                                <a:gd name="T1" fmla="*/ 346 h 346"/>
                                <a:gd name="T2" fmla="*/ 352 w 430"/>
                                <a:gd name="T3" fmla="*/ 60 h 346"/>
                                <a:gd name="T4" fmla="*/ 354 w 430"/>
                                <a:gd name="T5" fmla="*/ 64 h 346"/>
                                <a:gd name="T6" fmla="*/ 356 w 430"/>
                                <a:gd name="T7" fmla="*/ 69 h 346"/>
                                <a:gd name="T8" fmla="*/ 18 w 430"/>
                                <a:gd name="T9" fmla="*/ 345 h 346"/>
                                <a:gd name="T10" fmla="*/ 9 w 430"/>
                                <a:gd name="T11" fmla="*/ 346 h 346"/>
                                <a:gd name="T12" fmla="*/ 0 w 430"/>
                                <a:gd name="T13" fmla="*/ 346 h 346"/>
                                <a:gd name="T14" fmla="*/ 398 w 430"/>
                                <a:gd name="T15" fmla="*/ 23 h 346"/>
                                <a:gd name="T16" fmla="*/ 425 w 430"/>
                                <a:gd name="T17" fmla="*/ 0 h 346"/>
                                <a:gd name="T18" fmla="*/ 428 w 430"/>
                                <a:gd name="T19" fmla="*/ 5 h 346"/>
                                <a:gd name="T20" fmla="*/ 430 w 430"/>
                                <a:gd name="T21" fmla="*/ 9 h 346"/>
                                <a:gd name="T22" fmla="*/ 411 w 430"/>
                                <a:gd name="T23" fmla="*/ 25 h 346"/>
                                <a:gd name="T24" fmla="*/ 405 w 430"/>
                                <a:gd name="T25" fmla="*/ 23 h 346"/>
                                <a:gd name="T26" fmla="*/ 398 w 430"/>
                                <a:gd name="T27" fmla="*/ 23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30" h="346">
                                  <a:moveTo>
                                    <a:pt x="0" y="346"/>
                                  </a:moveTo>
                                  <a:lnTo>
                                    <a:pt x="352" y="60"/>
                                  </a:lnTo>
                                  <a:lnTo>
                                    <a:pt x="354" y="64"/>
                                  </a:lnTo>
                                  <a:lnTo>
                                    <a:pt x="356" y="69"/>
                                  </a:lnTo>
                                  <a:lnTo>
                                    <a:pt x="18" y="345"/>
                                  </a:lnTo>
                                  <a:lnTo>
                                    <a:pt x="9" y="346"/>
                                  </a:lnTo>
                                  <a:lnTo>
                                    <a:pt x="0" y="346"/>
                                  </a:lnTo>
                                  <a:close/>
                                  <a:moveTo>
                                    <a:pt x="398" y="23"/>
                                  </a:moveTo>
                                  <a:lnTo>
                                    <a:pt x="425" y="0"/>
                                  </a:lnTo>
                                  <a:lnTo>
                                    <a:pt x="428" y="5"/>
                                  </a:lnTo>
                                  <a:lnTo>
                                    <a:pt x="430" y="9"/>
                                  </a:lnTo>
                                  <a:lnTo>
                                    <a:pt x="411" y="25"/>
                                  </a:lnTo>
                                  <a:lnTo>
                                    <a:pt x="405" y="23"/>
                                  </a:lnTo>
                                  <a:lnTo>
                                    <a:pt x="398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9E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3" name="AutoShape 150"/>
                          <wps:cNvSpPr>
                            <a:spLocks noChangeArrowheads="1"/>
                          </wps:cNvSpPr>
                          <wps:spPr bwMode="auto">
                            <a:xfrm>
                              <a:off x="5039" y="566"/>
                              <a:ext cx="209" cy="160"/>
                            </a:xfrm>
                            <a:custGeom>
                              <a:avLst/>
                              <a:gdLst>
                                <a:gd name="T0" fmla="*/ 0 w 425"/>
                                <a:gd name="T1" fmla="*/ 341 h 341"/>
                                <a:gd name="T2" fmla="*/ 345 w 425"/>
                                <a:gd name="T3" fmla="*/ 59 h 341"/>
                                <a:gd name="T4" fmla="*/ 347 w 425"/>
                                <a:gd name="T5" fmla="*/ 64 h 341"/>
                                <a:gd name="T6" fmla="*/ 350 w 425"/>
                                <a:gd name="T7" fmla="*/ 68 h 341"/>
                                <a:gd name="T8" fmla="*/ 16 w 425"/>
                                <a:gd name="T9" fmla="*/ 340 h 341"/>
                                <a:gd name="T10" fmla="*/ 9 w 425"/>
                                <a:gd name="T11" fmla="*/ 340 h 341"/>
                                <a:gd name="T12" fmla="*/ 0 w 425"/>
                                <a:gd name="T13" fmla="*/ 341 h 341"/>
                                <a:gd name="T14" fmla="*/ 396 w 425"/>
                                <a:gd name="T15" fmla="*/ 18 h 341"/>
                                <a:gd name="T16" fmla="*/ 419 w 425"/>
                                <a:gd name="T17" fmla="*/ 0 h 341"/>
                                <a:gd name="T18" fmla="*/ 421 w 425"/>
                                <a:gd name="T19" fmla="*/ 4 h 341"/>
                                <a:gd name="T20" fmla="*/ 425 w 425"/>
                                <a:gd name="T21" fmla="*/ 7 h 341"/>
                                <a:gd name="T22" fmla="*/ 407 w 425"/>
                                <a:gd name="T23" fmla="*/ 20 h 341"/>
                                <a:gd name="T24" fmla="*/ 402 w 425"/>
                                <a:gd name="T25" fmla="*/ 20 h 341"/>
                                <a:gd name="T26" fmla="*/ 396 w 425"/>
                                <a:gd name="T27" fmla="*/ 18 h 3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25" h="341">
                                  <a:moveTo>
                                    <a:pt x="0" y="341"/>
                                  </a:moveTo>
                                  <a:lnTo>
                                    <a:pt x="345" y="59"/>
                                  </a:lnTo>
                                  <a:lnTo>
                                    <a:pt x="347" y="64"/>
                                  </a:lnTo>
                                  <a:lnTo>
                                    <a:pt x="350" y="68"/>
                                  </a:lnTo>
                                  <a:lnTo>
                                    <a:pt x="16" y="340"/>
                                  </a:lnTo>
                                  <a:lnTo>
                                    <a:pt x="9" y="340"/>
                                  </a:lnTo>
                                  <a:lnTo>
                                    <a:pt x="0" y="341"/>
                                  </a:lnTo>
                                  <a:close/>
                                  <a:moveTo>
                                    <a:pt x="396" y="18"/>
                                  </a:moveTo>
                                  <a:lnTo>
                                    <a:pt x="419" y="0"/>
                                  </a:lnTo>
                                  <a:lnTo>
                                    <a:pt x="421" y="4"/>
                                  </a:lnTo>
                                  <a:lnTo>
                                    <a:pt x="425" y="7"/>
                                  </a:lnTo>
                                  <a:lnTo>
                                    <a:pt x="407" y="20"/>
                                  </a:lnTo>
                                  <a:lnTo>
                                    <a:pt x="402" y="20"/>
                                  </a:lnTo>
                                  <a:lnTo>
                                    <a:pt x="396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A2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4" name="AutoShape 151"/>
                          <wps:cNvSpPr>
                            <a:spLocks noChangeArrowheads="1"/>
                          </wps:cNvSpPr>
                          <wps:spPr bwMode="auto">
                            <a:xfrm>
                              <a:off x="5045" y="567"/>
                              <a:ext cx="205" cy="157"/>
                            </a:xfrm>
                            <a:custGeom>
                              <a:avLst/>
                              <a:gdLst>
                                <a:gd name="T0" fmla="*/ 0 w 418"/>
                                <a:gd name="T1" fmla="*/ 336 h 336"/>
                                <a:gd name="T2" fmla="*/ 338 w 418"/>
                                <a:gd name="T3" fmla="*/ 60 h 336"/>
                                <a:gd name="T4" fmla="*/ 341 w 418"/>
                                <a:gd name="T5" fmla="*/ 64 h 336"/>
                                <a:gd name="T6" fmla="*/ 343 w 418"/>
                                <a:gd name="T7" fmla="*/ 69 h 336"/>
                                <a:gd name="T8" fmla="*/ 16 w 418"/>
                                <a:gd name="T9" fmla="*/ 336 h 336"/>
                                <a:gd name="T10" fmla="*/ 7 w 418"/>
                                <a:gd name="T11" fmla="*/ 336 h 336"/>
                                <a:gd name="T12" fmla="*/ 0 w 418"/>
                                <a:gd name="T13" fmla="*/ 336 h 336"/>
                                <a:gd name="T14" fmla="*/ 393 w 418"/>
                                <a:gd name="T15" fmla="*/ 16 h 336"/>
                                <a:gd name="T16" fmla="*/ 412 w 418"/>
                                <a:gd name="T17" fmla="*/ 0 h 336"/>
                                <a:gd name="T18" fmla="*/ 416 w 418"/>
                                <a:gd name="T19" fmla="*/ 3 h 336"/>
                                <a:gd name="T20" fmla="*/ 418 w 418"/>
                                <a:gd name="T21" fmla="*/ 7 h 336"/>
                                <a:gd name="T22" fmla="*/ 405 w 418"/>
                                <a:gd name="T23" fmla="*/ 18 h 336"/>
                                <a:gd name="T24" fmla="*/ 398 w 418"/>
                                <a:gd name="T25" fmla="*/ 16 h 336"/>
                                <a:gd name="T26" fmla="*/ 393 w 418"/>
                                <a:gd name="T27" fmla="*/ 16 h 3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18" h="336">
                                  <a:moveTo>
                                    <a:pt x="0" y="336"/>
                                  </a:moveTo>
                                  <a:lnTo>
                                    <a:pt x="338" y="60"/>
                                  </a:lnTo>
                                  <a:lnTo>
                                    <a:pt x="341" y="64"/>
                                  </a:lnTo>
                                  <a:lnTo>
                                    <a:pt x="343" y="69"/>
                                  </a:lnTo>
                                  <a:lnTo>
                                    <a:pt x="16" y="336"/>
                                  </a:lnTo>
                                  <a:lnTo>
                                    <a:pt x="7" y="336"/>
                                  </a:lnTo>
                                  <a:lnTo>
                                    <a:pt x="0" y="336"/>
                                  </a:lnTo>
                                  <a:close/>
                                  <a:moveTo>
                                    <a:pt x="393" y="16"/>
                                  </a:moveTo>
                                  <a:lnTo>
                                    <a:pt x="412" y="0"/>
                                  </a:lnTo>
                                  <a:lnTo>
                                    <a:pt x="416" y="3"/>
                                  </a:lnTo>
                                  <a:lnTo>
                                    <a:pt x="418" y="7"/>
                                  </a:lnTo>
                                  <a:lnTo>
                                    <a:pt x="405" y="18"/>
                                  </a:lnTo>
                                  <a:lnTo>
                                    <a:pt x="398" y="16"/>
                                  </a:lnTo>
                                  <a:lnTo>
                                    <a:pt x="393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A7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5" name="AutoShape 152"/>
                          <wps:cNvSpPr>
                            <a:spLocks noChangeArrowheads="1"/>
                          </wps:cNvSpPr>
                          <wps:spPr bwMode="auto">
                            <a:xfrm>
                              <a:off x="5048" y="569"/>
                              <a:ext cx="202" cy="155"/>
                            </a:xfrm>
                            <a:custGeom>
                              <a:avLst/>
                              <a:gdLst>
                                <a:gd name="T0" fmla="*/ 0 w 412"/>
                                <a:gd name="T1" fmla="*/ 333 h 333"/>
                                <a:gd name="T2" fmla="*/ 334 w 412"/>
                                <a:gd name="T3" fmla="*/ 61 h 333"/>
                                <a:gd name="T4" fmla="*/ 336 w 412"/>
                                <a:gd name="T5" fmla="*/ 66 h 333"/>
                                <a:gd name="T6" fmla="*/ 338 w 412"/>
                                <a:gd name="T7" fmla="*/ 70 h 333"/>
                                <a:gd name="T8" fmla="*/ 16 w 412"/>
                                <a:gd name="T9" fmla="*/ 331 h 333"/>
                                <a:gd name="T10" fmla="*/ 9 w 412"/>
                                <a:gd name="T11" fmla="*/ 333 h 333"/>
                                <a:gd name="T12" fmla="*/ 0 w 412"/>
                                <a:gd name="T13" fmla="*/ 333 h 333"/>
                                <a:gd name="T14" fmla="*/ 391 w 412"/>
                                <a:gd name="T15" fmla="*/ 13 h 333"/>
                                <a:gd name="T16" fmla="*/ 409 w 412"/>
                                <a:gd name="T17" fmla="*/ 0 h 333"/>
                                <a:gd name="T18" fmla="*/ 411 w 412"/>
                                <a:gd name="T19" fmla="*/ 4 h 333"/>
                                <a:gd name="T20" fmla="*/ 412 w 412"/>
                                <a:gd name="T21" fmla="*/ 7 h 333"/>
                                <a:gd name="T22" fmla="*/ 403 w 412"/>
                                <a:gd name="T23" fmla="*/ 16 h 333"/>
                                <a:gd name="T24" fmla="*/ 398 w 412"/>
                                <a:gd name="T25" fmla="*/ 15 h 333"/>
                                <a:gd name="T26" fmla="*/ 391 w 412"/>
                                <a:gd name="T27" fmla="*/ 13 h 3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12" h="333">
                                  <a:moveTo>
                                    <a:pt x="0" y="333"/>
                                  </a:moveTo>
                                  <a:lnTo>
                                    <a:pt x="334" y="61"/>
                                  </a:lnTo>
                                  <a:lnTo>
                                    <a:pt x="336" y="66"/>
                                  </a:lnTo>
                                  <a:lnTo>
                                    <a:pt x="338" y="70"/>
                                  </a:lnTo>
                                  <a:lnTo>
                                    <a:pt x="16" y="331"/>
                                  </a:lnTo>
                                  <a:lnTo>
                                    <a:pt x="9" y="333"/>
                                  </a:lnTo>
                                  <a:lnTo>
                                    <a:pt x="0" y="333"/>
                                  </a:lnTo>
                                  <a:close/>
                                  <a:moveTo>
                                    <a:pt x="391" y="13"/>
                                  </a:moveTo>
                                  <a:lnTo>
                                    <a:pt x="409" y="0"/>
                                  </a:lnTo>
                                  <a:lnTo>
                                    <a:pt x="411" y="4"/>
                                  </a:lnTo>
                                  <a:lnTo>
                                    <a:pt x="412" y="7"/>
                                  </a:lnTo>
                                  <a:lnTo>
                                    <a:pt x="403" y="16"/>
                                  </a:lnTo>
                                  <a:lnTo>
                                    <a:pt x="398" y="15"/>
                                  </a:lnTo>
                                  <a:lnTo>
                                    <a:pt x="391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AB1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6" name="AutoShape 153"/>
                          <wps:cNvSpPr>
                            <a:spLocks noChangeArrowheads="1"/>
                          </wps:cNvSpPr>
                          <wps:spPr bwMode="auto">
                            <a:xfrm>
                              <a:off x="5053" y="571"/>
                              <a:ext cx="198" cy="153"/>
                            </a:xfrm>
                            <a:custGeom>
                              <a:avLst/>
                              <a:gdLst>
                                <a:gd name="T0" fmla="*/ 0 w 407"/>
                                <a:gd name="T1" fmla="*/ 329 h 329"/>
                                <a:gd name="T2" fmla="*/ 327 w 407"/>
                                <a:gd name="T3" fmla="*/ 62 h 329"/>
                                <a:gd name="T4" fmla="*/ 329 w 407"/>
                                <a:gd name="T5" fmla="*/ 66 h 329"/>
                                <a:gd name="T6" fmla="*/ 330 w 407"/>
                                <a:gd name="T7" fmla="*/ 69 h 329"/>
                                <a:gd name="T8" fmla="*/ 16 w 407"/>
                                <a:gd name="T9" fmla="*/ 327 h 329"/>
                                <a:gd name="T10" fmla="*/ 7 w 407"/>
                                <a:gd name="T11" fmla="*/ 327 h 329"/>
                                <a:gd name="T12" fmla="*/ 0 w 407"/>
                                <a:gd name="T13" fmla="*/ 329 h 329"/>
                                <a:gd name="T14" fmla="*/ 389 w 407"/>
                                <a:gd name="T15" fmla="*/ 11 h 329"/>
                                <a:gd name="T16" fmla="*/ 402 w 407"/>
                                <a:gd name="T17" fmla="*/ 0 h 329"/>
                                <a:gd name="T18" fmla="*/ 403 w 407"/>
                                <a:gd name="T19" fmla="*/ 3 h 329"/>
                                <a:gd name="T20" fmla="*/ 407 w 407"/>
                                <a:gd name="T21" fmla="*/ 7 h 329"/>
                                <a:gd name="T22" fmla="*/ 402 w 407"/>
                                <a:gd name="T23" fmla="*/ 12 h 329"/>
                                <a:gd name="T24" fmla="*/ 394 w 407"/>
                                <a:gd name="T25" fmla="*/ 12 h 329"/>
                                <a:gd name="T26" fmla="*/ 389 w 407"/>
                                <a:gd name="T27" fmla="*/ 11 h 3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07" h="329">
                                  <a:moveTo>
                                    <a:pt x="0" y="329"/>
                                  </a:moveTo>
                                  <a:lnTo>
                                    <a:pt x="327" y="62"/>
                                  </a:lnTo>
                                  <a:lnTo>
                                    <a:pt x="329" y="66"/>
                                  </a:lnTo>
                                  <a:lnTo>
                                    <a:pt x="330" y="69"/>
                                  </a:lnTo>
                                  <a:lnTo>
                                    <a:pt x="16" y="327"/>
                                  </a:lnTo>
                                  <a:lnTo>
                                    <a:pt x="7" y="327"/>
                                  </a:lnTo>
                                  <a:lnTo>
                                    <a:pt x="0" y="329"/>
                                  </a:lnTo>
                                  <a:close/>
                                  <a:moveTo>
                                    <a:pt x="389" y="11"/>
                                  </a:moveTo>
                                  <a:lnTo>
                                    <a:pt x="402" y="0"/>
                                  </a:lnTo>
                                  <a:lnTo>
                                    <a:pt x="403" y="3"/>
                                  </a:lnTo>
                                  <a:lnTo>
                                    <a:pt x="407" y="7"/>
                                  </a:lnTo>
                                  <a:lnTo>
                                    <a:pt x="402" y="12"/>
                                  </a:lnTo>
                                  <a:lnTo>
                                    <a:pt x="394" y="12"/>
                                  </a:lnTo>
                                  <a:lnTo>
                                    <a:pt x="389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AF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7" name="AutoShape 154"/>
                          <wps:cNvSpPr>
                            <a:spLocks noChangeArrowheads="1"/>
                          </wps:cNvSpPr>
                          <wps:spPr bwMode="auto">
                            <a:xfrm>
                              <a:off x="5056" y="572"/>
                              <a:ext cx="196" cy="151"/>
                            </a:xfrm>
                            <a:custGeom>
                              <a:avLst/>
                              <a:gdLst>
                                <a:gd name="T0" fmla="*/ 0 w 402"/>
                                <a:gd name="T1" fmla="*/ 324 h 324"/>
                                <a:gd name="T2" fmla="*/ 322 w 402"/>
                                <a:gd name="T3" fmla="*/ 63 h 324"/>
                                <a:gd name="T4" fmla="*/ 323 w 402"/>
                                <a:gd name="T5" fmla="*/ 66 h 324"/>
                                <a:gd name="T6" fmla="*/ 325 w 402"/>
                                <a:gd name="T7" fmla="*/ 72 h 324"/>
                                <a:gd name="T8" fmla="*/ 18 w 402"/>
                                <a:gd name="T9" fmla="*/ 324 h 324"/>
                                <a:gd name="T10" fmla="*/ 9 w 402"/>
                                <a:gd name="T11" fmla="*/ 324 h 324"/>
                                <a:gd name="T12" fmla="*/ 0 w 402"/>
                                <a:gd name="T13" fmla="*/ 324 h 324"/>
                                <a:gd name="T14" fmla="*/ 387 w 402"/>
                                <a:gd name="T15" fmla="*/ 9 h 324"/>
                                <a:gd name="T16" fmla="*/ 396 w 402"/>
                                <a:gd name="T17" fmla="*/ 0 h 324"/>
                                <a:gd name="T18" fmla="*/ 400 w 402"/>
                                <a:gd name="T19" fmla="*/ 4 h 324"/>
                                <a:gd name="T20" fmla="*/ 402 w 402"/>
                                <a:gd name="T21" fmla="*/ 9 h 324"/>
                                <a:gd name="T22" fmla="*/ 400 w 402"/>
                                <a:gd name="T23" fmla="*/ 11 h 324"/>
                                <a:gd name="T24" fmla="*/ 395 w 402"/>
                                <a:gd name="T25" fmla="*/ 9 h 324"/>
                                <a:gd name="T26" fmla="*/ 387 w 402"/>
                                <a:gd name="T27" fmla="*/ 9 h 3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02" h="324">
                                  <a:moveTo>
                                    <a:pt x="0" y="324"/>
                                  </a:moveTo>
                                  <a:lnTo>
                                    <a:pt x="322" y="63"/>
                                  </a:lnTo>
                                  <a:lnTo>
                                    <a:pt x="323" y="66"/>
                                  </a:lnTo>
                                  <a:lnTo>
                                    <a:pt x="325" y="72"/>
                                  </a:lnTo>
                                  <a:lnTo>
                                    <a:pt x="18" y="324"/>
                                  </a:lnTo>
                                  <a:lnTo>
                                    <a:pt x="9" y="324"/>
                                  </a:lnTo>
                                  <a:lnTo>
                                    <a:pt x="0" y="324"/>
                                  </a:lnTo>
                                  <a:close/>
                                  <a:moveTo>
                                    <a:pt x="387" y="9"/>
                                  </a:moveTo>
                                  <a:lnTo>
                                    <a:pt x="396" y="0"/>
                                  </a:lnTo>
                                  <a:lnTo>
                                    <a:pt x="400" y="4"/>
                                  </a:lnTo>
                                  <a:lnTo>
                                    <a:pt x="402" y="9"/>
                                  </a:lnTo>
                                  <a:lnTo>
                                    <a:pt x="400" y="11"/>
                                  </a:lnTo>
                                  <a:lnTo>
                                    <a:pt x="395" y="9"/>
                                  </a:lnTo>
                                  <a:lnTo>
                                    <a:pt x="387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B41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8" name="AutoShape 155"/>
                          <wps:cNvSpPr>
                            <a:spLocks noChangeArrowheads="1"/>
                          </wps:cNvSpPr>
                          <wps:spPr bwMode="auto">
                            <a:xfrm>
                              <a:off x="5061" y="574"/>
                              <a:ext cx="193" cy="149"/>
                            </a:xfrm>
                            <a:custGeom>
                              <a:avLst/>
                              <a:gdLst>
                                <a:gd name="T0" fmla="*/ 0 w 396"/>
                                <a:gd name="T1" fmla="*/ 320 h 320"/>
                                <a:gd name="T2" fmla="*/ 314 w 396"/>
                                <a:gd name="T3" fmla="*/ 62 h 320"/>
                                <a:gd name="T4" fmla="*/ 316 w 396"/>
                                <a:gd name="T5" fmla="*/ 68 h 320"/>
                                <a:gd name="T6" fmla="*/ 320 w 396"/>
                                <a:gd name="T7" fmla="*/ 71 h 320"/>
                                <a:gd name="T8" fmla="*/ 16 w 396"/>
                                <a:gd name="T9" fmla="*/ 318 h 320"/>
                                <a:gd name="T10" fmla="*/ 7 w 396"/>
                                <a:gd name="T11" fmla="*/ 320 h 320"/>
                                <a:gd name="T12" fmla="*/ 0 w 396"/>
                                <a:gd name="T13" fmla="*/ 320 h 320"/>
                                <a:gd name="T14" fmla="*/ 386 w 396"/>
                                <a:gd name="T15" fmla="*/ 5 h 320"/>
                                <a:gd name="T16" fmla="*/ 391 w 396"/>
                                <a:gd name="T17" fmla="*/ 0 h 320"/>
                                <a:gd name="T18" fmla="*/ 393 w 396"/>
                                <a:gd name="T19" fmla="*/ 4 h 320"/>
                                <a:gd name="T20" fmla="*/ 396 w 396"/>
                                <a:gd name="T21" fmla="*/ 7 h 320"/>
                                <a:gd name="T22" fmla="*/ 391 w 396"/>
                                <a:gd name="T23" fmla="*/ 7 h 320"/>
                                <a:gd name="T24" fmla="*/ 386 w 396"/>
                                <a:gd name="T25" fmla="*/ 5 h 3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96" h="320">
                                  <a:moveTo>
                                    <a:pt x="0" y="320"/>
                                  </a:moveTo>
                                  <a:lnTo>
                                    <a:pt x="314" y="62"/>
                                  </a:lnTo>
                                  <a:lnTo>
                                    <a:pt x="316" y="68"/>
                                  </a:lnTo>
                                  <a:lnTo>
                                    <a:pt x="320" y="71"/>
                                  </a:lnTo>
                                  <a:lnTo>
                                    <a:pt x="16" y="318"/>
                                  </a:lnTo>
                                  <a:lnTo>
                                    <a:pt x="7" y="320"/>
                                  </a:lnTo>
                                  <a:lnTo>
                                    <a:pt x="0" y="320"/>
                                  </a:lnTo>
                                  <a:close/>
                                  <a:moveTo>
                                    <a:pt x="386" y="5"/>
                                  </a:moveTo>
                                  <a:lnTo>
                                    <a:pt x="391" y="0"/>
                                  </a:lnTo>
                                  <a:lnTo>
                                    <a:pt x="393" y="4"/>
                                  </a:lnTo>
                                  <a:lnTo>
                                    <a:pt x="396" y="7"/>
                                  </a:lnTo>
                                  <a:lnTo>
                                    <a:pt x="391" y="7"/>
                                  </a:lnTo>
                                  <a:lnTo>
                                    <a:pt x="386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9" name="AutoShape 156"/>
                          <wps:cNvSpPr>
                            <a:spLocks noChangeArrowheads="1"/>
                          </wps:cNvSpPr>
                          <wps:spPr bwMode="auto">
                            <a:xfrm>
                              <a:off x="5066" y="575"/>
                              <a:ext cx="188" cy="147"/>
                            </a:xfrm>
                            <a:custGeom>
                              <a:avLst/>
                              <a:gdLst>
                                <a:gd name="T0" fmla="*/ 0 w 387"/>
                                <a:gd name="T1" fmla="*/ 315 h 315"/>
                                <a:gd name="T2" fmla="*/ 307 w 387"/>
                                <a:gd name="T3" fmla="*/ 63 h 315"/>
                                <a:gd name="T4" fmla="*/ 311 w 387"/>
                                <a:gd name="T5" fmla="*/ 66 h 315"/>
                                <a:gd name="T6" fmla="*/ 313 w 387"/>
                                <a:gd name="T7" fmla="*/ 71 h 315"/>
                                <a:gd name="T8" fmla="*/ 14 w 387"/>
                                <a:gd name="T9" fmla="*/ 313 h 315"/>
                                <a:gd name="T10" fmla="*/ 7 w 387"/>
                                <a:gd name="T11" fmla="*/ 313 h 315"/>
                                <a:gd name="T12" fmla="*/ 0 w 387"/>
                                <a:gd name="T13" fmla="*/ 315 h 315"/>
                                <a:gd name="T14" fmla="*/ 382 w 387"/>
                                <a:gd name="T15" fmla="*/ 2 h 315"/>
                                <a:gd name="T16" fmla="*/ 384 w 387"/>
                                <a:gd name="T17" fmla="*/ 0 h 315"/>
                                <a:gd name="T18" fmla="*/ 385 w 387"/>
                                <a:gd name="T19" fmla="*/ 2 h 315"/>
                                <a:gd name="T20" fmla="*/ 387 w 387"/>
                                <a:gd name="T21" fmla="*/ 2 h 315"/>
                                <a:gd name="T22" fmla="*/ 384 w 387"/>
                                <a:gd name="T23" fmla="*/ 2 h 315"/>
                                <a:gd name="T24" fmla="*/ 382 w 387"/>
                                <a:gd name="T25" fmla="*/ 2 h 3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87" h="315">
                                  <a:moveTo>
                                    <a:pt x="0" y="315"/>
                                  </a:moveTo>
                                  <a:lnTo>
                                    <a:pt x="307" y="63"/>
                                  </a:lnTo>
                                  <a:lnTo>
                                    <a:pt x="311" y="66"/>
                                  </a:lnTo>
                                  <a:lnTo>
                                    <a:pt x="313" y="71"/>
                                  </a:lnTo>
                                  <a:lnTo>
                                    <a:pt x="14" y="313"/>
                                  </a:lnTo>
                                  <a:lnTo>
                                    <a:pt x="7" y="313"/>
                                  </a:lnTo>
                                  <a:lnTo>
                                    <a:pt x="0" y="315"/>
                                  </a:lnTo>
                                  <a:close/>
                                  <a:moveTo>
                                    <a:pt x="382" y="2"/>
                                  </a:moveTo>
                                  <a:lnTo>
                                    <a:pt x="384" y="0"/>
                                  </a:lnTo>
                                  <a:lnTo>
                                    <a:pt x="385" y="2"/>
                                  </a:lnTo>
                                  <a:lnTo>
                                    <a:pt x="387" y="2"/>
                                  </a:lnTo>
                                  <a:lnTo>
                                    <a:pt x="384" y="2"/>
                                  </a:lnTo>
                                  <a:lnTo>
                                    <a:pt x="382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0" name="Freeform 157"/>
                          <wps:cNvSpPr>
                            <a:spLocks noChangeArrowheads="1"/>
                          </wps:cNvSpPr>
                          <wps:spPr bwMode="auto">
                            <a:xfrm>
                              <a:off x="5070" y="610"/>
                              <a:ext cx="147" cy="112"/>
                            </a:xfrm>
                            <a:custGeom>
                              <a:avLst/>
                              <a:gdLst>
                                <a:gd name="T0" fmla="*/ 0 w 307"/>
                                <a:gd name="T1" fmla="*/ 247 h 247"/>
                                <a:gd name="T2" fmla="*/ 304 w 307"/>
                                <a:gd name="T3" fmla="*/ 0 h 247"/>
                                <a:gd name="T4" fmla="*/ 306 w 307"/>
                                <a:gd name="T5" fmla="*/ 5 h 247"/>
                                <a:gd name="T6" fmla="*/ 307 w 307"/>
                                <a:gd name="T7" fmla="*/ 9 h 247"/>
                                <a:gd name="T8" fmla="*/ 16 w 307"/>
                                <a:gd name="T9" fmla="*/ 247 h 247"/>
                                <a:gd name="T10" fmla="*/ 7 w 307"/>
                                <a:gd name="T11" fmla="*/ 247 h 247"/>
                                <a:gd name="T12" fmla="*/ 0 w 307"/>
                                <a:gd name="T13" fmla="*/ 247 h 2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07" h="247">
                                  <a:moveTo>
                                    <a:pt x="0" y="247"/>
                                  </a:moveTo>
                                  <a:lnTo>
                                    <a:pt x="304" y="0"/>
                                  </a:lnTo>
                                  <a:lnTo>
                                    <a:pt x="306" y="5"/>
                                  </a:lnTo>
                                  <a:lnTo>
                                    <a:pt x="307" y="9"/>
                                  </a:lnTo>
                                  <a:lnTo>
                                    <a:pt x="16" y="247"/>
                                  </a:lnTo>
                                  <a:lnTo>
                                    <a:pt x="7" y="247"/>
                                  </a:lnTo>
                                  <a:lnTo>
                                    <a:pt x="0" y="2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C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1" name="Freeform 158"/>
                          <wps:cNvSpPr>
                            <a:spLocks noChangeArrowheads="1"/>
                          </wps:cNvSpPr>
                          <wps:spPr bwMode="auto">
                            <a:xfrm>
                              <a:off x="5073" y="613"/>
                              <a:ext cx="145" cy="109"/>
                            </a:xfrm>
                            <a:custGeom>
                              <a:avLst/>
                              <a:gdLst>
                                <a:gd name="T0" fmla="*/ 0 w 302"/>
                                <a:gd name="T1" fmla="*/ 242 h 242"/>
                                <a:gd name="T2" fmla="*/ 299 w 302"/>
                                <a:gd name="T3" fmla="*/ 0 h 242"/>
                                <a:gd name="T4" fmla="*/ 300 w 302"/>
                                <a:gd name="T5" fmla="*/ 4 h 242"/>
                                <a:gd name="T6" fmla="*/ 302 w 302"/>
                                <a:gd name="T7" fmla="*/ 8 h 242"/>
                                <a:gd name="T8" fmla="*/ 16 w 302"/>
                                <a:gd name="T9" fmla="*/ 242 h 242"/>
                                <a:gd name="T10" fmla="*/ 9 w 302"/>
                                <a:gd name="T11" fmla="*/ 242 h 242"/>
                                <a:gd name="T12" fmla="*/ 0 w 302"/>
                                <a:gd name="T13" fmla="*/ 242 h 2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02" h="242">
                                  <a:moveTo>
                                    <a:pt x="0" y="242"/>
                                  </a:moveTo>
                                  <a:lnTo>
                                    <a:pt x="299" y="0"/>
                                  </a:lnTo>
                                  <a:lnTo>
                                    <a:pt x="300" y="4"/>
                                  </a:lnTo>
                                  <a:lnTo>
                                    <a:pt x="302" y="8"/>
                                  </a:lnTo>
                                  <a:lnTo>
                                    <a:pt x="16" y="242"/>
                                  </a:lnTo>
                                  <a:lnTo>
                                    <a:pt x="9" y="242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C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2" name="Freeform 159"/>
                          <wps:cNvSpPr>
                            <a:spLocks noChangeArrowheads="1"/>
                          </wps:cNvSpPr>
                          <wps:spPr bwMode="auto">
                            <a:xfrm>
                              <a:off x="5078" y="614"/>
                              <a:ext cx="140" cy="108"/>
                            </a:xfrm>
                            <a:custGeom>
                              <a:avLst/>
                              <a:gdLst>
                                <a:gd name="T0" fmla="*/ 0 w 295"/>
                                <a:gd name="T1" fmla="*/ 238 h 238"/>
                                <a:gd name="T2" fmla="*/ 291 w 295"/>
                                <a:gd name="T3" fmla="*/ 0 h 238"/>
                                <a:gd name="T4" fmla="*/ 293 w 295"/>
                                <a:gd name="T5" fmla="*/ 4 h 238"/>
                                <a:gd name="T6" fmla="*/ 295 w 295"/>
                                <a:gd name="T7" fmla="*/ 9 h 238"/>
                                <a:gd name="T8" fmla="*/ 16 w 295"/>
                                <a:gd name="T9" fmla="*/ 236 h 238"/>
                                <a:gd name="T10" fmla="*/ 7 w 295"/>
                                <a:gd name="T11" fmla="*/ 238 h 238"/>
                                <a:gd name="T12" fmla="*/ 0 w 295"/>
                                <a:gd name="T13" fmla="*/ 238 h 2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5" h="238">
                                  <a:moveTo>
                                    <a:pt x="0" y="238"/>
                                  </a:moveTo>
                                  <a:lnTo>
                                    <a:pt x="291" y="0"/>
                                  </a:lnTo>
                                  <a:lnTo>
                                    <a:pt x="293" y="4"/>
                                  </a:lnTo>
                                  <a:lnTo>
                                    <a:pt x="295" y="9"/>
                                  </a:lnTo>
                                  <a:lnTo>
                                    <a:pt x="16" y="236"/>
                                  </a:lnTo>
                                  <a:lnTo>
                                    <a:pt x="7" y="238"/>
                                  </a:lnTo>
                                  <a:lnTo>
                                    <a:pt x="0" y="2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C7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3" name="Freeform 160"/>
                          <wps:cNvSpPr>
                            <a:spLocks noChangeArrowheads="1"/>
                          </wps:cNvSpPr>
                          <wps:spPr bwMode="auto">
                            <a:xfrm>
                              <a:off x="5081" y="617"/>
                              <a:ext cx="139" cy="105"/>
                            </a:xfrm>
                            <a:custGeom>
                              <a:avLst/>
                              <a:gdLst>
                                <a:gd name="T0" fmla="*/ 0 w 291"/>
                                <a:gd name="T1" fmla="*/ 234 h 234"/>
                                <a:gd name="T2" fmla="*/ 286 w 291"/>
                                <a:gd name="T3" fmla="*/ 0 h 234"/>
                                <a:gd name="T4" fmla="*/ 288 w 291"/>
                                <a:gd name="T5" fmla="*/ 5 h 234"/>
                                <a:gd name="T6" fmla="*/ 291 w 291"/>
                                <a:gd name="T7" fmla="*/ 8 h 234"/>
                                <a:gd name="T8" fmla="*/ 16 w 291"/>
                                <a:gd name="T9" fmla="*/ 232 h 234"/>
                                <a:gd name="T10" fmla="*/ 9 w 291"/>
                                <a:gd name="T11" fmla="*/ 232 h 234"/>
                                <a:gd name="T12" fmla="*/ 0 w 291"/>
                                <a:gd name="T13" fmla="*/ 234 h 2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1" h="234">
                                  <a:moveTo>
                                    <a:pt x="0" y="234"/>
                                  </a:moveTo>
                                  <a:lnTo>
                                    <a:pt x="286" y="0"/>
                                  </a:lnTo>
                                  <a:lnTo>
                                    <a:pt x="288" y="5"/>
                                  </a:lnTo>
                                  <a:lnTo>
                                    <a:pt x="291" y="8"/>
                                  </a:lnTo>
                                  <a:lnTo>
                                    <a:pt x="16" y="232"/>
                                  </a:lnTo>
                                  <a:lnTo>
                                    <a:pt x="9" y="232"/>
                                  </a:lnTo>
                                  <a:lnTo>
                                    <a:pt x="0" y="2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A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4" name="Freeform 161"/>
                          <wps:cNvSpPr>
                            <a:spLocks noChangeArrowheads="1"/>
                          </wps:cNvSpPr>
                          <wps:spPr bwMode="auto">
                            <a:xfrm>
                              <a:off x="5086" y="619"/>
                              <a:ext cx="135" cy="103"/>
                            </a:xfrm>
                            <a:custGeom>
                              <a:avLst/>
                              <a:gdLst>
                                <a:gd name="T0" fmla="*/ 0 w 284"/>
                                <a:gd name="T1" fmla="*/ 227 h 227"/>
                                <a:gd name="T2" fmla="*/ 279 w 284"/>
                                <a:gd name="T3" fmla="*/ 0 h 227"/>
                                <a:gd name="T4" fmla="*/ 282 w 284"/>
                                <a:gd name="T5" fmla="*/ 3 h 227"/>
                                <a:gd name="T6" fmla="*/ 284 w 284"/>
                                <a:gd name="T7" fmla="*/ 9 h 227"/>
                                <a:gd name="T8" fmla="*/ 14 w 284"/>
                                <a:gd name="T9" fmla="*/ 227 h 227"/>
                                <a:gd name="T10" fmla="*/ 7 w 284"/>
                                <a:gd name="T11" fmla="*/ 227 h 227"/>
                                <a:gd name="T12" fmla="*/ 0 w 284"/>
                                <a:gd name="T13" fmla="*/ 227 h 2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84" h="227">
                                  <a:moveTo>
                                    <a:pt x="0" y="227"/>
                                  </a:moveTo>
                                  <a:lnTo>
                                    <a:pt x="279" y="0"/>
                                  </a:lnTo>
                                  <a:lnTo>
                                    <a:pt x="282" y="3"/>
                                  </a:lnTo>
                                  <a:lnTo>
                                    <a:pt x="284" y="9"/>
                                  </a:lnTo>
                                  <a:lnTo>
                                    <a:pt x="14" y="227"/>
                                  </a:lnTo>
                                  <a:lnTo>
                                    <a:pt x="7" y="227"/>
                                  </a:lnTo>
                                  <a:lnTo>
                                    <a:pt x="0" y="2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5" name="Freeform 162"/>
                          <wps:cNvSpPr>
                            <a:spLocks noChangeArrowheads="1"/>
                          </wps:cNvSpPr>
                          <wps:spPr bwMode="auto">
                            <a:xfrm>
                              <a:off x="5089" y="620"/>
                              <a:ext cx="132" cy="102"/>
                            </a:xfrm>
                            <a:custGeom>
                              <a:avLst/>
                              <a:gdLst>
                                <a:gd name="T0" fmla="*/ 0 w 279"/>
                                <a:gd name="T1" fmla="*/ 224 h 224"/>
                                <a:gd name="T2" fmla="*/ 275 w 279"/>
                                <a:gd name="T3" fmla="*/ 0 h 224"/>
                                <a:gd name="T4" fmla="*/ 277 w 279"/>
                                <a:gd name="T5" fmla="*/ 6 h 224"/>
                                <a:gd name="T6" fmla="*/ 279 w 279"/>
                                <a:gd name="T7" fmla="*/ 9 h 224"/>
                                <a:gd name="T8" fmla="*/ 16 w 279"/>
                                <a:gd name="T9" fmla="*/ 224 h 224"/>
                                <a:gd name="T10" fmla="*/ 7 w 279"/>
                                <a:gd name="T11" fmla="*/ 224 h 224"/>
                                <a:gd name="T12" fmla="*/ 0 w 279"/>
                                <a:gd name="T13" fmla="*/ 224 h 2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79" h="224">
                                  <a:moveTo>
                                    <a:pt x="0" y="224"/>
                                  </a:moveTo>
                                  <a:lnTo>
                                    <a:pt x="275" y="0"/>
                                  </a:lnTo>
                                  <a:lnTo>
                                    <a:pt x="277" y="6"/>
                                  </a:lnTo>
                                  <a:lnTo>
                                    <a:pt x="279" y="9"/>
                                  </a:lnTo>
                                  <a:lnTo>
                                    <a:pt x="16" y="224"/>
                                  </a:lnTo>
                                  <a:lnTo>
                                    <a:pt x="7" y="224"/>
                                  </a:lnTo>
                                  <a:lnTo>
                                    <a:pt x="0" y="2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CD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6" name="Freeform 163"/>
                          <wps:cNvSpPr>
                            <a:spLocks noChangeArrowheads="1"/>
                          </wps:cNvSpPr>
                          <wps:spPr bwMode="auto">
                            <a:xfrm>
                              <a:off x="5093" y="623"/>
                              <a:ext cx="130" cy="99"/>
                            </a:xfrm>
                            <a:custGeom>
                              <a:avLst/>
                              <a:gdLst>
                                <a:gd name="T0" fmla="*/ 0 w 274"/>
                                <a:gd name="T1" fmla="*/ 218 h 218"/>
                                <a:gd name="T2" fmla="*/ 270 w 274"/>
                                <a:gd name="T3" fmla="*/ 0 h 218"/>
                                <a:gd name="T4" fmla="*/ 272 w 274"/>
                                <a:gd name="T5" fmla="*/ 3 h 218"/>
                                <a:gd name="T6" fmla="*/ 274 w 274"/>
                                <a:gd name="T7" fmla="*/ 7 h 218"/>
                                <a:gd name="T8" fmla="*/ 16 w 274"/>
                                <a:gd name="T9" fmla="*/ 218 h 218"/>
                                <a:gd name="T10" fmla="*/ 9 w 274"/>
                                <a:gd name="T11" fmla="*/ 218 h 218"/>
                                <a:gd name="T12" fmla="*/ 0 w 274"/>
                                <a:gd name="T13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74" h="218">
                                  <a:moveTo>
                                    <a:pt x="0" y="218"/>
                                  </a:moveTo>
                                  <a:lnTo>
                                    <a:pt x="270" y="0"/>
                                  </a:lnTo>
                                  <a:lnTo>
                                    <a:pt x="272" y="3"/>
                                  </a:lnTo>
                                  <a:lnTo>
                                    <a:pt x="274" y="7"/>
                                  </a:lnTo>
                                  <a:lnTo>
                                    <a:pt x="16" y="218"/>
                                  </a:lnTo>
                                  <a:lnTo>
                                    <a:pt x="9" y="218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CE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7" name="Freeform 164"/>
                          <wps:cNvSpPr>
                            <a:spLocks noChangeArrowheads="1"/>
                          </wps:cNvSpPr>
                          <wps:spPr bwMode="auto">
                            <a:xfrm>
                              <a:off x="5098" y="625"/>
                              <a:ext cx="128" cy="97"/>
                            </a:xfrm>
                            <a:custGeom>
                              <a:avLst/>
                              <a:gdLst>
                                <a:gd name="T0" fmla="*/ 0 w 268"/>
                                <a:gd name="T1" fmla="*/ 215 h 215"/>
                                <a:gd name="T2" fmla="*/ 263 w 268"/>
                                <a:gd name="T3" fmla="*/ 0 h 215"/>
                                <a:gd name="T4" fmla="*/ 265 w 268"/>
                                <a:gd name="T5" fmla="*/ 4 h 215"/>
                                <a:gd name="T6" fmla="*/ 268 w 268"/>
                                <a:gd name="T7" fmla="*/ 9 h 215"/>
                                <a:gd name="T8" fmla="*/ 14 w 268"/>
                                <a:gd name="T9" fmla="*/ 215 h 215"/>
                                <a:gd name="T10" fmla="*/ 7 w 268"/>
                                <a:gd name="T11" fmla="*/ 215 h 215"/>
                                <a:gd name="T12" fmla="*/ 0 w 268"/>
                                <a:gd name="T13" fmla="*/ 215 h 2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68" h="215">
                                  <a:moveTo>
                                    <a:pt x="0" y="215"/>
                                  </a:moveTo>
                                  <a:lnTo>
                                    <a:pt x="263" y="0"/>
                                  </a:lnTo>
                                  <a:lnTo>
                                    <a:pt x="265" y="4"/>
                                  </a:lnTo>
                                  <a:lnTo>
                                    <a:pt x="268" y="9"/>
                                  </a:lnTo>
                                  <a:lnTo>
                                    <a:pt x="14" y="215"/>
                                  </a:lnTo>
                                  <a:lnTo>
                                    <a:pt x="7" y="215"/>
                                  </a:lnTo>
                                  <a:lnTo>
                                    <a:pt x="0" y="2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0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8" name="Freeform 165"/>
                          <wps:cNvSpPr>
                            <a:spLocks noChangeArrowheads="1"/>
                          </wps:cNvSpPr>
                          <wps:spPr bwMode="auto">
                            <a:xfrm>
                              <a:off x="5102" y="627"/>
                              <a:ext cx="124" cy="95"/>
                            </a:xfrm>
                            <a:custGeom>
                              <a:avLst/>
                              <a:gdLst>
                                <a:gd name="T0" fmla="*/ 0 w 263"/>
                                <a:gd name="T1" fmla="*/ 211 h 211"/>
                                <a:gd name="T2" fmla="*/ 258 w 263"/>
                                <a:gd name="T3" fmla="*/ 0 h 211"/>
                                <a:gd name="T4" fmla="*/ 261 w 263"/>
                                <a:gd name="T5" fmla="*/ 5 h 211"/>
                                <a:gd name="T6" fmla="*/ 263 w 263"/>
                                <a:gd name="T7" fmla="*/ 9 h 211"/>
                                <a:gd name="T8" fmla="*/ 16 w 263"/>
                                <a:gd name="T9" fmla="*/ 211 h 211"/>
                                <a:gd name="T10" fmla="*/ 7 w 263"/>
                                <a:gd name="T11" fmla="*/ 211 h 211"/>
                                <a:gd name="T12" fmla="*/ 0 w 263"/>
                                <a:gd name="T13" fmla="*/ 211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63" h="211">
                                  <a:moveTo>
                                    <a:pt x="0" y="211"/>
                                  </a:moveTo>
                                  <a:lnTo>
                                    <a:pt x="258" y="0"/>
                                  </a:lnTo>
                                  <a:lnTo>
                                    <a:pt x="261" y="5"/>
                                  </a:lnTo>
                                  <a:lnTo>
                                    <a:pt x="263" y="9"/>
                                  </a:lnTo>
                                  <a:lnTo>
                                    <a:pt x="16" y="211"/>
                                  </a:lnTo>
                                  <a:lnTo>
                                    <a:pt x="7" y="211"/>
                                  </a:lnTo>
                                  <a:lnTo>
                                    <a:pt x="0" y="2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1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9" name="Freeform 166"/>
                          <wps:cNvSpPr>
                            <a:spLocks noChangeArrowheads="1"/>
                          </wps:cNvSpPr>
                          <wps:spPr bwMode="auto">
                            <a:xfrm>
                              <a:off x="5106" y="630"/>
                              <a:ext cx="121" cy="92"/>
                            </a:xfrm>
                            <a:custGeom>
                              <a:avLst/>
                              <a:gdLst>
                                <a:gd name="T0" fmla="*/ 0 w 258"/>
                                <a:gd name="T1" fmla="*/ 206 h 206"/>
                                <a:gd name="T2" fmla="*/ 254 w 258"/>
                                <a:gd name="T3" fmla="*/ 0 h 206"/>
                                <a:gd name="T4" fmla="*/ 256 w 258"/>
                                <a:gd name="T5" fmla="*/ 4 h 206"/>
                                <a:gd name="T6" fmla="*/ 258 w 258"/>
                                <a:gd name="T7" fmla="*/ 7 h 206"/>
                                <a:gd name="T8" fmla="*/ 16 w 258"/>
                                <a:gd name="T9" fmla="*/ 206 h 206"/>
                                <a:gd name="T10" fmla="*/ 9 w 258"/>
                                <a:gd name="T11" fmla="*/ 206 h 206"/>
                                <a:gd name="T12" fmla="*/ 0 w 258"/>
                                <a:gd name="T13" fmla="*/ 206 h 2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58" h="206">
                                  <a:moveTo>
                                    <a:pt x="0" y="206"/>
                                  </a:moveTo>
                                  <a:lnTo>
                                    <a:pt x="254" y="0"/>
                                  </a:lnTo>
                                  <a:lnTo>
                                    <a:pt x="256" y="4"/>
                                  </a:lnTo>
                                  <a:lnTo>
                                    <a:pt x="258" y="7"/>
                                  </a:lnTo>
                                  <a:lnTo>
                                    <a:pt x="16" y="206"/>
                                  </a:lnTo>
                                  <a:lnTo>
                                    <a:pt x="9" y="206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4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0" name="Freeform 167"/>
                          <wps:cNvSpPr>
                            <a:spLocks noChangeArrowheads="1"/>
                          </wps:cNvSpPr>
                          <wps:spPr bwMode="auto">
                            <a:xfrm>
                              <a:off x="5109" y="632"/>
                              <a:ext cx="118" cy="90"/>
                            </a:xfrm>
                            <a:custGeom>
                              <a:avLst/>
                              <a:gdLst>
                                <a:gd name="T0" fmla="*/ 0 w 251"/>
                                <a:gd name="T1" fmla="*/ 202 h 202"/>
                                <a:gd name="T2" fmla="*/ 247 w 251"/>
                                <a:gd name="T3" fmla="*/ 0 h 202"/>
                                <a:gd name="T4" fmla="*/ 249 w 251"/>
                                <a:gd name="T5" fmla="*/ 3 h 202"/>
                                <a:gd name="T6" fmla="*/ 251 w 251"/>
                                <a:gd name="T7" fmla="*/ 9 h 202"/>
                                <a:gd name="T8" fmla="*/ 14 w 251"/>
                                <a:gd name="T9" fmla="*/ 200 h 202"/>
                                <a:gd name="T10" fmla="*/ 7 w 251"/>
                                <a:gd name="T11" fmla="*/ 202 h 202"/>
                                <a:gd name="T12" fmla="*/ 0 w 251"/>
                                <a:gd name="T13" fmla="*/ 202 h 2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51" h="202">
                                  <a:moveTo>
                                    <a:pt x="0" y="202"/>
                                  </a:moveTo>
                                  <a:lnTo>
                                    <a:pt x="247" y="0"/>
                                  </a:lnTo>
                                  <a:lnTo>
                                    <a:pt x="249" y="3"/>
                                  </a:lnTo>
                                  <a:lnTo>
                                    <a:pt x="251" y="9"/>
                                  </a:lnTo>
                                  <a:lnTo>
                                    <a:pt x="14" y="200"/>
                                  </a:lnTo>
                                  <a:lnTo>
                                    <a:pt x="7" y="202"/>
                                  </a:lnTo>
                                  <a:lnTo>
                                    <a:pt x="0" y="2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5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1" name="Freeform 168"/>
                          <wps:cNvSpPr>
                            <a:spLocks noChangeArrowheads="1"/>
                          </wps:cNvSpPr>
                          <wps:spPr bwMode="auto">
                            <a:xfrm>
                              <a:off x="5114" y="634"/>
                              <a:ext cx="115" cy="88"/>
                            </a:xfrm>
                            <a:custGeom>
                              <a:avLst/>
                              <a:gdLst>
                                <a:gd name="T0" fmla="*/ 0 w 245"/>
                                <a:gd name="T1" fmla="*/ 199 h 199"/>
                                <a:gd name="T2" fmla="*/ 242 w 245"/>
                                <a:gd name="T3" fmla="*/ 0 h 199"/>
                                <a:gd name="T4" fmla="*/ 244 w 245"/>
                                <a:gd name="T5" fmla="*/ 6 h 199"/>
                                <a:gd name="T6" fmla="*/ 245 w 245"/>
                                <a:gd name="T7" fmla="*/ 9 h 199"/>
                                <a:gd name="T8" fmla="*/ 14 w 245"/>
                                <a:gd name="T9" fmla="*/ 197 h 199"/>
                                <a:gd name="T10" fmla="*/ 7 w 245"/>
                                <a:gd name="T11" fmla="*/ 197 h 199"/>
                                <a:gd name="T12" fmla="*/ 0 w 245"/>
                                <a:gd name="T13" fmla="*/ 199 h 1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45" h="199">
                                  <a:moveTo>
                                    <a:pt x="0" y="199"/>
                                  </a:moveTo>
                                  <a:lnTo>
                                    <a:pt x="242" y="0"/>
                                  </a:lnTo>
                                  <a:lnTo>
                                    <a:pt x="244" y="6"/>
                                  </a:lnTo>
                                  <a:lnTo>
                                    <a:pt x="245" y="9"/>
                                  </a:lnTo>
                                  <a:lnTo>
                                    <a:pt x="14" y="197"/>
                                  </a:lnTo>
                                  <a:lnTo>
                                    <a:pt x="7" y="197"/>
                                  </a:lnTo>
                                  <a:lnTo>
                                    <a:pt x="0" y="1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6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2" name="Freeform 169"/>
                          <wps:cNvSpPr>
                            <a:spLocks noChangeArrowheads="1"/>
                          </wps:cNvSpPr>
                          <wps:spPr bwMode="auto">
                            <a:xfrm>
                              <a:off x="5117" y="635"/>
                              <a:ext cx="113" cy="86"/>
                            </a:xfrm>
                            <a:custGeom>
                              <a:avLst/>
                              <a:gdLst>
                                <a:gd name="T0" fmla="*/ 0 w 242"/>
                                <a:gd name="T1" fmla="*/ 191 h 191"/>
                                <a:gd name="T2" fmla="*/ 237 w 242"/>
                                <a:gd name="T3" fmla="*/ 0 h 191"/>
                                <a:gd name="T4" fmla="*/ 238 w 242"/>
                                <a:gd name="T5" fmla="*/ 3 h 191"/>
                                <a:gd name="T6" fmla="*/ 242 w 242"/>
                                <a:gd name="T7" fmla="*/ 8 h 191"/>
                                <a:gd name="T8" fmla="*/ 14 w 242"/>
                                <a:gd name="T9" fmla="*/ 191 h 191"/>
                                <a:gd name="T10" fmla="*/ 7 w 242"/>
                                <a:gd name="T11" fmla="*/ 191 h 191"/>
                                <a:gd name="T12" fmla="*/ 0 w 242"/>
                                <a:gd name="T13" fmla="*/ 191 h 1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42" h="191">
                                  <a:moveTo>
                                    <a:pt x="0" y="191"/>
                                  </a:moveTo>
                                  <a:lnTo>
                                    <a:pt x="237" y="0"/>
                                  </a:lnTo>
                                  <a:lnTo>
                                    <a:pt x="238" y="3"/>
                                  </a:lnTo>
                                  <a:lnTo>
                                    <a:pt x="242" y="8"/>
                                  </a:lnTo>
                                  <a:lnTo>
                                    <a:pt x="14" y="191"/>
                                  </a:lnTo>
                                  <a:lnTo>
                                    <a:pt x="7" y="191"/>
                                  </a:lnTo>
                                  <a:lnTo>
                                    <a:pt x="0" y="1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D7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3" name="Freeform 170"/>
                          <wps:cNvSpPr>
                            <a:spLocks noChangeArrowheads="1"/>
                          </wps:cNvSpPr>
                          <wps:spPr bwMode="auto">
                            <a:xfrm>
                              <a:off x="5122" y="638"/>
                              <a:ext cx="110" cy="83"/>
                            </a:xfrm>
                            <a:custGeom>
                              <a:avLst/>
                              <a:gdLst>
                                <a:gd name="T0" fmla="*/ 0 w 237"/>
                                <a:gd name="T1" fmla="*/ 188 h 188"/>
                                <a:gd name="T2" fmla="*/ 231 w 237"/>
                                <a:gd name="T3" fmla="*/ 0 h 188"/>
                                <a:gd name="T4" fmla="*/ 235 w 237"/>
                                <a:gd name="T5" fmla="*/ 5 h 188"/>
                                <a:gd name="T6" fmla="*/ 237 w 237"/>
                                <a:gd name="T7" fmla="*/ 9 h 188"/>
                                <a:gd name="T8" fmla="*/ 16 w 237"/>
                                <a:gd name="T9" fmla="*/ 188 h 188"/>
                                <a:gd name="T10" fmla="*/ 7 w 237"/>
                                <a:gd name="T11" fmla="*/ 188 h 188"/>
                                <a:gd name="T12" fmla="*/ 0 w 237"/>
                                <a:gd name="T13" fmla="*/ 188 h 1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37" h="188">
                                  <a:moveTo>
                                    <a:pt x="0" y="188"/>
                                  </a:moveTo>
                                  <a:lnTo>
                                    <a:pt x="231" y="0"/>
                                  </a:lnTo>
                                  <a:lnTo>
                                    <a:pt x="235" y="5"/>
                                  </a:lnTo>
                                  <a:lnTo>
                                    <a:pt x="237" y="9"/>
                                  </a:lnTo>
                                  <a:lnTo>
                                    <a:pt x="16" y="188"/>
                                  </a:lnTo>
                                  <a:lnTo>
                                    <a:pt x="7" y="188"/>
                                  </a:lnTo>
                                  <a:lnTo>
                                    <a:pt x="0" y="1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D9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4" name="Freeform 171"/>
                          <wps:cNvSpPr>
                            <a:spLocks noChangeArrowheads="1"/>
                          </wps:cNvSpPr>
                          <wps:spPr bwMode="auto">
                            <a:xfrm>
                              <a:off x="5124" y="640"/>
                              <a:ext cx="108" cy="81"/>
                            </a:xfrm>
                            <a:custGeom>
                              <a:avLst/>
                              <a:gdLst>
                                <a:gd name="T0" fmla="*/ 0 w 232"/>
                                <a:gd name="T1" fmla="*/ 183 h 183"/>
                                <a:gd name="T2" fmla="*/ 228 w 232"/>
                                <a:gd name="T3" fmla="*/ 0 h 183"/>
                                <a:gd name="T4" fmla="*/ 230 w 232"/>
                                <a:gd name="T5" fmla="*/ 4 h 183"/>
                                <a:gd name="T6" fmla="*/ 232 w 232"/>
                                <a:gd name="T7" fmla="*/ 8 h 183"/>
                                <a:gd name="T8" fmla="*/ 16 w 232"/>
                                <a:gd name="T9" fmla="*/ 183 h 183"/>
                                <a:gd name="T10" fmla="*/ 9 w 232"/>
                                <a:gd name="T11" fmla="*/ 183 h 183"/>
                                <a:gd name="T12" fmla="*/ 0 w 232"/>
                                <a:gd name="T13" fmla="*/ 183 h 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32" h="183">
                                  <a:moveTo>
                                    <a:pt x="0" y="183"/>
                                  </a:moveTo>
                                  <a:lnTo>
                                    <a:pt x="228" y="0"/>
                                  </a:lnTo>
                                  <a:lnTo>
                                    <a:pt x="230" y="4"/>
                                  </a:lnTo>
                                  <a:lnTo>
                                    <a:pt x="232" y="8"/>
                                  </a:lnTo>
                                  <a:lnTo>
                                    <a:pt x="16" y="183"/>
                                  </a:lnTo>
                                  <a:lnTo>
                                    <a:pt x="9" y="183"/>
                                  </a:lnTo>
                                  <a:lnTo>
                                    <a:pt x="0" y="1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A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5" name="Freeform 172"/>
                          <wps:cNvSpPr>
                            <a:spLocks noChangeArrowheads="1"/>
                          </wps:cNvSpPr>
                          <wps:spPr bwMode="auto">
                            <a:xfrm>
                              <a:off x="5129" y="642"/>
                              <a:ext cx="104" cy="79"/>
                            </a:xfrm>
                            <a:custGeom>
                              <a:avLst/>
                              <a:gdLst>
                                <a:gd name="T0" fmla="*/ 0 w 224"/>
                                <a:gd name="T1" fmla="*/ 179 h 179"/>
                                <a:gd name="T2" fmla="*/ 221 w 224"/>
                                <a:gd name="T3" fmla="*/ 0 h 179"/>
                                <a:gd name="T4" fmla="*/ 223 w 224"/>
                                <a:gd name="T5" fmla="*/ 4 h 179"/>
                                <a:gd name="T6" fmla="*/ 224 w 224"/>
                                <a:gd name="T7" fmla="*/ 9 h 179"/>
                                <a:gd name="T8" fmla="*/ 15 w 224"/>
                                <a:gd name="T9" fmla="*/ 179 h 179"/>
                                <a:gd name="T10" fmla="*/ 7 w 224"/>
                                <a:gd name="T11" fmla="*/ 179 h 179"/>
                                <a:gd name="T12" fmla="*/ 0 w 224"/>
                                <a:gd name="T13" fmla="*/ 179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4" h="179">
                                  <a:moveTo>
                                    <a:pt x="0" y="179"/>
                                  </a:moveTo>
                                  <a:lnTo>
                                    <a:pt x="221" y="0"/>
                                  </a:lnTo>
                                  <a:lnTo>
                                    <a:pt x="223" y="4"/>
                                  </a:lnTo>
                                  <a:lnTo>
                                    <a:pt x="224" y="9"/>
                                  </a:lnTo>
                                  <a:lnTo>
                                    <a:pt x="15" y="179"/>
                                  </a:lnTo>
                                  <a:lnTo>
                                    <a:pt x="7" y="179"/>
                                  </a:lnTo>
                                  <a:lnTo>
                                    <a:pt x="0" y="1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D7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6" name="Freeform 173"/>
                          <wps:cNvSpPr>
                            <a:spLocks noChangeArrowheads="1"/>
                          </wps:cNvSpPr>
                          <wps:spPr bwMode="auto">
                            <a:xfrm>
                              <a:off x="5133" y="643"/>
                              <a:ext cx="102" cy="76"/>
                            </a:xfrm>
                            <a:custGeom>
                              <a:avLst/>
                              <a:gdLst>
                                <a:gd name="T0" fmla="*/ 0 w 221"/>
                                <a:gd name="T1" fmla="*/ 175 h 175"/>
                                <a:gd name="T2" fmla="*/ 216 w 221"/>
                                <a:gd name="T3" fmla="*/ 0 h 175"/>
                                <a:gd name="T4" fmla="*/ 217 w 221"/>
                                <a:gd name="T5" fmla="*/ 5 h 175"/>
                                <a:gd name="T6" fmla="*/ 221 w 221"/>
                                <a:gd name="T7" fmla="*/ 8 h 175"/>
                                <a:gd name="T8" fmla="*/ 15 w 221"/>
                                <a:gd name="T9" fmla="*/ 175 h 175"/>
                                <a:gd name="T10" fmla="*/ 8 w 221"/>
                                <a:gd name="T11" fmla="*/ 175 h 175"/>
                                <a:gd name="T12" fmla="*/ 0 w 221"/>
                                <a:gd name="T13" fmla="*/ 175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1" h="175">
                                  <a:moveTo>
                                    <a:pt x="0" y="175"/>
                                  </a:moveTo>
                                  <a:lnTo>
                                    <a:pt x="216" y="0"/>
                                  </a:lnTo>
                                  <a:lnTo>
                                    <a:pt x="217" y="5"/>
                                  </a:lnTo>
                                  <a:lnTo>
                                    <a:pt x="221" y="8"/>
                                  </a:lnTo>
                                  <a:lnTo>
                                    <a:pt x="15" y="175"/>
                                  </a:lnTo>
                                  <a:lnTo>
                                    <a:pt x="8" y="175"/>
                                  </a:lnTo>
                                  <a:lnTo>
                                    <a:pt x="0" y="1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DF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7" name="Freeform 174"/>
                          <wps:cNvSpPr>
                            <a:spLocks noChangeArrowheads="1"/>
                          </wps:cNvSpPr>
                          <wps:spPr bwMode="auto">
                            <a:xfrm>
                              <a:off x="5137" y="647"/>
                              <a:ext cx="98" cy="74"/>
                            </a:xfrm>
                            <a:custGeom>
                              <a:avLst/>
                              <a:gdLst>
                                <a:gd name="T0" fmla="*/ 0 w 215"/>
                                <a:gd name="T1" fmla="*/ 170 h 170"/>
                                <a:gd name="T2" fmla="*/ 209 w 215"/>
                                <a:gd name="T3" fmla="*/ 0 h 170"/>
                                <a:gd name="T4" fmla="*/ 213 w 215"/>
                                <a:gd name="T5" fmla="*/ 3 h 170"/>
                                <a:gd name="T6" fmla="*/ 215 w 215"/>
                                <a:gd name="T7" fmla="*/ 7 h 170"/>
                                <a:gd name="T8" fmla="*/ 14 w 215"/>
                                <a:gd name="T9" fmla="*/ 170 h 170"/>
                                <a:gd name="T10" fmla="*/ 7 w 215"/>
                                <a:gd name="T11" fmla="*/ 170 h 170"/>
                                <a:gd name="T12" fmla="*/ 0 w 215"/>
                                <a:gd name="T13" fmla="*/ 17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15" h="170">
                                  <a:moveTo>
                                    <a:pt x="0" y="170"/>
                                  </a:moveTo>
                                  <a:lnTo>
                                    <a:pt x="209" y="0"/>
                                  </a:lnTo>
                                  <a:lnTo>
                                    <a:pt x="213" y="3"/>
                                  </a:lnTo>
                                  <a:lnTo>
                                    <a:pt x="215" y="7"/>
                                  </a:lnTo>
                                  <a:lnTo>
                                    <a:pt x="14" y="170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0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08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8" name="Freeform 175"/>
                          <wps:cNvSpPr>
                            <a:spLocks noChangeArrowheads="1"/>
                          </wps:cNvSpPr>
                          <wps:spPr bwMode="auto">
                            <a:xfrm>
                              <a:off x="5141" y="649"/>
                              <a:ext cx="96" cy="73"/>
                            </a:xfrm>
                            <a:custGeom>
                              <a:avLst/>
                              <a:gdLst>
                                <a:gd name="T0" fmla="*/ 0 w 209"/>
                                <a:gd name="T1" fmla="*/ 167 h 169"/>
                                <a:gd name="T2" fmla="*/ 206 w 209"/>
                                <a:gd name="T3" fmla="*/ 0 h 169"/>
                                <a:gd name="T4" fmla="*/ 208 w 209"/>
                                <a:gd name="T5" fmla="*/ 4 h 169"/>
                                <a:gd name="T6" fmla="*/ 209 w 209"/>
                                <a:gd name="T7" fmla="*/ 9 h 169"/>
                                <a:gd name="T8" fmla="*/ 14 w 209"/>
                                <a:gd name="T9" fmla="*/ 169 h 169"/>
                                <a:gd name="T10" fmla="*/ 7 w 209"/>
                                <a:gd name="T11" fmla="*/ 167 h 169"/>
                                <a:gd name="T12" fmla="*/ 0 w 209"/>
                                <a:gd name="T13" fmla="*/ 167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09" h="169">
                                  <a:moveTo>
                                    <a:pt x="0" y="167"/>
                                  </a:moveTo>
                                  <a:lnTo>
                                    <a:pt x="206" y="0"/>
                                  </a:lnTo>
                                  <a:lnTo>
                                    <a:pt x="208" y="4"/>
                                  </a:lnTo>
                                  <a:lnTo>
                                    <a:pt x="209" y="9"/>
                                  </a:lnTo>
                                  <a:lnTo>
                                    <a:pt x="14" y="169"/>
                                  </a:lnTo>
                                  <a:lnTo>
                                    <a:pt x="7" y="167"/>
                                  </a:lnTo>
                                  <a:lnTo>
                                    <a:pt x="0" y="1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18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9" name="AutoShape 176"/>
                          <wps:cNvSpPr>
                            <a:spLocks noChangeArrowheads="1"/>
                          </wps:cNvSpPr>
                          <wps:spPr bwMode="auto">
                            <a:xfrm>
                              <a:off x="5144" y="650"/>
                              <a:ext cx="95" cy="72"/>
                            </a:xfrm>
                            <a:custGeom>
                              <a:avLst/>
                              <a:gdLst>
                                <a:gd name="T0" fmla="*/ 0 w 206"/>
                                <a:gd name="T1" fmla="*/ 163 h 165"/>
                                <a:gd name="T2" fmla="*/ 201 w 206"/>
                                <a:gd name="T3" fmla="*/ 0 h 165"/>
                                <a:gd name="T4" fmla="*/ 0 w 206"/>
                                <a:gd name="T5" fmla="*/ 163 h 165"/>
                                <a:gd name="T6" fmla="*/ 206 w 206"/>
                                <a:gd name="T7" fmla="*/ 9 h 165"/>
                                <a:gd name="T8" fmla="*/ 14 w 206"/>
                                <a:gd name="T9" fmla="*/ 165 h 165"/>
                                <a:gd name="T10" fmla="*/ 7 w 206"/>
                                <a:gd name="T11" fmla="*/ 165 h 165"/>
                                <a:gd name="T12" fmla="*/ 0 w 206"/>
                                <a:gd name="T13" fmla="*/ 163 h 165"/>
                                <a:gd name="T14" fmla="*/ 206 w 206"/>
                                <a:gd name="T15" fmla="*/ 9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06" h="165">
                                  <a:moveTo>
                                    <a:pt x="0" y="163"/>
                                  </a:moveTo>
                                  <a:lnTo>
                                    <a:pt x="201" y="0"/>
                                  </a:lnTo>
                                  <a:lnTo>
                                    <a:pt x="0" y="163"/>
                                  </a:lnTo>
                                  <a:close/>
                                  <a:moveTo>
                                    <a:pt x="206" y="9"/>
                                  </a:moveTo>
                                  <a:lnTo>
                                    <a:pt x="14" y="165"/>
                                  </a:lnTo>
                                  <a:lnTo>
                                    <a:pt x="7" y="165"/>
                                  </a:lnTo>
                                  <a:lnTo>
                                    <a:pt x="0" y="163"/>
                                  </a:lnTo>
                                  <a:lnTo>
                                    <a:pt x="206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2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0" name="Freeform 177"/>
                          <wps:cNvSpPr>
                            <a:spLocks noChangeArrowheads="1"/>
                          </wps:cNvSpPr>
                          <wps:spPr bwMode="auto">
                            <a:xfrm>
                              <a:off x="5147" y="653"/>
                              <a:ext cx="93" cy="69"/>
                            </a:xfrm>
                            <a:custGeom>
                              <a:avLst/>
                              <a:gdLst>
                                <a:gd name="T0" fmla="*/ 0 w 201"/>
                                <a:gd name="T1" fmla="*/ 160 h 160"/>
                                <a:gd name="T2" fmla="*/ 195 w 201"/>
                                <a:gd name="T3" fmla="*/ 0 h 160"/>
                                <a:gd name="T4" fmla="*/ 199 w 201"/>
                                <a:gd name="T5" fmla="*/ 4 h 160"/>
                                <a:gd name="T6" fmla="*/ 201 w 201"/>
                                <a:gd name="T7" fmla="*/ 7 h 160"/>
                                <a:gd name="T8" fmla="*/ 14 w 201"/>
                                <a:gd name="T9" fmla="*/ 160 h 160"/>
                                <a:gd name="T10" fmla="*/ 7 w 201"/>
                                <a:gd name="T11" fmla="*/ 160 h 160"/>
                                <a:gd name="T12" fmla="*/ 0 w 201"/>
                                <a:gd name="T13" fmla="*/ 160 h 1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01" h="160">
                                  <a:moveTo>
                                    <a:pt x="0" y="160"/>
                                  </a:moveTo>
                                  <a:lnTo>
                                    <a:pt x="195" y="0"/>
                                  </a:lnTo>
                                  <a:lnTo>
                                    <a:pt x="199" y="4"/>
                                  </a:lnTo>
                                  <a:lnTo>
                                    <a:pt x="201" y="7"/>
                                  </a:lnTo>
                                  <a:lnTo>
                                    <a:pt x="14" y="160"/>
                                  </a:lnTo>
                                  <a:lnTo>
                                    <a:pt x="7" y="160"/>
                                  </a:lnTo>
                                  <a:lnTo>
                                    <a:pt x="0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4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1" name="Freeform 178"/>
                          <wps:cNvSpPr>
                            <a:spLocks noChangeArrowheads="1"/>
                          </wps:cNvSpPr>
                          <wps:spPr bwMode="auto">
                            <a:xfrm>
                              <a:off x="5151" y="654"/>
                              <a:ext cx="89" cy="68"/>
                            </a:xfrm>
                            <a:custGeom>
                              <a:avLst/>
                              <a:gdLst>
                                <a:gd name="T0" fmla="*/ 0 w 196"/>
                                <a:gd name="T1" fmla="*/ 156 h 156"/>
                                <a:gd name="T2" fmla="*/ 192 w 196"/>
                                <a:gd name="T3" fmla="*/ 0 h 156"/>
                                <a:gd name="T4" fmla="*/ 194 w 196"/>
                                <a:gd name="T5" fmla="*/ 3 h 156"/>
                                <a:gd name="T6" fmla="*/ 196 w 196"/>
                                <a:gd name="T7" fmla="*/ 9 h 156"/>
                                <a:gd name="T8" fmla="*/ 14 w 196"/>
                                <a:gd name="T9" fmla="*/ 156 h 156"/>
                                <a:gd name="T10" fmla="*/ 7 w 196"/>
                                <a:gd name="T11" fmla="*/ 156 h 156"/>
                                <a:gd name="T12" fmla="*/ 0 w 196"/>
                                <a:gd name="T13" fmla="*/ 156 h 1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6" h="156">
                                  <a:moveTo>
                                    <a:pt x="0" y="156"/>
                                  </a:moveTo>
                                  <a:lnTo>
                                    <a:pt x="192" y="0"/>
                                  </a:lnTo>
                                  <a:lnTo>
                                    <a:pt x="194" y="3"/>
                                  </a:lnTo>
                                  <a:lnTo>
                                    <a:pt x="196" y="9"/>
                                  </a:lnTo>
                                  <a:lnTo>
                                    <a:pt x="14" y="156"/>
                                  </a:lnTo>
                                  <a:lnTo>
                                    <a:pt x="7" y="156"/>
                                  </a:lnTo>
                                  <a:lnTo>
                                    <a:pt x="0" y="1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E7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2" name="Freeform 179"/>
                          <wps:cNvSpPr>
                            <a:spLocks noChangeArrowheads="1"/>
                          </wps:cNvSpPr>
                          <wps:spPr bwMode="auto">
                            <a:xfrm>
                              <a:off x="5156" y="656"/>
                              <a:ext cx="86" cy="66"/>
                            </a:xfrm>
                            <a:custGeom>
                              <a:avLst/>
                              <a:gdLst>
                                <a:gd name="T0" fmla="*/ 0 w 190"/>
                                <a:gd name="T1" fmla="*/ 153 h 153"/>
                                <a:gd name="T2" fmla="*/ 187 w 190"/>
                                <a:gd name="T3" fmla="*/ 0 h 153"/>
                                <a:gd name="T4" fmla="*/ 189 w 190"/>
                                <a:gd name="T5" fmla="*/ 6 h 153"/>
                                <a:gd name="T6" fmla="*/ 190 w 190"/>
                                <a:gd name="T7" fmla="*/ 9 h 153"/>
                                <a:gd name="T8" fmla="*/ 14 w 190"/>
                                <a:gd name="T9" fmla="*/ 153 h 153"/>
                                <a:gd name="T10" fmla="*/ 7 w 190"/>
                                <a:gd name="T11" fmla="*/ 153 h 153"/>
                                <a:gd name="T12" fmla="*/ 0 w 190"/>
                                <a:gd name="T13" fmla="*/ 153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0" h="153">
                                  <a:moveTo>
                                    <a:pt x="0" y="153"/>
                                  </a:moveTo>
                                  <a:lnTo>
                                    <a:pt x="187" y="0"/>
                                  </a:lnTo>
                                  <a:lnTo>
                                    <a:pt x="189" y="6"/>
                                  </a:lnTo>
                                  <a:lnTo>
                                    <a:pt x="190" y="9"/>
                                  </a:lnTo>
                                  <a:lnTo>
                                    <a:pt x="14" y="153"/>
                                  </a:lnTo>
                                  <a:lnTo>
                                    <a:pt x="7" y="153"/>
                                  </a:lnTo>
                                  <a:lnTo>
                                    <a:pt x="0" y="1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E9A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3" name="Freeform 180"/>
                          <wps:cNvSpPr>
                            <a:spLocks noChangeArrowheads="1"/>
                          </wps:cNvSpPr>
                          <wps:spPr bwMode="auto">
                            <a:xfrm>
                              <a:off x="5159" y="659"/>
                              <a:ext cx="83" cy="63"/>
                            </a:xfrm>
                            <a:custGeom>
                              <a:avLst/>
                              <a:gdLst>
                                <a:gd name="T0" fmla="*/ 0 w 187"/>
                                <a:gd name="T1" fmla="*/ 147 h 147"/>
                                <a:gd name="T2" fmla="*/ 182 w 187"/>
                                <a:gd name="T3" fmla="*/ 0 h 147"/>
                                <a:gd name="T4" fmla="*/ 183 w 187"/>
                                <a:gd name="T5" fmla="*/ 3 h 147"/>
                                <a:gd name="T6" fmla="*/ 187 w 187"/>
                                <a:gd name="T7" fmla="*/ 7 h 147"/>
                                <a:gd name="T8" fmla="*/ 14 w 187"/>
                                <a:gd name="T9" fmla="*/ 147 h 147"/>
                                <a:gd name="T10" fmla="*/ 7 w 187"/>
                                <a:gd name="T11" fmla="*/ 147 h 147"/>
                                <a:gd name="T12" fmla="*/ 0 w 187"/>
                                <a:gd name="T13" fmla="*/ 147 h 1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7" h="147">
                                  <a:moveTo>
                                    <a:pt x="0" y="147"/>
                                  </a:moveTo>
                                  <a:lnTo>
                                    <a:pt x="182" y="0"/>
                                  </a:lnTo>
                                  <a:lnTo>
                                    <a:pt x="183" y="3"/>
                                  </a:lnTo>
                                  <a:lnTo>
                                    <a:pt x="187" y="7"/>
                                  </a:lnTo>
                                  <a:lnTo>
                                    <a:pt x="14" y="147"/>
                                  </a:lnTo>
                                  <a:lnTo>
                                    <a:pt x="7" y="147"/>
                                  </a:lnTo>
                                  <a:lnTo>
                                    <a:pt x="0" y="1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EAB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4" name="Freeform 181"/>
                          <wps:cNvSpPr>
                            <a:spLocks noChangeArrowheads="1"/>
                          </wps:cNvSpPr>
                          <wps:spPr bwMode="auto">
                            <a:xfrm>
                              <a:off x="5162" y="662"/>
                              <a:ext cx="82" cy="60"/>
                            </a:xfrm>
                            <a:custGeom>
                              <a:avLst/>
                              <a:gdLst>
                                <a:gd name="T0" fmla="*/ 0 w 182"/>
                                <a:gd name="T1" fmla="*/ 144 h 144"/>
                                <a:gd name="T2" fmla="*/ 176 w 182"/>
                                <a:gd name="T3" fmla="*/ 0 h 144"/>
                                <a:gd name="T4" fmla="*/ 180 w 182"/>
                                <a:gd name="T5" fmla="*/ 4 h 144"/>
                                <a:gd name="T6" fmla="*/ 182 w 182"/>
                                <a:gd name="T7" fmla="*/ 9 h 144"/>
                                <a:gd name="T8" fmla="*/ 15 w 182"/>
                                <a:gd name="T9" fmla="*/ 144 h 144"/>
                                <a:gd name="T10" fmla="*/ 7 w 182"/>
                                <a:gd name="T11" fmla="*/ 144 h 144"/>
                                <a:gd name="T12" fmla="*/ 0 w 182"/>
                                <a:gd name="T13" fmla="*/ 144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2" h="144">
                                  <a:moveTo>
                                    <a:pt x="0" y="144"/>
                                  </a:moveTo>
                                  <a:lnTo>
                                    <a:pt x="176" y="0"/>
                                  </a:lnTo>
                                  <a:lnTo>
                                    <a:pt x="180" y="4"/>
                                  </a:lnTo>
                                  <a:lnTo>
                                    <a:pt x="182" y="9"/>
                                  </a:lnTo>
                                  <a:lnTo>
                                    <a:pt x="15" y="144"/>
                                  </a:lnTo>
                                  <a:lnTo>
                                    <a:pt x="7" y="144"/>
                                  </a:lnTo>
                                  <a:lnTo>
                                    <a:pt x="0" y="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EC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5" name="Freeform 182"/>
                          <wps:cNvSpPr>
                            <a:spLocks noChangeArrowheads="1"/>
                          </wps:cNvSpPr>
                          <wps:spPr bwMode="auto">
                            <a:xfrm>
                              <a:off x="5165" y="663"/>
                              <a:ext cx="80" cy="59"/>
                            </a:xfrm>
                            <a:custGeom>
                              <a:avLst/>
                              <a:gdLst>
                                <a:gd name="T0" fmla="*/ 0 w 176"/>
                                <a:gd name="T1" fmla="*/ 140 h 140"/>
                                <a:gd name="T2" fmla="*/ 173 w 176"/>
                                <a:gd name="T3" fmla="*/ 0 h 140"/>
                                <a:gd name="T4" fmla="*/ 175 w 176"/>
                                <a:gd name="T5" fmla="*/ 5 h 140"/>
                                <a:gd name="T6" fmla="*/ 176 w 176"/>
                                <a:gd name="T7" fmla="*/ 9 h 140"/>
                                <a:gd name="T8" fmla="*/ 15 w 176"/>
                                <a:gd name="T9" fmla="*/ 140 h 140"/>
                                <a:gd name="T10" fmla="*/ 8 w 176"/>
                                <a:gd name="T11" fmla="*/ 140 h 140"/>
                                <a:gd name="T12" fmla="*/ 0 w 176"/>
                                <a:gd name="T13" fmla="*/ 140 h 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76" h="140">
                                  <a:moveTo>
                                    <a:pt x="0" y="140"/>
                                  </a:moveTo>
                                  <a:lnTo>
                                    <a:pt x="173" y="0"/>
                                  </a:lnTo>
                                  <a:lnTo>
                                    <a:pt x="175" y="5"/>
                                  </a:lnTo>
                                  <a:lnTo>
                                    <a:pt x="176" y="9"/>
                                  </a:lnTo>
                                  <a:lnTo>
                                    <a:pt x="15" y="140"/>
                                  </a:lnTo>
                                  <a:lnTo>
                                    <a:pt x="8" y="140"/>
                                  </a:lnTo>
                                  <a:lnTo>
                                    <a:pt x="0" y="1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ED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6" name="Freeform 183"/>
                          <wps:cNvSpPr>
                            <a:spLocks noChangeArrowheads="1"/>
                          </wps:cNvSpPr>
                          <wps:spPr bwMode="auto">
                            <a:xfrm>
                              <a:off x="5170" y="666"/>
                              <a:ext cx="77" cy="56"/>
                            </a:xfrm>
                            <a:custGeom>
                              <a:avLst/>
                              <a:gdLst>
                                <a:gd name="T0" fmla="*/ 0 w 172"/>
                                <a:gd name="T1" fmla="*/ 135 h 135"/>
                                <a:gd name="T2" fmla="*/ 167 w 172"/>
                                <a:gd name="T3" fmla="*/ 0 h 135"/>
                                <a:gd name="T4" fmla="*/ 168 w 172"/>
                                <a:gd name="T5" fmla="*/ 4 h 135"/>
                                <a:gd name="T6" fmla="*/ 172 w 172"/>
                                <a:gd name="T7" fmla="*/ 7 h 135"/>
                                <a:gd name="T8" fmla="*/ 14 w 172"/>
                                <a:gd name="T9" fmla="*/ 135 h 135"/>
                                <a:gd name="T10" fmla="*/ 7 w 172"/>
                                <a:gd name="T11" fmla="*/ 135 h 135"/>
                                <a:gd name="T12" fmla="*/ 0 w 172"/>
                                <a:gd name="T13" fmla="*/ 135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72" h="135">
                                  <a:moveTo>
                                    <a:pt x="0" y="135"/>
                                  </a:moveTo>
                                  <a:lnTo>
                                    <a:pt x="167" y="0"/>
                                  </a:lnTo>
                                  <a:lnTo>
                                    <a:pt x="168" y="4"/>
                                  </a:lnTo>
                                  <a:lnTo>
                                    <a:pt x="172" y="7"/>
                                  </a:lnTo>
                                  <a:lnTo>
                                    <a:pt x="14" y="135"/>
                                  </a:lnTo>
                                  <a:lnTo>
                                    <a:pt x="7" y="135"/>
                                  </a:lnTo>
                                  <a:lnTo>
                                    <a:pt x="0" y="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E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7" name="Freeform 184"/>
                          <wps:cNvSpPr>
                            <a:spLocks noChangeArrowheads="1"/>
                          </wps:cNvSpPr>
                          <wps:spPr bwMode="auto">
                            <a:xfrm>
                              <a:off x="5173" y="667"/>
                              <a:ext cx="75" cy="55"/>
                            </a:xfrm>
                            <a:custGeom>
                              <a:avLst/>
                              <a:gdLst>
                                <a:gd name="T0" fmla="*/ 0 w 167"/>
                                <a:gd name="T1" fmla="*/ 131 h 133"/>
                                <a:gd name="T2" fmla="*/ 161 w 167"/>
                                <a:gd name="T3" fmla="*/ 0 h 133"/>
                                <a:gd name="T4" fmla="*/ 165 w 167"/>
                                <a:gd name="T5" fmla="*/ 3 h 133"/>
                                <a:gd name="T6" fmla="*/ 167 w 167"/>
                                <a:gd name="T7" fmla="*/ 9 h 133"/>
                                <a:gd name="T8" fmla="*/ 14 w 167"/>
                                <a:gd name="T9" fmla="*/ 133 h 133"/>
                                <a:gd name="T10" fmla="*/ 7 w 167"/>
                                <a:gd name="T11" fmla="*/ 131 h 133"/>
                                <a:gd name="T12" fmla="*/ 0 w 167"/>
                                <a:gd name="T13" fmla="*/ 131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7" h="133">
                                  <a:moveTo>
                                    <a:pt x="0" y="131"/>
                                  </a:moveTo>
                                  <a:lnTo>
                                    <a:pt x="161" y="0"/>
                                  </a:lnTo>
                                  <a:lnTo>
                                    <a:pt x="165" y="3"/>
                                  </a:lnTo>
                                  <a:lnTo>
                                    <a:pt x="167" y="9"/>
                                  </a:lnTo>
                                  <a:lnTo>
                                    <a:pt x="14" y="133"/>
                                  </a:lnTo>
                                  <a:lnTo>
                                    <a:pt x="7" y="131"/>
                                  </a:lnTo>
                                  <a:lnTo>
                                    <a:pt x="0" y="1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F3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8" name="Freeform 185"/>
                          <wps:cNvSpPr>
                            <a:spLocks noChangeArrowheads="1"/>
                          </wps:cNvSpPr>
                          <wps:spPr bwMode="auto">
                            <a:xfrm>
                              <a:off x="5178" y="669"/>
                              <a:ext cx="72" cy="53"/>
                            </a:xfrm>
                            <a:custGeom>
                              <a:avLst/>
                              <a:gdLst>
                                <a:gd name="T0" fmla="*/ 0 w 162"/>
                                <a:gd name="T1" fmla="*/ 128 h 130"/>
                                <a:gd name="T2" fmla="*/ 158 w 162"/>
                                <a:gd name="T3" fmla="*/ 0 h 130"/>
                                <a:gd name="T4" fmla="*/ 160 w 162"/>
                                <a:gd name="T5" fmla="*/ 6 h 130"/>
                                <a:gd name="T6" fmla="*/ 162 w 162"/>
                                <a:gd name="T7" fmla="*/ 9 h 130"/>
                                <a:gd name="T8" fmla="*/ 14 w 162"/>
                                <a:gd name="T9" fmla="*/ 130 h 130"/>
                                <a:gd name="T10" fmla="*/ 7 w 162"/>
                                <a:gd name="T11" fmla="*/ 130 h 130"/>
                                <a:gd name="T12" fmla="*/ 0 w 162"/>
                                <a:gd name="T13" fmla="*/ 128 h 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2" h="130">
                                  <a:moveTo>
                                    <a:pt x="0" y="128"/>
                                  </a:moveTo>
                                  <a:lnTo>
                                    <a:pt x="158" y="0"/>
                                  </a:lnTo>
                                  <a:lnTo>
                                    <a:pt x="160" y="6"/>
                                  </a:lnTo>
                                  <a:lnTo>
                                    <a:pt x="162" y="9"/>
                                  </a:lnTo>
                                  <a:lnTo>
                                    <a:pt x="14" y="130"/>
                                  </a:lnTo>
                                  <a:lnTo>
                                    <a:pt x="7" y="130"/>
                                  </a:lnTo>
                                  <a:lnTo>
                                    <a:pt x="0" y="1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5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9" name="Freeform 186"/>
                          <wps:cNvSpPr>
                            <a:spLocks noChangeArrowheads="1"/>
                          </wps:cNvSpPr>
                          <wps:spPr bwMode="auto">
                            <a:xfrm>
                              <a:off x="5180" y="671"/>
                              <a:ext cx="70" cy="51"/>
                            </a:xfrm>
                            <a:custGeom>
                              <a:avLst/>
                              <a:gdLst>
                                <a:gd name="T0" fmla="*/ 0 w 156"/>
                                <a:gd name="T1" fmla="*/ 124 h 124"/>
                                <a:gd name="T2" fmla="*/ 153 w 156"/>
                                <a:gd name="T3" fmla="*/ 0 h 124"/>
                                <a:gd name="T4" fmla="*/ 155 w 156"/>
                                <a:gd name="T5" fmla="*/ 3 h 124"/>
                                <a:gd name="T6" fmla="*/ 156 w 156"/>
                                <a:gd name="T7" fmla="*/ 7 h 124"/>
                                <a:gd name="T8" fmla="*/ 14 w 156"/>
                                <a:gd name="T9" fmla="*/ 124 h 124"/>
                                <a:gd name="T10" fmla="*/ 7 w 156"/>
                                <a:gd name="T11" fmla="*/ 124 h 124"/>
                                <a:gd name="T12" fmla="*/ 0 w 156"/>
                                <a:gd name="T13" fmla="*/ 124 h 1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56" h="124">
                                  <a:moveTo>
                                    <a:pt x="0" y="124"/>
                                  </a:moveTo>
                                  <a:lnTo>
                                    <a:pt x="153" y="0"/>
                                  </a:lnTo>
                                  <a:lnTo>
                                    <a:pt x="155" y="3"/>
                                  </a:lnTo>
                                  <a:lnTo>
                                    <a:pt x="156" y="7"/>
                                  </a:lnTo>
                                  <a:lnTo>
                                    <a:pt x="14" y="124"/>
                                  </a:lnTo>
                                  <a:lnTo>
                                    <a:pt x="7" y="124"/>
                                  </a:lnTo>
                                  <a:lnTo>
                                    <a:pt x="0" y="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F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0" name="Freeform 187"/>
                          <wps:cNvSpPr>
                            <a:spLocks noChangeArrowheads="1"/>
                          </wps:cNvSpPr>
                          <wps:spPr bwMode="auto">
                            <a:xfrm>
                              <a:off x="5184" y="673"/>
                              <a:ext cx="67" cy="49"/>
                            </a:xfrm>
                            <a:custGeom>
                              <a:avLst/>
                              <a:gdLst>
                                <a:gd name="T0" fmla="*/ 0 w 153"/>
                                <a:gd name="T1" fmla="*/ 121 h 121"/>
                                <a:gd name="T2" fmla="*/ 148 w 153"/>
                                <a:gd name="T3" fmla="*/ 0 h 121"/>
                                <a:gd name="T4" fmla="*/ 149 w 153"/>
                                <a:gd name="T5" fmla="*/ 4 h 121"/>
                                <a:gd name="T6" fmla="*/ 153 w 153"/>
                                <a:gd name="T7" fmla="*/ 9 h 121"/>
                                <a:gd name="T8" fmla="*/ 14 w 153"/>
                                <a:gd name="T9" fmla="*/ 121 h 121"/>
                                <a:gd name="T10" fmla="*/ 7 w 153"/>
                                <a:gd name="T11" fmla="*/ 121 h 121"/>
                                <a:gd name="T12" fmla="*/ 0 w 153"/>
                                <a:gd name="T13" fmla="*/ 121 h 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53" h="121">
                                  <a:moveTo>
                                    <a:pt x="0" y="121"/>
                                  </a:moveTo>
                                  <a:lnTo>
                                    <a:pt x="148" y="0"/>
                                  </a:lnTo>
                                  <a:lnTo>
                                    <a:pt x="149" y="4"/>
                                  </a:lnTo>
                                  <a:lnTo>
                                    <a:pt x="153" y="9"/>
                                  </a:lnTo>
                                  <a:lnTo>
                                    <a:pt x="14" y="121"/>
                                  </a:lnTo>
                                  <a:lnTo>
                                    <a:pt x="7" y="121"/>
                                  </a:lnTo>
                                  <a:lnTo>
                                    <a:pt x="0" y="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F9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1" name="Freeform 188"/>
                          <wps:cNvSpPr>
                            <a:spLocks noChangeArrowheads="1"/>
                          </wps:cNvSpPr>
                          <wps:spPr bwMode="auto">
                            <a:xfrm>
                              <a:off x="5189" y="675"/>
                              <a:ext cx="63" cy="46"/>
                            </a:xfrm>
                            <a:custGeom>
                              <a:avLst/>
                              <a:gdLst>
                                <a:gd name="T0" fmla="*/ 0 w 148"/>
                                <a:gd name="T1" fmla="*/ 117 h 117"/>
                                <a:gd name="T2" fmla="*/ 142 w 148"/>
                                <a:gd name="T3" fmla="*/ 0 h 117"/>
                                <a:gd name="T4" fmla="*/ 146 w 148"/>
                                <a:gd name="T5" fmla="*/ 5 h 117"/>
                                <a:gd name="T6" fmla="*/ 148 w 148"/>
                                <a:gd name="T7" fmla="*/ 9 h 117"/>
                                <a:gd name="T8" fmla="*/ 14 w 148"/>
                                <a:gd name="T9" fmla="*/ 117 h 117"/>
                                <a:gd name="T10" fmla="*/ 7 w 148"/>
                                <a:gd name="T11" fmla="*/ 117 h 117"/>
                                <a:gd name="T12" fmla="*/ 0 w 148"/>
                                <a:gd name="T13" fmla="*/ 117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48" h="117">
                                  <a:moveTo>
                                    <a:pt x="0" y="117"/>
                                  </a:moveTo>
                                  <a:lnTo>
                                    <a:pt x="142" y="0"/>
                                  </a:lnTo>
                                  <a:lnTo>
                                    <a:pt x="146" y="5"/>
                                  </a:lnTo>
                                  <a:lnTo>
                                    <a:pt x="148" y="9"/>
                                  </a:lnTo>
                                  <a:lnTo>
                                    <a:pt x="14" y="117"/>
                                  </a:lnTo>
                                  <a:lnTo>
                                    <a:pt x="7" y="117"/>
                                  </a:lnTo>
                                  <a:lnTo>
                                    <a:pt x="0" y="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C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2" name="Freeform 189"/>
                          <wps:cNvSpPr>
                            <a:spLocks noChangeArrowheads="1"/>
                          </wps:cNvSpPr>
                          <wps:spPr bwMode="auto">
                            <a:xfrm>
                              <a:off x="5192" y="679"/>
                              <a:ext cx="61" cy="43"/>
                            </a:xfrm>
                            <a:custGeom>
                              <a:avLst/>
                              <a:gdLst>
                                <a:gd name="T0" fmla="*/ 0 w 142"/>
                                <a:gd name="T1" fmla="*/ 112 h 112"/>
                                <a:gd name="T2" fmla="*/ 139 w 142"/>
                                <a:gd name="T3" fmla="*/ 0 h 112"/>
                                <a:gd name="T4" fmla="*/ 141 w 142"/>
                                <a:gd name="T5" fmla="*/ 4 h 112"/>
                                <a:gd name="T6" fmla="*/ 142 w 142"/>
                                <a:gd name="T7" fmla="*/ 7 h 112"/>
                                <a:gd name="T8" fmla="*/ 14 w 142"/>
                                <a:gd name="T9" fmla="*/ 112 h 112"/>
                                <a:gd name="T10" fmla="*/ 7 w 142"/>
                                <a:gd name="T11" fmla="*/ 112 h 112"/>
                                <a:gd name="T12" fmla="*/ 0 w 142"/>
                                <a:gd name="T13" fmla="*/ 112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42" h="112">
                                  <a:moveTo>
                                    <a:pt x="0" y="112"/>
                                  </a:moveTo>
                                  <a:lnTo>
                                    <a:pt x="139" y="0"/>
                                  </a:lnTo>
                                  <a:lnTo>
                                    <a:pt x="141" y="4"/>
                                  </a:lnTo>
                                  <a:lnTo>
                                    <a:pt x="142" y="7"/>
                                  </a:lnTo>
                                  <a:lnTo>
                                    <a:pt x="14" y="112"/>
                                  </a:lnTo>
                                  <a:lnTo>
                                    <a:pt x="7" y="112"/>
                                  </a:lnTo>
                                  <a:lnTo>
                                    <a:pt x="0" y="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3" name="Freeform 190"/>
                          <wps:cNvSpPr>
                            <a:spLocks noChangeArrowheads="1"/>
                          </wps:cNvSpPr>
                          <wps:spPr bwMode="auto">
                            <a:xfrm>
                              <a:off x="5197" y="679"/>
                              <a:ext cx="59" cy="43"/>
                            </a:xfrm>
                            <a:custGeom>
                              <a:avLst/>
                              <a:gdLst>
                                <a:gd name="T0" fmla="*/ 0 w 139"/>
                                <a:gd name="T1" fmla="*/ 108 h 110"/>
                                <a:gd name="T2" fmla="*/ 134 w 139"/>
                                <a:gd name="T3" fmla="*/ 0 h 110"/>
                                <a:gd name="T4" fmla="*/ 135 w 139"/>
                                <a:gd name="T5" fmla="*/ 3 h 110"/>
                                <a:gd name="T6" fmla="*/ 139 w 139"/>
                                <a:gd name="T7" fmla="*/ 9 h 110"/>
                                <a:gd name="T8" fmla="*/ 15 w 139"/>
                                <a:gd name="T9" fmla="*/ 110 h 110"/>
                                <a:gd name="T10" fmla="*/ 7 w 139"/>
                                <a:gd name="T11" fmla="*/ 108 h 110"/>
                                <a:gd name="T12" fmla="*/ 0 w 139"/>
                                <a:gd name="T13" fmla="*/ 108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39" h="110">
                                  <a:moveTo>
                                    <a:pt x="0" y="108"/>
                                  </a:moveTo>
                                  <a:lnTo>
                                    <a:pt x="134" y="0"/>
                                  </a:lnTo>
                                  <a:lnTo>
                                    <a:pt x="135" y="3"/>
                                  </a:lnTo>
                                  <a:lnTo>
                                    <a:pt x="139" y="9"/>
                                  </a:lnTo>
                                  <a:lnTo>
                                    <a:pt x="15" y="110"/>
                                  </a:lnTo>
                                  <a:lnTo>
                                    <a:pt x="7" y="108"/>
                                  </a:lnTo>
                                  <a:lnTo>
                                    <a:pt x="0" y="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F8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4" name="Freeform 191"/>
                          <wps:cNvSpPr>
                            <a:spLocks noChangeArrowheads="1"/>
                          </wps:cNvSpPr>
                          <wps:spPr bwMode="auto">
                            <a:xfrm>
                              <a:off x="5198" y="682"/>
                              <a:ext cx="58" cy="41"/>
                            </a:xfrm>
                            <a:custGeom>
                              <a:avLst/>
                              <a:gdLst>
                                <a:gd name="T0" fmla="*/ 0 w 134"/>
                                <a:gd name="T1" fmla="*/ 105 h 107"/>
                                <a:gd name="T2" fmla="*/ 128 w 134"/>
                                <a:gd name="T3" fmla="*/ 0 h 107"/>
                                <a:gd name="T4" fmla="*/ 132 w 134"/>
                                <a:gd name="T5" fmla="*/ 6 h 107"/>
                                <a:gd name="T6" fmla="*/ 134 w 134"/>
                                <a:gd name="T7" fmla="*/ 9 h 107"/>
                                <a:gd name="T8" fmla="*/ 15 w 134"/>
                                <a:gd name="T9" fmla="*/ 107 h 107"/>
                                <a:gd name="T10" fmla="*/ 8 w 134"/>
                                <a:gd name="T11" fmla="*/ 107 h 107"/>
                                <a:gd name="T12" fmla="*/ 0 w 134"/>
                                <a:gd name="T13" fmla="*/ 105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34" h="107">
                                  <a:moveTo>
                                    <a:pt x="0" y="105"/>
                                  </a:moveTo>
                                  <a:lnTo>
                                    <a:pt x="128" y="0"/>
                                  </a:lnTo>
                                  <a:lnTo>
                                    <a:pt x="132" y="6"/>
                                  </a:lnTo>
                                  <a:lnTo>
                                    <a:pt x="134" y="9"/>
                                  </a:lnTo>
                                  <a:lnTo>
                                    <a:pt x="15" y="107"/>
                                  </a:lnTo>
                                  <a:lnTo>
                                    <a:pt x="8" y="107"/>
                                  </a:lnTo>
                                  <a:lnTo>
                                    <a:pt x="0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6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5" name="Freeform 192"/>
                          <wps:cNvSpPr>
                            <a:spLocks noChangeArrowheads="1"/>
                          </wps:cNvSpPr>
                          <wps:spPr bwMode="auto">
                            <a:xfrm>
                              <a:off x="5203" y="684"/>
                              <a:ext cx="54" cy="39"/>
                            </a:xfrm>
                            <a:custGeom>
                              <a:avLst/>
                              <a:gdLst>
                                <a:gd name="T0" fmla="*/ 0 w 128"/>
                                <a:gd name="T1" fmla="*/ 101 h 101"/>
                                <a:gd name="T2" fmla="*/ 124 w 128"/>
                                <a:gd name="T3" fmla="*/ 0 h 101"/>
                                <a:gd name="T4" fmla="*/ 126 w 128"/>
                                <a:gd name="T5" fmla="*/ 3 h 101"/>
                                <a:gd name="T6" fmla="*/ 128 w 128"/>
                                <a:gd name="T7" fmla="*/ 7 h 101"/>
                                <a:gd name="T8" fmla="*/ 12 w 128"/>
                                <a:gd name="T9" fmla="*/ 101 h 101"/>
                                <a:gd name="T10" fmla="*/ 7 w 128"/>
                                <a:gd name="T11" fmla="*/ 101 h 101"/>
                                <a:gd name="T12" fmla="*/ 0 w 128"/>
                                <a:gd name="T13" fmla="*/ 101 h 1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8" h="101">
                                  <a:moveTo>
                                    <a:pt x="0" y="101"/>
                                  </a:moveTo>
                                  <a:lnTo>
                                    <a:pt x="124" y="0"/>
                                  </a:lnTo>
                                  <a:lnTo>
                                    <a:pt x="126" y="3"/>
                                  </a:lnTo>
                                  <a:lnTo>
                                    <a:pt x="128" y="7"/>
                                  </a:lnTo>
                                  <a:lnTo>
                                    <a:pt x="12" y="101"/>
                                  </a:lnTo>
                                  <a:lnTo>
                                    <a:pt x="7" y="101"/>
                                  </a:lnTo>
                                  <a:lnTo>
                                    <a:pt x="0" y="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F2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6" name="Freeform 193"/>
                          <wps:cNvSpPr>
                            <a:spLocks noChangeArrowheads="1"/>
                          </wps:cNvSpPr>
                          <wps:spPr bwMode="auto">
                            <a:xfrm>
                              <a:off x="5206" y="686"/>
                              <a:ext cx="53" cy="37"/>
                            </a:xfrm>
                            <a:custGeom>
                              <a:avLst/>
                              <a:gdLst>
                                <a:gd name="T0" fmla="*/ 0 w 124"/>
                                <a:gd name="T1" fmla="*/ 98 h 98"/>
                                <a:gd name="T2" fmla="*/ 119 w 124"/>
                                <a:gd name="T3" fmla="*/ 0 h 98"/>
                                <a:gd name="T4" fmla="*/ 121 w 124"/>
                                <a:gd name="T5" fmla="*/ 4 h 98"/>
                                <a:gd name="T6" fmla="*/ 124 w 124"/>
                                <a:gd name="T7" fmla="*/ 7 h 98"/>
                                <a:gd name="T8" fmla="*/ 12 w 124"/>
                                <a:gd name="T9" fmla="*/ 98 h 98"/>
                                <a:gd name="T10" fmla="*/ 5 w 124"/>
                                <a:gd name="T11" fmla="*/ 98 h 98"/>
                                <a:gd name="T12" fmla="*/ 0 w 124"/>
                                <a:gd name="T13" fmla="*/ 98 h 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4" h="98">
                                  <a:moveTo>
                                    <a:pt x="0" y="98"/>
                                  </a:moveTo>
                                  <a:lnTo>
                                    <a:pt x="119" y="0"/>
                                  </a:lnTo>
                                  <a:lnTo>
                                    <a:pt x="121" y="4"/>
                                  </a:lnTo>
                                  <a:lnTo>
                                    <a:pt x="124" y="7"/>
                                  </a:lnTo>
                                  <a:lnTo>
                                    <a:pt x="12" y="98"/>
                                  </a:lnTo>
                                  <a:lnTo>
                                    <a:pt x="5" y="98"/>
                                  </a:lnTo>
                                  <a:lnTo>
                                    <a:pt x="0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0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7" name="Freeform 194"/>
                          <wps:cNvSpPr>
                            <a:spLocks noChangeArrowheads="1"/>
                          </wps:cNvSpPr>
                          <wps:spPr bwMode="auto">
                            <a:xfrm>
                              <a:off x="5210" y="687"/>
                              <a:ext cx="49" cy="37"/>
                            </a:xfrm>
                            <a:custGeom>
                              <a:avLst/>
                              <a:gdLst>
                                <a:gd name="T0" fmla="*/ 0 w 121"/>
                                <a:gd name="T1" fmla="*/ 94 h 96"/>
                                <a:gd name="T2" fmla="*/ 116 w 121"/>
                                <a:gd name="T3" fmla="*/ 0 h 96"/>
                                <a:gd name="T4" fmla="*/ 119 w 121"/>
                                <a:gd name="T5" fmla="*/ 3 h 96"/>
                                <a:gd name="T6" fmla="*/ 121 w 121"/>
                                <a:gd name="T7" fmla="*/ 8 h 96"/>
                                <a:gd name="T8" fmla="*/ 14 w 121"/>
                                <a:gd name="T9" fmla="*/ 96 h 96"/>
                                <a:gd name="T10" fmla="*/ 7 w 121"/>
                                <a:gd name="T11" fmla="*/ 94 h 96"/>
                                <a:gd name="T12" fmla="*/ 0 w 121"/>
                                <a:gd name="T13" fmla="*/ 94 h 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1" h="96">
                                  <a:moveTo>
                                    <a:pt x="0" y="94"/>
                                  </a:moveTo>
                                  <a:lnTo>
                                    <a:pt x="116" y="0"/>
                                  </a:lnTo>
                                  <a:lnTo>
                                    <a:pt x="119" y="3"/>
                                  </a:lnTo>
                                  <a:lnTo>
                                    <a:pt x="121" y="8"/>
                                  </a:lnTo>
                                  <a:lnTo>
                                    <a:pt x="14" y="96"/>
                                  </a:lnTo>
                                  <a:lnTo>
                                    <a:pt x="7" y="94"/>
                                  </a:lnTo>
                                  <a:lnTo>
                                    <a:pt x="0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D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8" name="Freeform 195"/>
                          <wps:cNvSpPr>
                            <a:spLocks noChangeArrowheads="1"/>
                          </wps:cNvSpPr>
                          <wps:spPr bwMode="auto">
                            <a:xfrm>
                              <a:off x="5214" y="690"/>
                              <a:ext cx="46" cy="35"/>
                            </a:xfrm>
                            <a:custGeom>
                              <a:avLst/>
                              <a:gdLst>
                                <a:gd name="T0" fmla="*/ 0 w 116"/>
                                <a:gd name="T1" fmla="*/ 91 h 93"/>
                                <a:gd name="T2" fmla="*/ 112 w 116"/>
                                <a:gd name="T3" fmla="*/ 0 h 93"/>
                                <a:gd name="T4" fmla="*/ 114 w 116"/>
                                <a:gd name="T5" fmla="*/ 5 h 93"/>
                                <a:gd name="T6" fmla="*/ 116 w 116"/>
                                <a:gd name="T7" fmla="*/ 9 h 93"/>
                                <a:gd name="T8" fmla="*/ 14 w 116"/>
                                <a:gd name="T9" fmla="*/ 93 h 93"/>
                                <a:gd name="T10" fmla="*/ 7 w 116"/>
                                <a:gd name="T11" fmla="*/ 93 h 93"/>
                                <a:gd name="T12" fmla="*/ 0 w 116"/>
                                <a:gd name="T13" fmla="*/ 91 h 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6" h="93">
                                  <a:moveTo>
                                    <a:pt x="0" y="91"/>
                                  </a:moveTo>
                                  <a:lnTo>
                                    <a:pt x="112" y="0"/>
                                  </a:lnTo>
                                  <a:lnTo>
                                    <a:pt x="114" y="5"/>
                                  </a:lnTo>
                                  <a:lnTo>
                                    <a:pt x="116" y="9"/>
                                  </a:lnTo>
                                  <a:lnTo>
                                    <a:pt x="14" y="93"/>
                                  </a:lnTo>
                                  <a:lnTo>
                                    <a:pt x="7" y="93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E9C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9" name="Freeform 196"/>
                          <wps:cNvSpPr>
                            <a:spLocks noChangeArrowheads="1"/>
                          </wps:cNvSpPr>
                          <wps:spPr bwMode="auto">
                            <a:xfrm>
                              <a:off x="5216" y="693"/>
                              <a:ext cx="47" cy="31"/>
                            </a:xfrm>
                            <a:custGeom>
                              <a:avLst/>
                              <a:gdLst>
                                <a:gd name="T0" fmla="*/ 0 w 112"/>
                                <a:gd name="T1" fmla="*/ 88 h 88"/>
                                <a:gd name="T2" fmla="*/ 107 w 112"/>
                                <a:gd name="T3" fmla="*/ 0 h 88"/>
                                <a:gd name="T4" fmla="*/ 109 w 112"/>
                                <a:gd name="T5" fmla="*/ 4 h 88"/>
                                <a:gd name="T6" fmla="*/ 112 w 112"/>
                                <a:gd name="T7" fmla="*/ 8 h 88"/>
                                <a:gd name="T8" fmla="*/ 14 w 112"/>
                                <a:gd name="T9" fmla="*/ 88 h 88"/>
                                <a:gd name="T10" fmla="*/ 7 w 112"/>
                                <a:gd name="T11" fmla="*/ 88 h 88"/>
                                <a:gd name="T12" fmla="*/ 0 w 112"/>
                                <a:gd name="T13" fmla="*/ 88 h 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2" h="88">
                                  <a:moveTo>
                                    <a:pt x="0" y="88"/>
                                  </a:moveTo>
                                  <a:lnTo>
                                    <a:pt x="107" y="0"/>
                                  </a:lnTo>
                                  <a:lnTo>
                                    <a:pt x="109" y="4"/>
                                  </a:lnTo>
                                  <a:lnTo>
                                    <a:pt x="112" y="8"/>
                                  </a:lnTo>
                                  <a:lnTo>
                                    <a:pt x="14" y="88"/>
                                  </a:lnTo>
                                  <a:lnTo>
                                    <a:pt x="7" y="88"/>
                                  </a:lnTo>
                                  <a:lnTo>
                                    <a:pt x="0" y="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E6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0" name="Freeform 197"/>
                          <wps:cNvSpPr>
                            <a:spLocks noChangeArrowheads="1"/>
                          </wps:cNvSpPr>
                          <wps:spPr bwMode="auto">
                            <a:xfrm>
                              <a:off x="5220" y="695"/>
                              <a:ext cx="43" cy="29"/>
                            </a:xfrm>
                            <a:custGeom>
                              <a:avLst/>
                              <a:gdLst>
                                <a:gd name="T0" fmla="*/ 0 w 107"/>
                                <a:gd name="T1" fmla="*/ 84 h 84"/>
                                <a:gd name="T2" fmla="*/ 102 w 107"/>
                                <a:gd name="T3" fmla="*/ 0 h 84"/>
                                <a:gd name="T4" fmla="*/ 105 w 107"/>
                                <a:gd name="T5" fmla="*/ 4 h 84"/>
                                <a:gd name="T6" fmla="*/ 107 w 107"/>
                                <a:gd name="T7" fmla="*/ 9 h 84"/>
                                <a:gd name="T8" fmla="*/ 15 w 107"/>
                                <a:gd name="T9" fmla="*/ 84 h 84"/>
                                <a:gd name="T10" fmla="*/ 7 w 107"/>
                                <a:gd name="T11" fmla="*/ 84 h 84"/>
                                <a:gd name="T12" fmla="*/ 0 w 107"/>
                                <a:gd name="T13" fmla="*/ 84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7" h="84">
                                  <a:moveTo>
                                    <a:pt x="0" y="84"/>
                                  </a:moveTo>
                                  <a:lnTo>
                                    <a:pt x="102" y="0"/>
                                  </a:lnTo>
                                  <a:lnTo>
                                    <a:pt x="105" y="4"/>
                                  </a:lnTo>
                                  <a:lnTo>
                                    <a:pt x="107" y="9"/>
                                  </a:lnTo>
                                  <a:lnTo>
                                    <a:pt x="15" y="84"/>
                                  </a:lnTo>
                                  <a:lnTo>
                                    <a:pt x="7" y="84"/>
                                  </a:lnTo>
                                  <a:lnTo>
                                    <a:pt x="0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E4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1" name="Freeform 198"/>
                          <wps:cNvSpPr>
                            <a:spLocks noChangeArrowheads="1"/>
                          </wps:cNvSpPr>
                          <wps:spPr bwMode="auto">
                            <a:xfrm>
                              <a:off x="5224" y="695"/>
                              <a:ext cx="41" cy="29"/>
                            </a:xfrm>
                            <a:custGeom>
                              <a:avLst/>
                              <a:gdLst>
                                <a:gd name="T0" fmla="*/ 0 w 102"/>
                                <a:gd name="T1" fmla="*/ 80 h 81"/>
                                <a:gd name="T2" fmla="*/ 98 w 102"/>
                                <a:gd name="T3" fmla="*/ 0 h 81"/>
                                <a:gd name="T4" fmla="*/ 100 w 102"/>
                                <a:gd name="T5" fmla="*/ 5 h 81"/>
                                <a:gd name="T6" fmla="*/ 102 w 102"/>
                                <a:gd name="T7" fmla="*/ 8 h 81"/>
                                <a:gd name="T8" fmla="*/ 13 w 102"/>
                                <a:gd name="T9" fmla="*/ 81 h 81"/>
                                <a:gd name="T10" fmla="*/ 8 w 102"/>
                                <a:gd name="T11" fmla="*/ 80 h 81"/>
                                <a:gd name="T12" fmla="*/ 0 w 102"/>
                                <a:gd name="T13" fmla="*/ 80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2" h="81">
                                  <a:moveTo>
                                    <a:pt x="0" y="80"/>
                                  </a:moveTo>
                                  <a:lnTo>
                                    <a:pt x="98" y="0"/>
                                  </a:lnTo>
                                  <a:lnTo>
                                    <a:pt x="100" y="5"/>
                                  </a:lnTo>
                                  <a:lnTo>
                                    <a:pt x="102" y="8"/>
                                  </a:lnTo>
                                  <a:lnTo>
                                    <a:pt x="13" y="81"/>
                                  </a:lnTo>
                                  <a:lnTo>
                                    <a:pt x="8" y="80"/>
                                  </a:lnTo>
                                  <a:lnTo>
                                    <a:pt x="0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1B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2" name="Freeform 199"/>
                          <wps:cNvSpPr>
                            <a:spLocks noChangeArrowheads="1"/>
                          </wps:cNvSpPr>
                          <wps:spPr bwMode="auto">
                            <a:xfrm>
                              <a:off x="5228" y="699"/>
                              <a:ext cx="39" cy="27"/>
                            </a:xfrm>
                            <a:custGeom>
                              <a:avLst/>
                              <a:gdLst>
                                <a:gd name="T0" fmla="*/ 0 w 97"/>
                                <a:gd name="T1" fmla="*/ 75 h 76"/>
                                <a:gd name="T2" fmla="*/ 92 w 97"/>
                                <a:gd name="T3" fmla="*/ 0 h 76"/>
                                <a:gd name="T4" fmla="*/ 94 w 97"/>
                                <a:gd name="T5" fmla="*/ 3 h 76"/>
                                <a:gd name="T6" fmla="*/ 97 w 97"/>
                                <a:gd name="T7" fmla="*/ 7 h 76"/>
                                <a:gd name="T8" fmla="*/ 12 w 97"/>
                                <a:gd name="T9" fmla="*/ 76 h 76"/>
                                <a:gd name="T10" fmla="*/ 5 w 97"/>
                                <a:gd name="T11" fmla="*/ 76 h 76"/>
                                <a:gd name="T12" fmla="*/ 0 w 97"/>
                                <a:gd name="T13" fmla="*/ 75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7" h="76">
                                  <a:moveTo>
                                    <a:pt x="0" y="75"/>
                                  </a:moveTo>
                                  <a:lnTo>
                                    <a:pt x="92" y="0"/>
                                  </a:lnTo>
                                  <a:lnTo>
                                    <a:pt x="94" y="3"/>
                                  </a:lnTo>
                                  <a:lnTo>
                                    <a:pt x="97" y="7"/>
                                  </a:lnTo>
                                  <a:lnTo>
                                    <a:pt x="12" y="76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DEA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3" name="Freeform 200"/>
                          <wps:cNvSpPr>
                            <a:spLocks noChangeArrowheads="1"/>
                          </wps:cNvSpPr>
                          <wps:spPr bwMode="auto">
                            <a:xfrm>
                              <a:off x="5231" y="700"/>
                              <a:ext cx="38" cy="25"/>
                            </a:xfrm>
                            <a:custGeom>
                              <a:avLst/>
                              <a:gdLst>
                                <a:gd name="T0" fmla="*/ 0 w 94"/>
                                <a:gd name="T1" fmla="*/ 73 h 73"/>
                                <a:gd name="T2" fmla="*/ 89 w 94"/>
                                <a:gd name="T3" fmla="*/ 0 h 73"/>
                                <a:gd name="T4" fmla="*/ 92 w 94"/>
                                <a:gd name="T5" fmla="*/ 4 h 73"/>
                                <a:gd name="T6" fmla="*/ 94 w 94"/>
                                <a:gd name="T7" fmla="*/ 8 h 73"/>
                                <a:gd name="T8" fmla="*/ 14 w 94"/>
                                <a:gd name="T9" fmla="*/ 73 h 73"/>
                                <a:gd name="T10" fmla="*/ 7 w 94"/>
                                <a:gd name="T11" fmla="*/ 73 h 73"/>
                                <a:gd name="T12" fmla="*/ 0 w 94"/>
                                <a:gd name="T13" fmla="*/ 73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4" h="73">
                                  <a:moveTo>
                                    <a:pt x="0" y="73"/>
                                  </a:moveTo>
                                  <a:lnTo>
                                    <a:pt x="89" y="0"/>
                                  </a:lnTo>
                                  <a:lnTo>
                                    <a:pt x="92" y="4"/>
                                  </a:lnTo>
                                  <a:lnTo>
                                    <a:pt x="94" y="8"/>
                                  </a:lnTo>
                                  <a:lnTo>
                                    <a:pt x="14" y="73"/>
                                  </a:lnTo>
                                  <a:lnTo>
                                    <a:pt x="7" y="73"/>
                                  </a:lnTo>
                                  <a:lnTo>
                                    <a:pt x="0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DD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4" name="Freeform 201"/>
                          <wps:cNvSpPr>
                            <a:spLocks noChangeArrowheads="1"/>
                          </wps:cNvSpPr>
                          <wps:spPr bwMode="auto">
                            <a:xfrm>
                              <a:off x="5234" y="702"/>
                              <a:ext cx="35" cy="24"/>
                            </a:xfrm>
                            <a:custGeom>
                              <a:avLst/>
                              <a:gdLst>
                                <a:gd name="T0" fmla="*/ 0 w 91"/>
                                <a:gd name="T1" fmla="*/ 69 h 71"/>
                                <a:gd name="T2" fmla="*/ 85 w 91"/>
                                <a:gd name="T3" fmla="*/ 0 h 71"/>
                                <a:gd name="T4" fmla="*/ 87 w 91"/>
                                <a:gd name="T5" fmla="*/ 4 h 71"/>
                                <a:gd name="T6" fmla="*/ 91 w 91"/>
                                <a:gd name="T7" fmla="*/ 9 h 71"/>
                                <a:gd name="T8" fmla="*/ 14 w 91"/>
                                <a:gd name="T9" fmla="*/ 71 h 71"/>
                                <a:gd name="T10" fmla="*/ 7 w 91"/>
                                <a:gd name="T11" fmla="*/ 69 h 71"/>
                                <a:gd name="T12" fmla="*/ 0 w 91"/>
                                <a:gd name="T13" fmla="*/ 69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1" h="71">
                                  <a:moveTo>
                                    <a:pt x="0" y="69"/>
                                  </a:moveTo>
                                  <a:lnTo>
                                    <a:pt x="85" y="0"/>
                                  </a:lnTo>
                                  <a:lnTo>
                                    <a:pt x="87" y="4"/>
                                  </a:lnTo>
                                  <a:lnTo>
                                    <a:pt x="91" y="9"/>
                                  </a:lnTo>
                                  <a:lnTo>
                                    <a:pt x="14" y="71"/>
                                  </a:lnTo>
                                  <a:lnTo>
                                    <a:pt x="7" y="69"/>
                                  </a:lnTo>
                                  <a:lnTo>
                                    <a:pt x="0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D8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5" name="Freeform 202"/>
                          <wps:cNvSpPr>
                            <a:spLocks noChangeArrowheads="1"/>
                          </wps:cNvSpPr>
                          <wps:spPr bwMode="auto">
                            <a:xfrm>
                              <a:off x="5238" y="703"/>
                              <a:ext cx="32" cy="23"/>
                            </a:xfrm>
                            <a:custGeom>
                              <a:avLst/>
                              <a:gdLst>
                                <a:gd name="T0" fmla="*/ 0 w 85"/>
                                <a:gd name="T1" fmla="*/ 65 h 67"/>
                                <a:gd name="T2" fmla="*/ 80 w 85"/>
                                <a:gd name="T3" fmla="*/ 0 h 67"/>
                                <a:gd name="T4" fmla="*/ 84 w 85"/>
                                <a:gd name="T5" fmla="*/ 5 h 67"/>
                                <a:gd name="T6" fmla="*/ 85 w 85"/>
                                <a:gd name="T7" fmla="*/ 8 h 67"/>
                                <a:gd name="T8" fmla="*/ 13 w 85"/>
                                <a:gd name="T9" fmla="*/ 67 h 67"/>
                                <a:gd name="T10" fmla="*/ 7 w 85"/>
                                <a:gd name="T11" fmla="*/ 67 h 67"/>
                                <a:gd name="T12" fmla="*/ 0 w 85"/>
                                <a:gd name="T13" fmla="*/ 65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5" h="67">
                                  <a:moveTo>
                                    <a:pt x="0" y="65"/>
                                  </a:moveTo>
                                  <a:lnTo>
                                    <a:pt x="80" y="0"/>
                                  </a:lnTo>
                                  <a:lnTo>
                                    <a:pt x="84" y="5"/>
                                  </a:lnTo>
                                  <a:lnTo>
                                    <a:pt x="85" y="8"/>
                                  </a:lnTo>
                                  <a:lnTo>
                                    <a:pt x="13" y="67"/>
                                  </a:lnTo>
                                  <a:lnTo>
                                    <a:pt x="7" y="67"/>
                                  </a:lnTo>
                                  <a:lnTo>
                                    <a:pt x="0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D6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6" name="Freeform 203"/>
                          <wps:cNvSpPr>
                            <a:spLocks noChangeArrowheads="1"/>
                          </wps:cNvSpPr>
                          <wps:spPr bwMode="auto">
                            <a:xfrm>
                              <a:off x="5241" y="707"/>
                              <a:ext cx="29" cy="20"/>
                            </a:xfrm>
                            <a:custGeom>
                              <a:avLst/>
                              <a:gdLst>
                                <a:gd name="T0" fmla="*/ 0 w 80"/>
                                <a:gd name="T1" fmla="*/ 62 h 62"/>
                                <a:gd name="T2" fmla="*/ 77 w 80"/>
                                <a:gd name="T3" fmla="*/ 0 h 62"/>
                                <a:gd name="T4" fmla="*/ 78 w 80"/>
                                <a:gd name="T5" fmla="*/ 3 h 62"/>
                                <a:gd name="T6" fmla="*/ 80 w 80"/>
                                <a:gd name="T7" fmla="*/ 7 h 62"/>
                                <a:gd name="T8" fmla="*/ 13 w 80"/>
                                <a:gd name="T9" fmla="*/ 62 h 62"/>
                                <a:gd name="T10" fmla="*/ 6 w 80"/>
                                <a:gd name="T11" fmla="*/ 62 h 62"/>
                                <a:gd name="T12" fmla="*/ 0 w 80"/>
                                <a:gd name="T13" fmla="*/ 62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0" h="62">
                                  <a:moveTo>
                                    <a:pt x="0" y="62"/>
                                  </a:moveTo>
                                  <a:lnTo>
                                    <a:pt x="77" y="0"/>
                                  </a:lnTo>
                                  <a:lnTo>
                                    <a:pt x="78" y="3"/>
                                  </a:lnTo>
                                  <a:lnTo>
                                    <a:pt x="80" y="7"/>
                                  </a:lnTo>
                                  <a:lnTo>
                                    <a:pt x="13" y="62"/>
                                  </a:lnTo>
                                  <a:lnTo>
                                    <a:pt x="6" y="62"/>
                                  </a:lnTo>
                                  <a:lnTo>
                                    <a:pt x="0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D3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7" name="Freeform 204"/>
                          <wps:cNvSpPr>
                            <a:spLocks noChangeArrowheads="1"/>
                          </wps:cNvSpPr>
                          <wps:spPr bwMode="auto">
                            <a:xfrm>
                              <a:off x="5245" y="709"/>
                              <a:ext cx="28" cy="18"/>
                            </a:xfrm>
                            <a:custGeom>
                              <a:avLst/>
                              <a:gdLst>
                                <a:gd name="T0" fmla="*/ 0 w 78"/>
                                <a:gd name="T1" fmla="*/ 59 h 61"/>
                                <a:gd name="T2" fmla="*/ 72 w 78"/>
                                <a:gd name="T3" fmla="*/ 0 h 61"/>
                                <a:gd name="T4" fmla="*/ 74 w 78"/>
                                <a:gd name="T5" fmla="*/ 4 h 61"/>
                                <a:gd name="T6" fmla="*/ 78 w 78"/>
                                <a:gd name="T7" fmla="*/ 8 h 61"/>
                                <a:gd name="T8" fmla="*/ 14 w 78"/>
                                <a:gd name="T9" fmla="*/ 61 h 61"/>
                                <a:gd name="T10" fmla="*/ 7 w 78"/>
                                <a:gd name="T11" fmla="*/ 59 h 61"/>
                                <a:gd name="T12" fmla="*/ 0 w 78"/>
                                <a:gd name="T13" fmla="*/ 59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8" h="61">
                                  <a:moveTo>
                                    <a:pt x="0" y="59"/>
                                  </a:moveTo>
                                  <a:lnTo>
                                    <a:pt x="72" y="0"/>
                                  </a:lnTo>
                                  <a:lnTo>
                                    <a:pt x="74" y="4"/>
                                  </a:lnTo>
                                  <a:lnTo>
                                    <a:pt x="78" y="8"/>
                                  </a:lnTo>
                                  <a:lnTo>
                                    <a:pt x="14" y="61"/>
                                  </a:lnTo>
                                  <a:lnTo>
                                    <a:pt x="7" y="59"/>
                                  </a:lnTo>
                                  <a:lnTo>
                                    <a:pt x="0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D1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08" name="Group 205"/>
                        <wpg:cNvGrpSpPr>
                          <a:grpSpLocks/>
                        </wpg:cNvGrpSpPr>
                        <wpg:grpSpPr bwMode="auto">
                          <a:xfrm>
                            <a:off x="4448" y="237"/>
                            <a:ext cx="857" cy="954"/>
                            <a:chOff x="4448" y="237"/>
                            <a:chExt cx="857" cy="954"/>
                          </a:xfrm>
                        </wpg:grpSpPr>
                        <wps:wsp>
                          <wps:cNvPr id="209" name="Freeform 206"/>
                          <wps:cNvSpPr>
                            <a:spLocks noChangeArrowheads="1"/>
                          </wps:cNvSpPr>
                          <wps:spPr bwMode="auto">
                            <a:xfrm>
                              <a:off x="5249" y="711"/>
                              <a:ext cx="26" cy="16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55 h 57"/>
                                <a:gd name="T2" fmla="*/ 67 w 73"/>
                                <a:gd name="T3" fmla="*/ 0 h 57"/>
                                <a:gd name="T4" fmla="*/ 71 w 73"/>
                                <a:gd name="T5" fmla="*/ 4 h 57"/>
                                <a:gd name="T6" fmla="*/ 73 w 73"/>
                                <a:gd name="T7" fmla="*/ 9 h 57"/>
                                <a:gd name="T8" fmla="*/ 14 w 73"/>
                                <a:gd name="T9" fmla="*/ 57 h 57"/>
                                <a:gd name="T10" fmla="*/ 7 w 73"/>
                                <a:gd name="T11" fmla="*/ 57 h 57"/>
                                <a:gd name="T12" fmla="*/ 0 w 73"/>
                                <a:gd name="T13" fmla="*/ 55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3" h="57">
                                  <a:moveTo>
                                    <a:pt x="0" y="55"/>
                                  </a:moveTo>
                                  <a:lnTo>
                                    <a:pt x="67" y="0"/>
                                  </a:lnTo>
                                  <a:lnTo>
                                    <a:pt x="71" y="4"/>
                                  </a:lnTo>
                                  <a:lnTo>
                                    <a:pt x="73" y="9"/>
                                  </a:lnTo>
                                  <a:lnTo>
                                    <a:pt x="14" y="57"/>
                                  </a:lnTo>
                                  <a:lnTo>
                                    <a:pt x="7" y="57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CE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0" name="Freeform 207"/>
                          <wps:cNvSpPr>
                            <a:spLocks noChangeArrowheads="1"/>
                          </wps:cNvSpPr>
                          <wps:spPr bwMode="auto">
                            <a:xfrm>
                              <a:off x="5252" y="713"/>
                              <a:ext cx="24" cy="14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53 h 53"/>
                                <a:gd name="T2" fmla="*/ 64 w 67"/>
                                <a:gd name="T3" fmla="*/ 0 h 53"/>
                                <a:gd name="T4" fmla="*/ 66 w 67"/>
                                <a:gd name="T5" fmla="*/ 5 h 53"/>
                                <a:gd name="T6" fmla="*/ 67 w 67"/>
                                <a:gd name="T7" fmla="*/ 8 h 53"/>
                                <a:gd name="T8" fmla="*/ 12 w 67"/>
                                <a:gd name="T9" fmla="*/ 53 h 53"/>
                                <a:gd name="T10" fmla="*/ 7 w 67"/>
                                <a:gd name="T11" fmla="*/ 53 h 53"/>
                                <a:gd name="T12" fmla="*/ 0 w 67"/>
                                <a:gd name="T13" fmla="*/ 53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7" h="53">
                                  <a:moveTo>
                                    <a:pt x="0" y="53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6" y="5"/>
                                  </a:lnTo>
                                  <a:lnTo>
                                    <a:pt x="67" y="8"/>
                                  </a:lnTo>
                                  <a:lnTo>
                                    <a:pt x="12" y="53"/>
                                  </a:lnTo>
                                  <a:lnTo>
                                    <a:pt x="7" y="53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CC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1" name="Freeform 208"/>
                          <wps:cNvSpPr>
                            <a:spLocks noChangeArrowheads="1"/>
                          </wps:cNvSpPr>
                          <wps:spPr bwMode="auto">
                            <a:xfrm>
                              <a:off x="5255" y="715"/>
                              <a:ext cx="21" cy="13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48 h 50"/>
                                <a:gd name="T2" fmla="*/ 59 w 64"/>
                                <a:gd name="T3" fmla="*/ 0 h 50"/>
                                <a:gd name="T4" fmla="*/ 60 w 64"/>
                                <a:gd name="T5" fmla="*/ 3 h 50"/>
                                <a:gd name="T6" fmla="*/ 64 w 64"/>
                                <a:gd name="T7" fmla="*/ 7 h 50"/>
                                <a:gd name="T8" fmla="*/ 12 w 64"/>
                                <a:gd name="T9" fmla="*/ 50 h 50"/>
                                <a:gd name="T10" fmla="*/ 5 w 64"/>
                                <a:gd name="T11" fmla="*/ 48 h 50"/>
                                <a:gd name="T12" fmla="*/ 0 w 64"/>
                                <a:gd name="T13" fmla="*/ 48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4" h="50">
                                  <a:moveTo>
                                    <a:pt x="0" y="48"/>
                                  </a:moveTo>
                                  <a:lnTo>
                                    <a:pt x="59" y="0"/>
                                  </a:lnTo>
                                  <a:lnTo>
                                    <a:pt x="60" y="3"/>
                                  </a:lnTo>
                                  <a:lnTo>
                                    <a:pt x="64" y="7"/>
                                  </a:lnTo>
                                  <a:lnTo>
                                    <a:pt x="12" y="50"/>
                                  </a:lnTo>
                                  <a:lnTo>
                                    <a:pt x="5" y="48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C7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2" name="Freeform 209"/>
                          <wps:cNvSpPr>
                            <a:spLocks noChangeArrowheads="1"/>
                          </wps:cNvSpPr>
                          <wps:spPr bwMode="auto">
                            <a:xfrm>
                              <a:off x="5259" y="716"/>
                              <a:ext cx="19" cy="12"/>
                            </a:xfrm>
                            <a:custGeom>
                              <a:avLst/>
                              <a:gdLst>
                                <a:gd name="T0" fmla="*/ 0 w 61"/>
                                <a:gd name="T1" fmla="*/ 45 h 47"/>
                                <a:gd name="T2" fmla="*/ 55 w 61"/>
                                <a:gd name="T3" fmla="*/ 0 h 47"/>
                                <a:gd name="T4" fmla="*/ 59 w 61"/>
                                <a:gd name="T5" fmla="*/ 4 h 47"/>
                                <a:gd name="T6" fmla="*/ 61 w 61"/>
                                <a:gd name="T7" fmla="*/ 8 h 47"/>
                                <a:gd name="T8" fmla="*/ 14 w 61"/>
                                <a:gd name="T9" fmla="*/ 47 h 47"/>
                                <a:gd name="T10" fmla="*/ 7 w 61"/>
                                <a:gd name="T11" fmla="*/ 47 h 47"/>
                                <a:gd name="T12" fmla="*/ 0 w 61"/>
                                <a:gd name="T13" fmla="*/ 45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1" h="47">
                                  <a:moveTo>
                                    <a:pt x="0" y="45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59" y="4"/>
                                  </a:lnTo>
                                  <a:lnTo>
                                    <a:pt x="61" y="8"/>
                                  </a:lnTo>
                                  <a:lnTo>
                                    <a:pt x="14" y="47"/>
                                  </a:lnTo>
                                  <a:lnTo>
                                    <a:pt x="7" y="47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C4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3" name="Freeform 210"/>
                          <wps:cNvSpPr>
                            <a:spLocks noChangeArrowheads="1"/>
                          </wps:cNvSpPr>
                          <wps:spPr bwMode="auto">
                            <a:xfrm>
                              <a:off x="5263" y="719"/>
                              <a:ext cx="17" cy="9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43 h 43"/>
                                <a:gd name="T2" fmla="*/ 52 w 57"/>
                                <a:gd name="T3" fmla="*/ 0 h 43"/>
                                <a:gd name="T4" fmla="*/ 54 w 57"/>
                                <a:gd name="T5" fmla="*/ 4 h 43"/>
                                <a:gd name="T6" fmla="*/ 57 w 57"/>
                                <a:gd name="T7" fmla="*/ 9 h 43"/>
                                <a:gd name="T8" fmla="*/ 15 w 57"/>
                                <a:gd name="T9" fmla="*/ 43 h 43"/>
                                <a:gd name="T10" fmla="*/ 7 w 57"/>
                                <a:gd name="T11" fmla="*/ 43 h 43"/>
                                <a:gd name="T12" fmla="*/ 0 w 57"/>
                                <a:gd name="T13" fmla="*/ 4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7" h="43">
                                  <a:moveTo>
                                    <a:pt x="0" y="43"/>
                                  </a:moveTo>
                                  <a:lnTo>
                                    <a:pt x="52" y="0"/>
                                  </a:lnTo>
                                  <a:lnTo>
                                    <a:pt x="54" y="4"/>
                                  </a:lnTo>
                                  <a:lnTo>
                                    <a:pt x="57" y="9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7" y="43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C1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4" name="Freeform 211"/>
                          <wps:cNvSpPr>
                            <a:spLocks noChangeArrowheads="1"/>
                          </wps:cNvSpPr>
                          <wps:spPr bwMode="auto">
                            <a:xfrm>
                              <a:off x="5267" y="720"/>
                              <a:ext cx="14" cy="9"/>
                            </a:xfrm>
                            <a:custGeom>
                              <a:avLst/>
                              <a:gdLst>
                                <a:gd name="T0" fmla="*/ 0 w 52"/>
                                <a:gd name="T1" fmla="*/ 39 h 40"/>
                                <a:gd name="T2" fmla="*/ 47 w 52"/>
                                <a:gd name="T3" fmla="*/ 0 h 40"/>
                                <a:gd name="T4" fmla="*/ 50 w 52"/>
                                <a:gd name="T5" fmla="*/ 5 h 40"/>
                                <a:gd name="T6" fmla="*/ 52 w 52"/>
                                <a:gd name="T7" fmla="*/ 8 h 40"/>
                                <a:gd name="T8" fmla="*/ 13 w 52"/>
                                <a:gd name="T9" fmla="*/ 40 h 40"/>
                                <a:gd name="T10" fmla="*/ 8 w 52"/>
                                <a:gd name="T11" fmla="*/ 39 h 40"/>
                                <a:gd name="T12" fmla="*/ 0 w 52"/>
                                <a:gd name="T13" fmla="*/ 39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2" h="40">
                                  <a:moveTo>
                                    <a:pt x="0" y="39"/>
                                  </a:moveTo>
                                  <a:lnTo>
                                    <a:pt x="47" y="0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2" y="8"/>
                                  </a:lnTo>
                                  <a:lnTo>
                                    <a:pt x="13" y="40"/>
                                  </a:lnTo>
                                  <a:lnTo>
                                    <a:pt x="8" y="39"/>
                                  </a:lnTo>
                                  <a:lnTo>
                                    <a:pt x="0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BF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5" name="Freeform 212"/>
                          <wps:cNvSpPr>
                            <a:spLocks noChangeArrowheads="1"/>
                          </wps:cNvSpPr>
                          <wps:spPr bwMode="auto">
                            <a:xfrm>
                              <a:off x="5270" y="723"/>
                              <a:ext cx="12" cy="6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34 h 35"/>
                                <a:gd name="T2" fmla="*/ 42 w 46"/>
                                <a:gd name="T3" fmla="*/ 0 h 35"/>
                                <a:gd name="T4" fmla="*/ 44 w 46"/>
                                <a:gd name="T5" fmla="*/ 3 h 35"/>
                                <a:gd name="T6" fmla="*/ 46 w 46"/>
                                <a:gd name="T7" fmla="*/ 7 h 35"/>
                                <a:gd name="T8" fmla="*/ 12 w 46"/>
                                <a:gd name="T9" fmla="*/ 35 h 35"/>
                                <a:gd name="T10" fmla="*/ 5 w 46"/>
                                <a:gd name="T11" fmla="*/ 35 h 35"/>
                                <a:gd name="T12" fmla="*/ 0 w 46"/>
                                <a:gd name="T13" fmla="*/ 34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6" h="35">
                                  <a:moveTo>
                                    <a:pt x="0" y="34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46" y="7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0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BC5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6" name="Freeform 213"/>
                          <wps:cNvSpPr>
                            <a:spLocks noChangeArrowheads="1"/>
                          </wps:cNvSpPr>
                          <wps:spPr bwMode="auto">
                            <a:xfrm>
                              <a:off x="5272" y="725"/>
                              <a:ext cx="13" cy="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32 h 34"/>
                                <a:gd name="T2" fmla="*/ 39 w 44"/>
                                <a:gd name="T3" fmla="*/ 0 h 34"/>
                                <a:gd name="T4" fmla="*/ 41 w 44"/>
                                <a:gd name="T5" fmla="*/ 4 h 34"/>
                                <a:gd name="T6" fmla="*/ 44 w 44"/>
                                <a:gd name="T7" fmla="*/ 8 h 34"/>
                                <a:gd name="T8" fmla="*/ 14 w 44"/>
                                <a:gd name="T9" fmla="*/ 34 h 34"/>
                                <a:gd name="T10" fmla="*/ 7 w 44"/>
                                <a:gd name="T11" fmla="*/ 32 h 34"/>
                                <a:gd name="T12" fmla="*/ 0 w 44"/>
                                <a:gd name="T13" fmla="*/ 32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" h="34">
                                  <a:moveTo>
                                    <a:pt x="0" y="32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41" y="4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14" y="34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BA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7" name="Freeform 214"/>
                          <wps:cNvSpPr>
                            <a:spLocks noChangeArrowheads="1"/>
                          </wps:cNvSpPr>
                          <wps:spPr bwMode="auto">
                            <a:xfrm>
                              <a:off x="5276" y="727"/>
                              <a:ext cx="9" cy="4"/>
                            </a:xfrm>
                            <a:custGeom>
                              <a:avLst/>
                              <a:gdLst>
                                <a:gd name="T0" fmla="*/ 0 w 39"/>
                                <a:gd name="T1" fmla="*/ 28 h 30"/>
                                <a:gd name="T2" fmla="*/ 34 w 39"/>
                                <a:gd name="T3" fmla="*/ 0 h 30"/>
                                <a:gd name="T4" fmla="*/ 37 w 39"/>
                                <a:gd name="T5" fmla="*/ 4 h 30"/>
                                <a:gd name="T6" fmla="*/ 39 w 39"/>
                                <a:gd name="T7" fmla="*/ 9 h 30"/>
                                <a:gd name="T8" fmla="*/ 12 w 39"/>
                                <a:gd name="T9" fmla="*/ 30 h 30"/>
                                <a:gd name="T10" fmla="*/ 7 w 39"/>
                                <a:gd name="T11" fmla="*/ 30 h 30"/>
                                <a:gd name="T12" fmla="*/ 0 w 39"/>
                                <a:gd name="T13" fmla="*/ 28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9" h="30">
                                  <a:moveTo>
                                    <a:pt x="0" y="2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37" y="4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7" y="30"/>
                                  </a:lnTo>
                                  <a:lnTo>
                                    <a:pt x="0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B4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8" name="Freeform 215"/>
                          <wps:cNvSpPr>
                            <a:spLocks noChangeArrowheads="1"/>
                          </wps:cNvSpPr>
                          <wps:spPr bwMode="auto">
                            <a:xfrm>
                              <a:off x="5281" y="729"/>
                              <a:ext cx="6" cy="1"/>
                            </a:xfrm>
                            <a:custGeom>
                              <a:avLst/>
                              <a:gdLst>
                                <a:gd name="T0" fmla="*/ 0 w 36"/>
                                <a:gd name="T1" fmla="*/ 26 h 26"/>
                                <a:gd name="T2" fmla="*/ 30 w 36"/>
                                <a:gd name="T3" fmla="*/ 0 h 26"/>
                                <a:gd name="T4" fmla="*/ 32 w 36"/>
                                <a:gd name="T5" fmla="*/ 5 h 26"/>
                                <a:gd name="T6" fmla="*/ 36 w 36"/>
                                <a:gd name="T7" fmla="*/ 8 h 26"/>
                                <a:gd name="T8" fmla="*/ 13 w 36"/>
                                <a:gd name="T9" fmla="*/ 26 h 26"/>
                                <a:gd name="T10" fmla="*/ 5 w 36"/>
                                <a:gd name="T11" fmla="*/ 26 h 26"/>
                                <a:gd name="T12" fmla="*/ 0 w 36"/>
                                <a:gd name="T13" fmla="*/ 26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6" h="26">
                                  <a:moveTo>
                                    <a:pt x="0" y="26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2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13" y="26"/>
                                  </a:lnTo>
                                  <a:lnTo>
                                    <a:pt x="5" y="26"/>
                                  </a:lnTo>
                                  <a:lnTo>
                                    <a:pt x="0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B2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9" name="Freeform 216"/>
                          <wps:cNvSpPr>
                            <a:spLocks noChangeArrowheads="1"/>
                          </wps:cNvSpPr>
                          <wps:spPr bwMode="auto">
                            <a:xfrm>
                              <a:off x="5283" y="731"/>
                              <a:ext cx="4" cy="0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 h 23"/>
                                <a:gd name="T2" fmla="*/ 27 w 32"/>
                                <a:gd name="T3" fmla="*/ 0 h 23"/>
                                <a:gd name="T4" fmla="*/ 31 w 32"/>
                                <a:gd name="T5" fmla="*/ 3 h 23"/>
                                <a:gd name="T6" fmla="*/ 32 w 32"/>
                                <a:gd name="T7" fmla="*/ 7 h 23"/>
                                <a:gd name="T8" fmla="*/ 15 w 32"/>
                                <a:gd name="T9" fmla="*/ 23 h 23"/>
                                <a:gd name="T10" fmla="*/ 8 w 32"/>
                                <a:gd name="T11" fmla="*/ 21 h 23"/>
                                <a:gd name="T12" fmla="*/ 0 w 32"/>
                                <a:gd name="T13" fmla="*/ 21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2" h="23">
                                  <a:moveTo>
                                    <a:pt x="0" y="21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31" y="3"/>
                                  </a:lnTo>
                                  <a:lnTo>
                                    <a:pt x="32" y="7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8" y="21"/>
                                  </a:lnTo>
                                  <a:lnTo>
                                    <a:pt x="0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B03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0" name="Freeform 217"/>
                          <wps:cNvSpPr>
                            <a:spLocks noChangeArrowheads="1"/>
                          </wps:cNvSpPr>
                          <wps:spPr bwMode="auto">
                            <a:xfrm>
                              <a:off x="5287" y="732"/>
                              <a:ext cx="3" cy="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8 h 20"/>
                                <a:gd name="T2" fmla="*/ 23 w 28"/>
                                <a:gd name="T3" fmla="*/ 0 h 20"/>
                                <a:gd name="T4" fmla="*/ 24 w 28"/>
                                <a:gd name="T5" fmla="*/ 4 h 20"/>
                                <a:gd name="T6" fmla="*/ 28 w 28"/>
                                <a:gd name="T7" fmla="*/ 8 h 20"/>
                                <a:gd name="T8" fmla="*/ 12 w 28"/>
                                <a:gd name="T9" fmla="*/ 20 h 20"/>
                                <a:gd name="T10" fmla="*/ 7 w 28"/>
                                <a:gd name="T11" fmla="*/ 20 h 20"/>
                                <a:gd name="T12" fmla="*/ 0 w 28"/>
                                <a:gd name="T13" fmla="*/ 18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8" h="20">
                                  <a:moveTo>
                                    <a:pt x="0" y="18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AE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1" name="Freeform 218"/>
                          <wps:cNvSpPr>
                            <a:spLocks noChangeArrowheads="1"/>
                          </wps:cNvSpPr>
                          <wps:spPr bwMode="auto">
                            <a:xfrm>
                              <a:off x="5289" y="734"/>
                              <a:ext cx="1" cy="0"/>
                            </a:xfrm>
                            <a:custGeom>
                              <a:avLst/>
                              <a:gdLst>
                                <a:gd name="T0" fmla="*/ 0 w 23"/>
                                <a:gd name="T1" fmla="*/ 16 h 18"/>
                                <a:gd name="T2" fmla="*/ 17 w 23"/>
                                <a:gd name="T3" fmla="*/ 0 h 18"/>
                                <a:gd name="T4" fmla="*/ 21 w 23"/>
                                <a:gd name="T5" fmla="*/ 4 h 18"/>
                                <a:gd name="T6" fmla="*/ 23 w 23"/>
                                <a:gd name="T7" fmla="*/ 7 h 18"/>
                                <a:gd name="T8" fmla="*/ 12 w 23"/>
                                <a:gd name="T9" fmla="*/ 18 h 18"/>
                                <a:gd name="T10" fmla="*/ 5 w 23"/>
                                <a:gd name="T11" fmla="*/ 16 h 18"/>
                                <a:gd name="T12" fmla="*/ 0 w 23"/>
                                <a:gd name="T13" fmla="*/ 16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3" h="18">
                                  <a:moveTo>
                                    <a:pt x="0" y="16"/>
                                  </a:moveTo>
                                  <a:lnTo>
                                    <a:pt x="17" y="0"/>
                                  </a:lnTo>
                                  <a:lnTo>
                                    <a:pt x="21" y="4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5" y="16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AB2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2" name="Freeform 219"/>
                          <wps:cNvSpPr>
                            <a:spLocks noChangeArrowheads="1"/>
                          </wps:cNvSpPr>
                          <wps:spPr bwMode="auto">
                            <a:xfrm>
                              <a:off x="5293" y="736"/>
                              <a:ext cx="0" cy="0"/>
                            </a:xfrm>
                            <a:custGeom>
                              <a:avLst/>
                              <a:gdLst>
                                <a:gd name="T0" fmla="*/ 0 w 21"/>
                                <a:gd name="T1" fmla="*/ 12 h 14"/>
                                <a:gd name="T2" fmla="*/ 16 w 21"/>
                                <a:gd name="T3" fmla="*/ 0 h 14"/>
                                <a:gd name="T4" fmla="*/ 18 w 21"/>
                                <a:gd name="T5" fmla="*/ 3 h 14"/>
                                <a:gd name="T6" fmla="*/ 21 w 21"/>
                                <a:gd name="T7" fmla="*/ 8 h 14"/>
                                <a:gd name="T8" fmla="*/ 12 w 21"/>
                                <a:gd name="T9" fmla="*/ 14 h 14"/>
                                <a:gd name="T10" fmla="*/ 7 w 21"/>
                                <a:gd name="T11" fmla="*/ 14 h 14"/>
                                <a:gd name="T12" fmla="*/ 0 w 21"/>
                                <a:gd name="T13" fmla="*/ 12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1" h="14">
                                  <a:moveTo>
                                    <a:pt x="0" y="12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21" y="8"/>
                                  </a:lnTo>
                                  <a:lnTo>
                                    <a:pt x="12" y="14"/>
                                  </a:lnTo>
                                  <a:lnTo>
                                    <a:pt x="7" y="14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A8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3" name="Freeform 220"/>
                          <wps:cNvSpPr>
                            <a:spLocks noChangeArrowheads="1"/>
                          </wps:cNvSpPr>
                          <wps:spPr bwMode="auto">
                            <a:xfrm>
                              <a:off x="5297" y="738"/>
                              <a:ext cx="0" cy="0"/>
                            </a:xfrm>
                            <a:custGeom>
                              <a:avLst/>
                              <a:gdLst>
                                <a:gd name="T0" fmla="*/ 0 w 16"/>
                                <a:gd name="T1" fmla="*/ 11 h 11"/>
                                <a:gd name="T2" fmla="*/ 11 w 16"/>
                                <a:gd name="T3" fmla="*/ 0 h 11"/>
                                <a:gd name="T4" fmla="*/ 14 w 16"/>
                                <a:gd name="T5" fmla="*/ 5 h 11"/>
                                <a:gd name="T6" fmla="*/ 16 w 16"/>
                                <a:gd name="T7" fmla="*/ 9 h 11"/>
                                <a:gd name="T8" fmla="*/ 13 w 16"/>
                                <a:gd name="T9" fmla="*/ 11 h 11"/>
                                <a:gd name="T10" fmla="*/ 5 w 16"/>
                                <a:gd name="T11" fmla="*/ 11 h 11"/>
                                <a:gd name="T12" fmla="*/ 0 w 16"/>
                                <a:gd name="T13" fmla="*/ 11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" h="11">
                                  <a:moveTo>
                                    <a:pt x="0" y="11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16" y="9"/>
                                  </a:lnTo>
                                  <a:lnTo>
                                    <a:pt x="13" y="11"/>
                                  </a:lnTo>
                                  <a:lnTo>
                                    <a:pt x="5" y="11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A3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4" name="Freeform 221"/>
                          <wps:cNvSpPr>
                            <a:spLocks noChangeArrowheads="1"/>
                          </wps:cNvSpPr>
                          <wps:spPr bwMode="auto">
                            <a:xfrm>
                              <a:off x="5299" y="742"/>
                              <a:ext cx="0" cy="0"/>
                            </a:xfrm>
                            <a:custGeom>
                              <a:avLst/>
                              <a:gdLst>
                                <a:gd name="T0" fmla="*/ 0 w 13"/>
                                <a:gd name="T1" fmla="*/ 6 h 8"/>
                                <a:gd name="T2" fmla="*/ 9 w 13"/>
                                <a:gd name="T3" fmla="*/ 0 h 8"/>
                                <a:gd name="T4" fmla="*/ 11 w 13"/>
                                <a:gd name="T5" fmla="*/ 4 h 8"/>
                                <a:gd name="T6" fmla="*/ 13 w 13"/>
                                <a:gd name="T7" fmla="*/ 8 h 8"/>
                                <a:gd name="T8" fmla="*/ 8 w 13"/>
                                <a:gd name="T9" fmla="*/ 6 h 8"/>
                                <a:gd name="T10" fmla="*/ 0 w 13"/>
                                <a:gd name="T11" fmla="*/ 6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3" h="8">
                                  <a:moveTo>
                                    <a:pt x="0" y="6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8" y="6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A1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5" name="Freeform 222"/>
                          <wps:cNvSpPr>
                            <a:spLocks noChangeArrowheads="1"/>
                          </wps:cNvSpPr>
                          <wps:spPr bwMode="auto">
                            <a:xfrm>
                              <a:off x="5304" y="743"/>
                              <a:ext cx="0" cy="0"/>
                            </a:xfrm>
                            <a:custGeom>
                              <a:avLst/>
                              <a:gdLst>
                                <a:gd name="T0" fmla="*/ 0 w 5"/>
                                <a:gd name="T1" fmla="*/ 2 h 4"/>
                                <a:gd name="T2" fmla="*/ 3 w 5"/>
                                <a:gd name="T3" fmla="*/ 0 h 4"/>
                                <a:gd name="T4" fmla="*/ 5 w 5"/>
                                <a:gd name="T5" fmla="*/ 2 h 4"/>
                                <a:gd name="T6" fmla="*/ 5 w 5"/>
                                <a:gd name="T7" fmla="*/ 4 h 4"/>
                                <a:gd name="T8" fmla="*/ 3 w 5"/>
                                <a:gd name="T9" fmla="*/ 4 h 4"/>
                                <a:gd name="T10" fmla="*/ 0 w 5"/>
                                <a:gd name="T11" fmla="*/ 2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" h="4">
                                  <a:moveTo>
                                    <a:pt x="0" y="2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5" y="2"/>
                                  </a:lnTo>
                                  <a:lnTo>
                                    <a:pt x="5" y="4"/>
                                  </a:lnTo>
                                  <a:lnTo>
                                    <a:pt x="3" y="4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6" name="Freeform 223"/>
                          <wps:cNvSpPr>
                            <a:spLocks noChangeArrowheads="1"/>
                          </wps:cNvSpPr>
                          <wps:spPr bwMode="auto">
                            <a:xfrm>
                              <a:off x="4983" y="237"/>
                              <a:ext cx="310" cy="494"/>
                            </a:xfrm>
                            <a:custGeom>
                              <a:avLst/>
                              <a:gdLst>
                                <a:gd name="T0" fmla="*/ 322 w 626"/>
                                <a:gd name="T1" fmla="*/ 53 h 1004"/>
                                <a:gd name="T2" fmla="*/ 354 w 626"/>
                                <a:gd name="T3" fmla="*/ 154 h 1004"/>
                                <a:gd name="T4" fmla="*/ 391 w 626"/>
                                <a:gd name="T5" fmla="*/ 249 h 1004"/>
                                <a:gd name="T6" fmla="*/ 434 w 626"/>
                                <a:gd name="T7" fmla="*/ 336 h 1004"/>
                                <a:gd name="T8" fmla="*/ 436 w 626"/>
                                <a:gd name="T9" fmla="*/ 373 h 1004"/>
                                <a:gd name="T10" fmla="*/ 397 w 626"/>
                                <a:gd name="T11" fmla="*/ 366 h 1004"/>
                                <a:gd name="T12" fmla="*/ 395 w 626"/>
                                <a:gd name="T13" fmla="*/ 405 h 1004"/>
                                <a:gd name="T14" fmla="*/ 436 w 626"/>
                                <a:gd name="T15" fmla="*/ 485 h 1004"/>
                                <a:gd name="T16" fmla="*/ 480 w 626"/>
                                <a:gd name="T17" fmla="*/ 563 h 1004"/>
                                <a:gd name="T18" fmla="*/ 526 w 626"/>
                                <a:gd name="T19" fmla="*/ 638 h 1004"/>
                                <a:gd name="T20" fmla="*/ 521 w 626"/>
                                <a:gd name="T21" fmla="*/ 668 h 1004"/>
                                <a:gd name="T22" fmla="*/ 464 w 626"/>
                                <a:gd name="T23" fmla="*/ 661 h 1004"/>
                                <a:gd name="T24" fmla="*/ 457 w 626"/>
                                <a:gd name="T25" fmla="*/ 703 h 1004"/>
                                <a:gd name="T26" fmla="*/ 503 w 626"/>
                                <a:gd name="T27" fmla="*/ 792 h 1004"/>
                                <a:gd name="T28" fmla="*/ 549 w 626"/>
                                <a:gd name="T29" fmla="*/ 879 h 1004"/>
                                <a:gd name="T30" fmla="*/ 601 w 626"/>
                                <a:gd name="T31" fmla="*/ 963 h 1004"/>
                                <a:gd name="T32" fmla="*/ 544 w 626"/>
                                <a:gd name="T33" fmla="*/ 995 h 1004"/>
                                <a:gd name="T34" fmla="*/ 384 w 626"/>
                                <a:gd name="T35" fmla="*/ 982 h 1004"/>
                                <a:gd name="T36" fmla="*/ 228 w 626"/>
                                <a:gd name="T37" fmla="*/ 982 h 1004"/>
                                <a:gd name="T38" fmla="*/ 75 w 626"/>
                                <a:gd name="T39" fmla="*/ 993 h 1004"/>
                                <a:gd name="T40" fmla="*/ 27 w 626"/>
                                <a:gd name="T41" fmla="*/ 961 h 1004"/>
                                <a:gd name="T42" fmla="*/ 77 w 626"/>
                                <a:gd name="T43" fmla="*/ 874 h 1004"/>
                                <a:gd name="T44" fmla="*/ 125 w 626"/>
                                <a:gd name="T45" fmla="*/ 787 h 1004"/>
                                <a:gd name="T46" fmla="*/ 171 w 626"/>
                                <a:gd name="T47" fmla="*/ 700 h 1004"/>
                                <a:gd name="T48" fmla="*/ 160 w 626"/>
                                <a:gd name="T49" fmla="*/ 659 h 1004"/>
                                <a:gd name="T50" fmla="*/ 96 w 626"/>
                                <a:gd name="T51" fmla="*/ 668 h 1004"/>
                                <a:gd name="T52" fmla="*/ 91 w 626"/>
                                <a:gd name="T53" fmla="*/ 638 h 1004"/>
                                <a:gd name="T54" fmla="*/ 139 w 626"/>
                                <a:gd name="T55" fmla="*/ 561 h 1004"/>
                                <a:gd name="T56" fmla="*/ 181 w 626"/>
                                <a:gd name="T57" fmla="*/ 483 h 1004"/>
                                <a:gd name="T58" fmla="*/ 221 w 626"/>
                                <a:gd name="T59" fmla="*/ 403 h 1004"/>
                                <a:gd name="T60" fmla="*/ 219 w 626"/>
                                <a:gd name="T61" fmla="*/ 366 h 1004"/>
                                <a:gd name="T62" fmla="*/ 180 w 626"/>
                                <a:gd name="T63" fmla="*/ 373 h 1004"/>
                                <a:gd name="T64" fmla="*/ 183 w 626"/>
                                <a:gd name="T65" fmla="*/ 334 h 1004"/>
                                <a:gd name="T66" fmla="*/ 228 w 626"/>
                                <a:gd name="T67" fmla="*/ 243 h 1004"/>
                                <a:gd name="T68" fmla="*/ 265 w 626"/>
                                <a:gd name="T69" fmla="*/ 149 h 1004"/>
                                <a:gd name="T70" fmla="*/ 295 w 626"/>
                                <a:gd name="T71" fmla="*/ 51 h 10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626" h="1004">
                                  <a:moveTo>
                                    <a:pt x="308" y="0"/>
                                  </a:moveTo>
                                  <a:lnTo>
                                    <a:pt x="322" y="53"/>
                                  </a:lnTo>
                                  <a:lnTo>
                                    <a:pt x="338" y="105"/>
                                  </a:lnTo>
                                  <a:lnTo>
                                    <a:pt x="354" y="154"/>
                                  </a:lnTo>
                                  <a:lnTo>
                                    <a:pt x="372" y="202"/>
                                  </a:lnTo>
                                  <a:lnTo>
                                    <a:pt x="391" y="249"/>
                                  </a:lnTo>
                                  <a:lnTo>
                                    <a:pt x="411" y="293"/>
                                  </a:lnTo>
                                  <a:lnTo>
                                    <a:pt x="434" y="336"/>
                                  </a:lnTo>
                                  <a:lnTo>
                                    <a:pt x="457" y="378"/>
                                  </a:lnTo>
                                  <a:lnTo>
                                    <a:pt x="436" y="373"/>
                                  </a:lnTo>
                                  <a:lnTo>
                                    <a:pt x="416" y="369"/>
                                  </a:lnTo>
                                  <a:lnTo>
                                    <a:pt x="397" y="366"/>
                                  </a:lnTo>
                                  <a:lnTo>
                                    <a:pt x="377" y="364"/>
                                  </a:lnTo>
                                  <a:lnTo>
                                    <a:pt x="395" y="405"/>
                                  </a:lnTo>
                                  <a:lnTo>
                                    <a:pt x="416" y="446"/>
                                  </a:lnTo>
                                  <a:lnTo>
                                    <a:pt x="436" y="485"/>
                                  </a:lnTo>
                                  <a:lnTo>
                                    <a:pt x="457" y="524"/>
                                  </a:lnTo>
                                  <a:lnTo>
                                    <a:pt x="480" y="563"/>
                                  </a:lnTo>
                                  <a:lnTo>
                                    <a:pt x="503" y="600"/>
                                  </a:lnTo>
                                  <a:lnTo>
                                    <a:pt x="526" y="638"/>
                                  </a:lnTo>
                                  <a:lnTo>
                                    <a:pt x="551" y="673"/>
                                  </a:lnTo>
                                  <a:lnTo>
                                    <a:pt x="521" y="668"/>
                                  </a:lnTo>
                                  <a:lnTo>
                                    <a:pt x="493" y="664"/>
                                  </a:lnTo>
                                  <a:lnTo>
                                    <a:pt x="464" y="661"/>
                                  </a:lnTo>
                                  <a:lnTo>
                                    <a:pt x="436" y="657"/>
                                  </a:lnTo>
                                  <a:lnTo>
                                    <a:pt x="457" y="703"/>
                                  </a:lnTo>
                                  <a:lnTo>
                                    <a:pt x="480" y="748"/>
                                  </a:lnTo>
                                  <a:lnTo>
                                    <a:pt x="503" y="792"/>
                                  </a:lnTo>
                                  <a:lnTo>
                                    <a:pt x="526" y="837"/>
                                  </a:lnTo>
                                  <a:lnTo>
                                    <a:pt x="549" y="879"/>
                                  </a:lnTo>
                                  <a:lnTo>
                                    <a:pt x="574" y="922"/>
                                  </a:lnTo>
                                  <a:lnTo>
                                    <a:pt x="601" y="963"/>
                                  </a:lnTo>
                                  <a:lnTo>
                                    <a:pt x="626" y="1004"/>
                                  </a:lnTo>
                                  <a:lnTo>
                                    <a:pt x="544" y="995"/>
                                  </a:lnTo>
                                  <a:lnTo>
                                    <a:pt x="464" y="988"/>
                                  </a:lnTo>
                                  <a:lnTo>
                                    <a:pt x="384" y="982"/>
                                  </a:lnTo>
                                  <a:lnTo>
                                    <a:pt x="306" y="980"/>
                                  </a:lnTo>
                                  <a:lnTo>
                                    <a:pt x="228" y="982"/>
                                  </a:lnTo>
                                  <a:lnTo>
                                    <a:pt x="151" y="986"/>
                                  </a:lnTo>
                                  <a:lnTo>
                                    <a:pt x="75" y="993"/>
                                  </a:lnTo>
                                  <a:lnTo>
                                    <a:pt x="0" y="1004"/>
                                  </a:lnTo>
                                  <a:lnTo>
                                    <a:pt x="27" y="961"/>
                                  </a:lnTo>
                                  <a:lnTo>
                                    <a:pt x="52" y="916"/>
                                  </a:lnTo>
                                  <a:lnTo>
                                    <a:pt x="77" y="874"/>
                                  </a:lnTo>
                                  <a:lnTo>
                                    <a:pt x="101" y="831"/>
                                  </a:lnTo>
                                  <a:lnTo>
                                    <a:pt x="125" y="787"/>
                                  </a:lnTo>
                                  <a:lnTo>
                                    <a:pt x="148" y="744"/>
                                  </a:lnTo>
                                  <a:lnTo>
                                    <a:pt x="171" y="700"/>
                                  </a:lnTo>
                                  <a:lnTo>
                                    <a:pt x="192" y="655"/>
                                  </a:lnTo>
                                  <a:lnTo>
                                    <a:pt x="160" y="659"/>
                                  </a:lnTo>
                                  <a:lnTo>
                                    <a:pt x="128" y="664"/>
                                  </a:lnTo>
                                  <a:lnTo>
                                    <a:pt x="96" y="668"/>
                                  </a:lnTo>
                                  <a:lnTo>
                                    <a:pt x="66" y="673"/>
                                  </a:lnTo>
                                  <a:lnTo>
                                    <a:pt x="91" y="638"/>
                                  </a:lnTo>
                                  <a:lnTo>
                                    <a:pt x="114" y="599"/>
                                  </a:lnTo>
                                  <a:lnTo>
                                    <a:pt x="139" y="561"/>
                                  </a:lnTo>
                                  <a:lnTo>
                                    <a:pt x="160" y="522"/>
                                  </a:lnTo>
                                  <a:lnTo>
                                    <a:pt x="181" y="483"/>
                                  </a:lnTo>
                                  <a:lnTo>
                                    <a:pt x="201" y="444"/>
                                  </a:lnTo>
                                  <a:lnTo>
                                    <a:pt x="221" y="403"/>
                                  </a:lnTo>
                                  <a:lnTo>
                                    <a:pt x="238" y="362"/>
                                  </a:lnTo>
                                  <a:lnTo>
                                    <a:pt x="219" y="366"/>
                                  </a:lnTo>
                                  <a:lnTo>
                                    <a:pt x="199" y="369"/>
                                  </a:lnTo>
                                  <a:lnTo>
                                    <a:pt x="180" y="373"/>
                                  </a:lnTo>
                                  <a:lnTo>
                                    <a:pt x="160" y="378"/>
                                  </a:lnTo>
                                  <a:lnTo>
                                    <a:pt x="183" y="334"/>
                                  </a:lnTo>
                                  <a:lnTo>
                                    <a:pt x="206" y="289"/>
                                  </a:lnTo>
                                  <a:lnTo>
                                    <a:pt x="228" y="243"/>
                                  </a:lnTo>
                                  <a:lnTo>
                                    <a:pt x="247" y="197"/>
                                  </a:lnTo>
                                  <a:lnTo>
                                    <a:pt x="265" y="149"/>
                                  </a:lnTo>
                                  <a:lnTo>
                                    <a:pt x="281" y="101"/>
                                  </a:lnTo>
                                  <a:lnTo>
                                    <a:pt x="295" y="51"/>
                                  </a:lnTo>
                                  <a:lnTo>
                                    <a:pt x="308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5120" cap="sq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7" name="Freeform 224"/>
                          <wps:cNvSpPr>
                            <a:spLocks noChangeArrowheads="1"/>
                          </wps:cNvSpPr>
                          <wps:spPr bwMode="auto">
                            <a:xfrm>
                              <a:off x="4630" y="243"/>
                              <a:ext cx="0" cy="0"/>
                            </a:xfrm>
                            <a:custGeom>
                              <a:avLst/>
                              <a:gdLst>
                                <a:gd name="T0" fmla="*/ 9 w 9"/>
                                <a:gd name="T1" fmla="*/ 3 h 10"/>
                                <a:gd name="T2" fmla="*/ 0 w 9"/>
                                <a:gd name="T3" fmla="*/ 10 h 10"/>
                                <a:gd name="T4" fmla="*/ 4 w 9"/>
                                <a:gd name="T5" fmla="*/ 5 h 10"/>
                                <a:gd name="T6" fmla="*/ 9 w 9"/>
                                <a:gd name="T7" fmla="*/ 0 h 10"/>
                                <a:gd name="T8" fmla="*/ 9 w 9"/>
                                <a:gd name="T9" fmla="*/ 1 h 10"/>
                                <a:gd name="T10" fmla="*/ 9 w 9"/>
                                <a:gd name="T11" fmla="*/ 3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9" h="10">
                                  <a:moveTo>
                                    <a:pt x="9" y="3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4" y="5"/>
                                  </a:lnTo>
                                  <a:lnTo>
                                    <a:pt x="9" y="0"/>
                                  </a:lnTo>
                                  <a:lnTo>
                                    <a:pt x="9" y="1"/>
                                  </a:lnTo>
                                  <a:lnTo>
                                    <a:pt x="9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9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8" name="Freeform 225"/>
                          <wps:cNvSpPr>
                            <a:spLocks noChangeArrowheads="1"/>
                          </wps:cNvSpPr>
                          <wps:spPr bwMode="auto">
                            <a:xfrm>
                              <a:off x="4624" y="243"/>
                              <a:ext cx="0" cy="1"/>
                            </a:xfrm>
                            <a:custGeom>
                              <a:avLst/>
                              <a:gdLst>
                                <a:gd name="T0" fmla="*/ 23 w 23"/>
                                <a:gd name="T1" fmla="*/ 8 h 26"/>
                                <a:gd name="T2" fmla="*/ 0 w 23"/>
                                <a:gd name="T3" fmla="*/ 26 h 26"/>
                                <a:gd name="T4" fmla="*/ 10 w 23"/>
                                <a:gd name="T5" fmla="*/ 12 h 26"/>
                                <a:gd name="T6" fmla="*/ 21 w 23"/>
                                <a:gd name="T7" fmla="*/ 0 h 26"/>
                                <a:gd name="T8" fmla="*/ 21 w 23"/>
                                <a:gd name="T9" fmla="*/ 3 h 26"/>
                                <a:gd name="T10" fmla="*/ 23 w 23"/>
                                <a:gd name="T11" fmla="*/ 8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3" h="26">
                                  <a:moveTo>
                                    <a:pt x="23" y="8"/>
                                  </a:moveTo>
                                  <a:lnTo>
                                    <a:pt x="0" y="26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1" y="3"/>
                                  </a:lnTo>
                                  <a:lnTo>
                                    <a:pt x="23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E69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9" name="AutoShape 226"/>
                          <wps:cNvSpPr>
                            <a:spLocks noChangeArrowheads="1"/>
                          </wps:cNvSpPr>
                          <wps:spPr bwMode="auto">
                            <a:xfrm>
                              <a:off x="4553" y="246"/>
                              <a:ext cx="71" cy="59"/>
                            </a:xfrm>
                            <a:custGeom>
                              <a:avLst/>
                              <a:gdLst>
                                <a:gd name="T0" fmla="*/ 148 w 160"/>
                                <a:gd name="T1" fmla="*/ 7 h 140"/>
                                <a:gd name="T2" fmla="*/ 157 w 160"/>
                                <a:gd name="T3" fmla="*/ 0 h 140"/>
                                <a:gd name="T4" fmla="*/ 159 w 160"/>
                                <a:gd name="T5" fmla="*/ 5 h 140"/>
                                <a:gd name="T6" fmla="*/ 160 w 160"/>
                                <a:gd name="T7" fmla="*/ 9 h 140"/>
                                <a:gd name="T8" fmla="*/ 120 w 160"/>
                                <a:gd name="T9" fmla="*/ 43 h 140"/>
                                <a:gd name="T10" fmla="*/ 134 w 160"/>
                                <a:gd name="T11" fmla="*/ 27 h 140"/>
                                <a:gd name="T12" fmla="*/ 148 w 160"/>
                                <a:gd name="T13" fmla="*/ 7 h 140"/>
                                <a:gd name="T14" fmla="*/ 41 w 160"/>
                                <a:gd name="T15" fmla="*/ 107 h 140"/>
                                <a:gd name="T16" fmla="*/ 0 w 160"/>
                                <a:gd name="T17" fmla="*/ 140 h 140"/>
                                <a:gd name="T18" fmla="*/ 20 w 160"/>
                                <a:gd name="T19" fmla="*/ 123 h 140"/>
                                <a:gd name="T20" fmla="*/ 41 w 160"/>
                                <a:gd name="T21" fmla="*/ 107 h 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60" h="140">
                                  <a:moveTo>
                                    <a:pt x="148" y="7"/>
                                  </a:moveTo>
                                  <a:lnTo>
                                    <a:pt x="157" y="0"/>
                                  </a:lnTo>
                                  <a:lnTo>
                                    <a:pt x="159" y="5"/>
                                  </a:lnTo>
                                  <a:lnTo>
                                    <a:pt x="160" y="9"/>
                                  </a:lnTo>
                                  <a:lnTo>
                                    <a:pt x="120" y="43"/>
                                  </a:lnTo>
                                  <a:lnTo>
                                    <a:pt x="134" y="27"/>
                                  </a:lnTo>
                                  <a:lnTo>
                                    <a:pt x="148" y="7"/>
                                  </a:lnTo>
                                  <a:close/>
                                  <a:moveTo>
                                    <a:pt x="41" y="107"/>
                                  </a:moveTo>
                                  <a:lnTo>
                                    <a:pt x="0" y="140"/>
                                  </a:lnTo>
                                  <a:lnTo>
                                    <a:pt x="20" y="123"/>
                                  </a:lnTo>
                                  <a:lnTo>
                                    <a:pt x="41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39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0" name="Freeform 22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46" y="248"/>
                              <a:ext cx="79" cy="66"/>
                            </a:xfrm>
                            <a:custGeom>
                              <a:avLst/>
                              <a:gdLst>
                                <a:gd name="T0" fmla="*/ 150 w 176"/>
                                <a:gd name="T1" fmla="*/ 18 h 153"/>
                                <a:gd name="T2" fmla="*/ 173 w 176"/>
                                <a:gd name="T3" fmla="*/ 0 h 153"/>
                                <a:gd name="T4" fmla="*/ 174 w 176"/>
                                <a:gd name="T5" fmla="*/ 4 h 153"/>
                                <a:gd name="T6" fmla="*/ 176 w 176"/>
                                <a:gd name="T7" fmla="*/ 9 h 153"/>
                                <a:gd name="T8" fmla="*/ 0 w 176"/>
                                <a:gd name="T9" fmla="*/ 153 h 153"/>
                                <a:gd name="T10" fmla="*/ 4 w 176"/>
                                <a:gd name="T11" fmla="*/ 148 h 153"/>
                                <a:gd name="T12" fmla="*/ 7 w 176"/>
                                <a:gd name="T13" fmla="*/ 143 h 153"/>
                                <a:gd name="T14" fmla="*/ 18 w 176"/>
                                <a:gd name="T15" fmla="*/ 130 h 153"/>
                                <a:gd name="T16" fmla="*/ 30 w 176"/>
                                <a:gd name="T17" fmla="*/ 119 h 153"/>
                                <a:gd name="T18" fmla="*/ 43 w 176"/>
                                <a:gd name="T19" fmla="*/ 111 h 153"/>
                                <a:gd name="T20" fmla="*/ 55 w 176"/>
                                <a:gd name="T21" fmla="*/ 102 h 153"/>
                                <a:gd name="T22" fmla="*/ 82 w 176"/>
                                <a:gd name="T23" fmla="*/ 82 h 153"/>
                                <a:gd name="T24" fmla="*/ 114 w 176"/>
                                <a:gd name="T25" fmla="*/ 57 h 153"/>
                                <a:gd name="T26" fmla="*/ 132 w 176"/>
                                <a:gd name="T27" fmla="*/ 40 h 153"/>
                                <a:gd name="T28" fmla="*/ 150 w 176"/>
                                <a:gd name="T29" fmla="*/ 18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76" h="153">
                                  <a:moveTo>
                                    <a:pt x="150" y="18"/>
                                  </a:moveTo>
                                  <a:lnTo>
                                    <a:pt x="173" y="0"/>
                                  </a:lnTo>
                                  <a:lnTo>
                                    <a:pt x="174" y="4"/>
                                  </a:lnTo>
                                  <a:lnTo>
                                    <a:pt x="176" y="9"/>
                                  </a:lnTo>
                                  <a:lnTo>
                                    <a:pt x="0" y="153"/>
                                  </a:lnTo>
                                  <a:lnTo>
                                    <a:pt x="4" y="148"/>
                                  </a:lnTo>
                                  <a:lnTo>
                                    <a:pt x="7" y="143"/>
                                  </a:lnTo>
                                  <a:lnTo>
                                    <a:pt x="18" y="130"/>
                                  </a:lnTo>
                                  <a:lnTo>
                                    <a:pt x="30" y="119"/>
                                  </a:lnTo>
                                  <a:lnTo>
                                    <a:pt x="43" y="111"/>
                                  </a:lnTo>
                                  <a:lnTo>
                                    <a:pt x="55" y="102"/>
                                  </a:lnTo>
                                  <a:lnTo>
                                    <a:pt x="82" y="82"/>
                                  </a:lnTo>
                                  <a:lnTo>
                                    <a:pt x="114" y="57"/>
                                  </a:lnTo>
                                  <a:lnTo>
                                    <a:pt x="132" y="40"/>
                                  </a:lnTo>
                                  <a:lnTo>
                                    <a:pt x="15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E1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1" name="Freeform 228"/>
                          <wps:cNvSpPr>
                            <a:spLocks noChangeArrowheads="1"/>
                          </wps:cNvSpPr>
                          <wps:spPr bwMode="auto">
                            <a:xfrm>
                              <a:off x="4542" y="250"/>
                              <a:ext cx="82" cy="70"/>
                            </a:xfrm>
                            <a:custGeom>
                              <a:avLst/>
                              <a:gdLst>
                                <a:gd name="T0" fmla="*/ 23 w 185"/>
                                <a:gd name="T1" fmla="*/ 131 h 162"/>
                                <a:gd name="T2" fmla="*/ 64 w 185"/>
                                <a:gd name="T3" fmla="*/ 98 h 162"/>
                                <a:gd name="T4" fmla="*/ 77 w 185"/>
                                <a:gd name="T5" fmla="*/ 89 h 162"/>
                                <a:gd name="T6" fmla="*/ 91 w 185"/>
                                <a:gd name="T7" fmla="*/ 78 h 162"/>
                                <a:gd name="T8" fmla="*/ 107 w 185"/>
                                <a:gd name="T9" fmla="*/ 68 h 162"/>
                                <a:gd name="T10" fmla="*/ 123 w 185"/>
                                <a:gd name="T11" fmla="*/ 53 h 162"/>
                                <a:gd name="T12" fmla="*/ 132 w 185"/>
                                <a:gd name="T13" fmla="*/ 44 h 162"/>
                                <a:gd name="T14" fmla="*/ 143 w 185"/>
                                <a:gd name="T15" fmla="*/ 34 h 162"/>
                                <a:gd name="T16" fmla="*/ 183 w 185"/>
                                <a:gd name="T17" fmla="*/ 0 h 162"/>
                                <a:gd name="T18" fmla="*/ 185 w 185"/>
                                <a:gd name="T19" fmla="*/ 5 h 162"/>
                                <a:gd name="T20" fmla="*/ 185 w 185"/>
                                <a:gd name="T21" fmla="*/ 11 h 162"/>
                                <a:gd name="T22" fmla="*/ 0 w 185"/>
                                <a:gd name="T23" fmla="*/ 162 h 162"/>
                                <a:gd name="T24" fmla="*/ 7 w 185"/>
                                <a:gd name="T25" fmla="*/ 151 h 162"/>
                                <a:gd name="T26" fmla="*/ 16 w 185"/>
                                <a:gd name="T27" fmla="*/ 139 h 162"/>
                                <a:gd name="T28" fmla="*/ 20 w 185"/>
                                <a:gd name="T29" fmla="*/ 135 h 162"/>
                                <a:gd name="T30" fmla="*/ 23 w 185"/>
                                <a:gd name="T31" fmla="*/ 131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85" h="162">
                                  <a:moveTo>
                                    <a:pt x="23" y="131"/>
                                  </a:moveTo>
                                  <a:lnTo>
                                    <a:pt x="64" y="98"/>
                                  </a:lnTo>
                                  <a:lnTo>
                                    <a:pt x="77" y="89"/>
                                  </a:lnTo>
                                  <a:lnTo>
                                    <a:pt x="91" y="78"/>
                                  </a:lnTo>
                                  <a:lnTo>
                                    <a:pt x="107" y="68"/>
                                  </a:lnTo>
                                  <a:lnTo>
                                    <a:pt x="123" y="53"/>
                                  </a:lnTo>
                                  <a:lnTo>
                                    <a:pt x="132" y="44"/>
                                  </a:lnTo>
                                  <a:lnTo>
                                    <a:pt x="143" y="34"/>
                                  </a:lnTo>
                                  <a:lnTo>
                                    <a:pt x="183" y="0"/>
                                  </a:lnTo>
                                  <a:lnTo>
                                    <a:pt x="185" y="5"/>
                                  </a:lnTo>
                                  <a:lnTo>
                                    <a:pt x="185" y="11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7" y="151"/>
                                  </a:lnTo>
                                  <a:lnTo>
                                    <a:pt x="16" y="139"/>
                                  </a:lnTo>
                                  <a:lnTo>
                                    <a:pt x="20" y="135"/>
                                  </a:lnTo>
                                  <a:lnTo>
                                    <a:pt x="23" y="1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DF8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2" name="AutoShape 229"/>
                          <wps:cNvSpPr>
                            <a:spLocks noChangeArrowheads="1"/>
                          </wps:cNvSpPr>
                          <wps:spPr bwMode="auto">
                            <a:xfrm>
                              <a:off x="4472" y="253"/>
                              <a:ext cx="152" cy="125"/>
                            </a:xfrm>
                            <a:custGeom>
                              <a:avLst/>
                              <a:gdLst>
                                <a:gd name="T0" fmla="*/ 144 w 320"/>
                                <a:gd name="T1" fmla="*/ 144 h 272"/>
                                <a:gd name="T2" fmla="*/ 320 w 320"/>
                                <a:gd name="T3" fmla="*/ 0 h 272"/>
                                <a:gd name="T4" fmla="*/ 320 w 320"/>
                                <a:gd name="T5" fmla="*/ 6 h 272"/>
                                <a:gd name="T6" fmla="*/ 320 w 320"/>
                                <a:gd name="T7" fmla="*/ 11 h 272"/>
                                <a:gd name="T8" fmla="*/ 128 w 320"/>
                                <a:gd name="T9" fmla="*/ 169 h 272"/>
                                <a:gd name="T10" fmla="*/ 135 w 320"/>
                                <a:gd name="T11" fmla="*/ 157 h 272"/>
                                <a:gd name="T12" fmla="*/ 144 w 320"/>
                                <a:gd name="T13" fmla="*/ 144 h 272"/>
                                <a:gd name="T14" fmla="*/ 4 w 320"/>
                                <a:gd name="T15" fmla="*/ 270 h 272"/>
                                <a:gd name="T16" fmla="*/ 2 w 320"/>
                                <a:gd name="T17" fmla="*/ 272 h 272"/>
                                <a:gd name="T18" fmla="*/ 0 w 320"/>
                                <a:gd name="T19" fmla="*/ 270 h 272"/>
                                <a:gd name="T20" fmla="*/ 0 w 320"/>
                                <a:gd name="T21" fmla="*/ 269 h 272"/>
                                <a:gd name="T22" fmla="*/ 2 w 320"/>
                                <a:gd name="T23" fmla="*/ 269 h 272"/>
                                <a:gd name="T24" fmla="*/ 4 w 320"/>
                                <a:gd name="T25" fmla="*/ 270 h 2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20" h="272">
                                  <a:moveTo>
                                    <a:pt x="144" y="144"/>
                                  </a:moveTo>
                                  <a:lnTo>
                                    <a:pt x="320" y="0"/>
                                  </a:lnTo>
                                  <a:lnTo>
                                    <a:pt x="320" y="6"/>
                                  </a:lnTo>
                                  <a:lnTo>
                                    <a:pt x="320" y="11"/>
                                  </a:lnTo>
                                  <a:lnTo>
                                    <a:pt x="128" y="169"/>
                                  </a:lnTo>
                                  <a:lnTo>
                                    <a:pt x="135" y="157"/>
                                  </a:lnTo>
                                  <a:lnTo>
                                    <a:pt x="144" y="144"/>
                                  </a:lnTo>
                                  <a:close/>
                                  <a:moveTo>
                                    <a:pt x="4" y="270"/>
                                  </a:moveTo>
                                  <a:lnTo>
                                    <a:pt x="2" y="272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2" y="269"/>
                                  </a:lnTo>
                                  <a:lnTo>
                                    <a:pt x="4" y="2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DD8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3" name="AutoShape 230"/>
                          <wps:cNvSpPr>
                            <a:spLocks noChangeArrowheads="1"/>
                          </wps:cNvSpPr>
                          <wps:spPr bwMode="auto">
                            <a:xfrm>
                              <a:off x="4472" y="255"/>
                              <a:ext cx="152" cy="124"/>
                            </a:xfrm>
                            <a:custGeom>
                              <a:avLst/>
                              <a:gdLst>
                                <a:gd name="T0" fmla="*/ 135 w 320"/>
                                <a:gd name="T1" fmla="*/ 151 h 270"/>
                                <a:gd name="T2" fmla="*/ 320 w 320"/>
                                <a:gd name="T3" fmla="*/ 0 h 270"/>
                                <a:gd name="T4" fmla="*/ 320 w 320"/>
                                <a:gd name="T5" fmla="*/ 3 h 270"/>
                                <a:gd name="T6" fmla="*/ 320 w 320"/>
                                <a:gd name="T7" fmla="*/ 5 h 270"/>
                                <a:gd name="T8" fmla="*/ 320 w 320"/>
                                <a:gd name="T9" fmla="*/ 9 h 270"/>
                                <a:gd name="T10" fmla="*/ 320 w 320"/>
                                <a:gd name="T11" fmla="*/ 12 h 270"/>
                                <a:gd name="T12" fmla="*/ 123 w 320"/>
                                <a:gd name="T13" fmla="*/ 174 h 270"/>
                                <a:gd name="T14" fmla="*/ 128 w 320"/>
                                <a:gd name="T15" fmla="*/ 161 h 270"/>
                                <a:gd name="T16" fmla="*/ 135 w 320"/>
                                <a:gd name="T17" fmla="*/ 151 h 270"/>
                                <a:gd name="T18" fmla="*/ 7 w 320"/>
                                <a:gd name="T19" fmla="*/ 266 h 270"/>
                                <a:gd name="T20" fmla="*/ 4 w 320"/>
                                <a:gd name="T21" fmla="*/ 270 h 270"/>
                                <a:gd name="T22" fmla="*/ 2 w 320"/>
                                <a:gd name="T23" fmla="*/ 266 h 270"/>
                                <a:gd name="T24" fmla="*/ 0 w 320"/>
                                <a:gd name="T25" fmla="*/ 263 h 270"/>
                                <a:gd name="T26" fmla="*/ 4 w 320"/>
                                <a:gd name="T27" fmla="*/ 264 h 270"/>
                                <a:gd name="T28" fmla="*/ 7 w 320"/>
                                <a:gd name="T29" fmla="*/ 266 h 2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0" h="270">
                                  <a:moveTo>
                                    <a:pt x="135" y="151"/>
                                  </a:moveTo>
                                  <a:lnTo>
                                    <a:pt x="320" y="0"/>
                                  </a:lnTo>
                                  <a:lnTo>
                                    <a:pt x="320" y="3"/>
                                  </a:lnTo>
                                  <a:lnTo>
                                    <a:pt x="320" y="5"/>
                                  </a:lnTo>
                                  <a:lnTo>
                                    <a:pt x="320" y="9"/>
                                  </a:lnTo>
                                  <a:lnTo>
                                    <a:pt x="320" y="12"/>
                                  </a:lnTo>
                                  <a:lnTo>
                                    <a:pt x="123" y="174"/>
                                  </a:lnTo>
                                  <a:lnTo>
                                    <a:pt x="128" y="161"/>
                                  </a:lnTo>
                                  <a:lnTo>
                                    <a:pt x="135" y="151"/>
                                  </a:lnTo>
                                  <a:close/>
                                  <a:moveTo>
                                    <a:pt x="7" y="266"/>
                                  </a:moveTo>
                                  <a:lnTo>
                                    <a:pt x="4" y="270"/>
                                  </a:lnTo>
                                  <a:lnTo>
                                    <a:pt x="2" y="266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4" y="264"/>
                                  </a:lnTo>
                                  <a:lnTo>
                                    <a:pt x="7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DB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4" name="AutoShape 231"/>
                          <wps:cNvSpPr>
                            <a:spLocks noChangeArrowheads="1"/>
                          </wps:cNvSpPr>
                          <wps:spPr bwMode="auto">
                            <a:xfrm>
                              <a:off x="4472" y="257"/>
                              <a:ext cx="152" cy="125"/>
                            </a:xfrm>
                            <a:custGeom>
                              <a:avLst/>
                              <a:gdLst>
                                <a:gd name="T0" fmla="*/ 0 w 318"/>
                                <a:gd name="T1" fmla="*/ 261 h 270"/>
                                <a:gd name="T2" fmla="*/ 2 w 318"/>
                                <a:gd name="T3" fmla="*/ 259 h 270"/>
                                <a:gd name="T4" fmla="*/ 5 w 318"/>
                                <a:gd name="T5" fmla="*/ 261 h 270"/>
                                <a:gd name="T6" fmla="*/ 9 w 318"/>
                                <a:gd name="T7" fmla="*/ 265 h 270"/>
                                <a:gd name="T8" fmla="*/ 4 w 318"/>
                                <a:gd name="T9" fmla="*/ 270 h 270"/>
                                <a:gd name="T10" fmla="*/ 2 w 318"/>
                                <a:gd name="T11" fmla="*/ 265 h 270"/>
                                <a:gd name="T12" fmla="*/ 0 w 318"/>
                                <a:gd name="T13" fmla="*/ 261 h 270"/>
                                <a:gd name="T14" fmla="*/ 126 w 318"/>
                                <a:gd name="T15" fmla="*/ 158 h 270"/>
                                <a:gd name="T16" fmla="*/ 318 w 318"/>
                                <a:gd name="T17" fmla="*/ 0 h 270"/>
                                <a:gd name="T18" fmla="*/ 318 w 318"/>
                                <a:gd name="T19" fmla="*/ 0 h 270"/>
                                <a:gd name="T20" fmla="*/ 318 w 318"/>
                                <a:gd name="T21" fmla="*/ 7 h 270"/>
                                <a:gd name="T22" fmla="*/ 316 w 318"/>
                                <a:gd name="T23" fmla="*/ 14 h 270"/>
                                <a:gd name="T24" fmla="*/ 116 w 318"/>
                                <a:gd name="T25" fmla="*/ 178 h 270"/>
                                <a:gd name="T26" fmla="*/ 121 w 318"/>
                                <a:gd name="T27" fmla="*/ 167 h 270"/>
                                <a:gd name="T28" fmla="*/ 126 w 318"/>
                                <a:gd name="T29" fmla="*/ 158 h 2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18" h="270">
                                  <a:moveTo>
                                    <a:pt x="0" y="261"/>
                                  </a:moveTo>
                                  <a:lnTo>
                                    <a:pt x="2" y="259"/>
                                  </a:lnTo>
                                  <a:lnTo>
                                    <a:pt x="5" y="261"/>
                                  </a:lnTo>
                                  <a:lnTo>
                                    <a:pt x="9" y="265"/>
                                  </a:lnTo>
                                  <a:lnTo>
                                    <a:pt x="4" y="270"/>
                                  </a:lnTo>
                                  <a:lnTo>
                                    <a:pt x="2" y="265"/>
                                  </a:lnTo>
                                  <a:lnTo>
                                    <a:pt x="0" y="261"/>
                                  </a:lnTo>
                                  <a:close/>
                                  <a:moveTo>
                                    <a:pt x="126" y="158"/>
                                  </a:moveTo>
                                  <a:lnTo>
                                    <a:pt x="318" y="0"/>
                                  </a:lnTo>
                                  <a:lnTo>
                                    <a:pt x="318" y="7"/>
                                  </a:lnTo>
                                  <a:lnTo>
                                    <a:pt x="316" y="14"/>
                                  </a:lnTo>
                                  <a:lnTo>
                                    <a:pt x="116" y="178"/>
                                  </a:lnTo>
                                  <a:lnTo>
                                    <a:pt x="121" y="167"/>
                                  </a:lnTo>
                                  <a:lnTo>
                                    <a:pt x="126" y="1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D97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5" name="AutoShape 232"/>
                          <wps:cNvSpPr>
                            <a:spLocks noChangeArrowheads="1"/>
                          </wps:cNvSpPr>
                          <wps:spPr bwMode="auto">
                            <a:xfrm>
                              <a:off x="4473" y="262"/>
                              <a:ext cx="151" cy="123"/>
                            </a:xfrm>
                            <a:custGeom>
                              <a:avLst/>
                              <a:gdLst>
                                <a:gd name="T0" fmla="*/ 0 w 316"/>
                                <a:gd name="T1" fmla="*/ 258 h 267"/>
                                <a:gd name="T2" fmla="*/ 3 w 316"/>
                                <a:gd name="T3" fmla="*/ 254 h 267"/>
                                <a:gd name="T4" fmla="*/ 7 w 316"/>
                                <a:gd name="T5" fmla="*/ 258 h 267"/>
                                <a:gd name="T6" fmla="*/ 10 w 316"/>
                                <a:gd name="T7" fmla="*/ 259 h 267"/>
                                <a:gd name="T8" fmla="*/ 2 w 316"/>
                                <a:gd name="T9" fmla="*/ 267 h 267"/>
                                <a:gd name="T10" fmla="*/ 2 w 316"/>
                                <a:gd name="T11" fmla="*/ 263 h 267"/>
                                <a:gd name="T12" fmla="*/ 0 w 316"/>
                                <a:gd name="T13" fmla="*/ 258 h 267"/>
                                <a:gd name="T14" fmla="*/ 119 w 316"/>
                                <a:gd name="T15" fmla="*/ 162 h 267"/>
                                <a:gd name="T16" fmla="*/ 316 w 316"/>
                                <a:gd name="T17" fmla="*/ 0 h 267"/>
                                <a:gd name="T18" fmla="*/ 314 w 316"/>
                                <a:gd name="T19" fmla="*/ 7 h 267"/>
                                <a:gd name="T20" fmla="*/ 314 w 316"/>
                                <a:gd name="T21" fmla="*/ 13 h 267"/>
                                <a:gd name="T22" fmla="*/ 110 w 316"/>
                                <a:gd name="T23" fmla="*/ 180 h 267"/>
                                <a:gd name="T24" fmla="*/ 114 w 316"/>
                                <a:gd name="T25" fmla="*/ 171 h 267"/>
                                <a:gd name="T26" fmla="*/ 119 w 316"/>
                                <a:gd name="T27" fmla="*/ 162 h 2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16" h="267">
                                  <a:moveTo>
                                    <a:pt x="0" y="258"/>
                                  </a:moveTo>
                                  <a:lnTo>
                                    <a:pt x="3" y="254"/>
                                  </a:lnTo>
                                  <a:lnTo>
                                    <a:pt x="7" y="258"/>
                                  </a:lnTo>
                                  <a:lnTo>
                                    <a:pt x="10" y="259"/>
                                  </a:lnTo>
                                  <a:lnTo>
                                    <a:pt x="2" y="267"/>
                                  </a:lnTo>
                                  <a:lnTo>
                                    <a:pt x="2" y="263"/>
                                  </a:lnTo>
                                  <a:lnTo>
                                    <a:pt x="0" y="258"/>
                                  </a:lnTo>
                                  <a:close/>
                                  <a:moveTo>
                                    <a:pt x="119" y="162"/>
                                  </a:moveTo>
                                  <a:lnTo>
                                    <a:pt x="316" y="0"/>
                                  </a:lnTo>
                                  <a:lnTo>
                                    <a:pt x="314" y="7"/>
                                  </a:lnTo>
                                  <a:lnTo>
                                    <a:pt x="314" y="13"/>
                                  </a:lnTo>
                                  <a:lnTo>
                                    <a:pt x="110" y="180"/>
                                  </a:lnTo>
                                  <a:lnTo>
                                    <a:pt x="114" y="171"/>
                                  </a:lnTo>
                                  <a:lnTo>
                                    <a:pt x="119" y="1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D4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6" name="AutoShape 233"/>
                          <wps:cNvSpPr>
                            <a:spLocks noChangeArrowheads="1"/>
                          </wps:cNvSpPr>
                          <wps:spPr bwMode="auto">
                            <a:xfrm>
                              <a:off x="4474" y="265"/>
                              <a:ext cx="150" cy="122"/>
                            </a:xfrm>
                            <a:custGeom>
                              <a:avLst/>
                              <a:gdLst>
                                <a:gd name="T0" fmla="*/ 0 w 312"/>
                                <a:gd name="T1" fmla="*/ 256 h 265"/>
                                <a:gd name="T2" fmla="*/ 5 w 312"/>
                                <a:gd name="T3" fmla="*/ 251 h 265"/>
                                <a:gd name="T4" fmla="*/ 8 w 312"/>
                                <a:gd name="T5" fmla="*/ 252 h 265"/>
                                <a:gd name="T6" fmla="*/ 12 w 312"/>
                                <a:gd name="T7" fmla="*/ 256 h 265"/>
                                <a:gd name="T8" fmla="*/ 1 w 312"/>
                                <a:gd name="T9" fmla="*/ 265 h 265"/>
                                <a:gd name="T10" fmla="*/ 0 w 312"/>
                                <a:gd name="T11" fmla="*/ 260 h 265"/>
                                <a:gd name="T12" fmla="*/ 0 w 312"/>
                                <a:gd name="T13" fmla="*/ 256 h 265"/>
                                <a:gd name="T14" fmla="*/ 112 w 312"/>
                                <a:gd name="T15" fmla="*/ 164 h 265"/>
                                <a:gd name="T16" fmla="*/ 312 w 312"/>
                                <a:gd name="T17" fmla="*/ 0 h 265"/>
                                <a:gd name="T18" fmla="*/ 312 w 312"/>
                                <a:gd name="T19" fmla="*/ 6 h 265"/>
                                <a:gd name="T20" fmla="*/ 311 w 312"/>
                                <a:gd name="T21" fmla="*/ 13 h 265"/>
                                <a:gd name="T22" fmla="*/ 104 w 312"/>
                                <a:gd name="T23" fmla="*/ 181 h 265"/>
                                <a:gd name="T24" fmla="*/ 108 w 312"/>
                                <a:gd name="T25" fmla="*/ 173 h 265"/>
                                <a:gd name="T26" fmla="*/ 112 w 312"/>
                                <a:gd name="T27" fmla="*/ 164 h 2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12" h="265">
                                  <a:moveTo>
                                    <a:pt x="0" y="256"/>
                                  </a:moveTo>
                                  <a:lnTo>
                                    <a:pt x="5" y="251"/>
                                  </a:lnTo>
                                  <a:lnTo>
                                    <a:pt x="8" y="252"/>
                                  </a:lnTo>
                                  <a:lnTo>
                                    <a:pt x="12" y="256"/>
                                  </a:lnTo>
                                  <a:lnTo>
                                    <a:pt x="1" y="265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0" y="256"/>
                                  </a:lnTo>
                                  <a:close/>
                                  <a:moveTo>
                                    <a:pt x="112" y="164"/>
                                  </a:moveTo>
                                  <a:lnTo>
                                    <a:pt x="312" y="0"/>
                                  </a:lnTo>
                                  <a:lnTo>
                                    <a:pt x="312" y="6"/>
                                  </a:lnTo>
                                  <a:lnTo>
                                    <a:pt x="311" y="13"/>
                                  </a:lnTo>
                                  <a:lnTo>
                                    <a:pt x="104" y="181"/>
                                  </a:lnTo>
                                  <a:lnTo>
                                    <a:pt x="108" y="173"/>
                                  </a:lnTo>
                                  <a:lnTo>
                                    <a:pt x="112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D1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7" name="AutoShape 234"/>
                          <wps:cNvSpPr>
                            <a:spLocks noChangeArrowheads="1"/>
                          </wps:cNvSpPr>
                          <wps:spPr bwMode="auto">
                            <a:xfrm>
                              <a:off x="4474" y="269"/>
                              <a:ext cx="150" cy="121"/>
                            </a:xfrm>
                            <a:custGeom>
                              <a:avLst/>
                              <a:gdLst>
                                <a:gd name="T0" fmla="*/ 0 w 312"/>
                                <a:gd name="T1" fmla="*/ 254 h 264"/>
                                <a:gd name="T2" fmla="*/ 8 w 312"/>
                                <a:gd name="T3" fmla="*/ 246 h 264"/>
                                <a:gd name="T4" fmla="*/ 12 w 312"/>
                                <a:gd name="T5" fmla="*/ 250 h 264"/>
                                <a:gd name="T6" fmla="*/ 14 w 312"/>
                                <a:gd name="T7" fmla="*/ 254 h 264"/>
                                <a:gd name="T8" fmla="*/ 1 w 312"/>
                                <a:gd name="T9" fmla="*/ 264 h 264"/>
                                <a:gd name="T10" fmla="*/ 1 w 312"/>
                                <a:gd name="T11" fmla="*/ 259 h 264"/>
                                <a:gd name="T12" fmla="*/ 0 w 312"/>
                                <a:gd name="T13" fmla="*/ 254 h 264"/>
                                <a:gd name="T14" fmla="*/ 108 w 312"/>
                                <a:gd name="T15" fmla="*/ 167 h 264"/>
                                <a:gd name="T16" fmla="*/ 312 w 312"/>
                                <a:gd name="T17" fmla="*/ 0 h 264"/>
                                <a:gd name="T18" fmla="*/ 311 w 312"/>
                                <a:gd name="T19" fmla="*/ 7 h 264"/>
                                <a:gd name="T20" fmla="*/ 309 w 312"/>
                                <a:gd name="T21" fmla="*/ 14 h 264"/>
                                <a:gd name="T22" fmla="*/ 103 w 312"/>
                                <a:gd name="T23" fmla="*/ 182 h 264"/>
                                <a:gd name="T24" fmla="*/ 104 w 312"/>
                                <a:gd name="T25" fmla="*/ 175 h 264"/>
                                <a:gd name="T26" fmla="*/ 108 w 312"/>
                                <a:gd name="T27" fmla="*/ 167 h 2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12" h="264">
                                  <a:moveTo>
                                    <a:pt x="0" y="254"/>
                                  </a:moveTo>
                                  <a:lnTo>
                                    <a:pt x="8" y="246"/>
                                  </a:lnTo>
                                  <a:lnTo>
                                    <a:pt x="12" y="250"/>
                                  </a:lnTo>
                                  <a:lnTo>
                                    <a:pt x="14" y="254"/>
                                  </a:lnTo>
                                  <a:lnTo>
                                    <a:pt x="1" y="264"/>
                                  </a:lnTo>
                                  <a:lnTo>
                                    <a:pt x="1" y="259"/>
                                  </a:lnTo>
                                  <a:lnTo>
                                    <a:pt x="0" y="254"/>
                                  </a:lnTo>
                                  <a:close/>
                                  <a:moveTo>
                                    <a:pt x="108" y="167"/>
                                  </a:moveTo>
                                  <a:lnTo>
                                    <a:pt x="312" y="0"/>
                                  </a:lnTo>
                                  <a:lnTo>
                                    <a:pt x="311" y="7"/>
                                  </a:lnTo>
                                  <a:lnTo>
                                    <a:pt x="309" y="14"/>
                                  </a:lnTo>
                                  <a:lnTo>
                                    <a:pt x="103" y="182"/>
                                  </a:lnTo>
                                  <a:lnTo>
                                    <a:pt x="104" y="175"/>
                                  </a:lnTo>
                                  <a:lnTo>
                                    <a:pt x="108" y="1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CF6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8" name="AutoShape 235"/>
                          <wps:cNvSpPr>
                            <a:spLocks noChangeArrowheads="1"/>
                          </wps:cNvSpPr>
                          <wps:spPr bwMode="auto">
                            <a:xfrm>
                              <a:off x="4476" y="271"/>
                              <a:ext cx="148" cy="122"/>
                            </a:xfrm>
                            <a:custGeom>
                              <a:avLst/>
                              <a:gdLst>
                                <a:gd name="T0" fmla="*/ 0 w 310"/>
                                <a:gd name="T1" fmla="*/ 252 h 263"/>
                                <a:gd name="T2" fmla="*/ 11 w 310"/>
                                <a:gd name="T3" fmla="*/ 243 h 263"/>
                                <a:gd name="T4" fmla="*/ 13 w 310"/>
                                <a:gd name="T5" fmla="*/ 247 h 263"/>
                                <a:gd name="T6" fmla="*/ 16 w 310"/>
                                <a:gd name="T7" fmla="*/ 252 h 263"/>
                                <a:gd name="T8" fmla="*/ 2 w 310"/>
                                <a:gd name="T9" fmla="*/ 263 h 263"/>
                                <a:gd name="T10" fmla="*/ 0 w 310"/>
                                <a:gd name="T11" fmla="*/ 257 h 263"/>
                                <a:gd name="T12" fmla="*/ 0 w 310"/>
                                <a:gd name="T13" fmla="*/ 252 h 263"/>
                                <a:gd name="T14" fmla="*/ 103 w 310"/>
                                <a:gd name="T15" fmla="*/ 168 h 263"/>
                                <a:gd name="T16" fmla="*/ 310 w 310"/>
                                <a:gd name="T17" fmla="*/ 0 h 263"/>
                                <a:gd name="T18" fmla="*/ 308 w 310"/>
                                <a:gd name="T19" fmla="*/ 7 h 263"/>
                                <a:gd name="T20" fmla="*/ 306 w 310"/>
                                <a:gd name="T21" fmla="*/ 14 h 263"/>
                                <a:gd name="T22" fmla="*/ 98 w 310"/>
                                <a:gd name="T23" fmla="*/ 184 h 263"/>
                                <a:gd name="T24" fmla="*/ 102 w 310"/>
                                <a:gd name="T25" fmla="*/ 175 h 263"/>
                                <a:gd name="T26" fmla="*/ 103 w 310"/>
                                <a:gd name="T27" fmla="*/ 168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10" h="263">
                                  <a:moveTo>
                                    <a:pt x="0" y="252"/>
                                  </a:moveTo>
                                  <a:lnTo>
                                    <a:pt x="11" y="243"/>
                                  </a:lnTo>
                                  <a:lnTo>
                                    <a:pt x="13" y="247"/>
                                  </a:lnTo>
                                  <a:lnTo>
                                    <a:pt x="16" y="252"/>
                                  </a:lnTo>
                                  <a:lnTo>
                                    <a:pt x="2" y="263"/>
                                  </a:lnTo>
                                  <a:lnTo>
                                    <a:pt x="0" y="257"/>
                                  </a:lnTo>
                                  <a:lnTo>
                                    <a:pt x="0" y="252"/>
                                  </a:lnTo>
                                  <a:close/>
                                  <a:moveTo>
                                    <a:pt x="103" y="168"/>
                                  </a:moveTo>
                                  <a:lnTo>
                                    <a:pt x="310" y="0"/>
                                  </a:lnTo>
                                  <a:lnTo>
                                    <a:pt x="308" y="7"/>
                                  </a:lnTo>
                                  <a:lnTo>
                                    <a:pt x="306" y="14"/>
                                  </a:lnTo>
                                  <a:lnTo>
                                    <a:pt x="98" y="184"/>
                                  </a:lnTo>
                                  <a:lnTo>
                                    <a:pt x="102" y="175"/>
                                  </a:lnTo>
                                  <a:lnTo>
                                    <a:pt x="103" y="1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CC5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9" name="AutoShape 236"/>
                          <wps:cNvSpPr>
                            <a:spLocks noChangeArrowheads="1"/>
                          </wps:cNvSpPr>
                          <wps:spPr bwMode="auto">
                            <a:xfrm>
                              <a:off x="4476" y="275"/>
                              <a:ext cx="146" cy="120"/>
                            </a:xfrm>
                            <a:custGeom>
                              <a:avLst/>
                              <a:gdLst>
                                <a:gd name="T0" fmla="*/ 0 w 308"/>
                                <a:gd name="T1" fmla="*/ 250 h 261"/>
                                <a:gd name="T2" fmla="*/ 13 w 308"/>
                                <a:gd name="T3" fmla="*/ 240 h 261"/>
                                <a:gd name="T4" fmla="*/ 16 w 308"/>
                                <a:gd name="T5" fmla="*/ 245 h 261"/>
                                <a:gd name="T6" fmla="*/ 18 w 308"/>
                                <a:gd name="T7" fmla="*/ 248 h 261"/>
                                <a:gd name="T8" fmla="*/ 2 w 308"/>
                                <a:gd name="T9" fmla="*/ 261 h 261"/>
                                <a:gd name="T10" fmla="*/ 2 w 308"/>
                                <a:gd name="T11" fmla="*/ 256 h 261"/>
                                <a:gd name="T12" fmla="*/ 0 w 308"/>
                                <a:gd name="T13" fmla="*/ 250 h 261"/>
                                <a:gd name="T14" fmla="*/ 102 w 308"/>
                                <a:gd name="T15" fmla="*/ 168 h 261"/>
                                <a:gd name="T16" fmla="*/ 308 w 308"/>
                                <a:gd name="T17" fmla="*/ 0 h 261"/>
                                <a:gd name="T18" fmla="*/ 306 w 308"/>
                                <a:gd name="T19" fmla="*/ 7 h 261"/>
                                <a:gd name="T20" fmla="*/ 304 w 308"/>
                                <a:gd name="T21" fmla="*/ 16 h 261"/>
                                <a:gd name="T22" fmla="*/ 96 w 308"/>
                                <a:gd name="T23" fmla="*/ 184 h 261"/>
                                <a:gd name="T24" fmla="*/ 98 w 308"/>
                                <a:gd name="T25" fmla="*/ 176 h 261"/>
                                <a:gd name="T26" fmla="*/ 102 w 308"/>
                                <a:gd name="T27" fmla="*/ 168 h 2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08" h="261">
                                  <a:moveTo>
                                    <a:pt x="0" y="250"/>
                                  </a:moveTo>
                                  <a:lnTo>
                                    <a:pt x="13" y="240"/>
                                  </a:lnTo>
                                  <a:lnTo>
                                    <a:pt x="16" y="245"/>
                                  </a:lnTo>
                                  <a:lnTo>
                                    <a:pt x="18" y="248"/>
                                  </a:lnTo>
                                  <a:lnTo>
                                    <a:pt x="2" y="261"/>
                                  </a:lnTo>
                                  <a:lnTo>
                                    <a:pt x="2" y="256"/>
                                  </a:lnTo>
                                  <a:lnTo>
                                    <a:pt x="0" y="250"/>
                                  </a:lnTo>
                                  <a:close/>
                                  <a:moveTo>
                                    <a:pt x="102" y="168"/>
                                  </a:moveTo>
                                  <a:lnTo>
                                    <a:pt x="308" y="0"/>
                                  </a:lnTo>
                                  <a:lnTo>
                                    <a:pt x="306" y="7"/>
                                  </a:lnTo>
                                  <a:lnTo>
                                    <a:pt x="304" y="16"/>
                                  </a:lnTo>
                                  <a:lnTo>
                                    <a:pt x="96" y="184"/>
                                  </a:lnTo>
                                  <a:lnTo>
                                    <a:pt x="98" y="176"/>
                                  </a:lnTo>
                                  <a:lnTo>
                                    <a:pt x="102" y="1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CA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0" name="AutoShape 237"/>
                          <wps:cNvSpPr>
                            <a:spLocks noChangeArrowheads="1"/>
                          </wps:cNvSpPr>
                          <wps:spPr bwMode="auto">
                            <a:xfrm>
                              <a:off x="4477" y="278"/>
                              <a:ext cx="145" cy="120"/>
                            </a:xfrm>
                            <a:custGeom>
                              <a:avLst/>
                              <a:gdLst>
                                <a:gd name="T0" fmla="*/ 0 w 304"/>
                                <a:gd name="T1" fmla="*/ 249 h 261"/>
                                <a:gd name="T2" fmla="*/ 14 w 304"/>
                                <a:gd name="T3" fmla="*/ 238 h 261"/>
                                <a:gd name="T4" fmla="*/ 16 w 304"/>
                                <a:gd name="T5" fmla="*/ 241 h 261"/>
                                <a:gd name="T6" fmla="*/ 18 w 304"/>
                                <a:gd name="T7" fmla="*/ 245 h 261"/>
                                <a:gd name="T8" fmla="*/ 0 w 304"/>
                                <a:gd name="T9" fmla="*/ 261 h 261"/>
                                <a:gd name="T10" fmla="*/ 0 w 304"/>
                                <a:gd name="T11" fmla="*/ 254 h 261"/>
                                <a:gd name="T12" fmla="*/ 0 w 304"/>
                                <a:gd name="T13" fmla="*/ 249 h 261"/>
                                <a:gd name="T14" fmla="*/ 96 w 304"/>
                                <a:gd name="T15" fmla="*/ 170 h 261"/>
                                <a:gd name="T16" fmla="*/ 304 w 304"/>
                                <a:gd name="T17" fmla="*/ 0 h 261"/>
                                <a:gd name="T18" fmla="*/ 302 w 304"/>
                                <a:gd name="T19" fmla="*/ 9 h 261"/>
                                <a:gd name="T20" fmla="*/ 299 w 304"/>
                                <a:gd name="T21" fmla="*/ 16 h 261"/>
                                <a:gd name="T22" fmla="*/ 93 w 304"/>
                                <a:gd name="T23" fmla="*/ 185 h 261"/>
                                <a:gd name="T24" fmla="*/ 94 w 304"/>
                                <a:gd name="T25" fmla="*/ 177 h 261"/>
                                <a:gd name="T26" fmla="*/ 96 w 304"/>
                                <a:gd name="T27" fmla="*/ 170 h 2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04" h="261">
                                  <a:moveTo>
                                    <a:pt x="0" y="249"/>
                                  </a:moveTo>
                                  <a:lnTo>
                                    <a:pt x="14" y="238"/>
                                  </a:lnTo>
                                  <a:lnTo>
                                    <a:pt x="16" y="241"/>
                                  </a:lnTo>
                                  <a:lnTo>
                                    <a:pt x="18" y="245"/>
                                  </a:lnTo>
                                  <a:lnTo>
                                    <a:pt x="0" y="261"/>
                                  </a:lnTo>
                                  <a:lnTo>
                                    <a:pt x="0" y="254"/>
                                  </a:lnTo>
                                  <a:lnTo>
                                    <a:pt x="0" y="249"/>
                                  </a:lnTo>
                                  <a:close/>
                                  <a:moveTo>
                                    <a:pt x="96" y="170"/>
                                  </a:moveTo>
                                  <a:lnTo>
                                    <a:pt x="304" y="0"/>
                                  </a:lnTo>
                                  <a:lnTo>
                                    <a:pt x="302" y="9"/>
                                  </a:lnTo>
                                  <a:lnTo>
                                    <a:pt x="299" y="16"/>
                                  </a:lnTo>
                                  <a:lnTo>
                                    <a:pt x="93" y="185"/>
                                  </a:lnTo>
                                  <a:lnTo>
                                    <a:pt x="94" y="177"/>
                                  </a:lnTo>
                                  <a:lnTo>
                                    <a:pt x="96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C54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1" name="AutoShape 238"/>
                          <wps:cNvSpPr>
                            <a:spLocks noChangeArrowheads="1"/>
                          </wps:cNvSpPr>
                          <wps:spPr bwMode="auto">
                            <a:xfrm>
                              <a:off x="4477" y="284"/>
                              <a:ext cx="144" cy="118"/>
                            </a:xfrm>
                            <a:custGeom>
                              <a:avLst/>
                              <a:gdLst>
                                <a:gd name="T0" fmla="*/ 0 w 302"/>
                                <a:gd name="T1" fmla="*/ 245 h 257"/>
                                <a:gd name="T2" fmla="*/ 16 w 302"/>
                                <a:gd name="T3" fmla="*/ 232 h 257"/>
                                <a:gd name="T4" fmla="*/ 18 w 302"/>
                                <a:gd name="T5" fmla="*/ 236 h 257"/>
                                <a:gd name="T6" fmla="*/ 20 w 302"/>
                                <a:gd name="T7" fmla="*/ 241 h 257"/>
                                <a:gd name="T8" fmla="*/ 0 w 302"/>
                                <a:gd name="T9" fmla="*/ 257 h 257"/>
                                <a:gd name="T10" fmla="*/ 0 w 302"/>
                                <a:gd name="T11" fmla="*/ 252 h 257"/>
                                <a:gd name="T12" fmla="*/ 0 w 302"/>
                                <a:gd name="T13" fmla="*/ 245 h 257"/>
                                <a:gd name="T14" fmla="*/ 94 w 302"/>
                                <a:gd name="T15" fmla="*/ 168 h 257"/>
                                <a:gd name="T16" fmla="*/ 302 w 302"/>
                                <a:gd name="T17" fmla="*/ 0 h 257"/>
                                <a:gd name="T18" fmla="*/ 299 w 302"/>
                                <a:gd name="T19" fmla="*/ 7 h 257"/>
                                <a:gd name="T20" fmla="*/ 295 w 302"/>
                                <a:gd name="T21" fmla="*/ 16 h 257"/>
                                <a:gd name="T22" fmla="*/ 93 w 302"/>
                                <a:gd name="T23" fmla="*/ 183 h 257"/>
                                <a:gd name="T24" fmla="*/ 93 w 302"/>
                                <a:gd name="T25" fmla="*/ 176 h 257"/>
                                <a:gd name="T26" fmla="*/ 94 w 302"/>
                                <a:gd name="T27" fmla="*/ 168 h 2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02" h="257">
                                  <a:moveTo>
                                    <a:pt x="0" y="245"/>
                                  </a:moveTo>
                                  <a:lnTo>
                                    <a:pt x="16" y="232"/>
                                  </a:lnTo>
                                  <a:lnTo>
                                    <a:pt x="18" y="236"/>
                                  </a:lnTo>
                                  <a:lnTo>
                                    <a:pt x="20" y="241"/>
                                  </a:lnTo>
                                  <a:lnTo>
                                    <a:pt x="0" y="257"/>
                                  </a:lnTo>
                                  <a:lnTo>
                                    <a:pt x="0" y="252"/>
                                  </a:lnTo>
                                  <a:lnTo>
                                    <a:pt x="0" y="245"/>
                                  </a:lnTo>
                                  <a:close/>
                                  <a:moveTo>
                                    <a:pt x="94" y="168"/>
                                  </a:moveTo>
                                  <a:lnTo>
                                    <a:pt x="302" y="0"/>
                                  </a:lnTo>
                                  <a:lnTo>
                                    <a:pt x="299" y="7"/>
                                  </a:lnTo>
                                  <a:lnTo>
                                    <a:pt x="295" y="16"/>
                                  </a:lnTo>
                                  <a:lnTo>
                                    <a:pt x="93" y="183"/>
                                  </a:lnTo>
                                  <a:lnTo>
                                    <a:pt x="93" y="176"/>
                                  </a:lnTo>
                                  <a:lnTo>
                                    <a:pt x="94" y="1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C2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2" name="AutoShape 239"/>
                          <wps:cNvSpPr>
                            <a:spLocks noChangeArrowheads="1"/>
                          </wps:cNvSpPr>
                          <wps:spPr bwMode="auto">
                            <a:xfrm>
                              <a:off x="4476" y="286"/>
                              <a:ext cx="144" cy="118"/>
                            </a:xfrm>
                            <a:custGeom>
                              <a:avLst/>
                              <a:gdLst>
                                <a:gd name="T0" fmla="*/ 2 w 301"/>
                                <a:gd name="T1" fmla="*/ 245 h 257"/>
                                <a:gd name="T2" fmla="*/ 20 w 301"/>
                                <a:gd name="T3" fmla="*/ 229 h 257"/>
                                <a:gd name="T4" fmla="*/ 22 w 301"/>
                                <a:gd name="T5" fmla="*/ 234 h 257"/>
                                <a:gd name="T6" fmla="*/ 23 w 301"/>
                                <a:gd name="T7" fmla="*/ 238 h 257"/>
                                <a:gd name="T8" fmla="*/ 0 w 301"/>
                                <a:gd name="T9" fmla="*/ 257 h 257"/>
                                <a:gd name="T10" fmla="*/ 2 w 301"/>
                                <a:gd name="T11" fmla="*/ 250 h 257"/>
                                <a:gd name="T12" fmla="*/ 2 w 301"/>
                                <a:gd name="T13" fmla="*/ 245 h 257"/>
                                <a:gd name="T14" fmla="*/ 95 w 301"/>
                                <a:gd name="T15" fmla="*/ 169 h 257"/>
                                <a:gd name="T16" fmla="*/ 301 w 301"/>
                                <a:gd name="T17" fmla="*/ 0 h 257"/>
                                <a:gd name="T18" fmla="*/ 297 w 301"/>
                                <a:gd name="T19" fmla="*/ 9 h 257"/>
                                <a:gd name="T20" fmla="*/ 294 w 301"/>
                                <a:gd name="T21" fmla="*/ 18 h 257"/>
                                <a:gd name="T22" fmla="*/ 93 w 301"/>
                                <a:gd name="T23" fmla="*/ 183 h 257"/>
                                <a:gd name="T24" fmla="*/ 95 w 301"/>
                                <a:gd name="T25" fmla="*/ 176 h 257"/>
                                <a:gd name="T26" fmla="*/ 95 w 301"/>
                                <a:gd name="T27" fmla="*/ 169 h 2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01" h="257">
                                  <a:moveTo>
                                    <a:pt x="2" y="245"/>
                                  </a:moveTo>
                                  <a:lnTo>
                                    <a:pt x="20" y="229"/>
                                  </a:lnTo>
                                  <a:lnTo>
                                    <a:pt x="22" y="234"/>
                                  </a:lnTo>
                                  <a:lnTo>
                                    <a:pt x="23" y="238"/>
                                  </a:lnTo>
                                  <a:lnTo>
                                    <a:pt x="0" y="257"/>
                                  </a:lnTo>
                                  <a:lnTo>
                                    <a:pt x="2" y="250"/>
                                  </a:lnTo>
                                  <a:lnTo>
                                    <a:pt x="2" y="245"/>
                                  </a:lnTo>
                                  <a:close/>
                                  <a:moveTo>
                                    <a:pt x="95" y="169"/>
                                  </a:moveTo>
                                  <a:lnTo>
                                    <a:pt x="301" y="0"/>
                                  </a:lnTo>
                                  <a:lnTo>
                                    <a:pt x="297" y="9"/>
                                  </a:lnTo>
                                  <a:lnTo>
                                    <a:pt x="294" y="18"/>
                                  </a:lnTo>
                                  <a:lnTo>
                                    <a:pt x="93" y="183"/>
                                  </a:lnTo>
                                  <a:lnTo>
                                    <a:pt x="95" y="176"/>
                                  </a:lnTo>
                                  <a:lnTo>
                                    <a:pt x="95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C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3" name="AutoShape 240"/>
                          <wps:cNvSpPr>
                            <a:spLocks noChangeArrowheads="1"/>
                          </wps:cNvSpPr>
                          <wps:spPr bwMode="auto">
                            <a:xfrm>
                              <a:off x="4474" y="291"/>
                              <a:ext cx="143" cy="118"/>
                            </a:xfrm>
                            <a:custGeom>
                              <a:avLst/>
                              <a:gdLst>
                                <a:gd name="T0" fmla="*/ 3 w 298"/>
                                <a:gd name="T1" fmla="*/ 241 h 256"/>
                                <a:gd name="T2" fmla="*/ 23 w 298"/>
                                <a:gd name="T3" fmla="*/ 225 h 256"/>
                                <a:gd name="T4" fmla="*/ 24 w 298"/>
                                <a:gd name="T5" fmla="*/ 229 h 256"/>
                                <a:gd name="T6" fmla="*/ 26 w 298"/>
                                <a:gd name="T7" fmla="*/ 234 h 256"/>
                                <a:gd name="T8" fmla="*/ 0 w 298"/>
                                <a:gd name="T9" fmla="*/ 256 h 256"/>
                                <a:gd name="T10" fmla="*/ 1 w 298"/>
                                <a:gd name="T11" fmla="*/ 248 h 256"/>
                                <a:gd name="T12" fmla="*/ 3 w 298"/>
                                <a:gd name="T13" fmla="*/ 241 h 256"/>
                                <a:gd name="T14" fmla="*/ 96 w 298"/>
                                <a:gd name="T15" fmla="*/ 167 h 256"/>
                                <a:gd name="T16" fmla="*/ 298 w 298"/>
                                <a:gd name="T17" fmla="*/ 0 h 256"/>
                                <a:gd name="T18" fmla="*/ 296 w 298"/>
                                <a:gd name="T19" fmla="*/ 5 h 256"/>
                                <a:gd name="T20" fmla="*/ 295 w 298"/>
                                <a:gd name="T21" fmla="*/ 9 h 256"/>
                                <a:gd name="T22" fmla="*/ 293 w 298"/>
                                <a:gd name="T23" fmla="*/ 14 h 256"/>
                                <a:gd name="T24" fmla="*/ 289 w 298"/>
                                <a:gd name="T25" fmla="*/ 19 h 256"/>
                                <a:gd name="T26" fmla="*/ 92 w 298"/>
                                <a:gd name="T27" fmla="*/ 179 h 256"/>
                                <a:gd name="T28" fmla="*/ 94 w 298"/>
                                <a:gd name="T29" fmla="*/ 174 h 256"/>
                                <a:gd name="T30" fmla="*/ 96 w 298"/>
                                <a:gd name="T31" fmla="*/ 167 h 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98" h="256">
                                  <a:moveTo>
                                    <a:pt x="3" y="241"/>
                                  </a:moveTo>
                                  <a:lnTo>
                                    <a:pt x="23" y="225"/>
                                  </a:lnTo>
                                  <a:lnTo>
                                    <a:pt x="24" y="229"/>
                                  </a:lnTo>
                                  <a:lnTo>
                                    <a:pt x="26" y="234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1" y="248"/>
                                  </a:lnTo>
                                  <a:lnTo>
                                    <a:pt x="3" y="241"/>
                                  </a:lnTo>
                                  <a:close/>
                                  <a:moveTo>
                                    <a:pt x="96" y="167"/>
                                  </a:moveTo>
                                  <a:lnTo>
                                    <a:pt x="298" y="0"/>
                                  </a:lnTo>
                                  <a:lnTo>
                                    <a:pt x="296" y="5"/>
                                  </a:lnTo>
                                  <a:lnTo>
                                    <a:pt x="295" y="9"/>
                                  </a:lnTo>
                                  <a:lnTo>
                                    <a:pt x="293" y="14"/>
                                  </a:lnTo>
                                  <a:lnTo>
                                    <a:pt x="289" y="19"/>
                                  </a:lnTo>
                                  <a:lnTo>
                                    <a:pt x="92" y="179"/>
                                  </a:lnTo>
                                  <a:lnTo>
                                    <a:pt x="94" y="174"/>
                                  </a:lnTo>
                                  <a:lnTo>
                                    <a:pt x="96" y="1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BD3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4" name="AutoShape 241"/>
                          <wps:cNvSpPr>
                            <a:spLocks noChangeArrowheads="1"/>
                          </wps:cNvSpPr>
                          <wps:spPr bwMode="auto">
                            <a:xfrm>
                              <a:off x="4473" y="295"/>
                              <a:ext cx="142" cy="116"/>
                            </a:xfrm>
                            <a:custGeom>
                              <a:avLst/>
                              <a:gdLst>
                                <a:gd name="T0" fmla="*/ 3 w 297"/>
                                <a:gd name="T1" fmla="*/ 239 h 254"/>
                                <a:gd name="T2" fmla="*/ 26 w 297"/>
                                <a:gd name="T3" fmla="*/ 220 h 254"/>
                                <a:gd name="T4" fmla="*/ 28 w 297"/>
                                <a:gd name="T5" fmla="*/ 225 h 254"/>
                                <a:gd name="T6" fmla="*/ 28 w 297"/>
                                <a:gd name="T7" fmla="*/ 231 h 254"/>
                                <a:gd name="T8" fmla="*/ 0 w 297"/>
                                <a:gd name="T9" fmla="*/ 254 h 254"/>
                                <a:gd name="T10" fmla="*/ 2 w 297"/>
                                <a:gd name="T11" fmla="*/ 247 h 254"/>
                                <a:gd name="T12" fmla="*/ 3 w 297"/>
                                <a:gd name="T13" fmla="*/ 239 h 254"/>
                                <a:gd name="T14" fmla="*/ 96 w 297"/>
                                <a:gd name="T15" fmla="*/ 165 h 254"/>
                                <a:gd name="T16" fmla="*/ 297 w 297"/>
                                <a:gd name="T17" fmla="*/ 0 h 254"/>
                                <a:gd name="T18" fmla="*/ 297 w 297"/>
                                <a:gd name="T19" fmla="*/ 0 h 254"/>
                                <a:gd name="T20" fmla="*/ 297 w 297"/>
                                <a:gd name="T21" fmla="*/ 0 h 254"/>
                                <a:gd name="T22" fmla="*/ 291 w 297"/>
                                <a:gd name="T23" fmla="*/ 10 h 254"/>
                                <a:gd name="T24" fmla="*/ 286 w 297"/>
                                <a:gd name="T25" fmla="*/ 21 h 254"/>
                                <a:gd name="T26" fmla="*/ 94 w 297"/>
                                <a:gd name="T27" fmla="*/ 177 h 254"/>
                                <a:gd name="T28" fmla="*/ 94 w 297"/>
                                <a:gd name="T29" fmla="*/ 170 h 254"/>
                                <a:gd name="T30" fmla="*/ 96 w 297"/>
                                <a:gd name="T31" fmla="*/ 165 h 2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97" h="254">
                                  <a:moveTo>
                                    <a:pt x="3" y="239"/>
                                  </a:moveTo>
                                  <a:lnTo>
                                    <a:pt x="26" y="220"/>
                                  </a:lnTo>
                                  <a:lnTo>
                                    <a:pt x="28" y="225"/>
                                  </a:lnTo>
                                  <a:lnTo>
                                    <a:pt x="28" y="231"/>
                                  </a:lnTo>
                                  <a:lnTo>
                                    <a:pt x="0" y="254"/>
                                  </a:lnTo>
                                  <a:lnTo>
                                    <a:pt x="2" y="247"/>
                                  </a:lnTo>
                                  <a:lnTo>
                                    <a:pt x="3" y="239"/>
                                  </a:lnTo>
                                  <a:close/>
                                  <a:moveTo>
                                    <a:pt x="96" y="165"/>
                                  </a:moveTo>
                                  <a:lnTo>
                                    <a:pt x="297" y="0"/>
                                  </a:lnTo>
                                  <a:lnTo>
                                    <a:pt x="291" y="10"/>
                                  </a:lnTo>
                                  <a:lnTo>
                                    <a:pt x="286" y="21"/>
                                  </a:lnTo>
                                  <a:lnTo>
                                    <a:pt x="94" y="177"/>
                                  </a:lnTo>
                                  <a:lnTo>
                                    <a:pt x="94" y="170"/>
                                  </a:lnTo>
                                  <a:lnTo>
                                    <a:pt x="96" y="1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BB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5" name="AutoShape 242"/>
                          <wps:cNvSpPr>
                            <a:spLocks noChangeArrowheads="1"/>
                          </wps:cNvSpPr>
                          <wps:spPr bwMode="auto">
                            <a:xfrm>
                              <a:off x="4472" y="302"/>
                              <a:ext cx="140" cy="114"/>
                            </a:xfrm>
                            <a:custGeom>
                              <a:avLst/>
                              <a:gdLst>
                                <a:gd name="T0" fmla="*/ 4 w 293"/>
                                <a:gd name="T1" fmla="*/ 237 h 251"/>
                                <a:gd name="T2" fmla="*/ 30 w 293"/>
                                <a:gd name="T3" fmla="*/ 215 h 251"/>
                                <a:gd name="T4" fmla="*/ 30 w 293"/>
                                <a:gd name="T5" fmla="*/ 221 h 251"/>
                                <a:gd name="T6" fmla="*/ 32 w 293"/>
                                <a:gd name="T7" fmla="*/ 224 h 251"/>
                                <a:gd name="T8" fmla="*/ 0 w 293"/>
                                <a:gd name="T9" fmla="*/ 251 h 251"/>
                                <a:gd name="T10" fmla="*/ 2 w 293"/>
                                <a:gd name="T11" fmla="*/ 244 h 251"/>
                                <a:gd name="T12" fmla="*/ 4 w 293"/>
                                <a:gd name="T13" fmla="*/ 237 h 251"/>
                                <a:gd name="T14" fmla="*/ 96 w 293"/>
                                <a:gd name="T15" fmla="*/ 160 h 251"/>
                                <a:gd name="T16" fmla="*/ 293 w 293"/>
                                <a:gd name="T17" fmla="*/ 0 h 251"/>
                                <a:gd name="T18" fmla="*/ 288 w 293"/>
                                <a:gd name="T19" fmla="*/ 11 h 251"/>
                                <a:gd name="T20" fmla="*/ 283 w 293"/>
                                <a:gd name="T21" fmla="*/ 20 h 251"/>
                                <a:gd name="T22" fmla="*/ 94 w 293"/>
                                <a:gd name="T23" fmla="*/ 174 h 251"/>
                                <a:gd name="T24" fmla="*/ 96 w 293"/>
                                <a:gd name="T25" fmla="*/ 167 h 251"/>
                                <a:gd name="T26" fmla="*/ 96 w 293"/>
                                <a:gd name="T27" fmla="*/ 160 h 2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93" h="251">
                                  <a:moveTo>
                                    <a:pt x="4" y="237"/>
                                  </a:moveTo>
                                  <a:lnTo>
                                    <a:pt x="30" y="215"/>
                                  </a:lnTo>
                                  <a:lnTo>
                                    <a:pt x="30" y="221"/>
                                  </a:lnTo>
                                  <a:lnTo>
                                    <a:pt x="32" y="224"/>
                                  </a:lnTo>
                                  <a:lnTo>
                                    <a:pt x="0" y="251"/>
                                  </a:lnTo>
                                  <a:lnTo>
                                    <a:pt x="2" y="244"/>
                                  </a:lnTo>
                                  <a:lnTo>
                                    <a:pt x="4" y="237"/>
                                  </a:lnTo>
                                  <a:close/>
                                  <a:moveTo>
                                    <a:pt x="96" y="160"/>
                                  </a:moveTo>
                                  <a:lnTo>
                                    <a:pt x="293" y="0"/>
                                  </a:lnTo>
                                  <a:lnTo>
                                    <a:pt x="288" y="11"/>
                                  </a:lnTo>
                                  <a:lnTo>
                                    <a:pt x="283" y="20"/>
                                  </a:lnTo>
                                  <a:lnTo>
                                    <a:pt x="94" y="174"/>
                                  </a:lnTo>
                                  <a:lnTo>
                                    <a:pt x="96" y="167"/>
                                  </a:lnTo>
                                  <a:lnTo>
                                    <a:pt x="96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B8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6" name="AutoShape 243"/>
                          <wps:cNvSpPr>
                            <a:spLocks noChangeArrowheads="1"/>
                          </wps:cNvSpPr>
                          <wps:spPr bwMode="auto">
                            <a:xfrm>
                              <a:off x="4471" y="306"/>
                              <a:ext cx="138" cy="113"/>
                            </a:xfrm>
                            <a:custGeom>
                              <a:avLst/>
                              <a:gdLst>
                                <a:gd name="T0" fmla="*/ 6 w 292"/>
                                <a:gd name="T1" fmla="*/ 233 h 249"/>
                                <a:gd name="T2" fmla="*/ 34 w 292"/>
                                <a:gd name="T3" fmla="*/ 210 h 249"/>
                                <a:gd name="T4" fmla="*/ 36 w 292"/>
                                <a:gd name="T5" fmla="*/ 215 h 249"/>
                                <a:gd name="T6" fmla="*/ 36 w 292"/>
                                <a:gd name="T7" fmla="*/ 218 h 249"/>
                                <a:gd name="T8" fmla="*/ 0 w 292"/>
                                <a:gd name="T9" fmla="*/ 249 h 249"/>
                                <a:gd name="T10" fmla="*/ 4 w 292"/>
                                <a:gd name="T11" fmla="*/ 241 h 249"/>
                                <a:gd name="T12" fmla="*/ 6 w 292"/>
                                <a:gd name="T13" fmla="*/ 233 h 249"/>
                                <a:gd name="T14" fmla="*/ 100 w 292"/>
                                <a:gd name="T15" fmla="*/ 156 h 249"/>
                                <a:gd name="T16" fmla="*/ 292 w 292"/>
                                <a:gd name="T17" fmla="*/ 0 h 249"/>
                                <a:gd name="T18" fmla="*/ 287 w 292"/>
                                <a:gd name="T19" fmla="*/ 9 h 249"/>
                                <a:gd name="T20" fmla="*/ 281 w 292"/>
                                <a:gd name="T21" fmla="*/ 19 h 249"/>
                                <a:gd name="T22" fmla="*/ 98 w 292"/>
                                <a:gd name="T23" fmla="*/ 169 h 249"/>
                                <a:gd name="T24" fmla="*/ 98 w 292"/>
                                <a:gd name="T25" fmla="*/ 163 h 249"/>
                                <a:gd name="T26" fmla="*/ 100 w 292"/>
                                <a:gd name="T27" fmla="*/ 156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92" h="249">
                                  <a:moveTo>
                                    <a:pt x="6" y="233"/>
                                  </a:moveTo>
                                  <a:lnTo>
                                    <a:pt x="34" y="210"/>
                                  </a:lnTo>
                                  <a:lnTo>
                                    <a:pt x="36" y="215"/>
                                  </a:lnTo>
                                  <a:lnTo>
                                    <a:pt x="36" y="218"/>
                                  </a:lnTo>
                                  <a:lnTo>
                                    <a:pt x="0" y="249"/>
                                  </a:lnTo>
                                  <a:lnTo>
                                    <a:pt x="4" y="241"/>
                                  </a:lnTo>
                                  <a:lnTo>
                                    <a:pt x="6" y="233"/>
                                  </a:lnTo>
                                  <a:close/>
                                  <a:moveTo>
                                    <a:pt x="100" y="156"/>
                                  </a:moveTo>
                                  <a:lnTo>
                                    <a:pt x="292" y="0"/>
                                  </a:lnTo>
                                  <a:lnTo>
                                    <a:pt x="287" y="9"/>
                                  </a:lnTo>
                                  <a:lnTo>
                                    <a:pt x="281" y="19"/>
                                  </a:lnTo>
                                  <a:lnTo>
                                    <a:pt x="98" y="169"/>
                                  </a:lnTo>
                                  <a:lnTo>
                                    <a:pt x="98" y="163"/>
                                  </a:lnTo>
                                  <a:lnTo>
                                    <a:pt x="100" y="1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0B32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7" name="AutoShape 244"/>
                          <wps:cNvSpPr>
                            <a:spLocks noChangeArrowheads="1"/>
                          </wps:cNvSpPr>
                          <wps:spPr bwMode="auto">
                            <a:xfrm>
                              <a:off x="4468" y="310"/>
                              <a:ext cx="138" cy="116"/>
                            </a:xfrm>
                            <a:custGeom>
                              <a:avLst/>
                              <a:gdLst>
                                <a:gd name="T0" fmla="*/ 9 w 292"/>
                                <a:gd name="T1" fmla="*/ 231 h 250"/>
                                <a:gd name="T2" fmla="*/ 41 w 292"/>
                                <a:gd name="T3" fmla="*/ 204 h 250"/>
                                <a:gd name="T4" fmla="*/ 41 w 292"/>
                                <a:gd name="T5" fmla="*/ 209 h 250"/>
                                <a:gd name="T6" fmla="*/ 43 w 292"/>
                                <a:gd name="T7" fmla="*/ 215 h 250"/>
                                <a:gd name="T8" fmla="*/ 0 w 292"/>
                                <a:gd name="T9" fmla="*/ 250 h 250"/>
                                <a:gd name="T10" fmla="*/ 5 w 292"/>
                                <a:gd name="T11" fmla="*/ 241 h 250"/>
                                <a:gd name="T12" fmla="*/ 9 w 292"/>
                                <a:gd name="T13" fmla="*/ 231 h 250"/>
                                <a:gd name="T14" fmla="*/ 103 w 292"/>
                                <a:gd name="T15" fmla="*/ 154 h 250"/>
                                <a:gd name="T16" fmla="*/ 292 w 292"/>
                                <a:gd name="T17" fmla="*/ 0 h 250"/>
                                <a:gd name="T18" fmla="*/ 286 w 292"/>
                                <a:gd name="T19" fmla="*/ 10 h 250"/>
                                <a:gd name="T20" fmla="*/ 283 w 292"/>
                                <a:gd name="T21" fmla="*/ 21 h 250"/>
                                <a:gd name="T22" fmla="*/ 103 w 292"/>
                                <a:gd name="T23" fmla="*/ 167 h 250"/>
                                <a:gd name="T24" fmla="*/ 103 w 292"/>
                                <a:gd name="T25" fmla="*/ 160 h 250"/>
                                <a:gd name="T26" fmla="*/ 103 w 292"/>
                                <a:gd name="T27" fmla="*/ 154 h 2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92" h="250">
                                  <a:moveTo>
                                    <a:pt x="9" y="231"/>
                                  </a:moveTo>
                                  <a:lnTo>
                                    <a:pt x="41" y="204"/>
                                  </a:lnTo>
                                  <a:lnTo>
                                    <a:pt x="41" y="209"/>
                                  </a:lnTo>
                                  <a:lnTo>
                                    <a:pt x="43" y="215"/>
                                  </a:lnTo>
                                  <a:lnTo>
                                    <a:pt x="0" y="250"/>
                                  </a:lnTo>
                                  <a:lnTo>
                                    <a:pt x="5" y="241"/>
                                  </a:lnTo>
                                  <a:lnTo>
                                    <a:pt x="9" y="231"/>
                                  </a:lnTo>
                                  <a:close/>
                                  <a:moveTo>
                                    <a:pt x="103" y="154"/>
                                  </a:moveTo>
                                  <a:lnTo>
                                    <a:pt x="292" y="0"/>
                                  </a:lnTo>
                                  <a:lnTo>
                                    <a:pt x="286" y="10"/>
                                  </a:lnTo>
                                  <a:lnTo>
                                    <a:pt x="283" y="21"/>
                                  </a:lnTo>
                                  <a:lnTo>
                                    <a:pt x="103" y="167"/>
                                  </a:lnTo>
                                  <a:lnTo>
                                    <a:pt x="103" y="160"/>
                                  </a:lnTo>
                                  <a:lnTo>
                                    <a:pt x="103" y="1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B1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8" name="AutoShape 245"/>
                          <wps:cNvSpPr>
                            <a:spLocks noChangeArrowheads="1"/>
                          </wps:cNvSpPr>
                          <wps:spPr bwMode="auto">
                            <a:xfrm>
                              <a:off x="4465" y="317"/>
                              <a:ext cx="139" cy="112"/>
                            </a:xfrm>
                            <a:custGeom>
                              <a:avLst/>
                              <a:gdLst>
                                <a:gd name="T0" fmla="*/ 10 w 291"/>
                                <a:gd name="T1" fmla="*/ 230 h 249"/>
                                <a:gd name="T2" fmla="*/ 46 w 291"/>
                                <a:gd name="T3" fmla="*/ 199 h 249"/>
                                <a:gd name="T4" fmla="*/ 48 w 291"/>
                                <a:gd name="T5" fmla="*/ 207 h 249"/>
                                <a:gd name="T6" fmla="*/ 48 w 291"/>
                                <a:gd name="T7" fmla="*/ 212 h 249"/>
                                <a:gd name="T8" fmla="*/ 0 w 291"/>
                                <a:gd name="T9" fmla="*/ 249 h 249"/>
                                <a:gd name="T10" fmla="*/ 5 w 291"/>
                                <a:gd name="T11" fmla="*/ 240 h 249"/>
                                <a:gd name="T12" fmla="*/ 10 w 291"/>
                                <a:gd name="T13" fmla="*/ 230 h 249"/>
                                <a:gd name="T14" fmla="*/ 108 w 291"/>
                                <a:gd name="T15" fmla="*/ 150 h 249"/>
                                <a:gd name="T16" fmla="*/ 291 w 291"/>
                                <a:gd name="T17" fmla="*/ 0 h 249"/>
                                <a:gd name="T18" fmla="*/ 288 w 291"/>
                                <a:gd name="T19" fmla="*/ 9 h 249"/>
                                <a:gd name="T20" fmla="*/ 282 w 291"/>
                                <a:gd name="T21" fmla="*/ 20 h 249"/>
                                <a:gd name="T22" fmla="*/ 108 w 291"/>
                                <a:gd name="T23" fmla="*/ 162 h 249"/>
                                <a:gd name="T24" fmla="*/ 108 w 291"/>
                                <a:gd name="T25" fmla="*/ 157 h 249"/>
                                <a:gd name="T26" fmla="*/ 108 w 291"/>
                                <a:gd name="T27" fmla="*/ 150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91" h="249">
                                  <a:moveTo>
                                    <a:pt x="10" y="230"/>
                                  </a:moveTo>
                                  <a:lnTo>
                                    <a:pt x="46" y="199"/>
                                  </a:lnTo>
                                  <a:lnTo>
                                    <a:pt x="48" y="207"/>
                                  </a:lnTo>
                                  <a:lnTo>
                                    <a:pt x="48" y="212"/>
                                  </a:lnTo>
                                  <a:lnTo>
                                    <a:pt x="0" y="249"/>
                                  </a:lnTo>
                                  <a:lnTo>
                                    <a:pt x="5" y="240"/>
                                  </a:lnTo>
                                  <a:lnTo>
                                    <a:pt x="10" y="230"/>
                                  </a:lnTo>
                                  <a:close/>
                                  <a:moveTo>
                                    <a:pt x="108" y="150"/>
                                  </a:moveTo>
                                  <a:lnTo>
                                    <a:pt x="291" y="0"/>
                                  </a:lnTo>
                                  <a:lnTo>
                                    <a:pt x="288" y="9"/>
                                  </a:lnTo>
                                  <a:lnTo>
                                    <a:pt x="282" y="20"/>
                                  </a:lnTo>
                                  <a:lnTo>
                                    <a:pt x="108" y="162"/>
                                  </a:lnTo>
                                  <a:lnTo>
                                    <a:pt x="108" y="157"/>
                                  </a:lnTo>
                                  <a:lnTo>
                                    <a:pt x="108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AE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9" name="AutoShape 2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462" y="320"/>
                              <a:ext cx="140" cy="113"/>
                            </a:xfrm>
                            <a:custGeom>
                              <a:avLst/>
                              <a:gdLst>
                                <a:gd name="T0" fmla="*/ 11 w 294"/>
                                <a:gd name="T1" fmla="*/ 229 h 249"/>
                                <a:gd name="T2" fmla="*/ 54 w 294"/>
                                <a:gd name="T3" fmla="*/ 194 h 249"/>
                                <a:gd name="T4" fmla="*/ 54 w 294"/>
                                <a:gd name="T5" fmla="*/ 201 h 249"/>
                                <a:gd name="T6" fmla="*/ 54 w 294"/>
                                <a:gd name="T7" fmla="*/ 206 h 249"/>
                                <a:gd name="T8" fmla="*/ 0 w 294"/>
                                <a:gd name="T9" fmla="*/ 249 h 249"/>
                                <a:gd name="T10" fmla="*/ 6 w 294"/>
                                <a:gd name="T11" fmla="*/ 238 h 249"/>
                                <a:gd name="T12" fmla="*/ 11 w 294"/>
                                <a:gd name="T13" fmla="*/ 229 h 249"/>
                                <a:gd name="T14" fmla="*/ 114 w 294"/>
                                <a:gd name="T15" fmla="*/ 146 h 249"/>
                                <a:gd name="T16" fmla="*/ 294 w 294"/>
                                <a:gd name="T17" fmla="*/ 0 h 249"/>
                                <a:gd name="T18" fmla="*/ 290 w 294"/>
                                <a:gd name="T19" fmla="*/ 7 h 249"/>
                                <a:gd name="T20" fmla="*/ 287 w 294"/>
                                <a:gd name="T21" fmla="*/ 16 h 249"/>
                                <a:gd name="T22" fmla="*/ 114 w 294"/>
                                <a:gd name="T23" fmla="*/ 156 h 249"/>
                                <a:gd name="T24" fmla="*/ 114 w 294"/>
                                <a:gd name="T25" fmla="*/ 151 h 249"/>
                                <a:gd name="T26" fmla="*/ 114 w 294"/>
                                <a:gd name="T27" fmla="*/ 146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94" h="249">
                                  <a:moveTo>
                                    <a:pt x="11" y="229"/>
                                  </a:moveTo>
                                  <a:lnTo>
                                    <a:pt x="54" y="194"/>
                                  </a:lnTo>
                                  <a:lnTo>
                                    <a:pt x="54" y="201"/>
                                  </a:lnTo>
                                  <a:lnTo>
                                    <a:pt x="54" y="206"/>
                                  </a:lnTo>
                                  <a:lnTo>
                                    <a:pt x="0" y="249"/>
                                  </a:lnTo>
                                  <a:lnTo>
                                    <a:pt x="6" y="238"/>
                                  </a:lnTo>
                                  <a:lnTo>
                                    <a:pt x="11" y="229"/>
                                  </a:lnTo>
                                  <a:close/>
                                  <a:moveTo>
                                    <a:pt x="114" y="146"/>
                                  </a:moveTo>
                                  <a:lnTo>
                                    <a:pt x="294" y="0"/>
                                  </a:lnTo>
                                  <a:lnTo>
                                    <a:pt x="290" y="7"/>
                                  </a:lnTo>
                                  <a:lnTo>
                                    <a:pt x="287" y="16"/>
                                  </a:lnTo>
                                  <a:lnTo>
                                    <a:pt x="114" y="156"/>
                                  </a:lnTo>
                                  <a:lnTo>
                                    <a:pt x="114" y="151"/>
                                  </a:lnTo>
                                  <a:lnTo>
                                    <a:pt x="114" y="1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A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0" name="AutoShape 247"/>
                          <wps:cNvSpPr>
                            <a:spLocks noChangeArrowheads="1"/>
                          </wps:cNvSpPr>
                          <wps:spPr bwMode="auto">
                            <a:xfrm>
                              <a:off x="4460" y="325"/>
                              <a:ext cx="139" cy="116"/>
                            </a:xfrm>
                            <a:custGeom>
                              <a:avLst/>
                              <a:gdLst>
                                <a:gd name="T0" fmla="*/ 11 w 293"/>
                                <a:gd name="T1" fmla="*/ 229 h 250"/>
                                <a:gd name="T2" fmla="*/ 59 w 293"/>
                                <a:gd name="T3" fmla="*/ 192 h 250"/>
                                <a:gd name="T4" fmla="*/ 59 w 293"/>
                                <a:gd name="T5" fmla="*/ 197 h 250"/>
                                <a:gd name="T6" fmla="*/ 59 w 293"/>
                                <a:gd name="T7" fmla="*/ 202 h 250"/>
                                <a:gd name="T8" fmla="*/ 0 w 293"/>
                                <a:gd name="T9" fmla="*/ 250 h 250"/>
                                <a:gd name="T10" fmla="*/ 5 w 293"/>
                                <a:gd name="T11" fmla="*/ 240 h 250"/>
                                <a:gd name="T12" fmla="*/ 11 w 293"/>
                                <a:gd name="T13" fmla="*/ 229 h 250"/>
                                <a:gd name="T14" fmla="*/ 119 w 293"/>
                                <a:gd name="T15" fmla="*/ 142 h 250"/>
                                <a:gd name="T16" fmla="*/ 293 w 293"/>
                                <a:gd name="T17" fmla="*/ 0 h 250"/>
                                <a:gd name="T18" fmla="*/ 292 w 293"/>
                                <a:gd name="T19" fmla="*/ 7 h 250"/>
                                <a:gd name="T20" fmla="*/ 288 w 293"/>
                                <a:gd name="T21" fmla="*/ 16 h 250"/>
                                <a:gd name="T22" fmla="*/ 119 w 293"/>
                                <a:gd name="T23" fmla="*/ 155 h 250"/>
                                <a:gd name="T24" fmla="*/ 119 w 293"/>
                                <a:gd name="T25" fmla="*/ 147 h 250"/>
                                <a:gd name="T26" fmla="*/ 119 w 293"/>
                                <a:gd name="T27" fmla="*/ 142 h 2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93" h="250">
                                  <a:moveTo>
                                    <a:pt x="11" y="229"/>
                                  </a:moveTo>
                                  <a:lnTo>
                                    <a:pt x="59" y="192"/>
                                  </a:lnTo>
                                  <a:lnTo>
                                    <a:pt x="59" y="197"/>
                                  </a:lnTo>
                                  <a:lnTo>
                                    <a:pt x="59" y="202"/>
                                  </a:lnTo>
                                  <a:lnTo>
                                    <a:pt x="0" y="250"/>
                                  </a:lnTo>
                                  <a:lnTo>
                                    <a:pt x="5" y="240"/>
                                  </a:lnTo>
                                  <a:lnTo>
                                    <a:pt x="11" y="229"/>
                                  </a:lnTo>
                                  <a:close/>
                                  <a:moveTo>
                                    <a:pt x="119" y="142"/>
                                  </a:moveTo>
                                  <a:lnTo>
                                    <a:pt x="293" y="0"/>
                                  </a:lnTo>
                                  <a:lnTo>
                                    <a:pt x="292" y="7"/>
                                  </a:lnTo>
                                  <a:lnTo>
                                    <a:pt x="288" y="16"/>
                                  </a:lnTo>
                                  <a:lnTo>
                                    <a:pt x="119" y="155"/>
                                  </a:lnTo>
                                  <a:lnTo>
                                    <a:pt x="119" y="147"/>
                                  </a:lnTo>
                                  <a:lnTo>
                                    <a:pt x="119" y="1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A9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1" name="AutoShape 248"/>
                          <wps:cNvSpPr>
                            <a:spLocks noChangeArrowheads="1"/>
                          </wps:cNvSpPr>
                          <wps:spPr bwMode="auto">
                            <a:xfrm>
                              <a:off x="4456" y="330"/>
                              <a:ext cx="143" cy="117"/>
                            </a:xfrm>
                            <a:custGeom>
                              <a:avLst/>
                              <a:gdLst>
                                <a:gd name="T0" fmla="*/ 12 w 299"/>
                                <a:gd name="T1" fmla="*/ 233 h 256"/>
                                <a:gd name="T2" fmla="*/ 66 w 299"/>
                                <a:gd name="T3" fmla="*/ 190 h 256"/>
                                <a:gd name="T4" fmla="*/ 66 w 299"/>
                                <a:gd name="T5" fmla="*/ 195 h 256"/>
                                <a:gd name="T6" fmla="*/ 64 w 299"/>
                                <a:gd name="T7" fmla="*/ 203 h 256"/>
                                <a:gd name="T8" fmla="*/ 0 w 299"/>
                                <a:gd name="T9" fmla="*/ 256 h 256"/>
                                <a:gd name="T10" fmla="*/ 0 w 299"/>
                                <a:gd name="T11" fmla="*/ 254 h 256"/>
                                <a:gd name="T12" fmla="*/ 2 w 299"/>
                                <a:gd name="T13" fmla="*/ 254 h 256"/>
                                <a:gd name="T14" fmla="*/ 7 w 299"/>
                                <a:gd name="T15" fmla="*/ 243 h 256"/>
                                <a:gd name="T16" fmla="*/ 12 w 299"/>
                                <a:gd name="T17" fmla="*/ 233 h 256"/>
                                <a:gd name="T18" fmla="*/ 126 w 299"/>
                                <a:gd name="T19" fmla="*/ 140 h 256"/>
                                <a:gd name="T20" fmla="*/ 299 w 299"/>
                                <a:gd name="T21" fmla="*/ 0 h 256"/>
                                <a:gd name="T22" fmla="*/ 297 w 299"/>
                                <a:gd name="T23" fmla="*/ 7 h 256"/>
                                <a:gd name="T24" fmla="*/ 295 w 299"/>
                                <a:gd name="T25" fmla="*/ 13 h 256"/>
                                <a:gd name="T26" fmla="*/ 295 w 299"/>
                                <a:gd name="T27" fmla="*/ 14 h 256"/>
                                <a:gd name="T28" fmla="*/ 293 w 299"/>
                                <a:gd name="T29" fmla="*/ 16 h 256"/>
                                <a:gd name="T30" fmla="*/ 126 w 299"/>
                                <a:gd name="T31" fmla="*/ 153 h 256"/>
                                <a:gd name="T32" fmla="*/ 126 w 299"/>
                                <a:gd name="T33" fmla="*/ 148 h 256"/>
                                <a:gd name="T34" fmla="*/ 126 w 299"/>
                                <a:gd name="T35" fmla="*/ 140 h 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99" h="256">
                                  <a:moveTo>
                                    <a:pt x="12" y="233"/>
                                  </a:moveTo>
                                  <a:lnTo>
                                    <a:pt x="66" y="190"/>
                                  </a:lnTo>
                                  <a:lnTo>
                                    <a:pt x="66" y="195"/>
                                  </a:lnTo>
                                  <a:lnTo>
                                    <a:pt x="64" y="203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0" y="254"/>
                                  </a:lnTo>
                                  <a:lnTo>
                                    <a:pt x="2" y="254"/>
                                  </a:lnTo>
                                  <a:lnTo>
                                    <a:pt x="7" y="243"/>
                                  </a:lnTo>
                                  <a:lnTo>
                                    <a:pt x="12" y="233"/>
                                  </a:lnTo>
                                  <a:close/>
                                  <a:moveTo>
                                    <a:pt x="126" y="140"/>
                                  </a:moveTo>
                                  <a:lnTo>
                                    <a:pt x="299" y="0"/>
                                  </a:lnTo>
                                  <a:lnTo>
                                    <a:pt x="297" y="7"/>
                                  </a:lnTo>
                                  <a:lnTo>
                                    <a:pt x="295" y="13"/>
                                  </a:lnTo>
                                  <a:lnTo>
                                    <a:pt x="295" y="14"/>
                                  </a:lnTo>
                                  <a:lnTo>
                                    <a:pt x="293" y="16"/>
                                  </a:lnTo>
                                  <a:lnTo>
                                    <a:pt x="126" y="153"/>
                                  </a:lnTo>
                                  <a:lnTo>
                                    <a:pt x="126" y="148"/>
                                  </a:lnTo>
                                  <a:lnTo>
                                    <a:pt x="126" y="1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A7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2" name="AutoShape 249"/>
                          <wps:cNvSpPr>
                            <a:spLocks noChangeArrowheads="1"/>
                          </wps:cNvSpPr>
                          <wps:spPr bwMode="auto">
                            <a:xfrm>
                              <a:off x="4453" y="334"/>
                              <a:ext cx="144" cy="116"/>
                            </a:xfrm>
                            <a:custGeom>
                              <a:avLst/>
                              <a:gdLst>
                                <a:gd name="T0" fmla="*/ 12 w 300"/>
                                <a:gd name="T1" fmla="*/ 234 h 256"/>
                                <a:gd name="T2" fmla="*/ 71 w 300"/>
                                <a:gd name="T3" fmla="*/ 186 h 256"/>
                                <a:gd name="T4" fmla="*/ 69 w 300"/>
                                <a:gd name="T5" fmla="*/ 194 h 256"/>
                                <a:gd name="T6" fmla="*/ 69 w 300"/>
                                <a:gd name="T7" fmla="*/ 201 h 256"/>
                                <a:gd name="T8" fmla="*/ 0 w 300"/>
                                <a:gd name="T9" fmla="*/ 256 h 256"/>
                                <a:gd name="T10" fmla="*/ 3 w 300"/>
                                <a:gd name="T11" fmla="*/ 250 h 256"/>
                                <a:gd name="T12" fmla="*/ 7 w 300"/>
                                <a:gd name="T13" fmla="*/ 245 h 256"/>
                                <a:gd name="T14" fmla="*/ 9 w 300"/>
                                <a:gd name="T15" fmla="*/ 240 h 256"/>
                                <a:gd name="T16" fmla="*/ 12 w 300"/>
                                <a:gd name="T17" fmla="*/ 234 h 256"/>
                                <a:gd name="T18" fmla="*/ 131 w 300"/>
                                <a:gd name="T19" fmla="*/ 139 h 256"/>
                                <a:gd name="T20" fmla="*/ 300 w 300"/>
                                <a:gd name="T21" fmla="*/ 0 h 256"/>
                                <a:gd name="T22" fmla="*/ 300 w 300"/>
                                <a:gd name="T23" fmla="*/ 2 h 256"/>
                                <a:gd name="T24" fmla="*/ 300 w 300"/>
                                <a:gd name="T25" fmla="*/ 4 h 256"/>
                                <a:gd name="T26" fmla="*/ 298 w 300"/>
                                <a:gd name="T27" fmla="*/ 9 h 256"/>
                                <a:gd name="T28" fmla="*/ 298 w 300"/>
                                <a:gd name="T29" fmla="*/ 14 h 256"/>
                                <a:gd name="T30" fmla="*/ 131 w 300"/>
                                <a:gd name="T31" fmla="*/ 149 h 256"/>
                                <a:gd name="T32" fmla="*/ 131 w 300"/>
                                <a:gd name="T33" fmla="*/ 144 h 256"/>
                                <a:gd name="T34" fmla="*/ 131 w 300"/>
                                <a:gd name="T35" fmla="*/ 139 h 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300" h="256">
                                  <a:moveTo>
                                    <a:pt x="12" y="234"/>
                                  </a:moveTo>
                                  <a:lnTo>
                                    <a:pt x="71" y="186"/>
                                  </a:lnTo>
                                  <a:lnTo>
                                    <a:pt x="69" y="194"/>
                                  </a:lnTo>
                                  <a:lnTo>
                                    <a:pt x="69" y="201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3" y="250"/>
                                  </a:lnTo>
                                  <a:lnTo>
                                    <a:pt x="7" y="245"/>
                                  </a:lnTo>
                                  <a:lnTo>
                                    <a:pt x="9" y="240"/>
                                  </a:lnTo>
                                  <a:lnTo>
                                    <a:pt x="12" y="234"/>
                                  </a:lnTo>
                                  <a:close/>
                                  <a:moveTo>
                                    <a:pt x="131" y="139"/>
                                  </a:moveTo>
                                  <a:lnTo>
                                    <a:pt x="300" y="0"/>
                                  </a:lnTo>
                                  <a:lnTo>
                                    <a:pt x="300" y="2"/>
                                  </a:lnTo>
                                  <a:lnTo>
                                    <a:pt x="300" y="4"/>
                                  </a:lnTo>
                                  <a:lnTo>
                                    <a:pt x="298" y="9"/>
                                  </a:lnTo>
                                  <a:lnTo>
                                    <a:pt x="298" y="14"/>
                                  </a:lnTo>
                                  <a:lnTo>
                                    <a:pt x="131" y="149"/>
                                  </a:lnTo>
                                  <a:lnTo>
                                    <a:pt x="131" y="144"/>
                                  </a:lnTo>
                                  <a:lnTo>
                                    <a:pt x="131" y="1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A2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3" name="AutoShape 250"/>
                          <wps:cNvSpPr>
                            <a:spLocks noChangeArrowheads="1"/>
                          </wps:cNvSpPr>
                          <wps:spPr bwMode="auto">
                            <a:xfrm>
                              <a:off x="4452" y="306"/>
                              <a:ext cx="190" cy="150"/>
                            </a:xfrm>
                            <a:custGeom>
                              <a:avLst/>
                              <a:gdLst>
                                <a:gd name="T0" fmla="*/ 7 w 389"/>
                                <a:gd name="T1" fmla="*/ 302 h 320"/>
                                <a:gd name="T2" fmla="*/ 71 w 389"/>
                                <a:gd name="T3" fmla="*/ 249 h 320"/>
                                <a:gd name="T4" fmla="*/ 71 w 389"/>
                                <a:gd name="T5" fmla="*/ 256 h 320"/>
                                <a:gd name="T6" fmla="*/ 69 w 389"/>
                                <a:gd name="T7" fmla="*/ 263 h 320"/>
                                <a:gd name="T8" fmla="*/ 0 w 389"/>
                                <a:gd name="T9" fmla="*/ 320 h 320"/>
                                <a:gd name="T10" fmla="*/ 3 w 389"/>
                                <a:gd name="T11" fmla="*/ 309 h 320"/>
                                <a:gd name="T12" fmla="*/ 7 w 389"/>
                                <a:gd name="T13" fmla="*/ 302 h 320"/>
                                <a:gd name="T14" fmla="*/ 133 w 389"/>
                                <a:gd name="T15" fmla="*/ 199 h 320"/>
                                <a:gd name="T16" fmla="*/ 300 w 389"/>
                                <a:gd name="T17" fmla="*/ 62 h 320"/>
                                <a:gd name="T18" fmla="*/ 300 w 389"/>
                                <a:gd name="T19" fmla="*/ 67 h 320"/>
                                <a:gd name="T20" fmla="*/ 299 w 389"/>
                                <a:gd name="T21" fmla="*/ 75 h 320"/>
                                <a:gd name="T22" fmla="*/ 133 w 389"/>
                                <a:gd name="T23" fmla="*/ 210 h 320"/>
                                <a:gd name="T24" fmla="*/ 133 w 389"/>
                                <a:gd name="T25" fmla="*/ 204 h 320"/>
                                <a:gd name="T26" fmla="*/ 133 w 389"/>
                                <a:gd name="T27" fmla="*/ 199 h 320"/>
                                <a:gd name="T28" fmla="*/ 389 w 389"/>
                                <a:gd name="T29" fmla="*/ 2 h 320"/>
                                <a:gd name="T30" fmla="*/ 387 w 389"/>
                                <a:gd name="T31" fmla="*/ 3 h 320"/>
                                <a:gd name="T32" fmla="*/ 387 w 389"/>
                                <a:gd name="T33" fmla="*/ 2 h 320"/>
                                <a:gd name="T34" fmla="*/ 387 w 389"/>
                                <a:gd name="T35" fmla="*/ 0 h 320"/>
                                <a:gd name="T36" fmla="*/ 389 w 389"/>
                                <a:gd name="T37" fmla="*/ 0 h 320"/>
                                <a:gd name="T38" fmla="*/ 389 w 389"/>
                                <a:gd name="T39" fmla="*/ 2 h 3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389" h="320">
                                  <a:moveTo>
                                    <a:pt x="7" y="302"/>
                                  </a:moveTo>
                                  <a:lnTo>
                                    <a:pt x="71" y="249"/>
                                  </a:lnTo>
                                  <a:lnTo>
                                    <a:pt x="71" y="256"/>
                                  </a:lnTo>
                                  <a:lnTo>
                                    <a:pt x="69" y="263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3" y="309"/>
                                  </a:lnTo>
                                  <a:lnTo>
                                    <a:pt x="7" y="302"/>
                                  </a:lnTo>
                                  <a:close/>
                                  <a:moveTo>
                                    <a:pt x="133" y="199"/>
                                  </a:moveTo>
                                  <a:lnTo>
                                    <a:pt x="300" y="62"/>
                                  </a:lnTo>
                                  <a:lnTo>
                                    <a:pt x="300" y="67"/>
                                  </a:lnTo>
                                  <a:lnTo>
                                    <a:pt x="299" y="75"/>
                                  </a:lnTo>
                                  <a:lnTo>
                                    <a:pt x="133" y="210"/>
                                  </a:lnTo>
                                  <a:lnTo>
                                    <a:pt x="133" y="204"/>
                                  </a:lnTo>
                                  <a:lnTo>
                                    <a:pt x="133" y="199"/>
                                  </a:lnTo>
                                  <a:close/>
                                  <a:moveTo>
                                    <a:pt x="389" y="2"/>
                                  </a:moveTo>
                                  <a:lnTo>
                                    <a:pt x="387" y="3"/>
                                  </a:lnTo>
                                  <a:lnTo>
                                    <a:pt x="387" y="2"/>
                                  </a:lnTo>
                                  <a:lnTo>
                                    <a:pt x="387" y="0"/>
                                  </a:lnTo>
                                  <a:lnTo>
                                    <a:pt x="389" y="0"/>
                                  </a:lnTo>
                                  <a:lnTo>
                                    <a:pt x="389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9F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4" name="AutoShape 251"/>
                          <wps:cNvSpPr>
                            <a:spLocks noChangeArrowheads="1"/>
                          </wps:cNvSpPr>
                          <wps:spPr bwMode="auto">
                            <a:xfrm>
                              <a:off x="4452" y="306"/>
                              <a:ext cx="192" cy="153"/>
                            </a:xfrm>
                            <a:custGeom>
                              <a:avLst/>
                              <a:gdLst>
                                <a:gd name="T0" fmla="*/ 4 w 397"/>
                                <a:gd name="T1" fmla="*/ 311 h 327"/>
                                <a:gd name="T2" fmla="*/ 73 w 397"/>
                                <a:gd name="T3" fmla="*/ 256 h 327"/>
                                <a:gd name="T4" fmla="*/ 71 w 397"/>
                                <a:gd name="T5" fmla="*/ 261 h 327"/>
                                <a:gd name="T6" fmla="*/ 69 w 397"/>
                                <a:gd name="T7" fmla="*/ 268 h 327"/>
                                <a:gd name="T8" fmla="*/ 68 w 397"/>
                                <a:gd name="T9" fmla="*/ 270 h 327"/>
                                <a:gd name="T10" fmla="*/ 68 w 397"/>
                                <a:gd name="T11" fmla="*/ 272 h 327"/>
                                <a:gd name="T12" fmla="*/ 0 w 397"/>
                                <a:gd name="T13" fmla="*/ 327 h 327"/>
                                <a:gd name="T14" fmla="*/ 2 w 397"/>
                                <a:gd name="T15" fmla="*/ 318 h 327"/>
                                <a:gd name="T16" fmla="*/ 4 w 397"/>
                                <a:gd name="T17" fmla="*/ 311 h 327"/>
                                <a:gd name="T18" fmla="*/ 135 w 397"/>
                                <a:gd name="T19" fmla="*/ 204 h 327"/>
                                <a:gd name="T20" fmla="*/ 302 w 397"/>
                                <a:gd name="T21" fmla="*/ 69 h 327"/>
                                <a:gd name="T22" fmla="*/ 301 w 397"/>
                                <a:gd name="T23" fmla="*/ 75 h 327"/>
                                <a:gd name="T24" fmla="*/ 299 w 397"/>
                                <a:gd name="T25" fmla="*/ 82 h 327"/>
                                <a:gd name="T26" fmla="*/ 135 w 397"/>
                                <a:gd name="T27" fmla="*/ 217 h 327"/>
                                <a:gd name="T28" fmla="*/ 135 w 397"/>
                                <a:gd name="T29" fmla="*/ 210 h 327"/>
                                <a:gd name="T30" fmla="*/ 135 w 397"/>
                                <a:gd name="T31" fmla="*/ 204 h 327"/>
                                <a:gd name="T32" fmla="*/ 397 w 397"/>
                                <a:gd name="T33" fmla="*/ 3 h 327"/>
                                <a:gd name="T34" fmla="*/ 389 w 397"/>
                                <a:gd name="T35" fmla="*/ 9 h 327"/>
                                <a:gd name="T36" fmla="*/ 389 w 397"/>
                                <a:gd name="T37" fmla="*/ 3 h 327"/>
                                <a:gd name="T38" fmla="*/ 389 w 397"/>
                                <a:gd name="T39" fmla="*/ 0 h 327"/>
                                <a:gd name="T40" fmla="*/ 393 w 397"/>
                                <a:gd name="T41" fmla="*/ 2 h 327"/>
                                <a:gd name="T42" fmla="*/ 397 w 397"/>
                                <a:gd name="T43" fmla="*/ 3 h 3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397" h="327">
                                  <a:moveTo>
                                    <a:pt x="4" y="311"/>
                                  </a:moveTo>
                                  <a:lnTo>
                                    <a:pt x="73" y="256"/>
                                  </a:lnTo>
                                  <a:lnTo>
                                    <a:pt x="71" y="261"/>
                                  </a:lnTo>
                                  <a:lnTo>
                                    <a:pt x="69" y="268"/>
                                  </a:lnTo>
                                  <a:lnTo>
                                    <a:pt x="68" y="270"/>
                                  </a:lnTo>
                                  <a:lnTo>
                                    <a:pt x="68" y="272"/>
                                  </a:lnTo>
                                  <a:lnTo>
                                    <a:pt x="0" y="327"/>
                                  </a:lnTo>
                                  <a:lnTo>
                                    <a:pt x="2" y="318"/>
                                  </a:lnTo>
                                  <a:lnTo>
                                    <a:pt x="4" y="311"/>
                                  </a:lnTo>
                                  <a:close/>
                                  <a:moveTo>
                                    <a:pt x="135" y="204"/>
                                  </a:moveTo>
                                  <a:lnTo>
                                    <a:pt x="302" y="69"/>
                                  </a:lnTo>
                                  <a:lnTo>
                                    <a:pt x="301" y="75"/>
                                  </a:lnTo>
                                  <a:lnTo>
                                    <a:pt x="299" y="82"/>
                                  </a:lnTo>
                                  <a:lnTo>
                                    <a:pt x="135" y="217"/>
                                  </a:lnTo>
                                  <a:lnTo>
                                    <a:pt x="135" y="210"/>
                                  </a:lnTo>
                                  <a:lnTo>
                                    <a:pt x="135" y="204"/>
                                  </a:lnTo>
                                  <a:close/>
                                  <a:moveTo>
                                    <a:pt x="397" y="3"/>
                                  </a:moveTo>
                                  <a:lnTo>
                                    <a:pt x="389" y="9"/>
                                  </a:lnTo>
                                  <a:lnTo>
                                    <a:pt x="389" y="3"/>
                                  </a:lnTo>
                                  <a:lnTo>
                                    <a:pt x="389" y="0"/>
                                  </a:lnTo>
                                  <a:lnTo>
                                    <a:pt x="393" y="2"/>
                                  </a:lnTo>
                                  <a:lnTo>
                                    <a:pt x="397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9F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5" name="AutoShape 252"/>
                          <wps:cNvSpPr>
                            <a:spLocks noChangeArrowheads="1"/>
                          </wps:cNvSpPr>
                          <wps:spPr bwMode="auto">
                            <a:xfrm>
                              <a:off x="4451" y="307"/>
                              <a:ext cx="196" cy="156"/>
                            </a:xfrm>
                            <a:custGeom>
                              <a:avLst/>
                              <a:gdLst>
                                <a:gd name="T0" fmla="*/ 4 w 404"/>
                                <a:gd name="T1" fmla="*/ 318 h 332"/>
                                <a:gd name="T2" fmla="*/ 73 w 404"/>
                                <a:gd name="T3" fmla="*/ 261 h 332"/>
                                <a:gd name="T4" fmla="*/ 71 w 404"/>
                                <a:gd name="T5" fmla="*/ 263 h 332"/>
                                <a:gd name="T6" fmla="*/ 71 w 404"/>
                                <a:gd name="T7" fmla="*/ 266 h 332"/>
                                <a:gd name="T8" fmla="*/ 70 w 404"/>
                                <a:gd name="T9" fmla="*/ 271 h 332"/>
                                <a:gd name="T10" fmla="*/ 68 w 404"/>
                                <a:gd name="T11" fmla="*/ 275 h 332"/>
                                <a:gd name="T12" fmla="*/ 0 w 404"/>
                                <a:gd name="T13" fmla="*/ 332 h 332"/>
                                <a:gd name="T14" fmla="*/ 2 w 404"/>
                                <a:gd name="T15" fmla="*/ 325 h 332"/>
                                <a:gd name="T16" fmla="*/ 4 w 404"/>
                                <a:gd name="T17" fmla="*/ 318 h 332"/>
                                <a:gd name="T18" fmla="*/ 137 w 404"/>
                                <a:gd name="T19" fmla="*/ 208 h 332"/>
                                <a:gd name="T20" fmla="*/ 303 w 404"/>
                                <a:gd name="T21" fmla="*/ 73 h 332"/>
                                <a:gd name="T22" fmla="*/ 301 w 404"/>
                                <a:gd name="T23" fmla="*/ 80 h 332"/>
                                <a:gd name="T24" fmla="*/ 301 w 404"/>
                                <a:gd name="T25" fmla="*/ 87 h 332"/>
                                <a:gd name="T26" fmla="*/ 137 w 404"/>
                                <a:gd name="T27" fmla="*/ 220 h 332"/>
                                <a:gd name="T28" fmla="*/ 137 w 404"/>
                                <a:gd name="T29" fmla="*/ 215 h 332"/>
                                <a:gd name="T30" fmla="*/ 137 w 404"/>
                                <a:gd name="T31" fmla="*/ 208 h 332"/>
                                <a:gd name="T32" fmla="*/ 391 w 404"/>
                                <a:gd name="T33" fmla="*/ 1 h 332"/>
                                <a:gd name="T34" fmla="*/ 393 w 404"/>
                                <a:gd name="T35" fmla="*/ 0 h 332"/>
                                <a:gd name="T36" fmla="*/ 399 w 404"/>
                                <a:gd name="T37" fmla="*/ 1 h 332"/>
                                <a:gd name="T38" fmla="*/ 404 w 404"/>
                                <a:gd name="T39" fmla="*/ 3 h 332"/>
                                <a:gd name="T40" fmla="*/ 393 w 404"/>
                                <a:gd name="T41" fmla="*/ 12 h 332"/>
                                <a:gd name="T42" fmla="*/ 391 w 404"/>
                                <a:gd name="T43" fmla="*/ 7 h 332"/>
                                <a:gd name="T44" fmla="*/ 391 w 404"/>
                                <a:gd name="T45" fmla="*/ 1 h 3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04" h="332">
                                  <a:moveTo>
                                    <a:pt x="4" y="318"/>
                                  </a:moveTo>
                                  <a:lnTo>
                                    <a:pt x="73" y="261"/>
                                  </a:lnTo>
                                  <a:lnTo>
                                    <a:pt x="71" y="263"/>
                                  </a:lnTo>
                                  <a:lnTo>
                                    <a:pt x="71" y="266"/>
                                  </a:lnTo>
                                  <a:lnTo>
                                    <a:pt x="70" y="271"/>
                                  </a:lnTo>
                                  <a:lnTo>
                                    <a:pt x="68" y="275"/>
                                  </a:lnTo>
                                  <a:lnTo>
                                    <a:pt x="0" y="332"/>
                                  </a:lnTo>
                                  <a:lnTo>
                                    <a:pt x="2" y="325"/>
                                  </a:lnTo>
                                  <a:lnTo>
                                    <a:pt x="4" y="318"/>
                                  </a:lnTo>
                                  <a:close/>
                                  <a:moveTo>
                                    <a:pt x="137" y="208"/>
                                  </a:moveTo>
                                  <a:lnTo>
                                    <a:pt x="303" y="73"/>
                                  </a:lnTo>
                                  <a:lnTo>
                                    <a:pt x="301" y="80"/>
                                  </a:lnTo>
                                  <a:lnTo>
                                    <a:pt x="301" y="87"/>
                                  </a:lnTo>
                                  <a:lnTo>
                                    <a:pt x="137" y="220"/>
                                  </a:lnTo>
                                  <a:lnTo>
                                    <a:pt x="137" y="215"/>
                                  </a:lnTo>
                                  <a:lnTo>
                                    <a:pt x="137" y="208"/>
                                  </a:lnTo>
                                  <a:close/>
                                  <a:moveTo>
                                    <a:pt x="391" y="1"/>
                                  </a:moveTo>
                                  <a:lnTo>
                                    <a:pt x="393" y="0"/>
                                  </a:lnTo>
                                  <a:lnTo>
                                    <a:pt x="399" y="1"/>
                                  </a:lnTo>
                                  <a:lnTo>
                                    <a:pt x="404" y="3"/>
                                  </a:lnTo>
                                  <a:lnTo>
                                    <a:pt x="393" y="12"/>
                                  </a:lnTo>
                                  <a:lnTo>
                                    <a:pt x="391" y="7"/>
                                  </a:lnTo>
                                  <a:lnTo>
                                    <a:pt x="391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6" name="AutoShape 253"/>
                          <wps:cNvSpPr>
                            <a:spLocks noChangeArrowheads="1"/>
                          </wps:cNvSpPr>
                          <wps:spPr bwMode="auto">
                            <a:xfrm>
                              <a:off x="4450" y="308"/>
                              <a:ext cx="199" cy="158"/>
                            </a:xfrm>
                            <a:custGeom>
                              <a:avLst/>
                              <a:gdLst>
                                <a:gd name="T0" fmla="*/ 3 w 408"/>
                                <a:gd name="T1" fmla="*/ 324 h 338"/>
                                <a:gd name="T2" fmla="*/ 71 w 408"/>
                                <a:gd name="T3" fmla="*/ 269 h 338"/>
                                <a:gd name="T4" fmla="*/ 69 w 408"/>
                                <a:gd name="T5" fmla="*/ 274 h 338"/>
                                <a:gd name="T6" fmla="*/ 69 w 408"/>
                                <a:gd name="T7" fmla="*/ 281 h 338"/>
                                <a:gd name="T8" fmla="*/ 0 w 408"/>
                                <a:gd name="T9" fmla="*/ 338 h 338"/>
                                <a:gd name="T10" fmla="*/ 1 w 408"/>
                                <a:gd name="T11" fmla="*/ 331 h 338"/>
                                <a:gd name="T12" fmla="*/ 3 w 408"/>
                                <a:gd name="T13" fmla="*/ 324 h 338"/>
                                <a:gd name="T14" fmla="*/ 138 w 408"/>
                                <a:gd name="T15" fmla="*/ 214 h 338"/>
                                <a:gd name="T16" fmla="*/ 302 w 408"/>
                                <a:gd name="T17" fmla="*/ 79 h 338"/>
                                <a:gd name="T18" fmla="*/ 302 w 408"/>
                                <a:gd name="T19" fmla="*/ 86 h 338"/>
                                <a:gd name="T20" fmla="*/ 300 w 408"/>
                                <a:gd name="T21" fmla="*/ 93 h 338"/>
                                <a:gd name="T22" fmla="*/ 138 w 408"/>
                                <a:gd name="T23" fmla="*/ 224 h 338"/>
                                <a:gd name="T24" fmla="*/ 138 w 408"/>
                                <a:gd name="T25" fmla="*/ 219 h 338"/>
                                <a:gd name="T26" fmla="*/ 138 w 408"/>
                                <a:gd name="T27" fmla="*/ 214 h 338"/>
                                <a:gd name="T28" fmla="*/ 392 w 408"/>
                                <a:gd name="T29" fmla="*/ 6 h 338"/>
                                <a:gd name="T30" fmla="*/ 400 w 408"/>
                                <a:gd name="T31" fmla="*/ 0 h 338"/>
                                <a:gd name="T32" fmla="*/ 405 w 408"/>
                                <a:gd name="T33" fmla="*/ 2 h 338"/>
                                <a:gd name="T34" fmla="*/ 408 w 408"/>
                                <a:gd name="T35" fmla="*/ 4 h 338"/>
                                <a:gd name="T36" fmla="*/ 394 w 408"/>
                                <a:gd name="T37" fmla="*/ 16 h 338"/>
                                <a:gd name="T38" fmla="*/ 394 w 408"/>
                                <a:gd name="T39" fmla="*/ 11 h 338"/>
                                <a:gd name="T40" fmla="*/ 392 w 408"/>
                                <a:gd name="T41" fmla="*/ 6 h 3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08" h="338">
                                  <a:moveTo>
                                    <a:pt x="3" y="324"/>
                                  </a:moveTo>
                                  <a:lnTo>
                                    <a:pt x="71" y="269"/>
                                  </a:lnTo>
                                  <a:lnTo>
                                    <a:pt x="69" y="274"/>
                                  </a:lnTo>
                                  <a:lnTo>
                                    <a:pt x="69" y="281"/>
                                  </a:lnTo>
                                  <a:lnTo>
                                    <a:pt x="0" y="338"/>
                                  </a:lnTo>
                                  <a:lnTo>
                                    <a:pt x="1" y="331"/>
                                  </a:lnTo>
                                  <a:lnTo>
                                    <a:pt x="3" y="324"/>
                                  </a:lnTo>
                                  <a:close/>
                                  <a:moveTo>
                                    <a:pt x="138" y="214"/>
                                  </a:moveTo>
                                  <a:lnTo>
                                    <a:pt x="302" y="79"/>
                                  </a:lnTo>
                                  <a:lnTo>
                                    <a:pt x="302" y="86"/>
                                  </a:lnTo>
                                  <a:lnTo>
                                    <a:pt x="300" y="93"/>
                                  </a:lnTo>
                                  <a:lnTo>
                                    <a:pt x="138" y="224"/>
                                  </a:lnTo>
                                  <a:lnTo>
                                    <a:pt x="138" y="219"/>
                                  </a:lnTo>
                                  <a:lnTo>
                                    <a:pt x="138" y="214"/>
                                  </a:lnTo>
                                  <a:close/>
                                  <a:moveTo>
                                    <a:pt x="392" y="6"/>
                                  </a:moveTo>
                                  <a:lnTo>
                                    <a:pt x="400" y="0"/>
                                  </a:lnTo>
                                  <a:lnTo>
                                    <a:pt x="405" y="2"/>
                                  </a:lnTo>
                                  <a:lnTo>
                                    <a:pt x="408" y="4"/>
                                  </a:lnTo>
                                  <a:lnTo>
                                    <a:pt x="394" y="16"/>
                                  </a:lnTo>
                                  <a:lnTo>
                                    <a:pt x="394" y="11"/>
                                  </a:lnTo>
                                  <a:lnTo>
                                    <a:pt x="392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7" name="AutoShape 254"/>
                          <wps:cNvSpPr>
                            <a:spLocks noChangeArrowheads="1"/>
                          </wps:cNvSpPr>
                          <wps:spPr bwMode="auto">
                            <a:xfrm>
                              <a:off x="4449" y="309"/>
                              <a:ext cx="204" cy="161"/>
                            </a:xfrm>
                            <a:custGeom>
                              <a:avLst/>
                              <a:gdLst>
                                <a:gd name="T0" fmla="*/ 3 w 416"/>
                                <a:gd name="T1" fmla="*/ 329 h 343"/>
                                <a:gd name="T2" fmla="*/ 71 w 416"/>
                                <a:gd name="T3" fmla="*/ 272 h 343"/>
                                <a:gd name="T4" fmla="*/ 71 w 416"/>
                                <a:gd name="T5" fmla="*/ 279 h 343"/>
                                <a:gd name="T6" fmla="*/ 71 w 416"/>
                                <a:gd name="T7" fmla="*/ 284 h 343"/>
                                <a:gd name="T8" fmla="*/ 0 w 416"/>
                                <a:gd name="T9" fmla="*/ 343 h 343"/>
                                <a:gd name="T10" fmla="*/ 2 w 416"/>
                                <a:gd name="T11" fmla="*/ 336 h 343"/>
                                <a:gd name="T12" fmla="*/ 3 w 416"/>
                                <a:gd name="T13" fmla="*/ 329 h 343"/>
                                <a:gd name="T14" fmla="*/ 140 w 416"/>
                                <a:gd name="T15" fmla="*/ 217 h 343"/>
                                <a:gd name="T16" fmla="*/ 304 w 416"/>
                                <a:gd name="T17" fmla="*/ 84 h 343"/>
                                <a:gd name="T18" fmla="*/ 304 w 416"/>
                                <a:gd name="T19" fmla="*/ 89 h 343"/>
                                <a:gd name="T20" fmla="*/ 302 w 416"/>
                                <a:gd name="T21" fmla="*/ 96 h 343"/>
                                <a:gd name="T22" fmla="*/ 142 w 416"/>
                                <a:gd name="T23" fmla="*/ 228 h 343"/>
                                <a:gd name="T24" fmla="*/ 140 w 416"/>
                                <a:gd name="T25" fmla="*/ 222 h 343"/>
                                <a:gd name="T26" fmla="*/ 140 w 416"/>
                                <a:gd name="T27" fmla="*/ 217 h 343"/>
                                <a:gd name="T28" fmla="*/ 396 w 416"/>
                                <a:gd name="T29" fmla="*/ 9 h 343"/>
                                <a:gd name="T30" fmla="*/ 407 w 416"/>
                                <a:gd name="T31" fmla="*/ 0 h 343"/>
                                <a:gd name="T32" fmla="*/ 410 w 416"/>
                                <a:gd name="T33" fmla="*/ 2 h 343"/>
                                <a:gd name="T34" fmla="*/ 416 w 416"/>
                                <a:gd name="T35" fmla="*/ 4 h 343"/>
                                <a:gd name="T36" fmla="*/ 396 w 416"/>
                                <a:gd name="T37" fmla="*/ 20 h 343"/>
                                <a:gd name="T38" fmla="*/ 396 w 416"/>
                                <a:gd name="T39" fmla="*/ 14 h 343"/>
                                <a:gd name="T40" fmla="*/ 396 w 416"/>
                                <a:gd name="T41" fmla="*/ 9 h 3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16" h="343">
                                  <a:moveTo>
                                    <a:pt x="3" y="329"/>
                                  </a:moveTo>
                                  <a:lnTo>
                                    <a:pt x="71" y="272"/>
                                  </a:lnTo>
                                  <a:lnTo>
                                    <a:pt x="71" y="279"/>
                                  </a:lnTo>
                                  <a:lnTo>
                                    <a:pt x="71" y="284"/>
                                  </a:lnTo>
                                  <a:lnTo>
                                    <a:pt x="0" y="343"/>
                                  </a:lnTo>
                                  <a:lnTo>
                                    <a:pt x="2" y="336"/>
                                  </a:lnTo>
                                  <a:lnTo>
                                    <a:pt x="3" y="329"/>
                                  </a:lnTo>
                                  <a:close/>
                                  <a:moveTo>
                                    <a:pt x="140" y="217"/>
                                  </a:moveTo>
                                  <a:lnTo>
                                    <a:pt x="304" y="84"/>
                                  </a:lnTo>
                                  <a:lnTo>
                                    <a:pt x="304" y="89"/>
                                  </a:lnTo>
                                  <a:lnTo>
                                    <a:pt x="302" y="96"/>
                                  </a:lnTo>
                                  <a:lnTo>
                                    <a:pt x="142" y="228"/>
                                  </a:lnTo>
                                  <a:lnTo>
                                    <a:pt x="140" y="222"/>
                                  </a:lnTo>
                                  <a:lnTo>
                                    <a:pt x="140" y="217"/>
                                  </a:lnTo>
                                  <a:close/>
                                  <a:moveTo>
                                    <a:pt x="396" y="9"/>
                                  </a:moveTo>
                                  <a:lnTo>
                                    <a:pt x="407" y="0"/>
                                  </a:lnTo>
                                  <a:lnTo>
                                    <a:pt x="410" y="2"/>
                                  </a:lnTo>
                                  <a:lnTo>
                                    <a:pt x="416" y="4"/>
                                  </a:lnTo>
                                  <a:lnTo>
                                    <a:pt x="396" y="20"/>
                                  </a:lnTo>
                                  <a:lnTo>
                                    <a:pt x="396" y="14"/>
                                  </a:lnTo>
                                  <a:lnTo>
                                    <a:pt x="396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8" name="AutoShape 255"/>
                          <wps:cNvSpPr>
                            <a:spLocks noChangeArrowheads="1"/>
                          </wps:cNvSpPr>
                          <wps:spPr bwMode="auto">
                            <a:xfrm>
                              <a:off x="4449" y="310"/>
                              <a:ext cx="206" cy="163"/>
                            </a:xfrm>
                            <a:custGeom>
                              <a:avLst/>
                              <a:gdLst>
                                <a:gd name="T0" fmla="*/ 2 w 419"/>
                                <a:gd name="T1" fmla="*/ 334 h 346"/>
                                <a:gd name="T2" fmla="*/ 71 w 419"/>
                                <a:gd name="T3" fmla="*/ 277 h 346"/>
                                <a:gd name="T4" fmla="*/ 71 w 419"/>
                                <a:gd name="T5" fmla="*/ 282 h 346"/>
                                <a:gd name="T6" fmla="*/ 71 w 419"/>
                                <a:gd name="T7" fmla="*/ 288 h 346"/>
                                <a:gd name="T8" fmla="*/ 0 w 419"/>
                                <a:gd name="T9" fmla="*/ 346 h 346"/>
                                <a:gd name="T10" fmla="*/ 0 w 419"/>
                                <a:gd name="T11" fmla="*/ 341 h 346"/>
                                <a:gd name="T12" fmla="*/ 2 w 419"/>
                                <a:gd name="T13" fmla="*/ 334 h 346"/>
                                <a:gd name="T14" fmla="*/ 140 w 419"/>
                                <a:gd name="T15" fmla="*/ 220 h 346"/>
                                <a:gd name="T16" fmla="*/ 302 w 419"/>
                                <a:gd name="T17" fmla="*/ 89 h 346"/>
                                <a:gd name="T18" fmla="*/ 302 w 419"/>
                                <a:gd name="T19" fmla="*/ 94 h 346"/>
                                <a:gd name="T20" fmla="*/ 302 w 419"/>
                                <a:gd name="T21" fmla="*/ 101 h 346"/>
                                <a:gd name="T22" fmla="*/ 142 w 419"/>
                                <a:gd name="T23" fmla="*/ 231 h 346"/>
                                <a:gd name="T24" fmla="*/ 142 w 419"/>
                                <a:gd name="T25" fmla="*/ 226 h 346"/>
                                <a:gd name="T26" fmla="*/ 140 w 419"/>
                                <a:gd name="T27" fmla="*/ 220 h 346"/>
                                <a:gd name="T28" fmla="*/ 396 w 419"/>
                                <a:gd name="T29" fmla="*/ 12 h 346"/>
                                <a:gd name="T30" fmla="*/ 410 w 419"/>
                                <a:gd name="T31" fmla="*/ 0 h 346"/>
                                <a:gd name="T32" fmla="*/ 416 w 419"/>
                                <a:gd name="T33" fmla="*/ 2 h 346"/>
                                <a:gd name="T34" fmla="*/ 419 w 419"/>
                                <a:gd name="T35" fmla="*/ 5 h 346"/>
                                <a:gd name="T36" fmla="*/ 396 w 419"/>
                                <a:gd name="T37" fmla="*/ 23 h 346"/>
                                <a:gd name="T38" fmla="*/ 396 w 419"/>
                                <a:gd name="T39" fmla="*/ 18 h 346"/>
                                <a:gd name="T40" fmla="*/ 396 w 419"/>
                                <a:gd name="T41" fmla="*/ 12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19" h="346">
                                  <a:moveTo>
                                    <a:pt x="2" y="334"/>
                                  </a:moveTo>
                                  <a:lnTo>
                                    <a:pt x="71" y="277"/>
                                  </a:lnTo>
                                  <a:lnTo>
                                    <a:pt x="71" y="282"/>
                                  </a:lnTo>
                                  <a:lnTo>
                                    <a:pt x="71" y="288"/>
                                  </a:lnTo>
                                  <a:lnTo>
                                    <a:pt x="0" y="346"/>
                                  </a:lnTo>
                                  <a:lnTo>
                                    <a:pt x="0" y="341"/>
                                  </a:lnTo>
                                  <a:lnTo>
                                    <a:pt x="2" y="334"/>
                                  </a:lnTo>
                                  <a:close/>
                                  <a:moveTo>
                                    <a:pt x="140" y="220"/>
                                  </a:moveTo>
                                  <a:lnTo>
                                    <a:pt x="302" y="89"/>
                                  </a:lnTo>
                                  <a:lnTo>
                                    <a:pt x="302" y="94"/>
                                  </a:lnTo>
                                  <a:lnTo>
                                    <a:pt x="302" y="101"/>
                                  </a:lnTo>
                                  <a:lnTo>
                                    <a:pt x="142" y="231"/>
                                  </a:lnTo>
                                  <a:lnTo>
                                    <a:pt x="142" y="226"/>
                                  </a:lnTo>
                                  <a:lnTo>
                                    <a:pt x="140" y="220"/>
                                  </a:lnTo>
                                  <a:close/>
                                  <a:moveTo>
                                    <a:pt x="396" y="12"/>
                                  </a:moveTo>
                                  <a:lnTo>
                                    <a:pt x="410" y="0"/>
                                  </a:lnTo>
                                  <a:lnTo>
                                    <a:pt x="416" y="2"/>
                                  </a:lnTo>
                                  <a:lnTo>
                                    <a:pt x="419" y="5"/>
                                  </a:lnTo>
                                  <a:lnTo>
                                    <a:pt x="396" y="23"/>
                                  </a:lnTo>
                                  <a:lnTo>
                                    <a:pt x="396" y="18"/>
                                  </a:lnTo>
                                  <a:lnTo>
                                    <a:pt x="396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9A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9" name="AutoShape 256"/>
                          <wps:cNvSpPr>
                            <a:spLocks noChangeArrowheads="1"/>
                          </wps:cNvSpPr>
                          <wps:spPr bwMode="auto">
                            <a:xfrm>
                              <a:off x="4449" y="310"/>
                              <a:ext cx="206" cy="166"/>
                            </a:xfrm>
                            <a:custGeom>
                              <a:avLst/>
                              <a:gdLst>
                                <a:gd name="T0" fmla="*/ 0 w 423"/>
                                <a:gd name="T1" fmla="*/ 339 h 352"/>
                                <a:gd name="T2" fmla="*/ 71 w 423"/>
                                <a:gd name="T3" fmla="*/ 280 h 352"/>
                                <a:gd name="T4" fmla="*/ 71 w 423"/>
                                <a:gd name="T5" fmla="*/ 286 h 352"/>
                                <a:gd name="T6" fmla="*/ 73 w 423"/>
                                <a:gd name="T7" fmla="*/ 291 h 352"/>
                                <a:gd name="T8" fmla="*/ 0 w 423"/>
                                <a:gd name="T9" fmla="*/ 352 h 352"/>
                                <a:gd name="T10" fmla="*/ 0 w 423"/>
                                <a:gd name="T11" fmla="*/ 344 h 352"/>
                                <a:gd name="T12" fmla="*/ 0 w 423"/>
                                <a:gd name="T13" fmla="*/ 339 h 352"/>
                                <a:gd name="T14" fmla="*/ 142 w 423"/>
                                <a:gd name="T15" fmla="*/ 224 h 352"/>
                                <a:gd name="T16" fmla="*/ 302 w 423"/>
                                <a:gd name="T17" fmla="*/ 92 h 352"/>
                                <a:gd name="T18" fmla="*/ 302 w 423"/>
                                <a:gd name="T19" fmla="*/ 99 h 352"/>
                                <a:gd name="T20" fmla="*/ 302 w 423"/>
                                <a:gd name="T21" fmla="*/ 105 h 352"/>
                                <a:gd name="T22" fmla="*/ 142 w 423"/>
                                <a:gd name="T23" fmla="*/ 234 h 352"/>
                                <a:gd name="T24" fmla="*/ 142 w 423"/>
                                <a:gd name="T25" fmla="*/ 229 h 352"/>
                                <a:gd name="T26" fmla="*/ 142 w 423"/>
                                <a:gd name="T27" fmla="*/ 224 h 352"/>
                                <a:gd name="T28" fmla="*/ 396 w 423"/>
                                <a:gd name="T29" fmla="*/ 16 h 352"/>
                                <a:gd name="T30" fmla="*/ 416 w 423"/>
                                <a:gd name="T31" fmla="*/ 0 h 352"/>
                                <a:gd name="T32" fmla="*/ 419 w 423"/>
                                <a:gd name="T33" fmla="*/ 3 h 352"/>
                                <a:gd name="T34" fmla="*/ 423 w 423"/>
                                <a:gd name="T35" fmla="*/ 7 h 352"/>
                                <a:gd name="T36" fmla="*/ 396 w 423"/>
                                <a:gd name="T37" fmla="*/ 26 h 352"/>
                                <a:gd name="T38" fmla="*/ 396 w 423"/>
                                <a:gd name="T39" fmla="*/ 21 h 352"/>
                                <a:gd name="T40" fmla="*/ 396 w 423"/>
                                <a:gd name="T41" fmla="*/ 16 h 3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23" h="352">
                                  <a:moveTo>
                                    <a:pt x="0" y="339"/>
                                  </a:moveTo>
                                  <a:lnTo>
                                    <a:pt x="71" y="280"/>
                                  </a:lnTo>
                                  <a:lnTo>
                                    <a:pt x="71" y="286"/>
                                  </a:lnTo>
                                  <a:lnTo>
                                    <a:pt x="73" y="291"/>
                                  </a:lnTo>
                                  <a:lnTo>
                                    <a:pt x="0" y="352"/>
                                  </a:lnTo>
                                  <a:lnTo>
                                    <a:pt x="0" y="344"/>
                                  </a:lnTo>
                                  <a:lnTo>
                                    <a:pt x="0" y="339"/>
                                  </a:lnTo>
                                  <a:close/>
                                  <a:moveTo>
                                    <a:pt x="142" y="224"/>
                                  </a:moveTo>
                                  <a:lnTo>
                                    <a:pt x="302" y="92"/>
                                  </a:lnTo>
                                  <a:lnTo>
                                    <a:pt x="302" y="99"/>
                                  </a:lnTo>
                                  <a:lnTo>
                                    <a:pt x="302" y="105"/>
                                  </a:lnTo>
                                  <a:lnTo>
                                    <a:pt x="142" y="234"/>
                                  </a:lnTo>
                                  <a:lnTo>
                                    <a:pt x="142" y="229"/>
                                  </a:lnTo>
                                  <a:lnTo>
                                    <a:pt x="142" y="224"/>
                                  </a:lnTo>
                                  <a:close/>
                                  <a:moveTo>
                                    <a:pt x="396" y="16"/>
                                  </a:moveTo>
                                  <a:lnTo>
                                    <a:pt x="416" y="0"/>
                                  </a:lnTo>
                                  <a:lnTo>
                                    <a:pt x="419" y="3"/>
                                  </a:lnTo>
                                  <a:lnTo>
                                    <a:pt x="423" y="7"/>
                                  </a:lnTo>
                                  <a:lnTo>
                                    <a:pt x="396" y="26"/>
                                  </a:lnTo>
                                  <a:lnTo>
                                    <a:pt x="396" y="21"/>
                                  </a:lnTo>
                                  <a:lnTo>
                                    <a:pt x="396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9A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0" name="AutoShape 257"/>
                          <wps:cNvSpPr>
                            <a:spLocks noChangeArrowheads="1"/>
                          </wps:cNvSpPr>
                          <wps:spPr bwMode="auto">
                            <a:xfrm>
                              <a:off x="4448" y="313"/>
                              <a:ext cx="210" cy="167"/>
                            </a:xfrm>
                            <a:custGeom>
                              <a:avLst/>
                              <a:gdLst>
                                <a:gd name="T0" fmla="*/ 2 w 428"/>
                                <a:gd name="T1" fmla="*/ 341 h 354"/>
                                <a:gd name="T2" fmla="*/ 73 w 428"/>
                                <a:gd name="T3" fmla="*/ 283 h 354"/>
                                <a:gd name="T4" fmla="*/ 75 w 428"/>
                                <a:gd name="T5" fmla="*/ 288 h 354"/>
                                <a:gd name="T6" fmla="*/ 76 w 428"/>
                                <a:gd name="T7" fmla="*/ 293 h 354"/>
                                <a:gd name="T8" fmla="*/ 0 w 428"/>
                                <a:gd name="T9" fmla="*/ 354 h 354"/>
                                <a:gd name="T10" fmla="*/ 2 w 428"/>
                                <a:gd name="T11" fmla="*/ 349 h 354"/>
                                <a:gd name="T12" fmla="*/ 2 w 428"/>
                                <a:gd name="T13" fmla="*/ 341 h 354"/>
                                <a:gd name="T14" fmla="*/ 144 w 428"/>
                                <a:gd name="T15" fmla="*/ 226 h 354"/>
                                <a:gd name="T16" fmla="*/ 304 w 428"/>
                                <a:gd name="T17" fmla="*/ 96 h 354"/>
                                <a:gd name="T18" fmla="*/ 304 w 428"/>
                                <a:gd name="T19" fmla="*/ 102 h 354"/>
                                <a:gd name="T20" fmla="*/ 302 w 428"/>
                                <a:gd name="T21" fmla="*/ 109 h 354"/>
                                <a:gd name="T22" fmla="*/ 144 w 428"/>
                                <a:gd name="T23" fmla="*/ 237 h 354"/>
                                <a:gd name="T24" fmla="*/ 144 w 428"/>
                                <a:gd name="T25" fmla="*/ 231 h 354"/>
                                <a:gd name="T26" fmla="*/ 144 w 428"/>
                                <a:gd name="T27" fmla="*/ 226 h 354"/>
                                <a:gd name="T28" fmla="*/ 398 w 428"/>
                                <a:gd name="T29" fmla="*/ 18 h 354"/>
                                <a:gd name="T30" fmla="*/ 421 w 428"/>
                                <a:gd name="T31" fmla="*/ 0 h 354"/>
                                <a:gd name="T32" fmla="*/ 425 w 428"/>
                                <a:gd name="T33" fmla="*/ 4 h 354"/>
                                <a:gd name="T34" fmla="*/ 428 w 428"/>
                                <a:gd name="T35" fmla="*/ 6 h 354"/>
                                <a:gd name="T36" fmla="*/ 398 w 428"/>
                                <a:gd name="T37" fmla="*/ 31 h 354"/>
                                <a:gd name="T38" fmla="*/ 398 w 428"/>
                                <a:gd name="T39" fmla="*/ 23 h 354"/>
                                <a:gd name="T40" fmla="*/ 398 w 428"/>
                                <a:gd name="T41" fmla="*/ 18 h 3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28" h="354">
                                  <a:moveTo>
                                    <a:pt x="2" y="341"/>
                                  </a:moveTo>
                                  <a:lnTo>
                                    <a:pt x="73" y="283"/>
                                  </a:lnTo>
                                  <a:lnTo>
                                    <a:pt x="75" y="288"/>
                                  </a:lnTo>
                                  <a:lnTo>
                                    <a:pt x="76" y="293"/>
                                  </a:lnTo>
                                  <a:lnTo>
                                    <a:pt x="0" y="354"/>
                                  </a:lnTo>
                                  <a:lnTo>
                                    <a:pt x="2" y="349"/>
                                  </a:lnTo>
                                  <a:lnTo>
                                    <a:pt x="2" y="341"/>
                                  </a:lnTo>
                                  <a:close/>
                                  <a:moveTo>
                                    <a:pt x="144" y="226"/>
                                  </a:moveTo>
                                  <a:lnTo>
                                    <a:pt x="304" y="96"/>
                                  </a:lnTo>
                                  <a:lnTo>
                                    <a:pt x="304" y="102"/>
                                  </a:lnTo>
                                  <a:lnTo>
                                    <a:pt x="302" y="109"/>
                                  </a:lnTo>
                                  <a:lnTo>
                                    <a:pt x="144" y="237"/>
                                  </a:lnTo>
                                  <a:lnTo>
                                    <a:pt x="144" y="231"/>
                                  </a:lnTo>
                                  <a:lnTo>
                                    <a:pt x="144" y="226"/>
                                  </a:lnTo>
                                  <a:close/>
                                  <a:moveTo>
                                    <a:pt x="398" y="18"/>
                                  </a:moveTo>
                                  <a:lnTo>
                                    <a:pt x="421" y="0"/>
                                  </a:lnTo>
                                  <a:lnTo>
                                    <a:pt x="425" y="4"/>
                                  </a:lnTo>
                                  <a:lnTo>
                                    <a:pt x="428" y="6"/>
                                  </a:lnTo>
                                  <a:lnTo>
                                    <a:pt x="398" y="31"/>
                                  </a:lnTo>
                                  <a:lnTo>
                                    <a:pt x="398" y="23"/>
                                  </a:lnTo>
                                  <a:lnTo>
                                    <a:pt x="398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9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1" name="AutoShape 258"/>
                          <wps:cNvSpPr>
                            <a:spLocks noChangeArrowheads="1"/>
                          </wps:cNvSpPr>
                          <wps:spPr bwMode="auto">
                            <a:xfrm>
                              <a:off x="4448" y="315"/>
                              <a:ext cx="212" cy="167"/>
                            </a:xfrm>
                            <a:custGeom>
                              <a:avLst/>
                              <a:gdLst>
                                <a:gd name="T0" fmla="*/ 2 w 432"/>
                                <a:gd name="T1" fmla="*/ 345 h 357"/>
                                <a:gd name="T2" fmla="*/ 75 w 432"/>
                                <a:gd name="T3" fmla="*/ 284 h 357"/>
                                <a:gd name="T4" fmla="*/ 76 w 432"/>
                                <a:gd name="T5" fmla="*/ 289 h 357"/>
                                <a:gd name="T6" fmla="*/ 78 w 432"/>
                                <a:gd name="T7" fmla="*/ 293 h 357"/>
                                <a:gd name="T8" fmla="*/ 0 w 432"/>
                                <a:gd name="T9" fmla="*/ 357 h 357"/>
                                <a:gd name="T10" fmla="*/ 0 w 432"/>
                                <a:gd name="T11" fmla="*/ 350 h 357"/>
                                <a:gd name="T12" fmla="*/ 2 w 432"/>
                                <a:gd name="T13" fmla="*/ 345 h 357"/>
                                <a:gd name="T14" fmla="*/ 144 w 432"/>
                                <a:gd name="T15" fmla="*/ 227 h 357"/>
                                <a:gd name="T16" fmla="*/ 304 w 432"/>
                                <a:gd name="T17" fmla="*/ 98 h 357"/>
                                <a:gd name="T18" fmla="*/ 302 w 432"/>
                                <a:gd name="T19" fmla="*/ 105 h 357"/>
                                <a:gd name="T20" fmla="*/ 302 w 432"/>
                                <a:gd name="T21" fmla="*/ 110 h 357"/>
                                <a:gd name="T22" fmla="*/ 146 w 432"/>
                                <a:gd name="T23" fmla="*/ 238 h 357"/>
                                <a:gd name="T24" fmla="*/ 144 w 432"/>
                                <a:gd name="T25" fmla="*/ 233 h 357"/>
                                <a:gd name="T26" fmla="*/ 144 w 432"/>
                                <a:gd name="T27" fmla="*/ 227 h 357"/>
                                <a:gd name="T28" fmla="*/ 398 w 432"/>
                                <a:gd name="T29" fmla="*/ 19 h 357"/>
                                <a:gd name="T30" fmla="*/ 425 w 432"/>
                                <a:gd name="T31" fmla="*/ 0 h 357"/>
                                <a:gd name="T32" fmla="*/ 428 w 432"/>
                                <a:gd name="T33" fmla="*/ 2 h 357"/>
                                <a:gd name="T34" fmla="*/ 432 w 432"/>
                                <a:gd name="T35" fmla="*/ 5 h 357"/>
                                <a:gd name="T36" fmla="*/ 398 w 432"/>
                                <a:gd name="T37" fmla="*/ 32 h 357"/>
                                <a:gd name="T38" fmla="*/ 398 w 432"/>
                                <a:gd name="T39" fmla="*/ 27 h 357"/>
                                <a:gd name="T40" fmla="*/ 398 w 432"/>
                                <a:gd name="T41" fmla="*/ 19 h 3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32" h="357">
                                  <a:moveTo>
                                    <a:pt x="2" y="345"/>
                                  </a:moveTo>
                                  <a:lnTo>
                                    <a:pt x="75" y="284"/>
                                  </a:lnTo>
                                  <a:lnTo>
                                    <a:pt x="76" y="289"/>
                                  </a:lnTo>
                                  <a:lnTo>
                                    <a:pt x="78" y="293"/>
                                  </a:lnTo>
                                  <a:lnTo>
                                    <a:pt x="0" y="357"/>
                                  </a:lnTo>
                                  <a:lnTo>
                                    <a:pt x="0" y="350"/>
                                  </a:lnTo>
                                  <a:lnTo>
                                    <a:pt x="2" y="345"/>
                                  </a:lnTo>
                                  <a:close/>
                                  <a:moveTo>
                                    <a:pt x="144" y="227"/>
                                  </a:moveTo>
                                  <a:lnTo>
                                    <a:pt x="304" y="98"/>
                                  </a:lnTo>
                                  <a:lnTo>
                                    <a:pt x="302" y="105"/>
                                  </a:lnTo>
                                  <a:lnTo>
                                    <a:pt x="302" y="110"/>
                                  </a:lnTo>
                                  <a:lnTo>
                                    <a:pt x="146" y="238"/>
                                  </a:lnTo>
                                  <a:lnTo>
                                    <a:pt x="144" y="233"/>
                                  </a:lnTo>
                                  <a:lnTo>
                                    <a:pt x="144" y="227"/>
                                  </a:lnTo>
                                  <a:close/>
                                  <a:moveTo>
                                    <a:pt x="398" y="19"/>
                                  </a:moveTo>
                                  <a:lnTo>
                                    <a:pt x="425" y="0"/>
                                  </a:lnTo>
                                  <a:lnTo>
                                    <a:pt x="428" y="2"/>
                                  </a:lnTo>
                                  <a:lnTo>
                                    <a:pt x="432" y="5"/>
                                  </a:lnTo>
                                  <a:lnTo>
                                    <a:pt x="398" y="32"/>
                                  </a:lnTo>
                                  <a:lnTo>
                                    <a:pt x="398" y="27"/>
                                  </a:lnTo>
                                  <a:lnTo>
                                    <a:pt x="398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98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2" name="AutoShape 259"/>
                          <wps:cNvSpPr>
                            <a:spLocks noChangeArrowheads="1"/>
                          </wps:cNvSpPr>
                          <wps:spPr bwMode="auto">
                            <a:xfrm>
                              <a:off x="4448" y="316"/>
                              <a:ext cx="213" cy="169"/>
                            </a:xfrm>
                            <a:custGeom>
                              <a:avLst/>
                              <a:gdLst>
                                <a:gd name="T0" fmla="*/ 0 w 434"/>
                                <a:gd name="T1" fmla="*/ 348 h 360"/>
                                <a:gd name="T2" fmla="*/ 76 w 434"/>
                                <a:gd name="T3" fmla="*/ 287 h 360"/>
                                <a:gd name="T4" fmla="*/ 78 w 434"/>
                                <a:gd name="T5" fmla="*/ 291 h 360"/>
                                <a:gd name="T6" fmla="*/ 78 w 434"/>
                                <a:gd name="T7" fmla="*/ 296 h 360"/>
                                <a:gd name="T8" fmla="*/ 0 w 434"/>
                                <a:gd name="T9" fmla="*/ 360 h 360"/>
                                <a:gd name="T10" fmla="*/ 0 w 434"/>
                                <a:gd name="T11" fmla="*/ 355 h 360"/>
                                <a:gd name="T12" fmla="*/ 0 w 434"/>
                                <a:gd name="T13" fmla="*/ 348 h 360"/>
                                <a:gd name="T14" fmla="*/ 144 w 434"/>
                                <a:gd name="T15" fmla="*/ 231 h 360"/>
                                <a:gd name="T16" fmla="*/ 302 w 434"/>
                                <a:gd name="T17" fmla="*/ 103 h 360"/>
                                <a:gd name="T18" fmla="*/ 302 w 434"/>
                                <a:gd name="T19" fmla="*/ 108 h 360"/>
                                <a:gd name="T20" fmla="*/ 302 w 434"/>
                                <a:gd name="T21" fmla="*/ 113 h 360"/>
                                <a:gd name="T22" fmla="*/ 146 w 434"/>
                                <a:gd name="T23" fmla="*/ 241 h 360"/>
                                <a:gd name="T24" fmla="*/ 146 w 434"/>
                                <a:gd name="T25" fmla="*/ 236 h 360"/>
                                <a:gd name="T26" fmla="*/ 144 w 434"/>
                                <a:gd name="T27" fmla="*/ 231 h 360"/>
                                <a:gd name="T28" fmla="*/ 398 w 434"/>
                                <a:gd name="T29" fmla="*/ 25 h 360"/>
                                <a:gd name="T30" fmla="*/ 428 w 434"/>
                                <a:gd name="T31" fmla="*/ 0 h 360"/>
                                <a:gd name="T32" fmla="*/ 432 w 434"/>
                                <a:gd name="T33" fmla="*/ 3 h 360"/>
                                <a:gd name="T34" fmla="*/ 434 w 434"/>
                                <a:gd name="T35" fmla="*/ 7 h 360"/>
                                <a:gd name="T36" fmla="*/ 398 w 434"/>
                                <a:gd name="T37" fmla="*/ 35 h 360"/>
                                <a:gd name="T38" fmla="*/ 398 w 434"/>
                                <a:gd name="T39" fmla="*/ 30 h 360"/>
                                <a:gd name="T40" fmla="*/ 398 w 434"/>
                                <a:gd name="T41" fmla="*/ 25 h 3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34" h="360">
                                  <a:moveTo>
                                    <a:pt x="0" y="348"/>
                                  </a:moveTo>
                                  <a:lnTo>
                                    <a:pt x="76" y="287"/>
                                  </a:lnTo>
                                  <a:lnTo>
                                    <a:pt x="78" y="291"/>
                                  </a:lnTo>
                                  <a:lnTo>
                                    <a:pt x="78" y="296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0" y="355"/>
                                  </a:lnTo>
                                  <a:lnTo>
                                    <a:pt x="0" y="348"/>
                                  </a:lnTo>
                                  <a:close/>
                                  <a:moveTo>
                                    <a:pt x="144" y="231"/>
                                  </a:moveTo>
                                  <a:lnTo>
                                    <a:pt x="302" y="103"/>
                                  </a:lnTo>
                                  <a:lnTo>
                                    <a:pt x="302" y="108"/>
                                  </a:lnTo>
                                  <a:lnTo>
                                    <a:pt x="302" y="113"/>
                                  </a:lnTo>
                                  <a:lnTo>
                                    <a:pt x="146" y="241"/>
                                  </a:lnTo>
                                  <a:lnTo>
                                    <a:pt x="146" y="236"/>
                                  </a:lnTo>
                                  <a:lnTo>
                                    <a:pt x="144" y="231"/>
                                  </a:lnTo>
                                  <a:close/>
                                  <a:moveTo>
                                    <a:pt x="398" y="25"/>
                                  </a:moveTo>
                                  <a:lnTo>
                                    <a:pt x="428" y="0"/>
                                  </a:lnTo>
                                  <a:lnTo>
                                    <a:pt x="432" y="3"/>
                                  </a:lnTo>
                                  <a:lnTo>
                                    <a:pt x="434" y="7"/>
                                  </a:lnTo>
                                  <a:lnTo>
                                    <a:pt x="398" y="35"/>
                                  </a:lnTo>
                                  <a:lnTo>
                                    <a:pt x="398" y="30"/>
                                  </a:lnTo>
                                  <a:lnTo>
                                    <a:pt x="398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A97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3" name="AutoShape 260"/>
                          <wps:cNvSpPr>
                            <a:spLocks noChangeArrowheads="1"/>
                          </wps:cNvSpPr>
                          <wps:spPr bwMode="auto">
                            <a:xfrm>
                              <a:off x="4448" y="318"/>
                              <a:ext cx="214" cy="171"/>
                            </a:xfrm>
                            <a:custGeom>
                              <a:avLst/>
                              <a:gdLst>
                                <a:gd name="T0" fmla="*/ 0 w 437"/>
                                <a:gd name="T1" fmla="*/ 352 h 364"/>
                                <a:gd name="T2" fmla="*/ 78 w 437"/>
                                <a:gd name="T3" fmla="*/ 288 h 364"/>
                                <a:gd name="T4" fmla="*/ 78 w 437"/>
                                <a:gd name="T5" fmla="*/ 293 h 364"/>
                                <a:gd name="T6" fmla="*/ 80 w 437"/>
                                <a:gd name="T7" fmla="*/ 297 h 364"/>
                                <a:gd name="T8" fmla="*/ 0 w 437"/>
                                <a:gd name="T9" fmla="*/ 364 h 364"/>
                                <a:gd name="T10" fmla="*/ 0 w 437"/>
                                <a:gd name="T11" fmla="*/ 357 h 364"/>
                                <a:gd name="T12" fmla="*/ 0 w 437"/>
                                <a:gd name="T13" fmla="*/ 352 h 364"/>
                                <a:gd name="T14" fmla="*/ 146 w 437"/>
                                <a:gd name="T15" fmla="*/ 233 h 364"/>
                                <a:gd name="T16" fmla="*/ 302 w 437"/>
                                <a:gd name="T17" fmla="*/ 105 h 364"/>
                                <a:gd name="T18" fmla="*/ 302 w 437"/>
                                <a:gd name="T19" fmla="*/ 110 h 364"/>
                                <a:gd name="T20" fmla="*/ 302 w 437"/>
                                <a:gd name="T21" fmla="*/ 117 h 364"/>
                                <a:gd name="T22" fmla="*/ 148 w 437"/>
                                <a:gd name="T23" fmla="*/ 244 h 364"/>
                                <a:gd name="T24" fmla="*/ 146 w 437"/>
                                <a:gd name="T25" fmla="*/ 238 h 364"/>
                                <a:gd name="T26" fmla="*/ 146 w 437"/>
                                <a:gd name="T27" fmla="*/ 233 h 364"/>
                                <a:gd name="T28" fmla="*/ 398 w 437"/>
                                <a:gd name="T29" fmla="*/ 27 h 364"/>
                                <a:gd name="T30" fmla="*/ 432 w 437"/>
                                <a:gd name="T31" fmla="*/ 0 h 364"/>
                                <a:gd name="T32" fmla="*/ 434 w 437"/>
                                <a:gd name="T33" fmla="*/ 4 h 364"/>
                                <a:gd name="T34" fmla="*/ 437 w 437"/>
                                <a:gd name="T35" fmla="*/ 7 h 364"/>
                                <a:gd name="T36" fmla="*/ 398 w 437"/>
                                <a:gd name="T37" fmla="*/ 39 h 364"/>
                                <a:gd name="T38" fmla="*/ 398 w 437"/>
                                <a:gd name="T39" fmla="*/ 34 h 364"/>
                                <a:gd name="T40" fmla="*/ 398 w 437"/>
                                <a:gd name="T41" fmla="*/ 27 h 3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37" h="364">
                                  <a:moveTo>
                                    <a:pt x="0" y="352"/>
                                  </a:moveTo>
                                  <a:lnTo>
                                    <a:pt x="78" y="288"/>
                                  </a:lnTo>
                                  <a:lnTo>
                                    <a:pt x="78" y="293"/>
                                  </a:lnTo>
                                  <a:lnTo>
                                    <a:pt x="80" y="297"/>
                                  </a:lnTo>
                                  <a:lnTo>
                                    <a:pt x="0" y="364"/>
                                  </a:lnTo>
                                  <a:lnTo>
                                    <a:pt x="0" y="357"/>
                                  </a:lnTo>
                                  <a:lnTo>
                                    <a:pt x="0" y="352"/>
                                  </a:lnTo>
                                  <a:close/>
                                  <a:moveTo>
                                    <a:pt x="146" y="233"/>
                                  </a:moveTo>
                                  <a:lnTo>
                                    <a:pt x="302" y="105"/>
                                  </a:lnTo>
                                  <a:lnTo>
                                    <a:pt x="302" y="110"/>
                                  </a:lnTo>
                                  <a:lnTo>
                                    <a:pt x="302" y="117"/>
                                  </a:lnTo>
                                  <a:lnTo>
                                    <a:pt x="148" y="244"/>
                                  </a:lnTo>
                                  <a:lnTo>
                                    <a:pt x="146" y="238"/>
                                  </a:lnTo>
                                  <a:lnTo>
                                    <a:pt x="146" y="233"/>
                                  </a:lnTo>
                                  <a:close/>
                                  <a:moveTo>
                                    <a:pt x="398" y="27"/>
                                  </a:moveTo>
                                  <a:lnTo>
                                    <a:pt x="432" y="0"/>
                                  </a:lnTo>
                                  <a:lnTo>
                                    <a:pt x="434" y="4"/>
                                  </a:lnTo>
                                  <a:lnTo>
                                    <a:pt x="437" y="7"/>
                                  </a:lnTo>
                                  <a:lnTo>
                                    <a:pt x="398" y="39"/>
                                  </a:lnTo>
                                  <a:lnTo>
                                    <a:pt x="398" y="34"/>
                                  </a:lnTo>
                                  <a:lnTo>
                                    <a:pt x="398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96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4" name="AutoShape 261"/>
                          <wps:cNvSpPr>
                            <a:spLocks noChangeArrowheads="1"/>
                          </wps:cNvSpPr>
                          <wps:spPr bwMode="auto">
                            <a:xfrm>
                              <a:off x="4448" y="318"/>
                              <a:ext cx="215" cy="172"/>
                            </a:xfrm>
                            <a:custGeom>
                              <a:avLst/>
                              <a:gdLst>
                                <a:gd name="T0" fmla="*/ 0 w 441"/>
                                <a:gd name="T1" fmla="*/ 353 h 366"/>
                                <a:gd name="T2" fmla="*/ 78 w 441"/>
                                <a:gd name="T3" fmla="*/ 289 h 366"/>
                                <a:gd name="T4" fmla="*/ 80 w 441"/>
                                <a:gd name="T5" fmla="*/ 293 h 366"/>
                                <a:gd name="T6" fmla="*/ 84 w 441"/>
                                <a:gd name="T7" fmla="*/ 298 h 366"/>
                                <a:gd name="T8" fmla="*/ 0 w 441"/>
                                <a:gd name="T9" fmla="*/ 366 h 366"/>
                                <a:gd name="T10" fmla="*/ 0 w 441"/>
                                <a:gd name="T11" fmla="*/ 360 h 366"/>
                                <a:gd name="T12" fmla="*/ 0 w 441"/>
                                <a:gd name="T13" fmla="*/ 353 h 366"/>
                                <a:gd name="T14" fmla="*/ 146 w 441"/>
                                <a:gd name="T15" fmla="*/ 234 h 366"/>
                                <a:gd name="T16" fmla="*/ 302 w 441"/>
                                <a:gd name="T17" fmla="*/ 106 h 366"/>
                                <a:gd name="T18" fmla="*/ 302 w 441"/>
                                <a:gd name="T19" fmla="*/ 113 h 366"/>
                                <a:gd name="T20" fmla="*/ 302 w 441"/>
                                <a:gd name="T21" fmla="*/ 119 h 366"/>
                                <a:gd name="T22" fmla="*/ 148 w 441"/>
                                <a:gd name="T23" fmla="*/ 245 h 366"/>
                                <a:gd name="T24" fmla="*/ 148 w 441"/>
                                <a:gd name="T25" fmla="*/ 240 h 366"/>
                                <a:gd name="T26" fmla="*/ 146 w 441"/>
                                <a:gd name="T27" fmla="*/ 234 h 366"/>
                                <a:gd name="T28" fmla="*/ 398 w 441"/>
                                <a:gd name="T29" fmla="*/ 28 h 366"/>
                                <a:gd name="T30" fmla="*/ 434 w 441"/>
                                <a:gd name="T31" fmla="*/ 0 h 366"/>
                                <a:gd name="T32" fmla="*/ 437 w 441"/>
                                <a:gd name="T33" fmla="*/ 3 h 366"/>
                                <a:gd name="T34" fmla="*/ 441 w 441"/>
                                <a:gd name="T35" fmla="*/ 7 h 366"/>
                                <a:gd name="T36" fmla="*/ 398 w 441"/>
                                <a:gd name="T37" fmla="*/ 41 h 366"/>
                                <a:gd name="T38" fmla="*/ 398 w 441"/>
                                <a:gd name="T39" fmla="*/ 35 h 366"/>
                                <a:gd name="T40" fmla="*/ 398 w 441"/>
                                <a:gd name="T41" fmla="*/ 28 h 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41" h="366">
                                  <a:moveTo>
                                    <a:pt x="0" y="353"/>
                                  </a:moveTo>
                                  <a:lnTo>
                                    <a:pt x="78" y="289"/>
                                  </a:lnTo>
                                  <a:lnTo>
                                    <a:pt x="80" y="293"/>
                                  </a:lnTo>
                                  <a:lnTo>
                                    <a:pt x="84" y="298"/>
                                  </a:lnTo>
                                  <a:lnTo>
                                    <a:pt x="0" y="366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0" y="353"/>
                                  </a:lnTo>
                                  <a:close/>
                                  <a:moveTo>
                                    <a:pt x="146" y="234"/>
                                  </a:moveTo>
                                  <a:lnTo>
                                    <a:pt x="302" y="106"/>
                                  </a:lnTo>
                                  <a:lnTo>
                                    <a:pt x="302" y="113"/>
                                  </a:lnTo>
                                  <a:lnTo>
                                    <a:pt x="302" y="119"/>
                                  </a:lnTo>
                                  <a:lnTo>
                                    <a:pt x="148" y="245"/>
                                  </a:lnTo>
                                  <a:lnTo>
                                    <a:pt x="148" y="240"/>
                                  </a:lnTo>
                                  <a:lnTo>
                                    <a:pt x="146" y="234"/>
                                  </a:lnTo>
                                  <a:close/>
                                  <a:moveTo>
                                    <a:pt x="398" y="28"/>
                                  </a:moveTo>
                                  <a:lnTo>
                                    <a:pt x="434" y="0"/>
                                  </a:lnTo>
                                  <a:lnTo>
                                    <a:pt x="437" y="3"/>
                                  </a:lnTo>
                                  <a:lnTo>
                                    <a:pt x="441" y="7"/>
                                  </a:lnTo>
                                  <a:lnTo>
                                    <a:pt x="398" y="41"/>
                                  </a:lnTo>
                                  <a:lnTo>
                                    <a:pt x="398" y="35"/>
                                  </a:lnTo>
                                  <a:lnTo>
                                    <a:pt x="398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5" name="AutoShape 262"/>
                          <wps:cNvSpPr>
                            <a:spLocks noChangeArrowheads="1"/>
                          </wps:cNvSpPr>
                          <wps:spPr bwMode="auto">
                            <a:xfrm>
                              <a:off x="4448" y="320"/>
                              <a:ext cx="217" cy="175"/>
                            </a:xfrm>
                            <a:custGeom>
                              <a:avLst/>
                              <a:gdLst>
                                <a:gd name="T0" fmla="*/ 0 w 443"/>
                                <a:gd name="T1" fmla="*/ 357 h 368"/>
                                <a:gd name="T2" fmla="*/ 80 w 443"/>
                                <a:gd name="T3" fmla="*/ 290 h 368"/>
                                <a:gd name="T4" fmla="*/ 84 w 443"/>
                                <a:gd name="T5" fmla="*/ 295 h 368"/>
                                <a:gd name="T6" fmla="*/ 85 w 443"/>
                                <a:gd name="T7" fmla="*/ 299 h 368"/>
                                <a:gd name="T8" fmla="*/ 0 w 443"/>
                                <a:gd name="T9" fmla="*/ 368 h 368"/>
                                <a:gd name="T10" fmla="*/ 0 w 443"/>
                                <a:gd name="T11" fmla="*/ 363 h 368"/>
                                <a:gd name="T12" fmla="*/ 0 w 443"/>
                                <a:gd name="T13" fmla="*/ 357 h 368"/>
                                <a:gd name="T14" fmla="*/ 148 w 443"/>
                                <a:gd name="T15" fmla="*/ 237 h 368"/>
                                <a:gd name="T16" fmla="*/ 302 w 443"/>
                                <a:gd name="T17" fmla="*/ 110 h 368"/>
                                <a:gd name="T18" fmla="*/ 302 w 443"/>
                                <a:gd name="T19" fmla="*/ 116 h 368"/>
                                <a:gd name="T20" fmla="*/ 302 w 443"/>
                                <a:gd name="T21" fmla="*/ 121 h 368"/>
                                <a:gd name="T22" fmla="*/ 149 w 443"/>
                                <a:gd name="T23" fmla="*/ 247 h 368"/>
                                <a:gd name="T24" fmla="*/ 148 w 443"/>
                                <a:gd name="T25" fmla="*/ 242 h 368"/>
                                <a:gd name="T26" fmla="*/ 148 w 443"/>
                                <a:gd name="T27" fmla="*/ 237 h 368"/>
                                <a:gd name="T28" fmla="*/ 398 w 443"/>
                                <a:gd name="T29" fmla="*/ 32 h 368"/>
                                <a:gd name="T30" fmla="*/ 437 w 443"/>
                                <a:gd name="T31" fmla="*/ 0 h 368"/>
                                <a:gd name="T32" fmla="*/ 441 w 443"/>
                                <a:gd name="T33" fmla="*/ 4 h 368"/>
                                <a:gd name="T34" fmla="*/ 443 w 443"/>
                                <a:gd name="T35" fmla="*/ 7 h 368"/>
                                <a:gd name="T36" fmla="*/ 396 w 443"/>
                                <a:gd name="T37" fmla="*/ 45 h 368"/>
                                <a:gd name="T38" fmla="*/ 398 w 443"/>
                                <a:gd name="T39" fmla="*/ 38 h 368"/>
                                <a:gd name="T40" fmla="*/ 398 w 443"/>
                                <a:gd name="T41" fmla="*/ 32 h 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43" h="368">
                                  <a:moveTo>
                                    <a:pt x="0" y="357"/>
                                  </a:moveTo>
                                  <a:lnTo>
                                    <a:pt x="80" y="290"/>
                                  </a:lnTo>
                                  <a:lnTo>
                                    <a:pt x="84" y="295"/>
                                  </a:lnTo>
                                  <a:lnTo>
                                    <a:pt x="85" y="299"/>
                                  </a:lnTo>
                                  <a:lnTo>
                                    <a:pt x="0" y="368"/>
                                  </a:lnTo>
                                  <a:lnTo>
                                    <a:pt x="0" y="363"/>
                                  </a:lnTo>
                                  <a:lnTo>
                                    <a:pt x="0" y="357"/>
                                  </a:lnTo>
                                  <a:close/>
                                  <a:moveTo>
                                    <a:pt x="148" y="237"/>
                                  </a:moveTo>
                                  <a:lnTo>
                                    <a:pt x="302" y="110"/>
                                  </a:lnTo>
                                  <a:lnTo>
                                    <a:pt x="302" y="116"/>
                                  </a:lnTo>
                                  <a:lnTo>
                                    <a:pt x="302" y="121"/>
                                  </a:lnTo>
                                  <a:lnTo>
                                    <a:pt x="149" y="247"/>
                                  </a:lnTo>
                                  <a:lnTo>
                                    <a:pt x="148" y="242"/>
                                  </a:lnTo>
                                  <a:lnTo>
                                    <a:pt x="148" y="237"/>
                                  </a:lnTo>
                                  <a:close/>
                                  <a:moveTo>
                                    <a:pt x="398" y="32"/>
                                  </a:moveTo>
                                  <a:lnTo>
                                    <a:pt x="437" y="0"/>
                                  </a:lnTo>
                                  <a:lnTo>
                                    <a:pt x="441" y="4"/>
                                  </a:lnTo>
                                  <a:lnTo>
                                    <a:pt x="443" y="7"/>
                                  </a:lnTo>
                                  <a:lnTo>
                                    <a:pt x="396" y="45"/>
                                  </a:lnTo>
                                  <a:lnTo>
                                    <a:pt x="398" y="38"/>
                                  </a:lnTo>
                                  <a:lnTo>
                                    <a:pt x="398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6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6" name="AutoShape 263"/>
                          <wps:cNvSpPr>
                            <a:spLocks noChangeArrowheads="1"/>
                          </wps:cNvSpPr>
                          <wps:spPr bwMode="auto">
                            <a:xfrm>
                              <a:off x="4448" y="322"/>
                              <a:ext cx="219" cy="176"/>
                            </a:xfrm>
                            <a:custGeom>
                              <a:avLst/>
                              <a:gdLst>
                                <a:gd name="T0" fmla="*/ 0 w 446"/>
                                <a:gd name="T1" fmla="*/ 359 h 369"/>
                                <a:gd name="T2" fmla="*/ 84 w 446"/>
                                <a:gd name="T3" fmla="*/ 291 h 369"/>
                                <a:gd name="T4" fmla="*/ 85 w 446"/>
                                <a:gd name="T5" fmla="*/ 295 h 369"/>
                                <a:gd name="T6" fmla="*/ 87 w 446"/>
                                <a:gd name="T7" fmla="*/ 298 h 369"/>
                                <a:gd name="T8" fmla="*/ 0 w 446"/>
                                <a:gd name="T9" fmla="*/ 369 h 369"/>
                                <a:gd name="T10" fmla="*/ 0 w 446"/>
                                <a:gd name="T11" fmla="*/ 364 h 369"/>
                                <a:gd name="T12" fmla="*/ 0 w 446"/>
                                <a:gd name="T13" fmla="*/ 359 h 369"/>
                                <a:gd name="T14" fmla="*/ 148 w 446"/>
                                <a:gd name="T15" fmla="*/ 238 h 369"/>
                                <a:gd name="T16" fmla="*/ 302 w 446"/>
                                <a:gd name="T17" fmla="*/ 112 h 369"/>
                                <a:gd name="T18" fmla="*/ 302 w 446"/>
                                <a:gd name="T19" fmla="*/ 117 h 369"/>
                                <a:gd name="T20" fmla="*/ 302 w 446"/>
                                <a:gd name="T21" fmla="*/ 122 h 369"/>
                                <a:gd name="T22" fmla="*/ 149 w 446"/>
                                <a:gd name="T23" fmla="*/ 249 h 369"/>
                                <a:gd name="T24" fmla="*/ 149 w 446"/>
                                <a:gd name="T25" fmla="*/ 243 h 369"/>
                                <a:gd name="T26" fmla="*/ 148 w 446"/>
                                <a:gd name="T27" fmla="*/ 238 h 369"/>
                                <a:gd name="T28" fmla="*/ 398 w 446"/>
                                <a:gd name="T29" fmla="*/ 34 h 369"/>
                                <a:gd name="T30" fmla="*/ 441 w 446"/>
                                <a:gd name="T31" fmla="*/ 0 h 369"/>
                                <a:gd name="T32" fmla="*/ 443 w 446"/>
                                <a:gd name="T33" fmla="*/ 3 h 369"/>
                                <a:gd name="T34" fmla="*/ 446 w 446"/>
                                <a:gd name="T35" fmla="*/ 7 h 369"/>
                                <a:gd name="T36" fmla="*/ 396 w 446"/>
                                <a:gd name="T37" fmla="*/ 48 h 369"/>
                                <a:gd name="T38" fmla="*/ 396 w 446"/>
                                <a:gd name="T39" fmla="*/ 41 h 369"/>
                                <a:gd name="T40" fmla="*/ 398 w 446"/>
                                <a:gd name="T41" fmla="*/ 34 h 3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46" h="369">
                                  <a:moveTo>
                                    <a:pt x="0" y="359"/>
                                  </a:moveTo>
                                  <a:lnTo>
                                    <a:pt x="84" y="291"/>
                                  </a:lnTo>
                                  <a:lnTo>
                                    <a:pt x="85" y="295"/>
                                  </a:lnTo>
                                  <a:lnTo>
                                    <a:pt x="87" y="298"/>
                                  </a:lnTo>
                                  <a:lnTo>
                                    <a:pt x="0" y="369"/>
                                  </a:lnTo>
                                  <a:lnTo>
                                    <a:pt x="0" y="364"/>
                                  </a:lnTo>
                                  <a:lnTo>
                                    <a:pt x="0" y="359"/>
                                  </a:lnTo>
                                  <a:close/>
                                  <a:moveTo>
                                    <a:pt x="148" y="238"/>
                                  </a:moveTo>
                                  <a:lnTo>
                                    <a:pt x="302" y="112"/>
                                  </a:lnTo>
                                  <a:lnTo>
                                    <a:pt x="302" y="117"/>
                                  </a:lnTo>
                                  <a:lnTo>
                                    <a:pt x="302" y="122"/>
                                  </a:lnTo>
                                  <a:lnTo>
                                    <a:pt x="149" y="249"/>
                                  </a:lnTo>
                                  <a:lnTo>
                                    <a:pt x="149" y="243"/>
                                  </a:lnTo>
                                  <a:lnTo>
                                    <a:pt x="148" y="238"/>
                                  </a:lnTo>
                                  <a:close/>
                                  <a:moveTo>
                                    <a:pt x="398" y="34"/>
                                  </a:moveTo>
                                  <a:lnTo>
                                    <a:pt x="441" y="0"/>
                                  </a:lnTo>
                                  <a:lnTo>
                                    <a:pt x="443" y="3"/>
                                  </a:lnTo>
                                  <a:lnTo>
                                    <a:pt x="446" y="7"/>
                                  </a:lnTo>
                                  <a:lnTo>
                                    <a:pt x="396" y="48"/>
                                  </a:lnTo>
                                  <a:lnTo>
                                    <a:pt x="396" y="41"/>
                                  </a:lnTo>
                                  <a:lnTo>
                                    <a:pt x="398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7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7" name="AutoShape 264"/>
                          <wps:cNvSpPr>
                            <a:spLocks noChangeArrowheads="1"/>
                          </wps:cNvSpPr>
                          <wps:spPr bwMode="auto">
                            <a:xfrm>
                              <a:off x="4448" y="324"/>
                              <a:ext cx="221" cy="175"/>
                            </a:xfrm>
                            <a:custGeom>
                              <a:avLst/>
                              <a:gdLst>
                                <a:gd name="T0" fmla="*/ 0 w 450"/>
                                <a:gd name="T1" fmla="*/ 361 h 372"/>
                                <a:gd name="T2" fmla="*/ 85 w 450"/>
                                <a:gd name="T3" fmla="*/ 292 h 372"/>
                                <a:gd name="T4" fmla="*/ 87 w 450"/>
                                <a:gd name="T5" fmla="*/ 295 h 372"/>
                                <a:gd name="T6" fmla="*/ 89 w 450"/>
                                <a:gd name="T7" fmla="*/ 301 h 372"/>
                                <a:gd name="T8" fmla="*/ 0 w 450"/>
                                <a:gd name="T9" fmla="*/ 372 h 372"/>
                                <a:gd name="T10" fmla="*/ 0 w 450"/>
                                <a:gd name="T11" fmla="*/ 366 h 372"/>
                                <a:gd name="T12" fmla="*/ 0 w 450"/>
                                <a:gd name="T13" fmla="*/ 361 h 372"/>
                                <a:gd name="T14" fmla="*/ 149 w 450"/>
                                <a:gd name="T15" fmla="*/ 240 h 372"/>
                                <a:gd name="T16" fmla="*/ 302 w 450"/>
                                <a:gd name="T17" fmla="*/ 114 h 372"/>
                                <a:gd name="T18" fmla="*/ 302 w 450"/>
                                <a:gd name="T19" fmla="*/ 119 h 372"/>
                                <a:gd name="T20" fmla="*/ 302 w 450"/>
                                <a:gd name="T21" fmla="*/ 127 h 372"/>
                                <a:gd name="T22" fmla="*/ 151 w 450"/>
                                <a:gd name="T23" fmla="*/ 251 h 372"/>
                                <a:gd name="T24" fmla="*/ 149 w 450"/>
                                <a:gd name="T25" fmla="*/ 246 h 372"/>
                                <a:gd name="T26" fmla="*/ 149 w 450"/>
                                <a:gd name="T27" fmla="*/ 240 h 372"/>
                                <a:gd name="T28" fmla="*/ 396 w 450"/>
                                <a:gd name="T29" fmla="*/ 38 h 372"/>
                                <a:gd name="T30" fmla="*/ 443 w 450"/>
                                <a:gd name="T31" fmla="*/ 0 h 372"/>
                                <a:gd name="T32" fmla="*/ 446 w 450"/>
                                <a:gd name="T33" fmla="*/ 4 h 372"/>
                                <a:gd name="T34" fmla="*/ 450 w 450"/>
                                <a:gd name="T35" fmla="*/ 8 h 372"/>
                                <a:gd name="T36" fmla="*/ 395 w 450"/>
                                <a:gd name="T37" fmla="*/ 52 h 372"/>
                                <a:gd name="T38" fmla="*/ 396 w 450"/>
                                <a:gd name="T39" fmla="*/ 45 h 372"/>
                                <a:gd name="T40" fmla="*/ 396 w 450"/>
                                <a:gd name="T41" fmla="*/ 38 h 3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50" h="372">
                                  <a:moveTo>
                                    <a:pt x="0" y="361"/>
                                  </a:moveTo>
                                  <a:lnTo>
                                    <a:pt x="85" y="292"/>
                                  </a:lnTo>
                                  <a:lnTo>
                                    <a:pt x="87" y="295"/>
                                  </a:lnTo>
                                  <a:lnTo>
                                    <a:pt x="89" y="301"/>
                                  </a:lnTo>
                                  <a:lnTo>
                                    <a:pt x="0" y="372"/>
                                  </a:lnTo>
                                  <a:lnTo>
                                    <a:pt x="0" y="366"/>
                                  </a:lnTo>
                                  <a:lnTo>
                                    <a:pt x="0" y="361"/>
                                  </a:lnTo>
                                  <a:close/>
                                  <a:moveTo>
                                    <a:pt x="149" y="240"/>
                                  </a:moveTo>
                                  <a:lnTo>
                                    <a:pt x="302" y="114"/>
                                  </a:lnTo>
                                  <a:lnTo>
                                    <a:pt x="302" y="119"/>
                                  </a:lnTo>
                                  <a:lnTo>
                                    <a:pt x="302" y="127"/>
                                  </a:lnTo>
                                  <a:lnTo>
                                    <a:pt x="151" y="251"/>
                                  </a:lnTo>
                                  <a:lnTo>
                                    <a:pt x="149" y="246"/>
                                  </a:lnTo>
                                  <a:lnTo>
                                    <a:pt x="149" y="240"/>
                                  </a:lnTo>
                                  <a:close/>
                                  <a:moveTo>
                                    <a:pt x="396" y="38"/>
                                  </a:moveTo>
                                  <a:lnTo>
                                    <a:pt x="443" y="0"/>
                                  </a:lnTo>
                                  <a:lnTo>
                                    <a:pt x="446" y="4"/>
                                  </a:lnTo>
                                  <a:lnTo>
                                    <a:pt x="450" y="8"/>
                                  </a:lnTo>
                                  <a:lnTo>
                                    <a:pt x="395" y="52"/>
                                  </a:lnTo>
                                  <a:lnTo>
                                    <a:pt x="396" y="45"/>
                                  </a:lnTo>
                                  <a:lnTo>
                                    <a:pt x="396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8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8" name="AutoShape 265"/>
                          <wps:cNvSpPr>
                            <a:spLocks noChangeArrowheads="1"/>
                          </wps:cNvSpPr>
                          <wps:spPr bwMode="auto">
                            <a:xfrm>
                              <a:off x="4448" y="325"/>
                              <a:ext cx="222" cy="178"/>
                            </a:xfrm>
                            <a:custGeom>
                              <a:avLst/>
                              <a:gdLst>
                                <a:gd name="T0" fmla="*/ 0 w 452"/>
                                <a:gd name="T1" fmla="*/ 362 h 375"/>
                                <a:gd name="T2" fmla="*/ 87 w 452"/>
                                <a:gd name="T3" fmla="*/ 291 h 375"/>
                                <a:gd name="T4" fmla="*/ 89 w 452"/>
                                <a:gd name="T5" fmla="*/ 297 h 375"/>
                                <a:gd name="T6" fmla="*/ 92 w 452"/>
                                <a:gd name="T7" fmla="*/ 300 h 375"/>
                                <a:gd name="T8" fmla="*/ 0 w 452"/>
                                <a:gd name="T9" fmla="*/ 375 h 375"/>
                                <a:gd name="T10" fmla="*/ 0 w 452"/>
                                <a:gd name="T11" fmla="*/ 368 h 375"/>
                                <a:gd name="T12" fmla="*/ 0 w 452"/>
                                <a:gd name="T13" fmla="*/ 362 h 375"/>
                                <a:gd name="T14" fmla="*/ 149 w 452"/>
                                <a:gd name="T15" fmla="*/ 242 h 375"/>
                                <a:gd name="T16" fmla="*/ 302 w 452"/>
                                <a:gd name="T17" fmla="*/ 115 h 375"/>
                                <a:gd name="T18" fmla="*/ 302 w 452"/>
                                <a:gd name="T19" fmla="*/ 123 h 375"/>
                                <a:gd name="T20" fmla="*/ 304 w 452"/>
                                <a:gd name="T21" fmla="*/ 128 h 375"/>
                                <a:gd name="T22" fmla="*/ 151 w 452"/>
                                <a:gd name="T23" fmla="*/ 252 h 375"/>
                                <a:gd name="T24" fmla="*/ 151 w 452"/>
                                <a:gd name="T25" fmla="*/ 247 h 375"/>
                                <a:gd name="T26" fmla="*/ 149 w 452"/>
                                <a:gd name="T27" fmla="*/ 242 h 375"/>
                                <a:gd name="T28" fmla="*/ 396 w 452"/>
                                <a:gd name="T29" fmla="*/ 41 h 375"/>
                                <a:gd name="T30" fmla="*/ 446 w 452"/>
                                <a:gd name="T31" fmla="*/ 0 h 375"/>
                                <a:gd name="T32" fmla="*/ 450 w 452"/>
                                <a:gd name="T33" fmla="*/ 4 h 375"/>
                                <a:gd name="T34" fmla="*/ 452 w 452"/>
                                <a:gd name="T35" fmla="*/ 7 h 375"/>
                                <a:gd name="T36" fmla="*/ 393 w 452"/>
                                <a:gd name="T37" fmla="*/ 53 h 375"/>
                                <a:gd name="T38" fmla="*/ 395 w 452"/>
                                <a:gd name="T39" fmla="*/ 48 h 375"/>
                                <a:gd name="T40" fmla="*/ 396 w 452"/>
                                <a:gd name="T41" fmla="*/ 41 h 3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52" h="375">
                                  <a:moveTo>
                                    <a:pt x="0" y="362"/>
                                  </a:moveTo>
                                  <a:lnTo>
                                    <a:pt x="87" y="291"/>
                                  </a:lnTo>
                                  <a:lnTo>
                                    <a:pt x="89" y="297"/>
                                  </a:lnTo>
                                  <a:lnTo>
                                    <a:pt x="92" y="300"/>
                                  </a:lnTo>
                                  <a:lnTo>
                                    <a:pt x="0" y="375"/>
                                  </a:lnTo>
                                  <a:lnTo>
                                    <a:pt x="0" y="368"/>
                                  </a:lnTo>
                                  <a:lnTo>
                                    <a:pt x="0" y="362"/>
                                  </a:lnTo>
                                  <a:close/>
                                  <a:moveTo>
                                    <a:pt x="149" y="242"/>
                                  </a:moveTo>
                                  <a:lnTo>
                                    <a:pt x="302" y="115"/>
                                  </a:lnTo>
                                  <a:lnTo>
                                    <a:pt x="302" y="123"/>
                                  </a:lnTo>
                                  <a:lnTo>
                                    <a:pt x="304" y="128"/>
                                  </a:lnTo>
                                  <a:lnTo>
                                    <a:pt x="151" y="252"/>
                                  </a:lnTo>
                                  <a:lnTo>
                                    <a:pt x="151" y="247"/>
                                  </a:lnTo>
                                  <a:lnTo>
                                    <a:pt x="149" y="242"/>
                                  </a:lnTo>
                                  <a:close/>
                                  <a:moveTo>
                                    <a:pt x="396" y="41"/>
                                  </a:moveTo>
                                  <a:lnTo>
                                    <a:pt x="446" y="0"/>
                                  </a:lnTo>
                                  <a:lnTo>
                                    <a:pt x="450" y="4"/>
                                  </a:lnTo>
                                  <a:lnTo>
                                    <a:pt x="452" y="7"/>
                                  </a:lnTo>
                                  <a:lnTo>
                                    <a:pt x="393" y="53"/>
                                  </a:lnTo>
                                  <a:lnTo>
                                    <a:pt x="395" y="48"/>
                                  </a:lnTo>
                                  <a:lnTo>
                                    <a:pt x="396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9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9" name="AutoShape 266"/>
                          <wps:cNvSpPr>
                            <a:spLocks noChangeArrowheads="1"/>
                          </wps:cNvSpPr>
                          <wps:spPr bwMode="auto">
                            <a:xfrm>
                              <a:off x="4448" y="328"/>
                              <a:ext cx="225" cy="178"/>
                            </a:xfrm>
                            <a:custGeom>
                              <a:avLst/>
                              <a:gdLst>
                                <a:gd name="T0" fmla="*/ 0 w 455"/>
                                <a:gd name="T1" fmla="*/ 364 h 376"/>
                                <a:gd name="T2" fmla="*/ 89 w 455"/>
                                <a:gd name="T3" fmla="*/ 293 h 376"/>
                                <a:gd name="T4" fmla="*/ 92 w 455"/>
                                <a:gd name="T5" fmla="*/ 296 h 376"/>
                                <a:gd name="T6" fmla="*/ 94 w 455"/>
                                <a:gd name="T7" fmla="*/ 300 h 376"/>
                                <a:gd name="T8" fmla="*/ 2 w 455"/>
                                <a:gd name="T9" fmla="*/ 376 h 376"/>
                                <a:gd name="T10" fmla="*/ 0 w 455"/>
                                <a:gd name="T11" fmla="*/ 371 h 376"/>
                                <a:gd name="T12" fmla="*/ 0 w 455"/>
                                <a:gd name="T13" fmla="*/ 364 h 376"/>
                                <a:gd name="T14" fmla="*/ 151 w 455"/>
                                <a:gd name="T15" fmla="*/ 243 h 376"/>
                                <a:gd name="T16" fmla="*/ 302 w 455"/>
                                <a:gd name="T17" fmla="*/ 119 h 376"/>
                                <a:gd name="T18" fmla="*/ 304 w 455"/>
                                <a:gd name="T19" fmla="*/ 124 h 376"/>
                                <a:gd name="T20" fmla="*/ 304 w 455"/>
                                <a:gd name="T21" fmla="*/ 129 h 376"/>
                                <a:gd name="T22" fmla="*/ 153 w 455"/>
                                <a:gd name="T23" fmla="*/ 252 h 376"/>
                                <a:gd name="T24" fmla="*/ 151 w 455"/>
                                <a:gd name="T25" fmla="*/ 248 h 376"/>
                                <a:gd name="T26" fmla="*/ 151 w 455"/>
                                <a:gd name="T27" fmla="*/ 243 h 376"/>
                                <a:gd name="T28" fmla="*/ 395 w 455"/>
                                <a:gd name="T29" fmla="*/ 44 h 376"/>
                                <a:gd name="T30" fmla="*/ 450 w 455"/>
                                <a:gd name="T31" fmla="*/ 0 h 376"/>
                                <a:gd name="T32" fmla="*/ 452 w 455"/>
                                <a:gd name="T33" fmla="*/ 3 h 376"/>
                                <a:gd name="T34" fmla="*/ 455 w 455"/>
                                <a:gd name="T35" fmla="*/ 7 h 376"/>
                                <a:gd name="T36" fmla="*/ 391 w 455"/>
                                <a:gd name="T37" fmla="*/ 58 h 376"/>
                                <a:gd name="T38" fmla="*/ 393 w 455"/>
                                <a:gd name="T39" fmla="*/ 51 h 376"/>
                                <a:gd name="T40" fmla="*/ 395 w 455"/>
                                <a:gd name="T41" fmla="*/ 44 h 3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55" h="376">
                                  <a:moveTo>
                                    <a:pt x="0" y="364"/>
                                  </a:moveTo>
                                  <a:lnTo>
                                    <a:pt x="89" y="293"/>
                                  </a:lnTo>
                                  <a:lnTo>
                                    <a:pt x="92" y="296"/>
                                  </a:lnTo>
                                  <a:lnTo>
                                    <a:pt x="94" y="300"/>
                                  </a:lnTo>
                                  <a:lnTo>
                                    <a:pt x="2" y="376"/>
                                  </a:lnTo>
                                  <a:lnTo>
                                    <a:pt x="0" y="371"/>
                                  </a:lnTo>
                                  <a:lnTo>
                                    <a:pt x="0" y="364"/>
                                  </a:lnTo>
                                  <a:close/>
                                  <a:moveTo>
                                    <a:pt x="151" y="243"/>
                                  </a:moveTo>
                                  <a:lnTo>
                                    <a:pt x="302" y="119"/>
                                  </a:lnTo>
                                  <a:lnTo>
                                    <a:pt x="304" y="124"/>
                                  </a:lnTo>
                                  <a:lnTo>
                                    <a:pt x="304" y="129"/>
                                  </a:lnTo>
                                  <a:lnTo>
                                    <a:pt x="153" y="252"/>
                                  </a:lnTo>
                                  <a:lnTo>
                                    <a:pt x="151" y="248"/>
                                  </a:lnTo>
                                  <a:lnTo>
                                    <a:pt x="151" y="243"/>
                                  </a:lnTo>
                                  <a:close/>
                                  <a:moveTo>
                                    <a:pt x="395" y="44"/>
                                  </a:moveTo>
                                  <a:lnTo>
                                    <a:pt x="450" y="0"/>
                                  </a:lnTo>
                                  <a:lnTo>
                                    <a:pt x="452" y="3"/>
                                  </a:lnTo>
                                  <a:lnTo>
                                    <a:pt x="455" y="7"/>
                                  </a:lnTo>
                                  <a:lnTo>
                                    <a:pt x="391" y="58"/>
                                  </a:lnTo>
                                  <a:lnTo>
                                    <a:pt x="393" y="51"/>
                                  </a:lnTo>
                                  <a:lnTo>
                                    <a:pt x="395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A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0" name="AutoShape 267"/>
                          <wps:cNvSpPr>
                            <a:spLocks noChangeArrowheads="1"/>
                          </wps:cNvSpPr>
                          <wps:spPr bwMode="auto">
                            <a:xfrm>
                              <a:off x="4448" y="330"/>
                              <a:ext cx="225" cy="178"/>
                            </a:xfrm>
                            <a:custGeom>
                              <a:avLst/>
                              <a:gdLst>
                                <a:gd name="T0" fmla="*/ 0 w 457"/>
                                <a:gd name="T1" fmla="*/ 368 h 378"/>
                                <a:gd name="T2" fmla="*/ 92 w 457"/>
                                <a:gd name="T3" fmla="*/ 293 h 378"/>
                                <a:gd name="T4" fmla="*/ 94 w 457"/>
                                <a:gd name="T5" fmla="*/ 297 h 378"/>
                                <a:gd name="T6" fmla="*/ 98 w 457"/>
                                <a:gd name="T7" fmla="*/ 300 h 378"/>
                                <a:gd name="T8" fmla="*/ 2 w 457"/>
                                <a:gd name="T9" fmla="*/ 378 h 378"/>
                                <a:gd name="T10" fmla="*/ 2 w 457"/>
                                <a:gd name="T11" fmla="*/ 373 h 378"/>
                                <a:gd name="T12" fmla="*/ 0 w 457"/>
                                <a:gd name="T13" fmla="*/ 368 h 378"/>
                                <a:gd name="T14" fmla="*/ 151 w 457"/>
                                <a:gd name="T15" fmla="*/ 245 h 378"/>
                                <a:gd name="T16" fmla="*/ 304 w 457"/>
                                <a:gd name="T17" fmla="*/ 121 h 378"/>
                                <a:gd name="T18" fmla="*/ 304 w 457"/>
                                <a:gd name="T19" fmla="*/ 126 h 378"/>
                                <a:gd name="T20" fmla="*/ 304 w 457"/>
                                <a:gd name="T21" fmla="*/ 132 h 378"/>
                                <a:gd name="T22" fmla="*/ 153 w 457"/>
                                <a:gd name="T23" fmla="*/ 254 h 378"/>
                                <a:gd name="T24" fmla="*/ 153 w 457"/>
                                <a:gd name="T25" fmla="*/ 249 h 378"/>
                                <a:gd name="T26" fmla="*/ 151 w 457"/>
                                <a:gd name="T27" fmla="*/ 245 h 378"/>
                                <a:gd name="T28" fmla="*/ 393 w 457"/>
                                <a:gd name="T29" fmla="*/ 46 h 378"/>
                                <a:gd name="T30" fmla="*/ 452 w 457"/>
                                <a:gd name="T31" fmla="*/ 0 h 378"/>
                                <a:gd name="T32" fmla="*/ 455 w 457"/>
                                <a:gd name="T33" fmla="*/ 4 h 378"/>
                                <a:gd name="T34" fmla="*/ 457 w 457"/>
                                <a:gd name="T35" fmla="*/ 7 h 378"/>
                                <a:gd name="T36" fmla="*/ 389 w 457"/>
                                <a:gd name="T37" fmla="*/ 62 h 378"/>
                                <a:gd name="T38" fmla="*/ 391 w 457"/>
                                <a:gd name="T39" fmla="*/ 55 h 378"/>
                                <a:gd name="T40" fmla="*/ 393 w 457"/>
                                <a:gd name="T41" fmla="*/ 46 h 3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57" h="378">
                                  <a:moveTo>
                                    <a:pt x="0" y="368"/>
                                  </a:moveTo>
                                  <a:lnTo>
                                    <a:pt x="92" y="293"/>
                                  </a:lnTo>
                                  <a:lnTo>
                                    <a:pt x="94" y="297"/>
                                  </a:lnTo>
                                  <a:lnTo>
                                    <a:pt x="98" y="300"/>
                                  </a:lnTo>
                                  <a:lnTo>
                                    <a:pt x="2" y="378"/>
                                  </a:lnTo>
                                  <a:lnTo>
                                    <a:pt x="2" y="373"/>
                                  </a:lnTo>
                                  <a:lnTo>
                                    <a:pt x="0" y="368"/>
                                  </a:lnTo>
                                  <a:close/>
                                  <a:moveTo>
                                    <a:pt x="151" y="245"/>
                                  </a:moveTo>
                                  <a:lnTo>
                                    <a:pt x="304" y="121"/>
                                  </a:lnTo>
                                  <a:lnTo>
                                    <a:pt x="304" y="126"/>
                                  </a:lnTo>
                                  <a:lnTo>
                                    <a:pt x="304" y="132"/>
                                  </a:lnTo>
                                  <a:lnTo>
                                    <a:pt x="153" y="254"/>
                                  </a:lnTo>
                                  <a:lnTo>
                                    <a:pt x="153" y="249"/>
                                  </a:lnTo>
                                  <a:lnTo>
                                    <a:pt x="151" y="245"/>
                                  </a:lnTo>
                                  <a:close/>
                                  <a:moveTo>
                                    <a:pt x="393" y="46"/>
                                  </a:moveTo>
                                  <a:lnTo>
                                    <a:pt x="452" y="0"/>
                                  </a:lnTo>
                                  <a:lnTo>
                                    <a:pt x="455" y="4"/>
                                  </a:lnTo>
                                  <a:lnTo>
                                    <a:pt x="457" y="7"/>
                                  </a:lnTo>
                                  <a:lnTo>
                                    <a:pt x="389" y="62"/>
                                  </a:lnTo>
                                  <a:lnTo>
                                    <a:pt x="391" y="55"/>
                                  </a:lnTo>
                                  <a:lnTo>
                                    <a:pt x="393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B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1" name="AutoShape 268"/>
                          <wps:cNvSpPr>
                            <a:spLocks noChangeArrowheads="1"/>
                          </wps:cNvSpPr>
                          <wps:spPr bwMode="auto">
                            <a:xfrm>
                              <a:off x="4449" y="332"/>
                              <a:ext cx="224" cy="179"/>
                            </a:xfrm>
                            <a:custGeom>
                              <a:avLst/>
                              <a:gdLst>
                                <a:gd name="T0" fmla="*/ 0 w 457"/>
                                <a:gd name="T1" fmla="*/ 369 h 380"/>
                                <a:gd name="T2" fmla="*/ 92 w 457"/>
                                <a:gd name="T3" fmla="*/ 293 h 380"/>
                                <a:gd name="T4" fmla="*/ 96 w 457"/>
                                <a:gd name="T5" fmla="*/ 296 h 380"/>
                                <a:gd name="T6" fmla="*/ 98 w 457"/>
                                <a:gd name="T7" fmla="*/ 300 h 380"/>
                                <a:gd name="T8" fmla="*/ 0 w 457"/>
                                <a:gd name="T9" fmla="*/ 380 h 380"/>
                                <a:gd name="T10" fmla="*/ 0 w 457"/>
                                <a:gd name="T11" fmla="*/ 374 h 380"/>
                                <a:gd name="T12" fmla="*/ 0 w 457"/>
                                <a:gd name="T13" fmla="*/ 369 h 380"/>
                                <a:gd name="T14" fmla="*/ 151 w 457"/>
                                <a:gd name="T15" fmla="*/ 245 h 380"/>
                                <a:gd name="T16" fmla="*/ 302 w 457"/>
                                <a:gd name="T17" fmla="*/ 122 h 380"/>
                                <a:gd name="T18" fmla="*/ 302 w 457"/>
                                <a:gd name="T19" fmla="*/ 128 h 380"/>
                                <a:gd name="T20" fmla="*/ 302 w 457"/>
                                <a:gd name="T21" fmla="*/ 133 h 380"/>
                                <a:gd name="T22" fmla="*/ 153 w 457"/>
                                <a:gd name="T23" fmla="*/ 255 h 380"/>
                                <a:gd name="T24" fmla="*/ 151 w 457"/>
                                <a:gd name="T25" fmla="*/ 250 h 380"/>
                                <a:gd name="T26" fmla="*/ 151 w 457"/>
                                <a:gd name="T27" fmla="*/ 245 h 380"/>
                                <a:gd name="T28" fmla="*/ 389 w 457"/>
                                <a:gd name="T29" fmla="*/ 51 h 380"/>
                                <a:gd name="T30" fmla="*/ 453 w 457"/>
                                <a:gd name="T31" fmla="*/ 0 h 380"/>
                                <a:gd name="T32" fmla="*/ 455 w 457"/>
                                <a:gd name="T33" fmla="*/ 3 h 380"/>
                                <a:gd name="T34" fmla="*/ 457 w 457"/>
                                <a:gd name="T35" fmla="*/ 7 h 380"/>
                                <a:gd name="T36" fmla="*/ 384 w 457"/>
                                <a:gd name="T37" fmla="*/ 65 h 380"/>
                                <a:gd name="T38" fmla="*/ 387 w 457"/>
                                <a:gd name="T39" fmla="*/ 58 h 380"/>
                                <a:gd name="T40" fmla="*/ 389 w 457"/>
                                <a:gd name="T41" fmla="*/ 51 h 3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57" h="380">
                                  <a:moveTo>
                                    <a:pt x="0" y="369"/>
                                  </a:moveTo>
                                  <a:lnTo>
                                    <a:pt x="92" y="293"/>
                                  </a:lnTo>
                                  <a:lnTo>
                                    <a:pt x="96" y="296"/>
                                  </a:lnTo>
                                  <a:lnTo>
                                    <a:pt x="98" y="300"/>
                                  </a:lnTo>
                                  <a:lnTo>
                                    <a:pt x="0" y="380"/>
                                  </a:lnTo>
                                  <a:lnTo>
                                    <a:pt x="0" y="374"/>
                                  </a:lnTo>
                                  <a:lnTo>
                                    <a:pt x="0" y="369"/>
                                  </a:lnTo>
                                  <a:close/>
                                  <a:moveTo>
                                    <a:pt x="151" y="245"/>
                                  </a:moveTo>
                                  <a:lnTo>
                                    <a:pt x="302" y="122"/>
                                  </a:lnTo>
                                  <a:lnTo>
                                    <a:pt x="302" y="128"/>
                                  </a:lnTo>
                                  <a:lnTo>
                                    <a:pt x="302" y="133"/>
                                  </a:lnTo>
                                  <a:lnTo>
                                    <a:pt x="153" y="255"/>
                                  </a:lnTo>
                                  <a:lnTo>
                                    <a:pt x="151" y="250"/>
                                  </a:lnTo>
                                  <a:lnTo>
                                    <a:pt x="151" y="245"/>
                                  </a:lnTo>
                                  <a:close/>
                                  <a:moveTo>
                                    <a:pt x="389" y="51"/>
                                  </a:moveTo>
                                  <a:lnTo>
                                    <a:pt x="453" y="0"/>
                                  </a:lnTo>
                                  <a:lnTo>
                                    <a:pt x="455" y="3"/>
                                  </a:lnTo>
                                  <a:lnTo>
                                    <a:pt x="457" y="7"/>
                                  </a:lnTo>
                                  <a:lnTo>
                                    <a:pt x="384" y="65"/>
                                  </a:lnTo>
                                  <a:lnTo>
                                    <a:pt x="387" y="58"/>
                                  </a:lnTo>
                                  <a:lnTo>
                                    <a:pt x="389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2" name="AutoShape 269"/>
                          <wps:cNvSpPr>
                            <a:spLocks noChangeArrowheads="1"/>
                          </wps:cNvSpPr>
                          <wps:spPr bwMode="auto">
                            <a:xfrm>
                              <a:off x="4449" y="334"/>
                              <a:ext cx="226" cy="180"/>
                            </a:xfrm>
                            <a:custGeom>
                              <a:avLst/>
                              <a:gdLst>
                                <a:gd name="T0" fmla="*/ 0 w 460"/>
                                <a:gd name="T1" fmla="*/ 371 h 382"/>
                                <a:gd name="T2" fmla="*/ 96 w 460"/>
                                <a:gd name="T3" fmla="*/ 293 h 382"/>
                                <a:gd name="T4" fmla="*/ 98 w 460"/>
                                <a:gd name="T5" fmla="*/ 297 h 382"/>
                                <a:gd name="T6" fmla="*/ 101 w 460"/>
                                <a:gd name="T7" fmla="*/ 300 h 382"/>
                                <a:gd name="T8" fmla="*/ 0 w 460"/>
                                <a:gd name="T9" fmla="*/ 382 h 382"/>
                                <a:gd name="T10" fmla="*/ 0 w 460"/>
                                <a:gd name="T11" fmla="*/ 377 h 382"/>
                                <a:gd name="T12" fmla="*/ 0 w 460"/>
                                <a:gd name="T13" fmla="*/ 371 h 382"/>
                                <a:gd name="T14" fmla="*/ 151 w 460"/>
                                <a:gd name="T15" fmla="*/ 247 h 382"/>
                                <a:gd name="T16" fmla="*/ 302 w 460"/>
                                <a:gd name="T17" fmla="*/ 125 h 382"/>
                                <a:gd name="T18" fmla="*/ 302 w 460"/>
                                <a:gd name="T19" fmla="*/ 130 h 382"/>
                                <a:gd name="T20" fmla="*/ 304 w 460"/>
                                <a:gd name="T21" fmla="*/ 135 h 382"/>
                                <a:gd name="T22" fmla="*/ 153 w 460"/>
                                <a:gd name="T23" fmla="*/ 258 h 382"/>
                                <a:gd name="T24" fmla="*/ 153 w 460"/>
                                <a:gd name="T25" fmla="*/ 252 h 382"/>
                                <a:gd name="T26" fmla="*/ 151 w 460"/>
                                <a:gd name="T27" fmla="*/ 247 h 382"/>
                                <a:gd name="T28" fmla="*/ 387 w 460"/>
                                <a:gd name="T29" fmla="*/ 55 h 382"/>
                                <a:gd name="T30" fmla="*/ 455 w 460"/>
                                <a:gd name="T31" fmla="*/ 0 h 382"/>
                                <a:gd name="T32" fmla="*/ 457 w 460"/>
                                <a:gd name="T33" fmla="*/ 4 h 382"/>
                                <a:gd name="T34" fmla="*/ 460 w 460"/>
                                <a:gd name="T35" fmla="*/ 7 h 382"/>
                                <a:gd name="T36" fmla="*/ 380 w 460"/>
                                <a:gd name="T37" fmla="*/ 71 h 382"/>
                                <a:gd name="T38" fmla="*/ 380 w 460"/>
                                <a:gd name="T39" fmla="*/ 71 h 382"/>
                                <a:gd name="T40" fmla="*/ 382 w 460"/>
                                <a:gd name="T41" fmla="*/ 71 h 382"/>
                                <a:gd name="T42" fmla="*/ 384 w 460"/>
                                <a:gd name="T43" fmla="*/ 64 h 382"/>
                                <a:gd name="T44" fmla="*/ 387 w 460"/>
                                <a:gd name="T45" fmla="*/ 55 h 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60" h="382">
                                  <a:moveTo>
                                    <a:pt x="0" y="371"/>
                                  </a:moveTo>
                                  <a:lnTo>
                                    <a:pt x="96" y="293"/>
                                  </a:lnTo>
                                  <a:lnTo>
                                    <a:pt x="98" y="297"/>
                                  </a:lnTo>
                                  <a:lnTo>
                                    <a:pt x="101" y="300"/>
                                  </a:lnTo>
                                  <a:lnTo>
                                    <a:pt x="0" y="382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0" y="371"/>
                                  </a:lnTo>
                                  <a:close/>
                                  <a:moveTo>
                                    <a:pt x="151" y="247"/>
                                  </a:moveTo>
                                  <a:lnTo>
                                    <a:pt x="302" y="125"/>
                                  </a:lnTo>
                                  <a:lnTo>
                                    <a:pt x="302" y="130"/>
                                  </a:lnTo>
                                  <a:lnTo>
                                    <a:pt x="304" y="135"/>
                                  </a:lnTo>
                                  <a:lnTo>
                                    <a:pt x="153" y="258"/>
                                  </a:lnTo>
                                  <a:lnTo>
                                    <a:pt x="153" y="252"/>
                                  </a:lnTo>
                                  <a:lnTo>
                                    <a:pt x="151" y="247"/>
                                  </a:lnTo>
                                  <a:close/>
                                  <a:moveTo>
                                    <a:pt x="387" y="55"/>
                                  </a:moveTo>
                                  <a:lnTo>
                                    <a:pt x="455" y="0"/>
                                  </a:lnTo>
                                  <a:lnTo>
                                    <a:pt x="457" y="4"/>
                                  </a:lnTo>
                                  <a:lnTo>
                                    <a:pt x="460" y="7"/>
                                  </a:lnTo>
                                  <a:lnTo>
                                    <a:pt x="380" y="71"/>
                                  </a:lnTo>
                                  <a:lnTo>
                                    <a:pt x="382" y="71"/>
                                  </a:lnTo>
                                  <a:lnTo>
                                    <a:pt x="384" y="64"/>
                                  </a:lnTo>
                                  <a:lnTo>
                                    <a:pt x="387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3" name="AutoShape 270"/>
                          <wps:cNvSpPr>
                            <a:spLocks noChangeArrowheads="1"/>
                          </wps:cNvSpPr>
                          <wps:spPr bwMode="auto">
                            <a:xfrm>
                              <a:off x="4449" y="334"/>
                              <a:ext cx="227" cy="183"/>
                            </a:xfrm>
                            <a:custGeom>
                              <a:avLst/>
                              <a:gdLst>
                                <a:gd name="T0" fmla="*/ 0 w 462"/>
                                <a:gd name="T1" fmla="*/ 373 h 383"/>
                                <a:gd name="T2" fmla="*/ 98 w 462"/>
                                <a:gd name="T3" fmla="*/ 293 h 383"/>
                                <a:gd name="T4" fmla="*/ 101 w 462"/>
                                <a:gd name="T5" fmla="*/ 296 h 383"/>
                                <a:gd name="T6" fmla="*/ 103 w 462"/>
                                <a:gd name="T7" fmla="*/ 300 h 383"/>
                                <a:gd name="T8" fmla="*/ 2 w 462"/>
                                <a:gd name="T9" fmla="*/ 383 h 383"/>
                                <a:gd name="T10" fmla="*/ 0 w 462"/>
                                <a:gd name="T11" fmla="*/ 378 h 383"/>
                                <a:gd name="T12" fmla="*/ 0 w 462"/>
                                <a:gd name="T13" fmla="*/ 373 h 383"/>
                                <a:gd name="T14" fmla="*/ 153 w 462"/>
                                <a:gd name="T15" fmla="*/ 248 h 383"/>
                                <a:gd name="T16" fmla="*/ 302 w 462"/>
                                <a:gd name="T17" fmla="*/ 126 h 383"/>
                                <a:gd name="T18" fmla="*/ 304 w 462"/>
                                <a:gd name="T19" fmla="*/ 131 h 383"/>
                                <a:gd name="T20" fmla="*/ 304 w 462"/>
                                <a:gd name="T21" fmla="*/ 137 h 383"/>
                                <a:gd name="T22" fmla="*/ 154 w 462"/>
                                <a:gd name="T23" fmla="*/ 259 h 383"/>
                                <a:gd name="T24" fmla="*/ 153 w 462"/>
                                <a:gd name="T25" fmla="*/ 254 h 383"/>
                                <a:gd name="T26" fmla="*/ 153 w 462"/>
                                <a:gd name="T27" fmla="*/ 248 h 383"/>
                                <a:gd name="T28" fmla="*/ 384 w 462"/>
                                <a:gd name="T29" fmla="*/ 58 h 383"/>
                                <a:gd name="T30" fmla="*/ 457 w 462"/>
                                <a:gd name="T31" fmla="*/ 0 h 383"/>
                                <a:gd name="T32" fmla="*/ 460 w 462"/>
                                <a:gd name="T33" fmla="*/ 3 h 383"/>
                                <a:gd name="T34" fmla="*/ 462 w 462"/>
                                <a:gd name="T35" fmla="*/ 9 h 383"/>
                                <a:gd name="T36" fmla="*/ 377 w 462"/>
                                <a:gd name="T37" fmla="*/ 76 h 383"/>
                                <a:gd name="T38" fmla="*/ 378 w 462"/>
                                <a:gd name="T39" fmla="*/ 73 h 383"/>
                                <a:gd name="T40" fmla="*/ 382 w 462"/>
                                <a:gd name="T41" fmla="*/ 67 h 383"/>
                                <a:gd name="T42" fmla="*/ 384 w 462"/>
                                <a:gd name="T43" fmla="*/ 64 h 383"/>
                                <a:gd name="T44" fmla="*/ 384 w 462"/>
                                <a:gd name="T45" fmla="*/ 58 h 3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62" h="383">
                                  <a:moveTo>
                                    <a:pt x="0" y="373"/>
                                  </a:moveTo>
                                  <a:lnTo>
                                    <a:pt x="98" y="293"/>
                                  </a:lnTo>
                                  <a:lnTo>
                                    <a:pt x="101" y="296"/>
                                  </a:lnTo>
                                  <a:lnTo>
                                    <a:pt x="103" y="300"/>
                                  </a:lnTo>
                                  <a:lnTo>
                                    <a:pt x="2" y="383"/>
                                  </a:lnTo>
                                  <a:lnTo>
                                    <a:pt x="0" y="378"/>
                                  </a:lnTo>
                                  <a:lnTo>
                                    <a:pt x="0" y="373"/>
                                  </a:lnTo>
                                  <a:close/>
                                  <a:moveTo>
                                    <a:pt x="153" y="248"/>
                                  </a:moveTo>
                                  <a:lnTo>
                                    <a:pt x="302" y="126"/>
                                  </a:lnTo>
                                  <a:lnTo>
                                    <a:pt x="304" y="131"/>
                                  </a:lnTo>
                                  <a:lnTo>
                                    <a:pt x="304" y="137"/>
                                  </a:lnTo>
                                  <a:lnTo>
                                    <a:pt x="154" y="259"/>
                                  </a:lnTo>
                                  <a:lnTo>
                                    <a:pt x="153" y="254"/>
                                  </a:lnTo>
                                  <a:lnTo>
                                    <a:pt x="153" y="248"/>
                                  </a:lnTo>
                                  <a:close/>
                                  <a:moveTo>
                                    <a:pt x="384" y="58"/>
                                  </a:moveTo>
                                  <a:lnTo>
                                    <a:pt x="457" y="0"/>
                                  </a:lnTo>
                                  <a:lnTo>
                                    <a:pt x="460" y="3"/>
                                  </a:lnTo>
                                  <a:lnTo>
                                    <a:pt x="462" y="9"/>
                                  </a:lnTo>
                                  <a:lnTo>
                                    <a:pt x="377" y="76"/>
                                  </a:lnTo>
                                  <a:lnTo>
                                    <a:pt x="378" y="73"/>
                                  </a:lnTo>
                                  <a:lnTo>
                                    <a:pt x="382" y="67"/>
                                  </a:lnTo>
                                  <a:lnTo>
                                    <a:pt x="384" y="64"/>
                                  </a:lnTo>
                                  <a:lnTo>
                                    <a:pt x="384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E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4" name="AutoShape 271"/>
                          <wps:cNvSpPr>
                            <a:spLocks noChangeArrowheads="1"/>
                          </wps:cNvSpPr>
                          <wps:spPr bwMode="auto">
                            <a:xfrm>
                              <a:off x="4449" y="336"/>
                              <a:ext cx="228" cy="184"/>
                            </a:xfrm>
                            <a:custGeom>
                              <a:avLst/>
                              <a:gdLst>
                                <a:gd name="T0" fmla="*/ 0 w 464"/>
                                <a:gd name="T1" fmla="*/ 375 h 386"/>
                                <a:gd name="T2" fmla="*/ 101 w 464"/>
                                <a:gd name="T3" fmla="*/ 293 h 386"/>
                                <a:gd name="T4" fmla="*/ 103 w 464"/>
                                <a:gd name="T5" fmla="*/ 297 h 386"/>
                                <a:gd name="T6" fmla="*/ 106 w 464"/>
                                <a:gd name="T7" fmla="*/ 301 h 386"/>
                                <a:gd name="T8" fmla="*/ 2 w 464"/>
                                <a:gd name="T9" fmla="*/ 386 h 386"/>
                                <a:gd name="T10" fmla="*/ 2 w 464"/>
                                <a:gd name="T11" fmla="*/ 380 h 386"/>
                                <a:gd name="T12" fmla="*/ 0 w 464"/>
                                <a:gd name="T13" fmla="*/ 375 h 386"/>
                                <a:gd name="T14" fmla="*/ 153 w 464"/>
                                <a:gd name="T15" fmla="*/ 251 h 386"/>
                                <a:gd name="T16" fmla="*/ 304 w 464"/>
                                <a:gd name="T17" fmla="*/ 128 h 386"/>
                                <a:gd name="T18" fmla="*/ 304 w 464"/>
                                <a:gd name="T19" fmla="*/ 134 h 386"/>
                                <a:gd name="T20" fmla="*/ 304 w 464"/>
                                <a:gd name="T21" fmla="*/ 139 h 386"/>
                                <a:gd name="T22" fmla="*/ 154 w 464"/>
                                <a:gd name="T23" fmla="*/ 261 h 386"/>
                                <a:gd name="T24" fmla="*/ 154 w 464"/>
                                <a:gd name="T25" fmla="*/ 256 h 386"/>
                                <a:gd name="T26" fmla="*/ 153 w 464"/>
                                <a:gd name="T27" fmla="*/ 251 h 386"/>
                                <a:gd name="T28" fmla="*/ 380 w 464"/>
                                <a:gd name="T29" fmla="*/ 64 h 386"/>
                                <a:gd name="T30" fmla="*/ 460 w 464"/>
                                <a:gd name="T31" fmla="*/ 0 h 386"/>
                                <a:gd name="T32" fmla="*/ 462 w 464"/>
                                <a:gd name="T33" fmla="*/ 6 h 386"/>
                                <a:gd name="T34" fmla="*/ 464 w 464"/>
                                <a:gd name="T35" fmla="*/ 9 h 386"/>
                                <a:gd name="T36" fmla="*/ 375 w 464"/>
                                <a:gd name="T37" fmla="*/ 82 h 386"/>
                                <a:gd name="T38" fmla="*/ 378 w 464"/>
                                <a:gd name="T39" fmla="*/ 73 h 386"/>
                                <a:gd name="T40" fmla="*/ 380 w 464"/>
                                <a:gd name="T41" fmla="*/ 64 h 3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64" h="386">
                                  <a:moveTo>
                                    <a:pt x="0" y="375"/>
                                  </a:moveTo>
                                  <a:lnTo>
                                    <a:pt x="101" y="293"/>
                                  </a:lnTo>
                                  <a:lnTo>
                                    <a:pt x="103" y="297"/>
                                  </a:lnTo>
                                  <a:lnTo>
                                    <a:pt x="106" y="301"/>
                                  </a:lnTo>
                                  <a:lnTo>
                                    <a:pt x="2" y="386"/>
                                  </a:lnTo>
                                  <a:lnTo>
                                    <a:pt x="2" y="380"/>
                                  </a:lnTo>
                                  <a:lnTo>
                                    <a:pt x="0" y="375"/>
                                  </a:lnTo>
                                  <a:close/>
                                  <a:moveTo>
                                    <a:pt x="153" y="251"/>
                                  </a:moveTo>
                                  <a:lnTo>
                                    <a:pt x="304" y="128"/>
                                  </a:lnTo>
                                  <a:lnTo>
                                    <a:pt x="304" y="134"/>
                                  </a:lnTo>
                                  <a:lnTo>
                                    <a:pt x="304" y="139"/>
                                  </a:lnTo>
                                  <a:lnTo>
                                    <a:pt x="154" y="261"/>
                                  </a:lnTo>
                                  <a:lnTo>
                                    <a:pt x="154" y="256"/>
                                  </a:lnTo>
                                  <a:lnTo>
                                    <a:pt x="153" y="251"/>
                                  </a:lnTo>
                                  <a:close/>
                                  <a:moveTo>
                                    <a:pt x="380" y="64"/>
                                  </a:moveTo>
                                  <a:lnTo>
                                    <a:pt x="460" y="0"/>
                                  </a:lnTo>
                                  <a:lnTo>
                                    <a:pt x="462" y="6"/>
                                  </a:lnTo>
                                  <a:lnTo>
                                    <a:pt x="464" y="9"/>
                                  </a:lnTo>
                                  <a:lnTo>
                                    <a:pt x="375" y="82"/>
                                  </a:lnTo>
                                  <a:lnTo>
                                    <a:pt x="378" y="73"/>
                                  </a:lnTo>
                                  <a:lnTo>
                                    <a:pt x="380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F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5" name="AutoShape 272"/>
                          <wps:cNvSpPr>
                            <a:spLocks noChangeArrowheads="1"/>
                          </wps:cNvSpPr>
                          <wps:spPr bwMode="auto">
                            <a:xfrm>
                              <a:off x="4450" y="339"/>
                              <a:ext cx="229" cy="183"/>
                            </a:xfrm>
                            <a:custGeom>
                              <a:avLst/>
                              <a:gdLst>
                                <a:gd name="T0" fmla="*/ 0 w 465"/>
                                <a:gd name="T1" fmla="*/ 374 h 385"/>
                                <a:gd name="T2" fmla="*/ 101 w 465"/>
                                <a:gd name="T3" fmla="*/ 291 h 385"/>
                                <a:gd name="T4" fmla="*/ 104 w 465"/>
                                <a:gd name="T5" fmla="*/ 295 h 385"/>
                                <a:gd name="T6" fmla="*/ 108 w 465"/>
                                <a:gd name="T7" fmla="*/ 298 h 385"/>
                                <a:gd name="T8" fmla="*/ 1 w 465"/>
                                <a:gd name="T9" fmla="*/ 385 h 385"/>
                                <a:gd name="T10" fmla="*/ 0 w 465"/>
                                <a:gd name="T11" fmla="*/ 380 h 385"/>
                                <a:gd name="T12" fmla="*/ 0 w 465"/>
                                <a:gd name="T13" fmla="*/ 374 h 385"/>
                                <a:gd name="T14" fmla="*/ 152 w 465"/>
                                <a:gd name="T15" fmla="*/ 250 h 385"/>
                                <a:gd name="T16" fmla="*/ 302 w 465"/>
                                <a:gd name="T17" fmla="*/ 128 h 385"/>
                                <a:gd name="T18" fmla="*/ 302 w 465"/>
                                <a:gd name="T19" fmla="*/ 133 h 385"/>
                                <a:gd name="T20" fmla="*/ 304 w 465"/>
                                <a:gd name="T21" fmla="*/ 138 h 385"/>
                                <a:gd name="T22" fmla="*/ 154 w 465"/>
                                <a:gd name="T23" fmla="*/ 261 h 385"/>
                                <a:gd name="T24" fmla="*/ 152 w 465"/>
                                <a:gd name="T25" fmla="*/ 255 h 385"/>
                                <a:gd name="T26" fmla="*/ 152 w 465"/>
                                <a:gd name="T27" fmla="*/ 250 h 385"/>
                                <a:gd name="T28" fmla="*/ 375 w 465"/>
                                <a:gd name="T29" fmla="*/ 67 h 385"/>
                                <a:gd name="T30" fmla="*/ 460 w 465"/>
                                <a:gd name="T31" fmla="*/ 0 h 385"/>
                                <a:gd name="T32" fmla="*/ 462 w 465"/>
                                <a:gd name="T33" fmla="*/ 1 h 385"/>
                                <a:gd name="T34" fmla="*/ 464 w 465"/>
                                <a:gd name="T35" fmla="*/ 3 h 385"/>
                                <a:gd name="T36" fmla="*/ 464 w 465"/>
                                <a:gd name="T37" fmla="*/ 5 h 385"/>
                                <a:gd name="T38" fmla="*/ 465 w 465"/>
                                <a:gd name="T39" fmla="*/ 7 h 385"/>
                                <a:gd name="T40" fmla="*/ 371 w 465"/>
                                <a:gd name="T41" fmla="*/ 83 h 385"/>
                                <a:gd name="T42" fmla="*/ 373 w 465"/>
                                <a:gd name="T43" fmla="*/ 76 h 385"/>
                                <a:gd name="T44" fmla="*/ 375 w 465"/>
                                <a:gd name="T45" fmla="*/ 67 h 3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65" h="385">
                                  <a:moveTo>
                                    <a:pt x="0" y="374"/>
                                  </a:moveTo>
                                  <a:lnTo>
                                    <a:pt x="101" y="291"/>
                                  </a:lnTo>
                                  <a:lnTo>
                                    <a:pt x="104" y="295"/>
                                  </a:lnTo>
                                  <a:lnTo>
                                    <a:pt x="108" y="298"/>
                                  </a:lnTo>
                                  <a:lnTo>
                                    <a:pt x="1" y="385"/>
                                  </a:lnTo>
                                  <a:lnTo>
                                    <a:pt x="0" y="380"/>
                                  </a:lnTo>
                                  <a:lnTo>
                                    <a:pt x="0" y="374"/>
                                  </a:lnTo>
                                  <a:close/>
                                  <a:moveTo>
                                    <a:pt x="152" y="250"/>
                                  </a:moveTo>
                                  <a:lnTo>
                                    <a:pt x="302" y="128"/>
                                  </a:lnTo>
                                  <a:lnTo>
                                    <a:pt x="302" y="133"/>
                                  </a:lnTo>
                                  <a:lnTo>
                                    <a:pt x="304" y="138"/>
                                  </a:lnTo>
                                  <a:lnTo>
                                    <a:pt x="154" y="261"/>
                                  </a:lnTo>
                                  <a:lnTo>
                                    <a:pt x="152" y="255"/>
                                  </a:lnTo>
                                  <a:lnTo>
                                    <a:pt x="152" y="250"/>
                                  </a:lnTo>
                                  <a:close/>
                                  <a:moveTo>
                                    <a:pt x="375" y="67"/>
                                  </a:moveTo>
                                  <a:lnTo>
                                    <a:pt x="460" y="0"/>
                                  </a:lnTo>
                                  <a:lnTo>
                                    <a:pt x="462" y="1"/>
                                  </a:lnTo>
                                  <a:lnTo>
                                    <a:pt x="464" y="3"/>
                                  </a:lnTo>
                                  <a:lnTo>
                                    <a:pt x="464" y="5"/>
                                  </a:lnTo>
                                  <a:lnTo>
                                    <a:pt x="465" y="7"/>
                                  </a:lnTo>
                                  <a:lnTo>
                                    <a:pt x="371" y="83"/>
                                  </a:lnTo>
                                  <a:lnTo>
                                    <a:pt x="373" y="76"/>
                                  </a:lnTo>
                                  <a:lnTo>
                                    <a:pt x="375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A3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6" name="AutoShape 273"/>
                          <wps:cNvSpPr>
                            <a:spLocks noChangeArrowheads="1"/>
                          </wps:cNvSpPr>
                          <wps:spPr bwMode="auto">
                            <a:xfrm>
                              <a:off x="4450" y="342"/>
                              <a:ext cx="230" cy="183"/>
                            </a:xfrm>
                            <a:custGeom>
                              <a:avLst/>
                              <a:gdLst>
                                <a:gd name="T0" fmla="*/ 0 w 467"/>
                                <a:gd name="T1" fmla="*/ 377 h 387"/>
                                <a:gd name="T2" fmla="*/ 104 w 467"/>
                                <a:gd name="T3" fmla="*/ 292 h 387"/>
                                <a:gd name="T4" fmla="*/ 108 w 467"/>
                                <a:gd name="T5" fmla="*/ 295 h 387"/>
                                <a:gd name="T6" fmla="*/ 110 w 467"/>
                                <a:gd name="T7" fmla="*/ 299 h 387"/>
                                <a:gd name="T8" fmla="*/ 1 w 467"/>
                                <a:gd name="T9" fmla="*/ 387 h 387"/>
                                <a:gd name="T10" fmla="*/ 1 w 467"/>
                                <a:gd name="T11" fmla="*/ 382 h 387"/>
                                <a:gd name="T12" fmla="*/ 0 w 467"/>
                                <a:gd name="T13" fmla="*/ 377 h 387"/>
                                <a:gd name="T14" fmla="*/ 152 w 467"/>
                                <a:gd name="T15" fmla="*/ 252 h 387"/>
                                <a:gd name="T16" fmla="*/ 302 w 467"/>
                                <a:gd name="T17" fmla="*/ 130 h 387"/>
                                <a:gd name="T18" fmla="*/ 304 w 467"/>
                                <a:gd name="T19" fmla="*/ 135 h 387"/>
                                <a:gd name="T20" fmla="*/ 304 w 467"/>
                                <a:gd name="T21" fmla="*/ 141 h 387"/>
                                <a:gd name="T22" fmla="*/ 154 w 467"/>
                                <a:gd name="T23" fmla="*/ 261 h 387"/>
                                <a:gd name="T24" fmla="*/ 154 w 467"/>
                                <a:gd name="T25" fmla="*/ 258 h 387"/>
                                <a:gd name="T26" fmla="*/ 152 w 467"/>
                                <a:gd name="T27" fmla="*/ 252 h 387"/>
                                <a:gd name="T28" fmla="*/ 373 w 467"/>
                                <a:gd name="T29" fmla="*/ 73 h 387"/>
                                <a:gd name="T30" fmla="*/ 462 w 467"/>
                                <a:gd name="T31" fmla="*/ 0 h 387"/>
                                <a:gd name="T32" fmla="*/ 462 w 467"/>
                                <a:gd name="T33" fmla="*/ 0 h 387"/>
                                <a:gd name="T34" fmla="*/ 464 w 467"/>
                                <a:gd name="T35" fmla="*/ 0 h 387"/>
                                <a:gd name="T36" fmla="*/ 465 w 467"/>
                                <a:gd name="T37" fmla="*/ 4 h 387"/>
                                <a:gd name="T38" fmla="*/ 467 w 467"/>
                                <a:gd name="T39" fmla="*/ 7 h 387"/>
                                <a:gd name="T40" fmla="*/ 368 w 467"/>
                                <a:gd name="T41" fmla="*/ 87 h 387"/>
                                <a:gd name="T42" fmla="*/ 371 w 467"/>
                                <a:gd name="T43" fmla="*/ 80 h 387"/>
                                <a:gd name="T44" fmla="*/ 373 w 467"/>
                                <a:gd name="T45" fmla="*/ 73 h 3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67" h="387">
                                  <a:moveTo>
                                    <a:pt x="0" y="377"/>
                                  </a:moveTo>
                                  <a:lnTo>
                                    <a:pt x="104" y="292"/>
                                  </a:lnTo>
                                  <a:lnTo>
                                    <a:pt x="108" y="295"/>
                                  </a:lnTo>
                                  <a:lnTo>
                                    <a:pt x="110" y="299"/>
                                  </a:lnTo>
                                  <a:lnTo>
                                    <a:pt x="1" y="387"/>
                                  </a:lnTo>
                                  <a:lnTo>
                                    <a:pt x="1" y="382"/>
                                  </a:lnTo>
                                  <a:lnTo>
                                    <a:pt x="0" y="377"/>
                                  </a:lnTo>
                                  <a:close/>
                                  <a:moveTo>
                                    <a:pt x="152" y="252"/>
                                  </a:moveTo>
                                  <a:lnTo>
                                    <a:pt x="302" y="130"/>
                                  </a:lnTo>
                                  <a:lnTo>
                                    <a:pt x="304" y="135"/>
                                  </a:lnTo>
                                  <a:lnTo>
                                    <a:pt x="304" y="141"/>
                                  </a:lnTo>
                                  <a:lnTo>
                                    <a:pt x="154" y="261"/>
                                  </a:lnTo>
                                  <a:lnTo>
                                    <a:pt x="154" y="258"/>
                                  </a:lnTo>
                                  <a:lnTo>
                                    <a:pt x="152" y="252"/>
                                  </a:lnTo>
                                  <a:close/>
                                  <a:moveTo>
                                    <a:pt x="373" y="73"/>
                                  </a:moveTo>
                                  <a:lnTo>
                                    <a:pt x="462" y="0"/>
                                  </a:lnTo>
                                  <a:lnTo>
                                    <a:pt x="464" y="0"/>
                                  </a:lnTo>
                                  <a:lnTo>
                                    <a:pt x="465" y="4"/>
                                  </a:lnTo>
                                  <a:lnTo>
                                    <a:pt x="467" y="7"/>
                                  </a:lnTo>
                                  <a:lnTo>
                                    <a:pt x="368" y="87"/>
                                  </a:lnTo>
                                  <a:lnTo>
                                    <a:pt x="371" y="80"/>
                                  </a:lnTo>
                                  <a:lnTo>
                                    <a:pt x="373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A6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7" name="AutoShape 274"/>
                          <wps:cNvSpPr>
                            <a:spLocks noChangeArrowheads="1"/>
                          </wps:cNvSpPr>
                          <wps:spPr bwMode="auto">
                            <a:xfrm>
                              <a:off x="4451" y="343"/>
                              <a:ext cx="228" cy="185"/>
                            </a:xfrm>
                            <a:custGeom>
                              <a:avLst/>
                              <a:gdLst>
                                <a:gd name="T0" fmla="*/ 0 w 468"/>
                                <a:gd name="T1" fmla="*/ 378 h 389"/>
                                <a:gd name="T2" fmla="*/ 107 w 468"/>
                                <a:gd name="T3" fmla="*/ 291 h 389"/>
                                <a:gd name="T4" fmla="*/ 109 w 468"/>
                                <a:gd name="T5" fmla="*/ 295 h 389"/>
                                <a:gd name="T6" fmla="*/ 112 w 468"/>
                                <a:gd name="T7" fmla="*/ 298 h 389"/>
                                <a:gd name="T8" fmla="*/ 0 w 468"/>
                                <a:gd name="T9" fmla="*/ 389 h 389"/>
                                <a:gd name="T10" fmla="*/ 0 w 468"/>
                                <a:gd name="T11" fmla="*/ 383 h 389"/>
                                <a:gd name="T12" fmla="*/ 0 w 468"/>
                                <a:gd name="T13" fmla="*/ 378 h 389"/>
                                <a:gd name="T14" fmla="*/ 153 w 468"/>
                                <a:gd name="T15" fmla="*/ 254 h 389"/>
                                <a:gd name="T16" fmla="*/ 303 w 468"/>
                                <a:gd name="T17" fmla="*/ 131 h 389"/>
                                <a:gd name="T18" fmla="*/ 303 w 468"/>
                                <a:gd name="T19" fmla="*/ 137 h 389"/>
                                <a:gd name="T20" fmla="*/ 304 w 468"/>
                                <a:gd name="T21" fmla="*/ 142 h 389"/>
                                <a:gd name="T22" fmla="*/ 155 w 468"/>
                                <a:gd name="T23" fmla="*/ 263 h 389"/>
                                <a:gd name="T24" fmla="*/ 153 w 468"/>
                                <a:gd name="T25" fmla="*/ 257 h 389"/>
                                <a:gd name="T26" fmla="*/ 153 w 468"/>
                                <a:gd name="T27" fmla="*/ 254 h 389"/>
                                <a:gd name="T28" fmla="*/ 370 w 468"/>
                                <a:gd name="T29" fmla="*/ 76 h 389"/>
                                <a:gd name="T30" fmla="*/ 464 w 468"/>
                                <a:gd name="T31" fmla="*/ 0 h 389"/>
                                <a:gd name="T32" fmla="*/ 466 w 468"/>
                                <a:gd name="T33" fmla="*/ 3 h 389"/>
                                <a:gd name="T34" fmla="*/ 468 w 468"/>
                                <a:gd name="T35" fmla="*/ 9 h 389"/>
                                <a:gd name="T36" fmla="*/ 365 w 468"/>
                                <a:gd name="T37" fmla="*/ 92 h 389"/>
                                <a:gd name="T38" fmla="*/ 367 w 468"/>
                                <a:gd name="T39" fmla="*/ 83 h 389"/>
                                <a:gd name="T40" fmla="*/ 370 w 468"/>
                                <a:gd name="T41" fmla="*/ 76 h 3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68" h="389">
                                  <a:moveTo>
                                    <a:pt x="0" y="378"/>
                                  </a:moveTo>
                                  <a:lnTo>
                                    <a:pt x="107" y="291"/>
                                  </a:lnTo>
                                  <a:lnTo>
                                    <a:pt x="109" y="295"/>
                                  </a:lnTo>
                                  <a:lnTo>
                                    <a:pt x="112" y="298"/>
                                  </a:lnTo>
                                  <a:lnTo>
                                    <a:pt x="0" y="389"/>
                                  </a:lnTo>
                                  <a:lnTo>
                                    <a:pt x="0" y="383"/>
                                  </a:lnTo>
                                  <a:lnTo>
                                    <a:pt x="0" y="378"/>
                                  </a:lnTo>
                                  <a:close/>
                                  <a:moveTo>
                                    <a:pt x="153" y="254"/>
                                  </a:moveTo>
                                  <a:lnTo>
                                    <a:pt x="303" y="131"/>
                                  </a:lnTo>
                                  <a:lnTo>
                                    <a:pt x="303" y="137"/>
                                  </a:lnTo>
                                  <a:lnTo>
                                    <a:pt x="304" y="142"/>
                                  </a:lnTo>
                                  <a:lnTo>
                                    <a:pt x="155" y="263"/>
                                  </a:lnTo>
                                  <a:lnTo>
                                    <a:pt x="153" y="257"/>
                                  </a:lnTo>
                                  <a:lnTo>
                                    <a:pt x="153" y="254"/>
                                  </a:lnTo>
                                  <a:close/>
                                  <a:moveTo>
                                    <a:pt x="370" y="76"/>
                                  </a:moveTo>
                                  <a:lnTo>
                                    <a:pt x="464" y="0"/>
                                  </a:lnTo>
                                  <a:lnTo>
                                    <a:pt x="466" y="3"/>
                                  </a:lnTo>
                                  <a:lnTo>
                                    <a:pt x="468" y="9"/>
                                  </a:lnTo>
                                  <a:lnTo>
                                    <a:pt x="365" y="92"/>
                                  </a:lnTo>
                                  <a:lnTo>
                                    <a:pt x="367" y="83"/>
                                  </a:lnTo>
                                  <a:lnTo>
                                    <a:pt x="370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A8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8" name="AutoShape 275"/>
                          <wps:cNvSpPr>
                            <a:spLocks noChangeArrowheads="1"/>
                          </wps:cNvSpPr>
                          <wps:spPr bwMode="auto">
                            <a:xfrm>
                              <a:off x="4451" y="345"/>
                              <a:ext cx="230" cy="185"/>
                            </a:xfrm>
                            <a:custGeom>
                              <a:avLst/>
                              <a:gdLst>
                                <a:gd name="T0" fmla="*/ 0 w 470"/>
                                <a:gd name="T1" fmla="*/ 380 h 391"/>
                                <a:gd name="T2" fmla="*/ 109 w 470"/>
                                <a:gd name="T3" fmla="*/ 292 h 391"/>
                                <a:gd name="T4" fmla="*/ 112 w 470"/>
                                <a:gd name="T5" fmla="*/ 295 h 391"/>
                                <a:gd name="T6" fmla="*/ 116 w 470"/>
                                <a:gd name="T7" fmla="*/ 297 h 391"/>
                                <a:gd name="T8" fmla="*/ 2 w 470"/>
                                <a:gd name="T9" fmla="*/ 391 h 391"/>
                                <a:gd name="T10" fmla="*/ 0 w 470"/>
                                <a:gd name="T11" fmla="*/ 386 h 391"/>
                                <a:gd name="T12" fmla="*/ 0 w 470"/>
                                <a:gd name="T13" fmla="*/ 380 h 391"/>
                                <a:gd name="T14" fmla="*/ 153 w 470"/>
                                <a:gd name="T15" fmla="*/ 254 h 391"/>
                                <a:gd name="T16" fmla="*/ 303 w 470"/>
                                <a:gd name="T17" fmla="*/ 134 h 391"/>
                                <a:gd name="T18" fmla="*/ 304 w 470"/>
                                <a:gd name="T19" fmla="*/ 139 h 391"/>
                                <a:gd name="T20" fmla="*/ 304 w 470"/>
                                <a:gd name="T21" fmla="*/ 144 h 391"/>
                                <a:gd name="T22" fmla="*/ 157 w 470"/>
                                <a:gd name="T23" fmla="*/ 265 h 391"/>
                                <a:gd name="T24" fmla="*/ 155 w 470"/>
                                <a:gd name="T25" fmla="*/ 260 h 391"/>
                                <a:gd name="T26" fmla="*/ 153 w 470"/>
                                <a:gd name="T27" fmla="*/ 254 h 391"/>
                                <a:gd name="T28" fmla="*/ 367 w 470"/>
                                <a:gd name="T29" fmla="*/ 80 h 391"/>
                                <a:gd name="T30" fmla="*/ 466 w 470"/>
                                <a:gd name="T31" fmla="*/ 0 h 391"/>
                                <a:gd name="T32" fmla="*/ 468 w 470"/>
                                <a:gd name="T33" fmla="*/ 6 h 391"/>
                                <a:gd name="T34" fmla="*/ 470 w 470"/>
                                <a:gd name="T35" fmla="*/ 9 h 391"/>
                                <a:gd name="T36" fmla="*/ 363 w 470"/>
                                <a:gd name="T37" fmla="*/ 96 h 391"/>
                                <a:gd name="T38" fmla="*/ 365 w 470"/>
                                <a:gd name="T39" fmla="*/ 89 h 391"/>
                                <a:gd name="T40" fmla="*/ 367 w 470"/>
                                <a:gd name="T41" fmla="*/ 80 h 3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0" h="391">
                                  <a:moveTo>
                                    <a:pt x="0" y="380"/>
                                  </a:moveTo>
                                  <a:lnTo>
                                    <a:pt x="109" y="292"/>
                                  </a:lnTo>
                                  <a:lnTo>
                                    <a:pt x="112" y="295"/>
                                  </a:lnTo>
                                  <a:lnTo>
                                    <a:pt x="116" y="297"/>
                                  </a:lnTo>
                                  <a:lnTo>
                                    <a:pt x="2" y="391"/>
                                  </a:lnTo>
                                  <a:lnTo>
                                    <a:pt x="0" y="386"/>
                                  </a:lnTo>
                                  <a:lnTo>
                                    <a:pt x="0" y="380"/>
                                  </a:lnTo>
                                  <a:close/>
                                  <a:moveTo>
                                    <a:pt x="153" y="254"/>
                                  </a:moveTo>
                                  <a:lnTo>
                                    <a:pt x="303" y="134"/>
                                  </a:lnTo>
                                  <a:lnTo>
                                    <a:pt x="304" y="139"/>
                                  </a:lnTo>
                                  <a:lnTo>
                                    <a:pt x="304" y="144"/>
                                  </a:lnTo>
                                  <a:lnTo>
                                    <a:pt x="157" y="265"/>
                                  </a:lnTo>
                                  <a:lnTo>
                                    <a:pt x="155" y="260"/>
                                  </a:lnTo>
                                  <a:lnTo>
                                    <a:pt x="153" y="254"/>
                                  </a:lnTo>
                                  <a:close/>
                                  <a:moveTo>
                                    <a:pt x="367" y="80"/>
                                  </a:moveTo>
                                  <a:lnTo>
                                    <a:pt x="466" y="0"/>
                                  </a:lnTo>
                                  <a:lnTo>
                                    <a:pt x="468" y="6"/>
                                  </a:lnTo>
                                  <a:lnTo>
                                    <a:pt x="470" y="9"/>
                                  </a:lnTo>
                                  <a:lnTo>
                                    <a:pt x="363" y="96"/>
                                  </a:lnTo>
                                  <a:lnTo>
                                    <a:pt x="365" y="89"/>
                                  </a:lnTo>
                                  <a:lnTo>
                                    <a:pt x="367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AA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9" name="AutoShape 276"/>
                          <wps:cNvSpPr>
                            <a:spLocks noChangeArrowheads="1"/>
                          </wps:cNvSpPr>
                          <wps:spPr bwMode="auto">
                            <a:xfrm>
                              <a:off x="4451" y="348"/>
                              <a:ext cx="231" cy="184"/>
                            </a:xfrm>
                            <a:custGeom>
                              <a:avLst/>
                              <a:gdLst>
                                <a:gd name="T0" fmla="*/ 0 w 471"/>
                                <a:gd name="T1" fmla="*/ 380 h 390"/>
                                <a:gd name="T2" fmla="*/ 112 w 471"/>
                                <a:gd name="T3" fmla="*/ 289 h 390"/>
                                <a:gd name="T4" fmla="*/ 116 w 471"/>
                                <a:gd name="T5" fmla="*/ 291 h 390"/>
                                <a:gd name="T6" fmla="*/ 119 w 471"/>
                                <a:gd name="T7" fmla="*/ 294 h 390"/>
                                <a:gd name="T8" fmla="*/ 2 w 471"/>
                                <a:gd name="T9" fmla="*/ 390 h 390"/>
                                <a:gd name="T10" fmla="*/ 2 w 471"/>
                                <a:gd name="T11" fmla="*/ 385 h 390"/>
                                <a:gd name="T12" fmla="*/ 0 w 471"/>
                                <a:gd name="T13" fmla="*/ 380 h 390"/>
                                <a:gd name="T14" fmla="*/ 155 w 471"/>
                                <a:gd name="T15" fmla="*/ 254 h 390"/>
                                <a:gd name="T16" fmla="*/ 304 w 471"/>
                                <a:gd name="T17" fmla="*/ 133 h 390"/>
                                <a:gd name="T18" fmla="*/ 304 w 471"/>
                                <a:gd name="T19" fmla="*/ 138 h 390"/>
                                <a:gd name="T20" fmla="*/ 306 w 471"/>
                                <a:gd name="T21" fmla="*/ 144 h 390"/>
                                <a:gd name="T22" fmla="*/ 157 w 471"/>
                                <a:gd name="T23" fmla="*/ 264 h 390"/>
                                <a:gd name="T24" fmla="*/ 157 w 471"/>
                                <a:gd name="T25" fmla="*/ 259 h 390"/>
                                <a:gd name="T26" fmla="*/ 155 w 471"/>
                                <a:gd name="T27" fmla="*/ 254 h 390"/>
                                <a:gd name="T28" fmla="*/ 365 w 471"/>
                                <a:gd name="T29" fmla="*/ 83 h 390"/>
                                <a:gd name="T30" fmla="*/ 468 w 471"/>
                                <a:gd name="T31" fmla="*/ 0 h 390"/>
                                <a:gd name="T32" fmla="*/ 470 w 471"/>
                                <a:gd name="T33" fmla="*/ 3 h 390"/>
                                <a:gd name="T34" fmla="*/ 471 w 471"/>
                                <a:gd name="T35" fmla="*/ 7 h 390"/>
                                <a:gd name="T36" fmla="*/ 361 w 471"/>
                                <a:gd name="T37" fmla="*/ 97 h 390"/>
                                <a:gd name="T38" fmla="*/ 363 w 471"/>
                                <a:gd name="T39" fmla="*/ 90 h 390"/>
                                <a:gd name="T40" fmla="*/ 365 w 471"/>
                                <a:gd name="T41" fmla="*/ 83 h 3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1" h="390">
                                  <a:moveTo>
                                    <a:pt x="0" y="380"/>
                                  </a:moveTo>
                                  <a:lnTo>
                                    <a:pt x="112" y="289"/>
                                  </a:lnTo>
                                  <a:lnTo>
                                    <a:pt x="116" y="291"/>
                                  </a:lnTo>
                                  <a:lnTo>
                                    <a:pt x="119" y="294"/>
                                  </a:lnTo>
                                  <a:lnTo>
                                    <a:pt x="2" y="390"/>
                                  </a:lnTo>
                                  <a:lnTo>
                                    <a:pt x="2" y="385"/>
                                  </a:lnTo>
                                  <a:lnTo>
                                    <a:pt x="0" y="380"/>
                                  </a:lnTo>
                                  <a:close/>
                                  <a:moveTo>
                                    <a:pt x="155" y="254"/>
                                  </a:moveTo>
                                  <a:lnTo>
                                    <a:pt x="304" y="133"/>
                                  </a:lnTo>
                                  <a:lnTo>
                                    <a:pt x="304" y="138"/>
                                  </a:lnTo>
                                  <a:lnTo>
                                    <a:pt x="306" y="144"/>
                                  </a:lnTo>
                                  <a:lnTo>
                                    <a:pt x="157" y="264"/>
                                  </a:lnTo>
                                  <a:lnTo>
                                    <a:pt x="157" y="259"/>
                                  </a:lnTo>
                                  <a:lnTo>
                                    <a:pt x="155" y="254"/>
                                  </a:lnTo>
                                  <a:close/>
                                  <a:moveTo>
                                    <a:pt x="365" y="83"/>
                                  </a:moveTo>
                                  <a:lnTo>
                                    <a:pt x="468" y="0"/>
                                  </a:lnTo>
                                  <a:lnTo>
                                    <a:pt x="470" y="3"/>
                                  </a:lnTo>
                                  <a:lnTo>
                                    <a:pt x="471" y="7"/>
                                  </a:lnTo>
                                  <a:lnTo>
                                    <a:pt x="361" y="97"/>
                                  </a:lnTo>
                                  <a:lnTo>
                                    <a:pt x="363" y="90"/>
                                  </a:lnTo>
                                  <a:lnTo>
                                    <a:pt x="365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AD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80" name="AutoShape 277"/>
                          <wps:cNvSpPr>
                            <a:spLocks noChangeArrowheads="1"/>
                          </wps:cNvSpPr>
                          <wps:spPr bwMode="auto">
                            <a:xfrm>
                              <a:off x="4452" y="350"/>
                              <a:ext cx="231" cy="185"/>
                            </a:xfrm>
                            <a:custGeom>
                              <a:avLst/>
                              <a:gdLst>
                                <a:gd name="T0" fmla="*/ 0 w 471"/>
                                <a:gd name="T1" fmla="*/ 382 h 391"/>
                                <a:gd name="T2" fmla="*/ 114 w 471"/>
                                <a:gd name="T3" fmla="*/ 288 h 391"/>
                                <a:gd name="T4" fmla="*/ 117 w 471"/>
                                <a:gd name="T5" fmla="*/ 291 h 391"/>
                                <a:gd name="T6" fmla="*/ 121 w 471"/>
                                <a:gd name="T7" fmla="*/ 295 h 391"/>
                                <a:gd name="T8" fmla="*/ 2 w 471"/>
                                <a:gd name="T9" fmla="*/ 391 h 391"/>
                                <a:gd name="T10" fmla="*/ 0 w 471"/>
                                <a:gd name="T11" fmla="*/ 387 h 391"/>
                                <a:gd name="T12" fmla="*/ 0 w 471"/>
                                <a:gd name="T13" fmla="*/ 382 h 391"/>
                                <a:gd name="T14" fmla="*/ 155 w 471"/>
                                <a:gd name="T15" fmla="*/ 256 h 391"/>
                                <a:gd name="T16" fmla="*/ 302 w 471"/>
                                <a:gd name="T17" fmla="*/ 135 h 391"/>
                                <a:gd name="T18" fmla="*/ 304 w 471"/>
                                <a:gd name="T19" fmla="*/ 141 h 391"/>
                                <a:gd name="T20" fmla="*/ 306 w 471"/>
                                <a:gd name="T21" fmla="*/ 144 h 391"/>
                                <a:gd name="T22" fmla="*/ 157 w 471"/>
                                <a:gd name="T23" fmla="*/ 267 h 391"/>
                                <a:gd name="T24" fmla="*/ 155 w 471"/>
                                <a:gd name="T25" fmla="*/ 261 h 391"/>
                                <a:gd name="T26" fmla="*/ 155 w 471"/>
                                <a:gd name="T27" fmla="*/ 256 h 391"/>
                                <a:gd name="T28" fmla="*/ 361 w 471"/>
                                <a:gd name="T29" fmla="*/ 87 h 391"/>
                                <a:gd name="T30" fmla="*/ 468 w 471"/>
                                <a:gd name="T31" fmla="*/ 0 h 391"/>
                                <a:gd name="T32" fmla="*/ 469 w 471"/>
                                <a:gd name="T33" fmla="*/ 4 h 391"/>
                                <a:gd name="T34" fmla="*/ 471 w 471"/>
                                <a:gd name="T35" fmla="*/ 9 h 391"/>
                                <a:gd name="T36" fmla="*/ 357 w 471"/>
                                <a:gd name="T37" fmla="*/ 101 h 391"/>
                                <a:gd name="T38" fmla="*/ 359 w 471"/>
                                <a:gd name="T39" fmla="*/ 94 h 391"/>
                                <a:gd name="T40" fmla="*/ 361 w 471"/>
                                <a:gd name="T41" fmla="*/ 87 h 3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1" h="391">
                                  <a:moveTo>
                                    <a:pt x="0" y="382"/>
                                  </a:moveTo>
                                  <a:lnTo>
                                    <a:pt x="114" y="288"/>
                                  </a:lnTo>
                                  <a:lnTo>
                                    <a:pt x="117" y="291"/>
                                  </a:lnTo>
                                  <a:lnTo>
                                    <a:pt x="121" y="295"/>
                                  </a:lnTo>
                                  <a:lnTo>
                                    <a:pt x="2" y="391"/>
                                  </a:lnTo>
                                  <a:lnTo>
                                    <a:pt x="0" y="387"/>
                                  </a:lnTo>
                                  <a:lnTo>
                                    <a:pt x="0" y="382"/>
                                  </a:lnTo>
                                  <a:close/>
                                  <a:moveTo>
                                    <a:pt x="155" y="256"/>
                                  </a:moveTo>
                                  <a:lnTo>
                                    <a:pt x="302" y="135"/>
                                  </a:lnTo>
                                  <a:lnTo>
                                    <a:pt x="304" y="141"/>
                                  </a:lnTo>
                                  <a:lnTo>
                                    <a:pt x="306" y="144"/>
                                  </a:lnTo>
                                  <a:lnTo>
                                    <a:pt x="157" y="267"/>
                                  </a:lnTo>
                                  <a:lnTo>
                                    <a:pt x="155" y="261"/>
                                  </a:lnTo>
                                  <a:lnTo>
                                    <a:pt x="155" y="256"/>
                                  </a:lnTo>
                                  <a:close/>
                                  <a:moveTo>
                                    <a:pt x="361" y="87"/>
                                  </a:moveTo>
                                  <a:lnTo>
                                    <a:pt x="468" y="0"/>
                                  </a:lnTo>
                                  <a:lnTo>
                                    <a:pt x="469" y="4"/>
                                  </a:lnTo>
                                  <a:lnTo>
                                    <a:pt x="471" y="9"/>
                                  </a:lnTo>
                                  <a:lnTo>
                                    <a:pt x="357" y="101"/>
                                  </a:lnTo>
                                  <a:lnTo>
                                    <a:pt x="359" y="94"/>
                                  </a:lnTo>
                                  <a:lnTo>
                                    <a:pt x="361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AE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81" name="AutoShape 278"/>
                          <wps:cNvSpPr>
                            <a:spLocks noChangeArrowheads="1"/>
                          </wps:cNvSpPr>
                          <wps:spPr bwMode="auto">
                            <a:xfrm>
                              <a:off x="4452" y="350"/>
                              <a:ext cx="232" cy="187"/>
                            </a:xfrm>
                            <a:custGeom>
                              <a:avLst/>
                              <a:gdLst>
                                <a:gd name="T0" fmla="*/ 0 w 473"/>
                                <a:gd name="T1" fmla="*/ 383 h 392"/>
                                <a:gd name="T2" fmla="*/ 117 w 473"/>
                                <a:gd name="T3" fmla="*/ 287 h 392"/>
                                <a:gd name="T4" fmla="*/ 121 w 473"/>
                                <a:gd name="T5" fmla="*/ 291 h 392"/>
                                <a:gd name="T6" fmla="*/ 125 w 473"/>
                                <a:gd name="T7" fmla="*/ 295 h 392"/>
                                <a:gd name="T8" fmla="*/ 4 w 473"/>
                                <a:gd name="T9" fmla="*/ 392 h 392"/>
                                <a:gd name="T10" fmla="*/ 2 w 473"/>
                                <a:gd name="T11" fmla="*/ 387 h 392"/>
                                <a:gd name="T12" fmla="*/ 0 w 473"/>
                                <a:gd name="T13" fmla="*/ 383 h 392"/>
                                <a:gd name="T14" fmla="*/ 155 w 473"/>
                                <a:gd name="T15" fmla="*/ 257 h 392"/>
                                <a:gd name="T16" fmla="*/ 304 w 473"/>
                                <a:gd name="T17" fmla="*/ 137 h 392"/>
                                <a:gd name="T18" fmla="*/ 306 w 473"/>
                                <a:gd name="T19" fmla="*/ 140 h 392"/>
                                <a:gd name="T20" fmla="*/ 306 w 473"/>
                                <a:gd name="T21" fmla="*/ 145 h 392"/>
                                <a:gd name="T22" fmla="*/ 157 w 473"/>
                                <a:gd name="T23" fmla="*/ 266 h 392"/>
                                <a:gd name="T24" fmla="*/ 157 w 473"/>
                                <a:gd name="T25" fmla="*/ 263 h 392"/>
                                <a:gd name="T26" fmla="*/ 155 w 473"/>
                                <a:gd name="T27" fmla="*/ 257 h 392"/>
                                <a:gd name="T28" fmla="*/ 359 w 473"/>
                                <a:gd name="T29" fmla="*/ 90 h 392"/>
                                <a:gd name="T30" fmla="*/ 469 w 473"/>
                                <a:gd name="T31" fmla="*/ 0 h 392"/>
                                <a:gd name="T32" fmla="*/ 471 w 473"/>
                                <a:gd name="T33" fmla="*/ 5 h 392"/>
                                <a:gd name="T34" fmla="*/ 473 w 473"/>
                                <a:gd name="T35" fmla="*/ 9 h 392"/>
                                <a:gd name="T36" fmla="*/ 356 w 473"/>
                                <a:gd name="T37" fmla="*/ 105 h 392"/>
                                <a:gd name="T38" fmla="*/ 357 w 473"/>
                                <a:gd name="T39" fmla="*/ 97 h 392"/>
                                <a:gd name="T40" fmla="*/ 359 w 473"/>
                                <a:gd name="T41" fmla="*/ 90 h 3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3" h="392">
                                  <a:moveTo>
                                    <a:pt x="0" y="383"/>
                                  </a:moveTo>
                                  <a:lnTo>
                                    <a:pt x="117" y="287"/>
                                  </a:lnTo>
                                  <a:lnTo>
                                    <a:pt x="121" y="291"/>
                                  </a:lnTo>
                                  <a:lnTo>
                                    <a:pt x="125" y="295"/>
                                  </a:lnTo>
                                  <a:lnTo>
                                    <a:pt x="4" y="392"/>
                                  </a:lnTo>
                                  <a:lnTo>
                                    <a:pt x="2" y="387"/>
                                  </a:lnTo>
                                  <a:lnTo>
                                    <a:pt x="0" y="383"/>
                                  </a:lnTo>
                                  <a:close/>
                                  <a:moveTo>
                                    <a:pt x="155" y="257"/>
                                  </a:moveTo>
                                  <a:lnTo>
                                    <a:pt x="304" y="137"/>
                                  </a:lnTo>
                                  <a:lnTo>
                                    <a:pt x="306" y="140"/>
                                  </a:lnTo>
                                  <a:lnTo>
                                    <a:pt x="306" y="145"/>
                                  </a:lnTo>
                                  <a:lnTo>
                                    <a:pt x="157" y="266"/>
                                  </a:lnTo>
                                  <a:lnTo>
                                    <a:pt x="157" y="263"/>
                                  </a:lnTo>
                                  <a:lnTo>
                                    <a:pt x="155" y="257"/>
                                  </a:lnTo>
                                  <a:close/>
                                  <a:moveTo>
                                    <a:pt x="359" y="90"/>
                                  </a:moveTo>
                                  <a:lnTo>
                                    <a:pt x="469" y="0"/>
                                  </a:lnTo>
                                  <a:lnTo>
                                    <a:pt x="471" y="5"/>
                                  </a:lnTo>
                                  <a:lnTo>
                                    <a:pt x="473" y="9"/>
                                  </a:lnTo>
                                  <a:lnTo>
                                    <a:pt x="356" y="105"/>
                                  </a:lnTo>
                                  <a:lnTo>
                                    <a:pt x="357" y="97"/>
                                  </a:lnTo>
                                  <a:lnTo>
                                    <a:pt x="359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B3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82" name="AutoShape 279"/>
                          <wps:cNvSpPr>
                            <a:spLocks noChangeArrowheads="1"/>
                          </wps:cNvSpPr>
                          <wps:spPr bwMode="auto">
                            <a:xfrm>
                              <a:off x="4452" y="353"/>
                              <a:ext cx="233" cy="186"/>
                            </a:xfrm>
                            <a:custGeom>
                              <a:avLst/>
                              <a:gdLst>
                                <a:gd name="T0" fmla="*/ 0 w 473"/>
                                <a:gd name="T1" fmla="*/ 382 h 393"/>
                                <a:gd name="T2" fmla="*/ 119 w 473"/>
                                <a:gd name="T3" fmla="*/ 286 h 393"/>
                                <a:gd name="T4" fmla="*/ 123 w 473"/>
                                <a:gd name="T5" fmla="*/ 290 h 393"/>
                                <a:gd name="T6" fmla="*/ 126 w 473"/>
                                <a:gd name="T7" fmla="*/ 291 h 393"/>
                                <a:gd name="T8" fmla="*/ 2 w 473"/>
                                <a:gd name="T9" fmla="*/ 393 h 393"/>
                                <a:gd name="T10" fmla="*/ 2 w 473"/>
                                <a:gd name="T11" fmla="*/ 387 h 393"/>
                                <a:gd name="T12" fmla="*/ 0 w 473"/>
                                <a:gd name="T13" fmla="*/ 382 h 393"/>
                                <a:gd name="T14" fmla="*/ 155 w 473"/>
                                <a:gd name="T15" fmla="*/ 258 h 393"/>
                                <a:gd name="T16" fmla="*/ 304 w 473"/>
                                <a:gd name="T17" fmla="*/ 135 h 393"/>
                                <a:gd name="T18" fmla="*/ 304 w 473"/>
                                <a:gd name="T19" fmla="*/ 140 h 393"/>
                                <a:gd name="T20" fmla="*/ 306 w 473"/>
                                <a:gd name="T21" fmla="*/ 146 h 393"/>
                                <a:gd name="T22" fmla="*/ 156 w 473"/>
                                <a:gd name="T23" fmla="*/ 267 h 393"/>
                                <a:gd name="T24" fmla="*/ 155 w 473"/>
                                <a:gd name="T25" fmla="*/ 261 h 393"/>
                                <a:gd name="T26" fmla="*/ 155 w 473"/>
                                <a:gd name="T27" fmla="*/ 258 h 393"/>
                                <a:gd name="T28" fmla="*/ 355 w 473"/>
                                <a:gd name="T29" fmla="*/ 92 h 393"/>
                                <a:gd name="T30" fmla="*/ 469 w 473"/>
                                <a:gd name="T31" fmla="*/ 0 h 393"/>
                                <a:gd name="T32" fmla="*/ 471 w 473"/>
                                <a:gd name="T33" fmla="*/ 4 h 393"/>
                                <a:gd name="T34" fmla="*/ 473 w 473"/>
                                <a:gd name="T35" fmla="*/ 9 h 393"/>
                                <a:gd name="T36" fmla="*/ 352 w 473"/>
                                <a:gd name="T37" fmla="*/ 107 h 393"/>
                                <a:gd name="T38" fmla="*/ 354 w 473"/>
                                <a:gd name="T39" fmla="*/ 100 h 393"/>
                                <a:gd name="T40" fmla="*/ 355 w 473"/>
                                <a:gd name="T41" fmla="*/ 92 h 3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3" h="393">
                                  <a:moveTo>
                                    <a:pt x="0" y="382"/>
                                  </a:moveTo>
                                  <a:lnTo>
                                    <a:pt x="119" y="286"/>
                                  </a:lnTo>
                                  <a:lnTo>
                                    <a:pt x="123" y="290"/>
                                  </a:lnTo>
                                  <a:lnTo>
                                    <a:pt x="126" y="291"/>
                                  </a:lnTo>
                                  <a:lnTo>
                                    <a:pt x="2" y="393"/>
                                  </a:lnTo>
                                  <a:lnTo>
                                    <a:pt x="2" y="387"/>
                                  </a:lnTo>
                                  <a:lnTo>
                                    <a:pt x="0" y="382"/>
                                  </a:lnTo>
                                  <a:close/>
                                  <a:moveTo>
                                    <a:pt x="155" y="258"/>
                                  </a:moveTo>
                                  <a:lnTo>
                                    <a:pt x="304" y="135"/>
                                  </a:lnTo>
                                  <a:lnTo>
                                    <a:pt x="304" y="140"/>
                                  </a:lnTo>
                                  <a:lnTo>
                                    <a:pt x="306" y="146"/>
                                  </a:lnTo>
                                  <a:lnTo>
                                    <a:pt x="156" y="267"/>
                                  </a:lnTo>
                                  <a:lnTo>
                                    <a:pt x="155" y="261"/>
                                  </a:lnTo>
                                  <a:lnTo>
                                    <a:pt x="155" y="258"/>
                                  </a:lnTo>
                                  <a:close/>
                                  <a:moveTo>
                                    <a:pt x="355" y="92"/>
                                  </a:moveTo>
                                  <a:lnTo>
                                    <a:pt x="469" y="0"/>
                                  </a:lnTo>
                                  <a:lnTo>
                                    <a:pt x="471" y="4"/>
                                  </a:lnTo>
                                  <a:lnTo>
                                    <a:pt x="473" y="9"/>
                                  </a:lnTo>
                                  <a:lnTo>
                                    <a:pt x="352" y="107"/>
                                  </a:lnTo>
                                  <a:lnTo>
                                    <a:pt x="354" y="100"/>
                                  </a:lnTo>
                                  <a:lnTo>
                                    <a:pt x="355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B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83" name="AutoShape 280"/>
                          <wps:cNvSpPr>
                            <a:spLocks noChangeArrowheads="1"/>
                          </wps:cNvSpPr>
                          <wps:spPr bwMode="auto">
                            <a:xfrm>
                              <a:off x="4453" y="355"/>
                              <a:ext cx="233" cy="187"/>
                            </a:xfrm>
                            <a:custGeom>
                              <a:avLst/>
                              <a:gdLst>
                                <a:gd name="T0" fmla="*/ 0 w 473"/>
                                <a:gd name="T1" fmla="*/ 383 h 394"/>
                                <a:gd name="T2" fmla="*/ 121 w 473"/>
                                <a:gd name="T3" fmla="*/ 286 h 394"/>
                                <a:gd name="T4" fmla="*/ 124 w 473"/>
                                <a:gd name="T5" fmla="*/ 287 h 394"/>
                                <a:gd name="T6" fmla="*/ 128 w 473"/>
                                <a:gd name="T7" fmla="*/ 291 h 394"/>
                                <a:gd name="T8" fmla="*/ 1 w 473"/>
                                <a:gd name="T9" fmla="*/ 394 h 394"/>
                                <a:gd name="T10" fmla="*/ 0 w 473"/>
                                <a:gd name="T11" fmla="*/ 389 h 394"/>
                                <a:gd name="T12" fmla="*/ 0 w 473"/>
                                <a:gd name="T13" fmla="*/ 383 h 394"/>
                                <a:gd name="T14" fmla="*/ 153 w 473"/>
                                <a:gd name="T15" fmla="*/ 257 h 394"/>
                                <a:gd name="T16" fmla="*/ 302 w 473"/>
                                <a:gd name="T17" fmla="*/ 136 h 394"/>
                                <a:gd name="T18" fmla="*/ 304 w 473"/>
                                <a:gd name="T19" fmla="*/ 142 h 394"/>
                                <a:gd name="T20" fmla="*/ 305 w 473"/>
                                <a:gd name="T21" fmla="*/ 145 h 394"/>
                                <a:gd name="T22" fmla="*/ 156 w 473"/>
                                <a:gd name="T23" fmla="*/ 268 h 394"/>
                                <a:gd name="T24" fmla="*/ 154 w 473"/>
                                <a:gd name="T25" fmla="*/ 263 h 394"/>
                                <a:gd name="T26" fmla="*/ 153 w 473"/>
                                <a:gd name="T27" fmla="*/ 257 h 394"/>
                                <a:gd name="T28" fmla="*/ 352 w 473"/>
                                <a:gd name="T29" fmla="*/ 96 h 394"/>
                                <a:gd name="T30" fmla="*/ 469 w 473"/>
                                <a:gd name="T31" fmla="*/ 0 h 394"/>
                                <a:gd name="T32" fmla="*/ 471 w 473"/>
                                <a:gd name="T33" fmla="*/ 5 h 394"/>
                                <a:gd name="T34" fmla="*/ 473 w 473"/>
                                <a:gd name="T35" fmla="*/ 8 h 394"/>
                                <a:gd name="T36" fmla="*/ 348 w 473"/>
                                <a:gd name="T37" fmla="*/ 110 h 394"/>
                                <a:gd name="T38" fmla="*/ 350 w 473"/>
                                <a:gd name="T39" fmla="*/ 103 h 394"/>
                                <a:gd name="T40" fmla="*/ 352 w 473"/>
                                <a:gd name="T41" fmla="*/ 96 h 3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3" h="394">
                                  <a:moveTo>
                                    <a:pt x="0" y="383"/>
                                  </a:moveTo>
                                  <a:lnTo>
                                    <a:pt x="121" y="286"/>
                                  </a:lnTo>
                                  <a:lnTo>
                                    <a:pt x="124" y="287"/>
                                  </a:lnTo>
                                  <a:lnTo>
                                    <a:pt x="128" y="291"/>
                                  </a:lnTo>
                                  <a:lnTo>
                                    <a:pt x="1" y="394"/>
                                  </a:lnTo>
                                  <a:lnTo>
                                    <a:pt x="0" y="389"/>
                                  </a:lnTo>
                                  <a:lnTo>
                                    <a:pt x="0" y="383"/>
                                  </a:lnTo>
                                  <a:close/>
                                  <a:moveTo>
                                    <a:pt x="153" y="257"/>
                                  </a:moveTo>
                                  <a:lnTo>
                                    <a:pt x="302" y="136"/>
                                  </a:lnTo>
                                  <a:lnTo>
                                    <a:pt x="304" y="142"/>
                                  </a:lnTo>
                                  <a:lnTo>
                                    <a:pt x="305" y="145"/>
                                  </a:lnTo>
                                  <a:lnTo>
                                    <a:pt x="156" y="268"/>
                                  </a:lnTo>
                                  <a:lnTo>
                                    <a:pt x="154" y="263"/>
                                  </a:lnTo>
                                  <a:lnTo>
                                    <a:pt x="153" y="257"/>
                                  </a:lnTo>
                                  <a:close/>
                                  <a:moveTo>
                                    <a:pt x="352" y="96"/>
                                  </a:moveTo>
                                  <a:lnTo>
                                    <a:pt x="469" y="0"/>
                                  </a:lnTo>
                                  <a:lnTo>
                                    <a:pt x="471" y="5"/>
                                  </a:lnTo>
                                  <a:lnTo>
                                    <a:pt x="473" y="8"/>
                                  </a:lnTo>
                                  <a:lnTo>
                                    <a:pt x="348" y="110"/>
                                  </a:lnTo>
                                  <a:lnTo>
                                    <a:pt x="350" y="103"/>
                                  </a:lnTo>
                                  <a:lnTo>
                                    <a:pt x="352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B6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84" name="AutoShape 281"/>
                          <wps:cNvSpPr>
                            <a:spLocks noChangeArrowheads="1"/>
                          </wps:cNvSpPr>
                          <wps:spPr bwMode="auto">
                            <a:xfrm>
                              <a:off x="4453" y="358"/>
                              <a:ext cx="234" cy="188"/>
                            </a:xfrm>
                            <a:custGeom>
                              <a:avLst/>
                              <a:gdLst>
                                <a:gd name="T0" fmla="*/ 0 w 474"/>
                                <a:gd name="T1" fmla="*/ 384 h 394"/>
                                <a:gd name="T2" fmla="*/ 124 w 474"/>
                                <a:gd name="T3" fmla="*/ 282 h 394"/>
                                <a:gd name="T4" fmla="*/ 128 w 474"/>
                                <a:gd name="T5" fmla="*/ 286 h 394"/>
                                <a:gd name="T6" fmla="*/ 131 w 474"/>
                                <a:gd name="T7" fmla="*/ 288 h 394"/>
                                <a:gd name="T8" fmla="*/ 1 w 474"/>
                                <a:gd name="T9" fmla="*/ 394 h 394"/>
                                <a:gd name="T10" fmla="*/ 1 w 474"/>
                                <a:gd name="T11" fmla="*/ 389 h 394"/>
                                <a:gd name="T12" fmla="*/ 0 w 474"/>
                                <a:gd name="T13" fmla="*/ 384 h 394"/>
                                <a:gd name="T14" fmla="*/ 154 w 474"/>
                                <a:gd name="T15" fmla="*/ 258 h 394"/>
                                <a:gd name="T16" fmla="*/ 304 w 474"/>
                                <a:gd name="T17" fmla="*/ 137 h 394"/>
                                <a:gd name="T18" fmla="*/ 305 w 474"/>
                                <a:gd name="T19" fmla="*/ 140 h 394"/>
                                <a:gd name="T20" fmla="*/ 307 w 474"/>
                                <a:gd name="T21" fmla="*/ 146 h 394"/>
                                <a:gd name="T22" fmla="*/ 156 w 474"/>
                                <a:gd name="T23" fmla="*/ 268 h 394"/>
                                <a:gd name="T24" fmla="*/ 156 w 474"/>
                                <a:gd name="T25" fmla="*/ 263 h 394"/>
                                <a:gd name="T26" fmla="*/ 154 w 474"/>
                                <a:gd name="T27" fmla="*/ 258 h 394"/>
                                <a:gd name="T28" fmla="*/ 350 w 474"/>
                                <a:gd name="T29" fmla="*/ 98 h 394"/>
                                <a:gd name="T30" fmla="*/ 471 w 474"/>
                                <a:gd name="T31" fmla="*/ 0 h 394"/>
                                <a:gd name="T32" fmla="*/ 473 w 474"/>
                                <a:gd name="T33" fmla="*/ 3 h 394"/>
                                <a:gd name="T34" fmla="*/ 474 w 474"/>
                                <a:gd name="T35" fmla="*/ 9 h 394"/>
                                <a:gd name="T36" fmla="*/ 346 w 474"/>
                                <a:gd name="T37" fmla="*/ 114 h 394"/>
                                <a:gd name="T38" fmla="*/ 348 w 474"/>
                                <a:gd name="T39" fmla="*/ 105 h 394"/>
                                <a:gd name="T40" fmla="*/ 350 w 474"/>
                                <a:gd name="T41" fmla="*/ 98 h 3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4" h="394">
                                  <a:moveTo>
                                    <a:pt x="0" y="384"/>
                                  </a:moveTo>
                                  <a:lnTo>
                                    <a:pt x="124" y="282"/>
                                  </a:lnTo>
                                  <a:lnTo>
                                    <a:pt x="128" y="286"/>
                                  </a:lnTo>
                                  <a:lnTo>
                                    <a:pt x="131" y="288"/>
                                  </a:lnTo>
                                  <a:lnTo>
                                    <a:pt x="1" y="394"/>
                                  </a:lnTo>
                                  <a:lnTo>
                                    <a:pt x="1" y="389"/>
                                  </a:lnTo>
                                  <a:lnTo>
                                    <a:pt x="0" y="384"/>
                                  </a:lnTo>
                                  <a:close/>
                                  <a:moveTo>
                                    <a:pt x="154" y="258"/>
                                  </a:moveTo>
                                  <a:lnTo>
                                    <a:pt x="304" y="137"/>
                                  </a:lnTo>
                                  <a:lnTo>
                                    <a:pt x="305" y="140"/>
                                  </a:lnTo>
                                  <a:lnTo>
                                    <a:pt x="307" y="146"/>
                                  </a:lnTo>
                                  <a:lnTo>
                                    <a:pt x="156" y="268"/>
                                  </a:lnTo>
                                  <a:lnTo>
                                    <a:pt x="156" y="263"/>
                                  </a:lnTo>
                                  <a:lnTo>
                                    <a:pt x="154" y="258"/>
                                  </a:lnTo>
                                  <a:close/>
                                  <a:moveTo>
                                    <a:pt x="350" y="98"/>
                                  </a:moveTo>
                                  <a:lnTo>
                                    <a:pt x="471" y="0"/>
                                  </a:lnTo>
                                  <a:lnTo>
                                    <a:pt x="473" y="3"/>
                                  </a:lnTo>
                                  <a:lnTo>
                                    <a:pt x="474" y="9"/>
                                  </a:lnTo>
                                  <a:lnTo>
                                    <a:pt x="346" y="114"/>
                                  </a:lnTo>
                                  <a:lnTo>
                                    <a:pt x="348" y="105"/>
                                  </a:lnTo>
                                  <a:lnTo>
                                    <a:pt x="350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B9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85" name="AutoShape 282"/>
                          <wps:cNvSpPr>
                            <a:spLocks noChangeArrowheads="1"/>
                          </wps:cNvSpPr>
                          <wps:spPr bwMode="auto">
                            <a:xfrm>
                              <a:off x="4454" y="360"/>
                              <a:ext cx="234" cy="186"/>
                            </a:xfrm>
                            <a:custGeom>
                              <a:avLst/>
                              <a:gdLst>
                                <a:gd name="T0" fmla="*/ 0 w 475"/>
                                <a:gd name="T1" fmla="*/ 386 h 395"/>
                                <a:gd name="T2" fmla="*/ 127 w 475"/>
                                <a:gd name="T3" fmla="*/ 283 h 395"/>
                                <a:gd name="T4" fmla="*/ 130 w 475"/>
                                <a:gd name="T5" fmla="*/ 285 h 395"/>
                                <a:gd name="T6" fmla="*/ 134 w 475"/>
                                <a:gd name="T7" fmla="*/ 288 h 395"/>
                                <a:gd name="T8" fmla="*/ 2 w 475"/>
                                <a:gd name="T9" fmla="*/ 395 h 395"/>
                                <a:gd name="T10" fmla="*/ 0 w 475"/>
                                <a:gd name="T11" fmla="*/ 391 h 395"/>
                                <a:gd name="T12" fmla="*/ 0 w 475"/>
                                <a:gd name="T13" fmla="*/ 386 h 395"/>
                                <a:gd name="T14" fmla="*/ 155 w 475"/>
                                <a:gd name="T15" fmla="*/ 260 h 395"/>
                                <a:gd name="T16" fmla="*/ 304 w 475"/>
                                <a:gd name="T17" fmla="*/ 137 h 395"/>
                                <a:gd name="T18" fmla="*/ 306 w 475"/>
                                <a:gd name="T19" fmla="*/ 143 h 395"/>
                                <a:gd name="T20" fmla="*/ 306 w 475"/>
                                <a:gd name="T21" fmla="*/ 148 h 395"/>
                                <a:gd name="T22" fmla="*/ 157 w 475"/>
                                <a:gd name="T23" fmla="*/ 270 h 395"/>
                                <a:gd name="T24" fmla="*/ 155 w 475"/>
                                <a:gd name="T25" fmla="*/ 265 h 395"/>
                                <a:gd name="T26" fmla="*/ 155 w 475"/>
                                <a:gd name="T27" fmla="*/ 260 h 395"/>
                                <a:gd name="T28" fmla="*/ 347 w 475"/>
                                <a:gd name="T29" fmla="*/ 102 h 395"/>
                                <a:gd name="T30" fmla="*/ 472 w 475"/>
                                <a:gd name="T31" fmla="*/ 0 h 395"/>
                                <a:gd name="T32" fmla="*/ 473 w 475"/>
                                <a:gd name="T33" fmla="*/ 6 h 395"/>
                                <a:gd name="T34" fmla="*/ 475 w 475"/>
                                <a:gd name="T35" fmla="*/ 11 h 395"/>
                                <a:gd name="T36" fmla="*/ 344 w 475"/>
                                <a:gd name="T37" fmla="*/ 118 h 395"/>
                                <a:gd name="T38" fmla="*/ 345 w 475"/>
                                <a:gd name="T39" fmla="*/ 111 h 395"/>
                                <a:gd name="T40" fmla="*/ 347 w 475"/>
                                <a:gd name="T41" fmla="*/ 102 h 3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5" h="395">
                                  <a:moveTo>
                                    <a:pt x="0" y="386"/>
                                  </a:moveTo>
                                  <a:lnTo>
                                    <a:pt x="127" y="283"/>
                                  </a:lnTo>
                                  <a:lnTo>
                                    <a:pt x="130" y="285"/>
                                  </a:lnTo>
                                  <a:lnTo>
                                    <a:pt x="134" y="288"/>
                                  </a:lnTo>
                                  <a:lnTo>
                                    <a:pt x="2" y="395"/>
                                  </a:lnTo>
                                  <a:lnTo>
                                    <a:pt x="0" y="391"/>
                                  </a:lnTo>
                                  <a:lnTo>
                                    <a:pt x="0" y="386"/>
                                  </a:lnTo>
                                  <a:close/>
                                  <a:moveTo>
                                    <a:pt x="155" y="260"/>
                                  </a:moveTo>
                                  <a:lnTo>
                                    <a:pt x="304" y="137"/>
                                  </a:lnTo>
                                  <a:lnTo>
                                    <a:pt x="306" y="143"/>
                                  </a:lnTo>
                                  <a:lnTo>
                                    <a:pt x="306" y="148"/>
                                  </a:lnTo>
                                  <a:lnTo>
                                    <a:pt x="157" y="270"/>
                                  </a:lnTo>
                                  <a:lnTo>
                                    <a:pt x="155" y="265"/>
                                  </a:lnTo>
                                  <a:lnTo>
                                    <a:pt x="155" y="260"/>
                                  </a:lnTo>
                                  <a:close/>
                                  <a:moveTo>
                                    <a:pt x="347" y="102"/>
                                  </a:moveTo>
                                  <a:lnTo>
                                    <a:pt x="472" y="0"/>
                                  </a:lnTo>
                                  <a:lnTo>
                                    <a:pt x="473" y="6"/>
                                  </a:lnTo>
                                  <a:lnTo>
                                    <a:pt x="475" y="11"/>
                                  </a:lnTo>
                                  <a:lnTo>
                                    <a:pt x="344" y="118"/>
                                  </a:lnTo>
                                  <a:lnTo>
                                    <a:pt x="345" y="111"/>
                                  </a:lnTo>
                                  <a:lnTo>
                                    <a:pt x="347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BA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86" name="AutoShape 283"/>
                          <wps:cNvSpPr>
                            <a:spLocks noChangeArrowheads="1"/>
                          </wps:cNvSpPr>
                          <wps:spPr bwMode="auto">
                            <a:xfrm>
                              <a:off x="4454" y="363"/>
                              <a:ext cx="234" cy="186"/>
                            </a:xfrm>
                            <a:custGeom>
                              <a:avLst/>
                              <a:gdLst>
                                <a:gd name="T0" fmla="*/ 0 w 477"/>
                                <a:gd name="T1" fmla="*/ 385 h 394"/>
                                <a:gd name="T2" fmla="*/ 130 w 477"/>
                                <a:gd name="T3" fmla="*/ 279 h 394"/>
                                <a:gd name="T4" fmla="*/ 134 w 477"/>
                                <a:gd name="T5" fmla="*/ 282 h 394"/>
                                <a:gd name="T6" fmla="*/ 139 w 477"/>
                                <a:gd name="T7" fmla="*/ 284 h 394"/>
                                <a:gd name="T8" fmla="*/ 4 w 477"/>
                                <a:gd name="T9" fmla="*/ 394 h 394"/>
                                <a:gd name="T10" fmla="*/ 2 w 477"/>
                                <a:gd name="T11" fmla="*/ 389 h 394"/>
                                <a:gd name="T12" fmla="*/ 0 w 477"/>
                                <a:gd name="T13" fmla="*/ 385 h 394"/>
                                <a:gd name="T14" fmla="*/ 155 w 477"/>
                                <a:gd name="T15" fmla="*/ 259 h 394"/>
                                <a:gd name="T16" fmla="*/ 306 w 477"/>
                                <a:gd name="T17" fmla="*/ 137 h 394"/>
                                <a:gd name="T18" fmla="*/ 306 w 477"/>
                                <a:gd name="T19" fmla="*/ 142 h 394"/>
                                <a:gd name="T20" fmla="*/ 308 w 477"/>
                                <a:gd name="T21" fmla="*/ 145 h 394"/>
                                <a:gd name="T22" fmla="*/ 157 w 477"/>
                                <a:gd name="T23" fmla="*/ 270 h 394"/>
                                <a:gd name="T24" fmla="*/ 157 w 477"/>
                                <a:gd name="T25" fmla="*/ 264 h 394"/>
                                <a:gd name="T26" fmla="*/ 155 w 477"/>
                                <a:gd name="T27" fmla="*/ 259 h 394"/>
                                <a:gd name="T28" fmla="*/ 345 w 477"/>
                                <a:gd name="T29" fmla="*/ 105 h 394"/>
                                <a:gd name="T30" fmla="*/ 473 w 477"/>
                                <a:gd name="T31" fmla="*/ 0 h 394"/>
                                <a:gd name="T32" fmla="*/ 475 w 477"/>
                                <a:gd name="T33" fmla="*/ 5 h 394"/>
                                <a:gd name="T34" fmla="*/ 477 w 477"/>
                                <a:gd name="T35" fmla="*/ 9 h 394"/>
                                <a:gd name="T36" fmla="*/ 342 w 477"/>
                                <a:gd name="T37" fmla="*/ 119 h 394"/>
                                <a:gd name="T38" fmla="*/ 344 w 477"/>
                                <a:gd name="T39" fmla="*/ 112 h 394"/>
                                <a:gd name="T40" fmla="*/ 345 w 477"/>
                                <a:gd name="T41" fmla="*/ 105 h 3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7" h="394">
                                  <a:moveTo>
                                    <a:pt x="0" y="385"/>
                                  </a:moveTo>
                                  <a:lnTo>
                                    <a:pt x="130" y="279"/>
                                  </a:lnTo>
                                  <a:lnTo>
                                    <a:pt x="134" y="282"/>
                                  </a:lnTo>
                                  <a:lnTo>
                                    <a:pt x="139" y="284"/>
                                  </a:lnTo>
                                  <a:lnTo>
                                    <a:pt x="4" y="394"/>
                                  </a:lnTo>
                                  <a:lnTo>
                                    <a:pt x="2" y="389"/>
                                  </a:lnTo>
                                  <a:lnTo>
                                    <a:pt x="0" y="385"/>
                                  </a:lnTo>
                                  <a:close/>
                                  <a:moveTo>
                                    <a:pt x="155" y="259"/>
                                  </a:moveTo>
                                  <a:lnTo>
                                    <a:pt x="306" y="137"/>
                                  </a:lnTo>
                                  <a:lnTo>
                                    <a:pt x="306" y="142"/>
                                  </a:lnTo>
                                  <a:lnTo>
                                    <a:pt x="308" y="145"/>
                                  </a:lnTo>
                                  <a:lnTo>
                                    <a:pt x="157" y="270"/>
                                  </a:lnTo>
                                  <a:lnTo>
                                    <a:pt x="157" y="264"/>
                                  </a:lnTo>
                                  <a:lnTo>
                                    <a:pt x="155" y="259"/>
                                  </a:lnTo>
                                  <a:close/>
                                  <a:moveTo>
                                    <a:pt x="345" y="105"/>
                                  </a:moveTo>
                                  <a:lnTo>
                                    <a:pt x="473" y="0"/>
                                  </a:lnTo>
                                  <a:lnTo>
                                    <a:pt x="475" y="5"/>
                                  </a:lnTo>
                                  <a:lnTo>
                                    <a:pt x="477" y="9"/>
                                  </a:lnTo>
                                  <a:lnTo>
                                    <a:pt x="342" y="119"/>
                                  </a:lnTo>
                                  <a:lnTo>
                                    <a:pt x="344" y="112"/>
                                  </a:lnTo>
                                  <a:lnTo>
                                    <a:pt x="345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B7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87" name="AutoShape 284"/>
                          <wps:cNvSpPr>
                            <a:spLocks noChangeArrowheads="1"/>
                          </wps:cNvSpPr>
                          <wps:spPr bwMode="auto">
                            <a:xfrm>
                              <a:off x="4455" y="366"/>
                              <a:ext cx="234" cy="187"/>
                            </a:xfrm>
                            <a:custGeom>
                              <a:avLst/>
                              <a:gdLst>
                                <a:gd name="T0" fmla="*/ 0 w 475"/>
                                <a:gd name="T1" fmla="*/ 384 h 394"/>
                                <a:gd name="T2" fmla="*/ 132 w 475"/>
                                <a:gd name="T3" fmla="*/ 277 h 394"/>
                                <a:gd name="T4" fmla="*/ 137 w 475"/>
                                <a:gd name="T5" fmla="*/ 279 h 394"/>
                                <a:gd name="T6" fmla="*/ 141 w 475"/>
                                <a:gd name="T7" fmla="*/ 283 h 394"/>
                                <a:gd name="T8" fmla="*/ 4 w 475"/>
                                <a:gd name="T9" fmla="*/ 394 h 394"/>
                                <a:gd name="T10" fmla="*/ 2 w 475"/>
                                <a:gd name="T11" fmla="*/ 389 h 394"/>
                                <a:gd name="T12" fmla="*/ 0 w 475"/>
                                <a:gd name="T13" fmla="*/ 384 h 394"/>
                                <a:gd name="T14" fmla="*/ 155 w 475"/>
                                <a:gd name="T15" fmla="*/ 259 h 394"/>
                                <a:gd name="T16" fmla="*/ 304 w 475"/>
                                <a:gd name="T17" fmla="*/ 137 h 394"/>
                                <a:gd name="T18" fmla="*/ 306 w 475"/>
                                <a:gd name="T19" fmla="*/ 140 h 394"/>
                                <a:gd name="T20" fmla="*/ 308 w 475"/>
                                <a:gd name="T21" fmla="*/ 146 h 394"/>
                                <a:gd name="T22" fmla="*/ 157 w 475"/>
                                <a:gd name="T23" fmla="*/ 270 h 394"/>
                                <a:gd name="T24" fmla="*/ 155 w 475"/>
                                <a:gd name="T25" fmla="*/ 265 h 394"/>
                                <a:gd name="T26" fmla="*/ 155 w 475"/>
                                <a:gd name="T27" fmla="*/ 259 h 394"/>
                                <a:gd name="T28" fmla="*/ 342 w 475"/>
                                <a:gd name="T29" fmla="*/ 107 h 394"/>
                                <a:gd name="T30" fmla="*/ 473 w 475"/>
                                <a:gd name="T31" fmla="*/ 0 h 394"/>
                                <a:gd name="T32" fmla="*/ 475 w 475"/>
                                <a:gd name="T33" fmla="*/ 4 h 394"/>
                                <a:gd name="T34" fmla="*/ 475 w 475"/>
                                <a:gd name="T35" fmla="*/ 9 h 394"/>
                                <a:gd name="T36" fmla="*/ 338 w 475"/>
                                <a:gd name="T37" fmla="*/ 121 h 394"/>
                                <a:gd name="T38" fmla="*/ 340 w 475"/>
                                <a:gd name="T39" fmla="*/ 114 h 394"/>
                                <a:gd name="T40" fmla="*/ 342 w 475"/>
                                <a:gd name="T41" fmla="*/ 107 h 3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5" h="394">
                                  <a:moveTo>
                                    <a:pt x="0" y="384"/>
                                  </a:moveTo>
                                  <a:lnTo>
                                    <a:pt x="132" y="277"/>
                                  </a:lnTo>
                                  <a:lnTo>
                                    <a:pt x="137" y="279"/>
                                  </a:lnTo>
                                  <a:lnTo>
                                    <a:pt x="141" y="283"/>
                                  </a:lnTo>
                                  <a:lnTo>
                                    <a:pt x="4" y="394"/>
                                  </a:lnTo>
                                  <a:lnTo>
                                    <a:pt x="2" y="389"/>
                                  </a:lnTo>
                                  <a:lnTo>
                                    <a:pt x="0" y="384"/>
                                  </a:lnTo>
                                  <a:close/>
                                  <a:moveTo>
                                    <a:pt x="155" y="259"/>
                                  </a:moveTo>
                                  <a:lnTo>
                                    <a:pt x="304" y="137"/>
                                  </a:lnTo>
                                  <a:lnTo>
                                    <a:pt x="306" y="140"/>
                                  </a:lnTo>
                                  <a:lnTo>
                                    <a:pt x="308" y="146"/>
                                  </a:lnTo>
                                  <a:lnTo>
                                    <a:pt x="157" y="270"/>
                                  </a:lnTo>
                                  <a:lnTo>
                                    <a:pt x="155" y="265"/>
                                  </a:lnTo>
                                  <a:lnTo>
                                    <a:pt x="155" y="259"/>
                                  </a:lnTo>
                                  <a:close/>
                                  <a:moveTo>
                                    <a:pt x="342" y="107"/>
                                  </a:moveTo>
                                  <a:lnTo>
                                    <a:pt x="473" y="0"/>
                                  </a:lnTo>
                                  <a:lnTo>
                                    <a:pt x="475" y="4"/>
                                  </a:lnTo>
                                  <a:lnTo>
                                    <a:pt x="475" y="9"/>
                                  </a:lnTo>
                                  <a:lnTo>
                                    <a:pt x="338" y="121"/>
                                  </a:lnTo>
                                  <a:lnTo>
                                    <a:pt x="340" y="114"/>
                                  </a:lnTo>
                                  <a:lnTo>
                                    <a:pt x="342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F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88" name="AutoShape 285"/>
                          <wps:cNvSpPr>
                            <a:spLocks noChangeArrowheads="1"/>
                          </wps:cNvSpPr>
                          <wps:spPr bwMode="auto">
                            <a:xfrm>
                              <a:off x="4456" y="366"/>
                              <a:ext cx="234" cy="189"/>
                            </a:xfrm>
                            <a:custGeom>
                              <a:avLst/>
                              <a:gdLst>
                                <a:gd name="T0" fmla="*/ 0 w 475"/>
                                <a:gd name="T1" fmla="*/ 385 h 394"/>
                                <a:gd name="T2" fmla="*/ 135 w 475"/>
                                <a:gd name="T3" fmla="*/ 275 h 394"/>
                                <a:gd name="T4" fmla="*/ 139 w 475"/>
                                <a:gd name="T5" fmla="*/ 279 h 394"/>
                                <a:gd name="T6" fmla="*/ 142 w 475"/>
                                <a:gd name="T7" fmla="*/ 280 h 394"/>
                                <a:gd name="T8" fmla="*/ 2 w 475"/>
                                <a:gd name="T9" fmla="*/ 394 h 394"/>
                                <a:gd name="T10" fmla="*/ 2 w 475"/>
                                <a:gd name="T11" fmla="*/ 390 h 394"/>
                                <a:gd name="T12" fmla="*/ 0 w 475"/>
                                <a:gd name="T13" fmla="*/ 385 h 394"/>
                                <a:gd name="T14" fmla="*/ 153 w 475"/>
                                <a:gd name="T15" fmla="*/ 261 h 394"/>
                                <a:gd name="T16" fmla="*/ 304 w 475"/>
                                <a:gd name="T17" fmla="*/ 136 h 394"/>
                                <a:gd name="T18" fmla="*/ 306 w 475"/>
                                <a:gd name="T19" fmla="*/ 142 h 394"/>
                                <a:gd name="T20" fmla="*/ 309 w 475"/>
                                <a:gd name="T21" fmla="*/ 145 h 394"/>
                                <a:gd name="T22" fmla="*/ 155 w 475"/>
                                <a:gd name="T23" fmla="*/ 270 h 394"/>
                                <a:gd name="T24" fmla="*/ 155 w 475"/>
                                <a:gd name="T25" fmla="*/ 266 h 394"/>
                                <a:gd name="T26" fmla="*/ 153 w 475"/>
                                <a:gd name="T27" fmla="*/ 261 h 394"/>
                                <a:gd name="T28" fmla="*/ 338 w 475"/>
                                <a:gd name="T29" fmla="*/ 110 h 394"/>
                                <a:gd name="T30" fmla="*/ 473 w 475"/>
                                <a:gd name="T31" fmla="*/ 0 h 394"/>
                                <a:gd name="T32" fmla="*/ 473 w 475"/>
                                <a:gd name="T33" fmla="*/ 5 h 394"/>
                                <a:gd name="T34" fmla="*/ 475 w 475"/>
                                <a:gd name="T35" fmla="*/ 10 h 394"/>
                                <a:gd name="T36" fmla="*/ 332 w 475"/>
                                <a:gd name="T37" fmla="*/ 126 h 394"/>
                                <a:gd name="T38" fmla="*/ 334 w 475"/>
                                <a:gd name="T39" fmla="*/ 119 h 394"/>
                                <a:gd name="T40" fmla="*/ 338 w 475"/>
                                <a:gd name="T41" fmla="*/ 110 h 3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5" h="394">
                                  <a:moveTo>
                                    <a:pt x="0" y="385"/>
                                  </a:moveTo>
                                  <a:lnTo>
                                    <a:pt x="135" y="275"/>
                                  </a:lnTo>
                                  <a:lnTo>
                                    <a:pt x="139" y="279"/>
                                  </a:lnTo>
                                  <a:lnTo>
                                    <a:pt x="142" y="280"/>
                                  </a:lnTo>
                                  <a:lnTo>
                                    <a:pt x="2" y="394"/>
                                  </a:lnTo>
                                  <a:lnTo>
                                    <a:pt x="2" y="390"/>
                                  </a:lnTo>
                                  <a:lnTo>
                                    <a:pt x="0" y="385"/>
                                  </a:lnTo>
                                  <a:close/>
                                  <a:moveTo>
                                    <a:pt x="153" y="261"/>
                                  </a:moveTo>
                                  <a:lnTo>
                                    <a:pt x="304" y="136"/>
                                  </a:lnTo>
                                  <a:lnTo>
                                    <a:pt x="306" y="142"/>
                                  </a:lnTo>
                                  <a:lnTo>
                                    <a:pt x="309" y="145"/>
                                  </a:lnTo>
                                  <a:lnTo>
                                    <a:pt x="155" y="270"/>
                                  </a:lnTo>
                                  <a:lnTo>
                                    <a:pt x="155" y="266"/>
                                  </a:lnTo>
                                  <a:lnTo>
                                    <a:pt x="153" y="261"/>
                                  </a:lnTo>
                                  <a:close/>
                                  <a:moveTo>
                                    <a:pt x="338" y="110"/>
                                  </a:moveTo>
                                  <a:lnTo>
                                    <a:pt x="473" y="0"/>
                                  </a:lnTo>
                                  <a:lnTo>
                                    <a:pt x="473" y="5"/>
                                  </a:lnTo>
                                  <a:lnTo>
                                    <a:pt x="475" y="10"/>
                                  </a:lnTo>
                                  <a:lnTo>
                                    <a:pt x="332" y="126"/>
                                  </a:lnTo>
                                  <a:lnTo>
                                    <a:pt x="334" y="119"/>
                                  </a:lnTo>
                                  <a:lnTo>
                                    <a:pt x="338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C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89" name="AutoShape 286"/>
                          <wps:cNvSpPr>
                            <a:spLocks noChangeArrowheads="1"/>
                          </wps:cNvSpPr>
                          <wps:spPr bwMode="auto">
                            <a:xfrm>
                              <a:off x="4457" y="369"/>
                              <a:ext cx="234" cy="187"/>
                            </a:xfrm>
                            <a:custGeom>
                              <a:avLst/>
                              <a:gdLst>
                                <a:gd name="T0" fmla="*/ 0 w 474"/>
                                <a:gd name="T1" fmla="*/ 385 h 394"/>
                                <a:gd name="T2" fmla="*/ 137 w 474"/>
                                <a:gd name="T3" fmla="*/ 274 h 394"/>
                                <a:gd name="T4" fmla="*/ 140 w 474"/>
                                <a:gd name="T5" fmla="*/ 275 h 394"/>
                                <a:gd name="T6" fmla="*/ 146 w 474"/>
                                <a:gd name="T7" fmla="*/ 277 h 394"/>
                                <a:gd name="T8" fmla="*/ 2 w 474"/>
                                <a:gd name="T9" fmla="*/ 394 h 394"/>
                                <a:gd name="T10" fmla="*/ 0 w 474"/>
                                <a:gd name="T11" fmla="*/ 389 h 394"/>
                                <a:gd name="T12" fmla="*/ 0 w 474"/>
                                <a:gd name="T13" fmla="*/ 385 h 394"/>
                                <a:gd name="T14" fmla="*/ 153 w 474"/>
                                <a:gd name="T15" fmla="*/ 261 h 394"/>
                                <a:gd name="T16" fmla="*/ 304 w 474"/>
                                <a:gd name="T17" fmla="*/ 137 h 394"/>
                                <a:gd name="T18" fmla="*/ 307 w 474"/>
                                <a:gd name="T19" fmla="*/ 140 h 394"/>
                                <a:gd name="T20" fmla="*/ 309 w 474"/>
                                <a:gd name="T21" fmla="*/ 144 h 394"/>
                                <a:gd name="T22" fmla="*/ 153 w 474"/>
                                <a:gd name="T23" fmla="*/ 270 h 394"/>
                                <a:gd name="T24" fmla="*/ 153 w 474"/>
                                <a:gd name="T25" fmla="*/ 266 h 394"/>
                                <a:gd name="T26" fmla="*/ 153 w 474"/>
                                <a:gd name="T27" fmla="*/ 261 h 394"/>
                                <a:gd name="T28" fmla="*/ 334 w 474"/>
                                <a:gd name="T29" fmla="*/ 112 h 394"/>
                                <a:gd name="T30" fmla="*/ 471 w 474"/>
                                <a:gd name="T31" fmla="*/ 0 h 394"/>
                                <a:gd name="T32" fmla="*/ 473 w 474"/>
                                <a:gd name="T33" fmla="*/ 5 h 394"/>
                                <a:gd name="T34" fmla="*/ 474 w 474"/>
                                <a:gd name="T35" fmla="*/ 9 h 394"/>
                                <a:gd name="T36" fmla="*/ 327 w 474"/>
                                <a:gd name="T37" fmla="*/ 130 h 394"/>
                                <a:gd name="T38" fmla="*/ 330 w 474"/>
                                <a:gd name="T39" fmla="*/ 121 h 394"/>
                                <a:gd name="T40" fmla="*/ 334 w 474"/>
                                <a:gd name="T41" fmla="*/ 112 h 3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4" h="394">
                                  <a:moveTo>
                                    <a:pt x="0" y="385"/>
                                  </a:moveTo>
                                  <a:lnTo>
                                    <a:pt x="137" y="274"/>
                                  </a:lnTo>
                                  <a:lnTo>
                                    <a:pt x="140" y="275"/>
                                  </a:lnTo>
                                  <a:lnTo>
                                    <a:pt x="146" y="277"/>
                                  </a:lnTo>
                                  <a:lnTo>
                                    <a:pt x="2" y="394"/>
                                  </a:lnTo>
                                  <a:lnTo>
                                    <a:pt x="0" y="389"/>
                                  </a:lnTo>
                                  <a:lnTo>
                                    <a:pt x="0" y="385"/>
                                  </a:lnTo>
                                  <a:close/>
                                  <a:moveTo>
                                    <a:pt x="153" y="261"/>
                                  </a:moveTo>
                                  <a:lnTo>
                                    <a:pt x="304" y="137"/>
                                  </a:lnTo>
                                  <a:lnTo>
                                    <a:pt x="307" y="140"/>
                                  </a:lnTo>
                                  <a:lnTo>
                                    <a:pt x="309" y="144"/>
                                  </a:lnTo>
                                  <a:lnTo>
                                    <a:pt x="153" y="270"/>
                                  </a:lnTo>
                                  <a:lnTo>
                                    <a:pt x="153" y="266"/>
                                  </a:lnTo>
                                  <a:lnTo>
                                    <a:pt x="153" y="261"/>
                                  </a:lnTo>
                                  <a:close/>
                                  <a:moveTo>
                                    <a:pt x="334" y="112"/>
                                  </a:moveTo>
                                  <a:lnTo>
                                    <a:pt x="471" y="0"/>
                                  </a:lnTo>
                                  <a:lnTo>
                                    <a:pt x="473" y="5"/>
                                  </a:lnTo>
                                  <a:lnTo>
                                    <a:pt x="474" y="9"/>
                                  </a:lnTo>
                                  <a:lnTo>
                                    <a:pt x="327" y="130"/>
                                  </a:lnTo>
                                  <a:lnTo>
                                    <a:pt x="330" y="121"/>
                                  </a:lnTo>
                                  <a:lnTo>
                                    <a:pt x="334" y="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C3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0" name="AutoShape 287"/>
                          <wps:cNvSpPr>
                            <a:spLocks noChangeArrowheads="1"/>
                          </wps:cNvSpPr>
                          <wps:spPr bwMode="auto">
                            <a:xfrm>
                              <a:off x="4457" y="372"/>
                              <a:ext cx="234" cy="187"/>
                            </a:xfrm>
                            <a:custGeom>
                              <a:avLst/>
                              <a:gdLst>
                                <a:gd name="T0" fmla="*/ 0 w 474"/>
                                <a:gd name="T1" fmla="*/ 384 h 395"/>
                                <a:gd name="T2" fmla="*/ 140 w 474"/>
                                <a:gd name="T3" fmla="*/ 270 h 395"/>
                                <a:gd name="T4" fmla="*/ 146 w 474"/>
                                <a:gd name="T5" fmla="*/ 272 h 395"/>
                                <a:gd name="T6" fmla="*/ 149 w 474"/>
                                <a:gd name="T7" fmla="*/ 276 h 395"/>
                                <a:gd name="T8" fmla="*/ 3 w 474"/>
                                <a:gd name="T9" fmla="*/ 395 h 395"/>
                                <a:gd name="T10" fmla="*/ 2 w 474"/>
                                <a:gd name="T11" fmla="*/ 389 h 395"/>
                                <a:gd name="T12" fmla="*/ 0 w 474"/>
                                <a:gd name="T13" fmla="*/ 384 h 395"/>
                                <a:gd name="T14" fmla="*/ 153 w 474"/>
                                <a:gd name="T15" fmla="*/ 260 h 395"/>
                                <a:gd name="T16" fmla="*/ 307 w 474"/>
                                <a:gd name="T17" fmla="*/ 135 h 395"/>
                                <a:gd name="T18" fmla="*/ 309 w 474"/>
                                <a:gd name="T19" fmla="*/ 139 h 395"/>
                                <a:gd name="T20" fmla="*/ 311 w 474"/>
                                <a:gd name="T21" fmla="*/ 144 h 395"/>
                                <a:gd name="T22" fmla="*/ 154 w 474"/>
                                <a:gd name="T23" fmla="*/ 270 h 395"/>
                                <a:gd name="T24" fmla="*/ 153 w 474"/>
                                <a:gd name="T25" fmla="*/ 267 h 395"/>
                                <a:gd name="T26" fmla="*/ 153 w 474"/>
                                <a:gd name="T27" fmla="*/ 260 h 395"/>
                                <a:gd name="T28" fmla="*/ 330 w 474"/>
                                <a:gd name="T29" fmla="*/ 116 h 395"/>
                                <a:gd name="T30" fmla="*/ 473 w 474"/>
                                <a:gd name="T31" fmla="*/ 0 h 395"/>
                                <a:gd name="T32" fmla="*/ 474 w 474"/>
                                <a:gd name="T33" fmla="*/ 4 h 395"/>
                                <a:gd name="T34" fmla="*/ 474 w 474"/>
                                <a:gd name="T35" fmla="*/ 9 h 395"/>
                                <a:gd name="T36" fmla="*/ 323 w 474"/>
                                <a:gd name="T37" fmla="*/ 132 h 395"/>
                                <a:gd name="T38" fmla="*/ 327 w 474"/>
                                <a:gd name="T39" fmla="*/ 125 h 395"/>
                                <a:gd name="T40" fmla="*/ 330 w 474"/>
                                <a:gd name="T41" fmla="*/ 116 h 3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4" h="395">
                                  <a:moveTo>
                                    <a:pt x="0" y="384"/>
                                  </a:moveTo>
                                  <a:lnTo>
                                    <a:pt x="140" y="270"/>
                                  </a:lnTo>
                                  <a:lnTo>
                                    <a:pt x="146" y="272"/>
                                  </a:lnTo>
                                  <a:lnTo>
                                    <a:pt x="149" y="276"/>
                                  </a:lnTo>
                                  <a:lnTo>
                                    <a:pt x="3" y="395"/>
                                  </a:lnTo>
                                  <a:lnTo>
                                    <a:pt x="2" y="389"/>
                                  </a:lnTo>
                                  <a:lnTo>
                                    <a:pt x="0" y="384"/>
                                  </a:lnTo>
                                  <a:close/>
                                  <a:moveTo>
                                    <a:pt x="153" y="260"/>
                                  </a:moveTo>
                                  <a:lnTo>
                                    <a:pt x="307" y="135"/>
                                  </a:lnTo>
                                  <a:lnTo>
                                    <a:pt x="309" y="139"/>
                                  </a:lnTo>
                                  <a:lnTo>
                                    <a:pt x="311" y="144"/>
                                  </a:lnTo>
                                  <a:lnTo>
                                    <a:pt x="154" y="270"/>
                                  </a:lnTo>
                                  <a:lnTo>
                                    <a:pt x="153" y="267"/>
                                  </a:lnTo>
                                  <a:lnTo>
                                    <a:pt x="153" y="260"/>
                                  </a:lnTo>
                                  <a:close/>
                                  <a:moveTo>
                                    <a:pt x="330" y="116"/>
                                  </a:moveTo>
                                  <a:lnTo>
                                    <a:pt x="473" y="0"/>
                                  </a:lnTo>
                                  <a:lnTo>
                                    <a:pt x="474" y="4"/>
                                  </a:lnTo>
                                  <a:lnTo>
                                    <a:pt x="474" y="9"/>
                                  </a:lnTo>
                                  <a:lnTo>
                                    <a:pt x="323" y="132"/>
                                  </a:lnTo>
                                  <a:lnTo>
                                    <a:pt x="327" y="125"/>
                                  </a:lnTo>
                                  <a:lnTo>
                                    <a:pt x="330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C0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1" name="AutoShape 288"/>
                          <wps:cNvSpPr>
                            <a:spLocks noChangeArrowheads="1"/>
                          </wps:cNvSpPr>
                          <wps:spPr bwMode="auto">
                            <a:xfrm>
                              <a:off x="4458" y="374"/>
                              <a:ext cx="233" cy="188"/>
                            </a:xfrm>
                            <a:custGeom>
                              <a:avLst/>
                              <a:gdLst>
                                <a:gd name="T0" fmla="*/ 0 w 474"/>
                                <a:gd name="T1" fmla="*/ 385 h 394"/>
                                <a:gd name="T2" fmla="*/ 144 w 474"/>
                                <a:gd name="T3" fmla="*/ 268 h 394"/>
                                <a:gd name="T4" fmla="*/ 147 w 474"/>
                                <a:gd name="T5" fmla="*/ 272 h 394"/>
                                <a:gd name="T6" fmla="*/ 152 w 474"/>
                                <a:gd name="T7" fmla="*/ 273 h 394"/>
                                <a:gd name="T8" fmla="*/ 3 w 474"/>
                                <a:gd name="T9" fmla="*/ 394 h 394"/>
                                <a:gd name="T10" fmla="*/ 1 w 474"/>
                                <a:gd name="T11" fmla="*/ 391 h 394"/>
                                <a:gd name="T12" fmla="*/ 0 w 474"/>
                                <a:gd name="T13" fmla="*/ 385 h 394"/>
                                <a:gd name="T14" fmla="*/ 151 w 474"/>
                                <a:gd name="T15" fmla="*/ 261 h 394"/>
                                <a:gd name="T16" fmla="*/ 307 w 474"/>
                                <a:gd name="T17" fmla="*/ 135 h 394"/>
                                <a:gd name="T18" fmla="*/ 309 w 474"/>
                                <a:gd name="T19" fmla="*/ 140 h 394"/>
                                <a:gd name="T20" fmla="*/ 311 w 474"/>
                                <a:gd name="T21" fmla="*/ 144 h 394"/>
                                <a:gd name="T22" fmla="*/ 152 w 474"/>
                                <a:gd name="T23" fmla="*/ 272 h 394"/>
                                <a:gd name="T24" fmla="*/ 152 w 474"/>
                                <a:gd name="T25" fmla="*/ 268 h 394"/>
                                <a:gd name="T26" fmla="*/ 151 w 474"/>
                                <a:gd name="T27" fmla="*/ 261 h 394"/>
                                <a:gd name="T28" fmla="*/ 325 w 474"/>
                                <a:gd name="T29" fmla="*/ 121 h 394"/>
                                <a:gd name="T30" fmla="*/ 472 w 474"/>
                                <a:gd name="T31" fmla="*/ 0 h 394"/>
                                <a:gd name="T32" fmla="*/ 472 w 474"/>
                                <a:gd name="T33" fmla="*/ 5 h 394"/>
                                <a:gd name="T34" fmla="*/ 474 w 474"/>
                                <a:gd name="T35" fmla="*/ 11 h 394"/>
                                <a:gd name="T36" fmla="*/ 318 w 474"/>
                                <a:gd name="T37" fmla="*/ 138 h 394"/>
                                <a:gd name="T38" fmla="*/ 321 w 474"/>
                                <a:gd name="T39" fmla="*/ 130 h 394"/>
                                <a:gd name="T40" fmla="*/ 325 w 474"/>
                                <a:gd name="T41" fmla="*/ 121 h 3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4" h="394">
                                  <a:moveTo>
                                    <a:pt x="0" y="385"/>
                                  </a:moveTo>
                                  <a:lnTo>
                                    <a:pt x="144" y="268"/>
                                  </a:lnTo>
                                  <a:lnTo>
                                    <a:pt x="147" y="272"/>
                                  </a:lnTo>
                                  <a:lnTo>
                                    <a:pt x="152" y="273"/>
                                  </a:lnTo>
                                  <a:lnTo>
                                    <a:pt x="3" y="394"/>
                                  </a:lnTo>
                                  <a:lnTo>
                                    <a:pt x="1" y="391"/>
                                  </a:lnTo>
                                  <a:lnTo>
                                    <a:pt x="0" y="385"/>
                                  </a:lnTo>
                                  <a:close/>
                                  <a:moveTo>
                                    <a:pt x="151" y="261"/>
                                  </a:moveTo>
                                  <a:lnTo>
                                    <a:pt x="307" y="135"/>
                                  </a:lnTo>
                                  <a:lnTo>
                                    <a:pt x="309" y="140"/>
                                  </a:lnTo>
                                  <a:lnTo>
                                    <a:pt x="311" y="144"/>
                                  </a:lnTo>
                                  <a:lnTo>
                                    <a:pt x="152" y="272"/>
                                  </a:lnTo>
                                  <a:lnTo>
                                    <a:pt x="152" y="268"/>
                                  </a:lnTo>
                                  <a:lnTo>
                                    <a:pt x="151" y="261"/>
                                  </a:lnTo>
                                  <a:close/>
                                  <a:moveTo>
                                    <a:pt x="325" y="121"/>
                                  </a:moveTo>
                                  <a:lnTo>
                                    <a:pt x="472" y="0"/>
                                  </a:lnTo>
                                  <a:lnTo>
                                    <a:pt x="472" y="5"/>
                                  </a:lnTo>
                                  <a:lnTo>
                                    <a:pt x="474" y="11"/>
                                  </a:lnTo>
                                  <a:lnTo>
                                    <a:pt x="318" y="138"/>
                                  </a:lnTo>
                                  <a:lnTo>
                                    <a:pt x="321" y="130"/>
                                  </a:lnTo>
                                  <a:lnTo>
                                    <a:pt x="325" y="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E8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2" name="Freeform 289"/>
                          <wps:cNvSpPr>
                            <a:spLocks noChangeArrowheads="1"/>
                          </wps:cNvSpPr>
                          <wps:spPr bwMode="auto">
                            <a:xfrm>
                              <a:off x="4459" y="377"/>
                              <a:ext cx="232" cy="186"/>
                            </a:xfrm>
                            <a:custGeom>
                              <a:avLst/>
                              <a:gdLst>
                                <a:gd name="T0" fmla="*/ 0 w 473"/>
                                <a:gd name="T1" fmla="*/ 386 h 395"/>
                                <a:gd name="T2" fmla="*/ 146 w 473"/>
                                <a:gd name="T3" fmla="*/ 267 h 395"/>
                                <a:gd name="T4" fmla="*/ 150 w 473"/>
                                <a:gd name="T5" fmla="*/ 267 h 395"/>
                                <a:gd name="T6" fmla="*/ 151 w 473"/>
                                <a:gd name="T7" fmla="*/ 268 h 395"/>
                                <a:gd name="T8" fmla="*/ 151 w 473"/>
                                <a:gd name="T9" fmla="*/ 265 h 395"/>
                                <a:gd name="T10" fmla="*/ 151 w 473"/>
                                <a:gd name="T11" fmla="*/ 261 h 395"/>
                                <a:gd name="T12" fmla="*/ 308 w 473"/>
                                <a:gd name="T13" fmla="*/ 135 h 395"/>
                                <a:gd name="T14" fmla="*/ 310 w 473"/>
                                <a:gd name="T15" fmla="*/ 137 h 395"/>
                                <a:gd name="T16" fmla="*/ 311 w 473"/>
                                <a:gd name="T17" fmla="*/ 141 h 395"/>
                                <a:gd name="T18" fmla="*/ 317 w 473"/>
                                <a:gd name="T19" fmla="*/ 133 h 395"/>
                                <a:gd name="T20" fmla="*/ 320 w 473"/>
                                <a:gd name="T21" fmla="*/ 123 h 395"/>
                                <a:gd name="T22" fmla="*/ 471 w 473"/>
                                <a:gd name="T23" fmla="*/ 0 h 395"/>
                                <a:gd name="T24" fmla="*/ 473 w 473"/>
                                <a:gd name="T25" fmla="*/ 6 h 395"/>
                                <a:gd name="T26" fmla="*/ 473 w 473"/>
                                <a:gd name="T27" fmla="*/ 11 h 395"/>
                                <a:gd name="T28" fmla="*/ 4 w 473"/>
                                <a:gd name="T29" fmla="*/ 395 h 395"/>
                                <a:gd name="T30" fmla="*/ 4 w 473"/>
                                <a:gd name="T31" fmla="*/ 393 h 395"/>
                                <a:gd name="T32" fmla="*/ 4 w 473"/>
                                <a:gd name="T33" fmla="*/ 393 h 395"/>
                                <a:gd name="T34" fmla="*/ 2 w 473"/>
                                <a:gd name="T35" fmla="*/ 389 h 395"/>
                                <a:gd name="T36" fmla="*/ 0 w 473"/>
                                <a:gd name="T37" fmla="*/ 386 h 3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73" h="395">
                                  <a:moveTo>
                                    <a:pt x="0" y="386"/>
                                  </a:moveTo>
                                  <a:lnTo>
                                    <a:pt x="146" y="267"/>
                                  </a:lnTo>
                                  <a:lnTo>
                                    <a:pt x="150" y="267"/>
                                  </a:lnTo>
                                  <a:lnTo>
                                    <a:pt x="151" y="268"/>
                                  </a:lnTo>
                                  <a:lnTo>
                                    <a:pt x="151" y="265"/>
                                  </a:lnTo>
                                  <a:lnTo>
                                    <a:pt x="151" y="261"/>
                                  </a:lnTo>
                                  <a:lnTo>
                                    <a:pt x="308" y="135"/>
                                  </a:lnTo>
                                  <a:lnTo>
                                    <a:pt x="310" y="137"/>
                                  </a:lnTo>
                                  <a:lnTo>
                                    <a:pt x="311" y="141"/>
                                  </a:lnTo>
                                  <a:lnTo>
                                    <a:pt x="317" y="133"/>
                                  </a:lnTo>
                                  <a:lnTo>
                                    <a:pt x="320" y="123"/>
                                  </a:lnTo>
                                  <a:lnTo>
                                    <a:pt x="471" y="0"/>
                                  </a:lnTo>
                                  <a:lnTo>
                                    <a:pt x="473" y="6"/>
                                  </a:lnTo>
                                  <a:lnTo>
                                    <a:pt x="473" y="11"/>
                                  </a:lnTo>
                                  <a:lnTo>
                                    <a:pt x="4" y="395"/>
                                  </a:lnTo>
                                  <a:lnTo>
                                    <a:pt x="4" y="393"/>
                                  </a:lnTo>
                                  <a:lnTo>
                                    <a:pt x="2" y="389"/>
                                  </a:lnTo>
                                  <a:lnTo>
                                    <a:pt x="0" y="3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C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3" name="Freeform 290"/>
                          <wps:cNvSpPr>
                            <a:spLocks noChangeArrowheads="1"/>
                          </wps:cNvSpPr>
                          <wps:spPr bwMode="auto">
                            <a:xfrm>
                              <a:off x="4460" y="381"/>
                              <a:ext cx="232" cy="185"/>
                            </a:xfrm>
                            <a:custGeom>
                              <a:avLst/>
                              <a:gdLst>
                                <a:gd name="T0" fmla="*/ 0 w 473"/>
                                <a:gd name="T1" fmla="*/ 383 h 392"/>
                                <a:gd name="T2" fmla="*/ 149 w 473"/>
                                <a:gd name="T3" fmla="*/ 262 h 392"/>
                                <a:gd name="T4" fmla="*/ 149 w 473"/>
                                <a:gd name="T5" fmla="*/ 262 h 392"/>
                                <a:gd name="T6" fmla="*/ 149 w 473"/>
                                <a:gd name="T7" fmla="*/ 262 h 392"/>
                                <a:gd name="T8" fmla="*/ 149 w 473"/>
                                <a:gd name="T9" fmla="*/ 262 h 392"/>
                                <a:gd name="T10" fmla="*/ 149 w 473"/>
                                <a:gd name="T11" fmla="*/ 261 h 392"/>
                                <a:gd name="T12" fmla="*/ 308 w 473"/>
                                <a:gd name="T13" fmla="*/ 133 h 392"/>
                                <a:gd name="T14" fmla="*/ 309 w 473"/>
                                <a:gd name="T15" fmla="*/ 135 h 392"/>
                                <a:gd name="T16" fmla="*/ 309 w 473"/>
                                <a:gd name="T17" fmla="*/ 135 h 392"/>
                                <a:gd name="T18" fmla="*/ 311 w 473"/>
                                <a:gd name="T19" fmla="*/ 131 h 392"/>
                                <a:gd name="T20" fmla="*/ 315 w 473"/>
                                <a:gd name="T21" fmla="*/ 127 h 392"/>
                                <a:gd name="T22" fmla="*/ 471 w 473"/>
                                <a:gd name="T23" fmla="*/ 0 h 392"/>
                                <a:gd name="T24" fmla="*/ 471 w 473"/>
                                <a:gd name="T25" fmla="*/ 5 h 392"/>
                                <a:gd name="T26" fmla="*/ 473 w 473"/>
                                <a:gd name="T27" fmla="*/ 10 h 392"/>
                                <a:gd name="T28" fmla="*/ 4 w 473"/>
                                <a:gd name="T29" fmla="*/ 392 h 392"/>
                                <a:gd name="T30" fmla="*/ 4 w 473"/>
                                <a:gd name="T31" fmla="*/ 390 h 392"/>
                                <a:gd name="T32" fmla="*/ 2 w 473"/>
                                <a:gd name="T33" fmla="*/ 387 h 392"/>
                                <a:gd name="T34" fmla="*/ 2 w 473"/>
                                <a:gd name="T35" fmla="*/ 385 h 392"/>
                                <a:gd name="T36" fmla="*/ 0 w 473"/>
                                <a:gd name="T37" fmla="*/ 383 h 3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73" h="392">
                                  <a:moveTo>
                                    <a:pt x="0" y="383"/>
                                  </a:moveTo>
                                  <a:lnTo>
                                    <a:pt x="149" y="262"/>
                                  </a:lnTo>
                                  <a:lnTo>
                                    <a:pt x="149" y="261"/>
                                  </a:lnTo>
                                  <a:lnTo>
                                    <a:pt x="308" y="133"/>
                                  </a:lnTo>
                                  <a:lnTo>
                                    <a:pt x="309" y="135"/>
                                  </a:lnTo>
                                  <a:lnTo>
                                    <a:pt x="311" y="131"/>
                                  </a:lnTo>
                                  <a:lnTo>
                                    <a:pt x="315" y="127"/>
                                  </a:lnTo>
                                  <a:lnTo>
                                    <a:pt x="471" y="0"/>
                                  </a:lnTo>
                                  <a:lnTo>
                                    <a:pt x="471" y="5"/>
                                  </a:lnTo>
                                  <a:lnTo>
                                    <a:pt x="473" y="10"/>
                                  </a:lnTo>
                                  <a:lnTo>
                                    <a:pt x="4" y="392"/>
                                  </a:lnTo>
                                  <a:lnTo>
                                    <a:pt x="4" y="390"/>
                                  </a:lnTo>
                                  <a:lnTo>
                                    <a:pt x="2" y="387"/>
                                  </a:lnTo>
                                  <a:lnTo>
                                    <a:pt x="2" y="385"/>
                                  </a:lnTo>
                                  <a:lnTo>
                                    <a:pt x="0" y="3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B86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4" name="Freeform 291"/>
                          <wps:cNvSpPr>
                            <a:spLocks noChangeArrowheads="1"/>
                          </wps:cNvSpPr>
                          <wps:spPr bwMode="auto">
                            <a:xfrm>
                              <a:off x="4460" y="382"/>
                              <a:ext cx="232" cy="186"/>
                            </a:xfrm>
                            <a:custGeom>
                              <a:avLst/>
                              <a:gdLst>
                                <a:gd name="T0" fmla="*/ 0 w 471"/>
                                <a:gd name="T1" fmla="*/ 384 h 391"/>
                                <a:gd name="T2" fmla="*/ 469 w 471"/>
                                <a:gd name="T3" fmla="*/ 0 h 391"/>
                                <a:gd name="T4" fmla="*/ 471 w 471"/>
                                <a:gd name="T5" fmla="*/ 5 h 391"/>
                                <a:gd name="T6" fmla="*/ 471 w 471"/>
                                <a:gd name="T7" fmla="*/ 11 h 391"/>
                                <a:gd name="T8" fmla="*/ 3 w 471"/>
                                <a:gd name="T9" fmla="*/ 391 h 391"/>
                                <a:gd name="T10" fmla="*/ 2 w 471"/>
                                <a:gd name="T11" fmla="*/ 387 h 391"/>
                                <a:gd name="T12" fmla="*/ 0 w 471"/>
                                <a:gd name="T13" fmla="*/ 384 h 3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71" h="391">
                                  <a:moveTo>
                                    <a:pt x="0" y="384"/>
                                  </a:moveTo>
                                  <a:lnTo>
                                    <a:pt x="469" y="0"/>
                                  </a:lnTo>
                                  <a:lnTo>
                                    <a:pt x="471" y="5"/>
                                  </a:lnTo>
                                  <a:lnTo>
                                    <a:pt x="471" y="11"/>
                                  </a:lnTo>
                                  <a:lnTo>
                                    <a:pt x="3" y="391"/>
                                  </a:lnTo>
                                  <a:lnTo>
                                    <a:pt x="2" y="387"/>
                                  </a:lnTo>
                                  <a:lnTo>
                                    <a:pt x="0" y="3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B55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5" name="Freeform 292"/>
                          <wps:cNvSpPr>
                            <a:spLocks noChangeArrowheads="1"/>
                          </wps:cNvSpPr>
                          <wps:spPr bwMode="auto">
                            <a:xfrm>
                              <a:off x="4460" y="384"/>
                              <a:ext cx="232" cy="186"/>
                            </a:xfrm>
                            <a:custGeom>
                              <a:avLst/>
                              <a:gdLst>
                                <a:gd name="T0" fmla="*/ 0 w 469"/>
                                <a:gd name="T1" fmla="*/ 382 h 391"/>
                                <a:gd name="T2" fmla="*/ 469 w 469"/>
                                <a:gd name="T3" fmla="*/ 0 h 391"/>
                                <a:gd name="T4" fmla="*/ 469 w 469"/>
                                <a:gd name="T5" fmla="*/ 6 h 391"/>
                                <a:gd name="T6" fmla="*/ 469 w 469"/>
                                <a:gd name="T7" fmla="*/ 11 h 391"/>
                                <a:gd name="T8" fmla="*/ 3 w 469"/>
                                <a:gd name="T9" fmla="*/ 391 h 391"/>
                                <a:gd name="T10" fmla="*/ 1 w 469"/>
                                <a:gd name="T11" fmla="*/ 386 h 391"/>
                                <a:gd name="T12" fmla="*/ 0 w 469"/>
                                <a:gd name="T13" fmla="*/ 382 h 3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69" h="391">
                                  <a:moveTo>
                                    <a:pt x="0" y="382"/>
                                  </a:moveTo>
                                  <a:lnTo>
                                    <a:pt x="469" y="0"/>
                                  </a:lnTo>
                                  <a:lnTo>
                                    <a:pt x="469" y="6"/>
                                  </a:lnTo>
                                  <a:lnTo>
                                    <a:pt x="469" y="11"/>
                                  </a:lnTo>
                                  <a:lnTo>
                                    <a:pt x="3" y="391"/>
                                  </a:lnTo>
                                  <a:lnTo>
                                    <a:pt x="1" y="386"/>
                                  </a:lnTo>
                                  <a:lnTo>
                                    <a:pt x="0" y="3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B25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6" name="Freeform 293"/>
                          <wps:cNvSpPr>
                            <a:spLocks noChangeArrowheads="1"/>
                          </wps:cNvSpPr>
                          <wps:spPr bwMode="auto">
                            <a:xfrm>
                              <a:off x="4462" y="388"/>
                              <a:ext cx="232" cy="184"/>
                            </a:xfrm>
                            <a:custGeom>
                              <a:avLst/>
                              <a:gdLst>
                                <a:gd name="T0" fmla="*/ 0 w 470"/>
                                <a:gd name="T1" fmla="*/ 380 h 389"/>
                                <a:gd name="T2" fmla="*/ 468 w 470"/>
                                <a:gd name="T3" fmla="*/ 0 h 389"/>
                                <a:gd name="T4" fmla="*/ 468 w 470"/>
                                <a:gd name="T5" fmla="*/ 5 h 389"/>
                                <a:gd name="T6" fmla="*/ 470 w 470"/>
                                <a:gd name="T7" fmla="*/ 10 h 389"/>
                                <a:gd name="T8" fmla="*/ 4 w 470"/>
                                <a:gd name="T9" fmla="*/ 389 h 389"/>
                                <a:gd name="T10" fmla="*/ 2 w 470"/>
                                <a:gd name="T11" fmla="*/ 385 h 389"/>
                                <a:gd name="T12" fmla="*/ 0 w 470"/>
                                <a:gd name="T13" fmla="*/ 380 h 3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70" h="389">
                                  <a:moveTo>
                                    <a:pt x="0" y="380"/>
                                  </a:moveTo>
                                  <a:lnTo>
                                    <a:pt x="468" y="0"/>
                                  </a:lnTo>
                                  <a:lnTo>
                                    <a:pt x="468" y="5"/>
                                  </a:lnTo>
                                  <a:lnTo>
                                    <a:pt x="470" y="10"/>
                                  </a:lnTo>
                                  <a:lnTo>
                                    <a:pt x="4" y="389"/>
                                  </a:lnTo>
                                  <a:lnTo>
                                    <a:pt x="2" y="385"/>
                                  </a:lnTo>
                                  <a:lnTo>
                                    <a:pt x="0" y="3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B0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7" name="Freeform 294"/>
                          <wps:cNvSpPr>
                            <a:spLocks noChangeArrowheads="1"/>
                          </wps:cNvSpPr>
                          <wps:spPr bwMode="auto">
                            <a:xfrm>
                              <a:off x="4463" y="390"/>
                              <a:ext cx="231" cy="185"/>
                            </a:xfrm>
                            <a:custGeom>
                              <a:avLst/>
                              <a:gdLst>
                                <a:gd name="T0" fmla="*/ 0 w 468"/>
                                <a:gd name="T1" fmla="*/ 380 h 389"/>
                                <a:gd name="T2" fmla="*/ 466 w 468"/>
                                <a:gd name="T3" fmla="*/ 0 h 389"/>
                                <a:gd name="T4" fmla="*/ 468 w 468"/>
                                <a:gd name="T5" fmla="*/ 5 h 389"/>
                                <a:gd name="T6" fmla="*/ 468 w 468"/>
                                <a:gd name="T7" fmla="*/ 11 h 389"/>
                                <a:gd name="T8" fmla="*/ 4 w 468"/>
                                <a:gd name="T9" fmla="*/ 389 h 389"/>
                                <a:gd name="T10" fmla="*/ 2 w 468"/>
                                <a:gd name="T11" fmla="*/ 384 h 389"/>
                                <a:gd name="T12" fmla="*/ 0 w 468"/>
                                <a:gd name="T13" fmla="*/ 380 h 3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68" h="389">
                                  <a:moveTo>
                                    <a:pt x="0" y="380"/>
                                  </a:moveTo>
                                  <a:lnTo>
                                    <a:pt x="466" y="0"/>
                                  </a:lnTo>
                                  <a:lnTo>
                                    <a:pt x="468" y="5"/>
                                  </a:lnTo>
                                  <a:lnTo>
                                    <a:pt x="468" y="11"/>
                                  </a:lnTo>
                                  <a:lnTo>
                                    <a:pt x="4" y="389"/>
                                  </a:lnTo>
                                  <a:lnTo>
                                    <a:pt x="2" y="384"/>
                                  </a:lnTo>
                                  <a:lnTo>
                                    <a:pt x="0" y="3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AD4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8" name="Freeform 295"/>
                          <wps:cNvSpPr>
                            <a:spLocks noChangeArrowheads="1"/>
                          </wps:cNvSpPr>
                          <wps:spPr bwMode="auto">
                            <a:xfrm>
                              <a:off x="4464" y="394"/>
                              <a:ext cx="229" cy="183"/>
                            </a:xfrm>
                            <a:custGeom>
                              <a:avLst/>
                              <a:gdLst>
                                <a:gd name="T0" fmla="*/ 0 w 466"/>
                                <a:gd name="T1" fmla="*/ 379 h 387"/>
                                <a:gd name="T2" fmla="*/ 466 w 466"/>
                                <a:gd name="T3" fmla="*/ 0 h 387"/>
                                <a:gd name="T4" fmla="*/ 466 w 466"/>
                                <a:gd name="T5" fmla="*/ 6 h 387"/>
                                <a:gd name="T6" fmla="*/ 466 w 466"/>
                                <a:gd name="T7" fmla="*/ 13 h 387"/>
                                <a:gd name="T8" fmla="*/ 4 w 466"/>
                                <a:gd name="T9" fmla="*/ 387 h 387"/>
                                <a:gd name="T10" fmla="*/ 2 w 466"/>
                                <a:gd name="T11" fmla="*/ 384 h 387"/>
                                <a:gd name="T12" fmla="*/ 0 w 466"/>
                                <a:gd name="T13" fmla="*/ 379 h 3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66" h="387">
                                  <a:moveTo>
                                    <a:pt x="0" y="379"/>
                                  </a:moveTo>
                                  <a:lnTo>
                                    <a:pt x="466" y="0"/>
                                  </a:lnTo>
                                  <a:lnTo>
                                    <a:pt x="466" y="6"/>
                                  </a:lnTo>
                                  <a:lnTo>
                                    <a:pt x="466" y="13"/>
                                  </a:lnTo>
                                  <a:lnTo>
                                    <a:pt x="4" y="387"/>
                                  </a:lnTo>
                                  <a:lnTo>
                                    <a:pt x="2" y="384"/>
                                  </a:lnTo>
                                  <a:lnTo>
                                    <a:pt x="0" y="3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AB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9" name="Freeform 296"/>
                          <wps:cNvSpPr>
                            <a:spLocks noChangeArrowheads="1"/>
                          </wps:cNvSpPr>
                          <wps:spPr bwMode="auto">
                            <a:xfrm>
                              <a:off x="4465" y="397"/>
                              <a:ext cx="228" cy="182"/>
                            </a:xfrm>
                            <a:custGeom>
                              <a:avLst/>
                              <a:gdLst>
                                <a:gd name="T0" fmla="*/ 0 w 464"/>
                                <a:gd name="T1" fmla="*/ 378 h 387"/>
                                <a:gd name="T2" fmla="*/ 464 w 464"/>
                                <a:gd name="T3" fmla="*/ 0 h 387"/>
                                <a:gd name="T4" fmla="*/ 464 w 464"/>
                                <a:gd name="T5" fmla="*/ 7 h 387"/>
                                <a:gd name="T6" fmla="*/ 464 w 464"/>
                                <a:gd name="T7" fmla="*/ 12 h 387"/>
                                <a:gd name="T8" fmla="*/ 5 w 464"/>
                                <a:gd name="T9" fmla="*/ 387 h 387"/>
                                <a:gd name="T10" fmla="*/ 2 w 464"/>
                                <a:gd name="T11" fmla="*/ 381 h 387"/>
                                <a:gd name="T12" fmla="*/ 0 w 464"/>
                                <a:gd name="T13" fmla="*/ 378 h 3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64" h="387">
                                  <a:moveTo>
                                    <a:pt x="0" y="378"/>
                                  </a:moveTo>
                                  <a:lnTo>
                                    <a:pt x="464" y="0"/>
                                  </a:lnTo>
                                  <a:lnTo>
                                    <a:pt x="464" y="7"/>
                                  </a:lnTo>
                                  <a:lnTo>
                                    <a:pt x="464" y="12"/>
                                  </a:lnTo>
                                  <a:lnTo>
                                    <a:pt x="5" y="387"/>
                                  </a:lnTo>
                                  <a:lnTo>
                                    <a:pt x="2" y="381"/>
                                  </a:lnTo>
                                  <a:lnTo>
                                    <a:pt x="0" y="3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A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0" name="Freeform 297"/>
                          <wps:cNvSpPr>
                            <a:spLocks noChangeArrowheads="1"/>
                          </wps:cNvSpPr>
                          <wps:spPr bwMode="auto">
                            <a:xfrm>
                              <a:off x="4466" y="398"/>
                              <a:ext cx="227" cy="183"/>
                            </a:xfrm>
                            <a:custGeom>
                              <a:avLst/>
                              <a:gdLst>
                                <a:gd name="T0" fmla="*/ 0 w 462"/>
                                <a:gd name="T1" fmla="*/ 374 h 383"/>
                                <a:gd name="T2" fmla="*/ 462 w 462"/>
                                <a:gd name="T3" fmla="*/ 0 h 383"/>
                                <a:gd name="T4" fmla="*/ 462 w 462"/>
                                <a:gd name="T5" fmla="*/ 5 h 383"/>
                                <a:gd name="T6" fmla="*/ 460 w 462"/>
                                <a:gd name="T7" fmla="*/ 10 h 383"/>
                                <a:gd name="T8" fmla="*/ 5 w 462"/>
                                <a:gd name="T9" fmla="*/ 383 h 383"/>
                                <a:gd name="T10" fmla="*/ 3 w 462"/>
                                <a:gd name="T11" fmla="*/ 380 h 383"/>
                                <a:gd name="T12" fmla="*/ 0 w 462"/>
                                <a:gd name="T13" fmla="*/ 374 h 3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62" h="383">
                                  <a:moveTo>
                                    <a:pt x="0" y="374"/>
                                  </a:moveTo>
                                  <a:lnTo>
                                    <a:pt x="462" y="0"/>
                                  </a:lnTo>
                                  <a:lnTo>
                                    <a:pt x="462" y="5"/>
                                  </a:lnTo>
                                  <a:lnTo>
                                    <a:pt x="460" y="10"/>
                                  </a:lnTo>
                                  <a:lnTo>
                                    <a:pt x="5" y="383"/>
                                  </a:lnTo>
                                  <a:lnTo>
                                    <a:pt x="3" y="380"/>
                                  </a:lnTo>
                                  <a:lnTo>
                                    <a:pt x="0" y="3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A2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1" name="Freeform 298"/>
                          <wps:cNvSpPr>
                            <a:spLocks noChangeArrowheads="1"/>
                          </wps:cNvSpPr>
                          <wps:spPr bwMode="auto">
                            <a:xfrm>
                              <a:off x="4468" y="402"/>
                              <a:ext cx="225" cy="182"/>
                            </a:xfrm>
                            <a:custGeom>
                              <a:avLst/>
                              <a:gdLst>
                                <a:gd name="T0" fmla="*/ 0 w 459"/>
                                <a:gd name="T1" fmla="*/ 375 h 382"/>
                                <a:gd name="T2" fmla="*/ 459 w 459"/>
                                <a:gd name="T3" fmla="*/ 0 h 382"/>
                                <a:gd name="T4" fmla="*/ 457 w 459"/>
                                <a:gd name="T5" fmla="*/ 5 h 382"/>
                                <a:gd name="T6" fmla="*/ 457 w 459"/>
                                <a:gd name="T7" fmla="*/ 11 h 382"/>
                                <a:gd name="T8" fmla="*/ 457 w 459"/>
                                <a:gd name="T9" fmla="*/ 11 h 382"/>
                                <a:gd name="T10" fmla="*/ 457 w 459"/>
                                <a:gd name="T11" fmla="*/ 12 h 382"/>
                                <a:gd name="T12" fmla="*/ 4 w 459"/>
                                <a:gd name="T13" fmla="*/ 382 h 382"/>
                                <a:gd name="T14" fmla="*/ 2 w 459"/>
                                <a:gd name="T15" fmla="*/ 378 h 382"/>
                                <a:gd name="T16" fmla="*/ 0 w 459"/>
                                <a:gd name="T17" fmla="*/ 375 h 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59" h="382">
                                  <a:moveTo>
                                    <a:pt x="0" y="375"/>
                                  </a:moveTo>
                                  <a:lnTo>
                                    <a:pt x="459" y="0"/>
                                  </a:lnTo>
                                  <a:lnTo>
                                    <a:pt x="457" y="5"/>
                                  </a:lnTo>
                                  <a:lnTo>
                                    <a:pt x="457" y="11"/>
                                  </a:lnTo>
                                  <a:lnTo>
                                    <a:pt x="457" y="12"/>
                                  </a:lnTo>
                                  <a:lnTo>
                                    <a:pt x="4" y="382"/>
                                  </a:lnTo>
                                  <a:lnTo>
                                    <a:pt x="2" y="378"/>
                                  </a:lnTo>
                                  <a:lnTo>
                                    <a:pt x="0" y="3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F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2" name="Freeform 299"/>
                          <wps:cNvSpPr>
                            <a:spLocks noChangeArrowheads="1"/>
                          </wps:cNvSpPr>
                          <wps:spPr bwMode="auto">
                            <a:xfrm>
                              <a:off x="4468" y="404"/>
                              <a:ext cx="224" cy="181"/>
                            </a:xfrm>
                            <a:custGeom>
                              <a:avLst/>
                              <a:gdLst>
                                <a:gd name="T0" fmla="*/ 0 w 455"/>
                                <a:gd name="T1" fmla="*/ 373 h 382"/>
                                <a:gd name="T2" fmla="*/ 455 w 455"/>
                                <a:gd name="T3" fmla="*/ 0 h 382"/>
                                <a:gd name="T4" fmla="*/ 455 w 455"/>
                                <a:gd name="T5" fmla="*/ 4 h 382"/>
                                <a:gd name="T6" fmla="*/ 455 w 455"/>
                                <a:gd name="T7" fmla="*/ 6 h 382"/>
                                <a:gd name="T8" fmla="*/ 455 w 455"/>
                                <a:gd name="T9" fmla="*/ 9 h 382"/>
                                <a:gd name="T10" fmla="*/ 455 w 455"/>
                                <a:gd name="T11" fmla="*/ 15 h 382"/>
                                <a:gd name="T12" fmla="*/ 3 w 455"/>
                                <a:gd name="T13" fmla="*/ 382 h 382"/>
                                <a:gd name="T14" fmla="*/ 2 w 455"/>
                                <a:gd name="T15" fmla="*/ 377 h 382"/>
                                <a:gd name="T16" fmla="*/ 0 w 455"/>
                                <a:gd name="T17" fmla="*/ 373 h 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55" h="382">
                                  <a:moveTo>
                                    <a:pt x="0" y="373"/>
                                  </a:moveTo>
                                  <a:lnTo>
                                    <a:pt x="455" y="0"/>
                                  </a:lnTo>
                                  <a:lnTo>
                                    <a:pt x="455" y="4"/>
                                  </a:lnTo>
                                  <a:lnTo>
                                    <a:pt x="455" y="6"/>
                                  </a:lnTo>
                                  <a:lnTo>
                                    <a:pt x="455" y="9"/>
                                  </a:lnTo>
                                  <a:lnTo>
                                    <a:pt x="455" y="15"/>
                                  </a:lnTo>
                                  <a:lnTo>
                                    <a:pt x="3" y="382"/>
                                  </a:lnTo>
                                  <a:lnTo>
                                    <a:pt x="2" y="377"/>
                                  </a:lnTo>
                                  <a:lnTo>
                                    <a:pt x="0" y="3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3" name="Freeform 300"/>
                          <wps:cNvSpPr>
                            <a:spLocks noChangeArrowheads="1"/>
                          </wps:cNvSpPr>
                          <wps:spPr bwMode="auto">
                            <a:xfrm>
                              <a:off x="4470" y="408"/>
                              <a:ext cx="222" cy="178"/>
                            </a:xfrm>
                            <a:custGeom>
                              <a:avLst/>
                              <a:gdLst>
                                <a:gd name="T0" fmla="*/ 0 w 453"/>
                                <a:gd name="T1" fmla="*/ 370 h 379"/>
                                <a:gd name="T2" fmla="*/ 453 w 453"/>
                                <a:gd name="T3" fmla="*/ 0 h 379"/>
                                <a:gd name="T4" fmla="*/ 453 w 453"/>
                                <a:gd name="T5" fmla="*/ 8 h 379"/>
                                <a:gd name="T6" fmla="*/ 451 w 453"/>
                                <a:gd name="T7" fmla="*/ 13 h 379"/>
                                <a:gd name="T8" fmla="*/ 3 w 453"/>
                                <a:gd name="T9" fmla="*/ 379 h 379"/>
                                <a:gd name="T10" fmla="*/ 1 w 453"/>
                                <a:gd name="T11" fmla="*/ 375 h 379"/>
                                <a:gd name="T12" fmla="*/ 0 w 453"/>
                                <a:gd name="T13" fmla="*/ 370 h 3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53" h="379">
                                  <a:moveTo>
                                    <a:pt x="0" y="370"/>
                                  </a:moveTo>
                                  <a:lnTo>
                                    <a:pt x="453" y="0"/>
                                  </a:lnTo>
                                  <a:lnTo>
                                    <a:pt x="453" y="8"/>
                                  </a:lnTo>
                                  <a:lnTo>
                                    <a:pt x="451" y="13"/>
                                  </a:lnTo>
                                  <a:lnTo>
                                    <a:pt x="3" y="379"/>
                                  </a:lnTo>
                                  <a:lnTo>
                                    <a:pt x="1" y="375"/>
                                  </a:lnTo>
                                  <a:lnTo>
                                    <a:pt x="0" y="3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4" name="Freeform 301"/>
                          <wps:cNvSpPr>
                            <a:spLocks noChangeArrowheads="1"/>
                          </wps:cNvSpPr>
                          <wps:spPr bwMode="auto">
                            <a:xfrm>
                              <a:off x="4471" y="413"/>
                              <a:ext cx="221" cy="176"/>
                            </a:xfrm>
                            <a:custGeom>
                              <a:avLst/>
                              <a:gdLst>
                                <a:gd name="T0" fmla="*/ 0 w 452"/>
                                <a:gd name="T1" fmla="*/ 367 h 374"/>
                                <a:gd name="T2" fmla="*/ 452 w 452"/>
                                <a:gd name="T3" fmla="*/ 0 h 374"/>
                                <a:gd name="T4" fmla="*/ 450 w 452"/>
                                <a:gd name="T5" fmla="*/ 5 h 374"/>
                                <a:gd name="T6" fmla="*/ 448 w 452"/>
                                <a:gd name="T7" fmla="*/ 12 h 374"/>
                                <a:gd name="T8" fmla="*/ 4 w 452"/>
                                <a:gd name="T9" fmla="*/ 374 h 374"/>
                                <a:gd name="T10" fmla="*/ 2 w 452"/>
                                <a:gd name="T11" fmla="*/ 371 h 374"/>
                                <a:gd name="T12" fmla="*/ 0 w 452"/>
                                <a:gd name="T13" fmla="*/ 367 h 3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52" h="374">
                                  <a:moveTo>
                                    <a:pt x="0" y="367"/>
                                  </a:moveTo>
                                  <a:lnTo>
                                    <a:pt x="452" y="0"/>
                                  </a:lnTo>
                                  <a:lnTo>
                                    <a:pt x="450" y="5"/>
                                  </a:lnTo>
                                  <a:lnTo>
                                    <a:pt x="448" y="12"/>
                                  </a:lnTo>
                                  <a:lnTo>
                                    <a:pt x="4" y="374"/>
                                  </a:lnTo>
                                  <a:lnTo>
                                    <a:pt x="2" y="371"/>
                                  </a:lnTo>
                                  <a:lnTo>
                                    <a:pt x="0" y="3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5" name="Freeform 302"/>
                          <wps:cNvSpPr>
                            <a:spLocks noChangeArrowheads="1"/>
                          </wps:cNvSpPr>
                          <wps:spPr bwMode="auto">
                            <a:xfrm>
                              <a:off x="4472" y="414"/>
                              <a:ext cx="219" cy="178"/>
                            </a:xfrm>
                            <a:custGeom>
                              <a:avLst/>
                              <a:gdLst>
                                <a:gd name="T0" fmla="*/ 0 w 448"/>
                                <a:gd name="T1" fmla="*/ 366 h 375"/>
                                <a:gd name="T2" fmla="*/ 448 w 448"/>
                                <a:gd name="T3" fmla="*/ 0 h 375"/>
                                <a:gd name="T4" fmla="*/ 446 w 448"/>
                                <a:gd name="T5" fmla="*/ 7 h 375"/>
                                <a:gd name="T6" fmla="*/ 446 w 448"/>
                                <a:gd name="T7" fmla="*/ 14 h 375"/>
                                <a:gd name="T8" fmla="*/ 4 w 448"/>
                                <a:gd name="T9" fmla="*/ 375 h 375"/>
                                <a:gd name="T10" fmla="*/ 2 w 448"/>
                                <a:gd name="T11" fmla="*/ 369 h 375"/>
                                <a:gd name="T12" fmla="*/ 0 w 448"/>
                                <a:gd name="T13" fmla="*/ 366 h 3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8" h="375">
                                  <a:moveTo>
                                    <a:pt x="0" y="366"/>
                                  </a:moveTo>
                                  <a:lnTo>
                                    <a:pt x="448" y="0"/>
                                  </a:lnTo>
                                  <a:lnTo>
                                    <a:pt x="446" y="7"/>
                                  </a:lnTo>
                                  <a:lnTo>
                                    <a:pt x="446" y="14"/>
                                  </a:lnTo>
                                  <a:lnTo>
                                    <a:pt x="4" y="375"/>
                                  </a:lnTo>
                                  <a:lnTo>
                                    <a:pt x="2" y="369"/>
                                  </a:lnTo>
                                  <a:lnTo>
                                    <a:pt x="0" y="3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6" name="Freeform 303"/>
                          <wps:cNvSpPr>
                            <a:spLocks noChangeArrowheads="1"/>
                          </wps:cNvSpPr>
                          <wps:spPr bwMode="auto">
                            <a:xfrm>
                              <a:off x="4472" y="418"/>
                              <a:ext cx="219" cy="176"/>
                            </a:xfrm>
                            <a:custGeom>
                              <a:avLst/>
                              <a:gdLst>
                                <a:gd name="T0" fmla="*/ 0 w 444"/>
                                <a:gd name="T1" fmla="*/ 362 h 371"/>
                                <a:gd name="T2" fmla="*/ 444 w 444"/>
                                <a:gd name="T3" fmla="*/ 0 h 371"/>
                                <a:gd name="T4" fmla="*/ 444 w 444"/>
                                <a:gd name="T5" fmla="*/ 7 h 371"/>
                                <a:gd name="T6" fmla="*/ 443 w 444"/>
                                <a:gd name="T7" fmla="*/ 14 h 371"/>
                                <a:gd name="T8" fmla="*/ 5 w 444"/>
                                <a:gd name="T9" fmla="*/ 371 h 371"/>
                                <a:gd name="T10" fmla="*/ 2 w 444"/>
                                <a:gd name="T11" fmla="*/ 368 h 371"/>
                                <a:gd name="T12" fmla="*/ 0 w 444"/>
                                <a:gd name="T13" fmla="*/ 362 h 3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4" h="371">
                                  <a:moveTo>
                                    <a:pt x="0" y="362"/>
                                  </a:moveTo>
                                  <a:lnTo>
                                    <a:pt x="444" y="0"/>
                                  </a:lnTo>
                                  <a:lnTo>
                                    <a:pt x="444" y="7"/>
                                  </a:lnTo>
                                  <a:lnTo>
                                    <a:pt x="443" y="14"/>
                                  </a:lnTo>
                                  <a:lnTo>
                                    <a:pt x="5" y="371"/>
                                  </a:lnTo>
                                  <a:lnTo>
                                    <a:pt x="2" y="368"/>
                                  </a:lnTo>
                                  <a:lnTo>
                                    <a:pt x="0" y="3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7" name="Freeform 304"/>
                          <wps:cNvSpPr>
                            <a:spLocks noChangeArrowheads="1"/>
                          </wps:cNvSpPr>
                          <wps:spPr bwMode="auto">
                            <a:xfrm>
                              <a:off x="4473" y="422"/>
                              <a:ext cx="218" cy="172"/>
                            </a:xfrm>
                            <a:custGeom>
                              <a:avLst/>
                              <a:gdLst>
                                <a:gd name="T0" fmla="*/ 0 w 442"/>
                                <a:gd name="T1" fmla="*/ 361 h 368"/>
                                <a:gd name="T2" fmla="*/ 442 w 442"/>
                                <a:gd name="T3" fmla="*/ 0 h 368"/>
                                <a:gd name="T4" fmla="*/ 441 w 442"/>
                                <a:gd name="T5" fmla="*/ 7 h 368"/>
                                <a:gd name="T6" fmla="*/ 439 w 442"/>
                                <a:gd name="T7" fmla="*/ 14 h 368"/>
                                <a:gd name="T8" fmla="*/ 5 w 442"/>
                                <a:gd name="T9" fmla="*/ 368 h 368"/>
                                <a:gd name="T10" fmla="*/ 3 w 442"/>
                                <a:gd name="T11" fmla="*/ 364 h 368"/>
                                <a:gd name="T12" fmla="*/ 0 w 442"/>
                                <a:gd name="T13" fmla="*/ 361 h 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2" h="368">
                                  <a:moveTo>
                                    <a:pt x="0" y="361"/>
                                  </a:moveTo>
                                  <a:lnTo>
                                    <a:pt x="442" y="0"/>
                                  </a:lnTo>
                                  <a:lnTo>
                                    <a:pt x="441" y="7"/>
                                  </a:lnTo>
                                  <a:lnTo>
                                    <a:pt x="439" y="14"/>
                                  </a:lnTo>
                                  <a:lnTo>
                                    <a:pt x="5" y="368"/>
                                  </a:lnTo>
                                  <a:lnTo>
                                    <a:pt x="3" y="364"/>
                                  </a:lnTo>
                                  <a:lnTo>
                                    <a:pt x="0" y="3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8" name="Freeform 305"/>
                          <wps:cNvSpPr>
                            <a:spLocks noChangeArrowheads="1"/>
                          </wps:cNvSpPr>
                          <wps:spPr bwMode="auto">
                            <a:xfrm>
                              <a:off x="4476" y="426"/>
                              <a:ext cx="214" cy="171"/>
                            </a:xfrm>
                            <a:custGeom>
                              <a:avLst/>
                              <a:gdLst>
                                <a:gd name="T0" fmla="*/ 0 w 438"/>
                                <a:gd name="T1" fmla="*/ 357 h 364"/>
                                <a:gd name="T2" fmla="*/ 438 w 438"/>
                                <a:gd name="T3" fmla="*/ 0 h 364"/>
                                <a:gd name="T4" fmla="*/ 436 w 438"/>
                                <a:gd name="T5" fmla="*/ 7 h 364"/>
                                <a:gd name="T6" fmla="*/ 434 w 438"/>
                                <a:gd name="T7" fmla="*/ 14 h 364"/>
                                <a:gd name="T8" fmla="*/ 4 w 438"/>
                                <a:gd name="T9" fmla="*/ 364 h 364"/>
                                <a:gd name="T10" fmla="*/ 2 w 438"/>
                                <a:gd name="T11" fmla="*/ 361 h 364"/>
                                <a:gd name="T12" fmla="*/ 0 w 438"/>
                                <a:gd name="T13" fmla="*/ 357 h 3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8" h="364">
                                  <a:moveTo>
                                    <a:pt x="0" y="357"/>
                                  </a:moveTo>
                                  <a:lnTo>
                                    <a:pt x="438" y="0"/>
                                  </a:lnTo>
                                  <a:lnTo>
                                    <a:pt x="436" y="7"/>
                                  </a:lnTo>
                                  <a:lnTo>
                                    <a:pt x="434" y="14"/>
                                  </a:lnTo>
                                  <a:lnTo>
                                    <a:pt x="4" y="364"/>
                                  </a:lnTo>
                                  <a:lnTo>
                                    <a:pt x="2" y="361"/>
                                  </a:lnTo>
                                  <a:lnTo>
                                    <a:pt x="0" y="3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9" name="Freeform 306"/>
                          <wps:cNvSpPr>
                            <a:spLocks noChangeArrowheads="1"/>
                          </wps:cNvSpPr>
                          <wps:spPr bwMode="auto">
                            <a:xfrm>
                              <a:off x="4477" y="429"/>
                              <a:ext cx="212" cy="171"/>
                            </a:xfrm>
                            <a:custGeom>
                              <a:avLst/>
                              <a:gdLst>
                                <a:gd name="T0" fmla="*/ 0 w 434"/>
                                <a:gd name="T1" fmla="*/ 354 h 363"/>
                                <a:gd name="T2" fmla="*/ 434 w 434"/>
                                <a:gd name="T3" fmla="*/ 0 h 363"/>
                                <a:gd name="T4" fmla="*/ 432 w 434"/>
                                <a:gd name="T5" fmla="*/ 7 h 363"/>
                                <a:gd name="T6" fmla="*/ 430 w 434"/>
                                <a:gd name="T7" fmla="*/ 14 h 363"/>
                                <a:gd name="T8" fmla="*/ 4 w 434"/>
                                <a:gd name="T9" fmla="*/ 363 h 363"/>
                                <a:gd name="T10" fmla="*/ 2 w 434"/>
                                <a:gd name="T11" fmla="*/ 357 h 363"/>
                                <a:gd name="T12" fmla="*/ 0 w 434"/>
                                <a:gd name="T13" fmla="*/ 354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4" h="363">
                                  <a:moveTo>
                                    <a:pt x="0" y="354"/>
                                  </a:moveTo>
                                  <a:lnTo>
                                    <a:pt x="434" y="0"/>
                                  </a:lnTo>
                                  <a:lnTo>
                                    <a:pt x="432" y="7"/>
                                  </a:lnTo>
                                  <a:lnTo>
                                    <a:pt x="430" y="14"/>
                                  </a:lnTo>
                                  <a:lnTo>
                                    <a:pt x="4" y="363"/>
                                  </a:lnTo>
                                  <a:lnTo>
                                    <a:pt x="2" y="357"/>
                                  </a:lnTo>
                                  <a:lnTo>
                                    <a:pt x="0" y="3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0" name="Freeform 307"/>
                          <wps:cNvSpPr>
                            <a:spLocks noChangeArrowheads="1"/>
                          </wps:cNvSpPr>
                          <wps:spPr bwMode="auto">
                            <a:xfrm>
                              <a:off x="4477" y="432"/>
                              <a:ext cx="212" cy="170"/>
                            </a:xfrm>
                            <a:custGeom>
                              <a:avLst/>
                              <a:gdLst>
                                <a:gd name="T0" fmla="*/ 0 w 430"/>
                                <a:gd name="T1" fmla="*/ 350 h 359"/>
                                <a:gd name="T2" fmla="*/ 430 w 430"/>
                                <a:gd name="T3" fmla="*/ 0 h 359"/>
                                <a:gd name="T4" fmla="*/ 428 w 430"/>
                                <a:gd name="T5" fmla="*/ 7 h 359"/>
                                <a:gd name="T6" fmla="*/ 427 w 430"/>
                                <a:gd name="T7" fmla="*/ 16 h 359"/>
                                <a:gd name="T8" fmla="*/ 5 w 430"/>
                                <a:gd name="T9" fmla="*/ 359 h 359"/>
                                <a:gd name="T10" fmla="*/ 2 w 430"/>
                                <a:gd name="T11" fmla="*/ 356 h 359"/>
                                <a:gd name="T12" fmla="*/ 0 w 430"/>
                                <a:gd name="T13" fmla="*/ 350 h 3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0" h="359">
                                  <a:moveTo>
                                    <a:pt x="0" y="350"/>
                                  </a:moveTo>
                                  <a:lnTo>
                                    <a:pt x="430" y="0"/>
                                  </a:lnTo>
                                  <a:lnTo>
                                    <a:pt x="428" y="7"/>
                                  </a:lnTo>
                                  <a:lnTo>
                                    <a:pt x="427" y="16"/>
                                  </a:lnTo>
                                  <a:lnTo>
                                    <a:pt x="5" y="359"/>
                                  </a:lnTo>
                                  <a:lnTo>
                                    <a:pt x="2" y="356"/>
                                  </a:lnTo>
                                  <a:lnTo>
                                    <a:pt x="0" y="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1" name="Freeform 308"/>
                          <wps:cNvSpPr>
                            <a:spLocks noChangeArrowheads="1"/>
                          </wps:cNvSpPr>
                          <wps:spPr bwMode="auto">
                            <a:xfrm>
                              <a:off x="4478" y="436"/>
                              <a:ext cx="210" cy="167"/>
                            </a:xfrm>
                            <a:custGeom>
                              <a:avLst/>
                              <a:gdLst>
                                <a:gd name="T0" fmla="*/ 0 w 426"/>
                                <a:gd name="T1" fmla="*/ 349 h 356"/>
                                <a:gd name="T2" fmla="*/ 426 w 426"/>
                                <a:gd name="T3" fmla="*/ 0 h 356"/>
                                <a:gd name="T4" fmla="*/ 425 w 426"/>
                                <a:gd name="T5" fmla="*/ 9 h 356"/>
                                <a:gd name="T6" fmla="*/ 421 w 426"/>
                                <a:gd name="T7" fmla="*/ 16 h 356"/>
                                <a:gd name="T8" fmla="*/ 5 w 426"/>
                                <a:gd name="T9" fmla="*/ 356 h 356"/>
                                <a:gd name="T10" fmla="*/ 3 w 426"/>
                                <a:gd name="T11" fmla="*/ 352 h 356"/>
                                <a:gd name="T12" fmla="*/ 0 w 426"/>
                                <a:gd name="T13" fmla="*/ 349 h 3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26" h="356">
                                  <a:moveTo>
                                    <a:pt x="0" y="349"/>
                                  </a:moveTo>
                                  <a:lnTo>
                                    <a:pt x="426" y="0"/>
                                  </a:lnTo>
                                  <a:lnTo>
                                    <a:pt x="425" y="9"/>
                                  </a:lnTo>
                                  <a:lnTo>
                                    <a:pt x="421" y="16"/>
                                  </a:lnTo>
                                  <a:lnTo>
                                    <a:pt x="5" y="356"/>
                                  </a:lnTo>
                                  <a:lnTo>
                                    <a:pt x="3" y="352"/>
                                  </a:lnTo>
                                  <a:lnTo>
                                    <a:pt x="0" y="3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2" name="Freeform 309"/>
                          <wps:cNvSpPr>
                            <a:spLocks noChangeArrowheads="1"/>
                          </wps:cNvSpPr>
                          <wps:spPr bwMode="auto">
                            <a:xfrm>
                              <a:off x="4479" y="440"/>
                              <a:ext cx="207" cy="164"/>
                            </a:xfrm>
                            <a:custGeom>
                              <a:avLst/>
                              <a:gdLst>
                                <a:gd name="T0" fmla="*/ 0 w 422"/>
                                <a:gd name="T1" fmla="*/ 343 h 350"/>
                                <a:gd name="T2" fmla="*/ 422 w 422"/>
                                <a:gd name="T3" fmla="*/ 0 h 350"/>
                                <a:gd name="T4" fmla="*/ 418 w 422"/>
                                <a:gd name="T5" fmla="*/ 7 h 350"/>
                                <a:gd name="T6" fmla="*/ 416 w 422"/>
                                <a:gd name="T7" fmla="*/ 16 h 350"/>
                                <a:gd name="T8" fmla="*/ 4 w 422"/>
                                <a:gd name="T9" fmla="*/ 350 h 350"/>
                                <a:gd name="T10" fmla="*/ 2 w 422"/>
                                <a:gd name="T11" fmla="*/ 347 h 350"/>
                                <a:gd name="T12" fmla="*/ 0 w 422"/>
                                <a:gd name="T13" fmla="*/ 343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22" h="350">
                                  <a:moveTo>
                                    <a:pt x="0" y="343"/>
                                  </a:moveTo>
                                  <a:lnTo>
                                    <a:pt x="422" y="0"/>
                                  </a:lnTo>
                                  <a:lnTo>
                                    <a:pt x="418" y="7"/>
                                  </a:lnTo>
                                  <a:lnTo>
                                    <a:pt x="416" y="16"/>
                                  </a:lnTo>
                                  <a:lnTo>
                                    <a:pt x="4" y="350"/>
                                  </a:lnTo>
                                  <a:lnTo>
                                    <a:pt x="2" y="347"/>
                                  </a:lnTo>
                                  <a:lnTo>
                                    <a:pt x="0" y="3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3" name="Freeform 3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480" y="445"/>
                              <a:ext cx="204" cy="163"/>
                            </a:xfrm>
                            <a:custGeom>
                              <a:avLst/>
                              <a:gdLst>
                                <a:gd name="T0" fmla="*/ 0 w 416"/>
                                <a:gd name="T1" fmla="*/ 340 h 349"/>
                                <a:gd name="T2" fmla="*/ 416 w 416"/>
                                <a:gd name="T3" fmla="*/ 0 h 349"/>
                                <a:gd name="T4" fmla="*/ 414 w 416"/>
                                <a:gd name="T5" fmla="*/ 9 h 349"/>
                                <a:gd name="T6" fmla="*/ 411 w 416"/>
                                <a:gd name="T7" fmla="*/ 16 h 349"/>
                                <a:gd name="T8" fmla="*/ 5 w 416"/>
                                <a:gd name="T9" fmla="*/ 349 h 349"/>
                                <a:gd name="T10" fmla="*/ 2 w 416"/>
                                <a:gd name="T11" fmla="*/ 343 h 349"/>
                                <a:gd name="T12" fmla="*/ 0 w 416"/>
                                <a:gd name="T13" fmla="*/ 340 h 3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16" h="349">
                                  <a:moveTo>
                                    <a:pt x="0" y="340"/>
                                  </a:moveTo>
                                  <a:lnTo>
                                    <a:pt x="416" y="0"/>
                                  </a:lnTo>
                                  <a:lnTo>
                                    <a:pt x="414" y="9"/>
                                  </a:lnTo>
                                  <a:lnTo>
                                    <a:pt x="411" y="16"/>
                                  </a:lnTo>
                                  <a:lnTo>
                                    <a:pt x="5" y="349"/>
                                  </a:lnTo>
                                  <a:lnTo>
                                    <a:pt x="2" y="343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4" name="AutoShape 311"/>
                          <wps:cNvSpPr>
                            <a:spLocks noChangeArrowheads="1"/>
                          </wps:cNvSpPr>
                          <wps:spPr bwMode="auto">
                            <a:xfrm>
                              <a:off x="4481" y="429"/>
                              <a:ext cx="234" cy="181"/>
                            </a:xfrm>
                            <a:custGeom>
                              <a:avLst/>
                              <a:gdLst>
                                <a:gd name="T0" fmla="*/ 0 w 474"/>
                                <a:gd name="T1" fmla="*/ 375 h 384"/>
                                <a:gd name="T2" fmla="*/ 412 w 474"/>
                                <a:gd name="T3" fmla="*/ 41 h 384"/>
                                <a:gd name="T4" fmla="*/ 409 w 474"/>
                                <a:gd name="T5" fmla="*/ 48 h 384"/>
                                <a:gd name="T6" fmla="*/ 407 w 474"/>
                                <a:gd name="T7" fmla="*/ 57 h 384"/>
                                <a:gd name="T8" fmla="*/ 5 w 474"/>
                                <a:gd name="T9" fmla="*/ 384 h 384"/>
                                <a:gd name="T10" fmla="*/ 3 w 474"/>
                                <a:gd name="T11" fmla="*/ 381 h 384"/>
                                <a:gd name="T12" fmla="*/ 0 w 474"/>
                                <a:gd name="T13" fmla="*/ 375 h 384"/>
                                <a:gd name="T14" fmla="*/ 474 w 474"/>
                                <a:gd name="T15" fmla="*/ 0 h 384"/>
                                <a:gd name="T16" fmla="*/ 474 w 474"/>
                                <a:gd name="T17" fmla="*/ 0 h 384"/>
                                <a:gd name="T18" fmla="*/ 474 w 474"/>
                                <a:gd name="T19" fmla="*/ 0 h 384"/>
                                <a:gd name="T20" fmla="*/ 474 w 474"/>
                                <a:gd name="T21" fmla="*/ 0 h 384"/>
                                <a:gd name="T22" fmla="*/ 474 w 474"/>
                                <a:gd name="T23" fmla="*/ 0 h 384"/>
                                <a:gd name="T24" fmla="*/ 474 w 474"/>
                                <a:gd name="T25" fmla="*/ 0 h 3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74" h="384">
                                  <a:moveTo>
                                    <a:pt x="0" y="375"/>
                                  </a:moveTo>
                                  <a:lnTo>
                                    <a:pt x="412" y="41"/>
                                  </a:lnTo>
                                  <a:lnTo>
                                    <a:pt x="409" y="48"/>
                                  </a:lnTo>
                                  <a:lnTo>
                                    <a:pt x="407" y="57"/>
                                  </a:lnTo>
                                  <a:lnTo>
                                    <a:pt x="5" y="384"/>
                                  </a:lnTo>
                                  <a:lnTo>
                                    <a:pt x="3" y="381"/>
                                  </a:lnTo>
                                  <a:lnTo>
                                    <a:pt x="0" y="375"/>
                                  </a:lnTo>
                                  <a:close/>
                                  <a:moveTo>
                                    <a:pt x="474" y="0"/>
                                  </a:moveTo>
                                  <a:lnTo>
                                    <a:pt x="4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5" name="AutoShape 312"/>
                          <wps:cNvSpPr>
                            <a:spLocks noChangeArrowheads="1"/>
                          </wps:cNvSpPr>
                          <wps:spPr bwMode="auto">
                            <a:xfrm>
                              <a:off x="4484" y="429"/>
                              <a:ext cx="233" cy="182"/>
                            </a:xfrm>
                            <a:custGeom>
                              <a:avLst/>
                              <a:gdLst>
                                <a:gd name="T0" fmla="*/ 0 w 475"/>
                                <a:gd name="T1" fmla="*/ 381 h 388"/>
                                <a:gd name="T2" fmla="*/ 406 w 475"/>
                                <a:gd name="T3" fmla="*/ 48 h 388"/>
                                <a:gd name="T4" fmla="*/ 404 w 475"/>
                                <a:gd name="T5" fmla="*/ 57 h 388"/>
                                <a:gd name="T6" fmla="*/ 400 w 475"/>
                                <a:gd name="T7" fmla="*/ 64 h 388"/>
                                <a:gd name="T8" fmla="*/ 4 w 475"/>
                                <a:gd name="T9" fmla="*/ 388 h 388"/>
                                <a:gd name="T10" fmla="*/ 2 w 475"/>
                                <a:gd name="T11" fmla="*/ 384 h 388"/>
                                <a:gd name="T12" fmla="*/ 0 w 475"/>
                                <a:gd name="T13" fmla="*/ 381 h 388"/>
                                <a:gd name="T14" fmla="*/ 475 w 475"/>
                                <a:gd name="T15" fmla="*/ 4 h 388"/>
                                <a:gd name="T16" fmla="*/ 470 w 475"/>
                                <a:gd name="T17" fmla="*/ 8 h 388"/>
                                <a:gd name="T18" fmla="*/ 471 w 475"/>
                                <a:gd name="T19" fmla="*/ 4 h 388"/>
                                <a:gd name="T20" fmla="*/ 471 w 475"/>
                                <a:gd name="T21" fmla="*/ 0 h 388"/>
                                <a:gd name="T22" fmla="*/ 473 w 475"/>
                                <a:gd name="T23" fmla="*/ 2 h 388"/>
                                <a:gd name="T24" fmla="*/ 475 w 475"/>
                                <a:gd name="T25" fmla="*/ 4 h 3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75" h="388">
                                  <a:moveTo>
                                    <a:pt x="0" y="381"/>
                                  </a:moveTo>
                                  <a:lnTo>
                                    <a:pt x="406" y="48"/>
                                  </a:lnTo>
                                  <a:lnTo>
                                    <a:pt x="404" y="57"/>
                                  </a:lnTo>
                                  <a:lnTo>
                                    <a:pt x="400" y="64"/>
                                  </a:lnTo>
                                  <a:lnTo>
                                    <a:pt x="4" y="388"/>
                                  </a:lnTo>
                                  <a:lnTo>
                                    <a:pt x="2" y="384"/>
                                  </a:lnTo>
                                  <a:lnTo>
                                    <a:pt x="0" y="381"/>
                                  </a:lnTo>
                                  <a:close/>
                                  <a:moveTo>
                                    <a:pt x="475" y="4"/>
                                  </a:moveTo>
                                  <a:lnTo>
                                    <a:pt x="470" y="8"/>
                                  </a:lnTo>
                                  <a:lnTo>
                                    <a:pt x="471" y="4"/>
                                  </a:lnTo>
                                  <a:lnTo>
                                    <a:pt x="471" y="0"/>
                                  </a:lnTo>
                                  <a:lnTo>
                                    <a:pt x="473" y="2"/>
                                  </a:lnTo>
                                  <a:lnTo>
                                    <a:pt x="475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6" name="AutoShape 313"/>
                          <wps:cNvSpPr>
                            <a:spLocks noChangeArrowheads="1"/>
                          </wps:cNvSpPr>
                          <wps:spPr bwMode="auto">
                            <a:xfrm>
                              <a:off x="4485" y="429"/>
                              <a:ext cx="233" cy="184"/>
                            </a:xfrm>
                            <a:custGeom>
                              <a:avLst/>
                              <a:gdLst>
                                <a:gd name="T0" fmla="*/ 0 w 475"/>
                                <a:gd name="T1" fmla="*/ 384 h 391"/>
                                <a:gd name="T2" fmla="*/ 402 w 475"/>
                                <a:gd name="T3" fmla="*/ 57 h 391"/>
                                <a:gd name="T4" fmla="*/ 398 w 475"/>
                                <a:gd name="T5" fmla="*/ 64 h 391"/>
                                <a:gd name="T6" fmla="*/ 397 w 475"/>
                                <a:gd name="T7" fmla="*/ 73 h 391"/>
                                <a:gd name="T8" fmla="*/ 5 w 475"/>
                                <a:gd name="T9" fmla="*/ 391 h 391"/>
                                <a:gd name="T10" fmla="*/ 2 w 475"/>
                                <a:gd name="T11" fmla="*/ 388 h 391"/>
                                <a:gd name="T12" fmla="*/ 0 w 475"/>
                                <a:gd name="T13" fmla="*/ 384 h 391"/>
                                <a:gd name="T14" fmla="*/ 469 w 475"/>
                                <a:gd name="T15" fmla="*/ 0 h 391"/>
                                <a:gd name="T16" fmla="*/ 469 w 475"/>
                                <a:gd name="T17" fmla="*/ 0 h 391"/>
                                <a:gd name="T18" fmla="*/ 473 w 475"/>
                                <a:gd name="T19" fmla="*/ 4 h 391"/>
                                <a:gd name="T20" fmla="*/ 475 w 475"/>
                                <a:gd name="T21" fmla="*/ 8 h 391"/>
                                <a:gd name="T22" fmla="*/ 468 w 475"/>
                                <a:gd name="T23" fmla="*/ 15 h 391"/>
                                <a:gd name="T24" fmla="*/ 468 w 475"/>
                                <a:gd name="T25" fmla="*/ 8 h 391"/>
                                <a:gd name="T26" fmla="*/ 469 w 475"/>
                                <a:gd name="T27" fmla="*/ 0 h 3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75" h="391">
                                  <a:moveTo>
                                    <a:pt x="0" y="384"/>
                                  </a:moveTo>
                                  <a:lnTo>
                                    <a:pt x="402" y="57"/>
                                  </a:lnTo>
                                  <a:lnTo>
                                    <a:pt x="398" y="64"/>
                                  </a:lnTo>
                                  <a:lnTo>
                                    <a:pt x="397" y="73"/>
                                  </a:lnTo>
                                  <a:lnTo>
                                    <a:pt x="5" y="391"/>
                                  </a:lnTo>
                                  <a:lnTo>
                                    <a:pt x="2" y="388"/>
                                  </a:lnTo>
                                  <a:lnTo>
                                    <a:pt x="0" y="384"/>
                                  </a:lnTo>
                                  <a:close/>
                                  <a:moveTo>
                                    <a:pt x="469" y="0"/>
                                  </a:moveTo>
                                  <a:lnTo>
                                    <a:pt x="469" y="0"/>
                                  </a:lnTo>
                                  <a:lnTo>
                                    <a:pt x="473" y="4"/>
                                  </a:lnTo>
                                  <a:lnTo>
                                    <a:pt x="475" y="8"/>
                                  </a:lnTo>
                                  <a:lnTo>
                                    <a:pt x="468" y="15"/>
                                  </a:lnTo>
                                  <a:lnTo>
                                    <a:pt x="468" y="8"/>
                                  </a:lnTo>
                                  <a:lnTo>
                                    <a:pt x="4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7" name="AutoShape 314"/>
                          <wps:cNvSpPr>
                            <a:spLocks noChangeArrowheads="1"/>
                          </wps:cNvSpPr>
                          <wps:spPr bwMode="auto">
                            <a:xfrm>
                              <a:off x="4485" y="430"/>
                              <a:ext cx="235" cy="186"/>
                            </a:xfrm>
                            <a:custGeom>
                              <a:avLst/>
                              <a:gdLst>
                                <a:gd name="T0" fmla="*/ 0 w 476"/>
                                <a:gd name="T1" fmla="*/ 384 h 391"/>
                                <a:gd name="T2" fmla="*/ 396 w 476"/>
                                <a:gd name="T3" fmla="*/ 60 h 391"/>
                                <a:gd name="T4" fmla="*/ 395 w 476"/>
                                <a:gd name="T5" fmla="*/ 69 h 391"/>
                                <a:gd name="T6" fmla="*/ 391 w 476"/>
                                <a:gd name="T7" fmla="*/ 76 h 391"/>
                                <a:gd name="T8" fmla="*/ 5 w 476"/>
                                <a:gd name="T9" fmla="*/ 391 h 391"/>
                                <a:gd name="T10" fmla="*/ 3 w 476"/>
                                <a:gd name="T11" fmla="*/ 387 h 391"/>
                                <a:gd name="T12" fmla="*/ 0 w 476"/>
                                <a:gd name="T13" fmla="*/ 384 h 391"/>
                                <a:gd name="T14" fmla="*/ 466 w 476"/>
                                <a:gd name="T15" fmla="*/ 4 h 391"/>
                                <a:gd name="T16" fmla="*/ 471 w 476"/>
                                <a:gd name="T17" fmla="*/ 0 h 391"/>
                                <a:gd name="T18" fmla="*/ 473 w 476"/>
                                <a:gd name="T19" fmla="*/ 4 h 391"/>
                                <a:gd name="T20" fmla="*/ 476 w 476"/>
                                <a:gd name="T21" fmla="*/ 9 h 391"/>
                                <a:gd name="T22" fmla="*/ 464 w 476"/>
                                <a:gd name="T23" fmla="*/ 18 h 391"/>
                                <a:gd name="T24" fmla="*/ 466 w 476"/>
                                <a:gd name="T25" fmla="*/ 11 h 391"/>
                                <a:gd name="T26" fmla="*/ 466 w 476"/>
                                <a:gd name="T27" fmla="*/ 4 h 3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76" h="391">
                                  <a:moveTo>
                                    <a:pt x="0" y="384"/>
                                  </a:moveTo>
                                  <a:lnTo>
                                    <a:pt x="396" y="60"/>
                                  </a:lnTo>
                                  <a:lnTo>
                                    <a:pt x="395" y="69"/>
                                  </a:lnTo>
                                  <a:lnTo>
                                    <a:pt x="391" y="76"/>
                                  </a:lnTo>
                                  <a:lnTo>
                                    <a:pt x="5" y="391"/>
                                  </a:lnTo>
                                  <a:lnTo>
                                    <a:pt x="3" y="387"/>
                                  </a:lnTo>
                                  <a:lnTo>
                                    <a:pt x="0" y="384"/>
                                  </a:lnTo>
                                  <a:close/>
                                  <a:moveTo>
                                    <a:pt x="466" y="4"/>
                                  </a:moveTo>
                                  <a:lnTo>
                                    <a:pt x="471" y="0"/>
                                  </a:lnTo>
                                  <a:lnTo>
                                    <a:pt x="473" y="4"/>
                                  </a:lnTo>
                                  <a:lnTo>
                                    <a:pt x="476" y="9"/>
                                  </a:lnTo>
                                  <a:lnTo>
                                    <a:pt x="464" y="18"/>
                                  </a:lnTo>
                                  <a:lnTo>
                                    <a:pt x="466" y="11"/>
                                  </a:lnTo>
                                  <a:lnTo>
                                    <a:pt x="466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8" name="AutoShape 315"/>
                          <wps:cNvSpPr>
                            <a:spLocks noChangeArrowheads="1"/>
                          </wps:cNvSpPr>
                          <wps:spPr bwMode="auto">
                            <a:xfrm>
                              <a:off x="4487" y="431"/>
                              <a:ext cx="234" cy="186"/>
                            </a:xfrm>
                            <a:custGeom>
                              <a:avLst/>
                              <a:gdLst>
                                <a:gd name="T0" fmla="*/ 0 w 475"/>
                                <a:gd name="T1" fmla="*/ 383 h 390"/>
                                <a:gd name="T2" fmla="*/ 392 w 475"/>
                                <a:gd name="T3" fmla="*/ 65 h 390"/>
                                <a:gd name="T4" fmla="*/ 390 w 475"/>
                                <a:gd name="T5" fmla="*/ 71 h 390"/>
                                <a:gd name="T6" fmla="*/ 386 w 475"/>
                                <a:gd name="T7" fmla="*/ 78 h 390"/>
                                <a:gd name="T8" fmla="*/ 386 w 475"/>
                                <a:gd name="T9" fmla="*/ 80 h 390"/>
                                <a:gd name="T10" fmla="*/ 386 w 475"/>
                                <a:gd name="T11" fmla="*/ 81 h 390"/>
                                <a:gd name="T12" fmla="*/ 6 w 475"/>
                                <a:gd name="T13" fmla="*/ 390 h 390"/>
                                <a:gd name="T14" fmla="*/ 2 w 475"/>
                                <a:gd name="T15" fmla="*/ 387 h 390"/>
                                <a:gd name="T16" fmla="*/ 0 w 475"/>
                                <a:gd name="T17" fmla="*/ 383 h 390"/>
                                <a:gd name="T18" fmla="*/ 463 w 475"/>
                                <a:gd name="T19" fmla="*/ 7 h 390"/>
                                <a:gd name="T20" fmla="*/ 470 w 475"/>
                                <a:gd name="T21" fmla="*/ 0 h 390"/>
                                <a:gd name="T22" fmla="*/ 473 w 475"/>
                                <a:gd name="T23" fmla="*/ 5 h 390"/>
                                <a:gd name="T24" fmla="*/ 475 w 475"/>
                                <a:gd name="T25" fmla="*/ 8 h 390"/>
                                <a:gd name="T26" fmla="*/ 459 w 475"/>
                                <a:gd name="T27" fmla="*/ 21 h 390"/>
                                <a:gd name="T28" fmla="*/ 461 w 475"/>
                                <a:gd name="T29" fmla="*/ 14 h 390"/>
                                <a:gd name="T30" fmla="*/ 463 w 475"/>
                                <a:gd name="T31" fmla="*/ 7 h 3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75" h="390">
                                  <a:moveTo>
                                    <a:pt x="0" y="383"/>
                                  </a:moveTo>
                                  <a:lnTo>
                                    <a:pt x="392" y="65"/>
                                  </a:lnTo>
                                  <a:lnTo>
                                    <a:pt x="390" y="71"/>
                                  </a:lnTo>
                                  <a:lnTo>
                                    <a:pt x="386" y="78"/>
                                  </a:lnTo>
                                  <a:lnTo>
                                    <a:pt x="386" y="80"/>
                                  </a:lnTo>
                                  <a:lnTo>
                                    <a:pt x="386" y="81"/>
                                  </a:lnTo>
                                  <a:lnTo>
                                    <a:pt x="6" y="390"/>
                                  </a:lnTo>
                                  <a:lnTo>
                                    <a:pt x="2" y="387"/>
                                  </a:lnTo>
                                  <a:lnTo>
                                    <a:pt x="0" y="383"/>
                                  </a:lnTo>
                                  <a:close/>
                                  <a:moveTo>
                                    <a:pt x="463" y="7"/>
                                  </a:moveTo>
                                  <a:lnTo>
                                    <a:pt x="470" y="0"/>
                                  </a:lnTo>
                                  <a:lnTo>
                                    <a:pt x="473" y="5"/>
                                  </a:lnTo>
                                  <a:lnTo>
                                    <a:pt x="475" y="8"/>
                                  </a:lnTo>
                                  <a:lnTo>
                                    <a:pt x="459" y="21"/>
                                  </a:lnTo>
                                  <a:lnTo>
                                    <a:pt x="461" y="14"/>
                                  </a:lnTo>
                                  <a:lnTo>
                                    <a:pt x="463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9" name="AutoShape 316"/>
                          <wps:cNvSpPr>
                            <a:spLocks noChangeArrowheads="1"/>
                          </wps:cNvSpPr>
                          <wps:spPr bwMode="auto">
                            <a:xfrm>
                              <a:off x="4488" y="434"/>
                              <a:ext cx="233" cy="184"/>
                            </a:xfrm>
                            <a:custGeom>
                              <a:avLst/>
                              <a:gdLst>
                                <a:gd name="T0" fmla="*/ 0 w 475"/>
                                <a:gd name="T1" fmla="*/ 382 h 389"/>
                                <a:gd name="T2" fmla="*/ 386 w 475"/>
                                <a:gd name="T3" fmla="*/ 67 h 389"/>
                                <a:gd name="T4" fmla="*/ 386 w 475"/>
                                <a:gd name="T5" fmla="*/ 69 h 389"/>
                                <a:gd name="T6" fmla="*/ 384 w 475"/>
                                <a:gd name="T7" fmla="*/ 73 h 389"/>
                                <a:gd name="T8" fmla="*/ 382 w 475"/>
                                <a:gd name="T9" fmla="*/ 78 h 389"/>
                                <a:gd name="T10" fmla="*/ 381 w 475"/>
                                <a:gd name="T11" fmla="*/ 83 h 389"/>
                                <a:gd name="T12" fmla="*/ 6 w 475"/>
                                <a:gd name="T13" fmla="*/ 389 h 389"/>
                                <a:gd name="T14" fmla="*/ 4 w 475"/>
                                <a:gd name="T15" fmla="*/ 385 h 389"/>
                                <a:gd name="T16" fmla="*/ 0 w 475"/>
                                <a:gd name="T17" fmla="*/ 382 h 389"/>
                                <a:gd name="T18" fmla="*/ 459 w 475"/>
                                <a:gd name="T19" fmla="*/ 9 h 389"/>
                                <a:gd name="T20" fmla="*/ 471 w 475"/>
                                <a:gd name="T21" fmla="*/ 0 h 389"/>
                                <a:gd name="T22" fmla="*/ 473 w 475"/>
                                <a:gd name="T23" fmla="*/ 3 h 389"/>
                                <a:gd name="T24" fmla="*/ 475 w 475"/>
                                <a:gd name="T25" fmla="*/ 7 h 389"/>
                                <a:gd name="T26" fmla="*/ 455 w 475"/>
                                <a:gd name="T27" fmla="*/ 23 h 389"/>
                                <a:gd name="T28" fmla="*/ 457 w 475"/>
                                <a:gd name="T29" fmla="*/ 16 h 389"/>
                                <a:gd name="T30" fmla="*/ 459 w 475"/>
                                <a:gd name="T31" fmla="*/ 9 h 3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75" h="389">
                                  <a:moveTo>
                                    <a:pt x="0" y="382"/>
                                  </a:moveTo>
                                  <a:lnTo>
                                    <a:pt x="386" y="67"/>
                                  </a:lnTo>
                                  <a:lnTo>
                                    <a:pt x="386" y="69"/>
                                  </a:lnTo>
                                  <a:lnTo>
                                    <a:pt x="384" y="73"/>
                                  </a:lnTo>
                                  <a:lnTo>
                                    <a:pt x="382" y="78"/>
                                  </a:lnTo>
                                  <a:lnTo>
                                    <a:pt x="381" y="83"/>
                                  </a:lnTo>
                                  <a:lnTo>
                                    <a:pt x="6" y="389"/>
                                  </a:lnTo>
                                  <a:lnTo>
                                    <a:pt x="4" y="385"/>
                                  </a:lnTo>
                                  <a:lnTo>
                                    <a:pt x="0" y="382"/>
                                  </a:lnTo>
                                  <a:close/>
                                  <a:moveTo>
                                    <a:pt x="459" y="9"/>
                                  </a:moveTo>
                                  <a:lnTo>
                                    <a:pt x="471" y="0"/>
                                  </a:lnTo>
                                  <a:lnTo>
                                    <a:pt x="473" y="3"/>
                                  </a:lnTo>
                                  <a:lnTo>
                                    <a:pt x="475" y="7"/>
                                  </a:lnTo>
                                  <a:lnTo>
                                    <a:pt x="455" y="23"/>
                                  </a:lnTo>
                                  <a:lnTo>
                                    <a:pt x="457" y="16"/>
                                  </a:lnTo>
                                  <a:lnTo>
                                    <a:pt x="459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20" name="AutoShape 317"/>
                          <wps:cNvSpPr>
                            <a:spLocks noChangeArrowheads="1"/>
                          </wps:cNvSpPr>
                          <wps:spPr bwMode="auto">
                            <a:xfrm>
                              <a:off x="4490" y="436"/>
                              <a:ext cx="233" cy="184"/>
                            </a:xfrm>
                            <a:custGeom>
                              <a:avLst/>
                              <a:gdLst>
                                <a:gd name="T0" fmla="*/ 0 w 473"/>
                                <a:gd name="T1" fmla="*/ 382 h 389"/>
                                <a:gd name="T2" fmla="*/ 380 w 473"/>
                                <a:gd name="T3" fmla="*/ 73 h 389"/>
                                <a:gd name="T4" fmla="*/ 377 w 473"/>
                                <a:gd name="T5" fmla="*/ 80 h 389"/>
                                <a:gd name="T6" fmla="*/ 373 w 473"/>
                                <a:gd name="T7" fmla="*/ 89 h 389"/>
                                <a:gd name="T8" fmla="*/ 5 w 473"/>
                                <a:gd name="T9" fmla="*/ 389 h 389"/>
                                <a:gd name="T10" fmla="*/ 2 w 473"/>
                                <a:gd name="T11" fmla="*/ 386 h 389"/>
                                <a:gd name="T12" fmla="*/ 0 w 473"/>
                                <a:gd name="T13" fmla="*/ 382 h 389"/>
                                <a:gd name="T14" fmla="*/ 453 w 473"/>
                                <a:gd name="T15" fmla="*/ 13 h 389"/>
                                <a:gd name="T16" fmla="*/ 469 w 473"/>
                                <a:gd name="T17" fmla="*/ 0 h 389"/>
                                <a:gd name="T18" fmla="*/ 471 w 473"/>
                                <a:gd name="T19" fmla="*/ 4 h 389"/>
                                <a:gd name="T20" fmla="*/ 473 w 473"/>
                                <a:gd name="T21" fmla="*/ 8 h 389"/>
                                <a:gd name="T22" fmla="*/ 451 w 473"/>
                                <a:gd name="T23" fmla="*/ 27 h 389"/>
                                <a:gd name="T24" fmla="*/ 451 w 473"/>
                                <a:gd name="T25" fmla="*/ 20 h 389"/>
                                <a:gd name="T26" fmla="*/ 453 w 473"/>
                                <a:gd name="T27" fmla="*/ 13 h 3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73" h="389">
                                  <a:moveTo>
                                    <a:pt x="0" y="382"/>
                                  </a:moveTo>
                                  <a:lnTo>
                                    <a:pt x="380" y="73"/>
                                  </a:lnTo>
                                  <a:lnTo>
                                    <a:pt x="377" y="80"/>
                                  </a:lnTo>
                                  <a:lnTo>
                                    <a:pt x="373" y="89"/>
                                  </a:lnTo>
                                  <a:lnTo>
                                    <a:pt x="5" y="389"/>
                                  </a:lnTo>
                                  <a:lnTo>
                                    <a:pt x="2" y="386"/>
                                  </a:lnTo>
                                  <a:lnTo>
                                    <a:pt x="0" y="382"/>
                                  </a:lnTo>
                                  <a:close/>
                                  <a:moveTo>
                                    <a:pt x="453" y="13"/>
                                  </a:moveTo>
                                  <a:lnTo>
                                    <a:pt x="469" y="0"/>
                                  </a:lnTo>
                                  <a:lnTo>
                                    <a:pt x="471" y="4"/>
                                  </a:lnTo>
                                  <a:lnTo>
                                    <a:pt x="473" y="8"/>
                                  </a:lnTo>
                                  <a:lnTo>
                                    <a:pt x="451" y="27"/>
                                  </a:lnTo>
                                  <a:lnTo>
                                    <a:pt x="451" y="20"/>
                                  </a:lnTo>
                                  <a:lnTo>
                                    <a:pt x="453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21" name="AutoShape 318"/>
                          <wps:cNvSpPr>
                            <a:spLocks noChangeArrowheads="1"/>
                          </wps:cNvSpPr>
                          <wps:spPr bwMode="auto">
                            <a:xfrm>
                              <a:off x="4491" y="439"/>
                              <a:ext cx="234" cy="185"/>
                            </a:xfrm>
                            <a:custGeom>
                              <a:avLst/>
                              <a:gdLst>
                                <a:gd name="T0" fmla="*/ 0 w 474"/>
                                <a:gd name="T1" fmla="*/ 382 h 391"/>
                                <a:gd name="T2" fmla="*/ 375 w 474"/>
                                <a:gd name="T3" fmla="*/ 76 h 391"/>
                                <a:gd name="T4" fmla="*/ 371 w 474"/>
                                <a:gd name="T5" fmla="*/ 85 h 391"/>
                                <a:gd name="T6" fmla="*/ 369 w 474"/>
                                <a:gd name="T7" fmla="*/ 94 h 391"/>
                                <a:gd name="T8" fmla="*/ 5 w 474"/>
                                <a:gd name="T9" fmla="*/ 391 h 391"/>
                                <a:gd name="T10" fmla="*/ 3 w 474"/>
                                <a:gd name="T11" fmla="*/ 385 h 391"/>
                                <a:gd name="T12" fmla="*/ 0 w 474"/>
                                <a:gd name="T13" fmla="*/ 382 h 391"/>
                                <a:gd name="T14" fmla="*/ 449 w 474"/>
                                <a:gd name="T15" fmla="*/ 16 h 391"/>
                                <a:gd name="T16" fmla="*/ 469 w 474"/>
                                <a:gd name="T17" fmla="*/ 0 h 391"/>
                                <a:gd name="T18" fmla="*/ 471 w 474"/>
                                <a:gd name="T19" fmla="*/ 4 h 391"/>
                                <a:gd name="T20" fmla="*/ 474 w 474"/>
                                <a:gd name="T21" fmla="*/ 9 h 391"/>
                                <a:gd name="T22" fmla="*/ 448 w 474"/>
                                <a:gd name="T23" fmla="*/ 30 h 391"/>
                                <a:gd name="T24" fmla="*/ 449 w 474"/>
                                <a:gd name="T25" fmla="*/ 23 h 391"/>
                                <a:gd name="T26" fmla="*/ 449 w 474"/>
                                <a:gd name="T27" fmla="*/ 16 h 3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74" h="391">
                                  <a:moveTo>
                                    <a:pt x="0" y="382"/>
                                  </a:moveTo>
                                  <a:lnTo>
                                    <a:pt x="375" y="76"/>
                                  </a:lnTo>
                                  <a:lnTo>
                                    <a:pt x="371" y="85"/>
                                  </a:lnTo>
                                  <a:lnTo>
                                    <a:pt x="369" y="94"/>
                                  </a:lnTo>
                                  <a:lnTo>
                                    <a:pt x="5" y="391"/>
                                  </a:lnTo>
                                  <a:lnTo>
                                    <a:pt x="3" y="385"/>
                                  </a:lnTo>
                                  <a:lnTo>
                                    <a:pt x="0" y="382"/>
                                  </a:lnTo>
                                  <a:close/>
                                  <a:moveTo>
                                    <a:pt x="449" y="16"/>
                                  </a:moveTo>
                                  <a:lnTo>
                                    <a:pt x="469" y="0"/>
                                  </a:lnTo>
                                  <a:lnTo>
                                    <a:pt x="471" y="4"/>
                                  </a:lnTo>
                                  <a:lnTo>
                                    <a:pt x="474" y="9"/>
                                  </a:lnTo>
                                  <a:lnTo>
                                    <a:pt x="448" y="30"/>
                                  </a:lnTo>
                                  <a:lnTo>
                                    <a:pt x="449" y="23"/>
                                  </a:lnTo>
                                  <a:lnTo>
                                    <a:pt x="449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22" name="AutoShape 319"/>
                          <wps:cNvSpPr>
                            <a:spLocks noChangeArrowheads="1"/>
                          </wps:cNvSpPr>
                          <wps:spPr bwMode="auto">
                            <a:xfrm>
                              <a:off x="4493" y="440"/>
                              <a:ext cx="233" cy="185"/>
                            </a:xfrm>
                            <a:custGeom>
                              <a:avLst/>
                              <a:gdLst>
                                <a:gd name="T0" fmla="*/ 0 w 473"/>
                                <a:gd name="T1" fmla="*/ 381 h 390"/>
                                <a:gd name="T2" fmla="*/ 368 w 473"/>
                                <a:gd name="T3" fmla="*/ 81 h 390"/>
                                <a:gd name="T4" fmla="*/ 366 w 473"/>
                                <a:gd name="T5" fmla="*/ 90 h 390"/>
                                <a:gd name="T6" fmla="*/ 363 w 473"/>
                                <a:gd name="T7" fmla="*/ 97 h 390"/>
                                <a:gd name="T8" fmla="*/ 5 w 473"/>
                                <a:gd name="T9" fmla="*/ 390 h 390"/>
                                <a:gd name="T10" fmla="*/ 2 w 473"/>
                                <a:gd name="T11" fmla="*/ 387 h 390"/>
                                <a:gd name="T12" fmla="*/ 0 w 473"/>
                                <a:gd name="T13" fmla="*/ 381 h 390"/>
                                <a:gd name="T14" fmla="*/ 446 w 473"/>
                                <a:gd name="T15" fmla="*/ 19 h 390"/>
                                <a:gd name="T16" fmla="*/ 468 w 473"/>
                                <a:gd name="T17" fmla="*/ 0 h 390"/>
                                <a:gd name="T18" fmla="*/ 471 w 473"/>
                                <a:gd name="T19" fmla="*/ 5 h 390"/>
                                <a:gd name="T20" fmla="*/ 473 w 473"/>
                                <a:gd name="T21" fmla="*/ 8 h 390"/>
                                <a:gd name="T22" fmla="*/ 443 w 473"/>
                                <a:gd name="T23" fmla="*/ 33 h 390"/>
                                <a:gd name="T24" fmla="*/ 445 w 473"/>
                                <a:gd name="T25" fmla="*/ 26 h 390"/>
                                <a:gd name="T26" fmla="*/ 446 w 473"/>
                                <a:gd name="T27" fmla="*/ 19 h 3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73" h="390">
                                  <a:moveTo>
                                    <a:pt x="0" y="381"/>
                                  </a:moveTo>
                                  <a:lnTo>
                                    <a:pt x="368" y="81"/>
                                  </a:lnTo>
                                  <a:lnTo>
                                    <a:pt x="366" y="90"/>
                                  </a:lnTo>
                                  <a:lnTo>
                                    <a:pt x="363" y="97"/>
                                  </a:lnTo>
                                  <a:lnTo>
                                    <a:pt x="5" y="390"/>
                                  </a:lnTo>
                                  <a:lnTo>
                                    <a:pt x="2" y="387"/>
                                  </a:lnTo>
                                  <a:lnTo>
                                    <a:pt x="0" y="381"/>
                                  </a:lnTo>
                                  <a:close/>
                                  <a:moveTo>
                                    <a:pt x="446" y="19"/>
                                  </a:moveTo>
                                  <a:lnTo>
                                    <a:pt x="468" y="0"/>
                                  </a:lnTo>
                                  <a:lnTo>
                                    <a:pt x="471" y="5"/>
                                  </a:lnTo>
                                  <a:lnTo>
                                    <a:pt x="473" y="8"/>
                                  </a:lnTo>
                                  <a:lnTo>
                                    <a:pt x="443" y="33"/>
                                  </a:lnTo>
                                  <a:lnTo>
                                    <a:pt x="445" y="26"/>
                                  </a:lnTo>
                                  <a:lnTo>
                                    <a:pt x="446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23" name="AutoShape 320"/>
                          <wps:cNvSpPr>
                            <a:spLocks noChangeArrowheads="1"/>
                          </wps:cNvSpPr>
                          <wps:spPr bwMode="auto">
                            <a:xfrm>
                              <a:off x="4493" y="443"/>
                              <a:ext cx="233" cy="183"/>
                            </a:xfrm>
                            <a:custGeom>
                              <a:avLst/>
                              <a:gdLst>
                                <a:gd name="T0" fmla="*/ 0 w 473"/>
                                <a:gd name="T1" fmla="*/ 382 h 389"/>
                                <a:gd name="T2" fmla="*/ 364 w 473"/>
                                <a:gd name="T3" fmla="*/ 85 h 389"/>
                                <a:gd name="T4" fmla="*/ 361 w 473"/>
                                <a:gd name="T5" fmla="*/ 92 h 389"/>
                                <a:gd name="T6" fmla="*/ 357 w 473"/>
                                <a:gd name="T7" fmla="*/ 101 h 389"/>
                                <a:gd name="T8" fmla="*/ 5 w 473"/>
                                <a:gd name="T9" fmla="*/ 389 h 389"/>
                                <a:gd name="T10" fmla="*/ 3 w 473"/>
                                <a:gd name="T11" fmla="*/ 385 h 389"/>
                                <a:gd name="T12" fmla="*/ 0 w 473"/>
                                <a:gd name="T13" fmla="*/ 382 h 389"/>
                                <a:gd name="T14" fmla="*/ 443 w 473"/>
                                <a:gd name="T15" fmla="*/ 21 h 389"/>
                                <a:gd name="T16" fmla="*/ 469 w 473"/>
                                <a:gd name="T17" fmla="*/ 0 h 389"/>
                                <a:gd name="T18" fmla="*/ 471 w 473"/>
                                <a:gd name="T19" fmla="*/ 3 h 389"/>
                                <a:gd name="T20" fmla="*/ 473 w 473"/>
                                <a:gd name="T21" fmla="*/ 9 h 389"/>
                                <a:gd name="T22" fmla="*/ 439 w 473"/>
                                <a:gd name="T23" fmla="*/ 35 h 389"/>
                                <a:gd name="T24" fmla="*/ 441 w 473"/>
                                <a:gd name="T25" fmla="*/ 28 h 389"/>
                                <a:gd name="T26" fmla="*/ 443 w 473"/>
                                <a:gd name="T27" fmla="*/ 21 h 3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73" h="389">
                                  <a:moveTo>
                                    <a:pt x="0" y="382"/>
                                  </a:moveTo>
                                  <a:lnTo>
                                    <a:pt x="364" y="85"/>
                                  </a:lnTo>
                                  <a:lnTo>
                                    <a:pt x="361" y="92"/>
                                  </a:lnTo>
                                  <a:lnTo>
                                    <a:pt x="357" y="101"/>
                                  </a:lnTo>
                                  <a:lnTo>
                                    <a:pt x="5" y="389"/>
                                  </a:lnTo>
                                  <a:lnTo>
                                    <a:pt x="3" y="385"/>
                                  </a:lnTo>
                                  <a:lnTo>
                                    <a:pt x="0" y="382"/>
                                  </a:lnTo>
                                  <a:close/>
                                  <a:moveTo>
                                    <a:pt x="443" y="21"/>
                                  </a:moveTo>
                                  <a:lnTo>
                                    <a:pt x="469" y="0"/>
                                  </a:lnTo>
                                  <a:lnTo>
                                    <a:pt x="471" y="3"/>
                                  </a:lnTo>
                                  <a:lnTo>
                                    <a:pt x="473" y="9"/>
                                  </a:lnTo>
                                  <a:lnTo>
                                    <a:pt x="439" y="35"/>
                                  </a:lnTo>
                                  <a:lnTo>
                                    <a:pt x="441" y="28"/>
                                  </a:lnTo>
                                  <a:lnTo>
                                    <a:pt x="443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24" name="AutoShape 321"/>
                          <wps:cNvSpPr>
                            <a:spLocks noChangeArrowheads="1"/>
                          </wps:cNvSpPr>
                          <wps:spPr bwMode="auto">
                            <a:xfrm>
                              <a:off x="4495" y="445"/>
                              <a:ext cx="232" cy="183"/>
                            </a:xfrm>
                            <a:custGeom>
                              <a:avLst/>
                              <a:gdLst>
                                <a:gd name="T0" fmla="*/ 0 w 472"/>
                                <a:gd name="T1" fmla="*/ 382 h 389"/>
                                <a:gd name="T2" fmla="*/ 358 w 472"/>
                                <a:gd name="T3" fmla="*/ 89 h 389"/>
                                <a:gd name="T4" fmla="*/ 356 w 472"/>
                                <a:gd name="T5" fmla="*/ 98 h 389"/>
                                <a:gd name="T6" fmla="*/ 352 w 472"/>
                                <a:gd name="T7" fmla="*/ 105 h 389"/>
                                <a:gd name="T8" fmla="*/ 6 w 472"/>
                                <a:gd name="T9" fmla="*/ 389 h 389"/>
                                <a:gd name="T10" fmla="*/ 2 w 472"/>
                                <a:gd name="T11" fmla="*/ 386 h 389"/>
                                <a:gd name="T12" fmla="*/ 0 w 472"/>
                                <a:gd name="T13" fmla="*/ 382 h 389"/>
                                <a:gd name="T14" fmla="*/ 438 w 472"/>
                                <a:gd name="T15" fmla="*/ 25 h 389"/>
                                <a:gd name="T16" fmla="*/ 468 w 472"/>
                                <a:gd name="T17" fmla="*/ 0 h 389"/>
                                <a:gd name="T18" fmla="*/ 470 w 472"/>
                                <a:gd name="T19" fmla="*/ 6 h 389"/>
                                <a:gd name="T20" fmla="*/ 472 w 472"/>
                                <a:gd name="T21" fmla="*/ 9 h 389"/>
                                <a:gd name="T22" fmla="*/ 432 w 472"/>
                                <a:gd name="T23" fmla="*/ 40 h 389"/>
                                <a:gd name="T24" fmla="*/ 436 w 472"/>
                                <a:gd name="T25" fmla="*/ 32 h 389"/>
                                <a:gd name="T26" fmla="*/ 438 w 472"/>
                                <a:gd name="T27" fmla="*/ 25 h 3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72" h="389">
                                  <a:moveTo>
                                    <a:pt x="0" y="382"/>
                                  </a:moveTo>
                                  <a:lnTo>
                                    <a:pt x="358" y="89"/>
                                  </a:lnTo>
                                  <a:lnTo>
                                    <a:pt x="356" y="98"/>
                                  </a:lnTo>
                                  <a:lnTo>
                                    <a:pt x="352" y="105"/>
                                  </a:lnTo>
                                  <a:lnTo>
                                    <a:pt x="6" y="389"/>
                                  </a:lnTo>
                                  <a:lnTo>
                                    <a:pt x="2" y="386"/>
                                  </a:lnTo>
                                  <a:lnTo>
                                    <a:pt x="0" y="382"/>
                                  </a:lnTo>
                                  <a:close/>
                                  <a:moveTo>
                                    <a:pt x="438" y="25"/>
                                  </a:moveTo>
                                  <a:lnTo>
                                    <a:pt x="468" y="0"/>
                                  </a:lnTo>
                                  <a:lnTo>
                                    <a:pt x="470" y="6"/>
                                  </a:lnTo>
                                  <a:lnTo>
                                    <a:pt x="472" y="9"/>
                                  </a:lnTo>
                                  <a:lnTo>
                                    <a:pt x="432" y="40"/>
                                  </a:lnTo>
                                  <a:lnTo>
                                    <a:pt x="436" y="32"/>
                                  </a:lnTo>
                                  <a:lnTo>
                                    <a:pt x="438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25" name="AutoShape 322"/>
                          <wps:cNvSpPr>
                            <a:spLocks noChangeArrowheads="1"/>
                          </wps:cNvSpPr>
                          <wps:spPr bwMode="auto">
                            <a:xfrm>
                              <a:off x="4497" y="446"/>
                              <a:ext cx="232" cy="185"/>
                            </a:xfrm>
                            <a:custGeom>
                              <a:avLst/>
                              <a:gdLst>
                                <a:gd name="T0" fmla="*/ 0 w 471"/>
                                <a:gd name="T1" fmla="*/ 380 h 387"/>
                                <a:gd name="T2" fmla="*/ 352 w 471"/>
                                <a:gd name="T3" fmla="*/ 92 h 387"/>
                                <a:gd name="T4" fmla="*/ 350 w 471"/>
                                <a:gd name="T5" fmla="*/ 99 h 387"/>
                                <a:gd name="T6" fmla="*/ 349 w 471"/>
                                <a:gd name="T7" fmla="*/ 108 h 387"/>
                                <a:gd name="T8" fmla="*/ 7 w 471"/>
                                <a:gd name="T9" fmla="*/ 387 h 387"/>
                                <a:gd name="T10" fmla="*/ 4 w 471"/>
                                <a:gd name="T11" fmla="*/ 383 h 387"/>
                                <a:gd name="T12" fmla="*/ 0 w 471"/>
                                <a:gd name="T13" fmla="*/ 380 h 387"/>
                                <a:gd name="T14" fmla="*/ 434 w 471"/>
                                <a:gd name="T15" fmla="*/ 26 h 387"/>
                                <a:gd name="T16" fmla="*/ 468 w 471"/>
                                <a:gd name="T17" fmla="*/ 0 h 387"/>
                                <a:gd name="T18" fmla="*/ 470 w 471"/>
                                <a:gd name="T19" fmla="*/ 3 h 387"/>
                                <a:gd name="T20" fmla="*/ 471 w 471"/>
                                <a:gd name="T21" fmla="*/ 9 h 387"/>
                                <a:gd name="T22" fmla="*/ 429 w 471"/>
                                <a:gd name="T23" fmla="*/ 42 h 387"/>
                                <a:gd name="T24" fmla="*/ 430 w 471"/>
                                <a:gd name="T25" fmla="*/ 34 h 387"/>
                                <a:gd name="T26" fmla="*/ 434 w 471"/>
                                <a:gd name="T27" fmla="*/ 26 h 3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71" h="387">
                                  <a:moveTo>
                                    <a:pt x="0" y="380"/>
                                  </a:moveTo>
                                  <a:lnTo>
                                    <a:pt x="352" y="92"/>
                                  </a:lnTo>
                                  <a:lnTo>
                                    <a:pt x="350" y="99"/>
                                  </a:lnTo>
                                  <a:lnTo>
                                    <a:pt x="349" y="108"/>
                                  </a:lnTo>
                                  <a:lnTo>
                                    <a:pt x="7" y="387"/>
                                  </a:lnTo>
                                  <a:lnTo>
                                    <a:pt x="4" y="383"/>
                                  </a:lnTo>
                                  <a:lnTo>
                                    <a:pt x="0" y="380"/>
                                  </a:lnTo>
                                  <a:close/>
                                  <a:moveTo>
                                    <a:pt x="434" y="26"/>
                                  </a:moveTo>
                                  <a:lnTo>
                                    <a:pt x="468" y="0"/>
                                  </a:lnTo>
                                  <a:lnTo>
                                    <a:pt x="470" y="3"/>
                                  </a:lnTo>
                                  <a:lnTo>
                                    <a:pt x="471" y="9"/>
                                  </a:lnTo>
                                  <a:lnTo>
                                    <a:pt x="429" y="42"/>
                                  </a:lnTo>
                                  <a:lnTo>
                                    <a:pt x="430" y="34"/>
                                  </a:lnTo>
                                  <a:lnTo>
                                    <a:pt x="434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26" name="AutoShape 323"/>
                          <wps:cNvSpPr>
                            <a:spLocks noChangeArrowheads="1"/>
                          </wps:cNvSpPr>
                          <wps:spPr bwMode="auto">
                            <a:xfrm>
                              <a:off x="4498" y="448"/>
                              <a:ext cx="232" cy="184"/>
                            </a:xfrm>
                            <a:custGeom>
                              <a:avLst/>
                              <a:gdLst>
                                <a:gd name="T0" fmla="*/ 0 w 469"/>
                                <a:gd name="T1" fmla="*/ 380 h 388"/>
                                <a:gd name="T2" fmla="*/ 346 w 469"/>
                                <a:gd name="T3" fmla="*/ 96 h 388"/>
                                <a:gd name="T4" fmla="*/ 345 w 469"/>
                                <a:gd name="T5" fmla="*/ 105 h 388"/>
                                <a:gd name="T6" fmla="*/ 343 w 469"/>
                                <a:gd name="T7" fmla="*/ 112 h 388"/>
                                <a:gd name="T8" fmla="*/ 5 w 469"/>
                                <a:gd name="T9" fmla="*/ 388 h 388"/>
                                <a:gd name="T10" fmla="*/ 3 w 469"/>
                                <a:gd name="T11" fmla="*/ 384 h 388"/>
                                <a:gd name="T12" fmla="*/ 0 w 469"/>
                                <a:gd name="T13" fmla="*/ 380 h 388"/>
                                <a:gd name="T14" fmla="*/ 426 w 469"/>
                                <a:gd name="T15" fmla="*/ 31 h 388"/>
                                <a:gd name="T16" fmla="*/ 466 w 469"/>
                                <a:gd name="T17" fmla="*/ 0 h 388"/>
                                <a:gd name="T18" fmla="*/ 467 w 469"/>
                                <a:gd name="T19" fmla="*/ 6 h 388"/>
                                <a:gd name="T20" fmla="*/ 469 w 469"/>
                                <a:gd name="T21" fmla="*/ 9 h 388"/>
                                <a:gd name="T22" fmla="*/ 423 w 469"/>
                                <a:gd name="T23" fmla="*/ 47 h 388"/>
                                <a:gd name="T24" fmla="*/ 425 w 469"/>
                                <a:gd name="T25" fmla="*/ 39 h 388"/>
                                <a:gd name="T26" fmla="*/ 426 w 469"/>
                                <a:gd name="T27" fmla="*/ 31 h 3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69" h="388">
                                  <a:moveTo>
                                    <a:pt x="0" y="380"/>
                                  </a:moveTo>
                                  <a:lnTo>
                                    <a:pt x="346" y="96"/>
                                  </a:lnTo>
                                  <a:lnTo>
                                    <a:pt x="345" y="105"/>
                                  </a:lnTo>
                                  <a:lnTo>
                                    <a:pt x="343" y="112"/>
                                  </a:lnTo>
                                  <a:lnTo>
                                    <a:pt x="5" y="388"/>
                                  </a:lnTo>
                                  <a:lnTo>
                                    <a:pt x="3" y="384"/>
                                  </a:lnTo>
                                  <a:lnTo>
                                    <a:pt x="0" y="380"/>
                                  </a:lnTo>
                                  <a:close/>
                                  <a:moveTo>
                                    <a:pt x="426" y="31"/>
                                  </a:moveTo>
                                  <a:lnTo>
                                    <a:pt x="466" y="0"/>
                                  </a:lnTo>
                                  <a:lnTo>
                                    <a:pt x="467" y="6"/>
                                  </a:lnTo>
                                  <a:lnTo>
                                    <a:pt x="469" y="9"/>
                                  </a:lnTo>
                                  <a:lnTo>
                                    <a:pt x="423" y="47"/>
                                  </a:lnTo>
                                  <a:lnTo>
                                    <a:pt x="425" y="39"/>
                                  </a:lnTo>
                                  <a:lnTo>
                                    <a:pt x="426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27" name="AutoShape 324"/>
                          <wps:cNvSpPr>
                            <a:spLocks noChangeArrowheads="1"/>
                          </wps:cNvSpPr>
                          <wps:spPr bwMode="auto">
                            <a:xfrm>
                              <a:off x="4500" y="451"/>
                              <a:ext cx="229" cy="182"/>
                            </a:xfrm>
                            <a:custGeom>
                              <a:avLst/>
                              <a:gdLst>
                                <a:gd name="T0" fmla="*/ 0 w 466"/>
                                <a:gd name="T1" fmla="*/ 378 h 383"/>
                                <a:gd name="T2" fmla="*/ 342 w 466"/>
                                <a:gd name="T3" fmla="*/ 99 h 383"/>
                                <a:gd name="T4" fmla="*/ 340 w 466"/>
                                <a:gd name="T5" fmla="*/ 106 h 383"/>
                                <a:gd name="T6" fmla="*/ 338 w 466"/>
                                <a:gd name="T7" fmla="*/ 113 h 383"/>
                                <a:gd name="T8" fmla="*/ 6 w 466"/>
                                <a:gd name="T9" fmla="*/ 383 h 383"/>
                                <a:gd name="T10" fmla="*/ 2 w 466"/>
                                <a:gd name="T11" fmla="*/ 382 h 383"/>
                                <a:gd name="T12" fmla="*/ 0 w 466"/>
                                <a:gd name="T13" fmla="*/ 378 h 383"/>
                                <a:gd name="T14" fmla="*/ 422 w 466"/>
                                <a:gd name="T15" fmla="*/ 33 h 383"/>
                                <a:gd name="T16" fmla="*/ 464 w 466"/>
                                <a:gd name="T17" fmla="*/ 0 h 383"/>
                                <a:gd name="T18" fmla="*/ 466 w 466"/>
                                <a:gd name="T19" fmla="*/ 3 h 383"/>
                                <a:gd name="T20" fmla="*/ 466 w 466"/>
                                <a:gd name="T21" fmla="*/ 9 h 383"/>
                                <a:gd name="T22" fmla="*/ 416 w 466"/>
                                <a:gd name="T23" fmla="*/ 49 h 383"/>
                                <a:gd name="T24" fmla="*/ 420 w 466"/>
                                <a:gd name="T25" fmla="*/ 41 h 383"/>
                                <a:gd name="T26" fmla="*/ 422 w 466"/>
                                <a:gd name="T27" fmla="*/ 33 h 3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66" h="383">
                                  <a:moveTo>
                                    <a:pt x="0" y="378"/>
                                  </a:moveTo>
                                  <a:lnTo>
                                    <a:pt x="342" y="99"/>
                                  </a:lnTo>
                                  <a:lnTo>
                                    <a:pt x="340" y="106"/>
                                  </a:lnTo>
                                  <a:lnTo>
                                    <a:pt x="338" y="113"/>
                                  </a:lnTo>
                                  <a:lnTo>
                                    <a:pt x="6" y="383"/>
                                  </a:lnTo>
                                  <a:lnTo>
                                    <a:pt x="2" y="382"/>
                                  </a:lnTo>
                                  <a:lnTo>
                                    <a:pt x="0" y="378"/>
                                  </a:lnTo>
                                  <a:close/>
                                  <a:moveTo>
                                    <a:pt x="422" y="33"/>
                                  </a:moveTo>
                                  <a:lnTo>
                                    <a:pt x="464" y="0"/>
                                  </a:lnTo>
                                  <a:lnTo>
                                    <a:pt x="466" y="3"/>
                                  </a:lnTo>
                                  <a:lnTo>
                                    <a:pt x="466" y="9"/>
                                  </a:lnTo>
                                  <a:lnTo>
                                    <a:pt x="416" y="49"/>
                                  </a:lnTo>
                                  <a:lnTo>
                                    <a:pt x="420" y="41"/>
                                  </a:lnTo>
                                  <a:lnTo>
                                    <a:pt x="422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28" name="AutoShape 325"/>
                          <wps:cNvSpPr>
                            <a:spLocks noChangeArrowheads="1"/>
                          </wps:cNvSpPr>
                          <wps:spPr bwMode="auto">
                            <a:xfrm>
                              <a:off x="4501" y="454"/>
                              <a:ext cx="228" cy="181"/>
                            </a:xfrm>
                            <a:custGeom>
                              <a:avLst/>
                              <a:gdLst>
                                <a:gd name="T0" fmla="*/ 0 w 466"/>
                                <a:gd name="T1" fmla="*/ 379 h 384"/>
                                <a:gd name="T2" fmla="*/ 338 w 466"/>
                                <a:gd name="T3" fmla="*/ 103 h 384"/>
                                <a:gd name="T4" fmla="*/ 336 w 466"/>
                                <a:gd name="T5" fmla="*/ 110 h 384"/>
                                <a:gd name="T6" fmla="*/ 334 w 466"/>
                                <a:gd name="T7" fmla="*/ 117 h 384"/>
                                <a:gd name="T8" fmla="*/ 7 w 466"/>
                                <a:gd name="T9" fmla="*/ 384 h 384"/>
                                <a:gd name="T10" fmla="*/ 4 w 466"/>
                                <a:gd name="T11" fmla="*/ 380 h 384"/>
                                <a:gd name="T12" fmla="*/ 0 w 466"/>
                                <a:gd name="T13" fmla="*/ 379 h 384"/>
                                <a:gd name="T14" fmla="*/ 418 w 466"/>
                                <a:gd name="T15" fmla="*/ 38 h 384"/>
                                <a:gd name="T16" fmla="*/ 464 w 466"/>
                                <a:gd name="T17" fmla="*/ 0 h 384"/>
                                <a:gd name="T18" fmla="*/ 464 w 466"/>
                                <a:gd name="T19" fmla="*/ 6 h 384"/>
                                <a:gd name="T20" fmla="*/ 466 w 466"/>
                                <a:gd name="T21" fmla="*/ 9 h 384"/>
                                <a:gd name="T22" fmla="*/ 411 w 466"/>
                                <a:gd name="T23" fmla="*/ 55 h 384"/>
                                <a:gd name="T24" fmla="*/ 414 w 466"/>
                                <a:gd name="T25" fmla="*/ 46 h 384"/>
                                <a:gd name="T26" fmla="*/ 418 w 466"/>
                                <a:gd name="T27" fmla="*/ 38 h 3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66" h="384">
                                  <a:moveTo>
                                    <a:pt x="0" y="379"/>
                                  </a:moveTo>
                                  <a:lnTo>
                                    <a:pt x="338" y="103"/>
                                  </a:lnTo>
                                  <a:lnTo>
                                    <a:pt x="336" y="110"/>
                                  </a:lnTo>
                                  <a:lnTo>
                                    <a:pt x="334" y="117"/>
                                  </a:lnTo>
                                  <a:lnTo>
                                    <a:pt x="7" y="384"/>
                                  </a:lnTo>
                                  <a:lnTo>
                                    <a:pt x="4" y="380"/>
                                  </a:lnTo>
                                  <a:lnTo>
                                    <a:pt x="0" y="379"/>
                                  </a:lnTo>
                                  <a:close/>
                                  <a:moveTo>
                                    <a:pt x="418" y="38"/>
                                  </a:moveTo>
                                  <a:lnTo>
                                    <a:pt x="464" y="0"/>
                                  </a:lnTo>
                                  <a:lnTo>
                                    <a:pt x="464" y="6"/>
                                  </a:lnTo>
                                  <a:lnTo>
                                    <a:pt x="466" y="9"/>
                                  </a:lnTo>
                                  <a:lnTo>
                                    <a:pt x="411" y="55"/>
                                  </a:lnTo>
                                  <a:lnTo>
                                    <a:pt x="414" y="46"/>
                                  </a:lnTo>
                                  <a:lnTo>
                                    <a:pt x="418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29" name="AutoShape 326"/>
                          <wps:cNvSpPr>
                            <a:spLocks noChangeArrowheads="1"/>
                          </wps:cNvSpPr>
                          <wps:spPr bwMode="auto">
                            <a:xfrm>
                              <a:off x="4502" y="456"/>
                              <a:ext cx="228" cy="181"/>
                            </a:xfrm>
                            <a:custGeom>
                              <a:avLst/>
                              <a:gdLst>
                                <a:gd name="T0" fmla="*/ 0 w 464"/>
                                <a:gd name="T1" fmla="*/ 374 h 381"/>
                                <a:gd name="T2" fmla="*/ 332 w 464"/>
                                <a:gd name="T3" fmla="*/ 104 h 381"/>
                                <a:gd name="T4" fmla="*/ 330 w 464"/>
                                <a:gd name="T5" fmla="*/ 111 h 381"/>
                                <a:gd name="T6" fmla="*/ 330 w 464"/>
                                <a:gd name="T7" fmla="*/ 119 h 381"/>
                                <a:gd name="T8" fmla="*/ 5 w 464"/>
                                <a:gd name="T9" fmla="*/ 381 h 381"/>
                                <a:gd name="T10" fmla="*/ 3 w 464"/>
                                <a:gd name="T11" fmla="*/ 378 h 381"/>
                                <a:gd name="T12" fmla="*/ 0 w 464"/>
                                <a:gd name="T13" fmla="*/ 374 h 381"/>
                                <a:gd name="T14" fmla="*/ 410 w 464"/>
                                <a:gd name="T15" fmla="*/ 40 h 381"/>
                                <a:gd name="T16" fmla="*/ 460 w 464"/>
                                <a:gd name="T17" fmla="*/ 0 h 381"/>
                                <a:gd name="T18" fmla="*/ 462 w 464"/>
                                <a:gd name="T19" fmla="*/ 3 h 381"/>
                                <a:gd name="T20" fmla="*/ 464 w 464"/>
                                <a:gd name="T21" fmla="*/ 8 h 381"/>
                                <a:gd name="T22" fmla="*/ 403 w 464"/>
                                <a:gd name="T23" fmla="*/ 58 h 381"/>
                                <a:gd name="T24" fmla="*/ 407 w 464"/>
                                <a:gd name="T25" fmla="*/ 49 h 381"/>
                                <a:gd name="T26" fmla="*/ 410 w 464"/>
                                <a:gd name="T27" fmla="*/ 40 h 3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64" h="381">
                                  <a:moveTo>
                                    <a:pt x="0" y="374"/>
                                  </a:moveTo>
                                  <a:lnTo>
                                    <a:pt x="332" y="104"/>
                                  </a:lnTo>
                                  <a:lnTo>
                                    <a:pt x="330" y="111"/>
                                  </a:lnTo>
                                  <a:lnTo>
                                    <a:pt x="330" y="119"/>
                                  </a:lnTo>
                                  <a:lnTo>
                                    <a:pt x="5" y="381"/>
                                  </a:lnTo>
                                  <a:lnTo>
                                    <a:pt x="3" y="378"/>
                                  </a:lnTo>
                                  <a:lnTo>
                                    <a:pt x="0" y="374"/>
                                  </a:lnTo>
                                  <a:close/>
                                  <a:moveTo>
                                    <a:pt x="410" y="40"/>
                                  </a:moveTo>
                                  <a:lnTo>
                                    <a:pt x="460" y="0"/>
                                  </a:lnTo>
                                  <a:lnTo>
                                    <a:pt x="462" y="3"/>
                                  </a:lnTo>
                                  <a:lnTo>
                                    <a:pt x="464" y="8"/>
                                  </a:lnTo>
                                  <a:lnTo>
                                    <a:pt x="403" y="58"/>
                                  </a:lnTo>
                                  <a:lnTo>
                                    <a:pt x="407" y="49"/>
                                  </a:lnTo>
                                  <a:lnTo>
                                    <a:pt x="41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30" name="AutoShape 32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05" y="458"/>
                              <a:ext cx="227" cy="181"/>
                            </a:xfrm>
                            <a:custGeom>
                              <a:avLst/>
                              <a:gdLst>
                                <a:gd name="T0" fmla="*/ 0 w 462"/>
                                <a:gd name="T1" fmla="*/ 375 h 382"/>
                                <a:gd name="T2" fmla="*/ 327 w 462"/>
                                <a:gd name="T3" fmla="*/ 108 h 382"/>
                                <a:gd name="T4" fmla="*/ 327 w 462"/>
                                <a:gd name="T5" fmla="*/ 116 h 382"/>
                                <a:gd name="T6" fmla="*/ 326 w 462"/>
                                <a:gd name="T7" fmla="*/ 121 h 382"/>
                                <a:gd name="T8" fmla="*/ 6 w 462"/>
                                <a:gd name="T9" fmla="*/ 382 h 382"/>
                                <a:gd name="T10" fmla="*/ 2 w 462"/>
                                <a:gd name="T11" fmla="*/ 378 h 382"/>
                                <a:gd name="T12" fmla="*/ 0 w 462"/>
                                <a:gd name="T13" fmla="*/ 375 h 382"/>
                                <a:gd name="T14" fmla="*/ 404 w 462"/>
                                <a:gd name="T15" fmla="*/ 46 h 382"/>
                                <a:gd name="T16" fmla="*/ 459 w 462"/>
                                <a:gd name="T17" fmla="*/ 0 h 382"/>
                                <a:gd name="T18" fmla="*/ 461 w 462"/>
                                <a:gd name="T19" fmla="*/ 5 h 382"/>
                                <a:gd name="T20" fmla="*/ 462 w 462"/>
                                <a:gd name="T21" fmla="*/ 11 h 382"/>
                                <a:gd name="T22" fmla="*/ 393 w 462"/>
                                <a:gd name="T23" fmla="*/ 66 h 382"/>
                                <a:gd name="T24" fmla="*/ 398 w 462"/>
                                <a:gd name="T25" fmla="*/ 57 h 382"/>
                                <a:gd name="T26" fmla="*/ 404 w 462"/>
                                <a:gd name="T27" fmla="*/ 46 h 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62" h="382">
                                  <a:moveTo>
                                    <a:pt x="0" y="375"/>
                                  </a:moveTo>
                                  <a:lnTo>
                                    <a:pt x="327" y="108"/>
                                  </a:lnTo>
                                  <a:lnTo>
                                    <a:pt x="327" y="116"/>
                                  </a:lnTo>
                                  <a:lnTo>
                                    <a:pt x="326" y="121"/>
                                  </a:lnTo>
                                  <a:lnTo>
                                    <a:pt x="6" y="382"/>
                                  </a:lnTo>
                                  <a:lnTo>
                                    <a:pt x="2" y="378"/>
                                  </a:lnTo>
                                  <a:lnTo>
                                    <a:pt x="0" y="375"/>
                                  </a:lnTo>
                                  <a:close/>
                                  <a:moveTo>
                                    <a:pt x="404" y="46"/>
                                  </a:moveTo>
                                  <a:lnTo>
                                    <a:pt x="459" y="0"/>
                                  </a:lnTo>
                                  <a:lnTo>
                                    <a:pt x="461" y="5"/>
                                  </a:lnTo>
                                  <a:lnTo>
                                    <a:pt x="462" y="11"/>
                                  </a:lnTo>
                                  <a:lnTo>
                                    <a:pt x="393" y="66"/>
                                  </a:lnTo>
                                  <a:lnTo>
                                    <a:pt x="398" y="57"/>
                                  </a:lnTo>
                                  <a:lnTo>
                                    <a:pt x="404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F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31" name="AutoShape 328"/>
                          <wps:cNvSpPr>
                            <a:spLocks noChangeArrowheads="1"/>
                          </wps:cNvSpPr>
                          <wps:spPr bwMode="auto">
                            <a:xfrm>
                              <a:off x="4506" y="461"/>
                              <a:ext cx="227" cy="179"/>
                            </a:xfrm>
                            <a:custGeom>
                              <a:avLst/>
                              <a:gdLst>
                                <a:gd name="T0" fmla="*/ 0 w 462"/>
                                <a:gd name="T1" fmla="*/ 373 h 381"/>
                                <a:gd name="T2" fmla="*/ 325 w 462"/>
                                <a:gd name="T3" fmla="*/ 111 h 381"/>
                                <a:gd name="T4" fmla="*/ 324 w 462"/>
                                <a:gd name="T5" fmla="*/ 116 h 381"/>
                                <a:gd name="T6" fmla="*/ 324 w 462"/>
                                <a:gd name="T7" fmla="*/ 121 h 381"/>
                                <a:gd name="T8" fmla="*/ 325 w 462"/>
                                <a:gd name="T9" fmla="*/ 119 h 381"/>
                                <a:gd name="T10" fmla="*/ 327 w 462"/>
                                <a:gd name="T11" fmla="*/ 119 h 381"/>
                                <a:gd name="T12" fmla="*/ 7 w 462"/>
                                <a:gd name="T13" fmla="*/ 381 h 381"/>
                                <a:gd name="T14" fmla="*/ 4 w 462"/>
                                <a:gd name="T15" fmla="*/ 377 h 381"/>
                                <a:gd name="T16" fmla="*/ 0 w 462"/>
                                <a:gd name="T17" fmla="*/ 373 h 381"/>
                                <a:gd name="T18" fmla="*/ 398 w 462"/>
                                <a:gd name="T19" fmla="*/ 50 h 381"/>
                                <a:gd name="T20" fmla="*/ 459 w 462"/>
                                <a:gd name="T21" fmla="*/ 0 h 381"/>
                                <a:gd name="T22" fmla="*/ 460 w 462"/>
                                <a:gd name="T23" fmla="*/ 6 h 381"/>
                                <a:gd name="T24" fmla="*/ 462 w 462"/>
                                <a:gd name="T25" fmla="*/ 9 h 381"/>
                                <a:gd name="T26" fmla="*/ 382 w 462"/>
                                <a:gd name="T27" fmla="*/ 73 h 381"/>
                                <a:gd name="T28" fmla="*/ 391 w 462"/>
                                <a:gd name="T29" fmla="*/ 63 h 381"/>
                                <a:gd name="T30" fmla="*/ 398 w 462"/>
                                <a:gd name="T31" fmla="*/ 50 h 3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62" h="381">
                                  <a:moveTo>
                                    <a:pt x="0" y="373"/>
                                  </a:moveTo>
                                  <a:lnTo>
                                    <a:pt x="325" y="111"/>
                                  </a:lnTo>
                                  <a:lnTo>
                                    <a:pt x="324" y="116"/>
                                  </a:lnTo>
                                  <a:lnTo>
                                    <a:pt x="324" y="121"/>
                                  </a:lnTo>
                                  <a:lnTo>
                                    <a:pt x="325" y="119"/>
                                  </a:lnTo>
                                  <a:lnTo>
                                    <a:pt x="327" y="119"/>
                                  </a:lnTo>
                                  <a:lnTo>
                                    <a:pt x="7" y="381"/>
                                  </a:lnTo>
                                  <a:lnTo>
                                    <a:pt x="4" y="377"/>
                                  </a:lnTo>
                                  <a:lnTo>
                                    <a:pt x="0" y="373"/>
                                  </a:lnTo>
                                  <a:close/>
                                  <a:moveTo>
                                    <a:pt x="398" y="50"/>
                                  </a:moveTo>
                                  <a:lnTo>
                                    <a:pt x="459" y="0"/>
                                  </a:lnTo>
                                  <a:lnTo>
                                    <a:pt x="460" y="6"/>
                                  </a:lnTo>
                                  <a:lnTo>
                                    <a:pt x="462" y="9"/>
                                  </a:lnTo>
                                  <a:lnTo>
                                    <a:pt x="382" y="73"/>
                                  </a:lnTo>
                                  <a:lnTo>
                                    <a:pt x="391" y="63"/>
                                  </a:lnTo>
                                  <a:lnTo>
                                    <a:pt x="398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AA1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32" name="Freeform 329"/>
                          <wps:cNvSpPr>
                            <a:spLocks noChangeArrowheads="1"/>
                          </wps:cNvSpPr>
                          <wps:spPr bwMode="auto">
                            <a:xfrm>
                              <a:off x="4508" y="462"/>
                              <a:ext cx="226" cy="180"/>
                            </a:xfrm>
                            <a:custGeom>
                              <a:avLst/>
                              <a:gdLst>
                                <a:gd name="T0" fmla="*/ 0 w 460"/>
                                <a:gd name="T1" fmla="*/ 371 h 378"/>
                                <a:gd name="T2" fmla="*/ 320 w 460"/>
                                <a:gd name="T3" fmla="*/ 110 h 378"/>
                                <a:gd name="T4" fmla="*/ 320 w 460"/>
                                <a:gd name="T5" fmla="*/ 113 h 378"/>
                                <a:gd name="T6" fmla="*/ 320 w 460"/>
                                <a:gd name="T7" fmla="*/ 115 h 378"/>
                                <a:gd name="T8" fmla="*/ 332 w 460"/>
                                <a:gd name="T9" fmla="*/ 110 h 378"/>
                                <a:gd name="T10" fmla="*/ 343 w 460"/>
                                <a:gd name="T11" fmla="*/ 103 h 378"/>
                                <a:gd name="T12" fmla="*/ 352 w 460"/>
                                <a:gd name="T13" fmla="*/ 96 h 378"/>
                                <a:gd name="T14" fmla="*/ 360 w 460"/>
                                <a:gd name="T15" fmla="*/ 89 h 378"/>
                                <a:gd name="T16" fmla="*/ 375 w 460"/>
                                <a:gd name="T17" fmla="*/ 73 h 378"/>
                                <a:gd name="T18" fmla="*/ 387 w 460"/>
                                <a:gd name="T19" fmla="*/ 55 h 378"/>
                                <a:gd name="T20" fmla="*/ 456 w 460"/>
                                <a:gd name="T21" fmla="*/ 0 h 378"/>
                                <a:gd name="T22" fmla="*/ 458 w 460"/>
                                <a:gd name="T23" fmla="*/ 3 h 378"/>
                                <a:gd name="T24" fmla="*/ 460 w 460"/>
                                <a:gd name="T25" fmla="*/ 9 h 378"/>
                                <a:gd name="T26" fmla="*/ 7 w 460"/>
                                <a:gd name="T27" fmla="*/ 378 h 378"/>
                                <a:gd name="T28" fmla="*/ 3 w 460"/>
                                <a:gd name="T29" fmla="*/ 375 h 378"/>
                                <a:gd name="T30" fmla="*/ 0 w 460"/>
                                <a:gd name="T31" fmla="*/ 371 h 3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60" h="378">
                                  <a:moveTo>
                                    <a:pt x="0" y="371"/>
                                  </a:moveTo>
                                  <a:lnTo>
                                    <a:pt x="320" y="110"/>
                                  </a:lnTo>
                                  <a:lnTo>
                                    <a:pt x="320" y="113"/>
                                  </a:lnTo>
                                  <a:lnTo>
                                    <a:pt x="320" y="115"/>
                                  </a:lnTo>
                                  <a:lnTo>
                                    <a:pt x="332" y="110"/>
                                  </a:lnTo>
                                  <a:lnTo>
                                    <a:pt x="343" y="103"/>
                                  </a:lnTo>
                                  <a:lnTo>
                                    <a:pt x="352" y="96"/>
                                  </a:lnTo>
                                  <a:lnTo>
                                    <a:pt x="360" y="89"/>
                                  </a:lnTo>
                                  <a:lnTo>
                                    <a:pt x="375" y="73"/>
                                  </a:lnTo>
                                  <a:lnTo>
                                    <a:pt x="387" y="55"/>
                                  </a:lnTo>
                                  <a:lnTo>
                                    <a:pt x="456" y="0"/>
                                  </a:lnTo>
                                  <a:lnTo>
                                    <a:pt x="458" y="3"/>
                                  </a:lnTo>
                                  <a:lnTo>
                                    <a:pt x="460" y="9"/>
                                  </a:lnTo>
                                  <a:lnTo>
                                    <a:pt x="7" y="378"/>
                                  </a:lnTo>
                                  <a:lnTo>
                                    <a:pt x="3" y="375"/>
                                  </a:lnTo>
                                  <a:lnTo>
                                    <a:pt x="0" y="3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4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33" name="Freeform 330"/>
                          <wps:cNvSpPr>
                            <a:spLocks noChangeArrowheads="1"/>
                          </wps:cNvSpPr>
                          <wps:spPr bwMode="auto">
                            <a:xfrm>
                              <a:off x="4509" y="464"/>
                              <a:ext cx="225" cy="179"/>
                            </a:xfrm>
                            <a:custGeom>
                              <a:avLst/>
                              <a:gdLst>
                                <a:gd name="T0" fmla="*/ 0 w 457"/>
                                <a:gd name="T1" fmla="*/ 372 h 379"/>
                                <a:gd name="T2" fmla="*/ 320 w 457"/>
                                <a:gd name="T3" fmla="*/ 110 h 379"/>
                                <a:gd name="T4" fmla="*/ 338 w 457"/>
                                <a:gd name="T5" fmla="*/ 100 h 379"/>
                                <a:gd name="T6" fmla="*/ 352 w 457"/>
                                <a:gd name="T7" fmla="*/ 89 h 379"/>
                                <a:gd name="T8" fmla="*/ 365 w 457"/>
                                <a:gd name="T9" fmla="*/ 78 h 379"/>
                                <a:gd name="T10" fmla="*/ 375 w 457"/>
                                <a:gd name="T11" fmla="*/ 64 h 379"/>
                                <a:gd name="T12" fmla="*/ 455 w 457"/>
                                <a:gd name="T13" fmla="*/ 0 h 379"/>
                                <a:gd name="T14" fmla="*/ 457 w 457"/>
                                <a:gd name="T15" fmla="*/ 6 h 379"/>
                                <a:gd name="T16" fmla="*/ 457 w 457"/>
                                <a:gd name="T17" fmla="*/ 11 h 379"/>
                                <a:gd name="T18" fmla="*/ 5 w 457"/>
                                <a:gd name="T19" fmla="*/ 379 h 379"/>
                                <a:gd name="T20" fmla="*/ 4 w 457"/>
                                <a:gd name="T21" fmla="*/ 375 h 379"/>
                                <a:gd name="T22" fmla="*/ 0 w 457"/>
                                <a:gd name="T23" fmla="*/ 372 h 3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7" h="379">
                                  <a:moveTo>
                                    <a:pt x="0" y="372"/>
                                  </a:moveTo>
                                  <a:lnTo>
                                    <a:pt x="320" y="110"/>
                                  </a:lnTo>
                                  <a:lnTo>
                                    <a:pt x="338" y="100"/>
                                  </a:lnTo>
                                  <a:lnTo>
                                    <a:pt x="352" y="89"/>
                                  </a:lnTo>
                                  <a:lnTo>
                                    <a:pt x="365" y="78"/>
                                  </a:lnTo>
                                  <a:lnTo>
                                    <a:pt x="375" y="64"/>
                                  </a:lnTo>
                                  <a:lnTo>
                                    <a:pt x="455" y="0"/>
                                  </a:lnTo>
                                  <a:lnTo>
                                    <a:pt x="457" y="6"/>
                                  </a:lnTo>
                                  <a:lnTo>
                                    <a:pt x="457" y="11"/>
                                  </a:lnTo>
                                  <a:lnTo>
                                    <a:pt x="5" y="379"/>
                                  </a:lnTo>
                                  <a:lnTo>
                                    <a:pt x="4" y="375"/>
                                  </a:lnTo>
                                  <a:lnTo>
                                    <a:pt x="0" y="3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A7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34" name="Freeform 331"/>
                          <wps:cNvSpPr>
                            <a:spLocks noChangeArrowheads="1"/>
                          </wps:cNvSpPr>
                          <wps:spPr bwMode="auto">
                            <a:xfrm>
                              <a:off x="4511" y="468"/>
                              <a:ext cx="224" cy="177"/>
                            </a:xfrm>
                            <a:custGeom>
                              <a:avLst/>
                              <a:gdLst>
                                <a:gd name="T0" fmla="*/ 0 w 455"/>
                                <a:gd name="T1" fmla="*/ 369 h 374"/>
                                <a:gd name="T2" fmla="*/ 453 w 455"/>
                                <a:gd name="T3" fmla="*/ 0 h 374"/>
                                <a:gd name="T4" fmla="*/ 453 w 455"/>
                                <a:gd name="T5" fmla="*/ 5 h 374"/>
                                <a:gd name="T6" fmla="*/ 455 w 455"/>
                                <a:gd name="T7" fmla="*/ 9 h 374"/>
                                <a:gd name="T8" fmla="*/ 5 w 455"/>
                                <a:gd name="T9" fmla="*/ 374 h 374"/>
                                <a:gd name="T10" fmla="*/ 1 w 455"/>
                                <a:gd name="T11" fmla="*/ 373 h 374"/>
                                <a:gd name="T12" fmla="*/ 0 w 455"/>
                                <a:gd name="T13" fmla="*/ 369 h 3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55" h="374">
                                  <a:moveTo>
                                    <a:pt x="0" y="369"/>
                                  </a:moveTo>
                                  <a:lnTo>
                                    <a:pt x="453" y="0"/>
                                  </a:lnTo>
                                  <a:lnTo>
                                    <a:pt x="453" y="5"/>
                                  </a:lnTo>
                                  <a:lnTo>
                                    <a:pt x="455" y="9"/>
                                  </a:lnTo>
                                  <a:lnTo>
                                    <a:pt x="5" y="374"/>
                                  </a:lnTo>
                                  <a:lnTo>
                                    <a:pt x="1" y="373"/>
                                  </a:lnTo>
                                  <a:lnTo>
                                    <a:pt x="0" y="3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AC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35" name="Freeform 332"/>
                          <wps:cNvSpPr>
                            <a:spLocks noChangeArrowheads="1"/>
                          </wps:cNvSpPr>
                          <wps:spPr bwMode="auto">
                            <a:xfrm>
                              <a:off x="4512" y="470"/>
                              <a:ext cx="224" cy="177"/>
                            </a:xfrm>
                            <a:custGeom>
                              <a:avLst/>
                              <a:gdLst>
                                <a:gd name="T0" fmla="*/ 0 w 456"/>
                                <a:gd name="T1" fmla="*/ 368 h 373"/>
                                <a:gd name="T2" fmla="*/ 452 w 456"/>
                                <a:gd name="T3" fmla="*/ 0 h 373"/>
                                <a:gd name="T4" fmla="*/ 454 w 456"/>
                                <a:gd name="T5" fmla="*/ 4 h 373"/>
                                <a:gd name="T6" fmla="*/ 456 w 456"/>
                                <a:gd name="T7" fmla="*/ 9 h 373"/>
                                <a:gd name="T8" fmla="*/ 8 w 456"/>
                                <a:gd name="T9" fmla="*/ 373 h 373"/>
                                <a:gd name="T10" fmla="*/ 4 w 456"/>
                                <a:gd name="T11" fmla="*/ 369 h 373"/>
                                <a:gd name="T12" fmla="*/ 0 w 456"/>
                                <a:gd name="T13" fmla="*/ 368 h 3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56" h="373">
                                  <a:moveTo>
                                    <a:pt x="0" y="368"/>
                                  </a:moveTo>
                                  <a:lnTo>
                                    <a:pt x="452" y="0"/>
                                  </a:lnTo>
                                  <a:lnTo>
                                    <a:pt x="454" y="4"/>
                                  </a:lnTo>
                                  <a:lnTo>
                                    <a:pt x="456" y="9"/>
                                  </a:lnTo>
                                  <a:lnTo>
                                    <a:pt x="8" y="373"/>
                                  </a:lnTo>
                                  <a:lnTo>
                                    <a:pt x="4" y="369"/>
                                  </a:lnTo>
                                  <a:lnTo>
                                    <a:pt x="0" y="3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AF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36" name="Freeform 333"/>
                          <wps:cNvSpPr>
                            <a:spLocks noChangeArrowheads="1"/>
                          </wps:cNvSpPr>
                          <wps:spPr bwMode="auto">
                            <a:xfrm>
                              <a:off x="4514" y="472"/>
                              <a:ext cx="221" cy="176"/>
                            </a:xfrm>
                            <a:custGeom>
                              <a:avLst/>
                              <a:gdLst>
                                <a:gd name="T0" fmla="*/ 0 w 452"/>
                                <a:gd name="T1" fmla="*/ 365 h 373"/>
                                <a:gd name="T2" fmla="*/ 450 w 452"/>
                                <a:gd name="T3" fmla="*/ 0 h 373"/>
                                <a:gd name="T4" fmla="*/ 452 w 452"/>
                                <a:gd name="T5" fmla="*/ 5 h 373"/>
                                <a:gd name="T6" fmla="*/ 452 w 452"/>
                                <a:gd name="T7" fmla="*/ 10 h 373"/>
                                <a:gd name="T8" fmla="*/ 7 w 452"/>
                                <a:gd name="T9" fmla="*/ 373 h 373"/>
                                <a:gd name="T10" fmla="*/ 4 w 452"/>
                                <a:gd name="T11" fmla="*/ 369 h 373"/>
                                <a:gd name="T12" fmla="*/ 0 w 452"/>
                                <a:gd name="T13" fmla="*/ 365 h 3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52" h="373">
                                  <a:moveTo>
                                    <a:pt x="0" y="365"/>
                                  </a:moveTo>
                                  <a:lnTo>
                                    <a:pt x="450" y="0"/>
                                  </a:lnTo>
                                  <a:lnTo>
                                    <a:pt x="452" y="5"/>
                                  </a:lnTo>
                                  <a:lnTo>
                                    <a:pt x="452" y="10"/>
                                  </a:lnTo>
                                  <a:lnTo>
                                    <a:pt x="7" y="373"/>
                                  </a:lnTo>
                                  <a:lnTo>
                                    <a:pt x="4" y="369"/>
                                  </a:lnTo>
                                  <a:lnTo>
                                    <a:pt x="0" y="3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B01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37" name="Freeform 334"/>
                          <wps:cNvSpPr>
                            <a:spLocks noChangeArrowheads="1"/>
                          </wps:cNvSpPr>
                          <wps:spPr bwMode="auto">
                            <a:xfrm>
                              <a:off x="4516" y="476"/>
                              <a:ext cx="220" cy="175"/>
                            </a:xfrm>
                            <a:custGeom>
                              <a:avLst/>
                              <a:gdLst>
                                <a:gd name="T0" fmla="*/ 0 w 449"/>
                                <a:gd name="T1" fmla="*/ 364 h 371"/>
                                <a:gd name="T2" fmla="*/ 448 w 449"/>
                                <a:gd name="T3" fmla="*/ 0 h 371"/>
                                <a:gd name="T4" fmla="*/ 448 w 449"/>
                                <a:gd name="T5" fmla="*/ 5 h 371"/>
                                <a:gd name="T6" fmla="*/ 449 w 449"/>
                                <a:gd name="T7" fmla="*/ 9 h 371"/>
                                <a:gd name="T8" fmla="*/ 7 w 449"/>
                                <a:gd name="T9" fmla="*/ 371 h 371"/>
                                <a:gd name="T10" fmla="*/ 3 w 449"/>
                                <a:gd name="T11" fmla="*/ 368 h 371"/>
                                <a:gd name="T12" fmla="*/ 0 w 449"/>
                                <a:gd name="T13" fmla="*/ 364 h 3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9" h="371">
                                  <a:moveTo>
                                    <a:pt x="0" y="364"/>
                                  </a:moveTo>
                                  <a:lnTo>
                                    <a:pt x="448" y="0"/>
                                  </a:lnTo>
                                  <a:lnTo>
                                    <a:pt x="448" y="5"/>
                                  </a:lnTo>
                                  <a:lnTo>
                                    <a:pt x="449" y="9"/>
                                  </a:lnTo>
                                  <a:lnTo>
                                    <a:pt x="7" y="371"/>
                                  </a:lnTo>
                                  <a:lnTo>
                                    <a:pt x="3" y="368"/>
                                  </a:lnTo>
                                  <a:lnTo>
                                    <a:pt x="0" y="3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B31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38" name="Freeform 335"/>
                          <wps:cNvSpPr>
                            <a:spLocks noChangeArrowheads="1"/>
                          </wps:cNvSpPr>
                          <wps:spPr bwMode="auto">
                            <a:xfrm>
                              <a:off x="4518" y="477"/>
                              <a:ext cx="220" cy="173"/>
                            </a:xfrm>
                            <a:custGeom>
                              <a:avLst/>
                              <a:gdLst>
                                <a:gd name="T0" fmla="*/ 0 w 448"/>
                                <a:gd name="T1" fmla="*/ 363 h 368"/>
                                <a:gd name="T2" fmla="*/ 445 w 448"/>
                                <a:gd name="T3" fmla="*/ 0 h 368"/>
                                <a:gd name="T4" fmla="*/ 446 w 448"/>
                                <a:gd name="T5" fmla="*/ 6 h 368"/>
                                <a:gd name="T6" fmla="*/ 448 w 448"/>
                                <a:gd name="T7" fmla="*/ 9 h 368"/>
                                <a:gd name="T8" fmla="*/ 7 w 448"/>
                                <a:gd name="T9" fmla="*/ 368 h 368"/>
                                <a:gd name="T10" fmla="*/ 4 w 448"/>
                                <a:gd name="T11" fmla="*/ 366 h 368"/>
                                <a:gd name="T12" fmla="*/ 0 w 448"/>
                                <a:gd name="T13" fmla="*/ 363 h 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8" h="368">
                                  <a:moveTo>
                                    <a:pt x="0" y="363"/>
                                  </a:moveTo>
                                  <a:lnTo>
                                    <a:pt x="445" y="0"/>
                                  </a:lnTo>
                                  <a:lnTo>
                                    <a:pt x="446" y="6"/>
                                  </a:lnTo>
                                  <a:lnTo>
                                    <a:pt x="448" y="9"/>
                                  </a:lnTo>
                                  <a:lnTo>
                                    <a:pt x="7" y="368"/>
                                  </a:lnTo>
                                  <a:lnTo>
                                    <a:pt x="4" y="366"/>
                                  </a:lnTo>
                                  <a:lnTo>
                                    <a:pt x="0" y="3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B6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39" name="Freeform 336"/>
                          <wps:cNvSpPr>
                            <a:spLocks noChangeArrowheads="1"/>
                          </wps:cNvSpPr>
                          <wps:spPr bwMode="auto">
                            <a:xfrm>
                              <a:off x="4519" y="478"/>
                              <a:ext cx="219" cy="175"/>
                            </a:xfrm>
                            <a:custGeom>
                              <a:avLst/>
                              <a:gdLst>
                                <a:gd name="T0" fmla="*/ 0 w 444"/>
                                <a:gd name="T1" fmla="*/ 362 h 367"/>
                                <a:gd name="T2" fmla="*/ 442 w 444"/>
                                <a:gd name="T3" fmla="*/ 0 h 367"/>
                                <a:gd name="T4" fmla="*/ 444 w 444"/>
                                <a:gd name="T5" fmla="*/ 5 h 367"/>
                                <a:gd name="T6" fmla="*/ 444 w 444"/>
                                <a:gd name="T7" fmla="*/ 10 h 367"/>
                                <a:gd name="T8" fmla="*/ 7 w 444"/>
                                <a:gd name="T9" fmla="*/ 367 h 367"/>
                                <a:gd name="T10" fmla="*/ 3 w 444"/>
                                <a:gd name="T11" fmla="*/ 364 h 367"/>
                                <a:gd name="T12" fmla="*/ 0 w 444"/>
                                <a:gd name="T13" fmla="*/ 362 h 3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4" h="367">
                                  <a:moveTo>
                                    <a:pt x="0" y="362"/>
                                  </a:moveTo>
                                  <a:lnTo>
                                    <a:pt x="442" y="0"/>
                                  </a:lnTo>
                                  <a:lnTo>
                                    <a:pt x="444" y="5"/>
                                  </a:lnTo>
                                  <a:lnTo>
                                    <a:pt x="444" y="10"/>
                                  </a:lnTo>
                                  <a:lnTo>
                                    <a:pt x="7" y="367"/>
                                  </a:lnTo>
                                  <a:lnTo>
                                    <a:pt x="3" y="364"/>
                                  </a:lnTo>
                                  <a:lnTo>
                                    <a:pt x="0" y="3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B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40" name="Freeform 33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21" y="482"/>
                              <a:ext cx="217" cy="173"/>
                            </a:xfrm>
                            <a:custGeom>
                              <a:avLst/>
                              <a:gdLst>
                                <a:gd name="T0" fmla="*/ 0 w 443"/>
                                <a:gd name="T1" fmla="*/ 359 h 366"/>
                                <a:gd name="T2" fmla="*/ 441 w 443"/>
                                <a:gd name="T3" fmla="*/ 0 h 366"/>
                                <a:gd name="T4" fmla="*/ 441 w 443"/>
                                <a:gd name="T5" fmla="*/ 5 h 366"/>
                                <a:gd name="T6" fmla="*/ 443 w 443"/>
                                <a:gd name="T7" fmla="*/ 11 h 366"/>
                                <a:gd name="T8" fmla="*/ 7 w 443"/>
                                <a:gd name="T9" fmla="*/ 366 h 366"/>
                                <a:gd name="T10" fmla="*/ 4 w 443"/>
                                <a:gd name="T11" fmla="*/ 362 h 366"/>
                                <a:gd name="T12" fmla="*/ 0 w 443"/>
                                <a:gd name="T13" fmla="*/ 359 h 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3" h="366">
                                  <a:moveTo>
                                    <a:pt x="0" y="359"/>
                                  </a:moveTo>
                                  <a:lnTo>
                                    <a:pt x="441" y="0"/>
                                  </a:lnTo>
                                  <a:lnTo>
                                    <a:pt x="441" y="5"/>
                                  </a:lnTo>
                                  <a:lnTo>
                                    <a:pt x="443" y="11"/>
                                  </a:lnTo>
                                  <a:lnTo>
                                    <a:pt x="7" y="366"/>
                                  </a:lnTo>
                                  <a:lnTo>
                                    <a:pt x="4" y="362"/>
                                  </a:lnTo>
                                  <a:lnTo>
                                    <a:pt x="0" y="3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B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41" name="Freeform 338"/>
                          <wps:cNvSpPr>
                            <a:spLocks noChangeArrowheads="1"/>
                          </wps:cNvSpPr>
                          <wps:spPr bwMode="auto">
                            <a:xfrm>
                              <a:off x="4523" y="485"/>
                              <a:ext cx="214" cy="171"/>
                            </a:xfrm>
                            <a:custGeom>
                              <a:avLst/>
                              <a:gdLst>
                                <a:gd name="T0" fmla="*/ 0 w 439"/>
                                <a:gd name="T1" fmla="*/ 357 h 365"/>
                                <a:gd name="T2" fmla="*/ 437 w 439"/>
                                <a:gd name="T3" fmla="*/ 0 h 365"/>
                                <a:gd name="T4" fmla="*/ 439 w 439"/>
                                <a:gd name="T5" fmla="*/ 6 h 365"/>
                                <a:gd name="T6" fmla="*/ 439 w 439"/>
                                <a:gd name="T7" fmla="*/ 11 h 365"/>
                                <a:gd name="T8" fmla="*/ 7 w 439"/>
                                <a:gd name="T9" fmla="*/ 365 h 365"/>
                                <a:gd name="T10" fmla="*/ 3 w 439"/>
                                <a:gd name="T11" fmla="*/ 361 h 365"/>
                                <a:gd name="T12" fmla="*/ 0 w 439"/>
                                <a:gd name="T13" fmla="*/ 357 h 3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9" h="365">
                                  <a:moveTo>
                                    <a:pt x="0" y="357"/>
                                  </a:moveTo>
                                  <a:lnTo>
                                    <a:pt x="437" y="0"/>
                                  </a:lnTo>
                                  <a:lnTo>
                                    <a:pt x="439" y="6"/>
                                  </a:lnTo>
                                  <a:lnTo>
                                    <a:pt x="439" y="11"/>
                                  </a:lnTo>
                                  <a:lnTo>
                                    <a:pt x="7" y="365"/>
                                  </a:lnTo>
                                  <a:lnTo>
                                    <a:pt x="3" y="361"/>
                                  </a:lnTo>
                                  <a:lnTo>
                                    <a:pt x="0" y="3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42" name="Freeform 339"/>
                          <wps:cNvSpPr>
                            <a:spLocks noChangeArrowheads="1"/>
                          </wps:cNvSpPr>
                          <wps:spPr bwMode="auto">
                            <a:xfrm>
                              <a:off x="4525" y="487"/>
                              <a:ext cx="214" cy="170"/>
                            </a:xfrm>
                            <a:custGeom>
                              <a:avLst/>
                              <a:gdLst>
                                <a:gd name="T0" fmla="*/ 0 w 438"/>
                                <a:gd name="T1" fmla="*/ 355 h 360"/>
                                <a:gd name="T2" fmla="*/ 436 w 438"/>
                                <a:gd name="T3" fmla="*/ 0 h 360"/>
                                <a:gd name="T4" fmla="*/ 436 w 438"/>
                                <a:gd name="T5" fmla="*/ 5 h 360"/>
                                <a:gd name="T6" fmla="*/ 438 w 438"/>
                                <a:gd name="T7" fmla="*/ 10 h 360"/>
                                <a:gd name="T8" fmla="*/ 7 w 438"/>
                                <a:gd name="T9" fmla="*/ 360 h 360"/>
                                <a:gd name="T10" fmla="*/ 4 w 438"/>
                                <a:gd name="T11" fmla="*/ 359 h 360"/>
                                <a:gd name="T12" fmla="*/ 0 w 438"/>
                                <a:gd name="T13" fmla="*/ 355 h 3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8" h="360">
                                  <a:moveTo>
                                    <a:pt x="0" y="355"/>
                                  </a:moveTo>
                                  <a:lnTo>
                                    <a:pt x="436" y="0"/>
                                  </a:lnTo>
                                  <a:lnTo>
                                    <a:pt x="436" y="5"/>
                                  </a:lnTo>
                                  <a:lnTo>
                                    <a:pt x="438" y="10"/>
                                  </a:lnTo>
                                  <a:lnTo>
                                    <a:pt x="7" y="360"/>
                                  </a:lnTo>
                                  <a:lnTo>
                                    <a:pt x="4" y="359"/>
                                  </a:lnTo>
                                  <a:lnTo>
                                    <a:pt x="0" y="3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C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43" name="Freeform 340"/>
                          <wps:cNvSpPr>
                            <a:spLocks noChangeArrowheads="1"/>
                          </wps:cNvSpPr>
                          <wps:spPr bwMode="auto">
                            <a:xfrm>
                              <a:off x="4526" y="491"/>
                              <a:ext cx="213" cy="168"/>
                            </a:xfrm>
                            <a:custGeom>
                              <a:avLst/>
                              <a:gdLst>
                                <a:gd name="T0" fmla="*/ 0 w 434"/>
                                <a:gd name="T1" fmla="*/ 354 h 359"/>
                                <a:gd name="T2" fmla="*/ 432 w 434"/>
                                <a:gd name="T3" fmla="*/ 0 h 359"/>
                                <a:gd name="T4" fmla="*/ 434 w 434"/>
                                <a:gd name="T5" fmla="*/ 5 h 359"/>
                                <a:gd name="T6" fmla="*/ 434 w 434"/>
                                <a:gd name="T7" fmla="*/ 9 h 359"/>
                                <a:gd name="T8" fmla="*/ 7 w 434"/>
                                <a:gd name="T9" fmla="*/ 359 h 359"/>
                                <a:gd name="T10" fmla="*/ 3 w 434"/>
                                <a:gd name="T11" fmla="*/ 355 h 359"/>
                                <a:gd name="T12" fmla="*/ 0 w 434"/>
                                <a:gd name="T13" fmla="*/ 354 h 3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4" h="359">
                                  <a:moveTo>
                                    <a:pt x="0" y="354"/>
                                  </a:moveTo>
                                  <a:lnTo>
                                    <a:pt x="432" y="0"/>
                                  </a:lnTo>
                                  <a:lnTo>
                                    <a:pt x="434" y="5"/>
                                  </a:lnTo>
                                  <a:lnTo>
                                    <a:pt x="434" y="9"/>
                                  </a:lnTo>
                                  <a:lnTo>
                                    <a:pt x="7" y="359"/>
                                  </a:lnTo>
                                  <a:lnTo>
                                    <a:pt x="3" y="355"/>
                                  </a:lnTo>
                                  <a:lnTo>
                                    <a:pt x="0" y="3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3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44" name="Freeform 341"/>
                          <wps:cNvSpPr>
                            <a:spLocks noChangeArrowheads="1"/>
                          </wps:cNvSpPr>
                          <wps:spPr bwMode="auto">
                            <a:xfrm>
                              <a:off x="4528" y="493"/>
                              <a:ext cx="212" cy="168"/>
                            </a:xfrm>
                            <a:custGeom>
                              <a:avLst/>
                              <a:gdLst>
                                <a:gd name="T0" fmla="*/ 0 w 432"/>
                                <a:gd name="T1" fmla="*/ 350 h 357"/>
                                <a:gd name="T2" fmla="*/ 431 w 432"/>
                                <a:gd name="T3" fmla="*/ 0 h 357"/>
                                <a:gd name="T4" fmla="*/ 431 w 432"/>
                                <a:gd name="T5" fmla="*/ 4 h 357"/>
                                <a:gd name="T6" fmla="*/ 432 w 432"/>
                                <a:gd name="T7" fmla="*/ 9 h 357"/>
                                <a:gd name="T8" fmla="*/ 8 w 432"/>
                                <a:gd name="T9" fmla="*/ 357 h 357"/>
                                <a:gd name="T10" fmla="*/ 4 w 432"/>
                                <a:gd name="T11" fmla="*/ 354 h 357"/>
                                <a:gd name="T12" fmla="*/ 0 w 432"/>
                                <a:gd name="T13" fmla="*/ 350 h 3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2" h="357">
                                  <a:moveTo>
                                    <a:pt x="0" y="350"/>
                                  </a:moveTo>
                                  <a:lnTo>
                                    <a:pt x="431" y="0"/>
                                  </a:lnTo>
                                  <a:lnTo>
                                    <a:pt x="431" y="4"/>
                                  </a:lnTo>
                                  <a:lnTo>
                                    <a:pt x="432" y="9"/>
                                  </a:lnTo>
                                  <a:lnTo>
                                    <a:pt x="8" y="357"/>
                                  </a:lnTo>
                                  <a:lnTo>
                                    <a:pt x="4" y="354"/>
                                  </a:lnTo>
                                  <a:lnTo>
                                    <a:pt x="0" y="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C4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45" name="Freeform 342"/>
                          <wps:cNvSpPr>
                            <a:spLocks noChangeArrowheads="1"/>
                          </wps:cNvSpPr>
                          <wps:spPr bwMode="auto">
                            <a:xfrm>
                              <a:off x="4530" y="493"/>
                              <a:ext cx="210" cy="169"/>
                            </a:xfrm>
                            <a:custGeom>
                              <a:avLst/>
                              <a:gdLst>
                                <a:gd name="T0" fmla="*/ 0 w 428"/>
                                <a:gd name="T1" fmla="*/ 350 h 355"/>
                                <a:gd name="T2" fmla="*/ 427 w 428"/>
                                <a:gd name="T3" fmla="*/ 0 h 355"/>
                                <a:gd name="T4" fmla="*/ 428 w 428"/>
                                <a:gd name="T5" fmla="*/ 3 h 355"/>
                                <a:gd name="T6" fmla="*/ 428 w 428"/>
                                <a:gd name="T7" fmla="*/ 7 h 355"/>
                                <a:gd name="T8" fmla="*/ 428 w 428"/>
                                <a:gd name="T9" fmla="*/ 9 h 355"/>
                                <a:gd name="T10" fmla="*/ 428 w 428"/>
                                <a:gd name="T11" fmla="*/ 11 h 355"/>
                                <a:gd name="T12" fmla="*/ 7 w 428"/>
                                <a:gd name="T13" fmla="*/ 355 h 355"/>
                                <a:gd name="T14" fmla="*/ 4 w 428"/>
                                <a:gd name="T15" fmla="*/ 353 h 355"/>
                                <a:gd name="T16" fmla="*/ 0 w 428"/>
                                <a:gd name="T17" fmla="*/ 350 h 3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28" h="355">
                                  <a:moveTo>
                                    <a:pt x="0" y="350"/>
                                  </a:moveTo>
                                  <a:lnTo>
                                    <a:pt x="427" y="0"/>
                                  </a:lnTo>
                                  <a:lnTo>
                                    <a:pt x="428" y="3"/>
                                  </a:lnTo>
                                  <a:lnTo>
                                    <a:pt x="428" y="7"/>
                                  </a:lnTo>
                                  <a:lnTo>
                                    <a:pt x="428" y="9"/>
                                  </a:lnTo>
                                  <a:lnTo>
                                    <a:pt x="428" y="11"/>
                                  </a:lnTo>
                                  <a:lnTo>
                                    <a:pt x="7" y="355"/>
                                  </a:lnTo>
                                  <a:lnTo>
                                    <a:pt x="4" y="353"/>
                                  </a:lnTo>
                                  <a:lnTo>
                                    <a:pt x="0" y="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46" name="Freeform 343"/>
                          <wps:cNvSpPr>
                            <a:spLocks noChangeArrowheads="1"/>
                          </wps:cNvSpPr>
                          <wps:spPr bwMode="auto">
                            <a:xfrm>
                              <a:off x="4533" y="497"/>
                              <a:ext cx="207" cy="167"/>
                            </a:xfrm>
                            <a:custGeom>
                              <a:avLst/>
                              <a:gdLst>
                                <a:gd name="T0" fmla="*/ 0 w 424"/>
                                <a:gd name="T1" fmla="*/ 348 h 354"/>
                                <a:gd name="T2" fmla="*/ 424 w 424"/>
                                <a:gd name="T3" fmla="*/ 0 h 354"/>
                                <a:gd name="T4" fmla="*/ 424 w 424"/>
                                <a:gd name="T5" fmla="*/ 2 h 354"/>
                                <a:gd name="T6" fmla="*/ 424 w 424"/>
                                <a:gd name="T7" fmla="*/ 2 h 354"/>
                                <a:gd name="T8" fmla="*/ 424 w 424"/>
                                <a:gd name="T9" fmla="*/ 7 h 354"/>
                                <a:gd name="T10" fmla="*/ 424 w 424"/>
                                <a:gd name="T11" fmla="*/ 13 h 354"/>
                                <a:gd name="T12" fmla="*/ 7 w 424"/>
                                <a:gd name="T13" fmla="*/ 354 h 354"/>
                                <a:gd name="T14" fmla="*/ 3 w 424"/>
                                <a:gd name="T15" fmla="*/ 350 h 354"/>
                                <a:gd name="T16" fmla="*/ 0 w 424"/>
                                <a:gd name="T17" fmla="*/ 348 h 3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24" h="354">
                                  <a:moveTo>
                                    <a:pt x="0" y="348"/>
                                  </a:moveTo>
                                  <a:lnTo>
                                    <a:pt x="424" y="0"/>
                                  </a:lnTo>
                                  <a:lnTo>
                                    <a:pt x="424" y="2"/>
                                  </a:lnTo>
                                  <a:lnTo>
                                    <a:pt x="424" y="7"/>
                                  </a:lnTo>
                                  <a:lnTo>
                                    <a:pt x="424" y="13"/>
                                  </a:lnTo>
                                  <a:lnTo>
                                    <a:pt x="7" y="354"/>
                                  </a:lnTo>
                                  <a:lnTo>
                                    <a:pt x="3" y="350"/>
                                  </a:lnTo>
                                  <a:lnTo>
                                    <a:pt x="0" y="3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C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47" name="Freeform 344"/>
                          <wps:cNvSpPr>
                            <a:spLocks noChangeArrowheads="1"/>
                          </wps:cNvSpPr>
                          <wps:spPr bwMode="auto">
                            <a:xfrm>
                              <a:off x="4534" y="500"/>
                              <a:ext cx="206" cy="164"/>
                            </a:xfrm>
                            <a:custGeom>
                              <a:avLst/>
                              <a:gdLst>
                                <a:gd name="T0" fmla="*/ 0 w 421"/>
                                <a:gd name="T1" fmla="*/ 344 h 350"/>
                                <a:gd name="T2" fmla="*/ 421 w 421"/>
                                <a:gd name="T3" fmla="*/ 0 h 350"/>
                                <a:gd name="T4" fmla="*/ 421 w 421"/>
                                <a:gd name="T5" fmla="*/ 7 h 350"/>
                                <a:gd name="T6" fmla="*/ 421 w 421"/>
                                <a:gd name="T7" fmla="*/ 12 h 350"/>
                                <a:gd name="T8" fmla="*/ 7 w 421"/>
                                <a:gd name="T9" fmla="*/ 350 h 350"/>
                                <a:gd name="T10" fmla="*/ 4 w 421"/>
                                <a:gd name="T11" fmla="*/ 348 h 350"/>
                                <a:gd name="T12" fmla="*/ 0 w 421"/>
                                <a:gd name="T13" fmla="*/ 344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21" h="350">
                                  <a:moveTo>
                                    <a:pt x="0" y="344"/>
                                  </a:moveTo>
                                  <a:lnTo>
                                    <a:pt x="421" y="0"/>
                                  </a:lnTo>
                                  <a:lnTo>
                                    <a:pt x="421" y="7"/>
                                  </a:lnTo>
                                  <a:lnTo>
                                    <a:pt x="421" y="12"/>
                                  </a:lnTo>
                                  <a:lnTo>
                                    <a:pt x="7" y="350"/>
                                  </a:lnTo>
                                  <a:lnTo>
                                    <a:pt x="4" y="348"/>
                                  </a:lnTo>
                                  <a:lnTo>
                                    <a:pt x="0" y="3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48" name="Freeform 345"/>
                          <wps:cNvSpPr>
                            <a:spLocks noChangeArrowheads="1"/>
                          </wps:cNvSpPr>
                          <wps:spPr bwMode="auto">
                            <a:xfrm>
                              <a:off x="4535" y="503"/>
                              <a:ext cx="205" cy="163"/>
                            </a:xfrm>
                            <a:custGeom>
                              <a:avLst/>
                              <a:gdLst>
                                <a:gd name="T0" fmla="*/ 0 w 417"/>
                                <a:gd name="T1" fmla="*/ 341 h 346"/>
                                <a:gd name="T2" fmla="*/ 417 w 417"/>
                                <a:gd name="T3" fmla="*/ 0 h 346"/>
                                <a:gd name="T4" fmla="*/ 417 w 417"/>
                                <a:gd name="T5" fmla="*/ 5 h 346"/>
                                <a:gd name="T6" fmla="*/ 417 w 417"/>
                                <a:gd name="T7" fmla="*/ 10 h 346"/>
                                <a:gd name="T8" fmla="*/ 7 w 417"/>
                                <a:gd name="T9" fmla="*/ 346 h 346"/>
                                <a:gd name="T10" fmla="*/ 3 w 417"/>
                                <a:gd name="T11" fmla="*/ 343 h 346"/>
                                <a:gd name="T12" fmla="*/ 0 w 417"/>
                                <a:gd name="T13" fmla="*/ 341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17" h="346">
                                  <a:moveTo>
                                    <a:pt x="0" y="341"/>
                                  </a:moveTo>
                                  <a:lnTo>
                                    <a:pt x="417" y="0"/>
                                  </a:lnTo>
                                  <a:lnTo>
                                    <a:pt x="417" y="5"/>
                                  </a:lnTo>
                                  <a:lnTo>
                                    <a:pt x="417" y="10"/>
                                  </a:lnTo>
                                  <a:lnTo>
                                    <a:pt x="7" y="346"/>
                                  </a:lnTo>
                                  <a:lnTo>
                                    <a:pt x="3" y="343"/>
                                  </a:lnTo>
                                  <a:lnTo>
                                    <a:pt x="0" y="3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49" name="Freeform 3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538" y="507"/>
                              <a:ext cx="202" cy="160"/>
                            </a:xfrm>
                            <a:custGeom>
                              <a:avLst/>
                              <a:gdLst>
                                <a:gd name="T0" fmla="*/ 0 w 414"/>
                                <a:gd name="T1" fmla="*/ 338 h 343"/>
                                <a:gd name="T2" fmla="*/ 414 w 414"/>
                                <a:gd name="T3" fmla="*/ 0 h 343"/>
                                <a:gd name="T4" fmla="*/ 414 w 414"/>
                                <a:gd name="T5" fmla="*/ 5 h 343"/>
                                <a:gd name="T6" fmla="*/ 414 w 414"/>
                                <a:gd name="T7" fmla="*/ 11 h 343"/>
                                <a:gd name="T8" fmla="*/ 7 w 414"/>
                                <a:gd name="T9" fmla="*/ 343 h 343"/>
                                <a:gd name="T10" fmla="*/ 4 w 414"/>
                                <a:gd name="T11" fmla="*/ 341 h 343"/>
                                <a:gd name="T12" fmla="*/ 0 w 414"/>
                                <a:gd name="T13" fmla="*/ 338 h 3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14" h="343">
                                  <a:moveTo>
                                    <a:pt x="0" y="338"/>
                                  </a:moveTo>
                                  <a:lnTo>
                                    <a:pt x="414" y="0"/>
                                  </a:lnTo>
                                  <a:lnTo>
                                    <a:pt x="414" y="5"/>
                                  </a:lnTo>
                                  <a:lnTo>
                                    <a:pt x="414" y="11"/>
                                  </a:lnTo>
                                  <a:lnTo>
                                    <a:pt x="7" y="343"/>
                                  </a:lnTo>
                                  <a:lnTo>
                                    <a:pt x="4" y="341"/>
                                  </a:lnTo>
                                  <a:lnTo>
                                    <a:pt x="0" y="3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BA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0" name="Freeform 34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40" y="509"/>
                              <a:ext cx="201" cy="160"/>
                            </a:xfrm>
                            <a:custGeom>
                              <a:avLst/>
                              <a:gdLst>
                                <a:gd name="T0" fmla="*/ 0 w 412"/>
                                <a:gd name="T1" fmla="*/ 336 h 341"/>
                                <a:gd name="T2" fmla="*/ 410 w 412"/>
                                <a:gd name="T3" fmla="*/ 0 h 341"/>
                                <a:gd name="T4" fmla="*/ 410 w 412"/>
                                <a:gd name="T5" fmla="*/ 6 h 341"/>
                                <a:gd name="T6" fmla="*/ 412 w 412"/>
                                <a:gd name="T7" fmla="*/ 13 h 341"/>
                                <a:gd name="T8" fmla="*/ 7 w 412"/>
                                <a:gd name="T9" fmla="*/ 341 h 341"/>
                                <a:gd name="T10" fmla="*/ 3 w 412"/>
                                <a:gd name="T11" fmla="*/ 338 h 341"/>
                                <a:gd name="T12" fmla="*/ 0 w 412"/>
                                <a:gd name="T13" fmla="*/ 336 h 3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12" h="341">
                                  <a:moveTo>
                                    <a:pt x="0" y="336"/>
                                  </a:moveTo>
                                  <a:lnTo>
                                    <a:pt x="410" y="0"/>
                                  </a:lnTo>
                                  <a:lnTo>
                                    <a:pt x="410" y="6"/>
                                  </a:lnTo>
                                  <a:lnTo>
                                    <a:pt x="412" y="13"/>
                                  </a:lnTo>
                                  <a:lnTo>
                                    <a:pt x="7" y="341"/>
                                  </a:lnTo>
                                  <a:lnTo>
                                    <a:pt x="3" y="338"/>
                                  </a:lnTo>
                                  <a:lnTo>
                                    <a:pt x="0" y="3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B6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1" name="Freeform 348"/>
                          <wps:cNvSpPr>
                            <a:spLocks noChangeArrowheads="1"/>
                          </wps:cNvSpPr>
                          <wps:spPr bwMode="auto">
                            <a:xfrm>
                              <a:off x="4542" y="510"/>
                              <a:ext cx="199" cy="161"/>
                            </a:xfrm>
                            <a:custGeom>
                              <a:avLst/>
                              <a:gdLst>
                                <a:gd name="T0" fmla="*/ 0 w 409"/>
                                <a:gd name="T1" fmla="*/ 332 h 339"/>
                                <a:gd name="T2" fmla="*/ 407 w 409"/>
                                <a:gd name="T3" fmla="*/ 0 h 339"/>
                                <a:gd name="T4" fmla="*/ 409 w 409"/>
                                <a:gd name="T5" fmla="*/ 7 h 339"/>
                                <a:gd name="T6" fmla="*/ 409 w 409"/>
                                <a:gd name="T7" fmla="*/ 12 h 339"/>
                                <a:gd name="T8" fmla="*/ 7 w 409"/>
                                <a:gd name="T9" fmla="*/ 339 h 339"/>
                                <a:gd name="T10" fmla="*/ 4 w 409"/>
                                <a:gd name="T11" fmla="*/ 335 h 339"/>
                                <a:gd name="T12" fmla="*/ 0 w 409"/>
                                <a:gd name="T13" fmla="*/ 332 h 3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09" h="339">
                                  <a:moveTo>
                                    <a:pt x="0" y="332"/>
                                  </a:moveTo>
                                  <a:lnTo>
                                    <a:pt x="407" y="0"/>
                                  </a:lnTo>
                                  <a:lnTo>
                                    <a:pt x="409" y="7"/>
                                  </a:lnTo>
                                  <a:lnTo>
                                    <a:pt x="409" y="12"/>
                                  </a:lnTo>
                                  <a:lnTo>
                                    <a:pt x="7" y="339"/>
                                  </a:lnTo>
                                  <a:lnTo>
                                    <a:pt x="4" y="335"/>
                                  </a:lnTo>
                                  <a:lnTo>
                                    <a:pt x="0" y="3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AD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2" name="Freeform 349"/>
                          <wps:cNvSpPr>
                            <a:spLocks noChangeArrowheads="1"/>
                          </wps:cNvSpPr>
                          <wps:spPr bwMode="auto">
                            <a:xfrm>
                              <a:off x="4543" y="515"/>
                              <a:ext cx="198" cy="157"/>
                            </a:xfrm>
                            <a:custGeom>
                              <a:avLst/>
                              <a:gdLst>
                                <a:gd name="T0" fmla="*/ 0 w 405"/>
                                <a:gd name="T1" fmla="*/ 328 h 334"/>
                                <a:gd name="T2" fmla="*/ 405 w 405"/>
                                <a:gd name="T3" fmla="*/ 0 h 334"/>
                                <a:gd name="T4" fmla="*/ 405 w 405"/>
                                <a:gd name="T5" fmla="*/ 5 h 334"/>
                                <a:gd name="T6" fmla="*/ 405 w 405"/>
                                <a:gd name="T7" fmla="*/ 10 h 334"/>
                                <a:gd name="T8" fmla="*/ 9 w 405"/>
                                <a:gd name="T9" fmla="*/ 334 h 334"/>
                                <a:gd name="T10" fmla="*/ 3 w 405"/>
                                <a:gd name="T11" fmla="*/ 332 h 334"/>
                                <a:gd name="T12" fmla="*/ 0 w 405"/>
                                <a:gd name="T13" fmla="*/ 328 h 3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05" h="334">
                                  <a:moveTo>
                                    <a:pt x="0" y="328"/>
                                  </a:moveTo>
                                  <a:lnTo>
                                    <a:pt x="405" y="0"/>
                                  </a:lnTo>
                                  <a:lnTo>
                                    <a:pt x="405" y="5"/>
                                  </a:lnTo>
                                  <a:lnTo>
                                    <a:pt x="405" y="10"/>
                                  </a:lnTo>
                                  <a:lnTo>
                                    <a:pt x="9" y="334"/>
                                  </a:lnTo>
                                  <a:lnTo>
                                    <a:pt x="3" y="332"/>
                                  </a:lnTo>
                                  <a:lnTo>
                                    <a:pt x="0" y="3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A9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3" name="Freeform 350"/>
                          <wps:cNvSpPr>
                            <a:spLocks noChangeArrowheads="1"/>
                          </wps:cNvSpPr>
                          <wps:spPr bwMode="auto">
                            <a:xfrm>
                              <a:off x="4545" y="518"/>
                              <a:ext cx="197" cy="155"/>
                            </a:xfrm>
                            <a:custGeom>
                              <a:avLst/>
                              <a:gdLst>
                                <a:gd name="T0" fmla="*/ 0 w 402"/>
                                <a:gd name="T1" fmla="*/ 327 h 332"/>
                                <a:gd name="T2" fmla="*/ 402 w 402"/>
                                <a:gd name="T3" fmla="*/ 0 h 332"/>
                                <a:gd name="T4" fmla="*/ 402 w 402"/>
                                <a:gd name="T5" fmla="*/ 5 h 332"/>
                                <a:gd name="T6" fmla="*/ 402 w 402"/>
                                <a:gd name="T7" fmla="*/ 11 h 332"/>
                                <a:gd name="T8" fmla="*/ 9 w 402"/>
                                <a:gd name="T9" fmla="*/ 332 h 332"/>
                                <a:gd name="T10" fmla="*/ 4 w 402"/>
                                <a:gd name="T11" fmla="*/ 329 h 332"/>
                                <a:gd name="T12" fmla="*/ 0 w 402"/>
                                <a:gd name="T13" fmla="*/ 327 h 3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02" h="332">
                                  <a:moveTo>
                                    <a:pt x="0" y="327"/>
                                  </a:moveTo>
                                  <a:lnTo>
                                    <a:pt x="402" y="0"/>
                                  </a:lnTo>
                                  <a:lnTo>
                                    <a:pt x="402" y="5"/>
                                  </a:lnTo>
                                  <a:lnTo>
                                    <a:pt x="402" y="11"/>
                                  </a:lnTo>
                                  <a:lnTo>
                                    <a:pt x="9" y="332"/>
                                  </a:lnTo>
                                  <a:lnTo>
                                    <a:pt x="4" y="329"/>
                                  </a:lnTo>
                                  <a:lnTo>
                                    <a:pt x="0" y="3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A4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4" name="Freeform 351"/>
                          <wps:cNvSpPr>
                            <a:spLocks noChangeArrowheads="1"/>
                          </wps:cNvSpPr>
                          <wps:spPr bwMode="auto">
                            <a:xfrm>
                              <a:off x="4548" y="521"/>
                              <a:ext cx="193" cy="154"/>
                            </a:xfrm>
                            <a:custGeom>
                              <a:avLst/>
                              <a:gdLst>
                                <a:gd name="T0" fmla="*/ 0 w 396"/>
                                <a:gd name="T1" fmla="*/ 324 h 329"/>
                                <a:gd name="T2" fmla="*/ 396 w 396"/>
                                <a:gd name="T3" fmla="*/ 0 h 329"/>
                                <a:gd name="T4" fmla="*/ 396 w 396"/>
                                <a:gd name="T5" fmla="*/ 6 h 329"/>
                                <a:gd name="T6" fmla="*/ 396 w 396"/>
                                <a:gd name="T7" fmla="*/ 11 h 329"/>
                                <a:gd name="T8" fmla="*/ 7 w 396"/>
                                <a:gd name="T9" fmla="*/ 329 h 329"/>
                                <a:gd name="T10" fmla="*/ 3 w 396"/>
                                <a:gd name="T11" fmla="*/ 327 h 329"/>
                                <a:gd name="T12" fmla="*/ 0 w 396"/>
                                <a:gd name="T13" fmla="*/ 324 h 3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96" h="329">
                                  <a:moveTo>
                                    <a:pt x="0" y="324"/>
                                  </a:moveTo>
                                  <a:lnTo>
                                    <a:pt x="396" y="0"/>
                                  </a:lnTo>
                                  <a:lnTo>
                                    <a:pt x="396" y="6"/>
                                  </a:lnTo>
                                  <a:lnTo>
                                    <a:pt x="396" y="11"/>
                                  </a:lnTo>
                                  <a:lnTo>
                                    <a:pt x="7" y="329"/>
                                  </a:lnTo>
                                  <a:lnTo>
                                    <a:pt x="3" y="327"/>
                                  </a:lnTo>
                                  <a:lnTo>
                                    <a:pt x="0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9F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5" name="Freeform 352"/>
                          <wps:cNvSpPr>
                            <a:spLocks noChangeArrowheads="1"/>
                          </wps:cNvSpPr>
                          <wps:spPr bwMode="auto">
                            <a:xfrm>
                              <a:off x="4550" y="524"/>
                              <a:ext cx="191" cy="152"/>
                            </a:xfrm>
                            <a:custGeom>
                              <a:avLst/>
                              <a:gdLst>
                                <a:gd name="T0" fmla="*/ 0 w 393"/>
                                <a:gd name="T1" fmla="*/ 321 h 327"/>
                                <a:gd name="T2" fmla="*/ 393 w 393"/>
                                <a:gd name="T3" fmla="*/ 0 h 327"/>
                                <a:gd name="T4" fmla="*/ 393 w 393"/>
                                <a:gd name="T5" fmla="*/ 5 h 327"/>
                                <a:gd name="T6" fmla="*/ 393 w 393"/>
                                <a:gd name="T7" fmla="*/ 12 h 327"/>
                                <a:gd name="T8" fmla="*/ 7 w 393"/>
                                <a:gd name="T9" fmla="*/ 327 h 327"/>
                                <a:gd name="T10" fmla="*/ 4 w 393"/>
                                <a:gd name="T11" fmla="*/ 323 h 327"/>
                                <a:gd name="T12" fmla="*/ 0 w 393"/>
                                <a:gd name="T13" fmla="*/ 321 h 3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93" h="327">
                                  <a:moveTo>
                                    <a:pt x="0" y="321"/>
                                  </a:moveTo>
                                  <a:lnTo>
                                    <a:pt x="393" y="0"/>
                                  </a:lnTo>
                                  <a:lnTo>
                                    <a:pt x="393" y="5"/>
                                  </a:lnTo>
                                  <a:lnTo>
                                    <a:pt x="393" y="12"/>
                                  </a:lnTo>
                                  <a:lnTo>
                                    <a:pt x="7" y="327"/>
                                  </a:lnTo>
                                  <a:lnTo>
                                    <a:pt x="4" y="323"/>
                                  </a:lnTo>
                                  <a:lnTo>
                                    <a:pt x="0" y="3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9A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6" name="Freeform 353"/>
                          <wps:cNvSpPr>
                            <a:spLocks noChangeArrowheads="1"/>
                          </wps:cNvSpPr>
                          <wps:spPr bwMode="auto">
                            <a:xfrm>
                              <a:off x="4551" y="526"/>
                              <a:ext cx="190" cy="151"/>
                            </a:xfrm>
                            <a:custGeom>
                              <a:avLst/>
                              <a:gdLst>
                                <a:gd name="T0" fmla="*/ 0 w 389"/>
                                <a:gd name="T1" fmla="*/ 318 h 323"/>
                                <a:gd name="T2" fmla="*/ 389 w 389"/>
                                <a:gd name="T3" fmla="*/ 0 h 323"/>
                                <a:gd name="T4" fmla="*/ 389 w 389"/>
                                <a:gd name="T5" fmla="*/ 7 h 323"/>
                                <a:gd name="T6" fmla="*/ 389 w 389"/>
                                <a:gd name="T7" fmla="*/ 13 h 323"/>
                                <a:gd name="T8" fmla="*/ 7 w 389"/>
                                <a:gd name="T9" fmla="*/ 323 h 323"/>
                                <a:gd name="T10" fmla="*/ 3 w 389"/>
                                <a:gd name="T11" fmla="*/ 322 h 323"/>
                                <a:gd name="T12" fmla="*/ 0 w 389"/>
                                <a:gd name="T13" fmla="*/ 318 h 3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89" h="323">
                                  <a:moveTo>
                                    <a:pt x="0" y="318"/>
                                  </a:moveTo>
                                  <a:lnTo>
                                    <a:pt x="389" y="0"/>
                                  </a:lnTo>
                                  <a:lnTo>
                                    <a:pt x="389" y="7"/>
                                  </a:lnTo>
                                  <a:lnTo>
                                    <a:pt x="389" y="13"/>
                                  </a:lnTo>
                                  <a:lnTo>
                                    <a:pt x="7" y="323"/>
                                  </a:lnTo>
                                  <a:lnTo>
                                    <a:pt x="3" y="322"/>
                                  </a:lnTo>
                                  <a:lnTo>
                                    <a:pt x="0" y="3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9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7" name="Freeform 354"/>
                          <wps:cNvSpPr>
                            <a:spLocks noChangeArrowheads="1"/>
                          </wps:cNvSpPr>
                          <wps:spPr bwMode="auto">
                            <a:xfrm>
                              <a:off x="4553" y="529"/>
                              <a:ext cx="188" cy="150"/>
                            </a:xfrm>
                            <a:custGeom>
                              <a:avLst/>
                              <a:gdLst>
                                <a:gd name="T0" fmla="*/ 0 w 386"/>
                                <a:gd name="T1" fmla="*/ 315 h 320"/>
                                <a:gd name="T2" fmla="*/ 386 w 386"/>
                                <a:gd name="T3" fmla="*/ 0 h 320"/>
                                <a:gd name="T4" fmla="*/ 386 w 386"/>
                                <a:gd name="T5" fmla="*/ 6 h 320"/>
                                <a:gd name="T6" fmla="*/ 386 w 386"/>
                                <a:gd name="T7" fmla="*/ 11 h 320"/>
                                <a:gd name="T8" fmla="*/ 9 w 386"/>
                                <a:gd name="T9" fmla="*/ 320 h 320"/>
                                <a:gd name="T10" fmla="*/ 4 w 386"/>
                                <a:gd name="T11" fmla="*/ 316 h 320"/>
                                <a:gd name="T12" fmla="*/ 0 w 386"/>
                                <a:gd name="T13" fmla="*/ 315 h 3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86" h="320">
                                  <a:moveTo>
                                    <a:pt x="0" y="315"/>
                                  </a:moveTo>
                                  <a:lnTo>
                                    <a:pt x="386" y="0"/>
                                  </a:lnTo>
                                  <a:lnTo>
                                    <a:pt x="386" y="6"/>
                                  </a:lnTo>
                                  <a:lnTo>
                                    <a:pt x="386" y="11"/>
                                  </a:lnTo>
                                  <a:lnTo>
                                    <a:pt x="9" y="320"/>
                                  </a:lnTo>
                                  <a:lnTo>
                                    <a:pt x="4" y="316"/>
                                  </a:lnTo>
                                  <a:lnTo>
                                    <a:pt x="0" y="3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9E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8" name="Freeform 355"/>
                          <wps:cNvSpPr>
                            <a:spLocks noChangeArrowheads="1"/>
                          </wps:cNvSpPr>
                          <wps:spPr bwMode="auto">
                            <a:xfrm>
                              <a:off x="4555" y="532"/>
                              <a:ext cx="186" cy="148"/>
                            </a:xfrm>
                            <a:custGeom>
                              <a:avLst/>
                              <a:gdLst>
                                <a:gd name="T0" fmla="*/ 0 w 382"/>
                                <a:gd name="T1" fmla="*/ 310 h 316"/>
                                <a:gd name="T2" fmla="*/ 382 w 382"/>
                                <a:gd name="T3" fmla="*/ 0 h 316"/>
                                <a:gd name="T4" fmla="*/ 382 w 382"/>
                                <a:gd name="T5" fmla="*/ 5 h 316"/>
                                <a:gd name="T6" fmla="*/ 382 w 382"/>
                                <a:gd name="T7" fmla="*/ 10 h 316"/>
                                <a:gd name="T8" fmla="*/ 9 w 382"/>
                                <a:gd name="T9" fmla="*/ 316 h 316"/>
                                <a:gd name="T10" fmla="*/ 5 w 382"/>
                                <a:gd name="T11" fmla="*/ 314 h 316"/>
                                <a:gd name="T12" fmla="*/ 0 w 382"/>
                                <a:gd name="T13" fmla="*/ 310 h 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82" h="316">
                                  <a:moveTo>
                                    <a:pt x="0" y="310"/>
                                  </a:moveTo>
                                  <a:lnTo>
                                    <a:pt x="382" y="0"/>
                                  </a:lnTo>
                                  <a:lnTo>
                                    <a:pt x="382" y="5"/>
                                  </a:lnTo>
                                  <a:lnTo>
                                    <a:pt x="382" y="10"/>
                                  </a:lnTo>
                                  <a:lnTo>
                                    <a:pt x="9" y="316"/>
                                  </a:lnTo>
                                  <a:lnTo>
                                    <a:pt x="5" y="314"/>
                                  </a:lnTo>
                                  <a:lnTo>
                                    <a:pt x="0" y="3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A2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9" name="Freeform 356"/>
                          <wps:cNvSpPr>
                            <a:spLocks noChangeArrowheads="1"/>
                          </wps:cNvSpPr>
                          <wps:spPr bwMode="auto">
                            <a:xfrm>
                              <a:off x="4559" y="535"/>
                              <a:ext cx="183" cy="147"/>
                            </a:xfrm>
                            <a:custGeom>
                              <a:avLst/>
                              <a:gdLst>
                                <a:gd name="T0" fmla="*/ 0 w 377"/>
                                <a:gd name="T1" fmla="*/ 309 h 314"/>
                                <a:gd name="T2" fmla="*/ 377 w 377"/>
                                <a:gd name="T3" fmla="*/ 0 h 314"/>
                                <a:gd name="T4" fmla="*/ 377 w 377"/>
                                <a:gd name="T5" fmla="*/ 5 h 314"/>
                                <a:gd name="T6" fmla="*/ 377 w 377"/>
                                <a:gd name="T7" fmla="*/ 11 h 314"/>
                                <a:gd name="T8" fmla="*/ 7 w 377"/>
                                <a:gd name="T9" fmla="*/ 314 h 314"/>
                                <a:gd name="T10" fmla="*/ 4 w 377"/>
                                <a:gd name="T11" fmla="*/ 311 h 314"/>
                                <a:gd name="T12" fmla="*/ 0 w 377"/>
                                <a:gd name="T13" fmla="*/ 309 h 3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77" h="314">
                                  <a:moveTo>
                                    <a:pt x="0" y="309"/>
                                  </a:moveTo>
                                  <a:lnTo>
                                    <a:pt x="377" y="0"/>
                                  </a:lnTo>
                                  <a:lnTo>
                                    <a:pt x="377" y="5"/>
                                  </a:lnTo>
                                  <a:lnTo>
                                    <a:pt x="377" y="11"/>
                                  </a:lnTo>
                                  <a:lnTo>
                                    <a:pt x="7" y="314"/>
                                  </a:lnTo>
                                  <a:lnTo>
                                    <a:pt x="4" y="311"/>
                                  </a:lnTo>
                                  <a:lnTo>
                                    <a:pt x="0" y="3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A7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0" name="Freeform 35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0" y="538"/>
                              <a:ext cx="181" cy="145"/>
                            </a:xfrm>
                            <a:custGeom>
                              <a:avLst/>
                              <a:gdLst>
                                <a:gd name="T0" fmla="*/ 0 w 373"/>
                                <a:gd name="T1" fmla="*/ 306 h 311"/>
                                <a:gd name="T2" fmla="*/ 373 w 373"/>
                                <a:gd name="T3" fmla="*/ 0 h 311"/>
                                <a:gd name="T4" fmla="*/ 373 w 373"/>
                                <a:gd name="T5" fmla="*/ 6 h 311"/>
                                <a:gd name="T6" fmla="*/ 373 w 373"/>
                                <a:gd name="T7" fmla="*/ 13 h 311"/>
                                <a:gd name="T8" fmla="*/ 7 w 373"/>
                                <a:gd name="T9" fmla="*/ 311 h 311"/>
                                <a:gd name="T10" fmla="*/ 3 w 373"/>
                                <a:gd name="T11" fmla="*/ 309 h 311"/>
                                <a:gd name="T12" fmla="*/ 0 w 373"/>
                                <a:gd name="T13" fmla="*/ 306 h 3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73" h="311">
                                  <a:moveTo>
                                    <a:pt x="0" y="306"/>
                                  </a:moveTo>
                                  <a:lnTo>
                                    <a:pt x="373" y="0"/>
                                  </a:lnTo>
                                  <a:lnTo>
                                    <a:pt x="373" y="6"/>
                                  </a:lnTo>
                                  <a:lnTo>
                                    <a:pt x="373" y="13"/>
                                  </a:lnTo>
                                  <a:lnTo>
                                    <a:pt x="7" y="311"/>
                                  </a:lnTo>
                                  <a:lnTo>
                                    <a:pt x="3" y="309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AB1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1" name="Freeform 358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1" y="539"/>
                              <a:ext cx="180" cy="142"/>
                            </a:xfrm>
                            <a:custGeom>
                              <a:avLst/>
                              <a:gdLst>
                                <a:gd name="T0" fmla="*/ 0 w 370"/>
                                <a:gd name="T1" fmla="*/ 303 h 307"/>
                                <a:gd name="T2" fmla="*/ 370 w 370"/>
                                <a:gd name="T3" fmla="*/ 0 h 307"/>
                                <a:gd name="T4" fmla="*/ 370 w 370"/>
                                <a:gd name="T5" fmla="*/ 7 h 307"/>
                                <a:gd name="T6" fmla="*/ 370 w 370"/>
                                <a:gd name="T7" fmla="*/ 12 h 307"/>
                                <a:gd name="T8" fmla="*/ 9 w 370"/>
                                <a:gd name="T9" fmla="*/ 307 h 307"/>
                                <a:gd name="T10" fmla="*/ 4 w 370"/>
                                <a:gd name="T11" fmla="*/ 305 h 307"/>
                                <a:gd name="T12" fmla="*/ 0 w 370"/>
                                <a:gd name="T13" fmla="*/ 303 h 3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70" h="307">
                                  <a:moveTo>
                                    <a:pt x="0" y="303"/>
                                  </a:moveTo>
                                  <a:lnTo>
                                    <a:pt x="370" y="0"/>
                                  </a:lnTo>
                                  <a:lnTo>
                                    <a:pt x="370" y="7"/>
                                  </a:lnTo>
                                  <a:lnTo>
                                    <a:pt x="370" y="12"/>
                                  </a:lnTo>
                                  <a:lnTo>
                                    <a:pt x="9" y="307"/>
                                  </a:lnTo>
                                  <a:lnTo>
                                    <a:pt x="4" y="305"/>
                                  </a:lnTo>
                                  <a:lnTo>
                                    <a:pt x="0" y="3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AF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2" name="Freeform 359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3" y="543"/>
                              <a:ext cx="178" cy="142"/>
                            </a:xfrm>
                            <a:custGeom>
                              <a:avLst/>
                              <a:gdLst>
                                <a:gd name="T0" fmla="*/ 0 w 366"/>
                                <a:gd name="T1" fmla="*/ 298 h 303"/>
                                <a:gd name="T2" fmla="*/ 366 w 366"/>
                                <a:gd name="T3" fmla="*/ 0 h 303"/>
                                <a:gd name="T4" fmla="*/ 366 w 366"/>
                                <a:gd name="T5" fmla="*/ 5 h 303"/>
                                <a:gd name="T6" fmla="*/ 366 w 366"/>
                                <a:gd name="T7" fmla="*/ 10 h 303"/>
                                <a:gd name="T8" fmla="*/ 9 w 366"/>
                                <a:gd name="T9" fmla="*/ 303 h 303"/>
                                <a:gd name="T10" fmla="*/ 5 w 366"/>
                                <a:gd name="T11" fmla="*/ 300 h 303"/>
                                <a:gd name="T12" fmla="*/ 0 w 366"/>
                                <a:gd name="T13" fmla="*/ 298 h 3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66" h="303">
                                  <a:moveTo>
                                    <a:pt x="0" y="298"/>
                                  </a:moveTo>
                                  <a:lnTo>
                                    <a:pt x="366" y="0"/>
                                  </a:lnTo>
                                  <a:lnTo>
                                    <a:pt x="366" y="5"/>
                                  </a:lnTo>
                                  <a:lnTo>
                                    <a:pt x="366" y="10"/>
                                  </a:lnTo>
                                  <a:lnTo>
                                    <a:pt x="9" y="303"/>
                                  </a:lnTo>
                                  <a:lnTo>
                                    <a:pt x="5" y="300"/>
                                  </a:lnTo>
                                  <a:lnTo>
                                    <a:pt x="0" y="2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B41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3" name="Freeform 360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7" y="546"/>
                              <a:ext cx="174" cy="140"/>
                            </a:xfrm>
                            <a:custGeom>
                              <a:avLst/>
                              <a:gdLst>
                                <a:gd name="T0" fmla="*/ 0 w 361"/>
                                <a:gd name="T1" fmla="*/ 295 h 300"/>
                                <a:gd name="T2" fmla="*/ 361 w 361"/>
                                <a:gd name="T3" fmla="*/ 0 h 300"/>
                                <a:gd name="T4" fmla="*/ 361 w 361"/>
                                <a:gd name="T5" fmla="*/ 5 h 300"/>
                                <a:gd name="T6" fmla="*/ 361 w 361"/>
                                <a:gd name="T7" fmla="*/ 12 h 300"/>
                                <a:gd name="T8" fmla="*/ 7 w 361"/>
                                <a:gd name="T9" fmla="*/ 300 h 300"/>
                                <a:gd name="T10" fmla="*/ 4 w 361"/>
                                <a:gd name="T11" fmla="*/ 298 h 300"/>
                                <a:gd name="T12" fmla="*/ 0 w 361"/>
                                <a:gd name="T13" fmla="*/ 295 h 3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61" h="300">
                                  <a:moveTo>
                                    <a:pt x="0" y="295"/>
                                  </a:moveTo>
                                  <a:lnTo>
                                    <a:pt x="361" y="0"/>
                                  </a:lnTo>
                                  <a:lnTo>
                                    <a:pt x="361" y="5"/>
                                  </a:lnTo>
                                  <a:lnTo>
                                    <a:pt x="361" y="12"/>
                                  </a:lnTo>
                                  <a:lnTo>
                                    <a:pt x="7" y="300"/>
                                  </a:lnTo>
                                  <a:lnTo>
                                    <a:pt x="4" y="298"/>
                                  </a:lnTo>
                                  <a:lnTo>
                                    <a:pt x="0" y="2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4" name="Freeform 361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8" y="550"/>
                              <a:ext cx="173" cy="138"/>
                            </a:xfrm>
                            <a:custGeom>
                              <a:avLst/>
                              <a:gdLst>
                                <a:gd name="T0" fmla="*/ 0 w 357"/>
                                <a:gd name="T1" fmla="*/ 293 h 299"/>
                                <a:gd name="T2" fmla="*/ 357 w 357"/>
                                <a:gd name="T3" fmla="*/ 0 h 299"/>
                                <a:gd name="T4" fmla="*/ 357 w 357"/>
                                <a:gd name="T5" fmla="*/ 7 h 299"/>
                                <a:gd name="T6" fmla="*/ 357 w 357"/>
                                <a:gd name="T7" fmla="*/ 13 h 299"/>
                                <a:gd name="T8" fmla="*/ 7 w 357"/>
                                <a:gd name="T9" fmla="*/ 299 h 299"/>
                                <a:gd name="T10" fmla="*/ 3 w 357"/>
                                <a:gd name="T11" fmla="*/ 295 h 299"/>
                                <a:gd name="T12" fmla="*/ 0 w 357"/>
                                <a:gd name="T13" fmla="*/ 293 h 2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57" h="299">
                                  <a:moveTo>
                                    <a:pt x="0" y="293"/>
                                  </a:moveTo>
                                  <a:lnTo>
                                    <a:pt x="357" y="0"/>
                                  </a:lnTo>
                                  <a:lnTo>
                                    <a:pt x="357" y="7"/>
                                  </a:lnTo>
                                  <a:lnTo>
                                    <a:pt x="357" y="13"/>
                                  </a:lnTo>
                                  <a:lnTo>
                                    <a:pt x="7" y="299"/>
                                  </a:lnTo>
                                  <a:lnTo>
                                    <a:pt x="3" y="295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5" name="Freeform 362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0" y="553"/>
                              <a:ext cx="171" cy="136"/>
                            </a:xfrm>
                            <a:custGeom>
                              <a:avLst/>
                              <a:gdLst>
                                <a:gd name="T0" fmla="*/ 0 w 354"/>
                                <a:gd name="T1" fmla="*/ 288 h 293"/>
                                <a:gd name="T2" fmla="*/ 354 w 354"/>
                                <a:gd name="T3" fmla="*/ 0 h 293"/>
                                <a:gd name="T4" fmla="*/ 354 w 354"/>
                                <a:gd name="T5" fmla="*/ 6 h 293"/>
                                <a:gd name="T6" fmla="*/ 354 w 354"/>
                                <a:gd name="T7" fmla="*/ 13 h 293"/>
                                <a:gd name="T8" fmla="*/ 9 w 354"/>
                                <a:gd name="T9" fmla="*/ 293 h 293"/>
                                <a:gd name="T10" fmla="*/ 4 w 354"/>
                                <a:gd name="T11" fmla="*/ 292 h 293"/>
                                <a:gd name="T12" fmla="*/ 0 w 354"/>
                                <a:gd name="T13" fmla="*/ 288 h 2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54" h="293">
                                  <a:moveTo>
                                    <a:pt x="0" y="288"/>
                                  </a:moveTo>
                                  <a:lnTo>
                                    <a:pt x="354" y="0"/>
                                  </a:lnTo>
                                  <a:lnTo>
                                    <a:pt x="354" y="6"/>
                                  </a:lnTo>
                                  <a:lnTo>
                                    <a:pt x="354" y="13"/>
                                  </a:lnTo>
                                  <a:lnTo>
                                    <a:pt x="9" y="293"/>
                                  </a:lnTo>
                                  <a:lnTo>
                                    <a:pt x="4" y="292"/>
                                  </a:lnTo>
                                  <a:lnTo>
                                    <a:pt x="0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C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6" name="Freeform 363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1" y="555"/>
                              <a:ext cx="170" cy="134"/>
                            </a:xfrm>
                            <a:custGeom>
                              <a:avLst/>
                              <a:gdLst>
                                <a:gd name="T0" fmla="*/ 0 w 350"/>
                                <a:gd name="T1" fmla="*/ 286 h 289"/>
                                <a:gd name="T2" fmla="*/ 350 w 350"/>
                                <a:gd name="T3" fmla="*/ 0 h 289"/>
                                <a:gd name="T4" fmla="*/ 350 w 350"/>
                                <a:gd name="T5" fmla="*/ 7 h 289"/>
                                <a:gd name="T6" fmla="*/ 348 w 350"/>
                                <a:gd name="T7" fmla="*/ 14 h 289"/>
                                <a:gd name="T8" fmla="*/ 9 w 350"/>
                                <a:gd name="T9" fmla="*/ 289 h 289"/>
                                <a:gd name="T10" fmla="*/ 5 w 350"/>
                                <a:gd name="T11" fmla="*/ 287 h 289"/>
                                <a:gd name="T12" fmla="*/ 0 w 350"/>
                                <a:gd name="T13" fmla="*/ 286 h 2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50" h="289">
                                  <a:moveTo>
                                    <a:pt x="0" y="286"/>
                                  </a:moveTo>
                                  <a:lnTo>
                                    <a:pt x="350" y="0"/>
                                  </a:lnTo>
                                  <a:lnTo>
                                    <a:pt x="350" y="7"/>
                                  </a:lnTo>
                                  <a:lnTo>
                                    <a:pt x="348" y="14"/>
                                  </a:lnTo>
                                  <a:lnTo>
                                    <a:pt x="9" y="289"/>
                                  </a:lnTo>
                                  <a:lnTo>
                                    <a:pt x="5" y="287"/>
                                  </a:lnTo>
                                  <a:lnTo>
                                    <a:pt x="0" y="2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C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7" name="Freeform 364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5" y="558"/>
                              <a:ext cx="166" cy="133"/>
                            </a:xfrm>
                            <a:custGeom>
                              <a:avLst/>
                              <a:gdLst>
                                <a:gd name="T0" fmla="*/ 0 w 345"/>
                                <a:gd name="T1" fmla="*/ 280 h 286"/>
                                <a:gd name="T2" fmla="*/ 345 w 345"/>
                                <a:gd name="T3" fmla="*/ 0 h 286"/>
                                <a:gd name="T4" fmla="*/ 343 w 345"/>
                                <a:gd name="T5" fmla="*/ 7 h 286"/>
                                <a:gd name="T6" fmla="*/ 343 w 345"/>
                                <a:gd name="T7" fmla="*/ 12 h 286"/>
                                <a:gd name="T8" fmla="*/ 7 w 345"/>
                                <a:gd name="T9" fmla="*/ 286 h 286"/>
                                <a:gd name="T10" fmla="*/ 4 w 345"/>
                                <a:gd name="T11" fmla="*/ 282 h 286"/>
                                <a:gd name="T12" fmla="*/ 0 w 345"/>
                                <a:gd name="T13" fmla="*/ 280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45" h="286">
                                  <a:moveTo>
                                    <a:pt x="0" y="280"/>
                                  </a:moveTo>
                                  <a:lnTo>
                                    <a:pt x="345" y="0"/>
                                  </a:lnTo>
                                  <a:lnTo>
                                    <a:pt x="343" y="7"/>
                                  </a:lnTo>
                                  <a:lnTo>
                                    <a:pt x="343" y="12"/>
                                  </a:lnTo>
                                  <a:lnTo>
                                    <a:pt x="7" y="286"/>
                                  </a:lnTo>
                                  <a:lnTo>
                                    <a:pt x="4" y="282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C7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8" name="Freeform 365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6" y="562"/>
                              <a:ext cx="164" cy="130"/>
                            </a:xfrm>
                            <a:custGeom>
                              <a:avLst/>
                              <a:gdLst>
                                <a:gd name="T0" fmla="*/ 0 w 339"/>
                                <a:gd name="T1" fmla="*/ 275 h 281"/>
                                <a:gd name="T2" fmla="*/ 339 w 339"/>
                                <a:gd name="T3" fmla="*/ 0 h 281"/>
                                <a:gd name="T4" fmla="*/ 339 w 339"/>
                                <a:gd name="T5" fmla="*/ 5 h 281"/>
                                <a:gd name="T6" fmla="*/ 338 w 339"/>
                                <a:gd name="T7" fmla="*/ 12 h 281"/>
                                <a:gd name="T8" fmla="*/ 9 w 339"/>
                                <a:gd name="T9" fmla="*/ 281 h 281"/>
                                <a:gd name="T10" fmla="*/ 3 w 339"/>
                                <a:gd name="T11" fmla="*/ 279 h 281"/>
                                <a:gd name="T12" fmla="*/ 0 w 339"/>
                                <a:gd name="T13" fmla="*/ 275 h 2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39" h="281">
                                  <a:moveTo>
                                    <a:pt x="0" y="275"/>
                                  </a:moveTo>
                                  <a:lnTo>
                                    <a:pt x="339" y="0"/>
                                  </a:lnTo>
                                  <a:lnTo>
                                    <a:pt x="339" y="5"/>
                                  </a:lnTo>
                                  <a:lnTo>
                                    <a:pt x="338" y="12"/>
                                  </a:lnTo>
                                  <a:lnTo>
                                    <a:pt x="9" y="281"/>
                                  </a:lnTo>
                                  <a:lnTo>
                                    <a:pt x="3" y="279"/>
                                  </a:lnTo>
                                  <a:lnTo>
                                    <a:pt x="0" y="2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A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9" name="Freeform 366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8" y="566"/>
                              <a:ext cx="162" cy="128"/>
                            </a:xfrm>
                            <a:custGeom>
                              <a:avLst/>
                              <a:gdLst>
                                <a:gd name="T0" fmla="*/ 0 w 336"/>
                                <a:gd name="T1" fmla="*/ 274 h 279"/>
                                <a:gd name="T2" fmla="*/ 336 w 336"/>
                                <a:gd name="T3" fmla="*/ 0 h 279"/>
                                <a:gd name="T4" fmla="*/ 335 w 336"/>
                                <a:gd name="T5" fmla="*/ 7 h 279"/>
                                <a:gd name="T6" fmla="*/ 333 w 336"/>
                                <a:gd name="T7" fmla="*/ 14 h 279"/>
                                <a:gd name="T8" fmla="*/ 9 w 336"/>
                                <a:gd name="T9" fmla="*/ 279 h 279"/>
                                <a:gd name="T10" fmla="*/ 9 w 336"/>
                                <a:gd name="T11" fmla="*/ 277 h 279"/>
                                <a:gd name="T12" fmla="*/ 9 w 336"/>
                                <a:gd name="T13" fmla="*/ 277 h 279"/>
                                <a:gd name="T14" fmla="*/ 4 w 336"/>
                                <a:gd name="T15" fmla="*/ 276 h 279"/>
                                <a:gd name="T16" fmla="*/ 0 w 336"/>
                                <a:gd name="T17" fmla="*/ 274 h 2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6" h="279">
                                  <a:moveTo>
                                    <a:pt x="0" y="274"/>
                                  </a:moveTo>
                                  <a:lnTo>
                                    <a:pt x="336" y="0"/>
                                  </a:lnTo>
                                  <a:lnTo>
                                    <a:pt x="335" y="7"/>
                                  </a:lnTo>
                                  <a:lnTo>
                                    <a:pt x="333" y="14"/>
                                  </a:lnTo>
                                  <a:lnTo>
                                    <a:pt x="9" y="279"/>
                                  </a:lnTo>
                                  <a:lnTo>
                                    <a:pt x="9" y="277"/>
                                  </a:lnTo>
                                  <a:lnTo>
                                    <a:pt x="4" y="276"/>
                                  </a:lnTo>
                                  <a:lnTo>
                                    <a:pt x="0" y="2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70" name="Freeform 36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81" y="569"/>
                              <a:ext cx="158" cy="126"/>
                            </a:xfrm>
                            <a:custGeom>
                              <a:avLst/>
                              <a:gdLst>
                                <a:gd name="T0" fmla="*/ 0 w 329"/>
                                <a:gd name="T1" fmla="*/ 269 h 274"/>
                                <a:gd name="T2" fmla="*/ 329 w 329"/>
                                <a:gd name="T3" fmla="*/ 0 h 274"/>
                                <a:gd name="T4" fmla="*/ 327 w 329"/>
                                <a:gd name="T5" fmla="*/ 6 h 274"/>
                                <a:gd name="T6" fmla="*/ 327 w 329"/>
                                <a:gd name="T7" fmla="*/ 13 h 274"/>
                                <a:gd name="T8" fmla="*/ 327 w 329"/>
                                <a:gd name="T9" fmla="*/ 13 h 274"/>
                                <a:gd name="T10" fmla="*/ 325 w 329"/>
                                <a:gd name="T11" fmla="*/ 15 h 274"/>
                                <a:gd name="T12" fmla="*/ 9 w 329"/>
                                <a:gd name="T13" fmla="*/ 274 h 274"/>
                                <a:gd name="T14" fmla="*/ 5 w 329"/>
                                <a:gd name="T15" fmla="*/ 272 h 274"/>
                                <a:gd name="T16" fmla="*/ 3 w 329"/>
                                <a:gd name="T17" fmla="*/ 270 h 274"/>
                                <a:gd name="T18" fmla="*/ 2 w 329"/>
                                <a:gd name="T19" fmla="*/ 270 h 274"/>
                                <a:gd name="T20" fmla="*/ 0 w 329"/>
                                <a:gd name="T21" fmla="*/ 269 h 2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29" h="274">
                                  <a:moveTo>
                                    <a:pt x="0" y="269"/>
                                  </a:moveTo>
                                  <a:lnTo>
                                    <a:pt x="329" y="0"/>
                                  </a:lnTo>
                                  <a:lnTo>
                                    <a:pt x="327" y="6"/>
                                  </a:lnTo>
                                  <a:lnTo>
                                    <a:pt x="327" y="13"/>
                                  </a:lnTo>
                                  <a:lnTo>
                                    <a:pt x="325" y="15"/>
                                  </a:lnTo>
                                  <a:lnTo>
                                    <a:pt x="9" y="274"/>
                                  </a:lnTo>
                                  <a:lnTo>
                                    <a:pt x="5" y="272"/>
                                  </a:lnTo>
                                  <a:lnTo>
                                    <a:pt x="3" y="270"/>
                                  </a:lnTo>
                                  <a:lnTo>
                                    <a:pt x="2" y="27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CD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71" name="Freeform 368"/>
                          <wps:cNvSpPr>
                            <a:spLocks noChangeArrowheads="1"/>
                          </wps:cNvSpPr>
                          <wps:spPr bwMode="auto">
                            <a:xfrm>
                              <a:off x="4583" y="572"/>
                              <a:ext cx="155" cy="124"/>
                            </a:xfrm>
                            <a:custGeom>
                              <a:avLst/>
                              <a:gdLst>
                                <a:gd name="T0" fmla="*/ 0 w 324"/>
                                <a:gd name="T1" fmla="*/ 265 h 269"/>
                                <a:gd name="T2" fmla="*/ 324 w 324"/>
                                <a:gd name="T3" fmla="*/ 0 h 269"/>
                                <a:gd name="T4" fmla="*/ 324 w 324"/>
                                <a:gd name="T5" fmla="*/ 2 h 269"/>
                                <a:gd name="T6" fmla="*/ 324 w 324"/>
                                <a:gd name="T7" fmla="*/ 6 h 269"/>
                                <a:gd name="T8" fmla="*/ 322 w 324"/>
                                <a:gd name="T9" fmla="*/ 9 h 269"/>
                                <a:gd name="T10" fmla="*/ 320 w 324"/>
                                <a:gd name="T11" fmla="*/ 15 h 269"/>
                                <a:gd name="T12" fmla="*/ 9 w 324"/>
                                <a:gd name="T13" fmla="*/ 269 h 269"/>
                                <a:gd name="T14" fmla="*/ 6 w 324"/>
                                <a:gd name="T15" fmla="*/ 267 h 269"/>
                                <a:gd name="T16" fmla="*/ 0 w 324"/>
                                <a:gd name="T17" fmla="*/ 265 h 2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24" h="269">
                                  <a:moveTo>
                                    <a:pt x="0" y="265"/>
                                  </a:moveTo>
                                  <a:lnTo>
                                    <a:pt x="324" y="0"/>
                                  </a:lnTo>
                                  <a:lnTo>
                                    <a:pt x="324" y="2"/>
                                  </a:lnTo>
                                  <a:lnTo>
                                    <a:pt x="324" y="6"/>
                                  </a:lnTo>
                                  <a:lnTo>
                                    <a:pt x="322" y="9"/>
                                  </a:lnTo>
                                  <a:lnTo>
                                    <a:pt x="320" y="15"/>
                                  </a:lnTo>
                                  <a:lnTo>
                                    <a:pt x="9" y="269"/>
                                  </a:lnTo>
                                  <a:lnTo>
                                    <a:pt x="6" y="267"/>
                                  </a:lnTo>
                                  <a:lnTo>
                                    <a:pt x="0" y="2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CE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72" name="Freeform 369"/>
                          <wps:cNvSpPr>
                            <a:spLocks noChangeArrowheads="1"/>
                          </wps:cNvSpPr>
                          <wps:spPr bwMode="auto">
                            <a:xfrm>
                              <a:off x="4585" y="575"/>
                              <a:ext cx="152" cy="122"/>
                            </a:xfrm>
                            <a:custGeom>
                              <a:avLst/>
                              <a:gdLst>
                                <a:gd name="T0" fmla="*/ 0 w 316"/>
                                <a:gd name="T1" fmla="*/ 259 h 262"/>
                                <a:gd name="T2" fmla="*/ 316 w 316"/>
                                <a:gd name="T3" fmla="*/ 0 h 262"/>
                                <a:gd name="T4" fmla="*/ 314 w 316"/>
                                <a:gd name="T5" fmla="*/ 7 h 262"/>
                                <a:gd name="T6" fmla="*/ 313 w 316"/>
                                <a:gd name="T7" fmla="*/ 14 h 262"/>
                                <a:gd name="T8" fmla="*/ 9 w 316"/>
                                <a:gd name="T9" fmla="*/ 262 h 262"/>
                                <a:gd name="T10" fmla="*/ 3 w 316"/>
                                <a:gd name="T11" fmla="*/ 261 h 262"/>
                                <a:gd name="T12" fmla="*/ 0 w 316"/>
                                <a:gd name="T13" fmla="*/ 259 h 2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16" h="262">
                                  <a:moveTo>
                                    <a:pt x="0" y="259"/>
                                  </a:moveTo>
                                  <a:lnTo>
                                    <a:pt x="316" y="0"/>
                                  </a:lnTo>
                                  <a:lnTo>
                                    <a:pt x="314" y="7"/>
                                  </a:lnTo>
                                  <a:lnTo>
                                    <a:pt x="313" y="14"/>
                                  </a:lnTo>
                                  <a:lnTo>
                                    <a:pt x="9" y="262"/>
                                  </a:lnTo>
                                  <a:lnTo>
                                    <a:pt x="3" y="261"/>
                                  </a:lnTo>
                                  <a:lnTo>
                                    <a:pt x="0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0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73" name="Freeform 370"/>
                          <wps:cNvSpPr>
                            <a:spLocks noChangeArrowheads="1"/>
                          </wps:cNvSpPr>
                          <wps:spPr bwMode="auto">
                            <a:xfrm>
                              <a:off x="4588" y="580"/>
                              <a:ext cx="149" cy="119"/>
                            </a:xfrm>
                            <a:custGeom>
                              <a:avLst/>
                              <a:gdLst>
                                <a:gd name="T0" fmla="*/ 0 w 311"/>
                                <a:gd name="T1" fmla="*/ 254 h 259"/>
                                <a:gd name="T2" fmla="*/ 311 w 311"/>
                                <a:gd name="T3" fmla="*/ 0 h 259"/>
                                <a:gd name="T4" fmla="*/ 310 w 311"/>
                                <a:gd name="T5" fmla="*/ 7 h 259"/>
                                <a:gd name="T6" fmla="*/ 308 w 311"/>
                                <a:gd name="T7" fmla="*/ 16 h 259"/>
                                <a:gd name="T8" fmla="*/ 9 w 311"/>
                                <a:gd name="T9" fmla="*/ 259 h 259"/>
                                <a:gd name="T10" fmla="*/ 6 w 311"/>
                                <a:gd name="T11" fmla="*/ 255 h 259"/>
                                <a:gd name="T12" fmla="*/ 0 w 311"/>
                                <a:gd name="T13" fmla="*/ 254 h 2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11" h="259">
                                  <a:moveTo>
                                    <a:pt x="0" y="254"/>
                                  </a:moveTo>
                                  <a:lnTo>
                                    <a:pt x="311" y="0"/>
                                  </a:lnTo>
                                  <a:lnTo>
                                    <a:pt x="310" y="7"/>
                                  </a:lnTo>
                                  <a:lnTo>
                                    <a:pt x="308" y="16"/>
                                  </a:lnTo>
                                  <a:lnTo>
                                    <a:pt x="9" y="259"/>
                                  </a:lnTo>
                                  <a:lnTo>
                                    <a:pt x="6" y="255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1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74" name="Freeform 371"/>
                          <wps:cNvSpPr>
                            <a:spLocks noChangeArrowheads="1"/>
                          </wps:cNvSpPr>
                          <wps:spPr bwMode="auto">
                            <a:xfrm>
                              <a:off x="4590" y="583"/>
                              <a:ext cx="145" cy="116"/>
                            </a:xfrm>
                            <a:custGeom>
                              <a:avLst/>
                              <a:gdLst>
                                <a:gd name="T0" fmla="*/ 0 w 304"/>
                                <a:gd name="T1" fmla="*/ 248 h 254"/>
                                <a:gd name="T2" fmla="*/ 304 w 304"/>
                                <a:gd name="T3" fmla="*/ 0 h 254"/>
                                <a:gd name="T4" fmla="*/ 302 w 304"/>
                                <a:gd name="T5" fmla="*/ 9 h 254"/>
                                <a:gd name="T6" fmla="*/ 298 w 304"/>
                                <a:gd name="T7" fmla="*/ 16 h 254"/>
                                <a:gd name="T8" fmla="*/ 8 w 304"/>
                                <a:gd name="T9" fmla="*/ 254 h 254"/>
                                <a:gd name="T10" fmla="*/ 3 w 304"/>
                                <a:gd name="T11" fmla="*/ 252 h 254"/>
                                <a:gd name="T12" fmla="*/ 0 w 304"/>
                                <a:gd name="T13" fmla="*/ 248 h 2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04" h="254">
                                  <a:moveTo>
                                    <a:pt x="0" y="248"/>
                                  </a:moveTo>
                                  <a:lnTo>
                                    <a:pt x="304" y="0"/>
                                  </a:lnTo>
                                  <a:lnTo>
                                    <a:pt x="302" y="9"/>
                                  </a:lnTo>
                                  <a:lnTo>
                                    <a:pt x="298" y="16"/>
                                  </a:lnTo>
                                  <a:lnTo>
                                    <a:pt x="8" y="254"/>
                                  </a:lnTo>
                                  <a:lnTo>
                                    <a:pt x="3" y="252"/>
                                  </a:lnTo>
                                  <a:lnTo>
                                    <a:pt x="0" y="2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4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75" name="Freeform 372"/>
                          <wps:cNvSpPr>
                            <a:spLocks noChangeArrowheads="1"/>
                          </wps:cNvSpPr>
                          <wps:spPr bwMode="auto">
                            <a:xfrm>
                              <a:off x="4592" y="588"/>
                              <a:ext cx="143" cy="112"/>
                            </a:xfrm>
                            <a:custGeom>
                              <a:avLst/>
                              <a:gdLst>
                                <a:gd name="T0" fmla="*/ 0 w 299"/>
                                <a:gd name="T1" fmla="*/ 243 h 247"/>
                                <a:gd name="T2" fmla="*/ 299 w 299"/>
                                <a:gd name="T3" fmla="*/ 0 h 247"/>
                                <a:gd name="T4" fmla="*/ 295 w 299"/>
                                <a:gd name="T5" fmla="*/ 7 h 247"/>
                                <a:gd name="T6" fmla="*/ 293 w 299"/>
                                <a:gd name="T7" fmla="*/ 16 h 247"/>
                                <a:gd name="T8" fmla="*/ 9 w 299"/>
                                <a:gd name="T9" fmla="*/ 247 h 247"/>
                                <a:gd name="T10" fmla="*/ 5 w 299"/>
                                <a:gd name="T11" fmla="*/ 245 h 247"/>
                                <a:gd name="T12" fmla="*/ 0 w 299"/>
                                <a:gd name="T13" fmla="*/ 243 h 2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9" h="247">
                                  <a:moveTo>
                                    <a:pt x="0" y="243"/>
                                  </a:moveTo>
                                  <a:lnTo>
                                    <a:pt x="299" y="0"/>
                                  </a:lnTo>
                                  <a:lnTo>
                                    <a:pt x="295" y="7"/>
                                  </a:lnTo>
                                  <a:lnTo>
                                    <a:pt x="293" y="16"/>
                                  </a:lnTo>
                                  <a:lnTo>
                                    <a:pt x="9" y="247"/>
                                  </a:lnTo>
                                  <a:lnTo>
                                    <a:pt x="5" y="245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5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76" name="Freeform 373"/>
                          <wps:cNvSpPr>
                            <a:spLocks noChangeArrowheads="1"/>
                          </wps:cNvSpPr>
                          <wps:spPr bwMode="auto">
                            <a:xfrm>
                              <a:off x="4595" y="590"/>
                              <a:ext cx="138" cy="111"/>
                            </a:xfrm>
                            <a:custGeom>
                              <a:avLst/>
                              <a:gdLst>
                                <a:gd name="T0" fmla="*/ 0 w 290"/>
                                <a:gd name="T1" fmla="*/ 238 h 241"/>
                                <a:gd name="T2" fmla="*/ 290 w 290"/>
                                <a:gd name="T3" fmla="*/ 0 h 241"/>
                                <a:gd name="T4" fmla="*/ 288 w 290"/>
                                <a:gd name="T5" fmla="*/ 9 h 241"/>
                                <a:gd name="T6" fmla="*/ 285 w 290"/>
                                <a:gd name="T7" fmla="*/ 18 h 241"/>
                                <a:gd name="T8" fmla="*/ 9 w 290"/>
                                <a:gd name="T9" fmla="*/ 241 h 241"/>
                                <a:gd name="T10" fmla="*/ 4 w 290"/>
                                <a:gd name="T11" fmla="*/ 240 h 241"/>
                                <a:gd name="T12" fmla="*/ 0 w 290"/>
                                <a:gd name="T13" fmla="*/ 238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0" h="241">
                                  <a:moveTo>
                                    <a:pt x="0" y="238"/>
                                  </a:moveTo>
                                  <a:lnTo>
                                    <a:pt x="290" y="0"/>
                                  </a:lnTo>
                                  <a:lnTo>
                                    <a:pt x="288" y="9"/>
                                  </a:lnTo>
                                  <a:lnTo>
                                    <a:pt x="285" y="18"/>
                                  </a:lnTo>
                                  <a:lnTo>
                                    <a:pt x="9" y="241"/>
                                  </a:lnTo>
                                  <a:lnTo>
                                    <a:pt x="4" y="240"/>
                                  </a:lnTo>
                                  <a:lnTo>
                                    <a:pt x="0" y="2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6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77" name="Freeform 374"/>
                          <wps:cNvSpPr>
                            <a:spLocks noChangeArrowheads="1"/>
                          </wps:cNvSpPr>
                          <wps:spPr bwMode="auto">
                            <a:xfrm>
                              <a:off x="4596" y="596"/>
                              <a:ext cx="136" cy="108"/>
                            </a:xfrm>
                            <a:custGeom>
                              <a:avLst/>
                              <a:gdLst>
                                <a:gd name="T0" fmla="*/ 0 w 284"/>
                                <a:gd name="T1" fmla="*/ 231 h 236"/>
                                <a:gd name="T2" fmla="*/ 284 w 284"/>
                                <a:gd name="T3" fmla="*/ 0 h 236"/>
                                <a:gd name="T4" fmla="*/ 281 w 284"/>
                                <a:gd name="T5" fmla="*/ 9 h 236"/>
                                <a:gd name="T6" fmla="*/ 277 w 284"/>
                                <a:gd name="T7" fmla="*/ 17 h 236"/>
                                <a:gd name="T8" fmla="*/ 9 w 284"/>
                                <a:gd name="T9" fmla="*/ 236 h 236"/>
                                <a:gd name="T10" fmla="*/ 5 w 284"/>
                                <a:gd name="T11" fmla="*/ 232 h 236"/>
                                <a:gd name="T12" fmla="*/ 0 w 284"/>
                                <a:gd name="T13" fmla="*/ 231 h 2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84" h="236">
                                  <a:moveTo>
                                    <a:pt x="0" y="231"/>
                                  </a:moveTo>
                                  <a:lnTo>
                                    <a:pt x="284" y="0"/>
                                  </a:lnTo>
                                  <a:lnTo>
                                    <a:pt x="281" y="9"/>
                                  </a:lnTo>
                                  <a:lnTo>
                                    <a:pt x="277" y="17"/>
                                  </a:lnTo>
                                  <a:lnTo>
                                    <a:pt x="9" y="236"/>
                                  </a:lnTo>
                                  <a:lnTo>
                                    <a:pt x="5" y="232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D7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78" name="Freeform 375"/>
                          <wps:cNvSpPr>
                            <a:spLocks noChangeArrowheads="1"/>
                          </wps:cNvSpPr>
                          <wps:spPr bwMode="auto">
                            <a:xfrm>
                              <a:off x="4599" y="600"/>
                              <a:ext cx="130" cy="104"/>
                            </a:xfrm>
                            <a:custGeom>
                              <a:avLst/>
                              <a:gdLst>
                                <a:gd name="T0" fmla="*/ 0 w 276"/>
                                <a:gd name="T1" fmla="*/ 223 h 229"/>
                                <a:gd name="T2" fmla="*/ 276 w 276"/>
                                <a:gd name="T3" fmla="*/ 0 h 229"/>
                                <a:gd name="T4" fmla="*/ 272 w 276"/>
                                <a:gd name="T5" fmla="*/ 8 h 229"/>
                                <a:gd name="T6" fmla="*/ 267 w 276"/>
                                <a:gd name="T7" fmla="*/ 17 h 229"/>
                                <a:gd name="T8" fmla="*/ 9 w 276"/>
                                <a:gd name="T9" fmla="*/ 229 h 229"/>
                                <a:gd name="T10" fmla="*/ 4 w 276"/>
                                <a:gd name="T11" fmla="*/ 227 h 229"/>
                                <a:gd name="T12" fmla="*/ 0 w 276"/>
                                <a:gd name="T13" fmla="*/ 223 h 2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76" h="229">
                                  <a:moveTo>
                                    <a:pt x="0" y="223"/>
                                  </a:moveTo>
                                  <a:lnTo>
                                    <a:pt x="276" y="0"/>
                                  </a:lnTo>
                                  <a:lnTo>
                                    <a:pt x="272" y="8"/>
                                  </a:lnTo>
                                  <a:lnTo>
                                    <a:pt x="267" y="17"/>
                                  </a:lnTo>
                                  <a:lnTo>
                                    <a:pt x="9" y="229"/>
                                  </a:lnTo>
                                  <a:lnTo>
                                    <a:pt x="4" y="227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D9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79" name="Freeform 37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01" y="604"/>
                              <a:ext cx="128" cy="101"/>
                            </a:xfrm>
                            <a:custGeom>
                              <a:avLst/>
                              <a:gdLst>
                                <a:gd name="T0" fmla="*/ 0 w 268"/>
                                <a:gd name="T1" fmla="*/ 219 h 222"/>
                                <a:gd name="T2" fmla="*/ 268 w 268"/>
                                <a:gd name="T3" fmla="*/ 0 h 222"/>
                                <a:gd name="T4" fmla="*/ 263 w 268"/>
                                <a:gd name="T5" fmla="*/ 9 h 222"/>
                                <a:gd name="T6" fmla="*/ 259 w 268"/>
                                <a:gd name="T7" fmla="*/ 20 h 222"/>
                                <a:gd name="T8" fmla="*/ 9 w 268"/>
                                <a:gd name="T9" fmla="*/ 222 h 222"/>
                                <a:gd name="T10" fmla="*/ 5 w 268"/>
                                <a:gd name="T11" fmla="*/ 221 h 222"/>
                                <a:gd name="T12" fmla="*/ 0 w 268"/>
                                <a:gd name="T13" fmla="*/ 219 h 2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68" h="222">
                                  <a:moveTo>
                                    <a:pt x="0" y="219"/>
                                  </a:moveTo>
                                  <a:lnTo>
                                    <a:pt x="268" y="0"/>
                                  </a:lnTo>
                                  <a:lnTo>
                                    <a:pt x="263" y="9"/>
                                  </a:lnTo>
                                  <a:lnTo>
                                    <a:pt x="259" y="20"/>
                                  </a:lnTo>
                                  <a:lnTo>
                                    <a:pt x="9" y="222"/>
                                  </a:lnTo>
                                  <a:lnTo>
                                    <a:pt x="5" y="221"/>
                                  </a:lnTo>
                                  <a:lnTo>
                                    <a:pt x="0" y="2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A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0" name="Freeform 377"/>
                          <wps:cNvSpPr>
                            <a:spLocks noChangeArrowheads="1"/>
                          </wps:cNvSpPr>
                          <wps:spPr bwMode="auto">
                            <a:xfrm>
                              <a:off x="4604" y="609"/>
                              <a:ext cx="122" cy="98"/>
                            </a:xfrm>
                            <a:custGeom>
                              <a:avLst/>
                              <a:gdLst>
                                <a:gd name="T0" fmla="*/ 0 w 258"/>
                                <a:gd name="T1" fmla="*/ 212 h 217"/>
                                <a:gd name="T2" fmla="*/ 258 w 258"/>
                                <a:gd name="T3" fmla="*/ 0 h 217"/>
                                <a:gd name="T4" fmla="*/ 254 w 258"/>
                                <a:gd name="T5" fmla="*/ 11 h 217"/>
                                <a:gd name="T6" fmla="*/ 249 w 258"/>
                                <a:gd name="T7" fmla="*/ 20 h 217"/>
                                <a:gd name="T8" fmla="*/ 7 w 258"/>
                                <a:gd name="T9" fmla="*/ 217 h 217"/>
                                <a:gd name="T10" fmla="*/ 4 w 258"/>
                                <a:gd name="T11" fmla="*/ 213 h 217"/>
                                <a:gd name="T12" fmla="*/ 0 w 258"/>
                                <a:gd name="T13" fmla="*/ 212 h 2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58" h="217">
                                  <a:moveTo>
                                    <a:pt x="0" y="212"/>
                                  </a:moveTo>
                                  <a:lnTo>
                                    <a:pt x="258" y="0"/>
                                  </a:lnTo>
                                  <a:lnTo>
                                    <a:pt x="254" y="11"/>
                                  </a:lnTo>
                                  <a:lnTo>
                                    <a:pt x="249" y="20"/>
                                  </a:lnTo>
                                  <a:lnTo>
                                    <a:pt x="7" y="217"/>
                                  </a:lnTo>
                                  <a:lnTo>
                                    <a:pt x="4" y="213"/>
                                  </a:lnTo>
                                  <a:lnTo>
                                    <a:pt x="0" y="2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D7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1" name="Freeform 378"/>
                          <wps:cNvSpPr>
                            <a:spLocks noChangeArrowheads="1"/>
                          </wps:cNvSpPr>
                          <wps:spPr bwMode="auto">
                            <a:xfrm>
                              <a:off x="4606" y="614"/>
                              <a:ext cx="117" cy="93"/>
                            </a:xfrm>
                            <a:custGeom>
                              <a:avLst/>
                              <a:gdLst>
                                <a:gd name="T0" fmla="*/ 0 w 250"/>
                                <a:gd name="T1" fmla="*/ 202 h 208"/>
                                <a:gd name="T2" fmla="*/ 250 w 250"/>
                                <a:gd name="T3" fmla="*/ 0 h 208"/>
                                <a:gd name="T4" fmla="*/ 245 w 250"/>
                                <a:gd name="T5" fmla="*/ 9 h 208"/>
                                <a:gd name="T6" fmla="*/ 240 w 250"/>
                                <a:gd name="T7" fmla="*/ 19 h 208"/>
                                <a:gd name="T8" fmla="*/ 9 w 250"/>
                                <a:gd name="T9" fmla="*/ 208 h 208"/>
                                <a:gd name="T10" fmla="*/ 3 w 250"/>
                                <a:gd name="T11" fmla="*/ 206 h 208"/>
                                <a:gd name="T12" fmla="*/ 0 w 250"/>
                                <a:gd name="T13" fmla="*/ 202 h 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50" h="208">
                                  <a:moveTo>
                                    <a:pt x="0" y="202"/>
                                  </a:moveTo>
                                  <a:lnTo>
                                    <a:pt x="250" y="0"/>
                                  </a:lnTo>
                                  <a:lnTo>
                                    <a:pt x="245" y="9"/>
                                  </a:lnTo>
                                  <a:lnTo>
                                    <a:pt x="240" y="19"/>
                                  </a:lnTo>
                                  <a:lnTo>
                                    <a:pt x="9" y="208"/>
                                  </a:lnTo>
                                  <a:lnTo>
                                    <a:pt x="3" y="206"/>
                                  </a:lnTo>
                                  <a:lnTo>
                                    <a:pt x="0" y="2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DF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2" name="Freeform 379"/>
                          <wps:cNvSpPr>
                            <a:spLocks noChangeArrowheads="1"/>
                          </wps:cNvSpPr>
                          <wps:spPr bwMode="auto">
                            <a:xfrm>
                              <a:off x="4608" y="619"/>
                              <a:ext cx="114" cy="89"/>
                            </a:xfrm>
                            <a:custGeom>
                              <a:avLst/>
                              <a:gdLst>
                                <a:gd name="T0" fmla="*/ 0 w 242"/>
                                <a:gd name="T1" fmla="*/ 197 h 201"/>
                                <a:gd name="T2" fmla="*/ 242 w 242"/>
                                <a:gd name="T3" fmla="*/ 0 h 201"/>
                                <a:gd name="T4" fmla="*/ 235 w 242"/>
                                <a:gd name="T5" fmla="*/ 10 h 201"/>
                                <a:gd name="T6" fmla="*/ 230 w 242"/>
                                <a:gd name="T7" fmla="*/ 21 h 201"/>
                                <a:gd name="T8" fmla="*/ 9 w 242"/>
                                <a:gd name="T9" fmla="*/ 201 h 201"/>
                                <a:gd name="T10" fmla="*/ 6 w 242"/>
                                <a:gd name="T11" fmla="*/ 199 h 201"/>
                                <a:gd name="T12" fmla="*/ 0 w 242"/>
                                <a:gd name="T13" fmla="*/ 197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42" h="201">
                                  <a:moveTo>
                                    <a:pt x="0" y="197"/>
                                  </a:moveTo>
                                  <a:lnTo>
                                    <a:pt x="242" y="0"/>
                                  </a:lnTo>
                                  <a:lnTo>
                                    <a:pt x="235" y="10"/>
                                  </a:lnTo>
                                  <a:lnTo>
                                    <a:pt x="230" y="21"/>
                                  </a:lnTo>
                                  <a:lnTo>
                                    <a:pt x="9" y="201"/>
                                  </a:lnTo>
                                  <a:lnTo>
                                    <a:pt x="6" y="199"/>
                                  </a:lnTo>
                                  <a:lnTo>
                                    <a:pt x="0" y="1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08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3" name="Freeform 380"/>
                          <wps:cNvSpPr>
                            <a:spLocks noChangeArrowheads="1"/>
                          </wps:cNvSpPr>
                          <wps:spPr bwMode="auto">
                            <a:xfrm>
                              <a:off x="4610" y="624"/>
                              <a:ext cx="108" cy="87"/>
                            </a:xfrm>
                            <a:custGeom>
                              <a:avLst/>
                              <a:gdLst>
                                <a:gd name="T0" fmla="*/ 0 w 231"/>
                                <a:gd name="T1" fmla="*/ 189 h 194"/>
                                <a:gd name="T2" fmla="*/ 231 w 231"/>
                                <a:gd name="T3" fmla="*/ 0 h 194"/>
                                <a:gd name="T4" fmla="*/ 224 w 231"/>
                                <a:gd name="T5" fmla="*/ 11 h 194"/>
                                <a:gd name="T6" fmla="*/ 217 w 231"/>
                                <a:gd name="T7" fmla="*/ 24 h 194"/>
                                <a:gd name="T8" fmla="*/ 9 w 231"/>
                                <a:gd name="T9" fmla="*/ 194 h 194"/>
                                <a:gd name="T10" fmla="*/ 3 w 231"/>
                                <a:gd name="T11" fmla="*/ 191 h 194"/>
                                <a:gd name="T12" fmla="*/ 0 w 231"/>
                                <a:gd name="T13" fmla="*/ 189 h 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31" h="194">
                                  <a:moveTo>
                                    <a:pt x="0" y="189"/>
                                  </a:moveTo>
                                  <a:lnTo>
                                    <a:pt x="231" y="0"/>
                                  </a:lnTo>
                                  <a:lnTo>
                                    <a:pt x="224" y="11"/>
                                  </a:lnTo>
                                  <a:lnTo>
                                    <a:pt x="217" y="24"/>
                                  </a:lnTo>
                                  <a:lnTo>
                                    <a:pt x="9" y="194"/>
                                  </a:lnTo>
                                  <a:lnTo>
                                    <a:pt x="3" y="191"/>
                                  </a:lnTo>
                                  <a:lnTo>
                                    <a:pt x="0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18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4" name="Freeform 381"/>
                          <wps:cNvSpPr>
                            <a:spLocks noChangeArrowheads="1"/>
                          </wps:cNvSpPr>
                          <wps:spPr bwMode="auto">
                            <a:xfrm>
                              <a:off x="4612" y="631"/>
                              <a:ext cx="102" cy="80"/>
                            </a:xfrm>
                            <a:custGeom>
                              <a:avLst/>
                              <a:gdLst>
                                <a:gd name="T0" fmla="*/ 0 w 221"/>
                                <a:gd name="T1" fmla="*/ 180 h 185"/>
                                <a:gd name="T2" fmla="*/ 221 w 221"/>
                                <a:gd name="T3" fmla="*/ 0 h 185"/>
                                <a:gd name="T4" fmla="*/ 214 w 221"/>
                                <a:gd name="T5" fmla="*/ 13 h 185"/>
                                <a:gd name="T6" fmla="*/ 205 w 221"/>
                                <a:gd name="T7" fmla="*/ 25 h 185"/>
                                <a:gd name="T8" fmla="*/ 9 w 221"/>
                                <a:gd name="T9" fmla="*/ 185 h 185"/>
                                <a:gd name="T10" fmla="*/ 6 w 221"/>
                                <a:gd name="T11" fmla="*/ 183 h 185"/>
                                <a:gd name="T12" fmla="*/ 0 w 221"/>
                                <a:gd name="T13" fmla="*/ 180 h 1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1" h="185">
                                  <a:moveTo>
                                    <a:pt x="0" y="180"/>
                                  </a:moveTo>
                                  <a:lnTo>
                                    <a:pt x="221" y="0"/>
                                  </a:lnTo>
                                  <a:lnTo>
                                    <a:pt x="214" y="13"/>
                                  </a:lnTo>
                                  <a:lnTo>
                                    <a:pt x="205" y="25"/>
                                  </a:lnTo>
                                  <a:lnTo>
                                    <a:pt x="9" y="185"/>
                                  </a:lnTo>
                                  <a:lnTo>
                                    <a:pt x="6" y="183"/>
                                  </a:lnTo>
                                  <a:lnTo>
                                    <a:pt x="0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2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5" name="Freeform 382"/>
                          <wps:cNvSpPr>
                            <a:spLocks noChangeArrowheads="1"/>
                          </wps:cNvSpPr>
                          <wps:spPr bwMode="auto">
                            <a:xfrm>
                              <a:off x="4615" y="635"/>
                              <a:ext cx="96" cy="76"/>
                            </a:xfrm>
                            <a:custGeom>
                              <a:avLst/>
                              <a:gdLst>
                                <a:gd name="T0" fmla="*/ 0 w 208"/>
                                <a:gd name="T1" fmla="*/ 170 h 174"/>
                                <a:gd name="T2" fmla="*/ 208 w 208"/>
                                <a:gd name="T3" fmla="*/ 0 h 174"/>
                                <a:gd name="T4" fmla="*/ 199 w 208"/>
                                <a:gd name="T5" fmla="*/ 12 h 174"/>
                                <a:gd name="T6" fmla="*/ 190 w 208"/>
                                <a:gd name="T7" fmla="*/ 24 h 174"/>
                                <a:gd name="T8" fmla="*/ 7 w 208"/>
                                <a:gd name="T9" fmla="*/ 174 h 174"/>
                                <a:gd name="T10" fmla="*/ 3 w 208"/>
                                <a:gd name="T11" fmla="*/ 172 h 174"/>
                                <a:gd name="T12" fmla="*/ 0 w 208"/>
                                <a:gd name="T13" fmla="*/ 170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08" h="174">
                                  <a:moveTo>
                                    <a:pt x="0" y="170"/>
                                  </a:moveTo>
                                  <a:lnTo>
                                    <a:pt x="208" y="0"/>
                                  </a:lnTo>
                                  <a:lnTo>
                                    <a:pt x="199" y="12"/>
                                  </a:lnTo>
                                  <a:lnTo>
                                    <a:pt x="190" y="24"/>
                                  </a:lnTo>
                                  <a:lnTo>
                                    <a:pt x="7" y="174"/>
                                  </a:lnTo>
                                  <a:lnTo>
                                    <a:pt x="3" y="172"/>
                                  </a:lnTo>
                                  <a:lnTo>
                                    <a:pt x="0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4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6" name="Freeform 383"/>
                          <wps:cNvSpPr>
                            <a:spLocks noChangeArrowheads="1"/>
                          </wps:cNvSpPr>
                          <wps:spPr bwMode="auto">
                            <a:xfrm>
                              <a:off x="4617" y="642"/>
                              <a:ext cx="89" cy="72"/>
                            </a:xfrm>
                            <a:custGeom>
                              <a:avLst/>
                              <a:gdLst>
                                <a:gd name="T0" fmla="*/ 0 w 196"/>
                                <a:gd name="T1" fmla="*/ 160 h 165"/>
                                <a:gd name="T2" fmla="*/ 196 w 196"/>
                                <a:gd name="T3" fmla="*/ 0 h 165"/>
                                <a:gd name="T4" fmla="*/ 187 w 196"/>
                                <a:gd name="T5" fmla="*/ 14 h 165"/>
                                <a:gd name="T6" fmla="*/ 176 w 196"/>
                                <a:gd name="T7" fmla="*/ 28 h 165"/>
                                <a:gd name="T8" fmla="*/ 9 w 196"/>
                                <a:gd name="T9" fmla="*/ 165 h 165"/>
                                <a:gd name="T10" fmla="*/ 4 w 196"/>
                                <a:gd name="T11" fmla="*/ 162 h 165"/>
                                <a:gd name="T12" fmla="*/ 0 w 196"/>
                                <a:gd name="T13" fmla="*/ 160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6" h="165">
                                  <a:moveTo>
                                    <a:pt x="0" y="160"/>
                                  </a:moveTo>
                                  <a:lnTo>
                                    <a:pt x="196" y="0"/>
                                  </a:lnTo>
                                  <a:lnTo>
                                    <a:pt x="187" y="14"/>
                                  </a:lnTo>
                                  <a:lnTo>
                                    <a:pt x="176" y="28"/>
                                  </a:lnTo>
                                  <a:lnTo>
                                    <a:pt x="9" y="165"/>
                                  </a:lnTo>
                                  <a:lnTo>
                                    <a:pt x="4" y="162"/>
                                  </a:lnTo>
                                  <a:lnTo>
                                    <a:pt x="0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E7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7" name="Freeform 384"/>
                          <wps:cNvSpPr>
                            <a:spLocks noChangeArrowheads="1"/>
                          </wps:cNvSpPr>
                          <wps:spPr bwMode="auto">
                            <a:xfrm>
                              <a:off x="4618" y="649"/>
                              <a:ext cx="83" cy="65"/>
                            </a:xfrm>
                            <a:custGeom>
                              <a:avLst/>
                              <a:gdLst>
                                <a:gd name="T0" fmla="*/ 0 w 183"/>
                                <a:gd name="T1" fmla="*/ 150 h 155"/>
                                <a:gd name="T2" fmla="*/ 183 w 183"/>
                                <a:gd name="T3" fmla="*/ 0 h 155"/>
                                <a:gd name="T4" fmla="*/ 172 w 183"/>
                                <a:gd name="T5" fmla="*/ 16 h 155"/>
                                <a:gd name="T6" fmla="*/ 160 w 183"/>
                                <a:gd name="T7" fmla="*/ 32 h 155"/>
                                <a:gd name="T8" fmla="*/ 9 w 183"/>
                                <a:gd name="T9" fmla="*/ 155 h 155"/>
                                <a:gd name="T10" fmla="*/ 5 w 183"/>
                                <a:gd name="T11" fmla="*/ 153 h 155"/>
                                <a:gd name="T12" fmla="*/ 0 w 183"/>
                                <a:gd name="T13" fmla="*/ 150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" h="155">
                                  <a:moveTo>
                                    <a:pt x="0" y="150"/>
                                  </a:moveTo>
                                  <a:lnTo>
                                    <a:pt x="183" y="0"/>
                                  </a:lnTo>
                                  <a:lnTo>
                                    <a:pt x="172" y="16"/>
                                  </a:lnTo>
                                  <a:lnTo>
                                    <a:pt x="160" y="32"/>
                                  </a:lnTo>
                                  <a:lnTo>
                                    <a:pt x="9" y="155"/>
                                  </a:lnTo>
                                  <a:lnTo>
                                    <a:pt x="5" y="153"/>
                                  </a:lnTo>
                                  <a:lnTo>
                                    <a:pt x="0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E9A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8" name="Freeform 385"/>
                          <wps:cNvSpPr>
                            <a:spLocks noChangeArrowheads="1"/>
                          </wps:cNvSpPr>
                          <wps:spPr bwMode="auto">
                            <a:xfrm>
                              <a:off x="4622" y="656"/>
                              <a:ext cx="75" cy="60"/>
                            </a:xfrm>
                            <a:custGeom>
                              <a:avLst/>
                              <a:gdLst>
                                <a:gd name="T0" fmla="*/ 0 w 167"/>
                                <a:gd name="T1" fmla="*/ 137 h 143"/>
                                <a:gd name="T2" fmla="*/ 167 w 167"/>
                                <a:gd name="T3" fmla="*/ 0 h 143"/>
                                <a:gd name="T4" fmla="*/ 153 w 167"/>
                                <a:gd name="T5" fmla="*/ 18 h 143"/>
                                <a:gd name="T6" fmla="*/ 139 w 167"/>
                                <a:gd name="T7" fmla="*/ 34 h 143"/>
                                <a:gd name="T8" fmla="*/ 7 w 167"/>
                                <a:gd name="T9" fmla="*/ 143 h 143"/>
                                <a:gd name="T10" fmla="*/ 4 w 167"/>
                                <a:gd name="T11" fmla="*/ 139 h 143"/>
                                <a:gd name="T12" fmla="*/ 0 w 167"/>
                                <a:gd name="T13" fmla="*/ 137 h 1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7" h="143">
                                  <a:moveTo>
                                    <a:pt x="0" y="137"/>
                                  </a:moveTo>
                                  <a:lnTo>
                                    <a:pt x="167" y="0"/>
                                  </a:lnTo>
                                  <a:lnTo>
                                    <a:pt x="153" y="18"/>
                                  </a:lnTo>
                                  <a:lnTo>
                                    <a:pt x="139" y="34"/>
                                  </a:lnTo>
                                  <a:lnTo>
                                    <a:pt x="7" y="143"/>
                                  </a:lnTo>
                                  <a:lnTo>
                                    <a:pt x="4" y="139"/>
                                  </a:lnTo>
                                  <a:lnTo>
                                    <a:pt x="0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EAB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9" name="Freeform 38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24" y="665"/>
                              <a:ext cx="66" cy="52"/>
                            </a:xfrm>
                            <a:custGeom>
                              <a:avLst/>
                              <a:gdLst>
                                <a:gd name="T0" fmla="*/ 0 w 151"/>
                                <a:gd name="T1" fmla="*/ 123 h 128"/>
                                <a:gd name="T2" fmla="*/ 151 w 151"/>
                                <a:gd name="T3" fmla="*/ 0 h 128"/>
                                <a:gd name="T4" fmla="*/ 131 w 151"/>
                                <a:gd name="T5" fmla="*/ 22 h 128"/>
                                <a:gd name="T6" fmla="*/ 112 w 151"/>
                                <a:gd name="T7" fmla="*/ 43 h 128"/>
                                <a:gd name="T8" fmla="*/ 7 w 151"/>
                                <a:gd name="T9" fmla="*/ 128 h 128"/>
                                <a:gd name="T10" fmla="*/ 3 w 151"/>
                                <a:gd name="T11" fmla="*/ 127 h 128"/>
                                <a:gd name="T12" fmla="*/ 0 w 151"/>
                                <a:gd name="T13" fmla="*/ 123 h 1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51" h="128">
                                  <a:moveTo>
                                    <a:pt x="0" y="123"/>
                                  </a:moveTo>
                                  <a:lnTo>
                                    <a:pt x="151" y="0"/>
                                  </a:lnTo>
                                  <a:lnTo>
                                    <a:pt x="131" y="22"/>
                                  </a:lnTo>
                                  <a:lnTo>
                                    <a:pt x="112" y="43"/>
                                  </a:lnTo>
                                  <a:lnTo>
                                    <a:pt x="7" y="128"/>
                                  </a:lnTo>
                                  <a:lnTo>
                                    <a:pt x="3" y="127"/>
                                  </a:lnTo>
                                  <a:lnTo>
                                    <a:pt x="0" y="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EC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90" name="Freeform 387"/>
                          <wps:cNvSpPr>
                            <a:spLocks noChangeArrowheads="1"/>
                          </wps:cNvSpPr>
                          <wps:spPr bwMode="auto">
                            <a:xfrm>
                              <a:off x="4626" y="673"/>
                              <a:ext cx="54" cy="46"/>
                            </a:xfrm>
                            <a:custGeom>
                              <a:avLst/>
                              <a:gdLst>
                                <a:gd name="T0" fmla="*/ 0 w 132"/>
                                <a:gd name="T1" fmla="*/ 109 h 114"/>
                                <a:gd name="T2" fmla="*/ 132 w 132"/>
                                <a:gd name="T3" fmla="*/ 0 h 114"/>
                                <a:gd name="T4" fmla="*/ 114 w 132"/>
                                <a:gd name="T5" fmla="*/ 20 h 114"/>
                                <a:gd name="T6" fmla="*/ 96 w 132"/>
                                <a:gd name="T7" fmla="*/ 39 h 114"/>
                                <a:gd name="T8" fmla="*/ 77 w 132"/>
                                <a:gd name="T9" fmla="*/ 55 h 114"/>
                                <a:gd name="T10" fmla="*/ 59 w 132"/>
                                <a:gd name="T11" fmla="*/ 71 h 114"/>
                                <a:gd name="T12" fmla="*/ 55 w 132"/>
                                <a:gd name="T13" fmla="*/ 75 h 114"/>
                                <a:gd name="T14" fmla="*/ 52 w 132"/>
                                <a:gd name="T15" fmla="*/ 77 h 114"/>
                                <a:gd name="T16" fmla="*/ 9 w 132"/>
                                <a:gd name="T17" fmla="*/ 114 h 114"/>
                                <a:gd name="T18" fmla="*/ 4 w 132"/>
                                <a:gd name="T19" fmla="*/ 110 h 114"/>
                                <a:gd name="T20" fmla="*/ 0 w 132"/>
                                <a:gd name="T21" fmla="*/ 109 h 1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32" h="114">
                                  <a:moveTo>
                                    <a:pt x="0" y="109"/>
                                  </a:moveTo>
                                  <a:lnTo>
                                    <a:pt x="132" y="0"/>
                                  </a:lnTo>
                                  <a:lnTo>
                                    <a:pt x="114" y="20"/>
                                  </a:lnTo>
                                  <a:lnTo>
                                    <a:pt x="96" y="39"/>
                                  </a:lnTo>
                                  <a:lnTo>
                                    <a:pt x="77" y="55"/>
                                  </a:lnTo>
                                  <a:lnTo>
                                    <a:pt x="59" y="71"/>
                                  </a:lnTo>
                                  <a:lnTo>
                                    <a:pt x="55" y="75"/>
                                  </a:lnTo>
                                  <a:lnTo>
                                    <a:pt x="52" y="77"/>
                                  </a:lnTo>
                                  <a:lnTo>
                                    <a:pt x="9" y="114"/>
                                  </a:lnTo>
                                  <a:lnTo>
                                    <a:pt x="4" y="110"/>
                                  </a:lnTo>
                                  <a:lnTo>
                                    <a:pt x="0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ED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91" name="Freeform 388"/>
                          <wps:cNvSpPr>
                            <a:spLocks noChangeArrowheads="1"/>
                          </wps:cNvSpPr>
                          <wps:spPr bwMode="auto">
                            <a:xfrm>
                              <a:off x="4626" y="686"/>
                              <a:ext cx="43" cy="34"/>
                            </a:xfrm>
                            <a:custGeom>
                              <a:avLst/>
                              <a:gdLst>
                                <a:gd name="T0" fmla="*/ 0 w 105"/>
                                <a:gd name="T1" fmla="*/ 85 h 91"/>
                                <a:gd name="T2" fmla="*/ 105 w 105"/>
                                <a:gd name="T3" fmla="*/ 0 h 91"/>
                                <a:gd name="T4" fmla="*/ 80 w 105"/>
                                <a:gd name="T5" fmla="*/ 25 h 91"/>
                                <a:gd name="T6" fmla="*/ 55 w 105"/>
                                <a:gd name="T7" fmla="*/ 46 h 91"/>
                                <a:gd name="T8" fmla="*/ 46 w 105"/>
                                <a:gd name="T9" fmla="*/ 55 h 91"/>
                                <a:gd name="T10" fmla="*/ 37 w 105"/>
                                <a:gd name="T11" fmla="*/ 66 h 91"/>
                                <a:gd name="T12" fmla="*/ 9 w 105"/>
                                <a:gd name="T13" fmla="*/ 91 h 91"/>
                                <a:gd name="T14" fmla="*/ 5 w 105"/>
                                <a:gd name="T15" fmla="*/ 89 h 91"/>
                                <a:gd name="T16" fmla="*/ 0 w 105"/>
                                <a:gd name="T17" fmla="*/ 85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05" h="91">
                                  <a:moveTo>
                                    <a:pt x="0" y="85"/>
                                  </a:moveTo>
                                  <a:lnTo>
                                    <a:pt x="105" y="0"/>
                                  </a:lnTo>
                                  <a:lnTo>
                                    <a:pt x="80" y="25"/>
                                  </a:lnTo>
                                  <a:lnTo>
                                    <a:pt x="55" y="46"/>
                                  </a:lnTo>
                                  <a:lnTo>
                                    <a:pt x="46" y="55"/>
                                  </a:lnTo>
                                  <a:lnTo>
                                    <a:pt x="37" y="66"/>
                                  </a:lnTo>
                                  <a:lnTo>
                                    <a:pt x="9" y="91"/>
                                  </a:lnTo>
                                  <a:lnTo>
                                    <a:pt x="5" y="89"/>
                                  </a:lnTo>
                                  <a:lnTo>
                                    <a:pt x="0" y="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E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92" name="Freeform 389"/>
                          <wps:cNvSpPr>
                            <a:spLocks noChangeArrowheads="1"/>
                          </wps:cNvSpPr>
                          <wps:spPr bwMode="auto">
                            <a:xfrm>
                              <a:off x="4630" y="713"/>
                              <a:ext cx="10" cy="10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*/ 37 h 42"/>
                                <a:gd name="T2" fmla="*/ 43 w 43"/>
                                <a:gd name="T3" fmla="*/ 0 h 42"/>
                                <a:gd name="T4" fmla="*/ 36 w 43"/>
                                <a:gd name="T5" fmla="*/ 10 h 42"/>
                                <a:gd name="T6" fmla="*/ 28 w 43"/>
                                <a:gd name="T7" fmla="*/ 24 h 42"/>
                                <a:gd name="T8" fmla="*/ 7 w 43"/>
                                <a:gd name="T9" fmla="*/ 42 h 42"/>
                                <a:gd name="T10" fmla="*/ 4 w 43"/>
                                <a:gd name="T11" fmla="*/ 39 h 42"/>
                                <a:gd name="T12" fmla="*/ 0 w 43"/>
                                <a:gd name="T13" fmla="*/ 37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" h="42">
                                  <a:moveTo>
                                    <a:pt x="0" y="37"/>
                                  </a:moveTo>
                                  <a:lnTo>
                                    <a:pt x="43" y="0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7" y="42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0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F3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93" name="Freeform 390"/>
                          <wps:cNvSpPr>
                            <a:spLocks noChangeArrowheads="1"/>
                          </wps:cNvSpPr>
                          <wps:spPr bwMode="auto">
                            <a:xfrm>
                              <a:off x="4631" y="719"/>
                              <a:ext cx="4" cy="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5 h 30"/>
                                <a:gd name="T2" fmla="*/ 28 w 28"/>
                                <a:gd name="T3" fmla="*/ 0 h 30"/>
                                <a:gd name="T4" fmla="*/ 24 w 28"/>
                                <a:gd name="T5" fmla="*/ 9 h 30"/>
                                <a:gd name="T6" fmla="*/ 23 w 28"/>
                                <a:gd name="T7" fmla="*/ 18 h 30"/>
                                <a:gd name="T8" fmla="*/ 7 w 28"/>
                                <a:gd name="T9" fmla="*/ 30 h 30"/>
                                <a:gd name="T10" fmla="*/ 3 w 28"/>
                                <a:gd name="T11" fmla="*/ 28 h 30"/>
                                <a:gd name="T12" fmla="*/ 0 w 28"/>
                                <a:gd name="T13" fmla="*/ 25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8" h="30">
                                  <a:moveTo>
                                    <a:pt x="0" y="25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24" y="9"/>
                                  </a:lnTo>
                                  <a:lnTo>
                                    <a:pt x="23" y="18"/>
                                  </a:lnTo>
                                  <a:lnTo>
                                    <a:pt x="7" y="30"/>
                                  </a:lnTo>
                                  <a:lnTo>
                                    <a:pt x="3" y="28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5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94" name="Freeform 391"/>
                          <wps:cNvSpPr>
                            <a:spLocks noChangeArrowheads="1"/>
                          </wps:cNvSpPr>
                          <wps:spPr bwMode="auto">
                            <a:xfrm>
                              <a:off x="4633" y="725"/>
                              <a:ext cx="0" cy="0"/>
                            </a:xfrm>
                            <a:custGeom>
                              <a:avLst/>
                              <a:gdLst>
                                <a:gd name="T0" fmla="*/ 0 w 21"/>
                                <a:gd name="T1" fmla="*/ 18 h 24"/>
                                <a:gd name="T2" fmla="*/ 21 w 21"/>
                                <a:gd name="T3" fmla="*/ 0 h 24"/>
                                <a:gd name="T4" fmla="*/ 20 w 21"/>
                                <a:gd name="T5" fmla="*/ 8 h 24"/>
                                <a:gd name="T6" fmla="*/ 18 w 21"/>
                                <a:gd name="T7" fmla="*/ 15 h 24"/>
                                <a:gd name="T8" fmla="*/ 7 w 21"/>
                                <a:gd name="T9" fmla="*/ 24 h 24"/>
                                <a:gd name="T10" fmla="*/ 4 w 21"/>
                                <a:gd name="T11" fmla="*/ 20 h 24"/>
                                <a:gd name="T12" fmla="*/ 0 w 21"/>
                                <a:gd name="T13" fmla="*/ 18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1" h="24">
                                  <a:moveTo>
                                    <a:pt x="0" y="18"/>
                                  </a:moveTo>
                                  <a:lnTo>
                                    <a:pt x="21" y="0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7" y="24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F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95" name="Freeform 392"/>
                          <wps:cNvSpPr>
                            <a:spLocks noChangeArrowheads="1"/>
                          </wps:cNvSpPr>
                          <wps:spPr bwMode="auto">
                            <a:xfrm>
                              <a:off x="4635" y="729"/>
                              <a:ext cx="0" cy="0"/>
                            </a:xfrm>
                            <a:custGeom>
                              <a:avLst/>
                              <a:gdLst>
                                <a:gd name="T0" fmla="*/ 0 w 16"/>
                                <a:gd name="T1" fmla="*/ 12 h 19"/>
                                <a:gd name="T2" fmla="*/ 16 w 16"/>
                                <a:gd name="T3" fmla="*/ 0 h 19"/>
                                <a:gd name="T4" fmla="*/ 14 w 16"/>
                                <a:gd name="T5" fmla="*/ 5 h 19"/>
                                <a:gd name="T6" fmla="*/ 14 w 16"/>
                                <a:gd name="T7" fmla="*/ 12 h 19"/>
                                <a:gd name="T8" fmla="*/ 7 w 16"/>
                                <a:gd name="T9" fmla="*/ 19 h 19"/>
                                <a:gd name="T10" fmla="*/ 3 w 16"/>
                                <a:gd name="T11" fmla="*/ 16 h 19"/>
                                <a:gd name="T12" fmla="*/ 0 w 16"/>
                                <a:gd name="T13" fmla="*/ 12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" h="19">
                                  <a:moveTo>
                                    <a:pt x="0" y="12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7" y="19"/>
                                  </a:lnTo>
                                  <a:lnTo>
                                    <a:pt x="3" y="16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F9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96" name="Freeform 393"/>
                          <wps:cNvSpPr>
                            <a:spLocks noChangeArrowheads="1"/>
                          </wps:cNvSpPr>
                          <wps:spPr bwMode="auto">
                            <a:xfrm>
                              <a:off x="4637" y="731"/>
                              <a:ext cx="0" cy="0"/>
                            </a:xfrm>
                            <a:custGeom>
                              <a:avLst/>
                              <a:gdLst>
                                <a:gd name="T0" fmla="*/ 0 w 13"/>
                                <a:gd name="T1" fmla="*/ 9 h 16"/>
                                <a:gd name="T2" fmla="*/ 11 w 13"/>
                                <a:gd name="T3" fmla="*/ 0 h 16"/>
                                <a:gd name="T4" fmla="*/ 11 w 13"/>
                                <a:gd name="T5" fmla="*/ 5 h 16"/>
                                <a:gd name="T6" fmla="*/ 13 w 13"/>
                                <a:gd name="T7" fmla="*/ 10 h 16"/>
                                <a:gd name="T8" fmla="*/ 7 w 13"/>
                                <a:gd name="T9" fmla="*/ 16 h 16"/>
                                <a:gd name="T10" fmla="*/ 4 w 13"/>
                                <a:gd name="T11" fmla="*/ 12 h 16"/>
                                <a:gd name="T12" fmla="*/ 0 w 13"/>
                                <a:gd name="T13" fmla="*/ 9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3" h="16">
                                  <a:moveTo>
                                    <a:pt x="0" y="9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11" y="5"/>
                                  </a:lnTo>
                                  <a:lnTo>
                                    <a:pt x="13" y="10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4" y="12"/>
                                  </a:lnTo>
                                  <a:lnTo>
                                    <a:pt x="0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C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97" name="Freeform 394"/>
                          <wps:cNvSpPr>
                            <a:spLocks noChangeArrowheads="1"/>
                          </wps:cNvSpPr>
                          <wps:spPr bwMode="auto">
                            <a:xfrm>
                              <a:off x="4639" y="734"/>
                              <a:ext cx="0" cy="0"/>
                            </a:xfrm>
                            <a:custGeom>
                              <a:avLst/>
                              <a:gdLst>
                                <a:gd name="T0" fmla="*/ 0 w 9"/>
                                <a:gd name="T1" fmla="*/ 7 h 12"/>
                                <a:gd name="T2" fmla="*/ 7 w 9"/>
                                <a:gd name="T3" fmla="*/ 0 h 12"/>
                                <a:gd name="T4" fmla="*/ 9 w 9"/>
                                <a:gd name="T5" fmla="*/ 5 h 12"/>
                                <a:gd name="T6" fmla="*/ 9 w 9"/>
                                <a:gd name="T7" fmla="*/ 11 h 12"/>
                                <a:gd name="T8" fmla="*/ 5 w 9"/>
                                <a:gd name="T9" fmla="*/ 12 h 12"/>
                                <a:gd name="T10" fmla="*/ 3 w 9"/>
                                <a:gd name="T11" fmla="*/ 11 h 12"/>
                                <a:gd name="T12" fmla="*/ 0 w 9"/>
                                <a:gd name="T13" fmla="*/ 7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" h="12">
                                  <a:moveTo>
                                    <a:pt x="0" y="7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9" y="5"/>
                                  </a:lnTo>
                                  <a:lnTo>
                                    <a:pt x="9" y="11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3" y="11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98" name="Freeform 395"/>
                          <wps:cNvSpPr>
                            <a:spLocks noChangeArrowheads="1"/>
                          </wps:cNvSpPr>
                          <wps:spPr bwMode="auto">
                            <a:xfrm>
                              <a:off x="4641" y="737"/>
                              <a:ext cx="0" cy="0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6 h 11"/>
                                <a:gd name="T2" fmla="*/ 6 w 7"/>
                                <a:gd name="T3" fmla="*/ 0 h 11"/>
                                <a:gd name="T4" fmla="*/ 6 w 7"/>
                                <a:gd name="T5" fmla="*/ 6 h 11"/>
                                <a:gd name="T6" fmla="*/ 7 w 7"/>
                                <a:gd name="T7" fmla="*/ 11 h 11"/>
                                <a:gd name="T8" fmla="*/ 6 w 7"/>
                                <a:gd name="T9" fmla="*/ 11 h 11"/>
                                <a:gd name="T10" fmla="*/ 2 w 7"/>
                                <a:gd name="T11" fmla="*/ 7 h 11"/>
                                <a:gd name="T12" fmla="*/ 0 w 7"/>
                                <a:gd name="T13" fmla="*/ 6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" h="11">
                                  <a:moveTo>
                                    <a:pt x="0" y="6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6" y="6"/>
                                  </a:lnTo>
                                  <a:lnTo>
                                    <a:pt x="7" y="11"/>
                                  </a:lnTo>
                                  <a:lnTo>
                                    <a:pt x="6" y="11"/>
                                  </a:lnTo>
                                  <a:lnTo>
                                    <a:pt x="2" y="7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F8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99" name="Freeform 39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43" y="740"/>
                              <a:ext cx="0" cy="0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1 h 9"/>
                                <a:gd name="T2" fmla="*/ 4 w 7"/>
                                <a:gd name="T3" fmla="*/ 0 h 9"/>
                                <a:gd name="T4" fmla="*/ 5 w 7"/>
                                <a:gd name="T5" fmla="*/ 3 h 9"/>
                                <a:gd name="T6" fmla="*/ 7 w 7"/>
                                <a:gd name="T7" fmla="*/ 9 h 9"/>
                                <a:gd name="T8" fmla="*/ 7 w 7"/>
                                <a:gd name="T9" fmla="*/ 9 h 9"/>
                                <a:gd name="T10" fmla="*/ 4 w 7"/>
                                <a:gd name="T11" fmla="*/ 5 h 9"/>
                                <a:gd name="T12" fmla="*/ 0 w 7"/>
                                <a:gd name="T13" fmla="*/ 1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" h="9">
                                  <a:moveTo>
                                    <a:pt x="0" y="1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5" y="3"/>
                                  </a:lnTo>
                                  <a:lnTo>
                                    <a:pt x="7" y="9"/>
                                  </a:lnTo>
                                  <a:lnTo>
                                    <a:pt x="4" y="5"/>
                                  </a:lnTo>
                                  <a:lnTo>
                                    <a:pt x="0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6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00" name="Freeform 397"/>
                          <wps:cNvSpPr>
                            <a:spLocks noChangeArrowheads="1"/>
                          </wps:cNvSpPr>
                          <wps:spPr bwMode="auto">
                            <a:xfrm>
                              <a:off x="4644" y="743"/>
                              <a:ext cx="0" cy="0"/>
                            </a:xfrm>
                            <a:custGeom>
                              <a:avLst/>
                              <a:gdLst>
                                <a:gd name="T0" fmla="*/ 0 w 3"/>
                                <a:gd name="T1" fmla="*/ 0 h 4"/>
                                <a:gd name="T2" fmla="*/ 1 w 3"/>
                                <a:gd name="T3" fmla="*/ 0 h 4"/>
                                <a:gd name="T4" fmla="*/ 3 w 3"/>
                                <a:gd name="T5" fmla="*/ 2 h 4"/>
                                <a:gd name="T6" fmla="*/ 3 w 3"/>
                                <a:gd name="T7" fmla="*/ 4 h 4"/>
                                <a:gd name="T8" fmla="*/ 1 w 3"/>
                                <a:gd name="T9" fmla="*/ 2 h 4"/>
                                <a:gd name="T10" fmla="*/ 0 w 3"/>
                                <a:gd name="T11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" h="4">
                                  <a:moveTo>
                                    <a:pt x="0" y="0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3" y="2"/>
                                  </a:lnTo>
                                  <a:lnTo>
                                    <a:pt x="3" y="4"/>
                                  </a:lnTo>
                                  <a:lnTo>
                                    <a:pt x="1" y="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F2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01" name="Freeform 398"/>
                          <wps:cNvSpPr>
                            <a:spLocks noChangeArrowheads="1"/>
                          </wps:cNvSpPr>
                          <wps:spPr bwMode="auto">
                            <a:xfrm>
                              <a:off x="4645" y="745"/>
                              <a:ext cx="0" cy="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0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02" name="Freeform 399"/>
                          <wps:cNvSpPr>
                            <a:spLocks noChangeArrowheads="1"/>
                          </wps:cNvSpPr>
                          <wps:spPr bwMode="auto">
                            <a:xfrm>
                              <a:off x="4448" y="243"/>
                              <a:ext cx="294" cy="489"/>
                            </a:xfrm>
                            <a:custGeom>
                              <a:avLst/>
                              <a:gdLst>
                                <a:gd name="T0" fmla="*/ 64 w 590"/>
                                <a:gd name="T1" fmla="*/ 300 h 993"/>
                                <a:gd name="T2" fmla="*/ 80 w 590"/>
                                <a:gd name="T3" fmla="*/ 341 h 993"/>
                                <a:gd name="T4" fmla="*/ 76 w 590"/>
                                <a:gd name="T5" fmla="*/ 392 h 993"/>
                                <a:gd name="T6" fmla="*/ 73 w 590"/>
                                <a:gd name="T7" fmla="*/ 419 h 993"/>
                                <a:gd name="T8" fmla="*/ 84 w 590"/>
                                <a:gd name="T9" fmla="*/ 449 h 993"/>
                                <a:gd name="T10" fmla="*/ 112 w 590"/>
                                <a:gd name="T11" fmla="*/ 488 h 993"/>
                                <a:gd name="T12" fmla="*/ 172 w 590"/>
                                <a:gd name="T13" fmla="*/ 532 h 993"/>
                                <a:gd name="T14" fmla="*/ 149 w 590"/>
                                <a:gd name="T15" fmla="*/ 408 h 993"/>
                                <a:gd name="T16" fmla="*/ 142 w 590"/>
                                <a:gd name="T17" fmla="*/ 305 h 993"/>
                                <a:gd name="T18" fmla="*/ 155 w 590"/>
                                <a:gd name="T19" fmla="*/ 227 h 993"/>
                                <a:gd name="T20" fmla="*/ 180 w 590"/>
                                <a:gd name="T21" fmla="*/ 175 h 993"/>
                                <a:gd name="T22" fmla="*/ 208 w 590"/>
                                <a:gd name="T23" fmla="*/ 138 h 993"/>
                                <a:gd name="T24" fmla="*/ 245 w 590"/>
                                <a:gd name="T25" fmla="*/ 110 h 993"/>
                                <a:gd name="T26" fmla="*/ 320 w 590"/>
                                <a:gd name="T27" fmla="*/ 49 h 993"/>
                                <a:gd name="T28" fmla="*/ 361 w 590"/>
                                <a:gd name="T29" fmla="*/ 0 h 993"/>
                                <a:gd name="T30" fmla="*/ 364 w 590"/>
                                <a:gd name="T31" fmla="*/ 48 h 993"/>
                                <a:gd name="T32" fmla="*/ 347 w 590"/>
                                <a:gd name="T33" fmla="*/ 103 h 993"/>
                                <a:gd name="T34" fmla="*/ 318 w 590"/>
                                <a:gd name="T35" fmla="*/ 161 h 993"/>
                                <a:gd name="T36" fmla="*/ 304 w 590"/>
                                <a:gd name="T37" fmla="*/ 236 h 993"/>
                                <a:gd name="T38" fmla="*/ 308 w 590"/>
                                <a:gd name="T39" fmla="*/ 326 h 993"/>
                                <a:gd name="T40" fmla="*/ 322 w 590"/>
                                <a:gd name="T41" fmla="*/ 383 h 993"/>
                                <a:gd name="T42" fmla="*/ 341 w 590"/>
                                <a:gd name="T43" fmla="*/ 390 h 993"/>
                                <a:gd name="T44" fmla="*/ 361 w 590"/>
                                <a:gd name="T45" fmla="*/ 328 h 993"/>
                                <a:gd name="T46" fmla="*/ 389 w 590"/>
                                <a:gd name="T47" fmla="*/ 234 h 993"/>
                                <a:gd name="T48" fmla="*/ 398 w 590"/>
                                <a:gd name="T49" fmla="*/ 188 h 993"/>
                                <a:gd name="T50" fmla="*/ 409 w 590"/>
                                <a:gd name="T51" fmla="*/ 129 h 993"/>
                                <a:gd name="T52" fmla="*/ 439 w 590"/>
                                <a:gd name="T53" fmla="*/ 152 h 993"/>
                                <a:gd name="T54" fmla="*/ 475 w 590"/>
                                <a:gd name="T55" fmla="*/ 207 h 993"/>
                                <a:gd name="T56" fmla="*/ 491 w 590"/>
                                <a:gd name="T57" fmla="*/ 257 h 993"/>
                                <a:gd name="T58" fmla="*/ 498 w 590"/>
                                <a:gd name="T59" fmla="*/ 309 h 993"/>
                                <a:gd name="T60" fmla="*/ 484 w 590"/>
                                <a:gd name="T61" fmla="*/ 387 h 993"/>
                                <a:gd name="T62" fmla="*/ 455 w 590"/>
                                <a:gd name="T63" fmla="*/ 474 h 993"/>
                                <a:gd name="T64" fmla="*/ 436 w 590"/>
                                <a:gd name="T65" fmla="*/ 550 h 993"/>
                                <a:gd name="T66" fmla="*/ 473 w 590"/>
                                <a:gd name="T67" fmla="*/ 525 h 993"/>
                                <a:gd name="T68" fmla="*/ 500 w 590"/>
                                <a:gd name="T69" fmla="*/ 495 h 993"/>
                                <a:gd name="T70" fmla="*/ 523 w 590"/>
                                <a:gd name="T71" fmla="*/ 449 h 993"/>
                                <a:gd name="T72" fmla="*/ 540 w 590"/>
                                <a:gd name="T73" fmla="*/ 365 h 993"/>
                                <a:gd name="T74" fmla="*/ 565 w 590"/>
                                <a:gd name="T75" fmla="*/ 412 h 993"/>
                                <a:gd name="T76" fmla="*/ 588 w 590"/>
                                <a:gd name="T77" fmla="*/ 504 h 993"/>
                                <a:gd name="T78" fmla="*/ 590 w 590"/>
                                <a:gd name="T79" fmla="*/ 600 h 993"/>
                                <a:gd name="T80" fmla="*/ 585 w 590"/>
                                <a:gd name="T81" fmla="*/ 657 h 993"/>
                                <a:gd name="T82" fmla="*/ 565 w 590"/>
                                <a:gd name="T83" fmla="*/ 714 h 993"/>
                                <a:gd name="T84" fmla="*/ 514 w 590"/>
                                <a:gd name="T85" fmla="*/ 804 h 993"/>
                                <a:gd name="T86" fmla="*/ 430 w 590"/>
                                <a:gd name="T87" fmla="*/ 898 h 993"/>
                                <a:gd name="T88" fmla="*/ 389 w 590"/>
                                <a:gd name="T89" fmla="*/ 936 h 993"/>
                                <a:gd name="T90" fmla="*/ 379 w 590"/>
                                <a:gd name="T91" fmla="*/ 962 h 993"/>
                                <a:gd name="T92" fmla="*/ 382 w 590"/>
                                <a:gd name="T93" fmla="*/ 993 h 993"/>
                                <a:gd name="T94" fmla="*/ 343 w 590"/>
                                <a:gd name="T95" fmla="*/ 961 h 993"/>
                                <a:gd name="T96" fmla="*/ 261 w 590"/>
                                <a:gd name="T97" fmla="*/ 914 h 993"/>
                                <a:gd name="T98" fmla="*/ 160 w 590"/>
                                <a:gd name="T99" fmla="*/ 847 h 993"/>
                                <a:gd name="T100" fmla="*/ 114 w 590"/>
                                <a:gd name="T101" fmla="*/ 804 h 993"/>
                                <a:gd name="T102" fmla="*/ 76 w 590"/>
                                <a:gd name="T103" fmla="*/ 756 h 993"/>
                                <a:gd name="T104" fmla="*/ 25 w 590"/>
                                <a:gd name="T105" fmla="*/ 657 h 993"/>
                                <a:gd name="T106" fmla="*/ 5 w 590"/>
                                <a:gd name="T107" fmla="*/ 575 h 993"/>
                                <a:gd name="T108" fmla="*/ 2 w 590"/>
                                <a:gd name="T109" fmla="*/ 476 h 993"/>
                                <a:gd name="T110" fmla="*/ 12 w 590"/>
                                <a:gd name="T111" fmla="*/ 435 h 993"/>
                                <a:gd name="T112" fmla="*/ 36 w 590"/>
                                <a:gd name="T113" fmla="*/ 390 h 993"/>
                                <a:gd name="T114" fmla="*/ 53 w 590"/>
                                <a:gd name="T115" fmla="*/ 339 h 993"/>
                                <a:gd name="T116" fmla="*/ 53 w 590"/>
                                <a:gd name="T117" fmla="*/ 303 h 9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590" h="993">
                                  <a:moveTo>
                                    <a:pt x="46" y="286"/>
                                  </a:moveTo>
                                  <a:lnTo>
                                    <a:pt x="55" y="291"/>
                                  </a:lnTo>
                                  <a:lnTo>
                                    <a:pt x="64" y="300"/>
                                  </a:lnTo>
                                  <a:lnTo>
                                    <a:pt x="71" y="310"/>
                                  </a:lnTo>
                                  <a:lnTo>
                                    <a:pt x="76" y="325"/>
                                  </a:lnTo>
                                  <a:lnTo>
                                    <a:pt x="80" y="341"/>
                                  </a:lnTo>
                                  <a:lnTo>
                                    <a:pt x="82" y="357"/>
                                  </a:lnTo>
                                  <a:lnTo>
                                    <a:pt x="80" y="374"/>
                                  </a:lnTo>
                                  <a:lnTo>
                                    <a:pt x="76" y="392"/>
                                  </a:lnTo>
                                  <a:lnTo>
                                    <a:pt x="73" y="401"/>
                                  </a:lnTo>
                                  <a:lnTo>
                                    <a:pt x="73" y="410"/>
                                  </a:lnTo>
                                  <a:lnTo>
                                    <a:pt x="73" y="419"/>
                                  </a:lnTo>
                                  <a:lnTo>
                                    <a:pt x="76" y="429"/>
                                  </a:lnTo>
                                  <a:lnTo>
                                    <a:pt x="80" y="438"/>
                                  </a:lnTo>
                                  <a:lnTo>
                                    <a:pt x="84" y="449"/>
                                  </a:lnTo>
                                  <a:lnTo>
                                    <a:pt x="89" y="460"/>
                                  </a:lnTo>
                                  <a:lnTo>
                                    <a:pt x="96" y="469"/>
                                  </a:lnTo>
                                  <a:lnTo>
                                    <a:pt x="112" y="488"/>
                                  </a:lnTo>
                                  <a:lnTo>
                                    <a:pt x="130" y="506"/>
                                  </a:lnTo>
                                  <a:lnTo>
                                    <a:pt x="151" y="520"/>
                                  </a:lnTo>
                                  <a:lnTo>
                                    <a:pt x="172" y="532"/>
                                  </a:lnTo>
                                  <a:lnTo>
                                    <a:pt x="167" y="497"/>
                                  </a:lnTo>
                                  <a:lnTo>
                                    <a:pt x="158" y="454"/>
                                  </a:lnTo>
                                  <a:lnTo>
                                    <a:pt x="149" y="408"/>
                                  </a:lnTo>
                                  <a:lnTo>
                                    <a:pt x="144" y="357"/>
                                  </a:lnTo>
                                  <a:lnTo>
                                    <a:pt x="142" y="332"/>
                                  </a:lnTo>
                                  <a:lnTo>
                                    <a:pt x="142" y="305"/>
                                  </a:lnTo>
                                  <a:lnTo>
                                    <a:pt x="144" y="278"/>
                                  </a:lnTo>
                                  <a:lnTo>
                                    <a:pt x="148" y="252"/>
                                  </a:lnTo>
                                  <a:lnTo>
                                    <a:pt x="155" y="227"/>
                                  </a:lnTo>
                                  <a:lnTo>
                                    <a:pt x="165" y="200"/>
                                  </a:lnTo>
                                  <a:lnTo>
                                    <a:pt x="172" y="188"/>
                                  </a:lnTo>
                                  <a:lnTo>
                                    <a:pt x="180" y="175"/>
                                  </a:lnTo>
                                  <a:lnTo>
                                    <a:pt x="188" y="163"/>
                                  </a:lnTo>
                                  <a:lnTo>
                                    <a:pt x="197" y="151"/>
                                  </a:lnTo>
                                  <a:lnTo>
                                    <a:pt x="208" y="138"/>
                                  </a:lnTo>
                                  <a:lnTo>
                                    <a:pt x="220" y="127"/>
                                  </a:lnTo>
                                  <a:lnTo>
                                    <a:pt x="233" y="119"/>
                                  </a:lnTo>
                                  <a:lnTo>
                                    <a:pt x="245" y="110"/>
                                  </a:lnTo>
                                  <a:lnTo>
                                    <a:pt x="272" y="90"/>
                                  </a:lnTo>
                                  <a:lnTo>
                                    <a:pt x="304" y="65"/>
                                  </a:lnTo>
                                  <a:lnTo>
                                    <a:pt x="320" y="49"/>
                                  </a:lnTo>
                                  <a:lnTo>
                                    <a:pt x="334" y="33"/>
                                  </a:lnTo>
                                  <a:lnTo>
                                    <a:pt x="348" y="17"/>
                                  </a:lnTo>
                                  <a:lnTo>
                                    <a:pt x="361" y="0"/>
                                  </a:lnTo>
                                  <a:lnTo>
                                    <a:pt x="364" y="14"/>
                                  </a:lnTo>
                                  <a:lnTo>
                                    <a:pt x="366" y="28"/>
                                  </a:lnTo>
                                  <a:lnTo>
                                    <a:pt x="364" y="48"/>
                                  </a:lnTo>
                                  <a:lnTo>
                                    <a:pt x="359" y="67"/>
                                  </a:lnTo>
                                  <a:lnTo>
                                    <a:pt x="354" y="85"/>
                                  </a:lnTo>
                                  <a:lnTo>
                                    <a:pt x="347" y="103"/>
                                  </a:lnTo>
                                  <a:lnTo>
                                    <a:pt x="338" y="122"/>
                                  </a:lnTo>
                                  <a:lnTo>
                                    <a:pt x="327" y="142"/>
                                  </a:lnTo>
                                  <a:lnTo>
                                    <a:pt x="318" y="161"/>
                                  </a:lnTo>
                                  <a:lnTo>
                                    <a:pt x="311" y="183"/>
                                  </a:lnTo>
                                  <a:lnTo>
                                    <a:pt x="306" y="207"/>
                                  </a:lnTo>
                                  <a:lnTo>
                                    <a:pt x="304" y="236"/>
                                  </a:lnTo>
                                  <a:lnTo>
                                    <a:pt x="302" y="264"/>
                                  </a:lnTo>
                                  <a:lnTo>
                                    <a:pt x="304" y="296"/>
                                  </a:lnTo>
                                  <a:lnTo>
                                    <a:pt x="308" y="326"/>
                                  </a:lnTo>
                                  <a:lnTo>
                                    <a:pt x="313" y="357"/>
                                  </a:lnTo>
                                  <a:lnTo>
                                    <a:pt x="316" y="369"/>
                                  </a:lnTo>
                                  <a:lnTo>
                                    <a:pt x="322" y="383"/>
                                  </a:lnTo>
                                  <a:lnTo>
                                    <a:pt x="327" y="394"/>
                                  </a:lnTo>
                                  <a:lnTo>
                                    <a:pt x="332" y="405"/>
                                  </a:lnTo>
                                  <a:lnTo>
                                    <a:pt x="341" y="390"/>
                                  </a:lnTo>
                                  <a:lnTo>
                                    <a:pt x="348" y="373"/>
                                  </a:lnTo>
                                  <a:lnTo>
                                    <a:pt x="354" y="351"/>
                                  </a:lnTo>
                                  <a:lnTo>
                                    <a:pt x="361" y="328"/>
                                  </a:lnTo>
                                  <a:lnTo>
                                    <a:pt x="372" y="284"/>
                                  </a:lnTo>
                                  <a:lnTo>
                                    <a:pt x="384" y="248"/>
                                  </a:lnTo>
                                  <a:lnTo>
                                    <a:pt x="389" y="234"/>
                                  </a:lnTo>
                                  <a:lnTo>
                                    <a:pt x="393" y="218"/>
                                  </a:lnTo>
                                  <a:lnTo>
                                    <a:pt x="396" y="204"/>
                                  </a:lnTo>
                                  <a:lnTo>
                                    <a:pt x="398" y="188"/>
                                  </a:lnTo>
                                  <a:lnTo>
                                    <a:pt x="398" y="156"/>
                                  </a:lnTo>
                                  <a:lnTo>
                                    <a:pt x="396" y="124"/>
                                  </a:lnTo>
                                  <a:lnTo>
                                    <a:pt x="409" y="129"/>
                                  </a:lnTo>
                                  <a:lnTo>
                                    <a:pt x="420" y="135"/>
                                  </a:lnTo>
                                  <a:lnTo>
                                    <a:pt x="430" y="143"/>
                                  </a:lnTo>
                                  <a:lnTo>
                                    <a:pt x="439" y="152"/>
                                  </a:lnTo>
                                  <a:lnTo>
                                    <a:pt x="453" y="174"/>
                                  </a:lnTo>
                                  <a:lnTo>
                                    <a:pt x="468" y="193"/>
                                  </a:lnTo>
                                  <a:lnTo>
                                    <a:pt x="475" y="207"/>
                                  </a:lnTo>
                                  <a:lnTo>
                                    <a:pt x="482" y="223"/>
                                  </a:lnTo>
                                  <a:lnTo>
                                    <a:pt x="487" y="239"/>
                                  </a:lnTo>
                                  <a:lnTo>
                                    <a:pt x="491" y="257"/>
                                  </a:lnTo>
                                  <a:lnTo>
                                    <a:pt x="494" y="275"/>
                                  </a:lnTo>
                                  <a:lnTo>
                                    <a:pt x="496" y="291"/>
                                  </a:lnTo>
                                  <a:lnTo>
                                    <a:pt x="498" y="309"/>
                                  </a:lnTo>
                                  <a:lnTo>
                                    <a:pt x="496" y="325"/>
                                  </a:lnTo>
                                  <a:lnTo>
                                    <a:pt x="491" y="357"/>
                                  </a:lnTo>
                                  <a:lnTo>
                                    <a:pt x="484" y="387"/>
                                  </a:lnTo>
                                  <a:lnTo>
                                    <a:pt x="475" y="419"/>
                                  </a:lnTo>
                                  <a:lnTo>
                                    <a:pt x="462" y="451"/>
                                  </a:lnTo>
                                  <a:lnTo>
                                    <a:pt x="455" y="474"/>
                                  </a:lnTo>
                                  <a:lnTo>
                                    <a:pt x="446" y="499"/>
                                  </a:lnTo>
                                  <a:lnTo>
                                    <a:pt x="439" y="524"/>
                                  </a:lnTo>
                                  <a:lnTo>
                                    <a:pt x="436" y="550"/>
                                  </a:lnTo>
                                  <a:lnTo>
                                    <a:pt x="450" y="543"/>
                                  </a:lnTo>
                                  <a:lnTo>
                                    <a:pt x="462" y="534"/>
                                  </a:lnTo>
                                  <a:lnTo>
                                    <a:pt x="473" y="525"/>
                                  </a:lnTo>
                                  <a:lnTo>
                                    <a:pt x="484" y="516"/>
                                  </a:lnTo>
                                  <a:lnTo>
                                    <a:pt x="492" y="506"/>
                                  </a:lnTo>
                                  <a:lnTo>
                                    <a:pt x="500" y="495"/>
                                  </a:lnTo>
                                  <a:lnTo>
                                    <a:pt x="507" y="485"/>
                                  </a:lnTo>
                                  <a:lnTo>
                                    <a:pt x="512" y="474"/>
                                  </a:lnTo>
                                  <a:lnTo>
                                    <a:pt x="523" y="449"/>
                                  </a:lnTo>
                                  <a:lnTo>
                                    <a:pt x="530" y="422"/>
                                  </a:lnTo>
                                  <a:lnTo>
                                    <a:pt x="535" y="394"/>
                                  </a:lnTo>
                                  <a:lnTo>
                                    <a:pt x="540" y="365"/>
                                  </a:lnTo>
                                  <a:lnTo>
                                    <a:pt x="549" y="380"/>
                                  </a:lnTo>
                                  <a:lnTo>
                                    <a:pt x="558" y="396"/>
                                  </a:lnTo>
                                  <a:lnTo>
                                    <a:pt x="565" y="412"/>
                                  </a:lnTo>
                                  <a:lnTo>
                                    <a:pt x="571" y="431"/>
                                  </a:lnTo>
                                  <a:lnTo>
                                    <a:pt x="581" y="469"/>
                                  </a:lnTo>
                                  <a:lnTo>
                                    <a:pt x="588" y="504"/>
                                  </a:lnTo>
                                  <a:lnTo>
                                    <a:pt x="590" y="543"/>
                                  </a:lnTo>
                                  <a:lnTo>
                                    <a:pt x="590" y="580"/>
                                  </a:lnTo>
                                  <a:lnTo>
                                    <a:pt x="590" y="600"/>
                                  </a:lnTo>
                                  <a:lnTo>
                                    <a:pt x="590" y="619"/>
                                  </a:lnTo>
                                  <a:lnTo>
                                    <a:pt x="588" y="637"/>
                                  </a:lnTo>
                                  <a:lnTo>
                                    <a:pt x="585" y="657"/>
                                  </a:lnTo>
                                  <a:lnTo>
                                    <a:pt x="580" y="676"/>
                                  </a:lnTo>
                                  <a:lnTo>
                                    <a:pt x="572" y="694"/>
                                  </a:lnTo>
                                  <a:lnTo>
                                    <a:pt x="565" y="714"/>
                                  </a:lnTo>
                                  <a:lnTo>
                                    <a:pt x="556" y="731"/>
                                  </a:lnTo>
                                  <a:lnTo>
                                    <a:pt x="537" y="769"/>
                                  </a:lnTo>
                                  <a:lnTo>
                                    <a:pt x="514" y="804"/>
                                  </a:lnTo>
                                  <a:lnTo>
                                    <a:pt x="487" y="838"/>
                                  </a:lnTo>
                                  <a:lnTo>
                                    <a:pt x="460" y="868"/>
                                  </a:lnTo>
                                  <a:lnTo>
                                    <a:pt x="430" y="898"/>
                                  </a:lnTo>
                                  <a:lnTo>
                                    <a:pt x="402" y="923"/>
                                  </a:lnTo>
                                  <a:lnTo>
                                    <a:pt x="395" y="929"/>
                                  </a:lnTo>
                                  <a:lnTo>
                                    <a:pt x="389" y="936"/>
                                  </a:lnTo>
                                  <a:lnTo>
                                    <a:pt x="384" y="945"/>
                                  </a:lnTo>
                                  <a:lnTo>
                                    <a:pt x="380" y="952"/>
                                  </a:lnTo>
                                  <a:lnTo>
                                    <a:pt x="379" y="962"/>
                                  </a:lnTo>
                                  <a:lnTo>
                                    <a:pt x="377" y="971"/>
                                  </a:lnTo>
                                  <a:lnTo>
                                    <a:pt x="379" y="982"/>
                                  </a:lnTo>
                                  <a:lnTo>
                                    <a:pt x="382" y="993"/>
                                  </a:lnTo>
                                  <a:lnTo>
                                    <a:pt x="370" y="980"/>
                                  </a:lnTo>
                                  <a:lnTo>
                                    <a:pt x="357" y="969"/>
                                  </a:lnTo>
                                  <a:lnTo>
                                    <a:pt x="343" y="961"/>
                                  </a:lnTo>
                                  <a:lnTo>
                                    <a:pt x="329" y="950"/>
                                  </a:lnTo>
                                  <a:lnTo>
                                    <a:pt x="297" y="932"/>
                                  </a:lnTo>
                                  <a:lnTo>
                                    <a:pt x="261" y="914"/>
                                  </a:lnTo>
                                  <a:lnTo>
                                    <a:pt x="215" y="888"/>
                                  </a:lnTo>
                                  <a:lnTo>
                                    <a:pt x="178" y="861"/>
                                  </a:lnTo>
                                  <a:lnTo>
                                    <a:pt x="160" y="847"/>
                                  </a:lnTo>
                                  <a:lnTo>
                                    <a:pt x="144" y="833"/>
                                  </a:lnTo>
                                  <a:lnTo>
                                    <a:pt x="128" y="818"/>
                                  </a:lnTo>
                                  <a:lnTo>
                                    <a:pt x="114" y="804"/>
                                  </a:lnTo>
                                  <a:lnTo>
                                    <a:pt x="101" y="790"/>
                                  </a:lnTo>
                                  <a:lnTo>
                                    <a:pt x="89" y="774"/>
                                  </a:lnTo>
                                  <a:lnTo>
                                    <a:pt x="76" y="756"/>
                                  </a:lnTo>
                                  <a:lnTo>
                                    <a:pt x="66" y="740"/>
                                  </a:lnTo>
                                  <a:lnTo>
                                    <a:pt x="44" y="701"/>
                                  </a:lnTo>
                                  <a:lnTo>
                                    <a:pt x="25" y="657"/>
                                  </a:lnTo>
                                  <a:lnTo>
                                    <a:pt x="18" y="634"/>
                                  </a:lnTo>
                                  <a:lnTo>
                                    <a:pt x="11" y="605"/>
                                  </a:lnTo>
                                  <a:lnTo>
                                    <a:pt x="5" y="575"/>
                                  </a:lnTo>
                                  <a:lnTo>
                                    <a:pt x="2" y="541"/>
                                  </a:lnTo>
                                  <a:lnTo>
                                    <a:pt x="0" y="508"/>
                                  </a:lnTo>
                                  <a:lnTo>
                                    <a:pt x="2" y="476"/>
                                  </a:lnTo>
                                  <a:lnTo>
                                    <a:pt x="4" y="460"/>
                                  </a:lnTo>
                                  <a:lnTo>
                                    <a:pt x="7" y="447"/>
                                  </a:lnTo>
                                  <a:lnTo>
                                    <a:pt x="12" y="435"/>
                                  </a:lnTo>
                                  <a:lnTo>
                                    <a:pt x="18" y="424"/>
                                  </a:lnTo>
                                  <a:lnTo>
                                    <a:pt x="27" y="406"/>
                                  </a:lnTo>
                                  <a:lnTo>
                                    <a:pt x="36" y="390"/>
                                  </a:lnTo>
                                  <a:lnTo>
                                    <a:pt x="44" y="373"/>
                                  </a:lnTo>
                                  <a:lnTo>
                                    <a:pt x="50" y="357"/>
                                  </a:lnTo>
                                  <a:lnTo>
                                    <a:pt x="53" y="339"/>
                                  </a:lnTo>
                                  <a:lnTo>
                                    <a:pt x="55" y="323"/>
                                  </a:lnTo>
                                  <a:lnTo>
                                    <a:pt x="55" y="314"/>
                                  </a:lnTo>
                                  <a:lnTo>
                                    <a:pt x="53" y="303"/>
                                  </a:lnTo>
                                  <a:lnTo>
                                    <a:pt x="50" y="294"/>
                                  </a:lnTo>
                                  <a:lnTo>
                                    <a:pt x="46" y="28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5120" cap="sq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03" name="Freeform 400"/>
                          <wps:cNvSpPr>
                            <a:spLocks noChangeArrowheads="1"/>
                          </wps:cNvSpPr>
                          <wps:spPr bwMode="auto">
                            <a:xfrm>
                              <a:off x="4706" y="1189"/>
                              <a:ext cx="0" cy="0"/>
                            </a:xfrm>
                            <a:custGeom>
                              <a:avLst/>
                              <a:gdLst>
                                <a:gd name="T0" fmla="*/ 3 w 3"/>
                                <a:gd name="T1" fmla="*/ 2 h 4"/>
                                <a:gd name="T2" fmla="*/ 1 w 3"/>
                                <a:gd name="T3" fmla="*/ 4 h 4"/>
                                <a:gd name="T4" fmla="*/ 0 w 3"/>
                                <a:gd name="T5" fmla="*/ 0 h 4"/>
                                <a:gd name="T6" fmla="*/ 3 w 3"/>
                                <a:gd name="T7" fmla="*/ 2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" h="4">
                                  <a:moveTo>
                                    <a:pt x="3" y="2"/>
                                  </a:moveTo>
                                  <a:lnTo>
                                    <a:pt x="1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AB2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04" name="Freeform 401"/>
                          <wps:cNvSpPr>
                            <a:spLocks noChangeArrowheads="1"/>
                          </wps:cNvSpPr>
                          <wps:spPr bwMode="auto">
                            <a:xfrm>
                              <a:off x="4707" y="1189"/>
                              <a:ext cx="0" cy="0"/>
                            </a:xfrm>
                            <a:custGeom>
                              <a:avLst/>
                              <a:gdLst>
                                <a:gd name="T0" fmla="*/ 0 w 6"/>
                                <a:gd name="T1" fmla="*/ 0 h 6"/>
                                <a:gd name="T2" fmla="*/ 0 w 6"/>
                                <a:gd name="T3" fmla="*/ 0 h 6"/>
                                <a:gd name="T4" fmla="*/ 6 w 6"/>
                                <a:gd name="T5" fmla="*/ 2 h 6"/>
                                <a:gd name="T6" fmla="*/ 0 w 6"/>
                                <a:gd name="T7" fmla="*/ 6 h 6"/>
                                <a:gd name="T8" fmla="*/ 0 w 6"/>
                                <a:gd name="T9" fmla="*/ 0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" h="6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2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AF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05" name="Freeform 402"/>
                          <wps:cNvSpPr>
                            <a:spLocks noChangeArrowheads="1"/>
                          </wps:cNvSpPr>
                          <wps:spPr bwMode="auto">
                            <a:xfrm>
                              <a:off x="4707" y="1190"/>
                              <a:ext cx="0" cy="0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2 h 7"/>
                                <a:gd name="T2" fmla="*/ 2 w 7"/>
                                <a:gd name="T3" fmla="*/ 0 h 7"/>
                                <a:gd name="T4" fmla="*/ 7 w 7"/>
                                <a:gd name="T5" fmla="*/ 2 h 7"/>
                                <a:gd name="T6" fmla="*/ 2 w 7"/>
                                <a:gd name="T7" fmla="*/ 7 h 7"/>
                                <a:gd name="T8" fmla="*/ 0 w 7"/>
                                <a:gd name="T9" fmla="*/ 2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" h="7">
                                  <a:moveTo>
                                    <a:pt x="0" y="2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7" y="2"/>
                                  </a:lnTo>
                                  <a:lnTo>
                                    <a:pt x="2" y="7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B23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06" name="Freeform 403"/>
                          <wps:cNvSpPr>
                            <a:spLocks noChangeArrowheads="1"/>
                          </wps:cNvSpPr>
                          <wps:spPr bwMode="auto">
                            <a:xfrm>
                              <a:off x="4707" y="1190"/>
                              <a:ext cx="0" cy="0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4 h 9"/>
                                <a:gd name="T2" fmla="*/ 6 w 11"/>
                                <a:gd name="T3" fmla="*/ 0 h 9"/>
                                <a:gd name="T4" fmla="*/ 11 w 11"/>
                                <a:gd name="T5" fmla="*/ 2 h 9"/>
                                <a:gd name="T6" fmla="*/ 2 w 11"/>
                                <a:gd name="T7" fmla="*/ 9 h 9"/>
                                <a:gd name="T8" fmla="*/ 0 w 11"/>
                                <a:gd name="T9" fmla="*/ 4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" h="9">
                                  <a:moveTo>
                                    <a:pt x="0" y="4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2" y="9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B33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07" name="Freeform 404"/>
                          <wps:cNvSpPr>
                            <a:spLocks noChangeArrowheads="1"/>
                          </wps:cNvSpPr>
                          <wps:spPr bwMode="auto">
                            <a:xfrm>
                              <a:off x="4708" y="1190"/>
                              <a:ext cx="0" cy="0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5 h 11"/>
                                <a:gd name="T2" fmla="*/ 5 w 11"/>
                                <a:gd name="T3" fmla="*/ 0 h 11"/>
                                <a:gd name="T4" fmla="*/ 11 w 11"/>
                                <a:gd name="T5" fmla="*/ 2 h 11"/>
                                <a:gd name="T6" fmla="*/ 0 w 11"/>
                                <a:gd name="T7" fmla="*/ 11 h 11"/>
                                <a:gd name="T8" fmla="*/ 0 w 11"/>
                                <a:gd name="T9" fmla="*/ 5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" h="11">
                                  <a:moveTo>
                                    <a:pt x="0" y="5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B5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08" name="Freeform 405"/>
                          <wps:cNvSpPr>
                            <a:spLocks noChangeArrowheads="1"/>
                          </wps:cNvSpPr>
                          <wps:spPr bwMode="auto">
                            <a:xfrm>
                              <a:off x="4708" y="1190"/>
                              <a:ext cx="0" cy="0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7 h 12"/>
                                <a:gd name="T2" fmla="*/ 9 w 14"/>
                                <a:gd name="T3" fmla="*/ 0 h 12"/>
                                <a:gd name="T4" fmla="*/ 14 w 14"/>
                                <a:gd name="T5" fmla="*/ 2 h 12"/>
                                <a:gd name="T6" fmla="*/ 2 w 14"/>
                                <a:gd name="T7" fmla="*/ 12 h 12"/>
                                <a:gd name="T8" fmla="*/ 0 w 14"/>
                                <a:gd name="T9" fmla="*/ 7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" h="12">
                                  <a:moveTo>
                                    <a:pt x="0" y="7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B7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409" name="Group 406"/>
                        <wpg:cNvGrpSpPr>
                          <a:grpSpLocks/>
                        </wpg:cNvGrpSpPr>
                        <wpg:grpSpPr bwMode="auto">
                          <a:xfrm>
                            <a:off x="4709" y="1191"/>
                            <a:ext cx="222" cy="136"/>
                            <a:chOff x="4709" y="1191"/>
                            <a:chExt cx="222" cy="136"/>
                          </a:xfrm>
                        </wpg:grpSpPr>
                        <wps:wsp>
                          <wps:cNvPr id="410" name="Freeform 407"/>
                          <wps:cNvSpPr>
                            <a:spLocks noChangeArrowheads="1"/>
                          </wps:cNvSpPr>
                          <wps:spPr bwMode="auto">
                            <a:xfrm>
                              <a:off x="4709" y="1191"/>
                              <a:ext cx="0" cy="0"/>
                            </a:xfrm>
                            <a:custGeom>
                              <a:avLst/>
                              <a:gdLst>
                                <a:gd name="T0" fmla="*/ 0 w 16"/>
                                <a:gd name="T1" fmla="*/ 9 h 14"/>
                                <a:gd name="T2" fmla="*/ 11 w 16"/>
                                <a:gd name="T3" fmla="*/ 0 h 14"/>
                                <a:gd name="T4" fmla="*/ 16 w 16"/>
                                <a:gd name="T5" fmla="*/ 1 h 14"/>
                                <a:gd name="T6" fmla="*/ 2 w 16"/>
                                <a:gd name="T7" fmla="*/ 14 h 14"/>
                                <a:gd name="T8" fmla="*/ 0 w 16"/>
                                <a:gd name="T9" fmla="*/ 9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" h="14">
                                  <a:moveTo>
                                    <a:pt x="0" y="9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16" y="1"/>
                                  </a:lnTo>
                                  <a:lnTo>
                                    <a:pt x="2" y="14"/>
                                  </a:lnTo>
                                  <a:lnTo>
                                    <a:pt x="0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B9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11" name="Freeform 40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09" y="1191"/>
                              <a:ext cx="0" cy="0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10 h 16"/>
                                <a:gd name="T2" fmla="*/ 12 w 18"/>
                                <a:gd name="T3" fmla="*/ 0 h 16"/>
                                <a:gd name="T4" fmla="*/ 18 w 18"/>
                                <a:gd name="T5" fmla="*/ 3 h 16"/>
                                <a:gd name="T6" fmla="*/ 0 w 18"/>
                                <a:gd name="T7" fmla="*/ 16 h 16"/>
                                <a:gd name="T8" fmla="*/ 0 w 18"/>
                                <a:gd name="T9" fmla="*/ 10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" h="16">
                                  <a:moveTo>
                                    <a:pt x="0" y="1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BE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12" name="Freeform 409"/>
                          <wps:cNvSpPr>
                            <a:spLocks noChangeArrowheads="1"/>
                          </wps:cNvSpPr>
                          <wps:spPr bwMode="auto">
                            <a:xfrm>
                              <a:off x="4709" y="1192"/>
                              <a:ext cx="0" cy="0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13 h 18"/>
                                <a:gd name="T2" fmla="*/ 14 w 19"/>
                                <a:gd name="T3" fmla="*/ 0 h 18"/>
                                <a:gd name="T4" fmla="*/ 19 w 19"/>
                                <a:gd name="T5" fmla="*/ 2 h 18"/>
                                <a:gd name="T6" fmla="*/ 0 w 19"/>
                                <a:gd name="T7" fmla="*/ 18 h 18"/>
                                <a:gd name="T8" fmla="*/ 0 w 19"/>
                                <a:gd name="T9" fmla="*/ 13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" h="18">
                                  <a:moveTo>
                                    <a:pt x="0" y="13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C0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13" name="Freeform 4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709" y="1193"/>
                              <a:ext cx="0" cy="0"/>
                            </a:xfrm>
                            <a:custGeom>
                              <a:avLst/>
                              <a:gdLst>
                                <a:gd name="T0" fmla="*/ 0 w 21"/>
                                <a:gd name="T1" fmla="*/ 13 h 18"/>
                                <a:gd name="T2" fmla="*/ 18 w 21"/>
                                <a:gd name="T3" fmla="*/ 0 h 18"/>
                                <a:gd name="T4" fmla="*/ 21 w 21"/>
                                <a:gd name="T5" fmla="*/ 2 h 18"/>
                                <a:gd name="T6" fmla="*/ 2 w 21"/>
                                <a:gd name="T7" fmla="*/ 18 h 18"/>
                                <a:gd name="T8" fmla="*/ 0 w 21"/>
                                <a:gd name="T9" fmla="*/ 13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" h="18">
                                  <a:moveTo>
                                    <a:pt x="0" y="13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21" y="2"/>
                                  </a:lnTo>
                                  <a:lnTo>
                                    <a:pt x="2" y="18"/>
                                  </a:lnTo>
                                  <a:lnTo>
                                    <a:pt x="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C2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14" name="Freeform 411"/>
                          <wps:cNvSpPr>
                            <a:spLocks noChangeArrowheads="1"/>
                          </wps:cNvSpPr>
                          <wps:spPr bwMode="auto">
                            <a:xfrm>
                              <a:off x="4709" y="1193"/>
                              <a:ext cx="1" cy="0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16 h 22"/>
                                <a:gd name="T2" fmla="*/ 19 w 25"/>
                                <a:gd name="T3" fmla="*/ 0 h 22"/>
                                <a:gd name="T4" fmla="*/ 25 w 25"/>
                                <a:gd name="T5" fmla="*/ 2 h 22"/>
                                <a:gd name="T6" fmla="*/ 2 w 25"/>
                                <a:gd name="T7" fmla="*/ 22 h 22"/>
                                <a:gd name="T8" fmla="*/ 0 w 25"/>
                                <a:gd name="T9" fmla="*/ 16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22">
                                  <a:moveTo>
                                    <a:pt x="0" y="16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C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15" name="Freeform 412"/>
                          <wps:cNvSpPr>
                            <a:spLocks noChangeArrowheads="1"/>
                          </wps:cNvSpPr>
                          <wps:spPr bwMode="auto">
                            <a:xfrm>
                              <a:off x="4710" y="1194"/>
                              <a:ext cx="1" cy="0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16 h 21"/>
                                <a:gd name="T2" fmla="*/ 19 w 25"/>
                                <a:gd name="T3" fmla="*/ 0 h 21"/>
                                <a:gd name="T4" fmla="*/ 25 w 25"/>
                                <a:gd name="T5" fmla="*/ 2 h 21"/>
                                <a:gd name="T6" fmla="*/ 0 w 25"/>
                                <a:gd name="T7" fmla="*/ 21 h 21"/>
                                <a:gd name="T8" fmla="*/ 0 w 25"/>
                                <a:gd name="T9" fmla="*/ 16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21">
                                  <a:moveTo>
                                    <a:pt x="0" y="16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C6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16" name="Freeform 413"/>
                          <wps:cNvSpPr>
                            <a:spLocks noChangeArrowheads="1"/>
                          </wps:cNvSpPr>
                          <wps:spPr bwMode="auto">
                            <a:xfrm>
                              <a:off x="4710" y="1194"/>
                              <a:ext cx="4" cy="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0 h 25"/>
                                <a:gd name="T2" fmla="*/ 23 w 28"/>
                                <a:gd name="T3" fmla="*/ 0 h 25"/>
                                <a:gd name="T4" fmla="*/ 28 w 28"/>
                                <a:gd name="T5" fmla="*/ 2 h 25"/>
                                <a:gd name="T6" fmla="*/ 1 w 28"/>
                                <a:gd name="T7" fmla="*/ 25 h 25"/>
                                <a:gd name="T8" fmla="*/ 0 w 28"/>
                                <a:gd name="T9" fmla="*/ 2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25">
                                  <a:moveTo>
                                    <a:pt x="0" y="2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28" y="2"/>
                                  </a:lnTo>
                                  <a:lnTo>
                                    <a:pt x="1" y="25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C8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17" name="Freeform 414"/>
                          <wps:cNvSpPr>
                            <a:spLocks noChangeArrowheads="1"/>
                          </wps:cNvSpPr>
                          <wps:spPr bwMode="auto">
                            <a:xfrm>
                              <a:off x="4710" y="1195"/>
                              <a:ext cx="4" cy="0"/>
                            </a:xfrm>
                            <a:custGeom>
                              <a:avLst/>
                              <a:gdLst>
                                <a:gd name="T0" fmla="*/ 0 w 30"/>
                                <a:gd name="T1" fmla="*/ 19 h 25"/>
                                <a:gd name="T2" fmla="*/ 25 w 30"/>
                                <a:gd name="T3" fmla="*/ 0 h 25"/>
                                <a:gd name="T4" fmla="*/ 30 w 30"/>
                                <a:gd name="T5" fmla="*/ 2 h 25"/>
                                <a:gd name="T6" fmla="*/ 1 w 30"/>
                                <a:gd name="T7" fmla="*/ 25 h 25"/>
                                <a:gd name="T8" fmla="*/ 0 w 30"/>
                                <a:gd name="T9" fmla="*/ 19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25">
                                  <a:moveTo>
                                    <a:pt x="0" y="19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1" y="25"/>
                                  </a:lnTo>
                                  <a:lnTo>
                                    <a:pt x="0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CD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18" name="Freeform 415"/>
                          <wps:cNvSpPr>
                            <a:spLocks noChangeArrowheads="1"/>
                          </wps:cNvSpPr>
                          <wps:spPr bwMode="auto">
                            <a:xfrm>
                              <a:off x="4711" y="1195"/>
                              <a:ext cx="5" cy="1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 h 26"/>
                                <a:gd name="T2" fmla="*/ 27 w 32"/>
                                <a:gd name="T3" fmla="*/ 0 h 26"/>
                                <a:gd name="T4" fmla="*/ 32 w 32"/>
                                <a:gd name="T5" fmla="*/ 2 h 26"/>
                                <a:gd name="T6" fmla="*/ 0 w 32"/>
                                <a:gd name="T7" fmla="*/ 26 h 26"/>
                                <a:gd name="T8" fmla="*/ 0 w 32"/>
                                <a:gd name="T9" fmla="*/ 23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6">
                                  <a:moveTo>
                                    <a:pt x="0" y="23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32" y="2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D0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19" name="Freeform 416"/>
                          <wps:cNvSpPr>
                            <a:spLocks noChangeArrowheads="1"/>
                          </wps:cNvSpPr>
                          <wps:spPr bwMode="auto">
                            <a:xfrm>
                              <a:off x="4711" y="1196"/>
                              <a:ext cx="5" cy="2"/>
                            </a:xfrm>
                            <a:custGeom>
                              <a:avLst/>
                              <a:gdLst>
                                <a:gd name="T0" fmla="*/ 0 w 34"/>
                                <a:gd name="T1" fmla="*/ 23 h 28"/>
                                <a:gd name="T2" fmla="*/ 29 w 34"/>
                                <a:gd name="T3" fmla="*/ 0 h 28"/>
                                <a:gd name="T4" fmla="*/ 34 w 34"/>
                                <a:gd name="T5" fmla="*/ 1 h 28"/>
                                <a:gd name="T6" fmla="*/ 2 w 34"/>
                                <a:gd name="T7" fmla="*/ 28 h 28"/>
                                <a:gd name="T8" fmla="*/ 0 w 34"/>
                                <a:gd name="T9" fmla="*/ 23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" h="28">
                                  <a:moveTo>
                                    <a:pt x="0" y="23"/>
                                  </a:moveTo>
                                  <a:lnTo>
                                    <a:pt x="29" y="0"/>
                                  </a:lnTo>
                                  <a:lnTo>
                                    <a:pt x="34" y="1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D2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20" name="Freeform 417"/>
                          <wps:cNvSpPr>
                            <a:spLocks noChangeArrowheads="1"/>
                          </wps:cNvSpPr>
                          <wps:spPr bwMode="auto">
                            <a:xfrm>
                              <a:off x="4711" y="1196"/>
                              <a:ext cx="6" cy="3"/>
                            </a:xfrm>
                            <a:custGeom>
                              <a:avLst/>
                              <a:gdLst>
                                <a:gd name="T0" fmla="*/ 0 w 36"/>
                                <a:gd name="T1" fmla="*/ 24 h 30"/>
                                <a:gd name="T2" fmla="*/ 32 w 36"/>
                                <a:gd name="T3" fmla="*/ 0 h 30"/>
                                <a:gd name="T4" fmla="*/ 36 w 36"/>
                                <a:gd name="T5" fmla="*/ 3 h 30"/>
                                <a:gd name="T6" fmla="*/ 2 w 36"/>
                                <a:gd name="T7" fmla="*/ 30 h 30"/>
                                <a:gd name="T8" fmla="*/ 0 w 36"/>
                                <a:gd name="T9" fmla="*/ 24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6" h="30">
                                  <a:moveTo>
                                    <a:pt x="0" y="24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36" y="3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0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D47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21" name="Freeform 41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12" y="1197"/>
                              <a:ext cx="7" cy="5"/>
                            </a:xfrm>
                            <a:custGeom>
                              <a:avLst/>
                              <a:gdLst>
                                <a:gd name="T0" fmla="*/ 0 w 38"/>
                                <a:gd name="T1" fmla="*/ 27 h 32"/>
                                <a:gd name="T2" fmla="*/ 32 w 38"/>
                                <a:gd name="T3" fmla="*/ 0 h 32"/>
                                <a:gd name="T4" fmla="*/ 38 w 38"/>
                                <a:gd name="T5" fmla="*/ 2 h 32"/>
                                <a:gd name="T6" fmla="*/ 0 w 38"/>
                                <a:gd name="T7" fmla="*/ 32 h 32"/>
                                <a:gd name="T8" fmla="*/ 0 w 38"/>
                                <a:gd name="T9" fmla="*/ 27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8" h="32">
                                  <a:moveTo>
                                    <a:pt x="0" y="27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38" y="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D6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22" name="Freeform 419"/>
                          <wps:cNvSpPr>
                            <a:spLocks noChangeArrowheads="1"/>
                          </wps:cNvSpPr>
                          <wps:spPr bwMode="auto">
                            <a:xfrm>
                              <a:off x="4712" y="1198"/>
                              <a:ext cx="9" cy="4"/>
                            </a:xfrm>
                            <a:custGeom>
                              <a:avLst/>
                              <a:gdLst>
                                <a:gd name="T0" fmla="*/ 0 w 39"/>
                                <a:gd name="T1" fmla="*/ 27 h 32"/>
                                <a:gd name="T2" fmla="*/ 34 w 39"/>
                                <a:gd name="T3" fmla="*/ 0 h 32"/>
                                <a:gd name="T4" fmla="*/ 39 w 39"/>
                                <a:gd name="T5" fmla="*/ 2 h 32"/>
                                <a:gd name="T6" fmla="*/ 2 w 39"/>
                                <a:gd name="T7" fmla="*/ 32 h 32"/>
                                <a:gd name="T8" fmla="*/ 0 w 39"/>
                                <a:gd name="T9" fmla="*/ 27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" h="32">
                                  <a:moveTo>
                                    <a:pt x="0" y="27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39" y="2"/>
                                  </a:lnTo>
                                  <a:lnTo>
                                    <a:pt x="2" y="32"/>
                                  </a:lnTo>
                                  <a:lnTo>
                                    <a:pt x="0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D9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23" name="Freeform 420"/>
                          <wps:cNvSpPr>
                            <a:spLocks noChangeArrowheads="1"/>
                          </wps:cNvSpPr>
                          <wps:spPr bwMode="auto">
                            <a:xfrm>
                              <a:off x="4712" y="1198"/>
                              <a:ext cx="10" cy="5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*/ 30 h 36"/>
                                <a:gd name="T2" fmla="*/ 38 w 43"/>
                                <a:gd name="T3" fmla="*/ 0 h 36"/>
                                <a:gd name="T4" fmla="*/ 43 w 43"/>
                                <a:gd name="T5" fmla="*/ 2 h 36"/>
                                <a:gd name="T6" fmla="*/ 2 w 43"/>
                                <a:gd name="T7" fmla="*/ 36 h 36"/>
                                <a:gd name="T8" fmla="*/ 0 w 43"/>
                                <a:gd name="T9" fmla="*/ 30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3" h="36">
                                  <a:moveTo>
                                    <a:pt x="0" y="30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43" y="2"/>
                                  </a:lnTo>
                                  <a:lnTo>
                                    <a:pt x="2" y="36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DC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24" name="Freeform 421"/>
                          <wps:cNvSpPr>
                            <a:spLocks noChangeArrowheads="1"/>
                          </wps:cNvSpPr>
                          <wps:spPr bwMode="auto">
                            <a:xfrm>
                              <a:off x="4713" y="1198"/>
                              <a:ext cx="10" cy="6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*/ 30 h 35"/>
                                <a:gd name="T2" fmla="*/ 37 w 43"/>
                                <a:gd name="T3" fmla="*/ 0 h 35"/>
                                <a:gd name="T4" fmla="*/ 43 w 43"/>
                                <a:gd name="T5" fmla="*/ 2 h 35"/>
                                <a:gd name="T6" fmla="*/ 0 w 43"/>
                                <a:gd name="T7" fmla="*/ 35 h 35"/>
                                <a:gd name="T8" fmla="*/ 0 w 43"/>
                                <a:gd name="T9" fmla="*/ 3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3" h="35">
                                  <a:moveTo>
                                    <a:pt x="0" y="30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43" y="2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DD8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25" name="Freeform 422"/>
                          <wps:cNvSpPr>
                            <a:spLocks noChangeArrowheads="1"/>
                          </wps:cNvSpPr>
                          <wps:spPr bwMode="auto">
                            <a:xfrm>
                              <a:off x="4713" y="1198"/>
                              <a:ext cx="12" cy="8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34 h 39"/>
                                <a:gd name="T2" fmla="*/ 41 w 46"/>
                                <a:gd name="T3" fmla="*/ 0 h 39"/>
                                <a:gd name="T4" fmla="*/ 46 w 46"/>
                                <a:gd name="T5" fmla="*/ 2 h 39"/>
                                <a:gd name="T6" fmla="*/ 2 w 46"/>
                                <a:gd name="T7" fmla="*/ 39 h 39"/>
                                <a:gd name="T8" fmla="*/ 0 w 46"/>
                                <a:gd name="T9" fmla="*/ 34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6" h="39">
                                  <a:moveTo>
                                    <a:pt x="0" y="34"/>
                                  </a:moveTo>
                                  <a:lnTo>
                                    <a:pt x="41" y="0"/>
                                  </a:lnTo>
                                  <a:lnTo>
                                    <a:pt x="46" y="2"/>
                                  </a:lnTo>
                                  <a:lnTo>
                                    <a:pt x="2" y="39"/>
                                  </a:lnTo>
                                  <a:lnTo>
                                    <a:pt x="0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DF9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26" name="Freeform 423"/>
                          <wps:cNvSpPr>
                            <a:spLocks noChangeArrowheads="1"/>
                          </wps:cNvSpPr>
                          <wps:spPr bwMode="auto">
                            <a:xfrm>
                              <a:off x="4713" y="1200"/>
                              <a:ext cx="13" cy="8"/>
                            </a:xfrm>
                            <a:custGeom>
                              <a:avLst/>
                              <a:gdLst>
                                <a:gd name="T0" fmla="*/ 0 w 48"/>
                                <a:gd name="T1" fmla="*/ 33 h 39"/>
                                <a:gd name="T2" fmla="*/ 43 w 48"/>
                                <a:gd name="T3" fmla="*/ 0 h 39"/>
                                <a:gd name="T4" fmla="*/ 48 w 48"/>
                                <a:gd name="T5" fmla="*/ 1 h 39"/>
                                <a:gd name="T6" fmla="*/ 2 w 48"/>
                                <a:gd name="T7" fmla="*/ 39 h 39"/>
                                <a:gd name="T8" fmla="*/ 0 w 48"/>
                                <a:gd name="T9" fmla="*/ 33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8" h="39">
                                  <a:moveTo>
                                    <a:pt x="0" y="33"/>
                                  </a:moveTo>
                                  <a:lnTo>
                                    <a:pt x="43" y="0"/>
                                  </a:lnTo>
                                  <a:lnTo>
                                    <a:pt x="48" y="1"/>
                                  </a:lnTo>
                                  <a:lnTo>
                                    <a:pt x="2" y="39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E0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27" name="Freeform 424"/>
                          <wps:cNvSpPr>
                            <a:spLocks noChangeArrowheads="1"/>
                          </wps:cNvSpPr>
                          <wps:spPr bwMode="auto">
                            <a:xfrm>
                              <a:off x="4714" y="1200"/>
                              <a:ext cx="13" cy="10"/>
                            </a:xfrm>
                            <a:custGeom>
                              <a:avLst/>
                              <a:gdLst>
                                <a:gd name="T0" fmla="*/ 0 w 50"/>
                                <a:gd name="T1" fmla="*/ 37 h 42"/>
                                <a:gd name="T2" fmla="*/ 44 w 50"/>
                                <a:gd name="T3" fmla="*/ 0 h 42"/>
                                <a:gd name="T4" fmla="*/ 50 w 50"/>
                                <a:gd name="T5" fmla="*/ 1 h 42"/>
                                <a:gd name="T6" fmla="*/ 0 w 50"/>
                                <a:gd name="T7" fmla="*/ 42 h 42"/>
                                <a:gd name="T8" fmla="*/ 0 w 50"/>
                                <a:gd name="T9" fmla="*/ 37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0" h="42">
                                  <a:moveTo>
                                    <a:pt x="0" y="37"/>
                                  </a:moveTo>
                                  <a:lnTo>
                                    <a:pt x="44" y="0"/>
                                  </a:lnTo>
                                  <a:lnTo>
                                    <a:pt x="50" y="1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3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28" name="Freeform 425"/>
                          <wps:cNvSpPr>
                            <a:spLocks noChangeArrowheads="1"/>
                          </wps:cNvSpPr>
                          <wps:spPr bwMode="auto">
                            <a:xfrm>
                              <a:off x="4714" y="1201"/>
                              <a:ext cx="14" cy="10"/>
                            </a:xfrm>
                            <a:custGeom>
                              <a:avLst/>
                              <a:gdLst>
                                <a:gd name="T0" fmla="*/ 0 w 51"/>
                                <a:gd name="T1" fmla="*/ 38 h 43"/>
                                <a:gd name="T2" fmla="*/ 46 w 51"/>
                                <a:gd name="T3" fmla="*/ 0 h 43"/>
                                <a:gd name="T4" fmla="*/ 51 w 51"/>
                                <a:gd name="T5" fmla="*/ 2 h 43"/>
                                <a:gd name="T6" fmla="*/ 2 w 51"/>
                                <a:gd name="T7" fmla="*/ 43 h 43"/>
                                <a:gd name="T8" fmla="*/ 0 w 51"/>
                                <a:gd name="T9" fmla="*/ 38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1" h="43">
                                  <a:moveTo>
                                    <a:pt x="0" y="38"/>
                                  </a:moveTo>
                                  <a:lnTo>
                                    <a:pt x="46" y="0"/>
                                  </a:lnTo>
                                  <a:lnTo>
                                    <a:pt x="51" y="2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0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6A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29" name="Freeform 426"/>
                          <wps:cNvSpPr>
                            <a:spLocks noChangeArrowheads="1"/>
                          </wps:cNvSpPr>
                          <wps:spPr bwMode="auto">
                            <a:xfrm>
                              <a:off x="4714" y="1201"/>
                              <a:ext cx="16" cy="11"/>
                            </a:xfrm>
                            <a:custGeom>
                              <a:avLst/>
                              <a:gdLst>
                                <a:gd name="T0" fmla="*/ 0 w 53"/>
                                <a:gd name="T1" fmla="*/ 41 h 47"/>
                                <a:gd name="T2" fmla="*/ 50 w 53"/>
                                <a:gd name="T3" fmla="*/ 0 h 47"/>
                                <a:gd name="T4" fmla="*/ 53 w 53"/>
                                <a:gd name="T5" fmla="*/ 4 h 47"/>
                                <a:gd name="T6" fmla="*/ 2 w 53"/>
                                <a:gd name="T7" fmla="*/ 47 h 47"/>
                                <a:gd name="T8" fmla="*/ 0 w 53"/>
                                <a:gd name="T9" fmla="*/ 41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3" h="47">
                                  <a:moveTo>
                                    <a:pt x="0" y="41"/>
                                  </a:moveTo>
                                  <a:lnTo>
                                    <a:pt x="50" y="0"/>
                                  </a:lnTo>
                                  <a:lnTo>
                                    <a:pt x="53" y="4"/>
                                  </a:lnTo>
                                  <a:lnTo>
                                    <a:pt x="2" y="47"/>
                                  </a:lnTo>
                                  <a:lnTo>
                                    <a:pt x="0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7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30" name="Freeform 427"/>
                          <wps:cNvSpPr>
                            <a:spLocks noChangeArrowheads="1"/>
                          </wps:cNvSpPr>
                          <wps:spPr bwMode="auto">
                            <a:xfrm>
                              <a:off x="4715" y="1201"/>
                              <a:ext cx="16" cy="11"/>
                            </a:xfrm>
                            <a:custGeom>
                              <a:avLst/>
                              <a:gdLst>
                                <a:gd name="T0" fmla="*/ 0 w 55"/>
                                <a:gd name="T1" fmla="*/ 41 h 46"/>
                                <a:gd name="T2" fmla="*/ 49 w 55"/>
                                <a:gd name="T3" fmla="*/ 0 h 46"/>
                                <a:gd name="T4" fmla="*/ 55 w 55"/>
                                <a:gd name="T5" fmla="*/ 2 h 46"/>
                                <a:gd name="T6" fmla="*/ 0 w 55"/>
                                <a:gd name="T7" fmla="*/ 46 h 46"/>
                                <a:gd name="T8" fmla="*/ 0 w 55"/>
                                <a:gd name="T9" fmla="*/ 46 h 46"/>
                                <a:gd name="T10" fmla="*/ 0 w 55"/>
                                <a:gd name="T11" fmla="*/ 41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5" h="46">
                                  <a:moveTo>
                                    <a:pt x="0" y="41"/>
                                  </a:moveTo>
                                  <a:lnTo>
                                    <a:pt x="49" y="0"/>
                                  </a:lnTo>
                                  <a:lnTo>
                                    <a:pt x="55" y="2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E9A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31" name="Freeform 42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15" y="1203"/>
                              <a:ext cx="17" cy="11"/>
                            </a:xfrm>
                            <a:custGeom>
                              <a:avLst/>
                              <a:gdLst>
                                <a:gd name="T0" fmla="*/ 0 w 56"/>
                                <a:gd name="T1" fmla="*/ 43 h 46"/>
                                <a:gd name="T2" fmla="*/ 51 w 56"/>
                                <a:gd name="T3" fmla="*/ 0 h 46"/>
                                <a:gd name="T4" fmla="*/ 56 w 56"/>
                                <a:gd name="T5" fmla="*/ 2 h 46"/>
                                <a:gd name="T6" fmla="*/ 1 w 56"/>
                                <a:gd name="T7" fmla="*/ 46 h 46"/>
                                <a:gd name="T8" fmla="*/ 0 w 56"/>
                                <a:gd name="T9" fmla="*/ 44 h 46"/>
                                <a:gd name="T10" fmla="*/ 0 w 56"/>
                                <a:gd name="T11" fmla="*/ 43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6" h="46">
                                  <a:moveTo>
                                    <a:pt x="0" y="43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56" y="2"/>
                                  </a:lnTo>
                                  <a:lnTo>
                                    <a:pt x="1" y="46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EBA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32" name="Freeform 429"/>
                          <wps:cNvSpPr>
                            <a:spLocks noChangeArrowheads="1"/>
                          </wps:cNvSpPr>
                          <wps:spPr bwMode="auto">
                            <a:xfrm>
                              <a:off x="4715" y="1203"/>
                              <a:ext cx="19" cy="12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44 h 48"/>
                                <a:gd name="T2" fmla="*/ 55 w 60"/>
                                <a:gd name="T3" fmla="*/ 0 h 48"/>
                                <a:gd name="T4" fmla="*/ 60 w 60"/>
                                <a:gd name="T5" fmla="*/ 2 h 48"/>
                                <a:gd name="T6" fmla="*/ 3 w 60"/>
                                <a:gd name="T7" fmla="*/ 48 h 48"/>
                                <a:gd name="T8" fmla="*/ 0 w 60"/>
                                <a:gd name="T9" fmla="*/ 44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" h="48">
                                  <a:moveTo>
                                    <a:pt x="0" y="44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60" y="2"/>
                                  </a:lnTo>
                                  <a:lnTo>
                                    <a:pt x="3" y="48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ED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33" name="Freeform 430"/>
                          <wps:cNvSpPr>
                            <a:spLocks noChangeArrowheads="1"/>
                          </wps:cNvSpPr>
                          <wps:spPr bwMode="auto">
                            <a:xfrm>
                              <a:off x="4717" y="1204"/>
                              <a:ext cx="18" cy="12"/>
                            </a:xfrm>
                            <a:custGeom>
                              <a:avLst/>
                              <a:gdLst>
                                <a:gd name="T0" fmla="*/ 0 w 61"/>
                                <a:gd name="T1" fmla="*/ 44 h 48"/>
                                <a:gd name="T2" fmla="*/ 55 w 61"/>
                                <a:gd name="T3" fmla="*/ 0 h 48"/>
                                <a:gd name="T4" fmla="*/ 61 w 61"/>
                                <a:gd name="T5" fmla="*/ 2 h 48"/>
                                <a:gd name="T6" fmla="*/ 4 w 61"/>
                                <a:gd name="T7" fmla="*/ 48 h 48"/>
                                <a:gd name="T8" fmla="*/ 0 w 61"/>
                                <a:gd name="T9" fmla="*/ 44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1" h="48">
                                  <a:moveTo>
                                    <a:pt x="0" y="44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61" y="2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F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34" name="Freeform 431"/>
                          <wps:cNvSpPr>
                            <a:spLocks noChangeArrowheads="1"/>
                          </wps:cNvSpPr>
                          <wps:spPr bwMode="auto">
                            <a:xfrm>
                              <a:off x="4718" y="1204"/>
                              <a:ext cx="19" cy="14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6 h 51"/>
                                <a:gd name="T2" fmla="*/ 57 w 62"/>
                                <a:gd name="T3" fmla="*/ 0 h 51"/>
                                <a:gd name="T4" fmla="*/ 62 w 62"/>
                                <a:gd name="T5" fmla="*/ 2 h 51"/>
                                <a:gd name="T6" fmla="*/ 2 w 62"/>
                                <a:gd name="T7" fmla="*/ 51 h 51"/>
                                <a:gd name="T8" fmla="*/ 0 w 62"/>
                                <a:gd name="T9" fmla="*/ 46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51">
                                  <a:moveTo>
                                    <a:pt x="0" y="46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2" y="51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2C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35" name="Freeform 432"/>
                          <wps:cNvSpPr>
                            <a:spLocks noChangeArrowheads="1"/>
                          </wps:cNvSpPr>
                          <wps:spPr bwMode="auto">
                            <a:xfrm>
                              <a:off x="4718" y="1204"/>
                              <a:ext cx="20" cy="14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6 h 51"/>
                                <a:gd name="T2" fmla="*/ 57 w 62"/>
                                <a:gd name="T3" fmla="*/ 0 h 51"/>
                                <a:gd name="T4" fmla="*/ 62 w 62"/>
                                <a:gd name="T5" fmla="*/ 1 h 51"/>
                                <a:gd name="T6" fmla="*/ 2 w 62"/>
                                <a:gd name="T7" fmla="*/ 51 h 51"/>
                                <a:gd name="T8" fmla="*/ 0 w 62"/>
                                <a:gd name="T9" fmla="*/ 46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51">
                                  <a:moveTo>
                                    <a:pt x="0" y="46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2" y="1"/>
                                  </a:lnTo>
                                  <a:lnTo>
                                    <a:pt x="2" y="51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F4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36" name="Freeform 433"/>
                          <wps:cNvSpPr>
                            <a:spLocks noChangeArrowheads="1"/>
                          </wps:cNvSpPr>
                          <wps:spPr bwMode="auto">
                            <a:xfrm>
                              <a:off x="4718" y="1204"/>
                              <a:ext cx="21" cy="14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49 h 53"/>
                                <a:gd name="T2" fmla="*/ 60 w 66"/>
                                <a:gd name="T3" fmla="*/ 0 h 53"/>
                                <a:gd name="T4" fmla="*/ 66 w 66"/>
                                <a:gd name="T5" fmla="*/ 1 h 53"/>
                                <a:gd name="T6" fmla="*/ 3 w 66"/>
                                <a:gd name="T7" fmla="*/ 53 h 53"/>
                                <a:gd name="T8" fmla="*/ 0 w 66"/>
                                <a:gd name="T9" fmla="*/ 49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3">
                                  <a:moveTo>
                                    <a:pt x="0" y="49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66" y="1"/>
                                  </a:lnTo>
                                  <a:lnTo>
                                    <a:pt x="3" y="53"/>
                                  </a:lnTo>
                                  <a:lnTo>
                                    <a:pt x="0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F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37" name="Freeform 434"/>
                          <wps:cNvSpPr>
                            <a:spLocks noChangeArrowheads="1"/>
                          </wps:cNvSpPr>
                          <wps:spPr bwMode="auto">
                            <a:xfrm>
                              <a:off x="4718" y="1205"/>
                              <a:ext cx="22" cy="14"/>
                            </a:xfrm>
                            <a:custGeom>
                              <a:avLst/>
                              <a:gdLst>
                                <a:gd name="T0" fmla="*/ 0 w 65"/>
                                <a:gd name="T1" fmla="*/ 50 h 54"/>
                                <a:gd name="T2" fmla="*/ 60 w 65"/>
                                <a:gd name="T3" fmla="*/ 0 h 54"/>
                                <a:gd name="T4" fmla="*/ 65 w 65"/>
                                <a:gd name="T5" fmla="*/ 2 h 54"/>
                                <a:gd name="T6" fmla="*/ 3 w 65"/>
                                <a:gd name="T7" fmla="*/ 54 h 54"/>
                                <a:gd name="T8" fmla="*/ 0 w 65"/>
                                <a:gd name="T9" fmla="*/ 50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5" h="54">
                                  <a:moveTo>
                                    <a:pt x="0" y="50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65" y="2"/>
                                  </a:lnTo>
                                  <a:lnTo>
                                    <a:pt x="3" y="54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8D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38" name="Freeform 435"/>
                          <wps:cNvSpPr>
                            <a:spLocks noChangeArrowheads="1"/>
                          </wps:cNvSpPr>
                          <wps:spPr bwMode="auto">
                            <a:xfrm>
                              <a:off x="4719" y="1205"/>
                              <a:ext cx="22" cy="15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52 h 55"/>
                                <a:gd name="T2" fmla="*/ 63 w 66"/>
                                <a:gd name="T3" fmla="*/ 0 h 55"/>
                                <a:gd name="T4" fmla="*/ 66 w 66"/>
                                <a:gd name="T5" fmla="*/ 4 h 55"/>
                                <a:gd name="T6" fmla="*/ 2 w 66"/>
                                <a:gd name="T7" fmla="*/ 55 h 55"/>
                                <a:gd name="T8" fmla="*/ 0 w 66"/>
                                <a:gd name="T9" fmla="*/ 52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5">
                                  <a:moveTo>
                                    <a:pt x="0" y="52"/>
                                  </a:moveTo>
                                  <a:lnTo>
                                    <a:pt x="63" y="0"/>
                                  </a:lnTo>
                                  <a:lnTo>
                                    <a:pt x="66" y="4"/>
                                  </a:lnTo>
                                  <a:lnTo>
                                    <a:pt x="2" y="55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F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39" name="Freeform 436"/>
                          <wps:cNvSpPr>
                            <a:spLocks noChangeArrowheads="1"/>
                          </wps:cNvSpPr>
                          <wps:spPr bwMode="auto">
                            <a:xfrm>
                              <a:off x="4719" y="1206"/>
                              <a:ext cx="25" cy="15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2 h 55"/>
                                <a:gd name="T2" fmla="*/ 62 w 68"/>
                                <a:gd name="T3" fmla="*/ 0 h 55"/>
                                <a:gd name="T4" fmla="*/ 68 w 68"/>
                                <a:gd name="T5" fmla="*/ 2 h 55"/>
                                <a:gd name="T6" fmla="*/ 2 w 68"/>
                                <a:gd name="T7" fmla="*/ 55 h 55"/>
                                <a:gd name="T8" fmla="*/ 0 w 68"/>
                                <a:gd name="T9" fmla="*/ 52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5">
                                  <a:moveTo>
                                    <a:pt x="0" y="52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8" y="2"/>
                                  </a:lnTo>
                                  <a:lnTo>
                                    <a:pt x="2" y="55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F5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40" name="Freeform 437"/>
                          <wps:cNvSpPr>
                            <a:spLocks noChangeArrowheads="1"/>
                          </wps:cNvSpPr>
                          <wps:spPr bwMode="auto">
                            <a:xfrm>
                              <a:off x="4719" y="1206"/>
                              <a:ext cx="25" cy="16"/>
                            </a:xfrm>
                            <a:custGeom>
                              <a:avLst/>
                              <a:gdLst>
                                <a:gd name="T0" fmla="*/ 0 w 70"/>
                                <a:gd name="T1" fmla="*/ 51 h 55"/>
                                <a:gd name="T2" fmla="*/ 64 w 70"/>
                                <a:gd name="T3" fmla="*/ 0 h 55"/>
                                <a:gd name="T4" fmla="*/ 70 w 70"/>
                                <a:gd name="T5" fmla="*/ 2 h 55"/>
                                <a:gd name="T6" fmla="*/ 4 w 70"/>
                                <a:gd name="T7" fmla="*/ 55 h 55"/>
                                <a:gd name="T8" fmla="*/ 0 w 70"/>
                                <a:gd name="T9" fmla="*/ 51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0" h="55">
                                  <a:moveTo>
                                    <a:pt x="0" y="51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70" y="2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1B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41" name="Freeform 43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20" y="1206"/>
                              <a:ext cx="26" cy="17"/>
                            </a:xfrm>
                            <a:custGeom>
                              <a:avLst/>
                              <a:gdLst>
                                <a:gd name="T0" fmla="*/ 0 w 71"/>
                                <a:gd name="T1" fmla="*/ 53 h 57"/>
                                <a:gd name="T2" fmla="*/ 66 w 71"/>
                                <a:gd name="T3" fmla="*/ 0 h 57"/>
                                <a:gd name="T4" fmla="*/ 71 w 71"/>
                                <a:gd name="T5" fmla="*/ 2 h 57"/>
                                <a:gd name="T6" fmla="*/ 2 w 71"/>
                                <a:gd name="T7" fmla="*/ 57 h 57"/>
                                <a:gd name="T8" fmla="*/ 0 w 71"/>
                                <a:gd name="T9" fmla="*/ 53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57">
                                  <a:moveTo>
                                    <a:pt x="0" y="53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71" y="2"/>
                                  </a:lnTo>
                                  <a:lnTo>
                                    <a:pt x="2" y="57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EEB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42" name="Freeform 439"/>
                          <wps:cNvSpPr>
                            <a:spLocks noChangeArrowheads="1"/>
                          </wps:cNvSpPr>
                          <wps:spPr bwMode="auto">
                            <a:xfrm>
                              <a:off x="4721" y="1207"/>
                              <a:ext cx="25" cy="19"/>
                            </a:xfrm>
                            <a:custGeom>
                              <a:avLst/>
                              <a:gdLst>
                                <a:gd name="T0" fmla="*/ 0 w 71"/>
                                <a:gd name="T1" fmla="*/ 53 h 58"/>
                                <a:gd name="T2" fmla="*/ 66 w 71"/>
                                <a:gd name="T3" fmla="*/ 0 h 58"/>
                                <a:gd name="T4" fmla="*/ 71 w 71"/>
                                <a:gd name="T5" fmla="*/ 1 h 58"/>
                                <a:gd name="T6" fmla="*/ 2 w 71"/>
                                <a:gd name="T7" fmla="*/ 58 h 58"/>
                                <a:gd name="T8" fmla="*/ 0 w 71"/>
                                <a:gd name="T9" fmla="*/ 53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58">
                                  <a:moveTo>
                                    <a:pt x="0" y="53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71" y="1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EDA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43" name="Freeform 440"/>
                          <wps:cNvSpPr>
                            <a:spLocks noChangeArrowheads="1"/>
                          </wps:cNvSpPr>
                          <wps:spPr bwMode="auto">
                            <a:xfrm>
                              <a:off x="4721" y="1207"/>
                              <a:ext cx="27" cy="20"/>
                            </a:xfrm>
                            <a:custGeom>
                              <a:avLst/>
                              <a:gdLst>
                                <a:gd name="T0" fmla="*/ 0 w 74"/>
                                <a:gd name="T1" fmla="*/ 55 h 60"/>
                                <a:gd name="T2" fmla="*/ 69 w 74"/>
                                <a:gd name="T3" fmla="*/ 0 h 60"/>
                                <a:gd name="T4" fmla="*/ 74 w 74"/>
                                <a:gd name="T5" fmla="*/ 1 h 60"/>
                                <a:gd name="T6" fmla="*/ 3 w 74"/>
                                <a:gd name="T7" fmla="*/ 60 h 60"/>
                                <a:gd name="T8" fmla="*/ 0 w 74"/>
                                <a:gd name="T9" fmla="*/ 55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4" h="60">
                                  <a:moveTo>
                                    <a:pt x="0" y="55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74" y="1"/>
                                  </a:lnTo>
                                  <a:lnTo>
                                    <a:pt x="3" y="60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AA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44" name="Freeform 441"/>
                          <wps:cNvSpPr>
                            <a:spLocks noChangeArrowheads="1"/>
                          </wps:cNvSpPr>
                          <wps:spPr bwMode="auto">
                            <a:xfrm>
                              <a:off x="4723" y="1208"/>
                              <a:ext cx="27" cy="19"/>
                            </a:xfrm>
                            <a:custGeom>
                              <a:avLst/>
                              <a:gdLst>
                                <a:gd name="T0" fmla="*/ 0 w 74"/>
                                <a:gd name="T1" fmla="*/ 57 h 61"/>
                                <a:gd name="T2" fmla="*/ 69 w 74"/>
                                <a:gd name="T3" fmla="*/ 0 h 61"/>
                                <a:gd name="T4" fmla="*/ 74 w 74"/>
                                <a:gd name="T5" fmla="*/ 2 h 61"/>
                                <a:gd name="T6" fmla="*/ 3 w 74"/>
                                <a:gd name="T7" fmla="*/ 61 h 61"/>
                                <a:gd name="T8" fmla="*/ 0 w 74"/>
                                <a:gd name="T9" fmla="*/ 57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4" h="61">
                                  <a:moveTo>
                                    <a:pt x="0" y="57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74" y="2"/>
                                  </a:lnTo>
                                  <a:lnTo>
                                    <a:pt x="3" y="61"/>
                                  </a:lnTo>
                                  <a:lnTo>
                                    <a:pt x="0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9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45" name="Freeform 442"/>
                          <wps:cNvSpPr>
                            <a:spLocks noChangeArrowheads="1"/>
                          </wps:cNvSpPr>
                          <wps:spPr bwMode="auto">
                            <a:xfrm>
                              <a:off x="4724" y="1208"/>
                              <a:ext cx="28" cy="20"/>
                            </a:xfrm>
                            <a:custGeom>
                              <a:avLst/>
                              <a:gdLst>
                                <a:gd name="T0" fmla="*/ 0 w 77"/>
                                <a:gd name="T1" fmla="*/ 59 h 63"/>
                                <a:gd name="T2" fmla="*/ 71 w 77"/>
                                <a:gd name="T3" fmla="*/ 0 h 63"/>
                                <a:gd name="T4" fmla="*/ 77 w 77"/>
                                <a:gd name="T5" fmla="*/ 2 h 63"/>
                                <a:gd name="T6" fmla="*/ 2 w 77"/>
                                <a:gd name="T7" fmla="*/ 63 h 63"/>
                                <a:gd name="T8" fmla="*/ 0 w 77"/>
                                <a:gd name="T9" fmla="*/ 59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7" h="63">
                                  <a:moveTo>
                                    <a:pt x="0" y="59"/>
                                  </a:moveTo>
                                  <a:lnTo>
                                    <a:pt x="71" y="0"/>
                                  </a:lnTo>
                                  <a:lnTo>
                                    <a:pt x="77" y="2"/>
                                  </a:lnTo>
                                  <a:lnTo>
                                    <a:pt x="2" y="63"/>
                                  </a:lnTo>
                                  <a:lnTo>
                                    <a:pt x="0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E69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46" name="Freeform 443"/>
                          <wps:cNvSpPr>
                            <a:spLocks noChangeArrowheads="1"/>
                          </wps:cNvSpPr>
                          <wps:spPr bwMode="auto">
                            <a:xfrm>
                              <a:off x="4725" y="1209"/>
                              <a:ext cx="28" cy="20"/>
                            </a:xfrm>
                            <a:custGeom>
                              <a:avLst/>
                              <a:gdLst>
                                <a:gd name="T0" fmla="*/ 0 w 77"/>
                                <a:gd name="T1" fmla="*/ 59 h 62"/>
                                <a:gd name="T2" fmla="*/ 71 w 77"/>
                                <a:gd name="T3" fmla="*/ 0 h 62"/>
                                <a:gd name="T4" fmla="*/ 77 w 77"/>
                                <a:gd name="T5" fmla="*/ 2 h 62"/>
                                <a:gd name="T6" fmla="*/ 2 w 77"/>
                                <a:gd name="T7" fmla="*/ 62 h 62"/>
                                <a:gd name="T8" fmla="*/ 0 w 77"/>
                                <a:gd name="T9" fmla="*/ 59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7" h="62">
                                  <a:moveTo>
                                    <a:pt x="0" y="59"/>
                                  </a:moveTo>
                                  <a:lnTo>
                                    <a:pt x="71" y="0"/>
                                  </a:lnTo>
                                  <a:lnTo>
                                    <a:pt x="77" y="2"/>
                                  </a:lnTo>
                                  <a:lnTo>
                                    <a:pt x="2" y="62"/>
                                  </a:lnTo>
                                  <a:lnTo>
                                    <a:pt x="0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39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47" name="Freeform 444"/>
                          <wps:cNvSpPr>
                            <a:spLocks noChangeArrowheads="1"/>
                          </wps:cNvSpPr>
                          <wps:spPr bwMode="auto">
                            <a:xfrm>
                              <a:off x="4725" y="1209"/>
                              <a:ext cx="28" cy="21"/>
                            </a:xfrm>
                            <a:custGeom>
                              <a:avLst/>
                              <a:gdLst>
                                <a:gd name="T0" fmla="*/ 0 w 78"/>
                                <a:gd name="T1" fmla="*/ 61 h 64"/>
                                <a:gd name="T2" fmla="*/ 75 w 78"/>
                                <a:gd name="T3" fmla="*/ 0 h 64"/>
                                <a:gd name="T4" fmla="*/ 77 w 78"/>
                                <a:gd name="T5" fmla="*/ 2 h 64"/>
                                <a:gd name="T6" fmla="*/ 78 w 78"/>
                                <a:gd name="T7" fmla="*/ 4 h 64"/>
                                <a:gd name="T8" fmla="*/ 4 w 78"/>
                                <a:gd name="T9" fmla="*/ 64 h 64"/>
                                <a:gd name="T10" fmla="*/ 0 w 78"/>
                                <a:gd name="T11" fmla="*/ 61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8" h="64">
                                  <a:moveTo>
                                    <a:pt x="0" y="61"/>
                                  </a:moveTo>
                                  <a:lnTo>
                                    <a:pt x="75" y="0"/>
                                  </a:lnTo>
                                  <a:lnTo>
                                    <a:pt x="77" y="2"/>
                                  </a:lnTo>
                                  <a:lnTo>
                                    <a:pt x="78" y="4"/>
                                  </a:lnTo>
                                  <a:lnTo>
                                    <a:pt x="4" y="64"/>
                                  </a:lnTo>
                                  <a:lnTo>
                                    <a:pt x="0" y="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E1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48" name="Freeform 445"/>
                          <wps:cNvSpPr>
                            <a:spLocks noChangeArrowheads="1"/>
                          </wps:cNvSpPr>
                          <wps:spPr bwMode="auto">
                            <a:xfrm>
                              <a:off x="4725" y="1210"/>
                              <a:ext cx="28" cy="21"/>
                            </a:xfrm>
                            <a:custGeom>
                              <a:avLst/>
                              <a:gdLst>
                                <a:gd name="T0" fmla="*/ 0 w 76"/>
                                <a:gd name="T1" fmla="*/ 60 h 64"/>
                                <a:gd name="T2" fmla="*/ 75 w 76"/>
                                <a:gd name="T3" fmla="*/ 0 h 64"/>
                                <a:gd name="T4" fmla="*/ 75 w 76"/>
                                <a:gd name="T5" fmla="*/ 0 h 64"/>
                                <a:gd name="T6" fmla="*/ 76 w 76"/>
                                <a:gd name="T7" fmla="*/ 5 h 64"/>
                                <a:gd name="T8" fmla="*/ 3 w 76"/>
                                <a:gd name="T9" fmla="*/ 64 h 64"/>
                                <a:gd name="T10" fmla="*/ 0 w 76"/>
                                <a:gd name="T11" fmla="*/ 60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6" h="64">
                                  <a:moveTo>
                                    <a:pt x="0" y="60"/>
                                  </a:moveTo>
                                  <a:lnTo>
                                    <a:pt x="75" y="0"/>
                                  </a:lnTo>
                                  <a:lnTo>
                                    <a:pt x="76" y="5"/>
                                  </a:lnTo>
                                  <a:lnTo>
                                    <a:pt x="3" y="64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DF8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49" name="Freeform 4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726" y="1211"/>
                              <a:ext cx="28" cy="22"/>
                            </a:xfrm>
                            <a:custGeom>
                              <a:avLst/>
                              <a:gdLst>
                                <a:gd name="T0" fmla="*/ 0 w 76"/>
                                <a:gd name="T1" fmla="*/ 60 h 65"/>
                                <a:gd name="T2" fmla="*/ 74 w 76"/>
                                <a:gd name="T3" fmla="*/ 0 h 65"/>
                                <a:gd name="T4" fmla="*/ 76 w 76"/>
                                <a:gd name="T5" fmla="*/ 5 h 65"/>
                                <a:gd name="T6" fmla="*/ 1 w 76"/>
                                <a:gd name="T7" fmla="*/ 65 h 65"/>
                                <a:gd name="T8" fmla="*/ 0 w 76"/>
                                <a:gd name="T9" fmla="*/ 6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6" h="65">
                                  <a:moveTo>
                                    <a:pt x="0" y="60"/>
                                  </a:moveTo>
                                  <a:lnTo>
                                    <a:pt x="74" y="0"/>
                                  </a:lnTo>
                                  <a:lnTo>
                                    <a:pt x="76" y="5"/>
                                  </a:lnTo>
                                  <a:lnTo>
                                    <a:pt x="1" y="65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DD8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50" name="Freeform 447"/>
                          <wps:cNvSpPr>
                            <a:spLocks noChangeArrowheads="1"/>
                          </wps:cNvSpPr>
                          <wps:spPr bwMode="auto">
                            <a:xfrm>
                              <a:off x="4727" y="1213"/>
                              <a:ext cx="27" cy="21"/>
                            </a:xfrm>
                            <a:custGeom>
                              <a:avLst/>
                              <a:gdLst>
                                <a:gd name="T0" fmla="*/ 0 w 75"/>
                                <a:gd name="T1" fmla="*/ 59 h 64"/>
                                <a:gd name="T2" fmla="*/ 73 w 75"/>
                                <a:gd name="T3" fmla="*/ 0 h 64"/>
                                <a:gd name="T4" fmla="*/ 75 w 75"/>
                                <a:gd name="T5" fmla="*/ 4 h 64"/>
                                <a:gd name="T6" fmla="*/ 2 w 75"/>
                                <a:gd name="T7" fmla="*/ 64 h 64"/>
                                <a:gd name="T8" fmla="*/ 0 w 75"/>
                                <a:gd name="T9" fmla="*/ 59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5" h="64">
                                  <a:moveTo>
                                    <a:pt x="0" y="59"/>
                                  </a:moveTo>
                                  <a:lnTo>
                                    <a:pt x="73" y="0"/>
                                  </a:lnTo>
                                  <a:lnTo>
                                    <a:pt x="75" y="4"/>
                                  </a:lnTo>
                                  <a:lnTo>
                                    <a:pt x="2" y="64"/>
                                  </a:lnTo>
                                  <a:lnTo>
                                    <a:pt x="0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DB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51" name="Freeform 44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27" y="1215"/>
                              <a:ext cx="27" cy="20"/>
                            </a:xfrm>
                            <a:custGeom>
                              <a:avLst/>
                              <a:gdLst>
                                <a:gd name="T0" fmla="*/ 0 w 75"/>
                                <a:gd name="T1" fmla="*/ 60 h 64"/>
                                <a:gd name="T2" fmla="*/ 75 w 75"/>
                                <a:gd name="T3" fmla="*/ 0 h 64"/>
                                <a:gd name="T4" fmla="*/ 75 w 75"/>
                                <a:gd name="T5" fmla="*/ 5 h 64"/>
                                <a:gd name="T6" fmla="*/ 4 w 75"/>
                                <a:gd name="T7" fmla="*/ 64 h 64"/>
                                <a:gd name="T8" fmla="*/ 0 w 75"/>
                                <a:gd name="T9" fmla="*/ 60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5" h="64">
                                  <a:moveTo>
                                    <a:pt x="0" y="60"/>
                                  </a:moveTo>
                                  <a:lnTo>
                                    <a:pt x="75" y="0"/>
                                  </a:lnTo>
                                  <a:lnTo>
                                    <a:pt x="75" y="5"/>
                                  </a:lnTo>
                                  <a:lnTo>
                                    <a:pt x="4" y="64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D97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52" name="Freeform 449"/>
                          <wps:cNvSpPr>
                            <a:spLocks noChangeArrowheads="1"/>
                          </wps:cNvSpPr>
                          <wps:spPr bwMode="auto">
                            <a:xfrm>
                              <a:off x="4728" y="1215"/>
                              <a:ext cx="26" cy="20"/>
                            </a:xfrm>
                            <a:custGeom>
                              <a:avLst/>
                              <a:gdLst>
                                <a:gd name="T0" fmla="*/ 0 w 75"/>
                                <a:gd name="T1" fmla="*/ 60 h 64"/>
                                <a:gd name="T2" fmla="*/ 73 w 75"/>
                                <a:gd name="T3" fmla="*/ 0 h 64"/>
                                <a:gd name="T4" fmla="*/ 75 w 75"/>
                                <a:gd name="T5" fmla="*/ 5 h 64"/>
                                <a:gd name="T6" fmla="*/ 4 w 75"/>
                                <a:gd name="T7" fmla="*/ 64 h 64"/>
                                <a:gd name="T8" fmla="*/ 0 w 75"/>
                                <a:gd name="T9" fmla="*/ 60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5" h="64">
                                  <a:moveTo>
                                    <a:pt x="0" y="60"/>
                                  </a:moveTo>
                                  <a:lnTo>
                                    <a:pt x="73" y="0"/>
                                  </a:lnTo>
                                  <a:lnTo>
                                    <a:pt x="75" y="5"/>
                                  </a:lnTo>
                                  <a:lnTo>
                                    <a:pt x="4" y="64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D4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53" name="Freeform 450"/>
                          <wps:cNvSpPr>
                            <a:spLocks noChangeArrowheads="1"/>
                          </wps:cNvSpPr>
                          <wps:spPr bwMode="auto">
                            <a:xfrm>
                              <a:off x="4730" y="1217"/>
                              <a:ext cx="25" cy="19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59 h 63"/>
                                <a:gd name="T2" fmla="*/ 71 w 73"/>
                                <a:gd name="T3" fmla="*/ 0 h 63"/>
                                <a:gd name="T4" fmla="*/ 73 w 73"/>
                                <a:gd name="T5" fmla="*/ 4 h 63"/>
                                <a:gd name="T6" fmla="*/ 2 w 73"/>
                                <a:gd name="T7" fmla="*/ 63 h 63"/>
                                <a:gd name="T8" fmla="*/ 0 w 73"/>
                                <a:gd name="T9" fmla="*/ 59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" h="63">
                                  <a:moveTo>
                                    <a:pt x="0" y="59"/>
                                  </a:moveTo>
                                  <a:lnTo>
                                    <a:pt x="71" y="0"/>
                                  </a:lnTo>
                                  <a:lnTo>
                                    <a:pt x="73" y="4"/>
                                  </a:lnTo>
                                  <a:lnTo>
                                    <a:pt x="2" y="63"/>
                                  </a:lnTo>
                                  <a:lnTo>
                                    <a:pt x="0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D1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54" name="Freeform 451"/>
                          <wps:cNvSpPr>
                            <a:spLocks noChangeArrowheads="1"/>
                          </wps:cNvSpPr>
                          <wps:spPr bwMode="auto">
                            <a:xfrm>
                              <a:off x="4731" y="1217"/>
                              <a:ext cx="25" cy="19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59 h 62"/>
                                <a:gd name="T2" fmla="*/ 71 w 73"/>
                                <a:gd name="T3" fmla="*/ 0 h 62"/>
                                <a:gd name="T4" fmla="*/ 73 w 73"/>
                                <a:gd name="T5" fmla="*/ 6 h 62"/>
                                <a:gd name="T6" fmla="*/ 2 w 73"/>
                                <a:gd name="T7" fmla="*/ 62 h 62"/>
                                <a:gd name="T8" fmla="*/ 0 w 73"/>
                                <a:gd name="T9" fmla="*/ 59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" h="62">
                                  <a:moveTo>
                                    <a:pt x="0" y="59"/>
                                  </a:moveTo>
                                  <a:lnTo>
                                    <a:pt x="71" y="0"/>
                                  </a:lnTo>
                                  <a:lnTo>
                                    <a:pt x="73" y="6"/>
                                  </a:lnTo>
                                  <a:lnTo>
                                    <a:pt x="2" y="62"/>
                                  </a:lnTo>
                                  <a:lnTo>
                                    <a:pt x="0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CF6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55" name="Freeform 452"/>
                          <wps:cNvSpPr>
                            <a:spLocks noChangeArrowheads="1"/>
                          </wps:cNvSpPr>
                          <wps:spPr bwMode="auto">
                            <a:xfrm>
                              <a:off x="4731" y="1219"/>
                              <a:ext cx="25" cy="19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59 h 62"/>
                                <a:gd name="T2" fmla="*/ 71 w 73"/>
                                <a:gd name="T3" fmla="*/ 0 h 62"/>
                                <a:gd name="T4" fmla="*/ 73 w 73"/>
                                <a:gd name="T5" fmla="*/ 5 h 62"/>
                                <a:gd name="T6" fmla="*/ 3 w 73"/>
                                <a:gd name="T7" fmla="*/ 62 h 62"/>
                                <a:gd name="T8" fmla="*/ 0 w 73"/>
                                <a:gd name="T9" fmla="*/ 59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" h="62">
                                  <a:moveTo>
                                    <a:pt x="0" y="59"/>
                                  </a:moveTo>
                                  <a:lnTo>
                                    <a:pt x="71" y="0"/>
                                  </a:lnTo>
                                  <a:lnTo>
                                    <a:pt x="73" y="5"/>
                                  </a:lnTo>
                                  <a:lnTo>
                                    <a:pt x="3" y="62"/>
                                  </a:lnTo>
                                  <a:lnTo>
                                    <a:pt x="0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CC5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56" name="Freeform 453"/>
                          <wps:cNvSpPr>
                            <a:spLocks noChangeArrowheads="1"/>
                          </wps:cNvSpPr>
                          <wps:spPr bwMode="auto">
                            <a:xfrm>
                              <a:off x="4732" y="1220"/>
                              <a:ext cx="25" cy="18"/>
                            </a:xfrm>
                            <a:custGeom>
                              <a:avLst/>
                              <a:gdLst>
                                <a:gd name="T0" fmla="*/ 0 w 72"/>
                                <a:gd name="T1" fmla="*/ 56 h 60"/>
                                <a:gd name="T2" fmla="*/ 71 w 72"/>
                                <a:gd name="T3" fmla="*/ 0 h 60"/>
                                <a:gd name="T4" fmla="*/ 72 w 72"/>
                                <a:gd name="T5" fmla="*/ 5 h 60"/>
                                <a:gd name="T6" fmla="*/ 3 w 72"/>
                                <a:gd name="T7" fmla="*/ 60 h 60"/>
                                <a:gd name="T8" fmla="*/ 0 w 72"/>
                                <a:gd name="T9" fmla="*/ 56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2" h="60">
                                  <a:moveTo>
                                    <a:pt x="0" y="56"/>
                                  </a:moveTo>
                                  <a:lnTo>
                                    <a:pt x="71" y="0"/>
                                  </a:lnTo>
                                  <a:lnTo>
                                    <a:pt x="72" y="5"/>
                                  </a:lnTo>
                                  <a:lnTo>
                                    <a:pt x="3" y="60"/>
                                  </a:lnTo>
                                  <a:lnTo>
                                    <a:pt x="0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CA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57" name="Freeform 454"/>
                          <wps:cNvSpPr>
                            <a:spLocks noChangeArrowheads="1"/>
                          </wps:cNvSpPr>
                          <wps:spPr bwMode="auto">
                            <a:xfrm>
                              <a:off x="4733" y="1220"/>
                              <a:ext cx="24" cy="20"/>
                            </a:xfrm>
                            <a:custGeom>
                              <a:avLst/>
                              <a:gdLst>
                                <a:gd name="T0" fmla="*/ 0 w 71"/>
                                <a:gd name="T1" fmla="*/ 57 h 62"/>
                                <a:gd name="T2" fmla="*/ 70 w 71"/>
                                <a:gd name="T3" fmla="*/ 0 h 62"/>
                                <a:gd name="T4" fmla="*/ 71 w 71"/>
                                <a:gd name="T5" fmla="*/ 6 h 62"/>
                                <a:gd name="T6" fmla="*/ 2 w 71"/>
                                <a:gd name="T7" fmla="*/ 62 h 62"/>
                                <a:gd name="T8" fmla="*/ 0 w 71"/>
                                <a:gd name="T9" fmla="*/ 57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62">
                                  <a:moveTo>
                                    <a:pt x="0" y="57"/>
                                  </a:moveTo>
                                  <a:lnTo>
                                    <a:pt x="70" y="0"/>
                                  </a:lnTo>
                                  <a:lnTo>
                                    <a:pt x="71" y="6"/>
                                  </a:lnTo>
                                  <a:lnTo>
                                    <a:pt x="2" y="62"/>
                                  </a:lnTo>
                                  <a:lnTo>
                                    <a:pt x="0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C54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58" name="Freeform 455"/>
                          <wps:cNvSpPr>
                            <a:spLocks noChangeArrowheads="1"/>
                          </wps:cNvSpPr>
                          <wps:spPr bwMode="auto">
                            <a:xfrm>
                              <a:off x="4734" y="1222"/>
                              <a:ext cx="24" cy="20"/>
                            </a:xfrm>
                            <a:custGeom>
                              <a:avLst/>
                              <a:gdLst>
                                <a:gd name="T0" fmla="*/ 0 w 71"/>
                                <a:gd name="T1" fmla="*/ 55 h 60"/>
                                <a:gd name="T2" fmla="*/ 69 w 71"/>
                                <a:gd name="T3" fmla="*/ 0 h 60"/>
                                <a:gd name="T4" fmla="*/ 71 w 71"/>
                                <a:gd name="T5" fmla="*/ 3 h 60"/>
                                <a:gd name="T6" fmla="*/ 2 w 71"/>
                                <a:gd name="T7" fmla="*/ 60 h 60"/>
                                <a:gd name="T8" fmla="*/ 0 w 71"/>
                                <a:gd name="T9" fmla="*/ 55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60">
                                  <a:moveTo>
                                    <a:pt x="0" y="55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71" y="3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C2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59" name="Freeform 456"/>
                          <wps:cNvSpPr>
                            <a:spLocks noChangeArrowheads="1"/>
                          </wps:cNvSpPr>
                          <wps:spPr bwMode="auto">
                            <a:xfrm>
                              <a:off x="4734" y="1223"/>
                              <a:ext cx="24" cy="20"/>
                            </a:xfrm>
                            <a:custGeom>
                              <a:avLst/>
                              <a:gdLst>
                                <a:gd name="T0" fmla="*/ 0 w 71"/>
                                <a:gd name="T1" fmla="*/ 56 h 60"/>
                                <a:gd name="T2" fmla="*/ 69 w 71"/>
                                <a:gd name="T3" fmla="*/ 0 h 60"/>
                                <a:gd name="T4" fmla="*/ 71 w 71"/>
                                <a:gd name="T5" fmla="*/ 5 h 60"/>
                                <a:gd name="T6" fmla="*/ 4 w 71"/>
                                <a:gd name="T7" fmla="*/ 60 h 60"/>
                                <a:gd name="T8" fmla="*/ 0 w 71"/>
                                <a:gd name="T9" fmla="*/ 56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60">
                                  <a:moveTo>
                                    <a:pt x="0" y="56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71" y="5"/>
                                  </a:lnTo>
                                  <a:lnTo>
                                    <a:pt x="4" y="60"/>
                                  </a:lnTo>
                                  <a:lnTo>
                                    <a:pt x="0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C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60" name="Freeform 457"/>
                          <wps:cNvSpPr>
                            <a:spLocks noChangeArrowheads="1"/>
                          </wps:cNvSpPr>
                          <wps:spPr bwMode="auto">
                            <a:xfrm>
                              <a:off x="4734" y="1224"/>
                              <a:ext cx="24" cy="18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57 h 61"/>
                                <a:gd name="T2" fmla="*/ 69 w 69"/>
                                <a:gd name="T3" fmla="*/ 0 h 61"/>
                                <a:gd name="T4" fmla="*/ 69 w 69"/>
                                <a:gd name="T5" fmla="*/ 6 h 61"/>
                                <a:gd name="T6" fmla="*/ 3 w 69"/>
                                <a:gd name="T7" fmla="*/ 61 h 61"/>
                                <a:gd name="T8" fmla="*/ 0 w 69"/>
                                <a:gd name="T9" fmla="*/ 57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" h="61">
                                  <a:moveTo>
                                    <a:pt x="0" y="57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69" y="6"/>
                                  </a:lnTo>
                                  <a:lnTo>
                                    <a:pt x="3" y="61"/>
                                  </a:lnTo>
                                  <a:lnTo>
                                    <a:pt x="0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BD3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61" name="Freeform 45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35" y="1226"/>
                              <a:ext cx="24" cy="17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55 h 59"/>
                                <a:gd name="T2" fmla="*/ 67 w 69"/>
                                <a:gd name="T3" fmla="*/ 0 h 59"/>
                                <a:gd name="T4" fmla="*/ 69 w 69"/>
                                <a:gd name="T5" fmla="*/ 4 h 59"/>
                                <a:gd name="T6" fmla="*/ 1 w 69"/>
                                <a:gd name="T7" fmla="*/ 59 h 59"/>
                                <a:gd name="T8" fmla="*/ 0 w 69"/>
                                <a:gd name="T9" fmla="*/ 55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" h="59">
                                  <a:moveTo>
                                    <a:pt x="0" y="55"/>
                                  </a:moveTo>
                                  <a:lnTo>
                                    <a:pt x="67" y="0"/>
                                  </a:lnTo>
                                  <a:lnTo>
                                    <a:pt x="69" y="4"/>
                                  </a:lnTo>
                                  <a:lnTo>
                                    <a:pt x="1" y="59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BB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62" name="Freeform 459"/>
                          <wps:cNvSpPr>
                            <a:spLocks noChangeArrowheads="1"/>
                          </wps:cNvSpPr>
                          <wps:spPr bwMode="auto">
                            <a:xfrm>
                              <a:off x="4736" y="1227"/>
                              <a:ext cx="23" cy="17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5 h 58"/>
                                <a:gd name="T2" fmla="*/ 66 w 68"/>
                                <a:gd name="T3" fmla="*/ 0 h 58"/>
                                <a:gd name="T4" fmla="*/ 68 w 68"/>
                                <a:gd name="T5" fmla="*/ 5 h 58"/>
                                <a:gd name="T6" fmla="*/ 2 w 68"/>
                                <a:gd name="T7" fmla="*/ 58 h 58"/>
                                <a:gd name="T8" fmla="*/ 0 w 68"/>
                                <a:gd name="T9" fmla="*/ 55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8">
                                  <a:moveTo>
                                    <a:pt x="0" y="55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68" y="5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B8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63" name="Freeform 460"/>
                          <wps:cNvSpPr>
                            <a:spLocks noChangeArrowheads="1"/>
                          </wps:cNvSpPr>
                          <wps:spPr bwMode="auto">
                            <a:xfrm>
                              <a:off x="4736" y="1228"/>
                              <a:ext cx="24" cy="17"/>
                            </a:xfrm>
                            <a:custGeom>
                              <a:avLst/>
                              <a:gdLst>
                                <a:gd name="T0" fmla="*/ 0 w 70"/>
                                <a:gd name="T1" fmla="*/ 55 h 58"/>
                                <a:gd name="T2" fmla="*/ 68 w 70"/>
                                <a:gd name="T3" fmla="*/ 0 h 58"/>
                                <a:gd name="T4" fmla="*/ 70 w 70"/>
                                <a:gd name="T5" fmla="*/ 5 h 58"/>
                                <a:gd name="T6" fmla="*/ 4 w 70"/>
                                <a:gd name="T7" fmla="*/ 58 h 58"/>
                                <a:gd name="T8" fmla="*/ 0 w 70"/>
                                <a:gd name="T9" fmla="*/ 55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0" h="58">
                                  <a:moveTo>
                                    <a:pt x="0" y="55"/>
                                  </a:moveTo>
                                  <a:lnTo>
                                    <a:pt x="68" y="0"/>
                                  </a:lnTo>
                                  <a:lnTo>
                                    <a:pt x="70" y="5"/>
                                  </a:lnTo>
                                  <a:lnTo>
                                    <a:pt x="4" y="58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0B32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64" name="Freeform 461"/>
                          <wps:cNvSpPr>
                            <a:spLocks noChangeArrowheads="1"/>
                          </wps:cNvSpPr>
                          <wps:spPr bwMode="auto">
                            <a:xfrm>
                              <a:off x="4737" y="1231"/>
                              <a:ext cx="24" cy="16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3 h 57"/>
                                <a:gd name="T2" fmla="*/ 66 w 68"/>
                                <a:gd name="T3" fmla="*/ 0 h 57"/>
                                <a:gd name="T4" fmla="*/ 68 w 68"/>
                                <a:gd name="T5" fmla="*/ 5 h 57"/>
                                <a:gd name="T6" fmla="*/ 2 w 68"/>
                                <a:gd name="T7" fmla="*/ 57 h 57"/>
                                <a:gd name="T8" fmla="*/ 0 w 68"/>
                                <a:gd name="T9" fmla="*/ 53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7">
                                  <a:moveTo>
                                    <a:pt x="0" y="53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68" y="5"/>
                                  </a:lnTo>
                                  <a:lnTo>
                                    <a:pt x="2" y="57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B1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65" name="Freeform 462"/>
                          <wps:cNvSpPr>
                            <a:spLocks noChangeArrowheads="1"/>
                          </wps:cNvSpPr>
                          <wps:spPr bwMode="auto">
                            <a:xfrm>
                              <a:off x="4737" y="1231"/>
                              <a:ext cx="24" cy="18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3 h 58"/>
                                <a:gd name="T2" fmla="*/ 66 w 68"/>
                                <a:gd name="T3" fmla="*/ 0 h 58"/>
                                <a:gd name="T4" fmla="*/ 68 w 68"/>
                                <a:gd name="T5" fmla="*/ 5 h 58"/>
                                <a:gd name="T6" fmla="*/ 2 w 68"/>
                                <a:gd name="T7" fmla="*/ 58 h 58"/>
                                <a:gd name="T8" fmla="*/ 0 w 68"/>
                                <a:gd name="T9" fmla="*/ 53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8">
                                  <a:moveTo>
                                    <a:pt x="0" y="53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68" y="5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AE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66" name="Freeform 463"/>
                          <wps:cNvSpPr>
                            <a:spLocks noChangeArrowheads="1"/>
                          </wps:cNvSpPr>
                          <wps:spPr bwMode="auto">
                            <a:xfrm>
                              <a:off x="4737" y="1233"/>
                              <a:ext cx="24" cy="16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2 h 57"/>
                                <a:gd name="T2" fmla="*/ 66 w 68"/>
                                <a:gd name="T3" fmla="*/ 0 h 57"/>
                                <a:gd name="T4" fmla="*/ 68 w 68"/>
                                <a:gd name="T5" fmla="*/ 4 h 57"/>
                                <a:gd name="T6" fmla="*/ 4 w 68"/>
                                <a:gd name="T7" fmla="*/ 57 h 57"/>
                                <a:gd name="T8" fmla="*/ 0 w 68"/>
                                <a:gd name="T9" fmla="*/ 52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7">
                                  <a:moveTo>
                                    <a:pt x="0" y="52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68" y="4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A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67" name="Freeform 464"/>
                          <wps:cNvSpPr>
                            <a:spLocks noChangeArrowheads="1"/>
                          </wps:cNvSpPr>
                          <wps:spPr bwMode="auto">
                            <a:xfrm>
                              <a:off x="4738" y="1234"/>
                              <a:ext cx="24" cy="16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53 h 57"/>
                                <a:gd name="T2" fmla="*/ 66 w 67"/>
                                <a:gd name="T3" fmla="*/ 0 h 57"/>
                                <a:gd name="T4" fmla="*/ 67 w 67"/>
                                <a:gd name="T5" fmla="*/ 5 h 57"/>
                                <a:gd name="T6" fmla="*/ 3 w 67"/>
                                <a:gd name="T7" fmla="*/ 57 h 57"/>
                                <a:gd name="T8" fmla="*/ 0 w 67"/>
                                <a:gd name="T9" fmla="*/ 53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57">
                                  <a:moveTo>
                                    <a:pt x="0" y="53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67" y="5"/>
                                  </a:lnTo>
                                  <a:lnTo>
                                    <a:pt x="3" y="57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A9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68" name="Freeform 465"/>
                          <wps:cNvSpPr>
                            <a:spLocks noChangeArrowheads="1"/>
                          </wps:cNvSpPr>
                          <wps:spPr bwMode="auto">
                            <a:xfrm>
                              <a:off x="4739" y="1235"/>
                              <a:ext cx="22" cy="15"/>
                            </a:xfrm>
                            <a:custGeom>
                              <a:avLst/>
                              <a:gdLst>
                                <a:gd name="T0" fmla="*/ 0 w 65"/>
                                <a:gd name="T1" fmla="*/ 53 h 57"/>
                                <a:gd name="T2" fmla="*/ 64 w 65"/>
                                <a:gd name="T3" fmla="*/ 0 h 57"/>
                                <a:gd name="T4" fmla="*/ 65 w 65"/>
                                <a:gd name="T5" fmla="*/ 5 h 57"/>
                                <a:gd name="T6" fmla="*/ 1 w 65"/>
                                <a:gd name="T7" fmla="*/ 57 h 57"/>
                                <a:gd name="T8" fmla="*/ 0 w 65"/>
                                <a:gd name="T9" fmla="*/ 53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5" h="57">
                                  <a:moveTo>
                                    <a:pt x="0" y="53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5" y="5"/>
                                  </a:lnTo>
                                  <a:lnTo>
                                    <a:pt x="1" y="57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A7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69" name="Freeform 466"/>
                          <wps:cNvSpPr>
                            <a:spLocks noChangeArrowheads="1"/>
                          </wps:cNvSpPr>
                          <wps:spPr bwMode="auto">
                            <a:xfrm>
                              <a:off x="4740" y="1236"/>
                              <a:ext cx="22" cy="15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52 h 56"/>
                                <a:gd name="T2" fmla="*/ 64 w 66"/>
                                <a:gd name="T3" fmla="*/ 0 h 56"/>
                                <a:gd name="T4" fmla="*/ 64 w 66"/>
                                <a:gd name="T5" fmla="*/ 2 h 56"/>
                                <a:gd name="T6" fmla="*/ 66 w 66"/>
                                <a:gd name="T7" fmla="*/ 4 h 56"/>
                                <a:gd name="T8" fmla="*/ 2 w 66"/>
                                <a:gd name="T9" fmla="*/ 56 h 56"/>
                                <a:gd name="T10" fmla="*/ 0 w 66"/>
                                <a:gd name="T11" fmla="*/ 52 h 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6" h="56">
                                  <a:moveTo>
                                    <a:pt x="0" y="52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66" y="4"/>
                                  </a:lnTo>
                                  <a:lnTo>
                                    <a:pt x="2" y="56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A2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70" name="Freeform 467"/>
                          <wps:cNvSpPr>
                            <a:spLocks noChangeArrowheads="1"/>
                          </wps:cNvSpPr>
                          <wps:spPr bwMode="auto">
                            <a:xfrm>
                              <a:off x="4740" y="1238"/>
                              <a:ext cx="22" cy="15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2 h 55"/>
                                <a:gd name="T2" fmla="*/ 64 w 68"/>
                                <a:gd name="T3" fmla="*/ 0 h 55"/>
                                <a:gd name="T4" fmla="*/ 64 w 68"/>
                                <a:gd name="T5" fmla="*/ 0 h 55"/>
                                <a:gd name="T6" fmla="*/ 68 w 68"/>
                                <a:gd name="T7" fmla="*/ 4 h 55"/>
                                <a:gd name="T8" fmla="*/ 4 w 68"/>
                                <a:gd name="T9" fmla="*/ 55 h 55"/>
                                <a:gd name="T10" fmla="*/ 0 w 68"/>
                                <a:gd name="T11" fmla="*/ 52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8" h="55">
                                  <a:moveTo>
                                    <a:pt x="0" y="52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8" y="4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9F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71" name="Freeform 46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41" y="1238"/>
                              <a:ext cx="21" cy="16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52 h 55"/>
                                <a:gd name="T2" fmla="*/ 64 w 66"/>
                                <a:gd name="T3" fmla="*/ 0 h 55"/>
                                <a:gd name="T4" fmla="*/ 66 w 66"/>
                                <a:gd name="T5" fmla="*/ 4 h 55"/>
                                <a:gd name="T6" fmla="*/ 4 w 66"/>
                                <a:gd name="T7" fmla="*/ 55 h 55"/>
                                <a:gd name="T8" fmla="*/ 0 w 66"/>
                                <a:gd name="T9" fmla="*/ 52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5">
                                  <a:moveTo>
                                    <a:pt x="0" y="52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6" y="4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9F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72" name="Freeform 469"/>
                          <wps:cNvSpPr>
                            <a:spLocks noChangeArrowheads="1"/>
                          </wps:cNvSpPr>
                          <wps:spPr bwMode="auto">
                            <a:xfrm>
                              <a:off x="4741" y="1238"/>
                              <a:ext cx="22" cy="18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51 h 57"/>
                                <a:gd name="T2" fmla="*/ 64 w 66"/>
                                <a:gd name="T3" fmla="*/ 0 h 57"/>
                                <a:gd name="T4" fmla="*/ 66 w 66"/>
                                <a:gd name="T5" fmla="*/ 3 h 57"/>
                                <a:gd name="T6" fmla="*/ 2 w 66"/>
                                <a:gd name="T7" fmla="*/ 57 h 57"/>
                                <a:gd name="T8" fmla="*/ 0 w 66"/>
                                <a:gd name="T9" fmla="*/ 51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7">
                                  <a:moveTo>
                                    <a:pt x="0" y="51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6" y="3"/>
                                  </a:lnTo>
                                  <a:lnTo>
                                    <a:pt x="2" y="57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73" name="Freeform 470"/>
                          <wps:cNvSpPr>
                            <a:spLocks noChangeArrowheads="1"/>
                          </wps:cNvSpPr>
                          <wps:spPr bwMode="auto">
                            <a:xfrm>
                              <a:off x="4742" y="1239"/>
                              <a:ext cx="22" cy="18"/>
                            </a:xfrm>
                            <a:custGeom>
                              <a:avLst/>
                              <a:gdLst>
                                <a:gd name="T0" fmla="*/ 0 w 65"/>
                                <a:gd name="T1" fmla="*/ 51 h 56"/>
                                <a:gd name="T2" fmla="*/ 62 w 65"/>
                                <a:gd name="T3" fmla="*/ 0 h 56"/>
                                <a:gd name="T4" fmla="*/ 65 w 65"/>
                                <a:gd name="T5" fmla="*/ 3 h 56"/>
                                <a:gd name="T6" fmla="*/ 1 w 65"/>
                                <a:gd name="T7" fmla="*/ 56 h 56"/>
                                <a:gd name="T8" fmla="*/ 0 w 65"/>
                                <a:gd name="T9" fmla="*/ 51 h 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5" h="56">
                                  <a:moveTo>
                                    <a:pt x="0" y="51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5" y="3"/>
                                  </a:lnTo>
                                  <a:lnTo>
                                    <a:pt x="1" y="56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74" name="Freeform 471"/>
                          <wps:cNvSpPr>
                            <a:spLocks noChangeArrowheads="1"/>
                          </wps:cNvSpPr>
                          <wps:spPr bwMode="auto">
                            <a:xfrm>
                              <a:off x="4742" y="1240"/>
                              <a:ext cx="24" cy="18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54 h 57"/>
                                <a:gd name="T2" fmla="*/ 64 w 67"/>
                                <a:gd name="T3" fmla="*/ 0 h 57"/>
                                <a:gd name="T4" fmla="*/ 67 w 67"/>
                                <a:gd name="T5" fmla="*/ 4 h 57"/>
                                <a:gd name="T6" fmla="*/ 3 w 67"/>
                                <a:gd name="T7" fmla="*/ 57 h 57"/>
                                <a:gd name="T8" fmla="*/ 0 w 67"/>
                                <a:gd name="T9" fmla="*/ 54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57">
                                  <a:moveTo>
                                    <a:pt x="0" y="54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3" y="57"/>
                                  </a:lnTo>
                                  <a:lnTo>
                                    <a:pt x="0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75" name="Freeform 472"/>
                          <wps:cNvSpPr>
                            <a:spLocks noChangeArrowheads="1"/>
                          </wps:cNvSpPr>
                          <wps:spPr bwMode="auto">
                            <a:xfrm>
                              <a:off x="4744" y="1241"/>
                              <a:ext cx="24" cy="17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3 h 57"/>
                                <a:gd name="T2" fmla="*/ 64 w 68"/>
                                <a:gd name="T3" fmla="*/ 0 h 57"/>
                                <a:gd name="T4" fmla="*/ 68 w 68"/>
                                <a:gd name="T5" fmla="*/ 5 h 57"/>
                                <a:gd name="T6" fmla="*/ 4 w 68"/>
                                <a:gd name="T7" fmla="*/ 57 h 57"/>
                                <a:gd name="T8" fmla="*/ 0 w 68"/>
                                <a:gd name="T9" fmla="*/ 53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7">
                                  <a:moveTo>
                                    <a:pt x="0" y="53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8" y="5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9A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76" name="Freeform 473"/>
                          <wps:cNvSpPr>
                            <a:spLocks noChangeArrowheads="1"/>
                          </wps:cNvSpPr>
                          <wps:spPr bwMode="auto">
                            <a:xfrm>
                              <a:off x="4745" y="1242"/>
                              <a:ext cx="22" cy="16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53 h 57"/>
                                <a:gd name="T2" fmla="*/ 64 w 66"/>
                                <a:gd name="T3" fmla="*/ 0 h 57"/>
                                <a:gd name="T4" fmla="*/ 66 w 66"/>
                                <a:gd name="T5" fmla="*/ 5 h 57"/>
                                <a:gd name="T6" fmla="*/ 2 w 66"/>
                                <a:gd name="T7" fmla="*/ 57 h 57"/>
                                <a:gd name="T8" fmla="*/ 0 w 66"/>
                                <a:gd name="T9" fmla="*/ 53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7">
                                  <a:moveTo>
                                    <a:pt x="0" y="53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6" y="5"/>
                                  </a:lnTo>
                                  <a:lnTo>
                                    <a:pt x="2" y="57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9A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77" name="Freeform 474"/>
                          <wps:cNvSpPr>
                            <a:spLocks noChangeArrowheads="1"/>
                          </wps:cNvSpPr>
                          <wps:spPr bwMode="auto">
                            <a:xfrm>
                              <a:off x="4746" y="1245"/>
                              <a:ext cx="22" cy="15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52 h 56"/>
                                <a:gd name="T2" fmla="*/ 64 w 66"/>
                                <a:gd name="T3" fmla="*/ 0 h 56"/>
                                <a:gd name="T4" fmla="*/ 66 w 66"/>
                                <a:gd name="T5" fmla="*/ 4 h 56"/>
                                <a:gd name="T6" fmla="*/ 2 w 66"/>
                                <a:gd name="T7" fmla="*/ 56 h 56"/>
                                <a:gd name="T8" fmla="*/ 0 w 66"/>
                                <a:gd name="T9" fmla="*/ 52 h 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6">
                                  <a:moveTo>
                                    <a:pt x="0" y="52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6" y="4"/>
                                  </a:lnTo>
                                  <a:lnTo>
                                    <a:pt x="2" y="56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9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78" name="Freeform 475"/>
                          <wps:cNvSpPr>
                            <a:spLocks noChangeArrowheads="1"/>
                          </wps:cNvSpPr>
                          <wps:spPr bwMode="auto">
                            <a:xfrm>
                              <a:off x="4746" y="1246"/>
                              <a:ext cx="24" cy="15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2 h 55"/>
                                <a:gd name="T2" fmla="*/ 64 w 68"/>
                                <a:gd name="T3" fmla="*/ 0 h 55"/>
                                <a:gd name="T4" fmla="*/ 68 w 68"/>
                                <a:gd name="T5" fmla="*/ 4 h 55"/>
                                <a:gd name="T6" fmla="*/ 4 w 68"/>
                                <a:gd name="T7" fmla="*/ 55 h 55"/>
                                <a:gd name="T8" fmla="*/ 0 w 68"/>
                                <a:gd name="T9" fmla="*/ 52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5">
                                  <a:moveTo>
                                    <a:pt x="0" y="52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8" y="4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98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79" name="Freeform 476"/>
                          <wps:cNvSpPr>
                            <a:spLocks noChangeArrowheads="1"/>
                          </wps:cNvSpPr>
                          <wps:spPr bwMode="auto">
                            <a:xfrm>
                              <a:off x="4747" y="1247"/>
                              <a:ext cx="24" cy="15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52 h 55"/>
                                <a:gd name="T2" fmla="*/ 64 w 67"/>
                                <a:gd name="T3" fmla="*/ 0 h 55"/>
                                <a:gd name="T4" fmla="*/ 67 w 67"/>
                                <a:gd name="T5" fmla="*/ 4 h 55"/>
                                <a:gd name="T6" fmla="*/ 3 w 67"/>
                                <a:gd name="T7" fmla="*/ 55 h 55"/>
                                <a:gd name="T8" fmla="*/ 0 w 67"/>
                                <a:gd name="T9" fmla="*/ 52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55">
                                  <a:moveTo>
                                    <a:pt x="0" y="52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3" y="55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A97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80" name="Freeform 477"/>
                          <wps:cNvSpPr>
                            <a:spLocks noChangeArrowheads="1"/>
                          </wps:cNvSpPr>
                          <wps:spPr bwMode="auto">
                            <a:xfrm>
                              <a:off x="4748" y="1247"/>
                              <a:ext cx="23" cy="17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51 h 57"/>
                                <a:gd name="T2" fmla="*/ 64 w 67"/>
                                <a:gd name="T3" fmla="*/ 0 h 57"/>
                                <a:gd name="T4" fmla="*/ 67 w 67"/>
                                <a:gd name="T5" fmla="*/ 3 h 57"/>
                                <a:gd name="T6" fmla="*/ 1 w 67"/>
                                <a:gd name="T7" fmla="*/ 57 h 57"/>
                                <a:gd name="T8" fmla="*/ 0 w 67"/>
                                <a:gd name="T9" fmla="*/ 51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57">
                                  <a:moveTo>
                                    <a:pt x="0" y="51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7" y="3"/>
                                  </a:lnTo>
                                  <a:lnTo>
                                    <a:pt x="1" y="57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96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81" name="Freeform 47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49" y="1248"/>
                              <a:ext cx="22" cy="17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51 h 56"/>
                                <a:gd name="T2" fmla="*/ 64 w 66"/>
                                <a:gd name="T3" fmla="*/ 0 h 56"/>
                                <a:gd name="T4" fmla="*/ 66 w 66"/>
                                <a:gd name="T5" fmla="*/ 3 h 56"/>
                                <a:gd name="T6" fmla="*/ 2 w 66"/>
                                <a:gd name="T7" fmla="*/ 56 h 56"/>
                                <a:gd name="T8" fmla="*/ 0 w 66"/>
                                <a:gd name="T9" fmla="*/ 51 h 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6">
                                  <a:moveTo>
                                    <a:pt x="0" y="51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6" y="3"/>
                                  </a:lnTo>
                                  <a:lnTo>
                                    <a:pt x="2" y="56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82" name="Freeform 479"/>
                          <wps:cNvSpPr>
                            <a:spLocks noChangeArrowheads="1"/>
                          </wps:cNvSpPr>
                          <wps:spPr bwMode="auto">
                            <a:xfrm>
                              <a:off x="4749" y="1249"/>
                              <a:ext cx="22" cy="16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4 h 57"/>
                                <a:gd name="T2" fmla="*/ 66 w 68"/>
                                <a:gd name="T3" fmla="*/ 0 h 57"/>
                                <a:gd name="T4" fmla="*/ 68 w 68"/>
                                <a:gd name="T5" fmla="*/ 4 h 57"/>
                                <a:gd name="T6" fmla="*/ 4 w 68"/>
                                <a:gd name="T7" fmla="*/ 57 h 57"/>
                                <a:gd name="T8" fmla="*/ 0 w 68"/>
                                <a:gd name="T9" fmla="*/ 54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7">
                                  <a:moveTo>
                                    <a:pt x="0" y="54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68" y="4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0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6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83" name="Freeform 480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1" y="1250"/>
                              <a:ext cx="21" cy="15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3 h 57"/>
                                <a:gd name="T2" fmla="*/ 64 w 68"/>
                                <a:gd name="T3" fmla="*/ 0 h 57"/>
                                <a:gd name="T4" fmla="*/ 68 w 68"/>
                                <a:gd name="T5" fmla="*/ 4 h 57"/>
                                <a:gd name="T6" fmla="*/ 2 w 68"/>
                                <a:gd name="T7" fmla="*/ 57 h 57"/>
                                <a:gd name="T8" fmla="*/ 0 w 68"/>
                                <a:gd name="T9" fmla="*/ 53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7">
                                  <a:moveTo>
                                    <a:pt x="0" y="53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8" y="4"/>
                                  </a:lnTo>
                                  <a:lnTo>
                                    <a:pt x="2" y="57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7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84" name="Freeform 481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1" y="1251"/>
                              <a:ext cx="23" cy="15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53 h 57"/>
                                <a:gd name="T2" fmla="*/ 64 w 67"/>
                                <a:gd name="T3" fmla="*/ 0 h 57"/>
                                <a:gd name="T4" fmla="*/ 67 w 67"/>
                                <a:gd name="T5" fmla="*/ 3 h 57"/>
                                <a:gd name="T6" fmla="*/ 2 w 67"/>
                                <a:gd name="T7" fmla="*/ 57 h 57"/>
                                <a:gd name="T8" fmla="*/ 2 w 67"/>
                                <a:gd name="T9" fmla="*/ 57 h 57"/>
                                <a:gd name="T10" fmla="*/ 2 w 67"/>
                                <a:gd name="T11" fmla="*/ 57 h 57"/>
                                <a:gd name="T12" fmla="*/ 0 w 67"/>
                                <a:gd name="T13" fmla="*/ 53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7" h="57">
                                  <a:moveTo>
                                    <a:pt x="0" y="53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7" y="3"/>
                                  </a:lnTo>
                                  <a:lnTo>
                                    <a:pt x="2" y="57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8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85" name="Freeform 482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1" y="1251"/>
                              <a:ext cx="24" cy="16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53 h 57"/>
                                <a:gd name="T2" fmla="*/ 66 w 69"/>
                                <a:gd name="T3" fmla="*/ 0 h 57"/>
                                <a:gd name="T4" fmla="*/ 69 w 69"/>
                                <a:gd name="T5" fmla="*/ 3 h 57"/>
                                <a:gd name="T6" fmla="*/ 3 w 69"/>
                                <a:gd name="T7" fmla="*/ 57 h 57"/>
                                <a:gd name="T8" fmla="*/ 2 w 69"/>
                                <a:gd name="T9" fmla="*/ 55 h 57"/>
                                <a:gd name="T10" fmla="*/ 2 w 69"/>
                                <a:gd name="T11" fmla="*/ 55 h 57"/>
                                <a:gd name="T12" fmla="*/ 0 w 69"/>
                                <a:gd name="T13" fmla="*/ 53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9" h="57">
                                  <a:moveTo>
                                    <a:pt x="0" y="53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69" y="3"/>
                                  </a:lnTo>
                                  <a:lnTo>
                                    <a:pt x="3" y="57"/>
                                  </a:lnTo>
                                  <a:lnTo>
                                    <a:pt x="2" y="55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9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86" name="Freeform 483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2" y="1252"/>
                              <a:ext cx="24" cy="16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54 h 57"/>
                                <a:gd name="T2" fmla="*/ 65 w 69"/>
                                <a:gd name="T3" fmla="*/ 0 h 57"/>
                                <a:gd name="T4" fmla="*/ 69 w 69"/>
                                <a:gd name="T5" fmla="*/ 4 h 57"/>
                                <a:gd name="T6" fmla="*/ 3 w 69"/>
                                <a:gd name="T7" fmla="*/ 57 h 57"/>
                                <a:gd name="T8" fmla="*/ 0 w 69"/>
                                <a:gd name="T9" fmla="*/ 54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" h="57">
                                  <a:moveTo>
                                    <a:pt x="0" y="54"/>
                                  </a:moveTo>
                                  <a:lnTo>
                                    <a:pt x="65" y="0"/>
                                  </a:lnTo>
                                  <a:lnTo>
                                    <a:pt x="69" y="4"/>
                                  </a:lnTo>
                                  <a:lnTo>
                                    <a:pt x="3" y="57"/>
                                  </a:lnTo>
                                  <a:lnTo>
                                    <a:pt x="0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A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87" name="Freeform 484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3" y="1252"/>
                              <a:ext cx="23" cy="17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4 h 57"/>
                                <a:gd name="T2" fmla="*/ 66 w 68"/>
                                <a:gd name="T3" fmla="*/ 0 h 57"/>
                                <a:gd name="T4" fmla="*/ 68 w 68"/>
                                <a:gd name="T5" fmla="*/ 4 h 57"/>
                                <a:gd name="T6" fmla="*/ 6 w 68"/>
                                <a:gd name="T7" fmla="*/ 57 h 57"/>
                                <a:gd name="T8" fmla="*/ 0 w 68"/>
                                <a:gd name="T9" fmla="*/ 54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7">
                                  <a:moveTo>
                                    <a:pt x="0" y="54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68" y="4"/>
                                  </a:lnTo>
                                  <a:lnTo>
                                    <a:pt x="6" y="57"/>
                                  </a:lnTo>
                                  <a:lnTo>
                                    <a:pt x="0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B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88" name="Freeform 485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4" y="1254"/>
                              <a:ext cx="23" cy="16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3 h 55"/>
                                <a:gd name="T2" fmla="*/ 66 w 68"/>
                                <a:gd name="T3" fmla="*/ 0 h 55"/>
                                <a:gd name="T4" fmla="*/ 68 w 68"/>
                                <a:gd name="T5" fmla="*/ 4 h 55"/>
                                <a:gd name="T6" fmla="*/ 6 w 68"/>
                                <a:gd name="T7" fmla="*/ 55 h 55"/>
                                <a:gd name="T8" fmla="*/ 0 w 68"/>
                                <a:gd name="T9" fmla="*/ 53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5">
                                  <a:moveTo>
                                    <a:pt x="0" y="53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68" y="4"/>
                                  </a:lnTo>
                                  <a:lnTo>
                                    <a:pt x="6" y="55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89" name="Freeform 486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5" y="1254"/>
                              <a:ext cx="22" cy="17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53 h 55"/>
                                <a:gd name="T2" fmla="*/ 62 w 66"/>
                                <a:gd name="T3" fmla="*/ 0 h 55"/>
                                <a:gd name="T4" fmla="*/ 66 w 66"/>
                                <a:gd name="T5" fmla="*/ 5 h 55"/>
                                <a:gd name="T6" fmla="*/ 3 w 66"/>
                                <a:gd name="T7" fmla="*/ 55 h 55"/>
                                <a:gd name="T8" fmla="*/ 0 w 66"/>
                                <a:gd name="T9" fmla="*/ 53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5">
                                  <a:moveTo>
                                    <a:pt x="0" y="53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6" y="5"/>
                                  </a:lnTo>
                                  <a:lnTo>
                                    <a:pt x="3" y="55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90" name="Freeform 487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5" y="1255"/>
                              <a:ext cx="23" cy="17"/>
                            </a:xfrm>
                            <a:custGeom>
                              <a:avLst/>
                              <a:gdLst>
                                <a:gd name="T0" fmla="*/ 0 w 65"/>
                                <a:gd name="T1" fmla="*/ 51 h 55"/>
                                <a:gd name="T2" fmla="*/ 62 w 65"/>
                                <a:gd name="T3" fmla="*/ 0 h 55"/>
                                <a:gd name="T4" fmla="*/ 65 w 65"/>
                                <a:gd name="T5" fmla="*/ 5 h 55"/>
                                <a:gd name="T6" fmla="*/ 3 w 65"/>
                                <a:gd name="T7" fmla="*/ 55 h 55"/>
                                <a:gd name="T8" fmla="*/ 0 w 65"/>
                                <a:gd name="T9" fmla="*/ 51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5" h="55">
                                  <a:moveTo>
                                    <a:pt x="0" y="51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5" y="5"/>
                                  </a:lnTo>
                                  <a:lnTo>
                                    <a:pt x="3" y="55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E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91" name="Freeform 48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7" y="1257"/>
                              <a:ext cx="22" cy="16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50 h 53"/>
                                <a:gd name="T2" fmla="*/ 63 w 66"/>
                                <a:gd name="T3" fmla="*/ 0 h 53"/>
                                <a:gd name="T4" fmla="*/ 66 w 66"/>
                                <a:gd name="T5" fmla="*/ 4 h 53"/>
                                <a:gd name="T6" fmla="*/ 4 w 66"/>
                                <a:gd name="T7" fmla="*/ 53 h 53"/>
                                <a:gd name="T8" fmla="*/ 0 w 66"/>
                                <a:gd name="T9" fmla="*/ 5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3">
                                  <a:moveTo>
                                    <a:pt x="0" y="50"/>
                                  </a:moveTo>
                                  <a:lnTo>
                                    <a:pt x="63" y="0"/>
                                  </a:lnTo>
                                  <a:lnTo>
                                    <a:pt x="66" y="4"/>
                                  </a:lnTo>
                                  <a:lnTo>
                                    <a:pt x="4" y="53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F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92" name="Freeform 489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8" y="1258"/>
                              <a:ext cx="21" cy="16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50 h 53"/>
                                <a:gd name="T2" fmla="*/ 62 w 64"/>
                                <a:gd name="T3" fmla="*/ 0 h 53"/>
                                <a:gd name="T4" fmla="*/ 64 w 64"/>
                                <a:gd name="T5" fmla="*/ 3 h 53"/>
                                <a:gd name="T6" fmla="*/ 4 w 64"/>
                                <a:gd name="T7" fmla="*/ 53 h 53"/>
                                <a:gd name="T8" fmla="*/ 0 w 64"/>
                                <a:gd name="T9" fmla="*/ 5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53">
                                  <a:moveTo>
                                    <a:pt x="0" y="50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4" y="3"/>
                                  </a:lnTo>
                                  <a:lnTo>
                                    <a:pt x="4" y="53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A3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93" name="Freeform 490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8" y="1260"/>
                              <a:ext cx="21" cy="14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49 h 53"/>
                                <a:gd name="T2" fmla="*/ 62 w 64"/>
                                <a:gd name="T3" fmla="*/ 0 h 53"/>
                                <a:gd name="T4" fmla="*/ 64 w 64"/>
                                <a:gd name="T5" fmla="*/ 3 h 53"/>
                                <a:gd name="T6" fmla="*/ 3 w 64"/>
                                <a:gd name="T7" fmla="*/ 53 h 53"/>
                                <a:gd name="T8" fmla="*/ 0 w 64"/>
                                <a:gd name="T9" fmla="*/ 49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53">
                                  <a:moveTo>
                                    <a:pt x="0" y="49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4" y="3"/>
                                  </a:lnTo>
                                  <a:lnTo>
                                    <a:pt x="3" y="53"/>
                                  </a:lnTo>
                                  <a:lnTo>
                                    <a:pt x="0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A6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94" name="Freeform 491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9" y="1261"/>
                              <a:ext cx="21" cy="14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50 h 54"/>
                                <a:gd name="T2" fmla="*/ 60 w 64"/>
                                <a:gd name="T3" fmla="*/ 0 h 54"/>
                                <a:gd name="T4" fmla="*/ 64 w 64"/>
                                <a:gd name="T5" fmla="*/ 4 h 54"/>
                                <a:gd name="T6" fmla="*/ 3 w 64"/>
                                <a:gd name="T7" fmla="*/ 54 h 54"/>
                                <a:gd name="T8" fmla="*/ 0 w 64"/>
                                <a:gd name="T9" fmla="*/ 50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54">
                                  <a:moveTo>
                                    <a:pt x="0" y="50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3" y="54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A8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95" name="Freeform 492"/>
                          <wps:cNvSpPr>
                            <a:spLocks noChangeArrowheads="1"/>
                          </wps:cNvSpPr>
                          <wps:spPr bwMode="auto">
                            <a:xfrm>
                              <a:off x="4760" y="1262"/>
                              <a:ext cx="21" cy="13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50 h 52"/>
                                <a:gd name="T2" fmla="*/ 61 w 64"/>
                                <a:gd name="T3" fmla="*/ 0 h 52"/>
                                <a:gd name="T4" fmla="*/ 64 w 64"/>
                                <a:gd name="T5" fmla="*/ 4 h 52"/>
                                <a:gd name="T6" fmla="*/ 4 w 64"/>
                                <a:gd name="T7" fmla="*/ 52 h 52"/>
                                <a:gd name="T8" fmla="*/ 0 w 64"/>
                                <a:gd name="T9" fmla="*/ 5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52">
                                  <a:moveTo>
                                    <a:pt x="0" y="50"/>
                                  </a:moveTo>
                                  <a:lnTo>
                                    <a:pt x="61" y="0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4" y="52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AA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96" name="Freeform 493"/>
                          <wps:cNvSpPr>
                            <a:spLocks noChangeArrowheads="1"/>
                          </wps:cNvSpPr>
                          <wps:spPr bwMode="auto">
                            <a:xfrm>
                              <a:off x="4761" y="1267"/>
                              <a:ext cx="21" cy="13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50 h 52"/>
                                <a:gd name="T2" fmla="*/ 61 w 64"/>
                                <a:gd name="T3" fmla="*/ 0 h 52"/>
                                <a:gd name="T4" fmla="*/ 64 w 64"/>
                                <a:gd name="T5" fmla="*/ 4 h 52"/>
                                <a:gd name="T6" fmla="*/ 4 w 64"/>
                                <a:gd name="T7" fmla="*/ 52 h 52"/>
                                <a:gd name="T8" fmla="*/ 0 w 64"/>
                                <a:gd name="T9" fmla="*/ 5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52">
                                  <a:moveTo>
                                    <a:pt x="0" y="50"/>
                                  </a:moveTo>
                                  <a:lnTo>
                                    <a:pt x="61" y="0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4" y="52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AD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97" name="Freeform 494"/>
                          <wps:cNvSpPr>
                            <a:spLocks noChangeArrowheads="1"/>
                          </wps:cNvSpPr>
                          <wps:spPr bwMode="auto">
                            <a:xfrm>
                              <a:off x="4762" y="1267"/>
                              <a:ext cx="21" cy="14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48 h 51"/>
                                <a:gd name="T2" fmla="*/ 60 w 64"/>
                                <a:gd name="T3" fmla="*/ 0 h 51"/>
                                <a:gd name="T4" fmla="*/ 62 w 64"/>
                                <a:gd name="T5" fmla="*/ 2 h 51"/>
                                <a:gd name="T6" fmla="*/ 64 w 64"/>
                                <a:gd name="T7" fmla="*/ 3 h 51"/>
                                <a:gd name="T8" fmla="*/ 4 w 64"/>
                                <a:gd name="T9" fmla="*/ 51 h 51"/>
                                <a:gd name="T10" fmla="*/ 0 w 64"/>
                                <a:gd name="T11" fmla="*/ 48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4" h="51">
                                  <a:moveTo>
                                    <a:pt x="0" y="48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64" y="3"/>
                                  </a:lnTo>
                                  <a:lnTo>
                                    <a:pt x="4" y="5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AE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98" name="Freeform 495"/>
                          <wps:cNvSpPr>
                            <a:spLocks noChangeArrowheads="1"/>
                          </wps:cNvSpPr>
                          <wps:spPr bwMode="auto">
                            <a:xfrm>
                              <a:off x="4764" y="1267"/>
                              <a:ext cx="21" cy="14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48 h 51"/>
                                <a:gd name="T2" fmla="*/ 60 w 64"/>
                                <a:gd name="T3" fmla="*/ 0 h 51"/>
                                <a:gd name="T4" fmla="*/ 60 w 64"/>
                                <a:gd name="T5" fmla="*/ 0 h 51"/>
                                <a:gd name="T6" fmla="*/ 64 w 64"/>
                                <a:gd name="T7" fmla="*/ 1 h 51"/>
                                <a:gd name="T8" fmla="*/ 3 w 64"/>
                                <a:gd name="T9" fmla="*/ 51 h 51"/>
                                <a:gd name="T10" fmla="*/ 0 w 64"/>
                                <a:gd name="T11" fmla="*/ 48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4" h="51">
                                  <a:moveTo>
                                    <a:pt x="0" y="48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64" y="1"/>
                                  </a:lnTo>
                                  <a:lnTo>
                                    <a:pt x="3" y="5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B3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99" name="Freeform 496"/>
                          <wps:cNvSpPr>
                            <a:spLocks noChangeArrowheads="1"/>
                          </wps:cNvSpPr>
                          <wps:spPr bwMode="auto">
                            <a:xfrm>
                              <a:off x="4765" y="1268"/>
                              <a:ext cx="21" cy="14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48 h 52"/>
                                <a:gd name="T2" fmla="*/ 60 w 64"/>
                                <a:gd name="T3" fmla="*/ 0 h 52"/>
                                <a:gd name="T4" fmla="*/ 64 w 64"/>
                                <a:gd name="T5" fmla="*/ 2 h 52"/>
                                <a:gd name="T6" fmla="*/ 5 w 64"/>
                                <a:gd name="T7" fmla="*/ 52 h 52"/>
                                <a:gd name="T8" fmla="*/ 0 w 64"/>
                                <a:gd name="T9" fmla="*/ 48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52">
                                  <a:moveTo>
                                    <a:pt x="0" y="48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5" y="52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B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00" name="Freeform 497"/>
                          <wps:cNvSpPr>
                            <a:spLocks noChangeArrowheads="1"/>
                          </wps:cNvSpPr>
                          <wps:spPr bwMode="auto">
                            <a:xfrm>
                              <a:off x="4766" y="1268"/>
                              <a:ext cx="22" cy="15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50 h 54"/>
                                <a:gd name="T2" fmla="*/ 61 w 66"/>
                                <a:gd name="T3" fmla="*/ 0 h 54"/>
                                <a:gd name="T4" fmla="*/ 66 w 66"/>
                                <a:gd name="T5" fmla="*/ 4 h 54"/>
                                <a:gd name="T6" fmla="*/ 6 w 66"/>
                                <a:gd name="T7" fmla="*/ 54 h 54"/>
                                <a:gd name="T8" fmla="*/ 0 w 66"/>
                                <a:gd name="T9" fmla="*/ 50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4">
                                  <a:moveTo>
                                    <a:pt x="0" y="50"/>
                                  </a:moveTo>
                                  <a:lnTo>
                                    <a:pt x="61" y="0"/>
                                  </a:lnTo>
                                  <a:lnTo>
                                    <a:pt x="66" y="4"/>
                                  </a:lnTo>
                                  <a:lnTo>
                                    <a:pt x="6" y="54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B6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01" name="Freeform 49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67" y="1268"/>
                              <a:ext cx="21" cy="15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50 h 53"/>
                                <a:gd name="T2" fmla="*/ 59 w 64"/>
                                <a:gd name="T3" fmla="*/ 0 h 53"/>
                                <a:gd name="T4" fmla="*/ 64 w 64"/>
                                <a:gd name="T5" fmla="*/ 2 h 53"/>
                                <a:gd name="T6" fmla="*/ 3 w 64"/>
                                <a:gd name="T7" fmla="*/ 53 h 53"/>
                                <a:gd name="T8" fmla="*/ 0 w 64"/>
                                <a:gd name="T9" fmla="*/ 5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53">
                                  <a:moveTo>
                                    <a:pt x="0" y="50"/>
                                  </a:moveTo>
                                  <a:lnTo>
                                    <a:pt x="59" y="0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3" y="53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B9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02" name="Freeform 499"/>
                          <wps:cNvSpPr>
                            <a:spLocks noChangeArrowheads="1"/>
                          </wps:cNvSpPr>
                          <wps:spPr bwMode="auto">
                            <a:xfrm>
                              <a:off x="4768" y="1268"/>
                              <a:ext cx="21" cy="14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50 h 51"/>
                                <a:gd name="T2" fmla="*/ 60 w 64"/>
                                <a:gd name="T3" fmla="*/ 0 h 51"/>
                                <a:gd name="T4" fmla="*/ 64 w 64"/>
                                <a:gd name="T5" fmla="*/ 2 h 51"/>
                                <a:gd name="T6" fmla="*/ 3 w 64"/>
                                <a:gd name="T7" fmla="*/ 51 h 51"/>
                                <a:gd name="T8" fmla="*/ 0 w 64"/>
                                <a:gd name="T9" fmla="*/ 5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51">
                                  <a:moveTo>
                                    <a:pt x="0" y="50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3" y="51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BA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03" name="Freeform 500"/>
                          <wps:cNvSpPr>
                            <a:spLocks noChangeArrowheads="1"/>
                          </wps:cNvSpPr>
                          <wps:spPr bwMode="auto">
                            <a:xfrm>
                              <a:off x="4769" y="1268"/>
                              <a:ext cx="21" cy="15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51 h 53"/>
                                <a:gd name="T2" fmla="*/ 61 w 66"/>
                                <a:gd name="T3" fmla="*/ 0 h 53"/>
                                <a:gd name="T4" fmla="*/ 66 w 66"/>
                                <a:gd name="T5" fmla="*/ 3 h 53"/>
                                <a:gd name="T6" fmla="*/ 4 w 66"/>
                                <a:gd name="T7" fmla="*/ 53 h 53"/>
                                <a:gd name="T8" fmla="*/ 0 w 66"/>
                                <a:gd name="T9" fmla="*/ 51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3">
                                  <a:moveTo>
                                    <a:pt x="0" y="51"/>
                                  </a:moveTo>
                                  <a:lnTo>
                                    <a:pt x="61" y="0"/>
                                  </a:lnTo>
                                  <a:lnTo>
                                    <a:pt x="66" y="3"/>
                                  </a:lnTo>
                                  <a:lnTo>
                                    <a:pt x="4" y="53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B7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04" name="Freeform 501"/>
                          <wps:cNvSpPr>
                            <a:spLocks noChangeArrowheads="1"/>
                          </wps:cNvSpPr>
                          <wps:spPr bwMode="auto">
                            <a:xfrm>
                              <a:off x="4770" y="1268"/>
                              <a:ext cx="21" cy="14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49 h 53"/>
                                <a:gd name="T2" fmla="*/ 61 w 66"/>
                                <a:gd name="T3" fmla="*/ 0 h 53"/>
                                <a:gd name="T4" fmla="*/ 66 w 66"/>
                                <a:gd name="T5" fmla="*/ 1 h 53"/>
                                <a:gd name="T6" fmla="*/ 4 w 66"/>
                                <a:gd name="T7" fmla="*/ 53 h 53"/>
                                <a:gd name="T8" fmla="*/ 0 w 66"/>
                                <a:gd name="T9" fmla="*/ 49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3">
                                  <a:moveTo>
                                    <a:pt x="0" y="49"/>
                                  </a:moveTo>
                                  <a:lnTo>
                                    <a:pt x="61" y="0"/>
                                  </a:lnTo>
                                  <a:lnTo>
                                    <a:pt x="66" y="1"/>
                                  </a:lnTo>
                                  <a:lnTo>
                                    <a:pt x="4" y="53"/>
                                  </a:lnTo>
                                  <a:lnTo>
                                    <a:pt x="0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F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05" name="Freeform 502"/>
                          <wps:cNvSpPr>
                            <a:spLocks noChangeArrowheads="1"/>
                          </wps:cNvSpPr>
                          <wps:spPr bwMode="auto">
                            <a:xfrm>
                              <a:off x="4772" y="1268"/>
                              <a:ext cx="21" cy="14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50 h 54"/>
                                <a:gd name="T2" fmla="*/ 62 w 66"/>
                                <a:gd name="T3" fmla="*/ 0 h 54"/>
                                <a:gd name="T4" fmla="*/ 66 w 66"/>
                                <a:gd name="T5" fmla="*/ 2 h 54"/>
                                <a:gd name="T6" fmla="*/ 4 w 66"/>
                                <a:gd name="T7" fmla="*/ 54 h 54"/>
                                <a:gd name="T8" fmla="*/ 0 w 66"/>
                                <a:gd name="T9" fmla="*/ 50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4">
                                  <a:moveTo>
                                    <a:pt x="0" y="50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6" y="2"/>
                                  </a:lnTo>
                                  <a:lnTo>
                                    <a:pt x="4" y="54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C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06" name="Freeform 503"/>
                          <wps:cNvSpPr>
                            <a:spLocks noChangeArrowheads="1"/>
                          </wps:cNvSpPr>
                          <wps:spPr bwMode="auto">
                            <a:xfrm>
                              <a:off x="4773" y="1268"/>
                              <a:ext cx="23" cy="15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52 h 56"/>
                                <a:gd name="T2" fmla="*/ 62 w 67"/>
                                <a:gd name="T3" fmla="*/ 0 h 56"/>
                                <a:gd name="T4" fmla="*/ 67 w 67"/>
                                <a:gd name="T5" fmla="*/ 4 h 56"/>
                                <a:gd name="T6" fmla="*/ 3 w 67"/>
                                <a:gd name="T7" fmla="*/ 56 h 56"/>
                                <a:gd name="T8" fmla="*/ 0 w 67"/>
                                <a:gd name="T9" fmla="*/ 52 h 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56">
                                  <a:moveTo>
                                    <a:pt x="0" y="52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3" y="56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C3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07" name="Freeform 504"/>
                          <wps:cNvSpPr>
                            <a:spLocks noChangeArrowheads="1"/>
                          </wps:cNvSpPr>
                          <wps:spPr bwMode="auto">
                            <a:xfrm>
                              <a:off x="4773" y="1268"/>
                              <a:ext cx="24" cy="16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52 h 55"/>
                                <a:gd name="T2" fmla="*/ 62 w 67"/>
                                <a:gd name="T3" fmla="*/ 0 h 55"/>
                                <a:gd name="T4" fmla="*/ 67 w 67"/>
                                <a:gd name="T5" fmla="*/ 2 h 55"/>
                                <a:gd name="T6" fmla="*/ 3 w 67"/>
                                <a:gd name="T7" fmla="*/ 55 h 55"/>
                                <a:gd name="T8" fmla="*/ 0 w 67"/>
                                <a:gd name="T9" fmla="*/ 52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55">
                                  <a:moveTo>
                                    <a:pt x="0" y="52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7" y="2"/>
                                  </a:lnTo>
                                  <a:lnTo>
                                    <a:pt x="3" y="55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C0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08" name="Freeform 505"/>
                          <wps:cNvSpPr>
                            <a:spLocks noChangeArrowheads="1"/>
                          </wps:cNvSpPr>
                          <wps:spPr bwMode="auto">
                            <a:xfrm>
                              <a:off x="4773" y="1268"/>
                              <a:ext cx="23" cy="16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2 h 53"/>
                                <a:gd name="T2" fmla="*/ 64 w 68"/>
                                <a:gd name="T3" fmla="*/ 0 h 53"/>
                                <a:gd name="T4" fmla="*/ 68 w 68"/>
                                <a:gd name="T5" fmla="*/ 2 h 53"/>
                                <a:gd name="T6" fmla="*/ 4 w 68"/>
                                <a:gd name="T7" fmla="*/ 53 h 53"/>
                                <a:gd name="T8" fmla="*/ 0 w 68"/>
                                <a:gd name="T9" fmla="*/ 52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3">
                                  <a:moveTo>
                                    <a:pt x="0" y="52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8" y="2"/>
                                  </a:lnTo>
                                  <a:lnTo>
                                    <a:pt x="4" y="53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E8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09" name="Freeform 506"/>
                          <wps:cNvSpPr>
                            <a:spLocks noChangeArrowheads="1"/>
                          </wps:cNvSpPr>
                          <wps:spPr bwMode="auto">
                            <a:xfrm>
                              <a:off x="4774" y="1268"/>
                              <a:ext cx="24" cy="17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53 h 55"/>
                                <a:gd name="T2" fmla="*/ 64 w 69"/>
                                <a:gd name="T3" fmla="*/ 0 h 55"/>
                                <a:gd name="T4" fmla="*/ 69 w 69"/>
                                <a:gd name="T5" fmla="*/ 4 h 55"/>
                                <a:gd name="T6" fmla="*/ 4 w 69"/>
                                <a:gd name="T7" fmla="*/ 55 h 55"/>
                                <a:gd name="T8" fmla="*/ 0 w 69"/>
                                <a:gd name="T9" fmla="*/ 53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" h="55">
                                  <a:moveTo>
                                    <a:pt x="0" y="53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9" y="4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C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10" name="Freeform 507"/>
                          <wps:cNvSpPr>
                            <a:spLocks noChangeArrowheads="1"/>
                          </wps:cNvSpPr>
                          <wps:spPr bwMode="auto">
                            <a:xfrm>
                              <a:off x="4774" y="1274"/>
                              <a:ext cx="25" cy="17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51 h 55"/>
                                <a:gd name="T2" fmla="*/ 64 w 69"/>
                                <a:gd name="T3" fmla="*/ 0 h 55"/>
                                <a:gd name="T4" fmla="*/ 69 w 69"/>
                                <a:gd name="T5" fmla="*/ 2 h 55"/>
                                <a:gd name="T6" fmla="*/ 3 w 69"/>
                                <a:gd name="T7" fmla="*/ 55 h 55"/>
                                <a:gd name="T8" fmla="*/ 0 w 69"/>
                                <a:gd name="T9" fmla="*/ 51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" h="55">
                                  <a:moveTo>
                                    <a:pt x="0" y="51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9" y="2"/>
                                  </a:lnTo>
                                  <a:lnTo>
                                    <a:pt x="3" y="55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B86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11" name="Freeform 50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75" y="1275"/>
                              <a:ext cx="25" cy="17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51 h 55"/>
                                <a:gd name="T2" fmla="*/ 65 w 69"/>
                                <a:gd name="T3" fmla="*/ 0 h 55"/>
                                <a:gd name="T4" fmla="*/ 69 w 69"/>
                                <a:gd name="T5" fmla="*/ 1 h 55"/>
                                <a:gd name="T6" fmla="*/ 3 w 69"/>
                                <a:gd name="T7" fmla="*/ 55 h 55"/>
                                <a:gd name="T8" fmla="*/ 0 w 69"/>
                                <a:gd name="T9" fmla="*/ 51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" h="55">
                                  <a:moveTo>
                                    <a:pt x="0" y="51"/>
                                  </a:moveTo>
                                  <a:lnTo>
                                    <a:pt x="65" y="0"/>
                                  </a:lnTo>
                                  <a:lnTo>
                                    <a:pt x="69" y="1"/>
                                  </a:lnTo>
                                  <a:lnTo>
                                    <a:pt x="3" y="55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B55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12" name="Freeform 509"/>
                          <wps:cNvSpPr>
                            <a:spLocks noChangeArrowheads="1"/>
                          </wps:cNvSpPr>
                          <wps:spPr bwMode="auto">
                            <a:xfrm>
                              <a:off x="4776" y="1275"/>
                              <a:ext cx="26" cy="18"/>
                            </a:xfrm>
                            <a:custGeom>
                              <a:avLst/>
                              <a:gdLst>
                                <a:gd name="T0" fmla="*/ 0 w 72"/>
                                <a:gd name="T1" fmla="*/ 53 h 56"/>
                                <a:gd name="T2" fmla="*/ 66 w 72"/>
                                <a:gd name="T3" fmla="*/ 0 h 56"/>
                                <a:gd name="T4" fmla="*/ 72 w 72"/>
                                <a:gd name="T5" fmla="*/ 3 h 56"/>
                                <a:gd name="T6" fmla="*/ 6 w 72"/>
                                <a:gd name="T7" fmla="*/ 56 h 56"/>
                                <a:gd name="T8" fmla="*/ 0 w 72"/>
                                <a:gd name="T9" fmla="*/ 53 h 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2" h="56">
                                  <a:moveTo>
                                    <a:pt x="0" y="53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72" y="3"/>
                                  </a:lnTo>
                                  <a:lnTo>
                                    <a:pt x="6" y="56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B25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13" name="Freeform 5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778" y="1276"/>
                              <a:ext cx="26" cy="18"/>
                            </a:xfrm>
                            <a:custGeom>
                              <a:avLst/>
                              <a:gdLst>
                                <a:gd name="T0" fmla="*/ 0 w 71"/>
                                <a:gd name="T1" fmla="*/ 54 h 57"/>
                                <a:gd name="T2" fmla="*/ 66 w 71"/>
                                <a:gd name="T3" fmla="*/ 0 h 57"/>
                                <a:gd name="T4" fmla="*/ 71 w 71"/>
                                <a:gd name="T5" fmla="*/ 2 h 57"/>
                                <a:gd name="T6" fmla="*/ 6 w 71"/>
                                <a:gd name="T7" fmla="*/ 57 h 57"/>
                                <a:gd name="T8" fmla="*/ 0 w 71"/>
                                <a:gd name="T9" fmla="*/ 54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57">
                                  <a:moveTo>
                                    <a:pt x="0" y="54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71" y="2"/>
                                  </a:lnTo>
                                  <a:lnTo>
                                    <a:pt x="6" y="57"/>
                                  </a:lnTo>
                                  <a:lnTo>
                                    <a:pt x="0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B0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14" name="Freeform 511"/>
                          <wps:cNvSpPr>
                            <a:spLocks noChangeArrowheads="1"/>
                          </wps:cNvSpPr>
                          <wps:spPr bwMode="auto">
                            <a:xfrm>
                              <a:off x="4780" y="1277"/>
                              <a:ext cx="25" cy="17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53 h 57"/>
                                <a:gd name="T2" fmla="*/ 66 w 69"/>
                                <a:gd name="T3" fmla="*/ 0 h 57"/>
                                <a:gd name="T4" fmla="*/ 69 w 69"/>
                                <a:gd name="T5" fmla="*/ 2 h 57"/>
                                <a:gd name="T6" fmla="*/ 3 w 69"/>
                                <a:gd name="T7" fmla="*/ 57 h 57"/>
                                <a:gd name="T8" fmla="*/ 0 w 69"/>
                                <a:gd name="T9" fmla="*/ 53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" h="57">
                                  <a:moveTo>
                                    <a:pt x="0" y="53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69" y="2"/>
                                  </a:lnTo>
                                  <a:lnTo>
                                    <a:pt x="3" y="57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AD4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15" name="Freeform 512"/>
                          <wps:cNvSpPr>
                            <a:spLocks noChangeArrowheads="1"/>
                          </wps:cNvSpPr>
                          <wps:spPr bwMode="auto">
                            <a:xfrm>
                              <a:off x="4781" y="1277"/>
                              <a:ext cx="25" cy="17"/>
                            </a:xfrm>
                            <a:custGeom>
                              <a:avLst/>
                              <a:gdLst>
                                <a:gd name="T0" fmla="*/ 0 w 71"/>
                                <a:gd name="T1" fmla="*/ 55 h 57"/>
                                <a:gd name="T2" fmla="*/ 65 w 71"/>
                                <a:gd name="T3" fmla="*/ 0 h 57"/>
                                <a:gd name="T4" fmla="*/ 71 w 71"/>
                                <a:gd name="T5" fmla="*/ 4 h 57"/>
                                <a:gd name="T6" fmla="*/ 3 w 71"/>
                                <a:gd name="T7" fmla="*/ 57 h 57"/>
                                <a:gd name="T8" fmla="*/ 0 w 71"/>
                                <a:gd name="T9" fmla="*/ 55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57">
                                  <a:moveTo>
                                    <a:pt x="0" y="55"/>
                                  </a:moveTo>
                                  <a:lnTo>
                                    <a:pt x="65" y="0"/>
                                  </a:lnTo>
                                  <a:lnTo>
                                    <a:pt x="71" y="4"/>
                                  </a:lnTo>
                                  <a:lnTo>
                                    <a:pt x="3" y="57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AB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16" name="Freeform 513"/>
                          <wps:cNvSpPr>
                            <a:spLocks noChangeArrowheads="1"/>
                          </wps:cNvSpPr>
                          <wps:spPr bwMode="auto">
                            <a:xfrm>
                              <a:off x="4782" y="1279"/>
                              <a:ext cx="25" cy="16"/>
                            </a:xfrm>
                            <a:custGeom>
                              <a:avLst/>
                              <a:gdLst>
                                <a:gd name="T0" fmla="*/ 0 w 71"/>
                                <a:gd name="T1" fmla="*/ 55 h 57"/>
                                <a:gd name="T2" fmla="*/ 66 w 71"/>
                                <a:gd name="T3" fmla="*/ 0 h 57"/>
                                <a:gd name="T4" fmla="*/ 71 w 71"/>
                                <a:gd name="T5" fmla="*/ 2 h 57"/>
                                <a:gd name="T6" fmla="*/ 4 w 71"/>
                                <a:gd name="T7" fmla="*/ 57 h 57"/>
                                <a:gd name="T8" fmla="*/ 0 w 71"/>
                                <a:gd name="T9" fmla="*/ 55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57">
                                  <a:moveTo>
                                    <a:pt x="0" y="55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71" y="2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A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17" name="Freeform 514"/>
                          <wps:cNvSpPr>
                            <a:spLocks noChangeArrowheads="1"/>
                          </wps:cNvSpPr>
                          <wps:spPr bwMode="auto">
                            <a:xfrm>
                              <a:off x="4783" y="1280"/>
                              <a:ext cx="25" cy="16"/>
                            </a:xfrm>
                            <a:custGeom>
                              <a:avLst/>
                              <a:gdLst>
                                <a:gd name="T0" fmla="*/ 0 w 71"/>
                                <a:gd name="T1" fmla="*/ 53 h 56"/>
                                <a:gd name="T2" fmla="*/ 68 w 71"/>
                                <a:gd name="T3" fmla="*/ 0 h 56"/>
                                <a:gd name="T4" fmla="*/ 71 w 71"/>
                                <a:gd name="T5" fmla="*/ 1 h 56"/>
                                <a:gd name="T6" fmla="*/ 4 w 71"/>
                                <a:gd name="T7" fmla="*/ 56 h 56"/>
                                <a:gd name="T8" fmla="*/ 0 w 71"/>
                                <a:gd name="T9" fmla="*/ 53 h 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56">
                                  <a:moveTo>
                                    <a:pt x="0" y="53"/>
                                  </a:moveTo>
                                  <a:lnTo>
                                    <a:pt x="68" y="0"/>
                                  </a:lnTo>
                                  <a:lnTo>
                                    <a:pt x="71" y="1"/>
                                  </a:lnTo>
                                  <a:lnTo>
                                    <a:pt x="4" y="56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A2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18" name="Freeform 515"/>
                          <wps:cNvSpPr>
                            <a:spLocks noChangeArrowheads="1"/>
                          </wps:cNvSpPr>
                          <wps:spPr bwMode="auto">
                            <a:xfrm>
                              <a:off x="4783" y="1280"/>
                              <a:ext cx="26" cy="17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55 h 58"/>
                                <a:gd name="T2" fmla="*/ 67 w 73"/>
                                <a:gd name="T3" fmla="*/ 0 h 58"/>
                                <a:gd name="T4" fmla="*/ 73 w 73"/>
                                <a:gd name="T5" fmla="*/ 1 h 58"/>
                                <a:gd name="T6" fmla="*/ 3 w 73"/>
                                <a:gd name="T7" fmla="*/ 58 h 58"/>
                                <a:gd name="T8" fmla="*/ 3 w 73"/>
                                <a:gd name="T9" fmla="*/ 58 h 58"/>
                                <a:gd name="T10" fmla="*/ 0 w 73"/>
                                <a:gd name="T11" fmla="*/ 55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3" h="58">
                                  <a:moveTo>
                                    <a:pt x="0" y="55"/>
                                  </a:moveTo>
                                  <a:lnTo>
                                    <a:pt x="67" y="0"/>
                                  </a:lnTo>
                                  <a:lnTo>
                                    <a:pt x="73" y="1"/>
                                  </a:lnTo>
                                  <a:lnTo>
                                    <a:pt x="3" y="58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F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19" name="Freeform 516"/>
                          <wps:cNvSpPr>
                            <a:spLocks noChangeArrowheads="1"/>
                          </wps:cNvSpPr>
                          <wps:spPr bwMode="auto">
                            <a:xfrm>
                              <a:off x="4785" y="1281"/>
                              <a:ext cx="26" cy="16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55 h 57"/>
                                <a:gd name="T2" fmla="*/ 67 w 73"/>
                                <a:gd name="T3" fmla="*/ 0 h 57"/>
                                <a:gd name="T4" fmla="*/ 73 w 73"/>
                                <a:gd name="T5" fmla="*/ 2 h 57"/>
                                <a:gd name="T6" fmla="*/ 5 w 73"/>
                                <a:gd name="T7" fmla="*/ 57 h 57"/>
                                <a:gd name="T8" fmla="*/ 1 w 73"/>
                                <a:gd name="T9" fmla="*/ 57 h 57"/>
                                <a:gd name="T10" fmla="*/ 0 w 73"/>
                                <a:gd name="T11" fmla="*/ 55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3" h="57">
                                  <a:moveTo>
                                    <a:pt x="0" y="55"/>
                                  </a:moveTo>
                                  <a:lnTo>
                                    <a:pt x="67" y="0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5" y="57"/>
                                  </a:lnTo>
                                  <a:lnTo>
                                    <a:pt x="1" y="57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20" name="Freeform 517"/>
                          <wps:cNvSpPr>
                            <a:spLocks noChangeArrowheads="1"/>
                          </wps:cNvSpPr>
                          <wps:spPr bwMode="auto">
                            <a:xfrm>
                              <a:off x="4786" y="1281"/>
                              <a:ext cx="26" cy="16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57 h 59"/>
                                <a:gd name="T2" fmla="*/ 70 w 73"/>
                                <a:gd name="T3" fmla="*/ 0 h 59"/>
                                <a:gd name="T4" fmla="*/ 73 w 73"/>
                                <a:gd name="T5" fmla="*/ 4 h 59"/>
                                <a:gd name="T6" fmla="*/ 6 w 73"/>
                                <a:gd name="T7" fmla="*/ 59 h 59"/>
                                <a:gd name="T8" fmla="*/ 0 w 73"/>
                                <a:gd name="T9" fmla="*/ 57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" h="59">
                                  <a:moveTo>
                                    <a:pt x="0" y="57"/>
                                  </a:moveTo>
                                  <a:lnTo>
                                    <a:pt x="70" y="0"/>
                                  </a:lnTo>
                                  <a:lnTo>
                                    <a:pt x="73" y="4"/>
                                  </a:lnTo>
                                  <a:lnTo>
                                    <a:pt x="6" y="59"/>
                                  </a:lnTo>
                                  <a:lnTo>
                                    <a:pt x="0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21" name="Freeform 51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88" y="1282"/>
                              <a:ext cx="25" cy="15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55 h 57"/>
                                <a:gd name="T2" fmla="*/ 68 w 73"/>
                                <a:gd name="T3" fmla="*/ 0 h 57"/>
                                <a:gd name="T4" fmla="*/ 73 w 73"/>
                                <a:gd name="T5" fmla="*/ 2 h 57"/>
                                <a:gd name="T6" fmla="*/ 5 w 73"/>
                                <a:gd name="T7" fmla="*/ 57 h 57"/>
                                <a:gd name="T8" fmla="*/ 0 w 73"/>
                                <a:gd name="T9" fmla="*/ 55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" h="57">
                                  <a:moveTo>
                                    <a:pt x="0" y="55"/>
                                  </a:moveTo>
                                  <a:lnTo>
                                    <a:pt x="68" y="0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5" y="57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22" name="Freeform 519"/>
                          <wps:cNvSpPr>
                            <a:spLocks noChangeArrowheads="1"/>
                          </wps:cNvSpPr>
                          <wps:spPr bwMode="auto">
                            <a:xfrm>
                              <a:off x="4789" y="1282"/>
                              <a:ext cx="25" cy="16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55 h 57"/>
                                <a:gd name="T2" fmla="*/ 67 w 73"/>
                                <a:gd name="T3" fmla="*/ 0 h 57"/>
                                <a:gd name="T4" fmla="*/ 73 w 73"/>
                                <a:gd name="T5" fmla="*/ 2 h 57"/>
                                <a:gd name="T6" fmla="*/ 5 w 73"/>
                                <a:gd name="T7" fmla="*/ 57 h 57"/>
                                <a:gd name="T8" fmla="*/ 0 w 73"/>
                                <a:gd name="T9" fmla="*/ 55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" h="57">
                                  <a:moveTo>
                                    <a:pt x="0" y="55"/>
                                  </a:moveTo>
                                  <a:lnTo>
                                    <a:pt x="67" y="0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5" y="57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23" name="Freeform 520"/>
                          <wps:cNvSpPr>
                            <a:spLocks noChangeArrowheads="1"/>
                          </wps:cNvSpPr>
                          <wps:spPr bwMode="auto">
                            <a:xfrm>
                              <a:off x="4791" y="1282"/>
                              <a:ext cx="23" cy="16"/>
                            </a:xfrm>
                            <a:custGeom>
                              <a:avLst/>
                              <a:gdLst>
                                <a:gd name="T0" fmla="*/ 0 w 71"/>
                                <a:gd name="T1" fmla="*/ 55 h 57"/>
                                <a:gd name="T2" fmla="*/ 68 w 71"/>
                                <a:gd name="T3" fmla="*/ 0 h 57"/>
                                <a:gd name="T4" fmla="*/ 71 w 71"/>
                                <a:gd name="T5" fmla="*/ 4 h 57"/>
                                <a:gd name="T6" fmla="*/ 6 w 71"/>
                                <a:gd name="T7" fmla="*/ 57 h 57"/>
                                <a:gd name="T8" fmla="*/ 0 w 71"/>
                                <a:gd name="T9" fmla="*/ 55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57">
                                  <a:moveTo>
                                    <a:pt x="0" y="55"/>
                                  </a:moveTo>
                                  <a:lnTo>
                                    <a:pt x="68" y="0"/>
                                  </a:lnTo>
                                  <a:lnTo>
                                    <a:pt x="71" y="4"/>
                                  </a:lnTo>
                                  <a:lnTo>
                                    <a:pt x="6" y="57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24" name="Freeform 521"/>
                          <wps:cNvSpPr>
                            <a:spLocks noChangeArrowheads="1"/>
                          </wps:cNvSpPr>
                          <wps:spPr bwMode="auto">
                            <a:xfrm>
                              <a:off x="4792" y="1283"/>
                              <a:ext cx="25" cy="16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55 h 57"/>
                                <a:gd name="T2" fmla="*/ 68 w 73"/>
                                <a:gd name="T3" fmla="*/ 0 h 57"/>
                                <a:gd name="T4" fmla="*/ 73 w 73"/>
                                <a:gd name="T5" fmla="*/ 2 h 57"/>
                                <a:gd name="T6" fmla="*/ 7 w 73"/>
                                <a:gd name="T7" fmla="*/ 57 h 57"/>
                                <a:gd name="T8" fmla="*/ 0 w 73"/>
                                <a:gd name="T9" fmla="*/ 55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" h="57">
                                  <a:moveTo>
                                    <a:pt x="0" y="55"/>
                                  </a:moveTo>
                                  <a:lnTo>
                                    <a:pt x="68" y="0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7" y="57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25" name="Freeform 522"/>
                          <wps:cNvSpPr>
                            <a:spLocks noChangeArrowheads="1"/>
                          </wps:cNvSpPr>
                          <wps:spPr bwMode="auto">
                            <a:xfrm>
                              <a:off x="4792" y="1283"/>
                              <a:ext cx="26" cy="16"/>
                            </a:xfrm>
                            <a:custGeom>
                              <a:avLst/>
                              <a:gdLst>
                                <a:gd name="T0" fmla="*/ 0 w 71"/>
                                <a:gd name="T1" fmla="*/ 53 h 55"/>
                                <a:gd name="T2" fmla="*/ 65 w 71"/>
                                <a:gd name="T3" fmla="*/ 0 h 55"/>
                                <a:gd name="T4" fmla="*/ 71 w 71"/>
                                <a:gd name="T5" fmla="*/ 1 h 55"/>
                                <a:gd name="T6" fmla="*/ 5 w 71"/>
                                <a:gd name="T7" fmla="*/ 55 h 55"/>
                                <a:gd name="T8" fmla="*/ 0 w 71"/>
                                <a:gd name="T9" fmla="*/ 53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55">
                                  <a:moveTo>
                                    <a:pt x="0" y="53"/>
                                  </a:moveTo>
                                  <a:lnTo>
                                    <a:pt x="65" y="0"/>
                                  </a:lnTo>
                                  <a:lnTo>
                                    <a:pt x="71" y="1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26" name="Freeform 523"/>
                          <wps:cNvSpPr>
                            <a:spLocks noChangeArrowheads="1"/>
                          </wps:cNvSpPr>
                          <wps:spPr bwMode="auto">
                            <a:xfrm>
                              <a:off x="4794" y="1283"/>
                              <a:ext cx="25" cy="17"/>
                            </a:xfrm>
                            <a:custGeom>
                              <a:avLst/>
                              <a:gdLst>
                                <a:gd name="T0" fmla="*/ 0 w 70"/>
                                <a:gd name="T1" fmla="*/ 55 h 56"/>
                                <a:gd name="T2" fmla="*/ 66 w 70"/>
                                <a:gd name="T3" fmla="*/ 0 h 56"/>
                                <a:gd name="T4" fmla="*/ 70 w 70"/>
                                <a:gd name="T5" fmla="*/ 3 h 56"/>
                                <a:gd name="T6" fmla="*/ 6 w 70"/>
                                <a:gd name="T7" fmla="*/ 56 h 56"/>
                                <a:gd name="T8" fmla="*/ 0 w 70"/>
                                <a:gd name="T9" fmla="*/ 55 h 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0" h="56">
                                  <a:moveTo>
                                    <a:pt x="0" y="55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70" y="3"/>
                                  </a:lnTo>
                                  <a:lnTo>
                                    <a:pt x="6" y="56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27" name="Freeform 524"/>
                          <wps:cNvSpPr>
                            <a:spLocks noChangeArrowheads="1"/>
                          </wps:cNvSpPr>
                          <wps:spPr bwMode="auto">
                            <a:xfrm>
                              <a:off x="4795" y="1284"/>
                              <a:ext cx="26" cy="16"/>
                            </a:xfrm>
                            <a:custGeom>
                              <a:avLst/>
                              <a:gdLst>
                                <a:gd name="T0" fmla="*/ 0 w 71"/>
                                <a:gd name="T1" fmla="*/ 54 h 55"/>
                                <a:gd name="T2" fmla="*/ 66 w 71"/>
                                <a:gd name="T3" fmla="*/ 0 h 55"/>
                                <a:gd name="T4" fmla="*/ 71 w 71"/>
                                <a:gd name="T5" fmla="*/ 2 h 55"/>
                                <a:gd name="T6" fmla="*/ 5 w 71"/>
                                <a:gd name="T7" fmla="*/ 55 h 55"/>
                                <a:gd name="T8" fmla="*/ 0 w 71"/>
                                <a:gd name="T9" fmla="*/ 5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55">
                                  <a:moveTo>
                                    <a:pt x="0" y="54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71" y="2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0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28" name="Freeform 525"/>
                          <wps:cNvSpPr>
                            <a:spLocks noChangeArrowheads="1"/>
                          </wps:cNvSpPr>
                          <wps:spPr bwMode="auto">
                            <a:xfrm>
                              <a:off x="4797" y="1284"/>
                              <a:ext cx="24" cy="15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53 h 53"/>
                                <a:gd name="T2" fmla="*/ 64 w 69"/>
                                <a:gd name="T3" fmla="*/ 0 h 53"/>
                                <a:gd name="T4" fmla="*/ 69 w 69"/>
                                <a:gd name="T5" fmla="*/ 2 h 53"/>
                                <a:gd name="T6" fmla="*/ 5 w 69"/>
                                <a:gd name="T7" fmla="*/ 53 h 53"/>
                                <a:gd name="T8" fmla="*/ 0 w 69"/>
                                <a:gd name="T9" fmla="*/ 53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" h="53">
                                  <a:moveTo>
                                    <a:pt x="0" y="53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9" y="2"/>
                                  </a:lnTo>
                                  <a:lnTo>
                                    <a:pt x="5" y="53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29" name="Freeform 526"/>
                          <wps:cNvSpPr>
                            <a:spLocks noChangeArrowheads="1"/>
                          </wps:cNvSpPr>
                          <wps:spPr bwMode="auto">
                            <a:xfrm>
                              <a:off x="4799" y="1284"/>
                              <a:ext cx="24" cy="16"/>
                            </a:xfrm>
                            <a:custGeom>
                              <a:avLst/>
                              <a:gdLst>
                                <a:gd name="T0" fmla="*/ 0 w 70"/>
                                <a:gd name="T1" fmla="*/ 53 h 55"/>
                                <a:gd name="T2" fmla="*/ 66 w 70"/>
                                <a:gd name="T3" fmla="*/ 0 h 55"/>
                                <a:gd name="T4" fmla="*/ 70 w 70"/>
                                <a:gd name="T5" fmla="*/ 4 h 55"/>
                                <a:gd name="T6" fmla="*/ 6 w 70"/>
                                <a:gd name="T7" fmla="*/ 55 h 55"/>
                                <a:gd name="T8" fmla="*/ 0 w 70"/>
                                <a:gd name="T9" fmla="*/ 53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0" h="55">
                                  <a:moveTo>
                                    <a:pt x="0" y="53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70" y="4"/>
                                  </a:lnTo>
                                  <a:lnTo>
                                    <a:pt x="6" y="55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30" name="Freeform 527"/>
                          <wps:cNvSpPr>
                            <a:spLocks noChangeArrowheads="1"/>
                          </wps:cNvSpPr>
                          <wps:spPr bwMode="auto">
                            <a:xfrm>
                              <a:off x="4800" y="1284"/>
                              <a:ext cx="25" cy="15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51 h 53"/>
                                <a:gd name="T2" fmla="*/ 64 w 69"/>
                                <a:gd name="T3" fmla="*/ 0 h 53"/>
                                <a:gd name="T4" fmla="*/ 69 w 69"/>
                                <a:gd name="T5" fmla="*/ 2 h 53"/>
                                <a:gd name="T6" fmla="*/ 5 w 69"/>
                                <a:gd name="T7" fmla="*/ 53 h 53"/>
                                <a:gd name="T8" fmla="*/ 0 w 69"/>
                                <a:gd name="T9" fmla="*/ 51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" h="53">
                                  <a:moveTo>
                                    <a:pt x="0" y="51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9" y="2"/>
                                  </a:lnTo>
                                  <a:lnTo>
                                    <a:pt x="5" y="53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31" name="Freeform 528"/>
                          <wps:cNvSpPr>
                            <a:spLocks noChangeArrowheads="1"/>
                          </wps:cNvSpPr>
                          <wps:spPr bwMode="auto">
                            <a:xfrm>
                              <a:off x="4801" y="1284"/>
                              <a:ext cx="25" cy="14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51 h 53"/>
                                <a:gd name="T2" fmla="*/ 64 w 69"/>
                                <a:gd name="T3" fmla="*/ 0 h 53"/>
                                <a:gd name="T4" fmla="*/ 69 w 69"/>
                                <a:gd name="T5" fmla="*/ 1 h 53"/>
                                <a:gd name="T6" fmla="*/ 7 w 69"/>
                                <a:gd name="T7" fmla="*/ 53 h 53"/>
                                <a:gd name="T8" fmla="*/ 0 w 69"/>
                                <a:gd name="T9" fmla="*/ 51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" h="53">
                                  <a:moveTo>
                                    <a:pt x="0" y="51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9" y="1"/>
                                  </a:lnTo>
                                  <a:lnTo>
                                    <a:pt x="7" y="53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32" name="Freeform 529"/>
                          <wps:cNvSpPr>
                            <a:spLocks noChangeArrowheads="1"/>
                          </wps:cNvSpPr>
                          <wps:spPr bwMode="auto">
                            <a:xfrm>
                              <a:off x="4803" y="1284"/>
                              <a:ext cx="24" cy="14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1 h 53"/>
                                <a:gd name="T2" fmla="*/ 64 w 68"/>
                                <a:gd name="T3" fmla="*/ 0 h 53"/>
                                <a:gd name="T4" fmla="*/ 68 w 68"/>
                                <a:gd name="T5" fmla="*/ 3 h 53"/>
                                <a:gd name="T6" fmla="*/ 6 w 68"/>
                                <a:gd name="T7" fmla="*/ 53 h 53"/>
                                <a:gd name="T8" fmla="*/ 0 w 68"/>
                                <a:gd name="T9" fmla="*/ 51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3">
                                  <a:moveTo>
                                    <a:pt x="0" y="51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8" y="3"/>
                                  </a:lnTo>
                                  <a:lnTo>
                                    <a:pt x="6" y="53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33" name="Freeform 530"/>
                          <wps:cNvSpPr>
                            <a:spLocks noChangeArrowheads="1"/>
                          </wps:cNvSpPr>
                          <wps:spPr bwMode="auto">
                            <a:xfrm>
                              <a:off x="4806" y="1284"/>
                              <a:ext cx="23" cy="14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52 h 54"/>
                                <a:gd name="T2" fmla="*/ 62 w 67"/>
                                <a:gd name="T3" fmla="*/ 0 h 54"/>
                                <a:gd name="T4" fmla="*/ 67 w 67"/>
                                <a:gd name="T5" fmla="*/ 2 h 54"/>
                                <a:gd name="T6" fmla="*/ 5 w 67"/>
                                <a:gd name="T7" fmla="*/ 54 h 54"/>
                                <a:gd name="T8" fmla="*/ 0 w 67"/>
                                <a:gd name="T9" fmla="*/ 52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54">
                                  <a:moveTo>
                                    <a:pt x="0" y="52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7" y="2"/>
                                  </a:lnTo>
                                  <a:lnTo>
                                    <a:pt x="5" y="54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34" name="Freeform 531"/>
                          <wps:cNvSpPr>
                            <a:spLocks noChangeArrowheads="1"/>
                          </wps:cNvSpPr>
                          <wps:spPr bwMode="auto">
                            <a:xfrm>
                              <a:off x="4807" y="1284"/>
                              <a:ext cx="23" cy="14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50 h 52"/>
                                <a:gd name="T2" fmla="*/ 62 w 67"/>
                                <a:gd name="T3" fmla="*/ 0 h 52"/>
                                <a:gd name="T4" fmla="*/ 67 w 67"/>
                                <a:gd name="T5" fmla="*/ 2 h 52"/>
                                <a:gd name="T6" fmla="*/ 5 w 67"/>
                                <a:gd name="T7" fmla="*/ 52 h 52"/>
                                <a:gd name="T8" fmla="*/ 0 w 67"/>
                                <a:gd name="T9" fmla="*/ 5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52">
                                  <a:moveTo>
                                    <a:pt x="0" y="50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7" y="2"/>
                                  </a:lnTo>
                                  <a:lnTo>
                                    <a:pt x="5" y="52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35" name="Freeform 532"/>
                          <wps:cNvSpPr>
                            <a:spLocks noChangeArrowheads="1"/>
                          </wps:cNvSpPr>
                          <wps:spPr bwMode="auto">
                            <a:xfrm>
                              <a:off x="4809" y="1284"/>
                              <a:ext cx="20" cy="15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52 h 53"/>
                                <a:gd name="T2" fmla="*/ 62 w 66"/>
                                <a:gd name="T3" fmla="*/ 0 h 53"/>
                                <a:gd name="T4" fmla="*/ 66 w 66"/>
                                <a:gd name="T5" fmla="*/ 4 h 53"/>
                                <a:gd name="T6" fmla="*/ 5 w 66"/>
                                <a:gd name="T7" fmla="*/ 53 h 53"/>
                                <a:gd name="T8" fmla="*/ 0 w 66"/>
                                <a:gd name="T9" fmla="*/ 52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3">
                                  <a:moveTo>
                                    <a:pt x="0" y="52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6" y="4"/>
                                  </a:lnTo>
                                  <a:lnTo>
                                    <a:pt x="5" y="53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36" name="Freeform 533"/>
                          <wps:cNvSpPr>
                            <a:spLocks noChangeArrowheads="1"/>
                          </wps:cNvSpPr>
                          <wps:spPr bwMode="auto">
                            <a:xfrm>
                              <a:off x="4809" y="1284"/>
                              <a:ext cx="23" cy="15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50 h 51"/>
                                <a:gd name="T2" fmla="*/ 62 w 67"/>
                                <a:gd name="T3" fmla="*/ 0 h 51"/>
                                <a:gd name="T4" fmla="*/ 67 w 67"/>
                                <a:gd name="T5" fmla="*/ 2 h 51"/>
                                <a:gd name="T6" fmla="*/ 5 w 67"/>
                                <a:gd name="T7" fmla="*/ 51 h 51"/>
                                <a:gd name="T8" fmla="*/ 0 w 67"/>
                                <a:gd name="T9" fmla="*/ 5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51">
                                  <a:moveTo>
                                    <a:pt x="0" y="50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7" y="2"/>
                                  </a:lnTo>
                                  <a:lnTo>
                                    <a:pt x="5" y="51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37" name="Freeform 534"/>
                          <wps:cNvSpPr>
                            <a:spLocks noChangeArrowheads="1"/>
                          </wps:cNvSpPr>
                          <wps:spPr bwMode="auto">
                            <a:xfrm>
                              <a:off x="4810" y="1288"/>
                              <a:ext cx="22" cy="15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49 h 51"/>
                                <a:gd name="T2" fmla="*/ 61 w 66"/>
                                <a:gd name="T3" fmla="*/ 0 h 51"/>
                                <a:gd name="T4" fmla="*/ 66 w 66"/>
                                <a:gd name="T5" fmla="*/ 2 h 51"/>
                                <a:gd name="T6" fmla="*/ 6 w 66"/>
                                <a:gd name="T7" fmla="*/ 51 h 51"/>
                                <a:gd name="T8" fmla="*/ 0 w 66"/>
                                <a:gd name="T9" fmla="*/ 49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1">
                                  <a:moveTo>
                                    <a:pt x="0" y="49"/>
                                  </a:moveTo>
                                  <a:lnTo>
                                    <a:pt x="61" y="0"/>
                                  </a:lnTo>
                                  <a:lnTo>
                                    <a:pt x="66" y="2"/>
                                  </a:lnTo>
                                  <a:lnTo>
                                    <a:pt x="6" y="51"/>
                                  </a:lnTo>
                                  <a:lnTo>
                                    <a:pt x="0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38" name="Freeform 535"/>
                          <wps:cNvSpPr>
                            <a:spLocks noChangeArrowheads="1"/>
                          </wps:cNvSpPr>
                          <wps:spPr bwMode="auto">
                            <a:xfrm>
                              <a:off x="4810" y="1288"/>
                              <a:ext cx="22" cy="15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49 h 51"/>
                                <a:gd name="T2" fmla="*/ 62 w 66"/>
                                <a:gd name="T3" fmla="*/ 0 h 51"/>
                                <a:gd name="T4" fmla="*/ 66 w 66"/>
                                <a:gd name="T5" fmla="*/ 2 h 51"/>
                                <a:gd name="T6" fmla="*/ 6 w 66"/>
                                <a:gd name="T7" fmla="*/ 51 h 51"/>
                                <a:gd name="T8" fmla="*/ 0 w 66"/>
                                <a:gd name="T9" fmla="*/ 49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1">
                                  <a:moveTo>
                                    <a:pt x="0" y="49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6" y="2"/>
                                  </a:lnTo>
                                  <a:lnTo>
                                    <a:pt x="6" y="51"/>
                                  </a:lnTo>
                                  <a:lnTo>
                                    <a:pt x="0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39" name="Freeform 536"/>
                          <wps:cNvSpPr>
                            <a:spLocks noChangeArrowheads="1"/>
                          </wps:cNvSpPr>
                          <wps:spPr bwMode="auto">
                            <a:xfrm>
                              <a:off x="4813" y="1288"/>
                              <a:ext cx="22" cy="14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49 h 49"/>
                                <a:gd name="T2" fmla="*/ 60 w 66"/>
                                <a:gd name="T3" fmla="*/ 0 h 49"/>
                                <a:gd name="T4" fmla="*/ 66 w 66"/>
                                <a:gd name="T5" fmla="*/ 1 h 49"/>
                                <a:gd name="T6" fmla="*/ 5 w 66"/>
                                <a:gd name="T7" fmla="*/ 49 h 49"/>
                                <a:gd name="T8" fmla="*/ 0 w 66"/>
                                <a:gd name="T9" fmla="*/ 49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49">
                                  <a:moveTo>
                                    <a:pt x="0" y="49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66" y="1"/>
                                  </a:lnTo>
                                  <a:lnTo>
                                    <a:pt x="5" y="49"/>
                                  </a:lnTo>
                                  <a:lnTo>
                                    <a:pt x="0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40" name="Freeform 537"/>
                          <wps:cNvSpPr>
                            <a:spLocks noChangeArrowheads="1"/>
                          </wps:cNvSpPr>
                          <wps:spPr bwMode="auto">
                            <a:xfrm>
                              <a:off x="4814" y="1288"/>
                              <a:ext cx="22" cy="15"/>
                            </a:xfrm>
                            <a:custGeom>
                              <a:avLst/>
                              <a:gdLst>
                                <a:gd name="T0" fmla="*/ 0 w 65"/>
                                <a:gd name="T1" fmla="*/ 49 h 51"/>
                                <a:gd name="T2" fmla="*/ 60 w 65"/>
                                <a:gd name="T3" fmla="*/ 0 h 51"/>
                                <a:gd name="T4" fmla="*/ 65 w 65"/>
                                <a:gd name="T5" fmla="*/ 3 h 51"/>
                                <a:gd name="T6" fmla="*/ 7 w 65"/>
                                <a:gd name="T7" fmla="*/ 51 h 51"/>
                                <a:gd name="T8" fmla="*/ 0 w 65"/>
                                <a:gd name="T9" fmla="*/ 49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5" h="51">
                                  <a:moveTo>
                                    <a:pt x="0" y="49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65" y="3"/>
                                  </a:lnTo>
                                  <a:lnTo>
                                    <a:pt x="7" y="51"/>
                                  </a:lnTo>
                                  <a:lnTo>
                                    <a:pt x="0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41" name="Freeform 538"/>
                          <wps:cNvSpPr>
                            <a:spLocks noChangeArrowheads="1"/>
                          </wps:cNvSpPr>
                          <wps:spPr bwMode="auto">
                            <a:xfrm>
                              <a:off x="4816" y="1288"/>
                              <a:ext cx="21" cy="14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48 h 50"/>
                                <a:gd name="T2" fmla="*/ 61 w 64"/>
                                <a:gd name="T3" fmla="*/ 0 h 50"/>
                                <a:gd name="T4" fmla="*/ 64 w 64"/>
                                <a:gd name="T5" fmla="*/ 2 h 50"/>
                                <a:gd name="T6" fmla="*/ 5 w 64"/>
                                <a:gd name="T7" fmla="*/ 50 h 50"/>
                                <a:gd name="T8" fmla="*/ 0 w 64"/>
                                <a:gd name="T9" fmla="*/ 48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50">
                                  <a:moveTo>
                                    <a:pt x="0" y="48"/>
                                  </a:moveTo>
                                  <a:lnTo>
                                    <a:pt x="61" y="0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42" name="Freeform 539"/>
                          <wps:cNvSpPr>
                            <a:spLocks noChangeArrowheads="1"/>
                          </wps:cNvSpPr>
                          <wps:spPr bwMode="auto">
                            <a:xfrm>
                              <a:off x="4817" y="1294"/>
                              <a:ext cx="21" cy="14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48 h 50"/>
                                <a:gd name="T2" fmla="*/ 58 w 64"/>
                                <a:gd name="T3" fmla="*/ 0 h 50"/>
                                <a:gd name="T4" fmla="*/ 64 w 64"/>
                                <a:gd name="T5" fmla="*/ 2 h 50"/>
                                <a:gd name="T6" fmla="*/ 5 w 64"/>
                                <a:gd name="T7" fmla="*/ 50 h 50"/>
                                <a:gd name="T8" fmla="*/ 0 w 64"/>
                                <a:gd name="T9" fmla="*/ 48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50">
                                  <a:moveTo>
                                    <a:pt x="0" y="48"/>
                                  </a:moveTo>
                                  <a:lnTo>
                                    <a:pt x="58" y="0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43" name="Freeform 540"/>
                          <wps:cNvSpPr>
                            <a:spLocks noChangeArrowheads="1"/>
                          </wps:cNvSpPr>
                          <wps:spPr bwMode="auto">
                            <a:xfrm>
                              <a:off x="4819" y="1294"/>
                              <a:ext cx="21" cy="14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48 h 50"/>
                                <a:gd name="T2" fmla="*/ 59 w 64"/>
                                <a:gd name="T3" fmla="*/ 0 h 50"/>
                                <a:gd name="T4" fmla="*/ 64 w 64"/>
                                <a:gd name="T5" fmla="*/ 4 h 50"/>
                                <a:gd name="T6" fmla="*/ 6 w 64"/>
                                <a:gd name="T7" fmla="*/ 50 h 50"/>
                                <a:gd name="T8" fmla="*/ 0 w 64"/>
                                <a:gd name="T9" fmla="*/ 48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50">
                                  <a:moveTo>
                                    <a:pt x="0" y="48"/>
                                  </a:moveTo>
                                  <a:lnTo>
                                    <a:pt x="59" y="0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6" y="50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44" name="Freeform 541"/>
                          <wps:cNvSpPr>
                            <a:spLocks noChangeArrowheads="1"/>
                          </wps:cNvSpPr>
                          <wps:spPr bwMode="auto">
                            <a:xfrm>
                              <a:off x="4821" y="1295"/>
                              <a:ext cx="20" cy="14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8 h 50"/>
                                <a:gd name="T2" fmla="*/ 59 w 62"/>
                                <a:gd name="T3" fmla="*/ 0 h 50"/>
                                <a:gd name="T4" fmla="*/ 62 w 62"/>
                                <a:gd name="T5" fmla="*/ 2 h 50"/>
                                <a:gd name="T6" fmla="*/ 5 w 62"/>
                                <a:gd name="T7" fmla="*/ 50 h 50"/>
                                <a:gd name="T8" fmla="*/ 0 w 62"/>
                                <a:gd name="T9" fmla="*/ 48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50">
                                  <a:moveTo>
                                    <a:pt x="0" y="48"/>
                                  </a:moveTo>
                                  <a:lnTo>
                                    <a:pt x="59" y="0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45" name="Freeform 542"/>
                          <wps:cNvSpPr>
                            <a:spLocks noChangeArrowheads="1"/>
                          </wps:cNvSpPr>
                          <wps:spPr bwMode="auto">
                            <a:xfrm>
                              <a:off x="4822" y="1296"/>
                              <a:ext cx="20" cy="13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6 h 48"/>
                                <a:gd name="T2" fmla="*/ 58 w 62"/>
                                <a:gd name="T3" fmla="*/ 0 h 48"/>
                                <a:gd name="T4" fmla="*/ 62 w 62"/>
                                <a:gd name="T5" fmla="*/ 1 h 48"/>
                                <a:gd name="T6" fmla="*/ 5 w 62"/>
                                <a:gd name="T7" fmla="*/ 48 h 48"/>
                                <a:gd name="T8" fmla="*/ 0 w 62"/>
                                <a:gd name="T9" fmla="*/ 46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48">
                                  <a:moveTo>
                                    <a:pt x="0" y="46"/>
                                  </a:moveTo>
                                  <a:lnTo>
                                    <a:pt x="58" y="0"/>
                                  </a:lnTo>
                                  <a:lnTo>
                                    <a:pt x="62" y="1"/>
                                  </a:lnTo>
                                  <a:lnTo>
                                    <a:pt x="5" y="48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46" name="Freeform 543"/>
                          <wps:cNvSpPr>
                            <a:spLocks noChangeArrowheads="1"/>
                          </wps:cNvSpPr>
                          <wps:spPr bwMode="auto">
                            <a:xfrm>
                              <a:off x="4825" y="1296"/>
                              <a:ext cx="20" cy="14"/>
                            </a:xfrm>
                            <a:custGeom>
                              <a:avLst/>
                              <a:gdLst>
                                <a:gd name="T0" fmla="*/ 0 w 63"/>
                                <a:gd name="T1" fmla="*/ 48 h 49"/>
                                <a:gd name="T2" fmla="*/ 57 w 63"/>
                                <a:gd name="T3" fmla="*/ 0 h 49"/>
                                <a:gd name="T4" fmla="*/ 63 w 63"/>
                                <a:gd name="T5" fmla="*/ 3 h 49"/>
                                <a:gd name="T6" fmla="*/ 6 w 63"/>
                                <a:gd name="T7" fmla="*/ 49 h 49"/>
                                <a:gd name="T8" fmla="*/ 0 w 63"/>
                                <a:gd name="T9" fmla="*/ 48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3" h="49">
                                  <a:moveTo>
                                    <a:pt x="0" y="48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3" y="3"/>
                                  </a:lnTo>
                                  <a:lnTo>
                                    <a:pt x="6" y="49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47" name="Freeform 544"/>
                          <wps:cNvSpPr>
                            <a:spLocks noChangeArrowheads="1"/>
                          </wps:cNvSpPr>
                          <wps:spPr bwMode="auto">
                            <a:xfrm>
                              <a:off x="4826" y="1297"/>
                              <a:ext cx="19" cy="13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7 h 48"/>
                                <a:gd name="T2" fmla="*/ 57 w 62"/>
                                <a:gd name="T3" fmla="*/ 0 h 48"/>
                                <a:gd name="T4" fmla="*/ 62 w 62"/>
                                <a:gd name="T5" fmla="*/ 2 h 48"/>
                                <a:gd name="T6" fmla="*/ 7 w 62"/>
                                <a:gd name="T7" fmla="*/ 48 h 48"/>
                                <a:gd name="T8" fmla="*/ 0 w 62"/>
                                <a:gd name="T9" fmla="*/ 47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48">
                                  <a:moveTo>
                                    <a:pt x="0" y="47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7" y="48"/>
                                  </a:lnTo>
                                  <a:lnTo>
                                    <a:pt x="0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F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48" name="Freeform 545"/>
                          <wps:cNvSpPr>
                            <a:spLocks noChangeArrowheads="1"/>
                          </wps:cNvSpPr>
                          <wps:spPr bwMode="auto">
                            <a:xfrm>
                              <a:off x="4827" y="1298"/>
                              <a:ext cx="20" cy="12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46 h 48"/>
                                <a:gd name="T2" fmla="*/ 57 w 60"/>
                                <a:gd name="T3" fmla="*/ 0 h 48"/>
                                <a:gd name="T4" fmla="*/ 60 w 60"/>
                                <a:gd name="T5" fmla="*/ 2 h 48"/>
                                <a:gd name="T6" fmla="*/ 5 w 60"/>
                                <a:gd name="T7" fmla="*/ 48 h 48"/>
                                <a:gd name="T8" fmla="*/ 0 w 60"/>
                                <a:gd name="T9" fmla="*/ 46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" h="48">
                                  <a:moveTo>
                                    <a:pt x="0" y="46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0" y="2"/>
                                  </a:lnTo>
                                  <a:lnTo>
                                    <a:pt x="5" y="48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AA1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49" name="Freeform 5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829" y="1298"/>
                              <a:ext cx="19" cy="12"/>
                            </a:xfrm>
                            <a:custGeom>
                              <a:avLst/>
                              <a:gdLst>
                                <a:gd name="T0" fmla="*/ 0 w 61"/>
                                <a:gd name="T1" fmla="*/ 46 h 48"/>
                                <a:gd name="T2" fmla="*/ 55 w 61"/>
                                <a:gd name="T3" fmla="*/ 0 h 48"/>
                                <a:gd name="T4" fmla="*/ 59 w 61"/>
                                <a:gd name="T5" fmla="*/ 2 h 48"/>
                                <a:gd name="T6" fmla="*/ 61 w 61"/>
                                <a:gd name="T7" fmla="*/ 2 h 48"/>
                                <a:gd name="T8" fmla="*/ 6 w 61"/>
                                <a:gd name="T9" fmla="*/ 48 h 48"/>
                                <a:gd name="T10" fmla="*/ 0 w 61"/>
                                <a:gd name="T11" fmla="*/ 46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1" h="48">
                                  <a:moveTo>
                                    <a:pt x="0" y="46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59" y="2"/>
                                  </a:lnTo>
                                  <a:lnTo>
                                    <a:pt x="61" y="2"/>
                                  </a:lnTo>
                                  <a:lnTo>
                                    <a:pt x="6" y="48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4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50" name="Freeform 547"/>
                          <wps:cNvSpPr>
                            <a:spLocks noChangeArrowheads="1"/>
                          </wps:cNvSpPr>
                          <wps:spPr bwMode="auto">
                            <a:xfrm>
                              <a:off x="4829" y="1298"/>
                              <a:ext cx="21" cy="12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6 h 46"/>
                                <a:gd name="T2" fmla="*/ 55 w 62"/>
                                <a:gd name="T3" fmla="*/ 0 h 46"/>
                                <a:gd name="T4" fmla="*/ 57 w 62"/>
                                <a:gd name="T5" fmla="*/ 0 h 46"/>
                                <a:gd name="T6" fmla="*/ 62 w 62"/>
                                <a:gd name="T7" fmla="*/ 2 h 46"/>
                                <a:gd name="T8" fmla="*/ 5 w 62"/>
                                <a:gd name="T9" fmla="*/ 46 h 46"/>
                                <a:gd name="T10" fmla="*/ 0 w 62"/>
                                <a:gd name="T11" fmla="*/ 46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2" h="46">
                                  <a:moveTo>
                                    <a:pt x="0" y="46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5" y="46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A7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51" name="Freeform 548"/>
                          <wps:cNvSpPr>
                            <a:spLocks noChangeArrowheads="1"/>
                          </wps:cNvSpPr>
                          <wps:spPr bwMode="auto">
                            <a:xfrm>
                              <a:off x="4831" y="1298"/>
                              <a:ext cx="20" cy="12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46 h 48"/>
                                <a:gd name="T2" fmla="*/ 55 w 60"/>
                                <a:gd name="T3" fmla="*/ 0 h 48"/>
                                <a:gd name="T4" fmla="*/ 60 w 60"/>
                                <a:gd name="T5" fmla="*/ 2 h 48"/>
                                <a:gd name="T6" fmla="*/ 5 w 60"/>
                                <a:gd name="T7" fmla="*/ 48 h 48"/>
                                <a:gd name="T8" fmla="*/ 0 w 60"/>
                                <a:gd name="T9" fmla="*/ 46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" h="48">
                                  <a:moveTo>
                                    <a:pt x="0" y="46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60" y="2"/>
                                  </a:lnTo>
                                  <a:lnTo>
                                    <a:pt x="5" y="48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AC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52" name="Freeform 549"/>
                          <wps:cNvSpPr>
                            <a:spLocks noChangeArrowheads="1"/>
                          </wps:cNvSpPr>
                          <wps:spPr bwMode="auto">
                            <a:xfrm>
                              <a:off x="4832" y="1299"/>
                              <a:ext cx="20" cy="11"/>
                            </a:xfrm>
                            <a:custGeom>
                              <a:avLst/>
                              <a:gdLst>
                                <a:gd name="T0" fmla="*/ 0 w 63"/>
                                <a:gd name="T1" fmla="*/ 44 h 46"/>
                                <a:gd name="T2" fmla="*/ 57 w 63"/>
                                <a:gd name="T3" fmla="*/ 0 h 46"/>
                                <a:gd name="T4" fmla="*/ 63 w 63"/>
                                <a:gd name="T5" fmla="*/ 2 h 46"/>
                                <a:gd name="T6" fmla="*/ 6 w 63"/>
                                <a:gd name="T7" fmla="*/ 46 h 46"/>
                                <a:gd name="T8" fmla="*/ 0 w 63"/>
                                <a:gd name="T9" fmla="*/ 44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3" h="46">
                                  <a:moveTo>
                                    <a:pt x="0" y="44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3" y="2"/>
                                  </a:lnTo>
                                  <a:lnTo>
                                    <a:pt x="6" y="46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AF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53" name="Freeform 550"/>
                          <wps:cNvSpPr>
                            <a:spLocks noChangeArrowheads="1"/>
                          </wps:cNvSpPr>
                          <wps:spPr bwMode="auto">
                            <a:xfrm>
                              <a:off x="4834" y="1299"/>
                              <a:ext cx="21" cy="12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6 h 48"/>
                                <a:gd name="T2" fmla="*/ 55 w 62"/>
                                <a:gd name="T3" fmla="*/ 0 h 48"/>
                                <a:gd name="T4" fmla="*/ 62 w 62"/>
                                <a:gd name="T5" fmla="*/ 2 h 48"/>
                                <a:gd name="T6" fmla="*/ 5 w 62"/>
                                <a:gd name="T7" fmla="*/ 48 h 48"/>
                                <a:gd name="T8" fmla="*/ 0 w 62"/>
                                <a:gd name="T9" fmla="*/ 46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48">
                                  <a:moveTo>
                                    <a:pt x="0" y="46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5" y="48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B01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54" name="Freeform 551"/>
                          <wps:cNvSpPr>
                            <a:spLocks noChangeArrowheads="1"/>
                          </wps:cNvSpPr>
                          <wps:spPr bwMode="auto">
                            <a:xfrm>
                              <a:off x="4835" y="1299"/>
                              <a:ext cx="20" cy="12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4 h 46"/>
                                <a:gd name="T2" fmla="*/ 57 w 62"/>
                                <a:gd name="T3" fmla="*/ 0 h 46"/>
                                <a:gd name="T4" fmla="*/ 62 w 62"/>
                                <a:gd name="T5" fmla="*/ 0 h 46"/>
                                <a:gd name="T6" fmla="*/ 7 w 62"/>
                                <a:gd name="T7" fmla="*/ 46 h 46"/>
                                <a:gd name="T8" fmla="*/ 0 w 62"/>
                                <a:gd name="T9" fmla="*/ 44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46">
                                  <a:moveTo>
                                    <a:pt x="0" y="44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7" y="46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B31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55" name="Freeform 552"/>
                          <wps:cNvSpPr>
                            <a:spLocks noChangeArrowheads="1"/>
                          </wps:cNvSpPr>
                          <wps:spPr bwMode="auto">
                            <a:xfrm>
                              <a:off x="4837" y="1299"/>
                              <a:ext cx="20" cy="13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6 h 47"/>
                                <a:gd name="T2" fmla="*/ 57 w 62"/>
                                <a:gd name="T3" fmla="*/ 0 h 47"/>
                                <a:gd name="T4" fmla="*/ 62 w 62"/>
                                <a:gd name="T5" fmla="*/ 1 h 47"/>
                                <a:gd name="T6" fmla="*/ 6 w 62"/>
                                <a:gd name="T7" fmla="*/ 47 h 47"/>
                                <a:gd name="T8" fmla="*/ 0 w 62"/>
                                <a:gd name="T9" fmla="*/ 46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47">
                                  <a:moveTo>
                                    <a:pt x="0" y="46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2" y="1"/>
                                  </a:lnTo>
                                  <a:lnTo>
                                    <a:pt x="6" y="47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B6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56" name="Freeform 553"/>
                          <wps:cNvSpPr>
                            <a:spLocks noChangeArrowheads="1"/>
                          </wps:cNvSpPr>
                          <wps:spPr bwMode="auto">
                            <a:xfrm>
                              <a:off x="4839" y="1299"/>
                              <a:ext cx="20" cy="13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6 h 47"/>
                                <a:gd name="T2" fmla="*/ 55 w 62"/>
                                <a:gd name="T3" fmla="*/ 0 h 47"/>
                                <a:gd name="T4" fmla="*/ 62 w 62"/>
                                <a:gd name="T5" fmla="*/ 1 h 47"/>
                                <a:gd name="T6" fmla="*/ 5 w 62"/>
                                <a:gd name="T7" fmla="*/ 47 h 47"/>
                                <a:gd name="T8" fmla="*/ 0 w 62"/>
                                <a:gd name="T9" fmla="*/ 46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47">
                                  <a:moveTo>
                                    <a:pt x="0" y="46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62" y="1"/>
                                  </a:lnTo>
                                  <a:lnTo>
                                    <a:pt x="5" y="47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B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57" name="Freeform 554"/>
                          <wps:cNvSpPr>
                            <a:spLocks noChangeArrowheads="1"/>
                          </wps:cNvSpPr>
                          <wps:spPr bwMode="auto">
                            <a:xfrm>
                              <a:off x="4841" y="1300"/>
                              <a:ext cx="21" cy="13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46 h 48"/>
                                <a:gd name="T2" fmla="*/ 56 w 64"/>
                                <a:gd name="T3" fmla="*/ 0 h 48"/>
                                <a:gd name="T4" fmla="*/ 64 w 64"/>
                                <a:gd name="T5" fmla="*/ 0 h 48"/>
                                <a:gd name="T6" fmla="*/ 5 w 64"/>
                                <a:gd name="T7" fmla="*/ 48 h 48"/>
                                <a:gd name="T8" fmla="*/ 0 w 64"/>
                                <a:gd name="T9" fmla="*/ 46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48">
                                  <a:moveTo>
                                    <a:pt x="0" y="46"/>
                                  </a:moveTo>
                                  <a:lnTo>
                                    <a:pt x="56" y="0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5" y="48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B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58" name="Freeform 555"/>
                          <wps:cNvSpPr>
                            <a:spLocks noChangeArrowheads="1"/>
                          </wps:cNvSpPr>
                          <wps:spPr bwMode="auto">
                            <a:xfrm>
                              <a:off x="4843" y="1300"/>
                              <a:ext cx="20" cy="13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6 h 48"/>
                                <a:gd name="T2" fmla="*/ 57 w 62"/>
                                <a:gd name="T3" fmla="*/ 0 h 48"/>
                                <a:gd name="T4" fmla="*/ 62 w 62"/>
                                <a:gd name="T5" fmla="*/ 2 h 48"/>
                                <a:gd name="T6" fmla="*/ 5 w 62"/>
                                <a:gd name="T7" fmla="*/ 48 h 48"/>
                                <a:gd name="T8" fmla="*/ 4 w 62"/>
                                <a:gd name="T9" fmla="*/ 48 h 48"/>
                                <a:gd name="T10" fmla="*/ 0 w 62"/>
                                <a:gd name="T11" fmla="*/ 46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2" h="48">
                                  <a:moveTo>
                                    <a:pt x="0" y="46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5" y="48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59" name="Freeform 556"/>
                          <wps:cNvSpPr>
                            <a:spLocks noChangeArrowheads="1"/>
                          </wps:cNvSpPr>
                          <wps:spPr bwMode="auto">
                            <a:xfrm>
                              <a:off x="4843" y="1300"/>
                              <a:ext cx="21" cy="13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48 h 48"/>
                                <a:gd name="T2" fmla="*/ 59 w 64"/>
                                <a:gd name="T3" fmla="*/ 0 h 48"/>
                                <a:gd name="T4" fmla="*/ 64 w 64"/>
                                <a:gd name="T5" fmla="*/ 2 h 48"/>
                                <a:gd name="T6" fmla="*/ 7 w 64"/>
                                <a:gd name="T7" fmla="*/ 48 h 48"/>
                                <a:gd name="T8" fmla="*/ 2 w 64"/>
                                <a:gd name="T9" fmla="*/ 48 h 48"/>
                                <a:gd name="T10" fmla="*/ 0 w 64"/>
                                <a:gd name="T11" fmla="*/ 48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4" h="48">
                                  <a:moveTo>
                                    <a:pt x="0" y="48"/>
                                  </a:moveTo>
                                  <a:lnTo>
                                    <a:pt x="59" y="0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7" y="48"/>
                                  </a:lnTo>
                                  <a:lnTo>
                                    <a:pt x="2" y="48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C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60" name="Freeform 557"/>
                          <wps:cNvSpPr>
                            <a:spLocks noChangeArrowheads="1"/>
                          </wps:cNvSpPr>
                          <wps:spPr bwMode="auto">
                            <a:xfrm>
                              <a:off x="4845" y="1302"/>
                              <a:ext cx="20" cy="11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46 h 46"/>
                                <a:gd name="T2" fmla="*/ 57 w 64"/>
                                <a:gd name="T3" fmla="*/ 0 h 46"/>
                                <a:gd name="T4" fmla="*/ 64 w 64"/>
                                <a:gd name="T5" fmla="*/ 0 h 46"/>
                                <a:gd name="T6" fmla="*/ 8 w 64"/>
                                <a:gd name="T7" fmla="*/ 46 h 46"/>
                                <a:gd name="T8" fmla="*/ 0 w 64"/>
                                <a:gd name="T9" fmla="*/ 46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46">
                                  <a:moveTo>
                                    <a:pt x="0" y="46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8" y="46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3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61" name="Freeform 558"/>
                          <wps:cNvSpPr>
                            <a:spLocks noChangeArrowheads="1"/>
                          </wps:cNvSpPr>
                          <wps:spPr bwMode="auto">
                            <a:xfrm>
                              <a:off x="4846" y="1302"/>
                              <a:ext cx="20" cy="12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6 h 48"/>
                                <a:gd name="T2" fmla="*/ 57 w 62"/>
                                <a:gd name="T3" fmla="*/ 0 h 48"/>
                                <a:gd name="T4" fmla="*/ 62 w 62"/>
                                <a:gd name="T5" fmla="*/ 2 h 48"/>
                                <a:gd name="T6" fmla="*/ 7 w 62"/>
                                <a:gd name="T7" fmla="*/ 48 h 48"/>
                                <a:gd name="T8" fmla="*/ 0 w 62"/>
                                <a:gd name="T9" fmla="*/ 46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48">
                                  <a:moveTo>
                                    <a:pt x="0" y="46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7" y="48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C4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62" name="Freeform 559"/>
                          <wps:cNvSpPr>
                            <a:spLocks noChangeArrowheads="1"/>
                          </wps:cNvSpPr>
                          <wps:spPr bwMode="auto">
                            <a:xfrm>
                              <a:off x="4848" y="1302"/>
                              <a:ext cx="20" cy="12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6 h 48"/>
                                <a:gd name="T2" fmla="*/ 56 w 62"/>
                                <a:gd name="T3" fmla="*/ 0 h 48"/>
                                <a:gd name="T4" fmla="*/ 62 w 62"/>
                                <a:gd name="T5" fmla="*/ 2 h 48"/>
                                <a:gd name="T6" fmla="*/ 5 w 62"/>
                                <a:gd name="T7" fmla="*/ 48 h 48"/>
                                <a:gd name="T8" fmla="*/ 0 w 62"/>
                                <a:gd name="T9" fmla="*/ 46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48">
                                  <a:moveTo>
                                    <a:pt x="0" y="46"/>
                                  </a:moveTo>
                                  <a:lnTo>
                                    <a:pt x="56" y="0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5" y="48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63" name="Freeform 560"/>
                          <wps:cNvSpPr>
                            <a:spLocks noChangeArrowheads="1"/>
                          </wps:cNvSpPr>
                          <wps:spPr bwMode="auto">
                            <a:xfrm>
                              <a:off x="4850" y="1303"/>
                              <a:ext cx="20" cy="11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6 h 46"/>
                                <a:gd name="T2" fmla="*/ 55 w 62"/>
                                <a:gd name="T3" fmla="*/ 0 h 46"/>
                                <a:gd name="T4" fmla="*/ 62 w 62"/>
                                <a:gd name="T5" fmla="*/ 0 h 46"/>
                                <a:gd name="T6" fmla="*/ 5 w 62"/>
                                <a:gd name="T7" fmla="*/ 46 h 46"/>
                                <a:gd name="T8" fmla="*/ 0 w 62"/>
                                <a:gd name="T9" fmla="*/ 46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46">
                                  <a:moveTo>
                                    <a:pt x="0" y="46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5" y="46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C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64" name="Freeform 561"/>
                          <wps:cNvSpPr>
                            <a:spLocks noChangeArrowheads="1"/>
                          </wps:cNvSpPr>
                          <wps:spPr bwMode="auto">
                            <a:xfrm>
                              <a:off x="4850" y="1303"/>
                              <a:ext cx="21" cy="11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6 h 46"/>
                                <a:gd name="T2" fmla="*/ 57 w 62"/>
                                <a:gd name="T3" fmla="*/ 0 h 46"/>
                                <a:gd name="T4" fmla="*/ 62 w 62"/>
                                <a:gd name="T5" fmla="*/ 2 h 46"/>
                                <a:gd name="T6" fmla="*/ 7 w 62"/>
                                <a:gd name="T7" fmla="*/ 46 h 46"/>
                                <a:gd name="T8" fmla="*/ 0 w 62"/>
                                <a:gd name="T9" fmla="*/ 46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46">
                                  <a:moveTo>
                                    <a:pt x="0" y="46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7" y="46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65" name="Freeform 562"/>
                          <wps:cNvSpPr>
                            <a:spLocks noChangeArrowheads="1"/>
                          </wps:cNvSpPr>
                          <wps:spPr bwMode="auto">
                            <a:xfrm>
                              <a:off x="4852" y="1303"/>
                              <a:ext cx="20" cy="12"/>
                            </a:xfrm>
                            <a:custGeom>
                              <a:avLst/>
                              <a:gdLst>
                                <a:gd name="T0" fmla="*/ 0 w 63"/>
                                <a:gd name="T1" fmla="*/ 46 h 48"/>
                                <a:gd name="T2" fmla="*/ 57 w 63"/>
                                <a:gd name="T3" fmla="*/ 0 h 48"/>
                                <a:gd name="T4" fmla="*/ 63 w 63"/>
                                <a:gd name="T5" fmla="*/ 2 h 48"/>
                                <a:gd name="T6" fmla="*/ 8 w 63"/>
                                <a:gd name="T7" fmla="*/ 48 h 48"/>
                                <a:gd name="T8" fmla="*/ 0 w 63"/>
                                <a:gd name="T9" fmla="*/ 46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3" h="48">
                                  <a:moveTo>
                                    <a:pt x="0" y="46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3" y="2"/>
                                  </a:lnTo>
                                  <a:lnTo>
                                    <a:pt x="8" y="48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66" name="Freeform 563"/>
                          <wps:cNvSpPr>
                            <a:spLocks noChangeArrowheads="1"/>
                          </wps:cNvSpPr>
                          <wps:spPr bwMode="auto">
                            <a:xfrm>
                              <a:off x="4855" y="1304"/>
                              <a:ext cx="20" cy="11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4 h 46"/>
                                <a:gd name="T2" fmla="*/ 55 w 62"/>
                                <a:gd name="T3" fmla="*/ 0 h 46"/>
                                <a:gd name="T4" fmla="*/ 62 w 62"/>
                                <a:gd name="T5" fmla="*/ 0 h 46"/>
                                <a:gd name="T6" fmla="*/ 7 w 62"/>
                                <a:gd name="T7" fmla="*/ 46 h 46"/>
                                <a:gd name="T8" fmla="*/ 0 w 62"/>
                                <a:gd name="T9" fmla="*/ 44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46">
                                  <a:moveTo>
                                    <a:pt x="0" y="44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7" y="46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BA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67" name="Freeform 564"/>
                          <wps:cNvSpPr>
                            <a:spLocks noChangeArrowheads="1"/>
                          </wps:cNvSpPr>
                          <wps:spPr bwMode="auto">
                            <a:xfrm>
                              <a:off x="4857" y="1304"/>
                              <a:ext cx="20" cy="11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6 h 46"/>
                                <a:gd name="T2" fmla="*/ 55 w 62"/>
                                <a:gd name="T3" fmla="*/ 0 h 46"/>
                                <a:gd name="T4" fmla="*/ 62 w 62"/>
                                <a:gd name="T5" fmla="*/ 1 h 46"/>
                                <a:gd name="T6" fmla="*/ 7 w 62"/>
                                <a:gd name="T7" fmla="*/ 46 h 46"/>
                                <a:gd name="T8" fmla="*/ 0 w 62"/>
                                <a:gd name="T9" fmla="*/ 46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46">
                                  <a:moveTo>
                                    <a:pt x="0" y="46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62" y="1"/>
                                  </a:lnTo>
                                  <a:lnTo>
                                    <a:pt x="7" y="46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B6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68" name="Freeform 565"/>
                          <wps:cNvSpPr>
                            <a:spLocks noChangeArrowheads="1"/>
                          </wps:cNvSpPr>
                          <wps:spPr bwMode="auto">
                            <a:xfrm>
                              <a:off x="4859" y="1304"/>
                              <a:ext cx="19" cy="11"/>
                            </a:xfrm>
                            <a:custGeom>
                              <a:avLst/>
                              <a:gdLst>
                                <a:gd name="T0" fmla="*/ 0 w 61"/>
                                <a:gd name="T1" fmla="*/ 46 h 46"/>
                                <a:gd name="T2" fmla="*/ 55 w 61"/>
                                <a:gd name="T3" fmla="*/ 0 h 46"/>
                                <a:gd name="T4" fmla="*/ 61 w 61"/>
                                <a:gd name="T5" fmla="*/ 1 h 46"/>
                                <a:gd name="T6" fmla="*/ 5 w 61"/>
                                <a:gd name="T7" fmla="*/ 46 h 46"/>
                                <a:gd name="T8" fmla="*/ 0 w 61"/>
                                <a:gd name="T9" fmla="*/ 46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1" h="46">
                                  <a:moveTo>
                                    <a:pt x="0" y="46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61" y="1"/>
                                  </a:lnTo>
                                  <a:lnTo>
                                    <a:pt x="5" y="46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AD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69" name="Freeform 566"/>
                          <wps:cNvSpPr>
                            <a:spLocks noChangeArrowheads="1"/>
                          </wps:cNvSpPr>
                          <wps:spPr bwMode="auto">
                            <a:xfrm>
                              <a:off x="4860" y="1304"/>
                              <a:ext cx="20" cy="9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45 h 45"/>
                                <a:gd name="T2" fmla="*/ 55 w 60"/>
                                <a:gd name="T3" fmla="*/ 0 h 45"/>
                                <a:gd name="T4" fmla="*/ 60 w 60"/>
                                <a:gd name="T5" fmla="*/ 0 h 45"/>
                                <a:gd name="T6" fmla="*/ 5 w 60"/>
                                <a:gd name="T7" fmla="*/ 45 h 45"/>
                                <a:gd name="T8" fmla="*/ 0 w 60"/>
                                <a:gd name="T9" fmla="*/ 4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" h="45">
                                  <a:moveTo>
                                    <a:pt x="0" y="45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5" y="45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A9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70" name="Freeform 567"/>
                          <wps:cNvSpPr>
                            <a:spLocks noChangeArrowheads="1"/>
                          </wps:cNvSpPr>
                          <wps:spPr bwMode="auto">
                            <a:xfrm>
                              <a:off x="4862" y="1304"/>
                              <a:ext cx="20" cy="11"/>
                            </a:xfrm>
                            <a:custGeom>
                              <a:avLst/>
                              <a:gdLst>
                                <a:gd name="T0" fmla="*/ 0 w 63"/>
                                <a:gd name="T1" fmla="*/ 45 h 47"/>
                                <a:gd name="T2" fmla="*/ 56 w 63"/>
                                <a:gd name="T3" fmla="*/ 0 h 47"/>
                                <a:gd name="T4" fmla="*/ 63 w 63"/>
                                <a:gd name="T5" fmla="*/ 2 h 47"/>
                                <a:gd name="T6" fmla="*/ 8 w 63"/>
                                <a:gd name="T7" fmla="*/ 47 h 47"/>
                                <a:gd name="T8" fmla="*/ 0 w 63"/>
                                <a:gd name="T9" fmla="*/ 45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3" h="47">
                                  <a:moveTo>
                                    <a:pt x="0" y="45"/>
                                  </a:moveTo>
                                  <a:lnTo>
                                    <a:pt x="56" y="0"/>
                                  </a:lnTo>
                                  <a:lnTo>
                                    <a:pt x="63" y="2"/>
                                  </a:lnTo>
                                  <a:lnTo>
                                    <a:pt x="8" y="47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A4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71" name="Freeform 568"/>
                          <wps:cNvSpPr>
                            <a:spLocks noChangeArrowheads="1"/>
                          </wps:cNvSpPr>
                          <wps:spPr bwMode="auto">
                            <a:xfrm>
                              <a:off x="4863" y="1304"/>
                              <a:ext cx="19" cy="11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45 h 47"/>
                                <a:gd name="T2" fmla="*/ 55 w 60"/>
                                <a:gd name="T3" fmla="*/ 0 h 47"/>
                                <a:gd name="T4" fmla="*/ 60 w 60"/>
                                <a:gd name="T5" fmla="*/ 2 h 47"/>
                                <a:gd name="T6" fmla="*/ 7 w 60"/>
                                <a:gd name="T7" fmla="*/ 47 h 47"/>
                                <a:gd name="T8" fmla="*/ 0 w 60"/>
                                <a:gd name="T9" fmla="*/ 45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" h="47">
                                  <a:moveTo>
                                    <a:pt x="0" y="45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60" y="2"/>
                                  </a:lnTo>
                                  <a:lnTo>
                                    <a:pt x="7" y="47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9F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72" name="Freeform 569"/>
                          <wps:cNvSpPr>
                            <a:spLocks noChangeArrowheads="1"/>
                          </wps:cNvSpPr>
                          <wps:spPr bwMode="auto">
                            <a:xfrm>
                              <a:off x="4865" y="1304"/>
                              <a:ext cx="19" cy="10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45 h 45"/>
                                <a:gd name="T2" fmla="*/ 55 w 60"/>
                                <a:gd name="T3" fmla="*/ 0 h 45"/>
                                <a:gd name="T4" fmla="*/ 60 w 60"/>
                                <a:gd name="T5" fmla="*/ 0 h 45"/>
                                <a:gd name="T6" fmla="*/ 7 w 60"/>
                                <a:gd name="T7" fmla="*/ 45 h 45"/>
                                <a:gd name="T8" fmla="*/ 0 w 60"/>
                                <a:gd name="T9" fmla="*/ 4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" h="45">
                                  <a:moveTo>
                                    <a:pt x="0" y="45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7" y="45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9A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73" name="Freeform 570"/>
                          <wps:cNvSpPr>
                            <a:spLocks noChangeArrowheads="1"/>
                          </wps:cNvSpPr>
                          <wps:spPr bwMode="auto">
                            <a:xfrm>
                              <a:off x="4866" y="1304"/>
                              <a:ext cx="20" cy="10"/>
                            </a:xfrm>
                            <a:custGeom>
                              <a:avLst/>
                              <a:gdLst>
                                <a:gd name="T0" fmla="*/ 0 w 61"/>
                                <a:gd name="T1" fmla="*/ 45 h 45"/>
                                <a:gd name="T2" fmla="*/ 53 w 61"/>
                                <a:gd name="T3" fmla="*/ 0 h 45"/>
                                <a:gd name="T4" fmla="*/ 61 w 61"/>
                                <a:gd name="T5" fmla="*/ 2 h 45"/>
                                <a:gd name="T6" fmla="*/ 7 w 61"/>
                                <a:gd name="T7" fmla="*/ 45 h 45"/>
                                <a:gd name="T8" fmla="*/ 0 w 61"/>
                                <a:gd name="T9" fmla="*/ 4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1" h="45">
                                  <a:moveTo>
                                    <a:pt x="0" y="45"/>
                                  </a:moveTo>
                                  <a:lnTo>
                                    <a:pt x="53" y="0"/>
                                  </a:lnTo>
                                  <a:lnTo>
                                    <a:pt x="61" y="2"/>
                                  </a:lnTo>
                                  <a:lnTo>
                                    <a:pt x="7" y="45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9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74" name="Freeform 571"/>
                          <wps:cNvSpPr>
                            <a:spLocks noChangeArrowheads="1"/>
                          </wps:cNvSpPr>
                          <wps:spPr bwMode="auto">
                            <a:xfrm>
                              <a:off x="4868" y="1304"/>
                              <a:ext cx="19" cy="12"/>
                            </a:xfrm>
                            <a:custGeom>
                              <a:avLst/>
                              <a:gdLst>
                                <a:gd name="T0" fmla="*/ 0 w 58"/>
                                <a:gd name="T1" fmla="*/ 45 h 46"/>
                                <a:gd name="T2" fmla="*/ 53 w 58"/>
                                <a:gd name="T3" fmla="*/ 0 h 46"/>
                                <a:gd name="T4" fmla="*/ 58 w 58"/>
                                <a:gd name="T5" fmla="*/ 2 h 46"/>
                                <a:gd name="T6" fmla="*/ 5 w 58"/>
                                <a:gd name="T7" fmla="*/ 46 h 46"/>
                                <a:gd name="T8" fmla="*/ 0 w 58"/>
                                <a:gd name="T9" fmla="*/ 45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8" h="46">
                                  <a:moveTo>
                                    <a:pt x="0" y="45"/>
                                  </a:moveTo>
                                  <a:lnTo>
                                    <a:pt x="53" y="0"/>
                                  </a:lnTo>
                                  <a:lnTo>
                                    <a:pt x="58" y="2"/>
                                  </a:lnTo>
                                  <a:lnTo>
                                    <a:pt x="5" y="46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9E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75" name="Freeform 572"/>
                          <wps:cNvSpPr>
                            <a:spLocks noChangeArrowheads="1"/>
                          </wps:cNvSpPr>
                          <wps:spPr bwMode="auto">
                            <a:xfrm>
                              <a:off x="4870" y="1304"/>
                              <a:ext cx="18" cy="12"/>
                            </a:xfrm>
                            <a:custGeom>
                              <a:avLst/>
                              <a:gdLst>
                                <a:gd name="T0" fmla="*/ 0 w 59"/>
                                <a:gd name="T1" fmla="*/ 43 h 44"/>
                                <a:gd name="T2" fmla="*/ 54 w 59"/>
                                <a:gd name="T3" fmla="*/ 0 h 44"/>
                                <a:gd name="T4" fmla="*/ 59 w 59"/>
                                <a:gd name="T5" fmla="*/ 0 h 44"/>
                                <a:gd name="T6" fmla="*/ 6 w 59"/>
                                <a:gd name="T7" fmla="*/ 44 h 44"/>
                                <a:gd name="T8" fmla="*/ 0 w 59"/>
                                <a:gd name="T9" fmla="*/ 43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9" h="44">
                                  <a:moveTo>
                                    <a:pt x="0" y="43"/>
                                  </a:moveTo>
                                  <a:lnTo>
                                    <a:pt x="54" y="0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6" y="44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A2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76" name="Freeform 573"/>
                          <wps:cNvSpPr>
                            <a:spLocks noChangeArrowheads="1"/>
                          </wps:cNvSpPr>
                          <wps:spPr bwMode="auto">
                            <a:xfrm>
                              <a:off x="4871" y="1304"/>
                              <a:ext cx="19" cy="12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44 h 44"/>
                                <a:gd name="T2" fmla="*/ 53 w 60"/>
                                <a:gd name="T3" fmla="*/ 0 h 44"/>
                                <a:gd name="T4" fmla="*/ 60 w 60"/>
                                <a:gd name="T5" fmla="*/ 2 h 44"/>
                                <a:gd name="T6" fmla="*/ 7 w 60"/>
                                <a:gd name="T7" fmla="*/ 44 h 44"/>
                                <a:gd name="T8" fmla="*/ 0 w 60"/>
                                <a:gd name="T9" fmla="*/ 44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" h="44">
                                  <a:moveTo>
                                    <a:pt x="0" y="44"/>
                                  </a:moveTo>
                                  <a:lnTo>
                                    <a:pt x="53" y="0"/>
                                  </a:lnTo>
                                  <a:lnTo>
                                    <a:pt x="60" y="2"/>
                                  </a:lnTo>
                                  <a:lnTo>
                                    <a:pt x="7" y="44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A7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77" name="Freeform 574"/>
                          <wps:cNvSpPr>
                            <a:spLocks noChangeArrowheads="1"/>
                          </wps:cNvSpPr>
                          <wps:spPr bwMode="auto">
                            <a:xfrm>
                              <a:off x="4873" y="1304"/>
                              <a:ext cx="19" cy="12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44 h 44"/>
                                <a:gd name="T2" fmla="*/ 53 w 60"/>
                                <a:gd name="T3" fmla="*/ 0 h 44"/>
                                <a:gd name="T4" fmla="*/ 60 w 60"/>
                                <a:gd name="T5" fmla="*/ 2 h 44"/>
                                <a:gd name="T6" fmla="*/ 7 w 60"/>
                                <a:gd name="T7" fmla="*/ 44 h 44"/>
                                <a:gd name="T8" fmla="*/ 0 w 60"/>
                                <a:gd name="T9" fmla="*/ 44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" h="44">
                                  <a:moveTo>
                                    <a:pt x="0" y="44"/>
                                  </a:moveTo>
                                  <a:lnTo>
                                    <a:pt x="53" y="0"/>
                                  </a:lnTo>
                                  <a:lnTo>
                                    <a:pt x="60" y="2"/>
                                  </a:lnTo>
                                  <a:lnTo>
                                    <a:pt x="7" y="44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AB1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78" name="Freeform 575"/>
                          <wps:cNvSpPr>
                            <a:spLocks noChangeArrowheads="1"/>
                          </wps:cNvSpPr>
                          <wps:spPr bwMode="auto">
                            <a:xfrm>
                              <a:off x="4876" y="1304"/>
                              <a:ext cx="18" cy="12"/>
                            </a:xfrm>
                            <a:custGeom>
                              <a:avLst/>
                              <a:gdLst>
                                <a:gd name="T0" fmla="*/ 0 w 59"/>
                                <a:gd name="T1" fmla="*/ 42 h 44"/>
                                <a:gd name="T2" fmla="*/ 53 w 59"/>
                                <a:gd name="T3" fmla="*/ 0 h 44"/>
                                <a:gd name="T4" fmla="*/ 59 w 59"/>
                                <a:gd name="T5" fmla="*/ 1 h 44"/>
                                <a:gd name="T6" fmla="*/ 7 w 59"/>
                                <a:gd name="T7" fmla="*/ 44 h 44"/>
                                <a:gd name="T8" fmla="*/ 0 w 59"/>
                                <a:gd name="T9" fmla="*/ 42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9" h="44">
                                  <a:moveTo>
                                    <a:pt x="0" y="42"/>
                                  </a:moveTo>
                                  <a:lnTo>
                                    <a:pt x="53" y="0"/>
                                  </a:lnTo>
                                  <a:lnTo>
                                    <a:pt x="59" y="1"/>
                                  </a:lnTo>
                                  <a:lnTo>
                                    <a:pt x="7" y="44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AF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79" name="Freeform 576"/>
                          <wps:cNvSpPr>
                            <a:spLocks noChangeArrowheads="1"/>
                          </wps:cNvSpPr>
                          <wps:spPr bwMode="auto">
                            <a:xfrm>
                              <a:off x="4877" y="1304"/>
                              <a:ext cx="19" cy="12"/>
                            </a:xfrm>
                            <a:custGeom>
                              <a:avLst/>
                              <a:gdLst>
                                <a:gd name="T0" fmla="*/ 0 w 58"/>
                                <a:gd name="T1" fmla="*/ 42 h 44"/>
                                <a:gd name="T2" fmla="*/ 53 w 58"/>
                                <a:gd name="T3" fmla="*/ 0 h 44"/>
                                <a:gd name="T4" fmla="*/ 58 w 58"/>
                                <a:gd name="T5" fmla="*/ 1 h 44"/>
                                <a:gd name="T6" fmla="*/ 7 w 58"/>
                                <a:gd name="T7" fmla="*/ 44 h 44"/>
                                <a:gd name="T8" fmla="*/ 0 w 58"/>
                                <a:gd name="T9" fmla="*/ 42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8" h="44">
                                  <a:moveTo>
                                    <a:pt x="0" y="42"/>
                                  </a:moveTo>
                                  <a:lnTo>
                                    <a:pt x="53" y="0"/>
                                  </a:lnTo>
                                  <a:lnTo>
                                    <a:pt x="58" y="1"/>
                                  </a:lnTo>
                                  <a:lnTo>
                                    <a:pt x="7" y="44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B41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80" name="Freeform 577"/>
                          <wps:cNvSpPr>
                            <a:spLocks noChangeArrowheads="1"/>
                          </wps:cNvSpPr>
                          <wps:spPr bwMode="auto">
                            <a:xfrm>
                              <a:off x="4879" y="1304"/>
                              <a:ext cx="18" cy="10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43 h 43"/>
                                <a:gd name="T2" fmla="*/ 52 w 57"/>
                                <a:gd name="T3" fmla="*/ 0 h 43"/>
                                <a:gd name="T4" fmla="*/ 55 w 57"/>
                                <a:gd name="T5" fmla="*/ 0 h 43"/>
                                <a:gd name="T6" fmla="*/ 57 w 57"/>
                                <a:gd name="T7" fmla="*/ 2 h 43"/>
                                <a:gd name="T8" fmla="*/ 6 w 57"/>
                                <a:gd name="T9" fmla="*/ 43 h 43"/>
                                <a:gd name="T10" fmla="*/ 0 w 57"/>
                                <a:gd name="T11" fmla="*/ 4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7" h="43">
                                  <a:moveTo>
                                    <a:pt x="0" y="43"/>
                                  </a:moveTo>
                                  <a:lnTo>
                                    <a:pt x="52" y="0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57" y="2"/>
                                  </a:lnTo>
                                  <a:lnTo>
                                    <a:pt x="6" y="43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81" name="Freeform 578"/>
                          <wps:cNvSpPr>
                            <a:spLocks noChangeArrowheads="1"/>
                          </wps:cNvSpPr>
                          <wps:spPr bwMode="auto">
                            <a:xfrm>
                              <a:off x="4880" y="1304"/>
                              <a:ext cx="18" cy="10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43 h 43"/>
                                <a:gd name="T2" fmla="*/ 51 w 57"/>
                                <a:gd name="T3" fmla="*/ 0 h 43"/>
                                <a:gd name="T4" fmla="*/ 51 w 57"/>
                                <a:gd name="T5" fmla="*/ 0 h 43"/>
                                <a:gd name="T6" fmla="*/ 57 w 57"/>
                                <a:gd name="T7" fmla="*/ 2 h 43"/>
                                <a:gd name="T8" fmla="*/ 5 w 57"/>
                                <a:gd name="T9" fmla="*/ 43 h 43"/>
                                <a:gd name="T10" fmla="*/ 0 w 57"/>
                                <a:gd name="T11" fmla="*/ 4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7" h="43">
                                  <a:moveTo>
                                    <a:pt x="0" y="43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57" y="2"/>
                                  </a:lnTo>
                                  <a:lnTo>
                                    <a:pt x="5" y="43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82" name="Freeform 579"/>
                          <wps:cNvSpPr>
                            <a:spLocks noChangeArrowheads="1"/>
                          </wps:cNvSpPr>
                          <wps:spPr bwMode="auto">
                            <a:xfrm>
                              <a:off x="4882" y="1304"/>
                              <a:ext cx="18" cy="9"/>
                            </a:xfrm>
                            <a:custGeom>
                              <a:avLst/>
                              <a:gdLst>
                                <a:gd name="T0" fmla="*/ 0 w 56"/>
                                <a:gd name="T1" fmla="*/ 41 h 41"/>
                                <a:gd name="T2" fmla="*/ 51 w 56"/>
                                <a:gd name="T3" fmla="*/ 0 h 41"/>
                                <a:gd name="T4" fmla="*/ 56 w 56"/>
                                <a:gd name="T5" fmla="*/ 2 h 41"/>
                                <a:gd name="T6" fmla="*/ 7 w 56"/>
                                <a:gd name="T7" fmla="*/ 41 h 41"/>
                                <a:gd name="T8" fmla="*/ 0 w 56"/>
                                <a:gd name="T9" fmla="*/ 41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6" h="41">
                                  <a:moveTo>
                                    <a:pt x="0" y="41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56" y="2"/>
                                  </a:lnTo>
                                  <a:lnTo>
                                    <a:pt x="7" y="41"/>
                                  </a:lnTo>
                                  <a:lnTo>
                                    <a:pt x="0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C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83" name="Freeform 580"/>
                          <wps:cNvSpPr>
                            <a:spLocks noChangeArrowheads="1"/>
                          </wps:cNvSpPr>
                          <wps:spPr bwMode="auto">
                            <a:xfrm>
                              <a:off x="4884" y="1304"/>
                              <a:ext cx="16" cy="9"/>
                            </a:xfrm>
                            <a:custGeom>
                              <a:avLst/>
                              <a:gdLst>
                                <a:gd name="T0" fmla="*/ 0 w 55"/>
                                <a:gd name="T1" fmla="*/ 41 h 43"/>
                                <a:gd name="T2" fmla="*/ 52 w 55"/>
                                <a:gd name="T3" fmla="*/ 0 h 43"/>
                                <a:gd name="T4" fmla="*/ 55 w 55"/>
                                <a:gd name="T5" fmla="*/ 2 h 43"/>
                                <a:gd name="T6" fmla="*/ 7 w 55"/>
                                <a:gd name="T7" fmla="*/ 43 h 43"/>
                                <a:gd name="T8" fmla="*/ 0 w 55"/>
                                <a:gd name="T9" fmla="*/ 41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5" h="43">
                                  <a:moveTo>
                                    <a:pt x="0" y="41"/>
                                  </a:moveTo>
                                  <a:lnTo>
                                    <a:pt x="52" y="0"/>
                                  </a:lnTo>
                                  <a:lnTo>
                                    <a:pt x="55" y="2"/>
                                  </a:lnTo>
                                  <a:lnTo>
                                    <a:pt x="7" y="43"/>
                                  </a:lnTo>
                                  <a:lnTo>
                                    <a:pt x="0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C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84" name="Freeform 581"/>
                          <wps:cNvSpPr>
                            <a:spLocks noChangeArrowheads="1"/>
                          </wps:cNvSpPr>
                          <wps:spPr bwMode="auto">
                            <a:xfrm>
                              <a:off x="4884" y="1310"/>
                              <a:ext cx="18" cy="8"/>
                            </a:xfrm>
                            <a:custGeom>
                              <a:avLst/>
                              <a:gdLst>
                                <a:gd name="T0" fmla="*/ 0 w 55"/>
                                <a:gd name="T1" fmla="*/ 39 h 41"/>
                                <a:gd name="T2" fmla="*/ 49 w 55"/>
                                <a:gd name="T3" fmla="*/ 0 h 41"/>
                                <a:gd name="T4" fmla="*/ 55 w 55"/>
                                <a:gd name="T5" fmla="*/ 2 h 41"/>
                                <a:gd name="T6" fmla="*/ 7 w 55"/>
                                <a:gd name="T7" fmla="*/ 41 h 41"/>
                                <a:gd name="T8" fmla="*/ 0 w 55"/>
                                <a:gd name="T9" fmla="*/ 39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5" h="41">
                                  <a:moveTo>
                                    <a:pt x="0" y="39"/>
                                  </a:moveTo>
                                  <a:lnTo>
                                    <a:pt x="49" y="0"/>
                                  </a:lnTo>
                                  <a:lnTo>
                                    <a:pt x="55" y="2"/>
                                  </a:lnTo>
                                  <a:lnTo>
                                    <a:pt x="7" y="41"/>
                                  </a:lnTo>
                                  <a:lnTo>
                                    <a:pt x="0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C7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85" name="Freeform 582"/>
                          <wps:cNvSpPr>
                            <a:spLocks noChangeArrowheads="1"/>
                          </wps:cNvSpPr>
                          <wps:spPr bwMode="auto">
                            <a:xfrm>
                              <a:off x="4886" y="1310"/>
                              <a:ext cx="17" cy="8"/>
                            </a:xfrm>
                            <a:custGeom>
                              <a:avLst/>
                              <a:gdLst>
                                <a:gd name="T0" fmla="*/ 0 w 54"/>
                                <a:gd name="T1" fmla="*/ 41 h 41"/>
                                <a:gd name="T2" fmla="*/ 48 w 54"/>
                                <a:gd name="T3" fmla="*/ 0 h 41"/>
                                <a:gd name="T4" fmla="*/ 54 w 54"/>
                                <a:gd name="T5" fmla="*/ 4 h 41"/>
                                <a:gd name="T6" fmla="*/ 7 w 54"/>
                                <a:gd name="T7" fmla="*/ 41 h 41"/>
                                <a:gd name="T8" fmla="*/ 0 w 54"/>
                                <a:gd name="T9" fmla="*/ 41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4" h="41">
                                  <a:moveTo>
                                    <a:pt x="0" y="41"/>
                                  </a:moveTo>
                                  <a:lnTo>
                                    <a:pt x="48" y="0"/>
                                  </a:lnTo>
                                  <a:lnTo>
                                    <a:pt x="54" y="4"/>
                                  </a:lnTo>
                                  <a:lnTo>
                                    <a:pt x="7" y="41"/>
                                  </a:lnTo>
                                  <a:lnTo>
                                    <a:pt x="0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A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86" name="Freeform 583"/>
                          <wps:cNvSpPr>
                            <a:spLocks noChangeArrowheads="1"/>
                          </wps:cNvSpPr>
                          <wps:spPr bwMode="auto">
                            <a:xfrm>
                              <a:off x="4889" y="1311"/>
                              <a:ext cx="15" cy="7"/>
                            </a:xfrm>
                            <a:custGeom>
                              <a:avLst/>
                              <a:gdLst>
                                <a:gd name="T0" fmla="*/ 0 w 51"/>
                                <a:gd name="T1" fmla="*/ 39 h 39"/>
                                <a:gd name="T2" fmla="*/ 48 w 51"/>
                                <a:gd name="T3" fmla="*/ 0 h 39"/>
                                <a:gd name="T4" fmla="*/ 51 w 51"/>
                                <a:gd name="T5" fmla="*/ 2 h 39"/>
                                <a:gd name="T6" fmla="*/ 7 w 51"/>
                                <a:gd name="T7" fmla="*/ 39 h 39"/>
                                <a:gd name="T8" fmla="*/ 0 w 51"/>
                                <a:gd name="T9" fmla="*/ 39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1" h="39">
                                  <a:moveTo>
                                    <a:pt x="0" y="39"/>
                                  </a:moveTo>
                                  <a:lnTo>
                                    <a:pt x="48" y="0"/>
                                  </a:lnTo>
                                  <a:lnTo>
                                    <a:pt x="51" y="2"/>
                                  </a:lnTo>
                                  <a:lnTo>
                                    <a:pt x="7" y="39"/>
                                  </a:lnTo>
                                  <a:lnTo>
                                    <a:pt x="0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87" name="Freeform 584"/>
                          <wps:cNvSpPr>
                            <a:spLocks noChangeArrowheads="1"/>
                          </wps:cNvSpPr>
                          <wps:spPr bwMode="auto">
                            <a:xfrm>
                              <a:off x="4891" y="1312"/>
                              <a:ext cx="13" cy="7"/>
                            </a:xfrm>
                            <a:custGeom>
                              <a:avLst/>
                              <a:gdLst>
                                <a:gd name="T0" fmla="*/ 0 w 52"/>
                                <a:gd name="T1" fmla="*/ 37 h 39"/>
                                <a:gd name="T2" fmla="*/ 47 w 52"/>
                                <a:gd name="T3" fmla="*/ 0 h 39"/>
                                <a:gd name="T4" fmla="*/ 52 w 52"/>
                                <a:gd name="T5" fmla="*/ 1 h 39"/>
                                <a:gd name="T6" fmla="*/ 6 w 52"/>
                                <a:gd name="T7" fmla="*/ 39 h 39"/>
                                <a:gd name="T8" fmla="*/ 0 w 52"/>
                                <a:gd name="T9" fmla="*/ 37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2" h="39">
                                  <a:moveTo>
                                    <a:pt x="0" y="37"/>
                                  </a:moveTo>
                                  <a:lnTo>
                                    <a:pt x="47" y="0"/>
                                  </a:lnTo>
                                  <a:lnTo>
                                    <a:pt x="52" y="1"/>
                                  </a:lnTo>
                                  <a:lnTo>
                                    <a:pt x="6" y="39"/>
                                  </a:lnTo>
                                  <a:lnTo>
                                    <a:pt x="0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CD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88" name="Freeform 585"/>
                          <wps:cNvSpPr>
                            <a:spLocks noChangeArrowheads="1"/>
                          </wps:cNvSpPr>
                          <wps:spPr bwMode="auto">
                            <a:xfrm>
                              <a:off x="4892" y="1312"/>
                              <a:ext cx="13" cy="7"/>
                            </a:xfrm>
                            <a:custGeom>
                              <a:avLst/>
                              <a:gdLst>
                                <a:gd name="T0" fmla="*/ 0 w 50"/>
                                <a:gd name="T1" fmla="*/ 37 h 39"/>
                                <a:gd name="T2" fmla="*/ 44 w 50"/>
                                <a:gd name="T3" fmla="*/ 0 h 39"/>
                                <a:gd name="T4" fmla="*/ 50 w 50"/>
                                <a:gd name="T5" fmla="*/ 3 h 39"/>
                                <a:gd name="T6" fmla="*/ 5 w 50"/>
                                <a:gd name="T7" fmla="*/ 39 h 39"/>
                                <a:gd name="T8" fmla="*/ 0 w 50"/>
                                <a:gd name="T9" fmla="*/ 37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0" h="39">
                                  <a:moveTo>
                                    <a:pt x="0" y="37"/>
                                  </a:moveTo>
                                  <a:lnTo>
                                    <a:pt x="44" y="0"/>
                                  </a:lnTo>
                                  <a:lnTo>
                                    <a:pt x="50" y="3"/>
                                  </a:lnTo>
                                  <a:lnTo>
                                    <a:pt x="5" y="39"/>
                                  </a:lnTo>
                                  <a:lnTo>
                                    <a:pt x="0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CE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89" name="Freeform 586"/>
                          <wps:cNvSpPr>
                            <a:spLocks noChangeArrowheads="1"/>
                          </wps:cNvSpPr>
                          <wps:spPr bwMode="auto">
                            <a:xfrm>
                              <a:off x="4893" y="1313"/>
                              <a:ext cx="13" cy="6"/>
                            </a:xfrm>
                            <a:custGeom>
                              <a:avLst/>
                              <a:gdLst>
                                <a:gd name="T0" fmla="*/ 0 w 49"/>
                                <a:gd name="T1" fmla="*/ 38 h 38"/>
                                <a:gd name="T2" fmla="*/ 46 w 49"/>
                                <a:gd name="T3" fmla="*/ 0 h 38"/>
                                <a:gd name="T4" fmla="*/ 49 w 49"/>
                                <a:gd name="T5" fmla="*/ 2 h 38"/>
                                <a:gd name="T6" fmla="*/ 7 w 49"/>
                                <a:gd name="T7" fmla="*/ 38 h 38"/>
                                <a:gd name="T8" fmla="*/ 0 w 49"/>
                                <a:gd name="T9" fmla="*/ 38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" h="38">
                                  <a:moveTo>
                                    <a:pt x="0" y="38"/>
                                  </a:moveTo>
                                  <a:lnTo>
                                    <a:pt x="46" y="0"/>
                                  </a:lnTo>
                                  <a:lnTo>
                                    <a:pt x="49" y="2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0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90" name="Freeform 587"/>
                          <wps:cNvSpPr>
                            <a:spLocks noChangeArrowheads="1"/>
                          </wps:cNvSpPr>
                          <wps:spPr bwMode="auto">
                            <a:xfrm>
                              <a:off x="4896" y="1314"/>
                              <a:ext cx="12" cy="5"/>
                            </a:xfrm>
                            <a:custGeom>
                              <a:avLst/>
                              <a:gdLst>
                                <a:gd name="T0" fmla="*/ 0 w 48"/>
                                <a:gd name="T1" fmla="*/ 36 h 36"/>
                                <a:gd name="T2" fmla="*/ 45 w 48"/>
                                <a:gd name="T3" fmla="*/ 0 h 36"/>
                                <a:gd name="T4" fmla="*/ 48 w 48"/>
                                <a:gd name="T5" fmla="*/ 2 h 36"/>
                                <a:gd name="T6" fmla="*/ 7 w 48"/>
                                <a:gd name="T7" fmla="*/ 36 h 36"/>
                                <a:gd name="T8" fmla="*/ 0 w 48"/>
                                <a:gd name="T9" fmla="*/ 36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8" h="36">
                                  <a:moveTo>
                                    <a:pt x="0" y="36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48" y="2"/>
                                  </a:lnTo>
                                  <a:lnTo>
                                    <a:pt x="7" y="36"/>
                                  </a:lnTo>
                                  <a:lnTo>
                                    <a:pt x="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1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91" name="Freeform 588"/>
                          <wps:cNvSpPr>
                            <a:spLocks noChangeArrowheads="1"/>
                          </wps:cNvSpPr>
                          <wps:spPr bwMode="auto">
                            <a:xfrm>
                              <a:off x="4898" y="1314"/>
                              <a:ext cx="12" cy="6"/>
                            </a:xfrm>
                            <a:custGeom>
                              <a:avLst/>
                              <a:gdLst>
                                <a:gd name="T0" fmla="*/ 0 w 48"/>
                                <a:gd name="T1" fmla="*/ 36 h 37"/>
                                <a:gd name="T2" fmla="*/ 42 w 48"/>
                                <a:gd name="T3" fmla="*/ 0 h 37"/>
                                <a:gd name="T4" fmla="*/ 48 w 48"/>
                                <a:gd name="T5" fmla="*/ 4 h 37"/>
                                <a:gd name="T6" fmla="*/ 7 w 48"/>
                                <a:gd name="T7" fmla="*/ 37 h 37"/>
                                <a:gd name="T8" fmla="*/ 0 w 48"/>
                                <a:gd name="T9" fmla="*/ 36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8" h="37">
                                  <a:moveTo>
                                    <a:pt x="0" y="36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8" y="4"/>
                                  </a:lnTo>
                                  <a:lnTo>
                                    <a:pt x="7" y="37"/>
                                  </a:lnTo>
                                  <a:lnTo>
                                    <a:pt x="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4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92" name="Freeform 589"/>
                          <wps:cNvSpPr>
                            <a:spLocks noChangeArrowheads="1"/>
                          </wps:cNvSpPr>
                          <wps:spPr bwMode="auto">
                            <a:xfrm>
                              <a:off x="4899" y="1314"/>
                              <a:ext cx="12" cy="6"/>
                            </a:xfrm>
                            <a:custGeom>
                              <a:avLst/>
                              <a:gdLst>
                                <a:gd name="T0" fmla="*/ 0 w 47"/>
                                <a:gd name="T1" fmla="*/ 34 h 35"/>
                                <a:gd name="T2" fmla="*/ 41 w 47"/>
                                <a:gd name="T3" fmla="*/ 0 h 35"/>
                                <a:gd name="T4" fmla="*/ 47 w 47"/>
                                <a:gd name="T5" fmla="*/ 2 h 35"/>
                                <a:gd name="T6" fmla="*/ 7 w 47"/>
                                <a:gd name="T7" fmla="*/ 35 h 35"/>
                                <a:gd name="T8" fmla="*/ 0 w 47"/>
                                <a:gd name="T9" fmla="*/ 34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7" h="35">
                                  <a:moveTo>
                                    <a:pt x="0" y="34"/>
                                  </a:moveTo>
                                  <a:lnTo>
                                    <a:pt x="41" y="0"/>
                                  </a:lnTo>
                                  <a:lnTo>
                                    <a:pt x="47" y="2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0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5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93" name="Freeform 590"/>
                          <wps:cNvSpPr>
                            <a:spLocks noChangeArrowheads="1"/>
                          </wps:cNvSpPr>
                          <wps:spPr bwMode="auto">
                            <a:xfrm>
                              <a:off x="4900" y="1315"/>
                              <a:ext cx="12" cy="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33 h 33"/>
                                <a:gd name="T2" fmla="*/ 41 w 44"/>
                                <a:gd name="T3" fmla="*/ 0 h 33"/>
                                <a:gd name="T4" fmla="*/ 44 w 44"/>
                                <a:gd name="T5" fmla="*/ 1 h 33"/>
                                <a:gd name="T6" fmla="*/ 5 w 44"/>
                                <a:gd name="T7" fmla="*/ 33 h 33"/>
                                <a:gd name="T8" fmla="*/ 5 w 44"/>
                                <a:gd name="T9" fmla="*/ 33 h 33"/>
                                <a:gd name="T10" fmla="*/ 0 w 44"/>
                                <a:gd name="T11" fmla="*/ 33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4" h="33">
                                  <a:moveTo>
                                    <a:pt x="0" y="33"/>
                                  </a:moveTo>
                                  <a:lnTo>
                                    <a:pt x="41" y="0"/>
                                  </a:lnTo>
                                  <a:lnTo>
                                    <a:pt x="44" y="1"/>
                                  </a:lnTo>
                                  <a:lnTo>
                                    <a:pt x="5" y="33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6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94" name="Freeform 591"/>
                          <wps:cNvSpPr>
                            <a:spLocks noChangeArrowheads="1"/>
                          </wps:cNvSpPr>
                          <wps:spPr bwMode="auto">
                            <a:xfrm>
                              <a:off x="4902" y="1315"/>
                              <a:ext cx="12" cy="5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33 h 33"/>
                                <a:gd name="T2" fmla="*/ 40 w 45"/>
                                <a:gd name="T3" fmla="*/ 0 h 33"/>
                                <a:gd name="T4" fmla="*/ 45 w 45"/>
                                <a:gd name="T5" fmla="*/ 3 h 33"/>
                                <a:gd name="T6" fmla="*/ 6 w 45"/>
                                <a:gd name="T7" fmla="*/ 33 h 33"/>
                                <a:gd name="T8" fmla="*/ 2 w 45"/>
                                <a:gd name="T9" fmla="*/ 33 h 33"/>
                                <a:gd name="T10" fmla="*/ 0 w 45"/>
                                <a:gd name="T11" fmla="*/ 33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5" h="33">
                                  <a:moveTo>
                                    <a:pt x="0" y="33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45" y="3"/>
                                  </a:lnTo>
                                  <a:lnTo>
                                    <a:pt x="6" y="33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D7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95" name="Freeform 592"/>
                          <wps:cNvSpPr>
                            <a:spLocks noChangeArrowheads="1"/>
                          </wps:cNvSpPr>
                          <wps:spPr bwMode="auto">
                            <a:xfrm>
                              <a:off x="4903" y="1315"/>
                              <a:ext cx="12" cy="6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32 h 34"/>
                                <a:gd name="T2" fmla="*/ 39 w 45"/>
                                <a:gd name="T3" fmla="*/ 0 h 34"/>
                                <a:gd name="T4" fmla="*/ 45 w 45"/>
                                <a:gd name="T5" fmla="*/ 2 h 34"/>
                                <a:gd name="T6" fmla="*/ 7 w 45"/>
                                <a:gd name="T7" fmla="*/ 34 h 34"/>
                                <a:gd name="T8" fmla="*/ 0 w 45"/>
                                <a:gd name="T9" fmla="*/ 32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34">
                                  <a:moveTo>
                                    <a:pt x="0" y="32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7" y="34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D9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96" name="Freeform 593"/>
                          <wps:cNvSpPr>
                            <a:spLocks noChangeArrowheads="1"/>
                          </wps:cNvSpPr>
                          <wps:spPr bwMode="auto">
                            <a:xfrm>
                              <a:off x="4905" y="1317"/>
                              <a:ext cx="11" cy="5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30 h 32"/>
                                <a:gd name="T2" fmla="*/ 39 w 42"/>
                                <a:gd name="T3" fmla="*/ 0 h 32"/>
                                <a:gd name="T4" fmla="*/ 42 w 42"/>
                                <a:gd name="T5" fmla="*/ 2 h 32"/>
                                <a:gd name="T6" fmla="*/ 5 w 42"/>
                                <a:gd name="T7" fmla="*/ 32 h 32"/>
                                <a:gd name="T8" fmla="*/ 0 w 42"/>
                                <a:gd name="T9" fmla="*/ 3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2" h="32">
                                  <a:moveTo>
                                    <a:pt x="0" y="30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42" y="2"/>
                                  </a:lnTo>
                                  <a:lnTo>
                                    <a:pt x="5" y="32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A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97" name="Freeform 594"/>
                          <wps:cNvSpPr>
                            <a:spLocks noChangeArrowheads="1"/>
                          </wps:cNvSpPr>
                          <wps:spPr bwMode="auto">
                            <a:xfrm>
                              <a:off x="4907" y="1317"/>
                              <a:ext cx="11" cy="6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*/ 32 h 34"/>
                                <a:gd name="T2" fmla="*/ 38 w 43"/>
                                <a:gd name="T3" fmla="*/ 0 h 34"/>
                                <a:gd name="T4" fmla="*/ 43 w 43"/>
                                <a:gd name="T5" fmla="*/ 4 h 34"/>
                                <a:gd name="T6" fmla="*/ 6 w 43"/>
                                <a:gd name="T7" fmla="*/ 34 h 34"/>
                                <a:gd name="T8" fmla="*/ 0 w 43"/>
                                <a:gd name="T9" fmla="*/ 32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3" h="34">
                                  <a:moveTo>
                                    <a:pt x="0" y="32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43" y="4"/>
                                  </a:lnTo>
                                  <a:lnTo>
                                    <a:pt x="6" y="34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D7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98" name="Freeform 595"/>
                          <wps:cNvSpPr>
                            <a:spLocks noChangeArrowheads="1"/>
                          </wps:cNvSpPr>
                          <wps:spPr bwMode="auto">
                            <a:xfrm>
                              <a:off x="4909" y="1318"/>
                              <a:ext cx="10" cy="5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*/ 30 h 32"/>
                                <a:gd name="T2" fmla="*/ 37 w 43"/>
                                <a:gd name="T3" fmla="*/ 0 h 32"/>
                                <a:gd name="T4" fmla="*/ 43 w 43"/>
                                <a:gd name="T5" fmla="*/ 2 h 32"/>
                                <a:gd name="T6" fmla="*/ 7 w 43"/>
                                <a:gd name="T7" fmla="*/ 32 h 32"/>
                                <a:gd name="T8" fmla="*/ 0 w 43"/>
                                <a:gd name="T9" fmla="*/ 3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3" h="32">
                                  <a:moveTo>
                                    <a:pt x="0" y="30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43" y="2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DF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99" name="Freeform 596"/>
                          <wps:cNvSpPr>
                            <a:spLocks noChangeArrowheads="1"/>
                          </wps:cNvSpPr>
                          <wps:spPr bwMode="auto">
                            <a:xfrm>
                              <a:off x="4910" y="1319"/>
                              <a:ext cx="10" cy="3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30 h 30"/>
                                <a:gd name="T2" fmla="*/ 37 w 41"/>
                                <a:gd name="T3" fmla="*/ 0 h 30"/>
                                <a:gd name="T4" fmla="*/ 41 w 41"/>
                                <a:gd name="T5" fmla="*/ 2 h 30"/>
                                <a:gd name="T6" fmla="*/ 5 w 41"/>
                                <a:gd name="T7" fmla="*/ 30 h 30"/>
                                <a:gd name="T8" fmla="*/ 0 w 41"/>
                                <a:gd name="T9" fmla="*/ 3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" h="30">
                                  <a:moveTo>
                                    <a:pt x="0" y="30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41" y="2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08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00" name="Freeform 597"/>
                          <wps:cNvSpPr>
                            <a:spLocks noChangeArrowheads="1"/>
                          </wps:cNvSpPr>
                          <wps:spPr bwMode="auto">
                            <a:xfrm>
                              <a:off x="4912" y="1319"/>
                              <a:ext cx="9" cy="5"/>
                            </a:xfrm>
                            <a:custGeom>
                              <a:avLst/>
                              <a:gdLst>
                                <a:gd name="T0" fmla="*/ 0 w 39"/>
                                <a:gd name="T1" fmla="*/ 30 h 32"/>
                                <a:gd name="T2" fmla="*/ 36 w 39"/>
                                <a:gd name="T3" fmla="*/ 0 h 32"/>
                                <a:gd name="T4" fmla="*/ 39 w 39"/>
                                <a:gd name="T5" fmla="*/ 2 h 32"/>
                                <a:gd name="T6" fmla="*/ 39 w 39"/>
                                <a:gd name="T7" fmla="*/ 3 h 32"/>
                                <a:gd name="T8" fmla="*/ 6 w 39"/>
                                <a:gd name="T9" fmla="*/ 32 h 32"/>
                                <a:gd name="T10" fmla="*/ 0 w 39"/>
                                <a:gd name="T11" fmla="*/ 3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9" h="32">
                                  <a:moveTo>
                                    <a:pt x="0" y="3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39" y="2"/>
                                  </a:lnTo>
                                  <a:lnTo>
                                    <a:pt x="39" y="3"/>
                                  </a:lnTo>
                                  <a:lnTo>
                                    <a:pt x="6" y="32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18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01" name="Freeform 598"/>
                          <wps:cNvSpPr>
                            <a:spLocks noChangeArrowheads="1"/>
                          </wps:cNvSpPr>
                          <wps:spPr bwMode="auto">
                            <a:xfrm>
                              <a:off x="4913" y="1320"/>
                              <a:ext cx="8" cy="3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28 h 30"/>
                                <a:gd name="T2" fmla="*/ 36 w 41"/>
                                <a:gd name="T3" fmla="*/ 0 h 30"/>
                                <a:gd name="T4" fmla="*/ 37 w 41"/>
                                <a:gd name="T5" fmla="*/ 0 h 30"/>
                                <a:gd name="T6" fmla="*/ 41 w 41"/>
                                <a:gd name="T7" fmla="*/ 3 h 30"/>
                                <a:gd name="T8" fmla="*/ 5 w 41"/>
                                <a:gd name="T9" fmla="*/ 30 h 30"/>
                                <a:gd name="T10" fmla="*/ 0 w 41"/>
                                <a:gd name="T11" fmla="*/ 28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1" h="30">
                                  <a:moveTo>
                                    <a:pt x="0" y="28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41" y="3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0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2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02" name="Freeform 599"/>
                          <wps:cNvSpPr>
                            <a:spLocks noChangeArrowheads="1"/>
                          </wps:cNvSpPr>
                          <wps:spPr bwMode="auto">
                            <a:xfrm>
                              <a:off x="4915" y="1320"/>
                              <a:ext cx="6" cy="3"/>
                            </a:xfrm>
                            <a:custGeom>
                              <a:avLst/>
                              <a:gdLst>
                                <a:gd name="T0" fmla="*/ 0 w 39"/>
                                <a:gd name="T1" fmla="*/ 29 h 31"/>
                                <a:gd name="T2" fmla="*/ 33 w 39"/>
                                <a:gd name="T3" fmla="*/ 0 h 31"/>
                                <a:gd name="T4" fmla="*/ 39 w 39"/>
                                <a:gd name="T5" fmla="*/ 4 h 31"/>
                                <a:gd name="T6" fmla="*/ 5 w 39"/>
                                <a:gd name="T7" fmla="*/ 31 h 31"/>
                                <a:gd name="T8" fmla="*/ 0 w 39"/>
                                <a:gd name="T9" fmla="*/ 29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" h="31">
                                  <a:moveTo>
                                    <a:pt x="0" y="29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39" y="4"/>
                                  </a:lnTo>
                                  <a:lnTo>
                                    <a:pt x="5" y="31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4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03" name="Freeform 600"/>
                          <wps:cNvSpPr>
                            <a:spLocks noChangeArrowheads="1"/>
                          </wps:cNvSpPr>
                          <wps:spPr bwMode="auto">
                            <a:xfrm>
                              <a:off x="4916" y="1320"/>
                              <a:ext cx="7" cy="3"/>
                            </a:xfrm>
                            <a:custGeom>
                              <a:avLst/>
                              <a:gdLst>
                                <a:gd name="T0" fmla="*/ 0 w 39"/>
                                <a:gd name="T1" fmla="*/ 27 h 29"/>
                                <a:gd name="T2" fmla="*/ 36 w 39"/>
                                <a:gd name="T3" fmla="*/ 0 h 29"/>
                                <a:gd name="T4" fmla="*/ 39 w 39"/>
                                <a:gd name="T5" fmla="*/ 2 h 29"/>
                                <a:gd name="T6" fmla="*/ 7 w 39"/>
                                <a:gd name="T7" fmla="*/ 29 h 29"/>
                                <a:gd name="T8" fmla="*/ 0 w 39"/>
                                <a:gd name="T9" fmla="*/ 27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" h="29">
                                  <a:moveTo>
                                    <a:pt x="0" y="27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39" y="2"/>
                                  </a:lnTo>
                                  <a:lnTo>
                                    <a:pt x="7" y="29"/>
                                  </a:lnTo>
                                  <a:lnTo>
                                    <a:pt x="0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E7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04" name="Freeform 601"/>
                          <wps:cNvSpPr>
                            <a:spLocks noChangeArrowheads="1"/>
                          </wps:cNvSpPr>
                          <wps:spPr bwMode="auto">
                            <a:xfrm>
                              <a:off x="4917" y="1320"/>
                              <a:ext cx="7" cy="3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27 h 27"/>
                                <a:gd name="T2" fmla="*/ 34 w 37"/>
                                <a:gd name="T3" fmla="*/ 0 h 27"/>
                                <a:gd name="T4" fmla="*/ 37 w 37"/>
                                <a:gd name="T5" fmla="*/ 2 h 27"/>
                                <a:gd name="T6" fmla="*/ 5 w 37"/>
                                <a:gd name="T7" fmla="*/ 27 h 27"/>
                                <a:gd name="T8" fmla="*/ 0 w 37"/>
                                <a:gd name="T9" fmla="*/ 27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7" h="27">
                                  <a:moveTo>
                                    <a:pt x="0" y="27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37" y="2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0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E9A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05" name="Freeform 602"/>
                          <wps:cNvSpPr>
                            <a:spLocks noChangeArrowheads="1"/>
                          </wps:cNvSpPr>
                          <wps:spPr bwMode="auto">
                            <a:xfrm>
                              <a:off x="4919" y="1320"/>
                              <a:ext cx="6" cy="4"/>
                            </a:xfrm>
                            <a:custGeom>
                              <a:avLst/>
                              <a:gdLst>
                                <a:gd name="T0" fmla="*/ 0 w 36"/>
                                <a:gd name="T1" fmla="*/ 27 h 28"/>
                                <a:gd name="T2" fmla="*/ 32 w 36"/>
                                <a:gd name="T3" fmla="*/ 0 h 28"/>
                                <a:gd name="T4" fmla="*/ 36 w 36"/>
                                <a:gd name="T5" fmla="*/ 3 h 28"/>
                                <a:gd name="T6" fmla="*/ 6 w 36"/>
                                <a:gd name="T7" fmla="*/ 28 h 28"/>
                                <a:gd name="T8" fmla="*/ 0 w 36"/>
                                <a:gd name="T9" fmla="*/ 27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6" h="28">
                                  <a:moveTo>
                                    <a:pt x="0" y="27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36" y="3"/>
                                  </a:lnTo>
                                  <a:lnTo>
                                    <a:pt x="6" y="28"/>
                                  </a:lnTo>
                                  <a:lnTo>
                                    <a:pt x="0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EAB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06" name="Freeform 603"/>
                          <wps:cNvSpPr>
                            <a:spLocks noChangeArrowheads="1"/>
                          </wps:cNvSpPr>
                          <wps:spPr bwMode="auto">
                            <a:xfrm>
                              <a:off x="4920" y="1320"/>
                              <a:ext cx="6" cy="3"/>
                            </a:xfrm>
                            <a:custGeom>
                              <a:avLst/>
                              <a:gdLst>
                                <a:gd name="T0" fmla="*/ 0 w 36"/>
                                <a:gd name="T1" fmla="*/ 25 h 26"/>
                                <a:gd name="T2" fmla="*/ 32 w 36"/>
                                <a:gd name="T3" fmla="*/ 0 h 26"/>
                                <a:gd name="T4" fmla="*/ 36 w 36"/>
                                <a:gd name="T5" fmla="*/ 3 h 26"/>
                                <a:gd name="T6" fmla="*/ 7 w 36"/>
                                <a:gd name="T7" fmla="*/ 26 h 26"/>
                                <a:gd name="T8" fmla="*/ 0 w 36"/>
                                <a:gd name="T9" fmla="*/ 25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6" h="26">
                                  <a:moveTo>
                                    <a:pt x="0" y="25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36" y="3"/>
                                  </a:lnTo>
                                  <a:lnTo>
                                    <a:pt x="7" y="26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EC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07" name="Freeform 604"/>
                          <wps:cNvSpPr>
                            <a:spLocks noChangeArrowheads="1"/>
                          </wps:cNvSpPr>
                          <wps:spPr bwMode="auto">
                            <a:xfrm>
                              <a:off x="4921" y="1320"/>
                              <a:ext cx="6" cy="2"/>
                            </a:xfrm>
                            <a:custGeom>
                              <a:avLst/>
                              <a:gdLst>
                                <a:gd name="T0" fmla="*/ 0 w 34"/>
                                <a:gd name="T1" fmla="*/ 25 h 27"/>
                                <a:gd name="T2" fmla="*/ 30 w 34"/>
                                <a:gd name="T3" fmla="*/ 0 h 27"/>
                                <a:gd name="T4" fmla="*/ 34 w 34"/>
                                <a:gd name="T5" fmla="*/ 4 h 27"/>
                                <a:gd name="T6" fmla="*/ 5 w 34"/>
                                <a:gd name="T7" fmla="*/ 27 h 27"/>
                                <a:gd name="T8" fmla="*/ 0 w 34"/>
                                <a:gd name="T9" fmla="*/ 25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" h="27">
                                  <a:moveTo>
                                    <a:pt x="0" y="25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4" y="4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ED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08" name="Freeform 605"/>
                          <wps:cNvSpPr>
                            <a:spLocks noChangeArrowheads="1"/>
                          </wps:cNvSpPr>
                          <wps:spPr bwMode="auto">
                            <a:xfrm>
                              <a:off x="4924" y="1320"/>
                              <a:ext cx="5" cy="1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 h 25"/>
                                <a:gd name="T2" fmla="*/ 29 w 32"/>
                                <a:gd name="T3" fmla="*/ 0 h 25"/>
                                <a:gd name="T4" fmla="*/ 32 w 32"/>
                                <a:gd name="T5" fmla="*/ 4 h 25"/>
                                <a:gd name="T6" fmla="*/ 6 w 32"/>
                                <a:gd name="T7" fmla="*/ 25 h 25"/>
                                <a:gd name="T8" fmla="*/ 0 w 32"/>
                                <a:gd name="T9" fmla="*/ 23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5">
                                  <a:moveTo>
                                    <a:pt x="0" y="23"/>
                                  </a:moveTo>
                                  <a:lnTo>
                                    <a:pt x="29" y="0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6" y="25"/>
                                  </a:lnTo>
                                  <a:lnTo>
                                    <a:pt x="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E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09" name="Freeform 606"/>
                          <wps:cNvSpPr>
                            <a:spLocks noChangeArrowheads="1"/>
                          </wps:cNvSpPr>
                          <wps:spPr bwMode="auto">
                            <a:xfrm>
                              <a:off x="4925" y="1326"/>
                              <a:ext cx="5" cy="0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 h 23"/>
                                <a:gd name="T2" fmla="*/ 29 w 32"/>
                                <a:gd name="T3" fmla="*/ 0 h 23"/>
                                <a:gd name="T4" fmla="*/ 32 w 32"/>
                                <a:gd name="T5" fmla="*/ 4 h 23"/>
                                <a:gd name="T6" fmla="*/ 7 w 32"/>
                                <a:gd name="T7" fmla="*/ 23 h 23"/>
                                <a:gd name="T8" fmla="*/ 0 w 32"/>
                                <a:gd name="T9" fmla="*/ 23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3">
                                  <a:moveTo>
                                    <a:pt x="0" y="23"/>
                                  </a:moveTo>
                                  <a:lnTo>
                                    <a:pt x="29" y="0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7" y="23"/>
                                  </a:lnTo>
                                  <a:lnTo>
                                    <a:pt x="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F3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610" name="Group 607"/>
                        <wpg:cNvGrpSpPr>
                          <a:grpSpLocks/>
                        </wpg:cNvGrpSpPr>
                        <wpg:grpSpPr bwMode="auto">
                          <a:xfrm>
                            <a:off x="4595" y="840"/>
                            <a:ext cx="547" cy="507"/>
                            <a:chOff x="4595" y="840"/>
                            <a:chExt cx="547" cy="507"/>
                          </a:xfrm>
                        </wpg:grpSpPr>
                        <wps:wsp>
                          <wps:cNvPr id="611" name="Freeform 608"/>
                          <wps:cNvSpPr>
                            <a:spLocks noChangeArrowheads="1"/>
                          </wps:cNvSpPr>
                          <wps:spPr bwMode="auto">
                            <a:xfrm>
                              <a:off x="4924" y="1325"/>
                              <a:ext cx="4" cy="0"/>
                            </a:xfrm>
                            <a:custGeom>
                              <a:avLst/>
                              <a:gdLst>
                                <a:gd name="T0" fmla="*/ 0 w 30"/>
                                <a:gd name="T1" fmla="*/ 21 h 23"/>
                                <a:gd name="T2" fmla="*/ 26 w 30"/>
                                <a:gd name="T3" fmla="*/ 0 h 23"/>
                                <a:gd name="T4" fmla="*/ 30 w 30"/>
                                <a:gd name="T5" fmla="*/ 2 h 23"/>
                                <a:gd name="T6" fmla="*/ 5 w 30"/>
                                <a:gd name="T7" fmla="*/ 23 h 23"/>
                                <a:gd name="T8" fmla="*/ 0 w 30"/>
                                <a:gd name="T9" fmla="*/ 21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23">
                                  <a:moveTo>
                                    <a:pt x="0" y="21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0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5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12" name="Freeform 609"/>
                          <wps:cNvSpPr>
                            <a:spLocks noChangeArrowheads="1"/>
                          </wps:cNvSpPr>
                          <wps:spPr bwMode="auto">
                            <a:xfrm>
                              <a:off x="4927" y="1327"/>
                              <a:ext cx="3" cy="0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9 h 21"/>
                                <a:gd name="T2" fmla="*/ 25 w 29"/>
                                <a:gd name="T3" fmla="*/ 0 h 21"/>
                                <a:gd name="T4" fmla="*/ 29 w 29"/>
                                <a:gd name="T5" fmla="*/ 1 h 21"/>
                                <a:gd name="T6" fmla="*/ 6 w 29"/>
                                <a:gd name="T7" fmla="*/ 21 h 21"/>
                                <a:gd name="T8" fmla="*/ 0 w 29"/>
                                <a:gd name="T9" fmla="*/ 19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21">
                                  <a:moveTo>
                                    <a:pt x="0" y="19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9" y="1"/>
                                  </a:lnTo>
                                  <a:lnTo>
                                    <a:pt x="6" y="21"/>
                                  </a:lnTo>
                                  <a:lnTo>
                                    <a:pt x="0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F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13" name="Freeform 6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928" y="1327"/>
                              <a:ext cx="3" cy="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1 h 23"/>
                                <a:gd name="T2" fmla="*/ 25 w 28"/>
                                <a:gd name="T3" fmla="*/ 0 h 23"/>
                                <a:gd name="T4" fmla="*/ 28 w 28"/>
                                <a:gd name="T5" fmla="*/ 3 h 23"/>
                                <a:gd name="T6" fmla="*/ 5 w 28"/>
                                <a:gd name="T7" fmla="*/ 23 h 23"/>
                                <a:gd name="T8" fmla="*/ 0 w 28"/>
                                <a:gd name="T9" fmla="*/ 21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23">
                                  <a:moveTo>
                                    <a:pt x="0" y="21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8" y="3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0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F9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14" name="Freeform 611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0" y="1328"/>
                              <a:ext cx="1" cy="0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20 h 22"/>
                                <a:gd name="T2" fmla="*/ 23 w 26"/>
                                <a:gd name="T3" fmla="*/ 0 h 22"/>
                                <a:gd name="T4" fmla="*/ 26 w 26"/>
                                <a:gd name="T5" fmla="*/ 4 h 22"/>
                                <a:gd name="T6" fmla="*/ 5 w 26"/>
                                <a:gd name="T7" fmla="*/ 22 h 22"/>
                                <a:gd name="T8" fmla="*/ 0 w 26"/>
                                <a:gd name="T9" fmla="*/ 2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6" h="22">
                                  <a:moveTo>
                                    <a:pt x="0" y="2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26" y="4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C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15" name="Freeform 612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1" y="1329"/>
                              <a:ext cx="3" cy="0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20 h 20"/>
                                <a:gd name="T2" fmla="*/ 23 w 29"/>
                                <a:gd name="T3" fmla="*/ 0 h 20"/>
                                <a:gd name="T4" fmla="*/ 29 w 29"/>
                                <a:gd name="T5" fmla="*/ 4 h 20"/>
                                <a:gd name="T6" fmla="*/ 7 w 29"/>
                                <a:gd name="T7" fmla="*/ 20 h 20"/>
                                <a:gd name="T8" fmla="*/ 0 w 29"/>
                                <a:gd name="T9" fmla="*/ 2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2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29" y="4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16" name="Freeform 613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2" y="1329"/>
                              <a:ext cx="3" cy="0"/>
                            </a:xfrm>
                            <a:custGeom>
                              <a:avLst/>
                              <a:gdLst>
                                <a:gd name="T0" fmla="*/ 0 w 27"/>
                                <a:gd name="T1" fmla="*/ 18 h 19"/>
                                <a:gd name="T2" fmla="*/ 21 w 27"/>
                                <a:gd name="T3" fmla="*/ 0 h 19"/>
                                <a:gd name="T4" fmla="*/ 27 w 27"/>
                                <a:gd name="T5" fmla="*/ 3 h 19"/>
                                <a:gd name="T6" fmla="*/ 5 w 27"/>
                                <a:gd name="T7" fmla="*/ 19 h 19"/>
                                <a:gd name="T8" fmla="*/ 0 w 27"/>
                                <a:gd name="T9" fmla="*/ 18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7" h="19">
                                  <a:moveTo>
                                    <a:pt x="0" y="18"/>
                                  </a:moveTo>
                                  <a:lnTo>
                                    <a:pt x="21" y="0"/>
                                  </a:lnTo>
                                  <a:lnTo>
                                    <a:pt x="27" y="3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F8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17" name="Freeform 614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4" y="1330"/>
                              <a:ext cx="2" cy="0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16 h 17"/>
                                <a:gd name="T2" fmla="*/ 22 w 25"/>
                                <a:gd name="T3" fmla="*/ 0 h 17"/>
                                <a:gd name="T4" fmla="*/ 25 w 25"/>
                                <a:gd name="T5" fmla="*/ 1 h 17"/>
                                <a:gd name="T6" fmla="*/ 6 w 25"/>
                                <a:gd name="T7" fmla="*/ 17 h 17"/>
                                <a:gd name="T8" fmla="*/ 0 w 25"/>
                                <a:gd name="T9" fmla="*/ 16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17">
                                  <a:moveTo>
                                    <a:pt x="0" y="16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25" y="1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6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18" name="Freeform 615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5" y="1330"/>
                              <a:ext cx="2" cy="0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16 h 18"/>
                                <a:gd name="T2" fmla="*/ 22 w 25"/>
                                <a:gd name="T3" fmla="*/ 0 h 18"/>
                                <a:gd name="T4" fmla="*/ 25 w 25"/>
                                <a:gd name="T5" fmla="*/ 2 h 18"/>
                                <a:gd name="T6" fmla="*/ 7 w 25"/>
                                <a:gd name="T7" fmla="*/ 18 h 18"/>
                                <a:gd name="T8" fmla="*/ 0 w 25"/>
                                <a:gd name="T9" fmla="*/ 16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18">
                                  <a:moveTo>
                                    <a:pt x="0" y="16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F2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19" name="Freeform 616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7" y="1330"/>
                              <a:ext cx="0" cy="0"/>
                            </a:xfrm>
                            <a:custGeom>
                              <a:avLst/>
                              <a:gdLst>
                                <a:gd name="T0" fmla="*/ 0 w 23"/>
                                <a:gd name="T1" fmla="*/ 16 h 18"/>
                                <a:gd name="T2" fmla="*/ 19 w 23"/>
                                <a:gd name="T3" fmla="*/ 0 h 18"/>
                                <a:gd name="T4" fmla="*/ 23 w 23"/>
                                <a:gd name="T5" fmla="*/ 4 h 18"/>
                                <a:gd name="T6" fmla="*/ 5 w 23"/>
                                <a:gd name="T7" fmla="*/ 18 h 18"/>
                                <a:gd name="T8" fmla="*/ 0 w 23"/>
                                <a:gd name="T9" fmla="*/ 16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3" h="18">
                                  <a:moveTo>
                                    <a:pt x="0" y="16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23" y="4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0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20" name="Freeform 617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9" y="1331"/>
                              <a:ext cx="0" cy="0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16 h 16"/>
                                <a:gd name="T2" fmla="*/ 18 w 22"/>
                                <a:gd name="T3" fmla="*/ 0 h 16"/>
                                <a:gd name="T4" fmla="*/ 22 w 22"/>
                                <a:gd name="T5" fmla="*/ 4 h 16"/>
                                <a:gd name="T6" fmla="*/ 6 w 22"/>
                                <a:gd name="T7" fmla="*/ 16 h 16"/>
                                <a:gd name="T8" fmla="*/ 0 w 22"/>
                                <a:gd name="T9" fmla="*/ 16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2" h="16">
                                  <a:moveTo>
                                    <a:pt x="0" y="16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22" y="4"/>
                                  </a:lnTo>
                                  <a:lnTo>
                                    <a:pt x="6" y="16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D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21" name="Freeform 618"/>
                          <wps:cNvSpPr>
                            <a:spLocks noChangeArrowheads="1"/>
                          </wps:cNvSpPr>
                          <wps:spPr bwMode="auto">
                            <a:xfrm>
                              <a:off x="4940" y="1332"/>
                              <a:ext cx="0" cy="0"/>
                            </a:xfrm>
                            <a:custGeom>
                              <a:avLst/>
                              <a:gdLst>
                                <a:gd name="T0" fmla="*/ 0 w 21"/>
                                <a:gd name="T1" fmla="*/ 14 h 16"/>
                                <a:gd name="T2" fmla="*/ 18 w 21"/>
                                <a:gd name="T3" fmla="*/ 0 h 16"/>
                                <a:gd name="T4" fmla="*/ 21 w 21"/>
                                <a:gd name="T5" fmla="*/ 4 h 16"/>
                                <a:gd name="T6" fmla="*/ 7 w 21"/>
                                <a:gd name="T7" fmla="*/ 16 h 16"/>
                                <a:gd name="T8" fmla="*/ 0 w 21"/>
                                <a:gd name="T9" fmla="*/ 14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" h="16">
                                  <a:moveTo>
                                    <a:pt x="0" y="14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21" y="4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E9C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22" name="Freeform 619"/>
                          <wps:cNvSpPr>
                            <a:spLocks noChangeArrowheads="1"/>
                          </wps:cNvSpPr>
                          <wps:spPr bwMode="auto">
                            <a:xfrm>
                              <a:off x="4941" y="1334"/>
                              <a:ext cx="0" cy="0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12 h 14"/>
                                <a:gd name="T2" fmla="*/ 16 w 19"/>
                                <a:gd name="T3" fmla="*/ 0 h 14"/>
                                <a:gd name="T4" fmla="*/ 19 w 19"/>
                                <a:gd name="T5" fmla="*/ 3 h 14"/>
                                <a:gd name="T6" fmla="*/ 5 w 19"/>
                                <a:gd name="T7" fmla="*/ 14 h 14"/>
                                <a:gd name="T8" fmla="*/ 0 w 19"/>
                                <a:gd name="T9" fmla="*/ 12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" h="14">
                                  <a:moveTo>
                                    <a:pt x="0" y="12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19" y="3"/>
                                  </a:lnTo>
                                  <a:lnTo>
                                    <a:pt x="5" y="14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E6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23" name="Freeform 620"/>
                          <wps:cNvSpPr>
                            <a:spLocks noChangeArrowheads="1"/>
                          </wps:cNvSpPr>
                          <wps:spPr bwMode="auto">
                            <a:xfrm>
                              <a:off x="4943" y="1335"/>
                              <a:ext cx="0" cy="0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12 h 14"/>
                                <a:gd name="T2" fmla="*/ 14 w 18"/>
                                <a:gd name="T3" fmla="*/ 0 h 14"/>
                                <a:gd name="T4" fmla="*/ 18 w 18"/>
                                <a:gd name="T5" fmla="*/ 3 h 14"/>
                                <a:gd name="T6" fmla="*/ 6 w 18"/>
                                <a:gd name="T7" fmla="*/ 14 h 14"/>
                                <a:gd name="T8" fmla="*/ 0 w 18"/>
                                <a:gd name="T9" fmla="*/ 12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" h="14">
                                  <a:moveTo>
                                    <a:pt x="0" y="12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6" y="14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E4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24" name="Freeform 621"/>
                          <wps:cNvSpPr>
                            <a:spLocks noChangeArrowheads="1"/>
                          </wps:cNvSpPr>
                          <wps:spPr bwMode="auto">
                            <a:xfrm>
                              <a:off x="4944" y="1335"/>
                              <a:ext cx="0" cy="0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11 h 13"/>
                                <a:gd name="T2" fmla="*/ 14 w 18"/>
                                <a:gd name="T3" fmla="*/ 0 h 13"/>
                                <a:gd name="T4" fmla="*/ 18 w 18"/>
                                <a:gd name="T5" fmla="*/ 2 h 13"/>
                                <a:gd name="T6" fmla="*/ 5 w 18"/>
                                <a:gd name="T7" fmla="*/ 13 h 13"/>
                                <a:gd name="T8" fmla="*/ 0 w 18"/>
                                <a:gd name="T9" fmla="*/ 11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" h="13">
                                  <a:moveTo>
                                    <a:pt x="0" y="11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1B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25" name="Freeform 622"/>
                          <wps:cNvSpPr>
                            <a:spLocks noChangeArrowheads="1"/>
                          </wps:cNvSpPr>
                          <wps:spPr bwMode="auto">
                            <a:xfrm>
                              <a:off x="4946" y="1336"/>
                              <a:ext cx="0" cy="0"/>
                            </a:xfrm>
                            <a:custGeom>
                              <a:avLst/>
                              <a:gdLst>
                                <a:gd name="T0" fmla="*/ 0 w 16"/>
                                <a:gd name="T1" fmla="*/ 11 h 11"/>
                                <a:gd name="T2" fmla="*/ 12 w 16"/>
                                <a:gd name="T3" fmla="*/ 0 h 11"/>
                                <a:gd name="T4" fmla="*/ 16 w 16"/>
                                <a:gd name="T5" fmla="*/ 2 h 11"/>
                                <a:gd name="T6" fmla="*/ 5 w 16"/>
                                <a:gd name="T7" fmla="*/ 11 h 11"/>
                                <a:gd name="T8" fmla="*/ 0 w 16"/>
                                <a:gd name="T9" fmla="*/ 11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" h="11">
                                  <a:moveTo>
                                    <a:pt x="0" y="11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16" y="2"/>
                                  </a:lnTo>
                                  <a:lnTo>
                                    <a:pt x="5" y="11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DEA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26" name="Freeform 623"/>
                          <wps:cNvSpPr>
                            <a:spLocks noChangeArrowheads="1"/>
                          </wps:cNvSpPr>
                          <wps:spPr bwMode="auto">
                            <a:xfrm>
                              <a:off x="4948" y="1336"/>
                              <a:ext cx="0" cy="0"/>
                            </a:xfrm>
                            <a:custGeom>
                              <a:avLst/>
                              <a:gdLst>
                                <a:gd name="T0" fmla="*/ 0 w 16"/>
                                <a:gd name="T1" fmla="*/ 11 h 13"/>
                                <a:gd name="T2" fmla="*/ 13 w 16"/>
                                <a:gd name="T3" fmla="*/ 0 h 13"/>
                                <a:gd name="T4" fmla="*/ 16 w 16"/>
                                <a:gd name="T5" fmla="*/ 4 h 13"/>
                                <a:gd name="T6" fmla="*/ 7 w 16"/>
                                <a:gd name="T7" fmla="*/ 13 h 13"/>
                                <a:gd name="T8" fmla="*/ 0 w 16"/>
                                <a:gd name="T9" fmla="*/ 11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" h="13">
                                  <a:moveTo>
                                    <a:pt x="0" y="11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7" y="13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DD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27" name="Freeform 624"/>
                          <wps:cNvSpPr>
                            <a:spLocks noChangeArrowheads="1"/>
                          </wps:cNvSpPr>
                          <wps:spPr bwMode="auto">
                            <a:xfrm>
                              <a:off x="4949" y="1336"/>
                              <a:ext cx="0" cy="0"/>
                            </a:xfrm>
                            <a:custGeom>
                              <a:avLst/>
                              <a:gdLst>
                                <a:gd name="T0" fmla="*/ 0 w 16"/>
                                <a:gd name="T1" fmla="*/ 9 h 11"/>
                                <a:gd name="T2" fmla="*/ 11 w 16"/>
                                <a:gd name="T3" fmla="*/ 0 h 11"/>
                                <a:gd name="T4" fmla="*/ 16 w 16"/>
                                <a:gd name="T5" fmla="*/ 3 h 11"/>
                                <a:gd name="T6" fmla="*/ 5 w 16"/>
                                <a:gd name="T7" fmla="*/ 11 h 11"/>
                                <a:gd name="T8" fmla="*/ 0 w 16"/>
                                <a:gd name="T9" fmla="*/ 9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" h="11">
                                  <a:moveTo>
                                    <a:pt x="0" y="9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16" y="3"/>
                                  </a:lnTo>
                                  <a:lnTo>
                                    <a:pt x="5" y="11"/>
                                  </a:lnTo>
                                  <a:lnTo>
                                    <a:pt x="0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D8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28" name="Freeform 625"/>
                          <wps:cNvSpPr>
                            <a:spLocks noChangeArrowheads="1"/>
                          </wps:cNvSpPr>
                          <wps:spPr bwMode="auto">
                            <a:xfrm>
                              <a:off x="4950" y="1336"/>
                              <a:ext cx="0" cy="0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9 h 10"/>
                                <a:gd name="T2" fmla="*/ 9 w 15"/>
                                <a:gd name="T3" fmla="*/ 0 h 10"/>
                                <a:gd name="T4" fmla="*/ 15 w 15"/>
                                <a:gd name="T5" fmla="*/ 3 h 10"/>
                                <a:gd name="T6" fmla="*/ 6 w 15"/>
                                <a:gd name="T7" fmla="*/ 10 h 10"/>
                                <a:gd name="T8" fmla="*/ 0 w 15"/>
                                <a:gd name="T9" fmla="*/ 9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" h="10">
                                  <a:moveTo>
                                    <a:pt x="0" y="9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6" y="10"/>
                                  </a:lnTo>
                                  <a:lnTo>
                                    <a:pt x="0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D6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29" name="Freeform 626"/>
                          <wps:cNvSpPr>
                            <a:spLocks noChangeArrowheads="1"/>
                          </wps:cNvSpPr>
                          <wps:spPr bwMode="auto">
                            <a:xfrm>
                              <a:off x="4951" y="1336"/>
                              <a:ext cx="0" cy="0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8 h 9"/>
                                <a:gd name="T2" fmla="*/ 11 w 14"/>
                                <a:gd name="T3" fmla="*/ 0 h 9"/>
                                <a:gd name="T4" fmla="*/ 14 w 14"/>
                                <a:gd name="T5" fmla="*/ 4 h 9"/>
                                <a:gd name="T6" fmla="*/ 7 w 14"/>
                                <a:gd name="T7" fmla="*/ 9 h 9"/>
                                <a:gd name="T8" fmla="*/ 0 w 14"/>
                                <a:gd name="T9" fmla="*/ 8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" h="9">
                                  <a:moveTo>
                                    <a:pt x="0" y="8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7" y="9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D3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30" name="Freeform 627"/>
                          <wps:cNvSpPr>
                            <a:spLocks noChangeArrowheads="1"/>
                          </wps:cNvSpPr>
                          <wps:spPr bwMode="auto">
                            <a:xfrm>
                              <a:off x="4953" y="1336"/>
                              <a:ext cx="0" cy="0"/>
                            </a:xfrm>
                            <a:custGeom>
                              <a:avLst/>
                              <a:gdLst>
                                <a:gd name="T0" fmla="*/ 0 w 12"/>
                                <a:gd name="T1" fmla="*/ 7 h 7"/>
                                <a:gd name="T2" fmla="*/ 9 w 12"/>
                                <a:gd name="T3" fmla="*/ 0 h 7"/>
                                <a:gd name="T4" fmla="*/ 12 w 12"/>
                                <a:gd name="T5" fmla="*/ 4 h 7"/>
                                <a:gd name="T6" fmla="*/ 5 w 12"/>
                                <a:gd name="T7" fmla="*/ 7 h 7"/>
                                <a:gd name="T8" fmla="*/ 0 w 12"/>
                                <a:gd name="T9" fmla="*/ 7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" h="7">
                                  <a:moveTo>
                                    <a:pt x="0" y="7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5" y="7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D1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31" name="Freeform 628"/>
                          <wps:cNvSpPr>
                            <a:spLocks noChangeArrowheads="1"/>
                          </wps:cNvSpPr>
                          <wps:spPr bwMode="auto">
                            <a:xfrm>
                              <a:off x="4956" y="1341"/>
                              <a:ext cx="0" cy="0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5 h 7"/>
                                <a:gd name="T2" fmla="*/ 7 w 11"/>
                                <a:gd name="T3" fmla="*/ 0 h 7"/>
                                <a:gd name="T4" fmla="*/ 11 w 11"/>
                                <a:gd name="T5" fmla="*/ 2 h 7"/>
                                <a:gd name="T6" fmla="*/ 6 w 11"/>
                                <a:gd name="T7" fmla="*/ 7 h 7"/>
                                <a:gd name="T8" fmla="*/ 0 w 11"/>
                                <a:gd name="T9" fmla="*/ 5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" h="7">
                                  <a:moveTo>
                                    <a:pt x="0" y="5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6" y="7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CE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32" name="Freeform 629"/>
                          <wps:cNvSpPr>
                            <a:spLocks noChangeArrowheads="1"/>
                          </wps:cNvSpPr>
                          <wps:spPr bwMode="auto">
                            <a:xfrm>
                              <a:off x="4957" y="1342"/>
                              <a:ext cx="0" cy="0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3 h 5"/>
                                <a:gd name="T2" fmla="*/ 7 w 11"/>
                                <a:gd name="T3" fmla="*/ 0 h 5"/>
                                <a:gd name="T4" fmla="*/ 11 w 11"/>
                                <a:gd name="T5" fmla="*/ 2 h 5"/>
                                <a:gd name="T6" fmla="*/ 5 w 11"/>
                                <a:gd name="T7" fmla="*/ 5 h 5"/>
                                <a:gd name="T8" fmla="*/ 0 w 11"/>
                                <a:gd name="T9" fmla="*/ 3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" h="5">
                                  <a:moveTo>
                                    <a:pt x="0" y="3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5" y="5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CC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33" name="Freeform 630"/>
                          <wps:cNvSpPr>
                            <a:spLocks noChangeArrowheads="1"/>
                          </wps:cNvSpPr>
                          <wps:spPr bwMode="auto">
                            <a:xfrm>
                              <a:off x="4958" y="1342"/>
                              <a:ext cx="0" cy="0"/>
                            </a:xfrm>
                            <a:custGeom>
                              <a:avLst/>
                              <a:gdLst>
                                <a:gd name="T0" fmla="*/ 0 w 9"/>
                                <a:gd name="T1" fmla="*/ 5 h 7"/>
                                <a:gd name="T2" fmla="*/ 5 w 9"/>
                                <a:gd name="T3" fmla="*/ 0 h 7"/>
                                <a:gd name="T4" fmla="*/ 9 w 9"/>
                                <a:gd name="T5" fmla="*/ 3 h 7"/>
                                <a:gd name="T6" fmla="*/ 5 w 9"/>
                                <a:gd name="T7" fmla="*/ 7 h 7"/>
                                <a:gd name="T8" fmla="*/ 0 w 9"/>
                                <a:gd name="T9" fmla="*/ 5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" h="7">
                                  <a:moveTo>
                                    <a:pt x="0" y="5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9" y="3"/>
                                  </a:lnTo>
                                  <a:lnTo>
                                    <a:pt x="5" y="7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C7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34" name="Freeform 631"/>
                          <wps:cNvSpPr>
                            <a:spLocks noChangeArrowheads="1"/>
                          </wps:cNvSpPr>
                          <wps:spPr bwMode="auto">
                            <a:xfrm>
                              <a:off x="4958" y="1343"/>
                              <a:ext cx="0" cy="0"/>
                            </a:xfrm>
                            <a:custGeom>
                              <a:avLst/>
                              <a:gdLst>
                                <a:gd name="T0" fmla="*/ 0 w 9"/>
                                <a:gd name="T1" fmla="*/ 3 h 5"/>
                                <a:gd name="T2" fmla="*/ 6 w 9"/>
                                <a:gd name="T3" fmla="*/ 0 h 5"/>
                                <a:gd name="T4" fmla="*/ 9 w 9"/>
                                <a:gd name="T5" fmla="*/ 3 h 5"/>
                                <a:gd name="T6" fmla="*/ 8 w 9"/>
                                <a:gd name="T7" fmla="*/ 5 h 5"/>
                                <a:gd name="T8" fmla="*/ 0 w 9"/>
                                <a:gd name="T9" fmla="*/ 3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" h="5">
                                  <a:moveTo>
                                    <a:pt x="0" y="3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9" y="3"/>
                                  </a:lnTo>
                                  <a:lnTo>
                                    <a:pt x="8" y="5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C4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35" name="Freeform 632"/>
                          <wps:cNvSpPr>
                            <a:spLocks noChangeArrowheads="1"/>
                          </wps:cNvSpPr>
                          <wps:spPr bwMode="auto">
                            <a:xfrm>
                              <a:off x="4961" y="1344"/>
                              <a:ext cx="0" cy="0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4 h 4"/>
                                <a:gd name="T2" fmla="*/ 4 w 7"/>
                                <a:gd name="T3" fmla="*/ 0 h 4"/>
                                <a:gd name="T4" fmla="*/ 7 w 7"/>
                                <a:gd name="T5" fmla="*/ 4 h 4"/>
                                <a:gd name="T6" fmla="*/ 5 w 7"/>
                                <a:gd name="T7" fmla="*/ 4 h 4"/>
                                <a:gd name="T8" fmla="*/ 0 w 7"/>
                                <a:gd name="T9" fmla="*/ 4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" h="4">
                                  <a:moveTo>
                                    <a:pt x="0" y="4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7" y="4"/>
                                  </a:lnTo>
                                  <a:lnTo>
                                    <a:pt x="5" y="4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C1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36" name="Freeform 633"/>
                          <wps:cNvSpPr>
                            <a:spLocks noChangeArrowheads="1"/>
                          </wps:cNvSpPr>
                          <wps:spPr bwMode="auto">
                            <a:xfrm>
                              <a:off x="4963" y="1345"/>
                              <a:ext cx="0" cy="0"/>
                            </a:xfrm>
                            <a:custGeom>
                              <a:avLst/>
                              <a:gdLst>
                                <a:gd name="T0" fmla="*/ 0 w 5"/>
                                <a:gd name="T1" fmla="*/ 2 h 4"/>
                                <a:gd name="T2" fmla="*/ 1 w 5"/>
                                <a:gd name="T3" fmla="*/ 0 h 4"/>
                                <a:gd name="T4" fmla="*/ 5 w 5"/>
                                <a:gd name="T5" fmla="*/ 4 h 4"/>
                                <a:gd name="T6" fmla="*/ 5 w 5"/>
                                <a:gd name="T7" fmla="*/ 4 h 4"/>
                                <a:gd name="T8" fmla="*/ 0 w 5"/>
                                <a:gd name="T9" fmla="*/ 2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" h="4">
                                  <a:moveTo>
                                    <a:pt x="0" y="2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BF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37" name="Freeform 634"/>
                          <wps:cNvSpPr>
                            <a:spLocks noChangeArrowheads="1"/>
                          </wps:cNvSpPr>
                          <wps:spPr bwMode="auto">
                            <a:xfrm>
                              <a:off x="4964" y="1345"/>
                              <a:ext cx="0" cy="0"/>
                            </a:xfrm>
                            <a:custGeom>
                              <a:avLst/>
                              <a:gdLst>
                                <a:gd name="T0" fmla="*/ 0 w 6"/>
                                <a:gd name="T1" fmla="*/ 0 h 2"/>
                                <a:gd name="T2" fmla="*/ 2 w 6"/>
                                <a:gd name="T3" fmla="*/ 0 h 2"/>
                                <a:gd name="T4" fmla="*/ 6 w 6"/>
                                <a:gd name="T5" fmla="*/ 2 h 2"/>
                                <a:gd name="T6" fmla="*/ 6 w 6"/>
                                <a:gd name="T7" fmla="*/ 2 h 2"/>
                                <a:gd name="T8" fmla="*/ 0 w 6"/>
                                <a:gd name="T9" fmla="*/ 0 h 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" h="2">
                                  <a:moveTo>
                                    <a:pt x="0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6" y="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BC5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38" name="Rectangle 635"/>
                          <wps:cNvSpPr>
                            <a:spLocks noChangeArrowheads="1"/>
                          </wps:cNvSpPr>
                          <wps:spPr bwMode="auto">
                            <a:xfrm>
                              <a:off x="4965" y="1346"/>
                              <a:ext cx="0" cy="0"/>
                            </a:xfrm>
                            <a:prstGeom prst="rect">
                              <a:avLst/>
                            </a:prstGeom>
                            <a:solidFill>
                              <a:srgbClr val="DFBA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39" name="Freeform 636"/>
                          <wps:cNvSpPr>
                            <a:spLocks noChangeArrowheads="1"/>
                          </wps:cNvSpPr>
                          <wps:spPr bwMode="auto">
                            <a:xfrm>
                              <a:off x="4706" y="1191"/>
                              <a:ext cx="249" cy="143"/>
                            </a:xfrm>
                            <a:custGeom>
                              <a:avLst/>
                              <a:gdLst>
                                <a:gd name="T0" fmla="*/ 0 w 503"/>
                                <a:gd name="T1" fmla="*/ 0 h 308"/>
                                <a:gd name="T2" fmla="*/ 112 w 503"/>
                                <a:gd name="T3" fmla="*/ 43 h 308"/>
                                <a:gd name="T4" fmla="*/ 129 w 503"/>
                                <a:gd name="T5" fmla="*/ 96 h 308"/>
                                <a:gd name="T6" fmla="*/ 170 w 503"/>
                                <a:gd name="T7" fmla="*/ 150 h 308"/>
                                <a:gd name="T8" fmla="*/ 293 w 503"/>
                                <a:gd name="T9" fmla="*/ 210 h 308"/>
                                <a:gd name="T10" fmla="*/ 385 w 503"/>
                                <a:gd name="T11" fmla="*/ 229 h 308"/>
                                <a:gd name="T12" fmla="*/ 433 w 503"/>
                                <a:gd name="T13" fmla="*/ 253 h 308"/>
                                <a:gd name="T14" fmla="*/ 503 w 503"/>
                                <a:gd name="T15" fmla="*/ 308 h 308"/>
                                <a:gd name="T16" fmla="*/ 378 w 503"/>
                                <a:gd name="T17" fmla="*/ 277 h 308"/>
                                <a:gd name="T18" fmla="*/ 263 w 503"/>
                                <a:gd name="T19" fmla="*/ 263 h 308"/>
                                <a:gd name="T20" fmla="*/ 152 w 503"/>
                                <a:gd name="T21" fmla="*/ 231 h 308"/>
                                <a:gd name="T22" fmla="*/ 87 w 503"/>
                                <a:gd name="T23" fmla="*/ 180 h 308"/>
                                <a:gd name="T24" fmla="*/ 16 w 503"/>
                                <a:gd name="T25" fmla="*/ 71 h 308"/>
                                <a:gd name="T26" fmla="*/ 0 w 503"/>
                                <a:gd name="T27" fmla="*/ 0 h 3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503" h="308">
                                  <a:moveTo>
                                    <a:pt x="0" y="0"/>
                                  </a:moveTo>
                                  <a:lnTo>
                                    <a:pt x="112" y="43"/>
                                  </a:lnTo>
                                  <a:lnTo>
                                    <a:pt x="129" y="96"/>
                                  </a:lnTo>
                                  <a:lnTo>
                                    <a:pt x="170" y="150"/>
                                  </a:lnTo>
                                  <a:lnTo>
                                    <a:pt x="293" y="210"/>
                                  </a:lnTo>
                                  <a:lnTo>
                                    <a:pt x="385" y="229"/>
                                  </a:lnTo>
                                  <a:lnTo>
                                    <a:pt x="433" y="253"/>
                                  </a:lnTo>
                                  <a:lnTo>
                                    <a:pt x="503" y="308"/>
                                  </a:lnTo>
                                  <a:lnTo>
                                    <a:pt x="378" y="277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152" y="231"/>
                                  </a:lnTo>
                                  <a:lnTo>
                                    <a:pt x="87" y="180"/>
                                  </a:lnTo>
                                  <a:lnTo>
                                    <a:pt x="16" y="7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5120" cap="sq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40" name="AutoShape 63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95" y="840"/>
                              <a:ext cx="11" cy="6"/>
                            </a:xfrm>
                            <a:custGeom>
                              <a:avLst/>
                              <a:gdLst>
                                <a:gd name="T0" fmla="*/ 43 w 43"/>
                                <a:gd name="T1" fmla="*/ 5 h 37"/>
                                <a:gd name="T2" fmla="*/ 41 w 43"/>
                                <a:gd name="T3" fmla="*/ 7 h 37"/>
                                <a:gd name="T4" fmla="*/ 38 w 43"/>
                                <a:gd name="T5" fmla="*/ 0 h 37"/>
                                <a:gd name="T6" fmla="*/ 43 w 43"/>
                                <a:gd name="T7" fmla="*/ 5 h 37"/>
                                <a:gd name="T8" fmla="*/ 8 w 43"/>
                                <a:gd name="T9" fmla="*/ 33 h 37"/>
                                <a:gd name="T10" fmla="*/ 4 w 43"/>
                                <a:gd name="T11" fmla="*/ 37 h 37"/>
                                <a:gd name="T12" fmla="*/ 0 w 43"/>
                                <a:gd name="T13" fmla="*/ 28 h 37"/>
                                <a:gd name="T14" fmla="*/ 8 w 43"/>
                                <a:gd name="T15" fmla="*/ 33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3" h="37">
                                  <a:moveTo>
                                    <a:pt x="43" y="5"/>
                                  </a:moveTo>
                                  <a:lnTo>
                                    <a:pt x="41" y="7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43" y="5"/>
                                  </a:lnTo>
                                  <a:close/>
                                  <a:moveTo>
                                    <a:pt x="8" y="33"/>
                                  </a:moveTo>
                                  <a:lnTo>
                                    <a:pt x="4" y="37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8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B23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41" name="AutoShape 638"/>
                          <wps:cNvSpPr>
                            <a:spLocks noChangeArrowheads="1"/>
                          </wps:cNvSpPr>
                          <wps:spPr bwMode="auto">
                            <a:xfrm>
                              <a:off x="4596" y="840"/>
                              <a:ext cx="11" cy="10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32 h 42"/>
                                <a:gd name="T2" fmla="*/ 0 w 46"/>
                                <a:gd name="T3" fmla="*/ 30 h 42"/>
                                <a:gd name="T4" fmla="*/ 11 w 46"/>
                                <a:gd name="T5" fmla="*/ 39 h 42"/>
                                <a:gd name="T6" fmla="*/ 4 w 46"/>
                                <a:gd name="T7" fmla="*/ 42 h 42"/>
                                <a:gd name="T8" fmla="*/ 0 w 46"/>
                                <a:gd name="T9" fmla="*/ 32 h 42"/>
                                <a:gd name="T10" fmla="*/ 38 w 46"/>
                                <a:gd name="T11" fmla="*/ 1 h 42"/>
                                <a:gd name="T12" fmla="*/ 38 w 46"/>
                                <a:gd name="T13" fmla="*/ 0 h 42"/>
                                <a:gd name="T14" fmla="*/ 46 w 46"/>
                                <a:gd name="T15" fmla="*/ 8 h 42"/>
                                <a:gd name="T16" fmla="*/ 43 w 46"/>
                                <a:gd name="T17" fmla="*/ 12 h 42"/>
                                <a:gd name="T18" fmla="*/ 38 w 46"/>
                                <a:gd name="T19" fmla="*/ 1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6" h="42">
                                  <a:moveTo>
                                    <a:pt x="0" y="32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11" y="39"/>
                                  </a:lnTo>
                                  <a:lnTo>
                                    <a:pt x="4" y="42"/>
                                  </a:lnTo>
                                  <a:lnTo>
                                    <a:pt x="0" y="32"/>
                                  </a:lnTo>
                                  <a:close/>
                                  <a:moveTo>
                                    <a:pt x="38" y="1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46" y="8"/>
                                  </a:lnTo>
                                  <a:lnTo>
                                    <a:pt x="43" y="12"/>
                                  </a:lnTo>
                                  <a:lnTo>
                                    <a:pt x="38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B33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42" name="AutoShape 639"/>
                          <wps:cNvSpPr>
                            <a:spLocks noChangeArrowheads="1"/>
                          </wps:cNvSpPr>
                          <wps:spPr bwMode="auto">
                            <a:xfrm>
                              <a:off x="4596" y="841"/>
                              <a:ext cx="14" cy="12"/>
                            </a:xfrm>
                            <a:custGeom>
                              <a:avLst/>
                              <a:gdLst>
                                <a:gd name="T0" fmla="*/ 0 w 50"/>
                                <a:gd name="T1" fmla="*/ 32 h 44"/>
                                <a:gd name="T2" fmla="*/ 4 w 50"/>
                                <a:gd name="T3" fmla="*/ 28 h 44"/>
                                <a:gd name="T4" fmla="*/ 12 w 50"/>
                                <a:gd name="T5" fmla="*/ 37 h 44"/>
                                <a:gd name="T6" fmla="*/ 4 w 50"/>
                                <a:gd name="T7" fmla="*/ 44 h 44"/>
                                <a:gd name="T8" fmla="*/ 0 w 50"/>
                                <a:gd name="T9" fmla="*/ 32 h 44"/>
                                <a:gd name="T10" fmla="*/ 37 w 50"/>
                                <a:gd name="T11" fmla="*/ 2 h 44"/>
                                <a:gd name="T12" fmla="*/ 39 w 50"/>
                                <a:gd name="T13" fmla="*/ 0 h 44"/>
                                <a:gd name="T14" fmla="*/ 48 w 50"/>
                                <a:gd name="T15" fmla="*/ 7 h 44"/>
                                <a:gd name="T16" fmla="*/ 50 w 50"/>
                                <a:gd name="T17" fmla="*/ 7 h 44"/>
                                <a:gd name="T18" fmla="*/ 44 w 50"/>
                                <a:gd name="T19" fmla="*/ 12 h 44"/>
                                <a:gd name="T20" fmla="*/ 37 w 50"/>
                                <a:gd name="T21" fmla="*/ 2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0" h="44">
                                  <a:moveTo>
                                    <a:pt x="0" y="32"/>
                                  </a:moveTo>
                                  <a:lnTo>
                                    <a:pt x="4" y="28"/>
                                  </a:lnTo>
                                  <a:lnTo>
                                    <a:pt x="12" y="37"/>
                                  </a:lnTo>
                                  <a:lnTo>
                                    <a:pt x="4" y="44"/>
                                  </a:lnTo>
                                  <a:lnTo>
                                    <a:pt x="0" y="32"/>
                                  </a:lnTo>
                                  <a:close/>
                                  <a:moveTo>
                                    <a:pt x="37" y="2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50" y="7"/>
                                  </a:lnTo>
                                  <a:lnTo>
                                    <a:pt x="44" y="12"/>
                                  </a:lnTo>
                                  <a:lnTo>
                                    <a:pt x="3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B5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43" name="AutoShape 640"/>
                          <wps:cNvSpPr>
                            <a:spLocks noChangeArrowheads="1"/>
                          </wps:cNvSpPr>
                          <wps:spPr bwMode="auto">
                            <a:xfrm>
                              <a:off x="4597" y="843"/>
                              <a:ext cx="17" cy="12"/>
                            </a:xfrm>
                            <a:custGeom>
                              <a:avLst/>
                              <a:gdLst>
                                <a:gd name="T0" fmla="*/ 0 w 55"/>
                                <a:gd name="T1" fmla="*/ 34 h 47"/>
                                <a:gd name="T2" fmla="*/ 7 w 55"/>
                                <a:gd name="T3" fmla="*/ 31 h 47"/>
                                <a:gd name="T4" fmla="*/ 16 w 55"/>
                                <a:gd name="T5" fmla="*/ 38 h 47"/>
                                <a:gd name="T6" fmla="*/ 5 w 55"/>
                                <a:gd name="T7" fmla="*/ 47 h 47"/>
                                <a:gd name="T8" fmla="*/ 0 w 55"/>
                                <a:gd name="T9" fmla="*/ 34 h 47"/>
                                <a:gd name="T10" fmla="*/ 39 w 55"/>
                                <a:gd name="T11" fmla="*/ 4 h 47"/>
                                <a:gd name="T12" fmla="*/ 42 w 55"/>
                                <a:gd name="T13" fmla="*/ 0 h 47"/>
                                <a:gd name="T14" fmla="*/ 46 w 55"/>
                                <a:gd name="T15" fmla="*/ 4 h 47"/>
                                <a:gd name="T16" fmla="*/ 55 w 55"/>
                                <a:gd name="T17" fmla="*/ 6 h 47"/>
                                <a:gd name="T18" fmla="*/ 44 w 55"/>
                                <a:gd name="T19" fmla="*/ 15 h 47"/>
                                <a:gd name="T20" fmla="*/ 39 w 55"/>
                                <a:gd name="T21" fmla="*/ 4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5" h="47">
                                  <a:moveTo>
                                    <a:pt x="0" y="34"/>
                                  </a:moveTo>
                                  <a:lnTo>
                                    <a:pt x="7" y="31"/>
                                  </a:lnTo>
                                  <a:lnTo>
                                    <a:pt x="16" y="38"/>
                                  </a:lnTo>
                                  <a:lnTo>
                                    <a:pt x="5" y="47"/>
                                  </a:lnTo>
                                  <a:lnTo>
                                    <a:pt x="0" y="34"/>
                                  </a:lnTo>
                                  <a:close/>
                                  <a:moveTo>
                                    <a:pt x="39" y="4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6" y="4"/>
                                  </a:lnTo>
                                  <a:lnTo>
                                    <a:pt x="55" y="6"/>
                                  </a:lnTo>
                                  <a:lnTo>
                                    <a:pt x="44" y="15"/>
                                  </a:lnTo>
                                  <a:lnTo>
                                    <a:pt x="3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B7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44" name="AutoShape 641"/>
                          <wps:cNvSpPr>
                            <a:spLocks noChangeArrowheads="1"/>
                          </wps:cNvSpPr>
                          <wps:spPr bwMode="auto">
                            <a:xfrm>
                              <a:off x="4598" y="845"/>
                              <a:ext cx="20" cy="13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37 h 50"/>
                                <a:gd name="T2" fmla="*/ 8 w 60"/>
                                <a:gd name="T3" fmla="*/ 30 h 50"/>
                                <a:gd name="T4" fmla="*/ 19 w 60"/>
                                <a:gd name="T5" fmla="*/ 37 h 50"/>
                                <a:gd name="T6" fmla="*/ 3 w 60"/>
                                <a:gd name="T7" fmla="*/ 50 h 50"/>
                                <a:gd name="T8" fmla="*/ 3 w 60"/>
                                <a:gd name="T9" fmla="*/ 44 h 50"/>
                                <a:gd name="T10" fmla="*/ 0 w 60"/>
                                <a:gd name="T11" fmla="*/ 37 h 50"/>
                                <a:gd name="T12" fmla="*/ 40 w 60"/>
                                <a:gd name="T13" fmla="*/ 5 h 50"/>
                                <a:gd name="T14" fmla="*/ 46 w 60"/>
                                <a:gd name="T15" fmla="*/ 0 h 50"/>
                                <a:gd name="T16" fmla="*/ 60 w 60"/>
                                <a:gd name="T17" fmla="*/ 4 h 50"/>
                                <a:gd name="T18" fmla="*/ 46 w 60"/>
                                <a:gd name="T19" fmla="*/ 16 h 50"/>
                                <a:gd name="T20" fmla="*/ 40 w 60"/>
                                <a:gd name="T21" fmla="*/ 5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60" h="50">
                                  <a:moveTo>
                                    <a:pt x="0" y="37"/>
                                  </a:moveTo>
                                  <a:lnTo>
                                    <a:pt x="8" y="30"/>
                                  </a:lnTo>
                                  <a:lnTo>
                                    <a:pt x="19" y="37"/>
                                  </a:lnTo>
                                  <a:lnTo>
                                    <a:pt x="3" y="50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0" y="37"/>
                                  </a:lnTo>
                                  <a:close/>
                                  <a:moveTo>
                                    <a:pt x="40" y="5"/>
                                  </a:moveTo>
                                  <a:lnTo>
                                    <a:pt x="46" y="0"/>
                                  </a:lnTo>
                                  <a:lnTo>
                                    <a:pt x="60" y="4"/>
                                  </a:lnTo>
                                  <a:lnTo>
                                    <a:pt x="46" y="16"/>
                                  </a:lnTo>
                                  <a:lnTo>
                                    <a:pt x="4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B9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45" name="AutoShape 642"/>
                          <wps:cNvSpPr>
                            <a:spLocks noChangeArrowheads="1"/>
                          </wps:cNvSpPr>
                          <wps:spPr bwMode="auto">
                            <a:xfrm>
                              <a:off x="4600" y="845"/>
                              <a:ext cx="21" cy="17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41 h 55"/>
                                <a:gd name="T2" fmla="*/ 11 w 66"/>
                                <a:gd name="T3" fmla="*/ 32 h 55"/>
                                <a:gd name="T4" fmla="*/ 20 w 66"/>
                                <a:gd name="T5" fmla="*/ 39 h 55"/>
                                <a:gd name="T6" fmla="*/ 0 w 66"/>
                                <a:gd name="T7" fmla="*/ 55 h 55"/>
                                <a:gd name="T8" fmla="*/ 0 w 66"/>
                                <a:gd name="T9" fmla="*/ 42 h 55"/>
                                <a:gd name="T10" fmla="*/ 0 w 66"/>
                                <a:gd name="T11" fmla="*/ 41 h 55"/>
                                <a:gd name="T12" fmla="*/ 39 w 66"/>
                                <a:gd name="T13" fmla="*/ 9 h 55"/>
                                <a:gd name="T14" fmla="*/ 50 w 66"/>
                                <a:gd name="T15" fmla="*/ 0 h 55"/>
                                <a:gd name="T16" fmla="*/ 66 w 66"/>
                                <a:gd name="T17" fmla="*/ 3 h 55"/>
                                <a:gd name="T18" fmla="*/ 46 w 66"/>
                                <a:gd name="T19" fmla="*/ 18 h 55"/>
                                <a:gd name="T20" fmla="*/ 39 w 66"/>
                                <a:gd name="T21" fmla="*/ 9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66" h="55">
                                  <a:moveTo>
                                    <a:pt x="0" y="41"/>
                                  </a:moveTo>
                                  <a:lnTo>
                                    <a:pt x="11" y="32"/>
                                  </a:lnTo>
                                  <a:lnTo>
                                    <a:pt x="20" y="39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41"/>
                                  </a:lnTo>
                                  <a:close/>
                                  <a:moveTo>
                                    <a:pt x="39" y="9"/>
                                  </a:moveTo>
                                  <a:lnTo>
                                    <a:pt x="50" y="0"/>
                                  </a:lnTo>
                                  <a:lnTo>
                                    <a:pt x="66" y="3"/>
                                  </a:lnTo>
                                  <a:lnTo>
                                    <a:pt x="46" y="18"/>
                                  </a:lnTo>
                                  <a:lnTo>
                                    <a:pt x="39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BE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46" name="AutoShape 643"/>
                          <wps:cNvSpPr>
                            <a:spLocks noChangeArrowheads="1"/>
                          </wps:cNvSpPr>
                          <wps:spPr bwMode="auto">
                            <a:xfrm>
                              <a:off x="4600" y="846"/>
                              <a:ext cx="25" cy="19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46 h 60"/>
                                <a:gd name="T2" fmla="*/ 16 w 73"/>
                                <a:gd name="T3" fmla="*/ 33 h 60"/>
                                <a:gd name="T4" fmla="*/ 25 w 73"/>
                                <a:gd name="T5" fmla="*/ 40 h 60"/>
                                <a:gd name="T6" fmla="*/ 2 w 73"/>
                                <a:gd name="T7" fmla="*/ 60 h 60"/>
                                <a:gd name="T8" fmla="*/ 0 w 73"/>
                                <a:gd name="T9" fmla="*/ 55 h 60"/>
                                <a:gd name="T10" fmla="*/ 0 w 73"/>
                                <a:gd name="T11" fmla="*/ 46 h 60"/>
                                <a:gd name="T12" fmla="*/ 43 w 73"/>
                                <a:gd name="T13" fmla="*/ 12 h 60"/>
                                <a:gd name="T14" fmla="*/ 57 w 73"/>
                                <a:gd name="T15" fmla="*/ 0 h 60"/>
                                <a:gd name="T16" fmla="*/ 73 w 73"/>
                                <a:gd name="T17" fmla="*/ 1 h 60"/>
                                <a:gd name="T18" fmla="*/ 48 w 73"/>
                                <a:gd name="T19" fmla="*/ 21 h 60"/>
                                <a:gd name="T20" fmla="*/ 43 w 73"/>
                                <a:gd name="T21" fmla="*/ 12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73" h="60">
                                  <a:moveTo>
                                    <a:pt x="0" y="46"/>
                                  </a:moveTo>
                                  <a:lnTo>
                                    <a:pt x="16" y="33"/>
                                  </a:lnTo>
                                  <a:lnTo>
                                    <a:pt x="25" y="40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0" y="46"/>
                                  </a:lnTo>
                                  <a:close/>
                                  <a:moveTo>
                                    <a:pt x="43" y="12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73" y="1"/>
                                  </a:lnTo>
                                  <a:lnTo>
                                    <a:pt x="48" y="21"/>
                                  </a:lnTo>
                                  <a:lnTo>
                                    <a:pt x="43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C0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47" name="AutoShape 644"/>
                          <wps:cNvSpPr>
                            <a:spLocks noChangeArrowheads="1"/>
                          </wps:cNvSpPr>
                          <wps:spPr bwMode="auto">
                            <a:xfrm>
                              <a:off x="4600" y="848"/>
                              <a:ext cx="29" cy="22"/>
                            </a:xfrm>
                            <a:custGeom>
                              <a:avLst/>
                              <a:gdLst>
                                <a:gd name="T0" fmla="*/ 0 w 80"/>
                                <a:gd name="T1" fmla="*/ 52 h 66"/>
                                <a:gd name="T2" fmla="*/ 20 w 80"/>
                                <a:gd name="T3" fmla="*/ 36 h 66"/>
                                <a:gd name="T4" fmla="*/ 30 w 80"/>
                                <a:gd name="T5" fmla="*/ 45 h 66"/>
                                <a:gd name="T6" fmla="*/ 4 w 80"/>
                                <a:gd name="T7" fmla="*/ 66 h 66"/>
                                <a:gd name="T8" fmla="*/ 0 w 80"/>
                                <a:gd name="T9" fmla="*/ 54 h 66"/>
                                <a:gd name="T10" fmla="*/ 0 w 80"/>
                                <a:gd name="T11" fmla="*/ 52 h 66"/>
                                <a:gd name="T12" fmla="*/ 46 w 80"/>
                                <a:gd name="T13" fmla="*/ 15 h 66"/>
                                <a:gd name="T14" fmla="*/ 66 w 80"/>
                                <a:gd name="T15" fmla="*/ 0 h 66"/>
                                <a:gd name="T16" fmla="*/ 75 w 80"/>
                                <a:gd name="T17" fmla="*/ 2 h 66"/>
                                <a:gd name="T18" fmla="*/ 80 w 80"/>
                                <a:gd name="T19" fmla="*/ 4 h 66"/>
                                <a:gd name="T20" fmla="*/ 50 w 80"/>
                                <a:gd name="T21" fmla="*/ 27 h 66"/>
                                <a:gd name="T22" fmla="*/ 50 w 80"/>
                                <a:gd name="T23" fmla="*/ 22 h 66"/>
                                <a:gd name="T24" fmla="*/ 46 w 80"/>
                                <a:gd name="T25" fmla="*/ 15 h 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80" h="66">
                                  <a:moveTo>
                                    <a:pt x="0" y="52"/>
                                  </a:moveTo>
                                  <a:lnTo>
                                    <a:pt x="20" y="36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4" y="66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52"/>
                                  </a:lnTo>
                                  <a:close/>
                                  <a:moveTo>
                                    <a:pt x="46" y="15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75" y="2"/>
                                  </a:lnTo>
                                  <a:lnTo>
                                    <a:pt x="80" y="4"/>
                                  </a:lnTo>
                                  <a:lnTo>
                                    <a:pt x="50" y="27"/>
                                  </a:lnTo>
                                  <a:lnTo>
                                    <a:pt x="50" y="22"/>
                                  </a:lnTo>
                                  <a:lnTo>
                                    <a:pt x="46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C2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48" name="AutoShape 645"/>
                          <wps:cNvSpPr>
                            <a:spLocks noChangeArrowheads="1"/>
                          </wps:cNvSpPr>
                          <wps:spPr bwMode="auto">
                            <a:xfrm>
                              <a:off x="4600" y="848"/>
                              <a:ext cx="32" cy="24"/>
                            </a:xfrm>
                            <a:custGeom>
                              <a:avLst/>
                              <a:gdLst>
                                <a:gd name="T0" fmla="*/ 0 w 83"/>
                                <a:gd name="T1" fmla="*/ 59 h 71"/>
                                <a:gd name="T2" fmla="*/ 23 w 83"/>
                                <a:gd name="T3" fmla="*/ 39 h 71"/>
                                <a:gd name="T4" fmla="*/ 32 w 83"/>
                                <a:gd name="T5" fmla="*/ 47 h 71"/>
                                <a:gd name="T6" fmla="*/ 32 w 83"/>
                                <a:gd name="T7" fmla="*/ 48 h 71"/>
                                <a:gd name="T8" fmla="*/ 3 w 83"/>
                                <a:gd name="T9" fmla="*/ 71 h 71"/>
                                <a:gd name="T10" fmla="*/ 0 w 83"/>
                                <a:gd name="T11" fmla="*/ 59 h 71"/>
                                <a:gd name="T12" fmla="*/ 46 w 83"/>
                                <a:gd name="T13" fmla="*/ 20 h 71"/>
                                <a:gd name="T14" fmla="*/ 71 w 83"/>
                                <a:gd name="T15" fmla="*/ 0 h 71"/>
                                <a:gd name="T16" fmla="*/ 73 w 83"/>
                                <a:gd name="T17" fmla="*/ 2 h 71"/>
                                <a:gd name="T18" fmla="*/ 83 w 83"/>
                                <a:gd name="T19" fmla="*/ 6 h 71"/>
                                <a:gd name="T20" fmla="*/ 48 w 83"/>
                                <a:gd name="T21" fmla="*/ 36 h 71"/>
                                <a:gd name="T22" fmla="*/ 48 w 83"/>
                                <a:gd name="T23" fmla="*/ 22 h 71"/>
                                <a:gd name="T24" fmla="*/ 46 w 83"/>
                                <a:gd name="T25" fmla="*/ 20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83" h="71">
                                  <a:moveTo>
                                    <a:pt x="0" y="59"/>
                                  </a:moveTo>
                                  <a:lnTo>
                                    <a:pt x="23" y="39"/>
                                  </a:lnTo>
                                  <a:lnTo>
                                    <a:pt x="32" y="47"/>
                                  </a:lnTo>
                                  <a:lnTo>
                                    <a:pt x="32" y="48"/>
                                  </a:lnTo>
                                  <a:lnTo>
                                    <a:pt x="3" y="71"/>
                                  </a:lnTo>
                                  <a:lnTo>
                                    <a:pt x="0" y="59"/>
                                  </a:lnTo>
                                  <a:close/>
                                  <a:moveTo>
                                    <a:pt x="46" y="20"/>
                                  </a:moveTo>
                                  <a:lnTo>
                                    <a:pt x="71" y="0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83" y="6"/>
                                  </a:lnTo>
                                  <a:lnTo>
                                    <a:pt x="48" y="36"/>
                                  </a:lnTo>
                                  <a:lnTo>
                                    <a:pt x="48" y="22"/>
                                  </a:lnTo>
                                  <a:lnTo>
                                    <a:pt x="46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C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49" name="AutoShape 6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02" y="850"/>
                              <a:ext cx="35" cy="26"/>
                            </a:xfrm>
                            <a:custGeom>
                              <a:avLst/>
                              <a:gdLst>
                                <a:gd name="T0" fmla="*/ 0 w 89"/>
                                <a:gd name="T1" fmla="*/ 62 h 75"/>
                                <a:gd name="T2" fmla="*/ 26 w 89"/>
                                <a:gd name="T3" fmla="*/ 41 h 75"/>
                                <a:gd name="T4" fmla="*/ 30 w 89"/>
                                <a:gd name="T5" fmla="*/ 43 h 75"/>
                                <a:gd name="T6" fmla="*/ 35 w 89"/>
                                <a:gd name="T7" fmla="*/ 48 h 75"/>
                                <a:gd name="T8" fmla="*/ 3 w 89"/>
                                <a:gd name="T9" fmla="*/ 75 h 75"/>
                                <a:gd name="T10" fmla="*/ 0 w 89"/>
                                <a:gd name="T11" fmla="*/ 62 h 75"/>
                                <a:gd name="T12" fmla="*/ 46 w 89"/>
                                <a:gd name="T13" fmla="*/ 23 h 75"/>
                                <a:gd name="T14" fmla="*/ 76 w 89"/>
                                <a:gd name="T15" fmla="*/ 0 h 75"/>
                                <a:gd name="T16" fmla="*/ 89 w 89"/>
                                <a:gd name="T17" fmla="*/ 5 h 75"/>
                                <a:gd name="T18" fmla="*/ 46 w 89"/>
                                <a:gd name="T19" fmla="*/ 39 h 75"/>
                                <a:gd name="T20" fmla="*/ 46 w 89"/>
                                <a:gd name="T21" fmla="*/ 23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9" h="75">
                                  <a:moveTo>
                                    <a:pt x="0" y="62"/>
                                  </a:moveTo>
                                  <a:lnTo>
                                    <a:pt x="26" y="41"/>
                                  </a:lnTo>
                                  <a:lnTo>
                                    <a:pt x="30" y="43"/>
                                  </a:lnTo>
                                  <a:lnTo>
                                    <a:pt x="35" y="48"/>
                                  </a:lnTo>
                                  <a:lnTo>
                                    <a:pt x="3" y="75"/>
                                  </a:lnTo>
                                  <a:lnTo>
                                    <a:pt x="0" y="62"/>
                                  </a:lnTo>
                                  <a:close/>
                                  <a:moveTo>
                                    <a:pt x="46" y="23"/>
                                  </a:moveTo>
                                  <a:lnTo>
                                    <a:pt x="76" y="0"/>
                                  </a:lnTo>
                                  <a:lnTo>
                                    <a:pt x="89" y="5"/>
                                  </a:lnTo>
                                  <a:lnTo>
                                    <a:pt x="46" y="39"/>
                                  </a:lnTo>
                                  <a:lnTo>
                                    <a:pt x="46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C6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50" name="AutoShape 647"/>
                          <wps:cNvSpPr>
                            <a:spLocks noChangeArrowheads="1"/>
                          </wps:cNvSpPr>
                          <wps:spPr bwMode="auto">
                            <a:xfrm>
                              <a:off x="4603" y="851"/>
                              <a:ext cx="35" cy="28"/>
                            </a:xfrm>
                            <a:custGeom>
                              <a:avLst/>
                              <a:gdLst>
                                <a:gd name="T0" fmla="*/ 0 w 93"/>
                                <a:gd name="T1" fmla="*/ 65 h 80"/>
                                <a:gd name="T2" fmla="*/ 29 w 93"/>
                                <a:gd name="T3" fmla="*/ 42 h 80"/>
                                <a:gd name="T4" fmla="*/ 40 w 93"/>
                                <a:gd name="T5" fmla="*/ 49 h 80"/>
                                <a:gd name="T6" fmla="*/ 4 w 93"/>
                                <a:gd name="T7" fmla="*/ 80 h 80"/>
                                <a:gd name="T8" fmla="*/ 4 w 93"/>
                                <a:gd name="T9" fmla="*/ 76 h 80"/>
                                <a:gd name="T10" fmla="*/ 0 w 93"/>
                                <a:gd name="T11" fmla="*/ 65 h 80"/>
                                <a:gd name="T12" fmla="*/ 45 w 93"/>
                                <a:gd name="T13" fmla="*/ 30 h 80"/>
                                <a:gd name="T14" fmla="*/ 80 w 93"/>
                                <a:gd name="T15" fmla="*/ 0 h 80"/>
                                <a:gd name="T16" fmla="*/ 93 w 93"/>
                                <a:gd name="T17" fmla="*/ 5 h 80"/>
                                <a:gd name="T18" fmla="*/ 47 w 93"/>
                                <a:gd name="T19" fmla="*/ 44 h 80"/>
                                <a:gd name="T20" fmla="*/ 45 w 93"/>
                                <a:gd name="T21" fmla="*/ 3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93" h="80">
                                  <a:moveTo>
                                    <a:pt x="0" y="65"/>
                                  </a:moveTo>
                                  <a:lnTo>
                                    <a:pt x="29" y="42"/>
                                  </a:lnTo>
                                  <a:lnTo>
                                    <a:pt x="40" y="49"/>
                                  </a:lnTo>
                                  <a:lnTo>
                                    <a:pt x="4" y="80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0" y="65"/>
                                  </a:lnTo>
                                  <a:close/>
                                  <a:moveTo>
                                    <a:pt x="45" y="30"/>
                                  </a:moveTo>
                                  <a:lnTo>
                                    <a:pt x="80" y="0"/>
                                  </a:lnTo>
                                  <a:lnTo>
                                    <a:pt x="93" y="5"/>
                                  </a:lnTo>
                                  <a:lnTo>
                                    <a:pt x="47" y="44"/>
                                  </a:lnTo>
                                  <a:lnTo>
                                    <a:pt x="45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C8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51" name="AutoShape 648"/>
                          <wps:cNvSpPr>
                            <a:spLocks noChangeArrowheads="1"/>
                          </wps:cNvSpPr>
                          <wps:spPr bwMode="auto">
                            <a:xfrm>
                              <a:off x="4604" y="853"/>
                              <a:ext cx="39" cy="29"/>
                            </a:xfrm>
                            <a:custGeom>
                              <a:avLst/>
                              <a:gdLst>
                                <a:gd name="T0" fmla="*/ 0 w 98"/>
                                <a:gd name="T1" fmla="*/ 70 h 84"/>
                                <a:gd name="T2" fmla="*/ 32 w 98"/>
                                <a:gd name="T3" fmla="*/ 43 h 84"/>
                                <a:gd name="T4" fmla="*/ 43 w 98"/>
                                <a:gd name="T5" fmla="*/ 50 h 84"/>
                                <a:gd name="T6" fmla="*/ 0 w 98"/>
                                <a:gd name="T7" fmla="*/ 84 h 84"/>
                                <a:gd name="T8" fmla="*/ 2 w 98"/>
                                <a:gd name="T9" fmla="*/ 73 h 84"/>
                                <a:gd name="T10" fmla="*/ 0 w 98"/>
                                <a:gd name="T11" fmla="*/ 70 h 84"/>
                                <a:gd name="T12" fmla="*/ 43 w 98"/>
                                <a:gd name="T13" fmla="*/ 34 h 84"/>
                                <a:gd name="T14" fmla="*/ 86 w 98"/>
                                <a:gd name="T15" fmla="*/ 0 h 84"/>
                                <a:gd name="T16" fmla="*/ 98 w 98"/>
                                <a:gd name="T17" fmla="*/ 6 h 84"/>
                                <a:gd name="T18" fmla="*/ 45 w 98"/>
                                <a:gd name="T19" fmla="*/ 48 h 84"/>
                                <a:gd name="T20" fmla="*/ 43 w 98"/>
                                <a:gd name="T21" fmla="*/ 34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98" h="84">
                                  <a:moveTo>
                                    <a:pt x="0" y="70"/>
                                  </a:moveTo>
                                  <a:lnTo>
                                    <a:pt x="32" y="43"/>
                                  </a:lnTo>
                                  <a:lnTo>
                                    <a:pt x="43" y="50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2" y="73"/>
                                  </a:lnTo>
                                  <a:lnTo>
                                    <a:pt x="0" y="70"/>
                                  </a:lnTo>
                                  <a:close/>
                                  <a:moveTo>
                                    <a:pt x="43" y="34"/>
                                  </a:moveTo>
                                  <a:lnTo>
                                    <a:pt x="86" y="0"/>
                                  </a:lnTo>
                                  <a:lnTo>
                                    <a:pt x="98" y="6"/>
                                  </a:lnTo>
                                  <a:lnTo>
                                    <a:pt x="45" y="48"/>
                                  </a:lnTo>
                                  <a:lnTo>
                                    <a:pt x="43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CD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52" name="Freeform 649"/>
                          <wps:cNvSpPr>
                            <a:spLocks noChangeArrowheads="1"/>
                          </wps:cNvSpPr>
                          <wps:spPr bwMode="auto">
                            <a:xfrm>
                              <a:off x="4604" y="855"/>
                              <a:ext cx="41" cy="33"/>
                            </a:xfrm>
                            <a:custGeom>
                              <a:avLst/>
                              <a:gdLst>
                                <a:gd name="T0" fmla="*/ 2 w 103"/>
                                <a:gd name="T1" fmla="*/ 75 h 91"/>
                                <a:gd name="T2" fmla="*/ 38 w 103"/>
                                <a:gd name="T3" fmla="*/ 44 h 91"/>
                                <a:gd name="T4" fmla="*/ 45 w 103"/>
                                <a:gd name="T5" fmla="*/ 50 h 91"/>
                                <a:gd name="T6" fmla="*/ 45 w 103"/>
                                <a:gd name="T7" fmla="*/ 39 h 91"/>
                                <a:gd name="T8" fmla="*/ 91 w 103"/>
                                <a:gd name="T9" fmla="*/ 0 h 91"/>
                                <a:gd name="T10" fmla="*/ 103 w 103"/>
                                <a:gd name="T11" fmla="*/ 5 h 91"/>
                                <a:gd name="T12" fmla="*/ 0 w 103"/>
                                <a:gd name="T13" fmla="*/ 91 h 91"/>
                                <a:gd name="T14" fmla="*/ 2 w 103"/>
                                <a:gd name="T15" fmla="*/ 75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03" h="91">
                                  <a:moveTo>
                                    <a:pt x="2" y="75"/>
                                  </a:moveTo>
                                  <a:lnTo>
                                    <a:pt x="38" y="44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45" y="39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103" y="5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2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D0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53" name="Freeform 650"/>
                          <wps:cNvSpPr>
                            <a:spLocks noChangeArrowheads="1"/>
                          </wps:cNvSpPr>
                          <wps:spPr bwMode="auto">
                            <a:xfrm>
                              <a:off x="4604" y="856"/>
                              <a:ext cx="45" cy="36"/>
                            </a:xfrm>
                            <a:custGeom>
                              <a:avLst/>
                              <a:gdLst>
                                <a:gd name="T0" fmla="*/ 0 w 110"/>
                                <a:gd name="T1" fmla="*/ 78 h 95"/>
                                <a:gd name="T2" fmla="*/ 43 w 110"/>
                                <a:gd name="T3" fmla="*/ 44 h 95"/>
                                <a:gd name="T4" fmla="*/ 45 w 110"/>
                                <a:gd name="T5" fmla="*/ 46 h 95"/>
                                <a:gd name="T6" fmla="*/ 45 w 110"/>
                                <a:gd name="T7" fmla="*/ 42 h 95"/>
                                <a:gd name="T8" fmla="*/ 98 w 110"/>
                                <a:gd name="T9" fmla="*/ 0 h 95"/>
                                <a:gd name="T10" fmla="*/ 107 w 110"/>
                                <a:gd name="T11" fmla="*/ 3 h 95"/>
                                <a:gd name="T12" fmla="*/ 110 w 110"/>
                                <a:gd name="T13" fmla="*/ 5 h 95"/>
                                <a:gd name="T14" fmla="*/ 0 w 110"/>
                                <a:gd name="T15" fmla="*/ 95 h 95"/>
                                <a:gd name="T16" fmla="*/ 0 w 110"/>
                                <a:gd name="T17" fmla="*/ 94 h 95"/>
                                <a:gd name="T18" fmla="*/ 0 w 110"/>
                                <a:gd name="T19" fmla="*/ 78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10" h="95">
                                  <a:moveTo>
                                    <a:pt x="0" y="78"/>
                                  </a:moveTo>
                                  <a:lnTo>
                                    <a:pt x="43" y="44"/>
                                  </a:lnTo>
                                  <a:lnTo>
                                    <a:pt x="45" y="46"/>
                                  </a:lnTo>
                                  <a:lnTo>
                                    <a:pt x="45" y="42"/>
                                  </a:lnTo>
                                  <a:lnTo>
                                    <a:pt x="98" y="0"/>
                                  </a:lnTo>
                                  <a:lnTo>
                                    <a:pt x="107" y="3"/>
                                  </a:lnTo>
                                  <a:lnTo>
                                    <a:pt x="110" y="5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0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D2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54" name="Freeform 651"/>
                          <wps:cNvSpPr>
                            <a:spLocks noChangeArrowheads="1"/>
                          </wps:cNvSpPr>
                          <wps:spPr bwMode="auto">
                            <a:xfrm>
                              <a:off x="4603" y="856"/>
                              <a:ext cx="48" cy="40"/>
                            </a:xfrm>
                            <a:custGeom>
                              <a:avLst/>
                              <a:gdLst>
                                <a:gd name="T0" fmla="*/ 2 w 116"/>
                                <a:gd name="T1" fmla="*/ 86 h 102"/>
                                <a:gd name="T2" fmla="*/ 105 w 116"/>
                                <a:gd name="T3" fmla="*/ 0 h 102"/>
                                <a:gd name="T4" fmla="*/ 109 w 116"/>
                                <a:gd name="T5" fmla="*/ 2 h 102"/>
                                <a:gd name="T6" fmla="*/ 116 w 116"/>
                                <a:gd name="T7" fmla="*/ 7 h 102"/>
                                <a:gd name="T8" fmla="*/ 0 w 116"/>
                                <a:gd name="T9" fmla="*/ 102 h 102"/>
                                <a:gd name="T10" fmla="*/ 2 w 116"/>
                                <a:gd name="T11" fmla="*/ 93 h 102"/>
                                <a:gd name="T12" fmla="*/ 2 w 116"/>
                                <a:gd name="T13" fmla="*/ 86 h 1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6" h="102">
                                  <a:moveTo>
                                    <a:pt x="2" y="86"/>
                                  </a:moveTo>
                                  <a:lnTo>
                                    <a:pt x="105" y="0"/>
                                  </a:lnTo>
                                  <a:lnTo>
                                    <a:pt x="109" y="2"/>
                                  </a:lnTo>
                                  <a:lnTo>
                                    <a:pt x="116" y="7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2" y="93"/>
                                  </a:lnTo>
                                  <a:lnTo>
                                    <a:pt x="2" y="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D47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55" name="Freeform 652"/>
                          <wps:cNvSpPr>
                            <a:spLocks noChangeArrowheads="1"/>
                          </wps:cNvSpPr>
                          <wps:spPr bwMode="auto">
                            <a:xfrm>
                              <a:off x="4603" y="857"/>
                              <a:ext cx="52" cy="43"/>
                            </a:xfrm>
                            <a:custGeom>
                              <a:avLst/>
                              <a:gdLst>
                                <a:gd name="T0" fmla="*/ 2 w 121"/>
                                <a:gd name="T1" fmla="*/ 90 h 106"/>
                                <a:gd name="T2" fmla="*/ 112 w 121"/>
                                <a:gd name="T3" fmla="*/ 0 h 106"/>
                                <a:gd name="T4" fmla="*/ 121 w 121"/>
                                <a:gd name="T5" fmla="*/ 7 h 106"/>
                                <a:gd name="T6" fmla="*/ 0 w 121"/>
                                <a:gd name="T7" fmla="*/ 106 h 106"/>
                                <a:gd name="T8" fmla="*/ 2 w 121"/>
                                <a:gd name="T9" fmla="*/ 90 h 1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1" h="106">
                                  <a:moveTo>
                                    <a:pt x="2" y="90"/>
                                  </a:moveTo>
                                  <a:lnTo>
                                    <a:pt x="112" y="0"/>
                                  </a:lnTo>
                                  <a:lnTo>
                                    <a:pt x="121" y="7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2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D6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56" name="Freeform 653"/>
                          <wps:cNvSpPr>
                            <a:spLocks noChangeArrowheads="1"/>
                          </wps:cNvSpPr>
                          <wps:spPr bwMode="auto">
                            <a:xfrm>
                              <a:off x="4603" y="859"/>
                              <a:ext cx="53" cy="44"/>
                            </a:xfrm>
                            <a:custGeom>
                              <a:avLst/>
                              <a:gdLst>
                                <a:gd name="T0" fmla="*/ 0 w 127"/>
                                <a:gd name="T1" fmla="*/ 95 h 111"/>
                                <a:gd name="T2" fmla="*/ 116 w 127"/>
                                <a:gd name="T3" fmla="*/ 0 h 111"/>
                                <a:gd name="T4" fmla="*/ 127 w 127"/>
                                <a:gd name="T5" fmla="*/ 9 h 111"/>
                                <a:gd name="T6" fmla="*/ 0 w 127"/>
                                <a:gd name="T7" fmla="*/ 111 h 111"/>
                                <a:gd name="T8" fmla="*/ 0 w 127"/>
                                <a:gd name="T9" fmla="*/ 95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7" h="111">
                                  <a:moveTo>
                                    <a:pt x="0" y="95"/>
                                  </a:moveTo>
                                  <a:lnTo>
                                    <a:pt x="116" y="0"/>
                                  </a:lnTo>
                                  <a:lnTo>
                                    <a:pt x="127" y="9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0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D9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57" name="Freeform 654"/>
                          <wps:cNvSpPr>
                            <a:spLocks noChangeArrowheads="1"/>
                          </wps:cNvSpPr>
                          <wps:spPr bwMode="auto">
                            <a:xfrm>
                              <a:off x="4603" y="861"/>
                              <a:ext cx="55" cy="47"/>
                            </a:xfrm>
                            <a:custGeom>
                              <a:avLst/>
                              <a:gdLst>
                                <a:gd name="T0" fmla="*/ 0 w 130"/>
                                <a:gd name="T1" fmla="*/ 99 h 115"/>
                                <a:gd name="T2" fmla="*/ 121 w 130"/>
                                <a:gd name="T3" fmla="*/ 0 h 115"/>
                                <a:gd name="T4" fmla="*/ 130 w 130"/>
                                <a:gd name="T5" fmla="*/ 9 h 115"/>
                                <a:gd name="T6" fmla="*/ 0 w 130"/>
                                <a:gd name="T7" fmla="*/ 115 h 115"/>
                                <a:gd name="T8" fmla="*/ 0 w 130"/>
                                <a:gd name="T9" fmla="*/ 99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0" h="115">
                                  <a:moveTo>
                                    <a:pt x="0" y="99"/>
                                  </a:moveTo>
                                  <a:lnTo>
                                    <a:pt x="121" y="0"/>
                                  </a:lnTo>
                                  <a:lnTo>
                                    <a:pt x="130" y="9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0" y="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DC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58" name="Freeform 655"/>
                          <wps:cNvSpPr>
                            <a:spLocks noChangeArrowheads="1"/>
                          </wps:cNvSpPr>
                          <wps:spPr bwMode="auto">
                            <a:xfrm>
                              <a:off x="4602" y="864"/>
                              <a:ext cx="59" cy="48"/>
                            </a:xfrm>
                            <a:custGeom>
                              <a:avLst/>
                              <a:gdLst>
                                <a:gd name="T0" fmla="*/ 1 w 137"/>
                                <a:gd name="T1" fmla="*/ 102 h 118"/>
                                <a:gd name="T2" fmla="*/ 128 w 137"/>
                                <a:gd name="T3" fmla="*/ 0 h 118"/>
                                <a:gd name="T4" fmla="*/ 137 w 137"/>
                                <a:gd name="T5" fmla="*/ 7 h 118"/>
                                <a:gd name="T6" fmla="*/ 0 w 137"/>
                                <a:gd name="T7" fmla="*/ 118 h 118"/>
                                <a:gd name="T8" fmla="*/ 1 w 137"/>
                                <a:gd name="T9" fmla="*/ 102 h 1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7" h="118">
                                  <a:moveTo>
                                    <a:pt x="1" y="102"/>
                                  </a:moveTo>
                                  <a:lnTo>
                                    <a:pt x="128" y="0"/>
                                  </a:lnTo>
                                  <a:lnTo>
                                    <a:pt x="137" y="7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1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DD8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59" name="Freeform 65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02" y="866"/>
                              <a:ext cx="61" cy="49"/>
                            </a:xfrm>
                            <a:custGeom>
                              <a:avLst/>
                              <a:gdLst>
                                <a:gd name="T0" fmla="*/ 1 w 142"/>
                                <a:gd name="T1" fmla="*/ 106 h 121"/>
                                <a:gd name="T2" fmla="*/ 131 w 142"/>
                                <a:gd name="T3" fmla="*/ 0 h 121"/>
                                <a:gd name="T4" fmla="*/ 142 w 142"/>
                                <a:gd name="T5" fmla="*/ 7 h 121"/>
                                <a:gd name="T6" fmla="*/ 1 w 142"/>
                                <a:gd name="T7" fmla="*/ 121 h 121"/>
                                <a:gd name="T8" fmla="*/ 0 w 142"/>
                                <a:gd name="T9" fmla="*/ 115 h 121"/>
                                <a:gd name="T10" fmla="*/ 1 w 142"/>
                                <a:gd name="T11" fmla="*/ 106 h 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2" h="121">
                                  <a:moveTo>
                                    <a:pt x="1" y="106"/>
                                  </a:moveTo>
                                  <a:lnTo>
                                    <a:pt x="131" y="0"/>
                                  </a:lnTo>
                                  <a:lnTo>
                                    <a:pt x="142" y="7"/>
                                  </a:lnTo>
                                  <a:lnTo>
                                    <a:pt x="1" y="121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1" y="1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DF9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60" name="Freeform 657"/>
                          <wps:cNvSpPr>
                            <a:spLocks noChangeArrowheads="1"/>
                          </wps:cNvSpPr>
                          <wps:spPr bwMode="auto">
                            <a:xfrm>
                              <a:off x="4602" y="868"/>
                              <a:ext cx="63" cy="50"/>
                            </a:xfrm>
                            <a:custGeom>
                              <a:avLst/>
                              <a:gdLst>
                                <a:gd name="T0" fmla="*/ 0 w 145"/>
                                <a:gd name="T1" fmla="*/ 111 h 125"/>
                                <a:gd name="T2" fmla="*/ 137 w 145"/>
                                <a:gd name="T3" fmla="*/ 0 h 125"/>
                                <a:gd name="T4" fmla="*/ 145 w 145"/>
                                <a:gd name="T5" fmla="*/ 8 h 125"/>
                                <a:gd name="T6" fmla="*/ 145 w 145"/>
                                <a:gd name="T7" fmla="*/ 8 h 125"/>
                                <a:gd name="T8" fmla="*/ 1 w 145"/>
                                <a:gd name="T9" fmla="*/ 125 h 125"/>
                                <a:gd name="T10" fmla="*/ 0 w 145"/>
                                <a:gd name="T11" fmla="*/ 112 h 125"/>
                                <a:gd name="T12" fmla="*/ 0 w 145"/>
                                <a:gd name="T13" fmla="*/ 111 h 1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45" h="125">
                                  <a:moveTo>
                                    <a:pt x="0" y="111"/>
                                  </a:moveTo>
                                  <a:lnTo>
                                    <a:pt x="137" y="0"/>
                                  </a:lnTo>
                                  <a:lnTo>
                                    <a:pt x="145" y="8"/>
                                  </a:lnTo>
                                  <a:lnTo>
                                    <a:pt x="1" y="125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0" y="1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E0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61" name="Freeform 658"/>
                          <wps:cNvSpPr>
                            <a:spLocks noChangeArrowheads="1"/>
                          </wps:cNvSpPr>
                          <wps:spPr bwMode="auto">
                            <a:xfrm>
                              <a:off x="4603" y="870"/>
                              <a:ext cx="65" cy="52"/>
                            </a:xfrm>
                            <a:custGeom>
                              <a:avLst/>
                              <a:gdLst>
                                <a:gd name="T0" fmla="*/ 0 w 148"/>
                                <a:gd name="T1" fmla="*/ 114 h 128"/>
                                <a:gd name="T2" fmla="*/ 141 w 148"/>
                                <a:gd name="T3" fmla="*/ 0 h 128"/>
                                <a:gd name="T4" fmla="*/ 144 w 148"/>
                                <a:gd name="T5" fmla="*/ 4 h 128"/>
                                <a:gd name="T6" fmla="*/ 148 w 148"/>
                                <a:gd name="T7" fmla="*/ 11 h 128"/>
                                <a:gd name="T8" fmla="*/ 2 w 148"/>
                                <a:gd name="T9" fmla="*/ 128 h 128"/>
                                <a:gd name="T10" fmla="*/ 0 w 148"/>
                                <a:gd name="T11" fmla="*/ 114 h 1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8" h="128">
                                  <a:moveTo>
                                    <a:pt x="0" y="114"/>
                                  </a:moveTo>
                                  <a:lnTo>
                                    <a:pt x="141" y="0"/>
                                  </a:lnTo>
                                  <a:lnTo>
                                    <a:pt x="144" y="4"/>
                                  </a:lnTo>
                                  <a:lnTo>
                                    <a:pt x="148" y="11"/>
                                  </a:lnTo>
                                  <a:lnTo>
                                    <a:pt x="2" y="128"/>
                                  </a:lnTo>
                                  <a:lnTo>
                                    <a:pt x="0" y="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3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62" name="Freeform 659"/>
                          <wps:cNvSpPr>
                            <a:spLocks noChangeArrowheads="1"/>
                          </wps:cNvSpPr>
                          <wps:spPr bwMode="auto">
                            <a:xfrm>
                              <a:off x="4603" y="872"/>
                              <a:ext cx="66" cy="54"/>
                            </a:xfrm>
                            <a:custGeom>
                              <a:avLst/>
                              <a:gdLst>
                                <a:gd name="T0" fmla="*/ 0 w 150"/>
                                <a:gd name="T1" fmla="*/ 117 h 131"/>
                                <a:gd name="T2" fmla="*/ 144 w 150"/>
                                <a:gd name="T3" fmla="*/ 0 h 131"/>
                                <a:gd name="T4" fmla="*/ 150 w 150"/>
                                <a:gd name="T5" fmla="*/ 12 h 131"/>
                                <a:gd name="T6" fmla="*/ 2 w 150"/>
                                <a:gd name="T7" fmla="*/ 131 h 131"/>
                                <a:gd name="T8" fmla="*/ 0 w 150"/>
                                <a:gd name="T9" fmla="*/ 117 h 1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0" h="131">
                                  <a:moveTo>
                                    <a:pt x="0" y="117"/>
                                  </a:moveTo>
                                  <a:lnTo>
                                    <a:pt x="144" y="0"/>
                                  </a:lnTo>
                                  <a:lnTo>
                                    <a:pt x="150" y="12"/>
                                  </a:lnTo>
                                  <a:lnTo>
                                    <a:pt x="2" y="131"/>
                                  </a:lnTo>
                                  <a:lnTo>
                                    <a:pt x="0" y="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6A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63" name="Freeform 660"/>
                          <wps:cNvSpPr>
                            <a:spLocks noChangeArrowheads="1"/>
                          </wps:cNvSpPr>
                          <wps:spPr bwMode="auto">
                            <a:xfrm>
                              <a:off x="4604" y="874"/>
                              <a:ext cx="67" cy="56"/>
                            </a:xfrm>
                            <a:custGeom>
                              <a:avLst/>
                              <a:gdLst>
                                <a:gd name="T0" fmla="*/ 0 w 151"/>
                                <a:gd name="T1" fmla="*/ 117 h 131"/>
                                <a:gd name="T2" fmla="*/ 146 w 151"/>
                                <a:gd name="T3" fmla="*/ 0 h 131"/>
                                <a:gd name="T4" fmla="*/ 151 w 151"/>
                                <a:gd name="T5" fmla="*/ 10 h 131"/>
                                <a:gd name="T6" fmla="*/ 2 w 151"/>
                                <a:gd name="T7" fmla="*/ 131 h 131"/>
                                <a:gd name="T8" fmla="*/ 0 w 151"/>
                                <a:gd name="T9" fmla="*/ 117 h 1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1" h="131">
                                  <a:moveTo>
                                    <a:pt x="0" y="117"/>
                                  </a:moveTo>
                                  <a:lnTo>
                                    <a:pt x="146" y="0"/>
                                  </a:lnTo>
                                  <a:lnTo>
                                    <a:pt x="151" y="10"/>
                                  </a:lnTo>
                                  <a:lnTo>
                                    <a:pt x="2" y="131"/>
                                  </a:lnTo>
                                  <a:lnTo>
                                    <a:pt x="0" y="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7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64" name="Freeform 661"/>
                          <wps:cNvSpPr>
                            <a:spLocks noChangeArrowheads="1"/>
                          </wps:cNvSpPr>
                          <wps:spPr bwMode="auto">
                            <a:xfrm>
                              <a:off x="4604" y="877"/>
                              <a:ext cx="68" cy="56"/>
                            </a:xfrm>
                            <a:custGeom>
                              <a:avLst/>
                              <a:gdLst>
                                <a:gd name="T0" fmla="*/ 0 w 153"/>
                                <a:gd name="T1" fmla="*/ 119 h 133"/>
                                <a:gd name="T2" fmla="*/ 148 w 153"/>
                                <a:gd name="T3" fmla="*/ 0 h 133"/>
                                <a:gd name="T4" fmla="*/ 153 w 153"/>
                                <a:gd name="T5" fmla="*/ 11 h 133"/>
                                <a:gd name="T6" fmla="*/ 4 w 153"/>
                                <a:gd name="T7" fmla="*/ 133 h 133"/>
                                <a:gd name="T8" fmla="*/ 0 w 153"/>
                                <a:gd name="T9" fmla="*/ 1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3" h="133">
                                  <a:moveTo>
                                    <a:pt x="0" y="119"/>
                                  </a:moveTo>
                                  <a:lnTo>
                                    <a:pt x="148" y="0"/>
                                  </a:lnTo>
                                  <a:lnTo>
                                    <a:pt x="153" y="11"/>
                                  </a:lnTo>
                                  <a:lnTo>
                                    <a:pt x="4" y="133"/>
                                  </a:lnTo>
                                  <a:lnTo>
                                    <a:pt x="0" y="1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E9A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65" name="Freeform 662"/>
                          <wps:cNvSpPr>
                            <a:spLocks noChangeArrowheads="1"/>
                          </wps:cNvSpPr>
                          <wps:spPr bwMode="auto">
                            <a:xfrm>
                              <a:off x="4605" y="880"/>
                              <a:ext cx="68" cy="56"/>
                            </a:xfrm>
                            <a:custGeom>
                              <a:avLst/>
                              <a:gdLst>
                                <a:gd name="T0" fmla="*/ 0 w 155"/>
                                <a:gd name="T1" fmla="*/ 121 h 134"/>
                                <a:gd name="T2" fmla="*/ 149 w 155"/>
                                <a:gd name="T3" fmla="*/ 0 h 134"/>
                                <a:gd name="T4" fmla="*/ 155 w 155"/>
                                <a:gd name="T5" fmla="*/ 11 h 134"/>
                                <a:gd name="T6" fmla="*/ 4 w 155"/>
                                <a:gd name="T7" fmla="*/ 134 h 134"/>
                                <a:gd name="T8" fmla="*/ 2 w 155"/>
                                <a:gd name="T9" fmla="*/ 132 h 134"/>
                                <a:gd name="T10" fmla="*/ 0 w 155"/>
                                <a:gd name="T11" fmla="*/ 121 h 1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5" h="134">
                                  <a:moveTo>
                                    <a:pt x="0" y="121"/>
                                  </a:moveTo>
                                  <a:lnTo>
                                    <a:pt x="149" y="0"/>
                                  </a:lnTo>
                                  <a:lnTo>
                                    <a:pt x="155" y="11"/>
                                  </a:lnTo>
                                  <a:lnTo>
                                    <a:pt x="4" y="134"/>
                                  </a:lnTo>
                                  <a:lnTo>
                                    <a:pt x="2" y="132"/>
                                  </a:lnTo>
                                  <a:lnTo>
                                    <a:pt x="0" y="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EBA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66" name="Freeform 663"/>
                          <wps:cNvSpPr>
                            <a:spLocks noChangeArrowheads="1"/>
                          </wps:cNvSpPr>
                          <wps:spPr bwMode="auto">
                            <a:xfrm>
                              <a:off x="4606" y="884"/>
                              <a:ext cx="67" cy="55"/>
                            </a:xfrm>
                            <a:custGeom>
                              <a:avLst/>
                              <a:gdLst>
                                <a:gd name="T0" fmla="*/ 0 w 154"/>
                                <a:gd name="T1" fmla="*/ 122 h 133"/>
                                <a:gd name="T2" fmla="*/ 149 w 154"/>
                                <a:gd name="T3" fmla="*/ 0 h 133"/>
                                <a:gd name="T4" fmla="*/ 154 w 154"/>
                                <a:gd name="T5" fmla="*/ 10 h 133"/>
                                <a:gd name="T6" fmla="*/ 5 w 154"/>
                                <a:gd name="T7" fmla="*/ 133 h 133"/>
                                <a:gd name="T8" fmla="*/ 0 w 154"/>
                                <a:gd name="T9" fmla="*/ 126 h 133"/>
                                <a:gd name="T10" fmla="*/ 0 w 154"/>
                                <a:gd name="T11" fmla="*/ 122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4" h="133">
                                  <a:moveTo>
                                    <a:pt x="0" y="122"/>
                                  </a:moveTo>
                                  <a:lnTo>
                                    <a:pt x="149" y="0"/>
                                  </a:lnTo>
                                  <a:lnTo>
                                    <a:pt x="154" y="10"/>
                                  </a:lnTo>
                                  <a:lnTo>
                                    <a:pt x="5" y="133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0" y="1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ED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67" name="Freeform 664"/>
                          <wps:cNvSpPr>
                            <a:spLocks noChangeArrowheads="1"/>
                          </wps:cNvSpPr>
                          <wps:spPr bwMode="auto">
                            <a:xfrm>
                              <a:off x="4607" y="886"/>
                              <a:ext cx="67" cy="55"/>
                            </a:xfrm>
                            <a:custGeom>
                              <a:avLst/>
                              <a:gdLst>
                                <a:gd name="T0" fmla="*/ 0 w 154"/>
                                <a:gd name="T1" fmla="*/ 123 h 133"/>
                                <a:gd name="T2" fmla="*/ 151 w 154"/>
                                <a:gd name="T3" fmla="*/ 0 h 133"/>
                                <a:gd name="T4" fmla="*/ 152 w 154"/>
                                <a:gd name="T5" fmla="*/ 7 h 133"/>
                                <a:gd name="T6" fmla="*/ 154 w 154"/>
                                <a:gd name="T7" fmla="*/ 12 h 133"/>
                                <a:gd name="T8" fmla="*/ 7 w 154"/>
                                <a:gd name="T9" fmla="*/ 133 h 133"/>
                                <a:gd name="T10" fmla="*/ 0 w 154"/>
                                <a:gd name="T11" fmla="*/ 123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4" h="133">
                                  <a:moveTo>
                                    <a:pt x="0" y="123"/>
                                  </a:moveTo>
                                  <a:lnTo>
                                    <a:pt x="151" y="0"/>
                                  </a:lnTo>
                                  <a:lnTo>
                                    <a:pt x="152" y="7"/>
                                  </a:lnTo>
                                  <a:lnTo>
                                    <a:pt x="154" y="12"/>
                                  </a:lnTo>
                                  <a:lnTo>
                                    <a:pt x="7" y="133"/>
                                  </a:lnTo>
                                  <a:lnTo>
                                    <a:pt x="0" y="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F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68" name="Freeform 665"/>
                          <wps:cNvSpPr>
                            <a:spLocks noChangeArrowheads="1"/>
                          </wps:cNvSpPr>
                          <wps:spPr bwMode="auto">
                            <a:xfrm>
                              <a:off x="4609" y="888"/>
                              <a:ext cx="67" cy="55"/>
                            </a:xfrm>
                            <a:custGeom>
                              <a:avLst/>
                              <a:gdLst>
                                <a:gd name="T0" fmla="*/ 0 w 153"/>
                                <a:gd name="T1" fmla="*/ 123 h 132"/>
                                <a:gd name="T2" fmla="*/ 149 w 153"/>
                                <a:gd name="T3" fmla="*/ 0 h 132"/>
                                <a:gd name="T4" fmla="*/ 149 w 153"/>
                                <a:gd name="T5" fmla="*/ 2 h 132"/>
                                <a:gd name="T6" fmla="*/ 153 w 153"/>
                                <a:gd name="T7" fmla="*/ 14 h 132"/>
                                <a:gd name="T8" fmla="*/ 7 w 153"/>
                                <a:gd name="T9" fmla="*/ 132 h 132"/>
                                <a:gd name="T10" fmla="*/ 0 w 153"/>
                                <a:gd name="T11" fmla="*/ 123 h 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3" h="132">
                                  <a:moveTo>
                                    <a:pt x="0" y="123"/>
                                  </a:moveTo>
                                  <a:lnTo>
                                    <a:pt x="149" y="0"/>
                                  </a:lnTo>
                                  <a:lnTo>
                                    <a:pt x="149" y="2"/>
                                  </a:lnTo>
                                  <a:lnTo>
                                    <a:pt x="153" y="14"/>
                                  </a:lnTo>
                                  <a:lnTo>
                                    <a:pt x="7" y="132"/>
                                  </a:lnTo>
                                  <a:lnTo>
                                    <a:pt x="0" y="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2C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69" name="Freeform 66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10" y="892"/>
                              <a:ext cx="66" cy="54"/>
                            </a:xfrm>
                            <a:custGeom>
                              <a:avLst/>
                              <a:gdLst>
                                <a:gd name="T0" fmla="*/ 0 w 149"/>
                                <a:gd name="T1" fmla="*/ 121 h 130"/>
                                <a:gd name="T2" fmla="*/ 147 w 149"/>
                                <a:gd name="T3" fmla="*/ 0 h 130"/>
                                <a:gd name="T4" fmla="*/ 149 w 149"/>
                                <a:gd name="T5" fmla="*/ 15 h 130"/>
                                <a:gd name="T6" fmla="*/ 7 w 149"/>
                                <a:gd name="T7" fmla="*/ 130 h 130"/>
                                <a:gd name="T8" fmla="*/ 0 w 149"/>
                                <a:gd name="T9" fmla="*/ 121 h 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9" h="130">
                                  <a:moveTo>
                                    <a:pt x="0" y="121"/>
                                  </a:moveTo>
                                  <a:lnTo>
                                    <a:pt x="147" y="0"/>
                                  </a:lnTo>
                                  <a:lnTo>
                                    <a:pt x="149" y="15"/>
                                  </a:lnTo>
                                  <a:lnTo>
                                    <a:pt x="7" y="130"/>
                                  </a:lnTo>
                                  <a:lnTo>
                                    <a:pt x="0" y="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F4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70" name="Freeform 667"/>
                          <wps:cNvSpPr>
                            <a:spLocks noChangeArrowheads="1"/>
                          </wps:cNvSpPr>
                          <wps:spPr bwMode="auto">
                            <a:xfrm>
                              <a:off x="4612" y="895"/>
                              <a:ext cx="65" cy="53"/>
                            </a:xfrm>
                            <a:custGeom>
                              <a:avLst/>
                              <a:gdLst>
                                <a:gd name="T0" fmla="*/ 0 w 148"/>
                                <a:gd name="T1" fmla="*/ 118 h 128"/>
                                <a:gd name="T2" fmla="*/ 146 w 148"/>
                                <a:gd name="T3" fmla="*/ 0 h 128"/>
                                <a:gd name="T4" fmla="*/ 148 w 148"/>
                                <a:gd name="T5" fmla="*/ 15 h 128"/>
                                <a:gd name="T6" fmla="*/ 7 w 148"/>
                                <a:gd name="T7" fmla="*/ 128 h 128"/>
                                <a:gd name="T8" fmla="*/ 0 w 148"/>
                                <a:gd name="T9" fmla="*/ 118 h 1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" h="128">
                                  <a:moveTo>
                                    <a:pt x="0" y="118"/>
                                  </a:moveTo>
                                  <a:lnTo>
                                    <a:pt x="146" y="0"/>
                                  </a:lnTo>
                                  <a:lnTo>
                                    <a:pt x="148" y="15"/>
                                  </a:lnTo>
                                  <a:lnTo>
                                    <a:pt x="7" y="128"/>
                                  </a:lnTo>
                                  <a:lnTo>
                                    <a:pt x="0" y="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F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71" name="Freeform 668"/>
                          <wps:cNvSpPr>
                            <a:spLocks noChangeArrowheads="1"/>
                          </wps:cNvSpPr>
                          <wps:spPr bwMode="auto">
                            <a:xfrm>
                              <a:off x="4613" y="900"/>
                              <a:ext cx="63" cy="51"/>
                            </a:xfrm>
                            <a:custGeom>
                              <a:avLst/>
                              <a:gdLst>
                                <a:gd name="T0" fmla="*/ 0 w 144"/>
                                <a:gd name="T1" fmla="*/ 115 h 126"/>
                                <a:gd name="T2" fmla="*/ 142 w 144"/>
                                <a:gd name="T3" fmla="*/ 0 h 126"/>
                                <a:gd name="T4" fmla="*/ 144 w 144"/>
                                <a:gd name="T5" fmla="*/ 14 h 126"/>
                                <a:gd name="T6" fmla="*/ 7 w 144"/>
                                <a:gd name="T7" fmla="*/ 126 h 126"/>
                                <a:gd name="T8" fmla="*/ 0 w 144"/>
                                <a:gd name="T9" fmla="*/ 115 h 1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4" h="126">
                                  <a:moveTo>
                                    <a:pt x="0" y="115"/>
                                  </a:moveTo>
                                  <a:lnTo>
                                    <a:pt x="142" y="0"/>
                                  </a:lnTo>
                                  <a:lnTo>
                                    <a:pt x="144" y="14"/>
                                  </a:lnTo>
                                  <a:lnTo>
                                    <a:pt x="7" y="126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8D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72" name="Freeform 669"/>
                          <wps:cNvSpPr>
                            <a:spLocks noChangeArrowheads="1"/>
                          </wps:cNvSpPr>
                          <wps:spPr bwMode="auto">
                            <a:xfrm>
                              <a:off x="4616" y="903"/>
                              <a:ext cx="62" cy="50"/>
                            </a:xfrm>
                            <a:custGeom>
                              <a:avLst/>
                              <a:gdLst>
                                <a:gd name="T0" fmla="*/ 0 w 143"/>
                                <a:gd name="T1" fmla="*/ 113 h 122"/>
                                <a:gd name="T2" fmla="*/ 141 w 143"/>
                                <a:gd name="T3" fmla="*/ 0 h 122"/>
                                <a:gd name="T4" fmla="*/ 143 w 143"/>
                                <a:gd name="T5" fmla="*/ 12 h 122"/>
                                <a:gd name="T6" fmla="*/ 7 w 143"/>
                                <a:gd name="T7" fmla="*/ 122 h 122"/>
                                <a:gd name="T8" fmla="*/ 0 w 143"/>
                                <a:gd name="T9" fmla="*/ 113 h 1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3" h="122">
                                  <a:moveTo>
                                    <a:pt x="0" y="113"/>
                                  </a:moveTo>
                                  <a:lnTo>
                                    <a:pt x="141" y="0"/>
                                  </a:lnTo>
                                  <a:lnTo>
                                    <a:pt x="143" y="12"/>
                                  </a:lnTo>
                                  <a:lnTo>
                                    <a:pt x="7" y="122"/>
                                  </a:lnTo>
                                  <a:lnTo>
                                    <a:pt x="0" y="1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F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73" name="Freeform 670"/>
                          <wps:cNvSpPr>
                            <a:spLocks noChangeArrowheads="1"/>
                          </wps:cNvSpPr>
                          <wps:spPr bwMode="auto">
                            <a:xfrm>
                              <a:off x="4617" y="906"/>
                              <a:ext cx="62" cy="50"/>
                            </a:xfrm>
                            <a:custGeom>
                              <a:avLst/>
                              <a:gdLst>
                                <a:gd name="T0" fmla="*/ 0 w 140"/>
                                <a:gd name="T1" fmla="*/ 112 h 121"/>
                                <a:gd name="T2" fmla="*/ 137 w 140"/>
                                <a:gd name="T3" fmla="*/ 0 h 121"/>
                                <a:gd name="T4" fmla="*/ 140 w 140"/>
                                <a:gd name="T5" fmla="*/ 12 h 121"/>
                                <a:gd name="T6" fmla="*/ 7 w 140"/>
                                <a:gd name="T7" fmla="*/ 121 h 121"/>
                                <a:gd name="T8" fmla="*/ 5 w 140"/>
                                <a:gd name="T9" fmla="*/ 117 h 121"/>
                                <a:gd name="T10" fmla="*/ 0 w 140"/>
                                <a:gd name="T11" fmla="*/ 112 h 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0" h="121">
                                  <a:moveTo>
                                    <a:pt x="0" y="112"/>
                                  </a:moveTo>
                                  <a:lnTo>
                                    <a:pt x="137" y="0"/>
                                  </a:lnTo>
                                  <a:lnTo>
                                    <a:pt x="140" y="12"/>
                                  </a:lnTo>
                                  <a:lnTo>
                                    <a:pt x="7" y="121"/>
                                  </a:lnTo>
                                  <a:lnTo>
                                    <a:pt x="5" y="117"/>
                                  </a:lnTo>
                                  <a:lnTo>
                                    <a:pt x="0" y="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F5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74" name="Freeform 671"/>
                          <wps:cNvSpPr>
                            <a:spLocks noChangeArrowheads="1"/>
                          </wps:cNvSpPr>
                          <wps:spPr bwMode="auto">
                            <a:xfrm>
                              <a:off x="4619" y="909"/>
                              <a:ext cx="60" cy="49"/>
                            </a:xfrm>
                            <a:custGeom>
                              <a:avLst/>
                              <a:gdLst>
                                <a:gd name="T0" fmla="*/ 0 w 137"/>
                                <a:gd name="T1" fmla="*/ 110 h 121"/>
                                <a:gd name="T2" fmla="*/ 136 w 137"/>
                                <a:gd name="T3" fmla="*/ 0 h 121"/>
                                <a:gd name="T4" fmla="*/ 137 w 137"/>
                                <a:gd name="T5" fmla="*/ 14 h 121"/>
                                <a:gd name="T6" fmla="*/ 8 w 137"/>
                                <a:gd name="T7" fmla="*/ 121 h 121"/>
                                <a:gd name="T8" fmla="*/ 2 w 137"/>
                                <a:gd name="T9" fmla="*/ 112 h 121"/>
                                <a:gd name="T10" fmla="*/ 0 w 137"/>
                                <a:gd name="T11" fmla="*/ 110 h 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37" h="121">
                                  <a:moveTo>
                                    <a:pt x="0" y="110"/>
                                  </a:moveTo>
                                  <a:lnTo>
                                    <a:pt x="136" y="0"/>
                                  </a:lnTo>
                                  <a:lnTo>
                                    <a:pt x="137" y="14"/>
                                  </a:lnTo>
                                  <a:lnTo>
                                    <a:pt x="8" y="121"/>
                                  </a:lnTo>
                                  <a:lnTo>
                                    <a:pt x="2" y="112"/>
                                  </a:lnTo>
                                  <a:lnTo>
                                    <a:pt x="0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1B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75" name="Freeform 672"/>
                          <wps:cNvSpPr>
                            <a:spLocks noChangeArrowheads="1"/>
                          </wps:cNvSpPr>
                          <wps:spPr bwMode="auto">
                            <a:xfrm>
                              <a:off x="4621" y="913"/>
                              <a:ext cx="58" cy="50"/>
                            </a:xfrm>
                            <a:custGeom>
                              <a:avLst/>
                              <a:gdLst>
                                <a:gd name="T0" fmla="*/ 0 w 135"/>
                                <a:gd name="T1" fmla="*/ 109 h 121"/>
                                <a:gd name="T2" fmla="*/ 133 w 135"/>
                                <a:gd name="T3" fmla="*/ 0 h 121"/>
                                <a:gd name="T4" fmla="*/ 135 w 135"/>
                                <a:gd name="T5" fmla="*/ 14 h 121"/>
                                <a:gd name="T6" fmla="*/ 5 w 135"/>
                                <a:gd name="T7" fmla="*/ 121 h 121"/>
                                <a:gd name="T8" fmla="*/ 0 w 135"/>
                                <a:gd name="T9" fmla="*/ 109 h 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5" h="121">
                                  <a:moveTo>
                                    <a:pt x="0" y="109"/>
                                  </a:moveTo>
                                  <a:lnTo>
                                    <a:pt x="133" y="0"/>
                                  </a:lnTo>
                                  <a:lnTo>
                                    <a:pt x="135" y="14"/>
                                  </a:lnTo>
                                  <a:lnTo>
                                    <a:pt x="5" y="121"/>
                                  </a:lnTo>
                                  <a:lnTo>
                                    <a:pt x="0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EEB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76" name="Freeform 673"/>
                          <wps:cNvSpPr>
                            <a:spLocks noChangeArrowheads="1"/>
                          </wps:cNvSpPr>
                          <wps:spPr bwMode="auto">
                            <a:xfrm>
                              <a:off x="4624" y="917"/>
                              <a:ext cx="55" cy="48"/>
                            </a:xfrm>
                            <a:custGeom>
                              <a:avLst/>
                              <a:gdLst>
                                <a:gd name="T0" fmla="*/ 0 w 133"/>
                                <a:gd name="T1" fmla="*/ 107 h 119"/>
                                <a:gd name="T2" fmla="*/ 129 w 133"/>
                                <a:gd name="T3" fmla="*/ 0 h 119"/>
                                <a:gd name="T4" fmla="*/ 133 w 133"/>
                                <a:gd name="T5" fmla="*/ 15 h 119"/>
                                <a:gd name="T6" fmla="*/ 3 w 133"/>
                                <a:gd name="T7" fmla="*/ 119 h 119"/>
                                <a:gd name="T8" fmla="*/ 0 w 133"/>
                                <a:gd name="T9" fmla="*/ 107 h 1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3" h="119">
                                  <a:moveTo>
                                    <a:pt x="0" y="107"/>
                                  </a:moveTo>
                                  <a:lnTo>
                                    <a:pt x="129" y="0"/>
                                  </a:lnTo>
                                  <a:lnTo>
                                    <a:pt x="133" y="15"/>
                                  </a:lnTo>
                                  <a:lnTo>
                                    <a:pt x="3" y="119"/>
                                  </a:lnTo>
                                  <a:lnTo>
                                    <a:pt x="0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EDA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77" name="Freeform 674"/>
                          <wps:cNvSpPr>
                            <a:spLocks noChangeArrowheads="1"/>
                          </wps:cNvSpPr>
                          <wps:spPr bwMode="auto">
                            <a:xfrm>
                              <a:off x="4625" y="919"/>
                              <a:ext cx="54" cy="48"/>
                            </a:xfrm>
                            <a:custGeom>
                              <a:avLst/>
                              <a:gdLst>
                                <a:gd name="T0" fmla="*/ 0 w 132"/>
                                <a:gd name="T1" fmla="*/ 107 h 118"/>
                                <a:gd name="T2" fmla="*/ 130 w 132"/>
                                <a:gd name="T3" fmla="*/ 0 h 118"/>
                                <a:gd name="T4" fmla="*/ 132 w 132"/>
                                <a:gd name="T5" fmla="*/ 15 h 118"/>
                                <a:gd name="T6" fmla="*/ 6 w 132"/>
                                <a:gd name="T7" fmla="*/ 118 h 118"/>
                                <a:gd name="T8" fmla="*/ 0 w 132"/>
                                <a:gd name="T9" fmla="*/ 107 h 1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2" h="118">
                                  <a:moveTo>
                                    <a:pt x="0" y="107"/>
                                  </a:moveTo>
                                  <a:lnTo>
                                    <a:pt x="130" y="0"/>
                                  </a:lnTo>
                                  <a:lnTo>
                                    <a:pt x="132" y="15"/>
                                  </a:lnTo>
                                  <a:lnTo>
                                    <a:pt x="6" y="118"/>
                                  </a:lnTo>
                                  <a:lnTo>
                                    <a:pt x="0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AA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78" name="Freeform 675"/>
                          <wps:cNvSpPr>
                            <a:spLocks noChangeArrowheads="1"/>
                          </wps:cNvSpPr>
                          <wps:spPr bwMode="auto">
                            <a:xfrm>
                              <a:off x="4626" y="923"/>
                              <a:ext cx="53" cy="47"/>
                            </a:xfrm>
                            <a:custGeom>
                              <a:avLst/>
                              <a:gdLst>
                                <a:gd name="T0" fmla="*/ 0 w 130"/>
                                <a:gd name="T1" fmla="*/ 104 h 115"/>
                                <a:gd name="T2" fmla="*/ 130 w 130"/>
                                <a:gd name="T3" fmla="*/ 0 h 115"/>
                                <a:gd name="T4" fmla="*/ 130 w 130"/>
                                <a:gd name="T5" fmla="*/ 8 h 115"/>
                                <a:gd name="T6" fmla="*/ 130 w 130"/>
                                <a:gd name="T7" fmla="*/ 14 h 115"/>
                                <a:gd name="T8" fmla="*/ 5 w 130"/>
                                <a:gd name="T9" fmla="*/ 115 h 115"/>
                                <a:gd name="T10" fmla="*/ 0 w 130"/>
                                <a:gd name="T11" fmla="*/ 104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30" h="115">
                                  <a:moveTo>
                                    <a:pt x="0" y="104"/>
                                  </a:moveTo>
                                  <a:lnTo>
                                    <a:pt x="130" y="0"/>
                                  </a:lnTo>
                                  <a:lnTo>
                                    <a:pt x="130" y="8"/>
                                  </a:lnTo>
                                  <a:lnTo>
                                    <a:pt x="130" y="14"/>
                                  </a:lnTo>
                                  <a:lnTo>
                                    <a:pt x="5" y="115"/>
                                  </a:lnTo>
                                  <a:lnTo>
                                    <a:pt x="0" y="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9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79" name="Freeform 67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26" y="926"/>
                              <a:ext cx="54" cy="46"/>
                            </a:xfrm>
                            <a:custGeom>
                              <a:avLst/>
                              <a:gdLst>
                                <a:gd name="T0" fmla="*/ 0 w 128"/>
                                <a:gd name="T1" fmla="*/ 103 h 113"/>
                                <a:gd name="T2" fmla="*/ 126 w 128"/>
                                <a:gd name="T3" fmla="*/ 0 h 113"/>
                                <a:gd name="T4" fmla="*/ 126 w 128"/>
                                <a:gd name="T5" fmla="*/ 1 h 113"/>
                                <a:gd name="T6" fmla="*/ 128 w 128"/>
                                <a:gd name="T7" fmla="*/ 14 h 113"/>
                                <a:gd name="T8" fmla="*/ 5 w 128"/>
                                <a:gd name="T9" fmla="*/ 113 h 113"/>
                                <a:gd name="T10" fmla="*/ 0 w 128"/>
                                <a:gd name="T11" fmla="*/ 103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28" h="113">
                                  <a:moveTo>
                                    <a:pt x="0" y="103"/>
                                  </a:moveTo>
                                  <a:lnTo>
                                    <a:pt x="126" y="0"/>
                                  </a:lnTo>
                                  <a:lnTo>
                                    <a:pt x="126" y="1"/>
                                  </a:lnTo>
                                  <a:lnTo>
                                    <a:pt x="128" y="14"/>
                                  </a:lnTo>
                                  <a:lnTo>
                                    <a:pt x="5" y="113"/>
                                  </a:lnTo>
                                  <a:lnTo>
                                    <a:pt x="0" y="1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E69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80" name="Freeform 677"/>
                          <wps:cNvSpPr>
                            <a:spLocks noChangeArrowheads="1"/>
                          </wps:cNvSpPr>
                          <wps:spPr bwMode="auto">
                            <a:xfrm>
                              <a:off x="4627" y="930"/>
                              <a:ext cx="53" cy="44"/>
                            </a:xfrm>
                            <a:custGeom>
                              <a:avLst/>
                              <a:gdLst>
                                <a:gd name="T0" fmla="*/ 0 w 127"/>
                                <a:gd name="T1" fmla="*/ 101 h 112"/>
                                <a:gd name="T2" fmla="*/ 125 w 127"/>
                                <a:gd name="T3" fmla="*/ 0 h 112"/>
                                <a:gd name="T4" fmla="*/ 127 w 127"/>
                                <a:gd name="T5" fmla="*/ 14 h 112"/>
                                <a:gd name="T6" fmla="*/ 6 w 127"/>
                                <a:gd name="T7" fmla="*/ 112 h 112"/>
                                <a:gd name="T8" fmla="*/ 0 w 127"/>
                                <a:gd name="T9" fmla="*/ 101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7" h="112">
                                  <a:moveTo>
                                    <a:pt x="0" y="101"/>
                                  </a:moveTo>
                                  <a:lnTo>
                                    <a:pt x="125" y="0"/>
                                  </a:lnTo>
                                  <a:lnTo>
                                    <a:pt x="127" y="14"/>
                                  </a:lnTo>
                                  <a:lnTo>
                                    <a:pt x="6" y="112"/>
                                  </a:lnTo>
                                  <a:lnTo>
                                    <a:pt x="0" y="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39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81" name="Freeform 678"/>
                          <wps:cNvSpPr>
                            <a:spLocks noChangeArrowheads="1"/>
                          </wps:cNvSpPr>
                          <wps:spPr bwMode="auto">
                            <a:xfrm>
                              <a:off x="4630" y="934"/>
                              <a:ext cx="51" cy="44"/>
                            </a:xfrm>
                            <a:custGeom>
                              <a:avLst/>
                              <a:gdLst>
                                <a:gd name="T0" fmla="*/ 0 w 123"/>
                                <a:gd name="T1" fmla="*/ 99 h 112"/>
                                <a:gd name="T2" fmla="*/ 123 w 123"/>
                                <a:gd name="T3" fmla="*/ 0 h 112"/>
                                <a:gd name="T4" fmla="*/ 123 w 123"/>
                                <a:gd name="T5" fmla="*/ 16 h 112"/>
                                <a:gd name="T6" fmla="*/ 5 w 123"/>
                                <a:gd name="T7" fmla="*/ 112 h 112"/>
                                <a:gd name="T8" fmla="*/ 0 w 123"/>
                                <a:gd name="T9" fmla="*/ 99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3" h="112">
                                  <a:moveTo>
                                    <a:pt x="0" y="99"/>
                                  </a:moveTo>
                                  <a:lnTo>
                                    <a:pt x="123" y="0"/>
                                  </a:lnTo>
                                  <a:lnTo>
                                    <a:pt x="123" y="16"/>
                                  </a:lnTo>
                                  <a:lnTo>
                                    <a:pt x="5" y="112"/>
                                  </a:lnTo>
                                  <a:lnTo>
                                    <a:pt x="0" y="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E1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82" name="Freeform 679"/>
                          <wps:cNvSpPr>
                            <a:spLocks noChangeArrowheads="1"/>
                          </wps:cNvSpPr>
                          <wps:spPr bwMode="auto">
                            <a:xfrm>
                              <a:off x="4631" y="937"/>
                              <a:ext cx="49" cy="44"/>
                            </a:xfrm>
                            <a:custGeom>
                              <a:avLst/>
                              <a:gdLst>
                                <a:gd name="T0" fmla="*/ 0 w 121"/>
                                <a:gd name="T1" fmla="*/ 98 h 110"/>
                                <a:gd name="T2" fmla="*/ 121 w 121"/>
                                <a:gd name="T3" fmla="*/ 0 h 110"/>
                                <a:gd name="T4" fmla="*/ 121 w 121"/>
                                <a:gd name="T5" fmla="*/ 16 h 110"/>
                                <a:gd name="T6" fmla="*/ 5 w 121"/>
                                <a:gd name="T7" fmla="*/ 110 h 110"/>
                                <a:gd name="T8" fmla="*/ 0 w 121"/>
                                <a:gd name="T9" fmla="*/ 98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1" h="110">
                                  <a:moveTo>
                                    <a:pt x="0" y="98"/>
                                  </a:moveTo>
                                  <a:lnTo>
                                    <a:pt x="121" y="0"/>
                                  </a:lnTo>
                                  <a:lnTo>
                                    <a:pt x="121" y="16"/>
                                  </a:lnTo>
                                  <a:lnTo>
                                    <a:pt x="5" y="110"/>
                                  </a:lnTo>
                                  <a:lnTo>
                                    <a:pt x="0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DF8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83" name="Freeform 680"/>
                          <wps:cNvSpPr>
                            <a:spLocks noChangeArrowheads="1"/>
                          </wps:cNvSpPr>
                          <wps:spPr bwMode="auto">
                            <a:xfrm>
                              <a:off x="4632" y="942"/>
                              <a:ext cx="48" cy="43"/>
                            </a:xfrm>
                            <a:custGeom>
                              <a:avLst/>
                              <a:gdLst>
                                <a:gd name="T0" fmla="*/ 0 w 118"/>
                                <a:gd name="T1" fmla="*/ 96 h 106"/>
                                <a:gd name="T2" fmla="*/ 118 w 118"/>
                                <a:gd name="T3" fmla="*/ 0 h 106"/>
                                <a:gd name="T4" fmla="*/ 118 w 118"/>
                                <a:gd name="T5" fmla="*/ 14 h 106"/>
                                <a:gd name="T6" fmla="*/ 6 w 118"/>
                                <a:gd name="T7" fmla="*/ 106 h 106"/>
                                <a:gd name="T8" fmla="*/ 4 w 118"/>
                                <a:gd name="T9" fmla="*/ 105 h 106"/>
                                <a:gd name="T10" fmla="*/ 0 w 118"/>
                                <a:gd name="T11" fmla="*/ 96 h 1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8" h="106">
                                  <a:moveTo>
                                    <a:pt x="0" y="96"/>
                                  </a:moveTo>
                                  <a:lnTo>
                                    <a:pt x="118" y="0"/>
                                  </a:lnTo>
                                  <a:lnTo>
                                    <a:pt x="118" y="14"/>
                                  </a:lnTo>
                                  <a:lnTo>
                                    <a:pt x="6" y="106"/>
                                  </a:lnTo>
                                  <a:lnTo>
                                    <a:pt x="4" y="105"/>
                                  </a:lnTo>
                                  <a:lnTo>
                                    <a:pt x="0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DD8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84" name="Freeform 681"/>
                          <wps:cNvSpPr>
                            <a:spLocks noChangeArrowheads="1"/>
                          </wps:cNvSpPr>
                          <wps:spPr bwMode="auto">
                            <a:xfrm>
                              <a:off x="4633" y="946"/>
                              <a:ext cx="47" cy="42"/>
                            </a:xfrm>
                            <a:custGeom>
                              <a:avLst/>
                              <a:gdLst>
                                <a:gd name="T0" fmla="*/ 0 w 116"/>
                                <a:gd name="T1" fmla="*/ 94 h 107"/>
                                <a:gd name="T2" fmla="*/ 116 w 116"/>
                                <a:gd name="T3" fmla="*/ 0 h 107"/>
                                <a:gd name="T4" fmla="*/ 116 w 116"/>
                                <a:gd name="T5" fmla="*/ 14 h 107"/>
                                <a:gd name="T6" fmla="*/ 4 w 116"/>
                                <a:gd name="T7" fmla="*/ 107 h 107"/>
                                <a:gd name="T8" fmla="*/ 2 w 116"/>
                                <a:gd name="T9" fmla="*/ 98 h 107"/>
                                <a:gd name="T10" fmla="*/ 0 w 116"/>
                                <a:gd name="T11" fmla="*/ 94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6" h="107">
                                  <a:moveTo>
                                    <a:pt x="0" y="94"/>
                                  </a:moveTo>
                                  <a:lnTo>
                                    <a:pt x="116" y="0"/>
                                  </a:lnTo>
                                  <a:lnTo>
                                    <a:pt x="116" y="14"/>
                                  </a:lnTo>
                                  <a:lnTo>
                                    <a:pt x="4" y="107"/>
                                  </a:lnTo>
                                  <a:lnTo>
                                    <a:pt x="2" y="98"/>
                                  </a:lnTo>
                                  <a:lnTo>
                                    <a:pt x="0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DB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85" name="Freeform 682"/>
                          <wps:cNvSpPr>
                            <a:spLocks noChangeArrowheads="1"/>
                          </wps:cNvSpPr>
                          <wps:spPr bwMode="auto">
                            <a:xfrm>
                              <a:off x="4634" y="950"/>
                              <a:ext cx="47" cy="41"/>
                            </a:xfrm>
                            <a:custGeom>
                              <a:avLst/>
                              <a:gdLst>
                                <a:gd name="T0" fmla="*/ 0 w 113"/>
                                <a:gd name="T1" fmla="*/ 92 h 107"/>
                                <a:gd name="T2" fmla="*/ 112 w 113"/>
                                <a:gd name="T3" fmla="*/ 0 h 107"/>
                                <a:gd name="T4" fmla="*/ 113 w 113"/>
                                <a:gd name="T5" fmla="*/ 16 h 107"/>
                                <a:gd name="T6" fmla="*/ 1 w 113"/>
                                <a:gd name="T7" fmla="*/ 107 h 107"/>
                                <a:gd name="T8" fmla="*/ 0 w 113"/>
                                <a:gd name="T9" fmla="*/ 92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3" h="107">
                                  <a:moveTo>
                                    <a:pt x="0" y="92"/>
                                  </a:moveTo>
                                  <a:lnTo>
                                    <a:pt x="112" y="0"/>
                                  </a:lnTo>
                                  <a:lnTo>
                                    <a:pt x="113" y="16"/>
                                  </a:lnTo>
                                  <a:lnTo>
                                    <a:pt x="1" y="107"/>
                                  </a:lnTo>
                                  <a:lnTo>
                                    <a:pt x="0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D97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86" name="Freeform 683"/>
                          <wps:cNvSpPr>
                            <a:spLocks noChangeArrowheads="1"/>
                          </wps:cNvSpPr>
                          <wps:spPr bwMode="auto">
                            <a:xfrm>
                              <a:off x="4634" y="952"/>
                              <a:ext cx="47" cy="43"/>
                            </a:xfrm>
                            <a:custGeom>
                              <a:avLst/>
                              <a:gdLst>
                                <a:gd name="T0" fmla="*/ 0 w 113"/>
                                <a:gd name="T1" fmla="*/ 93 h 107"/>
                                <a:gd name="T2" fmla="*/ 112 w 113"/>
                                <a:gd name="T3" fmla="*/ 0 h 107"/>
                                <a:gd name="T4" fmla="*/ 113 w 113"/>
                                <a:gd name="T5" fmla="*/ 16 h 107"/>
                                <a:gd name="T6" fmla="*/ 1 w 113"/>
                                <a:gd name="T7" fmla="*/ 107 h 107"/>
                                <a:gd name="T8" fmla="*/ 0 w 113"/>
                                <a:gd name="T9" fmla="*/ 93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3" h="107">
                                  <a:moveTo>
                                    <a:pt x="0" y="93"/>
                                  </a:moveTo>
                                  <a:lnTo>
                                    <a:pt x="112" y="0"/>
                                  </a:lnTo>
                                  <a:lnTo>
                                    <a:pt x="113" y="16"/>
                                  </a:lnTo>
                                  <a:lnTo>
                                    <a:pt x="1" y="107"/>
                                  </a:lnTo>
                                  <a:lnTo>
                                    <a:pt x="0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D4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87" name="Freeform 684"/>
                          <wps:cNvSpPr>
                            <a:spLocks noChangeArrowheads="1"/>
                          </wps:cNvSpPr>
                          <wps:spPr bwMode="auto">
                            <a:xfrm>
                              <a:off x="4635" y="958"/>
                              <a:ext cx="46" cy="41"/>
                            </a:xfrm>
                            <a:custGeom>
                              <a:avLst/>
                              <a:gdLst>
                                <a:gd name="T0" fmla="*/ 0 w 112"/>
                                <a:gd name="T1" fmla="*/ 91 h 105"/>
                                <a:gd name="T2" fmla="*/ 112 w 112"/>
                                <a:gd name="T3" fmla="*/ 0 h 105"/>
                                <a:gd name="T4" fmla="*/ 112 w 112"/>
                                <a:gd name="T5" fmla="*/ 14 h 105"/>
                                <a:gd name="T6" fmla="*/ 2 w 112"/>
                                <a:gd name="T7" fmla="*/ 105 h 105"/>
                                <a:gd name="T8" fmla="*/ 0 w 112"/>
                                <a:gd name="T9" fmla="*/ 91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2" h="105">
                                  <a:moveTo>
                                    <a:pt x="0" y="91"/>
                                  </a:moveTo>
                                  <a:lnTo>
                                    <a:pt x="112" y="0"/>
                                  </a:lnTo>
                                  <a:lnTo>
                                    <a:pt x="112" y="14"/>
                                  </a:lnTo>
                                  <a:lnTo>
                                    <a:pt x="2" y="105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D1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88" name="Freeform 685"/>
                          <wps:cNvSpPr>
                            <a:spLocks noChangeArrowheads="1"/>
                          </wps:cNvSpPr>
                          <wps:spPr bwMode="auto">
                            <a:xfrm>
                              <a:off x="4635" y="961"/>
                              <a:ext cx="46" cy="41"/>
                            </a:xfrm>
                            <a:custGeom>
                              <a:avLst/>
                              <a:gdLst>
                                <a:gd name="T0" fmla="*/ 0 w 112"/>
                                <a:gd name="T1" fmla="*/ 91 h 105"/>
                                <a:gd name="T2" fmla="*/ 112 w 112"/>
                                <a:gd name="T3" fmla="*/ 0 h 105"/>
                                <a:gd name="T4" fmla="*/ 112 w 112"/>
                                <a:gd name="T5" fmla="*/ 14 h 105"/>
                                <a:gd name="T6" fmla="*/ 2 w 112"/>
                                <a:gd name="T7" fmla="*/ 105 h 105"/>
                                <a:gd name="T8" fmla="*/ 0 w 112"/>
                                <a:gd name="T9" fmla="*/ 91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2" h="105">
                                  <a:moveTo>
                                    <a:pt x="0" y="91"/>
                                  </a:moveTo>
                                  <a:lnTo>
                                    <a:pt x="112" y="0"/>
                                  </a:lnTo>
                                  <a:lnTo>
                                    <a:pt x="112" y="14"/>
                                  </a:lnTo>
                                  <a:lnTo>
                                    <a:pt x="2" y="105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CF6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89" name="Freeform 68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37" y="966"/>
                              <a:ext cx="45" cy="40"/>
                            </a:xfrm>
                            <a:custGeom>
                              <a:avLst/>
                              <a:gdLst>
                                <a:gd name="T0" fmla="*/ 0 w 110"/>
                                <a:gd name="T1" fmla="*/ 91 h 105"/>
                                <a:gd name="T2" fmla="*/ 110 w 110"/>
                                <a:gd name="T3" fmla="*/ 0 h 105"/>
                                <a:gd name="T4" fmla="*/ 110 w 110"/>
                                <a:gd name="T5" fmla="*/ 16 h 105"/>
                                <a:gd name="T6" fmla="*/ 2 w 110"/>
                                <a:gd name="T7" fmla="*/ 105 h 105"/>
                                <a:gd name="T8" fmla="*/ 0 w 110"/>
                                <a:gd name="T9" fmla="*/ 91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0" h="105">
                                  <a:moveTo>
                                    <a:pt x="0" y="91"/>
                                  </a:moveTo>
                                  <a:lnTo>
                                    <a:pt x="110" y="0"/>
                                  </a:lnTo>
                                  <a:lnTo>
                                    <a:pt x="110" y="16"/>
                                  </a:lnTo>
                                  <a:lnTo>
                                    <a:pt x="2" y="105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CC5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90" name="Freeform 687"/>
                          <wps:cNvSpPr>
                            <a:spLocks noChangeArrowheads="1"/>
                          </wps:cNvSpPr>
                          <wps:spPr bwMode="auto">
                            <a:xfrm>
                              <a:off x="4637" y="968"/>
                              <a:ext cx="45" cy="42"/>
                            </a:xfrm>
                            <a:custGeom>
                              <a:avLst/>
                              <a:gdLst>
                                <a:gd name="T0" fmla="*/ 0 w 110"/>
                                <a:gd name="T1" fmla="*/ 91 h 105"/>
                                <a:gd name="T2" fmla="*/ 110 w 110"/>
                                <a:gd name="T3" fmla="*/ 0 h 105"/>
                                <a:gd name="T4" fmla="*/ 110 w 110"/>
                                <a:gd name="T5" fmla="*/ 16 h 105"/>
                                <a:gd name="T6" fmla="*/ 0 w 110"/>
                                <a:gd name="T7" fmla="*/ 105 h 105"/>
                                <a:gd name="T8" fmla="*/ 2 w 110"/>
                                <a:gd name="T9" fmla="*/ 102 h 105"/>
                                <a:gd name="T10" fmla="*/ 0 w 110"/>
                                <a:gd name="T11" fmla="*/ 91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0" h="105">
                                  <a:moveTo>
                                    <a:pt x="0" y="91"/>
                                  </a:moveTo>
                                  <a:lnTo>
                                    <a:pt x="110" y="0"/>
                                  </a:lnTo>
                                  <a:lnTo>
                                    <a:pt x="110" y="16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2" y="102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CA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91" name="Freeform 688"/>
                          <wps:cNvSpPr>
                            <a:spLocks noChangeArrowheads="1"/>
                          </wps:cNvSpPr>
                          <wps:spPr bwMode="auto">
                            <a:xfrm>
                              <a:off x="4635" y="973"/>
                              <a:ext cx="47" cy="42"/>
                            </a:xfrm>
                            <a:custGeom>
                              <a:avLst/>
                              <a:gdLst>
                                <a:gd name="T0" fmla="*/ 4 w 114"/>
                                <a:gd name="T1" fmla="*/ 89 h 107"/>
                                <a:gd name="T2" fmla="*/ 112 w 114"/>
                                <a:gd name="T3" fmla="*/ 0 h 107"/>
                                <a:gd name="T4" fmla="*/ 114 w 114"/>
                                <a:gd name="T5" fmla="*/ 14 h 107"/>
                                <a:gd name="T6" fmla="*/ 0 w 114"/>
                                <a:gd name="T7" fmla="*/ 107 h 107"/>
                                <a:gd name="T8" fmla="*/ 4 w 114"/>
                                <a:gd name="T9" fmla="*/ 93 h 107"/>
                                <a:gd name="T10" fmla="*/ 4 w 114"/>
                                <a:gd name="T11" fmla="*/ 89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" h="107">
                                  <a:moveTo>
                                    <a:pt x="4" y="89"/>
                                  </a:moveTo>
                                  <a:lnTo>
                                    <a:pt x="112" y="0"/>
                                  </a:lnTo>
                                  <a:lnTo>
                                    <a:pt x="114" y="14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4" y="93"/>
                                  </a:lnTo>
                                  <a:lnTo>
                                    <a:pt x="4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C54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92" name="Freeform 689"/>
                          <wps:cNvSpPr>
                            <a:spLocks noChangeArrowheads="1"/>
                          </wps:cNvSpPr>
                          <wps:spPr bwMode="auto">
                            <a:xfrm>
                              <a:off x="4634" y="976"/>
                              <a:ext cx="48" cy="43"/>
                            </a:xfrm>
                            <a:custGeom>
                              <a:avLst/>
                              <a:gdLst>
                                <a:gd name="T0" fmla="*/ 3 w 115"/>
                                <a:gd name="T1" fmla="*/ 89 h 109"/>
                                <a:gd name="T2" fmla="*/ 113 w 115"/>
                                <a:gd name="T3" fmla="*/ 0 h 109"/>
                                <a:gd name="T4" fmla="*/ 115 w 115"/>
                                <a:gd name="T5" fmla="*/ 13 h 109"/>
                                <a:gd name="T6" fmla="*/ 115 w 115"/>
                                <a:gd name="T7" fmla="*/ 15 h 109"/>
                                <a:gd name="T8" fmla="*/ 0 w 115"/>
                                <a:gd name="T9" fmla="*/ 109 h 109"/>
                                <a:gd name="T10" fmla="*/ 3 w 115"/>
                                <a:gd name="T11" fmla="*/ 89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5" h="109">
                                  <a:moveTo>
                                    <a:pt x="3" y="89"/>
                                  </a:moveTo>
                                  <a:lnTo>
                                    <a:pt x="113" y="0"/>
                                  </a:lnTo>
                                  <a:lnTo>
                                    <a:pt x="115" y="13"/>
                                  </a:lnTo>
                                  <a:lnTo>
                                    <a:pt x="115" y="15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3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C2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93" name="Freeform 690"/>
                          <wps:cNvSpPr>
                            <a:spLocks noChangeArrowheads="1"/>
                          </wps:cNvSpPr>
                          <wps:spPr bwMode="auto">
                            <a:xfrm>
                              <a:off x="4633" y="981"/>
                              <a:ext cx="49" cy="43"/>
                            </a:xfrm>
                            <a:custGeom>
                              <a:avLst/>
                              <a:gdLst>
                                <a:gd name="T0" fmla="*/ 3 w 117"/>
                                <a:gd name="T1" fmla="*/ 93 h 111"/>
                                <a:gd name="T2" fmla="*/ 117 w 117"/>
                                <a:gd name="T3" fmla="*/ 0 h 111"/>
                                <a:gd name="T4" fmla="*/ 117 w 117"/>
                                <a:gd name="T5" fmla="*/ 6 h 111"/>
                                <a:gd name="T6" fmla="*/ 117 w 117"/>
                                <a:gd name="T7" fmla="*/ 15 h 111"/>
                                <a:gd name="T8" fmla="*/ 0 w 117"/>
                                <a:gd name="T9" fmla="*/ 111 h 111"/>
                                <a:gd name="T10" fmla="*/ 3 w 117"/>
                                <a:gd name="T11" fmla="*/ 93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7" h="111">
                                  <a:moveTo>
                                    <a:pt x="3" y="93"/>
                                  </a:moveTo>
                                  <a:lnTo>
                                    <a:pt x="117" y="0"/>
                                  </a:lnTo>
                                  <a:lnTo>
                                    <a:pt x="117" y="6"/>
                                  </a:lnTo>
                                  <a:lnTo>
                                    <a:pt x="117" y="15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3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C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94" name="Freeform 691"/>
                          <wps:cNvSpPr>
                            <a:spLocks noChangeArrowheads="1"/>
                          </wps:cNvSpPr>
                          <wps:spPr bwMode="auto">
                            <a:xfrm>
                              <a:off x="4633" y="983"/>
                              <a:ext cx="49" cy="45"/>
                            </a:xfrm>
                            <a:custGeom>
                              <a:avLst/>
                              <a:gdLst>
                                <a:gd name="T0" fmla="*/ 4 w 119"/>
                                <a:gd name="T1" fmla="*/ 94 h 111"/>
                                <a:gd name="T2" fmla="*/ 119 w 119"/>
                                <a:gd name="T3" fmla="*/ 0 h 111"/>
                                <a:gd name="T4" fmla="*/ 119 w 119"/>
                                <a:gd name="T5" fmla="*/ 16 h 111"/>
                                <a:gd name="T6" fmla="*/ 0 w 119"/>
                                <a:gd name="T7" fmla="*/ 111 h 111"/>
                                <a:gd name="T8" fmla="*/ 4 w 119"/>
                                <a:gd name="T9" fmla="*/ 94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9" h="111">
                                  <a:moveTo>
                                    <a:pt x="4" y="94"/>
                                  </a:moveTo>
                                  <a:lnTo>
                                    <a:pt x="119" y="0"/>
                                  </a:lnTo>
                                  <a:lnTo>
                                    <a:pt x="119" y="16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4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BD3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95" name="Freeform 692"/>
                          <wps:cNvSpPr>
                            <a:spLocks noChangeArrowheads="1"/>
                          </wps:cNvSpPr>
                          <wps:spPr bwMode="auto">
                            <a:xfrm>
                              <a:off x="4632" y="987"/>
                              <a:ext cx="52" cy="46"/>
                            </a:xfrm>
                            <a:custGeom>
                              <a:avLst/>
                              <a:gdLst>
                                <a:gd name="T0" fmla="*/ 4 w 123"/>
                                <a:gd name="T1" fmla="*/ 96 h 113"/>
                                <a:gd name="T2" fmla="*/ 121 w 123"/>
                                <a:gd name="T3" fmla="*/ 0 h 113"/>
                                <a:gd name="T4" fmla="*/ 123 w 123"/>
                                <a:gd name="T5" fmla="*/ 16 h 113"/>
                                <a:gd name="T6" fmla="*/ 0 w 123"/>
                                <a:gd name="T7" fmla="*/ 113 h 113"/>
                                <a:gd name="T8" fmla="*/ 4 w 123"/>
                                <a:gd name="T9" fmla="*/ 96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3" h="113">
                                  <a:moveTo>
                                    <a:pt x="4" y="96"/>
                                  </a:moveTo>
                                  <a:lnTo>
                                    <a:pt x="121" y="0"/>
                                  </a:lnTo>
                                  <a:lnTo>
                                    <a:pt x="123" y="16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4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BB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96" name="Freeform 693"/>
                          <wps:cNvSpPr>
                            <a:spLocks noChangeArrowheads="1"/>
                          </wps:cNvSpPr>
                          <wps:spPr bwMode="auto">
                            <a:xfrm>
                              <a:off x="4631" y="991"/>
                              <a:ext cx="53" cy="46"/>
                            </a:xfrm>
                            <a:custGeom>
                              <a:avLst/>
                              <a:gdLst>
                                <a:gd name="T0" fmla="*/ 3 w 124"/>
                                <a:gd name="T1" fmla="*/ 95 h 115"/>
                                <a:gd name="T2" fmla="*/ 122 w 124"/>
                                <a:gd name="T3" fmla="*/ 0 h 115"/>
                                <a:gd name="T4" fmla="*/ 124 w 124"/>
                                <a:gd name="T5" fmla="*/ 14 h 115"/>
                                <a:gd name="T6" fmla="*/ 0 w 124"/>
                                <a:gd name="T7" fmla="*/ 115 h 115"/>
                                <a:gd name="T8" fmla="*/ 3 w 124"/>
                                <a:gd name="T9" fmla="*/ 95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4" h="115">
                                  <a:moveTo>
                                    <a:pt x="3" y="95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124" y="14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3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B8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97" name="Freeform 694"/>
                          <wps:cNvSpPr>
                            <a:spLocks noChangeArrowheads="1"/>
                          </wps:cNvSpPr>
                          <wps:spPr bwMode="auto">
                            <a:xfrm>
                              <a:off x="4631" y="996"/>
                              <a:ext cx="54" cy="46"/>
                            </a:xfrm>
                            <a:custGeom>
                              <a:avLst/>
                              <a:gdLst>
                                <a:gd name="T0" fmla="*/ 1 w 126"/>
                                <a:gd name="T1" fmla="*/ 97 h 115"/>
                                <a:gd name="T2" fmla="*/ 124 w 126"/>
                                <a:gd name="T3" fmla="*/ 0 h 115"/>
                                <a:gd name="T4" fmla="*/ 124 w 126"/>
                                <a:gd name="T5" fmla="*/ 10 h 115"/>
                                <a:gd name="T6" fmla="*/ 126 w 126"/>
                                <a:gd name="T7" fmla="*/ 12 h 115"/>
                                <a:gd name="T8" fmla="*/ 0 w 126"/>
                                <a:gd name="T9" fmla="*/ 115 h 115"/>
                                <a:gd name="T10" fmla="*/ 0 w 126"/>
                                <a:gd name="T11" fmla="*/ 112 h 115"/>
                                <a:gd name="T12" fmla="*/ 1 w 126"/>
                                <a:gd name="T13" fmla="*/ 97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6" h="115">
                                  <a:moveTo>
                                    <a:pt x="1" y="97"/>
                                  </a:moveTo>
                                  <a:lnTo>
                                    <a:pt x="124" y="0"/>
                                  </a:lnTo>
                                  <a:lnTo>
                                    <a:pt x="124" y="10"/>
                                  </a:lnTo>
                                  <a:lnTo>
                                    <a:pt x="126" y="12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1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0B32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98" name="Freeform 695"/>
                          <wps:cNvSpPr>
                            <a:spLocks noChangeArrowheads="1"/>
                          </wps:cNvSpPr>
                          <wps:spPr bwMode="auto">
                            <a:xfrm>
                              <a:off x="4631" y="998"/>
                              <a:ext cx="56" cy="47"/>
                            </a:xfrm>
                            <a:custGeom>
                              <a:avLst/>
                              <a:gdLst>
                                <a:gd name="T0" fmla="*/ 0 w 129"/>
                                <a:gd name="T1" fmla="*/ 101 h 117"/>
                                <a:gd name="T2" fmla="*/ 124 w 129"/>
                                <a:gd name="T3" fmla="*/ 0 h 117"/>
                                <a:gd name="T4" fmla="*/ 124 w 129"/>
                                <a:gd name="T5" fmla="*/ 3 h 117"/>
                                <a:gd name="T6" fmla="*/ 129 w 129"/>
                                <a:gd name="T7" fmla="*/ 10 h 117"/>
                                <a:gd name="T8" fmla="*/ 0 w 129"/>
                                <a:gd name="T9" fmla="*/ 117 h 117"/>
                                <a:gd name="T10" fmla="*/ 0 w 129"/>
                                <a:gd name="T11" fmla="*/ 105 h 117"/>
                                <a:gd name="T12" fmla="*/ 0 w 129"/>
                                <a:gd name="T13" fmla="*/ 101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9" h="117">
                                  <a:moveTo>
                                    <a:pt x="0" y="101"/>
                                  </a:moveTo>
                                  <a:lnTo>
                                    <a:pt x="124" y="0"/>
                                  </a:lnTo>
                                  <a:lnTo>
                                    <a:pt x="124" y="3"/>
                                  </a:lnTo>
                                  <a:lnTo>
                                    <a:pt x="129" y="10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0" y="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B1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99" name="Freeform 69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31" y="1001"/>
                              <a:ext cx="57" cy="50"/>
                            </a:xfrm>
                            <a:custGeom>
                              <a:avLst/>
                              <a:gdLst>
                                <a:gd name="T0" fmla="*/ 0 w 133"/>
                                <a:gd name="T1" fmla="*/ 103 h 119"/>
                                <a:gd name="T2" fmla="*/ 126 w 133"/>
                                <a:gd name="T3" fmla="*/ 0 h 119"/>
                                <a:gd name="T4" fmla="*/ 133 w 133"/>
                                <a:gd name="T5" fmla="*/ 11 h 119"/>
                                <a:gd name="T6" fmla="*/ 0 w 133"/>
                                <a:gd name="T7" fmla="*/ 119 h 119"/>
                                <a:gd name="T8" fmla="*/ 0 w 133"/>
                                <a:gd name="T9" fmla="*/ 103 h 1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3" h="119">
                                  <a:moveTo>
                                    <a:pt x="0" y="103"/>
                                  </a:moveTo>
                                  <a:lnTo>
                                    <a:pt x="126" y="0"/>
                                  </a:lnTo>
                                  <a:lnTo>
                                    <a:pt x="133" y="11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0" y="1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AE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00" name="Freeform 697"/>
                          <wps:cNvSpPr>
                            <a:spLocks noChangeArrowheads="1"/>
                          </wps:cNvSpPr>
                          <wps:spPr bwMode="auto">
                            <a:xfrm>
                              <a:off x="4631" y="1004"/>
                              <a:ext cx="59" cy="49"/>
                            </a:xfrm>
                            <a:custGeom>
                              <a:avLst/>
                              <a:gdLst>
                                <a:gd name="T0" fmla="*/ 0 w 135"/>
                                <a:gd name="T1" fmla="*/ 107 h 121"/>
                                <a:gd name="T2" fmla="*/ 129 w 135"/>
                                <a:gd name="T3" fmla="*/ 0 h 121"/>
                                <a:gd name="T4" fmla="*/ 135 w 135"/>
                                <a:gd name="T5" fmla="*/ 11 h 121"/>
                                <a:gd name="T6" fmla="*/ 0 w 135"/>
                                <a:gd name="T7" fmla="*/ 121 h 121"/>
                                <a:gd name="T8" fmla="*/ 0 w 135"/>
                                <a:gd name="T9" fmla="*/ 107 h 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5" h="121">
                                  <a:moveTo>
                                    <a:pt x="0" y="107"/>
                                  </a:moveTo>
                                  <a:lnTo>
                                    <a:pt x="129" y="0"/>
                                  </a:lnTo>
                                  <a:lnTo>
                                    <a:pt x="135" y="11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0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A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01" name="Freeform 698"/>
                          <wps:cNvSpPr>
                            <a:spLocks noChangeArrowheads="1"/>
                          </wps:cNvSpPr>
                          <wps:spPr bwMode="auto">
                            <a:xfrm>
                              <a:off x="4631" y="1006"/>
                              <a:ext cx="60" cy="52"/>
                            </a:xfrm>
                            <a:custGeom>
                              <a:avLst/>
                              <a:gdLst>
                                <a:gd name="T0" fmla="*/ 0 w 138"/>
                                <a:gd name="T1" fmla="*/ 108 h 124"/>
                                <a:gd name="T2" fmla="*/ 133 w 138"/>
                                <a:gd name="T3" fmla="*/ 0 h 124"/>
                                <a:gd name="T4" fmla="*/ 138 w 138"/>
                                <a:gd name="T5" fmla="*/ 10 h 124"/>
                                <a:gd name="T6" fmla="*/ 0 w 138"/>
                                <a:gd name="T7" fmla="*/ 124 h 124"/>
                                <a:gd name="T8" fmla="*/ 0 w 138"/>
                                <a:gd name="T9" fmla="*/ 108 h 1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8" h="124">
                                  <a:moveTo>
                                    <a:pt x="0" y="108"/>
                                  </a:moveTo>
                                  <a:lnTo>
                                    <a:pt x="133" y="0"/>
                                  </a:lnTo>
                                  <a:lnTo>
                                    <a:pt x="138" y="10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0" y="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A9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02" name="Freeform 699"/>
                          <wps:cNvSpPr>
                            <a:spLocks noChangeArrowheads="1"/>
                          </wps:cNvSpPr>
                          <wps:spPr bwMode="auto">
                            <a:xfrm>
                              <a:off x="4631" y="1010"/>
                              <a:ext cx="62" cy="51"/>
                            </a:xfrm>
                            <a:custGeom>
                              <a:avLst/>
                              <a:gdLst>
                                <a:gd name="T0" fmla="*/ 0 w 142"/>
                                <a:gd name="T1" fmla="*/ 110 h 126"/>
                                <a:gd name="T2" fmla="*/ 135 w 142"/>
                                <a:gd name="T3" fmla="*/ 0 h 126"/>
                                <a:gd name="T4" fmla="*/ 142 w 142"/>
                                <a:gd name="T5" fmla="*/ 11 h 126"/>
                                <a:gd name="T6" fmla="*/ 0 w 142"/>
                                <a:gd name="T7" fmla="*/ 126 h 126"/>
                                <a:gd name="T8" fmla="*/ 0 w 142"/>
                                <a:gd name="T9" fmla="*/ 110 h 1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2" h="126">
                                  <a:moveTo>
                                    <a:pt x="0" y="110"/>
                                  </a:moveTo>
                                  <a:lnTo>
                                    <a:pt x="135" y="0"/>
                                  </a:lnTo>
                                  <a:lnTo>
                                    <a:pt x="142" y="11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0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A7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03" name="Freeform 700"/>
                          <wps:cNvSpPr>
                            <a:spLocks noChangeArrowheads="1"/>
                          </wps:cNvSpPr>
                          <wps:spPr bwMode="auto">
                            <a:xfrm>
                              <a:off x="4631" y="1013"/>
                              <a:ext cx="64" cy="53"/>
                            </a:xfrm>
                            <a:custGeom>
                              <a:avLst/>
                              <a:gdLst>
                                <a:gd name="T0" fmla="*/ 0 w 145"/>
                                <a:gd name="T1" fmla="*/ 114 h 130"/>
                                <a:gd name="T2" fmla="*/ 138 w 145"/>
                                <a:gd name="T3" fmla="*/ 0 h 130"/>
                                <a:gd name="T4" fmla="*/ 145 w 145"/>
                                <a:gd name="T5" fmla="*/ 11 h 130"/>
                                <a:gd name="T6" fmla="*/ 0 w 145"/>
                                <a:gd name="T7" fmla="*/ 130 h 130"/>
                                <a:gd name="T8" fmla="*/ 0 w 145"/>
                                <a:gd name="T9" fmla="*/ 114 h 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5" h="130">
                                  <a:moveTo>
                                    <a:pt x="0" y="114"/>
                                  </a:moveTo>
                                  <a:lnTo>
                                    <a:pt x="138" y="0"/>
                                  </a:lnTo>
                                  <a:lnTo>
                                    <a:pt x="145" y="11"/>
                                  </a:lnTo>
                                  <a:lnTo>
                                    <a:pt x="0" y="130"/>
                                  </a:lnTo>
                                  <a:lnTo>
                                    <a:pt x="0" y="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A2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04" name="Freeform 701"/>
                          <wps:cNvSpPr>
                            <a:spLocks noChangeArrowheads="1"/>
                          </wps:cNvSpPr>
                          <wps:spPr bwMode="auto">
                            <a:xfrm>
                              <a:off x="4631" y="1014"/>
                              <a:ext cx="66" cy="54"/>
                            </a:xfrm>
                            <a:custGeom>
                              <a:avLst/>
                              <a:gdLst>
                                <a:gd name="T0" fmla="*/ 0 w 149"/>
                                <a:gd name="T1" fmla="*/ 115 h 131"/>
                                <a:gd name="T2" fmla="*/ 142 w 149"/>
                                <a:gd name="T3" fmla="*/ 0 h 131"/>
                                <a:gd name="T4" fmla="*/ 149 w 149"/>
                                <a:gd name="T5" fmla="*/ 9 h 131"/>
                                <a:gd name="T6" fmla="*/ 0 w 149"/>
                                <a:gd name="T7" fmla="*/ 131 h 131"/>
                                <a:gd name="T8" fmla="*/ 0 w 149"/>
                                <a:gd name="T9" fmla="*/ 129 h 131"/>
                                <a:gd name="T10" fmla="*/ 0 w 149"/>
                                <a:gd name="T11" fmla="*/ 115 h 1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9" h="131">
                                  <a:moveTo>
                                    <a:pt x="0" y="115"/>
                                  </a:moveTo>
                                  <a:lnTo>
                                    <a:pt x="142" y="0"/>
                                  </a:lnTo>
                                  <a:lnTo>
                                    <a:pt x="149" y="9"/>
                                  </a:lnTo>
                                  <a:lnTo>
                                    <a:pt x="0" y="131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9F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05" name="Freeform 702"/>
                          <wps:cNvSpPr>
                            <a:spLocks noChangeArrowheads="1"/>
                          </wps:cNvSpPr>
                          <wps:spPr bwMode="auto">
                            <a:xfrm>
                              <a:off x="4631" y="1017"/>
                              <a:ext cx="67" cy="56"/>
                            </a:xfrm>
                            <a:custGeom>
                              <a:avLst/>
                              <a:gdLst>
                                <a:gd name="T0" fmla="*/ 0 w 152"/>
                                <a:gd name="T1" fmla="*/ 119 h 132"/>
                                <a:gd name="T2" fmla="*/ 145 w 152"/>
                                <a:gd name="T3" fmla="*/ 0 h 132"/>
                                <a:gd name="T4" fmla="*/ 152 w 152"/>
                                <a:gd name="T5" fmla="*/ 9 h 132"/>
                                <a:gd name="T6" fmla="*/ 1 w 152"/>
                                <a:gd name="T7" fmla="*/ 132 h 132"/>
                                <a:gd name="T8" fmla="*/ 0 w 152"/>
                                <a:gd name="T9" fmla="*/ 124 h 132"/>
                                <a:gd name="T10" fmla="*/ 0 w 152"/>
                                <a:gd name="T11" fmla="*/ 119 h 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2" h="132">
                                  <a:moveTo>
                                    <a:pt x="0" y="119"/>
                                  </a:moveTo>
                                  <a:lnTo>
                                    <a:pt x="145" y="0"/>
                                  </a:lnTo>
                                  <a:lnTo>
                                    <a:pt x="152" y="9"/>
                                  </a:lnTo>
                                  <a:lnTo>
                                    <a:pt x="1" y="132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0" y="1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9F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06" name="Freeform 703"/>
                          <wps:cNvSpPr>
                            <a:spLocks noChangeArrowheads="1"/>
                          </wps:cNvSpPr>
                          <wps:spPr bwMode="auto">
                            <a:xfrm>
                              <a:off x="4631" y="1019"/>
                              <a:ext cx="69" cy="56"/>
                            </a:xfrm>
                            <a:custGeom>
                              <a:avLst/>
                              <a:gdLst>
                                <a:gd name="T0" fmla="*/ 0 w 156"/>
                                <a:gd name="T1" fmla="*/ 122 h 135"/>
                                <a:gd name="T2" fmla="*/ 149 w 156"/>
                                <a:gd name="T3" fmla="*/ 0 h 135"/>
                                <a:gd name="T4" fmla="*/ 156 w 156"/>
                                <a:gd name="T5" fmla="*/ 10 h 135"/>
                                <a:gd name="T6" fmla="*/ 3 w 156"/>
                                <a:gd name="T7" fmla="*/ 135 h 135"/>
                                <a:gd name="T8" fmla="*/ 0 w 156"/>
                                <a:gd name="T9" fmla="*/ 122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6" h="135">
                                  <a:moveTo>
                                    <a:pt x="0" y="122"/>
                                  </a:moveTo>
                                  <a:lnTo>
                                    <a:pt x="149" y="0"/>
                                  </a:lnTo>
                                  <a:lnTo>
                                    <a:pt x="156" y="10"/>
                                  </a:lnTo>
                                  <a:lnTo>
                                    <a:pt x="3" y="135"/>
                                  </a:lnTo>
                                  <a:lnTo>
                                    <a:pt x="0" y="1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07" name="Freeform 704"/>
                          <wps:cNvSpPr>
                            <a:spLocks noChangeArrowheads="1"/>
                          </wps:cNvSpPr>
                          <wps:spPr bwMode="auto">
                            <a:xfrm>
                              <a:off x="4632" y="1021"/>
                              <a:ext cx="69" cy="57"/>
                            </a:xfrm>
                            <a:custGeom>
                              <a:avLst/>
                              <a:gdLst>
                                <a:gd name="T0" fmla="*/ 0 w 157"/>
                                <a:gd name="T1" fmla="*/ 123 h 135"/>
                                <a:gd name="T2" fmla="*/ 151 w 157"/>
                                <a:gd name="T3" fmla="*/ 0 h 135"/>
                                <a:gd name="T4" fmla="*/ 157 w 157"/>
                                <a:gd name="T5" fmla="*/ 11 h 135"/>
                                <a:gd name="T6" fmla="*/ 6 w 157"/>
                                <a:gd name="T7" fmla="*/ 135 h 135"/>
                                <a:gd name="T8" fmla="*/ 0 w 157"/>
                                <a:gd name="T9" fmla="*/ 123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7" h="135">
                                  <a:moveTo>
                                    <a:pt x="0" y="123"/>
                                  </a:moveTo>
                                  <a:lnTo>
                                    <a:pt x="151" y="0"/>
                                  </a:lnTo>
                                  <a:lnTo>
                                    <a:pt x="157" y="11"/>
                                  </a:lnTo>
                                  <a:lnTo>
                                    <a:pt x="6" y="135"/>
                                  </a:lnTo>
                                  <a:lnTo>
                                    <a:pt x="0" y="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08" name="Freeform 705"/>
                          <wps:cNvSpPr>
                            <a:spLocks noChangeArrowheads="1"/>
                          </wps:cNvSpPr>
                          <wps:spPr bwMode="auto">
                            <a:xfrm>
                              <a:off x="4633" y="1025"/>
                              <a:ext cx="70" cy="58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125 h 137"/>
                                <a:gd name="T2" fmla="*/ 153 w 158"/>
                                <a:gd name="T3" fmla="*/ 0 h 137"/>
                                <a:gd name="T4" fmla="*/ 158 w 158"/>
                                <a:gd name="T5" fmla="*/ 11 h 137"/>
                                <a:gd name="T6" fmla="*/ 5 w 158"/>
                                <a:gd name="T7" fmla="*/ 137 h 137"/>
                                <a:gd name="T8" fmla="*/ 0 w 158"/>
                                <a:gd name="T9" fmla="*/ 125 h 1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8" h="137">
                                  <a:moveTo>
                                    <a:pt x="0" y="125"/>
                                  </a:moveTo>
                                  <a:lnTo>
                                    <a:pt x="153" y="0"/>
                                  </a:lnTo>
                                  <a:lnTo>
                                    <a:pt x="158" y="11"/>
                                  </a:lnTo>
                                  <a:lnTo>
                                    <a:pt x="5" y="137"/>
                                  </a:lnTo>
                                  <a:lnTo>
                                    <a:pt x="0" y="1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09" name="Freeform 70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34" y="1028"/>
                              <a:ext cx="70" cy="56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124 h 136"/>
                                <a:gd name="T2" fmla="*/ 151 w 158"/>
                                <a:gd name="T3" fmla="*/ 0 h 136"/>
                                <a:gd name="T4" fmla="*/ 158 w 158"/>
                                <a:gd name="T5" fmla="*/ 10 h 136"/>
                                <a:gd name="T6" fmla="*/ 3 w 158"/>
                                <a:gd name="T7" fmla="*/ 136 h 136"/>
                                <a:gd name="T8" fmla="*/ 0 w 158"/>
                                <a:gd name="T9" fmla="*/ 124 h 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8" h="136">
                                  <a:moveTo>
                                    <a:pt x="0" y="124"/>
                                  </a:moveTo>
                                  <a:lnTo>
                                    <a:pt x="151" y="0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3" y="136"/>
                                  </a:lnTo>
                                  <a:lnTo>
                                    <a:pt x="0" y="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9A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10" name="Freeform 707"/>
                          <wps:cNvSpPr>
                            <a:spLocks noChangeArrowheads="1"/>
                          </wps:cNvSpPr>
                          <wps:spPr bwMode="auto">
                            <a:xfrm>
                              <a:off x="4635" y="1030"/>
                              <a:ext cx="71" cy="57"/>
                            </a:xfrm>
                            <a:custGeom>
                              <a:avLst/>
                              <a:gdLst>
                                <a:gd name="T0" fmla="*/ 0 w 160"/>
                                <a:gd name="T1" fmla="*/ 126 h 137"/>
                                <a:gd name="T2" fmla="*/ 153 w 160"/>
                                <a:gd name="T3" fmla="*/ 0 h 137"/>
                                <a:gd name="T4" fmla="*/ 160 w 160"/>
                                <a:gd name="T5" fmla="*/ 11 h 137"/>
                                <a:gd name="T6" fmla="*/ 4 w 160"/>
                                <a:gd name="T7" fmla="*/ 137 h 137"/>
                                <a:gd name="T8" fmla="*/ 0 w 160"/>
                                <a:gd name="T9" fmla="*/ 126 h 1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0" h="137">
                                  <a:moveTo>
                                    <a:pt x="0" y="126"/>
                                  </a:moveTo>
                                  <a:lnTo>
                                    <a:pt x="153" y="0"/>
                                  </a:lnTo>
                                  <a:lnTo>
                                    <a:pt x="160" y="11"/>
                                  </a:lnTo>
                                  <a:lnTo>
                                    <a:pt x="4" y="137"/>
                                  </a:lnTo>
                                  <a:lnTo>
                                    <a:pt x="0" y="1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9A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11" name="Freeform 708"/>
                          <wps:cNvSpPr>
                            <a:spLocks noChangeArrowheads="1"/>
                          </wps:cNvSpPr>
                          <wps:spPr bwMode="auto">
                            <a:xfrm>
                              <a:off x="4637" y="1032"/>
                              <a:ext cx="73" cy="59"/>
                            </a:xfrm>
                            <a:custGeom>
                              <a:avLst/>
                              <a:gdLst>
                                <a:gd name="T0" fmla="*/ 0 w 164"/>
                                <a:gd name="T1" fmla="*/ 126 h 139"/>
                                <a:gd name="T2" fmla="*/ 155 w 164"/>
                                <a:gd name="T3" fmla="*/ 0 h 139"/>
                                <a:gd name="T4" fmla="*/ 160 w 164"/>
                                <a:gd name="T5" fmla="*/ 7 h 139"/>
                                <a:gd name="T6" fmla="*/ 164 w 164"/>
                                <a:gd name="T7" fmla="*/ 9 h 139"/>
                                <a:gd name="T8" fmla="*/ 4 w 164"/>
                                <a:gd name="T9" fmla="*/ 139 h 139"/>
                                <a:gd name="T10" fmla="*/ 0 w 164"/>
                                <a:gd name="T11" fmla="*/ 126 h 1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64" h="139">
                                  <a:moveTo>
                                    <a:pt x="0" y="126"/>
                                  </a:moveTo>
                                  <a:lnTo>
                                    <a:pt x="155" y="0"/>
                                  </a:lnTo>
                                  <a:lnTo>
                                    <a:pt x="160" y="7"/>
                                  </a:lnTo>
                                  <a:lnTo>
                                    <a:pt x="164" y="9"/>
                                  </a:lnTo>
                                  <a:lnTo>
                                    <a:pt x="4" y="139"/>
                                  </a:lnTo>
                                  <a:lnTo>
                                    <a:pt x="0" y="1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9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12" name="Freeform 709"/>
                          <wps:cNvSpPr>
                            <a:spLocks noChangeArrowheads="1"/>
                          </wps:cNvSpPr>
                          <wps:spPr bwMode="auto">
                            <a:xfrm>
                              <a:off x="4638" y="1035"/>
                              <a:ext cx="75" cy="58"/>
                            </a:xfrm>
                            <a:custGeom>
                              <a:avLst/>
                              <a:gdLst>
                                <a:gd name="T0" fmla="*/ 0 w 167"/>
                                <a:gd name="T1" fmla="*/ 126 h 138"/>
                                <a:gd name="T2" fmla="*/ 156 w 167"/>
                                <a:gd name="T3" fmla="*/ 0 h 138"/>
                                <a:gd name="T4" fmla="*/ 158 w 167"/>
                                <a:gd name="T5" fmla="*/ 1 h 138"/>
                                <a:gd name="T6" fmla="*/ 167 w 167"/>
                                <a:gd name="T7" fmla="*/ 7 h 138"/>
                                <a:gd name="T8" fmla="*/ 4 w 167"/>
                                <a:gd name="T9" fmla="*/ 138 h 138"/>
                                <a:gd name="T10" fmla="*/ 0 w 167"/>
                                <a:gd name="T11" fmla="*/ 126 h 1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67" h="138">
                                  <a:moveTo>
                                    <a:pt x="0" y="126"/>
                                  </a:moveTo>
                                  <a:lnTo>
                                    <a:pt x="156" y="0"/>
                                  </a:lnTo>
                                  <a:lnTo>
                                    <a:pt x="158" y="1"/>
                                  </a:lnTo>
                                  <a:lnTo>
                                    <a:pt x="167" y="7"/>
                                  </a:lnTo>
                                  <a:lnTo>
                                    <a:pt x="4" y="138"/>
                                  </a:lnTo>
                                  <a:lnTo>
                                    <a:pt x="0" y="1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98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13" name="Freeform 7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639" y="1038"/>
                              <a:ext cx="76" cy="60"/>
                            </a:xfrm>
                            <a:custGeom>
                              <a:avLst/>
                              <a:gdLst>
                                <a:gd name="T0" fmla="*/ 0 w 170"/>
                                <a:gd name="T1" fmla="*/ 130 h 142"/>
                                <a:gd name="T2" fmla="*/ 160 w 170"/>
                                <a:gd name="T3" fmla="*/ 0 h 142"/>
                                <a:gd name="T4" fmla="*/ 170 w 170"/>
                                <a:gd name="T5" fmla="*/ 5 h 142"/>
                                <a:gd name="T6" fmla="*/ 3 w 170"/>
                                <a:gd name="T7" fmla="*/ 142 h 142"/>
                                <a:gd name="T8" fmla="*/ 0 w 170"/>
                                <a:gd name="T9" fmla="*/ 130 h 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70" h="142">
                                  <a:moveTo>
                                    <a:pt x="0" y="130"/>
                                  </a:moveTo>
                                  <a:lnTo>
                                    <a:pt x="160" y="0"/>
                                  </a:lnTo>
                                  <a:lnTo>
                                    <a:pt x="170" y="5"/>
                                  </a:lnTo>
                                  <a:lnTo>
                                    <a:pt x="3" y="142"/>
                                  </a:lnTo>
                                  <a:lnTo>
                                    <a:pt x="0" y="1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A97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14" name="Freeform 711"/>
                          <wps:cNvSpPr>
                            <a:spLocks noChangeArrowheads="1"/>
                          </wps:cNvSpPr>
                          <wps:spPr bwMode="auto">
                            <a:xfrm>
                              <a:off x="4640" y="1039"/>
                              <a:ext cx="78" cy="61"/>
                            </a:xfrm>
                            <a:custGeom>
                              <a:avLst/>
                              <a:gdLst>
                                <a:gd name="T0" fmla="*/ 0 w 174"/>
                                <a:gd name="T1" fmla="*/ 131 h 144"/>
                                <a:gd name="T2" fmla="*/ 163 w 174"/>
                                <a:gd name="T3" fmla="*/ 0 h 144"/>
                                <a:gd name="T4" fmla="*/ 174 w 174"/>
                                <a:gd name="T5" fmla="*/ 5 h 144"/>
                                <a:gd name="T6" fmla="*/ 3 w 174"/>
                                <a:gd name="T7" fmla="*/ 144 h 144"/>
                                <a:gd name="T8" fmla="*/ 0 w 174"/>
                                <a:gd name="T9" fmla="*/ 131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74" h="144">
                                  <a:moveTo>
                                    <a:pt x="0" y="131"/>
                                  </a:moveTo>
                                  <a:lnTo>
                                    <a:pt x="163" y="0"/>
                                  </a:lnTo>
                                  <a:lnTo>
                                    <a:pt x="174" y="5"/>
                                  </a:lnTo>
                                  <a:lnTo>
                                    <a:pt x="3" y="144"/>
                                  </a:lnTo>
                                  <a:lnTo>
                                    <a:pt x="0" y="1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96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15" name="Freeform 712"/>
                          <wps:cNvSpPr>
                            <a:spLocks noChangeArrowheads="1"/>
                          </wps:cNvSpPr>
                          <wps:spPr bwMode="auto">
                            <a:xfrm>
                              <a:off x="4641" y="1040"/>
                              <a:ext cx="80" cy="64"/>
                            </a:xfrm>
                            <a:custGeom>
                              <a:avLst/>
                              <a:gdLst>
                                <a:gd name="T0" fmla="*/ 0 w 178"/>
                                <a:gd name="T1" fmla="*/ 137 h 150"/>
                                <a:gd name="T2" fmla="*/ 167 w 178"/>
                                <a:gd name="T3" fmla="*/ 0 h 150"/>
                                <a:gd name="T4" fmla="*/ 178 w 178"/>
                                <a:gd name="T5" fmla="*/ 8 h 150"/>
                                <a:gd name="T6" fmla="*/ 6 w 178"/>
                                <a:gd name="T7" fmla="*/ 150 h 150"/>
                                <a:gd name="T8" fmla="*/ 0 w 178"/>
                                <a:gd name="T9" fmla="*/ 137 h 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78" h="150">
                                  <a:moveTo>
                                    <a:pt x="0" y="137"/>
                                  </a:moveTo>
                                  <a:lnTo>
                                    <a:pt x="167" y="0"/>
                                  </a:lnTo>
                                  <a:lnTo>
                                    <a:pt x="178" y="8"/>
                                  </a:lnTo>
                                  <a:lnTo>
                                    <a:pt x="6" y="150"/>
                                  </a:lnTo>
                                  <a:lnTo>
                                    <a:pt x="0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16" name="Freeform 713"/>
                          <wps:cNvSpPr>
                            <a:spLocks noChangeArrowheads="1"/>
                          </wps:cNvSpPr>
                          <wps:spPr bwMode="auto">
                            <a:xfrm>
                              <a:off x="4642" y="1042"/>
                              <a:ext cx="82" cy="65"/>
                            </a:xfrm>
                            <a:custGeom>
                              <a:avLst/>
                              <a:gdLst>
                                <a:gd name="T0" fmla="*/ 0 w 183"/>
                                <a:gd name="T1" fmla="*/ 139 h 151"/>
                                <a:gd name="T2" fmla="*/ 171 w 183"/>
                                <a:gd name="T3" fmla="*/ 0 h 151"/>
                                <a:gd name="T4" fmla="*/ 183 w 183"/>
                                <a:gd name="T5" fmla="*/ 7 h 151"/>
                                <a:gd name="T6" fmla="*/ 5 w 183"/>
                                <a:gd name="T7" fmla="*/ 151 h 151"/>
                                <a:gd name="T8" fmla="*/ 4 w 183"/>
                                <a:gd name="T9" fmla="*/ 146 h 151"/>
                                <a:gd name="T10" fmla="*/ 0 w 183"/>
                                <a:gd name="T11" fmla="*/ 139 h 1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83" h="151">
                                  <a:moveTo>
                                    <a:pt x="0" y="139"/>
                                  </a:moveTo>
                                  <a:lnTo>
                                    <a:pt x="171" y="0"/>
                                  </a:lnTo>
                                  <a:lnTo>
                                    <a:pt x="183" y="7"/>
                                  </a:lnTo>
                                  <a:lnTo>
                                    <a:pt x="5" y="151"/>
                                  </a:lnTo>
                                  <a:lnTo>
                                    <a:pt x="4" y="146"/>
                                  </a:lnTo>
                                  <a:lnTo>
                                    <a:pt x="0" y="1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6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17" name="Freeform 714"/>
                          <wps:cNvSpPr>
                            <a:spLocks noChangeArrowheads="1"/>
                          </wps:cNvSpPr>
                          <wps:spPr bwMode="auto">
                            <a:xfrm>
                              <a:off x="4644" y="1044"/>
                              <a:ext cx="83" cy="64"/>
                            </a:xfrm>
                            <a:custGeom>
                              <a:avLst/>
                              <a:gdLst>
                                <a:gd name="T0" fmla="*/ 0 w 185"/>
                                <a:gd name="T1" fmla="*/ 142 h 152"/>
                                <a:gd name="T2" fmla="*/ 172 w 185"/>
                                <a:gd name="T3" fmla="*/ 0 h 152"/>
                                <a:gd name="T4" fmla="*/ 185 w 185"/>
                                <a:gd name="T5" fmla="*/ 5 h 152"/>
                                <a:gd name="T6" fmla="*/ 3 w 185"/>
                                <a:gd name="T7" fmla="*/ 152 h 152"/>
                                <a:gd name="T8" fmla="*/ 0 w 185"/>
                                <a:gd name="T9" fmla="*/ 142 h 152"/>
                                <a:gd name="T10" fmla="*/ 0 w 185"/>
                                <a:gd name="T11" fmla="*/ 142 h 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85" h="152">
                                  <a:moveTo>
                                    <a:pt x="0" y="142"/>
                                  </a:moveTo>
                                  <a:lnTo>
                                    <a:pt x="172" y="0"/>
                                  </a:lnTo>
                                  <a:lnTo>
                                    <a:pt x="185" y="5"/>
                                  </a:lnTo>
                                  <a:lnTo>
                                    <a:pt x="3" y="152"/>
                                  </a:lnTo>
                                  <a:lnTo>
                                    <a:pt x="0" y="1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7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18" name="Freeform 715"/>
                          <wps:cNvSpPr>
                            <a:spLocks noChangeArrowheads="1"/>
                          </wps:cNvSpPr>
                          <wps:spPr bwMode="auto">
                            <a:xfrm>
                              <a:off x="4645" y="1046"/>
                              <a:ext cx="85" cy="66"/>
                            </a:xfrm>
                            <a:custGeom>
                              <a:avLst/>
                              <a:gdLst>
                                <a:gd name="T0" fmla="*/ 0 w 189"/>
                                <a:gd name="T1" fmla="*/ 144 h 155"/>
                                <a:gd name="T2" fmla="*/ 178 w 189"/>
                                <a:gd name="T3" fmla="*/ 0 h 155"/>
                                <a:gd name="T4" fmla="*/ 189 w 189"/>
                                <a:gd name="T5" fmla="*/ 5 h 155"/>
                                <a:gd name="T6" fmla="*/ 6 w 189"/>
                                <a:gd name="T7" fmla="*/ 155 h 155"/>
                                <a:gd name="T8" fmla="*/ 0 w 189"/>
                                <a:gd name="T9" fmla="*/ 144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9" h="155">
                                  <a:moveTo>
                                    <a:pt x="0" y="144"/>
                                  </a:moveTo>
                                  <a:lnTo>
                                    <a:pt x="178" y="0"/>
                                  </a:lnTo>
                                  <a:lnTo>
                                    <a:pt x="189" y="5"/>
                                  </a:lnTo>
                                  <a:lnTo>
                                    <a:pt x="6" y="155"/>
                                  </a:lnTo>
                                  <a:lnTo>
                                    <a:pt x="0" y="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8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19" name="Freeform 71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45" y="1046"/>
                              <a:ext cx="88" cy="69"/>
                            </a:xfrm>
                            <a:custGeom>
                              <a:avLst/>
                              <a:gdLst>
                                <a:gd name="T0" fmla="*/ 0 w 192"/>
                                <a:gd name="T1" fmla="*/ 147 h 160"/>
                                <a:gd name="T2" fmla="*/ 182 w 192"/>
                                <a:gd name="T3" fmla="*/ 0 h 160"/>
                                <a:gd name="T4" fmla="*/ 192 w 192"/>
                                <a:gd name="T5" fmla="*/ 7 h 160"/>
                                <a:gd name="T6" fmla="*/ 6 w 192"/>
                                <a:gd name="T7" fmla="*/ 160 h 160"/>
                                <a:gd name="T8" fmla="*/ 0 w 192"/>
                                <a:gd name="T9" fmla="*/ 147 h 1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2" h="160">
                                  <a:moveTo>
                                    <a:pt x="0" y="147"/>
                                  </a:moveTo>
                                  <a:lnTo>
                                    <a:pt x="182" y="0"/>
                                  </a:lnTo>
                                  <a:lnTo>
                                    <a:pt x="192" y="7"/>
                                  </a:lnTo>
                                  <a:lnTo>
                                    <a:pt x="6" y="160"/>
                                  </a:lnTo>
                                  <a:lnTo>
                                    <a:pt x="0" y="1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9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20" name="Freeform 717"/>
                          <wps:cNvSpPr>
                            <a:spLocks noChangeArrowheads="1"/>
                          </wps:cNvSpPr>
                          <wps:spPr bwMode="auto">
                            <a:xfrm>
                              <a:off x="4647" y="1047"/>
                              <a:ext cx="88" cy="71"/>
                            </a:xfrm>
                            <a:custGeom>
                              <a:avLst/>
                              <a:gdLst>
                                <a:gd name="T0" fmla="*/ 0 w 194"/>
                                <a:gd name="T1" fmla="*/ 150 h 162"/>
                                <a:gd name="T2" fmla="*/ 183 w 194"/>
                                <a:gd name="T3" fmla="*/ 0 h 162"/>
                                <a:gd name="T4" fmla="*/ 194 w 194"/>
                                <a:gd name="T5" fmla="*/ 8 h 162"/>
                                <a:gd name="T6" fmla="*/ 5 w 194"/>
                                <a:gd name="T7" fmla="*/ 162 h 162"/>
                                <a:gd name="T8" fmla="*/ 0 w 194"/>
                                <a:gd name="T9" fmla="*/ 150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4" h="162">
                                  <a:moveTo>
                                    <a:pt x="0" y="150"/>
                                  </a:moveTo>
                                  <a:lnTo>
                                    <a:pt x="183" y="0"/>
                                  </a:lnTo>
                                  <a:lnTo>
                                    <a:pt x="194" y="8"/>
                                  </a:lnTo>
                                  <a:lnTo>
                                    <a:pt x="5" y="162"/>
                                  </a:lnTo>
                                  <a:lnTo>
                                    <a:pt x="0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A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21" name="Freeform 718"/>
                          <wps:cNvSpPr>
                            <a:spLocks noChangeArrowheads="1"/>
                          </wps:cNvSpPr>
                          <wps:spPr bwMode="auto">
                            <a:xfrm>
                              <a:off x="4648" y="1049"/>
                              <a:ext cx="90" cy="72"/>
                            </a:xfrm>
                            <a:custGeom>
                              <a:avLst/>
                              <a:gdLst>
                                <a:gd name="T0" fmla="*/ 0 w 199"/>
                                <a:gd name="T1" fmla="*/ 153 h 163"/>
                                <a:gd name="T2" fmla="*/ 186 w 199"/>
                                <a:gd name="T3" fmla="*/ 0 h 163"/>
                                <a:gd name="T4" fmla="*/ 199 w 199"/>
                                <a:gd name="T5" fmla="*/ 7 h 163"/>
                                <a:gd name="T6" fmla="*/ 5 w 199"/>
                                <a:gd name="T7" fmla="*/ 163 h 163"/>
                                <a:gd name="T8" fmla="*/ 0 w 199"/>
                                <a:gd name="T9" fmla="*/ 153 h 1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9" h="163">
                                  <a:moveTo>
                                    <a:pt x="0" y="153"/>
                                  </a:moveTo>
                                  <a:lnTo>
                                    <a:pt x="186" y="0"/>
                                  </a:lnTo>
                                  <a:lnTo>
                                    <a:pt x="199" y="7"/>
                                  </a:lnTo>
                                  <a:lnTo>
                                    <a:pt x="5" y="163"/>
                                  </a:lnTo>
                                  <a:lnTo>
                                    <a:pt x="0" y="1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B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22" name="Freeform 719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0" y="1052"/>
                              <a:ext cx="92" cy="71"/>
                            </a:xfrm>
                            <a:custGeom>
                              <a:avLst/>
                              <a:gdLst>
                                <a:gd name="T0" fmla="*/ 0 w 201"/>
                                <a:gd name="T1" fmla="*/ 154 h 165"/>
                                <a:gd name="T2" fmla="*/ 189 w 201"/>
                                <a:gd name="T3" fmla="*/ 0 h 165"/>
                                <a:gd name="T4" fmla="*/ 201 w 201"/>
                                <a:gd name="T5" fmla="*/ 5 h 165"/>
                                <a:gd name="T6" fmla="*/ 5 w 201"/>
                                <a:gd name="T7" fmla="*/ 165 h 165"/>
                                <a:gd name="T8" fmla="*/ 0 w 201"/>
                                <a:gd name="T9" fmla="*/ 154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1" h="165">
                                  <a:moveTo>
                                    <a:pt x="0" y="154"/>
                                  </a:moveTo>
                                  <a:lnTo>
                                    <a:pt x="189" y="0"/>
                                  </a:lnTo>
                                  <a:lnTo>
                                    <a:pt x="201" y="5"/>
                                  </a:lnTo>
                                  <a:lnTo>
                                    <a:pt x="5" y="165"/>
                                  </a:lnTo>
                                  <a:lnTo>
                                    <a:pt x="0" y="1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23" name="Freeform 720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0" y="1054"/>
                              <a:ext cx="95" cy="72"/>
                            </a:xfrm>
                            <a:custGeom>
                              <a:avLst/>
                              <a:gdLst>
                                <a:gd name="T0" fmla="*/ 0 w 204"/>
                                <a:gd name="T1" fmla="*/ 156 h 167"/>
                                <a:gd name="T2" fmla="*/ 194 w 204"/>
                                <a:gd name="T3" fmla="*/ 0 h 167"/>
                                <a:gd name="T4" fmla="*/ 204 w 204"/>
                                <a:gd name="T5" fmla="*/ 5 h 167"/>
                                <a:gd name="T6" fmla="*/ 5 w 204"/>
                                <a:gd name="T7" fmla="*/ 167 h 167"/>
                                <a:gd name="T8" fmla="*/ 0 w 204"/>
                                <a:gd name="T9" fmla="*/ 156 h 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4" h="167">
                                  <a:moveTo>
                                    <a:pt x="0" y="156"/>
                                  </a:moveTo>
                                  <a:lnTo>
                                    <a:pt x="194" y="0"/>
                                  </a:lnTo>
                                  <a:lnTo>
                                    <a:pt x="204" y="5"/>
                                  </a:lnTo>
                                  <a:lnTo>
                                    <a:pt x="5" y="167"/>
                                  </a:lnTo>
                                  <a:lnTo>
                                    <a:pt x="0" y="1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24" name="Freeform 721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2" y="1054"/>
                              <a:ext cx="95" cy="76"/>
                            </a:xfrm>
                            <a:custGeom>
                              <a:avLst/>
                              <a:gdLst>
                                <a:gd name="T0" fmla="*/ 0 w 207"/>
                                <a:gd name="T1" fmla="*/ 160 h 172"/>
                                <a:gd name="T2" fmla="*/ 196 w 207"/>
                                <a:gd name="T3" fmla="*/ 0 h 172"/>
                                <a:gd name="T4" fmla="*/ 207 w 207"/>
                                <a:gd name="T5" fmla="*/ 7 h 172"/>
                                <a:gd name="T6" fmla="*/ 4 w 207"/>
                                <a:gd name="T7" fmla="*/ 172 h 172"/>
                                <a:gd name="T8" fmla="*/ 0 w 207"/>
                                <a:gd name="T9" fmla="*/ 160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7" h="172">
                                  <a:moveTo>
                                    <a:pt x="0" y="160"/>
                                  </a:moveTo>
                                  <a:lnTo>
                                    <a:pt x="196" y="0"/>
                                  </a:lnTo>
                                  <a:lnTo>
                                    <a:pt x="207" y="7"/>
                                  </a:lnTo>
                                  <a:lnTo>
                                    <a:pt x="4" y="172"/>
                                  </a:lnTo>
                                  <a:lnTo>
                                    <a:pt x="0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E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25" name="Freeform 722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3" y="1056"/>
                              <a:ext cx="97" cy="75"/>
                            </a:xfrm>
                            <a:custGeom>
                              <a:avLst/>
                              <a:gdLst>
                                <a:gd name="T0" fmla="*/ 0 w 210"/>
                                <a:gd name="T1" fmla="*/ 162 h 175"/>
                                <a:gd name="T2" fmla="*/ 199 w 210"/>
                                <a:gd name="T3" fmla="*/ 0 h 175"/>
                                <a:gd name="T4" fmla="*/ 210 w 210"/>
                                <a:gd name="T5" fmla="*/ 8 h 175"/>
                                <a:gd name="T6" fmla="*/ 6 w 210"/>
                                <a:gd name="T7" fmla="*/ 175 h 175"/>
                                <a:gd name="T8" fmla="*/ 0 w 210"/>
                                <a:gd name="T9" fmla="*/ 162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" h="175">
                                  <a:moveTo>
                                    <a:pt x="0" y="162"/>
                                  </a:moveTo>
                                  <a:lnTo>
                                    <a:pt x="199" y="0"/>
                                  </a:lnTo>
                                  <a:lnTo>
                                    <a:pt x="210" y="8"/>
                                  </a:lnTo>
                                  <a:lnTo>
                                    <a:pt x="6" y="175"/>
                                  </a:lnTo>
                                  <a:lnTo>
                                    <a:pt x="0" y="1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F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26" name="Freeform 723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4" y="1058"/>
                              <a:ext cx="99" cy="77"/>
                            </a:xfrm>
                            <a:custGeom>
                              <a:avLst/>
                              <a:gdLst>
                                <a:gd name="T0" fmla="*/ 0 w 213"/>
                                <a:gd name="T1" fmla="*/ 165 h 176"/>
                                <a:gd name="T2" fmla="*/ 203 w 213"/>
                                <a:gd name="T3" fmla="*/ 0 h 176"/>
                                <a:gd name="T4" fmla="*/ 213 w 213"/>
                                <a:gd name="T5" fmla="*/ 7 h 176"/>
                                <a:gd name="T6" fmla="*/ 5 w 213"/>
                                <a:gd name="T7" fmla="*/ 176 h 176"/>
                                <a:gd name="T8" fmla="*/ 0 w 213"/>
                                <a:gd name="T9" fmla="*/ 165 h 1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3" h="176">
                                  <a:moveTo>
                                    <a:pt x="0" y="165"/>
                                  </a:moveTo>
                                  <a:lnTo>
                                    <a:pt x="203" y="0"/>
                                  </a:lnTo>
                                  <a:lnTo>
                                    <a:pt x="213" y="7"/>
                                  </a:lnTo>
                                  <a:lnTo>
                                    <a:pt x="5" y="176"/>
                                  </a:lnTo>
                                  <a:lnTo>
                                    <a:pt x="0" y="1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A3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27" name="Freeform 724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6" y="1061"/>
                              <a:ext cx="100" cy="78"/>
                            </a:xfrm>
                            <a:custGeom>
                              <a:avLst/>
                              <a:gdLst>
                                <a:gd name="T0" fmla="*/ 0 w 216"/>
                                <a:gd name="T1" fmla="*/ 167 h 177"/>
                                <a:gd name="T2" fmla="*/ 204 w 216"/>
                                <a:gd name="T3" fmla="*/ 0 h 177"/>
                                <a:gd name="T4" fmla="*/ 216 w 216"/>
                                <a:gd name="T5" fmla="*/ 5 h 177"/>
                                <a:gd name="T6" fmla="*/ 5 w 216"/>
                                <a:gd name="T7" fmla="*/ 177 h 177"/>
                                <a:gd name="T8" fmla="*/ 3 w 216"/>
                                <a:gd name="T9" fmla="*/ 175 h 177"/>
                                <a:gd name="T10" fmla="*/ 3 w 216"/>
                                <a:gd name="T11" fmla="*/ 175 h 177"/>
                                <a:gd name="T12" fmla="*/ 0 w 216"/>
                                <a:gd name="T13" fmla="*/ 167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16" h="177">
                                  <a:moveTo>
                                    <a:pt x="0" y="167"/>
                                  </a:moveTo>
                                  <a:lnTo>
                                    <a:pt x="204" y="0"/>
                                  </a:lnTo>
                                  <a:lnTo>
                                    <a:pt x="216" y="5"/>
                                  </a:lnTo>
                                  <a:lnTo>
                                    <a:pt x="5" y="177"/>
                                  </a:lnTo>
                                  <a:lnTo>
                                    <a:pt x="3" y="175"/>
                                  </a:lnTo>
                                  <a:lnTo>
                                    <a:pt x="0" y="1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A6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28" name="Freeform 725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8" y="1062"/>
                              <a:ext cx="102" cy="77"/>
                            </a:xfrm>
                            <a:custGeom>
                              <a:avLst/>
                              <a:gdLst>
                                <a:gd name="T0" fmla="*/ 0 w 221"/>
                                <a:gd name="T1" fmla="*/ 169 h 178"/>
                                <a:gd name="T2" fmla="*/ 208 w 221"/>
                                <a:gd name="T3" fmla="*/ 0 h 178"/>
                                <a:gd name="T4" fmla="*/ 221 w 221"/>
                                <a:gd name="T5" fmla="*/ 5 h 178"/>
                                <a:gd name="T6" fmla="*/ 9 w 221"/>
                                <a:gd name="T7" fmla="*/ 178 h 178"/>
                                <a:gd name="T8" fmla="*/ 2 w 221"/>
                                <a:gd name="T9" fmla="*/ 172 h 178"/>
                                <a:gd name="T10" fmla="*/ 2 w 221"/>
                                <a:gd name="T11" fmla="*/ 172 h 178"/>
                                <a:gd name="T12" fmla="*/ 0 w 221"/>
                                <a:gd name="T13" fmla="*/ 169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1" h="178">
                                  <a:moveTo>
                                    <a:pt x="0" y="169"/>
                                  </a:moveTo>
                                  <a:lnTo>
                                    <a:pt x="208" y="0"/>
                                  </a:lnTo>
                                  <a:lnTo>
                                    <a:pt x="221" y="5"/>
                                  </a:lnTo>
                                  <a:lnTo>
                                    <a:pt x="9" y="178"/>
                                  </a:lnTo>
                                  <a:lnTo>
                                    <a:pt x="2" y="172"/>
                                  </a:lnTo>
                                  <a:lnTo>
                                    <a:pt x="0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A8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29" name="Freeform 72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9" y="1062"/>
                              <a:ext cx="103" cy="80"/>
                            </a:xfrm>
                            <a:custGeom>
                              <a:avLst/>
                              <a:gdLst>
                                <a:gd name="T0" fmla="*/ 0 w 222"/>
                                <a:gd name="T1" fmla="*/ 172 h 181"/>
                                <a:gd name="T2" fmla="*/ 211 w 222"/>
                                <a:gd name="T3" fmla="*/ 0 h 181"/>
                                <a:gd name="T4" fmla="*/ 220 w 222"/>
                                <a:gd name="T5" fmla="*/ 5 h 181"/>
                                <a:gd name="T6" fmla="*/ 222 w 222"/>
                                <a:gd name="T7" fmla="*/ 7 h 181"/>
                                <a:gd name="T8" fmla="*/ 9 w 222"/>
                                <a:gd name="T9" fmla="*/ 181 h 181"/>
                                <a:gd name="T10" fmla="*/ 0 w 222"/>
                                <a:gd name="T11" fmla="*/ 172 h 1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22" h="181">
                                  <a:moveTo>
                                    <a:pt x="0" y="172"/>
                                  </a:moveTo>
                                  <a:lnTo>
                                    <a:pt x="211" y="0"/>
                                  </a:lnTo>
                                  <a:lnTo>
                                    <a:pt x="220" y="5"/>
                                  </a:lnTo>
                                  <a:lnTo>
                                    <a:pt x="222" y="7"/>
                                  </a:lnTo>
                                  <a:lnTo>
                                    <a:pt x="9" y="181"/>
                                  </a:lnTo>
                                  <a:lnTo>
                                    <a:pt x="0" y="1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AA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30" name="Freeform 727"/>
                          <wps:cNvSpPr>
                            <a:spLocks noChangeArrowheads="1"/>
                          </wps:cNvSpPr>
                          <wps:spPr bwMode="auto">
                            <a:xfrm>
                              <a:off x="4662" y="1063"/>
                              <a:ext cx="103" cy="81"/>
                            </a:xfrm>
                            <a:custGeom>
                              <a:avLst/>
                              <a:gdLst>
                                <a:gd name="T0" fmla="*/ 0 w 224"/>
                                <a:gd name="T1" fmla="*/ 173 h 182"/>
                                <a:gd name="T2" fmla="*/ 212 w 224"/>
                                <a:gd name="T3" fmla="*/ 0 h 182"/>
                                <a:gd name="T4" fmla="*/ 215 w 224"/>
                                <a:gd name="T5" fmla="*/ 2 h 182"/>
                                <a:gd name="T6" fmla="*/ 224 w 224"/>
                                <a:gd name="T7" fmla="*/ 6 h 182"/>
                                <a:gd name="T8" fmla="*/ 7 w 224"/>
                                <a:gd name="T9" fmla="*/ 182 h 182"/>
                                <a:gd name="T10" fmla="*/ 0 w 224"/>
                                <a:gd name="T11" fmla="*/ 173 h 1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24" h="182">
                                  <a:moveTo>
                                    <a:pt x="0" y="173"/>
                                  </a:moveTo>
                                  <a:lnTo>
                                    <a:pt x="212" y="0"/>
                                  </a:lnTo>
                                  <a:lnTo>
                                    <a:pt x="215" y="2"/>
                                  </a:lnTo>
                                  <a:lnTo>
                                    <a:pt x="224" y="6"/>
                                  </a:lnTo>
                                  <a:lnTo>
                                    <a:pt x="7" y="182"/>
                                  </a:lnTo>
                                  <a:lnTo>
                                    <a:pt x="0" y="1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AD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31" name="Freeform 728"/>
                          <wps:cNvSpPr>
                            <a:spLocks noChangeArrowheads="1"/>
                          </wps:cNvSpPr>
                          <wps:spPr bwMode="auto">
                            <a:xfrm>
                              <a:off x="4664" y="1065"/>
                              <a:ext cx="107" cy="81"/>
                            </a:xfrm>
                            <a:custGeom>
                              <a:avLst/>
                              <a:gdLst>
                                <a:gd name="T0" fmla="*/ 0 w 227"/>
                                <a:gd name="T1" fmla="*/ 174 h 183"/>
                                <a:gd name="T2" fmla="*/ 213 w 227"/>
                                <a:gd name="T3" fmla="*/ 0 h 183"/>
                                <a:gd name="T4" fmla="*/ 227 w 227"/>
                                <a:gd name="T5" fmla="*/ 4 h 183"/>
                                <a:gd name="T6" fmla="*/ 7 w 227"/>
                                <a:gd name="T7" fmla="*/ 183 h 183"/>
                                <a:gd name="T8" fmla="*/ 0 w 227"/>
                                <a:gd name="T9" fmla="*/ 174 h 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27" h="183">
                                  <a:moveTo>
                                    <a:pt x="0" y="174"/>
                                  </a:moveTo>
                                  <a:lnTo>
                                    <a:pt x="213" y="0"/>
                                  </a:lnTo>
                                  <a:lnTo>
                                    <a:pt x="227" y="4"/>
                                  </a:lnTo>
                                  <a:lnTo>
                                    <a:pt x="7" y="183"/>
                                  </a:lnTo>
                                  <a:lnTo>
                                    <a:pt x="0" y="1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AE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32" name="AutoShape 729"/>
                          <wps:cNvSpPr>
                            <a:spLocks noChangeArrowheads="1"/>
                          </wps:cNvSpPr>
                          <wps:spPr bwMode="auto">
                            <a:xfrm>
                              <a:off x="4666" y="900"/>
                              <a:ext cx="321" cy="250"/>
                            </a:xfrm>
                            <a:custGeom>
                              <a:avLst/>
                              <a:gdLst>
                                <a:gd name="T0" fmla="*/ 0 w 644"/>
                                <a:gd name="T1" fmla="*/ 508 h 517"/>
                                <a:gd name="T2" fmla="*/ 217 w 644"/>
                                <a:gd name="T3" fmla="*/ 332 h 517"/>
                                <a:gd name="T4" fmla="*/ 231 w 644"/>
                                <a:gd name="T5" fmla="*/ 335 h 517"/>
                                <a:gd name="T6" fmla="*/ 9 w 644"/>
                                <a:gd name="T7" fmla="*/ 517 h 517"/>
                                <a:gd name="T8" fmla="*/ 0 w 644"/>
                                <a:gd name="T9" fmla="*/ 508 h 517"/>
                                <a:gd name="T10" fmla="*/ 644 w 644"/>
                                <a:gd name="T11" fmla="*/ 0 h 517"/>
                                <a:gd name="T12" fmla="*/ 599 w 644"/>
                                <a:gd name="T13" fmla="*/ 35 h 517"/>
                                <a:gd name="T14" fmla="*/ 612 w 644"/>
                                <a:gd name="T15" fmla="*/ 19 h 517"/>
                                <a:gd name="T16" fmla="*/ 633 w 644"/>
                                <a:gd name="T17" fmla="*/ 1 h 517"/>
                                <a:gd name="T18" fmla="*/ 644 w 644"/>
                                <a:gd name="T19" fmla="*/ 0 h 5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44" h="517">
                                  <a:moveTo>
                                    <a:pt x="0" y="508"/>
                                  </a:moveTo>
                                  <a:lnTo>
                                    <a:pt x="217" y="332"/>
                                  </a:lnTo>
                                  <a:lnTo>
                                    <a:pt x="231" y="335"/>
                                  </a:lnTo>
                                  <a:lnTo>
                                    <a:pt x="9" y="517"/>
                                  </a:lnTo>
                                  <a:lnTo>
                                    <a:pt x="0" y="508"/>
                                  </a:lnTo>
                                  <a:close/>
                                  <a:moveTo>
                                    <a:pt x="644" y="0"/>
                                  </a:moveTo>
                                  <a:lnTo>
                                    <a:pt x="599" y="35"/>
                                  </a:lnTo>
                                  <a:lnTo>
                                    <a:pt x="612" y="19"/>
                                  </a:lnTo>
                                  <a:lnTo>
                                    <a:pt x="633" y="1"/>
                                  </a:lnTo>
                                  <a:lnTo>
                                    <a:pt x="6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B3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33" name="AutoShape 730"/>
                          <wps:cNvSpPr>
                            <a:spLocks noChangeArrowheads="1"/>
                          </wps:cNvSpPr>
                          <wps:spPr bwMode="auto">
                            <a:xfrm>
                              <a:off x="4666" y="898"/>
                              <a:ext cx="326" cy="255"/>
                            </a:xfrm>
                            <a:custGeom>
                              <a:avLst/>
                              <a:gdLst>
                                <a:gd name="T0" fmla="*/ 0 w 652"/>
                                <a:gd name="T1" fmla="*/ 515 h 524"/>
                                <a:gd name="T2" fmla="*/ 220 w 652"/>
                                <a:gd name="T3" fmla="*/ 336 h 524"/>
                                <a:gd name="T4" fmla="*/ 235 w 652"/>
                                <a:gd name="T5" fmla="*/ 341 h 524"/>
                                <a:gd name="T6" fmla="*/ 9 w 652"/>
                                <a:gd name="T7" fmla="*/ 524 h 524"/>
                                <a:gd name="T8" fmla="*/ 0 w 652"/>
                                <a:gd name="T9" fmla="*/ 515 h 524"/>
                                <a:gd name="T10" fmla="*/ 652 w 652"/>
                                <a:gd name="T11" fmla="*/ 0 h 524"/>
                                <a:gd name="T12" fmla="*/ 576 w 652"/>
                                <a:gd name="T13" fmla="*/ 60 h 524"/>
                                <a:gd name="T14" fmla="*/ 608 w 652"/>
                                <a:gd name="T15" fmla="*/ 21 h 524"/>
                                <a:gd name="T16" fmla="*/ 629 w 652"/>
                                <a:gd name="T17" fmla="*/ 3 h 524"/>
                                <a:gd name="T18" fmla="*/ 652 w 652"/>
                                <a:gd name="T19" fmla="*/ 0 h 5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52" h="524">
                                  <a:moveTo>
                                    <a:pt x="0" y="515"/>
                                  </a:moveTo>
                                  <a:lnTo>
                                    <a:pt x="220" y="336"/>
                                  </a:lnTo>
                                  <a:lnTo>
                                    <a:pt x="235" y="341"/>
                                  </a:lnTo>
                                  <a:lnTo>
                                    <a:pt x="9" y="524"/>
                                  </a:lnTo>
                                  <a:lnTo>
                                    <a:pt x="0" y="515"/>
                                  </a:lnTo>
                                  <a:close/>
                                  <a:moveTo>
                                    <a:pt x="652" y="0"/>
                                  </a:moveTo>
                                  <a:lnTo>
                                    <a:pt x="576" y="60"/>
                                  </a:lnTo>
                                  <a:lnTo>
                                    <a:pt x="608" y="21"/>
                                  </a:lnTo>
                                  <a:lnTo>
                                    <a:pt x="629" y="3"/>
                                  </a:lnTo>
                                  <a:lnTo>
                                    <a:pt x="6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B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34" name="AutoShape 731"/>
                          <wps:cNvSpPr>
                            <a:spLocks noChangeArrowheads="1"/>
                          </wps:cNvSpPr>
                          <wps:spPr bwMode="auto">
                            <a:xfrm>
                              <a:off x="4669" y="897"/>
                              <a:ext cx="329" cy="257"/>
                            </a:xfrm>
                            <a:custGeom>
                              <a:avLst/>
                              <a:gdLst>
                                <a:gd name="T0" fmla="*/ 0 w 658"/>
                                <a:gd name="T1" fmla="*/ 521 h 529"/>
                                <a:gd name="T2" fmla="*/ 222 w 658"/>
                                <a:gd name="T3" fmla="*/ 339 h 529"/>
                                <a:gd name="T4" fmla="*/ 235 w 658"/>
                                <a:gd name="T5" fmla="*/ 345 h 529"/>
                                <a:gd name="T6" fmla="*/ 7 w 658"/>
                                <a:gd name="T7" fmla="*/ 529 h 529"/>
                                <a:gd name="T8" fmla="*/ 0 w 658"/>
                                <a:gd name="T9" fmla="*/ 521 h 529"/>
                                <a:gd name="T10" fmla="*/ 590 w 658"/>
                                <a:gd name="T11" fmla="*/ 39 h 529"/>
                                <a:gd name="T12" fmla="*/ 635 w 658"/>
                                <a:gd name="T13" fmla="*/ 4 h 529"/>
                                <a:gd name="T14" fmla="*/ 658 w 658"/>
                                <a:gd name="T15" fmla="*/ 0 h 529"/>
                                <a:gd name="T16" fmla="*/ 551 w 658"/>
                                <a:gd name="T17" fmla="*/ 87 h 529"/>
                                <a:gd name="T18" fmla="*/ 590 w 658"/>
                                <a:gd name="T19" fmla="*/ 39 h 5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58" h="529">
                                  <a:moveTo>
                                    <a:pt x="0" y="521"/>
                                  </a:moveTo>
                                  <a:lnTo>
                                    <a:pt x="222" y="339"/>
                                  </a:lnTo>
                                  <a:lnTo>
                                    <a:pt x="235" y="345"/>
                                  </a:lnTo>
                                  <a:lnTo>
                                    <a:pt x="7" y="529"/>
                                  </a:lnTo>
                                  <a:lnTo>
                                    <a:pt x="0" y="521"/>
                                  </a:lnTo>
                                  <a:close/>
                                  <a:moveTo>
                                    <a:pt x="590" y="39"/>
                                  </a:moveTo>
                                  <a:lnTo>
                                    <a:pt x="635" y="4"/>
                                  </a:lnTo>
                                  <a:lnTo>
                                    <a:pt x="658" y="0"/>
                                  </a:lnTo>
                                  <a:lnTo>
                                    <a:pt x="551" y="87"/>
                                  </a:lnTo>
                                  <a:lnTo>
                                    <a:pt x="590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B6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35" name="AutoShape 732"/>
                          <wps:cNvSpPr>
                            <a:spLocks noChangeArrowheads="1"/>
                          </wps:cNvSpPr>
                          <wps:spPr bwMode="auto">
                            <a:xfrm>
                              <a:off x="4672" y="896"/>
                              <a:ext cx="333" cy="260"/>
                            </a:xfrm>
                            <a:custGeom>
                              <a:avLst/>
                              <a:gdLst>
                                <a:gd name="T0" fmla="*/ 0 w 666"/>
                                <a:gd name="T1" fmla="*/ 528 h 537"/>
                                <a:gd name="T2" fmla="*/ 226 w 666"/>
                                <a:gd name="T3" fmla="*/ 345 h 537"/>
                                <a:gd name="T4" fmla="*/ 238 w 666"/>
                                <a:gd name="T5" fmla="*/ 348 h 537"/>
                                <a:gd name="T6" fmla="*/ 7 w 666"/>
                                <a:gd name="T7" fmla="*/ 537 h 537"/>
                                <a:gd name="T8" fmla="*/ 0 w 666"/>
                                <a:gd name="T9" fmla="*/ 528 h 537"/>
                                <a:gd name="T10" fmla="*/ 567 w 666"/>
                                <a:gd name="T11" fmla="*/ 64 h 537"/>
                                <a:gd name="T12" fmla="*/ 643 w 666"/>
                                <a:gd name="T13" fmla="*/ 4 h 537"/>
                                <a:gd name="T14" fmla="*/ 666 w 666"/>
                                <a:gd name="T15" fmla="*/ 0 h 537"/>
                                <a:gd name="T16" fmla="*/ 530 w 666"/>
                                <a:gd name="T17" fmla="*/ 112 h 537"/>
                                <a:gd name="T18" fmla="*/ 567 w 666"/>
                                <a:gd name="T19" fmla="*/ 64 h 5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66" h="537">
                                  <a:moveTo>
                                    <a:pt x="0" y="528"/>
                                  </a:moveTo>
                                  <a:lnTo>
                                    <a:pt x="226" y="345"/>
                                  </a:lnTo>
                                  <a:lnTo>
                                    <a:pt x="238" y="348"/>
                                  </a:lnTo>
                                  <a:lnTo>
                                    <a:pt x="7" y="537"/>
                                  </a:lnTo>
                                  <a:lnTo>
                                    <a:pt x="0" y="528"/>
                                  </a:lnTo>
                                  <a:close/>
                                  <a:moveTo>
                                    <a:pt x="567" y="64"/>
                                  </a:moveTo>
                                  <a:lnTo>
                                    <a:pt x="643" y="4"/>
                                  </a:lnTo>
                                  <a:lnTo>
                                    <a:pt x="666" y="0"/>
                                  </a:lnTo>
                                  <a:lnTo>
                                    <a:pt x="530" y="112"/>
                                  </a:lnTo>
                                  <a:lnTo>
                                    <a:pt x="567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B9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36" name="AutoShape 733"/>
                          <wps:cNvSpPr>
                            <a:spLocks noChangeArrowheads="1"/>
                          </wps:cNvSpPr>
                          <wps:spPr bwMode="auto">
                            <a:xfrm>
                              <a:off x="4674" y="895"/>
                              <a:ext cx="337" cy="265"/>
                            </a:xfrm>
                            <a:custGeom>
                              <a:avLst/>
                              <a:gdLst>
                                <a:gd name="T0" fmla="*/ 0 w 676"/>
                                <a:gd name="T1" fmla="*/ 533 h 544"/>
                                <a:gd name="T2" fmla="*/ 228 w 676"/>
                                <a:gd name="T3" fmla="*/ 349 h 544"/>
                                <a:gd name="T4" fmla="*/ 242 w 676"/>
                                <a:gd name="T5" fmla="*/ 352 h 544"/>
                                <a:gd name="T6" fmla="*/ 9 w 676"/>
                                <a:gd name="T7" fmla="*/ 544 h 544"/>
                                <a:gd name="T8" fmla="*/ 0 w 676"/>
                                <a:gd name="T9" fmla="*/ 533 h 544"/>
                                <a:gd name="T10" fmla="*/ 544 w 676"/>
                                <a:gd name="T11" fmla="*/ 91 h 544"/>
                                <a:gd name="T12" fmla="*/ 651 w 676"/>
                                <a:gd name="T13" fmla="*/ 4 h 544"/>
                                <a:gd name="T14" fmla="*/ 676 w 676"/>
                                <a:gd name="T15" fmla="*/ 0 h 544"/>
                                <a:gd name="T16" fmla="*/ 514 w 676"/>
                                <a:gd name="T17" fmla="*/ 130 h 544"/>
                                <a:gd name="T18" fmla="*/ 519 w 676"/>
                                <a:gd name="T19" fmla="*/ 121 h 544"/>
                                <a:gd name="T20" fmla="*/ 544 w 676"/>
                                <a:gd name="T21" fmla="*/ 91 h 5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676" h="544">
                                  <a:moveTo>
                                    <a:pt x="0" y="533"/>
                                  </a:moveTo>
                                  <a:lnTo>
                                    <a:pt x="228" y="349"/>
                                  </a:lnTo>
                                  <a:lnTo>
                                    <a:pt x="242" y="352"/>
                                  </a:lnTo>
                                  <a:lnTo>
                                    <a:pt x="9" y="544"/>
                                  </a:lnTo>
                                  <a:lnTo>
                                    <a:pt x="0" y="533"/>
                                  </a:lnTo>
                                  <a:close/>
                                  <a:moveTo>
                                    <a:pt x="544" y="91"/>
                                  </a:moveTo>
                                  <a:lnTo>
                                    <a:pt x="651" y="4"/>
                                  </a:lnTo>
                                  <a:lnTo>
                                    <a:pt x="676" y="0"/>
                                  </a:lnTo>
                                  <a:lnTo>
                                    <a:pt x="514" y="130"/>
                                  </a:lnTo>
                                  <a:lnTo>
                                    <a:pt x="519" y="121"/>
                                  </a:lnTo>
                                  <a:lnTo>
                                    <a:pt x="544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BA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37" name="AutoShape 734"/>
                          <wps:cNvSpPr>
                            <a:spLocks noChangeArrowheads="1"/>
                          </wps:cNvSpPr>
                          <wps:spPr bwMode="auto">
                            <a:xfrm>
                              <a:off x="4675" y="893"/>
                              <a:ext cx="342" cy="268"/>
                            </a:xfrm>
                            <a:custGeom>
                              <a:avLst/>
                              <a:gdLst>
                                <a:gd name="T0" fmla="*/ 0 w 683"/>
                                <a:gd name="T1" fmla="*/ 542 h 549"/>
                                <a:gd name="T2" fmla="*/ 231 w 683"/>
                                <a:gd name="T3" fmla="*/ 353 h 549"/>
                                <a:gd name="T4" fmla="*/ 245 w 683"/>
                                <a:gd name="T5" fmla="*/ 359 h 549"/>
                                <a:gd name="T6" fmla="*/ 11 w 683"/>
                                <a:gd name="T7" fmla="*/ 549 h 549"/>
                                <a:gd name="T8" fmla="*/ 5 w 683"/>
                                <a:gd name="T9" fmla="*/ 547 h 549"/>
                                <a:gd name="T10" fmla="*/ 0 w 683"/>
                                <a:gd name="T11" fmla="*/ 542 h 549"/>
                                <a:gd name="T12" fmla="*/ 523 w 683"/>
                                <a:gd name="T13" fmla="*/ 117 h 549"/>
                                <a:gd name="T14" fmla="*/ 659 w 683"/>
                                <a:gd name="T15" fmla="*/ 5 h 549"/>
                                <a:gd name="T16" fmla="*/ 683 w 683"/>
                                <a:gd name="T17" fmla="*/ 0 h 549"/>
                                <a:gd name="T18" fmla="*/ 503 w 683"/>
                                <a:gd name="T19" fmla="*/ 147 h 549"/>
                                <a:gd name="T20" fmla="*/ 515 w 683"/>
                                <a:gd name="T21" fmla="*/ 124 h 549"/>
                                <a:gd name="T22" fmla="*/ 523 w 683"/>
                                <a:gd name="T23" fmla="*/ 117 h 5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683" h="549">
                                  <a:moveTo>
                                    <a:pt x="0" y="542"/>
                                  </a:moveTo>
                                  <a:lnTo>
                                    <a:pt x="231" y="353"/>
                                  </a:lnTo>
                                  <a:lnTo>
                                    <a:pt x="245" y="359"/>
                                  </a:lnTo>
                                  <a:lnTo>
                                    <a:pt x="11" y="549"/>
                                  </a:lnTo>
                                  <a:lnTo>
                                    <a:pt x="5" y="547"/>
                                  </a:lnTo>
                                  <a:lnTo>
                                    <a:pt x="0" y="542"/>
                                  </a:lnTo>
                                  <a:close/>
                                  <a:moveTo>
                                    <a:pt x="523" y="117"/>
                                  </a:moveTo>
                                  <a:lnTo>
                                    <a:pt x="659" y="5"/>
                                  </a:lnTo>
                                  <a:lnTo>
                                    <a:pt x="683" y="0"/>
                                  </a:lnTo>
                                  <a:lnTo>
                                    <a:pt x="503" y="147"/>
                                  </a:lnTo>
                                  <a:lnTo>
                                    <a:pt x="515" y="124"/>
                                  </a:lnTo>
                                  <a:lnTo>
                                    <a:pt x="523" y="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B7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38" name="AutoShape 735"/>
                          <wps:cNvSpPr>
                            <a:spLocks noChangeArrowheads="1"/>
                          </wps:cNvSpPr>
                          <wps:spPr bwMode="auto">
                            <a:xfrm>
                              <a:off x="4679" y="893"/>
                              <a:ext cx="345" cy="271"/>
                            </a:xfrm>
                            <a:custGeom>
                              <a:avLst/>
                              <a:gdLst>
                                <a:gd name="T0" fmla="*/ 0 w 690"/>
                                <a:gd name="T1" fmla="*/ 549 h 554"/>
                                <a:gd name="T2" fmla="*/ 233 w 690"/>
                                <a:gd name="T3" fmla="*/ 357 h 554"/>
                                <a:gd name="T4" fmla="*/ 247 w 690"/>
                                <a:gd name="T5" fmla="*/ 363 h 554"/>
                                <a:gd name="T6" fmla="*/ 11 w 690"/>
                                <a:gd name="T7" fmla="*/ 554 h 554"/>
                                <a:gd name="T8" fmla="*/ 0 w 690"/>
                                <a:gd name="T9" fmla="*/ 549 h 554"/>
                                <a:gd name="T10" fmla="*/ 0 w 690"/>
                                <a:gd name="T11" fmla="*/ 549 h 554"/>
                                <a:gd name="T12" fmla="*/ 505 w 690"/>
                                <a:gd name="T13" fmla="*/ 135 h 554"/>
                                <a:gd name="T14" fmla="*/ 667 w 690"/>
                                <a:gd name="T15" fmla="*/ 5 h 554"/>
                                <a:gd name="T16" fmla="*/ 690 w 690"/>
                                <a:gd name="T17" fmla="*/ 0 h 554"/>
                                <a:gd name="T18" fmla="*/ 491 w 690"/>
                                <a:gd name="T19" fmla="*/ 164 h 554"/>
                                <a:gd name="T20" fmla="*/ 505 w 690"/>
                                <a:gd name="T21" fmla="*/ 135 h 5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690" h="554">
                                  <a:moveTo>
                                    <a:pt x="0" y="549"/>
                                  </a:moveTo>
                                  <a:lnTo>
                                    <a:pt x="233" y="357"/>
                                  </a:lnTo>
                                  <a:lnTo>
                                    <a:pt x="247" y="363"/>
                                  </a:lnTo>
                                  <a:lnTo>
                                    <a:pt x="11" y="554"/>
                                  </a:lnTo>
                                  <a:lnTo>
                                    <a:pt x="0" y="549"/>
                                  </a:lnTo>
                                  <a:close/>
                                  <a:moveTo>
                                    <a:pt x="505" y="135"/>
                                  </a:moveTo>
                                  <a:lnTo>
                                    <a:pt x="667" y="5"/>
                                  </a:lnTo>
                                  <a:lnTo>
                                    <a:pt x="690" y="0"/>
                                  </a:lnTo>
                                  <a:lnTo>
                                    <a:pt x="491" y="164"/>
                                  </a:lnTo>
                                  <a:lnTo>
                                    <a:pt x="505" y="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F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39" name="AutoShape 73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81" y="892"/>
                              <a:ext cx="348" cy="273"/>
                            </a:xfrm>
                            <a:custGeom>
                              <a:avLst/>
                              <a:gdLst>
                                <a:gd name="T0" fmla="*/ 0 w 696"/>
                                <a:gd name="T1" fmla="*/ 553 h 560"/>
                                <a:gd name="T2" fmla="*/ 234 w 696"/>
                                <a:gd name="T3" fmla="*/ 363 h 560"/>
                                <a:gd name="T4" fmla="*/ 248 w 696"/>
                                <a:gd name="T5" fmla="*/ 366 h 560"/>
                                <a:gd name="T6" fmla="*/ 10 w 696"/>
                                <a:gd name="T7" fmla="*/ 560 h 560"/>
                                <a:gd name="T8" fmla="*/ 0 w 696"/>
                                <a:gd name="T9" fmla="*/ 553 h 560"/>
                                <a:gd name="T10" fmla="*/ 492 w 696"/>
                                <a:gd name="T11" fmla="*/ 151 h 560"/>
                                <a:gd name="T12" fmla="*/ 672 w 696"/>
                                <a:gd name="T13" fmla="*/ 4 h 560"/>
                                <a:gd name="T14" fmla="*/ 696 w 696"/>
                                <a:gd name="T15" fmla="*/ 0 h 560"/>
                                <a:gd name="T16" fmla="*/ 478 w 696"/>
                                <a:gd name="T17" fmla="*/ 180 h 560"/>
                                <a:gd name="T18" fmla="*/ 492 w 696"/>
                                <a:gd name="T19" fmla="*/ 151 h 5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96" h="560">
                                  <a:moveTo>
                                    <a:pt x="0" y="553"/>
                                  </a:moveTo>
                                  <a:lnTo>
                                    <a:pt x="234" y="363"/>
                                  </a:lnTo>
                                  <a:lnTo>
                                    <a:pt x="248" y="366"/>
                                  </a:lnTo>
                                  <a:lnTo>
                                    <a:pt x="10" y="560"/>
                                  </a:lnTo>
                                  <a:lnTo>
                                    <a:pt x="0" y="553"/>
                                  </a:lnTo>
                                  <a:close/>
                                  <a:moveTo>
                                    <a:pt x="492" y="151"/>
                                  </a:moveTo>
                                  <a:lnTo>
                                    <a:pt x="672" y="4"/>
                                  </a:lnTo>
                                  <a:lnTo>
                                    <a:pt x="696" y="0"/>
                                  </a:lnTo>
                                  <a:lnTo>
                                    <a:pt x="478" y="180"/>
                                  </a:lnTo>
                                  <a:lnTo>
                                    <a:pt x="492" y="1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C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40" name="AutoShape 737"/>
                          <wps:cNvSpPr>
                            <a:spLocks noChangeArrowheads="1"/>
                          </wps:cNvSpPr>
                          <wps:spPr bwMode="auto">
                            <a:xfrm>
                              <a:off x="4683" y="891"/>
                              <a:ext cx="352" cy="275"/>
                            </a:xfrm>
                            <a:custGeom>
                              <a:avLst/>
                              <a:gdLst>
                                <a:gd name="T0" fmla="*/ 0 w 702"/>
                                <a:gd name="T1" fmla="*/ 557 h 564"/>
                                <a:gd name="T2" fmla="*/ 236 w 702"/>
                                <a:gd name="T3" fmla="*/ 366 h 564"/>
                                <a:gd name="T4" fmla="*/ 249 w 702"/>
                                <a:gd name="T5" fmla="*/ 369 h 564"/>
                                <a:gd name="T6" fmla="*/ 251 w 702"/>
                                <a:gd name="T7" fmla="*/ 369 h 564"/>
                                <a:gd name="T8" fmla="*/ 12 w 702"/>
                                <a:gd name="T9" fmla="*/ 564 h 564"/>
                                <a:gd name="T10" fmla="*/ 0 w 702"/>
                                <a:gd name="T11" fmla="*/ 557 h 564"/>
                                <a:gd name="T12" fmla="*/ 480 w 702"/>
                                <a:gd name="T13" fmla="*/ 167 h 564"/>
                                <a:gd name="T14" fmla="*/ 679 w 702"/>
                                <a:gd name="T15" fmla="*/ 3 h 564"/>
                                <a:gd name="T16" fmla="*/ 702 w 702"/>
                                <a:gd name="T17" fmla="*/ 0 h 564"/>
                                <a:gd name="T18" fmla="*/ 702 w 702"/>
                                <a:gd name="T19" fmla="*/ 0 h 564"/>
                                <a:gd name="T20" fmla="*/ 466 w 702"/>
                                <a:gd name="T21" fmla="*/ 195 h 564"/>
                                <a:gd name="T22" fmla="*/ 480 w 702"/>
                                <a:gd name="T23" fmla="*/ 167 h 5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702" h="564">
                                  <a:moveTo>
                                    <a:pt x="0" y="557"/>
                                  </a:moveTo>
                                  <a:lnTo>
                                    <a:pt x="236" y="366"/>
                                  </a:lnTo>
                                  <a:lnTo>
                                    <a:pt x="249" y="369"/>
                                  </a:lnTo>
                                  <a:lnTo>
                                    <a:pt x="251" y="369"/>
                                  </a:lnTo>
                                  <a:lnTo>
                                    <a:pt x="12" y="564"/>
                                  </a:lnTo>
                                  <a:lnTo>
                                    <a:pt x="0" y="557"/>
                                  </a:lnTo>
                                  <a:close/>
                                  <a:moveTo>
                                    <a:pt x="480" y="167"/>
                                  </a:moveTo>
                                  <a:lnTo>
                                    <a:pt x="679" y="3"/>
                                  </a:lnTo>
                                  <a:lnTo>
                                    <a:pt x="702" y="0"/>
                                  </a:lnTo>
                                  <a:lnTo>
                                    <a:pt x="466" y="195"/>
                                  </a:lnTo>
                                  <a:lnTo>
                                    <a:pt x="480" y="1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C3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41" name="AutoShape 738"/>
                          <wps:cNvSpPr>
                            <a:spLocks noChangeArrowheads="1"/>
                          </wps:cNvSpPr>
                          <wps:spPr bwMode="auto">
                            <a:xfrm>
                              <a:off x="4686" y="891"/>
                              <a:ext cx="356" cy="276"/>
                            </a:xfrm>
                            <a:custGeom>
                              <a:avLst/>
                              <a:gdLst>
                                <a:gd name="T0" fmla="*/ 0 w 708"/>
                                <a:gd name="T1" fmla="*/ 561 h 566"/>
                                <a:gd name="T2" fmla="*/ 238 w 708"/>
                                <a:gd name="T3" fmla="*/ 367 h 566"/>
                                <a:gd name="T4" fmla="*/ 244 w 708"/>
                                <a:gd name="T5" fmla="*/ 369 h 566"/>
                                <a:gd name="T6" fmla="*/ 254 w 708"/>
                                <a:gd name="T7" fmla="*/ 369 h 566"/>
                                <a:gd name="T8" fmla="*/ 13 w 708"/>
                                <a:gd name="T9" fmla="*/ 566 h 566"/>
                                <a:gd name="T10" fmla="*/ 0 w 708"/>
                                <a:gd name="T11" fmla="*/ 561 h 566"/>
                                <a:gd name="T12" fmla="*/ 468 w 708"/>
                                <a:gd name="T13" fmla="*/ 181 h 566"/>
                                <a:gd name="T14" fmla="*/ 686 w 708"/>
                                <a:gd name="T15" fmla="*/ 1 h 566"/>
                                <a:gd name="T16" fmla="*/ 697 w 708"/>
                                <a:gd name="T17" fmla="*/ 0 h 566"/>
                                <a:gd name="T18" fmla="*/ 708 w 708"/>
                                <a:gd name="T19" fmla="*/ 1 h 566"/>
                                <a:gd name="T20" fmla="*/ 452 w 708"/>
                                <a:gd name="T21" fmla="*/ 207 h 566"/>
                                <a:gd name="T22" fmla="*/ 468 w 708"/>
                                <a:gd name="T23" fmla="*/ 181 h 5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708" h="566">
                                  <a:moveTo>
                                    <a:pt x="0" y="561"/>
                                  </a:moveTo>
                                  <a:lnTo>
                                    <a:pt x="238" y="367"/>
                                  </a:lnTo>
                                  <a:lnTo>
                                    <a:pt x="244" y="369"/>
                                  </a:lnTo>
                                  <a:lnTo>
                                    <a:pt x="254" y="369"/>
                                  </a:lnTo>
                                  <a:lnTo>
                                    <a:pt x="13" y="566"/>
                                  </a:lnTo>
                                  <a:lnTo>
                                    <a:pt x="0" y="561"/>
                                  </a:lnTo>
                                  <a:close/>
                                  <a:moveTo>
                                    <a:pt x="468" y="181"/>
                                  </a:moveTo>
                                  <a:lnTo>
                                    <a:pt x="686" y="1"/>
                                  </a:lnTo>
                                  <a:lnTo>
                                    <a:pt x="697" y="0"/>
                                  </a:lnTo>
                                  <a:lnTo>
                                    <a:pt x="708" y="1"/>
                                  </a:lnTo>
                                  <a:lnTo>
                                    <a:pt x="452" y="207"/>
                                  </a:lnTo>
                                  <a:lnTo>
                                    <a:pt x="468" y="1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C0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42" name="AutoShape 739"/>
                          <wps:cNvSpPr>
                            <a:spLocks noChangeArrowheads="1"/>
                          </wps:cNvSpPr>
                          <wps:spPr bwMode="auto">
                            <a:xfrm>
                              <a:off x="4690" y="891"/>
                              <a:ext cx="355" cy="279"/>
                            </a:xfrm>
                            <a:custGeom>
                              <a:avLst/>
                              <a:gdLst>
                                <a:gd name="T0" fmla="*/ 0 w 710"/>
                                <a:gd name="T1" fmla="*/ 564 h 570"/>
                                <a:gd name="T2" fmla="*/ 239 w 710"/>
                                <a:gd name="T3" fmla="*/ 369 h 570"/>
                                <a:gd name="T4" fmla="*/ 258 w 710"/>
                                <a:gd name="T5" fmla="*/ 367 h 570"/>
                                <a:gd name="T6" fmla="*/ 11 w 710"/>
                                <a:gd name="T7" fmla="*/ 570 h 570"/>
                                <a:gd name="T8" fmla="*/ 0 w 710"/>
                                <a:gd name="T9" fmla="*/ 564 h 570"/>
                                <a:gd name="T10" fmla="*/ 454 w 710"/>
                                <a:gd name="T11" fmla="*/ 195 h 570"/>
                                <a:gd name="T12" fmla="*/ 690 w 710"/>
                                <a:gd name="T13" fmla="*/ 0 h 570"/>
                                <a:gd name="T14" fmla="*/ 710 w 710"/>
                                <a:gd name="T15" fmla="*/ 1 h 570"/>
                                <a:gd name="T16" fmla="*/ 438 w 710"/>
                                <a:gd name="T17" fmla="*/ 222 h 570"/>
                                <a:gd name="T18" fmla="*/ 454 w 710"/>
                                <a:gd name="T19" fmla="*/ 195 h 5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10" h="570">
                                  <a:moveTo>
                                    <a:pt x="0" y="564"/>
                                  </a:moveTo>
                                  <a:lnTo>
                                    <a:pt x="239" y="369"/>
                                  </a:lnTo>
                                  <a:lnTo>
                                    <a:pt x="258" y="367"/>
                                  </a:lnTo>
                                  <a:lnTo>
                                    <a:pt x="11" y="570"/>
                                  </a:lnTo>
                                  <a:lnTo>
                                    <a:pt x="0" y="564"/>
                                  </a:lnTo>
                                  <a:close/>
                                  <a:moveTo>
                                    <a:pt x="454" y="195"/>
                                  </a:moveTo>
                                  <a:lnTo>
                                    <a:pt x="690" y="0"/>
                                  </a:lnTo>
                                  <a:lnTo>
                                    <a:pt x="710" y="1"/>
                                  </a:lnTo>
                                  <a:lnTo>
                                    <a:pt x="438" y="222"/>
                                  </a:lnTo>
                                  <a:lnTo>
                                    <a:pt x="454" y="1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E8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43" name="AutoShape 740"/>
                          <wps:cNvSpPr>
                            <a:spLocks noChangeArrowheads="1"/>
                          </wps:cNvSpPr>
                          <wps:spPr bwMode="auto">
                            <a:xfrm>
                              <a:off x="4693" y="892"/>
                              <a:ext cx="357" cy="279"/>
                            </a:xfrm>
                            <a:custGeom>
                              <a:avLst/>
                              <a:gdLst>
                                <a:gd name="T0" fmla="*/ 0 w 713"/>
                                <a:gd name="T1" fmla="*/ 565 h 572"/>
                                <a:gd name="T2" fmla="*/ 241 w 713"/>
                                <a:gd name="T3" fmla="*/ 368 h 572"/>
                                <a:gd name="T4" fmla="*/ 263 w 713"/>
                                <a:gd name="T5" fmla="*/ 366 h 572"/>
                                <a:gd name="T6" fmla="*/ 10 w 713"/>
                                <a:gd name="T7" fmla="*/ 572 h 572"/>
                                <a:gd name="T8" fmla="*/ 0 w 713"/>
                                <a:gd name="T9" fmla="*/ 565 h 572"/>
                                <a:gd name="T10" fmla="*/ 439 w 713"/>
                                <a:gd name="T11" fmla="*/ 206 h 572"/>
                                <a:gd name="T12" fmla="*/ 695 w 713"/>
                                <a:gd name="T13" fmla="*/ 0 h 572"/>
                                <a:gd name="T14" fmla="*/ 713 w 713"/>
                                <a:gd name="T15" fmla="*/ 0 h 572"/>
                                <a:gd name="T16" fmla="*/ 425 w 713"/>
                                <a:gd name="T17" fmla="*/ 235 h 572"/>
                                <a:gd name="T18" fmla="*/ 439 w 713"/>
                                <a:gd name="T19" fmla="*/ 206 h 5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13" h="572">
                                  <a:moveTo>
                                    <a:pt x="0" y="565"/>
                                  </a:moveTo>
                                  <a:lnTo>
                                    <a:pt x="241" y="368"/>
                                  </a:lnTo>
                                  <a:lnTo>
                                    <a:pt x="263" y="366"/>
                                  </a:lnTo>
                                  <a:lnTo>
                                    <a:pt x="10" y="572"/>
                                  </a:lnTo>
                                  <a:lnTo>
                                    <a:pt x="0" y="565"/>
                                  </a:lnTo>
                                  <a:close/>
                                  <a:moveTo>
                                    <a:pt x="439" y="206"/>
                                  </a:moveTo>
                                  <a:lnTo>
                                    <a:pt x="695" y="0"/>
                                  </a:lnTo>
                                  <a:lnTo>
                                    <a:pt x="713" y="0"/>
                                  </a:lnTo>
                                  <a:lnTo>
                                    <a:pt x="425" y="235"/>
                                  </a:lnTo>
                                  <a:lnTo>
                                    <a:pt x="439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C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44" name="AutoShape 741"/>
                          <wps:cNvSpPr>
                            <a:spLocks noChangeArrowheads="1"/>
                          </wps:cNvSpPr>
                          <wps:spPr bwMode="auto">
                            <a:xfrm>
                              <a:off x="4696" y="892"/>
                              <a:ext cx="358" cy="280"/>
                            </a:xfrm>
                            <a:custGeom>
                              <a:avLst/>
                              <a:gdLst>
                                <a:gd name="T0" fmla="*/ 0 w 716"/>
                                <a:gd name="T1" fmla="*/ 569 h 574"/>
                                <a:gd name="T2" fmla="*/ 247 w 716"/>
                                <a:gd name="T3" fmla="*/ 366 h 574"/>
                                <a:gd name="T4" fmla="*/ 268 w 716"/>
                                <a:gd name="T5" fmla="*/ 365 h 574"/>
                                <a:gd name="T6" fmla="*/ 12 w 716"/>
                                <a:gd name="T7" fmla="*/ 574 h 574"/>
                                <a:gd name="T8" fmla="*/ 0 w 716"/>
                                <a:gd name="T9" fmla="*/ 569 h 574"/>
                                <a:gd name="T10" fmla="*/ 427 w 716"/>
                                <a:gd name="T11" fmla="*/ 221 h 574"/>
                                <a:gd name="T12" fmla="*/ 699 w 716"/>
                                <a:gd name="T13" fmla="*/ 0 h 574"/>
                                <a:gd name="T14" fmla="*/ 716 w 716"/>
                                <a:gd name="T15" fmla="*/ 0 h 574"/>
                                <a:gd name="T16" fmla="*/ 412 w 716"/>
                                <a:gd name="T17" fmla="*/ 249 h 574"/>
                                <a:gd name="T18" fmla="*/ 420 w 716"/>
                                <a:gd name="T19" fmla="*/ 237 h 574"/>
                                <a:gd name="T20" fmla="*/ 427 w 716"/>
                                <a:gd name="T21" fmla="*/ 221 h 5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716" h="574">
                                  <a:moveTo>
                                    <a:pt x="0" y="569"/>
                                  </a:moveTo>
                                  <a:lnTo>
                                    <a:pt x="247" y="366"/>
                                  </a:lnTo>
                                  <a:lnTo>
                                    <a:pt x="268" y="365"/>
                                  </a:lnTo>
                                  <a:lnTo>
                                    <a:pt x="12" y="574"/>
                                  </a:lnTo>
                                  <a:lnTo>
                                    <a:pt x="0" y="569"/>
                                  </a:lnTo>
                                  <a:close/>
                                  <a:moveTo>
                                    <a:pt x="427" y="221"/>
                                  </a:moveTo>
                                  <a:lnTo>
                                    <a:pt x="699" y="0"/>
                                  </a:lnTo>
                                  <a:lnTo>
                                    <a:pt x="716" y="0"/>
                                  </a:lnTo>
                                  <a:lnTo>
                                    <a:pt x="412" y="249"/>
                                  </a:lnTo>
                                  <a:lnTo>
                                    <a:pt x="420" y="237"/>
                                  </a:lnTo>
                                  <a:lnTo>
                                    <a:pt x="427" y="2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B86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45" name="AutoShape 742"/>
                          <wps:cNvSpPr>
                            <a:spLocks noChangeArrowheads="1"/>
                          </wps:cNvSpPr>
                          <wps:spPr bwMode="auto">
                            <a:xfrm>
                              <a:off x="4700" y="892"/>
                              <a:ext cx="360" cy="281"/>
                            </a:xfrm>
                            <a:custGeom>
                              <a:avLst/>
                              <a:gdLst>
                                <a:gd name="T0" fmla="*/ 0 w 720"/>
                                <a:gd name="T1" fmla="*/ 572 h 578"/>
                                <a:gd name="T2" fmla="*/ 253 w 720"/>
                                <a:gd name="T3" fmla="*/ 366 h 578"/>
                                <a:gd name="T4" fmla="*/ 274 w 720"/>
                                <a:gd name="T5" fmla="*/ 365 h 578"/>
                                <a:gd name="T6" fmla="*/ 13 w 720"/>
                                <a:gd name="T7" fmla="*/ 578 h 578"/>
                                <a:gd name="T8" fmla="*/ 0 w 720"/>
                                <a:gd name="T9" fmla="*/ 572 h 578"/>
                                <a:gd name="T10" fmla="*/ 415 w 720"/>
                                <a:gd name="T11" fmla="*/ 235 h 578"/>
                                <a:gd name="T12" fmla="*/ 703 w 720"/>
                                <a:gd name="T13" fmla="*/ 0 h 578"/>
                                <a:gd name="T14" fmla="*/ 720 w 720"/>
                                <a:gd name="T15" fmla="*/ 0 h 578"/>
                                <a:gd name="T16" fmla="*/ 400 w 720"/>
                                <a:gd name="T17" fmla="*/ 262 h 578"/>
                                <a:gd name="T18" fmla="*/ 415 w 720"/>
                                <a:gd name="T19" fmla="*/ 237 h 578"/>
                                <a:gd name="T20" fmla="*/ 415 w 720"/>
                                <a:gd name="T21" fmla="*/ 235 h 5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720" h="578">
                                  <a:moveTo>
                                    <a:pt x="0" y="572"/>
                                  </a:moveTo>
                                  <a:lnTo>
                                    <a:pt x="253" y="366"/>
                                  </a:lnTo>
                                  <a:lnTo>
                                    <a:pt x="274" y="365"/>
                                  </a:lnTo>
                                  <a:lnTo>
                                    <a:pt x="13" y="578"/>
                                  </a:lnTo>
                                  <a:lnTo>
                                    <a:pt x="0" y="572"/>
                                  </a:lnTo>
                                  <a:close/>
                                  <a:moveTo>
                                    <a:pt x="415" y="235"/>
                                  </a:moveTo>
                                  <a:lnTo>
                                    <a:pt x="703" y="0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400" y="262"/>
                                  </a:lnTo>
                                  <a:lnTo>
                                    <a:pt x="415" y="237"/>
                                  </a:lnTo>
                                  <a:lnTo>
                                    <a:pt x="415" y="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B55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46" name="AutoShape 743"/>
                          <wps:cNvSpPr>
                            <a:spLocks noChangeArrowheads="1"/>
                          </wps:cNvSpPr>
                          <wps:spPr bwMode="auto">
                            <a:xfrm>
                              <a:off x="4702" y="892"/>
                              <a:ext cx="363" cy="283"/>
                            </a:xfrm>
                            <a:custGeom>
                              <a:avLst/>
                              <a:gdLst>
                                <a:gd name="T0" fmla="*/ 0 w 724"/>
                                <a:gd name="T1" fmla="*/ 574 h 581"/>
                                <a:gd name="T2" fmla="*/ 256 w 724"/>
                                <a:gd name="T3" fmla="*/ 365 h 581"/>
                                <a:gd name="T4" fmla="*/ 278 w 724"/>
                                <a:gd name="T5" fmla="*/ 365 h 581"/>
                                <a:gd name="T6" fmla="*/ 11 w 724"/>
                                <a:gd name="T7" fmla="*/ 581 h 581"/>
                                <a:gd name="T8" fmla="*/ 6 w 724"/>
                                <a:gd name="T9" fmla="*/ 578 h 581"/>
                                <a:gd name="T10" fmla="*/ 0 w 724"/>
                                <a:gd name="T11" fmla="*/ 574 h 581"/>
                                <a:gd name="T12" fmla="*/ 400 w 724"/>
                                <a:gd name="T13" fmla="*/ 249 h 581"/>
                                <a:gd name="T14" fmla="*/ 704 w 724"/>
                                <a:gd name="T15" fmla="*/ 0 h 581"/>
                                <a:gd name="T16" fmla="*/ 724 w 724"/>
                                <a:gd name="T17" fmla="*/ 0 h 581"/>
                                <a:gd name="T18" fmla="*/ 386 w 724"/>
                                <a:gd name="T19" fmla="*/ 276 h 581"/>
                                <a:gd name="T20" fmla="*/ 400 w 724"/>
                                <a:gd name="T21" fmla="*/ 249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724" h="581">
                                  <a:moveTo>
                                    <a:pt x="0" y="574"/>
                                  </a:moveTo>
                                  <a:lnTo>
                                    <a:pt x="256" y="365"/>
                                  </a:lnTo>
                                  <a:lnTo>
                                    <a:pt x="278" y="365"/>
                                  </a:lnTo>
                                  <a:lnTo>
                                    <a:pt x="11" y="581"/>
                                  </a:lnTo>
                                  <a:lnTo>
                                    <a:pt x="6" y="578"/>
                                  </a:lnTo>
                                  <a:lnTo>
                                    <a:pt x="0" y="574"/>
                                  </a:lnTo>
                                  <a:close/>
                                  <a:moveTo>
                                    <a:pt x="400" y="249"/>
                                  </a:moveTo>
                                  <a:lnTo>
                                    <a:pt x="704" y="0"/>
                                  </a:lnTo>
                                  <a:lnTo>
                                    <a:pt x="724" y="0"/>
                                  </a:lnTo>
                                  <a:lnTo>
                                    <a:pt x="386" y="276"/>
                                  </a:lnTo>
                                  <a:lnTo>
                                    <a:pt x="400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B25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47" name="AutoShape 744"/>
                          <wps:cNvSpPr>
                            <a:spLocks noChangeArrowheads="1"/>
                          </wps:cNvSpPr>
                          <wps:spPr bwMode="auto">
                            <a:xfrm>
                              <a:off x="4705" y="892"/>
                              <a:ext cx="364" cy="284"/>
                            </a:xfrm>
                            <a:custGeom>
                              <a:avLst/>
                              <a:gdLst>
                                <a:gd name="T0" fmla="*/ 0 w 727"/>
                                <a:gd name="T1" fmla="*/ 578 h 583"/>
                                <a:gd name="T2" fmla="*/ 261 w 727"/>
                                <a:gd name="T3" fmla="*/ 365 h 583"/>
                                <a:gd name="T4" fmla="*/ 282 w 727"/>
                                <a:gd name="T5" fmla="*/ 363 h 583"/>
                                <a:gd name="T6" fmla="*/ 12 w 727"/>
                                <a:gd name="T7" fmla="*/ 583 h 583"/>
                                <a:gd name="T8" fmla="*/ 0 w 727"/>
                                <a:gd name="T9" fmla="*/ 578 h 583"/>
                                <a:gd name="T10" fmla="*/ 0 w 727"/>
                                <a:gd name="T11" fmla="*/ 578 h 583"/>
                                <a:gd name="T12" fmla="*/ 387 w 727"/>
                                <a:gd name="T13" fmla="*/ 262 h 583"/>
                                <a:gd name="T14" fmla="*/ 707 w 727"/>
                                <a:gd name="T15" fmla="*/ 0 h 583"/>
                                <a:gd name="T16" fmla="*/ 727 w 727"/>
                                <a:gd name="T17" fmla="*/ 0 h 583"/>
                                <a:gd name="T18" fmla="*/ 373 w 727"/>
                                <a:gd name="T19" fmla="*/ 290 h 583"/>
                                <a:gd name="T20" fmla="*/ 387 w 727"/>
                                <a:gd name="T21" fmla="*/ 262 h 5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727" h="583">
                                  <a:moveTo>
                                    <a:pt x="0" y="578"/>
                                  </a:moveTo>
                                  <a:lnTo>
                                    <a:pt x="261" y="365"/>
                                  </a:lnTo>
                                  <a:lnTo>
                                    <a:pt x="282" y="363"/>
                                  </a:lnTo>
                                  <a:lnTo>
                                    <a:pt x="12" y="583"/>
                                  </a:lnTo>
                                  <a:lnTo>
                                    <a:pt x="0" y="578"/>
                                  </a:lnTo>
                                  <a:close/>
                                  <a:moveTo>
                                    <a:pt x="387" y="262"/>
                                  </a:moveTo>
                                  <a:lnTo>
                                    <a:pt x="707" y="0"/>
                                  </a:lnTo>
                                  <a:lnTo>
                                    <a:pt x="727" y="0"/>
                                  </a:lnTo>
                                  <a:lnTo>
                                    <a:pt x="373" y="290"/>
                                  </a:lnTo>
                                  <a:lnTo>
                                    <a:pt x="387" y="2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B0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48" name="AutoShape 745"/>
                          <wps:cNvSpPr>
                            <a:spLocks noChangeArrowheads="1"/>
                          </wps:cNvSpPr>
                          <wps:spPr bwMode="auto">
                            <a:xfrm>
                              <a:off x="4708" y="892"/>
                              <a:ext cx="366" cy="286"/>
                            </a:xfrm>
                            <a:custGeom>
                              <a:avLst/>
                              <a:gdLst>
                                <a:gd name="T0" fmla="*/ 0 w 731"/>
                                <a:gd name="T1" fmla="*/ 581 h 585"/>
                                <a:gd name="T2" fmla="*/ 267 w 731"/>
                                <a:gd name="T3" fmla="*/ 365 h 585"/>
                                <a:gd name="T4" fmla="*/ 285 w 731"/>
                                <a:gd name="T5" fmla="*/ 363 h 585"/>
                                <a:gd name="T6" fmla="*/ 301 w 731"/>
                                <a:gd name="T7" fmla="*/ 352 h 585"/>
                                <a:gd name="T8" fmla="*/ 14 w 731"/>
                                <a:gd name="T9" fmla="*/ 585 h 585"/>
                                <a:gd name="T10" fmla="*/ 0 w 731"/>
                                <a:gd name="T11" fmla="*/ 581 h 585"/>
                                <a:gd name="T12" fmla="*/ 375 w 731"/>
                                <a:gd name="T13" fmla="*/ 276 h 585"/>
                                <a:gd name="T14" fmla="*/ 713 w 731"/>
                                <a:gd name="T15" fmla="*/ 0 h 585"/>
                                <a:gd name="T16" fmla="*/ 731 w 731"/>
                                <a:gd name="T17" fmla="*/ 0 h 585"/>
                                <a:gd name="T18" fmla="*/ 361 w 731"/>
                                <a:gd name="T19" fmla="*/ 302 h 585"/>
                                <a:gd name="T20" fmla="*/ 375 w 731"/>
                                <a:gd name="T21" fmla="*/ 276 h 5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731" h="585">
                                  <a:moveTo>
                                    <a:pt x="0" y="581"/>
                                  </a:moveTo>
                                  <a:lnTo>
                                    <a:pt x="267" y="365"/>
                                  </a:lnTo>
                                  <a:lnTo>
                                    <a:pt x="285" y="363"/>
                                  </a:lnTo>
                                  <a:lnTo>
                                    <a:pt x="301" y="352"/>
                                  </a:lnTo>
                                  <a:lnTo>
                                    <a:pt x="14" y="585"/>
                                  </a:lnTo>
                                  <a:lnTo>
                                    <a:pt x="0" y="581"/>
                                  </a:lnTo>
                                  <a:close/>
                                  <a:moveTo>
                                    <a:pt x="375" y="276"/>
                                  </a:moveTo>
                                  <a:lnTo>
                                    <a:pt x="713" y="0"/>
                                  </a:lnTo>
                                  <a:lnTo>
                                    <a:pt x="731" y="0"/>
                                  </a:lnTo>
                                  <a:lnTo>
                                    <a:pt x="361" y="302"/>
                                  </a:lnTo>
                                  <a:lnTo>
                                    <a:pt x="375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AD4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49" name="AutoShape 7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711" y="892"/>
                              <a:ext cx="367" cy="288"/>
                            </a:xfrm>
                            <a:custGeom>
                              <a:avLst/>
                              <a:gdLst>
                                <a:gd name="T0" fmla="*/ 0 w 733"/>
                                <a:gd name="T1" fmla="*/ 583 h 588"/>
                                <a:gd name="T2" fmla="*/ 270 w 733"/>
                                <a:gd name="T3" fmla="*/ 363 h 588"/>
                                <a:gd name="T4" fmla="*/ 278 w 733"/>
                                <a:gd name="T5" fmla="*/ 363 h 588"/>
                                <a:gd name="T6" fmla="*/ 338 w 733"/>
                                <a:gd name="T7" fmla="*/ 324 h 588"/>
                                <a:gd name="T8" fmla="*/ 13 w 733"/>
                                <a:gd name="T9" fmla="*/ 588 h 588"/>
                                <a:gd name="T10" fmla="*/ 0 w 733"/>
                                <a:gd name="T11" fmla="*/ 583 h 588"/>
                                <a:gd name="T12" fmla="*/ 361 w 733"/>
                                <a:gd name="T13" fmla="*/ 290 h 588"/>
                                <a:gd name="T14" fmla="*/ 715 w 733"/>
                                <a:gd name="T15" fmla="*/ 0 h 588"/>
                                <a:gd name="T16" fmla="*/ 731 w 733"/>
                                <a:gd name="T17" fmla="*/ 2 h 588"/>
                                <a:gd name="T18" fmla="*/ 733 w 733"/>
                                <a:gd name="T19" fmla="*/ 2 h 588"/>
                                <a:gd name="T20" fmla="*/ 347 w 733"/>
                                <a:gd name="T21" fmla="*/ 317 h 588"/>
                                <a:gd name="T22" fmla="*/ 361 w 733"/>
                                <a:gd name="T23" fmla="*/ 290 h 5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733" h="588">
                                  <a:moveTo>
                                    <a:pt x="0" y="583"/>
                                  </a:moveTo>
                                  <a:lnTo>
                                    <a:pt x="270" y="363"/>
                                  </a:lnTo>
                                  <a:lnTo>
                                    <a:pt x="278" y="363"/>
                                  </a:lnTo>
                                  <a:lnTo>
                                    <a:pt x="338" y="324"/>
                                  </a:lnTo>
                                  <a:lnTo>
                                    <a:pt x="13" y="588"/>
                                  </a:lnTo>
                                  <a:lnTo>
                                    <a:pt x="0" y="583"/>
                                  </a:lnTo>
                                  <a:close/>
                                  <a:moveTo>
                                    <a:pt x="361" y="290"/>
                                  </a:moveTo>
                                  <a:lnTo>
                                    <a:pt x="715" y="0"/>
                                  </a:lnTo>
                                  <a:lnTo>
                                    <a:pt x="731" y="2"/>
                                  </a:lnTo>
                                  <a:lnTo>
                                    <a:pt x="733" y="2"/>
                                  </a:lnTo>
                                  <a:lnTo>
                                    <a:pt x="347" y="317"/>
                                  </a:lnTo>
                                  <a:lnTo>
                                    <a:pt x="361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AB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50" name="Freeform 747"/>
                          <wps:cNvSpPr>
                            <a:spLocks noChangeArrowheads="1"/>
                          </wps:cNvSpPr>
                          <wps:spPr bwMode="auto">
                            <a:xfrm>
                              <a:off x="4716" y="892"/>
                              <a:ext cx="365" cy="289"/>
                            </a:xfrm>
                            <a:custGeom>
                              <a:avLst/>
                              <a:gdLst>
                                <a:gd name="T0" fmla="*/ 0 w 731"/>
                                <a:gd name="T1" fmla="*/ 585 h 590"/>
                                <a:gd name="T2" fmla="*/ 287 w 731"/>
                                <a:gd name="T3" fmla="*/ 352 h 590"/>
                                <a:gd name="T4" fmla="*/ 338 w 731"/>
                                <a:gd name="T5" fmla="*/ 318 h 590"/>
                                <a:gd name="T6" fmla="*/ 347 w 731"/>
                                <a:gd name="T7" fmla="*/ 302 h 590"/>
                                <a:gd name="T8" fmla="*/ 717 w 731"/>
                                <a:gd name="T9" fmla="*/ 0 h 590"/>
                                <a:gd name="T10" fmla="*/ 724 w 731"/>
                                <a:gd name="T11" fmla="*/ 2 h 590"/>
                                <a:gd name="T12" fmla="*/ 731 w 731"/>
                                <a:gd name="T13" fmla="*/ 4 h 590"/>
                                <a:gd name="T14" fmla="*/ 13 w 731"/>
                                <a:gd name="T15" fmla="*/ 590 h 590"/>
                                <a:gd name="T16" fmla="*/ 0 w 731"/>
                                <a:gd name="T17" fmla="*/ 585 h 5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1" h="590">
                                  <a:moveTo>
                                    <a:pt x="0" y="585"/>
                                  </a:moveTo>
                                  <a:lnTo>
                                    <a:pt x="287" y="352"/>
                                  </a:lnTo>
                                  <a:lnTo>
                                    <a:pt x="338" y="318"/>
                                  </a:lnTo>
                                  <a:lnTo>
                                    <a:pt x="347" y="302"/>
                                  </a:lnTo>
                                  <a:lnTo>
                                    <a:pt x="717" y="0"/>
                                  </a:lnTo>
                                  <a:lnTo>
                                    <a:pt x="724" y="2"/>
                                  </a:lnTo>
                                  <a:lnTo>
                                    <a:pt x="731" y="4"/>
                                  </a:lnTo>
                                  <a:lnTo>
                                    <a:pt x="13" y="590"/>
                                  </a:lnTo>
                                  <a:lnTo>
                                    <a:pt x="0" y="5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A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51" name="Freeform 74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18" y="893"/>
                              <a:ext cx="366" cy="288"/>
                            </a:xfrm>
                            <a:custGeom>
                              <a:avLst/>
                              <a:gdLst>
                                <a:gd name="T0" fmla="*/ 0 w 732"/>
                                <a:gd name="T1" fmla="*/ 586 h 592"/>
                                <a:gd name="T2" fmla="*/ 325 w 732"/>
                                <a:gd name="T3" fmla="*/ 322 h 592"/>
                                <a:gd name="T4" fmla="*/ 332 w 732"/>
                                <a:gd name="T5" fmla="*/ 316 h 592"/>
                                <a:gd name="T6" fmla="*/ 334 w 732"/>
                                <a:gd name="T7" fmla="*/ 315 h 592"/>
                                <a:gd name="T8" fmla="*/ 720 w 732"/>
                                <a:gd name="T9" fmla="*/ 0 h 592"/>
                                <a:gd name="T10" fmla="*/ 732 w 732"/>
                                <a:gd name="T11" fmla="*/ 5 h 592"/>
                                <a:gd name="T12" fmla="*/ 12 w 732"/>
                                <a:gd name="T13" fmla="*/ 592 h 592"/>
                                <a:gd name="T14" fmla="*/ 0 w 732"/>
                                <a:gd name="T15" fmla="*/ 586 h 5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32" h="592">
                                  <a:moveTo>
                                    <a:pt x="0" y="586"/>
                                  </a:moveTo>
                                  <a:lnTo>
                                    <a:pt x="325" y="322"/>
                                  </a:lnTo>
                                  <a:lnTo>
                                    <a:pt x="332" y="316"/>
                                  </a:lnTo>
                                  <a:lnTo>
                                    <a:pt x="334" y="315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732" y="5"/>
                                  </a:lnTo>
                                  <a:lnTo>
                                    <a:pt x="12" y="592"/>
                                  </a:lnTo>
                                  <a:lnTo>
                                    <a:pt x="0" y="5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A2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52" name="Freeform 749"/>
                          <wps:cNvSpPr>
                            <a:spLocks noChangeArrowheads="1"/>
                          </wps:cNvSpPr>
                          <wps:spPr bwMode="auto">
                            <a:xfrm>
                              <a:off x="4721" y="893"/>
                              <a:ext cx="367" cy="289"/>
                            </a:xfrm>
                            <a:custGeom>
                              <a:avLst/>
                              <a:gdLst>
                                <a:gd name="T0" fmla="*/ 0 w 732"/>
                                <a:gd name="T1" fmla="*/ 586 h 591"/>
                                <a:gd name="T2" fmla="*/ 718 w 732"/>
                                <a:gd name="T3" fmla="*/ 0 h 591"/>
                                <a:gd name="T4" fmla="*/ 732 w 732"/>
                                <a:gd name="T5" fmla="*/ 5 h 591"/>
                                <a:gd name="T6" fmla="*/ 12 w 732"/>
                                <a:gd name="T7" fmla="*/ 591 h 591"/>
                                <a:gd name="T8" fmla="*/ 0 w 732"/>
                                <a:gd name="T9" fmla="*/ 586 h 5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2" h="591">
                                  <a:moveTo>
                                    <a:pt x="0" y="586"/>
                                  </a:moveTo>
                                  <a:lnTo>
                                    <a:pt x="718" y="0"/>
                                  </a:lnTo>
                                  <a:lnTo>
                                    <a:pt x="732" y="5"/>
                                  </a:lnTo>
                                  <a:lnTo>
                                    <a:pt x="12" y="591"/>
                                  </a:lnTo>
                                  <a:lnTo>
                                    <a:pt x="0" y="5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F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53" name="Freeform 750"/>
                          <wps:cNvSpPr>
                            <a:spLocks noChangeArrowheads="1"/>
                          </wps:cNvSpPr>
                          <wps:spPr bwMode="auto">
                            <a:xfrm>
                              <a:off x="4724" y="895"/>
                              <a:ext cx="367" cy="289"/>
                            </a:xfrm>
                            <a:custGeom>
                              <a:avLst/>
                              <a:gdLst>
                                <a:gd name="T0" fmla="*/ 0 w 733"/>
                                <a:gd name="T1" fmla="*/ 587 h 592"/>
                                <a:gd name="T2" fmla="*/ 720 w 733"/>
                                <a:gd name="T3" fmla="*/ 0 h 592"/>
                                <a:gd name="T4" fmla="*/ 733 w 733"/>
                                <a:gd name="T5" fmla="*/ 4 h 592"/>
                                <a:gd name="T6" fmla="*/ 13 w 733"/>
                                <a:gd name="T7" fmla="*/ 592 h 592"/>
                                <a:gd name="T8" fmla="*/ 0 w 733"/>
                                <a:gd name="T9" fmla="*/ 587 h 5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3" h="592">
                                  <a:moveTo>
                                    <a:pt x="0" y="587"/>
                                  </a:moveTo>
                                  <a:lnTo>
                                    <a:pt x="720" y="0"/>
                                  </a:lnTo>
                                  <a:lnTo>
                                    <a:pt x="733" y="4"/>
                                  </a:lnTo>
                                  <a:lnTo>
                                    <a:pt x="13" y="592"/>
                                  </a:lnTo>
                                  <a:lnTo>
                                    <a:pt x="0" y="5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54" name="Freeform 751"/>
                          <wps:cNvSpPr>
                            <a:spLocks noChangeArrowheads="1"/>
                          </wps:cNvSpPr>
                          <wps:spPr bwMode="auto">
                            <a:xfrm>
                              <a:off x="4728" y="896"/>
                              <a:ext cx="367" cy="289"/>
                            </a:xfrm>
                            <a:custGeom>
                              <a:avLst/>
                              <a:gdLst>
                                <a:gd name="T0" fmla="*/ 0 w 733"/>
                                <a:gd name="T1" fmla="*/ 586 h 592"/>
                                <a:gd name="T2" fmla="*/ 720 w 733"/>
                                <a:gd name="T3" fmla="*/ 0 h 592"/>
                                <a:gd name="T4" fmla="*/ 733 w 733"/>
                                <a:gd name="T5" fmla="*/ 6 h 592"/>
                                <a:gd name="T6" fmla="*/ 13 w 733"/>
                                <a:gd name="T7" fmla="*/ 592 h 592"/>
                                <a:gd name="T8" fmla="*/ 0 w 733"/>
                                <a:gd name="T9" fmla="*/ 586 h 5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3" h="592">
                                  <a:moveTo>
                                    <a:pt x="0" y="586"/>
                                  </a:moveTo>
                                  <a:lnTo>
                                    <a:pt x="720" y="0"/>
                                  </a:lnTo>
                                  <a:lnTo>
                                    <a:pt x="733" y="6"/>
                                  </a:lnTo>
                                  <a:lnTo>
                                    <a:pt x="13" y="592"/>
                                  </a:lnTo>
                                  <a:lnTo>
                                    <a:pt x="0" y="5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55" name="Freeform 752"/>
                          <wps:cNvSpPr>
                            <a:spLocks noChangeArrowheads="1"/>
                          </wps:cNvSpPr>
                          <wps:spPr bwMode="auto">
                            <a:xfrm>
                              <a:off x="4731" y="897"/>
                              <a:ext cx="367" cy="289"/>
                            </a:xfrm>
                            <a:custGeom>
                              <a:avLst/>
                              <a:gdLst>
                                <a:gd name="T0" fmla="*/ 0 w 734"/>
                                <a:gd name="T1" fmla="*/ 588 h 593"/>
                                <a:gd name="T2" fmla="*/ 720 w 734"/>
                                <a:gd name="T3" fmla="*/ 0 h 593"/>
                                <a:gd name="T4" fmla="*/ 734 w 734"/>
                                <a:gd name="T5" fmla="*/ 5 h 593"/>
                                <a:gd name="T6" fmla="*/ 14 w 734"/>
                                <a:gd name="T7" fmla="*/ 593 h 593"/>
                                <a:gd name="T8" fmla="*/ 0 w 734"/>
                                <a:gd name="T9" fmla="*/ 588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4" h="593">
                                  <a:moveTo>
                                    <a:pt x="0" y="588"/>
                                  </a:moveTo>
                                  <a:lnTo>
                                    <a:pt x="720" y="0"/>
                                  </a:lnTo>
                                  <a:lnTo>
                                    <a:pt x="734" y="5"/>
                                  </a:lnTo>
                                  <a:lnTo>
                                    <a:pt x="14" y="593"/>
                                  </a:lnTo>
                                  <a:lnTo>
                                    <a:pt x="0" y="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56" name="Freeform 753"/>
                          <wps:cNvSpPr>
                            <a:spLocks noChangeArrowheads="1"/>
                          </wps:cNvSpPr>
                          <wps:spPr bwMode="auto">
                            <a:xfrm>
                              <a:off x="4735" y="900"/>
                              <a:ext cx="367" cy="288"/>
                            </a:xfrm>
                            <a:custGeom>
                              <a:avLst/>
                              <a:gdLst>
                                <a:gd name="T0" fmla="*/ 0 w 732"/>
                                <a:gd name="T1" fmla="*/ 586 h 591"/>
                                <a:gd name="T2" fmla="*/ 720 w 732"/>
                                <a:gd name="T3" fmla="*/ 0 h 591"/>
                                <a:gd name="T4" fmla="*/ 732 w 732"/>
                                <a:gd name="T5" fmla="*/ 5 h 591"/>
                                <a:gd name="T6" fmla="*/ 12 w 732"/>
                                <a:gd name="T7" fmla="*/ 591 h 591"/>
                                <a:gd name="T8" fmla="*/ 0 w 732"/>
                                <a:gd name="T9" fmla="*/ 586 h 5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2" h="591">
                                  <a:moveTo>
                                    <a:pt x="0" y="586"/>
                                  </a:moveTo>
                                  <a:lnTo>
                                    <a:pt x="720" y="0"/>
                                  </a:lnTo>
                                  <a:lnTo>
                                    <a:pt x="732" y="5"/>
                                  </a:lnTo>
                                  <a:lnTo>
                                    <a:pt x="12" y="591"/>
                                  </a:lnTo>
                                  <a:lnTo>
                                    <a:pt x="0" y="5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57" name="Freeform 754"/>
                          <wps:cNvSpPr>
                            <a:spLocks noChangeArrowheads="1"/>
                          </wps:cNvSpPr>
                          <wps:spPr bwMode="auto">
                            <a:xfrm>
                              <a:off x="4737" y="901"/>
                              <a:ext cx="367" cy="288"/>
                            </a:xfrm>
                            <a:custGeom>
                              <a:avLst/>
                              <a:gdLst>
                                <a:gd name="T0" fmla="*/ 0 w 732"/>
                                <a:gd name="T1" fmla="*/ 588 h 594"/>
                                <a:gd name="T2" fmla="*/ 720 w 732"/>
                                <a:gd name="T3" fmla="*/ 0 h 594"/>
                                <a:gd name="T4" fmla="*/ 732 w 732"/>
                                <a:gd name="T5" fmla="*/ 6 h 594"/>
                                <a:gd name="T6" fmla="*/ 12 w 732"/>
                                <a:gd name="T7" fmla="*/ 594 h 594"/>
                                <a:gd name="T8" fmla="*/ 0 w 732"/>
                                <a:gd name="T9" fmla="*/ 588 h 5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2" h="594">
                                  <a:moveTo>
                                    <a:pt x="0" y="588"/>
                                  </a:moveTo>
                                  <a:lnTo>
                                    <a:pt x="720" y="0"/>
                                  </a:lnTo>
                                  <a:lnTo>
                                    <a:pt x="732" y="6"/>
                                  </a:lnTo>
                                  <a:lnTo>
                                    <a:pt x="12" y="594"/>
                                  </a:lnTo>
                                  <a:lnTo>
                                    <a:pt x="0" y="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58" name="Freeform 755"/>
                          <wps:cNvSpPr>
                            <a:spLocks noChangeArrowheads="1"/>
                          </wps:cNvSpPr>
                          <wps:spPr bwMode="auto">
                            <a:xfrm>
                              <a:off x="4741" y="902"/>
                              <a:ext cx="368" cy="288"/>
                            </a:xfrm>
                            <a:custGeom>
                              <a:avLst/>
                              <a:gdLst>
                                <a:gd name="T0" fmla="*/ 0 w 734"/>
                                <a:gd name="T1" fmla="*/ 586 h 591"/>
                                <a:gd name="T2" fmla="*/ 720 w 734"/>
                                <a:gd name="T3" fmla="*/ 0 h 591"/>
                                <a:gd name="T4" fmla="*/ 734 w 734"/>
                                <a:gd name="T5" fmla="*/ 3 h 591"/>
                                <a:gd name="T6" fmla="*/ 13 w 734"/>
                                <a:gd name="T7" fmla="*/ 591 h 591"/>
                                <a:gd name="T8" fmla="*/ 0 w 734"/>
                                <a:gd name="T9" fmla="*/ 586 h 5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4" h="591">
                                  <a:moveTo>
                                    <a:pt x="0" y="586"/>
                                  </a:moveTo>
                                  <a:lnTo>
                                    <a:pt x="720" y="0"/>
                                  </a:lnTo>
                                  <a:lnTo>
                                    <a:pt x="734" y="3"/>
                                  </a:lnTo>
                                  <a:lnTo>
                                    <a:pt x="13" y="591"/>
                                  </a:lnTo>
                                  <a:lnTo>
                                    <a:pt x="0" y="5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59" name="Freeform 756"/>
                          <wps:cNvSpPr>
                            <a:spLocks noChangeArrowheads="1"/>
                          </wps:cNvSpPr>
                          <wps:spPr bwMode="auto">
                            <a:xfrm>
                              <a:off x="4744" y="903"/>
                              <a:ext cx="367" cy="289"/>
                            </a:xfrm>
                            <a:custGeom>
                              <a:avLst/>
                              <a:gdLst>
                                <a:gd name="T0" fmla="*/ 0 w 733"/>
                                <a:gd name="T1" fmla="*/ 588 h 593"/>
                                <a:gd name="T2" fmla="*/ 720 w 733"/>
                                <a:gd name="T3" fmla="*/ 0 h 593"/>
                                <a:gd name="T4" fmla="*/ 733 w 733"/>
                                <a:gd name="T5" fmla="*/ 5 h 593"/>
                                <a:gd name="T6" fmla="*/ 13 w 733"/>
                                <a:gd name="T7" fmla="*/ 593 h 593"/>
                                <a:gd name="T8" fmla="*/ 0 w 733"/>
                                <a:gd name="T9" fmla="*/ 588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3" h="593">
                                  <a:moveTo>
                                    <a:pt x="0" y="588"/>
                                  </a:moveTo>
                                  <a:lnTo>
                                    <a:pt x="720" y="0"/>
                                  </a:lnTo>
                                  <a:lnTo>
                                    <a:pt x="733" y="5"/>
                                  </a:lnTo>
                                  <a:lnTo>
                                    <a:pt x="13" y="593"/>
                                  </a:lnTo>
                                  <a:lnTo>
                                    <a:pt x="0" y="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60" name="Freeform 757"/>
                          <wps:cNvSpPr>
                            <a:spLocks noChangeArrowheads="1"/>
                          </wps:cNvSpPr>
                          <wps:spPr bwMode="auto">
                            <a:xfrm>
                              <a:off x="4748" y="903"/>
                              <a:ext cx="368" cy="290"/>
                            </a:xfrm>
                            <a:custGeom>
                              <a:avLst/>
                              <a:gdLst>
                                <a:gd name="T0" fmla="*/ 0 w 734"/>
                                <a:gd name="T1" fmla="*/ 588 h 594"/>
                                <a:gd name="T2" fmla="*/ 721 w 734"/>
                                <a:gd name="T3" fmla="*/ 0 h 594"/>
                                <a:gd name="T4" fmla="*/ 734 w 734"/>
                                <a:gd name="T5" fmla="*/ 6 h 594"/>
                                <a:gd name="T6" fmla="*/ 12 w 734"/>
                                <a:gd name="T7" fmla="*/ 594 h 594"/>
                                <a:gd name="T8" fmla="*/ 0 w 734"/>
                                <a:gd name="T9" fmla="*/ 588 h 5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4" h="594">
                                  <a:moveTo>
                                    <a:pt x="0" y="588"/>
                                  </a:moveTo>
                                  <a:lnTo>
                                    <a:pt x="721" y="0"/>
                                  </a:lnTo>
                                  <a:lnTo>
                                    <a:pt x="734" y="6"/>
                                  </a:lnTo>
                                  <a:lnTo>
                                    <a:pt x="12" y="594"/>
                                  </a:lnTo>
                                  <a:lnTo>
                                    <a:pt x="0" y="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61" name="Freeform 75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1" y="905"/>
                              <a:ext cx="367" cy="291"/>
                            </a:xfrm>
                            <a:custGeom>
                              <a:avLst/>
                              <a:gdLst>
                                <a:gd name="T0" fmla="*/ 0 w 734"/>
                                <a:gd name="T1" fmla="*/ 588 h 593"/>
                                <a:gd name="T2" fmla="*/ 720 w 734"/>
                                <a:gd name="T3" fmla="*/ 0 h 593"/>
                                <a:gd name="T4" fmla="*/ 734 w 734"/>
                                <a:gd name="T5" fmla="*/ 5 h 593"/>
                                <a:gd name="T6" fmla="*/ 12 w 734"/>
                                <a:gd name="T7" fmla="*/ 593 h 593"/>
                                <a:gd name="T8" fmla="*/ 0 w 734"/>
                                <a:gd name="T9" fmla="*/ 588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4" h="593">
                                  <a:moveTo>
                                    <a:pt x="0" y="588"/>
                                  </a:moveTo>
                                  <a:lnTo>
                                    <a:pt x="720" y="0"/>
                                  </a:lnTo>
                                  <a:lnTo>
                                    <a:pt x="734" y="5"/>
                                  </a:lnTo>
                                  <a:lnTo>
                                    <a:pt x="12" y="593"/>
                                  </a:lnTo>
                                  <a:lnTo>
                                    <a:pt x="0" y="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62" name="Freeform 759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5" y="906"/>
                              <a:ext cx="366" cy="291"/>
                            </a:xfrm>
                            <a:custGeom>
                              <a:avLst/>
                              <a:gdLst>
                                <a:gd name="T0" fmla="*/ 0 w 732"/>
                                <a:gd name="T1" fmla="*/ 588 h 593"/>
                                <a:gd name="T2" fmla="*/ 722 w 732"/>
                                <a:gd name="T3" fmla="*/ 0 h 593"/>
                                <a:gd name="T4" fmla="*/ 731 w 732"/>
                                <a:gd name="T5" fmla="*/ 3 h 593"/>
                                <a:gd name="T6" fmla="*/ 731 w 732"/>
                                <a:gd name="T7" fmla="*/ 3 h 593"/>
                                <a:gd name="T8" fmla="*/ 732 w 732"/>
                                <a:gd name="T9" fmla="*/ 7 h 593"/>
                                <a:gd name="T10" fmla="*/ 14 w 732"/>
                                <a:gd name="T11" fmla="*/ 593 h 593"/>
                                <a:gd name="T12" fmla="*/ 0 w 732"/>
                                <a:gd name="T13" fmla="*/ 588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32" h="593">
                                  <a:moveTo>
                                    <a:pt x="0" y="588"/>
                                  </a:moveTo>
                                  <a:lnTo>
                                    <a:pt x="722" y="0"/>
                                  </a:lnTo>
                                  <a:lnTo>
                                    <a:pt x="731" y="3"/>
                                  </a:lnTo>
                                  <a:lnTo>
                                    <a:pt x="732" y="7"/>
                                  </a:lnTo>
                                  <a:lnTo>
                                    <a:pt x="14" y="593"/>
                                  </a:lnTo>
                                  <a:lnTo>
                                    <a:pt x="0" y="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63" name="Freeform 760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7" y="908"/>
                              <a:ext cx="364" cy="289"/>
                            </a:xfrm>
                            <a:custGeom>
                              <a:avLst/>
                              <a:gdLst>
                                <a:gd name="T0" fmla="*/ 0 w 727"/>
                                <a:gd name="T1" fmla="*/ 588 h 592"/>
                                <a:gd name="T2" fmla="*/ 722 w 727"/>
                                <a:gd name="T3" fmla="*/ 0 h 592"/>
                                <a:gd name="T4" fmla="*/ 724 w 727"/>
                                <a:gd name="T5" fmla="*/ 0 h 592"/>
                                <a:gd name="T6" fmla="*/ 724 w 727"/>
                                <a:gd name="T7" fmla="*/ 0 h 592"/>
                                <a:gd name="T8" fmla="*/ 727 w 727"/>
                                <a:gd name="T9" fmla="*/ 11 h 592"/>
                                <a:gd name="T10" fmla="*/ 13 w 727"/>
                                <a:gd name="T11" fmla="*/ 592 h 592"/>
                                <a:gd name="T12" fmla="*/ 0 w 727"/>
                                <a:gd name="T13" fmla="*/ 588 h 5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27" h="592">
                                  <a:moveTo>
                                    <a:pt x="0" y="588"/>
                                  </a:moveTo>
                                  <a:lnTo>
                                    <a:pt x="722" y="0"/>
                                  </a:lnTo>
                                  <a:lnTo>
                                    <a:pt x="724" y="0"/>
                                  </a:lnTo>
                                  <a:lnTo>
                                    <a:pt x="727" y="11"/>
                                  </a:lnTo>
                                  <a:lnTo>
                                    <a:pt x="13" y="592"/>
                                  </a:lnTo>
                                  <a:lnTo>
                                    <a:pt x="0" y="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64" name="Freeform 761"/>
                          <wps:cNvSpPr>
                            <a:spLocks noChangeArrowheads="1"/>
                          </wps:cNvSpPr>
                          <wps:spPr bwMode="auto">
                            <a:xfrm>
                              <a:off x="4761" y="909"/>
                              <a:ext cx="362" cy="290"/>
                            </a:xfrm>
                            <a:custGeom>
                              <a:avLst/>
                              <a:gdLst>
                                <a:gd name="T0" fmla="*/ 0 w 722"/>
                                <a:gd name="T1" fmla="*/ 586 h 593"/>
                                <a:gd name="T2" fmla="*/ 718 w 722"/>
                                <a:gd name="T3" fmla="*/ 0 h 593"/>
                                <a:gd name="T4" fmla="*/ 722 w 722"/>
                                <a:gd name="T5" fmla="*/ 12 h 593"/>
                                <a:gd name="T6" fmla="*/ 11 w 722"/>
                                <a:gd name="T7" fmla="*/ 593 h 593"/>
                                <a:gd name="T8" fmla="*/ 9 w 722"/>
                                <a:gd name="T9" fmla="*/ 590 h 593"/>
                                <a:gd name="T10" fmla="*/ 0 w 722"/>
                                <a:gd name="T11" fmla="*/ 586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22" h="593">
                                  <a:moveTo>
                                    <a:pt x="0" y="586"/>
                                  </a:moveTo>
                                  <a:lnTo>
                                    <a:pt x="718" y="0"/>
                                  </a:lnTo>
                                  <a:lnTo>
                                    <a:pt x="722" y="12"/>
                                  </a:lnTo>
                                  <a:lnTo>
                                    <a:pt x="11" y="593"/>
                                  </a:lnTo>
                                  <a:lnTo>
                                    <a:pt x="9" y="590"/>
                                  </a:lnTo>
                                  <a:lnTo>
                                    <a:pt x="0" y="5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65" name="Freeform 762"/>
                          <wps:cNvSpPr>
                            <a:spLocks noChangeArrowheads="1"/>
                          </wps:cNvSpPr>
                          <wps:spPr bwMode="auto">
                            <a:xfrm>
                              <a:off x="4764" y="914"/>
                              <a:ext cx="359" cy="288"/>
                            </a:xfrm>
                            <a:custGeom>
                              <a:avLst/>
                              <a:gdLst>
                                <a:gd name="T0" fmla="*/ 0 w 718"/>
                                <a:gd name="T1" fmla="*/ 581 h 592"/>
                                <a:gd name="T2" fmla="*/ 714 w 718"/>
                                <a:gd name="T3" fmla="*/ 0 h 592"/>
                                <a:gd name="T4" fmla="*/ 718 w 718"/>
                                <a:gd name="T5" fmla="*/ 11 h 592"/>
                                <a:gd name="T6" fmla="*/ 7 w 718"/>
                                <a:gd name="T7" fmla="*/ 592 h 592"/>
                                <a:gd name="T8" fmla="*/ 3 w 718"/>
                                <a:gd name="T9" fmla="*/ 583 h 592"/>
                                <a:gd name="T10" fmla="*/ 0 w 718"/>
                                <a:gd name="T11" fmla="*/ 581 h 5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18" h="592">
                                  <a:moveTo>
                                    <a:pt x="0" y="581"/>
                                  </a:moveTo>
                                  <a:lnTo>
                                    <a:pt x="714" y="0"/>
                                  </a:lnTo>
                                  <a:lnTo>
                                    <a:pt x="718" y="11"/>
                                  </a:lnTo>
                                  <a:lnTo>
                                    <a:pt x="7" y="592"/>
                                  </a:lnTo>
                                  <a:lnTo>
                                    <a:pt x="3" y="583"/>
                                  </a:lnTo>
                                  <a:lnTo>
                                    <a:pt x="0" y="5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66" name="Freeform 763"/>
                          <wps:cNvSpPr>
                            <a:spLocks noChangeArrowheads="1"/>
                          </wps:cNvSpPr>
                          <wps:spPr bwMode="auto">
                            <a:xfrm>
                              <a:off x="4766" y="917"/>
                              <a:ext cx="359" cy="287"/>
                            </a:xfrm>
                            <a:custGeom>
                              <a:avLst/>
                              <a:gdLst>
                                <a:gd name="T0" fmla="*/ 0 w 716"/>
                                <a:gd name="T1" fmla="*/ 581 h 592"/>
                                <a:gd name="T2" fmla="*/ 711 w 716"/>
                                <a:gd name="T3" fmla="*/ 0 h 592"/>
                                <a:gd name="T4" fmla="*/ 716 w 716"/>
                                <a:gd name="T5" fmla="*/ 13 h 592"/>
                                <a:gd name="T6" fmla="*/ 5 w 716"/>
                                <a:gd name="T7" fmla="*/ 592 h 592"/>
                                <a:gd name="T8" fmla="*/ 3 w 716"/>
                                <a:gd name="T9" fmla="*/ 588 h 592"/>
                                <a:gd name="T10" fmla="*/ 0 w 716"/>
                                <a:gd name="T11" fmla="*/ 581 h 5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16" h="592">
                                  <a:moveTo>
                                    <a:pt x="0" y="581"/>
                                  </a:moveTo>
                                  <a:lnTo>
                                    <a:pt x="711" y="0"/>
                                  </a:lnTo>
                                  <a:lnTo>
                                    <a:pt x="716" y="13"/>
                                  </a:lnTo>
                                  <a:lnTo>
                                    <a:pt x="5" y="592"/>
                                  </a:lnTo>
                                  <a:lnTo>
                                    <a:pt x="3" y="588"/>
                                  </a:lnTo>
                                  <a:lnTo>
                                    <a:pt x="0" y="5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67" name="Freeform 764"/>
                          <wps:cNvSpPr>
                            <a:spLocks noChangeArrowheads="1"/>
                          </wps:cNvSpPr>
                          <wps:spPr bwMode="auto">
                            <a:xfrm>
                              <a:off x="4768" y="919"/>
                              <a:ext cx="359" cy="288"/>
                            </a:xfrm>
                            <a:custGeom>
                              <a:avLst/>
                              <a:gdLst>
                                <a:gd name="T0" fmla="*/ 0 w 716"/>
                                <a:gd name="T1" fmla="*/ 581 h 591"/>
                                <a:gd name="T2" fmla="*/ 711 w 716"/>
                                <a:gd name="T3" fmla="*/ 0 h 591"/>
                                <a:gd name="T4" fmla="*/ 716 w 716"/>
                                <a:gd name="T5" fmla="*/ 12 h 591"/>
                                <a:gd name="T6" fmla="*/ 5 w 716"/>
                                <a:gd name="T7" fmla="*/ 591 h 591"/>
                                <a:gd name="T8" fmla="*/ 1 w 716"/>
                                <a:gd name="T9" fmla="*/ 582 h 591"/>
                                <a:gd name="T10" fmla="*/ 0 w 716"/>
                                <a:gd name="T11" fmla="*/ 581 h 5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16" h="591">
                                  <a:moveTo>
                                    <a:pt x="0" y="581"/>
                                  </a:moveTo>
                                  <a:lnTo>
                                    <a:pt x="711" y="0"/>
                                  </a:lnTo>
                                  <a:lnTo>
                                    <a:pt x="716" y="12"/>
                                  </a:lnTo>
                                  <a:lnTo>
                                    <a:pt x="5" y="591"/>
                                  </a:lnTo>
                                  <a:lnTo>
                                    <a:pt x="1" y="582"/>
                                  </a:lnTo>
                                  <a:lnTo>
                                    <a:pt x="0" y="5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68" name="Freeform 765"/>
                          <wps:cNvSpPr>
                            <a:spLocks noChangeArrowheads="1"/>
                          </wps:cNvSpPr>
                          <wps:spPr bwMode="auto">
                            <a:xfrm>
                              <a:off x="4770" y="922"/>
                              <a:ext cx="357" cy="290"/>
                            </a:xfrm>
                            <a:custGeom>
                              <a:avLst/>
                              <a:gdLst>
                                <a:gd name="T0" fmla="*/ 0 w 715"/>
                                <a:gd name="T1" fmla="*/ 579 h 591"/>
                                <a:gd name="T2" fmla="*/ 711 w 715"/>
                                <a:gd name="T3" fmla="*/ 0 h 591"/>
                                <a:gd name="T4" fmla="*/ 715 w 715"/>
                                <a:gd name="T5" fmla="*/ 10 h 591"/>
                                <a:gd name="T6" fmla="*/ 4 w 715"/>
                                <a:gd name="T7" fmla="*/ 591 h 591"/>
                                <a:gd name="T8" fmla="*/ 0 w 715"/>
                                <a:gd name="T9" fmla="*/ 579 h 5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5" h="591">
                                  <a:moveTo>
                                    <a:pt x="0" y="579"/>
                                  </a:moveTo>
                                  <a:lnTo>
                                    <a:pt x="711" y="0"/>
                                  </a:lnTo>
                                  <a:lnTo>
                                    <a:pt x="715" y="10"/>
                                  </a:lnTo>
                                  <a:lnTo>
                                    <a:pt x="4" y="591"/>
                                  </a:lnTo>
                                  <a:lnTo>
                                    <a:pt x="0" y="5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69" name="Freeform 766"/>
                          <wps:cNvSpPr>
                            <a:spLocks noChangeArrowheads="1"/>
                          </wps:cNvSpPr>
                          <wps:spPr bwMode="auto">
                            <a:xfrm>
                              <a:off x="4771" y="925"/>
                              <a:ext cx="357" cy="288"/>
                            </a:xfrm>
                            <a:custGeom>
                              <a:avLst/>
                              <a:gdLst>
                                <a:gd name="T0" fmla="*/ 0 w 715"/>
                                <a:gd name="T1" fmla="*/ 579 h 592"/>
                                <a:gd name="T2" fmla="*/ 711 w 715"/>
                                <a:gd name="T3" fmla="*/ 0 h 592"/>
                                <a:gd name="T4" fmla="*/ 715 w 715"/>
                                <a:gd name="T5" fmla="*/ 13 h 592"/>
                                <a:gd name="T6" fmla="*/ 4 w 715"/>
                                <a:gd name="T7" fmla="*/ 592 h 592"/>
                                <a:gd name="T8" fmla="*/ 0 w 715"/>
                                <a:gd name="T9" fmla="*/ 579 h 5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5" h="592">
                                  <a:moveTo>
                                    <a:pt x="0" y="579"/>
                                  </a:moveTo>
                                  <a:lnTo>
                                    <a:pt x="711" y="0"/>
                                  </a:lnTo>
                                  <a:lnTo>
                                    <a:pt x="715" y="13"/>
                                  </a:lnTo>
                                  <a:lnTo>
                                    <a:pt x="4" y="592"/>
                                  </a:lnTo>
                                  <a:lnTo>
                                    <a:pt x="0" y="5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70" name="Freeform 767"/>
                          <wps:cNvSpPr>
                            <a:spLocks noChangeArrowheads="1"/>
                          </wps:cNvSpPr>
                          <wps:spPr bwMode="auto">
                            <a:xfrm>
                              <a:off x="4772" y="928"/>
                              <a:ext cx="358" cy="290"/>
                            </a:xfrm>
                            <a:custGeom>
                              <a:avLst/>
                              <a:gdLst>
                                <a:gd name="T0" fmla="*/ 0 w 716"/>
                                <a:gd name="T1" fmla="*/ 581 h 594"/>
                                <a:gd name="T2" fmla="*/ 711 w 716"/>
                                <a:gd name="T3" fmla="*/ 0 h 594"/>
                                <a:gd name="T4" fmla="*/ 716 w 716"/>
                                <a:gd name="T5" fmla="*/ 13 h 594"/>
                                <a:gd name="T6" fmla="*/ 3 w 716"/>
                                <a:gd name="T7" fmla="*/ 594 h 594"/>
                                <a:gd name="T8" fmla="*/ 0 w 716"/>
                                <a:gd name="T9" fmla="*/ 581 h 5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6" h="594">
                                  <a:moveTo>
                                    <a:pt x="0" y="581"/>
                                  </a:moveTo>
                                  <a:lnTo>
                                    <a:pt x="711" y="0"/>
                                  </a:lnTo>
                                  <a:lnTo>
                                    <a:pt x="716" y="13"/>
                                  </a:lnTo>
                                  <a:lnTo>
                                    <a:pt x="3" y="594"/>
                                  </a:lnTo>
                                  <a:lnTo>
                                    <a:pt x="0" y="5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71" name="Freeform 76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73" y="932"/>
                              <a:ext cx="358" cy="288"/>
                            </a:xfrm>
                            <a:custGeom>
                              <a:avLst/>
                              <a:gdLst>
                                <a:gd name="T0" fmla="*/ 0 w 716"/>
                                <a:gd name="T1" fmla="*/ 579 h 591"/>
                                <a:gd name="T2" fmla="*/ 711 w 716"/>
                                <a:gd name="T3" fmla="*/ 0 h 591"/>
                                <a:gd name="T4" fmla="*/ 716 w 716"/>
                                <a:gd name="T5" fmla="*/ 12 h 591"/>
                                <a:gd name="T6" fmla="*/ 3 w 716"/>
                                <a:gd name="T7" fmla="*/ 591 h 591"/>
                                <a:gd name="T8" fmla="*/ 0 w 716"/>
                                <a:gd name="T9" fmla="*/ 579 h 5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6" h="591">
                                  <a:moveTo>
                                    <a:pt x="0" y="579"/>
                                  </a:moveTo>
                                  <a:lnTo>
                                    <a:pt x="711" y="0"/>
                                  </a:lnTo>
                                  <a:lnTo>
                                    <a:pt x="716" y="12"/>
                                  </a:lnTo>
                                  <a:lnTo>
                                    <a:pt x="3" y="591"/>
                                  </a:lnTo>
                                  <a:lnTo>
                                    <a:pt x="0" y="5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72" name="Freeform 769"/>
                          <wps:cNvSpPr>
                            <a:spLocks noChangeArrowheads="1"/>
                          </wps:cNvSpPr>
                          <wps:spPr bwMode="auto">
                            <a:xfrm>
                              <a:off x="4773" y="934"/>
                              <a:ext cx="359" cy="289"/>
                            </a:xfrm>
                            <a:custGeom>
                              <a:avLst/>
                              <a:gdLst>
                                <a:gd name="T0" fmla="*/ 0 w 717"/>
                                <a:gd name="T1" fmla="*/ 581 h 593"/>
                                <a:gd name="T2" fmla="*/ 713 w 717"/>
                                <a:gd name="T3" fmla="*/ 0 h 593"/>
                                <a:gd name="T4" fmla="*/ 717 w 717"/>
                                <a:gd name="T5" fmla="*/ 12 h 593"/>
                                <a:gd name="T6" fmla="*/ 6 w 717"/>
                                <a:gd name="T7" fmla="*/ 593 h 593"/>
                                <a:gd name="T8" fmla="*/ 0 w 717"/>
                                <a:gd name="T9" fmla="*/ 581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7" h="593">
                                  <a:moveTo>
                                    <a:pt x="0" y="581"/>
                                  </a:moveTo>
                                  <a:lnTo>
                                    <a:pt x="713" y="0"/>
                                  </a:lnTo>
                                  <a:lnTo>
                                    <a:pt x="717" y="12"/>
                                  </a:lnTo>
                                  <a:lnTo>
                                    <a:pt x="6" y="593"/>
                                  </a:lnTo>
                                  <a:lnTo>
                                    <a:pt x="0" y="5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73" name="Freeform 770"/>
                          <wps:cNvSpPr>
                            <a:spLocks noChangeArrowheads="1"/>
                          </wps:cNvSpPr>
                          <wps:spPr bwMode="auto">
                            <a:xfrm>
                              <a:off x="4774" y="937"/>
                              <a:ext cx="359" cy="290"/>
                            </a:xfrm>
                            <a:custGeom>
                              <a:avLst/>
                              <a:gdLst>
                                <a:gd name="T0" fmla="*/ 0 w 717"/>
                                <a:gd name="T1" fmla="*/ 579 h 591"/>
                                <a:gd name="T2" fmla="*/ 713 w 717"/>
                                <a:gd name="T3" fmla="*/ 0 h 591"/>
                                <a:gd name="T4" fmla="*/ 717 w 717"/>
                                <a:gd name="T5" fmla="*/ 11 h 591"/>
                                <a:gd name="T6" fmla="*/ 5 w 717"/>
                                <a:gd name="T7" fmla="*/ 591 h 591"/>
                                <a:gd name="T8" fmla="*/ 0 w 717"/>
                                <a:gd name="T9" fmla="*/ 579 h 5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7" h="591">
                                  <a:moveTo>
                                    <a:pt x="0" y="579"/>
                                  </a:moveTo>
                                  <a:lnTo>
                                    <a:pt x="713" y="0"/>
                                  </a:lnTo>
                                  <a:lnTo>
                                    <a:pt x="717" y="11"/>
                                  </a:lnTo>
                                  <a:lnTo>
                                    <a:pt x="5" y="591"/>
                                  </a:lnTo>
                                  <a:lnTo>
                                    <a:pt x="0" y="5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74" name="Freeform 771"/>
                          <wps:cNvSpPr>
                            <a:spLocks noChangeArrowheads="1"/>
                          </wps:cNvSpPr>
                          <wps:spPr bwMode="auto">
                            <a:xfrm>
                              <a:off x="4775" y="940"/>
                              <a:ext cx="360" cy="289"/>
                            </a:xfrm>
                            <a:custGeom>
                              <a:avLst/>
                              <a:gdLst>
                                <a:gd name="T0" fmla="*/ 0 w 716"/>
                                <a:gd name="T1" fmla="*/ 581 h 594"/>
                                <a:gd name="T2" fmla="*/ 711 w 716"/>
                                <a:gd name="T3" fmla="*/ 0 h 594"/>
                                <a:gd name="T4" fmla="*/ 716 w 716"/>
                                <a:gd name="T5" fmla="*/ 13 h 594"/>
                                <a:gd name="T6" fmla="*/ 3 w 716"/>
                                <a:gd name="T7" fmla="*/ 594 h 594"/>
                                <a:gd name="T8" fmla="*/ 3 w 716"/>
                                <a:gd name="T9" fmla="*/ 592 h 594"/>
                                <a:gd name="T10" fmla="*/ 0 w 716"/>
                                <a:gd name="T11" fmla="*/ 581 h 5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16" h="594">
                                  <a:moveTo>
                                    <a:pt x="0" y="581"/>
                                  </a:moveTo>
                                  <a:lnTo>
                                    <a:pt x="711" y="0"/>
                                  </a:lnTo>
                                  <a:lnTo>
                                    <a:pt x="716" y="13"/>
                                  </a:lnTo>
                                  <a:lnTo>
                                    <a:pt x="3" y="594"/>
                                  </a:lnTo>
                                  <a:lnTo>
                                    <a:pt x="3" y="592"/>
                                  </a:lnTo>
                                  <a:lnTo>
                                    <a:pt x="0" y="5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75" name="Freeform 772"/>
                          <wps:cNvSpPr>
                            <a:spLocks noChangeArrowheads="1"/>
                          </wps:cNvSpPr>
                          <wps:spPr bwMode="auto">
                            <a:xfrm>
                              <a:off x="4776" y="943"/>
                              <a:ext cx="359" cy="289"/>
                            </a:xfrm>
                            <a:custGeom>
                              <a:avLst/>
                              <a:gdLst>
                                <a:gd name="T0" fmla="*/ 0 w 717"/>
                                <a:gd name="T1" fmla="*/ 580 h 591"/>
                                <a:gd name="T2" fmla="*/ 712 w 717"/>
                                <a:gd name="T3" fmla="*/ 0 h 591"/>
                                <a:gd name="T4" fmla="*/ 715 w 717"/>
                                <a:gd name="T5" fmla="*/ 7 h 591"/>
                                <a:gd name="T6" fmla="*/ 717 w 717"/>
                                <a:gd name="T7" fmla="*/ 12 h 591"/>
                                <a:gd name="T8" fmla="*/ 6 w 717"/>
                                <a:gd name="T9" fmla="*/ 591 h 591"/>
                                <a:gd name="T10" fmla="*/ 2 w 717"/>
                                <a:gd name="T11" fmla="*/ 586 h 591"/>
                                <a:gd name="T12" fmla="*/ 0 w 717"/>
                                <a:gd name="T13" fmla="*/ 580 h 5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17" h="591">
                                  <a:moveTo>
                                    <a:pt x="0" y="580"/>
                                  </a:moveTo>
                                  <a:lnTo>
                                    <a:pt x="712" y="0"/>
                                  </a:lnTo>
                                  <a:lnTo>
                                    <a:pt x="715" y="7"/>
                                  </a:lnTo>
                                  <a:lnTo>
                                    <a:pt x="717" y="12"/>
                                  </a:lnTo>
                                  <a:lnTo>
                                    <a:pt x="6" y="591"/>
                                  </a:lnTo>
                                  <a:lnTo>
                                    <a:pt x="2" y="586"/>
                                  </a:lnTo>
                                  <a:lnTo>
                                    <a:pt x="0" y="5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76" name="Freeform 773"/>
                          <wps:cNvSpPr>
                            <a:spLocks noChangeArrowheads="1"/>
                          </wps:cNvSpPr>
                          <wps:spPr bwMode="auto">
                            <a:xfrm>
                              <a:off x="4777" y="946"/>
                              <a:ext cx="358" cy="288"/>
                            </a:xfrm>
                            <a:custGeom>
                              <a:avLst/>
                              <a:gdLst>
                                <a:gd name="T0" fmla="*/ 0 w 715"/>
                                <a:gd name="T1" fmla="*/ 581 h 589"/>
                                <a:gd name="T2" fmla="*/ 713 w 715"/>
                                <a:gd name="T3" fmla="*/ 0 h 589"/>
                                <a:gd name="T4" fmla="*/ 713 w 715"/>
                                <a:gd name="T5" fmla="*/ 0 h 589"/>
                                <a:gd name="T6" fmla="*/ 715 w 715"/>
                                <a:gd name="T7" fmla="*/ 12 h 589"/>
                                <a:gd name="T8" fmla="*/ 7 w 715"/>
                                <a:gd name="T9" fmla="*/ 589 h 589"/>
                                <a:gd name="T10" fmla="*/ 0 w 715"/>
                                <a:gd name="T11" fmla="*/ 581 h 5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15" h="589">
                                  <a:moveTo>
                                    <a:pt x="0" y="581"/>
                                  </a:moveTo>
                                  <a:lnTo>
                                    <a:pt x="713" y="0"/>
                                  </a:lnTo>
                                  <a:lnTo>
                                    <a:pt x="715" y="12"/>
                                  </a:lnTo>
                                  <a:lnTo>
                                    <a:pt x="7" y="589"/>
                                  </a:lnTo>
                                  <a:lnTo>
                                    <a:pt x="0" y="5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77" name="Freeform 774"/>
                          <wps:cNvSpPr>
                            <a:spLocks noChangeArrowheads="1"/>
                          </wps:cNvSpPr>
                          <wps:spPr bwMode="auto">
                            <a:xfrm>
                              <a:off x="4779" y="950"/>
                              <a:ext cx="357" cy="286"/>
                            </a:xfrm>
                            <a:custGeom>
                              <a:avLst/>
                              <a:gdLst>
                                <a:gd name="T0" fmla="*/ 0 w 713"/>
                                <a:gd name="T1" fmla="*/ 579 h 588"/>
                                <a:gd name="T2" fmla="*/ 711 w 713"/>
                                <a:gd name="T3" fmla="*/ 0 h 588"/>
                                <a:gd name="T4" fmla="*/ 713 w 713"/>
                                <a:gd name="T5" fmla="*/ 14 h 588"/>
                                <a:gd name="T6" fmla="*/ 9 w 713"/>
                                <a:gd name="T7" fmla="*/ 588 h 588"/>
                                <a:gd name="T8" fmla="*/ 0 w 713"/>
                                <a:gd name="T9" fmla="*/ 579 h 5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3" h="588">
                                  <a:moveTo>
                                    <a:pt x="0" y="579"/>
                                  </a:moveTo>
                                  <a:lnTo>
                                    <a:pt x="711" y="0"/>
                                  </a:lnTo>
                                  <a:lnTo>
                                    <a:pt x="713" y="14"/>
                                  </a:lnTo>
                                  <a:lnTo>
                                    <a:pt x="9" y="588"/>
                                  </a:lnTo>
                                  <a:lnTo>
                                    <a:pt x="0" y="5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78" name="Freeform 775"/>
                          <wps:cNvSpPr>
                            <a:spLocks noChangeArrowheads="1"/>
                          </wps:cNvSpPr>
                          <wps:spPr bwMode="auto">
                            <a:xfrm>
                              <a:off x="4782" y="952"/>
                              <a:ext cx="356" cy="287"/>
                            </a:xfrm>
                            <a:custGeom>
                              <a:avLst/>
                              <a:gdLst>
                                <a:gd name="T0" fmla="*/ 0 w 711"/>
                                <a:gd name="T1" fmla="*/ 577 h 586"/>
                                <a:gd name="T2" fmla="*/ 708 w 711"/>
                                <a:gd name="T3" fmla="*/ 0 h 586"/>
                                <a:gd name="T4" fmla="*/ 711 w 711"/>
                                <a:gd name="T5" fmla="*/ 14 h 586"/>
                                <a:gd name="T6" fmla="*/ 9 w 711"/>
                                <a:gd name="T7" fmla="*/ 586 h 586"/>
                                <a:gd name="T8" fmla="*/ 0 w 711"/>
                                <a:gd name="T9" fmla="*/ 577 h 5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1" h="586">
                                  <a:moveTo>
                                    <a:pt x="0" y="577"/>
                                  </a:moveTo>
                                  <a:lnTo>
                                    <a:pt x="708" y="0"/>
                                  </a:lnTo>
                                  <a:lnTo>
                                    <a:pt x="711" y="14"/>
                                  </a:lnTo>
                                  <a:lnTo>
                                    <a:pt x="9" y="586"/>
                                  </a:lnTo>
                                  <a:lnTo>
                                    <a:pt x="0" y="5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79" name="Freeform 776"/>
                          <wps:cNvSpPr>
                            <a:spLocks noChangeArrowheads="1"/>
                          </wps:cNvSpPr>
                          <wps:spPr bwMode="auto">
                            <a:xfrm>
                              <a:off x="4784" y="957"/>
                              <a:ext cx="353" cy="284"/>
                            </a:xfrm>
                            <a:custGeom>
                              <a:avLst/>
                              <a:gdLst>
                                <a:gd name="T0" fmla="*/ 0 w 705"/>
                                <a:gd name="T1" fmla="*/ 574 h 583"/>
                                <a:gd name="T2" fmla="*/ 704 w 705"/>
                                <a:gd name="T3" fmla="*/ 0 h 583"/>
                                <a:gd name="T4" fmla="*/ 705 w 705"/>
                                <a:gd name="T5" fmla="*/ 14 h 583"/>
                                <a:gd name="T6" fmla="*/ 7 w 705"/>
                                <a:gd name="T7" fmla="*/ 583 h 583"/>
                                <a:gd name="T8" fmla="*/ 0 w 705"/>
                                <a:gd name="T9" fmla="*/ 574 h 5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05" h="583">
                                  <a:moveTo>
                                    <a:pt x="0" y="574"/>
                                  </a:moveTo>
                                  <a:lnTo>
                                    <a:pt x="704" y="0"/>
                                  </a:lnTo>
                                  <a:lnTo>
                                    <a:pt x="705" y="14"/>
                                  </a:lnTo>
                                  <a:lnTo>
                                    <a:pt x="7" y="583"/>
                                  </a:lnTo>
                                  <a:lnTo>
                                    <a:pt x="0" y="5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80" name="Freeform 777"/>
                          <wps:cNvSpPr>
                            <a:spLocks noChangeArrowheads="1"/>
                          </wps:cNvSpPr>
                          <wps:spPr bwMode="auto">
                            <a:xfrm>
                              <a:off x="4786" y="960"/>
                              <a:ext cx="352" cy="284"/>
                            </a:xfrm>
                            <a:custGeom>
                              <a:avLst/>
                              <a:gdLst>
                                <a:gd name="T0" fmla="*/ 0 w 704"/>
                                <a:gd name="T1" fmla="*/ 572 h 581"/>
                                <a:gd name="T2" fmla="*/ 702 w 704"/>
                                <a:gd name="T3" fmla="*/ 0 h 581"/>
                                <a:gd name="T4" fmla="*/ 704 w 704"/>
                                <a:gd name="T5" fmla="*/ 13 h 581"/>
                                <a:gd name="T6" fmla="*/ 7 w 704"/>
                                <a:gd name="T7" fmla="*/ 581 h 581"/>
                                <a:gd name="T8" fmla="*/ 0 w 704"/>
                                <a:gd name="T9" fmla="*/ 572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04" h="581">
                                  <a:moveTo>
                                    <a:pt x="0" y="572"/>
                                  </a:moveTo>
                                  <a:lnTo>
                                    <a:pt x="702" y="0"/>
                                  </a:lnTo>
                                  <a:lnTo>
                                    <a:pt x="704" y="13"/>
                                  </a:lnTo>
                                  <a:lnTo>
                                    <a:pt x="7" y="581"/>
                                  </a:lnTo>
                                  <a:lnTo>
                                    <a:pt x="0" y="5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81" name="Freeform 77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88" y="965"/>
                              <a:ext cx="351" cy="281"/>
                            </a:xfrm>
                            <a:custGeom>
                              <a:avLst/>
                              <a:gdLst>
                                <a:gd name="T0" fmla="*/ 0 w 702"/>
                                <a:gd name="T1" fmla="*/ 569 h 580"/>
                                <a:gd name="T2" fmla="*/ 698 w 702"/>
                                <a:gd name="T3" fmla="*/ 0 h 580"/>
                                <a:gd name="T4" fmla="*/ 702 w 702"/>
                                <a:gd name="T5" fmla="*/ 13 h 580"/>
                                <a:gd name="T6" fmla="*/ 7 w 702"/>
                                <a:gd name="T7" fmla="*/ 580 h 580"/>
                                <a:gd name="T8" fmla="*/ 0 w 702"/>
                                <a:gd name="T9" fmla="*/ 569 h 5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02" h="580">
                                  <a:moveTo>
                                    <a:pt x="0" y="569"/>
                                  </a:moveTo>
                                  <a:lnTo>
                                    <a:pt x="698" y="0"/>
                                  </a:lnTo>
                                  <a:lnTo>
                                    <a:pt x="702" y="13"/>
                                  </a:lnTo>
                                  <a:lnTo>
                                    <a:pt x="7" y="580"/>
                                  </a:lnTo>
                                  <a:lnTo>
                                    <a:pt x="0" y="5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F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82" name="Freeform 779"/>
                          <wps:cNvSpPr>
                            <a:spLocks noChangeArrowheads="1"/>
                          </wps:cNvSpPr>
                          <wps:spPr bwMode="auto">
                            <a:xfrm>
                              <a:off x="4791" y="966"/>
                              <a:ext cx="349" cy="281"/>
                            </a:xfrm>
                            <a:custGeom>
                              <a:avLst/>
                              <a:gdLst>
                                <a:gd name="T0" fmla="*/ 0 w 699"/>
                                <a:gd name="T1" fmla="*/ 568 h 577"/>
                                <a:gd name="T2" fmla="*/ 697 w 699"/>
                                <a:gd name="T3" fmla="*/ 0 h 577"/>
                                <a:gd name="T4" fmla="*/ 699 w 699"/>
                                <a:gd name="T5" fmla="*/ 14 h 577"/>
                                <a:gd name="T6" fmla="*/ 9 w 699"/>
                                <a:gd name="T7" fmla="*/ 577 h 577"/>
                                <a:gd name="T8" fmla="*/ 0 w 699"/>
                                <a:gd name="T9" fmla="*/ 568 h 5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9" h="577">
                                  <a:moveTo>
                                    <a:pt x="0" y="568"/>
                                  </a:moveTo>
                                  <a:lnTo>
                                    <a:pt x="697" y="0"/>
                                  </a:lnTo>
                                  <a:lnTo>
                                    <a:pt x="699" y="14"/>
                                  </a:lnTo>
                                  <a:lnTo>
                                    <a:pt x="9" y="577"/>
                                  </a:lnTo>
                                  <a:lnTo>
                                    <a:pt x="0" y="5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AA1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83" name="Freeform 780"/>
                          <wps:cNvSpPr>
                            <a:spLocks noChangeArrowheads="1"/>
                          </wps:cNvSpPr>
                          <wps:spPr bwMode="auto">
                            <a:xfrm>
                              <a:off x="4791" y="969"/>
                              <a:ext cx="349" cy="281"/>
                            </a:xfrm>
                            <a:custGeom>
                              <a:avLst/>
                              <a:gdLst>
                                <a:gd name="T0" fmla="*/ 0 w 697"/>
                                <a:gd name="T1" fmla="*/ 567 h 575"/>
                                <a:gd name="T2" fmla="*/ 695 w 697"/>
                                <a:gd name="T3" fmla="*/ 0 h 575"/>
                                <a:gd name="T4" fmla="*/ 697 w 697"/>
                                <a:gd name="T5" fmla="*/ 14 h 575"/>
                                <a:gd name="T6" fmla="*/ 9 w 697"/>
                                <a:gd name="T7" fmla="*/ 575 h 575"/>
                                <a:gd name="T8" fmla="*/ 0 w 697"/>
                                <a:gd name="T9" fmla="*/ 567 h 5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7" h="575">
                                  <a:moveTo>
                                    <a:pt x="0" y="567"/>
                                  </a:moveTo>
                                  <a:lnTo>
                                    <a:pt x="695" y="0"/>
                                  </a:lnTo>
                                  <a:lnTo>
                                    <a:pt x="697" y="14"/>
                                  </a:lnTo>
                                  <a:lnTo>
                                    <a:pt x="9" y="575"/>
                                  </a:lnTo>
                                  <a:lnTo>
                                    <a:pt x="0" y="5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4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84" name="Freeform 781"/>
                          <wps:cNvSpPr>
                            <a:spLocks noChangeArrowheads="1"/>
                          </wps:cNvSpPr>
                          <wps:spPr bwMode="auto">
                            <a:xfrm>
                              <a:off x="4793" y="974"/>
                              <a:ext cx="347" cy="279"/>
                            </a:xfrm>
                            <a:custGeom>
                              <a:avLst/>
                              <a:gdLst>
                                <a:gd name="T0" fmla="*/ 0 w 694"/>
                                <a:gd name="T1" fmla="*/ 563 h 572"/>
                                <a:gd name="T2" fmla="*/ 690 w 694"/>
                                <a:gd name="T3" fmla="*/ 0 h 572"/>
                                <a:gd name="T4" fmla="*/ 694 w 694"/>
                                <a:gd name="T5" fmla="*/ 14 h 572"/>
                                <a:gd name="T6" fmla="*/ 9 w 694"/>
                                <a:gd name="T7" fmla="*/ 572 h 572"/>
                                <a:gd name="T8" fmla="*/ 6 w 694"/>
                                <a:gd name="T9" fmla="*/ 570 h 572"/>
                                <a:gd name="T10" fmla="*/ 0 w 694"/>
                                <a:gd name="T11" fmla="*/ 563 h 5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94" h="572">
                                  <a:moveTo>
                                    <a:pt x="0" y="563"/>
                                  </a:moveTo>
                                  <a:lnTo>
                                    <a:pt x="690" y="0"/>
                                  </a:lnTo>
                                  <a:lnTo>
                                    <a:pt x="694" y="14"/>
                                  </a:lnTo>
                                  <a:lnTo>
                                    <a:pt x="9" y="572"/>
                                  </a:lnTo>
                                  <a:lnTo>
                                    <a:pt x="6" y="570"/>
                                  </a:lnTo>
                                  <a:lnTo>
                                    <a:pt x="0" y="5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A7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85" name="Freeform 782"/>
                          <wps:cNvSpPr>
                            <a:spLocks noChangeArrowheads="1"/>
                          </wps:cNvSpPr>
                          <wps:spPr bwMode="auto">
                            <a:xfrm>
                              <a:off x="4796" y="977"/>
                              <a:ext cx="345" cy="275"/>
                            </a:xfrm>
                            <a:custGeom>
                              <a:avLst/>
                              <a:gdLst>
                                <a:gd name="T0" fmla="*/ 0 w 690"/>
                                <a:gd name="T1" fmla="*/ 561 h 567"/>
                                <a:gd name="T2" fmla="*/ 688 w 690"/>
                                <a:gd name="T3" fmla="*/ 0 h 567"/>
                                <a:gd name="T4" fmla="*/ 690 w 690"/>
                                <a:gd name="T5" fmla="*/ 11 h 567"/>
                                <a:gd name="T6" fmla="*/ 688 w 690"/>
                                <a:gd name="T7" fmla="*/ 14 h 567"/>
                                <a:gd name="T8" fmla="*/ 10 w 690"/>
                                <a:gd name="T9" fmla="*/ 567 h 567"/>
                                <a:gd name="T10" fmla="*/ 2 w 690"/>
                                <a:gd name="T11" fmla="*/ 563 h 567"/>
                                <a:gd name="T12" fmla="*/ 0 w 690"/>
                                <a:gd name="T13" fmla="*/ 561 h 5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90" h="567">
                                  <a:moveTo>
                                    <a:pt x="0" y="561"/>
                                  </a:moveTo>
                                  <a:lnTo>
                                    <a:pt x="688" y="0"/>
                                  </a:lnTo>
                                  <a:lnTo>
                                    <a:pt x="690" y="11"/>
                                  </a:lnTo>
                                  <a:lnTo>
                                    <a:pt x="688" y="14"/>
                                  </a:lnTo>
                                  <a:lnTo>
                                    <a:pt x="10" y="567"/>
                                  </a:lnTo>
                                  <a:lnTo>
                                    <a:pt x="2" y="563"/>
                                  </a:lnTo>
                                  <a:lnTo>
                                    <a:pt x="0" y="5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AC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86" name="Freeform 783"/>
                          <wps:cNvSpPr>
                            <a:spLocks noChangeArrowheads="1"/>
                          </wps:cNvSpPr>
                          <wps:spPr bwMode="auto">
                            <a:xfrm>
                              <a:off x="4799" y="982"/>
                              <a:ext cx="342" cy="273"/>
                            </a:xfrm>
                            <a:custGeom>
                              <a:avLst/>
                              <a:gdLst>
                                <a:gd name="T0" fmla="*/ 0 w 685"/>
                                <a:gd name="T1" fmla="*/ 558 h 563"/>
                                <a:gd name="T2" fmla="*/ 685 w 685"/>
                                <a:gd name="T3" fmla="*/ 0 h 563"/>
                                <a:gd name="T4" fmla="*/ 685 w 685"/>
                                <a:gd name="T5" fmla="*/ 4 h 563"/>
                                <a:gd name="T6" fmla="*/ 679 w 685"/>
                                <a:gd name="T7" fmla="*/ 18 h 563"/>
                                <a:gd name="T8" fmla="*/ 359 w 685"/>
                                <a:gd name="T9" fmla="*/ 279 h 563"/>
                                <a:gd name="T10" fmla="*/ 359 w 685"/>
                                <a:gd name="T11" fmla="*/ 279 h 563"/>
                                <a:gd name="T12" fmla="*/ 359 w 685"/>
                                <a:gd name="T13" fmla="*/ 281 h 563"/>
                                <a:gd name="T14" fmla="*/ 11 w 685"/>
                                <a:gd name="T15" fmla="*/ 563 h 563"/>
                                <a:gd name="T16" fmla="*/ 0 w 685"/>
                                <a:gd name="T17" fmla="*/ 558 h 5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85" h="563">
                                  <a:moveTo>
                                    <a:pt x="0" y="558"/>
                                  </a:moveTo>
                                  <a:lnTo>
                                    <a:pt x="685" y="0"/>
                                  </a:lnTo>
                                  <a:lnTo>
                                    <a:pt x="685" y="4"/>
                                  </a:lnTo>
                                  <a:lnTo>
                                    <a:pt x="679" y="18"/>
                                  </a:lnTo>
                                  <a:lnTo>
                                    <a:pt x="359" y="279"/>
                                  </a:lnTo>
                                  <a:lnTo>
                                    <a:pt x="359" y="281"/>
                                  </a:lnTo>
                                  <a:lnTo>
                                    <a:pt x="11" y="563"/>
                                  </a:lnTo>
                                  <a:lnTo>
                                    <a:pt x="0" y="5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AF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87" name="Freeform 784"/>
                          <wps:cNvSpPr>
                            <a:spLocks noChangeArrowheads="1"/>
                          </wps:cNvSpPr>
                          <wps:spPr bwMode="auto">
                            <a:xfrm>
                              <a:off x="4801" y="984"/>
                              <a:ext cx="339" cy="273"/>
                            </a:xfrm>
                            <a:custGeom>
                              <a:avLst/>
                              <a:gdLst>
                                <a:gd name="T0" fmla="*/ 0 w 678"/>
                                <a:gd name="T1" fmla="*/ 553 h 560"/>
                                <a:gd name="T2" fmla="*/ 678 w 678"/>
                                <a:gd name="T3" fmla="*/ 0 h 560"/>
                                <a:gd name="T4" fmla="*/ 672 w 678"/>
                                <a:gd name="T5" fmla="*/ 22 h 560"/>
                                <a:gd name="T6" fmla="*/ 372 w 678"/>
                                <a:gd name="T7" fmla="*/ 267 h 560"/>
                                <a:gd name="T8" fmla="*/ 354 w 678"/>
                                <a:gd name="T9" fmla="*/ 272 h 560"/>
                                <a:gd name="T10" fmla="*/ 352 w 678"/>
                                <a:gd name="T11" fmla="*/ 283 h 560"/>
                                <a:gd name="T12" fmla="*/ 11 w 678"/>
                                <a:gd name="T13" fmla="*/ 560 h 560"/>
                                <a:gd name="T14" fmla="*/ 0 w 678"/>
                                <a:gd name="T15" fmla="*/ 553 h 5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78" h="560">
                                  <a:moveTo>
                                    <a:pt x="0" y="553"/>
                                  </a:moveTo>
                                  <a:lnTo>
                                    <a:pt x="678" y="0"/>
                                  </a:lnTo>
                                  <a:lnTo>
                                    <a:pt x="672" y="22"/>
                                  </a:lnTo>
                                  <a:lnTo>
                                    <a:pt x="372" y="267"/>
                                  </a:lnTo>
                                  <a:lnTo>
                                    <a:pt x="354" y="272"/>
                                  </a:lnTo>
                                  <a:lnTo>
                                    <a:pt x="352" y="283"/>
                                  </a:lnTo>
                                  <a:lnTo>
                                    <a:pt x="11" y="560"/>
                                  </a:lnTo>
                                  <a:lnTo>
                                    <a:pt x="0" y="5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B01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88" name="AutoShape 785"/>
                          <wps:cNvSpPr>
                            <a:spLocks noChangeArrowheads="1"/>
                          </wps:cNvSpPr>
                          <wps:spPr bwMode="auto">
                            <a:xfrm>
                              <a:off x="4805" y="990"/>
                              <a:ext cx="334" cy="269"/>
                            </a:xfrm>
                            <a:custGeom>
                              <a:avLst/>
                              <a:gdLst>
                                <a:gd name="T0" fmla="*/ 0 w 668"/>
                                <a:gd name="T1" fmla="*/ 545 h 552"/>
                                <a:gd name="T2" fmla="*/ 348 w 668"/>
                                <a:gd name="T3" fmla="*/ 263 h 552"/>
                                <a:gd name="T4" fmla="*/ 345 w 668"/>
                                <a:gd name="T5" fmla="*/ 281 h 552"/>
                                <a:gd name="T6" fmla="*/ 12 w 668"/>
                                <a:gd name="T7" fmla="*/ 552 h 552"/>
                                <a:gd name="T8" fmla="*/ 0 w 668"/>
                                <a:gd name="T9" fmla="*/ 545 h 552"/>
                                <a:gd name="T10" fmla="*/ 348 w 668"/>
                                <a:gd name="T11" fmla="*/ 261 h 552"/>
                                <a:gd name="T12" fmla="*/ 668 w 668"/>
                                <a:gd name="T13" fmla="*/ 0 h 552"/>
                                <a:gd name="T14" fmla="*/ 663 w 668"/>
                                <a:gd name="T15" fmla="*/ 21 h 552"/>
                                <a:gd name="T16" fmla="*/ 384 w 668"/>
                                <a:gd name="T17" fmla="*/ 249 h 552"/>
                                <a:gd name="T18" fmla="*/ 348 w 668"/>
                                <a:gd name="T19" fmla="*/ 261 h 5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68" h="552">
                                  <a:moveTo>
                                    <a:pt x="0" y="545"/>
                                  </a:moveTo>
                                  <a:lnTo>
                                    <a:pt x="348" y="263"/>
                                  </a:lnTo>
                                  <a:lnTo>
                                    <a:pt x="345" y="281"/>
                                  </a:lnTo>
                                  <a:lnTo>
                                    <a:pt x="12" y="552"/>
                                  </a:lnTo>
                                  <a:lnTo>
                                    <a:pt x="0" y="545"/>
                                  </a:lnTo>
                                  <a:close/>
                                  <a:moveTo>
                                    <a:pt x="348" y="261"/>
                                  </a:moveTo>
                                  <a:lnTo>
                                    <a:pt x="668" y="0"/>
                                  </a:lnTo>
                                  <a:lnTo>
                                    <a:pt x="663" y="21"/>
                                  </a:lnTo>
                                  <a:lnTo>
                                    <a:pt x="384" y="249"/>
                                  </a:lnTo>
                                  <a:lnTo>
                                    <a:pt x="348" y="2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B31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89" name="AutoShape 786"/>
                          <wps:cNvSpPr>
                            <a:spLocks noChangeArrowheads="1"/>
                          </wps:cNvSpPr>
                          <wps:spPr bwMode="auto">
                            <a:xfrm>
                              <a:off x="4808" y="996"/>
                              <a:ext cx="329" cy="264"/>
                            </a:xfrm>
                            <a:custGeom>
                              <a:avLst/>
                              <a:gdLst>
                                <a:gd name="T0" fmla="*/ 0 w 661"/>
                                <a:gd name="T1" fmla="*/ 538 h 543"/>
                                <a:gd name="T2" fmla="*/ 341 w 661"/>
                                <a:gd name="T3" fmla="*/ 261 h 543"/>
                                <a:gd name="T4" fmla="*/ 338 w 661"/>
                                <a:gd name="T5" fmla="*/ 279 h 543"/>
                                <a:gd name="T6" fmla="*/ 13 w 661"/>
                                <a:gd name="T7" fmla="*/ 543 h 543"/>
                                <a:gd name="T8" fmla="*/ 0 w 661"/>
                                <a:gd name="T9" fmla="*/ 538 h 543"/>
                                <a:gd name="T10" fmla="*/ 361 w 661"/>
                                <a:gd name="T11" fmla="*/ 245 h 543"/>
                                <a:gd name="T12" fmla="*/ 661 w 661"/>
                                <a:gd name="T13" fmla="*/ 0 h 543"/>
                                <a:gd name="T14" fmla="*/ 654 w 661"/>
                                <a:gd name="T15" fmla="*/ 21 h 543"/>
                                <a:gd name="T16" fmla="*/ 395 w 661"/>
                                <a:gd name="T17" fmla="*/ 232 h 543"/>
                                <a:gd name="T18" fmla="*/ 361 w 661"/>
                                <a:gd name="T19" fmla="*/ 245 h 5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61" h="543">
                                  <a:moveTo>
                                    <a:pt x="0" y="538"/>
                                  </a:moveTo>
                                  <a:lnTo>
                                    <a:pt x="341" y="261"/>
                                  </a:lnTo>
                                  <a:lnTo>
                                    <a:pt x="338" y="279"/>
                                  </a:lnTo>
                                  <a:lnTo>
                                    <a:pt x="13" y="543"/>
                                  </a:lnTo>
                                  <a:lnTo>
                                    <a:pt x="0" y="538"/>
                                  </a:lnTo>
                                  <a:close/>
                                  <a:moveTo>
                                    <a:pt x="361" y="245"/>
                                  </a:moveTo>
                                  <a:lnTo>
                                    <a:pt x="661" y="0"/>
                                  </a:lnTo>
                                  <a:lnTo>
                                    <a:pt x="654" y="21"/>
                                  </a:lnTo>
                                  <a:lnTo>
                                    <a:pt x="395" y="232"/>
                                  </a:lnTo>
                                  <a:lnTo>
                                    <a:pt x="361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B6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90" name="AutoShape 787"/>
                          <wps:cNvSpPr>
                            <a:spLocks noChangeArrowheads="1"/>
                          </wps:cNvSpPr>
                          <wps:spPr bwMode="auto">
                            <a:xfrm>
                              <a:off x="4810" y="1000"/>
                              <a:ext cx="325" cy="260"/>
                            </a:xfrm>
                            <a:custGeom>
                              <a:avLst/>
                              <a:gdLst>
                                <a:gd name="T0" fmla="*/ 0 w 651"/>
                                <a:gd name="T1" fmla="*/ 531 h 537"/>
                                <a:gd name="T2" fmla="*/ 333 w 651"/>
                                <a:gd name="T3" fmla="*/ 260 h 537"/>
                                <a:gd name="T4" fmla="*/ 329 w 651"/>
                                <a:gd name="T5" fmla="*/ 277 h 537"/>
                                <a:gd name="T6" fmla="*/ 11 w 651"/>
                                <a:gd name="T7" fmla="*/ 537 h 537"/>
                                <a:gd name="T8" fmla="*/ 0 w 651"/>
                                <a:gd name="T9" fmla="*/ 531 h 537"/>
                                <a:gd name="T10" fmla="*/ 372 w 651"/>
                                <a:gd name="T11" fmla="*/ 228 h 537"/>
                                <a:gd name="T12" fmla="*/ 651 w 651"/>
                                <a:gd name="T13" fmla="*/ 0 h 537"/>
                                <a:gd name="T14" fmla="*/ 644 w 651"/>
                                <a:gd name="T15" fmla="*/ 22 h 537"/>
                                <a:gd name="T16" fmla="*/ 406 w 651"/>
                                <a:gd name="T17" fmla="*/ 215 h 537"/>
                                <a:gd name="T18" fmla="*/ 372 w 651"/>
                                <a:gd name="T19" fmla="*/ 228 h 5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51" h="537">
                                  <a:moveTo>
                                    <a:pt x="0" y="531"/>
                                  </a:moveTo>
                                  <a:lnTo>
                                    <a:pt x="333" y="260"/>
                                  </a:lnTo>
                                  <a:lnTo>
                                    <a:pt x="329" y="277"/>
                                  </a:lnTo>
                                  <a:lnTo>
                                    <a:pt x="11" y="537"/>
                                  </a:lnTo>
                                  <a:lnTo>
                                    <a:pt x="0" y="531"/>
                                  </a:lnTo>
                                  <a:close/>
                                  <a:moveTo>
                                    <a:pt x="372" y="228"/>
                                  </a:moveTo>
                                  <a:lnTo>
                                    <a:pt x="651" y="0"/>
                                  </a:lnTo>
                                  <a:lnTo>
                                    <a:pt x="644" y="22"/>
                                  </a:lnTo>
                                  <a:lnTo>
                                    <a:pt x="406" y="215"/>
                                  </a:lnTo>
                                  <a:lnTo>
                                    <a:pt x="372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B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91" name="AutoShape 788"/>
                          <wps:cNvSpPr>
                            <a:spLocks noChangeArrowheads="1"/>
                          </wps:cNvSpPr>
                          <wps:spPr bwMode="auto">
                            <a:xfrm>
                              <a:off x="4813" y="1005"/>
                              <a:ext cx="321" cy="258"/>
                            </a:xfrm>
                            <a:custGeom>
                              <a:avLst/>
                              <a:gdLst>
                                <a:gd name="T0" fmla="*/ 0 w 641"/>
                                <a:gd name="T1" fmla="*/ 522 h 529"/>
                                <a:gd name="T2" fmla="*/ 325 w 641"/>
                                <a:gd name="T3" fmla="*/ 258 h 529"/>
                                <a:gd name="T4" fmla="*/ 321 w 641"/>
                                <a:gd name="T5" fmla="*/ 277 h 529"/>
                                <a:gd name="T6" fmla="*/ 12 w 641"/>
                                <a:gd name="T7" fmla="*/ 529 h 529"/>
                                <a:gd name="T8" fmla="*/ 0 w 641"/>
                                <a:gd name="T9" fmla="*/ 522 h 529"/>
                                <a:gd name="T10" fmla="*/ 382 w 641"/>
                                <a:gd name="T11" fmla="*/ 211 h 529"/>
                                <a:gd name="T12" fmla="*/ 641 w 641"/>
                                <a:gd name="T13" fmla="*/ 0 h 529"/>
                                <a:gd name="T14" fmla="*/ 634 w 641"/>
                                <a:gd name="T15" fmla="*/ 21 h 529"/>
                                <a:gd name="T16" fmla="*/ 417 w 641"/>
                                <a:gd name="T17" fmla="*/ 199 h 529"/>
                                <a:gd name="T18" fmla="*/ 382 w 641"/>
                                <a:gd name="T19" fmla="*/ 211 h 5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41" h="529">
                                  <a:moveTo>
                                    <a:pt x="0" y="522"/>
                                  </a:moveTo>
                                  <a:lnTo>
                                    <a:pt x="325" y="258"/>
                                  </a:lnTo>
                                  <a:lnTo>
                                    <a:pt x="321" y="277"/>
                                  </a:lnTo>
                                  <a:lnTo>
                                    <a:pt x="12" y="529"/>
                                  </a:lnTo>
                                  <a:lnTo>
                                    <a:pt x="0" y="522"/>
                                  </a:lnTo>
                                  <a:close/>
                                  <a:moveTo>
                                    <a:pt x="382" y="211"/>
                                  </a:moveTo>
                                  <a:lnTo>
                                    <a:pt x="641" y="0"/>
                                  </a:lnTo>
                                  <a:lnTo>
                                    <a:pt x="634" y="21"/>
                                  </a:lnTo>
                                  <a:lnTo>
                                    <a:pt x="417" y="199"/>
                                  </a:lnTo>
                                  <a:lnTo>
                                    <a:pt x="382" y="2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B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92" name="AutoShape 789"/>
                          <wps:cNvSpPr>
                            <a:spLocks noChangeArrowheads="1"/>
                          </wps:cNvSpPr>
                          <wps:spPr bwMode="auto">
                            <a:xfrm>
                              <a:off x="4816" y="1012"/>
                              <a:ext cx="317" cy="252"/>
                            </a:xfrm>
                            <a:custGeom>
                              <a:avLst/>
                              <a:gdLst>
                                <a:gd name="T0" fmla="*/ 0 w 633"/>
                                <a:gd name="T1" fmla="*/ 515 h 520"/>
                                <a:gd name="T2" fmla="*/ 318 w 633"/>
                                <a:gd name="T3" fmla="*/ 255 h 520"/>
                                <a:gd name="T4" fmla="*/ 315 w 633"/>
                                <a:gd name="T5" fmla="*/ 275 h 520"/>
                                <a:gd name="T6" fmla="*/ 12 w 633"/>
                                <a:gd name="T7" fmla="*/ 520 h 520"/>
                                <a:gd name="T8" fmla="*/ 0 w 633"/>
                                <a:gd name="T9" fmla="*/ 515 h 520"/>
                                <a:gd name="T10" fmla="*/ 395 w 633"/>
                                <a:gd name="T11" fmla="*/ 193 h 520"/>
                                <a:gd name="T12" fmla="*/ 633 w 633"/>
                                <a:gd name="T13" fmla="*/ 0 h 520"/>
                                <a:gd name="T14" fmla="*/ 626 w 633"/>
                                <a:gd name="T15" fmla="*/ 21 h 520"/>
                                <a:gd name="T16" fmla="*/ 428 w 633"/>
                                <a:gd name="T17" fmla="*/ 181 h 520"/>
                                <a:gd name="T18" fmla="*/ 395 w 633"/>
                                <a:gd name="T19" fmla="*/ 193 h 5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33" h="520">
                                  <a:moveTo>
                                    <a:pt x="0" y="515"/>
                                  </a:moveTo>
                                  <a:lnTo>
                                    <a:pt x="318" y="255"/>
                                  </a:lnTo>
                                  <a:lnTo>
                                    <a:pt x="315" y="275"/>
                                  </a:lnTo>
                                  <a:lnTo>
                                    <a:pt x="12" y="520"/>
                                  </a:lnTo>
                                  <a:lnTo>
                                    <a:pt x="0" y="515"/>
                                  </a:lnTo>
                                  <a:close/>
                                  <a:moveTo>
                                    <a:pt x="395" y="193"/>
                                  </a:moveTo>
                                  <a:lnTo>
                                    <a:pt x="633" y="0"/>
                                  </a:lnTo>
                                  <a:lnTo>
                                    <a:pt x="626" y="21"/>
                                  </a:lnTo>
                                  <a:lnTo>
                                    <a:pt x="428" y="181"/>
                                  </a:lnTo>
                                  <a:lnTo>
                                    <a:pt x="395" y="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93" name="AutoShape 790"/>
                          <wps:cNvSpPr>
                            <a:spLocks noChangeArrowheads="1"/>
                          </wps:cNvSpPr>
                          <wps:spPr bwMode="auto">
                            <a:xfrm>
                              <a:off x="4820" y="1016"/>
                              <a:ext cx="310" cy="250"/>
                            </a:xfrm>
                            <a:custGeom>
                              <a:avLst/>
                              <a:gdLst>
                                <a:gd name="T0" fmla="*/ 0 w 622"/>
                                <a:gd name="T1" fmla="*/ 508 h 514"/>
                                <a:gd name="T2" fmla="*/ 309 w 622"/>
                                <a:gd name="T3" fmla="*/ 256 h 514"/>
                                <a:gd name="T4" fmla="*/ 306 w 622"/>
                                <a:gd name="T5" fmla="*/ 274 h 514"/>
                                <a:gd name="T6" fmla="*/ 11 w 622"/>
                                <a:gd name="T7" fmla="*/ 514 h 514"/>
                                <a:gd name="T8" fmla="*/ 0 w 622"/>
                                <a:gd name="T9" fmla="*/ 508 h 514"/>
                                <a:gd name="T10" fmla="*/ 405 w 622"/>
                                <a:gd name="T11" fmla="*/ 178 h 514"/>
                                <a:gd name="T12" fmla="*/ 622 w 622"/>
                                <a:gd name="T13" fmla="*/ 0 h 514"/>
                                <a:gd name="T14" fmla="*/ 615 w 622"/>
                                <a:gd name="T15" fmla="*/ 22 h 514"/>
                                <a:gd name="T16" fmla="*/ 439 w 622"/>
                                <a:gd name="T17" fmla="*/ 165 h 514"/>
                                <a:gd name="T18" fmla="*/ 405 w 622"/>
                                <a:gd name="T19" fmla="*/ 178 h 5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22" h="514">
                                  <a:moveTo>
                                    <a:pt x="0" y="508"/>
                                  </a:moveTo>
                                  <a:lnTo>
                                    <a:pt x="309" y="256"/>
                                  </a:lnTo>
                                  <a:lnTo>
                                    <a:pt x="306" y="274"/>
                                  </a:lnTo>
                                  <a:lnTo>
                                    <a:pt x="11" y="514"/>
                                  </a:lnTo>
                                  <a:lnTo>
                                    <a:pt x="0" y="508"/>
                                  </a:lnTo>
                                  <a:close/>
                                  <a:moveTo>
                                    <a:pt x="405" y="178"/>
                                  </a:moveTo>
                                  <a:lnTo>
                                    <a:pt x="622" y="0"/>
                                  </a:lnTo>
                                  <a:lnTo>
                                    <a:pt x="615" y="22"/>
                                  </a:lnTo>
                                  <a:lnTo>
                                    <a:pt x="439" y="165"/>
                                  </a:lnTo>
                                  <a:lnTo>
                                    <a:pt x="405" y="1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C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94" name="AutoShape 791"/>
                          <wps:cNvSpPr>
                            <a:spLocks noChangeArrowheads="1"/>
                          </wps:cNvSpPr>
                          <wps:spPr bwMode="auto">
                            <a:xfrm>
                              <a:off x="4824" y="1021"/>
                              <a:ext cx="304" cy="246"/>
                            </a:xfrm>
                            <a:custGeom>
                              <a:avLst/>
                              <a:gdLst>
                                <a:gd name="T0" fmla="*/ 0 w 614"/>
                                <a:gd name="T1" fmla="*/ 499 h 506"/>
                                <a:gd name="T2" fmla="*/ 303 w 614"/>
                                <a:gd name="T3" fmla="*/ 254 h 506"/>
                                <a:gd name="T4" fmla="*/ 299 w 614"/>
                                <a:gd name="T5" fmla="*/ 272 h 506"/>
                                <a:gd name="T6" fmla="*/ 11 w 614"/>
                                <a:gd name="T7" fmla="*/ 506 h 506"/>
                                <a:gd name="T8" fmla="*/ 0 w 614"/>
                                <a:gd name="T9" fmla="*/ 499 h 506"/>
                                <a:gd name="T10" fmla="*/ 416 w 614"/>
                                <a:gd name="T11" fmla="*/ 160 h 506"/>
                                <a:gd name="T12" fmla="*/ 614 w 614"/>
                                <a:gd name="T13" fmla="*/ 0 h 506"/>
                                <a:gd name="T14" fmla="*/ 608 w 614"/>
                                <a:gd name="T15" fmla="*/ 19 h 506"/>
                                <a:gd name="T16" fmla="*/ 607 w 614"/>
                                <a:gd name="T17" fmla="*/ 21 h 506"/>
                                <a:gd name="T18" fmla="*/ 452 w 614"/>
                                <a:gd name="T19" fmla="*/ 147 h 506"/>
                                <a:gd name="T20" fmla="*/ 450 w 614"/>
                                <a:gd name="T21" fmla="*/ 147 h 506"/>
                                <a:gd name="T22" fmla="*/ 416 w 614"/>
                                <a:gd name="T23" fmla="*/ 160 h 5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614" h="506">
                                  <a:moveTo>
                                    <a:pt x="0" y="499"/>
                                  </a:moveTo>
                                  <a:lnTo>
                                    <a:pt x="303" y="254"/>
                                  </a:lnTo>
                                  <a:lnTo>
                                    <a:pt x="299" y="272"/>
                                  </a:lnTo>
                                  <a:lnTo>
                                    <a:pt x="11" y="506"/>
                                  </a:lnTo>
                                  <a:lnTo>
                                    <a:pt x="0" y="499"/>
                                  </a:lnTo>
                                  <a:close/>
                                  <a:moveTo>
                                    <a:pt x="416" y="160"/>
                                  </a:moveTo>
                                  <a:lnTo>
                                    <a:pt x="614" y="0"/>
                                  </a:lnTo>
                                  <a:lnTo>
                                    <a:pt x="608" y="19"/>
                                  </a:lnTo>
                                  <a:lnTo>
                                    <a:pt x="607" y="21"/>
                                  </a:lnTo>
                                  <a:lnTo>
                                    <a:pt x="452" y="147"/>
                                  </a:lnTo>
                                  <a:lnTo>
                                    <a:pt x="450" y="147"/>
                                  </a:lnTo>
                                  <a:lnTo>
                                    <a:pt x="416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3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95" name="AutoShape 792"/>
                          <wps:cNvSpPr>
                            <a:spLocks noChangeArrowheads="1"/>
                          </wps:cNvSpPr>
                          <wps:spPr bwMode="auto">
                            <a:xfrm>
                              <a:off x="4826" y="1028"/>
                              <a:ext cx="301" cy="238"/>
                            </a:xfrm>
                            <a:custGeom>
                              <a:avLst/>
                              <a:gdLst>
                                <a:gd name="T0" fmla="*/ 0 w 604"/>
                                <a:gd name="T1" fmla="*/ 492 h 497"/>
                                <a:gd name="T2" fmla="*/ 295 w 604"/>
                                <a:gd name="T3" fmla="*/ 252 h 497"/>
                                <a:gd name="T4" fmla="*/ 291 w 604"/>
                                <a:gd name="T5" fmla="*/ 270 h 497"/>
                                <a:gd name="T6" fmla="*/ 12 w 604"/>
                                <a:gd name="T7" fmla="*/ 497 h 497"/>
                                <a:gd name="T8" fmla="*/ 0 w 604"/>
                                <a:gd name="T9" fmla="*/ 492 h 497"/>
                                <a:gd name="T10" fmla="*/ 428 w 604"/>
                                <a:gd name="T11" fmla="*/ 143 h 497"/>
                                <a:gd name="T12" fmla="*/ 604 w 604"/>
                                <a:gd name="T13" fmla="*/ 0 h 497"/>
                                <a:gd name="T14" fmla="*/ 602 w 604"/>
                                <a:gd name="T15" fmla="*/ 8 h 497"/>
                                <a:gd name="T16" fmla="*/ 597 w 604"/>
                                <a:gd name="T17" fmla="*/ 21 h 497"/>
                                <a:gd name="T18" fmla="*/ 464 w 604"/>
                                <a:gd name="T19" fmla="*/ 129 h 497"/>
                                <a:gd name="T20" fmla="*/ 444 w 604"/>
                                <a:gd name="T21" fmla="*/ 136 h 497"/>
                                <a:gd name="T22" fmla="*/ 428 w 604"/>
                                <a:gd name="T23" fmla="*/ 143 h 4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604" h="497">
                                  <a:moveTo>
                                    <a:pt x="0" y="492"/>
                                  </a:moveTo>
                                  <a:lnTo>
                                    <a:pt x="295" y="252"/>
                                  </a:lnTo>
                                  <a:lnTo>
                                    <a:pt x="291" y="270"/>
                                  </a:lnTo>
                                  <a:lnTo>
                                    <a:pt x="12" y="497"/>
                                  </a:lnTo>
                                  <a:lnTo>
                                    <a:pt x="0" y="492"/>
                                  </a:lnTo>
                                  <a:close/>
                                  <a:moveTo>
                                    <a:pt x="428" y="143"/>
                                  </a:moveTo>
                                  <a:lnTo>
                                    <a:pt x="604" y="0"/>
                                  </a:lnTo>
                                  <a:lnTo>
                                    <a:pt x="602" y="8"/>
                                  </a:lnTo>
                                  <a:lnTo>
                                    <a:pt x="597" y="21"/>
                                  </a:lnTo>
                                  <a:lnTo>
                                    <a:pt x="464" y="129"/>
                                  </a:lnTo>
                                  <a:lnTo>
                                    <a:pt x="444" y="136"/>
                                  </a:lnTo>
                                  <a:lnTo>
                                    <a:pt x="428" y="1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C4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96" name="AutoShape 793"/>
                          <wps:cNvSpPr>
                            <a:spLocks noChangeArrowheads="1"/>
                          </wps:cNvSpPr>
                          <wps:spPr bwMode="auto">
                            <a:xfrm>
                              <a:off x="4828" y="1032"/>
                              <a:ext cx="296" cy="236"/>
                            </a:xfrm>
                            <a:custGeom>
                              <a:avLst/>
                              <a:gdLst>
                                <a:gd name="T0" fmla="*/ 0 w 596"/>
                                <a:gd name="T1" fmla="*/ 485 h 491"/>
                                <a:gd name="T2" fmla="*/ 288 w 596"/>
                                <a:gd name="T3" fmla="*/ 251 h 491"/>
                                <a:gd name="T4" fmla="*/ 284 w 596"/>
                                <a:gd name="T5" fmla="*/ 270 h 491"/>
                                <a:gd name="T6" fmla="*/ 12 w 596"/>
                                <a:gd name="T7" fmla="*/ 491 h 491"/>
                                <a:gd name="T8" fmla="*/ 0 w 596"/>
                                <a:gd name="T9" fmla="*/ 485 h 491"/>
                                <a:gd name="T10" fmla="*/ 441 w 596"/>
                                <a:gd name="T11" fmla="*/ 126 h 491"/>
                                <a:gd name="T12" fmla="*/ 596 w 596"/>
                                <a:gd name="T13" fmla="*/ 0 h 491"/>
                                <a:gd name="T14" fmla="*/ 587 w 596"/>
                                <a:gd name="T15" fmla="*/ 23 h 491"/>
                                <a:gd name="T16" fmla="*/ 476 w 596"/>
                                <a:gd name="T17" fmla="*/ 112 h 491"/>
                                <a:gd name="T18" fmla="*/ 441 w 596"/>
                                <a:gd name="T19" fmla="*/ 126 h 4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96" h="491">
                                  <a:moveTo>
                                    <a:pt x="0" y="485"/>
                                  </a:moveTo>
                                  <a:lnTo>
                                    <a:pt x="288" y="251"/>
                                  </a:lnTo>
                                  <a:lnTo>
                                    <a:pt x="284" y="270"/>
                                  </a:lnTo>
                                  <a:lnTo>
                                    <a:pt x="12" y="491"/>
                                  </a:lnTo>
                                  <a:lnTo>
                                    <a:pt x="0" y="485"/>
                                  </a:lnTo>
                                  <a:close/>
                                  <a:moveTo>
                                    <a:pt x="441" y="126"/>
                                  </a:moveTo>
                                  <a:lnTo>
                                    <a:pt x="596" y="0"/>
                                  </a:lnTo>
                                  <a:lnTo>
                                    <a:pt x="587" y="23"/>
                                  </a:lnTo>
                                  <a:lnTo>
                                    <a:pt x="476" y="112"/>
                                  </a:lnTo>
                                  <a:lnTo>
                                    <a:pt x="441" y="1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97" name="AutoShape 794"/>
                          <wps:cNvSpPr>
                            <a:spLocks noChangeArrowheads="1"/>
                          </wps:cNvSpPr>
                          <wps:spPr bwMode="auto">
                            <a:xfrm>
                              <a:off x="4832" y="1038"/>
                              <a:ext cx="290" cy="233"/>
                            </a:xfrm>
                            <a:custGeom>
                              <a:avLst/>
                              <a:gdLst>
                                <a:gd name="T0" fmla="*/ 0 w 585"/>
                                <a:gd name="T1" fmla="*/ 476 h 483"/>
                                <a:gd name="T2" fmla="*/ 279 w 585"/>
                                <a:gd name="T3" fmla="*/ 249 h 483"/>
                                <a:gd name="T4" fmla="*/ 276 w 585"/>
                                <a:gd name="T5" fmla="*/ 261 h 483"/>
                                <a:gd name="T6" fmla="*/ 276 w 585"/>
                                <a:gd name="T7" fmla="*/ 266 h 483"/>
                                <a:gd name="T8" fmla="*/ 11 w 585"/>
                                <a:gd name="T9" fmla="*/ 483 h 483"/>
                                <a:gd name="T10" fmla="*/ 0 w 585"/>
                                <a:gd name="T11" fmla="*/ 476 h 483"/>
                                <a:gd name="T12" fmla="*/ 452 w 585"/>
                                <a:gd name="T13" fmla="*/ 108 h 483"/>
                                <a:gd name="T14" fmla="*/ 585 w 585"/>
                                <a:gd name="T15" fmla="*/ 0 h 483"/>
                                <a:gd name="T16" fmla="*/ 574 w 585"/>
                                <a:gd name="T17" fmla="*/ 23 h 483"/>
                                <a:gd name="T18" fmla="*/ 487 w 585"/>
                                <a:gd name="T19" fmla="*/ 94 h 483"/>
                                <a:gd name="T20" fmla="*/ 452 w 585"/>
                                <a:gd name="T21" fmla="*/ 108 h 4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85" h="483">
                                  <a:moveTo>
                                    <a:pt x="0" y="476"/>
                                  </a:moveTo>
                                  <a:lnTo>
                                    <a:pt x="279" y="249"/>
                                  </a:lnTo>
                                  <a:lnTo>
                                    <a:pt x="276" y="261"/>
                                  </a:lnTo>
                                  <a:lnTo>
                                    <a:pt x="276" y="266"/>
                                  </a:lnTo>
                                  <a:lnTo>
                                    <a:pt x="11" y="483"/>
                                  </a:lnTo>
                                  <a:lnTo>
                                    <a:pt x="0" y="476"/>
                                  </a:lnTo>
                                  <a:close/>
                                  <a:moveTo>
                                    <a:pt x="452" y="108"/>
                                  </a:moveTo>
                                  <a:lnTo>
                                    <a:pt x="585" y="0"/>
                                  </a:lnTo>
                                  <a:lnTo>
                                    <a:pt x="574" y="23"/>
                                  </a:lnTo>
                                  <a:lnTo>
                                    <a:pt x="487" y="94"/>
                                  </a:lnTo>
                                  <a:lnTo>
                                    <a:pt x="452" y="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C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98" name="AutoShape 795"/>
                          <wps:cNvSpPr>
                            <a:spLocks noChangeArrowheads="1"/>
                          </wps:cNvSpPr>
                          <wps:spPr bwMode="auto">
                            <a:xfrm>
                              <a:off x="4834" y="1046"/>
                              <a:ext cx="285" cy="227"/>
                            </a:xfrm>
                            <a:custGeom>
                              <a:avLst/>
                              <a:gdLst>
                                <a:gd name="T0" fmla="*/ 0 w 575"/>
                                <a:gd name="T1" fmla="*/ 468 h 475"/>
                                <a:gd name="T2" fmla="*/ 272 w 575"/>
                                <a:gd name="T3" fmla="*/ 247 h 475"/>
                                <a:gd name="T4" fmla="*/ 271 w 575"/>
                                <a:gd name="T5" fmla="*/ 249 h 475"/>
                                <a:gd name="T6" fmla="*/ 271 w 575"/>
                                <a:gd name="T7" fmla="*/ 263 h 475"/>
                                <a:gd name="T8" fmla="*/ 13 w 575"/>
                                <a:gd name="T9" fmla="*/ 475 h 475"/>
                                <a:gd name="T10" fmla="*/ 0 w 575"/>
                                <a:gd name="T11" fmla="*/ 468 h 475"/>
                                <a:gd name="T12" fmla="*/ 464 w 575"/>
                                <a:gd name="T13" fmla="*/ 89 h 475"/>
                                <a:gd name="T14" fmla="*/ 575 w 575"/>
                                <a:gd name="T15" fmla="*/ 0 h 475"/>
                                <a:gd name="T16" fmla="*/ 564 w 575"/>
                                <a:gd name="T17" fmla="*/ 23 h 475"/>
                                <a:gd name="T18" fmla="*/ 500 w 575"/>
                                <a:gd name="T19" fmla="*/ 75 h 475"/>
                                <a:gd name="T20" fmla="*/ 464 w 575"/>
                                <a:gd name="T21" fmla="*/ 89 h 4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75" h="475">
                                  <a:moveTo>
                                    <a:pt x="0" y="468"/>
                                  </a:moveTo>
                                  <a:lnTo>
                                    <a:pt x="272" y="247"/>
                                  </a:lnTo>
                                  <a:lnTo>
                                    <a:pt x="271" y="249"/>
                                  </a:lnTo>
                                  <a:lnTo>
                                    <a:pt x="271" y="263"/>
                                  </a:lnTo>
                                  <a:lnTo>
                                    <a:pt x="13" y="475"/>
                                  </a:lnTo>
                                  <a:lnTo>
                                    <a:pt x="0" y="468"/>
                                  </a:lnTo>
                                  <a:close/>
                                  <a:moveTo>
                                    <a:pt x="464" y="89"/>
                                  </a:moveTo>
                                  <a:lnTo>
                                    <a:pt x="575" y="0"/>
                                  </a:lnTo>
                                  <a:lnTo>
                                    <a:pt x="564" y="23"/>
                                  </a:lnTo>
                                  <a:lnTo>
                                    <a:pt x="500" y="75"/>
                                  </a:lnTo>
                                  <a:lnTo>
                                    <a:pt x="464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99" name="AutoShape 796"/>
                          <wps:cNvSpPr>
                            <a:spLocks noChangeArrowheads="1"/>
                          </wps:cNvSpPr>
                          <wps:spPr bwMode="auto">
                            <a:xfrm>
                              <a:off x="4838" y="1049"/>
                              <a:ext cx="280" cy="225"/>
                            </a:xfrm>
                            <a:custGeom>
                              <a:avLst/>
                              <a:gdLst>
                                <a:gd name="T0" fmla="*/ 0 w 563"/>
                                <a:gd name="T1" fmla="*/ 460 h 465"/>
                                <a:gd name="T2" fmla="*/ 265 w 563"/>
                                <a:gd name="T3" fmla="*/ 243 h 465"/>
                                <a:gd name="T4" fmla="*/ 265 w 563"/>
                                <a:gd name="T5" fmla="*/ 259 h 465"/>
                                <a:gd name="T6" fmla="*/ 12 w 563"/>
                                <a:gd name="T7" fmla="*/ 465 h 465"/>
                                <a:gd name="T8" fmla="*/ 0 w 563"/>
                                <a:gd name="T9" fmla="*/ 460 h 465"/>
                                <a:gd name="T10" fmla="*/ 476 w 563"/>
                                <a:gd name="T11" fmla="*/ 71 h 465"/>
                                <a:gd name="T12" fmla="*/ 563 w 563"/>
                                <a:gd name="T13" fmla="*/ 0 h 465"/>
                                <a:gd name="T14" fmla="*/ 554 w 563"/>
                                <a:gd name="T15" fmla="*/ 23 h 465"/>
                                <a:gd name="T16" fmla="*/ 512 w 563"/>
                                <a:gd name="T17" fmla="*/ 59 h 465"/>
                                <a:gd name="T18" fmla="*/ 476 w 563"/>
                                <a:gd name="T19" fmla="*/ 71 h 4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63" h="465">
                                  <a:moveTo>
                                    <a:pt x="0" y="460"/>
                                  </a:moveTo>
                                  <a:lnTo>
                                    <a:pt x="265" y="243"/>
                                  </a:lnTo>
                                  <a:lnTo>
                                    <a:pt x="265" y="259"/>
                                  </a:lnTo>
                                  <a:lnTo>
                                    <a:pt x="12" y="465"/>
                                  </a:lnTo>
                                  <a:lnTo>
                                    <a:pt x="0" y="460"/>
                                  </a:lnTo>
                                  <a:close/>
                                  <a:moveTo>
                                    <a:pt x="476" y="71"/>
                                  </a:moveTo>
                                  <a:lnTo>
                                    <a:pt x="563" y="0"/>
                                  </a:lnTo>
                                  <a:lnTo>
                                    <a:pt x="554" y="23"/>
                                  </a:lnTo>
                                  <a:lnTo>
                                    <a:pt x="512" y="59"/>
                                  </a:lnTo>
                                  <a:lnTo>
                                    <a:pt x="476" y="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00" name="AutoShape 797"/>
                          <wps:cNvSpPr>
                            <a:spLocks noChangeArrowheads="1"/>
                          </wps:cNvSpPr>
                          <wps:spPr bwMode="auto">
                            <a:xfrm>
                              <a:off x="4841" y="1056"/>
                              <a:ext cx="274" cy="218"/>
                            </a:xfrm>
                            <a:custGeom>
                              <a:avLst/>
                              <a:gdLst>
                                <a:gd name="T0" fmla="*/ 0 w 551"/>
                                <a:gd name="T1" fmla="*/ 452 h 457"/>
                                <a:gd name="T2" fmla="*/ 258 w 551"/>
                                <a:gd name="T3" fmla="*/ 240 h 457"/>
                                <a:gd name="T4" fmla="*/ 258 w 551"/>
                                <a:gd name="T5" fmla="*/ 254 h 457"/>
                                <a:gd name="T6" fmla="*/ 11 w 551"/>
                                <a:gd name="T7" fmla="*/ 457 h 457"/>
                                <a:gd name="T8" fmla="*/ 0 w 551"/>
                                <a:gd name="T9" fmla="*/ 452 h 457"/>
                                <a:gd name="T10" fmla="*/ 487 w 551"/>
                                <a:gd name="T11" fmla="*/ 52 h 457"/>
                                <a:gd name="T12" fmla="*/ 551 w 551"/>
                                <a:gd name="T13" fmla="*/ 0 h 457"/>
                                <a:gd name="T14" fmla="*/ 542 w 551"/>
                                <a:gd name="T15" fmla="*/ 24 h 457"/>
                                <a:gd name="T16" fmla="*/ 524 w 551"/>
                                <a:gd name="T17" fmla="*/ 40 h 457"/>
                                <a:gd name="T18" fmla="*/ 487 w 551"/>
                                <a:gd name="T19" fmla="*/ 52 h 4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51" h="457">
                                  <a:moveTo>
                                    <a:pt x="0" y="452"/>
                                  </a:moveTo>
                                  <a:lnTo>
                                    <a:pt x="258" y="240"/>
                                  </a:lnTo>
                                  <a:lnTo>
                                    <a:pt x="258" y="254"/>
                                  </a:lnTo>
                                  <a:lnTo>
                                    <a:pt x="11" y="457"/>
                                  </a:lnTo>
                                  <a:lnTo>
                                    <a:pt x="0" y="452"/>
                                  </a:lnTo>
                                  <a:close/>
                                  <a:moveTo>
                                    <a:pt x="487" y="52"/>
                                  </a:moveTo>
                                  <a:lnTo>
                                    <a:pt x="551" y="0"/>
                                  </a:lnTo>
                                  <a:lnTo>
                                    <a:pt x="542" y="24"/>
                                  </a:lnTo>
                                  <a:lnTo>
                                    <a:pt x="524" y="40"/>
                                  </a:lnTo>
                                  <a:lnTo>
                                    <a:pt x="487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BA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01" name="AutoShape 798"/>
                          <wps:cNvSpPr>
                            <a:spLocks noChangeArrowheads="1"/>
                          </wps:cNvSpPr>
                          <wps:spPr bwMode="auto">
                            <a:xfrm>
                              <a:off x="4844" y="1062"/>
                              <a:ext cx="269" cy="214"/>
                            </a:xfrm>
                            <a:custGeom>
                              <a:avLst/>
                              <a:gdLst>
                                <a:gd name="T0" fmla="*/ 0 w 542"/>
                                <a:gd name="T1" fmla="*/ 442 h 450"/>
                                <a:gd name="T2" fmla="*/ 253 w 542"/>
                                <a:gd name="T3" fmla="*/ 236 h 450"/>
                                <a:gd name="T4" fmla="*/ 253 w 542"/>
                                <a:gd name="T5" fmla="*/ 252 h 450"/>
                                <a:gd name="T6" fmla="*/ 11 w 542"/>
                                <a:gd name="T7" fmla="*/ 450 h 450"/>
                                <a:gd name="T8" fmla="*/ 0 w 542"/>
                                <a:gd name="T9" fmla="*/ 442 h 450"/>
                                <a:gd name="T10" fmla="*/ 500 w 542"/>
                                <a:gd name="T11" fmla="*/ 36 h 450"/>
                                <a:gd name="T12" fmla="*/ 542 w 542"/>
                                <a:gd name="T13" fmla="*/ 0 h 450"/>
                                <a:gd name="T14" fmla="*/ 534 w 542"/>
                                <a:gd name="T15" fmla="*/ 21 h 450"/>
                                <a:gd name="T16" fmla="*/ 500 w 542"/>
                                <a:gd name="T17" fmla="*/ 36 h 4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42" h="450">
                                  <a:moveTo>
                                    <a:pt x="0" y="442"/>
                                  </a:moveTo>
                                  <a:lnTo>
                                    <a:pt x="253" y="236"/>
                                  </a:lnTo>
                                  <a:lnTo>
                                    <a:pt x="253" y="252"/>
                                  </a:lnTo>
                                  <a:lnTo>
                                    <a:pt x="11" y="450"/>
                                  </a:lnTo>
                                  <a:lnTo>
                                    <a:pt x="0" y="442"/>
                                  </a:lnTo>
                                  <a:close/>
                                  <a:moveTo>
                                    <a:pt x="500" y="36"/>
                                  </a:moveTo>
                                  <a:lnTo>
                                    <a:pt x="542" y="0"/>
                                  </a:lnTo>
                                  <a:lnTo>
                                    <a:pt x="534" y="21"/>
                                  </a:lnTo>
                                  <a:lnTo>
                                    <a:pt x="50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B6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02" name="AutoShape 799"/>
                          <wps:cNvSpPr>
                            <a:spLocks noChangeArrowheads="1"/>
                          </wps:cNvSpPr>
                          <wps:spPr bwMode="auto">
                            <a:xfrm>
                              <a:off x="4847" y="1068"/>
                              <a:ext cx="263" cy="210"/>
                            </a:xfrm>
                            <a:custGeom>
                              <a:avLst/>
                              <a:gdLst>
                                <a:gd name="T0" fmla="*/ 0 w 531"/>
                                <a:gd name="T1" fmla="*/ 433 h 438"/>
                                <a:gd name="T2" fmla="*/ 247 w 531"/>
                                <a:gd name="T3" fmla="*/ 230 h 438"/>
                                <a:gd name="T4" fmla="*/ 247 w 531"/>
                                <a:gd name="T5" fmla="*/ 246 h 438"/>
                                <a:gd name="T6" fmla="*/ 12 w 531"/>
                                <a:gd name="T7" fmla="*/ 438 h 438"/>
                                <a:gd name="T8" fmla="*/ 0 w 531"/>
                                <a:gd name="T9" fmla="*/ 433 h 438"/>
                                <a:gd name="T10" fmla="*/ 513 w 531"/>
                                <a:gd name="T11" fmla="*/ 16 h 438"/>
                                <a:gd name="T12" fmla="*/ 531 w 531"/>
                                <a:gd name="T13" fmla="*/ 0 h 438"/>
                                <a:gd name="T14" fmla="*/ 528 w 531"/>
                                <a:gd name="T15" fmla="*/ 8 h 438"/>
                                <a:gd name="T16" fmla="*/ 513 w 531"/>
                                <a:gd name="T17" fmla="*/ 16 h 4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31" h="438">
                                  <a:moveTo>
                                    <a:pt x="0" y="433"/>
                                  </a:moveTo>
                                  <a:lnTo>
                                    <a:pt x="247" y="230"/>
                                  </a:lnTo>
                                  <a:lnTo>
                                    <a:pt x="247" y="246"/>
                                  </a:lnTo>
                                  <a:lnTo>
                                    <a:pt x="12" y="438"/>
                                  </a:lnTo>
                                  <a:lnTo>
                                    <a:pt x="0" y="433"/>
                                  </a:lnTo>
                                  <a:close/>
                                  <a:moveTo>
                                    <a:pt x="513" y="16"/>
                                  </a:moveTo>
                                  <a:lnTo>
                                    <a:pt x="531" y="0"/>
                                  </a:lnTo>
                                  <a:lnTo>
                                    <a:pt x="528" y="8"/>
                                  </a:lnTo>
                                  <a:lnTo>
                                    <a:pt x="513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AD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03" name="Freeform 800"/>
                          <wps:cNvSpPr>
                            <a:spLocks noChangeArrowheads="1"/>
                          </wps:cNvSpPr>
                          <wps:spPr bwMode="auto">
                            <a:xfrm>
                              <a:off x="4848" y="1191"/>
                              <a:ext cx="114" cy="90"/>
                            </a:xfrm>
                            <a:custGeom>
                              <a:avLst/>
                              <a:gdLst>
                                <a:gd name="T0" fmla="*/ 0 w 242"/>
                                <a:gd name="T1" fmla="*/ 198 h 203"/>
                                <a:gd name="T2" fmla="*/ 242 w 242"/>
                                <a:gd name="T3" fmla="*/ 0 h 203"/>
                                <a:gd name="T4" fmla="*/ 242 w 242"/>
                                <a:gd name="T5" fmla="*/ 16 h 203"/>
                                <a:gd name="T6" fmla="*/ 12 w 242"/>
                                <a:gd name="T7" fmla="*/ 203 h 203"/>
                                <a:gd name="T8" fmla="*/ 0 w 242"/>
                                <a:gd name="T9" fmla="*/ 198 h 2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2" h="203">
                                  <a:moveTo>
                                    <a:pt x="0" y="198"/>
                                  </a:moveTo>
                                  <a:lnTo>
                                    <a:pt x="242" y="0"/>
                                  </a:lnTo>
                                  <a:lnTo>
                                    <a:pt x="242" y="16"/>
                                  </a:lnTo>
                                  <a:lnTo>
                                    <a:pt x="12" y="203"/>
                                  </a:lnTo>
                                  <a:lnTo>
                                    <a:pt x="0" y="1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A9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04" name="Freeform 801"/>
                          <wps:cNvSpPr>
                            <a:spLocks noChangeArrowheads="1"/>
                          </wps:cNvSpPr>
                          <wps:spPr bwMode="auto">
                            <a:xfrm>
                              <a:off x="4853" y="1194"/>
                              <a:ext cx="109" cy="88"/>
                            </a:xfrm>
                            <a:custGeom>
                              <a:avLst/>
                              <a:gdLst>
                                <a:gd name="T0" fmla="*/ 0 w 235"/>
                                <a:gd name="T1" fmla="*/ 192 h 198"/>
                                <a:gd name="T2" fmla="*/ 235 w 235"/>
                                <a:gd name="T3" fmla="*/ 0 h 198"/>
                                <a:gd name="T4" fmla="*/ 235 w 235"/>
                                <a:gd name="T5" fmla="*/ 9 h 198"/>
                                <a:gd name="T6" fmla="*/ 224 w 235"/>
                                <a:gd name="T7" fmla="*/ 25 h 198"/>
                                <a:gd name="T8" fmla="*/ 12 w 235"/>
                                <a:gd name="T9" fmla="*/ 198 h 198"/>
                                <a:gd name="T10" fmla="*/ 7 w 235"/>
                                <a:gd name="T11" fmla="*/ 198 h 198"/>
                                <a:gd name="T12" fmla="*/ 0 w 235"/>
                                <a:gd name="T13" fmla="*/ 192 h 1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35" h="198">
                                  <a:moveTo>
                                    <a:pt x="0" y="192"/>
                                  </a:moveTo>
                                  <a:lnTo>
                                    <a:pt x="235" y="0"/>
                                  </a:lnTo>
                                  <a:lnTo>
                                    <a:pt x="235" y="9"/>
                                  </a:lnTo>
                                  <a:lnTo>
                                    <a:pt x="224" y="25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7" y="198"/>
                                  </a:lnTo>
                                  <a:lnTo>
                                    <a:pt x="0" y="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A4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05" name="Freeform 802"/>
                          <wps:cNvSpPr>
                            <a:spLocks noChangeArrowheads="1"/>
                          </wps:cNvSpPr>
                          <wps:spPr bwMode="auto">
                            <a:xfrm>
                              <a:off x="4856" y="1199"/>
                              <a:ext cx="106" cy="82"/>
                            </a:xfrm>
                            <a:custGeom>
                              <a:avLst/>
                              <a:gdLst>
                                <a:gd name="T0" fmla="*/ 0 w 230"/>
                                <a:gd name="T1" fmla="*/ 187 h 189"/>
                                <a:gd name="T2" fmla="*/ 230 w 230"/>
                                <a:gd name="T3" fmla="*/ 0 h 189"/>
                                <a:gd name="T4" fmla="*/ 230 w 230"/>
                                <a:gd name="T5" fmla="*/ 0 h 189"/>
                                <a:gd name="T6" fmla="*/ 203 w 230"/>
                                <a:gd name="T7" fmla="*/ 38 h 189"/>
                                <a:gd name="T8" fmla="*/ 16 w 230"/>
                                <a:gd name="T9" fmla="*/ 189 h 189"/>
                                <a:gd name="T10" fmla="*/ 2 w 230"/>
                                <a:gd name="T11" fmla="*/ 189 h 189"/>
                                <a:gd name="T12" fmla="*/ 0 w 230"/>
                                <a:gd name="T13" fmla="*/ 187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30" h="189">
                                  <a:moveTo>
                                    <a:pt x="0" y="187"/>
                                  </a:moveTo>
                                  <a:lnTo>
                                    <a:pt x="230" y="0"/>
                                  </a:lnTo>
                                  <a:lnTo>
                                    <a:pt x="203" y="38"/>
                                  </a:lnTo>
                                  <a:lnTo>
                                    <a:pt x="16" y="189"/>
                                  </a:lnTo>
                                  <a:lnTo>
                                    <a:pt x="2" y="189"/>
                                  </a:lnTo>
                                  <a:lnTo>
                                    <a:pt x="0" y="1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9F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06" name="Freeform 803"/>
                          <wps:cNvSpPr>
                            <a:spLocks noChangeArrowheads="1"/>
                          </wps:cNvSpPr>
                          <wps:spPr bwMode="auto">
                            <a:xfrm>
                              <a:off x="4860" y="1207"/>
                              <a:ext cx="96" cy="75"/>
                            </a:xfrm>
                            <a:custGeom>
                              <a:avLst/>
                              <a:gdLst>
                                <a:gd name="T0" fmla="*/ 0 w 212"/>
                                <a:gd name="T1" fmla="*/ 173 h 174"/>
                                <a:gd name="T2" fmla="*/ 212 w 212"/>
                                <a:gd name="T3" fmla="*/ 0 h 174"/>
                                <a:gd name="T4" fmla="*/ 182 w 212"/>
                                <a:gd name="T5" fmla="*/ 41 h 174"/>
                                <a:gd name="T6" fmla="*/ 18 w 212"/>
                                <a:gd name="T7" fmla="*/ 174 h 174"/>
                                <a:gd name="T8" fmla="*/ 0 w 212"/>
                                <a:gd name="T9" fmla="*/ 173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2" h="174">
                                  <a:moveTo>
                                    <a:pt x="0" y="173"/>
                                  </a:moveTo>
                                  <a:lnTo>
                                    <a:pt x="212" y="0"/>
                                  </a:lnTo>
                                  <a:lnTo>
                                    <a:pt x="182" y="41"/>
                                  </a:lnTo>
                                  <a:lnTo>
                                    <a:pt x="18" y="174"/>
                                  </a:lnTo>
                                  <a:lnTo>
                                    <a:pt x="0" y="1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9A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07" name="Freeform 804"/>
                          <wps:cNvSpPr>
                            <a:spLocks noChangeArrowheads="1"/>
                          </wps:cNvSpPr>
                          <wps:spPr bwMode="auto">
                            <a:xfrm>
                              <a:off x="4865" y="1217"/>
                              <a:ext cx="84" cy="66"/>
                            </a:xfrm>
                            <a:custGeom>
                              <a:avLst/>
                              <a:gdLst>
                                <a:gd name="T0" fmla="*/ 0 w 187"/>
                                <a:gd name="T1" fmla="*/ 151 h 154"/>
                                <a:gd name="T2" fmla="*/ 187 w 187"/>
                                <a:gd name="T3" fmla="*/ 0 h 154"/>
                                <a:gd name="T4" fmla="*/ 171 w 187"/>
                                <a:gd name="T5" fmla="*/ 21 h 154"/>
                                <a:gd name="T6" fmla="*/ 173 w 187"/>
                                <a:gd name="T7" fmla="*/ 26 h 154"/>
                                <a:gd name="T8" fmla="*/ 16 w 187"/>
                                <a:gd name="T9" fmla="*/ 154 h 154"/>
                                <a:gd name="T10" fmla="*/ 11 w 187"/>
                                <a:gd name="T11" fmla="*/ 152 h 154"/>
                                <a:gd name="T12" fmla="*/ 0 w 187"/>
                                <a:gd name="T13" fmla="*/ 151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7" h="154">
                                  <a:moveTo>
                                    <a:pt x="0" y="151"/>
                                  </a:moveTo>
                                  <a:lnTo>
                                    <a:pt x="187" y="0"/>
                                  </a:lnTo>
                                  <a:lnTo>
                                    <a:pt x="171" y="21"/>
                                  </a:lnTo>
                                  <a:lnTo>
                                    <a:pt x="173" y="26"/>
                                  </a:lnTo>
                                  <a:lnTo>
                                    <a:pt x="16" y="154"/>
                                  </a:lnTo>
                                  <a:lnTo>
                                    <a:pt x="11" y="152"/>
                                  </a:lnTo>
                                  <a:lnTo>
                                    <a:pt x="0" y="1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9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08" name="Freeform 805"/>
                          <wps:cNvSpPr>
                            <a:spLocks noChangeArrowheads="1"/>
                          </wps:cNvSpPr>
                          <wps:spPr bwMode="auto">
                            <a:xfrm>
                              <a:off x="4868" y="1227"/>
                              <a:ext cx="74" cy="57"/>
                            </a:xfrm>
                            <a:custGeom>
                              <a:avLst/>
                              <a:gdLst>
                                <a:gd name="T0" fmla="*/ 0 w 166"/>
                                <a:gd name="T1" fmla="*/ 133 h 137"/>
                                <a:gd name="T2" fmla="*/ 164 w 166"/>
                                <a:gd name="T3" fmla="*/ 0 h 137"/>
                                <a:gd name="T4" fmla="*/ 162 w 166"/>
                                <a:gd name="T5" fmla="*/ 2 h 137"/>
                                <a:gd name="T6" fmla="*/ 166 w 166"/>
                                <a:gd name="T7" fmla="*/ 13 h 137"/>
                                <a:gd name="T8" fmla="*/ 14 w 166"/>
                                <a:gd name="T9" fmla="*/ 137 h 137"/>
                                <a:gd name="T10" fmla="*/ 2 w 166"/>
                                <a:gd name="T11" fmla="*/ 133 h 137"/>
                                <a:gd name="T12" fmla="*/ 0 w 166"/>
                                <a:gd name="T13" fmla="*/ 133 h 1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6" h="137">
                                  <a:moveTo>
                                    <a:pt x="0" y="133"/>
                                  </a:moveTo>
                                  <a:lnTo>
                                    <a:pt x="164" y="0"/>
                                  </a:lnTo>
                                  <a:lnTo>
                                    <a:pt x="162" y="2"/>
                                  </a:lnTo>
                                  <a:lnTo>
                                    <a:pt x="166" y="13"/>
                                  </a:lnTo>
                                  <a:lnTo>
                                    <a:pt x="14" y="137"/>
                                  </a:lnTo>
                                  <a:lnTo>
                                    <a:pt x="2" y="133"/>
                                  </a:lnTo>
                                  <a:lnTo>
                                    <a:pt x="0" y="1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9E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09" name="Freeform 806"/>
                          <wps:cNvSpPr>
                            <a:spLocks noChangeArrowheads="1"/>
                          </wps:cNvSpPr>
                          <wps:spPr bwMode="auto">
                            <a:xfrm>
                              <a:off x="4873" y="1232"/>
                              <a:ext cx="72" cy="53"/>
                            </a:xfrm>
                            <a:custGeom>
                              <a:avLst/>
                              <a:gdLst>
                                <a:gd name="T0" fmla="*/ 0 w 162"/>
                                <a:gd name="T1" fmla="*/ 128 h 132"/>
                                <a:gd name="T2" fmla="*/ 157 w 162"/>
                                <a:gd name="T3" fmla="*/ 0 h 132"/>
                                <a:gd name="T4" fmla="*/ 162 w 162"/>
                                <a:gd name="T5" fmla="*/ 11 h 132"/>
                                <a:gd name="T6" fmla="*/ 16 w 162"/>
                                <a:gd name="T7" fmla="*/ 132 h 132"/>
                                <a:gd name="T8" fmla="*/ 0 w 162"/>
                                <a:gd name="T9" fmla="*/ 128 h 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2" h="132">
                                  <a:moveTo>
                                    <a:pt x="0" y="128"/>
                                  </a:moveTo>
                                  <a:lnTo>
                                    <a:pt x="157" y="0"/>
                                  </a:lnTo>
                                  <a:lnTo>
                                    <a:pt x="162" y="11"/>
                                  </a:lnTo>
                                  <a:lnTo>
                                    <a:pt x="16" y="132"/>
                                  </a:lnTo>
                                  <a:lnTo>
                                    <a:pt x="0" y="1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A2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10" name="Freeform 807"/>
                          <wps:cNvSpPr>
                            <a:spLocks noChangeArrowheads="1"/>
                          </wps:cNvSpPr>
                          <wps:spPr bwMode="auto">
                            <a:xfrm>
                              <a:off x="4876" y="1234"/>
                              <a:ext cx="68" cy="52"/>
                            </a:xfrm>
                            <a:custGeom>
                              <a:avLst/>
                              <a:gdLst>
                                <a:gd name="T0" fmla="*/ 0 w 157"/>
                                <a:gd name="T1" fmla="*/ 124 h 128"/>
                                <a:gd name="T2" fmla="*/ 152 w 157"/>
                                <a:gd name="T3" fmla="*/ 0 h 128"/>
                                <a:gd name="T4" fmla="*/ 157 w 157"/>
                                <a:gd name="T5" fmla="*/ 12 h 128"/>
                                <a:gd name="T6" fmla="*/ 16 w 157"/>
                                <a:gd name="T7" fmla="*/ 128 h 128"/>
                                <a:gd name="T8" fmla="*/ 0 w 157"/>
                                <a:gd name="T9" fmla="*/ 124 h 1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7" h="128">
                                  <a:moveTo>
                                    <a:pt x="0" y="124"/>
                                  </a:moveTo>
                                  <a:lnTo>
                                    <a:pt x="152" y="0"/>
                                  </a:lnTo>
                                  <a:lnTo>
                                    <a:pt x="157" y="12"/>
                                  </a:lnTo>
                                  <a:lnTo>
                                    <a:pt x="16" y="128"/>
                                  </a:lnTo>
                                  <a:lnTo>
                                    <a:pt x="0" y="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A7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811" name="Freeform 808"/>
                        <wps:cNvSpPr>
                          <a:spLocks noChangeArrowheads="1"/>
                        </wps:cNvSpPr>
                        <wps:spPr bwMode="auto">
                          <a:xfrm>
                            <a:off x="4882" y="1236"/>
                            <a:ext cx="66" cy="50"/>
                          </a:xfrm>
                          <a:custGeom>
                            <a:avLst/>
                            <a:gdLst>
                              <a:gd name="T0" fmla="*/ 0 w 151"/>
                              <a:gd name="T1" fmla="*/ 121 h 124"/>
                              <a:gd name="T2" fmla="*/ 146 w 151"/>
                              <a:gd name="T3" fmla="*/ 0 h 124"/>
                              <a:gd name="T4" fmla="*/ 151 w 151"/>
                              <a:gd name="T5" fmla="*/ 12 h 124"/>
                              <a:gd name="T6" fmla="*/ 15 w 151"/>
                              <a:gd name="T7" fmla="*/ 124 h 124"/>
                              <a:gd name="T8" fmla="*/ 0 w 151"/>
                              <a:gd name="T9" fmla="*/ 121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1" h="124">
                                <a:moveTo>
                                  <a:pt x="0" y="121"/>
                                </a:moveTo>
                                <a:lnTo>
                                  <a:pt x="146" y="0"/>
                                </a:lnTo>
                                <a:lnTo>
                                  <a:pt x="151" y="12"/>
                                </a:lnTo>
                                <a:lnTo>
                                  <a:pt x="15" y="124"/>
                                </a:lnTo>
                                <a:lnTo>
                                  <a:pt x="0" y="1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AB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12" name="Freeform 809"/>
                        <wps:cNvSpPr>
                          <a:spLocks noChangeArrowheads="1"/>
                        </wps:cNvSpPr>
                        <wps:spPr bwMode="auto">
                          <a:xfrm>
                            <a:off x="4884" y="1238"/>
                            <a:ext cx="66" cy="49"/>
                          </a:xfrm>
                          <a:custGeom>
                            <a:avLst/>
                            <a:gdLst>
                              <a:gd name="T0" fmla="*/ 0 w 148"/>
                              <a:gd name="T1" fmla="*/ 116 h 119"/>
                              <a:gd name="T2" fmla="*/ 141 w 148"/>
                              <a:gd name="T3" fmla="*/ 0 h 119"/>
                              <a:gd name="T4" fmla="*/ 144 w 148"/>
                              <a:gd name="T5" fmla="*/ 5 h 119"/>
                              <a:gd name="T6" fmla="*/ 148 w 148"/>
                              <a:gd name="T7" fmla="*/ 9 h 119"/>
                              <a:gd name="T8" fmla="*/ 15 w 148"/>
                              <a:gd name="T9" fmla="*/ 119 h 119"/>
                              <a:gd name="T10" fmla="*/ 0 w 148"/>
                              <a:gd name="T11" fmla="*/ 116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8" h="119">
                                <a:moveTo>
                                  <a:pt x="0" y="116"/>
                                </a:moveTo>
                                <a:lnTo>
                                  <a:pt x="141" y="0"/>
                                </a:lnTo>
                                <a:lnTo>
                                  <a:pt x="144" y="5"/>
                                </a:lnTo>
                                <a:lnTo>
                                  <a:pt x="148" y="9"/>
                                </a:lnTo>
                                <a:lnTo>
                                  <a:pt x="15" y="119"/>
                                </a:lnTo>
                                <a:lnTo>
                                  <a:pt x="0" y="1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AF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13" name="Freeform 810"/>
                        <wps:cNvSpPr>
                          <a:spLocks noChangeArrowheads="1"/>
                        </wps:cNvSpPr>
                        <wps:spPr bwMode="auto">
                          <a:xfrm>
                            <a:off x="4889" y="1241"/>
                            <a:ext cx="64" cy="48"/>
                          </a:xfrm>
                          <a:custGeom>
                            <a:avLst/>
                            <a:gdLst>
                              <a:gd name="T0" fmla="*/ 0 w 145"/>
                              <a:gd name="T1" fmla="*/ 112 h 116"/>
                              <a:gd name="T2" fmla="*/ 136 w 145"/>
                              <a:gd name="T3" fmla="*/ 0 h 116"/>
                              <a:gd name="T4" fmla="*/ 136 w 145"/>
                              <a:gd name="T5" fmla="*/ 0 h 116"/>
                              <a:gd name="T6" fmla="*/ 145 w 145"/>
                              <a:gd name="T7" fmla="*/ 7 h 116"/>
                              <a:gd name="T8" fmla="*/ 14 w 145"/>
                              <a:gd name="T9" fmla="*/ 116 h 116"/>
                              <a:gd name="T10" fmla="*/ 0 w 145"/>
                              <a:gd name="T11" fmla="*/ 112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5" h="116">
                                <a:moveTo>
                                  <a:pt x="0" y="112"/>
                                </a:moveTo>
                                <a:lnTo>
                                  <a:pt x="136" y="0"/>
                                </a:lnTo>
                                <a:lnTo>
                                  <a:pt x="145" y="7"/>
                                </a:lnTo>
                                <a:lnTo>
                                  <a:pt x="14" y="116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14" name="Freeform 811"/>
                        <wps:cNvSpPr>
                          <a:spLocks noChangeArrowheads="1"/>
                        </wps:cNvSpPr>
                        <wps:spPr bwMode="auto">
                          <a:xfrm>
                            <a:off x="4892" y="1243"/>
                            <a:ext cx="63" cy="47"/>
                          </a:xfrm>
                          <a:custGeom>
                            <a:avLst/>
                            <a:gdLst>
                              <a:gd name="T0" fmla="*/ 0 w 144"/>
                              <a:gd name="T1" fmla="*/ 110 h 114"/>
                              <a:gd name="T2" fmla="*/ 133 w 144"/>
                              <a:gd name="T3" fmla="*/ 0 h 114"/>
                              <a:gd name="T4" fmla="*/ 144 w 144"/>
                              <a:gd name="T5" fmla="*/ 9 h 114"/>
                              <a:gd name="T6" fmla="*/ 14 w 144"/>
                              <a:gd name="T7" fmla="*/ 114 h 114"/>
                              <a:gd name="T8" fmla="*/ 0 w 144"/>
                              <a:gd name="T9" fmla="*/ 110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4" h="114">
                                <a:moveTo>
                                  <a:pt x="0" y="110"/>
                                </a:moveTo>
                                <a:lnTo>
                                  <a:pt x="133" y="0"/>
                                </a:lnTo>
                                <a:lnTo>
                                  <a:pt x="144" y="9"/>
                                </a:lnTo>
                                <a:lnTo>
                                  <a:pt x="14" y="114"/>
                                </a:lnTo>
                                <a:lnTo>
                                  <a:pt x="0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BB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15" name="Freeform 812"/>
                        <wps:cNvSpPr>
                          <a:spLocks noChangeArrowheads="1"/>
                        </wps:cNvSpPr>
                        <wps:spPr bwMode="auto">
                          <a:xfrm>
                            <a:off x="4897" y="1245"/>
                            <a:ext cx="59" cy="45"/>
                          </a:xfrm>
                          <a:custGeom>
                            <a:avLst/>
                            <a:gdLst>
                              <a:gd name="T0" fmla="*/ 0 w 140"/>
                              <a:gd name="T1" fmla="*/ 109 h 112"/>
                              <a:gd name="T2" fmla="*/ 131 w 140"/>
                              <a:gd name="T3" fmla="*/ 0 h 112"/>
                              <a:gd name="T4" fmla="*/ 140 w 140"/>
                              <a:gd name="T5" fmla="*/ 9 h 112"/>
                              <a:gd name="T6" fmla="*/ 14 w 140"/>
                              <a:gd name="T7" fmla="*/ 112 h 112"/>
                              <a:gd name="T8" fmla="*/ 0 w 140"/>
                              <a:gd name="T9" fmla="*/ 109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0" h="112">
                                <a:moveTo>
                                  <a:pt x="0" y="109"/>
                                </a:moveTo>
                                <a:lnTo>
                                  <a:pt x="131" y="0"/>
                                </a:lnTo>
                                <a:lnTo>
                                  <a:pt x="140" y="9"/>
                                </a:lnTo>
                                <a:lnTo>
                                  <a:pt x="14" y="112"/>
                                </a:lnTo>
                                <a:lnTo>
                                  <a:pt x="0" y="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B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16" name="Freeform 813"/>
                        <wps:cNvSpPr>
                          <a:spLocks noChangeArrowheads="1"/>
                        </wps:cNvSpPr>
                        <wps:spPr bwMode="auto">
                          <a:xfrm>
                            <a:off x="4899" y="1247"/>
                            <a:ext cx="60" cy="44"/>
                          </a:xfrm>
                          <a:custGeom>
                            <a:avLst/>
                            <a:gdLst>
                              <a:gd name="T0" fmla="*/ 0 w 139"/>
                              <a:gd name="T1" fmla="*/ 105 h 108"/>
                              <a:gd name="T2" fmla="*/ 130 w 139"/>
                              <a:gd name="T3" fmla="*/ 0 h 108"/>
                              <a:gd name="T4" fmla="*/ 139 w 139"/>
                              <a:gd name="T5" fmla="*/ 7 h 108"/>
                              <a:gd name="T6" fmla="*/ 16 w 139"/>
                              <a:gd name="T7" fmla="*/ 108 h 108"/>
                              <a:gd name="T8" fmla="*/ 0 w 139"/>
                              <a:gd name="T9" fmla="*/ 105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9" h="108">
                                <a:moveTo>
                                  <a:pt x="0" y="105"/>
                                </a:moveTo>
                                <a:lnTo>
                                  <a:pt x="130" y="0"/>
                                </a:lnTo>
                                <a:lnTo>
                                  <a:pt x="139" y="7"/>
                                </a:lnTo>
                                <a:lnTo>
                                  <a:pt x="16" y="108"/>
                                </a:lnTo>
                                <a:lnTo>
                                  <a:pt x="0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C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17" name="Freeform 814"/>
                        <wps:cNvSpPr>
                          <a:spLocks noChangeArrowheads="1"/>
                        </wps:cNvSpPr>
                        <wps:spPr bwMode="auto">
                          <a:xfrm>
                            <a:off x="4903" y="1250"/>
                            <a:ext cx="58" cy="41"/>
                          </a:xfrm>
                          <a:custGeom>
                            <a:avLst/>
                            <a:gdLst>
                              <a:gd name="T0" fmla="*/ 0 w 137"/>
                              <a:gd name="T1" fmla="*/ 103 h 107"/>
                              <a:gd name="T2" fmla="*/ 126 w 137"/>
                              <a:gd name="T3" fmla="*/ 0 h 107"/>
                              <a:gd name="T4" fmla="*/ 137 w 137"/>
                              <a:gd name="T5" fmla="*/ 7 h 107"/>
                              <a:gd name="T6" fmla="*/ 14 w 137"/>
                              <a:gd name="T7" fmla="*/ 107 h 107"/>
                              <a:gd name="T8" fmla="*/ 12 w 137"/>
                              <a:gd name="T9" fmla="*/ 105 h 107"/>
                              <a:gd name="T10" fmla="*/ 0 w 137"/>
                              <a:gd name="T11" fmla="*/ 103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7" h="107">
                                <a:moveTo>
                                  <a:pt x="0" y="103"/>
                                </a:moveTo>
                                <a:lnTo>
                                  <a:pt x="126" y="0"/>
                                </a:lnTo>
                                <a:lnTo>
                                  <a:pt x="137" y="7"/>
                                </a:lnTo>
                                <a:lnTo>
                                  <a:pt x="14" y="107"/>
                                </a:lnTo>
                                <a:lnTo>
                                  <a:pt x="12" y="105"/>
                                </a:lnTo>
                                <a:lnTo>
                                  <a:pt x="0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C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18" name="Freeform 815"/>
                        <wps:cNvSpPr>
                          <a:spLocks noChangeArrowheads="1"/>
                        </wps:cNvSpPr>
                        <wps:spPr bwMode="auto">
                          <a:xfrm>
                            <a:off x="4907" y="1251"/>
                            <a:ext cx="58" cy="42"/>
                          </a:xfrm>
                          <a:custGeom>
                            <a:avLst/>
                            <a:gdLst>
                              <a:gd name="T0" fmla="*/ 0 w 133"/>
                              <a:gd name="T1" fmla="*/ 101 h 106"/>
                              <a:gd name="T2" fmla="*/ 123 w 133"/>
                              <a:gd name="T3" fmla="*/ 0 h 106"/>
                              <a:gd name="T4" fmla="*/ 133 w 133"/>
                              <a:gd name="T5" fmla="*/ 7 h 106"/>
                              <a:gd name="T6" fmla="*/ 12 w 133"/>
                              <a:gd name="T7" fmla="*/ 106 h 106"/>
                              <a:gd name="T8" fmla="*/ 3 w 133"/>
                              <a:gd name="T9" fmla="*/ 101 h 106"/>
                              <a:gd name="T10" fmla="*/ 0 w 133"/>
                              <a:gd name="T11" fmla="*/ 101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3" h="106">
                                <a:moveTo>
                                  <a:pt x="0" y="101"/>
                                </a:moveTo>
                                <a:lnTo>
                                  <a:pt x="123" y="0"/>
                                </a:lnTo>
                                <a:lnTo>
                                  <a:pt x="133" y="7"/>
                                </a:lnTo>
                                <a:lnTo>
                                  <a:pt x="12" y="106"/>
                                </a:lnTo>
                                <a:lnTo>
                                  <a:pt x="3" y="101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C7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19" name="Freeform 816"/>
                        <wps:cNvSpPr>
                          <a:spLocks noChangeArrowheads="1"/>
                        </wps:cNvSpPr>
                        <wps:spPr bwMode="auto">
                          <a:xfrm>
                            <a:off x="4912" y="1252"/>
                            <a:ext cx="57" cy="41"/>
                          </a:xfrm>
                          <a:custGeom>
                            <a:avLst/>
                            <a:gdLst>
                              <a:gd name="T0" fmla="*/ 0 w 134"/>
                              <a:gd name="T1" fmla="*/ 100 h 105"/>
                              <a:gd name="T2" fmla="*/ 123 w 134"/>
                              <a:gd name="T3" fmla="*/ 0 h 105"/>
                              <a:gd name="T4" fmla="*/ 132 w 134"/>
                              <a:gd name="T5" fmla="*/ 8 h 105"/>
                              <a:gd name="T6" fmla="*/ 134 w 134"/>
                              <a:gd name="T7" fmla="*/ 8 h 105"/>
                              <a:gd name="T8" fmla="*/ 13 w 134"/>
                              <a:gd name="T9" fmla="*/ 105 h 105"/>
                              <a:gd name="T10" fmla="*/ 0 w 134"/>
                              <a:gd name="T11" fmla="*/ 10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4" h="105">
                                <a:moveTo>
                                  <a:pt x="0" y="100"/>
                                </a:moveTo>
                                <a:lnTo>
                                  <a:pt x="123" y="0"/>
                                </a:lnTo>
                                <a:lnTo>
                                  <a:pt x="132" y="8"/>
                                </a:lnTo>
                                <a:lnTo>
                                  <a:pt x="134" y="8"/>
                                </a:lnTo>
                                <a:lnTo>
                                  <a:pt x="13" y="105"/>
                                </a:lnTo>
                                <a:lnTo>
                                  <a:pt x="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CA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20" name="Freeform 817"/>
                        <wps:cNvSpPr>
                          <a:spLocks noChangeArrowheads="1"/>
                        </wps:cNvSpPr>
                        <wps:spPr bwMode="auto">
                          <a:xfrm>
                            <a:off x="4915" y="1255"/>
                            <a:ext cx="58" cy="42"/>
                          </a:xfrm>
                          <a:custGeom>
                            <a:avLst/>
                            <a:gdLst>
                              <a:gd name="T0" fmla="*/ 0 w 135"/>
                              <a:gd name="T1" fmla="*/ 99 h 105"/>
                              <a:gd name="T2" fmla="*/ 121 w 135"/>
                              <a:gd name="T3" fmla="*/ 0 h 105"/>
                              <a:gd name="T4" fmla="*/ 125 w 135"/>
                              <a:gd name="T5" fmla="*/ 4 h 105"/>
                              <a:gd name="T6" fmla="*/ 135 w 135"/>
                              <a:gd name="T7" fmla="*/ 4 h 105"/>
                              <a:gd name="T8" fmla="*/ 11 w 135"/>
                              <a:gd name="T9" fmla="*/ 105 h 105"/>
                              <a:gd name="T10" fmla="*/ 0 w 135"/>
                              <a:gd name="T11" fmla="*/ 99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5" h="105">
                                <a:moveTo>
                                  <a:pt x="0" y="99"/>
                                </a:moveTo>
                                <a:lnTo>
                                  <a:pt x="121" y="0"/>
                                </a:lnTo>
                                <a:lnTo>
                                  <a:pt x="125" y="4"/>
                                </a:lnTo>
                                <a:lnTo>
                                  <a:pt x="135" y="4"/>
                                </a:lnTo>
                                <a:lnTo>
                                  <a:pt x="11" y="105"/>
                                </a:lnTo>
                                <a:lnTo>
                                  <a:pt x="0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CB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21" name="Freeform 818"/>
                        <wps:cNvSpPr>
                          <a:spLocks noChangeArrowheads="1"/>
                        </wps:cNvSpPr>
                        <wps:spPr bwMode="auto">
                          <a:xfrm>
                            <a:off x="4918" y="1256"/>
                            <a:ext cx="58" cy="42"/>
                          </a:xfrm>
                          <a:custGeom>
                            <a:avLst/>
                            <a:gdLst>
                              <a:gd name="T0" fmla="*/ 0 w 137"/>
                              <a:gd name="T1" fmla="*/ 97 h 104"/>
                              <a:gd name="T2" fmla="*/ 121 w 137"/>
                              <a:gd name="T3" fmla="*/ 0 h 104"/>
                              <a:gd name="T4" fmla="*/ 135 w 137"/>
                              <a:gd name="T5" fmla="*/ 0 h 104"/>
                              <a:gd name="T6" fmla="*/ 137 w 137"/>
                              <a:gd name="T7" fmla="*/ 1 h 104"/>
                              <a:gd name="T8" fmla="*/ 12 w 137"/>
                              <a:gd name="T9" fmla="*/ 104 h 104"/>
                              <a:gd name="T10" fmla="*/ 0 w 137"/>
                              <a:gd name="T11" fmla="*/ 97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7" h="104">
                                <a:moveTo>
                                  <a:pt x="0" y="97"/>
                                </a:moveTo>
                                <a:lnTo>
                                  <a:pt x="121" y="0"/>
                                </a:lnTo>
                                <a:lnTo>
                                  <a:pt x="135" y="0"/>
                                </a:lnTo>
                                <a:lnTo>
                                  <a:pt x="137" y="1"/>
                                </a:lnTo>
                                <a:lnTo>
                                  <a:pt x="12" y="104"/>
                                </a:lnTo>
                                <a:lnTo>
                                  <a:pt x="0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CD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22" name="Freeform 819"/>
                        <wps:cNvSpPr>
                          <a:spLocks noChangeArrowheads="1"/>
                        </wps:cNvSpPr>
                        <wps:spPr bwMode="auto">
                          <a:xfrm>
                            <a:off x="4921" y="1256"/>
                            <a:ext cx="57" cy="43"/>
                          </a:xfrm>
                          <a:custGeom>
                            <a:avLst/>
                            <a:gdLst>
                              <a:gd name="T0" fmla="*/ 0 w 135"/>
                              <a:gd name="T1" fmla="*/ 101 h 106"/>
                              <a:gd name="T2" fmla="*/ 124 w 135"/>
                              <a:gd name="T3" fmla="*/ 0 h 106"/>
                              <a:gd name="T4" fmla="*/ 130 w 135"/>
                              <a:gd name="T5" fmla="*/ 0 h 106"/>
                              <a:gd name="T6" fmla="*/ 135 w 135"/>
                              <a:gd name="T7" fmla="*/ 7 h 106"/>
                              <a:gd name="T8" fmla="*/ 12 w 135"/>
                              <a:gd name="T9" fmla="*/ 106 h 106"/>
                              <a:gd name="T10" fmla="*/ 0 w 135"/>
                              <a:gd name="T11" fmla="*/ 101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5" h="106">
                                <a:moveTo>
                                  <a:pt x="0" y="101"/>
                                </a:moveTo>
                                <a:lnTo>
                                  <a:pt x="124" y="0"/>
                                </a:lnTo>
                                <a:lnTo>
                                  <a:pt x="130" y="0"/>
                                </a:lnTo>
                                <a:lnTo>
                                  <a:pt x="135" y="7"/>
                                </a:lnTo>
                                <a:lnTo>
                                  <a:pt x="12" y="106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CE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23" name="Freeform 820"/>
                        <wps:cNvSpPr>
                          <a:spLocks noChangeArrowheads="1"/>
                        </wps:cNvSpPr>
                        <wps:spPr bwMode="auto">
                          <a:xfrm>
                            <a:off x="4925" y="1257"/>
                            <a:ext cx="54" cy="43"/>
                          </a:xfrm>
                          <a:custGeom>
                            <a:avLst/>
                            <a:gdLst>
                              <a:gd name="T0" fmla="*/ 0 w 132"/>
                              <a:gd name="T1" fmla="*/ 103 h 109"/>
                              <a:gd name="T2" fmla="*/ 125 w 132"/>
                              <a:gd name="T3" fmla="*/ 0 h 109"/>
                              <a:gd name="T4" fmla="*/ 132 w 132"/>
                              <a:gd name="T5" fmla="*/ 11 h 109"/>
                              <a:gd name="T6" fmla="*/ 11 w 132"/>
                              <a:gd name="T7" fmla="*/ 109 h 109"/>
                              <a:gd name="T8" fmla="*/ 0 w 132"/>
                              <a:gd name="T9" fmla="*/ 103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109">
                                <a:moveTo>
                                  <a:pt x="0" y="103"/>
                                </a:moveTo>
                                <a:lnTo>
                                  <a:pt x="125" y="0"/>
                                </a:lnTo>
                                <a:lnTo>
                                  <a:pt x="132" y="11"/>
                                </a:lnTo>
                                <a:lnTo>
                                  <a:pt x="11" y="109"/>
                                </a:lnTo>
                                <a:lnTo>
                                  <a:pt x="0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D0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24" name="Freeform 821"/>
                        <wps:cNvSpPr>
                          <a:spLocks noChangeArrowheads="1"/>
                        </wps:cNvSpPr>
                        <wps:spPr bwMode="auto">
                          <a:xfrm>
                            <a:off x="4927" y="1260"/>
                            <a:ext cx="55" cy="41"/>
                          </a:xfrm>
                          <a:custGeom>
                            <a:avLst/>
                            <a:gdLst>
                              <a:gd name="T0" fmla="*/ 0 w 130"/>
                              <a:gd name="T1" fmla="*/ 99 h 104"/>
                              <a:gd name="T2" fmla="*/ 123 w 130"/>
                              <a:gd name="T3" fmla="*/ 0 h 104"/>
                              <a:gd name="T4" fmla="*/ 130 w 130"/>
                              <a:gd name="T5" fmla="*/ 9 h 104"/>
                              <a:gd name="T6" fmla="*/ 13 w 130"/>
                              <a:gd name="T7" fmla="*/ 104 h 104"/>
                              <a:gd name="T8" fmla="*/ 0 w 130"/>
                              <a:gd name="T9" fmla="*/ 99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0" h="104">
                                <a:moveTo>
                                  <a:pt x="0" y="99"/>
                                </a:moveTo>
                                <a:lnTo>
                                  <a:pt x="123" y="0"/>
                                </a:lnTo>
                                <a:lnTo>
                                  <a:pt x="130" y="9"/>
                                </a:lnTo>
                                <a:lnTo>
                                  <a:pt x="13" y="104"/>
                                </a:lnTo>
                                <a:lnTo>
                                  <a:pt x="0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D1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25" name="Freeform 822"/>
                        <wps:cNvSpPr>
                          <a:spLocks noChangeArrowheads="1"/>
                        </wps:cNvSpPr>
                        <wps:spPr bwMode="auto">
                          <a:xfrm>
                            <a:off x="4930" y="1264"/>
                            <a:ext cx="54" cy="40"/>
                          </a:xfrm>
                          <a:custGeom>
                            <a:avLst/>
                            <a:gdLst>
                              <a:gd name="T0" fmla="*/ 0 w 128"/>
                              <a:gd name="T1" fmla="*/ 98 h 103"/>
                              <a:gd name="T2" fmla="*/ 121 w 128"/>
                              <a:gd name="T3" fmla="*/ 0 h 103"/>
                              <a:gd name="T4" fmla="*/ 128 w 128"/>
                              <a:gd name="T5" fmla="*/ 9 h 103"/>
                              <a:gd name="T6" fmla="*/ 12 w 128"/>
                              <a:gd name="T7" fmla="*/ 103 h 103"/>
                              <a:gd name="T8" fmla="*/ 0 w 128"/>
                              <a:gd name="T9" fmla="*/ 98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103">
                                <a:moveTo>
                                  <a:pt x="0" y="98"/>
                                </a:moveTo>
                                <a:lnTo>
                                  <a:pt x="121" y="0"/>
                                </a:lnTo>
                                <a:lnTo>
                                  <a:pt x="128" y="9"/>
                                </a:lnTo>
                                <a:lnTo>
                                  <a:pt x="12" y="103"/>
                                </a:lnTo>
                                <a:lnTo>
                                  <a:pt x="0" y="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D4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26" name="Freeform 823"/>
                        <wps:cNvSpPr>
                          <a:spLocks noChangeArrowheads="1"/>
                        </wps:cNvSpPr>
                        <wps:spPr bwMode="auto">
                          <a:xfrm>
                            <a:off x="4933" y="1265"/>
                            <a:ext cx="53" cy="41"/>
                          </a:xfrm>
                          <a:custGeom>
                            <a:avLst/>
                            <a:gdLst>
                              <a:gd name="T0" fmla="*/ 0 w 124"/>
                              <a:gd name="T1" fmla="*/ 95 h 103"/>
                              <a:gd name="T2" fmla="*/ 117 w 124"/>
                              <a:gd name="T3" fmla="*/ 0 h 103"/>
                              <a:gd name="T4" fmla="*/ 124 w 124"/>
                              <a:gd name="T5" fmla="*/ 10 h 103"/>
                              <a:gd name="T6" fmla="*/ 124 w 124"/>
                              <a:gd name="T7" fmla="*/ 10 h 103"/>
                              <a:gd name="T8" fmla="*/ 12 w 124"/>
                              <a:gd name="T9" fmla="*/ 103 h 103"/>
                              <a:gd name="T10" fmla="*/ 9 w 124"/>
                              <a:gd name="T11" fmla="*/ 101 h 103"/>
                              <a:gd name="T12" fmla="*/ 0 w 124"/>
                              <a:gd name="T13" fmla="*/ 95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24" h="103">
                                <a:moveTo>
                                  <a:pt x="0" y="95"/>
                                </a:moveTo>
                                <a:lnTo>
                                  <a:pt x="117" y="0"/>
                                </a:lnTo>
                                <a:lnTo>
                                  <a:pt x="124" y="10"/>
                                </a:lnTo>
                                <a:lnTo>
                                  <a:pt x="12" y="103"/>
                                </a:lnTo>
                                <a:lnTo>
                                  <a:pt x="9" y="101"/>
                                </a:lnTo>
                                <a:lnTo>
                                  <a:pt x="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D5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27" name="Freeform 824"/>
                        <wps:cNvSpPr>
                          <a:spLocks noChangeArrowheads="1"/>
                        </wps:cNvSpPr>
                        <wps:spPr bwMode="auto">
                          <a:xfrm>
                            <a:off x="4936" y="1267"/>
                            <a:ext cx="54" cy="39"/>
                          </a:xfrm>
                          <a:custGeom>
                            <a:avLst/>
                            <a:gdLst>
                              <a:gd name="T0" fmla="*/ 0 w 126"/>
                              <a:gd name="T1" fmla="*/ 94 h 98"/>
                              <a:gd name="T2" fmla="*/ 116 w 126"/>
                              <a:gd name="T3" fmla="*/ 0 h 98"/>
                              <a:gd name="T4" fmla="*/ 119 w 126"/>
                              <a:gd name="T5" fmla="*/ 5 h 98"/>
                              <a:gd name="T6" fmla="*/ 126 w 126"/>
                              <a:gd name="T7" fmla="*/ 7 h 98"/>
                              <a:gd name="T8" fmla="*/ 14 w 126"/>
                              <a:gd name="T9" fmla="*/ 98 h 98"/>
                              <a:gd name="T10" fmla="*/ 4 w 126"/>
                              <a:gd name="T11" fmla="*/ 96 h 98"/>
                              <a:gd name="T12" fmla="*/ 0 w 126"/>
                              <a:gd name="T13" fmla="*/ 94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26" h="98">
                                <a:moveTo>
                                  <a:pt x="0" y="94"/>
                                </a:moveTo>
                                <a:lnTo>
                                  <a:pt x="116" y="0"/>
                                </a:lnTo>
                                <a:lnTo>
                                  <a:pt x="119" y="5"/>
                                </a:lnTo>
                                <a:lnTo>
                                  <a:pt x="126" y="7"/>
                                </a:lnTo>
                                <a:lnTo>
                                  <a:pt x="14" y="98"/>
                                </a:lnTo>
                                <a:lnTo>
                                  <a:pt x="4" y="96"/>
                                </a:lnTo>
                                <a:lnTo>
                                  <a:pt x="0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D6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28" name="Freeform 825"/>
                        <wps:cNvSpPr>
                          <a:spLocks noChangeArrowheads="1"/>
                        </wps:cNvSpPr>
                        <wps:spPr bwMode="auto">
                          <a:xfrm>
                            <a:off x="4940" y="1270"/>
                            <a:ext cx="52" cy="36"/>
                          </a:xfrm>
                          <a:custGeom>
                            <a:avLst/>
                            <a:gdLst>
                              <a:gd name="T0" fmla="*/ 0 w 127"/>
                              <a:gd name="T1" fmla="*/ 93 h 93"/>
                              <a:gd name="T2" fmla="*/ 112 w 127"/>
                              <a:gd name="T3" fmla="*/ 0 h 93"/>
                              <a:gd name="T4" fmla="*/ 127 w 127"/>
                              <a:gd name="T5" fmla="*/ 4 h 93"/>
                              <a:gd name="T6" fmla="*/ 16 w 127"/>
                              <a:gd name="T7" fmla="*/ 93 h 93"/>
                              <a:gd name="T8" fmla="*/ 0 w 127"/>
                              <a:gd name="T9" fmla="*/ 93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7" h="93">
                                <a:moveTo>
                                  <a:pt x="0" y="93"/>
                                </a:moveTo>
                                <a:lnTo>
                                  <a:pt x="112" y="0"/>
                                </a:lnTo>
                                <a:lnTo>
                                  <a:pt x="127" y="4"/>
                                </a:lnTo>
                                <a:lnTo>
                                  <a:pt x="16" y="93"/>
                                </a:lnTo>
                                <a:lnTo>
                                  <a:pt x="0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D7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29" name="Freeform 826"/>
                        <wps:cNvSpPr>
                          <a:spLocks noChangeArrowheads="1"/>
                        </wps:cNvSpPr>
                        <wps:spPr bwMode="auto">
                          <a:xfrm>
                            <a:off x="4943" y="1270"/>
                            <a:ext cx="54" cy="36"/>
                          </a:xfrm>
                          <a:custGeom>
                            <a:avLst/>
                            <a:gdLst>
                              <a:gd name="T0" fmla="*/ 0 w 128"/>
                              <a:gd name="T1" fmla="*/ 91 h 92"/>
                              <a:gd name="T2" fmla="*/ 112 w 128"/>
                              <a:gd name="T3" fmla="*/ 0 h 92"/>
                              <a:gd name="T4" fmla="*/ 128 w 128"/>
                              <a:gd name="T5" fmla="*/ 4 h 92"/>
                              <a:gd name="T6" fmla="*/ 18 w 128"/>
                              <a:gd name="T7" fmla="*/ 92 h 92"/>
                              <a:gd name="T8" fmla="*/ 0 w 128"/>
                              <a:gd name="T9" fmla="*/ 91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92">
                                <a:moveTo>
                                  <a:pt x="0" y="91"/>
                                </a:moveTo>
                                <a:lnTo>
                                  <a:pt x="112" y="0"/>
                                </a:lnTo>
                                <a:lnTo>
                                  <a:pt x="128" y="4"/>
                                </a:lnTo>
                                <a:lnTo>
                                  <a:pt x="18" y="92"/>
                                </a:lnTo>
                                <a:lnTo>
                                  <a:pt x="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D9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30" name="Freeform 827"/>
                        <wps:cNvSpPr>
                          <a:spLocks noChangeArrowheads="1"/>
                        </wps:cNvSpPr>
                        <wps:spPr bwMode="auto">
                          <a:xfrm>
                            <a:off x="4949" y="1271"/>
                            <a:ext cx="52" cy="35"/>
                          </a:xfrm>
                          <a:custGeom>
                            <a:avLst/>
                            <a:gdLst>
                              <a:gd name="T0" fmla="*/ 0 w 127"/>
                              <a:gd name="T1" fmla="*/ 89 h 90"/>
                              <a:gd name="T2" fmla="*/ 111 w 127"/>
                              <a:gd name="T3" fmla="*/ 0 h 90"/>
                              <a:gd name="T4" fmla="*/ 127 w 127"/>
                              <a:gd name="T5" fmla="*/ 2 h 90"/>
                              <a:gd name="T6" fmla="*/ 18 w 127"/>
                              <a:gd name="T7" fmla="*/ 90 h 90"/>
                              <a:gd name="T8" fmla="*/ 0 w 127"/>
                              <a:gd name="T9" fmla="*/ 89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7" h="90">
                                <a:moveTo>
                                  <a:pt x="0" y="89"/>
                                </a:moveTo>
                                <a:lnTo>
                                  <a:pt x="111" y="0"/>
                                </a:lnTo>
                                <a:lnTo>
                                  <a:pt x="127" y="2"/>
                                </a:lnTo>
                                <a:lnTo>
                                  <a:pt x="18" y="90"/>
                                </a:lnTo>
                                <a:lnTo>
                                  <a:pt x="0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A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31" name="Freeform 828"/>
                        <wps:cNvSpPr>
                          <a:spLocks noChangeArrowheads="1"/>
                        </wps:cNvSpPr>
                        <wps:spPr bwMode="auto">
                          <a:xfrm>
                            <a:off x="4952" y="1272"/>
                            <a:ext cx="53" cy="35"/>
                          </a:xfrm>
                          <a:custGeom>
                            <a:avLst/>
                            <a:gdLst>
                              <a:gd name="T0" fmla="*/ 0 w 125"/>
                              <a:gd name="T1" fmla="*/ 88 h 90"/>
                              <a:gd name="T2" fmla="*/ 110 w 125"/>
                              <a:gd name="T3" fmla="*/ 0 h 90"/>
                              <a:gd name="T4" fmla="*/ 125 w 125"/>
                              <a:gd name="T5" fmla="*/ 1 h 90"/>
                              <a:gd name="T6" fmla="*/ 18 w 125"/>
                              <a:gd name="T7" fmla="*/ 90 h 90"/>
                              <a:gd name="T8" fmla="*/ 0 w 125"/>
                              <a:gd name="T9" fmla="*/ 88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5" h="90">
                                <a:moveTo>
                                  <a:pt x="0" y="88"/>
                                </a:moveTo>
                                <a:lnTo>
                                  <a:pt x="110" y="0"/>
                                </a:lnTo>
                                <a:lnTo>
                                  <a:pt x="125" y="1"/>
                                </a:lnTo>
                                <a:lnTo>
                                  <a:pt x="18" y="90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D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32" name="Freeform 829"/>
                        <wps:cNvSpPr>
                          <a:spLocks noChangeArrowheads="1"/>
                        </wps:cNvSpPr>
                        <wps:spPr bwMode="auto">
                          <a:xfrm>
                            <a:off x="4958" y="1272"/>
                            <a:ext cx="51" cy="35"/>
                          </a:xfrm>
                          <a:custGeom>
                            <a:avLst/>
                            <a:gdLst>
                              <a:gd name="T0" fmla="*/ 0 w 123"/>
                              <a:gd name="T1" fmla="*/ 88 h 90"/>
                              <a:gd name="T2" fmla="*/ 109 w 123"/>
                              <a:gd name="T3" fmla="*/ 0 h 90"/>
                              <a:gd name="T4" fmla="*/ 121 w 123"/>
                              <a:gd name="T5" fmla="*/ 3 h 90"/>
                              <a:gd name="T6" fmla="*/ 123 w 123"/>
                              <a:gd name="T7" fmla="*/ 5 h 90"/>
                              <a:gd name="T8" fmla="*/ 18 w 123"/>
                              <a:gd name="T9" fmla="*/ 90 h 90"/>
                              <a:gd name="T10" fmla="*/ 0 w 123"/>
                              <a:gd name="T11" fmla="*/ 88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3" h="90">
                                <a:moveTo>
                                  <a:pt x="0" y="88"/>
                                </a:moveTo>
                                <a:lnTo>
                                  <a:pt x="109" y="0"/>
                                </a:lnTo>
                                <a:lnTo>
                                  <a:pt x="121" y="3"/>
                                </a:lnTo>
                                <a:lnTo>
                                  <a:pt x="123" y="5"/>
                                </a:lnTo>
                                <a:lnTo>
                                  <a:pt x="18" y="90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DF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33" name="Freeform 830"/>
                        <wps:cNvSpPr>
                          <a:spLocks noChangeArrowheads="1"/>
                        </wps:cNvSpPr>
                        <wps:spPr bwMode="auto">
                          <a:xfrm>
                            <a:off x="4961" y="1273"/>
                            <a:ext cx="50" cy="34"/>
                          </a:xfrm>
                          <a:custGeom>
                            <a:avLst/>
                            <a:gdLst>
                              <a:gd name="T0" fmla="*/ 0 w 119"/>
                              <a:gd name="T1" fmla="*/ 89 h 91"/>
                              <a:gd name="T2" fmla="*/ 107 w 119"/>
                              <a:gd name="T3" fmla="*/ 0 h 91"/>
                              <a:gd name="T4" fmla="*/ 112 w 119"/>
                              <a:gd name="T5" fmla="*/ 2 h 91"/>
                              <a:gd name="T6" fmla="*/ 119 w 119"/>
                              <a:gd name="T7" fmla="*/ 7 h 91"/>
                              <a:gd name="T8" fmla="*/ 16 w 119"/>
                              <a:gd name="T9" fmla="*/ 91 h 91"/>
                              <a:gd name="T10" fmla="*/ 0 w 119"/>
                              <a:gd name="T11" fmla="*/ 89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9" h="91">
                                <a:moveTo>
                                  <a:pt x="0" y="89"/>
                                </a:moveTo>
                                <a:lnTo>
                                  <a:pt x="107" y="0"/>
                                </a:lnTo>
                                <a:lnTo>
                                  <a:pt x="112" y="2"/>
                                </a:lnTo>
                                <a:lnTo>
                                  <a:pt x="119" y="7"/>
                                </a:lnTo>
                                <a:lnTo>
                                  <a:pt x="16" y="91"/>
                                </a:lnTo>
                                <a:lnTo>
                                  <a:pt x="0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E0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34" name="Freeform 831"/>
                        <wps:cNvSpPr>
                          <a:spLocks noChangeArrowheads="1"/>
                        </wps:cNvSpPr>
                        <wps:spPr bwMode="auto">
                          <a:xfrm>
                            <a:off x="4966" y="1275"/>
                            <a:ext cx="46" cy="32"/>
                          </a:xfrm>
                          <a:custGeom>
                            <a:avLst/>
                            <a:gdLst>
                              <a:gd name="T0" fmla="*/ 0 w 114"/>
                              <a:gd name="T1" fmla="*/ 85 h 87"/>
                              <a:gd name="T2" fmla="*/ 105 w 114"/>
                              <a:gd name="T3" fmla="*/ 0 h 87"/>
                              <a:gd name="T4" fmla="*/ 114 w 114"/>
                              <a:gd name="T5" fmla="*/ 7 h 87"/>
                              <a:gd name="T6" fmla="*/ 16 w 114"/>
                              <a:gd name="T7" fmla="*/ 87 h 87"/>
                              <a:gd name="T8" fmla="*/ 0 w 114"/>
                              <a:gd name="T9" fmla="*/ 85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4" h="87">
                                <a:moveTo>
                                  <a:pt x="0" y="85"/>
                                </a:moveTo>
                                <a:lnTo>
                                  <a:pt x="105" y="0"/>
                                </a:lnTo>
                                <a:lnTo>
                                  <a:pt x="114" y="7"/>
                                </a:lnTo>
                                <a:lnTo>
                                  <a:pt x="16" y="87"/>
                                </a:lnTo>
                                <a:lnTo>
                                  <a:pt x="0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E18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35" name="Freeform 832"/>
                        <wps:cNvSpPr>
                          <a:spLocks noChangeArrowheads="1"/>
                        </wps:cNvSpPr>
                        <wps:spPr bwMode="auto">
                          <a:xfrm>
                            <a:off x="4970" y="1278"/>
                            <a:ext cx="44" cy="29"/>
                          </a:xfrm>
                          <a:custGeom>
                            <a:avLst/>
                            <a:gdLst>
                              <a:gd name="T0" fmla="*/ 0 w 110"/>
                              <a:gd name="T1" fmla="*/ 84 h 84"/>
                              <a:gd name="T2" fmla="*/ 103 w 110"/>
                              <a:gd name="T3" fmla="*/ 0 h 84"/>
                              <a:gd name="T4" fmla="*/ 110 w 110"/>
                              <a:gd name="T5" fmla="*/ 9 h 84"/>
                              <a:gd name="T6" fmla="*/ 18 w 110"/>
                              <a:gd name="T7" fmla="*/ 84 h 84"/>
                              <a:gd name="T8" fmla="*/ 0 w 110"/>
                              <a:gd name="T9" fmla="*/ 84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0" h="84">
                                <a:moveTo>
                                  <a:pt x="0" y="84"/>
                                </a:moveTo>
                                <a:lnTo>
                                  <a:pt x="103" y="0"/>
                                </a:lnTo>
                                <a:lnTo>
                                  <a:pt x="110" y="9"/>
                                </a:lnTo>
                                <a:lnTo>
                                  <a:pt x="18" y="84"/>
                                </a:lnTo>
                                <a:lnTo>
                                  <a:pt x="0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E2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36" name="Freeform 833"/>
                        <wps:cNvSpPr>
                          <a:spLocks noChangeArrowheads="1"/>
                        </wps:cNvSpPr>
                        <wps:spPr bwMode="auto">
                          <a:xfrm>
                            <a:off x="4974" y="1279"/>
                            <a:ext cx="43" cy="29"/>
                          </a:xfrm>
                          <a:custGeom>
                            <a:avLst/>
                            <a:gdLst>
                              <a:gd name="T0" fmla="*/ 0 w 107"/>
                              <a:gd name="T1" fmla="*/ 80 h 82"/>
                              <a:gd name="T2" fmla="*/ 98 w 107"/>
                              <a:gd name="T3" fmla="*/ 0 h 82"/>
                              <a:gd name="T4" fmla="*/ 107 w 107"/>
                              <a:gd name="T5" fmla="*/ 9 h 82"/>
                              <a:gd name="T6" fmla="*/ 18 w 107"/>
                              <a:gd name="T7" fmla="*/ 82 h 82"/>
                              <a:gd name="T8" fmla="*/ 0 w 107"/>
                              <a:gd name="T9" fmla="*/ 80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7" h="82">
                                <a:moveTo>
                                  <a:pt x="0" y="80"/>
                                </a:moveTo>
                                <a:lnTo>
                                  <a:pt x="98" y="0"/>
                                </a:lnTo>
                                <a:lnTo>
                                  <a:pt x="107" y="9"/>
                                </a:lnTo>
                                <a:lnTo>
                                  <a:pt x="18" y="82"/>
                                </a:lnTo>
                                <a:lnTo>
                                  <a:pt x="0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E4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37" name="Freeform 834"/>
                        <wps:cNvSpPr>
                          <a:spLocks noChangeArrowheads="1"/>
                        </wps:cNvSpPr>
                        <wps:spPr bwMode="auto">
                          <a:xfrm>
                            <a:off x="4979" y="1282"/>
                            <a:ext cx="40" cy="26"/>
                          </a:xfrm>
                          <a:custGeom>
                            <a:avLst/>
                            <a:gdLst>
                              <a:gd name="T0" fmla="*/ 0 w 99"/>
                              <a:gd name="T1" fmla="*/ 75 h 77"/>
                              <a:gd name="T2" fmla="*/ 92 w 99"/>
                              <a:gd name="T3" fmla="*/ 0 h 77"/>
                              <a:gd name="T4" fmla="*/ 99 w 99"/>
                              <a:gd name="T5" fmla="*/ 6 h 77"/>
                              <a:gd name="T6" fmla="*/ 99 w 99"/>
                              <a:gd name="T7" fmla="*/ 11 h 77"/>
                              <a:gd name="T8" fmla="*/ 18 w 99"/>
                              <a:gd name="T9" fmla="*/ 77 h 77"/>
                              <a:gd name="T10" fmla="*/ 0 w 99"/>
                              <a:gd name="T11" fmla="*/ 75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9" h="77">
                                <a:moveTo>
                                  <a:pt x="0" y="75"/>
                                </a:moveTo>
                                <a:lnTo>
                                  <a:pt x="92" y="0"/>
                                </a:lnTo>
                                <a:lnTo>
                                  <a:pt x="99" y="6"/>
                                </a:lnTo>
                                <a:lnTo>
                                  <a:pt x="99" y="11"/>
                                </a:lnTo>
                                <a:lnTo>
                                  <a:pt x="18" y="77"/>
                                </a:lnTo>
                                <a:lnTo>
                                  <a:pt x="0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E7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38" name="Freeform 835"/>
                        <wps:cNvSpPr>
                          <a:spLocks noChangeArrowheads="1"/>
                        </wps:cNvSpPr>
                        <wps:spPr bwMode="auto">
                          <a:xfrm>
                            <a:off x="4983" y="1283"/>
                            <a:ext cx="36" cy="26"/>
                          </a:xfrm>
                          <a:custGeom>
                            <a:avLst/>
                            <a:gdLst>
                              <a:gd name="T0" fmla="*/ 0 w 90"/>
                              <a:gd name="T1" fmla="*/ 73 h 74"/>
                              <a:gd name="T2" fmla="*/ 89 w 90"/>
                              <a:gd name="T3" fmla="*/ 0 h 74"/>
                              <a:gd name="T4" fmla="*/ 90 w 90"/>
                              <a:gd name="T5" fmla="*/ 2 h 74"/>
                              <a:gd name="T6" fmla="*/ 90 w 90"/>
                              <a:gd name="T7" fmla="*/ 14 h 74"/>
                              <a:gd name="T8" fmla="*/ 17 w 90"/>
                              <a:gd name="T9" fmla="*/ 74 h 74"/>
                              <a:gd name="T10" fmla="*/ 0 w 90"/>
                              <a:gd name="T11" fmla="*/ 73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0" h="74">
                                <a:moveTo>
                                  <a:pt x="0" y="73"/>
                                </a:moveTo>
                                <a:lnTo>
                                  <a:pt x="89" y="0"/>
                                </a:lnTo>
                                <a:lnTo>
                                  <a:pt x="90" y="2"/>
                                </a:lnTo>
                                <a:lnTo>
                                  <a:pt x="90" y="14"/>
                                </a:lnTo>
                                <a:lnTo>
                                  <a:pt x="17" y="74"/>
                                </a:lnTo>
                                <a:lnTo>
                                  <a:pt x="0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E9A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39" name="Freeform 836"/>
                        <wps:cNvSpPr>
                          <a:spLocks noChangeArrowheads="1"/>
                        </wps:cNvSpPr>
                        <wps:spPr bwMode="auto">
                          <a:xfrm>
                            <a:off x="4989" y="1286"/>
                            <a:ext cx="32" cy="23"/>
                          </a:xfrm>
                          <a:custGeom>
                            <a:avLst/>
                            <a:gdLst>
                              <a:gd name="T0" fmla="*/ 0 w 83"/>
                              <a:gd name="T1" fmla="*/ 66 h 67"/>
                              <a:gd name="T2" fmla="*/ 81 w 83"/>
                              <a:gd name="T3" fmla="*/ 0 h 67"/>
                              <a:gd name="T4" fmla="*/ 81 w 83"/>
                              <a:gd name="T5" fmla="*/ 12 h 67"/>
                              <a:gd name="T6" fmla="*/ 83 w 83"/>
                              <a:gd name="T7" fmla="*/ 12 h 67"/>
                              <a:gd name="T8" fmla="*/ 16 w 83"/>
                              <a:gd name="T9" fmla="*/ 67 h 67"/>
                              <a:gd name="T10" fmla="*/ 0 w 83"/>
                              <a:gd name="T11" fmla="*/ 66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3" h="67">
                                <a:moveTo>
                                  <a:pt x="0" y="66"/>
                                </a:moveTo>
                                <a:lnTo>
                                  <a:pt x="81" y="0"/>
                                </a:lnTo>
                                <a:lnTo>
                                  <a:pt x="81" y="12"/>
                                </a:lnTo>
                                <a:lnTo>
                                  <a:pt x="83" y="12"/>
                                </a:lnTo>
                                <a:lnTo>
                                  <a:pt x="16" y="67"/>
                                </a:lnTo>
                                <a:lnTo>
                                  <a:pt x="0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EA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40" name="Freeform 837"/>
                        <wps:cNvSpPr>
                          <a:spLocks noChangeArrowheads="1"/>
                        </wps:cNvSpPr>
                        <wps:spPr bwMode="auto">
                          <a:xfrm>
                            <a:off x="4994" y="1290"/>
                            <a:ext cx="29" cy="21"/>
                          </a:xfrm>
                          <a:custGeom>
                            <a:avLst/>
                            <a:gdLst>
                              <a:gd name="T0" fmla="*/ 0 w 80"/>
                              <a:gd name="T1" fmla="*/ 60 h 62"/>
                              <a:gd name="T2" fmla="*/ 73 w 80"/>
                              <a:gd name="T3" fmla="*/ 0 h 62"/>
                              <a:gd name="T4" fmla="*/ 73 w 80"/>
                              <a:gd name="T5" fmla="*/ 5 h 62"/>
                              <a:gd name="T6" fmla="*/ 80 w 80"/>
                              <a:gd name="T7" fmla="*/ 9 h 62"/>
                              <a:gd name="T8" fmla="*/ 16 w 80"/>
                              <a:gd name="T9" fmla="*/ 62 h 62"/>
                              <a:gd name="T10" fmla="*/ 0 w 80"/>
                              <a:gd name="T11" fmla="*/ 6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0" h="62">
                                <a:moveTo>
                                  <a:pt x="0" y="60"/>
                                </a:moveTo>
                                <a:lnTo>
                                  <a:pt x="73" y="0"/>
                                </a:lnTo>
                                <a:lnTo>
                                  <a:pt x="73" y="5"/>
                                </a:lnTo>
                                <a:lnTo>
                                  <a:pt x="80" y="9"/>
                                </a:lnTo>
                                <a:lnTo>
                                  <a:pt x="16" y="62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EC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41" name="Freeform 838"/>
                        <wps:cNvSpPr>
                          <a:spLocks noChangeArrowheads="1"/>
                        </wps:cNvSpPr>
                        <wps:spPr bwMode="auto">
                          <a:xfrm>
                            <a:off x="4997" y="1294"/>
                            <a:ext cx="29" cy="17"/>
                          </a:xfrm>
                          <a:custGeom>
                            <a:avLst/>
                            <a:gdLst>
                              <a:gd name="T0" fmla="*/ 0 w 78"/>
                              <a:gd name="T1" fmla="*/ 55 h 57"/>
                              <a:gd name="T2" fmla="*/ 67 w 78"/>
                              <a:gd name="T3" fmla="*/ 0 h 57"/>
                              <a:gd name="T4" fmla="*/ 78 w 78"/>
                              <a:gd name="T5" fmla="*/ 8 h 57"/>
                              <a:gd name="T6" fmla="*/ 17 w 78"/>
                              <a:gd name="T7" fmla="*/ 57 h 57"/>
                              <a:gd name="T8" fmla="*/ 0 w 78"/>
                              <a:gd name="T9" fmla="*/ 55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8" h="57">
                                <a:moveTo>
                                  <a:pt x="0" y="55"/>
                                </a:moveTo>
                                <a:lnTo>
                                  <a:pt x="67" y="0"/>
                                </a:lnTo>
                                <a:lnTo>
                                  <a:pt x="78" y="8"/>
                                </a:lnTo>
                                <a:lnTo>
                                  <a:pt x="17" y="57"/>
                                </a:lnTo>
                                <a:lnTo>
                                  <a:pt x="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ED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42" name="Freeform 839"/>
                        <wps:cNvSpPr>
                          <a:spLocks noChangeArrowheads="1"/>
                        </wps:cNvSpPr>
                        <wps:spPr bwMode="auto">
                          <a:xfrm>
                            <a:off x="5002" y="1295"/>
                            <a:ext cx="27" cy="16"/>
                          </a:xfrm>
                          <a:custGeom>
                            <a:avLst/>
                            <a:gdLst>
                              <a:gd name="T0" fmla="*/ 0 w 75"/>
                              <a:gd name="T1" fmla="*/ 53 h 53"/>
                              <a:gd name="T2" fmla="*/ 64 w 75"/>
                              <a:gd name="T3" fmla="*/ 0 h 53"/>
                              <a:gd name="T4" fmla="*/ 75 w 75"/>
                              <a:gd name="T5" fmla="*/ 7 h 53"/>
                              <a:gd name="T6" fmla="*/ 18 w 75"/>
                              <a:gd name="T7" fmla="*/ 53 h 53"/>
                              <a:gd name="T8" fmla="*/ 18 w 75"/>
                              <a:gd name="T9" fmla="*/ 53 h 53"/>
                              <a:gd name="T10" fmla="*/ 0 w 75"/>
                              <a:gd name="T11" fmla="*/ 53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5" h="53">
                                <a:moveTo>
                                  <a:pt x="0" y="53"/>
                                </a:moveTo>
                                <a:lnTo>
                                  <a:pt x="64" y="0"/>
                                </a:lnTo>
                                <a:lnTo>
                                  <a:pt x="75" y="7"/>
                                </a:lnTo>
                                <a:lnTo>
                                  <a:pt x="18" y="53"/>
                                </a:lnTo>
                                <a:lnTo>
                                  <a:pt x="0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E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43" name="Freeform 840"/>
                        <wps:cNvSpPr>
                          <a:spLocks noChangeArrowheads="1"/>
                        </wps:cNvSpPr>
                        <wps:spPr bwMode="auto">
                          <a:xfrm>
                            <a:off x="5006" y="1297"/>
                            <a:ext cx="24" cy="14"/>
                          </a:xfrm>
                          <a:custGeom>
                            <a:avLst/>
                            <a:gdLst>
                              <a:gd name="T0" fmla="*/ 0 w 71"/>
                              <a:gd name="T1" fmla="*/ 49 h 49"/>
                              <a:gd name="T2" fmla="*/ 61 w 71"/>
                              <a:gd name="T3" fmla="*/ 0 h 49"/>
                              <a:gd name="T4" fmla="*/ 71 w 71"/>
                              <a:gd name="T5" fmla="*/ 7 h 49"/>
                              <a:gd name="T6" fmla="*/ 18 w 71"/>
                              <a:gd name="T7" fmla="*/ 49 h 49"/>
                              <a:gd name="T8" fmla="*/ 9 w 71"/>
                              <a:gd name="T9" fmla="*/ 49 h 49"/>
                              <a:gd name="T10" fmla="*/ 0 w 71"/>
                              <a:gd name="T11" fmla="*/ 49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1" h="49">
                                <a:moveTo>
                                  <a:pt x="0" y="49"/>
                                </a:moveTo>
                                <a:lnTo>
                                  <a:pt x="61" y="0"/>
                                </a:lnTo>
                                <a:lnTo>
                                  <a:pt x="71" y="7"/>
                                </a:lnTo>
                                <a:lnTo>
                                  <a:pt x="18" y="49"/>
                                </a:lnTo>
                                <a:lnTo>
                                  <a:pt x="9" y="49"/>
                                </a:lnTo>
                                <a:lnTo>
                                  <a:pt x="0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F3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44" name="Freeform 841"/>
                        <wps:cNvSpPr>
                          <a:spLocks noChangeArrowheads="1"/>
                        </wps:cNvSpPr>
                        <wps:spPr bwMode="auto">
                          <a:xfrm>
                            <a:off x="5011" y="1299"/>
                            <a:ext cx="24" cy="12"/>
                          </a:xfrm>
                          <a:custGeom>
                            <a:avLst/>
                            <a:gdLst>
                              <a:gd name="T0" fmla="*/ 0 w 70"/>
                              <a:gd name="T1" fmla="*/ 46 h 46"/>
                              <a:gd name="T2" fmla="*/ 57 w 70"/>
                              <a:gd name="T3" fmla="*/ 0 h 46"/>
                              <a:gd name="T4" fmla="*/ 70 w 70"/>
                              <a:gd name="T5" fmla="*/ 7 h 46"/>
                              <a:gd name="T6" fmla="*/ 20 w 70"/>
                              <a:gd name="T7" fmla="*/ 46 h 46"/>
                              <a:gd name="T8" fmla="*/ 0 w 70"/>
                              <a:gd name="T9" fmla="*/ 4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0" h="46">
                                <a:moveTo>
                                  <a:pt x="0" y="46"/>
                                </a:moveTo>
                                <a:lnTo>
                                  <a:pt x="57" y="0"/>
                                </a:lnTo>
                                <a:lnTo>
                                  <a:pt x="70" y="7"/>
                                </a:lnTo>
                                <a:lnTo>
                                  <a:pt x="20" y="46"/>
                                </a:lnTo>
                                <a:lnTo>
                                  <a:pt x="0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5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45" name="Freeform 842"/>
                        <wps:cNvSpPr>
                          <a:spLocks noChangeArrowheads="1"/>
                        </wps:cNvSpPr>
                        <wps:spPr bwMode="auto">
                          <a:xfrm>
                            <a:off x="5016" y="1301"/>
                            <a:ext cx="21" cy="10"/>
                          </a:xfrm>
                          <a:custGeom>
                            <a:avLst/>
                            <a:gdLst>
                              <a:gd name="T0" fmla="*/ 0 w 66"/>
                              <a:gd name="T1" fmla="*/ 42 h 42"/>
                              <a:gd name="T2" fmla="*/ 53 w 66"/>
                              <a:gd name="T3" fmla="*/ 0 h 42"/>
                              <a:gd name="T4" fmla="*/ 66 w 66"/>
                              <a:gd name="T5" fmla="*/ 7 h 42"/>
                              <a:gd name="T6" fmla="*/ 20 w 66"/>
                              <a:gd name="T7" fmla="*/ 42 h 42"/>
                              <a:gd name="T8" fmla="*/ 0 w 66"/>
                              <a:gd name="T9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6" h="42">
                                <a:moveTo>
                                  <a:pt x="0" y="42"/>
                                </a:moveTo>
                                <a:lnTo>
                                  <a:pt x="53" y="0"/>
                                </a:lnTo>
                                <a:lnTo>
                                  <a:pt x="66" y="7"/>
                                </a:lnTo>
                                <a:lnTo>
                                  <a:pt x="20" y="42"/>
                                </a:lnTo>
                                <a:lnTo>
                                  <a:pt x="0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F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46" name="Freeform 843"/>
                        <wps:cNvSpPr>
                          <a:spLocks noChangeArrowheads="1"/>
                        </wps:cNvSpPr>
                        <wps:spPr bwMode="auto">
                          <a:xfrm>
                            <a:off x="5021" y="1302"/>
                            <a:ext cx="19" cy="9"/>
                          </a:xfrm>
                          <a:custGeom>
                            <a:avLst/>
                            <a:gdLst>
                              <a:gd name="T0" fmla="*/ 0 w 60"/>
                              <a:gd name="T1" fmla="*/ 39 h 39"/>
                              <a:gd name="T2" fmla="*/ 50 w 60"/>
                              <a:gd name="T3" fmla="*/ 0 h 39"/>
                              <a:gd name="T4" fmla="*/ 60 w 60"/>
                              <a:gd name="T5" fmla="*/ 5 h 39"/>
                              <a:gd name="T6" fmla="*/ 19 w 60"/>
                              <a:gd name="T7" fmla="*/ 39 h 39"/>
                              <a:gd name="T8" fmla="*/ 0 w 60"/>
                              <a:gd name="T9" fmla="*/ 3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" h="39">
                                <a:moveTo>
                                  <a:pt x="0" y="39"/>
                                </a:moveTo>
                                <a:lnTo>
                                  <a:pt x="50" y="0"/>
                                </a:lnTo>
                                <a:lnTo>
                                  <a:pt x="60" y="5"/>
                                </a:lnTo>
                                <a:lnTo>
                                  <a:pt x="19" y="39"/>
                                </a:lnTo>
                                <a:lnTo>
                                  <a:pt x="0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47" name="Freeform 844"/>
                        <wps:cNvSpPr>
                          <a:spLocks noChangeArrowheads="1"/>
                        </wps:cNvSpPr>
                        <wps:spPr bwMode="auto">
                          <a:xfrm>
                            <a:off x="5025" y="1303"/>
                            <a:ext cx="19" cy="8"/>
                          </a:xfrm>
                          <a:custGeom>
                            <a:avLst/>
                            <a:gdLst>
                              <a:gd name="T0" fmla="*/ 0 w 57"/>
                              <a:gd name="T1" fmla="*/ 35 h 35"/>
                              <a:gd name="T2" fmla="*/ 46 w 57"/>
                              <a:gd name="T3" fmla="*/ 0 h 35"/>
                              <a:gd name="T4" fmla="*/ 57 w 57"/>
                              <a:gd name="T5" fmla="*/ 5 h 35"/>
                              <a:gd name="T6" fmla="*/ 19 w 57"/>
                              <a:gd name="T7" fmla="*/ 35 h 35"/>
                              <a:gd name="T8" fmla="*/ 0 w 57"/>
                              <a:gd name="T9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7" h="35">
                                <a:moveTo>
                                  <a:pt x="0" y="35"/>
                                </a:moveTo>
                                <a:lnTo>
                                  <a:pt x="46" y="0"/>
                                </a:lnTo>
                                <a:lnTo>
                                  <a:pt x="57" y="5"/>
                                </a:lnTo>
                                <a:lnTo>
                                  <a:pt x="19" y="35"/>
                                </a:lnTo>
                                <a:lnTo>
                                  <a:pt x="0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C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48" name="Freeform 845"/>
                        <wps:cNvSpPr>
                          <a:spLocks noChangeArrowheads="1"/>
                        </wps:cNvSpPr>
                        <wps:spPr bwMode="auto">
                          <a:xfrm>
                            <a:off x="5031" y="1304"/>
                            <a:ext cx="14" cy="7"/>
                          </a:xfrm>
                          <a:custGeom>
                            <a:avLst/>
                            <a:gdLst>
                              <a:gd name="T0" fmla="*/ 0 w 52"/>
                              <a:gd name="T1" fmla="*/ 34 h 34"/>
                              <a:gd name="T2" fmla="*/ 41 w 52"/>
                              <a:gd name="T3" fmla="*/ 0 h 34"/>
                              <a:gd name="T4" fmla="*/ 52 w 52"/>
                              <a:gd name="T5" fmla="*/ 8 h 34"/>
                              <a:gd name="T6" fmla="*/ 20 w 52"/>
                              <a:gd name="T7" fmla="*/ 34 h 34"/>
                              <a:gd name="T8" fmla="*/ 0 w 52"/>
                              <a:gd name="T9" fmla="*/ 3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" h="34">
                                <a:moveTo>
                                  <a:pt x="0" y="34"/>
                                </a:moveTo>
                                <a:lnTo>
                                  <a:pt x="41" y="0"/>
                                </a:lnTo>
                                <a:lnTo>
                                  <a:pt x="52" y="8"/>
                                </a:lnTo>
                                <a:lnTo>
                                  <a:pt x="20" y="34"/>
                                </a:lnTo>
                                <a:lnTo>
                                  <a:pt x="0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49" name="Freeform 846"/>
                        <wps:cNvSpPr>
                          <a:spLocks noChangeArrowheads="1"/>
                        </wps:cNvSpPr>
                        <wps:spPr bwMode="auto">
                          <a:xfrm>
                            <a:off x="5035" y="1306"/>
                            <a:ext cx="13" cy="5"/>
                          </a:xfrm>
                          <a:custGeom>
                            <a:avLst/>
                            <a:gdLst>
                              <a:gd name="T0" fmla="*/ 0 w 48"/>
                              <a:gd name="T1" fmla="*/ 30 h 30"/>
                              <a:gd name="T2" fmla="*/ 38 w 48"/>
                              <a:gd name="T3" fmla="*/ 0 h 30"/>
                              <a:gd name="T4" fmla="*/ 48 w 48"/>
                              <a:gd name="T5" fmla="*/ 7 h 30"/>
                              <a:gd name="T6" fmla="*/ 20 w 48"/>
                              <a:gd name="T7" fmla="*/ 30 h 30"/>
                              <a:gd name="T8" fmla="*/ 0 w 48"/>
                              <a:gd name="T9" fmla="*/ 3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" h="30">
                                <a:moveTo>
                                  <a:pt x="0" y="30"/>
                                </a:moveTo>
                                <a:lnTo>
                                  <a:pt x="38" y="0"/>
                                </a:lnTo>
                                <a:lnTo>
                                  <a:pt x="48" y="7"/>
                                </a:lnTo>
                                <a:lnTo>
                                  <a:pt x="20" y="30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F8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50" name="Freeform 847"/>
                        <wps:cNvSpPr>
                          <a:spLocks noChangeArrowheads="1"/>
                        </wps:cNvSpPr>
                        <wps:spPr bwMode="auto">
                          <a:xfrm>
                            <a:off x="5040" y="1309"/>
                            <a:ext cx="11" cy="2"/>
                          </a:xfrm>
                          <a:custGeom>
                            <a:avLst/>
                            <a:gdLst>
                              <a:gd name="T0" fmla="*/ 0 w 43"/>
                              <a:gd name="T1" fmla="*/ 26 h 26"/>
                              <a:gd name="T2" fmla="*/ 32 w 43"/>
                              <a:gd name="T3" fmla="*/ 0 h 26"/>
                              <a:gd name="T4" fmla="*/ 43 w 43"/>
                              <a:gd name="T5" fmla="*/ 7 h 26"/>
                              <a:gd name="T6" fmla="*/ 19 w 43"/>
                              <a:gd name="T7" fmla="*/ 26 h 26"/>
                              <a:gd name="T8" fmla="*/ 0 w 43"/>
                              <a:gd name="T9" fmla="*/ 2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" h="26">
                                <a:moveTo>
                                  <a:pt x="0" y="26"/>
                                </a:moveTo>
                                <a:lnTo>
                                  <a:pt x="32" y="0"/>
                                </a:lnTo>
                                <a:lnTo>
                                  <a:pt x="43" y="7"/>
                                </a:lnTo>
                                <a:lnTo>
                                  <a:pt x="19" y="26"/>
                                </a:lnTo>
                                <a:lnTo>
                                  <a:pt x="0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6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51" name="Freeform 848"/>
                        <wps:cNvSpPr>
                          <a:spLocks noChangeArrowheads="1"/>
                        </wps:cNvSpPr>
                        <wps:spPr bwMode="auto">
                          <a:xfrm>
                            <a:off x="5045" y="1311"/>
                            <a:ext cx="8" cy="0"/>
                          </a:xfrm>
                          <a:custGeom>
                            <a:avLst/>
                            <a:gdLst>
                              <a:gd name="T0" fmla="*/ 0 w 39"/>
                              <a:gd name="T1" fmla="*/ 23 h 23"/>
                              <a:gd name="T2" fmla="*/ 28 w 39"/>
                              <a:gd name="T3" fmla="*/ 0 h 23"/>
                              <a:gd name="T4" fmla="*/ 39 w 39"/>
                              <a:gd name="T5" fmla="*/ 7 h 23"/>
                              <a:gd name="T6" fmla="*/ 19 w 39"/>
                              <a:gd name="T7" fmla="*/ 23 h 23"/>
                              <a:gd name="T8" fmla="*/ 0 w 39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23">
                                <a:moveTo>
                                  <a:pt x="0" y="23"/>
                                </a:moveTo>
                                <a:lnTo>
                                  <a:pt x="28" y="0"/>
                                </a:lnTo>
                                <a:lnTo>
                                  <a:pt x="39" y="7"/>
                                </a:lnTo>
                                <a:lnTo>
                                  <a:pt x="19" y="23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2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52" name="Freeform 849"/>
                        <wps:cNvSpPr>
                          <a:spLocks noChangeArrowheads="1"/>
                        </wps:cNvSpPr>
                        <wps:spPr bwMode="auto">
                          <a:xfrm>
                            <a:off x="5050" y="1312"/>
                            <a:ext cx="6" cy="0"/>
                          </a:xfrm>
                          <a:custGeom>
                            <a:avLst/>
                            <a:gdLst>
                              <a:gd name="T0" fmla="*/ 0 w 34"/>
                              <a:gd name="T1" fmla="*/ 19 h 19"/>
                              <a:gd name="T2" fmla="*/ 24 w 34"/>
                              <a:gd name="T3" fmla="*/ 0 h 19"/>
                              <a:gd name="T4" fmla="*/ 34 w 34"/>
                              <a:gd name="T5" fmla="*/ 7 h 19"/>
                              <a:gd name="T6" fmla="*/ 20 w 34"/>
                              <a:gd name="T7" fmla="*/ 17 h 19"/>
                              <a:gd name="T8" fmla="*/ 0 w 34"/>
                              <a:gd name="T9" fmla="*/ 19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" h="19">
                                <a:moveTo>
                                  <a:pt x="0" y="19"/>
                                </a:moveTo>
                                <a:lnTo>
                                  <a:pt x="24" y="0"/>
                                </a:lnTo>
                                <a:lnTo>
                                  <a:pt x="34" y="7"/>
                                </a:lnTo>
                                <a:lnTo>
                                  <a:pt x="20" y="17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0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53" name="Freeform 850"/>
                        <wps:cNvSpPr>
                          <a:spLocks noChangeArrowheads="1"/>
                        </wps:cNvSpPr>
                        <wps:spPr bwMode="auto">
                          <a:xfrm>
                            <a:off x="5056" y="1538"/>
                            <a:ext cx="4" cy="0"/>
                          </a:xfrm>
                          <a:custGeom>
                            <a:avLst/>
                            <a:gdLst>
                              <a:gd name="T0" fmla="*/ 0 w 31"/>
                              <a:gd name="T1" fmla="*/ 16 h 16"/>
                              <a:gd name="T2" fmla="*/ 20 w 31"/>
                              <a:gd name="T3" fmla="*/ 0 h 16"/>
                              <a:gd name="T4" fmla="*/ 31 w 31"/>
                              <a:gd name="T5" fmla="*/ 6 h 16"/>
                              <a:gd name="T6" fmla="*/ 20 w 31"/>
                              <a:gd name="T7" fmla="*/ 14 h 16"/>
                              <a:gd name="T8" fmla="*/ 0 w 31"/>
                              <a:gd name="T9" fmla="*/ 16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" h="16">
                                <a:moveTo>
                                  <a:pt x="0" y="16"/>
                                </a:moveTo>
                                <a:lnTo>
                                  <a:pt x="20" y="0"/>
                                </a:lnTo>
                                <a:lnTo>
                                  <a:pt x="31" y="6"/>
                                </a:lnTo>
                                <a:lnTo>
                                  <a:pt x="20" y="14"/>
                                </a:lnTo>
                                <a:lnTo>
                                  <a:pt x="0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ED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54" name="Freeform 851"/>
                        <wps:cNvSpPr>
                          <a:spLocks noChangeArrowheads="1"/>
                        </wps:cNvSpPr>
                        <wps:spPr bwMode="auto">
                          <a:xfrm>
                            <a:off x="5062" y="1539"/>
                            <a:ext cx="1" cy="0"/>
                          </a:xfrm>
                          <a:custGeom>
                            <a:avLst/>
                            <a:gdLst>
                              <a:gd name="T0" fmla="*/ 0 w 25"/>
                              <a:gd name="T1" fmla="*/ 10 h 10"/>
                              <a:gd name="T2" fmla="*/ 14 w 25"/>
                              <a:gd name="T3" fmla="*/ 0 h 10"/>
                              <a:gd name="T4" fmla="*/ 25 w 25"/>
                              <a:gd name="T5" fmla="*/ 5 h 10"/>
                              <a:gd name="T6" fmla="*/ 25 w 25"/>
                              <a:gd name="T7" fmla="*/ 7 h 10"/>
                              <a:gd name="T8" fmla="*/ 20 w 25"/>
                              <a:gd name="T9" fmla="*/ 10 h 10"/>
                              <a:gd name="T10" fmla="*/ 0 w 25"/>
                              <a:gd name="T11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5" h="10">
                                <a:moveTo>
                                  <a:pt x="0" y="10"/>
                                </a:moveTo>
                                <a:lnTo>
                                  <a:pt x="14" y="0"/>
                                </a:lnTo>
                                <a:lnTo>
                                  <a:pt x="25" y="5"/>
                                </a:lnTo>
                                <a:lnTo>
                                  <a:pt x="25" y="7"/>
                                </a:lnTo>
                                <a:lnTo>
                                  <a:pt x="2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E9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55" name="Freeform 852"/>
                        <wps:cNvSpPr>
                          <a:spLocks noChangeArrowheads="1"/>
                        </wps:cNvSpPr>
                        <wps:spPr bwMode="auto">
                          <a:xfrm>
                            <a:off x="5066" y="1541"/>
                            <a:ext cx="0" cy="0"/>
                          </a:xfrm>
                          <a:custGeom>
                            <a:avLst/>
                            <a:gdLst>
                              <a:gd name="T0" fmla="*/ 0 w 16"/>
                              <a:gd name="T1" fmla="*/ 8 h 8"/>
                              <a:gd name="T2" fmla="*/ 11 w 16"/>
                              <a:gd name="T3" fmla="*/ 0 h 8"/>
                              <a:gd name="T4" fmla="*/ 16 w 16"/>
                              <a:gd name="T5" fmla="*/ 3 h 8"/>
                              <a:gd name="T6" fmla="*/ 16 w 16"/>
                              <a:gd name="T7" fmla="*/ 8 h 8"/>
                              <a:gd name="T8" fmla="*/ 0 w 16"/>
                              <a:gd name="T9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8"/>
                                </a:moveTo>
                                <a:lnTo>
                                  <a:pt x="11" y="0"/>
                                </a:lnTo>
                                <a:lnTo>
                                  <a:pt x="16" y="3"/>
                                </a:lnTo>
                                <a:lnTo>
                                  <a:pt x="16" y="8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6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56" name="Freeform 853"/>
                        <wps:cNvSpPr>
                          <a:spLocks noChangeArrowheads="1"/>
                        </wps:cNvSpPr>
                        <wps:spPr bwMode="auto">
                          <a:xfrm>
                            <a:off x="5072" y="1543"/>
                            <a:ext cx="0" cy="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5 w 5"/>
                              <a:gd name="T3" fmla="*/ 0 h 3"/>
                              <a:gd name="T4" fmla="*/ 5 w 5"/>
                              <a:gd name="T5" fmla="*/ 3 h 3"/>
                              <a:gd name="T6" fmla="*/ 0 w 5"/>
                              <a:gd name="T7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5" y="0"/>
                                </a:lnTo>
                                <a:lnTo>
                                  <a:pt x="5" y="3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4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57" name="Freeform 854"/>
                        <wps:cNvSpPr>
                          <a:spLocks noChangeArrowheads="1"/>
                        </wps:cNvSpPr>
                        <wps:spPr bwMode="auto">
                          <a:xfrm>
                            <a:off x="4595" y="840"/>
                            <a:ext cx="547" cy="471"/>
                          </a:xfrm>
                          <a:custGeom>
                            <a:avLst/>
                            <a:gdLst>
                              <a:gd name="T0" fmla="*/ 52 w 1080"/>
                              <a:gd name="T1" fmla="*/ 12 h 955"/>
                              <a:gd name="T2" fmla="*/ 125 w 1080"/>
                              <a:gd name="T3" fmla="*/ 35 h 955"/>
                              <a:gd name="T4" fmla="*/ 176 w 1080"/>
                              <a:gd name="T5" fmla="*/ 99 h 955"/>
                              <a:gd name="T6" fmla="*/ 194 w 1080"/>
                              <a:gd name="T7" fmla="*/ 284 h 955"/>
                              <a:gd name="T8" fmla="*/ 242 w 1080"/>
                              <a:gd name="T9" fmla="*/ 390 h 955"/>
                              <a:gd name="T10" fmla="*/ 422 w 1080"/>
                              <a:gd name="T11" fmla="*/ 472 h 955"/>
                              <a:gd name="T12" fmla="*/ 571 w 1080"/>
                              <a:gd name="T13" fmla="*/ 422 h 955"/>
                              <a:gd name="T14" fmla="*/ 672 w 1080"/>
                              <a:gd name="T15" fmla="*/ 232 h 955"/>
                              <a:gd name="T16" fmla="*/ 770 w 1080"/>
                              <a:gd name="T17" fmla="*/ 120 h 955"/>
                              <a:gd name="T18" fmla="*/ 957 w 1080"/>
                              <a:gd name="T19" fmla="*/ 106 h 955"/>
                              <a:gd name="T20" fmla="*/ 1067 w 1080"/>
                              <a:gd name="T21" fmla="*/ 213 h 955"/>
                              <a:gd name="T22" fmla="*/ 1049 w 1080"/>
                              <a:gd name="T23" fmla="*/ 381 h 955"/>
                              <a:gd name="T24" fmla="*/ 891 w 1080"/>
                              <a:gd name="T25" fmla="*/ 509 h 955"/>
                              <a:gd name="T26" fmla="*/ 735 w 1080"/>
                              <a:gd name="T27" fmla="*/ 655 h 955"/>
                              <a:gd name="T28" fmla="*/ 692 w 1080"/>
                              <a:gd name="T29" fmla="*/ 767 h 955"/>
                              <a:gd name="T30" fmla="*/ 742 w 1080"/>
                              <a:gd name="T31" fmla="*/ 826 h 955"/>
                              <a:gd name="T32" fmla="*/ 777 w 1080"/>
                              <a:gd name="T33" fmla="*/ 852 h 955"/>
                              <a:gd name="T34" fmla="*/ 841 w 1080"/>
                              <a:gd name="T35" fmla="*/ 881 h 955"/>
                              <a:gd name="T36" fmla="*/ 925 w 1080"/>
                              <a:gd name="T37" fmla="*/ 948 h 955"/>
                              <a:gd name="T38" fmla="*/ 802 w 1080"/>
                              <a:gd name="T39" fmla="*/ 955 h 955"/>
                              <a:gd name="T40" fmla="*/ 608 w 1080"/>
                              <a:gd name="T41" fmla="*/ 916 h 955"/>
                              <a:gd name="T42" fmla="*/ 507 w 1080"/>
                              <a:gd name="T43" fmla="*/ 897 h 955"/>
                              <a:gd name="T44" fmla="*/ 354 w 1080"/>
                              <a:gd name="T45" fmla="*/ 792 h 955"/>
                              <a:gd name="T46" fmla="*/ 331 w 1080"/>
                              <a:gd name="T47" fmla="*/ 730 h 955"/>
                              <a:gd name="T48" fmla="*/ 162 w 1080"/>
                              <a:gd name="T49" fmla="*/ 655 h 955"/>
                              <a:gd name="T50" fmla="*/ 95 w 1080"/>
                              <a:gd name="T51" fmla="*/ 547 h 955"/>
                              <a:gd name="T52" fmla="*/ 72 w 1080"/>
                              <a:gd name="T53" fmla="*/ 421 h 955"/>
                              <a:gd name="T54" fmla="*/ 77 w 1080"/>
                              <a:gd name="T55" fmla="*/ 309 h 955"/>
                              <a:gd name="T56" fmla="*/ 22 w 1080"/>
                              <a:gd name="T57" fmla="*/ 213 h 955"/>
                              <a:gd name="T58" fmla="*/ 18 w 1080"/>
                              <a:gd name="T59" fmla="*/ 126 h 955"/>
                              <a:gd name="T60" fmla="*/ 11 w 1080"/>
                              <a:gd name="T61" fmla="*/ 71 h 955"/>
                              <a:gd name="T62" fmla="*/ 0 w 1080"/>
                              <a:gd name="T63" fmla="*/ 28 h 955"/>
                              <a:gd name="T64" fmla="*/ 63 w 1080"/>
                              <a:gd name="T65" fmla="*/ 78 h 955"/>
                              <a:gd name="T66" fmla="*/ 38 w 1080"/>
                              <a:gd name="T67" fmla="*/ 0 h 9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080" h="955">
                                <a:moveTo>
                                  <a:pt x="38" y="0"/>
                                </a:moveTo>
                                <a:lnTo>
                                  <a:pt x="52" y="12"/>
                                </a:lnTo>
                                <a:lnTo>
                                  <a:pt x="86" y="19"/>
                                </a:lnTo>
                                <a:lnTo>
                                  <a:pt x="125" y="35"/>
                                </a:lnTo>
                                <a:lnTo>
                                  <a:pt x="160" y="64"/>
                                </a:lnTo>
                                <a:lnTo>
                                  <a:pt x="176" y="99"/>
                                </a:lnTo>
                                <a:lnTo>
                                  <a:pt x="189" y="175"/>
                                </a:lnTo>
                                <a:lnTo>
                                  <a:pt x="194" y="284"/>
                                </a:lnTo>
                                <a:lnTo>
                                  <a:pt x="196" y="319"/>
                                </a:lnTo>
                                <a:lnTo>
                                  <a:pt x="242" y="390"/>
                                </a:lnTo>
                                <a:lnTo>
                                  <a:pt x="345" y="447"/>
                                </a:lnTo>
                                <a:lnTo>
                                  <a:pt x="422" y="472"/>
                                </a:lnTo>
                                <a:lnTo>
                                  <a:pt x="504" y="467"/>
                                </a:lnTo>
                                <a:lnTo>
                                  <a:pt x="571" y="422"/>
                                </a:lnTo>
                                <a:lnTo>
                                  <a:pt x="616" y="341"/>
                                </a:lnTo>
                                <a:lnTo>
                                  <a:pt x="672" y="232"/>
                                </a:lnTo>
                                <a:lnTo>
                                  <a:pt x="749" y="138"/>
                                </a:lnTo>
                                <a:lnTo>
                                  <a:pt x="770" y="120"/>
                                </a:lnTo>
                                <a:lnTo>
                                  <a:pt x="875" y="103"/>
                                </a:lnTo>
                                <a:lnTo>
                                  <a:pt x="957" y="106"/>
                                </a:lnTo>
                                <a:lnTo>
                                  <a:pt x="1039" y="136"/>
                                </a:lnTo>
                                <a:lnTo>
                                  <a:pt x="1067" y="213"/>
                                </a:lnTo>
                                <a:lnTo>
                                  <a:pt x="1080" y="284"/>
                                </a:lnTo>
                                <a:lnTo>
                                  <a:pt x="1049" y="381"/>
                                </a:lnTo>
                                <a:lnTo>
                                  <a:pt x="1016" y="461"/>
                                </a:lnTo>
                                <a:lnTo>
                                  <a:pt x="891" y="509"/>
                                </a:lnTo>
                                <a:lnTo>
                                  <a:pt x="754" y="559"/>
                                </a:lnTo>
                                <a:lnTo>
                                  <a:pt x="735" y="655"/>
                                </a:lnTo>
                                <a:lnTo>
                                  <a:pt x="735" y="708"/>
                                </a:lnTo>
                                <a:lnTo>
                                  <a:pt x="692" y="767"/>
                                </a:lnTo>
                                <a:lnTo>
                                  <a:pt x="704" y="795"/>
                                </a:lnTo>
                                <a:lnTo>
                                  <a:pt x="742" y="826"/>
                                </a:lnTo>
                                <a:lnTo>
                                  <a:pt x="758" y="826"/>
                                </a:lnTo>
                                <a:lnTo>
                                  <a:pt x="777" y="852"/>
                                </a:lnTo>
                                <a:lnTo>
                                  <a:pt x="820" y="861"/>
                                </a:lnTo>
                                <a:lnTo>
                                  <a:pt x="841" y="881"/>
                                </a:lnTo>
                                <a:lnTo>
                                  <a:pt x="841" y="898"/>
                                </a:lnTo>
                                <a:lnTo>
                                  <a:pt x="925" y="948"/>
                                </a:lnTo>
                                <a:lnTo>
                                  <a:pt x="925" y="953"/>
                                </a:lnTo>
                                <a:lnTo>
                                  <a:pt x="802" y="955"/>
                                </a:lnTo>
                                <a:lnTo>
                                  <a:pt x="662" y="943"/>
                                </a:lnTo>
                                <a:lnTo>
                                  <a:pt x="608" y="916"/>
                                </a:lnTo>
                                <a:lnTo>
                                  <a:pt x="532" y="898"/>
                                </a:lnTo>
                                <a:lnTo>
                                  <a:pt x="507" y="897"/>
                                </a:lnTo>
                                <a:lnTo>
                                  <a:pt x="392" y="836"/>
                                </a:lnTo>
                                <a:lnTo>
                                  <a:pt x="354" y="792"/>
                                </a:lnTo>
                                <a:lnTo>
                                  <a:pt x="336" y="740"/>
                                </a:lnTo>
                                <a:lnTo>
                                  <a:pt x="331" y="730"/>
                                </a:lnTo>
                                <a:lnTo>
                                  <a:pt x="214" y="682"/>
                                </a:lnTo>
                                <a:lnTo>
                                  <a:pt x="162" y="655"/>
                                </a:lnTo>
                                <a:lnTo>
                                  <a:pt x="123" y="612"/>
                                </a:lnTo>
                                <a:lnTo>
                                  <a:pt x="95" y="547"/>
                                </a:lnTo>
                                <a:lnTo>
                                  <a:pt x="72" y="477"/>
                                </a:lnTo>
                                <a:lnTo>
                                  <a:pt x="72" y="421"/>
                                </a:lnTo>
                                <a:lnTo>
                                  <a:pt x="84" y="357"/>
                                </a:lnTo>
                                <a:lnTo>
                                  <a:pt x="77" y="309"/>
                                </a:lnTo>
                                <a:lnTo>
                                  <a:pt x="50" y="250"/>
                                </a:lnTo>
                                <a:lnTo>
                                  <a:pt x="22" y="213"/>
                                </a:lnTo>
                                <a:lnTo>
                                  <a:pt x="15" y="168"/>
                                </a:lnTo>
                                <a:lnTo>
                                  <a:pt x="18" y="126"/>
                                </a:lnTo>
                                <a:lnTo>
                                  <a:pt x="20" y="99"/>
                                </a:lnTo>
                                <a:lnTo>
                                  <a:pt x="11" y="71"/>
                                </a:lnTo>
                                <a:lnTo>
                                  <a:pt x="11" y="56"/>
                                </a:lnTo>
                                <a:lnTo>
                                  <a:pt x="0" y="28"/>
                                </a:lnTo>
                                <a:lnTo>
                                  <a:pt x="45" y="64"/>
                                </a:lnTo>
                                <a:lnTo>
                                  <a:pt x="63" y="78"/>
                                </a:lnTo>
                                <a:lnTo>
                                  <a:pt x="61" y="39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5120" cap="sq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58" name="Freeform 855"/>
                        <wps:cNvSpPr>
                          <a:spLocks noChangeArrowheads="1"/>
                        </wps:cNvSpPr>
                        <wps:spPr bwMode="auto">
                          <a:xfrm>
                            <a:off x="4727" y="1117"/>
                            <a:ext cx="201" cy="190"/>
                          </a:xfrm>
                          <a:custGeom>
                            <a:avLst/>
                            <a:gdLst>
                              <a:gd name="T0" fmla="*/ 0 w 410"/>
                              <a:gd name="T1" fmla="*/ 0 h 400"/>
                              <a:gd name="T2" fmla="*/ 41 w 410"/>
                              <a:gd name="T3" fmla="*/ 40 h 400"/>
                              <a:gd name="T4" fmla="*/ 74 w 410"/>
                              <a:gd name="T5" fmla="*/ 89 h 400"/>
                              <a:gd name="T6" fmla="*/ 81 w 410"/>
                              <a:gd name="T7" fmla="*/ 148 h 400"/>
                              <a:gd name="T8" fmla="*/ 89 w 410"/>
                              <a:gd name="T9" fmla="*/ 210 h 400"/>
                              <a:gd name="T10" fmla="*/ 112 w 410"/>
                              <a:gd name="T11" fmla="*/ 260 h 400"/>
                              <a:gd name="T12" fmla="*/ 151 w 410"/>
                              <a:gd name="T13" fmla="*/ 297 h 400"/>
                              <a:gd name="T14" fmla="*/ 193 w 410"/>
                              <a:gd name="T15" fmla="*/ 320 h 400"/>
                              <a:gd name="T16" fmla="*/ 275 w 410"/>
                              <a:gd name="T17" fmla="*/ 354 h 400"/>
                              <a:gd name="T18" fmla="*/ 346 w 410"/>
                              <a:gd name="T19" fmla="*/ 370 h 400"/>
                              <a:gd name="T20" fmla="*/ 391 w 410"/>
                              <a:gd name="T21" fmla="*/ 388 h 400"/>
                              <a:gd name="T22" fmla="*/ 410 w 410"/>
                              <a:gd name="T23" fmla="*/ 400 h 4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10" h="400">
                                <a:moveTo>
                                  <a:pt x="0" y="0"/>
                                </a:moveTo>
                                <a:lnTo>
                                  <a:pt x="41" y="40"/>
                                </a:lnTo>
                                <a:lnTo>
                                  <a:pt x="74" y="89"/>
                                </a:lnTo>
                                <a:lnTo>
                                  <a:pt x="81" y="148"/>
                                </a:lnTo>
                                <a:lnTo>
                                  <a:pt x="89" y="210"/>
                                </a:lnTo>
                                <a:lnTo>
                                  <a:pt x="112" y="260"/>
                                </a:lnTo>
                                <a:lnTo>
                                  <a:pt x="151" y="297"/>
                                </a:lnTo>
                                <a:lnTo>
                                  <a:pt x="193" y="320"/>
                                </a:lnTo>
                                <a:lnTo>
                                  <a:pt x="275" y="354"/>
                                </a:lnTo>
                                <a:lnTo>
                                  <a:pt x="346" y="370"/>
                                </a:lnTo>
                                <a:lnTo>
                                  <a:pt x="391" y="388"/>
                                </a:lnTo>
                                <a:lnTo>
                                  <a:pt x="410" y="40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5120" cap="sq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59" name="Freeform 856"/>
                        <wps:cNvSpPr>
                          <a:spLocks noChangeArrowheads="1"/>
                        </wps:cNvSpPr>
                        <wps:spPr bwMode="auto">
                          <a:xfrm>
                            <a:off x="4768" y="1121"/>
                            <a:ext cx="37" cy="52"/>
                          </a:xfrm>
                          <a:custGeom>
                            <a:avLst/>
                            <a:gdLst>
                              <a:gd name="T0" fmla="*/ 0 w 96"/>
                              <a:gd name="T1" fmla="*/ 0 h 126"/>
                              <a:gd name="T2" fmla="*/ 76 w 96"/>
                              <a:gd name="T3" fmla="*/ 2 h 126"/>
                              <a:gd name="T4" fmla="*/ 92 w 96"/>
                              <a:gd name="T5" fmla="*/ 15 h 126"/>
                              <a:gd name="T6" fmla="*/ 89 w 96"/>
                              <a:gd name="T7" fmla="*/ 27 h 126"/>
                              <a:gd name="T8" fmla="*/ 82 w 96"/>
                              <a:gd name="T9" fmla="*/ 36 h 126"/>
                              <a:gd name="T10" fmla="*/ 62 w 96"/>
                              <a:gd name="T11" fmla="*/ 47 h 126"/>
                              <a:gd name="T12" fmla="*/ 46 w 96"/>
                              <a:gd name="T13" fmla="*/ 48 h 126"/>
                              <a:gd name="T14" fmla="*/ 37 w 96"/>
                              <a:gd name="T15" fmla="*/ 59 h 126"/>
                              <a:gd name="T16" fmla="*/ 37 w 96"/>
                              <a:gd name="T17" fmla="*/ 80 h 126"/>
                              <a:gd name="T18" fmla="*/ 60 w 96"/>
                              <a:gd name="T19" fmla="*/ 80 h 126"/>
                              <a:gd name="T20" fmla="*/ 96 w 96"/>
                              <a:gd name="T21" fmla="*/ 84 h 126"/>
                              <a:gd name="T22" fmla="*/ 96 w 96"/>
                              <a:gd name="T23" fmla="*/ 93 h 126"/>
                              <a:gd name="T24" fmla="*/ 91 w 96"/>
                              <a:gd name="T25" fmla="*/ 94 h 126"/>
                              <a:gd name="T26" fmla="*/ 67 w 96"/>
                              <a:gd name="T27" fmla="*/ 102 h 126"/>
                              <a:gd name="T28" fmla="*/ 48 w 96"/>
                              <a:gd name="T29" fmla="*/ 109 h 126"/>
                              <a:gd name="T30" fmla="*/ 48 w 96"/>
                              <a:gd name="T31" fmla="*/ 119 h 126"/>
                              <a:gd name="T32" fmla="*/ 46 w 96"/>
                              <a:gd name="T33" fmla="*/ 126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6" h="126">
                                <a:moveTo>
                                  <a:pt x="0" y="0"/>
                                </a:moveTo>
                                <a:lnTo>
                                  <a:pt x="76" y="2"/>
                                </a:lnTo>
                                <a:lnTo>
                                  <a:pt x="92" y="15"/>
                                </a:lnTo>
                                <a:lnTo>
                                  <a:pt x="89" y="27"/>
                                </a:lnTo>
                                <a:lnTo>
                                  <a:pt x="82" y="36"/>
                                </a:lnTo>
                                <a:lnTo>
                                  <a:pt x="62" y="47"/>
                                </a:lnTo>
                                <a:lnTo>
                                  <a:pt x="46" y="48"/>
                                </a:lnTo>
                                <a:lnTo>
                                  <a:pt x="37" y="59"/>
                                </a:lnTo>
                                <a:lnTo>
                                  <a:pt x="37" y="80"/>
                                </a:lnTo>
                                <a:lnTo>
                                  <a:pt x="60" y="80"/>
                                </a:lnTo>
                                <a:lnTo>
                                  <a:pt x="96" y="84"/>
                                </a:lnTo>
                                <a:lnTo>
                                  <a:pt x="96" y="93"/>
                                </a:lnTo>
                                <a:lnTo>
                                  <a:pt x="91" y="94"/>
                                </a:lnTo>
                                <a:lnTo>
                                  <a:pt x="67" y="102"/>
                                </a:lnTo>
                                <a:lnTo>
                                  <a:pt x="48" y="109"/>
                                </a:lnTo>
                                <a:lnTo>
                                  <a:pt x="48" y="119"/>
                                </a:lnTo>
                                <a:lnTo>
                                  <a:pt x="46" y="126"/>
                                </a:lnTo>
                              </a:path>
                            </a:pathLst>
                          </a:custGeom>
                          <a:noFill/>
                          <a:ln w="5040" cap="sq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60" name="Freeform 857"/>
                        <wps:cNvSpPr>
                          <a:spLocks noChangeArrowheads="1"/>
                        </wps:cNvSpPr>
                        <wps:spPr bwMode="auto">
                          <a:xfrm>
                            <a:off x="4792" y="1194"/>
                            <a:ext cx="24" cy="22"/>
                          </a:xfrm>
                          <a:custGeom>
                            <a:avLst/>
                            <a:gdLst>
                              <a:gd name="T0" fmla="*/ 2 w 71"/>
                              <a:gd name="T1" fmla="*/ 0 h 64"/>
                              <a:gd name="T2" fmla="*/ 55 w 71"/>
                              <a:gd name="T3" fmla="*/ 5 h 64"/>
                              <a:gd name="T4" fmla="*/ 71 w 71"/>
                              <a:gd name="T5" fmla="*/ 21 h 64"/>
                              <a:gd name="T6" fmla="*/ 71 w 71"/>
                              <a:gd name="T7" fmla="*/ 25 h 64"/>
                              <a:gd name="T8" fmla="*/ 62 w 71"/>
                              <a:gd name="T9" fmla="*/ 32 h 64"/>
                              <a:gd name="T10" fmla="*/ 46 w 71"/>
                              <a:gd name="T11" fmla="*/ 37 h 64"/>
                              <a:gd name="T12" fmla="*/ 23 w 71"/>
                              <a:gd name="T13" fmla="*/ 37 h 64"/>
                              <a:gd name="T14" fmla="*/ 14 w 71"/>
                              <a:gd name="T15" fmla="*/ 41 h 64"/>
                              <a:gd name="T16" fmla="*/ 0 w 71"/>
                              <a:gd name="T17" fmla="*/ 52 h 64"/>
                              <a:gd name="T18" fmla="*/ 2 w 71"/>
                              <a:gd name="T19" fmla="*/ 64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1" h="64">
                                <a:moveTo>
                                  <a:pt x="2" y="0"/>
                                </a:moveTo>
                                <a:lnTo>
                                  <a:pt x="55" y="5"/>
                                </a:lnTo>
                                <a:lnTo>
                                  <a:pt x="71" y="21"/>
                                </a:lnTo>
                                <a:lnTo>
                                  <a:pt x="71" y="25"/>
                                </a:lnTo>
                                <a:lnTo>
                                  <a:pt x="62" y="32"/>
                                </a:lnTo>
                                <a:lnTo>
                                  <a:pt x="46" y="37"/>
                                </a:lnTo>
                                <a:lnTo>
                                  <a:pt x="23" y="37"/>
                                </a:lnTo>
                                <a:lnTo>
                                  <a:pt x="14" y="41"/>
                                </a:lnTo>
                                <a:lnTo>
                                  <a:pt x="0" y="52"/>
                                </a:lnTo>
                                <a:lnTo>
                                  <a:pt x="2" y="64"/>
                                </a:lnTo>
                              </a:path>
                            </a:pathLst>
                          </a:custGeom>
                          <a:noFill/>
                          <a:ln w="5040" cap="sq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61" name="Freeform 858"/>
                        <wps:cNvSpPr>
                          <a:spLocks noChangeArrowheads="1"/>
                        </wps:cNvSpPr>
                        <wps:spPr bwMode="auto">
                          <a:xfrm>
                            <a:off x="4957" y="975"/>
                            <a:ext cx="25" cy="20"/>
                          </a:xfrm>
                          <a:custGeom>
                            <a:avLst/>
                            <a:gdLst>
                              <a:gd name="T0" fmla="*/ 0 w 73"/>
                              <a:gd name="T1" fmla="*/ 39 h 64"/>
                              <a:gd name="T2" fmla="*/ 47 w 73"/>
                              <a:gd name="T3" fmla="*/ 7 h 64"/>
                              <a:gd name="T4" fmla="*/ 64 w 73"/>
                              <a:gd name="T5" fmla="*/ 0 h 64"/>
                              <a:gd name="T6" fmla="*/ 73 w 73"/>
                              <a:gd name="T7" fmla="*/ 5 h 64"/>
                              <a:gd name="T8" fmla="*/ 71 w 73"/>
                              <a:gd name="T9" fmla="*/ 28 h 64"/>
                              <a:gd name="T10" fmla="*/ 41 w 73"/>
                              <a:gd name="T11" fmla="*/ 57 h 64"/>
                              <a:gd name="T12" fmla="*/ 32 w 73"/>
                              <a:gd name="T13" fmla="*/ 64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3" h="64">
                                <a:moveTo>
                                  <a:pt x="0" y="39"/>
                                </a:moveTo>
                                <a:lnTo>
                                  <a:pt x="47" y="7"/>
                                </a:lnTo>
                                <a:lnTo>
                                  <a:pt x="64" y="0"/>
                                </a:lnTo>
                                <a:lnTo>
                                  <a:pt x="73" y="5"/>
                                </a:lnTo>
                                <a:lnTo>
                                  <a:pt x="71" y="28"/>
                                </a:lnTo>
                                <a:lnTo>
                                  <a:pt x="41" y="57"/>
                                </a:lnTo>
                                <a:lnTo>
                                  <a:pt x="32" y="64"/>
                                </a:lnTo>
                              </a:path>
                            </a:pathLst>
                          </a:custGeom>
                          <a:noFill/>
                          <a:ln w="5040" cap="sq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62" name="Freeform 859"/>
                        <wps:cNvSpPr>
                          <a:spLocks noChangeArrowheads="1"/>
                        </wps:cNvSpPr>
                        <wps:spPr bwMode="auto">
                          <a:xfrm>
                            <a:off x="4994" y="989"/>
                            <a:ext cx="26" cy="15"/>
                          </a:xfrm>
                          <a:custGeom>
                            <a:avLst/>
                            <a:gdLst>
                              <a:gd name="T0" fmla="*/ 0 w 71"/>
                              <a:gd name="T1" fmla="*/ 54 h 54"/>
                              <a:gd name="T2" fmla="*/ 55 w 71"/>
                              <a:gd name="T3" fmla="*/ 4 h 54"/>
                              <a:gd name="T4" fmla="*/ 71 w 71"/>
                              <a:gd name="T5" fmla="*/ 0 h 54"/>
                              <a:gd name="T6" fmla="*/ 62 w 71"/>
                              <a:gd name="T7" fmla="*/ 40 h 54"/>
                              <a:gd name="T8" fmla="*/ 52 w 71"/>
                              <a:gd name="T9" fmla="*/ 54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" h="54">
                                <a:moveTo>
                                  <a:pt x="0" y="54"/>
                                </a:moveTo>
                                <a:lnTo>
                                  <a:pt x="55" y="4"/>
                                </a:lnTo>
                                <a:lnTo>
                                  <a:pt x="71" y="0"/>
                                </a:lnTo>
                                <a:lnTo>
                                  <a:pt x="62" y="40"/>
                                </a:lnTo>
                                <a:lnTo>
                                  <a:pt x="52" y="54"/>
                                </a:lnTo>
                              </a:path>
                            </a:pathLst>
                          </a:custGeom>
                          <a:noFill/>
                          <a:ln w="5040" cap="sq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63" name="Freeform 860"/>
                        <wps:cNvSpPr>
                          <a:spLocks noChangeArrowheads="1"/>
                        </wps:cNvSpPr>
                        <wps:spPr bwMode="auto">
                          <a:xfrm>
                            <a:off x="5034" y="1014"/>
                            <a:ext cx="27" cy="25"/>
                          </a:xfrm>
                          <a:custGeom>
                            <a:avLst/>
                            <a:gdLst>
                              <a:gd name="T0" fmla="*/ 4 w 73"/>
                              <a:gd name="T1" fmla="*/ 48 h 73"/>
                              <a:gd name="T2" fmla="*/ 0 w 73"/>
                              <a:gd name="T3" fmla="*/ 48 h 73"/>
                              <a:gd name="T4" fmla="*/ 34 w 73"/>
                              <a:gd name="T5" fmla="*/ 32 h 73"/>
                              <a:gd name="T6" fmla="*/ 68 w 73"/>
                              <a:gd name="T7" fmla="*/ 0 h 73"/>
                              <a:gd name="T8" fmla="*/ 73 w 73"/>
                              <a:gd name="T9" fmla="*/ 14 h 73"/>
                              <a:gd name="T10" fmla="*/ 48 w 73"/>
                              <a:gd name="T11" fmla="*/ 46 h 73"/>
                              <a:gd name="T12" fmla="*/ 40 w 73"/>
                              <a:gd name="T13" fmla="*/ 66 h 73"/>
                              <a:gd name="T14" fmla="*/ 34 w 73"/>
                              <a:gd name="T15" fmla="*/ 73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3" h="73">
                                <a:moveTo>
                                  <a:pt x="4" y="48"/>
                                </a:moveTo>
                                <a:lnTo>
                                  <a:pt x="0" y="48"/>
                                </a:lnTo>
                                <a:lnTo>
                                  <a:pt x="34" y="32"/>
                                </a:lnTo>
                                <a:lnTo>
                                  <a:pt x="68" y="0"/>
                                </a:lnTo>
                                <a:lnTo>
                                  <a:pt x="73" y="14"/>
                                </a:lnTo>
                                <a:lnTo>
                                  <a:pt x="48" y="46"/>
                                </a:lnTo>
                                <a:lnTo>
                                  <a:pt x="40" y="66"/>
                                </a:lnTo>
                                <a:lnTo>
                                  <a:pt x="34" y="73"/>
                                </a:lnTo>
                              </a:path>
                            </a:pathLst>
                          </a:custGeom>
                          <a:noFill/>
                          <a:ln w="5040" cap="sq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64" name="Freeform 861"/>
                        <wps:cNvSpPr>
                          <a:spLocks noChangeArrowheads="1"/>
                        </wps:cNvSpPr>
                        <wps:spPr bwMode="auto">
                          <a:xfrm>
                            <a:off x="4914" y="1238"/>
                            <a:ext cx="42" cy="0"/>
                          </a:xfrm>
                          <a:custGeom>
                            <a:avLst/>
                            <a:gdLst>
                              <a:gd name="T0" fmla="*/ 0 w 106"/>
                              <a:gd name="T1" fmla="*/ 0 h 14"/>
                              <a:gd name="T2" fmla="*/ 14 w 106"/>
                              <a:gd name="T3" fmla="*/ 14 h 14"/>
                              <a:gd name="T4" fmla="*/ 62 w 106"/>
                              <a:gd name="T5" fmla="*/ 14 h 14"/>
                              <a:gd name="T6" fmla="*/ 106 w 106"/>
                              <a:gd name="T7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6" h="14">
                                <a:moveTo>
                                  <a:pt x="0" y="0"/>
                                </a:moveTo>
                                <a:lnTo>
                                  <a:pt x="14" y="14"/>
                                </a:lnTo>
                                <a:lnTo>
                                  <a:pt x="62" y="14"/>
                                </a:lnTo>
                                <a:lnTo>
                                  <a:pt x="106" y="14"/>
                                </a:lnTo>
                              </a:path>
                            </a:pathLst>
                          </a:custGeom>
                          <a:noFill/>
                          <a:ln w="5040" cap="sq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65" name="Freeform 862"/>
                        <wps:cNvSpPr>
                          <a:spLocks noChangeArrowheads="1"/>
                        </wps:cNvSpPr>
                        <wps:spPr bwMode="auto">
                          <a:xfrm>
                            <a:off x="4923" y="1259"/>
                            <a:ext cx="50" cy="0"/>
                          </a:xfrm>
                          <a:custGeom>
                            <a:avLst/>
                            <a:gdLst>
                              <a:gd name="T0" fmla="*/ 119 w 119"/>
                              <a:gd name="T1" fmla="*/ 14 h 18"/>
                              <a:gd name="T2" fmla="*/ 91 w 119"/>
                              <a:gd name="T3" fmla="*/ 16 h 18"/>
                              <a:gd name="T4" fmla="*/ 50 w 119"/>
                              <a:gd name="T5" fmla="*/ 18 h 18"/>
                              <a:gd name="T6" fmla="*/ 0 w 119"/>
                              <a:gd name="T7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9" h="18">
                                <a:moveTo>
                                  <a:pt x="119" y="14"/>
                                </a:moveTo>
                                <a:lnTo>
                                  <a:pt x="91" y="16"/>
                                </a:lnTo>
                                <a:lnTo>
                                  <a:pt x="50" y="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40" cap="sq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66" name="Freeform 863"/>
                        <wps:cNvSpPr>
                          <a:spLocks noChangeArrowheads="1"/>
                        </wps:cNvSpPr>
                        <wps:spPr bwMode="auto">
                          <a:xfrm>
                            <a:off x="4948" y="1279"/>
                            <a:ext cx="79" cy="8"/>
                          </a:xfrm>
                          <a:custGeom>
                            <a:avLst/>
                            <a:gdLst>
                              <a:gd name="T0" fmla="*/ 0 w 99"/>
                              <a:gd name="T1" fmla="*/ 0 h 22"/>
                              <a:gd name="T2" fmla="*/ 45 w 99"/>
                              <a:gd name="T3" fmla="*/ 22 h 22"/>
                              <a:gd name="T4" fmla="*/ 96 w 99"/>
                              <a:gd name="T5" fmla="*/ 6 h 22"/>
                              <a:gd name="T6" fmla="*/ 99 w 99"/>
                              <a:gd name="T7" fmla="*/ 1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9" h="22">
                                <a:moveTo>
                                  <a:pt x="0" y="0"/>
                                </a:moveTo>
                                <a:lnTo>
                                  <a:pt x="45" y="22"/>
                                </a:lnTo>
                                <a:lnTo>
                                  <a:pt x="96" y="6"/>
                                </a:lnTo>
                                <a:lnTo>
                                  <a:pt x="99" y="12"/>
                                </a:lnTo>
                              </a:path>
                            </a:pathLst>
                          </a:custGeom>
                          <a:noFill/>
                          <a:ln w="5040" cap="sq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" o:spid="_x0000_s1026" style="position:absolute;margin-left:212.25pt;margin-top:-20pt;width:56.1pt;height:96.5pt;z-index:251659264;mso-wrap-distance-left:0;mso-wrap-distance-right:0" coordorigin="4304,-386" coordsize="1122,1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">
                <v:group id="Group 4" o:spid="_x0000_s1027" style="position:absolute;left:4304;top:-386;width:1122;height:1916" coordorigin="4304,-386" coordsize="1122,19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8" type="#_x0000_t202" style="position:absolute;left:4626;top:-237;width:17;height:59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PvcMMA&#10;AADaAAAADwAAAGRycy9kb3ducmV2LnhtbESPQUsDMRSE70L/Q3iCF7HZKi26blqWQtGbtIq9PjbP&#10;zbLJyzZJu+u/N4LgcZiZb5hqMzkrLhRi51nBYl6AIG687rhV8PG+u3sEEROyRuuZFHxThM16dlVh&#10;qf3Ie7ocUisyhGOJCkxKQyllbAw5jHM/EGfvyweHKcvQSh1wzHBn5X1RrKTDjvOCwYG2hpr+cHYK&#10;no42PNyu3sbUv5ysGT/rYz21St1cT/UziERT+g//tV+1giX8Xsk3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PvcMMAAADaAAAADwAAAAAAAAAAAAAAAACYAgAAZHJzL2Rv&#10;d25yZXYueG1sUEsFBgAAAAAEAAQA9QAAAIgDAAAAAA==&#10;" filled="f" stroked="f" strokecolor="#3465a4">
                    <v:stroke joinstyle="round"/>
                  </v:shape>
                  <v:shape id="Text Box 6" o:spid="_x0000_s1029" type="#_x0000_t202" style="position:absolute;left:4431;top:-386;width:17;height:59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FxB8MA&#10;AADaAAAADwAAAGRycy9kb3ducmV2LnhtbESPQWsCMRSE74X+h/AKvRTNVmFpV6MsBbE3UUu9Pjav&#10;m8XkZZtEd/vvG6HQ4zAz3zDL9eisuFKInWcFz9MCBHHjdcetgo/jZvICIiZkjdYzKfihCOvV/d0S&#10;K+0H3tP1kFqRIRwrVGBS6ispY2PIYZz6njh7Xz44TFmGVuqAQ4Y7K2dFUUqHHecFgz29GWrOh4tT&#10;8HqyYf5U7oZ03n5bM3zWp3pslXp8GOsFiERj+g//td+1ghJuV/IN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FxB8MAAADaAAAADwAAAAAAAAAAAAAAAACYAgAAZHJzL2Rv&#10;d25yZXYueG1sUEsFBgAAAAAEAAQA9QAAAIgDAAAAAA==&#10;" filled="f" stroked="f" strokecolor="#3465a4">
                    <v:stroke joinstyle="round"/>
                  </v:shape>
                  <v:shape id="Freeform 7" o:spid="_x0000_s1030" style="position:absolute;left:4304;top:49;width:1121;height:1480;visibility:visible;mso-wrap-style:none;v-text-anchor:middle" coordsize="2190,2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C5GcIA&#10;AADaAAAADwAAAGRycy9kb3ducmV2LnhtbESP0YrCMBRE3xf8h3AFXxZNFbFSjaKCuOzTWv2AS3Nt&#10;q81NaWJb/34jLOzjMDNnmPW2N5VoqXGlZQXTSQSCOLO65FzB9XIcL0E4j6yxskwKXuRguxl8rDHR&#10;tuMztanPRYCwS1BB4X2dSOmyggy6ia2Jg3ezjUEfZJNL3WAX4KaSsyhaSIMlh4UCazoUlD3Sp1GQ&#10;zqaHz9JW3c/5Hp/m+xbjxf5bqdGw361AeOr9f/iv/aUVxPC+Em6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8LkZwgAAANoAAAAPAAAAAAAAAAAAAAAAAJgCAABkcnMvZG93&#10;bnJldi54bWxQSwUGAAAAAAQABAD1AAAAhwMAAAAA&#10;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stroked="f" strokecolor="#3465a4">
                    <v:path o:connecttype="custom" o:connectlocs="1121,0;1120,1285;1120,1288;1118,1310;1112,1330;1102,1349;1088,1365;1072,1378;1053,1388;1032,1395;1010,1397;692,1398;673,1401;654,1406;635,1414;617,1425;599,1438;583,1453;568,1470;553,1470;538,1453;522,1438;503,1425;484,1414;465,1406;447,1401;428,1398;111,1396;89,1393;68,1387;49,1377;33,1363;19,1347;9,1329;3,1308;1,1287;1,1285;0,0" o:connectangles="0,0,0,0,0,0,0,0,0,0,0,0,0,0,0,0,0,0,0,0,0,0,0,0,0,0,0,0,0,0,0,0,0,0,0,0,0,0"/>
                  </v:shape>
                  <v:shape id="Freeform 8" o:spid="_x0000_s1031" style="position:absolute;left:4304;top:49;width:1121;height:1480;visibility:visible;mso-wrap-style:none;v-text-anchor:middle" coordsize="2190,2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eIH70A&#10;AADaAAAADwAAAGRycy9kb3ducmV2LnhtbERPy4rCMBTdD/gP4QruxlQXIh2jiCC4EZ+4viZ3mmJz&#10;U5uorV9vFgOzPJz3bNG6SjypCaVnBaNhBoJYe1NyoeB8Wn9PQYSIbLDyTAo6CrCY975mmBv/4gM9&#10;j7EQKYRDjgpsjHUuZdCWHIahr4kT9+sbhzHBppCmwVcKd5UcZ9lEOiw5NVisaWVJ344Pp0Dry/jQ&#10;+Stdlvsrv9v7trO7rVKDfrv8ARGpjf/iP/fGKEhb05V0A+T8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jeIH70AAADaAAAADwAAAAAAAAAAAAAAAACYAgAAZHJzL2Rvd25yZXYu&#10;eG1sUEsFBgAAAAAEAAQA9QAAAIIDAAAAAA==&#10;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strokecolor="#1f1a17" strokeweight=".56mm">
                    <v:stroke endcap="square"/>
                    <v:path o:connecttype="custom" o:connectlocs="1121,0;1120,1285;1120,1288;1118,1310;1112,1330;1102,1349;1088,1365;1072,1378;1053,1388;1032,1395;1010,1397;692,1398;673,1401;654,1406;635,1414;617,1425;599,1438;583,1453;568,1470;553,1470;538,1453;522,1438;503,1425;484,1414;465,1406;447,1401;428,1398;111,1396;89,1393;68,1387;49,1377;33,1363;19,1347;9,1329;3,1308;1,1287;1,1285;0,0" o:connectangles="0,0,0,0,0,0,0,0,0,0,0,0,0,0,0,0,0,0,0,0,0,0,0,0,0,0,0,0,0,0,0,0,0,0,0,0,0,0"/>
                  </v:shape>
                  <v:shape id="Freeform 9" o:spid="_x0000_s1032" style="position:absolute;left:4362;top:98;width:499;height:1329;visibility:visible;mso-wrap-style:none;v-text-anchor:middle" coordsize="987,2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RFFcUA&#10;AADaAAAADwAAAGRycy9kb3ducmV2LnhtbESPT2vCQBTE7wW/w/IEL0U3lSIxuooVhCItxD8Xb4/s&#10;Mwlm3y7ZNabfvlsoeBxm5jfMct2bRnTU+tqygrdJAoK4sLrmUsH5tBunIHxA1thYJgU/5GG9Grws&#10;MdP2wQfqjqEUEcI+QwVVCC6T0hcVGfQT64ijd7WtwRBlW0rd4iPCTSOnSTKTBmuOCxU62lZU3I53&#10;oyDNpxeXF98zt3+/XT66NM33r19KjYb9ZgEiUB+e4f/2p1Ywh78r8Qb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FEUVxQAAANoAAAAPAAAAAAAAAAAAAAAAAJgCAABkcnMv&#10;ZG93bnJldi54bWxQSwUGAAAAAAQABAD1AAAAigMAAAAA&#10;" path="m96,2565r-20,-6l57,2552,41,2542,28,2529,16,2513,9,2497,3,2478,,2456,,2343,,,987,r,2659l958,2639r-32,-16l892,2607r-37,-12l818,2584r-36,-9l745,2570r-34,-2l197,2568,96,2565xe" strokecolor="#333" strokeweight=".28mm">
                    <v:stroke endcap="square"/>
                    <v:path o:connecttype="custom" o:connectlocs="49,1282;38,1279;29,1276;21,1271;14,1264;8,1256;5,1248;2,1239;0,1228;0,1171;0,0;499,0;499,1329;484,1319;468,1311;451,1303;432,1297;414,1292;395,1287;377,1285;359,1284;100,1284;49,1282" o:connectangles="0,0,0,0,0,0,0,0,0,0,0,0,0,0,0,0,0,0,0,0,0,0,0"/>
                  </v:shape>
                  <v:shape id="Freeform 10" o:spid="_x0000_s1033" style="position:absolute;left:4872;top:98;width:495;height:1329;visibility:visible;mso-wrap-style:none;v-text-anchor:middle" coordsize="983,26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c9qb8A&#10;AADbAAAADwAAAGRycy9kb3ducmV2LnhtbERPTYvCMBC9L/gfwgje1rQeuto1lqUg6LGtB49DM7Zl&#10;m0m3iVr/vRGEvc3jfc42m0wvbjS6zrKCeBmBIK6t7rhRcKr2n2sQziNr7C2Tggc5yHazjy2m2t65&#10;oFvpGxFC2KWooPV+SKV0dUsG3dIOxIG72NGgD3BspB7xHsJNL1dRlEiDHYeGFgfKW6p/y6tR8HVM&#10;/qioqnNxLqYu8psyafJcqcV8+vkG4Wny/+K3+6DD/Bhev4QD5O4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Zz2pvwAAANsAAAAPAAAAAAAAAAAAAAAAAJgCAABkcnMvZG93bnJl&#10;di54bWxQSwUGAAAAAAQABAD1AAAAhAMAAAAA&#10;" path="m888,2563r20,-4l926,2551r16,-11l956,2527r11,-14l976,2496r5,-20l983,2456r,-113l983,,,,,2657r26,-18l56,2623r36,-14l128,2595r37,-11l202,2575r38,-5l272,2568r515,l888,2563xe" strokecolor="#333" strokeweight=".28mm">
                    <v:stroke endcap="square"/>
                    <v:path o:connecttype="custom" o:connectlocs="447,1282;457,1280;466,1276;474,1270;481,1264;487,1257;491,1248;494,1238;495,1228;495,1172;495,0;0,0;0,1329;13,1320;28,1312;46,1305;64,1298;83,1292;102,1288;121,1285;137,1284;396,1284;447,1282" o:connectangles="0,0,0,0,0,0,0,0,0,0,0,0,0,0,0,0,0,0,0,0,0,0,0"/>
                  </v:shape>
                  <v:shape id="Freeform 11" o:spid="_x0000_s1034" style="position:absolute;left:5140;top:239;width:0;height:0;visibility:visible;mso-wrap-style:none;v-text-anchor:middle" coordsize="3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gt68EA&#10;AADbAAAADwAAAGRycy9kb3ducmV2LnhtbERPTWvCQBC9F/wPywi91Y0BrURXCUJrr01F8TZmx2ww&#10;O5tmt0n677uFQm/zeJ+z2Y22ET11vnasYD5LQBCXTtdcKTh+vDytQPiArLFxTAq+ycNuO3nYYKbd&#10;wO/UF6ESMYR9hgpMCG0mpS8NWfQz1xJH7uY6iyHCrpK6wyGG20amSbKUFmuODQZb2hsq78WXVUDL&#10;y3WR+KY+F7k1p9fn8lMfvFKP0zFfgwg0hn/xn/tNx/kp/P4SD5D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/YLevBAAAA2wAAAA8AAAAAAAAAAAAAAAAAmAIAAGRycy9kb3du&#10;cmV2LnhtbFBLBQYAAAAABAAEAPUAAACGAwAAAAA=&#10;" path="m2,r,l3,3r,4l,9,2,5,2,xe" fillcolor="#f8f6cc" stroked="f" strokecolor="#3465a4">
                    <v:path o:connecttype="custom" o:connectlocs="1,0;1,0;1,0;1,1;0,1;1,1;1,0" o:connectangles="0,0,0,0,0,0,0"/>
                  </v:shape>
                  <v:shape id="Freeform 12" o:spid="_x0000_s1035" style="position:absolute;left:5140;top:239;width:0;height:0;visibility:visible;mso-wrap-style:none;v-text-anchor:middle" coordsize="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67CMAA&#10;AADbAAAADwAAAGRycy9kb3ducmV2LnhtbERPTYvCMBC9C/6HMIIX0XQVRKpRRFkQRBaroMehGdti&#10;MylJ1O6/3wgL3ubxPmexak0tnuR8ZVnB1ygBQZxbXXGh4Hz6Hs5A+ICssbZMCn7Jw2rZ7Sww1fbF&#10;R3pmoRAxhH2KCsoQmlRKn5dk0I9sQxy5m3UGQ4SukNrhK4abWo6TZCoNVhwbSmxoU1J+zx5GAZ4O&#10;nF1wex387PVmtz4MXHsnpfq9dj0HEagNH/G/e6fj/Am8f4kHy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v67CMAAAADbAAAADwAAAAAAAAAAAAAAAACYAgAAZHJzL2Rvd25y&#10;ZXYueG1sUEsFBgAAAAAEAAQA9QAAAIUDAAAAAA==&#10;" path="m4,r,l5,5,7,9,,14,2,7,4,xe" fillcolor="#f9f8d0" stroked="f" strokecolor="#3465a4">
                    <v:path o:connecttype="custom" o:connectlocs="1,0;1,0;1,0;1,1;0,1;0,1;1,0" o:connectangles="0,0,0,0,0,0,0"/>
                  </v:shape>
                  <v:shape id="Freeform 13" o:spid="_x0000_s1036" style="position:absolute;left:5138;top:241;width:0;height:0;visibility:visible;mso-wrap-style:none;v-text-anchor:middle" coordsize="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OXTcAA&#10;AADbAAAADwAAAGRycy9kb3ducmV2LnhtbERPTWsCMRC9F/wPYYTeulllLbIaRYRCe6tait6GzbhZ&#10;3EziJtX13xtB6G0e73Pmy9624kJdaBwrGGU5COLK6YZrBT+7j7cpiBCRNbaOScGNAiwXg5c5ltpd&#10;eUOXbaxFCuFQogIToy+lDJUhiyFznjhxR9dZjAl2tdQdXlO4beU4z9+lxYZTg0FPa0PVaftnFejz&#10;4ejClxn/fhftxHu3P+1sodTrsF/NQETq47/46f7UaX4Bj1/SAXJ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AOXTcAAAADbAAAADwAAAAAAAAAAAAAAAACYAgAAZHJzL2Rvd25y&#10;ZXYueG1sUEsFBgAAAAAEAAQA9QAAAIUDAAAAAA==&#10;" path="m4,2l7,,9,4r,5l,18,2,9,4,2xe" fillcolor="#f8f6cc" stroked="f" strokecolor="#3465a4">
                    <v:path o:connecttype="custom" o:connectlocs="0,0;1,0;1,0;1,1;0,1;0,1;0,0" o:connectangles="0,0,0,0,0,0,0"/>
                  </v:shape>
                  <v:shape id="Freeform 14" o:spid="_x0000_s1037" style="position:absolute;left:5137;top:243;width:0;height:0;visibility:visible;mso-wrap-style:none;v-text-anchor:middle" coordsize="12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5MmMEA&#10;AADbAAAADwAAAGRycy9kb3ducmV2LnhtbERPTYvCMBC9C/sfwix409SCIl2jLKLYwx6syp7HZmzr&#10;NpPSRNv990YQvM3jfc5i1Zta3Kl1lWUFk3EEgji3uuJCwem4Hc1BOI+ssbZMCv7JwWr5MVhgom3H&#10;Gd0PvhAhhF2CCkrvm0RKl5dk0I1tQxy4i20N+gDbQuoWuxBuahlH0UwarDg0lNjQuqT873AzCuLM&#10;zKdXXe+6+GezP/ss3f6eU6WGn/33FwhPvX+LX+5Uh/lTeP4SDp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+TJjBAAAA2wAAAA8AAAAAAAAAAAAAAAAAmAIAAGRycy9kb3du&#10;cmV2LnhtbFBLBQYAAAAABAAEAPUAAACGAwAAAAA=&#10;" path="m3,5l10,r,5l12,10,,21,1,14,3,5xe" fillcolor="#f6f5c6" stroked="f" strokecolor="#3465a4">
                    <v:path o:connecttype="custom" o:connectlocs="0,0;1,0;1,0;1,0;0,1;0,1;0,0" o:connectangles="0,0,0,0,0,0,0"/>
                  </v:shape>
                  <v:shape id="Freeform 15" o:spid="_x0000_s1038" style="position:absolute;left:5136;top:246;width:0;height:0;visibility:visible;mso-wrap-style:none;v-text-anchor:middle" coordsize="16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6anr4A&#10;AADbAAAADwAAAGRycy9kb3ducmV2LnhtbERPyWrDMBC9B/oPYgq9xXKLMcaJEkJpIVc7IefBGi/E&#10;GhlJtZ2/rwqF3Obx1tkfVzOKmZwfLCt4T1IQxI3VA3cKrpfvbQHCB2SNo2VS8CAPx8PLZo+ltgtX&#10;NNehEzGEfYkK+hCmUkrf9GTQJ3YijlxrncEQoeukdrjEcDPKjzTNpcGBY0OPE3321NzrH6OgGub8&#10;i/PWZOdTXd9ckS30yJR6e11POxCB1vAU/7vPOs7P4e+XeIA8/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e+mp6+AAAA2wAAAA8AAAAAAAAAAAAAAAAAmAIAAGRycy9kb3ducmV2&#10;LnhtbFBLBQYAAAAABAAEAPUAAACDAwAAAAA=&#10;" path="m3,9l12,r2,5l16,11,,23,2,16,3,9xe" fillcolor="#f3f1bb" stroked="f" strokecolor="#3465a4">
                    <v:path o:connecttype="custom" o:connectlocs="0,0;1,0;1,0;1,0;0,1;0,1;0,0" o:connectangles="0,0,0,0,0,0,0"/>
                  </v:shape>
                  <v:shape id="Freeform 16" o:spid="_x0000_s1039" style="position:absolute;left:5135;top:249;width:0;height:1;visibility:visible;mso-wrap-style:none;v-text-anchor:middle" coordsize="20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2HO8EA&#10;AADbAAAADwAAAGRycy9kb3ducmV2LnhtbERPPW/CMBDdkfgP1iGxFQcqQUkxCCoVujCQMjAe8TWJ&#10;iM+pbUL49zVSJbZ7ep+3WHWmFi05X1lWMB4lIIhzqysuFBy/P1/eQPiArLG2TAru5GG17PcWmGp7&#10;4wO1WShEDGGfooIyhCaV0uclGfQj2xBH7sc6gyFCV0jt8BbDTS0nSTKVBiuODSU29FFSfsmuRsGm&#10;3Z9e7/PtZor5OexqM8t+G6fUcNCt30EE6sJT/O/+0nH+DB6/x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9hzvBAAAA2wAAAA8AAAAAAAAAAAAAAAAAmAIAAGRycy9kb3du&#10;cmV2LnhtbFBLBQYAAAAABAAEAPUAAACGAwAAAAA=&#10;" path="m4,11l16,r2,6l20,11,,27,2,18,4,11xe" fillcolor="#f1eeb5" stroked="f" strokecolor="#3465a4">
                    <v:path o:connecttype="custom" o:connectlocs="0,0;1,0;1,0;1,0;0,1;0,1;0,0" o:connectangles="0,0,0,0,0,0,0"/>
                  </v:shape>
                  <v:shape id="Freeform 17" o:spid="_x0000_s1040" style="position:absolute;left:5133;top:252;width:0;height:1;visibility:visible;mso-wrap-style:none;v-text-anchor:middle" coordsize="24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TQZsMA&#10;AADbAAAADwAAAGRycy9kb3ducmV2LnhtbESPQWvCQBCF7wX/wzKCt7qrBwnRVUpBENuLVoXehuyY&#10;hGZnQ3bV5N87B6G3Gd6b975ZbXrfqDt1sQ5sYTY1oIiL4GouLZx+tu8ZqJiQHTaBycJAETbr0dsK&#10;cxcefKD7MZVKQjjmaKFKqc21jkVFHuM0tMSiXUPnMcnaldp1+JBw3+i5MQvtsWZpqLClz4qKv+PN&#10;W/g+8364tL8mixyut6/sNOwWxtrJuP9YgkrUp3/z63rnBF9g5RcZQK+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TQZsMAAADbAAAADwAAAAAAAAAAAAAAAACYAgAAZHJzL2Rv&#10;d25yZXYueG1sUEsFBgAAAAAEAAQA9QAAAIgDAAAAAA==&#10;" path="m6,12l22,r2,5l24,8,,28,4,21,6,12xe" fillcolor="#f0edae" stroked="f" strokecolor="#3465a4">
                    <v:path o:connecttype="custom" o:connectlocs="0,0;1,0;1,0;1,0;0,1;0,1;0,0" o:connectangles="0,0,0,0,0,0,0"/>
                  </v:shape>
                  <v:shape id="Freeform 18" o:spid="_x0000_s1041" style="position:absolute;left:5132;top:255;width:3;height:4;visibility:visible;mso-wrap-style:none;v-text-anchor:middle" coordsize="2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rdPsEA&#10;AADbAAAADwAAAGRycy9kb3ducmV2LnhtbERPTUvDQBC9C/6HZQRvdqMHq2m3pYQKXgSb5uBxyE6z&#10;abOzITs26b93CwVv83ifs1xPvlNnGmIb2MDzLANFXAfbcmOg2n88vYGKgmyxC0wGLhRhvbq/W2Ju&#10;w8g7OpfSqBTCMUcDTqTPtY61I49xFnrixB3C4FESHBptBxxTuO/0S5a9ao8tpwaHPRWO6lP56w3I&#10;OJevn+1lPFXOV0e/Lcr2uzDm8WHaLEAJTfIvvrk/bZr/Dtdf0gF6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q3T7BAAAA2wAAAA8AAAAAAAAAAAAAAAAAmAIAAGRycy9kb3du&#10;cmV2LnhtbFBLBQYAAAAABAAEAPUAAACGAwAAAAA=&#10;" path="m5,16l25,r,3l26,9,,30,1,23,5,16xe" fillcolor="#eeeaa9" stroked="f" strokecolor="#3465a4">
                    <v:path o:connecttype="custom" o:connectlocs="1,2;3,0;3,0;3,1;0,4;0,3;1,2" o:connectangles="0,0,0,0,0,0,0"/>
                  </v:shape>
                  <v:shape id="Freeform 19" o:spid="_x0000_s1042" style="position:absolute;left:5130;top:255;width:5;height:7;visibility:visible;mso-wrap-style:none;v-text-anchor:middle" coordsize="30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+ZRsIA&#10;AADbAAAADwAAAGRycy9kb3ducmV2LnhtbERPTWvCQBC9F/wPywheitkYpJroKlIQhF7aKHods2MS&#10;zM6G7DZJ/333UOjx8b63+9E0oqfO1ZYVLKIYBHFhdc2lgsv5OF+DcB5ZY2OZFPyQg/1u8rLFTNuB&#10;v6jPfSlCCLsMFVTet5mUrqjIoItsSxy4h+0M+gC7UuoOhxBuGpnE8Zs0WHNoqLCl94qKZ/5tFNz8&#10;55jE96V5HtPXJr+mH6ulvis1m46HDQhPo/8X/7lPWkES1ocv4QfI3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r5lGwgAAANsAAAAPAAAAAAAAAAAAAAAAAJgCAABkcnMvZG93&#10;bnJldi54bWxQSwUGAAAAAAQABAD1AAAAhwMAAAAA&#10;" path="m3,20l27,r1,6l30,11,,36,2,27,3,20xe" fillcolor="#ede9a4" stroked="f" strokecolor="#3465a4">
                    <v:path o:connecttype="custom" o:connectlocs="1,4;5,0;5,1;5,2;0,7;0,5;1,4" o:connectangles="0,0,0,0,0,0,0"/>
                  </v:shape>
                  <v:shape id="Freeform 20" o:spid="_x0000_s1043" style="position:absolute;left:5130;top:258;width:5;height:8;visibility:visible;mso-wrap-style:none;v-text-anchor:middle" coordsize="34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MokcIA&#10;AADbAAAADwAAAGRycy9kb3ducmV2LnhtbESP0WoCMRRE3wv9h3ALvohmVVpla5QiCgp90foBl811&#10;s+3mZtnE7Pr3RhD6OMzMGWa57m0tIrW+cqxgMs5AEBdOV1wqOP/sRgsQPiBrrB2Tght5WK9eX5aY&#10;a9fxkeIplCJB2OeowITQ5FL6wpBFP3YNcfIurrUYkmxLqVvsEtzWcpplH9JixWnBYEMbQ8Xf6WoV&#10;xFn5y3F+eNdx2En+3g6Nv5BSg7f+6xNEoD78h5/tvVYwncDjS/oB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IyiRwgAAANsAAAAPAAAAAAAAAAAAAAAAAJgCAABkcnMvZG93&#10;bnJldi54bWxQSwUGAAAAAAQABAD1AAAAhwMAAAAA&#10;" path="m4,21l30,r2,5l34,10,,37,2,30,4,21xe" fillcolor="#ece69d" stroked="f" strokecolor="#3465a4">
                    <v:path o:connecttype="custom" o:connectlocs="1,5;4,0;5,1;5,2;0,8;0,6;1,5" o:connectangles="0,0,0,0,0,0,0"/>
                  </v:shape>
                  <v:shape id="Freeform 21" o:spid="_x0000_s1044" style="position:absolute;left:5128;top:262;width:8;height:8;visibility:visible;mso-wrap-style:none;v-text-anchor:middle" coordsize="39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OVlcMA&#10;AADbAAAADwAAAGRycy9kb3ducmV2LnhtbESPwWrDMBBE74H+g9hCLyGWbUgwTpQQCi3tJSRO6Xmx&#10;tpaptTKWart/HxUKOQ4z84bZHWbbiZEG3zpWkCUpCOLa6ZYbBR/Xl1UBwgdkjZ1jUvBLHg77h8UO&#10;S+0mvtBYhUZECPsSFZgQ+lJKXxuy6BPXE0fvyw0WQ5RDI/WAU4TbTuZpupEWW44LBnt6NlR/Vz9W&#10;Abq5y8ZTsSzeX098Nkej159GqafH+bgFEWgO9/B/+00ryHP4+xJ/gN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6OVlcMAAADbAAAADwAAAAAAAAAAAAAAAACYAgAAZHJzL2Rv&#10;d25yZXYueG1sUEsFBgAAAAAEAAQA9QAAAIgDAAAAAA==&#10;" path="m5,25l35,r2,5l39,9,,41,3,32,5,25xe" fillcolor="#ebe393" stroked="f" strokecolor="#3465a4">
                    <v:path o:connecttype="custom" o:connectlocs="1,5;7,0;8,1;8,2;0,8;1,6;1,5" o:connectangles="0,0,0,0,0,0,0"/>
                  </v:shape>
                  <v:shape id="Freeform 22" o:spid="_x0000_s1045" style="position:absolute;left:5127;top:264;width:9;height:10;visibility:visible;mso-wrap-style:none;v-text-anchor:middle" coordsize="4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jDGcIA&#10;AADbAAAADwAAAGRycy9kb3ducmV2LnhtbESP3YrCMBSE7xd8h3AE79ZU64rUpiKiIOze+PMAx+bY&#10;FpuTkkStb78RFvZymJlvmHzVm1Y8yPnGsoLJOAFBXFrdcKXgfNp9LkD4gKyxtUwKXuRhVQw+csy0&#10;ffKBHsdQiQhhn6GCOoQuk9KXNRn0Y9sRR+9qncEQpaukdviMcNPKaZLMpcGG40KNHW1qKm/Hu1Gw&#10;TbbpXV5+vtz3zC7SCfeyswelRsN+vQQRqA//4b/2XiuYpvD+En+AL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SMMZwgAAANsAAAAPAAAAAAAAAAAAAAAAAJgCAABkcnMvZG93&#10;bnJldi54bWxQSwUGAAAAAAQABAD1AAAAhwMAAAAA&#10;" path="m5,27l39,r2,4l41,9,,43,2,36,5,27xe" fillcolor="#eae18d" stroked="f" strokecolor="#3465a4">
                    <v:path o:connecttype="custom" o:connectlocs="1,6;9,0;9,1;9,2;0,10;0,8;1,6" o:connectangles="0,0,0,0,0,0,0"/>
                  </v:shape>
                  <v:shape id="Freeform 23" o:spid="_x0000_s1046" style="position:absolute;left:5126;top:266;width:12;height:12;visibility:visible;mso-wrap-style:none;v-text-anchor:middle" coordsize="46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c+H8MA&#10;AADbAAAADwAAAGRycy9kb3ducmV2LnhtbESPQWvCQBSE70L/w/IKvZlNQpES3QSxFAo9Na3i8Zl9&#10;JtHs27C71fjv3UKhx2FmvmFW1WQGcSHne8sKsiQFQdxY3XOr4Pvrbf4CwgdkjYNlUnAjD1X5MFth&#10;oe2VP+lSh1ZECPsCFXQhjIWUvunIoE/sSBy9o3UGQ5SuldrhNcLNIPM0XUiDPceFDkfadNSc6x+j&#10;YH/LqD4cP8wpC7ydXvscXbpT6ulxWi9BBJrCf/iv/a4V5M/w+yX+AFn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c+H8MAAADbAAAADwAAAAAAAAAAAAAAAACYAgAAZHJzL2Rv&#10;d25yZXYueG1sUEsFBgAAAAAEAAQA9QAAAIgDAAAAAA==&#10;" path="m6,32l45,r,5l46,11,,48,4,39,6,32xe" fillcolor="#e9df88" stroked="f" strokecolor="#3465a4">
                    <v:path o:connecttype="custom" o:connectlocs="2,8;12,0;12,1;12,3;0,12;1,10;2,8" o:connectangles="0,0,0,0,0,0,0"/>
                  </v:shape>
                  <v:shape id="Freeform 24" o:spid="_x0000_s1047" style="position:absolute;left:5124;top:269;width:14;height:13;visibility:visible;mso-wrap-style:none;v-text-anchor:middle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Jc0sEA&#10;AADbAAAADwAAAGRycy9kb3ducmV2LnhtbESPT6vCMBDE74LfIazgTRMFRatRRBAUDw//IHhbmrWt&#10;NpvSRK3f/uXBA4/D7PxmZ75sbCleVPvCsYZBX4EgTp0pONNwPm16ExA+IBssHZOGD3lYLtqtOSbG&#10;vflAr2PIRISwT1BDHkKVSOnTnCz6vquIo3dztcUQZZ1JU+M7wm0ph0qNpcWCY0OOFa1zSh/Hp41v&#10;3PjwQ1TtL+7Ku/F9qh5ypLTudprVDESgJnyP/9Nbo2E4gr8tEQB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CXNLBAAAA2wAAAA8AAAAAAAAAAAAAAAAAmAIAAGRycy9kb3du&#10;cmV2LnhtbFBLBQYAAAAABAAEAPUAAACGAwAAAAA=&#10;" path="m6,34l47,r1,6l50,11,,50,2,43,6,34xe" fillcolor="#e7dd82" stroked="f" strokecolor="#3465a4">
                    <v:path o:connecttype="custom" o:connectlocs="2,9;13,0;13,2;14,3;0,13;1,11;2,9" o:connectangles="0,0,0,0,0,0,0"/>
                  </v:shape>
                  <v:shape id="Freeform 25" o:spid="_x0000_s1048" style="position:absolute;left:5123;top:271;width:17;height:15;visibility:visible;mso-wrap-style:none;v-text-anchor:middle" coordsize="55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XhW78A&#10;AADbAAAADwAAAGRycy9kb3ducmV2LnhtbESPTw/BQBTE7xLfYfMkbmw5IGWJEH+u6MXtpfu0pfu2&#10;6S7Kp7cSieNkZn6TmS0aU4oH1a6wrGDQj0AQp1YXnClITpveBITzyBpLy6TgRQ4W83ZrhrG2Tz7Q&#10;4+gzESDsYlSQe1/FUro0J4Oubyvi4F1sbdAHWWdS1/gMcFPKYRSNpMGCw0KOFa1ySm/Hu1GwPlzl&#10;mdPx2+yK9XW8SXbbqGKlup1mOQXhqfH/8K+91wqGI/h+CT9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9eFbvwAAANsAAAAPAAAAAAAAAAAAAAAAAJgCAABkcnMvZG93bnJl&#10;di54bWxQSwUGAAAAAAQABAD1AAAAhAMAAAAA&#10;" path="m5,37l51,r2,5l55,9,,53,3,44,5,37xe" fillcolor="#e7db7d" stroked="f" strokecolor="#3465a4">
                    <v:path o:connecttype="custom" o:connectlocs="2,10;16,0;16,1;17,3;0,15;1,12;2,10" o:connectangles="0,0,0,0,0,0,0"/>
                  </v:shape>
                  <v:shape id="Freeform 26" o:spid="_x0000_s1049" style="position:absolute;left:5123;top:272;width:17;height:17;visibility:visible;mso-wrap-style:none;v-text-anchor:middle" coordsize="59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Ak/MUA&#10;AADbAAAADwAAAGRycy9kb3ducmV2LnhtbESPT2sCMRTE74LfITyhN81qi5atUdpCQSgqrr309rp5&#10;+6fdvCxJ6q7f3giCx2FmfsMs171pxImcry0rmE4SEMS51TWXCr6OH+NnED4ga2wsk4IzeVivhoMl&#10;ptp2fKBTFkoRIexTVFCF0KZS+rwig35iW+LoFdYZDFG6UmqHXYSbRs6SZC4N1hwXKmzpvaL8L/s3&#10;Ct5+fj/3OD3k52KHj13RbNz39kmph1H/+gIiUB/u4Vt7oxXMFnD9En+AX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0CT8xQAAANsAAAAPAAAAAAAAAAAAAAAAAJgCAABkcnMv&#10;ZG93bnJldi54bWxQSwUGAAAAAAQABAD1AAAAigMAAAAA&#10;" path="m5,39l55,r2,4l59,9,,57,2,48,5,39xe" fillcolor="#e5d978" stroked="f" strokecolor="#3465a4">
                    <v:path o:connecttype="custom" o:connectlocs="1,12;16,0;16,1;17,3;0,17;1,14;1,12" o:connectangles="0,0,0,0,0,0,0"/>
                  </v:shape>
                  <v:shape id="Freeform 27" o:spid="_x0000_s1050" style="position:absolute;left:5121;top:276;width:19;height:19;visibility:visible;mso-wrap-style:none;v-text-anchor:middle" coordsize="62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ww8MEA&#10;AADbAAAADwAAAGRycy9kb3ducmV2LnhtbERPS0vDQBC+C/0Pywje7MaiUtNuSzUIInjo4+BxyE42&#10;oZnZsLum0V/vHgSPH997vZ24VyOF2HkxcDcvQJHU3nbiDJyOr7dLUDGhWOy9kIFvirDdzK7WWFp/&#10;kT2Nh+RUDpFYooE2paHUOtYtMca5H0gy1/jAmDIMTtuAlxzOvV4UxaNm7CQ3tDjQS0v1+fDFBp5d&#10;FZ6Wn5WrGr7nhx9uPsL7aMzN9bRbgUo0pX/xn/vNGljksflL/gF6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MMPDBAAAA2wAAAA8AAAAAAAAAAAAAAAAAmAIAAGRycy9kb3du&#10;cmV2LnhtbFBLBQYAAAAABAAEAPUAAACGAwAAAAA=&#10;" path="m5,44l60,r2,5l62,10,,60,3,53,5,44xe" fillcolor="#e3d46d" stroked="f" strokecolor="#3465a4">
                    <v:path o:connecttype="custom" o:connectlocs="2,14;18,0;19,2;19,3;0,19;1,17;2,14" o:connectangles="0,0,0,0,0,0,0"/>
                  </v:shape>
                  <v:shape id="Freeform 28" o:spid="_x0000_s1051" style="position:absolute;left:5120;top:278;width:21;height:21;visibility:visible;mso-wrap-style:none;v-text-anchor:middle" coordsize="66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ZFh8MA&#10;AADbAAAADwAAAGRycy9kb3ducmV2LnhtbESP0WrCQBRE3wv9h+UW+lY3zUNro2uQ0oAgCBo/4DZ7&#10;TYLZu+numsS/7wqCj8PMnGGW+WQ6MZDzrWUF77MEBHFldcu1gmNZvM1B+ICssbNMCq7kIV89Py0x&#10;03bkPQ2HUIsIYZ+hgiaEPpPSVw0Z9DPbE0fvZJ3BEKWrpXY4RrjpZJokH9Jgy3GhwZ6+G6rOh4tR&#10;sPsphq74K8v959YNvxx2dWpIqdeXab0AEWgKj/C9vdEK0i+4fYk/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7ZFh8MAAADbAAAADwAAAAAAAAAAAAAAAACYAgAAZHJzL2Rv&#10;d25yZXYueG1sUEsFBgAAAAAEAAQA9QAAAIgDAAAAAA==&#10;" path="m5,48l64,r,5l66,9,,64,2,55,5,48xe" fillcolor="#e2d168" stroked="f" strokecolor="#3465a4">
                    <v:path o:connecttype="custom" o:connectlocs="2,16;20,0;20,2;21,3;0,21;1,18;2,16" o:connectangles="0,0,0,0,0,0,0"/>
                  </v:shape>
                  <v:shape id="Freeform 29" o:spid="_x0000_s1052" style="position:absolute;left:5117;top:281;width:25;height:22;visibility:visible;mso-wrap-style:none;v-text-anchor:middle" coordsize="71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hU88IA&#10;AADbAAAADwAAAGRycy9kb3ducmV2LnhtbERPy4rCMBTdC/5DuMJshmnq+JihGkVEQXQhahezvDTX&#10;ttjc1CZq/XuzGHB5OO/pvDWVuFPjSssK+lEMgjizuuRcQXpaf/2CcB5ZY2WZFDzJwXzW7Uwx0fbB&#10;B7offS5CCLsEFRTe14mULivIoItsTRy4s20M+gCbXOoGHyHcVPI7jsfSYMmhocCalgVll+PNKKDB&#10;QubX+mc73I1On9eV+dunfavUR69dTEB4av1b/O/eaAWDsD58CT9Az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+FTzwgAAANsAAAAPAAAAAAAAAAAAAAAAAJgCAABkcnMvZG93&#10;bnJldi54bWxQSwUGAAAAAAQABAD1AAAAhwMAAAAA&#10;" path="m6,50l68,r2,4l71,9,,68,4,59,6,50xe" fillcolor="#e0cf62" stroked="f" strokecolor="#3465a4">
                    <v:path o:connecttype="custom" o:connectlocs="2,16;24,0;25,1;25,3;0,22;1,19;2,16" o:connectangles="0,0,0,0,0,0,0"/>
                  </v:shape>
                  <v:shape id="Freeform 30" o:spid="_x0000_s1053" style="position:absolute;left:5115;top:284;width:28;height:24;visibility:visible;mso-wrap-style:none;v-text-anchor:middle" coordsize="76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gPUsMA&#10;AADbAAAADwAAAGRycy9kb3ducmV2LnhtbESP3YrCMBSE7xd8h3AE79ZUxUWqUfxBdAUFqw9waI5t&#10;aXNSmqjt228WFvZymJlvmMWqNZV4UeMKywpGwwgEcWp1wZmC+23/OQPhPLLGyjIp6MjBatn7WGCs&#10;7Zuv9Ep8JgKEXYwKcu/rWEqX5mTQDW1NHLyHbQz6IJtM6gbfAW4qOY6iL2mw4LCQY03bnNIyeRoF&#10;h0uXdPLcnqb+8V3Kco2b3e6k1KDfrucgPLX+P/zXPmoFkxH8fgk/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gPUsMAAADbAAAADwAAAAAAAAAAAAAAAACYAgAAZHJzL2Rv&#10;d25yZXYueG1sUEsFBgAAAAAEAAQA9QAAAIgDAAAAAA==&#10;" path="m7,55l73,r1,5l76,10,,73,3,64,7,55xe" fillcolor="#dfcc5c" stroked="f" strokecolor="#3465a4">
                    <v:path o:connecttype="custom" o:connectlocs="3,18;27,0;27,2;28,3;0,24;1,21;3,18" o:connectangles="0,0,0,0,0,0,0"/>
                  </v:shape>
                  <v:shape id="Freeform 31" o:spid="_x0000_s1054" style="position:absolute;left:5114;top:286;width:29;height:26;visibility:visible;mso-wrap-style:none;v-text-anchor:middle" coordsize="8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Xe/cUA&#10;AADbAAAADwAAAGRycy9kb3ducmV2LnhtbESPX2vCQBDE3wv9DscW+lYvKhVJPUX8A6WUilrwdcmt&#10;STC3F3NrEr99r1Do4zAzv2Fmi95VqqUmlJ4NDAcJKOLM25JzA9/H7csUVBBki5VnMnCnAIv548MM&#10;U+s73lN7kFxFCIcUDRQidap1yApyGAa+Jo7e2TcOJcom17bBLsJdpUdJMtEOS44LBda0Kii7HG7O&#10;wOf5dJ3K5mN92bWn1zt2X1JPbsY8P/XLN1BCvfyH/9rv1sB4BL9f4g/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Bd79xQAAANsAAAAPAAAAAAAAAAAAAAAAAJgCAABkcnMv&#10;ZG93bnJldi54bWxQSwUGAAAAAAQABAD1AAAAigMAAAAA&#10;" path="m7,59l78,r2,5l82,9,,75,4,68,7,59xe" fillcolor="#ddca57" stroked="f" strokecolor="#3465a4">
                    <v:path o:connecttype="custom" o:connectlocs="2,20;28,0;28,2;29,3;0,26;1,24;2,20" o:connectangles="0,0,0,0,0,0,0"/>
                  </v:shape>
                  <v:shape id="Freeform 32" o:spid="_x0000_s1055" style="position:absolute;left:5113;top:287;width:32;height:29;visibility:visible;mso-wrap-style:none;v-text-anchor:middle" coordsize="86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kB78MA&#10;AADbAAAADwAAAGRycy9kb3ducmV2LnhtbESPS2sCMRSF9wX/Q7gFdzVTxyllNMogCm5c1D5weZnc&#10;zsROboYk6vjvTaHQ5eE8Ps5iNdhOXMgH41jB8yQDQVw7bbhR8PG+fXoFESKyxs4xKbhRgNVy9LDA&#10;Ursrv9HlEBuRRjiUqKCNsS+lDHVLFsPE9cTJ+3beYkzSN1J7vKZx28lplr1Ii4YTocWe1i3VP4ez&#10;TZB9cfzaNIU5VUZnp7yY+c/KKTV+HKo5iEhD/A//tXdaQZ7D75f0A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kB78MAAADbAAAADwAAAAAAAAAAAAAAAACYAgAAZHJzL2Rv&#10;d25yZXYueG1sUEsFBgAAAAAEAAQA9QAAAIgDAAAAAA==&#10;" path="m6,63l82,r2,4l86,9,,79,2,70,6,63xe" fillcolor="#dac54c" stroked="f" strokecolor="#3465a4">
                    <v:path o:connecttype="custom" o:connectlocs="2,23;31,0;31,1;32,3;0,29;1,26;2,23" o:connectangles="0,0,0,0,0,0,0"/>
                  </v:shape>
                  <v:shape id="Freeform 33" o:spid="_x0000_s1056" style="position:absolute;left:5111;top:290;width:34;height:31;visibility:visible;mso-wrap-style:none;v-text-anchor:middle" coordsize="89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fGj8UA&#10;AADbAAAADwAAAGRycy9kb3ducmV2LnhtbESPQUsDMRSE74L/IbxCL2Lf2qrI2rRIi1hoD1q99PbY&#10;PDdLNy9rErvrv28EweMwM98w8+XgWnXiEBsvGm4mBSiWyptGag0f78/XD6BiIjHUemENPxxhubi8&#10;mFNpfC9vfNqnWmWIxJI02JS6EjFWlh3Fie9Ysvfpg6OUZajRBOoz3LU4LYp7dNRIXrDU8cpyddx/&#10;Ow2vGL463Ca7e5kd6qu2P+B6c6f1eDQ8PYJKPKT/8F97YzTMbuH3S/4BuD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V8aPxQAAANsAAAAPAAAAAAAAAAAAAAAAAJgCAABkcnMv&#10;ZG93bnJldi54bWxQSwUGAAAAAAQABAD1AAAAigMAAAAA&#10;" path="m5,66l87,r2,5l89,11,,83,3,75,5,66xe" fillcolor="#d9c247" stroked="f" strokecolor="#3465a4">
                    <v:path o:connecttype="custom" o:connectlocs="2,25;33,0;34,2;34,4;0,31;1,28;2,25" o:connectangles="0,0,0,0,0,0,0"/>
                  </v:shape>
                  <v:shape id="Freeform 34" o:spid="_x0000_s1057" style="position:absolute;left:5109;top:293;width:36;height:31;visibility:visible;mso-wrap-style:none;v-text-anchor:middle" coordsize="94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TLocMA&#10;AADbAAAADwAAAGRycy9kb3ducmV2LnhtbESP0WrCQBRE3wv+w3ILfWs2bbFImjUES6GKDzX6AZfs&#10;bTaYvRuya4x/7wqCj8PMnGHyYrKdGGnwrWMFb0kKgrh2uuVGwWH/87oA4QOyxs4xKbiQh2I5e8ox&#10;0+7MOxqr0IgIYZ+hAhNCn0npa0MWfeJ64uj9u8FiiHJopB7wHOG2k+9p+iktthwXDPa0MlQfq5NV&#10;0MrRHLrxT7pTtf0uL5v1sW56pV6ep/ILRKApPML39q9W8DGH25f4A+T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TLocMAAADbAAAADwAAAAAAAAAAAAAAAACYAgAAZHJzL2Rv&#10;d25yZXYueG1sUEsFBgAAAAAEAAQA9QAAAIgDAAAAAA==&#10;" path="m7,70l93,r,6l94,11,,87,4,78,7,70xe" fillcolor="#d7c042" stroked="f" strokecolor="#3465a4">
                    <v:path o:connecttype="custom" o:connectlocs="3,25;36,0;36,2;36,4;0,31;2,28;3,25" o:connectangles="0,0,0,0,0,0,0"/>
                  </v:shape>
                  <v:shape id="Freeform 35" o:spid="_x0000_s1058" style="position:absolute;left:5107;top:295;width:40;height:35;visibility:visible;mso-wrap-style:none;v-text-anchor:middle" coordsize="99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JaYsEA&#10;AADbAAAADwAAAGRycy9kb3ducmV2LnhtbESPQYvCMBSE7wv+h/AEb2vqClWqUURY9CSsLqzHR/Ns&#10;q81LSWKt/vqNIHgcZuYbZr7sTC1acr6yrGA0TEAQ51ZXXCj4PXx/TkH4gKyxtkwK7uRhueh9zDHT&#10;9sY/1O5DISKEfYYKyhCaTEqfl2TQD21DHL2TdQZDlK6Q2uEtwk0tv5IklQYrjgslNrQuKb/sr0aB&#10;meyqepWGo9Y6bS2fNw83+VNq0O9WMxCBuvAOv9pbrWCcwvNL/AF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SWmLBAAAA2wAAAA8AAAAAAAAAAAAAAAAAmAIAAGRycy9kb3du&#10;cmV2LnhtbFBLBQYAAAAABAAEAPUAAACGAwAAAAA=&#10;" path="m7,72l96,r1,5l99,8,,90,3,81,7,72xe" fillcolor="#d6bd3e" stroked="f" strokecolor="#3465a4">
                    <v:path o:connecttype="custom" o:connectlocs="3,28;39,0;39,2;40,3;0,35;1,32;3,28" o:connectangles="0,0,0,0,0,0,0"/>
                  </v:shape>
                  <v:shape id="Freeform 36" o:spid="_x0000_s1059" style="position:absolute;left:5106;top:299;width:42;height:35;visibility:visible;mso-wrap-style:none;v-text-anchor:middle" coordsize="105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I9IcQA&#10;AADbAAAADwAAAGRycy9kb3ducmV2LnhtbESPQWsCMRSE7wX/Q3iFXopmt5ZatkaRVsFjq7Lg7bF5&#10;brZuXpZN1PjvjVDocZiZb5jpPNpWnKn3jWMF+SgDQVw53XCtYLddDd9B+ICssXVMCq7kYT4bPEyx&#10;0O7CP3TehFokCPsCFZgQukJKXxmy6EeuI07ewfUWQ5J9LXWPlwS3rXzJsjdpseG0YLCjT0PVcXOy&#10;CqrXOCm7Y07meR+/vn9ducwPpVJPj3HxASJQDP/hv/ZaKxhP4P4l/QA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SPSHEAAAA2wAAAA8AAAAAAAAAAAAAAAAAmAIAAGRycy9k&#10;b3ducmV2LnhtbFBLBQYAAAAABAAEAPUAAACJAwAAAAA=&#10;" path="m7,76l101,r2,3l105,9,,94,4,85,7,76xe" fillcolor="#d4bb39" stroked="f" strokecolor="#3465a4">
                    <v:path o:connecttype="custom" o:connectlocs="3,28;40,0;41,1;42,3;0,35;2,32;3,28" o:connectangles="0,0,0,0,0,0,0"/>
                  </v:shape>
                  <v:shape id="Freeform 37" o:spid="_x0000_s1060" style="position:absolute;left:5105;top:301;width:45;height:37;visibility:visible;mso-wrap-style:none;v-text-anchor:middle" coordsize="11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NQuMIA&#10;AADbAAAADwAAAGRycy9kb3ducmV2LnhtbERPy2rCQBTdF/yH4QrdSJ34oLVpJiKCYOlG0+j6krlN&#10;QjN3QmaqY7++sxC6PJx3tg6mExcaXGtZwWyagCCurG65VlB+7p5WIJxH1thZJgU3crDORw8Zptpe&#10;+UiXwtcihrBLUUHjfZ9K6aqGDLqp7Ykj92UHgz7CoZZ6wGsMN52cJ8mzNNhybGiwp21D1XfxYxS8&#10;/y7D+XRyExc+ipeqfk0m/lAq9TgOmzcQnoL/F9/de61gEcfGL/EHy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I1C4wgAAANsAAAAPAAAAAAAAAAAAAAAAAJgCAABkcnMvZG93&#10;bnJldi54bWxQSwUGAAAAAAQABAD1AAAAhwMAAAAA&#10;" path="m7,82l106,r2,6l110,11,,100,3,91,7,82xe" fillcolor="#d3b835" stroked="f" strokecolor="#3465a4">
                    <v:path o:connecttype="custom" o:connectlocs="3,30;43,0;44,2;45,4;0,37;1,34;3,30" o:connectangles="0,0,0,0,0,0,0"/>
                  </v:shape>
                  <v:shape id="Freeform 38" o:spid="_x0000_s1061" style="position:absolute;left:5101;top:302;width:49;height:42;visibility:visible;mso-wrap-style:none;v-text-anchor:middle" coordsize="118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/t9MIA&#10;AADbAAAADwAAAGRycy9kb3ducmV2LnhtbERPPW/CMBDdK/EfrEPqUjUOpSBIYxAggbowNHTpdoqv&#10;SSA+R7YJ4d/joVLHp/edrwfTip6cbywrmCQpCOLS6oYrBd+n/esChA/IGlvLpOBOHtar0VOOmbY3&#10;/qK+CJWIIewzVFCH0GVS+rImgz6xHXHkfq0zGCJ0ldQObzHctPItTefSYMOxocaOdjWVl+JqFBSz&#10;cDoORXNoX3o3nZ+3s+ny/KPU83jYfIAINIR/8Z/7Uyt4j+vjl/g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n+30wgAAANsAAAAPAAAAAAAAAAAAAAAAAJgCAABkcnMvZG93&#10;bnJldi54bWxQSwUGAAAAAAQABAD1AAAAhwMAAAAA&#10;" path="m9,85l114,r2,5l118,9,,105,6,94,9,85xe" fillcolor="#d0b32e" stroked="f" strokecolor="#3465a4">
                    <v:path o:connecttype="custom" o:connectlocs="4,34;47,0;48,2;49,4;0,42;2,38;4,34" o:connectangles="0,0,0,0,0,0,0"/>
                  </v:shape>
                  <v:shape id="Freeform 39" o:spid="_x0000_s1062" style="position:absolute;left:5099;top:304;width:52;height:44;visibility:visible;mso-wrap-style:none;v-text-anchor:middle" coordsize="122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5hI8MA&#10;AADbAAAADwAAAGRycy9kb3ducmV2LnhtbESPQWsCMRSE7wX/Q3hCbzXrWoqsRhFBqFCQroLX5+a5&#10;u5i8rEmq6783hUKPw8x8w8yXvTXiRj60jhWMRxkI4srplmsFh/3mbQoiRGSNxjEpeFCA5WLwMsdC&#10;uzt/062MtUgQDgUqaGLsCilD1ZDFMHIdcfLOzluMSfpaao/3BLdG5ln2IS22nBYa7GjdUHUpf6yC&#10;E+7DcT3pymv+ZXZbLx8rc2qVeh32qxmISH38D/+1P7WC9xx+v6Qf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5hI8MAAADbAAAADwAAAAAAAAAAAAAAAACYAgAAZHJzL2Rv&#10;d25yZXYueG1sUEsFBgAAAAAEAAQA9QAAAIgDAAAAAA==&#10;" path="m9,89l119,r2,4l122,9,,108r3,-8l9,89xe" fillcolor="#ceb12b" stroked="f" strokecolor="#3465a4">
                    <v:path o:connecttype="custom" o:connectlocs="4,36;51,0;52,2;52,4;0,44;1,41;4,36" o:connectangles="0,0,0,0,0,0,0"/>
                  </v:shape>
                  <v:shape id="Freeform 40" o:spid="_x0000_s1063" style="position:absolute;left:5098;top:307;width:54;height:46;visibility:visible;mso-wrap-style:none;v-text-anchor:middle" coordsize="12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5po8QA&#10;AADbAAAADwAAAGRycy9kb3ducmV2LnhtbESPW4vCMBSE34X9D+Es7Jume0GlGmURV3wS6w0fD82x&#10;KTYnpYna/fdGEHwcZuYbZjxtbSWu1PjSsYLPXgKCOHe65ELBbvvXHYLwAVlj5ZgU/JOH6eStM8ZU&#10;uxtndN2EQkQI+xQVmBDqVEqfG7Loe64mjt7JNRZDlE0hdYO3CLeV/EqSvrRYclwwWNPMUH7eXKyC&#10;bLnODyszn1G2Xx0Xw/lhfRkslPp4b39HIAK14RV+tpdawc83PL7EHyA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eaaPEAAAA2wAAAA8AAAAAAAAAAAAAAAAAmAIAAGRycy9k&#10;b3ducmV2LnhtbFBLBQYAAAAABAAEAPUAAACJAwAAAAA=&#10;" path="m7,96l125,r1,5l128,9,,113r4,-9l7,96xe" fillcolor="#cdae27" stroked="f" strokecolor="#3465a4">
                    <v:path o:connecttype="custom" o:connectlocs="3,39;53,0;53,2;54,4;0,46;2,42;3,39" o:connectangles="0,0,0,0,0,0,0"/>
                  </v:shape>
                  <v:shape id="Freeform 41" o:spid="_x0000_s1064" style="position:absolute;left:5094;top:310;width:57;height:46;visibility:visible;mso-wrap-style:none;v-text-anchor:middle" coordsize="135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jB28cA&#10;AADbAAAADwAAAGRycy9kb3ducmV2LnhtbESPT2sCMRTE74V+h/AKXkrN+odFVqOIRfAggtbSentu&#10;npttNy/bTdT12zdCocdhZn7DTGatrcSFGl86VtDrJiCIc6dLLhTs35YvIxA+IGusHJOCG3mYTR8f&#10;Jphpd+UtXXahEBHCPkMFJoQ6k9Lnhiz6rquJo3dyjcUQZVNI3eA1wm0l+0mSSoslxwWDNS0M5d+7&#10;s1VQve7Tjfn6mL8nx+d09Hn4GfTXqFTnqZ2PQQRqw3/4r73SCoZDuH+JP0B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0IwdvHAAAA2wAAAA8AAAAAAAAAAAAAAAAAmAIAAGRy&#10;cy9kb3ducmV2LnhtbFBLBQYAAAAABAAEAPUAAACMAwAAAAA=&#10;" path="m9,99l131,r2,4l135,9,,117r5,-9l9,99xe" fillcolor="#cbac26" stroked="f" strokecolor="#3465a4">
                    <v:path o:connecttype="custom" o:connectlocs="4,39;55,0;56,2;57,4;0,46;2,42;4,39" o:connectangles="0,0,0,0,0,0,0"/>
                  </v:shape>
                  <v:shape id="Freeform 42" o:spid="_x0000_s1065" style="position:absolute;left:5092;top:311;width:60;height:51;visibility:visible;mso-wrap-style:none;v-text-anchor:middle" coordsize="139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Wu58MA&#10;AADbAAAADwAAAGRycy9kb3ducmV2LnhtbESPQWvCQBSE70L/w/KE3sxGq61EVyktgl4sTev9kX1N&#10;QrNvw+6axP76riB4HGbmG2a9HUwjOnK+tqxgmqQgiAuray4VfH/tJksQPiBrbCyTggt52G4eRmvM&#10;tO35k7o8lCJC2GeooAqhzaT0RUUGfWJb4uj9WGcwROlKqR32EW4aOUvTZ2mw5rhQYUtvFRW/+dko&#10;mB082Y/9nE7l0b275Zlf/uhJqcfx8LoCEWgI9/CtvdcK5gu4fok/QG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Wu58MAAADbAAAADwAAAAAAAAAAAAAAAACYAgAAZHJzL2Rv&#10;d25yZXYueG1sUEsFBgAAAAAEAAQA9QAAAIgDAAAAAA==&#10;" path="m9,104l137,r2,5l139,10,,124,4,113r5,-9xe" fillcolor="#c9a924" stroked="f" strokecolor="#3465a4">
                    <v:path o:connecttype="custom" o:connectlocs="4,43;59,0;60,2;60,4;0,51;2,46;4,43" o:connectangles="0,0,0,0,0,0,0"/>
                  </v:shape>
                  <v:shape id="Freeform 43" o:spid="_x0000_s1066" style="position:absolute;left:5089;top:315;width:63;height:52;visibility:visible;mso-wrap-style:none;v-text-anchor:middle" coordsize="146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xQLsQA&#10;AADbAAAADwAAAGRycy9kb3ducmV2LnhtbESPT2sCMRTE74V+h/AK3mrWUldZjVJKK14K9R96fGye&#10;m8XNy5LEdf32TaHQ4zAzv2Hmy942oiMfascKRsMMBHHpdM2Vgv3u83kKIkRkjY1jUnCnAMvF48Mc&#10;C+1uvKFuGyuRIBwKVGBibAspQ2nIYhi6ljh5Z+ctxiR9JbXHW4LbRr5kWS4t1pwWDLb0bqi8bK9W&#10;wfEwufhgxt1anvKx/1q574/eKTV46t9mICL18T/8115rBa85/H5JP0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cUC7EAAAA2wAAAA8AAAAAAAAAAAAAAAAAmAIAAGRycy9k&#10;b3ducmV2LnhtbFBLBQYAAAAABAAEAPUAAACJAwAAAAA=&#10;" path="m9,108l144,r,5l146,9,,128r5,-9l9,108xe" fillcolor="#c7a724" stroked="f" strokecolor="#3465a4">
                    <v:path o:connecttype="custom" o:connectlocs="4,44;62,0;62,2;63,4;0,52;2,48;4,44" o:connectangles="0,0,0,0,0,0,0"/>
                  </v:shape>
                  <v:shape id="Freeform 44" o:spid="_x0000_s1067" style="position:absolute;left:5088;top:318;width:66;height:53;visibility:visible;mso-wrap-style:none;v-text-anchor:middle" coordsize="151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CHi8MA&#10;AADbAAAADwAAAGRycy9kb3ducmV2LnhtbESPQWsCMRSE7wX/Q3iCt5pVpC2rUURYaHFBavfg8bF5&#10;3SzdvCxJ1PXfN4LgcZiZb5jVZrCduJAPrWMFs2kGgrh2uuVGQfVTvH6ACBFZY+eYFNwowGY9ellh&#10;rt2Vv+lyjI1IEA45KjAx9rmUoTZkMUxdT5y8X+ctxiR9I7XHa4LbTs6z7E1abDktGOxpZ6j+O56t&#10;AvanfVGW531R1WX4OphbtaWdUpPxsF2CiDTEZ/jR/tQKFu9w/5J+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CHi8MAAADbAAAADwAAAAAAAAAAAAAAAACYAgAAZHJzL2Rv&#10;d25yZXYueG1sUEsFBgAAAAAEAAQA9QAAAIgDAAAAAA==&#10;" path="m9,114l148,r2,4l151,9,,133,4,123r5,-9xe" fillcolor="#c4a224" stroked="f" strokecolor="#3465a4">
                    <v:path o:connecttype="custom" o:connectlocs="4,45;65,0;66,2;66,4;0,53;2,49;4,45" o:connectangles="0,0,0,0,0,0,0"/>
                  </v:shape>
                  <v:shape id="Freeform 45" o:spid="_x0000_s1068" style="position:absolute;left:5086;top:318;width:69;height:59;visibility:visible;mso-wrap-style:none;v-text-anchor:middle" coordsize="158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+u0cIA&#10;AADbAAAADwAAAGRycy9kb3ducmV2LnhtbERPTUvDQBC9C/0PyxS8iN1UrEjstkhR0FYPJvY+ZMck&#10;mp0N2Wkb/33nIHh8vO/legydOdKQ2sgO5rMMDHEVfcu1g8/y+foeTBJkj11kcvBLCdarycUScx9P&#10;/EHHQmqjIZxydNCI9Lm1qWooYJrFnli5rzgEFIVDbf2AJw0Pnb3JsjsbsGVtaLCnTUPVT3EIDm53&#10;5dOi3Mr31du+eN3JZv5+2O6du5yOjw9ghEb5F/+5X7z6dKx+0R9gV2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f67RwgAAANsAAAAPAAAAAAAAAAAAAAAAAJgCAABkcnMvZG93&#10;bnJldi54bWxQSwUGAAAAAAQABAD1AAAAhwMAAAAA&#10;" path="m9,119l155,r1,5l158,10,,138r5,-9l9,119xe" fillcolor="#c29f25" stroked="f" strokecolor="#3465a4">
                    <v:path o:connecttype="custom" o:connectlocs="4,51;68,0;68,2;69,4;0,59;2,55;4,51" o:connectangles="0,0,0,0,0,0,0"/>
                  </v:shape>
                  <v:shape id="Freeform 46" o:spid="_x0000_s1069" style="position:absolute;left:5082;top:320;width:74;height:61;visibility:visible;mso-wrap-style:none;v-text-anchor:middle" coordsize="165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lr7MQA&#10;AADbAAAADwAAAGRycy9kb3ducmV2LnhtbESPQWsCMRSE7wX/Q3hCb91spYiuRlHbSi8equ3B2zN5&#10;bpZuXtZNquu/bwShx2FmvmGm887V4kxtqDwreM5yEMTam4pLBV+796cRiBCRDdaeScGVAsxnvYcp&#10;FsZf+JPO21iKBOFQoAIbY1NIGbQlhyHzDXHyjr51GJNsS2lavCS4q+Ugz4fSYcVpwWJDK0v6Z/vr&#10;FHwv39Za69f9cnHa+LWNJ+cOqNRjv1tMQETq4n/43v4wCl7GcPuSfoC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Ja+zEAAAA2wAAAA8AAAAAAAAAAAAAAAAAmAIAAGRycy9k&#10;b3ducmV2LnhtbFBLBQYAAAAABAAEAPUAAACJAwAAAAA=&#10;" path="m10,124l161,r2,5l165,9,,144,5,133r5,-9xe" fillcolor="#c29f25" stroked="f" strokecolor="#3465a4">
                    <v:path o:connecttype="custom" o:connectlocs="4,53;72,0;73,2;74,4;0,61;2,56;4,53" o:connectangles="0,0,0,0,0,0,0"/>
                  </v:shape>
                  <v:shape id="Freeform 47" o:spid="_x0000_s1070" style="position:absolute;left:5080;top:324;width:77;height:63;visibility:visible;mso-wrap-style:none;v-text-anchor:middle" coordsize="173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WjasIA&#10;AADbAAAADwAAAGRycy9kb3ducmV2LnhtbERPTWvCQBC9F/oflil4KbrR0KKpqxRR7KlSFcTbkJ0m&#10;odnZmB1j/PfdQ6HHx/ueL3tXq47aUHk2MB4loIhzbysuDBwPm+EUVBBki7VnMnCnAMvF48McM+tv&#10;/EXdXgoVQzhkaKAUaTKtQ16SwzDyDXHkvn3rUCJsC21bvMVwV+tJkrxqhxXHhhIbWpWU/+yvzsCs&#10;a+Qkp/UzXTjd6e15+3lNU2MGT/37GyihXv7Ff+4Pa+Alro9f4g/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RaNqwgAAANsAAAAPAAAAAAAAAAAAAAAAAJgCAABkcnMvZG93&#10;bnJldi54bWxQSwUGAAAAAAQABAD1AAAAhwMAAAAA&#10;" path="m11,128l169,r2,4l173,9,,150,6,139r5,-11xe" fillcolor="#c39e26" stroked="f" strokecolor="#3465a4">
                    <v:path o:connecttype="custom" o:connectlocs="5,54;75,0;76,2;77,4;0,63;3,58;5,54" o:connectangles="0,0,0,0,0,0,0"/>
                  </v:shape>
                  <v:shape id="Freeform 48" o:spid="_x0000_s1071" style="position:absolute;left:5077;top:325;width:81;height:67;visibility:visible;mso-wrap-style:none;v-text-anchor:middle" coordsize="180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g+pMMA&#10;AADbAAAADwAAAGRycy9kb3ducmV2LnhtbESP3WoCMRSE7wXfIRyhN6LZbVFkaxRtaemtqw9w2Jxu&#10;9icnS5Lq1qdvCoVeDjPzDbPdj7YXV/KhcawgX2YgiCunG64VXM5viw2IEJE19o5JwTcF2O+mky0W&#10;2t34RNcy1iJBOBSowMQ4FFKGypDFsHQDcfI+nbcYk/S11B5vCW57+Zhla2mx4bRgcKAXQ1VXflkF&#10;2TE3/t5chnkn77R5f23Lp9Aq9TAbD88gIo3xP/zX/tAKVjn8fkk/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g+pMMAAADbAAAADwAAAAAAAAAAAAAAAACYAgAAZHJzL2Rv&#10;d25yZXYueG1sUEsFBgAAAAAEAAQA9QAAAIgDAAAAAA==&#10;" path="m11,135l176,r2,5l180,9,,155r5,-9l11,135xe" fillcolor="#c49d26" stroked="f" strokecolor="#3465a4">
                    <v:path o:connecttype="custom" o:connectlocs="5,58;79,0;80,2;81,4;0,67;2,63;5,58" o:connectangles="0,0,0,0,0,0,0"/>
                  </v:shape>
                  <v:shape id="Freeform 49" o:spid="_x0000_s1072" style="position:absolute;left:5074;top:329;width:84;height:68;visibility:visible;mso-wrap-style:none;v-text-anchor:middle" coordsize="186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w5i8QA&#10;AADbAAAADwAAAGRycy9kb3ducmV2LnhtbESPT2vCQBTE7wW/w/KE3urG+JfoKiIIPdjSRvH8yD6T&#10;YPZtzG40+fbdQqHHYWZ+w6y3nanEgxpXWlYwHkUgiDOrS84VnE+HtyUI55E1VpZJQU8OtpvByxoT&#10;bZ/8TY/U5yJA2CWooPC+TqR0WUEG3cjWxMG72sagD7LJpW7wGeCmknEUzaXBksNCgTXtC8puaWsU&#10;TNpZev8a1/306OOu/1h8Xsi0Sr0Ou90KhKfO/4f/2u9awSyG3y/hB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sOYvEAAAA2wAAAA8AAAAAAAAAAAAAAAAAmAIAAGRycy9k&#10;b3ducmV2LnhtbFBLBQYAAAAABAAEAPUAAACJAwAAAAA=&#10;" path="m10,141l183,r2,4l186,9,,160r5,-9l10,141xe" fillcolor="#c59c26" stroked="f" strokecolor="#3465a4">
                    <v:path o:connecttype="custom" o:connectlocs="5,60;83,0;84,2;84,4;0,68;2,64;5,60" o:connectangles="0,0,0,0,0,0,0"/>
                  </v:shape>
                  <v:shape id="Freeform 50" o:spid="_x0000_s1073" style="position:absolute;left:5072;top:331;width:88;height:72;visibility:visible;mso-wrap-style:none;v-text-anchor:middle" coordsize="194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ZHS8YA&#10;AADbAAAADwAAAGRycy9kb3ducmV2LnhtbESPT2vCQBTE74V+h+UVeim6saWiMauIUuhBKP4BPT6y&#10;zyQk+zburjF++65Q6HGYmd8w2aI3jejI+cqygtEwAUGcW11xoeCw/xpMQPiArLGxTAru5GExf37K&#10;MNX2xlvqdqEQEcI+RQVlCG0qpc9LMuiHtiWO3tk6gyFKV0jt8BbhppHvSTKWBiuOCyW2tCopr3dX&#10;o2A9+qmW18vYnezbcdpuN4f1vauVen3plzMQgfrwH/5rf2sFnx/w+BJ/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xZHS8YAAADbAAAADwAAAAAAAAAAAAAAAACYAgAAZHJz&#10;L2Rvd25yZXYueG1sUEsFBgAAAAAEAAQA9QAAAIsDAAAAAA==&#10;" path="m11,146l191,r1,5l194,11,,167,6,156r5,-10xe" fillcolor="#c79a28" stroked="f" strokecolor="#3465a4">
                    <v:path o:connecttype="custom" o:connectlocs="5,63;87,0;87,2;88,5;0,72;3,67;5,63" o:connectangles="0,0,0,0,0,0,0"/>
                  </v:shape>
                  <v:shape id="Freeform 51" o:spid="_x0000_s1074" style="position:absolute;left:5068;top:334;width:91;height:74;visibility:visible;mso-wrap-style:none;v-text-anchor:middle" coordsize="201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HbicUA&#10;AADbAAAADwAAAGRycy9kb3ducmV2LnhtbESPzWrDMBCE74G+g9hCL6GWUxJTXCuhlATyQyi1e+lt&#10;sba2sbUylpK4b18FAjkOM/MNk61G04kzDa6xrGAWxSCIS6sbrhR8F5vnVxDOI2vsLJOCP3KwWj5M&#10;Mky1vfAXnXNfiQBhl6KC2vs+ldKVNRl0ke2Jg/drB4M+yKGSesBLgJtOvsRxIg02HBZq7OmjprLN&#10;T0aBpqT9tPKn5X1xXJexpt1hNlXq6XF8fwPhafT38K291QoWc7h+CT9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oduJxQAAANsAAAAPAAAAAAAAAAAAAAAAAJgCAABkcnMv&#10;ZG93bnJldi54bWxQSwUGAAAAAAQABAD1AAAAigMAAAAA&#10;" path="m11,151l197,r2,6l201,9,,173,5,162r6,-11xe" fillcolor="#c79a28" stroked="f" strokecolor="#3465a4">
                    <v:path o:connecttype="custom" o:connectlocs="5,65;89,0;90,3;91,4;0,74;2,69;5,65" o:connectangles="0,0,0,0,0,0,0"/>
                  </v:shape>
                  <v:shape id="Freeform 52" o:spid="_x0000_s1075" style="position:absolute;left:5066;top:335;width:95;height:80;visibility:visible;mso-wrap-style:none;v-text-anchor:middle" coordsize="208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HekcAA&#10;AADbAAAADwAAAGRycy9kb3ducmV2LnhtbESPzQrCMBCE74LvEFbwpqmCItUoKoiKXvwDj0uztsVm&#10;U5qo9e2NIHgcZuYbZjKrTSGeVLncsoJeNwJBnFidc6rgfFp1RiCcR9ZYWCYFb3IwmzYbE4y1ffGB&#10;nkefigBhF6OCzPsyltIlGRl0XVsSB+9mK4M+yCqVusJXgJtC9qNoKA3mHBYyLGmZUXI/PowC/cb+&#10;Yr2me7nb6dN+fr0st6ueUu1WPR+D8FT7f/jX3mgFgwF8v4QfIK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iHekcAAAADbAAAADwAAAAAAAAAAAAAAAACYAgAAZHJzL2Rvd25y&#10;ZXYueG1sUEsFBgAAAAAEAAQA9QAAAIUDAAAAAA==&#10;" path="m10,156l204,r2,3l208,8,,179,5,167r5,-11xe" fillcolor="#c89928" stroked="f" strokecolor="#3465a4">
                    <v:path o:connecttype="custom" o:connectlocs="5,70;93,0;94,1;95,4;0,80;2,75;5,70" o:connectangles="0,0,0,0,0,0,0"/>
                  </v:shape>
                  <v:shape id="Freeform 53" o:spid="_x0000_s1076" style="position:absolute;left:5065;top:336;width:97;height:81;visibility:visible;mso-wrap-style:none;v-text-anchor:middle" coordsize="213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63/8UA&#10;AADbAAAADwAAAGRycy9kb3ducmV2LnhtbESPQWvCQBSE74L/YXlCL1I3pighdZUSrFQRRCuF3h67&#10;r0lo9m3Irhr/fbdQ6HGYmW+Yxaq3jbhS52vHCqaTBASxdqbmUsH5/fUxA+EDssHGMSm4k4fVcjhY&#10;YG7cjY90PYVSRAj7HBVUIbS5lF5XZNFPXEscvS/XWQxRdqU0Hd4i3DYyTZK5tFhzXKiwpaIi/X26&#10;WAX647PIztv1U2rTfbHj8f6wQa3Uw6h/eQYRqA//4b/2m1Ewm8Pvl/gD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Trf/xQAAANsAAAAPAAAAAAAAAAAAAAAAAJgCAABkcnMv&#10;ZG93bnJldi54bWxQSwUGAAAAAAQABAD1AAAAigMAAAAA&#10;" path="m9,164l210,r2,5l213,9,4,179r-2,2l,181r4,-9l9,164xe" fillcolor="#c99829" stroked="f" strokecolor="#3465a4">
                    <v:path o:connecttype="custom" o:connectlocs="4,73;96,0;97,2;97,4;2,80;1,81;0,81;2,77;4,73" o:connectangles="0,0,0,0,0,0,0,0,0"/>
                  </v:shape>
                  <v:shape id="Freeform 54" o:spid="_x0000_s1077" style="position:absolute;left:5065;top:340;width:98;height:77;visibility:visible;mso-wrap-style:none;v-text-anchor:middle" coordsize="21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e4w8EA&#10;AADbAAAADwAAAGRycy9kb3ducmV2LnhtbESPT4vCMBTE78J+h/AW9qbpCqtSjSJCwatW0OOzef2j&#10;zUs3yWr32xtB8DjMzG+Yxao3rbiR841lBd+jBARxYXXDlYJDng1nIHxA1thaJgX/5GG1/BgsMNX2&#10;zju67UMlIoR9igrqELpUSl/UZNCPbEccvdI6gyFKV0nt8B7hppXjJJlIgw3HhRo72tRUXPd/RkFr&#10;ymNW0Ln6zXfaJedTvs3Ki1Jfn/16DiJQH97hV3urFfxM4fkl/gC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XuMPBAAAA2wAAAA8AAAAAAAAAAAAAAAAAmAIAAGRycy9kb3du&#10;cmV2LnhtbFBLBQYAAAAABAAEAPUAAACGAwAAAAA=&#10;" path="m4,171l212,r1,4l215,9,16,173r-9,1l,176r2,-3l4,171xe" fillcolor="#ca972a" stroked="f" strokecolor="#3465a4">
                    <v:path o:connecttype="custom" o:connectlocs="2,75;97,0;97,2;98,4;7,76;3,76;0,77;1,76;2,75" o:connectangles="0,0,0,0,0,0,0,0,0"/>
                  </v:shape>
                  <v:shape id="Freeform 55" o:spid="_x0000_s1078" style="position:absolute;left:5066;top:342;width:98;height:75;visibility:visible;mso-wrap-style:none;v-text-anchor:middle" coordsize="213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1P7L8A&#10;AADbAAAADwAAAGRycy9kb3ducmV2LnhtbERPzWrCQBC+F3yHZYTe6qaCItFVSlHQgkjUBxiz0yQk&#10;Oxt2V03fvnMo9Pjx/a82g+vUg0JsPBt4n2SgiEtvG64MXC+7twWomJAtdp7JwA9F2KxHLyvMrX9y&#10;QY9zqpSEcMzRQJ1Sn2sdy5ocxonviYX79sFhEhgqbQM+Jdx1epplc+2wYWmosafPmsr2fHfSOz/d&#10;rtS0x6/DzhXFtrVVOFpjXsfDxxJUoiH9i//ce2tgJmPli/wAvf4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nU/svwAAANsAAAAPAAAAAAAAAAAAAAAAAJgCAABkcnMvZG93bnJl&#10;di54bWxQSwUGAAAAAAQABAD1AAAAhAMAAAAA&#10;" path="m,170l209,r2,5l213,9,21,165r-11,4l,170xe" fillcolor="#cb962a" stroked="f" strokecolor="#3465a4">
                    <v:path o:connecttype="custom" o:connectlocs="0,75;96,0;97,2;98,4;10,73;5,75;0,75" o:connectangles="0,0,0,0,0,0,0"/>
                  </v:shape>
                  <v:shape id="Freeform 56" o:spid="_x0000_s1079" style="position:absolute;left:5073;top:345;width:93;height:71;visibility:visible;mso-wrap-style:none;v-text-anchor:middle" coordsize="203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f0cQA&#10;AADbAAAADwAAAGRycy9kb3ducmV2LnhtbESPQWvCQBSE7wX/w/KE3uomgtLGbEQFofZWK3h9Zp9J&#10;NPs2ZNck9td3BaHHYWa+YdLlYGrRUesqywriSQSCOLe64kLB4Wf79g7CeWSNtWVScCcHy2z0kmKi&#10;bc/f1O19IQKEXYIKSu+bREqXl2TQTWxDHLyzbQ36INtC6hb7ADe1nEbRXBqsOCyU2NCmpPy6vxkF&#10;l2H3VTTxdBOvjqft/DBzdv3rlHodD6sFCE+D/w8/259awewDHl/CD5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J39HEAAAA2wAAAA8AAAAAAAAAAAAAAAAAmAIAAGRycy9k&#10;b3ducmV2LnhtbFBLBQYAAAAABAAEAPUAAACJAwAAAAA=&#10;" path="m,164l199,r2,4l203,9,20,158,9,160,,164xe" fillcolor="#cc952a" stroked="f" strokecolor="#3465a4">
                    <v:path o:connecttype="custom" o:connectlocs="0,71;91,0;92,2;93,4;9,68;4,69;0,71" o:connectangles="0,0,0,0,0,0,0"/>
                  </v:shape>
                  <v:shape id="Freeform 57" o:spid="_x0000_s1080" style="position:absolute;left:5077;top:347;width:90;height:66;visibility:visible;mso-wrap-style:none;v-text-anchor:middle" coordsize="19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or278A&#10;AADbAAAADwAAAGRycy9kb3ducmV2LnhtbERPy4qDMBTdF+Yfwh3oro19MthGGQYKZXZ9ub6YO2o1&#10;N2JSdf6+WRS6PJz3Ph1NI3rqXGVZwWIegSDOra64UHC9HGZfIJxH1thYJgX/5CBNPiZ7jLUd+ET9&#10;2RcihLCLUUHpfRtL6fKSDLq5bYkD92c7gz7ArpC6wyGEm0Yuo2grDVYcGkps6aekvD4/jIJ6tcj8&#10;0N9/LxuqN9l6fcuuVaPU9HP83oHwNPq3+OU+agXbsD58CT9AJk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uivbvwAAANsAAAAPAAAAAAAAAAAAAAAAAJgCAABkcnMvZG93bnJl&#10;di54bWxQSwUGAAAAAAQABAD1AAAAhAMAAAAA&#10;" path="m,156l192,r2,5l196,9,21,153r-10,1l,156xe" fillcolor="#cc962a" stroked="f" strokecolor="#3465a4">
                    <v:path o:connecttype="custom" o:connectlocs="0,66;88,0;89,2;90,4;10,65;5,65;0,66" o:connectangles="0,0,0,0,0,0,0"/>
                  </v:shape>
                  <v:shape id="Freeform 58" o:spid="_x0000_s1081" style="position:absolute;left:5082;top:350;width:85;height:63;visibility:visible;mso-wrap-style:none;v-text-anchor:middle" coordsize="186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rIDMAA&#10;AADbAAAADwAAAGRycy9kb3ducmV2LnhtbESPzQrCMBCE74LvEFbwpqkKUqtRRBE8Cf4gHpdmbYvN&#10;pjRRq09vBMHjMDPfMLNFY0rxoNoVlhUM+hEI4tTqgjMFp+OmF4NwHlljaZkUvMjBYt5uzTDR9sl7&#10;ehx8JgKEXYIKcu+rREqX5mTQ9W1FHLyrrQ36IOtM6hqfAW5KOYyisTRYcFjIsaJVTuntcDcKzO7V&#10;mOo8idej9+6yXVF8vh9jpbqdZjkF4anx//CvvdUKxgP4fgk/QM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lrIDMAAAADbAAAADwAAAAAAAAAAAAAAAACYAgAAZHJzL2Rvd25y&#10;ZXYueG1sUEsFBgAAAAAEAAQA9QAAAIUDAAAAAA==&#10;" path="m,149l183,r2,4l186,9,19,146,9,148,,149xe" fillcolor="#cc9729" stroked="f" strokecolor="#3465a4">
                    <v:path o:connecttype="custom" o:connectlocs="0,63;84,0;85,2;85,4;9,62;4,63;0,63" o:connectangles="0,0,0,0,0,0,0"/>
                  </v:shape>
                  <v:shape id="Freeform 59" o:spid="_x0000_s1082" style="position:absolute;left:5088;top:350;width:80;height:61;visibility:visible;mso-wrap-style:none;v-text-anchor:middle" coordsize="178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7vpsEA&#10;AADbAAAADwAAAGRycy9kb3ducmV2LnhtbESPQYvCMBSE78L+h/AWvGm6PRSpRlkWlu7Bi1XQ46N5&#10;tmWbl5Kktf57Iwgeh5n5htnsJtOJkZxvLSv4WiYgiCurW64VnI6/ixUIH5A1dpZJwZ087LYfsw3m&#10;2t74QGMZahEh7HNU0ITQ51L6qiGDfml74uhdrTMYonS11A5vEW46mSZJJg22HBca7Omnoeq/HIwC&#10;f/dHHtLSmYLdviisuWTnVKn55/S9BhFoCu/wq/2nFWQpPL/EHyC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u76bBAAAA2wAAAA8AAAAAAAAAAAAAAAAAmAIAAGRycy9kb3du&#10;cmV2LnhtbFBLBQYAAAAABAAEAPUAAACGAwAAAAA=&#10;" path="m,144l175,r1,5l178,10,18,140r-9,2l,144xe" fillcolor="#cc9829" stroked="f" strokecolor="#3465a4">
                    <v:path o:connecttype="custom" o:connectlocs="0,61;79,0;79,2;80,4;8,59;4,60;0,61" o:connectangles="0,0,0,0,0,0,0"/>
                  </v:shape>
                  <v:shape id="Freeform 60" o:spid="_x0000_s1083" style="position:absolute;left:5092;top:353;width:76;height:58;visibility:visible;mso-wrap-style:none;v-text-anchor:middle" coordsize="171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QdesUA&#10;AADbAAAADwAAAGRycy9kb3ducmV2LnhtbESPQWsCMRSE7wX/Q3hCb5qtlaVsjVKE1XqwUFtoj4/N&#10;c7N087Ikcd36601B6HGYmW+YxWqwrejJh8axgodpBoK4crrhWsHnRzl5AhEissbWMSn4pQCr5ehu&#10;gYV2Z36n/hBrkSAcClRgYuwKKUNlyGKYuo44eUfnLcYkfS21x3OC21bOsiyXFhtOCwY7Whuqfg4n&#10;q2C3Hcpjvit7d/L7zdvcfF2+DSt1Px5enkFEGuJ/+NZ+1QryR/j7kn6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NB16xQAAANsAAAAPAAAAAAAAAAAAAAAAAJgCAABkcnMv&#10;ZG93bnJldi54bWxQSwUGAAAAAAQABAD1AAAAigMAAAAA&#10;" path="m,137l167,r2,5l171,9,18,133r-9,2l,137xe" fillcolor="#cc9928" stroked="f" strokecolor="#3465a4">
                    <v:path o:connecttype="custom" o:connectlocs="0,58;74,0;75,2;76,4;8,56;4,57;0,58" o:connectangles="0,0,0,0,0,0,0"/>
                  </v:shape>
                  <v:shape id="Freeform 61" o:spid="_x0000_s1084" style="position:absolute;left:5098;top:356;width:72;height:54;visibility:visible;mso-wrap-style:none;v-text-anchor:middle" coordsize="164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Mw8sMA&#10;AADbAAAADwAAAGRycy9kb3ducmV2LnhtbESP3YrCMBSE7wXfIRzBuzVdlSpdo4jgD7Ii/jzAoTnb&#10;lm1OQhO1vr1ZWPBymJlvmNmiNbW4U+Mrywo+BwkI4tzqigsF18v6YwrCB2SNtWVS8CQPi3m3M8NM&#10;2wef6H4OhYgQ9hkqKENwmZQ+L8mgH1hHHL0f2xgMUTaF1A0+ItzUcpgkqTRYcVwo0dGqpPz3fDMK&#10;pqPhbU9HN/H1wRXpVcrt5vuoVL/XLr9ABGrDO/zf3mkF6Rj+vsQf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Mw8sMAAADbAAAADwAAAAAAAAAAAAAAAACYAgAAZHJzL2Rv&#10;d25yZXYueG1sUEsFBgAAAAAEAAQA9QAAAIgDAAAAAA==&#10;" path="m,130l160,r2,4l164,9,14,132r,-2l14,128r-7,2l,130xe" fillcolor="#cc9a27" stroked="f" strokecolor="#3465a4">
                    <v:path o:connecttype="custom" o:connectlocs="0,53;70,0;71,2;72,4;6,54;6,53;6,52;3,53;0,53" o:connectangles="0,0,0,0,0,0,0,0,0"/>
                  </v:shape>
                  <v:shape id="Freeform 62" o:spid="_x0000_s1085" style="position:absolute;left:5102;top:358;width:68;height:58;visibility:visible;mso-wrap-style:none;v-text-anchor:middle" coordsize="156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cdsMQA&#10;AADbAAAADwAAAGRycy9kb3ducmV2LnhtbESPzW7CMBCE70i8g7VIvSBwiAQkKQah/sG10AdYxdsk&#10;NF5HtgkpT19XqtTjaGa+0Wx2g2lFT843lhUs5gkI4tLqhisFH+fXWQbCB2SNrWVS8E0edtvxaIOF&#10;tjd+p/4UKhEh7AtUUIfQFVL6siaDfm474uh9WmcwROkqqR3eIty0Mk2SlTTYcFyosaOnmsqv09Uo&#10;kOvpIX/Lr9nFvZzbZ5naw/1yVOphMuwfQQQawn/4r33UClZL+P0Sf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3HbDEAAAA2wAAAA8AAAAAAAAAAAAAAAAAmAIAAGRycy9k&#10;b3ducmV2LnhtbFBLBQYAAAAABAAEAPUAAACJAwAAAAA=&#10;" path="m,124l153,r2,5l156,9,,137r4,-6l5,124r-1,l,124xe" fillcolor="#cc9b26" stroked="f" strokecolor="#3465a4">
                    <v:path o:connecttype="custom" o:connectlocs="0,52;67,0;68,2;68,4;0,58;2,55;2,52;2,52;0,52" o:connectangles="0,0,0,0,0,0,0,0,0"/>
                  </v:shape>
                  <v:shape id="Freeform 63" o:spid="_x0000_s1086" style="position:absolute;left:5100;top:361;width:73;height:58;visibility:visible;mso-wrap-style:none;v-text-anchor:middle" coordsize="164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B0K8MA&#10;AADbAAAADwAAAGRycy9kb3ducmV2LnhtbESPwWrDMBBE74X8g9hAbrUcH0xxowRTCOTQBuL2kOPW&#10;Wlum1spYiu38fVQo9DjMzpud3WGxvZho9J1jBdskBUFcO91xq+Dr8/j8AsIHZI29Y1JwJw+H/epp&#10;h4V2M19oqkIrIoR9gQpMCEMhpa8NWfSJG4ij17jRYohybKUecY5w28ssTXNpsePYYHCgN0P1T3Wz&#10;8Y1TYxafddt3U52v3+VHO91DqdRmvZSvIAIt4f/4L33SCvIcfrdEAM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8B0K8MAAADbAAAADwAAAAAAAAAAAAAAAACYAgAAZHJzL2Rv&#10;d25yZXYueG1sUEsFBgAAAAAEAAQA9QAAAIgDAAAAAA==&#10;" path="m9,123l159,r1,4l164,9,,141r4,-9l9,123xe" fillcolor="#cc9c26" stroked="f" strokecolor="#3465a4">
                    <v:path o:connecttype="custom" o:connectlocs="4,51;71,0;71,2;73,4;0,58;2,54;4,51" o:connectangles="0,0,0,0,0,0,0"/>
                  </v:shape>
                  <v:shape id="Freeform 64" o:spid="_x0000_s1087" style="position:absolute;left:5098;top:363;width:76;height:63;visibility:visible;mso-wrap-style:none;v-text-anchor:middle" coordsize="171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onfcQA&#10;AADbAAAADwAAAGRycy9kb3ducmV2LnhtbESPQWvCQBSE7wX/w/IEb80mgWqJWaVIW6Q9aUN7fWSf&#10;SWj2bcyuMfbXdwXB4zAz3zD5ejStGKh3jWUFSRSDIC6tbrhSUHy9PT6DcB5ZY2uZFFzIwXo1ecgx&#10;0/bMOxr2vhIBwi5DBbX3XSalK2sy6CLbEQfvYHuDPsi+krrHc4CbVqZxPJcGGw4LNXa0qan83Z+M&#10;gsolp9ePn4Gf/rrinb6bY3r5RKVm0/FlCcLT6O/hW3urFcwXcP0Sfo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KJ33EAAAA2wAAAA8AAAAAAAAAAAAAAAAAmAIAAGRycy9k&#10;b3ducmV2LnhtbFBLBQYAAAAABAAEAPUAAACJAwAAAAA=&#10;" path="m9,128l165,r4,5l171,9,,147,5,137r4,-9xe" fillcolor="#cc9d26" stroked="f" strokecolor="#3465a4">
                    <v:path o:connecttype="custom" o:connectlocs="4,55;73,0;75,2;76,4;0,63;2,59;4,55" o:connectangles="0,0,0,0,0,0,0"/>
                  </v:shape>
                  <v:shape id="Freeform 65" o:spid="_x0000_s1088" style="position:absolute;left:5095;top:366;width:80;height:64;visibility:visible;mso-wrap-style:none;v-text-anchor:middle" coordsize="176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z2s78A&#10;AADbAAAADwAAAGRycy9kb3ducmV2LnhtbERPTWvCQBC9F/wPywje6qZqtaSuIoLSq2k9eBuyYzY0&#10;OxuyE43/3j0Ueny87/V28I26URfrwAbephko4jLYmisDP9+H1w9QUZAtNoHJwIMibDejlzXmNtz5&#10;RLdCKpVCOOZowIm0udaxdOQxTkNLnLhr6DxKgl2lbYf3FO4bPcuypfZYc2pw2NLeUflb9N7A6SCL&#10;69zRyr0fz6tF3dtLX4gxk/Gw+wQlNMi/+M/9ZQ0s09j0Jf0AvX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0PPazvwAAANsAAAAPAAAAAAAAAAAAAAAAAJgCAABkcnMvZG93bnJl&#10;di54bWxQSwUGAAAAAAQABAD1AAAAhAMAAAAA&#10;" path="m8,132l172,r2,4l176,9,,151r3,-9l8,132xe" fillcolor="#cc9e25" stroked="f" strokecolor="#3465a4">
                    <v:path o:connecttype="custom" o:connectlocs="4,56;78,0;79,2;80,4;0,64;1,60;4,56" o:connectangles="0,0,0,0,0,0,0"/>
                  </v:shape>
                  <v:shape id="Freeform 66" o:spid="_x0000_s1089" style="position:absolute;left:5092;top:366;width:84;height:68;visibility:visible;mso-wrap-style:none;v-text-anchor:middle" coordsize="183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dzNMQA&#10;AADbAAAADwAAAGRycy9kb3ducmV2LnhtbESPQWsCMRSE7wX/Q3hCL0WzVpC6GkUEpdCD1O7F23Pz&#10;3CwmL8smutt/3whCj8PMfMMs172z4k5tqD0rmIwzEMSl1zVXCoqf3egDRIjIGq1nUvBLAdarwcsS&#10;c+07/qb7MVYiQTjkqMDE2ORShtKQwzD2DXHyLr51GJNsK6lb7BLcWfmeZTPpsOa0YLChraHyerw5&#10;BSe7N5uvG7tt8VZMO892cj7slHod9psFiEh9/A8/259awWwOjy/pB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3czTEAAAA2wAAAA8AAAAAAAAAAAAAAAAAmAIAAGRycy9k&#10;b3ducmV2LnhtbFBLBQYAAAAABAAEAPUAAACJAwAAAAA=&#10;" path="m9,138l180,r2,5l183,9,,158,6,147r3,-9xe" fillcolor="#cc9f24" stroked="f" strokecolor="#3465a4">
                    <v:path o:connecttype="custom" o:connectlocs="4,59;83,0;84,2;84,4;0,68;3,63;4,59" o:connectangles="0,0,0,0,0,0,0"/>
                  </v:shape>
                  <v:shape id="Freeform 67" o:spid="_x0000_s1090" style="position:absolute;left:5091;top:369;width:86;height:71;visibility:visible;mso-wrap-style:none;v-text-anchor:middle" coordsize="188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n1+78A&#10;AADbAAAADwAAAGRycy9kb3ducmV2LnhtbERPS2sCMRC+F/wPYYTeatYeatkaRXyAp0Jt8Txsxt3V&#10;zWRJ0uz6751DoceP771cj65TmUJsPRuYzwpQxJW3LdcGfr4PL++gYkK22HkmA3eKsF5NnpZYWj/w&#10;F+VTqpWEcCzRQJNSX2odq4YcxpnviYW7+OAwCQy1tgEHCXedfi2KN+2wZWlosKdtQ9Xt9OsMLM77&#10;ef60+TqcF0MM1122odDGPE/HzQeoRGP6F/+5j1Z8sl6+yA/Qq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qfX7vwAAANsAAAAPAAAAAAAAAAAAAAAAAJgCAABkcnMvZG93bnJl&#10;di54bWxQSwUGAAAAAAQABAD1AAAAhAMAAAAA&#10;" path="m9,142l185,r1,4l188,7,,162r3,-9l9,142xe" fillcolor="#d2a326" stroked="f" strokecolor="#3465a4">
                    <v:path o:connecttype="custom" o:connectlocs="4,62;85,0;85,2;86,3;0,71;1,67;4,62" o:connectangles="0,0,0,0,0,0,0"/>
                  </v:shape>
                  <v:shape id="Freeform 68" o:spid="_x0000_s1091" style="position:absolute;left:5088;top:372;width:88;height:73;visibility:visible;mso-wrap-style:none;v-text-anchor:middle" coordsize="196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oJh8cA&#10;AADbAAAADwAAAGRycy9kb3ducmV2LnhtbESPQWsCMRSE74X+h/AKXkrNuhQtq1FKUWgPFdSW0tsz&#10;ee4ubl7WJHW3/74pCB6HmfmGmS1624gz+VA7VjAaZiCItTM1lwo+dquHJxAhIhtsHJOCXwqwmN/e&#10;zLAwruMNnbexFAnCoUAFVYxtIWXQFVkMQ9cSJ+/gvMWYpC+l8dgluG1knmVjabHmtFBhSy8V6eP2&#10;xyrY3+eP+vvttNfrr7D8fM/L49h3Sg3u+ucpiEh9vIYv7VejYDKC/y/pB8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EKCYfHAAAA2wAAAA8AAAAAAAAAAAAAAAAAmAIAAGRy&#10;cy9kb3ducmV2LnhtbFBLBQYAAAAABAAEAPUAAACMAwAAAAA=&#10;" path="m9,149l192,r2,3l196,8,,168,6,158r3,-9xe" fillcolor="#d5a627" stroked="f" strokecolor="#3465a4">
                    <v:path o:connecttype="custom" o:connectlocs="4,65;86,0;87,1;88,3;0,73;3,69;4,65" o:connectangles="0,0,0,0,0,0,0"/>
                  </v:shape>
                  <v:shape id="Freeform 69" o:spid="_x0000_s1092" style="position:absolute;left:5086;top:374;width:92;height:76;visibility:visible;mso-wrap-style:none;v-text-anchor:middle" coordsize="203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cTB8QA&#10;AADbAAAADwAAAGRycy9kb3ducmV2LnhtbESPT2sCMRTE7wW/Q3iCt5rVQyurUVSQLnjyTyneHslz&#10;s7h5WTZRVz99Uyh4HGbmN8xs0bla3KgNlWcFo2EGglh7U3Gp4HjYvE9AhIhssPZMCh4UYDHvvc0w&#10;N/7OO7rtYykShEOOCmyMTS5l0JYchqFviJN39q3DmGRbStPiPcFdLcdZ9iEdVpwWLDa0tqQv+6tT&#10;cP3+Oq5OJ1s8f0a63trdpFg1WqlBv1tOQUTq4iv83y6Mgs8x/H1JP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XEwfEAAAA2wAAAA8AAAAAAAAAAAAAAAAAmAIAAGRycy9k&#10;b3ducmV2LnhtbFBLBQYAAAAABAAEAPUAAACJAwAAAAA=&#10;" path="m11,155l199,r2,5l203,9,,174r5,-9l11,155xe" fillcolor="#d8a82b" stroked="f" strokecolor="#3465a4">
                    <v:path o:connecttype="custom" o:connectlocs="5,68;90,0;91,2;92,4;0,76;2,72;5,68" o:connectangles="0,0,0,0,0,0,0"/>
                  </v:shape>
                  <v:shape id="Freeform 70" o:spid="_x0000_s1093" style="position:absolute;left:5084;top:376;width:95;height:79;visibility:visible;mso-wrap-style:none;v-text-anchor:middle" coordsize="208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pyscMA&#10;AADbAAAADwAAAGRycy9kb3ducmV2LnhtbESPQWvCQBSE70L/w/IK3nTTFLSkbkIp1Ao9VaXnZ/Zl&#10;E5p9G7JrEv31XaHgcZiZb5hNMdlWDNT7xrGCp2UCgrh0umGj4Hj4WLyA8AFZY+uYFFzIQ5E/zDaY&#10;aTfyNw37YESEsM9QQR1Cl0npy5os+qXriKNXud5iiLI3Uvc4RrhtZZokK2mx4bhQY0fvNZW/+7NV&#10;YNLP6nQ1zWkaq3b80unPcNhapeaP09sriEBTuIf/2zutYP0Mty/xB8j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LpyscMAAADbAAAADwAAAAAAAAAAAAAAAACYAgAAZHJzL2Rv&#10;d25yZXYueG1sUEsFBgAAAAAEAAQA9QAAAIgDAAAAAA==&#10;" path="m9,160l205,r2,4l208,9,,180,4,169r5,-9xe" fillcolor="#dbaa31" stroked="f" strokecolor="#3465a4">
                    <v:path o:connecttype="custom" o:connectlocs="4,70;94,0;95,2;95,4;0,79;2,74;4,70" o:connectangles="0,0,0,0,0,0,0"/>
                  </v:shape>
                  <v:shape id="Freeform 71" o:spid="_x0000_s1094" style="position:absolute;left:5081;top:378;width:100;height:81;visibility:visible;mso-wrap-style:none;v-text-anchor:middle" coordsize="217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zR6cUA&#10;AADbAAAADwAAAGRycy9kb3ducmV2LnhtbESP3WrCQBSE7wt9h+UUvCl1UylVUlcpRSEGQas+wGn2&#10;mMRmz4bsmp+37woFL4eZ+YaZL3tTiZYaV1pW8DqOQBBnVpecKzgd1y8zEM4ja6wsk4KBHCwXjw9z&#10;jLXt+Jvag89FgLCLUUHhfR1L6bKCDLqxrYmDd7aNQR9kk0vdYBfgppKTKHqXBksOCwXW9FVQ9nu4&#10;GgXy8iyHH7OjTTpNk2jG+XbV7pUaPfWfHyA89f4e/m8nWsH0DW5fw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rNHpxQAAANsAAAAPAAAAAAAAAAAAAAAAAJgCAABkcnMv&#10;ZG93bnJldi54bWxQSwUGAAAAAAQABAD1AAAAigMAAAAA&#10;" path="m9,165l212,r1,5l217,9,,187,5,176,9,165xe" fillcolor="#ddad39" stroked="f" strokecolor="#3465a4">
                    <v:path o:connecttype="custom" o:connectlocs="4,71;98,0;98,2;100,4;0,81;2,76;4,71" o:connectangles="0,0,0,0,0,0,0"/>
                  </v:shape>
                  <v:shape id="Freeform 72" o:spid="_x0000_s1095" style="position:absolute;left:5078;top:381;width:104;height:84;visibility:visible;mso-wrap-style:none;v-text-anchor:middle" coordsize="224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ISzsQA&#10;AADbAAAADwAAAGRycy9kb3ducmV2LnhtbESPQWvCQBSE7wX/w/IEL6VuFDRt6ioiqD2aKIXeXrOv&#10;STD7NuyuJv333UKhx2FmvmFWm8G04k7ON5YVzKYJCOLS6oYrBZfz/ukZhA/IGlvLpOCbPGzWo4cV&#10;Ztr2nNO9CJWIEPYZKqhD6DIpfVmTQT+1HXH0vqwzGKJ0ldQO+wg3rZwnyVIabDgu1NjRrqbyWtyM&#10;gsPjkJp8Zo7Xxn58tt7OX/LTu1KT8bB9BRFoCP/hv/abVpAu4PdL/AF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SEs7EAAAA2wAAAA8AAAAAAAAAAAAAAAAAmAIAAGRycy9k&#10;b3ducmV2LnhtbFBLBQYAAAAABAAEAPUAAACJAwAAAAA=&#10;" path="m10,171l218,r4,4l224,9,,190r5,-8l10,171xe" fillcolor="#dfae40" stroked="f" strokecolor="#3465a4">
                    <v:path o:connecttype="custom" o:connectlocs="5,76;101,0;103,2;104,4;0,84;2,80;5,76" o:connectangles="0,0,0,0,0,0,0"/>
                  </v:shape>
                  <v:shape id="Freeform 73" o:spid="_x0000_s1096" style="position:absolute;left:5074;top:382;width:109;height:88;visibility:visible;mso-wrap-style:none;v-text-anchor:middle" coordsize="23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3ycEA&#10;AADbAAAADwAAAGRycy9kb3ducmV2LnhtbESP3YrCMBSE7wXfIRzBO01V8Keaighlvdu1+gCH5tgf&#10;m5PSZLW+/UYQ9nKYmW+Y3b43jXhQ5yrLCmbTCARxbnXFhYLrJZ2sQTiPrLGxTApe5GCfDAc7jLV9&#10;8pkemS9EgLCLUUHpfRtL6fKSDLqpbYmDd7OdQR9kV0jd4TPATSPnUbSUBisOCyW2dCwpv2e/RsE8&#10;w0tNlf1uvo7Zul6km1v645Uaj/rDFoSn3v+HP+2TVrBawvtL+AEy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yN8nBAAAA2wAAAA8AAAAAAAAAAAAAAAAAmAIAAGRycy9kb3du&#10;cmV2LnhtbFBLBQYAAAAABAAEAPUAAACGAwAAAAA=&#10;" path="m11,178l228,r2,5l232,9,,197,6,186r5,-8xe" fillcolor="#e4b34f" stroked="f" strokecolor="#3465a4">
                    <v:path o:connecttype="custom" o:connectlocs="5,80;107,0;108,2;109,4;0,88;3,83;5,80" o:connectangles="0,0,0,0,0,0,0"/>
                  </v:shape>
                  <v:shape id="Freeform 74" o:spid="_x0000_s1097" style="position:absolute;left:5073;top:384;width:111;height:90;visibility:visible;mso-wrap-style:none;v-text-anchor:middle" coordsize="238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tPKsMA&#10;AADbAAAADwAAAGRycy9kb3ducmV2LnhtbESP0WrCQBRE3wv+w3IF3+qmFoxGVxGhUBELpv2Aa/aa&#10;xGbvht1tjH/vCgUfh5k5wyzXvWlER87XlhW8jRMQxIXVNZcKfr4/XmcgfEDW2FgmBTfysF4NXpaY&#10;aXvlI3V5KEWEsM9QQRVCm0npi4oM+rFtiaN3ts5giNKVUju8Rrhp5CRJptJgzXGhwpa2FRW/+Z9R&#10;8LW9dIfUzE9+nwbdvru5Pe60UqNhv1mACNSHZ/i//akVpCk8vsQfI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ZtPKsMAAADbAAAADwAAAAAAAAAAAAAAAACYAgAAZHJzL2Rv&#10;d25yZXYueG1sUEsFBgAAAAAEAAQA9QAAAIgDAAAAAA==&#10;" path="m11,181l235,r2,4l238,9,,203,5,192r6,-11xe" fillcolor="#e6b457" stroked="f" strokecolor="#3465a4">
                    <v:path o:connecttype="custom" o:connectlocs="5,80;110,0;111,2;111,4;0,90;2,85;5,80" o:connectangles="0,0,0,0,0,0,0"/>
                  </v:shape>
                  <v:shape id="Freeform 75" o:spid="_x0000_s1098" style="position:absolute;left:5068;top:387;width:117;height:95;visibility:visible;mso-wrap-style:none;v-text-anchor:middle" coordsize="247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X5Q8IA&#10;AADbAAAADwAAAGRycy9kb3ducmV2LnhtbERPXWvCMBR9H/gfwhX2NlPHqlKNUgbimLAxFcS3a3Nt&#10;i8lNabK2+/fLw2CPh/O92gzWiI5aXztWMJ0kIIgLp2suFZyO26cFCB+QNRrHpOCHPGzWo4cVZtr1&#10;/EXdIZQihrDPUEEVQpNJ6YuKLPqJa4gjd3OtxRBhW0rdYh/DrZHPSTKTFmuODRU29FpRcT98WwUf&#10;Zv6yC/nep3ZvPq/nFC88e1fqcTzkSxCBhvAv/nO/aQXzODZ+iT9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9flDwgAAANsAAAAPAAAAAAAAAAAAAAAAAJgCAABkcnMvZG93&#10;bnJldi54bWxQSwUGAAAAAAQABAD1AAAAhwMAAAAA&#10;" path="m12,188l244,r1,5l247,9,,209,7,199r5,-11xe" fillcolor="#e9b65f" stroked="f" strokecolor="#3465a4">
                    <v:path o:connecttype="custom" o:connectlocs="6,85;116,0;116,2;117,4;0,95;3,90;6,85" o:connectangles="0,0,0,0,0,0,0"/>
                  </v:shape>
                  <v:shape id="Freeform 76" o:spid="_x0000_s1099" style="position:absolute;left:5066;top:390;width:119;height:96;visibility:visible;mso-wrap-style:none;v-text-anchor:middle" coordsize="254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+7I8QA&#10;AADbAAAADwAAAGRycy9kb3ducmV2LnhtbESPT2sCMRTE7wW/Q3iCl1Kz9qB2axQtFPQkWqXXx+a5&#10;2XXzsmzS/fPtTaHQ4zAzv2FWm95WoqXGF44VzKYJCOLM6YJzBZevz5clCB+QNVaOScFAHjbr0dMK&#10;U+06PlF7DrmIEPYpKjAh1KmUPjNk0U9dTRy9m2sshiibXOoGuwi3lXxNkrm0WHBcMFjTh6Hsfv6x&#10;CrDsE3Mtu+fyu2yr3fEwDLPLoNRk3G/fQQTqw3/4r73XChZv8Psl/gC5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vuyPEAAAA2wAAAA8AAAAAAAAAAAAAAAAAmAIAAGRycy9k&#10;b3ducmV2LnhtbFBLBQYAAAAABAAEAPUAAACJAwAAAAA=&#10;" path="m12,194l250,r2,4l254,7,,215,5,204r7,-10xe" fillcolor="#eab968" stroked="f" strokecolor="#3465a4">
                    <v:path o:connecttype="custom" o:connectlocs="6,87;117,0;118,2;119,3;0,96;2,91;6,87" o:connectangles="0,0,0,0,0,0,0"/>
                  </v:shape>
                  <v:shape id="Freeform 77" o:spid="_x0000_s1100" style="position:absolute;left:5064;top:391;width:123;height:100;visibility:visible;mso-wrap-style:none;v-text-anchor:middle" coordsize="263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OCvsEA&#10;AADbAAAADwAAAGRycy9kb3ducmV2LnhtbERPy2oCMRTdF/yHcIXuaqal1GE0StFauvSFurxMrpPB&#10;yc00iTr69WZR6PJw3uNpZxtxIR9qxwpeBxkI4tLpmisF283iJQcRIrLGxjEpuFGA6aT3NMZCuyuv&#10;6LKOlUghHApUYGJsCylDachiGLiWOHFH5y3GBH0ltcdrCreNfMuyD2mx5tRgsKWZofK0PlsFiw29&#10;z/zyTPlhON9//e7u3+YwV+q5332OQETq4r/4z/2jFeRpffqSfoC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Dgr7BAAAA2wAAAA8AAAAAAAAAAAAAAAAAmAIAAGRycy9kb3du&#10;cmV2LnhtbFBLBQYAAAAABAAEAPUAAACGAwAAAAA=&#10;" path="m11,200l258,r2,3l263,9,,222,6,211r5,-11xe" fillcolor="#ebba70" stroked="f" strokecolor="#3465a4">
                    <v:path o:connecttype="custom" o:connectlocs="5,90;121,0;122,1;123,4;0,100;3,95;5,90" o:connectangles="0,0,0,0,0,0,0"/>
                  </v:shape>
                  <v:shape id="Freeform 78" o:spid="_x0000_s1101" style="position:absolute;left:5059;top:393;width:129;height:105;visibility:visible;mso-wrap-style:none;v-text-anchor:middle" coordsize="27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ivH8MA&#10;AADbAAAADwAAAGRycy9kb3ducmV2LnhtbESPT2sCMRTE70K/Q3iF3jSrFZHVKKK0KPTgv/b82Dx3&#10;g5uXJUnX7bdvBMHjMDO/YebLztaiJR+MYwXDQQaCuHDacKngfProT0GEiKyxdkwK/ijAcvHSm2Ou&#10;3Y0P1B5jKRKEQ44KqhibXMpQVGQxDFxDnLyL8xZjkr6U2uMtwW0tR1k2kRYNp4UKG1pXVFyPv1bB&#10;Zd+Yz6/rxrffxe48+jE8ft+yUm+v3WoGIlIXn+FHe6sVTIdw/5J+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ivH8MAAADbAAAADwAAAAAAAAAAAAAAAACYAgAAZHJzL2Rv&#10;d25yZXYueG1sUEsFBgAAAAAEAAQA9QAAAIgDAAAAAA==&#10;" path="m13,208l267,r3,6l272,9,,231,7,220r6,-12xe" fillcolor="#edbb78" stroked="f" strokecolor="#3465a4">
                    <v:path o:connecttype="custom" o:connectlocs="6,95;127,0;128,3;129,4;0,105;3,100;6,95" o:connectangles="0,0,0,0,0,0,0"/>
                  </v:shape>
                  <v:shape id="Freeform 79" o:spid="_x0000_s1102" style="position:absolute;left:5056;top:397;width:133;height:107;visibility:visible;mso-wrap-style:none;v-text-anchor:middle" coordsize="281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XtIcMA&#10;AADbAAAADwAAAGRycy9kb3ducmV2LnhtbESPW4vCMBSE3xf8D+EIvq2pCqLVKLpe8GlZL/h8aI5t&#10;sTkpSbbWf2+EhX0cZuYbZr5sTSUacr60rGDQT0AQZ1aXnCu4nHefExA+IGusLJOCJ3lYLjofc0y1&#10;ffCRmlPIRYSwT1FBEUKdSumzggz6vq2Jo3ezzmCI0uVSO3xEuKnkMEnG0mDJcaHAmr4Kyu6nX6Ng&#10;3YzObnod5D/H7/39tq02tcaNUr1uu5qBCNSG//Bf+6AVTIbw/hJ/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fXtIcMAAADbAAAADwAAAAAAAAAAAAAAAACYAgAAZHJzL2Rv&#10;d25yZXYueG1sUEsFBgAAAAAEAAQA9QAAAIgDAAAAAA==&#10;" path="m14,213l277,r2,3l281,8,,236,7,225r7,-12xe" fillcolor="#efbf89" stroked="f" strokecolor="#3465a4">
                    <v:path o:connecttype="custom" o:connectlocs="7,97;131,0;132,1;133,4;0,107;3,102;7,97" o:connectangles="0,0,0,0,0,0,0"/>
                  </v:shape>
                  <v:shape id="Freeform 80" o:spid="_x0000_s1103" style="position:absolute;left:5053;top:398;width:137;height:111;visibility:visible;mso-wrap-style:none;v-text-anchor:middle" coordsize="288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wwRsQA&#10;AADbAAAADwAAAGRycy9kb3ducmV2LnhtbESPQYvCMBSE74L/ITzBi2iqrqLVKIuL4IIXrYLHR/Ns&#10;i81Lt8lq/fdmYcHjMDPfMMt1Y0pxp9oVlhUMBxEI4tTqgjMFp2Tbn4FwHlljaZkUPMnBetVuLTHW&#10;9sEHuh99JgKEXYwKcu+rWEqX5mTQDWxFHLyrrQ36IOtM6hofAW5KOYqiqTRYcFjIsaJNTunt+GsU&#10;HJKnPFcfX6Nekhk5t/vvy4+bKNXtNJ8LEJ4a/w7/t3dawWwMf1/C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MMEbEAAAA2wAAAA8AAAAAAAAAAAAAAAAAmAIAAGRycy9k&#10;b3ducmV2LnhtbFBLBQYAAAAABAAEAPUAAACJAwAAAAA=&#10;" path="m12,222l284,r2,5l288,9,242,48r-2,l238,48r,2l,245,5,233r7,-11xe" fillcolor="#f1c092" stroked="f" strokecolor="#3465a4">
                    <v:path o:connecttype="custom" o:connectlocs="6,101;135,0;136,2;137,4;115,22;114,22;113,22;113,22;113,23;0,111;2,106;6,101" o:connectangles="0,0,0,0,0,0,0,0,0,0,0,0"/>
                  </v:shape>
                  <v:shape id="Freeform 81" o:spid="_x0000_s1104" style="position:absolute;left:5050;top:399;width:142;height:115;visibility:visible;mso-wrap-style:none;v-text-anchor:middle" coordsize="297,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S+JsUA&#10;AADbAAAADwAAAGRycy9kb3ducmV2LnhtbESPQWvCQBSE74X+h+UVeim6UURidBURIkXqoVHB4yP7&#10;TKLZtyG7xvTfdwtCj8PMfMMsVr2pRUetqywrGA0jEMS51RUXCo6HdBCDcB5ZY22ZFPyQg9Xy9WWB&#10;ibYP/qYu84UIEHYJKii9bxIpXV6SQTe0DXHwLrY16INsC6lbfAS4qeU4iqbSYMVhocSGNiXlt+xu&#10;FMxiPN829/RrW6fX7mN22lf7nVbq/a1fz0F46v1/+Nn+1AriCfx9CT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NL4mxQAAANsAAAAPAAAAAAAAAAAAAAAAAJgCAABkcnMv&#10;ZG93bnJldi54bWxQSwUGAAAAAAQABAD1AAAAigMAAAAA&#10;" path="m12,228l293,r2,4l297,8,254,43r-5,l245,43r2,2l247,48,,251,7,240r5,-12xe" fillcolor="#f2c39a" stroked="f" strokecolor="#3465a4">
                    <v:path o:connecttype="custom" o:connectlocs="6,104;140,0;141,2;142,4;121,20;119,20;117,20;118,21;118,22;0,115;3,110;6,104" o:connectangles="0,0,0,0,0,0,0,0,0,0,0,0"/>
                  </v:shape>
                  <v:shape id="AutoShape 82" o:spid="_x0000_s1105" style="position:absolute;left:5046;top:402;width:147;height:120;visibility:visible;mso-wrap-style:none;v-text-anchor:middle" coordsize="307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+sVsMA&#10;AADbAAAADwAAAGRycy9kb3ducmV2LnhtbESPS2sCMRSF9wX/Q7hCdzXTQkVGo9hSX6tSR9DlZXKd&#10;DE5upkkcx3/fFApdHs7j48wWvW1ERz7UjhU8jzIQxKXTNVcKDsXqaQIiRGSNjWNScKcAi/ngYYa5&#10;djf+om4fK5FGOOSowMTY5lKG0pDFMHItcfLOzluMSfpKao+3NG4b+ZJlY2mx5kQw2NK7ofKyv9oE&#10;6cznxh+L792ueTvdo1l+FOtKqcdhv5yCiNTH//Bfe6sVTF7h90v6AXL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+sVsMAAADbAAAADwAAAAAAAAAAAAAAAACYAgAAZHJzL2Rv&#10;d25yZXYueG1sUEsFBgAAAAAEAAQA9QAAAIgDAAAAAA==&#10;" path="m14,236l252,41r2,3l257,50,,259,7,247r7,-11xm256,39l302,r2,4l307,9,268,41r-7,-2l256,39xe" fillcolor="#f1c091" stroked="f" strokecolor="#3465a4">
                    <v:path o:connecttype="custom" o:connectlocs="7,109;121,19;122,20;123,23;0,120;3,114;7,109;123,18;145,0;146,2;147,4;128,19;125,18;123,18" o:connectangles="0,0,0,0,0,0,0,0,0,0,0,0,0,0"/>
                  </v:shape>
                  <v:shape id="AutoShape 83" o:spid="_x0000_s1106" style="position:absolute;left:5042;top:404;width:152;height:124;visibility:visible;mso-wrap-style:none;v-text-anchor:middle" coordsize="317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y9tcMA&#10;AADbAAAADwAAAGRycy9kb3ducmV2LnhtbESPQWvCQBSE7wX/w/KE3urGgDZGV1Gx0Fvb6MXbI/tM&#10;otm3YXfV9N93BaHHYWa+YRar3rTiRs43lhWMRwkI4tLqhisFh/3HWwbCB2SNrWVS8EseVsvBywJz&#10;be/8Q7ciVCJC2OeooA6hy6X0ZU0G/ch2xNE7WWcwROkqqR3eI9y0Mk2SqTTYcFyosaNtTeWluBoF&#10;531qvt3pyxZlut2877KJn3VHpV6H/XoOIlAf/sPP9qdWkE3h8SX+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y9tcMAAADbAAAADwAAAAAAAAAAAAAAAACYAgAAZHJzL2Rv&#10;d25yZXYueG1sUEsFBgAAAAAEAAQA9QAAAIgDAAAAAA==&#10;" path="m15,243l262,40r3,6l267,49,,268,8,255r7,-12xm269,35l312,r3,5l317,8,281,37r-5,l269,35xe" fillcolor="#efbe86" stroked="f" strokecolor="#3465a4">
                    <v:path o:connecttype="custom" o:connectlocs="7,112;126,19;127,21;128,23;0,124;4,118;7,112;129,16;150,0;151,2;152,4;135,17;132,17;129,16" o:connectangles="0,0,0,0,0,0,0,0,0,0,0,0,0,0"/>
                  </v:shape>
                  <v:shape id="AutoShape 84" o:spid="_x0000_s1107" style="position:absolute;left:5038;top:406;width:157;height:127;visibility:visible;mso-wrap-style:none;v-text-anchor:middle" coordsize="327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b/p8QA&#10;AADbAAAADwAAAGRycy9kb3ducmV2LnhtbESPT2sCMRTE7wW/Q3hCbzWrB1e2RimCoJYe/AN6fN08&#10;d7duXkIS1+23bwqFHoeZ+Q0zX/amFR350FhWMB5lIIhLqxuuFJyO65cZiBCRNbaWScE3BVguBk9z&#10;LLR98J66Q6xEgnAoUEEdoyukDGVNBsPIOuLkXa03GJP0ldQeHwluWjnJsqk02HBaqNHRqqbydrgb&#10;BZ+ev2778yY/u+sl37qP9w53uVLPw/7tFUSkPv6H/9obrWCWw++X9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2/6fEAAAA2wAAAA8AAAAAAAAAAAAAAAAAmAIAAGRycy9k&#10;b3ducmV2LnhtbFBLBQYAAAAABAAEAPUAAACJAwAAAAA=&#10;" path="m16,250l273,41r2,3l277,50,,275,8,263r8,-13xm284,32l323,r2,3l327,7,296,34r-7,-2l284,32xe" fillcolor="#edbc7d" stroked="f" strokecolor="#3465a4">
                    <v:path o:connecttype="custom" o:connectlocs="8,115;131,19;132,20;133,23;0,127;4,121;8,115;136,15;155,0;156,1;157,3;142,16;139,15;136,15" o:connectangles="0,0,0,0,0,0,0,0,0,0,0,0,0,0"/>
                  </v:shape>
                  <v:shape id="AutoShape 85" o:spid="_x0000_s1108" style="position:absolute;left:5033;top:408;width:162;height:131;visibility:visible;mso-wrap-style:none;v-text-anchor:middle" coordsize="336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/6tcAA&#10;AADbAAAADwAAAGRycy9kb3ducmV2LnhtbERPTWsCMRC9F/ofwhS8lJpVpJXVKKUgiNCDWuh12Mxu&#10;gpvJsonr+u+dQ6HHx/teb8fQqoH65CMbmE0LUMRVtJ4bAz/n3dsSVMrIFtvIZOBOCbab56c1ljbe&#10;+EjDKTdKQjiVaMDl3JVap8pRwDSNHbFwdewDZoF9o22PNwkPrZ4XxbsO6FkaHHb05ai6nK5BShZu&#10;aD/q2h+jx9/v3ev+gLOFMZOX8XMFKtOY/8V/7r01sJSx8kV+gN4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X/6tcAAAADbAAAADwAAAAAAAAAAAAAAAACYAgAAZHJzL2Rvd25y&#10;ZXYueG1sUEsFBgAAAAAEAAQA9QAAAIUDAAAAAA==&#10;" path="m16,260l283,41r2,6l287,50,,285,8,272r8,-12xm297,29l333,r2,4l336,9,310,31r-6,l297,29xe" fillcolor="#eab869" stroked="f" strokecolor="#3465a4">
                    <v:path o:connecttype="custom" o:connectlocs="8,120;136,19;137,22;138,23;0,131;4,125;8,120;143,13;161,0;162,2;162,4;149,14;147,14;143,13" o:connectangles="0,0,0,0,0,0,0,0,0,0,0,0,0,0"/>
                  </v:shape>
                  <v:shape id="AutoShape 86" o:spid="_x0000_s1109" style="position:absolute;left:5030;top:411;width:167;height:136;visibility:visible;mso-wrap-style:none;v-text-anchor:middle" coordsize="348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SS88MA&#10;AADbAAAADwAAAGRycy9kb3ducmV2LnhtbESPQWvCQBSE74X+h+UVvNVNLVaNrlICQelFjILXR/aZ&#10;rGbfhuxW4793C0KPw8x8wyxWvW3ElTpvHCv4GCYgiEunDVcKDvv8fQrCB2SNjWNScCcPq+XrywJT&#10;7W68o2sRKhEh7FNUUIfQplL6siaLfuha4uidXGcxRNlVUnd4i3DbyFGSfEmLhuNCjS1lNZWX4tcq&#10;0Lk5ZuMiS7b6ZzQx53xd2vxTqcFb/z0HEagP/+Fne6MVTGfw9yX+AL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SS88MAAADbAAAADwAAAAAAAAAAAAAAAACYAgAAZHJzL2Rv&#10;d25yZXYueG1sUEsFBgAAAAAEAAQA9QAAAIgDAAAAAA==&#10;" path="m16,268l293,43r2,3l296,51,,293,8,281r8,-13xm312,27l343,r1,5l348,9,323,28r-5,-1l312,27xe" fillcolor="#e7b55d" stroked="f" strokecolor="#3465a4">
                    <v:path o:connecttype="custom" o:connectlocs="8,124;141,20;142,21;142,24;0,136;4,130;8,124;150,13;165,0;165,2;167,4;155,13;153,13;150,13" o:connectangles="0,0,0,0,0,0,0,0,0,0,0,0,0,0"/>
                  </v:shape>
                  <v:shape id="AutoShape 87" o:spid="_x0000_s1110" style="position:absolute;left:5024;top:413;width:174;height:140;visibility:visible;mso-wrap-style:none;v-text-anchor:middle" coordsize="359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JF9MAA&#10;AADbAAAADwAAAGRycy9kb3ducmV2LnhtbERPz2vCMBS+D/wfwht4GZoqQ7QzShHcdtQq6PHRvDVl&#10;zUttMtv515uD4PHj+71c97YWV2p95VjBZJyAIC6crrhUcDxsR3MQPiBrrB2Tgn/ysF4NXpaYatfx&#10;nq55KEUMYZ+iAhNCk0rpC0MW/dg1xJH7ca3FEGFbSt1iF8NtLadJMpMWK44NBhvaGCp+8z+rIKFN&#10;f/t8u3BWZe/dLj+fDMovpYavffYBIlAfnuKH+1srWMT18Uv8AXJ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BJF9MAAAADbAAAADwAAAAAAAAAAAAAAAACYAgAAZHJzL2Rvd25y&#10;ZXYueG1sUEsFBgAAAAAEAAQA9QAAAIUDAAAAAA==&#10;" path="m17,276l304,41r1,5l307,50,,300,9,288r8,-12xm327,22l353,r4,4l359,7,339,25r-7,-2l327,22xe" fillcolor="#e5b255" stroked="f" strokecolor="#3465a4">
                    <v:path o:connecttype="custom" o:connectlocs="8,129;147,19;148,21;149,23;0,140;4,134;8,129;158,10;171,0;173,2;174,3;164,12;161,11;158,10" o:connectangles="0,0,0,0,0,0,0,0,0,0,0,0,0,0"/>
                  </v:shape>
                  <v:shape id="AutoShape 88" o:spid="_x0000_s1111" style="position:absolute;left:5020;top:414;width:179;height:146;visibility:visible;mso-wrap-style:none;v-text-anchor:middle" coordsize="370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3oS8MA&#10;AADbAAAADwAAAGRycy9kb3ducmV2LnhtbESPQWvCQBSE70L/w/IK3nSjoGjqKqW2IAiCaen5kX3N&#10;hmbfxuyaRH+9Kwgeh5n5hllteluJlhpfOlYwGScgiHOnSy4U/Hx/jRYgfEDWWDkmBRfysFm/DFaY&#10;atfxkdosFCJC2KeowIRQp1L63JBFP3Y1cfT+XGMxRNkUUjfYRbit5DRJ5tJiyXHBYE0fhvL/7GwV&#10;7MPv9JCdPrv2PLvKdknHbcdGqeFr//4GIlAfnuFHe6cVLCdw/xJ/gF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3oS8MAAADbAAAADwAAAAAAAAAAAAAAAACYAgAAZHJzL2Rv&#10;d25yZXYueG1sUEsFBgAAAAAEAAQA9QAAAIgDAAAAAA==&#10;" path="m18,284l314,42r2,4l318,50,,311,9,296r9,-12xm341,19l366,r2,3l370,9,354,21r-6,l341,19xe" fillcolor="#e1b04b" stroked="f" strokecolor="#3465a4">
                    <v:path o:connecttype="custom" o:connectlocs="9,133;152,20;153,22;154,23;0,146;4,139;9,133;165,9;177,0;178,1;179,4;171,10;168,10;165,9" o:connectangles="0,0,0,0,0,0,0,0,0,0,0,0,0,0"/>
                  </v:shape>
                  <v:shape id="AutoShape 89" o:spid="_x0000_s1112" style="position:absolute;left:5015;top:416;width:187;height:150;visibility:visible;mso-wrap-style:none;v-text-anchor:middle" coordsize="382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DBgsIA&#10;AADbAAAADwAAAGRycy9kb3ducmV2LnhtbESPQYvCMBSE7wv+h/AEL4umepC1NooIoh6EXfUHPJrX&#10;pti8lCbarr9+Iwh7HGbmGyZb97YWD2p95VjBdJKAIM6drrhUcL3sxl8gfEDWWDsmBb/kYb0afGSY&#10;atfxDz3OoRQRwj5FBSaEJpXS54Ys+olriKNXuNZiiLItpW6xi3Bby1mSzKXFiuOCwYa2hvLb+W4V&#10;2G+6dUeDRX00uaXn52n+3J+UGg37zRJEoD78h9/tg1awmMHrS/w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kMGCwgAAANsAAAAPAAAAAAAAAAAAAAAAAJgCAABkcnMvZG93&#10;bnJldi54bWxQSwUGAAAAAAQABAD1AAAAhwMAAAAA&#10;" path="m18,293l325,43r2,4l329,52,,320,9,308r9,-15xm357,18l377,r2,6l382,9,368,20r-5,-2l357,18xe" fillcolor="#dead43" stroked="f" strokecolor="#3465a4">
                    <v:path o:connecttype="custom" o:connectlocs="9,137;159,20;160,22;161,24;0,150;0,150;0,150;4,144;9,137;175,8;185,0;186,3;187,4;180,9;178,8;175,8" o:connectangles="0,0,0,0,0,0,0,0,0,0,0,0,0,0,0,0"/>
                  </v:shape>
                  <v:shape id="AutoShape 90" o:spid="_x0000_s1113" style="position:absolute;left:5015;top:419;width:187;height:147;visibility:visible;mso-wrap-style:none;v-text-anchor:middle" coordsize="384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KstsUA&#10;AADbAAAADwAAAGRycy9kb3ducmV2LnhtbESPQWsCMRSE7wX/Q3iFXkSzttCuq1GsVGjBy271/kie&#10;u0s3L2uS6vbfNwWhx2FmvmGW68F24kI+tI4VzKYZCGLtTMu1gsPnbpKDCBHZYOeYFPxQgPVqdLfE&#10;wrgrl3SpYi0ShEOBCpoY+0LKoBuyGKauJ07eyXmLMUlfS+PxmuC2k49Z9iwttpwWGuxp25D+qr6t&#10;guPhbf5y3tK+8v2HLss8H+9etVIP98NmASLSEP/Dt/a7UTB/gr8v6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Iqy2xQAAANsAAAAPAAAAAAAAAAAAAAAAAJgCAABkcnMv&#10;ZG93bnJldi54bWxQSwUGAAAAAAQABAD1AAAAigMAAAAA&#10;" path="m9,302l327,41r2,5l332,49,9,312r-6,2l,314r3,-5l9,302xm363,12l379,r3,3l384,7r-9,9l368,14r-5,-2xe" fillcolor="#dcab39" stroked="f" strokecolor="#3465a4">
                    <v:path o:connecttype="custom" o:connectlocs="4,141;159,19;160,22;162,23;4,146;1,147;0,147;1,145;4,141;177,6;185,0;186,1;187,3;183,7;179,7;177,6" o:connectangles="0,0,0,0,0,0,0,0,0,0,0,0,0,0,0,0"/>
                  </v:shape>
                  <v:shape id="AutoShape 91" o:spid="_x0000_s1114" style="position:absolute;left:5015;top:421;width:188;height:145;visibility:visible;mso-wrap-style:none;v-text-anchor:middle" coordsize="386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cwpMMA&#10;AADbAAAADwAAAGRycy9kb3ducmV2LnhtbESPQWvCQBSE7wX/w/KE3upGK2rTrGILBQ9e1IL09pp9&#10;JsHs25C3xvTfu4LQ4zAz3zDZqne16qiVyrOB8SgBRZx7W3Fh4Pvw9bIAJQHZYu2ZDPyRwGo5eMow&#10;tf7KO+r2oVARwpKigTKEJtVa8pIcysg3xNE7+dZhiLIttG3xGuGu1pMkmWmHFceFEhv6LCk/7y/O&#10;wHEicpBX9zHdXuin+G3mW6rnxjwP+/U7qEB9+A8/2htr4G0K9y/xB+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4cwpMMAAADbAAAADwAAAAAAAAAAAAAAAACYAgAAZHJzL2Rv&#10;d25yZXYueG1sUEsFBgAAAAAEAAQA9QAAAIgDAAAAAA==&#10;" path="m,311l329,43r3,3l334,52,18,309r-9,l,311xm368,11l382,r2,4l386,9r-6,5l375,13r-7,-2xe" fillcolor="#d4a52a" stroked="f" strokecolor="#3465a4">
                    <v:path o:connecttype="custom" o:connectlocs="0,145;160,20;162,21;163,24;9,144;4,144;0,145;179,5;186,0;187,2;188,4;185,7;183,6;179,5" o:connectangles="0,0,0,0,0,0,0,0,0,0,0,0,0,0"/>
                  </v:shape>
                  <v:shape id="AutoShape 92" o:spid="_x0000_s1115" style="position:absolute;left:5020;top:422;width:184;height:142;visibility:visible;mso-wrap-style:none;v-text-anchor:middle" coordsize="380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9wscMA&#10;AADbAAAADwAAAGRycy9kb3ducmV2LnhtbESPT4vCMBTE78J+h/AWvCyaruJiq1FkQfDqv8Xjs3k2&#10;1ealNFHrtzfCgsdhZn7DTOetrcSNGl86VvDdT0AQ506XXCjYbZe9MQgfkDVWjknBgzzMZx+dKWba&#10;3XlNt00oRISwz1CBCaHOpPS5IYu+72ri6J1cYzFE2RRSN3iPcFvJQZL8SIslxwWDNf0ayi+bq1VQ&#10;fJ2Pcn90561ZDEfrvfxLD+lAqe5nu5iACNSGd/i/vdIK0hG8vsQf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89wscMAAADbAAAADwAAAAAAAAAAAAAAAACYAgAAZHJzL2Rv&#10;d25yZXYueG1sUEsFBgAAAAAEAAQA9QAAAIgDAAAAAA==&#10;" path="m,305l323,42r2,6l327,51,19,304,9,305r-9,xm366,9l375,r2,5l380,9r-3,1l371,10,366,9xe" fillcolor="#d1a227" stroked="f" strokecolor="#3465a4">
                    <v:path o:connecttype="custom" o:connectlocs="0,142;156,20;157,22;158,24;9,142;4,142;0,142;177,4;182,0;183,2;184,4;183,5;180,5;177,4" o:connectangles="0,0,0,0,0,0,0,0,0,0,0,0,0,0"/>
                  </v:shape>
                  <v:shape id="AutoShape 93" o:spid="_x0000_s1116" style="position:absolute;left:5024;top:426;width:181;height:139;visibility:visible;mso-wrap-style:none;v-text-anchor:middle" coordsize="37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YSwMMA&#10;AADbAAAADwAAAGRycy9kb3ducmV2LnhtbESPT4vCMBTE74LfITzBm6a7h6LVKLKyKN78x663R/Ns&#10;i81LaaJGP71ZWPA4zMxvmOk8mFrcqHWVZQUfwwQEcW51xYWCw/57MALhPLLG2jIpeJCD+azbmWKm&#10;7Z23dNv5QkQIuwwVlN43mZQuL8mgG9qGOHpn2xr0UbaF1C3eI9zU8jNJUmmw4rhQYkNfJeWX3dUo&#10;+Fke9dOc0uSc1mH5Gw4bXl03SvV7YTEB4Sn4d/i/vdYKxin8fYk/QM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BYSwMMAAADbAAAADwAAAAAAAAAAAAAAAACYAgAAZHJzL2Rv&#10;d25yZXYueG1sUEsFBgAAAAAEAAQA9QAAAIgDAAAAAA==&#10;" path="m,300l316,43r2,3l320,52,19,297r-9,2l,300xm362,5l368,r1,4l373,7,368,5r-6,xe" fillcolor="#cc9f26" stroked="f" strokecolor="#3465a4">
                    <v:path o:connecttype="custom" o:connectlocs="0,139;153,20;154,21;155,24;9,138;5,139;0,139;176,2;179,0;179,2;181,3;179,2;176,2" o:connectangles="0,0,0,0,0,0,0,0,0,0,0,0,0"/>
                  </v:shape>
                  <v:shape id="AutoShape 94" o:spid="_x0000_s1117" style="position:absolute;left:5031;top:428;width:174;height:136;visibility:visible;mso-wrap-style:none;v-text-anchor:middle" coordsize="363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kKS8QA&#10;AADbAAAADwAAAGRycy9kb3ducmV2LnhtbESPzYvCMBTE78L+D+Et7E0Tt+BHNcquIOvFgx/g9dE8&#10;22LzUptsrf+9EQSPw8z8hpkvO1uJlhpfOtYwHCgQxJkzJecajod1fwLCB2SDlWPScCcPy8VHb46p&#10;cTfeUbsPuYgQ9ilqKEKoUyl9VpBFP3A1cfTOrrEYomxyaRq8Rbit5LdSI2mx5LhQYE2rgrLL/t9q&#10;SK5qlZzOarfdtN11rQ7J5df8af312f3MQATqwjv8am+MhukYnl/i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pCkvEAAAA2wAAAA8AAAAAAAAAAAAAAAAAmAIAAGRycy9k&#10;b3ducmV2LnhtbFBLBQYAAAAABAAEAPUAAACJAwAAAAA=&#10;" path="m,295l308,42r2,6l311,51,18,291r-9,2l,295xm358,1l361,r,1l363,3r-4,l358,1xe" fillcolor="#c89b27" stroked="f" strokecolor="#3465a4">
                    <v:path o:connecttype="custom" o:connectlocs="0,136;148,19;149,22;149,24;9,134;4,135;0,136;172,0;173,0;173,0;174,1;172,1;172,0" o:connectangles="0,0,0,0,0,0,0,0,0,0,0,0,0"/>
                  </v:shape>
                  <v:shape id="Freeform 95" o:spid="_x0000_s1118" style="position:absolute;left:5035;top:451;width:145;height:111;visibility:visible;mso-wrap-style:none;v-text-anchor:middle" coordsize="304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uak8MA&#10;AADbAAAADwAAAGRycy9kb3ducmV2LnhtbERPy2rCQBTdC/7DcIXuzEShotFRRJEWuvAJ6u42c5sE&#10;M3diZhrTfr2zKHR5OO/ZojWlaKh2hWUFgygGQZxaXXCm4HTc9McgnEfWWFomBT/kYDHvdmaYaPvg&#10;PTUHn4kQwi5BBbn3VSKlS3My6CJbEQfuy9YGfYB1JnWNjxBuSjmM45E0WHBoyLGiVU7p7fBtFGyL&#10;nXRvn6vbx7aZlPf1+VX/Xq5KvfTa5RSEp9b/i//c71rBJIwNX8IP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+uak8MAAADbAAAADwAAAAAAAAAAAAAAAACYAgAAZHJzL2Rv&#10;d25yZXYueG1sUEsFBgAAAAAEAAQA9QAAAIgDAAAAAA==&#10;" path="m,245l301,r1,3l304,9,18,241r-9,2l,245xe" fillcolor="#c89b27" stroked="f" strokecolor="#3465a4">
                    <v:path o:connecttype="custom" o:connectlocs="0,111;144,0;144,1;145,4;9,109;4,110;0,111" o:connectangles="0,0,0,0,0,0,0"/>
                  </v:shape>
                  <v:shape id="Freeform 96" o:spid="_x0000_s1119" style="position:absolute;left:5039;top:454;width:143;height:109;visibility:visible;mso-wrap-style:none;v-text-anchor:middle" coordsize="299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whsEA&#10;AADbAAAADwAAAGRycy9kb3ducmV2LnhtbESPQYvCMBSE78L+h/AEL6KpHsR2jSILsnvd6g94NG+b&#10;avNSk6jVX78RBI/DzHzDrDa9bcWVfGgcK5hNMxDEldMN1woO+91kCSJEZI2tY1JwpwCb9cdghYV2&#10;N/6laxlrkSAcClRgYuwKKUNlyGKYuo44eX/OW4xJ+lpqj7cEt62cZ9lCWmw4LRjs6MtQdSovVsH+&#10;+3j2x2z3sFRuPZ/uYyMfpNRo2G8/QUTq4zv8av9oBXkOzy/pB8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0/8IbBAAAA2wAAAA8AAAAAAAAAAAAAAAAAmAIAAGRycy9kb3du&#10;cmV2LnhtbFBLBQYAAAAABAAEAPUAAACGAwAAAAA=&#10;" path="m,240l293,r2,6l299,9,18,238r-9,l,240xe" fillcolor="#c89b27" stroked="f" strokecolor="#3465a4">
                    <v:path o:connecttype="custom" o:connectlocs="0,109;140,0;141,3;143,4;9,108;4,108;0,109" o:connectangles="0,0,0,0,0,0,0"/>
                  </v:shape>
                  <v:shape id="Freeform 97" o:spid="_x0000_s1120" style="position:absolute;left:5044;top:456;width:139;height:105;visibility:visible;mso-wrap-style:none;v-text-anchor:middle" coordsize="29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+vDccA&#10;AADcAAAADwAAAGRycy9kb3ducmV2LnhtbESPT0sDQQzF70K/w5CCF7GzLf4pa6elFhRREdoKXsNO&#10;3Fm6k1k203b99uYgeEt4L+/9slgNsTUn6qVJ7GA6KcAQV8k3XDv43D9dz8FIRvbYJiYHPySwWo4u&#10;Flj6dOYtnXa5NhrCUqKDkHNXWitVoIgySR2xat+pj5h17WvrezxreGztrCjubMSGtSFgR5tA1WF3&#10;jA7u37+eHz/e5CCb7vXqdnYzHGUbnLscD+sHMJmG/G/+u37xil8ovj6jE9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a/rw3HAAAA3AAAAA8AAAAAAAAAAAAAAAAAmAIAAGRy&#10;cy9kb3ducmV2LnhtbFBLBQYAAAAABAAEAPUAAACMAwAAAAA=&#10;" path="m,232l286,r4,3l292,7,18,230r-9,2l,232xe" fillcolor="#c89b27" stroked="f" strokecolor="#3465a4">
                    <v:path o:connecttype="custom" o:connectlocs="0,105;136,0;138,1;139,3;9,104;4,105;0,105" o:connectangles="0,0,0,0,0,0,0"/>
                  </v:shape>
                  <v:shape id="Freeform 98" o:spid="_x0000_s1121" style="position:absolute;left:5048;top:458;width:136;height:103;visibility:visible;mso-wrap-style:none;v-text-anchor:middle" coordsize="284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rJ2b8A&#10;AADcAAAADwAAAGRycy9kb3ducmV2LnhtbERPzYrCMBC+C/sOYQRvNlVRpGsU12VhLz2o+wBDMzbF&#10;ZhKaqO3bbwTB23x8v7PZ9bYVd+pC41jBLMtBEFdON1wr+Dv/TNcgQkTW2DomBQMF2G0/RhsstHvw&#10;ke6nWIsUwqFABSZGX0gZKkMWQ+Y8ceIurrMYE+xqqTt8pHDbynmer6TFhlODQU8HQ9X1dLMKqrKm&#10;5WK4+OvX97z06yGSM6VSk3G//wQRqY9v8cv9q9P8fAbPZ9IFcvs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WsnZvwAAANwAAAAPAAAAAAAAAAAAAAAAAJgCAABkcnMvZG93bnJl&#10;di54bWxQSwUGAAAAAAQABAD1AAAAhAMAAAAA&#10;" path="m,229l281,r2,4l284,9,18,226r-9,1l,229xe" fillcolor="#c89b27" stroked="f" strokecolor="#3465a4">
                    <v:path o:connecttype="custom" o:connectlocs="0,103;135,0;136,2;136,4;9,102;4,102;0,103" o:connectangles="0,0,0,0,0,0,0"/>
                  </v:shape>
                  <v:shape id="Freeform 99" o:spid="_x0000_s1122" style="position:absolute;left:5053;top:460;width:132;height:101;visibility:visible;mso-wrap-style:none;v-text-anchor:middle" coordsize="277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cTOsMA&#10;AADcAAAADwAAAGRycy9kb3ducmV2LnhtbERPTWvCQBC9F/wPywi91Y0eSomuImpoKQRaFbwO2TEb&#10;kp2N2W2S9td3CwVv83ifs9qMthE9db5yrGA+S0AQF05XXCo4n7KnFxA+IGtsHJOCb/KwWU8eVphq&#10;N/An9cdQihjCPkUFJoQ2ldIXhiz6mWuJI3d1ncUQYVdK3eEQw20jF0nyLC1WHBsMtrQzVNTHL6ug&#10;Nvv32/WS3T5e6VD/tC6v9zJX6nE6bpcgAo3hLv53v+k4P1nA3zPxAr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cTOsMAAADcAAAADwAAAAAAAAAAAAAAAACYAgAAZHJzL2Rv&#10;d25yZXYueG1sUEsFBgAAAAAEAAQA9QAAAIgDAAAAAA==&#10;" path="m,223l274,r1,5l277,9,18,222r-9,l,223xe" fillcolor="#c89b27" stroked="f" strokecolor="#3465a4">
                    <v:path o:connecttype="custom" o:connectlocs="0,101;131,0;131,2;132,4;9,101;4,101;0,101" o:connectangles="0,0,0,0,0,0,0"/>
                  </v:shape>
                  <v:shape id="Freeform 100" o:spid="_x0000_s1123" style="position:absolute;left:5057;top:461;width:129;height:99;visibility:visible;mso-wrap-style:none;v-text-anchor:middle" coordsize="270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wdCsMA&#10;AADcAAAADwAAAGRycy9kb3ducmV2LnhtbERPTWvCQBC9F/wPywi91U0tBImuYpVCCL2YlOJxyE6T&#10;0Oxs2N1qzK/vFgre5vE+Z7MbTS8u5HxnWcHzIgFBXFvdcaPgo3p7WoHwAVljb5kU3MjDbjt72GCm&#10;7ZVPdClDI2II+wwVtCEMmZS+bsmgX9iBOHJf1hkMEbpGaofXGG56uUySVBrsODa0ONChpfq7/DEK&#10;XtNllR+n4oy3z70s309uqgqn1ON83K9BBBrDXfzvznWcn7zA3zPxAr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wdCsMAAADcAAAADwAAAAAAAAAAAAAAAACYAgAAZHJzL2Rv&#10;d25yZXYueG1sUEsFBgAAAAAEAAQA9QAAAIgDAAAAAA==&#10;" path="m,217l266,r2,4l270,9,17,215r-8,2l,217xe" fillcolor="#c89b27" stroked="f" strokecolor="#3465a4">
                    <v:path o:connecttype="custom" o:connectlocs="0,99;127,0;128,2;129,4;8,98;4,99;0,99" o:connectangles="0,0,0,0,0,0,0"/>
                  </v:shape>
                  <v:shape id="Freeform 101" o:spid="_x0000_s1124" style="position:absolute;left:5063;top:463;width:124;height:97;visibility:visible;mso-wrap-style:none;v-text-anchor:middle" coordsize="264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nJe8AA&#10;AADcAAAADwAAAGRycy9kb3ducmV2LnhtbERPyWrDMBC9F/oPYgq9NVJDKMWxEkJKSW7BTi65DdZ4&#10;IdbISGps/30VKPQ2j7dOvp1sL+7kQ+dYw/tCgSCunOm40XA5f799gggR2WDvmDTMFGC7eX7KMTNu&#10;5ILuZWxECuGQoYY2xiGTMlQtWQwLNxAnrnbeYkzQN9J4HFO47eVSqQ9psePU0OJA+5aqW/ljNezK&#10;w0zGFeTVta9HezpjyV9av75MuzWISFP8F/+5jybNVyt4PJMukJ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9nJe8AAAADcAAAADwAAAAAAAAAAAAAAAACYAgAAZHJzL2Rvd25y&#10;ZXYueG1sUEsFBgAAAAAEAAQA9QAAAIUDAAAAAA==&#10;" path="m,213l259,r2,5l264,8,16,211r-8,l,213xe" fillcolor="#c89b27" stroked="f" strokecolor="#3465a4">
                    <v:path o:connecttype="custom" o:connectlocs="0,97;122,0;123,2;124,4;8,96;4,96;0,97" o:connectangles="0,0,0,0,0,0,0"/>
                  </v:shape>
                  <v:shape id="Freeform 102" o:spid="_x0000_s1125" style="position:absolute;left:5067;top:466;width:121;height:93;visibility:visible;mso-wrap-style:none;v-text-anchor:middle" coordsize="258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zgrMIA&#10;AADcAAAADwAAAGRycy9kb3ducmV2LnhtbERPTWvCQBC9F/wPyxS8lLpRbK0xGxFBlHpqbPE6ZMck&#10;NDsbdlcT/323UOhtHu9zsvVgWnEj5xvLCqaTBARxaXXDlYLP0+75DYQPyBpby6TgTh7W+eghw1Tb&#10;nj/oVoRKxBD2KSqoQ+hSKX1Zk0E/sR1x5C7WGQwRukpqh30MN62cJcmrNNhwbKixo21N5XdxNQrO&#10;1YK+5scDXXv3tJc7F+z7fanU+HHYrEAEGsK/+M990HF+8gK/z8QLZ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POCswgAAANwAAAAPAAAAAAAAAAAAAAAAAJgCAABkcnMvZG93&#10;bnJldi54bWxQSwUGAAAAAAQABAD1AAAAhwMAAAAA&#10;" path="m,206l253,r3,3l258,7,16,204r-8,2l,206xe" fillcolor="#c89c26" stroked="f" strokecolor="#3465a4">
                    <v:path o:connecttype="custom" o:connectlocs="0,93;119,0;120,1;121,3;8,92;4,93;0,93" o:connectangles="0,0,0,0,0,0,0"/>
                  </v:shape>
                  <v:shape id="Freeform 103" o:spid="_x0000_s1126" style="position:absolute;left:5071;top:469;width:118;height:90;visibility:visible;mso-wrap-style:none;v-text-anchor:middle" coordsize="252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Oqn8QA&#10;AADcAAAADwAAAGRycy9kb3ducmV2LnhtbERP22rCQBB9L/Qflin0pehGpSLRNZSqxYoIXvB5yE6z&#10;abKzIbvV9O9dodC3OZzrzLLO1uJCrS8dKxj0ExDEudMlFwpOx1VvAsIHZI21Y1LwSx6y+ePDDFPt&#10;rrynyyEUIoawT1GBCaFJpfS5IYu+7xriyH251mKIsC2kbvEaw20th0kylhZLjg0GG3o3lFeHH6tg&#10;O8JddR7J4+vLZLVefm6+zcd2odTzU/c2BRGoC//iP/dax/nJGO7PxAv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Dqp/EAAAA3AAAAA8AAAAAAAAAAAAAAAAAmAIAAGRycy9k&#10;b3ducmV2LnhtbFBLBQYAAAAABAAEAPUAAACJAwAAAAA=&#10;" path="m,203l248,r2,4l252,9,17,201r-9,l,203xe" fillcolor="#c89c26" stroked="f" strokecolor="#3465a4">
                    <v:path o:connecttype="custom" o:connectlocs="0,90;116,0;117,2;118,4;8,89;4,89;0,90" o:connectangles="0,0,0,0,0,0,0"/>
                  </v:shape>
                  <v:shape id="Freeform 104" o:spid="_x0000_s1127" style="position:absolute;left:5074;top:470;width:116;height:91;visibility:visible;mso-wrap-style:none;v-text-anchor:middle" coordsize="246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wYsMMA&#10;AADcAAAADwAAAGRycy9kb3ducmV2LnhtbERP20oDMRB9F/yHMELf7GwL9bI2LSJUioLQKvR1uplu&#10;FjeTZRO3ab++EQTf5nCuM18m16qB+9B40TAZF6BYKm8aqTV8fa5uH0CFSGKo9cIaThxgubi+mlNp&#10;/FE2PGxjrXKIhJI02Bi7EjFUlh2Fse9YMnfwvaOYYV+j6emYw12L06K4Q0eN5AZLHb9Yrr63P07D&#10;22Rfnx8HWx2aD0yzXcLXd4daj27S8xOoyCn+i//ca5PnF/fw+0y+AB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wYsMMAAADcAAAADwAAAAAAAAAAAAAAAACYAgAAZHJzL2Rv&#10;d25yZXYueG1sUEsFBgAAAAAEAAQA9QAAAIgDAAAAAA==&#10;" path="m,197l242,r2,5l246,9,8,202r1,-3l11,195r-5,2l,197xe" fillcolor="#c89c26" stroked="f" strokecolor="#3465a4">
                    <v:path o:connecttype="custom" o:connectlocs="0,89;114,0;115,2;116,4;4,91;4,90;5,88;3,89;0,89" o:connectangles="0,0,0,0,0,0,0,0,0"/>
                  </v:shape>
                  <v:shape id="Freeform 105" o:spid="_x0000_s1128" style="position:absolute;left:5077;top:472;width:116;height:93;visibility:visible;mso-wrap-style:none;v-text-anchor:middle" coordsize="245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nha8UA&#10;AADcAAAADwAAAGRycy9kb3ducmV2LnhtbESPQU8CMRCF7yb+h2ZMvEGLB8SFQtS4CRAJEf0Bk+2w&#10;u3E7XbcF6r9nDibeZvLevPfNYpV9p840xDawhcnYgCKugmu5tvD1WY5moGJCdtgFJgu/FGG1vL1Z&#10;YOHChT/ofEi1khCOBVpoUuoLrWPVkMc4Dj2xaMcweEyyDrV2A14k3Hf6wZip9tiyNDTY02tD1ffh&#10;5C3k/XSze3w3k5Ke/Gb78oZtmX+svb/Lz3NQiXL6N/9dr53gG6GVZ2QCv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eFrxQAAANwAAAAPAAAAAAAAAAAAAAAAAJgCAABkcnMv&#10;ZG93bnJldi54bWxQSwUGAAAAAAQABAD1AAAAigMAAAAA&#10;" path="m5,192l240,r2,4l245,7,,208r4,-9l7,190r,2l5,192xe" fillcolor="#c89c26" stroked="f" strokecolor="#3465a4">
                    <v:path o:connecttype="custom" o:connectlocs="2,86;114,0;115,2;116,3;0,93;2,89;3,85;3,86;2,86" o:connectangles="0,0,0,0,0,0,0,0,0"/>
                  </v:shape>
                  <v:shape id="Freeform 106" o:spid="_x0000_s1129" style="position:absolute;left:5074;top:476;width:119;height:95;visibility:visible;mso-wrap-style:none;v-text-anchor:middle" coordsize="252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jHL8QA&#10;AADcAAAADwAAAGRycy9kb3ducmV2LnhtbERP32vCMBB+H/g/hBN8GTNV2NDOtOhgsFlQpsJej+Zs&#10;i82lJJlW//plMPDtPr6ft8h704ozOd9YVjAZJyCIS6sbrhQc9u9PMxA+IGtsLZOCK3nIs8HDAlNt&#10;L/xF512oRAxhn6KCOoQuldKXNRn0Y9sRR+5oncEQoaukdniJ4aaV0yR5kQYbjg01dvRWU3na/RgF&#10;xfParSbfertuii7cuNh8buePSo2G/fIVRKA+3MX/7g8d5ydz+HsmXi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Yxy/EAAAA3AAAAA8AAAAAAAAAAAAAAAAAmAIAAGRycy9k&#10;b3ducmV2LnhtbFBLBQYAAAAABAAEAPUAAACJAwAAAAA=&#10;" path="m9,193l247,r3,3l252,9,,215,5,204,9,193xe" fillcolor="#c89c26" stroked="f" strokecolor="#3465a4">
                    <v:path o:connecttype="custom" o:connectlocs="4,85;117,0;118,1;119,4;0,95;2,90;4,85" o:connectangles="0,0,0,0,0,0,0"/>
                  </v:shape>
                  <v:shape id="Freeform 107" o:spid="_x0000_s1130" style="position:absolute;left:5072;top:477;width:122;height:99;visibility:visible;mso-wrap-style:none;v-text-anchor:middle" coordsize="26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0hWcMA&#10;AADcAAAADwAAAGRycy9kb3ducmV2LnhtbESPQYvCQAyF7wv+hyGCl0WnyiJSHUVkhRW8bNV76MS2&#10;2MnUzmjrvzeHhb0lvJf3vqw2vavVk9pQeTYwnSSgiHNvKy4MnE/78QJUiMgWa89k4EUBNuvBxwpT&#10;6zv+pWcWCyUhHFI0UMbYpFqHvCSHYeIbYtGuvnUYZW0LbVvsJNzVepYkc+2wYmkosaFdSfktezgD&#10;Ab+K/eX4PZsf+u4zPu7ZYXvOjBkN++0SVKQ+/pv/rn+s4E8FX56RCfT6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0hWcMAAADcAAAADwAAAAAAAAAAAAAAAACYAgAAZHJzL2Rv&#10;d25yZXYueG1sUEsFBgAAAAAEAAQA9QAAAIgDAAAAAA==&#10;" path="m11,201l256,r2,6l260,9,,221r6,-9l11,201xe" fillcolor="#c89c26" stroked="f" strokecolor="#3465a4">
                    <v:path o:connecttype="custom" o:connectlocs="5,90;120,0;121,3;122,4;0,99;3,95;5,90" o:connectangles="0,0,0,0,0,0,0"/>
                  </v:shape>
                  <v:shape id="Freeform 108" o:spid="_x0000_s1131" style="position:absolute;left:5068;top:478;width:126;height:103;visibility:visible;mso-wrap-style:none;v-text-anchor:middle" coordsize="267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JJFsMA&#10;AADcAAAADwAAAGRycy9kb3ducmV2LnhtbERPTWvCQBC9F/wPywje6iYpKTZ1FSkIvYmxPXibZqfZ&#10;YHY2za4m+uu7BaG3ebzPWa5H24oL9b5xrCCdJyCIK6cbrhV8HLaPCxA+IGtsHZOCK3lYryYPSyy0&#10;G3hPlzLUIoawL1CBCaErpPSVIYt+7jriyH273mKIsK+l7nGI4baVWZI8S4sNxwaDHb0Zqk7l2So4&#10;Dp8vZbW9/eRnfsqzLN9/7axRajYdN68gAo3hX3x3v+s4P03h75l4gV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JJFsMAAADcAAAADwAAAAAAAAAAAAAAAACYAgAAZHJzL2Rv&#10;d25yZXYueG1sUEsFBgAAAAAEAAQA9QAAAIgDAAAAAA==&#10;" path="m11,206l263,r2,3l267,9,,225,5,215r6,-9xe" fillcolor="#c89d26" stroked="f" strokecolor="#3465a4">
                    <v:path o:connecttype="custom" o:connectlocs="5,94;124,0;125,1;126,4;0,103;2,98;5,94" o:connectangles="0,0,0,0,0,0,0"/>
                  </v:shape>
                  <v:shape id="Freeform 109" o:spid="_x0000_s1132" style="position:absolute;left:5066;top:480;width:130;height:105;visibility:visible;mso-wrap-style:none;v-text-anchor:middle" coordsize="275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bhdsAA&#10;AADcAAAADwAAAGRycy9kb3ducmV2LnhtbERPTYvCMBC9L/gfwgje1sQii1SjiFDR43ZX8Dg0Y1ua&#10;TEoTtf77zcLC3ubxPmezG50VDxpC61nDYq5AEFfetFxr+P4q3lcgQkQ2aD2ThhcF2G0nbxvMjX/y&#10;Jz3KWIsUwiFHDU2MfS5lqBpyGOa+J07czQ8OY4JDLc2AzxTurMyU+pAOW04NDfZ0aKjqyrvTkF2X&#10;x9XhrMLRdhffFWURorJaz6bjfg0i0hj/xX/uk0nzFxn8PpMukN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kbhdsAAAADcAAAADwAAAAAAAAAAAAAAAACYAgAAZHJzL2Rvd25y&#10;ZXYueG1sUEsFBgAAAAAEAAQA9QAAAIUDAAAAAA==&#10;" path="m10,212l270,r2,6l275,9,,233,5,222r5,-10xe" fillcolor="#c89d26" stroked="f" strokecolor="#3465a4">
                    <v:path o:connecttype="custom" o:connectlocs="5,96;128,0;129,3;130,4;0,105;2,100;5,96" o:connectangles="0,0,0,0,0,0,0"/>
                  </v:shape>
                  <v:shape id="Freeform 110" o:spid="_x0000_s1133" style="position:absolute;left:5064;top:484;width:133;height:109;visibility:visible;mso-wrap-style:none;v-text-anchor:middle" coordsize="283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13ssMA&#10;AADcAAAADwAAAGRycy9kb3ducmV2LnhtbESPzarCMBCF9xd8hzCCm4um9oJKNYoIootu/AOXQzO2&#10;xWZSmmjr298IgrsZzjnfnFmsOlOJJzWutKxgPIpAEGdWl5wrOJ+2wxkI55E1VpZJwYscrJa9nwUm&#10;2rZ8oOfR5yJA2CWooPC+TqR0WUEG3cjWxEG72cagD2uTS91gG+CmknEUTaTBksOFAmvaFJTdjw8T&#10;KLv4eokOJNt4uvZpOk3L3W+q1KDfrecgPHX+a/6k9zrUH//B+5kwgV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13ssMAAADcAAAADwAAAAAAAAAAAAAAAACYAgAAZHJzL2Rv&#10;d25yZXYueG1sUEsFBgAAAAAEAAQA9QAAAIgDAAAAAA==&#10;" path="m11,216l278,r3,3l283,7,,238,6,227r5,-11xe" fillcolor="#c89d26" stroked="f" strokecolor="#3465a4">
                    <v:path o:connecttype="custom" o:connectlocs="5,99;131,0;132,1;133,3;0,109;3,104;5,99" o:connectangles="0,0,0,0,0,0,0"/>
                  </v:shape>
                  <v:shape id="Freeform 111" o:spid="_x0000_s1134" style="position:absolute;left:5060;top:486;width:138;height:111;visibility:visible;mso-wrap-style:none;v-text-anchor:middle" coordsize="290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CToMEA&#10;AADcAAAADwAAAGRycy9kb3ducmV2LnhtbERPS27CMBDdV+IO1iB1VxxKgyBgEKpE2y2fAwzxEBvi&#10;cRSbkPb0daVK7ObpfWe57l0tOmqD9axgPMpAEJdeW64UHA/blxmIEJE11p5JwTcFWK8GT0sstL/z&#10;jrp9rEQK4VCgAhNjU0gZSkMOw8g3xIk7+9ZhTLCtpG7xnsJdLV+zbCodWk4NBht6N1Re9zen4JNP&#10;8/znFj4m3c7aS3nMO1PnSj0P+80CRKQ+PsT/7i+d5o/f4O+ZdIF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gk6DBAAAA3AAAAA8AAAAAAAAAAAAAAAAAmAIAAGRycy9kb3du&#10;cmV2LnhtbFBLBQYAAAAABAAEAPUAAACGAwAAAAA=&#10;" path="m11,224l286,r2,4l290,9,,245,5,235r6,-11xe" fillcolor="#c89d26" stroked="f" strokecolor="#3465a4">
                    <v:path o:connecttype="custom" o:connectlocs="5,101;136,0;137,2;138,4;0,111;2,106;5,101" o:connectangles="0,0,0,0,0,0,0"/>
                  </v:shape>
                  <v:shape id="Freeform 112" o:spid="_x0000_s1135" style="position:absolute;left:5057;top:487;width:143;height:115;visibility:visible;mso-wrap-style:none;v-text-anchor:middle" coordsize="297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ixN8QA&#10;AADcAAAADwAAAGRycy9kb3ducmV2LnhtbERPS2vCQBC+C/0PyxS8SN0oRiS6Sluo2N6MQultyI5J&#10;bHY2zW4e/vtuQehtPr7nbHaDqURHjSstK5hNIxDEmdUl5wrOp7enFQjnkTVWlknBjRzstg+jDSba&#10;9nykLvW5CCHsElRQeF8nUrqsIINuamviwF1sY9AH2ORSN9iHcFPJeRQtpcGSQ0OBNb0WlH2nrVGw&#10;OnYv5/d9+/WxnFzi6+ePWdQno9T4cXheg/A0+H/x3X3QYf4shr9nwgV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osTfEAAAA3AAAAA8AAAAAAAAAAAAAAAAAmAIAAGRycy9k&#10;b3ducmV2LnhtbFBLBQYAAAAABAAEAPUAAACJAwAAAAA=&#10;" path="m10,231l293,r2,5l297,9,,250r5,-9l10,231xe" fillcolor="#c89d26" stroked="f" strokecolor="#3465a4">
                    <v:path o:connecttype="custom" o:connectlocs="5,106;141,0;142,2;143,4;0,115;2,111;5,106" o:connectangles="0,0,0,0,0,0,0"/>
                  </v:shape>
                  <v:shape id="Freeform 113" o:spid="_x0000_s1136" style="position:absolute;left:5056;top:491;width:146;height:117;visibility:visible;mso-wrap-style:none;v-text-anchor:middle" coordsize="306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yINcIA&#10;AADcAAAADwAAAGRycy9kb3ducmV2LnhtbERPzYrCMBC+L/gOYQQvi6ZdQUo1iiwIWz1oqw8wNGNb&#10;bCalyWp9+82C4G0+vt9ZbQbTijv1rrGsIJ5FIIhLqxuuFFzOu2kCwnlkja1lUvAkB5v16GOFqbYP&#10;zule+EqEEHYpKqi971IpXVmTQTezHXHgrrY36APsK6l7fIRw08qvKFpIgw2Hhho7+q6pvBW/RkHy&#10;Wc1xd82O8TzPbvvT85DlyUGpyXjYLkF4Gvxb/HL/6DA/XsD/M+EC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zIg1wgAAANwAAAAPAAAAAAAAAAAAAAAAAJgCAABkcnMvZG93&#10;bnJldi54bWxQSwUGAAAAAAQABAD1AAAAhwMAAAAA&#10;" path="m11,236l301,r2,4l306,7,,256,6,245r5,-9xe" fillcolor="#c89d26" stroked="f" strokecolor="#3465a4">
                    <v:path o:connecttype="custom" o:connectlocs="5,108;144,0;145,2;146,3;0,117;3,112;5,108" o:connectangles="0,0,0,0,0,0,0"/>
                  </v:shape>
                  <v:shape id="Freeform 114" o:spid="_x0000_s1137" style="position:absolute;left:5052;top:492;width:150;height:119;visibility:visible;mso-wrap-style:none;v-text-anchor:middle" coordsize="313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PqusMA&#10;AADcAAAADwAAAGRycy9kb3ducmV2LnhtbERPS2vCQBC+C/0PyxS81Y21vlJXEUEoCKKJF29DdkzS&#10;ZmdDdk3Sf98VCt7m43vOatObSrTUuNKygvEoAkGcWV1yruCS7t8WIJxH1lhZJgW/5GCzfhmsMNa2&#10;4zO1ic9FCGEXo4LC+zqW0mUFGXQjWxMH7mYbgz7AJpe6wS6Em0q+R9FMGiw5NBRY066g7Ce5GwVd&#10;vU3aj2uZTydH3s9Py/Ry+E6VGr72208Qnnr/FP+7v3SYP57D45lwgV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PqusMAAADcAAAADwAAAAAAAAAAAAAAAACYAgAAZHJzL2Rv&#10;d25yZXYueG1sUEsFBgAAAAAEAAQA9QAAAIgDAAAAAA==&#10;" path="m11,241l308,r3,3l313,8,,262,5,252r6,-11xe" fillcolor="#c89d26" stroked="f" strokecolor="#3465a4">
                    <v:path o:connecttype="custom" o:connectlocs="5,109;148,0;149,1;150,4;0,119;2,114;5,109" o:connectangles="0,0,0,0,0,0,0"/>
                  </v:shape>
                  <v:shape id="Freeform 115" o:spid="_x0000_s1138" style="position:absolute;left:5050;top:493;width:153;height:125;visibility:visible;mso-wrap-style:none;v-text-anchor:middle" coordsize="320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dqR8YA&#10;AADcAAAADwAAAGRycy9kb3ducmV2LnhtbESPQUsDMRCF70L/QxjBm83uIlq2TUspCAUvWkupt3Ez&#10;3SxuJmsS2+2/dw6Ctxnem/e+WaxG36szxdQFNlBOC1DETbAdtwb278/3M1ApI1vsA5OBKyVYLSc3&#10;C6xtuPAbnXe5VRLCqUYDLueh1jo1jjymaRiIRTuF6DHLGlttI14k3Pe6KopH7bFjaXA40MZR87X7&#10;8QaOZRlf0VXf8XN2/Vg/VIfty5M35u52XM9BZRrzv/nvemsFvxRaeUYm0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kdqR8YAAADcAAAADwAAAAAAAAAAAAAAAACYAgAAZHJz&#10;L2Rvd25yZXYueG1sUEsFBgAAAAAEAAQA9QAAAIsDAAAAAA==&#10;" path="m10,249l316,r2,5l320,9,,270,5,259r5,-10xe" fillcolor="#c89e26" stroked="f" strokecolor="#3465a4">
                    <v:path o:connecttype="custom" o:connectlocs="5,115;151,0;152,2;153,4;0,125;2,120;5,115" o:connectangles="0,0,0,0,0,0,0"/>
                  </v:shape>
                  <v:shape id="Freeform 116" o:spid="_x0000_s1139" style="position:absolute;left:5046;top:495;width:158;height:128;visibility:visible;mso-wrap-style:none;v-text-anchor:middle" coordsize="33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B1w8EA&#10;AADcAAAADwAAAGRycy9kb3ducmV2LnhtbERPS4vCMBC+C/sfwizsTVP34KMaRZaV1ZtaRY9DM7bF&#10;ZlKarMZ/bwTB23x8z5nOg6nFlVpXWVbQ7yUgiHOrKy4U7LNldwTCeWSNtWVScCcH89lHZ4qptjfe&#10;0nXnCxFD2KWooPS+SaV0eUkGXc82xJE729agj7AtpG7xFsNNLb+TZCANVhwbSmzop6T8svs3Co7D&#10;Jf0O7iHnxd/pEIYuO2zWmVJfn2ExAeEp+Lf45V7pOL8/hucz8QI5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wdcPBAAAA3AAAAA8AAAAAAAAAAAAAAAAAmAIAAGRycy9kb3du&#10;cmV2LnhtbFBLBQYAAAAABAAEAPUAAACGAwAAAAA=&#10;" path="m12,254l325,r2,4l330,8,,276,7,265r5,-11xe" fillcolor="#c89e26" stroked="f" strokecolor="#3465a4">
                    <v:path o:connecttype="custom" o:connectlocs="6,118;156,0;157,2;158,4;0,128;3,123;6,118" o:connectangles="0,0,0,0,0,0,0"/>
                  </v:shape>
                  <v:shape id="Freeform 117" o:spid="_x0000_s1140" style="position:absolute;left:5043;top:498;width:163;height:131;visibility:visible;mso-wrap-style:none;v-text-anchor:middle" coordsize="338,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3kBMYA&#10;AADcAAAADwAAAGRycy9kb3ducmV2LnhtbESPT2vCQBDF74LfYRmhl6IbFVob3QRpKRRLD/6hXofs&#10;NEnNzobsVuO3dw4FbzO8N+/9ZpX3rlFn6kLt2cB0koAiLrytuTRw2L+PF6BCRLbYeCYDVwqQZ8PB&#10;ClPrL7yl8y6WSkI4pGigirFNtQ5FRQ7DxLfEov34zmGUtSu17fAi4a7RsyR50g5rloYKW3qtqDjt&#10;/pyBr+9fbzcvvnysr9vPI254+vY8N+Zh1K+XoCL18W7+v/6wgj8TfHlGJtD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i3kBMYAAADcAAAADwAAAAAAAAAAAAAAAACYAgAAZHJz&#10;L2Rvd25yZXYueG1sUEsFBgAAAAAEAAQA9QAAAIsDAAAAAA==&#10;" path="m13,261l333,r3,4l338,9,,282,6,272r7,-11xe" fillcolor="#c89e26" stroked="f" strokecolor="#3465a4">
                    <v:path o:connecttype="custom" o:connectlocs="6,121;161,0;162,2;163,4;0,131;3,126;6,121" o:connectangles="0,0,0,0,0,0,0"/>
                  </v:shape>
                  <v:shape id="Freeform 118" o:spid="_x0000_s1141" style="position:absolute;left:5039;top:500;width:167;height:134;visibility:visible;mso-wrap-style:none;v-text-anchor:middle" coordsize="345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cwVcUA&#10;AADcAAAADwAAAGRycy9kb3ducmV2LnhtbERP22rCQBB9L/gPywi+lLpRUUp0lSAIgpbiBdrHITsm&#10;0exszK4m7dd3C4JvczjXmS1aU4o71a6wrGDQj0AQp1YXnCk4HlZv7yCcR9ZYWiYFP+RgMe+8zDDW&#10;tuEd3fc+EyGEXYwKcu+rWEqX5mTQ9W1FHLiTrQ36AOtM6hqbEG5KOYyiiTRYcGjIsaJlTullfzMK&#10;mvawlePr5fb9tUleNx+j38/keFaq122TKQhPrX+KH+61DvOHA/h/Jlw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FzBVxQAAANwAAAAPAAAAAAAAAAAAAAAAAJgCAABkcnMv&#10;ZG93bnJldi54bWxQSwUGAAAAAAQABAD1AAAAigMAAAAA&#10;" path="m11,268l341,r2,5l345,8,,289,5,278r6,-10xe" fillcolor="#c89e26" stroked="f" strokecolor="#3465a4">
                    <v:path o:connecttype="custom" o:connectlocs="5,124;165,0;166,2;167,4;0,134;2,129;5,124" o:connectangles="0,0,0,0,0,0,0"/>
                  </v:shape>
                  <v:shape id="Freeform 119" o:spid="_x0000_s1142" style="position:absolute;left:5037;top:502;width:171;height:138;visibility:visible;mso-wrap-style:none;v-text-anchor:middle" coordsize="354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NsoMEA&#10;AADcAAAADwAAAGRycy9kb3ducmV2LnhtbERPS2vCQBC+C/0PyxR6001DKSZ1DUUQchMTD3qbZicP&#10;zM6G7KrJv3cLhd7m43vOJptML+40us6ygvdVBIK4srrjRsGp3C/XIJxH1thbJgUzOci2L4sNpto+&#10;+Ej3wjcihLBLUUHr/ZBK6aqWDLqVHYgDV9vRoA9wbKQe8RHCTS/jKPqUBjsODS0OtGupuhY3owB/&#10;DteLneNzU35MvuQ8qWuTKPX2On1/gfA0+X/xnzvXYX4cw+8z4QK5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DbKDBAAAA3AAAAA8AAAAAAAAAAAAAAAAAmAIAAGRycy9kb3du&#10;cmV2LnhtbFBLBQYAAAAABAAEAPUAAACGAwAAAAA=&#10;" path="m12,273l350,r2,3l354,7,,297,7,284r5,-11xe" fillcolor="#c89e26" stroked="f" strokecolor="#3465a4">
                    <v:path o:connecttype="custom" o:connectlocs="6,127;169,0;170,1;171,3;0,138;3,132;6,127" o:connectangles="0,0,0,0,0,0,0"/>
                  </v:shape>
                  <v:shape id="Freeform 120" o:spid="_x0000_s1143" style="position:absolute;left:5033;top:504;width:177;height:141;visibility:visible;mso-wrap-style:none;v-text-anchor:middle" coordsize="363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vUrMMA&#10;AADcAAAADwAAAGRycy9kb3ducmV2LnhtbERPS2vCQBC+C/0PyxR6001TkBJdpYRWPFXU+roN2Wk2&#10;NDsbs9sY/70rFHqbj+8503lva9FR6yvHCp5HCQjiwumKSwVf24/hKwgfkDXWjknBlTzMZw+DKWba&#10;XXhN3SaUIoawz1CBCaHJpPSFIYt+5BriyH271mKIsC2lbvESw20t0yQZS4sVxwaDDeWGip/Nr1Ww&#10;zI+nYnUod4vxe79PzCd21fqs1NNj/zYBEagP/+I/91LH+ekL3J+JF8j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vUrMMAAADcAAAADwAAAAAAAAAAAAAAAACYAgAAZHJzL2Rv&#10;d25yZXYueG1sUEsFBgAAAAAEAAQA9QAAAIgDAAAAAA==&#10;" path="m13,281l358,r2,4l363,9,,304,6,294r7,-13xe" fillcolor="#c89e26" stroked="f" strokecolor="#3465a4">
                    <v:path o:connecttype="custom" o:connectlocs="6,130;175,0;176,2;177,4;0,141;3,136;6,130" o:connectangles="0,0,0,0,0,0,0"/>
                  </v:shape>
                  <v:shape id="Freeform 121" o:spid="_x0000_s1144" style="position:absolute;left:5031;top:507;width:179;height:144;visibility:visible;mso-wrap-style:none;v-text-anchor:middle" coordsize="370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K5Y8IA&#10;AADcAAAADwAAAGRycy9kb3ducmV2LnhtbERPTWvCQBC9F/oflin0VjcRsSW6SqlKc7Sxl9zG7JhE&#10;s7Mhu5r4711B8DaP9znz5WAacaHO1ZYVxKMIBHFhdc2lgv/d5uMLhPPIGhvLpOBKDpaL15c5Jtr2&#10;/EeXzJcihLBLUEHlfZtI6YqKDLqRbYkDd7CdQR9gV0rdYR/CTSPHUTSVBmsODRW29FNRccrORkEe&#10;rz/TrF1tfidRGvfH/fawzkul3t+G7xkIT4N/ih/uVIf54wncnwkX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ErljwgAAANwAAAAPAAAAAAAAAAAAAAAAAJgCAABkcnMvZG93&#10;bnJldi54bWxQSwUGAAAAAAQABAD1AAAAhwMAAAAA&#10;" path="m11,290l365,r3,5l370,9,,311,5,300r6,-10xe" fillcolor="#c89e26" stroked="f" strokecolor="#3465a4">
                    <v:path o:connecttype="custom" o:connectlocs="5,134;177,0;178,2;179,4;0,144;2,139;5,134" o:connectangles="0,0,0,0,0,0,0"/>
                  </v:shape>
                  <v:shape id="Freeform 122" o:spid="_x0000_s1145" style="position:absolute;left:5028;top:509;width:184;height:147;visibility:visible;mso-wrap-style:none;v-text-anchor:middle" coordsize="379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tly8IA&#10;AADcAAAADwAAAGRycy9kb3ducmV2LnhtbESP3YrCMBCF7wXfIYzgnaYWKlKNsqwIiiD+PcDQzLZl&#10;m0ltYq1vbwTBuxnOmfOdWaw6U4mWGldaVjAZRyCIM6tLzhVcL5vRDITzyBory6TgSQ5Wy35vgam2&#10;Dz5Re/a5CCHsUlRQeF+nUrqsIINubGvioP3ZxqAPa5NL3eAjhJtKxlE0lQZLDoQCa/otKPs/302A&#10;3Gi9v7RxdJrujge6J7tykyRKDQfdzxyEp85/zZ/rrQ714wTez4QJ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K2XLwgAAANwAAAAPAAAAAAAAAAAAAAAAAJgCAABkcnMvZG93&#10;bnJldi54bWxQSwUGAAAAAAQABAD1AAAAhwMAAAAA&#10;" path="m12,295l375,r2,4l379,7,,317,7,306r5,-11xe" fillcolor="#c89f25" stroked="f" strokecolor="#3465a4">
                    <v:path o:connecttype="custom" o:connectlocs="6,137;182,0;183,2;184,3;0,147;3,142;6,137" o:connectangles="0,0,0,0,0,0,0"/>
                  </v:shape>
                  <v:shape id="Freeform 123" o:spid="_x0000_s1146" style="position:absolute;left:5024;top:509;width:189;height:153;visibility:visible;mso-wrap-style:none;v-text-anchor:middle" coordsize="387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Fj7sYA&#10;AADcAAAADwAAAGRycy9kb3ducmV2LnhtbESPT2vCQBDF7wW/wzJCb3Wjh9BGVxFBLfQQ1Ioeh+yY&#10;RLOzIbv502/fFQq9zfDevN+bxWowleiocaVlBdNJBII4s7rkXMH3afv2DsJ5ZI2VZVLwQw5Wy9HL&#10;AhNtez5Qd/S5CCHsElRQeF8nUrqsIINuYmvioN1sY9CHtcmlbrAP4aaSsyiKpcGSA6HAmjYFZY9j&#10;awJkf/nQWXpu0yvt+tP+Ph2++rNSr+NhPQfhafD/5r/rTx3qz2J4PhMm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Fj7sYAAADcAAAADwAAAAAAAAAAAAAAAACYAgAAZHJz&#10;L2Rvd25yZXYueG1sUEsFBgAAAAAEAAQA9QAAAIsDAAAAAA==&#10;" path="m12,302l382,r2,3l387,7,,323,5,313r7,-11xe" fillcolor="#caa123" stroked="f" strokecolor="#3465a4">
                    <v:path o:connecttype="custom" o:connectlocs="6,143;187,0;188,1;189,3;0,153;2,148;6,143" o:connectangles="0,0,0,0,0,0,0"/>
                  </v:shape>
                  <v:shape id="Freeform 124" o:spid="_x0000_s1147" style="position:absolute;left:5021;top:512;width:193;height:156;visibility:visible;mso-wrap-style:none;v-text-anchor:middle" coordsize="396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HswMEA&#10;AADcAAAADwAAAGRycy9kb3ducmV2LnhtbERPTWvCQBC9F/wPywjemo0SWonZiChCoFCo5uBxyI5J&#10;MDsbsmuS/vtuodDbPN7nZPvZdGKkwbWWFayjGARxZXXLtYLyen7dgnAeWWNnmRR8k4N9vnjJMNV2&#10;4i8aL74WIYRdigoa7/tUSlc1ZNBFticO3N0OBn2AQy31gFMIN53cxPGbNNhyaGiwp2ND1ePyNAqS&#10;0+njcBvbBHW5Tgo+k8PyU6nVcj7sQHia/b/4z13oMH/zDr/PhAtk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h7MDBAAAA3AAAAA8AAAAAAAAAAAAAAAAAmAIAAGRycy9kb3du&#10;cmV2LnhtbFBLBQYAAAAABAAEAPUAAACGAwAAAAA=&#10;" path="m12,310l391,r3,4l396,9,,333,7,320r5,-10xe" fillcolor="#cea421" stroked="f" strokecolor="#3465a4">
                    <v:path o:connecttype="custom" o:connectlocs="6,145;191,0;192,2;193,4;0,156;3,150;6,145" o:connectangles="0,0,0,0,0,0,0"/>
                  </v:shape>
                  <v:shape id="Freeform 125" o:spid="_x0000_s1148" style="position:absolute;left:5017;top:514;width:198;height:160;visibility:visible;mso-wrap-style:none;v-text-anchor:middle" coordsize="406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+NjsUA&#10;AADcAAAADwAAAGRycy9kb3ducmV2LnhtbESPT2vDMAzF74V9B6PBbq2zHtY2q1vGSmGMwWhT2FXE&#10;ahIWy8F28+fbT4fCbhLv6b2ftvvRtaqnEBvPBp4XGSji0tuGKwOX4jhfg4oJ2WLrmQxMFGG/e5ht&#10;Mbd+4BP151QpCeGYo4E6pS7XOpY1OYwL3xGLdvXBYZI1VNoGHCTctXqZZS/aYcPSUGNH7zWVv+eb&#10;M3Aq+i83fbefa7wOh81PsTpOMRjz9Di+vYJKNKZ/8/36wwr+UmjlGZlA7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z42OxQAAANwAAAAPAAAAAAAAAAAAAAAAAJgCAABkcnMv&#10;ZG93bnJldi54bWxQSwUGAAAAAAQABAD1AAAAigMAAAAA&#10;" path="m15,316l402,r2,5l406,9,,339,8,329r7,-13xe" fillcolor="#d1a71e" stroked="f" strokecolor="#3465a4">
                    <v:path o:connecttype="custom" o:connectlocs="7,149;196,0;197,2;198,4;0,160;4,155;7,149" o:connectangles="0,0,0,0,0,0,0"/>
                  </v:shape>
                  <v:shape id="Freeform 126" o:spid="_x0000_s1149" style="position:absolute;left:5015;top:517;width:202;height:163;visibility:visible;mso-wrap-style:none;v-text-anchor:middle" coordsize="414,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8GZMMA&#10;AADcAAAADwAAAGRycy9kb3ducmV2LnhtbERPS2vCQBC+F/wPywje6sYIUqOraGtpL4X6QPA2ZMck&#10;mJ0Nu2uM/vpuodDbfHzPmS87U4uWnK8sKxgNExDEudUVFwoO+/fnFxA+IGusLZOCO3lYLnpPc8y0&#10;vfGW2l0oRAxhn6GCMoQmk9LnJRn0Q9sQR+5sncEQoSukdniL4aaWaZJMpMGKY0OJDb2WlF92V6Ng&#10;vTFjN+XJ6fF29u13+3H8aopUqUG/W81ABOrCv/jP/anj/HQKv8/EC+T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m8GZMMAAADcAAAADwAAAAAAAAAAAAAAAACYAgAAZHJzL2Rv&#10;d25yZXYueG1sUEsFBgAAAAAEAAQA9QAAAIgDAAAAAA==&#10;" path="m13,324l409,r2,4l414,7,,347,5,334r8,-10xe" fillcolor="#d7ac19" stroked="f" strokecolor="#3465a4">
                    <v:path o:connecttype="custom" o:connectlocs="6,152;200,0;201,2;202,3;0,163;2,157;6,152" o:connectangles="0,0,0,0,0,0,0"/>
                  </v:shape>
                  <v:shape id="Freeform 127" o:spid="_x0000_s1150" style="position:absolute;left:5011;top:518;width:207;height:167;visibility:visible;mso-wrap-style:none;v-text-anchor:middle" coordsize="423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ELi8UA&#10;AADcAAAADwAAAGRycy9kb3ducmV2LnhtbESPQYvCQAyF7wv+hyGCl0WnKitaHUVEwcNetgpeQye2&#10;xU6mdEat/vrNYWFvCe/lvS+rTedq9aA2VJ4NjEcJKOLc24oLA+fTYTgHFSKyxdozGXhRgM2697HC&#10;1Pon/9Aji4WSEA4pGihjbFKtQ16SwzDyDbFoV986jLK2hbYtPiXc1XqSJDPtsGJpKLGhXUn5Lbs7&#10;A7P9/fPreNH4Xuwvp29MdtP3JDNm0O+2S1CRuvhv/rs+WsGfCr48IxP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IQuLxQAAANwAAAAPAAAAAAAAAAAAAAAAAJgCAABkcnMv&#10;ZG93bnJldi54bWxQSwUGAAAAAAQABAD1AAAAigMAAAAA&#10;" path="m12,330l418,r3,3l423,9,,353,7,343r5,-13xe" fillcolor="#daaf15" stroked="f" strokecolor="#3465a4">
                    <v:path o:connecttype="custom" o:connectlocs="6,156;205,0;206,1;207,4;0,167;3,162;6,156" o:connectangles="0,0,0,0,0,0,0"/>
                  </v:shape>
                  <v:shape id="Freeform 128" o:spid="_x0000_s1151" style="position:absolute;left:5007;top:521;width:212;height:170;visibility:visible;mso-wrap-style:none;v-text-anchor:middle" coordsize="432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OVjcUA&#10;AADcAAAADwAAAGRycy9kb3ducmV2LnhtbESPQWvDMAyF74X+B6PCbo2TDUqX1gnbIKPsMGi23dVY&#10;TcJsOcRum/77eVDoTeI9ve9pW07WiDONvnesIEtSEMSN0z23Cr6/quUahA/IGo1jUnAlD2Uxn20x&#10;1+7CezrXoRUxhH2OCroQhlxK33Rk0SduII7a0Y0WQ1zHVuoRLzHcGvmYpitpsedI6HCgt46a3/pk&#10;I/f4fvjpnWmuvLOfH6/P5pSuKqUeFtPLBkSgKdzNt+udjvWfMvh/Jk4g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U5WNxQAAANwAAAAPAAAAAAAAAAAAAAAAAJgCAABkcnMv&#10;ZG93bnJldi54bWxQSwUGAAAAAAQABAD1AAAAigMAAAAA&#10;" path="m14,340l428,r2,6l432,9,,361,7,350r7,-10xe" fillcolor="#dcb013" stroked="f" strokecolor="#3465a4">
                    <v:path o:connecttype="custom" o:connectlocs="7,160;210,0;211,3;212,4;0,170;3,165;7,160" o:connectangles="0,0,0,0,0,0,0"/>
                  </v:shape>
                  <v:shape id="Freeform 129" o:spid="_x0000_s1152" style="position:absolute;left:5003;top:524;width:217;height:173;visibility:visible;mso-wrap-style:none;v-text-anchor:middle" coordsize="442,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D8xr8A&#10;AADcAAAADwAAAGRycy9kb3ducmV2LnhtbERPy6rCMBDdX/AfwgjurqkKotUoIghufVx0OTRjW2wm&#10;bRK1+vVGEO5uDuc582VrKnEn50vLCgb9BARxZnXJuYLjYfM7AeEDssbKMil4koflovMzx1TbB+/o&#10;vg+5iCHsU1RQhFCnUvqsIIO+b2viyF2sMxgidLnUDh8x3FRymCRjabDk2FBgTeuCsuv+ZhS8pr5x&#10;Ug+y17mZbA7Nn708T2elet12NQMRqA3/4q97q+P80RA+z8QL5O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MPzGvwAAANwAAAAPAAAAAAAAAAAAAAAAAJgCAABkcnMvZG93bnJl&#10;di54bWxQSwUGAAAAAAQABAD1AAAAhAMAAAAA&#10;" path="m14,344l437,r2,3l442,7,,367,7,357r7,-13xe" fillcolor="#dfb310" stroked="f" strokecolor="#3465a4">
                    <v:path o:connecttype="custom" o:connectlocs="7,162;215,0;216,1;217,3;0,173;3,168;7,162" o:connectangles="0,0,0,0,0,0,0"/>
                  </v:shape>
                  <v:shape id="Freeform 130" o:spid="_x0000_s1153" style="position:absolute;left:4999;top:525;width:222;height:178;visibility:visible;mso-wrap-style:none;v-text-anchor:middle" coordsize="451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YMY8MA&#10;AADcAAAADwAAAGRycy9kb3ducmV2LnhtbESPQYvCMBCF78L+hzAL3jRVUbQaZRGW9eJha3/A0Ixt&#10;3WZSkqjx3xtB2NsM78373mx20XTiRs63lhVMxhkI4srqlmsF5el7tAThA7LGzjIpeJCH3fZjsMFc&#10;2zv/0q0ItUgh7HNU0ITQ51L6qiGDfmx74qSdrTMY0upqqR3eU7jp5DTLFtJgy4nQYE/7hqq/4moS&#10;92dRTvpuHi+POM9cu9ofbVUoNfyMX2sQgWL4N7+vDzrVn83g9UyaQG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5YMY8MAAADcAAAADwAAAAAAAAAAAAAAAACYAgAAZHJzL2Rv&#10;d25yZXYueG1sUEsFBgAAAAAEAAQA9QAAAIgDAAAAAA==&#10;" path="m14,352l446,r3,4l451,7,,377,7,364r7,-12xe" fillcolor="#e2b607" stroked="f" strokecolor="#3465a4">
                    <v:path o:connecttype="custom" o:connectlocs="7,166;220,0;221,2;222,3;0,178;3,172;7,166" o:connectangles="0,0,0,0,0,0,0"/>
                  </v:shape>
                  <v:shape id="Freeform 131" o:spid="_x0000_s1154" style="position:absolute;left:4996;top:525;width:227;height:183;visibility:visible;mso-wrap-style:none;v-text-anchor:middle" coordsize="462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MjRsIA&#10;AADcAAAADwAAAGRycy9kb3ducmV2LnhtbERPTWvCQBC9F/wPywje6sZqRaKr2EJLW/GQqPchO2aD&#10;2dmQXU38926h0Ns83uesNr2txY1aXzlWMBknIIgLpysuFRwPH88LED4ga6wdk4I7edisB08rTLXr&#10;OKNbHkoRQ9inqMCE0KRS+sKQRT92DXHkzq61GCJsS6lb7GK4reVLksylxYpjg8GG3g0Vl/xqFbye&#10;LsU+O32/dd11p/OfT4PHWabUaNhvlyAC9eFf/Of+0nH+dAa/z8QL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EyNGwgAAANwAAAAPAAAAAAAAAAAAAAAAAJgCAABkcnMvZG93&#10;bnJldi54bWxQSwUGAAAAAAQABAD1AAAAhwMAAAAA&#10;" path="m14,360l456,r2,3l462,9,,384,7,373r7,-13xe" fillcolor="#e7bb00" stroked="f" strokecolor="#3465a4">
                    <v:path o:connecttype="custom" o:connectlocs="7,172;224,0;225,1;227,4;0,183;3,178;7,172" o:connectangles="0,0,0,0,0,0,0"/>
                  </v:shape>
                  <v:shape id="Freeform 132" o:spid="_x0000_s1155" style="position:absolute;left:4992;top:528;width:232;height:186;visibility:visible;mso-wrap-style:none;v-text-anchor:middle" coordsize="472,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bdJMIA&#10;AADcAAAADwAAAGRycy9kb3ducmV2LnhtbERPzWoCMRC+F3yHMEJvNVtlpWyNIoWWQvXQtQ8wbGY3&#10;i5vJmkRN374RhN7m4/ud1SbZQVzIh96xgudZAYK4cbrnTsHP4f3pBUSIyBoHx6TglwJs1pOHFVba&#10;XfmbLnXsRA7hUKECE+NYSRkaQxbDzI3EmWudtxgz9J3UHq853A5yXhRLabHn3GBwpDdDzbE+WwXb&#10;/mORdsvTvvw6mTb5Ectji0o9TtP2FUSkFP/Fd/enzvMXJdyey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Jt0kwgAAANwAAAAPAAAAAAAAAAAAAAAAAJgCAABkcnMvZG93&#10;bnJldi54bWxQSwUGAAAAAAQABAD1AAAAhwMAAAAA&#10;" path="m15,370l466,r4,6l472,9,,393,8,381r7,-11xe" fillcolor="#e9be00" stroked="f" strokecolor="#3465a4">
                    <v:path o:connecttype="custom" o:connectlocs="7,175;229,0;231,3;232,4;0,186;4,180;7,175" o:connectangles="0,0,0,0,0,0,0"/>
                  </v:shape>
                  <v:shape id="Freeform 133" o:spid="_x0000_s1156" style="position:absolute;left:4989;top:531;width:236;height:190;visibility:visible;mso-wrap-style:none;v-text-anchor:middle" coordsize="480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vWA8QA&#10;AADcAAAADwAAAGRycy9kb3ducmV2LnhtbERPTWvCQBC9F/oflil4Kc1GBSmpq4SAYAWhxtDS25Ad&#10;k2B2NmS3Sfz33ULB2zze56y3k2nFQL1rLCuYRzEI4tLqhisFxXn38grCeWSNrWVScCMH283jwxoT&#10;bUc+0ZD7SoQQdgkqqL3vEildWZNBF9mOOHAX2xv0AfaV1D2OIdy0chHHK2mw4dBQY0dZTeU1/zEK&#10;xiau2pP9fM/sV3r4nmcfz8UxVWr2NKVvIDxN/i7+d+91mL9cwd8z4QK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L1gPEAAAA3AAAAA8AAAAAAAAAAAAAAAAAmAIAAGRycy9k&#10;b3ducmV2LnhtbFBLBQYAAAAABAAEAPUAAACJAwAAAAA=&#10;" path="m15,375l477,r2,3l480,7,,399,7,387r8,-12xe" fillcolor="#ecbf00" stroked="f" strokecolor="#3465a4">
                    <v:path o:connecttype="custom" o:connectlocs="7,179;235,0;236,1;236,3;0,190;3,184;7,179" o:connectangles="0,0,0,0,0,0,0"/>
                  </v:shape>
                  <v:shape id="Freeform 134" o:spid="_x0000_s1157" style="position:absolute;left:4985;top:533;width:241;height:193;visibility:visible;mso-wrap-style:none;v-text-anchor:middle" coordsize="491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fKOMMA&#10;AADcAAAADwAAAGRycy9kb3ducmV2LnhtbERP3WrCMBS+H+wdwhl4MzSdo047o2wFod4IOh/g0Jy1&#10;xeSkJJlWn34ZDLw7H9/vWa4Ha8SZfOgcK3iZZCCIa6c7bhQcvzbjOYgQkTUax6TgSgHWq8eHJRba&#10;XXhP50NsRArhUKCCNsa+kDLULVkME9cTJ+7beYsxQd9I7fGSwq2R0yybSYsdp4YWeypbqk+HH6ug&#10;KnfbfHdqFtvP6lYbn5f5s7kqNXoaPt5BRBriXfzvrnSa//oGf8+kC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fKOMMAAADcAAAADwAAAAAAAAAAAAAAAACYAgAAZHJzL2Rv&#10;d25yZXYueG1sUEsFBgAAAAAEAAQA9QAAAIgDAAAAAA==&#10;" path="m14,384l486,r1,4l491,7,,407,7,396r7,-12xe" fillcolor="#edc100" stroked="f" strokecolor="#3465a4">
                    <v:path o:connecttype="custom" o:connectlocs="7,182;239,0;239,2;241,3;0,193;3,188;7,182" o:connectangles="0,0,0,0,0,0,0"/>
                  </v:shape>
                  <v:shape id="Freeform 135" o:spid="_x0000_s1158" style="position:absolute;left:4982;top:535;width:245;height:198;visibility:visible;mso-wrap-style:none;v-text-anchor:middle" coordsize="500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q9e8YA&#10;AADcAAAADwAAAGRycy9kb3ducmV2LnhtbESPQWvCQBCF70L/wzJCb7qxhSKpq9iWQi0WMRa9Dtkx&#10;Cc3Ohuwao7++cxC8zfDevPfNbNG7WnXUhsqzgck4AUWce1txYeB39zmaggoR2WLtmQxcKMBi/jCY&#10;YWr9mbfUZbFQEsIhRQNljE2qdchLchjGviEW7ehbh1HWttC2xbOEu1o/JcmLdlixNJTY0HtJ+V92&#10;cgaSLOCy+3CH7uftutmvv3lzWR2MeRz2y1dQkfp4N9+uv6zgPwutPCMT6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Sq9e8YAAADcAAAADwAAAAAAAAAAAAAAAACYAgAAZHJz&#10;L2Rvd25yZXYueG1sUEsFBgAAAAAEAAQA9QAAAIsDAAAAAA==&#10;" path="m14,392l494,r4,3l500,9,,416,7,403r7,-11xe" fillcolor="#efc300" stroked="f" strokecolor="#3465a4">
                    <v:path o:connecttype="custom" o:connectlocs="7,187;242,0;244,1;245,4;0,198;0,198;0,198;3,192;7,187" o:connectangles="0,0,0,0,0,0,0,0,0"/>
                  </v:shape>
                  <v:shape id="Freeform 136" o:spid="_x0000_s1159" style="position:absolute;left:4982;top:537;width:247;height:196;visibility:visible;mso-wrap-style:none;v-text-anchor:middle" coordsize="501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zu9sAA&#10;AADcAAAADwAAAGRycy9kb3ducmV2LnhtbERPTWvDMAy9D/ofjAq7Lc46WLOsbimFQo9LFrqriLU4&#10;LJaD7Tbpv68Hg930eJ/a7GY7iCv50DtW8JzlIIhbp3vuFDSfx6cCRIjIGgfHpOBGAXbbxcMGS+0m&#10;ruhax06kEA4lKjAxjqWUoTVkMWRuJE7ct/MWY4K+k9rjlMLtIFd5/iot9pwaDI50MNT+1BerQO7t&#10;sTdfleZzUa2Hj3VeWN8o9bic9+8gIs3xX/znPuk0/+UNfp9JF8jt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+zu9sAAAADcAAAADwAAAAAAAAAAAAAAAACYAgAAZHJzL2Rvd25y&#10;ZXYueG1sUEsFBgAAAAAEAAQA9QAAAIUDAAAAAA==&#10;" path="m7,400l498,r2,6l501,9,9,411r-4,l,413r4,-6l7,400xe" fillcolor="#f0c400" stroked="f" strokecolor="#3465a4">
                    <v:path o:connecttype="custom" o:connectlocs="3,190;246,0;247,3;247,4;4,195;2,195;0,196;2,193;3,190" o:connectangles="0,0,0,0,0,0,0,0,0"/>
                  </v:shape>
                  <v:shape id="Freeform 137" o:spid="_x0000_s1160" style="position:absolute;left:4982;top:539;width:249;height:193;visibility:visible;mso-wrap-style:none;v-text-anchor:middle" coordsize="505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FH1ccA&#10;AADcAAAADwAAAGRycy9kb3ducmV2LnhtbESPQWvCQBCF74X+h2UKvZS6MbZFUlcprUoRPFSFXofs&#10;JBuanY3ZrcZ/7xwKvc3w3rz3zWwx+FadqI9NYAPjUQaKuAy24drAYb96nIKKCdliG5gMXCjCYn57&#10;M8PChjN/0WmXaiUhHAs04FLqCq1j6chjHIWOWLQq9B6TrH2tbY9nCfetzrPsRXtsWBocdvTuqPzZ&#10;/XoD+2WeXXS13Xw/uHX13H34yeSYG3N/N7y9gko0pH/z3/WnFfwnwZdnZAI9v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2BR9XHAAAA3AAAAA8AAAAAAAAAAAAAAAAAmAIAAGRy&#10;cy9kb3ducmV2LnhtbFBLBQYAAAAABAAEAPUAAACMAwAAAAA=&#10;" path="m,407l500,r1,3l505,7,439,60r-2,l436,60r,2l436,64,20,403,9,405,,407xe" fillcolor="#f5c900" stroked="f" strokecolor="#3465a4">
                    <v:path o:connecttype="custom" o:connectlocs="0,193;247,0;247,1;249,3;216,28;215,28;215,28;215,29;215,30;10,191;4,192;0,193" o:connectangles="0,0,0,0,0,0,0,0,0,0,0,0"/>
                  </v:shape>
                  <v:shape id="Freeform 138" o:spid="_x0000_s1161" style="position:absolute;left:4986;top:541;width:246;height:191;visibility:visible;mso-wrap-style:none;v-text-anchor:middle" coordsize="498,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HV/MEA&#10;AADcAAAADwAAAGRycy9kb3ducmV2LnhtbERPTYvCMBC9C/6HMMLeNK2Ilq5RVBAWPKn1sLehGZti&#10;MylN1O7+eiMs7G0e73OW69424kGdrx0rSCcJCOLS6ZorBcV5P85A+ICssXFMCn7Iw3o1HCwx1+7J&#10;R3qcQiViCPscFZgQ2lxKXxqy6CeuJY7c1XUWQ4RdJXWHzxhuGzlNkrm0WHNsMNjSzlB5O92tgmxx&#10;KacyK8zetIfUm+/tjH6PSn2M+s0niEB9+Bf/ub90nD9L4f1MvEC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B1fzBAAAA3AAAAA8AAAAAAAAAAAAAAAAAmAIAAGRycy9kb3du&#10;cmV2LnhtbFBLBQYAAAAABAAEAPUAAACGAwAAAAA=&#10;" path="m,402l492,r4,4l498,7,437,57r-5,l427,57r1,4l430,64,20,398r-9,2l,402xe" fillcolor="#f2c600" stroked="f" strokecolor="#3465a4">
                    <v:path o:connecttype="custom" o:connectlocs="0,191;243,0;245,2;246,3;216,27;213,27;211,27;211,29;212,30;10,189;5,190;0,191" o:connectangles="0,0,0,0,0,0,0,0,0,0,0,0"/>
                  </v:shape>
                  <v:shape id="AutoShape 139" o:spid="_x0000_s1162" style="position:absolute;left:4991;top:542;width:242;height:188;visibility:visible;mso-wrap-style:none;v-text-anchor:middle" coordsize="490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QljsIA&#10;AADcAAAADwAAAGRycy9kb3ducmV2LnhtbERPTWvCQBC9F/oflin0VjcNVSS6ighC6E3TgMchOybB&#10;7Gy6u5rUX+8KQm/zeJ+zXI+mE1dyvrWs4HOSgCCurG65VvBT7D7mIHxA1thZJgV/5GG9en1ZYqbt&#10;wHu6HkItYgj7DBU0IfSZlL5qyKCf2J44cifrDIYIXS21wyGGm06mSTKTBluODQ32tG2oOh8uRsEw&#10;FLI8fo9Td7l16Swt8qT8zZV6fxs3CxCBxvAvfrpzHed/pfB4Jl4gV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ZCWOwgAAANwAAAAPAAAAAAAAAAAAAAAAAJgCAABkcnMvZG93&#10;bnJldi54bWxQSwUGAAAAAAQABAD1AAAAhwMAAAAA&#10;" path="m,396l416,57r3,3l421,64,17,394r-8,l,396xm419,53l485,r2,3l490,9,433,55r-7,-2l419,53xe" fillcolor="#efc200" stroked="f" strokecolor="#3465a4">
                    <v:path o:connecttype="custom" o:connectlocs="0,188;205,27;207,28;208,30;8,187;4,187;0,188;207,25;240,0;241,1;242,4;214,26;210,25;207,25" o:connectangles="0,0,0,0,0,0,0,0,0,0,0,0,0,0"/>
                  </v:shape>
                  <v:shape id="AutoShape 140" o:spid="_x0000_s1163" style="position:absolute;left:4996;top:543;width:238;height:186;visibility:visible;mso-wrap-style:none;v-text-anchor:middle" coordsize="483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e+UcIA&#10;AADcAAAADwAAAGRycy9kb3ducmV2LnhtbERP32vCMBB+F/wfwgl703Q6plajDEEQ3Bir+n40ZxvW&#10;XLomq+1/vwwE3+7j+3nrbWcr0VLjjWMFz5MEBHHutOFCwfm0Hy9A+ICssXJMCnrysN0MB2tMtbvx&#10;F7VZKEQMYZ+igjKEOpXS5yVZ9BNXE0fu6hqLIcKmkLrBWwy3lZwmyau0aDg2lFjTrqT8O/u1Ci69&#10;me+OPyH7OLXv0yV/Lnqjc6WeRt3bCkSgLjzEd/dBx/kvM/h/Jl4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B75RwgAAANwAAAAPAAAAAAAAAAAAAAAAAJgCAABkcnMvZG93&#10;bnJldi54bWxQSwUGAAAAAAQABAD1AAAAhwMAAAAA&#10;" path="m,391l410,57r2,4l414,66,17,389r-9,2l,391xm417,50l478,r3,6l483,9,430,52r-6,l417,50xe" fillcolor="#edbe00" stroked="f" strokecolor="#3465a4">
                    <v:path o:connecttype="custom" o:connectlocs="0,186;202,27;203,29;204,31;8,185;4,186;0,186;205,24;236,0;237,3;238,4;212,25;209,25;205,24" o:connectangles="0,0,0,0,0,0,0,0,0,0,0,0,0,0"/>
                  </v:shape>
                  <v:shape id="AutoShape 141" o:spid="_x0000_s1164" style="position:absolute;left:5001;top:547;width:235;height:183;visibility:visible;mso-wrap-style:none;v-text-anchor:middle" coordsize="479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vqz8IA&#10;AADcAAAADwAAAGRycy9kb3ducmV2LnhtbERPS4vCMBC+L/gfwgheiqYrsko1igiLj9uqIN6GZmyK&#10;zaQ0Uev++o2w4G0+vufMFq2txJ0aXzpW8DlIQRDnTpdcKDgevvsTED4ga6wck4IneVjMOx8zzLR7&#10;8A/d96EQMYR9hgpMCHUmpc8NWfQDVxNH7uIaiyHCppC6wUcMt5UcpumXtFhybDBY08pQft3frILT&#10;ziTj33XpJ6vkeNYH3CZme1aq122XUxCB2vAW/7s3Os4fjeD1TLx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2+rPwgAAANwAAAAPAAAAAAAAAAAAAAAAAJgCAABkcnMvZG93&#10;bnJldi54bWxQSwUGAAAAAAQABAD1AAAAhwMAAAAA&#10;" path="m,385l404,55r2,5l408,64,18,382r-9,1l,385xm416,46l473,r2,3l479,7,429,48r-7,-2l416,46xe" fillcolor="#ebba00" stroked="f" strokecolor="#3465a4">
                    <v:path o:connecttype="custom" o:connectlocs="0,183;198,26;199,29;200,30;9,182;4,182;0,183;204,22;232,0;233,1;235,3;210,23;207,22;204,22" o:connectangles="0,0,0,0,0,0,0,0,0,0,0,0,0,0"/>
                  </v:shape>
                  <v:shape id="AutoShape 142" o:spid="_x0000_s1165" style="position:absolute;left:5005;top:550;width:231;height:179;visibility:visible;mso-wrap-style:none;v-text-anchor:middle" coordsize="471,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FW1sQA&#10;AADcAAAADwAAAGRycy9kb3ducmV2LnhtbERPTWvCQBC9F/wPywheSt1U2mCjq1hLIfRm4qG9Ddkx&#10;G8zOhuyqqb/eLRS8zeN9znI92FacqfeNYwXP0wQEceV0w7WCffn5NAfhA7LG1jEp+CUP69XoYYmZ&#10;dhfe0bkItYgh7DNUYELoMil9Zciin7qOOHIH11sMEfa11D1eYrht5SxJUmmx4dhgsKOtoepYnKyC&#10;73dTlPn+9PaY/nxcv7o0x3KWKzUZD5sFiEBDuIv/3bmO819e4e+ZeIF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hVtbEAAAA3AAAAA8AAAAAAAAAAAAAAAAAmAIAAGRycy9k&#10;b3ducmV2LnhtbFBLBQYAAAAABAAEAPUAAACJAwAAAAA=&#10;" path="m,380l397,57r2,4l400,66,16,379r-7,l,380xm413,43l466,r4,4l471,7,425,45r-5,l413,43xe" fillcolor="#e8b60c" stroked="f" strokecolor="#3465a4">
                    <v:path o:connecttype="custom" o:connectlocs="0,179;195,27;196,29;196,31;8,179;4,179;0,179;203,20;229,0;231,2;231,3;208,21;206,21;203,20" o:connectangles="0,0,0,0,0,0,0,0,0,0,0,0,0,0"/>
                  </v:shape>
                  <v:shape id="AutoShape 143" o:spid="_x0000_s1166" style="position:absolute;left:5010;top:551;width:228;height:177;visibility:visible;mso-wrap-style:none;v-text-anchor:middle" coordsize="464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14QsAA&#10;AADcAAAADwAAAGRycy9kb3ducmV2LnhtbERPTYvCMBC9L/gfwgje1tRVZKlGEWFBxYu64HVoxrba&#10;TEoS27q/fiMI3ubxPme+7EwlGnK+tKxgNExAEGdWl5wr+D39fH6D8AFZY2WZFDzIw3LR+5hjqm3L&#10;B2qOIRcxhH2KCooQ6lRKnxVk0A9tTRy5i3UGQ4Qul9phG8NNJb+SZCoNlhwbCqxpXVB2O96NgjGd&#10;cOduvs3Oe31dbWve/DWs1KDfrWYgAnXhLX65NzrOn0zh+Uy8QC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P14QsAAAADcAAAADwAAAAAAAAAAAAAAAACYAgAAZHJzL2Rvd25y&#10;ZXYueG1sUEsFBgAAAAAEAAQA9QAAAIUDAAAAAA==&#10;" path="m,375l390,57r1,5l393,66,16,373r-9,2l,375xm411,41l461,r1,3l464,9,423,42r-7,-1l411,41xe" fillcolor="#e2ad17" stroked="f" strokecolor="#3465a4">
                    <v:path o:connecttype="custom" o:connectlocs="0,177;192,27;192,29;193,31;8,176;3,177;0,177;202,19;227,0;227,1;228,4;208,20;204,19;202,19" o:connectangles="0,0,0,0,0,0,0,0,0,0,0,0,0,0"/>
                  </v:shape>
                  <v:shape id="AutoShape 144" o:spid="_x0000_s1167" style="position:absolute;left:5014;top:553;width:226;height:175;visibility:visible;mso-wrap-style:none;v-text-anchor:middle" coordsize="461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8GTsIA&#10;AADcAAAADwAAAGRycy9kb3ducmV2LnhtbERPTUvDQBC9C/6HZYRepN1Yi5a02yJKQYQWjIVch+w0&#10;CWZnw+6Ypv/eFYTe5vE+Z70dXacGCrH1bOBhloEirrxtuTZw/NpNl6CiIFvsPJOBC0XYbm5v1phb&#10;f+ZPGgqpVQrhmKOBRqTPtY5VQw7jzPfEiTv54FASDLW2Ac8p3HV6nmVP2mHLqaHBnl4bqr6LH2cg&#10;HOSeD4+y98NbUS7KkvcfRzZmcje+rEAJjXIV/7vfbZq/eIa/Z9IFe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TwZOwgAAANwAAAAPAAAAAAAAAAAAAAAAAJgCAABkcnMvZG93&#10;bnJldi54bWxQSwUGAAAAAAQABAD1AAAAhwMAAAAA&#10;" path="m,372l384,59r2,4l390,68,18,370r-9,l,372xm409,38l455,r2,6l461,9,423,39r-7,l409,38xe" fillcolor="#dea91c" stroked="f" strokecolor="#3465a4">
                    <v:path o:connecttype="custom" o:connectlocs="0,175;188,28;189,30;191,32;9,174;4,174;0,175;201,18;223,0;224,3;226,4;207,18;204,18;201,18" o:connectangles="0,0,0,0,0,0,0,0,0,0,0,0,0,0"/>
                  </v:shape>
                  <v:shape id="AutoShape 145" o:spid="_x0000_s1168" style="position:absolute;left:5018;top:555;width:222;height:172;visibility:visible;mso-wrap-style:none;v-text-anchor:middle" coordsize="454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Pz7cIA&#10;AADcAAAADwAAAGRycy9kb3ducmV2LnhtbESPQWsCMRCF7wX/Q5iCl1ITpYhsjSKi0mutB4/jZrpZ&#10;3EyWTXTXf985CL3N8N68981yPYRG3alLdWQL04kBRVxGV3Nl4fSzf1+AShnZYROZLDwowXo1elli&#10;4WLP33Q/5kpJCKcCLfic20LrVHoKmCaxJRbtN3YBs6xdpV2HvYSHRs+MmeuANUuDx5a2nsrr8RYs&#10;6IPX6C4Hvva7Tfl4axfGnJO149dh8wkq05D/zc/rLyf4H0Irz8gEe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4/PtwgAAANwAAAAPAAAAAAAAAAAAAAAAAJgCAABkcnMvZG93&#10;bnJldi54bWxQSwUGAAAAAAQABAD1AAAAhwMAAAAA&#10;" path="m,364l377,57r4,5l382,65,18,362r-9,2l,364xm407,33l448,r4,3l454,7,420,35r-6,-2l407,33xe" fillcolor="#dba420" stroked="f" strokecolor="#3465a4">
                    <v:path o:connecttype="custom" o:connectlocs="0,172;184,27;186,29;187,31;9,171;4,172;0,172;199,16;219,0;221,1;222,3;205,17;202,16;199,16" o:connectangles="0,0,0,0,0,0,0,0,0,0,0,0,0,0"/>
                  </v:shape>
                  <v:shape id="AutoShape 146" o:spid="_x0000_s1169" style="position:absolute;left:5023;top:557;width:220;height:170;visibility:visible;mso-wrap-style:none;v-text-anchor:middle" coordsize="448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/we8EA&#10;AADcAAAADwAAAGRycy9kb3ducmV2LnhtbERP22oCMRB9L/Qfwgi+lJpVROtqFJEKgg9l1Q8YNrMX&#10;TCbbJNXt3zeC0Lc5nOusNr014kY+tI4VjEcZCOLS6ZZrBZfz/v0DRIjIGo1jUvBLATbr15cV5trd&#10;uaDbKdYihXDIUUETY5dLGcqGLIaR64gTVzlvMSboa6k93lO4NXKSZTNpseXU0GBHu4bK6+nHKrD8&#10;Nqav4miO3+azquJ8jvuZV2o46LdLEJH6+C9+ug86zZ8u4PFMukC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/8HvBAAAA3AAAAA8AAAAAAAAAAAAAAAAAmAIAAGRycy9kb3du&#10;cmV2LnhtbFBLBQYAAAAABAAEAPUAAACGAwAAAAA=&#10;" path="m,361l372,59r1,3l375,66,18,359r-9,l,361xm405,30l443,r2,4l448,7,418,32r-7,l405,30xe" fillcolor="#d89f23" stroked="f" strokecolor="#3465a4">
                    <v:path o:connecttype="custom" o:connectlocs="0,170;183,28;183,29;184,31;9,169;4,169;0,170;199,14;218,0;219,2;220,3;205,15;202,15;199,14" o:connectangles="0,0,0,0,0,0,0,0,0,0,0,0,0,0"/>
                  </v:shape>
                  <v:shape id="AutoShape 147" o:spid="_x0000_s1170" style="position:absolute;left:5028;top:558;width:215;height:169;visibility:visible;mso-wrap-style:none;v-text-anchor:middle" coordsize="441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qQu8QA&#10;AADcAAAADwAAAGRycy9kb3ducmV2LnhtbESPQWvCQBCF74L/YRmhF6kbC5WSuoootb1UMOkPGLJj&#10;EszOxt1tTP9951DobYb35r1v1tvRdWqgEFvPBpaLDBRx5W3LtYGv8u3xBVRMyBY7z2TghyJsN9PJ&#10;GnPr73ymoUi1khCOORpoUupzrWPVkMO48D2xaBcfHCZZQ61twLuEu04/ZdlKO2xZGhrsad9QdS2+&#10;nYFO21O5r2Px3s9vg0M8fobD0ZiH2bh7BZVoTP/mv+sPK/jPgi/PyAR6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6kLvEAAAA3AAAAA8AAAAAAAAAAAAAAAAAmAIAAGRycy9k&#10;b3ducmV2LnhtbFBLBQYAAAAABAAEAPUAAACJAwAAAAA=&#10;" path="m,355l364,58r2,4l368,67,16,353r-7,2l,355xm402,28l436,r3,3l441,7,414,30r-5,-2l402,28xe" fillcolor="#d39a27" stroked="f" strokecolor="#3465a4">
                    <v:path o:connecttype="custom" o:connectlocs="0,169;177,28;178,30;179,32;8,168;4,169;0,169;196,13;213,0;214,1;215,3;202,14;199,13;196,13" o:connectangles="0,0,0,0,0,0,0,0,0,0,0,0,0,0"/>
                  </v:shape>
                  <v:shape id="AutoShape 148" o:spid="_x0000_s1171" style="position:absolute;left:5031;top:559;width:214;height:166;visibility:visible;mso-wrap-style:none;v-text-anchor:middle" coordsize="435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KcRsAA&#10;AADcAAAADwAAAGRycy9kb3ducmV2LnhtbERPS4vCMBC+C/6HMII3TV1wkWoUlV3wtusD9Dg2Y1tt&#10;JiXJ1vrvN4LgbT6+58wWralEQ86XlhWMhgkI4szqknMFh/33YALCB2SNlWVS8CAPi3m3M8NU2ztv&#10;qdmFXMQQ9ikqKEKoUyl9VpBBP7Q1ceQu1hkMEbpcaof3GG4q+ZEkn9JgybGhwJrWBWW33Z9RcNT2&#10;y/+c7fX3tHLjicsepqlLpfq9djkFEagNb/HLvdFx/ngEz2fiBXL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7KcRsAAAADcAAAADwAAAAAAAAAAAAAAAACYAgAAZHJzL2Rvd25y&#10;ZXYueG1sUEsFBgAAAAAEAAQA9QAAAIUDAAAAAA==&#10;" path="m,352l357,59r2,5l361,68,16,350r-9,l,352xm400,25l430,r2,4l435,9,412,27r-7,l400,25xe" fillcolor="#cf952a" stroked="f" strokecolor="#3465a4">
                    <v:path o:connecttype="custom" o:connectlocs="0,166;176,28;177,30;178,32;8,165;3,165;0,166;197,12;212,0;213,2;214,4;203,13;199,13;197,12" o:connectangles="0,0,0,0,0,0,0,0,0,0,0,0,0,0"/>
                  </v:shape>
                  <v:shape id="AutoShape 149" o:spid="_x0000_s1172" style="position:absolute;left:5036;top:562;width:210;height:163;visibility:visible;mso-wrap-style:none;v-text-anchor:middle" coordsize="430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Pu08IA&#10;AADcAAAADwAAAGRycy9kb3ducmV2LnhtbERPS4vCMBC+L/gfwgheRFMLPqhGEWHBg5etHvQ2NmNb&#10;bCYlydr67zcLC3ubj+85m11vGvEi52vLCmbTBARxYXXNpYLL+XOyAuEDssbGMil4k4fddvCxwUzb&#10;jr/olYdSxBD2GSqoQmgzKX1RkUE/tS1x5B7WGQwRulJqh10MN41Mk2QhDdYcGyps6VBR8cy/jYLi&#10;NLfLa3frscnH59l4eV+knVNqNOz3axCB+vAv/nMfdZw/T+H3mXiB3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Y+7TwgAAANwAAAAPAAAAAAAAAAAAAAAAAJgCAABkcnMvZG93&#10;bnJldi54bWxQSwUGAAAAAAQABAD1AAAAhwMAAAAA&#10;" path="m,346l352,60r2,4l356,69,18,345r-9,1l,346xm398,23l425,r3,5l430,9,411,25r-6,-2l398,23xe" fillcolor="#d69e24" stroked="f" strokecolor="#3465a4">
                    <v:path o:connecttype="custom" o:connectlocs="0,163;172,28;173,30;174,33;9,163;4,163;0,163;194,11;208,0;209,2;210,4;201,12;198,11;194,11" o:connectangles="0,0,0,0,0,0,0,0,0,0,0,0,0,0"/>
                  </v:shape>
                  <v:shape id="AutoShape 150" o:spid="_x0000_s1173" style="position:absolute;left:5039;top:566;width:209;height:160;visibility:visible;mso-wrap-style:none;v-text-anchor:middle" coordsize="425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N5xcUA&#10;AADcAAAADwAAAGRycy9kb3ducmV2LnhtbERPS2vCQBC+F/oflin0UnRjRU2jq4hQ8FB8Y+ltmh2T&#10;YHY2ZFeT9te7QqG3+fieM5m1phRXql1hWUGvG4EgTq0uOFNw2L93YhDOI2ssLZOCH3Iwmz4+TDDR&#10;tuEtXXc+EyGEXYIKcu+rREqX5mTQdW1FHLiTrQ36AOtM6hqbEG5K+RpFQ2mw4NCQY0WLnNLz7mIU&#10;/EbNd3x826zW1P8yL5/2YzBaxko9P7XzMQhPrf8X/7mXOswf9OH+TLhAT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43nFxQAAANwAAAAPAAAAAAAAAAAAAAAAAJgCAABkcnMv&#10;ZG93bnJldi54bWxQSwUGAAAAAAQABAD1AAAAigMAAAAA&#10;" path="m,341l345,59r2,5l350,68,16,340r-7,l,341xm396,18l419,r2,4l425,7,407,20r-5,l396,18xe" fillcolor="#daa221" stroked="f" strokecolor="#3465a4">
                    <v:path o:connecttype="custom" o:connectlocs="0,160;170,28;171,30;172,32;8,160;4,160;0,160;195,8;206,0;207,2;209,3;200,9;198,9;195,8" o:connectangles="0,0,0,0,0,0,0,0,0,0,0,0,0,0"/>
                  </v:shape>
                  <v:shape id="AutoShape 151" o:spid="_x0000_s1174" style="position:absolute;left:5045;top:567;width:205;height:157;visibility:visible;mso-wrap-style:none;v-text-anchor:middle" coordsize="418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MHR8EA&#10;AADcAAAADwAAAGRycy9kb3ducmV2LnhtbERPTWsCMRC9F/wPYQRvNWttRVajiFXYo1UPHofNuFnc&#10;TJYk6uqvb4RCb/N4nzNfdrYRN/KhdqxgNMxAEJdO11wpOB6271MQISJrbByTggcFWC56b3PMtbvz&#10;D932sRIphEOOCkyMbS5lKA1ZDEPXEifu7LzFmKCvpPZ4T+G2kR9ZNpEWa04NBltaGyov+6tVcFiP&#10;vdlcT9tY0LcpjruLf24ypQb9bjUDEamL/+I/d6HT/K9PeD2TLpC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zB0fBAAAA3AAAAA8AAAAAAAAAAAAAAAAAmAIAAGRycy9kb3du&#10;cmV2LnhtbFBLBQYAAAAABAAEAPUAAACGAwAAAAA=&#10;" path="m,336l338,60r3,4l343,69,16,336r-9,l,336xm393,16l412,r4,3l418,7,405,18r-7,-2l393,16xe" fillcolor="#dea71e" stroked="f" strokecolor="#3465a4">
                    <v:path o:connecttype="custom" o:connectlocs="0,157;166,28;167,30;168,32;8,157;3,157;0,157;193,7;202,0;204,1;205,3;199,8;195,7;193,7" o:connectangles="0,0,0,0,0,0,0,0,0,0,0,0,0,0"/>
                  </v:shape>
                  <v:shape id="AutoShape 152" o:spid="_x0000_s1175" style="position:absolute;left:5048;top:569;width:202;height:155;visibility:visible;mso-wrap-style:none;v-text-anchor:middle" coordsize="412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ugHMIA&#10;AADcAAAADwAAAGRycy9kb3ducmV2LnhtbERP22oCMRB9L/gPYQRfpCYVV+xqFCkIglhaLQXfhs3s&#10;BTeTZRN1/XtTEPo2h3OdxaqztbhS6yvHGt5GCgRx5kzFhYaf4+Z1BsIHZIO1Y9JwJw+rZe9lgalx&#10;N/6m6yEUIoawT1FDGUKTSumzkiz6kWuII5e71mKIsC2kafEWw20tx0pNpcWKY0OJDX2UlJ0PF6sh&#10;n5yS6a/yu7z+rPbJlwpDcu9aD/rdeg4iUBf+xU/31sT5SQJ/z8QL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C6AcwgAAANwAAAAPAAAAAAAAAAAAAAAAAJgCAABkcnMvZG93&#10;bnJldi54bWxQSwUGAAAAAAQABAD1AAAAhwMAAAAA&#10;" path="m,333l334,61r2,5l338,70,16,331r-7,2l,333xm391,13l409,r2,4l412,7r-9,9l398,15r-7,-2xe" fillcolor="#e1ab1b" stroked="f" strokecolor="#3465a4">
                    <v:path o:connecttype="custom" o:connectlocs="0,155;164,28;165,31;166,33;8,154;4,155;0,155;192,6;201,0;202,2;202,3;198,7;195,7;192,6" o:connectangles="0,0,0,0,0,0,0,0,0,0,0,0,0,0"/>
                  </v:shape>
                  <v:shape id="AutoShape 153" o:spid="_x0000_s1176" style="position:absolute;left:5053;top:571;width:198;height:153;visibility:visible;mso-wrap-style:none;v-text-anchor:middle" coordsize="407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TqucAA&#10;AADcAAAADwAAAGRycy9kb3ducmV2LnhtbERPTYvCMBC9C/6HMMLeNK2ou1SjLAsuHgSpLnsemrEt&#10;NpPQxFr/vREEb/N4n7Pa9KYRHbW+tqwgnSQgiAuray4V/J224y8QPiBrbCyTgjt52KyHgxVm2t44&#10;p+4YShFD2GeooArBZVL6oiKDfmIdceTOtjUYImxLqVu8xXDTyGmSLKTBmmNDhY5+Kioux6tR4HB2&#10;2f+nuXOznNLD9rerP/ODUh+j/nsJIlAf3uKXe6fj/PkCns/EC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lTqucAAAADcAAAADwAAAAAAAAAAAAAAAACYAgAAZHJzL2Rvd25y&#10;ZXYueG1sUEsFBgAAAAAEAAQA9QAAAIUDAAAAAA==&#10;" path="m,329l327,62r2,4l330,69,16,327r-9,l,329xm389,11l402,r1,3l407,7r-5,5l394,12r-5,-1xe" fillcolor="#e4af16" stroked="f" strokecolor="#3465a4">
                    <v:path o:connecttype="custom" o:connectlocs="0,153;159,29;160,31;161,32;8,152;3,152;0,153;189,5;196,0;196,1;198,3;196,6;192,6;189,5" o:connectangles="0,0,0,0,0,0,0,0,0,0,0,0,0,0"/>
                  </v:shape>
                  <v:shape id="AutoShape 154" o:spid="_x0000_s1177" style="position:absolute;left:5056;top:572;width:196;height:151;visibility:visible;mso-wrap-style:none;v-text-anchor:middle" coordsize="402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4c2MQA&#10;AADcAAAADwAAAGRycy9kb3ducmV2LnhtbERPS2vCQBC+C/0PyxR6Ed201AepqxTB0oMKTfU+zY5J&#10;6O5smt3G5N+7guBtPr7nLFadNaKlxleOFTyPExDEudMVFwoO35vRHIQPyBqNY1LQk4fV8mGwwFS7&#10;M39Rm4VCxBD2KSooQ6hTKX1ekkU/djVx5E6usRgibAqpGzzHcGvkS5JMpcWKY0OJNa1Lyn+zf6vg&#10;p/8b8m6+7U8fr9v9bmqNbs1RqafH7v0NRKAu3MU396eO8yczuD4TL5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eHNjEAAAA3AAAAA8AAAAAAAAAAAAAAAAAmAIAAGRycy9k&#10;b3ducmV2LnhtbFBLBQYAAAAABAAEAPUAAACJAwAAAAA=&#10;" path="m,324l322,63r1,3l325,72,18,324r-9,l,324xm387,9l396,r4,4l402,9r-2,2l395,9r-8,xe" fillcolor="#e7b412" stroked="f" strokecolor="#3465a4">
                    <v:path o:connecttype="custom" o:connectlocs="0,151;157,29;157,31;158,34;9,151;4,151;0,151;189,4;193,0;195,2;196,4;195,5;193,4;189,4" o:connectangles="0,0,0,0,0,0,0,0,0,0,0,0,0,0"/>
                  </v:shape>
                  <v:shape id="AutoShape 155" o:spid="_x0000_s1178" style="position:absolute;left:5061;top:574;width:193;height:149;visibility:visible;mso-wrap-style:none;v-text-anchor:middle" coordsize="396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0j8MQA&#10;AADcAAAADwAAAGRycy9kb3ducmV2LnhtbESPQWsCQQyF7wX/wxDBW51VUNrVUURp8VALan9A2Im7&#10;izuZZWbU1V9vDgVveeR9Ly/zZecadaUQa88GRsMMFHHhbc2lgb/j1/sHqJiQLTaeycCdIiwXvbc5&#10;5tbfeE/XQyqVhHDM0UCVUptrHYuKHMahb4lld/LBYRIZSm0D3iTcNXqcZVPtsGa5UGFL64qK8+Hi&#10;pMbxvgrfl/ax+5w+/L7A+LvZ/Bgz6HerGahEXXqZ/+mtFW4ibeUZmUAv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9I/DEAAAA3AAAAA8AAAAAAAAAAAAAAAAAmAIAAGRycy9k&#10;b3ducmV2LnhtbFBLBQYAAAAABAAEAPUAAACJAwAAAAA=&#10;" path="m,320l314,62r2,6l320,71,16,318r-9,2l,320xm386,5l391,r2,4l396,7r-5,l386,5xe" fillcolor="#edbb00" stroked="f" strokecolor="#3465a4">
                    <v:path o:connecttype="custom" o:connectlocs="0,149;153,29;154,32;156,33;8,148;3,149;0,149;188,2;191,0;192,2;193,3;191,3;188,2" o:connectangles="0,0,0,0,0,0,0,0,0,0,0,0,0"/>
                  </v:shape>
                  <v:shape id="AutoShape 156" o:spid="_x0000_s1179" style="position:absolute;left:5066;top:575;width:188;height:147;visibility:visible;mso-wrap-style:none;v-text-anchor:middle" coordsize="387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l4O8UA&#10;AADcAAAADwAAAGRycy9kb3ducmV2LnhtbESP3WrCQBCF74W+wzIF73RTwZ+mrlIsinhjo32AITvN&#10;hmZn0+w2iT69Kwi9m+Gc882Z5bq3lWip8aVjBS/jBARx7nTJhYKv83a0AOEDssbKMSm4kIf16mmw&#10;xFS7jjNqT6EQEcI+RQUmhDqV0ueGLPqxq4mj9u0aiyGuTSF1g12E20pOkmQmLZYcLxisaWMo/zn9&#10;2Ug5XrbXUraH3+68+NgZmdH8M1Nq+Ny/v4EI1Id/8yO917H+9BXuz8QJ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2Xg7xQAAANwAAAAPAAAAAAAAAAAAAAAAAJgCAABkcnMv&#10;ZG93bnJldi54bWxQSwUGAAAAAAQABAD1AAAAigMAAAAA&#10;" path="m,315l307,63r4,3l313,71,14,313r-7,l,315xm382,2l384,r1,2l387,2r-3,l382,2xe" fillcolor="#efbe00" stroked="f" strokecolor="#3465a4">
                    <v:path o:connecttype="custom" o:connectlocs="0,147;149,29;151,31;152,33;7,146;3,146;0,147;186,1;187,0;187,1;188,1;187,1;186,1" o:connectangles="0,0,0,0,0,0,0,0,0,0,0,0,0"/>
                  </v:shape>
                  <v:shape id="Freeform 157" o:spid="_x0000_s1180" style="position:absolute;left:5070;top:610;width:147;height:112;visibility:visible;mso-wrap-style:none;v-text-anchor:middle" coordsize="307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mlDsIA&#10;AADcAAAADwAAAGRycy9kb3ducmV2LnhtbESPzW7CMAzH75N4h8hIu40UmBAUAipjEzshKDyA1Zi2&#10;onGqJoPu7ecD0m62/P/4ebXpXaPu1IXas4HxKAFFXHhbc2ngcv56m4MKEdli45kM/FKAzXrwssLU&#10;+gef6J7HUkkIhxQNVDG2qdahqMhhGPmWWG5X3zmMsnalth0+JNw1epIkM+2wZmmosKWPiopb/uOk&#10;5PMw5931UmTv05zsHhfHbRaNeR322RJUpD7+i5/ubyv4M8GXZ2QCv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GaUOwgAAANwAAAAPAAAAAAAAAAAAAAAAAJgCAABkcnMvZG93&#10;bnJldi54bWxQSwUGAAAAAAQABAD1AAAAhwMAAAAA&#10;" path="m,247l304,r2,5l307,9,16,247r-9,l,247xe" fillcolor="#f1c200" stroked="f" strokecolor="#3465a4">
                    <v:path o:connecttype="custom" o:connectlocs="0,112;146,0;147,2;147,4;8,112;3,112;0,112" o:connectangles="0,0,0,0,0,0,0"/>
                  </v:shape>
                  <v:shape id="Freeform 158" o:spid="_x0000_s1181" style="position:absolute;left:5073;top:613;width:145;height:109;visibility:visible;mso-wrap-style:none;v-text-anchor:middle" coordsize="302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i3YMAA&#10;AADcAAAADwAAAGRycy9kb3ducmV2LnhtbERPTYvCMBC9C/6HMII3TXVFpGsUFQRPgl33PjRjE2wm&#10;tclq9debhYW9zeN9znLduVrcqQ3Ws4LJOANBXHptuVJw/tqPFiBCRNZYeyYFTwqwXvV7S8y1f/CJ&#10;7kWsRArhkKMCE2OTSxlKQw7D2DfEibv41mFMsK2kbvGRwl0tp1k2lw4tpwaDDe0Mldfixyk4Lsz2&#10;43La3azODvvza/Z9s0Wt1HDQbT5BROriv/jPfdBp/nwCv8+kC+Tq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ei3YMAAAADcAAAADwAAAAAAAAAAAAAAAACYAgAAZHJzL2Rvd25y&#10;ZXYueG1sUEsFBgAAAAAEAAQA9QAAAIUDAAAAAA==&#10;" path="m,242l299,r1,4l302,8,16,242r-7,l,242xe" fillcolor="#f4c600" stroked="f" strokecolor="#3465a4">
                    <v:path o:connecttype="custom" o:connectlocs="0,109;144,0;144,2;145,4;8,109;4,109;0,109" o:connectangles="0,0,0,0,0,0,0"/>
                  </v:shape>
                  <v:shape id="Freeform 159" o:spid="_x0000_s1182" style="position:absolute;left:5078;top:614;width:140;height:108;visibility:visible;mso-wrap-style:none;v-text-anchor:middle" coordsize="295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Qj48EA&#10;AADcAAAADwAAAGRycy9kb3ducmV2LnhtbERPS2sCMRC+F/wPYQRvNasHKatRRNR6WVofeB4242Yx&#10;maybVLf/vikI3ubje85s0Tkr7tSG2rOC0TADQVx6XXOl4HTcvH+ACBFZo/VMCn4pwGLee5thrv2D&#10;93Q/xEqkEA45KjAxNrmUoTTkMAx9Q5y4i28dxgTbSuoWHyncWTnOsol0WHNqMNjQylB5Pfw4Beev&#10;Vdh/b3BbrZfmVnw6a4tipNSg3y2nICJ18SV+unc6zZ+M4f+ZdIG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kI+PBAAAA3AAAAA8AAAAAAAAAAAAAAAAAmAIAAGRycy9kb3du&#10;cmV2LnhtbFBLBQYAAAAABAAEAPUAAACGAwAAAAA=&#10;" path="m,238l291,r2,4l295,9,16,236r-9,2l,238xe" fillcolor="#f4c700" stroked="f" strokecolor="#3465a4">
                    <v:path o:connecttype="custom" o:connectlocs="0,108;138,0;139,2;140,4;8,107;3,108;0,108" o:connectangles="0,0,0,0,0,0,0"/>
                  </v:shape>
                  <v:shape id="Freeform 160" o:spid="_x0000_s1183" style="position:absolute;left:5081;top:617;width:139;height:105;visibility:visible;mso-wrap-style:none;v-text-anchor:middle" coordsize="291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qUYsUA&#10;AADcAAAADwAAAGRycy9kb3ducmV2LnhtbERPS2vCQBC+F/oflin0Vjf2IZq6ii1YSj3UF7S9jdkx&#10;CWZnQ3Y08d93CwVv8/E9ZzztXKVO1ITSs4F+LwFFnHlbcm5gu5nfDUEFQbZYeSYDZwownVxfjTG1&#10;vuUVndaSqxjCIUUDhUidah2yghyGnq+JI7f3jUOJsMm1bbCN4a7S90ky0A5Ljg0F1vRaUHZYH50B&#10;+yO7l2U7H62ePt4+ZX98/Dovvo25velmz6CEOrmI/93vNs4fPMDfM/ECP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upRixQAAANwAAAAPAAAAAAAAAAAAAAAAAJgCAABkcnMv&#10;ZG93bnJldi54bWxQSwUGAAAAAAQABAD1AAAAigMAAAAA&#10;" path="m,234l286,r2,5l291,8,16,232r-7,l,234xe" fillcolor="#f5ca00" stroked="f" strokecolor="#3465a4">
                    <v:path o:connecttype="custom" o:connectlocs="0,105;137,0;138,2;139,4;8,104;4,104;0,105" o:connectangles="0,0,0,0,0,0,0"/>
                  </v:shape>
                  <v:shape id="Freeform 161" o:spid="_x0000_s1184" style="position:absolute;left:5086;top:619;width:135;height:103;visibility:visible;mso-wrap-style:none;v-text-anchor:middle" coordsize="284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z+wcEA&#10;AADcAAAADwAAAGRycy9kb3ducmV2LnhtbERPS2vCQBC+F/oflhF6azbWYkt0E0ql4LVRBG9jdvLA&#10;7GzcXTX+e7dQ8DYf33OWxWh6cSHnO8sKpkkKgriyuuNGwXbz8/oJwgdkjb1lUnAjD0X+/LTETNsr&#10;/9KlDI2IIewzVNCGMGRS+qolgz6xA3HkausMhghdI7XDaww3vXxL07k02HFsaHGg75aqY3k2Ck67&#10;Zn+8HbCelV7v9cq5bnb6UOplMn4tQAQaw0P8717rOH/+Dn/PxAtkf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9c/sHBAAAA3AAAAA8AAAAAAAAAAAAAAAAAmAIAAGRycy9kb3du&#10;cmV2LnhtbFBLBQYAAAAABAAEAPUAAACGAwAAAAA=&#10;" path="m,227l279,r3,3l284,9,14,227r-7,l,227xe" fillcolor="#f5cb00" stroked="f" strokecolor="#3465a4">
                    <v:path o:connecttype="custom" o:connectlocs="0,103;133,0;134,1;135,4;7,103;3,103;0,103" o:connectangles="0,0,0,0,0,0,0"/>
                  </v:shape>
                  <v:shape id="Freeform 162" o:spid="_x0000_s1185" style="position:absolute;left:5089;top:620;width:132;height:102;visibility:visible;mso-wrap-style:none;v-text-anchor:middle" coordsize="279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LhEMQA&#10;AADcAAAADwAAAGRycy9kb3ducmV2LnhtbERPTWvCQBC9C/6HZQRvuqnQIKmrlKJYD1JMpLS3ITtN&#10;0mZnk+wa03/fLQje5vE+Z7UZTC166lxlWcHDPAJBnFtdcaHgnO1mSxDOI2usLZOCX3KwWY9HK0y0&#10;vfKJ+tQXIoSwS1BB6X2TSOnykgy6uW2IA/dlO4M+wK6QusNrCDe1XERRLA1WHBpKbOilpPwnvRgF&#10;nx/nbX9ozfeizcxbvUd8P25bpaaT4fkJhKfB38U396sO8+NH+H8mXC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C4RDEAAAA3AAAAA8AAAAAAAAAAAAAAAAAmAIAAGRycy9k&#10;b3ducmV2LnhtbFBLBQYAAAAABAAEAPUAAACJAwAAAAA=&#10;" path="m,224l275,r2,6l279,9,16,224r-9,l,224xe" fillcolor="#f6cd02" stroked="f" strokecolor="#3465a4">
                    <v:path o:connecttype="custom" o:connectlocs="0,102;130,0;131,3;132,4;8,102;3,102;0,102" o:connectangles="0,0,0,0,0,0,0"/>
                  </v:shape>
                  <v:shape id="Freeform 163" o:spid="_x0000_s1186" style="position:absolute;left:5093;top:623;width:130;height:99;visibility:visible;mso-wrap-style:none;v-text-anchor:middle" coordsize="274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R/Lb4A&#10;AADcAAAADwAAAGRycy9kb3ducmV2LnhtbERPTYvCMBC9L/gfwgje1tQ9lFKNIoLgcXWFvQ7N2FST&#10;SW2ibf+9ERb2No/3OavN4Kx4UhcazwoW8wwEceV1w7WC88/+swARIrJG65kUjBRgs558rLDUvucj&#10;PU+xFimEQ4kKTIxtKWWoDDkMc98SJ+7iO4cxwa6WusM+hTsrv7Islw4bTg0GW9oZqm6nh1NAxfiQ&#10;57v9xex7W1wNNf3NjkrNpsN2CSLSEP/Ff+6DTvPzHN7PpAvk+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g0fy2+AAAA3AAAAA8AAAAAAAAAAAAAAAAAmAIAAGRycy9kb3ducmV2&#10;LnhtbFBLBQYAAAAABAAEAPUAAACDAwAAAAA=&#10;" path="m,218l270,r2,3l274,7,16,218r-7,l,218xe" fillcolor="#f6ce15" stroked="f" strokecolor="#3465a4">
                    <v:path o:connecttype="custom" o:connectlocs="0,99;128,0;129,1;130,3;8,99;4,99;0,99" o:connectangles="0,0,0,0,0,0,0"/>
                  </v:shape>
                  <v:shape id="Freeform 164" o:spid="_x0000_s1187" style="position:absolute;left:5098;top:625;width:128;height:97;visibility:visible;mso-wrap-style:none;v-text-anchor:middle" coordsize="268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yjisMA&#10;AADcAAAADwAAAGRycy9kb3ducmV2LnhtbERPTWvCQBC9F/wPywi91Y05xBJdpUqlggepFoq3MTsm&#10;odnZsLs18d+7guBtHu9zZoveNOJCzteWFYxHCQjiwuqaSwU/h/XbOwgfkDU2lknBlTws5oOXGeba&#10;dvxNl30oRQxhn6OCKoQ2l9IXFRn0I9sSR+5sncEQoSuldtjFcNPINEkyabDm2FBhS6uKir/9v1GQ&#10;bY7d+Gv7e0yTZX3qzm6Xfq53Sr0O+48piEB9eIof7o2O87MJ3J+JF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yjisMAAADcAAAADwAAAAAAAAAAAAAAAACYAgAAZHJzL2Rv&#10;d25yZXYueG1sUEsFBgAAAAAEAAQA9QAAAIgDAAAAAA==&#10;" path="m,215l263,r2,4l268,9,14,215r-7,l,215xe" fillcolor="#f6d01e" stroked="f" strokecolor="#3465a4">
                    <v:path o:connecttype="custom" o:connectlocs="0,97;126,0;127,2;128,4;7,97;3,97;0,97" o:connectangles="0,0,0,0,0,0,0"/>
                  </v:shape>
                  <v:shape id="Freeform 165" o:spid="_x0000_s1188" style="position:absolute;left:5102;top:627;width:124;height:95;visibility:visible;mso-wrap-style:none;v-text-anchor:middle" coordsize="26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4W/cUA&#10;AADcAAAADwAAAGRycy9kb3ducmV2LnhtbESPQWvCQBCF70L/wzIFb7pRIZToKsVWEKFobb0P2TGJ&#10;zc6G7Bpjf71zKPQ2w3vz3jeLVe9q1VEbKs8GJuMEFHHubcWFge+vzegFVIjIFmvPZOBOAVbLp8EC&#10;M+tv/EndMRZKQjhkaKCMscm0DnlJDsPYN8SinX3rMMraFtq2eJNwV+tpkqTaYcXSUGJD65Lyn+PV&#10;Gdjtk99ZZy/pgfqP03uXFtPt28GY4XP/OgcVqY//5r/rrRX8VGjlGZlAL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3hb9xQAAANwAAAAPAAAAAAAAAAAAAAAAAJgCAABkcnMv&#10;ZG93bnJldi54bWxQSwUGAAAAAAQABAD1AAAAigMAAAAA&#10;" path="m,211l258,r3,5l263,9,16,211r-9,l,211xe" fillcolor="#f6d12b" stroked="f" strokecolor="#3465a4">
                    <v:path o:connecttype="custom" o:connectlocs="0,95;122,0;123,2;124,4;8,95;3,95;0,95" o:connectangles="0,0,0,0,0,0,0"/>
                  </v:shape>
                  <v:shape id="Freeform 166" o:spid="_x0000_s1189" style="position:absolute;left:5106;top:630;width:121;height:92;visibility:visible;mso-wrap-style:none;v-text-anchor:middle" coordsize="258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mNXMIA&#10;AADcAAAADwAAAGRycy9kb3ducmV2LnhtbERP32vCMBB+F/Y/hBvsRWbqBNHOKEMoCiKiG+z1aK5N&#10;sbmUJNP63y+C4Nt9fD9vseptKy7kQ+NYwXiUgSAunW64VvDzXbzPQISIrLF1TApuFGC1fBksMNfu&#10;yke6nGItUgiHHBWYGLtcylAashhGriNOXOW8xZigr6X2eE3htpUfWTaVFhtODQY7Whsqz6c/q2B/&#10;8OZQbMO5mg3nv5PNpipuO6nU22v/9QkiUh+f4od7q9P86Rzuz6QL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OY1cwgAAANwAAAAPAAAAAAAAAAAAAAAAAJgCAABkcnMvZG93&#10;bnJldi54bWxQSwUGAAAAAAQABAD1AAAAhwMAAAAA&#10;" path="m,206l254,r2,4l258,7,16,206r-7,l,206xe" fillcolor="#f6d43d" stroked="f" strokecolor="#3465a4">
                    <v:path o:connecttype="custom" o:connectlocs="0,92;119,0;120,2;121,3;8,92;4,92;0,92" o:connectangles="0,0,0,0,0,0,0"/>
                  </v:shape>
                  <v:shape id="Freeform 167" o:spid="_x0000_s1190" style="position:absolute;left:5109;top:632;width:118;height:90;visibility:visible;mso-wrap-style:none;v-text-anchor:middle" coordsize="251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AE+sYA&#10;AADcAAAADwAAAGRycy9kb3ducmV2LnhtbESPQWvCQBCF74X+h2UKvUjd6KGW6BpKoZoi2Br9AUN2&#10;TEKzszG71fjvnYPQ2wzvzXvfLLLBtepMfWg8G5iME1DEpbcNVwYO+8+XN1AhIltsPZOBKwXIlo8P&#10;C0ytv/COzkWslIRwSNFAHWOXah3KmhyGse+IRTv63mGUta+07fEi4a7V0yR51Q4bloYaO/qoqfwt&#10;/pyBVbP6Hm1OX9vZmnWx+xnlHW29Mc9Pw/scVKQh/pvv17kV/JngyzMygV7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AE+sYAAADcAAAADwAAAAAAAAAAAAAAAACYAgAAZHJz&#10;L2Rvd25yZXYueG1sUEsFBgAAAAAEAAQA9QAAAIsDAAAAAA==&#10;" path="m,202l247,r2,3l251,9,14,200r-7,2l,202xe" fillcolor="#f6d544" stroked="f" strokecolor="#3465a4">
                    <v:path o:connecttype="custom" o:connectlocs="0,90;116,0;117,1;118,4;7,89;3,90;0,90" o:connectangles="0,0,0,0,0,0,0"/>
                  </v:shape>
                  <v:shape id="Freeform 168" o:spid="_x0000_s1191" style="position:absolute;left:5114;top:634;width:115;height:88;visibility:visible;mso-wrap-style:none;v-text-anchor:middle" coordsize="245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+YeMUA&#10;AADcAAAADwAAAGRycy9kb3ducmV2LnhtbESPS2vDMBCE74X8B7GB3hrZhTrBiRJC2tJCT3mR62Jt&#10;LBNr5Vryo/++KhRy22Vmvp1dbUZbi55aXzlWkM4SEMSF0xWXCk7H96cFCB+QNdaOScEPedisJw8r&#10;zLUbeE/9IZQiQtjnqMCE0ORS+sKQRT9zDXHUrq61GOLallK3OES4reVzkmTSYsXxgsGGdoaK26Gz&#10;kfJxqbPLK32Zczd3e7vI3l7ct1KP03G7BBFoDHfzf/pTx/rzFP6eiRP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v5h4xQAAANwAAAAPAAAAAAAAAAAAAAAAAJgCAABkcnMv&#10;ZG93bnJldi54bWxQSwUGAAAAAAQABAD1AAAAigMAAAAA&#10;" path="m,199l242,r2,6l245,9,14,197r-7,l,199xe" fillcolor="#f6d64f" stroked="f" strokecolor="#3465a4">
                    <v:path o:connecttype="custom" o:connectlocs="0,88;114,0;115,3;115,4;7,87;3,87;0,88" o:connectangles="0,0,0,0,0,0,0"/>
                  </v:shape>
                  <v:shape id="Freeform 169" o:spid="_x0000_s1192" style="position:absolute;left:5117;top:635;width:113;height:86;visibility:visible;mso-wrap-style:none;v-text-anchor:middle" coordsize="24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3zD8YA&#10;AADcAAAADwAAAGRycy9kb3ducmV2LnhtbESPT2vCQBDF74LfYRnBi9SNYq1EVxFR6U3U1j+3ITsm&#10;wexsyK4m/fZuodDbDO/93ryZLRpTiCdVLresYNCPQBAnVuecKvg6bt4mIJxH1lhYJgU/5GAxb7dm&#10;GGtb856eB5+KEMIuRgWZ92UspUsyMuj6tiQO2s1WBn1Yq1TqCusQbgo5jKKxNJhzuJBhSauMkvvh&#10;YUKNUb0vdu/3fLTtbZffl9M1Oq+vSnU7zXIKwlPj/81/9KcO3McQfp8JE8j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/3zD8YAAADcAAAADwAAAAAAAAAAAAAAAACYAgAAZHJz&#10;L2Rvd25yZXYueG1sUEsFBgAAAAAEAAQA9QAAAIsDAAAAAA==&#10;" path="m,191l237,r1,3l242,8,14,191r-7,l,191xe" fillcolor="#f5d757" stroked="f" strokecolor="#3465a4">
                    <v:path o:connecttype="custom" o:connectlocs="0,86;111,0;111,1;113,4;7,86;3,86;0,86" o:connectangles="0,0,0,0,0,0,0"/>
                  </v:shape>
                  <v:shape id="Freeform 170" o:spid="_x0000_s1193" style="position:absolute;left:5122;top:638;width:110;height:83;visibility:visible;mso-wrap-style:none;v-text-anchor:middle" coordsize="237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Dzd8EA&#10;AADcAAAADwAAAGRycy9kb3ducmV2LnhtbERPS4vCMBC+L/gfwgje1lR3UalGEUHWQy8+QI9DMrbF&#10;ZlKaWOu/3wiCt/n4nrNYdbYSLTW+dKxgNExAEGtnSs4VnI7b7xkIH5ANVo5JwZM8rJa9rwWmxj14&#10;T+0h5CKGsE9RQRFCnUrpdUEW/dDVxJG7usZiiLDJpWnwEcNtJcdJMpEWS44NBda0KUjfDner4Px7&#10;1pkerbPLcZO58e6v3ddBKjXod+s5iEBd+Ijf7p2J86c/8HomXi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7w83fBAAAA3AAAAA8AAAAAAAAAAAAAAAAAmAIAAGRycy9kb3du&#10;cmV2LnhtbFBLBQYAAAAABAAEAPUAAACGAwAAAAA=&#10;" path="m,188l231,r4,5l237,9,16,188r-9,l,188xe" fillcolor="#f5d95f" stroked="f" strokecolor="#3465a4">
                    <v:path o:connecttype="custom" o:connectlocs="0,83;107,0;109,2;110,4;7,83;3,83;0,83" o:connectangles="0,0,0,0,0,0,0"/>
                  </v:shape>
                  <v:shape id="Freeform 171" o:spid="_x0000_s1194" style="position:absolute;left:5124;top:640;width:108;height:81;visibility:visible;mso-wrap-style:none;v-text-anchor:middle" coordsize="232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PUoMIA&#10;AADcAAAADwAAAGRycy9kb3ducmV2LnhtbERP22oCMRB9L/gPYQTfataybWU1iugK0kLFywcMm3E3&#10;uJksSarr3zeFQt/mcK4zX/a2FTfywThWMBlnIIgrpw3XCs6n7fMURIjIGlvHpOBBAZaLwdMcC+3u&#10;fKDbMdYihXAoUEETY1dIGaqGLIax64gTd3HeYkzQ11J7vKdw28qXLHuTFg2nhgY7WjdUXY/fVkG5&#10;b2VtXjf53udfZlN+lqsPPCs1GvarGYhIffwX/7l3Os1/z+H3mXSBX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s9SgwgAAANwAAAAPAAAAAAAAAAAAAAAAAJgCAABkcnMvZG93&#10;bnJldi54bWxQSwUGAAAAAAQABAD1AAAAhwMAAAAA&#10;" path="m,183l228,r2,4l232,8,16,183r-7,l,183xe" fillcolor="#f4da66" stroked="f" strokecolor="#3465a4">
                    <v:path o:connecttype="custom" o:connectlocs="0,81;106,0;107,2;108,4;7,81;4,81;0,81" o:connectangles="0,0,0,0,0,0,0"/>
                  </v:shape>
                  <v:shape id="Freeform 172" o:spid="_x0000_s1195" style="position:absolute;left:5129;top:642;width:104;height:79;visibility:visible;mso-wrap-style:none;v-text-anchor:middle" coordsize="224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9oMMQA&#10;AADcAAAADwAAAGRycy9kb3ducmV2LnhtbERPS2sCMRC+F/ofwhR6KZpVqMpqlFIQe+ihvsDjmEx3&#10;tyaTZRPX1V/fCIXe5uN7zmzROStaakLlWcGgn4Eg1t5UXCjYbZe9CYgQkQ1az6TgSgEW88eHGebG&#10;X3hN7SYWIoVwyFFBGWOdSxl0SQ5D39fEifv2jcOYYFNI0+AlhTsrh1k2kg4rTg0l1vRekj5tzk7B&#10;2X7djutVq09yNL4dfqx+2X8GpZ6furcpiEhd/Bf/uT9Mmj9+hfsz6QI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vaDDEAAAA3AAAAA8AAAAAAAAAAAAAAAAAmAIAAGRycy9k&#10;b3ducmV2LnhtbFBLBQYAAAAABAAEAPUAAACJAwAAAAA=&#10;" path="m,179l221,r2,4l224,9,15,179r-8,l,179xe" fillcolor="#f4dd73" stroked="f" strokecolor="#3465a4">
                    <v:path o:connecttype="custom" o:connectlocs="0,79;103,0;104,2;104,4;7,79;3,79;0,79" o:connectangles="0,0,0,0,0,0,0"/>
                  </v:shape>
                  <v:shape id="Freeform 173" o:spid="_x0000_s1196" style="position:absolute;left:5133;top:643;width:102;height:76;visibility:visible;mso-wrap-style:none;v-text-anchor:middle" coordsize="221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XxrMAA&#10;AADcAAAADwAAAGRycy9kb3ducmV2LnhtbERPTYvCMBC9L/gfwgje1tQe3N1qFFEEPa673sdmbIPN&#10;pDSxjf/eCAt7m8f7nOU62kb01HnjWMFsmoEgLp02XCn4/dm/f4LwAVlj45gUPMjDejV6W2Kh3cDf&#10;1J9CJVII+wIV1CG0hZS+rMmin7qWOHFX11kMCXaV1B0OKdw2Ms+yubRoODXU2NK2pvJ2ulsFw9ex&#10;Pcb+Yq5ZtTfx7PLNeZcrNRnHzQJEoBj+xX/ug07zP+bweiZdIF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XxrMAAAADcAAAADwAAAAAAAAAAAAAAAACYAgAAZHJzL2Rvd25y&#10;ZXYueG1sUEsFBgAAAAAEAAQA9QAAAIUDAAAAAA==&#10;" path="m,175l216,r1,5l221,8,15,175r-7,l,175xe" fillcolor="#f3df7a" stroked="f" strokecolor="#3465a4">
                    <v:path o:connecttype="custom" o:connectlocs="0,76;100,0;100,2;102,3;7,76;4,76;0,76" o:connectangles="0,0,0,0,0,0,0"/>
                  </v:shape>
                  <v:shape id="Freeform 174" o:spid="_x0000_s1197" style="position:absolute;left:5137;top:647;width:98;height:74;visibility:visible;mso-wrap-style:none;v-text-anchor:middle" coordsize="215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pHk8IA&#10;AADcAAAADwAAAGRycy9kb3ducmV2LnhtbERPS4vCMBC+L/gfwgje1lQPKtW0+GBh8eBSVxFvQzO2&#10;xWZSmqj1328EYW/z8T1nkXamFndqXWVZwWgYgSDOra64UHD4/fqcgXAeWWNtmRQ8yUGa9D4WGGv7&#10;4Izue1+IEMIuRgWl900spctLMuiGtiEO3MW2Bn2AbSF1i48Qbmo5jqKJNFhxaCixoXVJ+XV/Mwp2&#10;tx+qZxmvt+fVRmZeVvp0fCo16HfLOQhPnf8Xv93fOsyfTuH1TLhAJ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KkeTwgAAANwAAAAPAAAAAAAAAAAAAAAAAJgCAABkcnMvZG93&#10;bnJldi54bWxQSwUGAAAAAAQABAD1AAAAhwMAAAAA&#10;" path="m,170l209,r4,3l215,7,14,170r-7,l,170xe" fillcolor="#f3e081" stroked="f" strokecolor="#3465a4">
                    <v:path o:connecttype="custom" o:connectlocs="0,74;95,0;97,1;98,3;6,74;3,74;0,74" o:connectangles="0,0,0,0,0,0,0"/>
                  </v:shape>
                  <v:shape id="Freeform 175" o:spid="_x0000_s1198" style="position:absolute;left:5141;top:649;width:96;height:73;visibility:visible;mso-wrap-style:none;v-text-anchor:middle" coordsize="209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TbLccA&#10;AADcAAAADwAAAGRycy9kb3ducmV2LnhtbESPQWvCQBCF74L/YRmhF6mbetAmdRWxFVqw0Gp+wJAd&#10;k2h2Ns1uNf33nYPgbYb35r1vFqveNepCXag9G3iaJKCIC29rLg3kh+3jM6gQkS02nsnAHwVYLYeD&#10;BWbWX/mbLvtYKgnhkKGBKsY20zoUFTkME98Si3b0ncMoa1dq2+FVwl2jp0ky0w5rloYKW9pUVJz3&#10;v87A1h/e8jR+5ePT7jPt9fRn/fE6M+Zh1K9fQEXq4918u363gj8XWnlGJtDL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d02y3HAAAA3AAAAA8AAAAAAAAAAAAAAAAAmAIAAGRy&#10;cy9kb3ducmV2LnhtbFBLBQYAAAAABAAEAPUAAACMAwAAAAA=&#10;" path="m,167l206,r2,4l209,9,14,169,7,167r-7,xe" fillcolor="#f3e188" stroked="f" strokecolor="#3465a4">
                    <v:path o:connecttype="custom" o:connectlocs="0,72;95,0;96,2;96,4;6,73;3,72;0,72" o:connectangles="0,0,0,0,0,0,0"/>
                  </v:shape>
                  <v:shape id="AutoShape 176" o:spid="_x0000_s1199" style="position:absolute;left:5144;top:650;width:95;height:72;visibility:visible;mso-wrap-style:none;v-text-anchor:middle" coordsize="206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ui68IA&#10;AADcAAAADwAAAGRycy9kb3ducmV2LnhtbERPTWvCQBC9C/0PyxR6000L1RrdhFBsEG+mpecxO27S&#10;ZmdDdqvpv3cFwds83ues89F24kSDbx0reJ4lIIhrp1s2Cr4+P6ZvIHxA1tg5JgX/5CHPHiZrTLU7&#10;855OVTAihrBPUUETQp9K6euGLPqZ64kjd3SDxRDhYKQe8BzDbSdfkmQuLbYcGxrs6b2h+rf6swrc&#10;RpabfeGq3WH+U8quNK/mu1Dq6XEsViACjeEuvrm3Os5fLOH6TLxAZh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S6LrwgAAANwAAAAPAAAAAAAAAAAAAAAAAJgCAABkcnMvZG93&#10;bnJldi54bWxQSwUGAAAAAAQABAD1AAAAhwMAAAAA&#10;" path="m,163l201,,,163xm206,9l14,165r-7,l,163,206,9xe" fillcolor="#f3e28f" stroked="f" strokecolor="#3465a4">
                    <v:path o:connecttype="custom" o:connectlocs="0,71;93,0;0,71;95,4;6,72;3,72;0,71;95,4" o:connectangles="0,0,0,0,0,0,0,0"/>
                  </v:shape>
                  <v:shape id="Freeform 177" o:spid="_x0000_s1200" style="position:absolute;left:5147;top:653;width:93;height:69;visibility:visible;mso-wrap-style:none;v-text-anchor:middle" coordsize="201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i3RMYA&#10;AADcAAAADwAAAGRycy9kb3ducmV2LnhtbESPQWsCQQyF7wX/wxDBW53Vg5XVUUSxLT0UagXxFnfi&#10;7upOZpmZ6vrvm0Oht4T38t6X+bJzjbpRiLVnA6NhBoq48Lbm0sD+e/s8BRUTssXGMxl4UITlovc0&#10;x9z6O3/RbZdKJSEcczRQpdTmWseiIodx6Fti0c4+OEyyhlLbgHcJd40eZ9lEO6xZGipsaV1Rcd39&#10;OAP24/I5Pm3Kl1DvvX0U58Pb6/FgzKDfrWagEnXp3/x3/W4Ffyr48oxMo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i3RMYAAADcAAAADwAAAAAAAAAAAAAAAACYAgAAZHJz&#10;L2Rvd25yZXYueG1sUEsFBgAAAAAEAAQA9QAAAIsDAAAAAA==&#10;" path="m,160l195,r4,4l201,7,14,160r-7,l,160xe" fillcolor="#f3e496" stroked="f" strokecolor="#3465a4">
                    <v:path o:connecttype="custom" o:connectlocs="0,69;90,0;92,2;93,3;6,69;3,69;0,69" o:connectangles="0,0,0,0,0,0,0"/>
                  </v:shape>
                  <v:shape id="Freeform 178" o:spid="_x0000_s1201" style="position:absolute;left:5151;top:654;width:89;height:68;visibility:visible;mso-wrap-style:none;v-text-anchor:middle" coordsize="19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d6cUA&#10;AADcAAAADwAAAGRycy9kb3ducmV2LnhtbERPTWvCQBC9F/oflhG81Y0VrURXaQtWUQomKvQ4zY5J&#10;anY2ZFeN/74rFHqbx/uc6bw1lbhQ40rLCvq9CARxZnXJuYL9bvE0BuE8ssbKMim4kYP57PFhirG2&#10;V07okvpchBB2MSoovK9jKV1WkEHXszVx4I62MegDbHKpG7yGcFPJ5ygaSYMlh4YCa3ovKDulZ6Pg&#10;DaOP5PPrZzscrA/LQ3p6GSWbb6W6nfZ1AsJT6//Ff+6VDvPHfbg/Ey6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513pxQAAANwAAAAPAAAAAAAAAAAAAAAAAJgCAABkcnMv&#10;ZG93bnJldi54bWxQSwUGAAAAAAQABAD1AAAAigMAAAAA&#10;" path="m,156l192,r2,3l196,9,14,156r-7,l,156xe" fillcolor="#f4e7a6" stroked="f" strokecolor="#3465a4">
                    <v:path o:connecttype="custom" o:connectlocs="0,68;87,0;88,1;89,4;6,68;3,68;0,68" o:connectangles="0,0,0,0,0,0,0"/>
                  </v:shape>
                  <v:shape id="Freeform 179" o:spid="_x0000_s1202" style="position:absolute;left:5156;top:656;width:86;height:66;visibility:visible;mso-wrap-style:none;v-text-anchor:middle" coordsize="190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AllsIA&#10;AADcAAAADwAAAGRycy9kb3ducmV2LnhtbERP32vCMBB+F/Y/hBvsbaZTHKUaZZsIG4hs3R58PJqz&#10;KTaXksTa/fdGEHy7j+/nLVaDbUVPPjSOFbyMMxDEldMN1wr+fjfPOYgQkTW2jknBPwVYLR9GCyy0&#10;O/MP9WWsRQrhUKACE2NXSBkqQxbD2HXEiTs4bzEm6GupPZ5TuG3lJMtepcWGU4PBjj4MVcfyZBWs&#10;p72Ps5mmdzfstztj6u1X/q3U0+PwNgcRaYh38c39qdP8fALXZ9IFc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4CWWwgAAANwAAAAPAAAAAAAAAAAAAAAAAJgCAABkcnMvZG93&#10;bnJldi54bWxQSwUGAAAAAAQABAD1AAAAhwMAAAAA&#10;" path="m,153l187,r2,6l190,9,14,153r-7,l,153xe" fillcolor="#f4e9ae" stroked="f" strokecolor="#3465a4">
                    <v:path o:connecttype="custom" o:connectlocs="0,66;85,0;86,3;86,4;6,66;3,66;0,66" o:connectangles="0,0,0,0,0,0,0"/>
                  </v:shape>
                  <v:shape id="Freeform 180" o:spid="_x0000_s1203" style="position:absolute;left:5159;top:659;width:83;height:63;visibility:visible;mso-wrap-style:none;v-text-anchor:middle" coordsize="187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+aEcUA&#10;AADcAAAADwAAAGRycy9kb3ducmV2LnhtbERPS2vCQBC+F/oflil4KbqJxSAxGxFBWrxobaX0NmQn&#10;D8zOptlV03/fFYTe5uN7TrYcTCsu1LvGsoJ4EoEgLqxuuFLw+bEZz0E4j6yxtUwKfsnBMn98yDDV&#10;9srvdDn4SoQQdikqqL3vUildUZNBN7EdceBK2xv0AfaV1D1eQ7hp5TSKEmmw4dBQY0frmorT4WwU&#10;fO1K/jkmndu+xtvNfld+n5/jmVKjp2G1AOFp8P/iu/tNh/nzF7g9Ey6Q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n5oRxQAAANwAAAAPAAAAAAAAAAAAAAAAAJgCAABkcnMv&#10;ZG93bnJldi54bWxQSwUGAAAAAAQABAD1AAAAigMAAAAA&#10;" path="m,147l182,r1,3l187,7,14,147r-7,l,147xe" fillcolor="#f5eab6" stroked="f" strokecolor="#3465a4">
                    <v:path o:connecttype="custom" o:connectlocs="0,63;81,0;81,1;83,3;6,63;3,63;0,63" o:connectangles="0,0,0,0,0,0,0"/>
                  </v:shape>
                  <v:shape id="Freeform 181" o:spid="_x0000_s1204" style="position:absolute;left:5162;top:662;width:82;height:60;visibility:visible;mso-wrap-style:none;v-text-anchor:middle" coordsize="18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stx8EA&#10;AADcAAAADwAAAGRycy9kb3ducmV2LnhtbERPS4vCMBC+L/gfwgje1tQHi1SjiLJY3NNawevYjG2x&#10;mZQm29Z/bxYEb/PxPWe16U0lWmpcaVnBZByBIM6sLjlXcE6/PxcgnEfWWFkmBQ9ysFkPPlYYa9vx&#10;L7Unn4sQwi5GBYX3dSylywoy6Ma2Jg7czTYGfYBNLnWDXQg3lZxG0Zc0WHJoKLCmXUHZ/fRnFByu&#10;yc80Oe77qru3F0r329kx7ZQaDfvtEoSn3r/FL3eiw/zFHP6fCRf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97LcfBAAAA3AAAAA8AAAAAAAAAAAAAAAAAmAIAAGRycy9kb3du&#10;cmV2LnhtbFBLBQYAAAAABAAEAPUAAACGAwAAAAA=&#10;" path="m,144l176,r4,4l182,9,15,144r-8,l,144xe" fillcolor="#f5ecbd" stroked="f" strokecolor="#3465a4">
                    <v:path o:connecttype="custom" o:connectlocs="0,60;79,0;81,2;82,4;7,60;3,60;0,60" o:connectangles="0,0,0,0,0,0,0"/>
                  </v:shape>
                  <v:shape id="Freeform 182" o:spid="_x0000_s1205" style="position:absolute;left:5165;top:663;width:80;height:59;visibility:visible;mso-wrap-style:none;v-text-anchor:middle" coordsize="176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2Q2cIA&#10;AADcAAAADwAAAGRycy9kb3ducmV2LnhtbERPzYrCMBC+C75DGGEvoqkrLlJNRQTByx627gOMzfTH&#10;NpPSRO326TeC4G0+vt/Z7nrTiDt1rrKsYDGPQBBnVldcKPg9H2drEM4ja2wsk4I/crBLxqMtxto+&#10;+IfuqS9ECGEXo4LS+zaW0mUlGXRz2xIHLredQR9gV0jd4SOEm0Z+RtGXNFhxaCixpUNJWZ3ejII+&#10;HfLhes2HZbSo22Ux1Zdp863Ux6Tfb0B46v1b/HKfdJi/XsHzmXCBT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PZDZwgAAANwAAAAPAAAAAAAAAAAAAAAAAJgCAABkcnMvZG93&#10;bnJldi54bWxQSwUGAAAAAAQABAD1AAAAhwMAAAAA&#10;" path="m,140l173,r2,5l176,9,15,140r-7,l,140xe" fillcolor="#f6edc4" stroked="f" strokecolor="#3465a4">
                    <v:path o:connecttype="custom" o:connectlocs="0,59;79,0;80,2;80,4;7,59;4,59;0,59" o:connectangles="0,0,0,0,0,0,0"/>
                  </v:shape>
                  <v:shape id="Freeform 183" o:spid="_x0000_s1206" style="position:absolute;left:5170;top:666;width:77;height:56;visibility:visible;mso-wrap-style:none;v-text-anchor:middle" coordsize="172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SyIsUA&#10;AADcAAAADwAAAGRycy9kb3ducmV2LnhtbERP22rCQBB9L/gPyxR8qxtFxKauUoSIIoK1F+jbkJ0m&#10;qdnZmF2T6Ne7QqFvczjXmS06U4qGaldYVjAcRCCIU6sLzhR8vCdPUxDOI2ssLZOCCzlYzHsPM4y1&#10;bfmNmoPPRAhhF6OC3PsqltKlORl0A1sRB+7H1gZ9gHUmdY1tCDelHEXRRBosODTkWNEyp/R4OBsF&#10;2+H4a/O7uibj78/T/nop2+R5t1eq/9i9voDw1Pl/8Z97rcP86QTuz4QL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9LIixQAAANwAAAAPAAAAAAAAAAAAAAAAAJgCAABkcnMv&#10;ZG93bnJldi54bWxQSwUGAAAAAAQABAD1AAAAigMAAAAA&#10;" path="m,135l167,r1,4l172,7,14,135r-7,l,135xe" fillcolor="#f7efcc" stroked="f" strokecolor="#3465a4">
                    <v:path o:connecttype="custom" o:connectlocs="0,56;75,0;75,2;77,3;6,56;3,56;0,56" o:connectangles="0,0,0,0,0,0,0"/>
                  </v:shape>
                  <v:shape id="Freeform 184" o:spid="_x0000_s1207" style="position:absolute;left:5173;top:667;width:75;height:55;visibility:visible;mso-wrap-style:none;v-text-anchor:middle" coordsize="167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KXE8AA&#10;AADcAAAADwAAAGRycy9kb3ducmV2LnhtbERPTYvCMBC9C/sfwizsTdN6UKlGkYVFPS2rIh6nzdgW&#10;m0lJorb/fiMI3ubxPmex6kwj7uR8bVlBOkpAEBdW11wqOB5+hjMQPiBrbCyTgp48rJYfgwVm2j74&#10;j+77UIoYwj5DBVUIbSalLyoy6Ee2JY7cxTqDIUJXSu3wEcNNI8dJMpEGa44NFbb0XVFx3d+MApPj&#10;Nv11eT0579LNAWWfn0yv1Ndnt56DCNSFt/jl3uo4fzaF5zPxAr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RKXE8AAAADcAAAADwAAAAAAAAAAAAAAAACYAgAAZHJzL2Rvd25y&#10;ZXYueG1sUEsFBgAAAAAEAAQA9QAAAIUDAAAAAA==&#10;" path="m,131l161,r4,3l167,9,14,133,7,131r-7,xe" fillcolor="#f8f3da" stroked="f" strokecolor="#3465a4">
                    <v:path o:connecttype="custom" o:connectlocs="0,54;72,0;74,1;75,4;6,55;3,54;0,54" o:connectangles="0,0,0,0,0,0,0"/>
                  </v:shape>
                  <v:shape id="Freeform 185" o:spid="_x0000_s1208" style="position:absolute;left:5178;top:669;width:72;height:53;visibility:visible;mso-wrap-style:none;v-text-anchor:middle" coordsize="162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HpvMUA&#10;AADcAAAADwAAAGRycy9kb3ducmV2LnhtbESPQW/CMAyF75P2HyJP2gXRFA6IFQKaBkibxIEVuFuN&#10;abs1Tmky2v37+YC0m633/N7n5XpwjbpRF2rPBiZJCoq48Lbm0sDpuBvPQYWIbLHxTAZ+KcB69fiw&#10;xMz6nj/plsdSSQiHDA1UMbaZ1qGoyGFIfEss2sV3DqOsXalth72Eu0ZP03SmHdYsDRW29FZR8Z3/&#10;OAPDxhUBz1/p4WU7ml3dR970+9qY56fhdQEq0hD/zffrdyv4c6GVZ2QCv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0em8xQAAANwAAAAPAAAAAAAAAAAAAAAAAJgCAABkcnMv&#10;ZG93bnJldi54bWxQSwUGAAAAAAQABAD1AAAAigMAAAAA&#10;" path="m,128l158,r2,6l162,9,14,130r-7,l,128xe" fillcolor="#f9f5e1" stroked="f" strokecolor="#3465a4">
                    <v:path o:connecttype="custom" o:connectlocs="0,52;70,0;71,2;72,4;6,53;3,53;0,52" o:connectangles="0,0,0,0,0,0,0"/>
                  </v:shape>
                  <v:shape id="Freeform 186" o:spid="_x0000_s1209" style="position:absolute;left:5180;top:671;width:70;height:51;visibility:visible;mso-wrap-style:none;v-text-anchor:middle" coordsize="156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gNn8QA&#10;AADcAAAADwAAAGRycy9kb3ducmV2LnhtbERPTWvCQBC9C/6HZYTedKOFNo2uImmFgChUW+hxyI5J&#10;MDsbsquJ/fWuUOhtHu9zFqve1OJKrassK5hOIhDEudUVFwq+jptxDMJ5ZI21ZVJwIwer5XCwwETb&#10;jj/pevCFCCHsElRQet8kUrq8JINuYhviwJ1sa9AH2BZSt9iFcFPLWRS9SIMVh4YSG0pLys+Hi1Hw&#10;2702zx95epTp7X37LXfZT7zPlHoa9es5CE+9/xf/uTMd5sdv8HgmXC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4DZ/EAAAA3AAAAA8AAAAAAAAAAAAAAAAAmAIAAGRycy9k&#10;b3ducmV2LnhtbFBLBQYAAAAABAAEAPUAAACJAwAAAAA=&#10;" path="m,124l153,r2,3l156,7,14,124r-7,l,124xe" fillcolor="#faf7e8" stroked="f" strokecolor="#3465a4">
                    <v:path o:connecttype="custom" o:connectlocs="0,51;69,0;70,1;70,3;6,51;3,51;0,51" o:connectangles="0,0,0,0,0,0,0"/>
                  </v:shape>
                  <v:shape id="Freeform 187" o:spid="_x0000_s1210" style="position:absolute;left:5184;top:673;width:67;height:49;visibility:visible;mso-wrap-style:none;v-text-anchor:middle" coordsize="153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a+/8YA&#10;AADcAAAADwAAAGRycy9kb3ducmV2LnhtbESPQWvCQBCF7wX/wzKCt7qpQmtTVxFBKj01xkJ7G7LT&#10;bGh2NmS3Gv31nUPB2wzvzXvfLNeDb9WJ+tgENvAwzUARV8E2XBs4lrv7BaiYkC22gcnAhSKsV6O7&#10;JeY2nLmg0yHVSkI45mjApdTlWsfKkcc4DR2xaN+h95hk7WttezxLuG/1LMsetceGpcFhR1tH1c/h&#10;1xvg9sPNS/dVvl2vn8X7q3NPi1AYMxkPmxdQiYZ0M/9f763gPwu+PCMT6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Oa+/8YAAADcAAAADwAAAAAAAAAAAAAAAACYAgAAZHJz&#10;L2Rvd25yZXYueG1sUEsFBgAAAAAEAAQA9QAAAIsDAAAAAA==&#10;" path="m,121l148,r1,4l153,9,14,121r-7,l,121xe" fillcolor="#fbf9ef" stroked="f" strokecolor="#3465a4">
                    <v:path o:connecttype="custom" o:connectlocs="0,49;65,0;65,2;67,4;6,49;3,49;0,49" o:connectangles="0,0,0,0,0,0,0"/>
                  </v:shape>
                  <v:shape id="Freeform 188" o:spid="_x0000_s1211" style="position:absolute;left:5189;top:675;width:63;height:46;visibility:visible;mso-wrap-style:none;v-text-anchor:middle" coordsize="148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05ZcEA&#10;AADcAAAADwAAAGRycy9kb3ducmV2LnhtbERPS2sCMRC+F/wPYQpeimb10MfWKKKUFm/VFjwOm2my&#10;dmeybFLd/nsjCN7m43vObNFzo47UxTqIgcm4AEVSBVuLM/C1exs9g4oJxWIThAz8U4TFfHA3w9KG&#10;k3zScZucyiESSzTgU2pLrWPliTGOQ0uSuZ/QMaYMO6dth6cczo2eFsWjZqwlN3hsaeWp+t3+sQH3&#10;xKniQ7HHb8aHw2b97l0vxgzv++UrqER9uomv7g+b579M4PJMvkDPz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NOWXBAAAA3AAAAA8AAAAAAAAAAAAAAAAAmAIAAGRycy9kb3du&#10;cmV2LnhtbFBLBQYAAAAABAAEAPUAAACGAwAAAAA=&#10;" path="m,117l142,r4,5l148,9,14,117r-7,l,117xe" fillcolor="#fdfcf7" stroked="f" strokecolor="#3465a4">
                    <v:path o:connecttype="custom" o:connectlocs="0,46;60,0;62,2;63,4;6,46;3,46;0,46" o:connectangles="0,0,0,0,0,0,0"/>
                  </v:shape>
                  <v:shape id="Freeform 189" o:spid="_x0000_s1212" style="position:absolute;left:5192;top:679;width:61;height:43;visibility:visible;mso-wrap-style:none;v-text-anchor:middle" coordsize="14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QBNMMA&#10;AADcAAAADwAAAGRycy9kb3ducmV2LnhtbERPTWvCQBC9C/6HZQq91U1T1DZ1FRGsreChaZEeh+w0&#10;CWZnQ3Zq0n/fFQre5vE+Z7EaXKPO1IXas4H7SQKKuPC25tLA58f27hFUEGSLjWcy8EsBVsvxaIGZ&#10;9T2/0zmXUsUQDhkaqETaTOtQVOQwTHxLHLlv3zmUCLtS2w77GO4anSbJTDusOTZU2NKmouKU/zgD&#10;+y9/HMJRpv4hnfcvO5b1W34w5vZmWD+DEhrkKv53v9o4/ymFyzPxAr3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QBNMMAAADcAAAADwAAAAAAAAAAAAAAAACYAgAAZHJzL2Rv&#10;d25yZXYueG1sUEsFBgAAAAAEAAQA9QAAAIgDAAAAAA==&#10;" path="m,112l139,r2,4l142,7,14,112r-7,l,112xe" stroked="f" strokecolor="#3465a4">
                    <v:path o:connecttype="custom" o:connectlocs="0,43;60,0;61,2;61,3;6,43;3,43;0,43" o:connectangles="0,0,0,0,0,0,0"/>
                  </v:shape>
                  <v:shape id="Freeform 190" o:spid="_x0000_s1213" style="position:absolute;left:5197;top:679;width:59;height:43;visibility:visible;mso-wrap-style:none;v-text-anchor:middle" coordsize="139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l+J8MA&#10;AADcAAAADwAAAGRycy9kb3ducmV2LnhtbERP22oCMRB9L/gPYQp9KZp1SxfdGsUWhOKD4uUDhs3s&#10;BTeTNYm6/n0jCH2bw7nObNGbVlzJ+caygvEoAUFcWN1wpeB4WA0nIHxA1thaJgV38rCYD15mmGt7&#10;4x1d96ESMYR9jgrqELpcSl/UZNCPbEccudI6gyFCV0nt8BbDTSvTJMmkwYZjQ40d/dRUnPYXo2CV&#10;ls3ldN/ow/rzO3XLc5md37dKvb32yy8QgfrwL366f3WcP/2AxzPxAj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l+J8MAAADcAAAADwAAAAAAAAAAAAAAAACYAgAAZHJzL2Rv&#10;d25yZXYueG1sUEsFBgAAAAAEAAQA9QAAAIgDAAAAAA==&#10;" path="m,108l134,r1,3l139,9,15,110,7,108r-7,xe" fillcolor="#faf8f2" stroked="f" strokecolor="#3465a4">
                    <v:path o:connecttype="custom" o:connectlocs="0,42;57,0;57,1;59,4;6,43;3,42;0,42" o:connectangles="0,0,0,0,0,0,0"/>
                  </v:shape>
                  <v:shape id="Freeform 191" o:spid="_x0000_s1214" style="position:absolute;left:5198;top:682;width:58;height:41;visibility:visible;mso-wrap-style:none;v-text-anchor:middle" coordsize="134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CRDL8A&#10;AADcAAAADwAAAGRycy9kb3ducmV2LnhtbERP24rCMBB9F/Yfwiz4pumKSO0axV0QFHzx8gGzydjW&#10;bSYliVr/3giCb3M415ktOtuIK/lQO1bwNcxAEGtnai4VHA+rQQ4iRGSDjWNScKcAi/lHb4aFcTfe&#10;0XUfS5FCOBSooIqxLaQMuiKLYeha4sSdnLcYE/SlNB5vKdw2cpRlE2mx5tRQYUu/Fen//cUqsCP2&#10;nOv4s9v8nWvSNi+Xq61S/c9u+Q0iUhff4pd7bdL86Riez6QL5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0JEMvwAAANwAAAAPAAAAAAAAAAAAAAAAAJgCAABkcnMvZG93bnJl&#10;di54bWxQSwUGAAAAAAQABAD1AAAAhAMAAAAA&#10;" path="m,105l128,r4,6l134,9,15,107r-7,l,105xe" fillcolor="#f9f6eb" stroked="f" strokecolor="#3465a4">
                    <v:path o:connecttype="custom" o:connectlocs="0,40;55,0;57,2;58,3;6,41;3,41;0,40" o:connectangles="0,0,0,0,0,0,0"/>
                  </v:shape>
                  <v:shape id="Freeform 192" o:spid="_x0000_s1215" style="position:absolute;left:5203;top:684;width:54;height:39;visibility:visible;mso-wrap-style:none;v-text-anchor:middle" coordsize="128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+FZMMA&#10;AADcAAAADwAAAGRycy9kb3ducmV2LnhtbERPTWsCMRC9F/wPYQRvNatgqatR2tKinlpXkR6HzXSz&#10;dDNZk+hu/70pFHqbx/uc5bq3jbiSD7VjBZNxBoK4dLrmSsHx8Hb/CCJEZI2NY1LwQwHWq8HdEnPt&#10;Ot7TtYiVSCEcclRgYmxzKUNpyGIYu5Y4cV/OW4wJ+kpqj10Kt42cZtmDtFhzajDY0ouh8ru4WAWZ&#10;ez89m01RVpODr1/Pnx+z3bxTajTsnxYgIvXxX/zn3uo0fz6D32fSB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+FZMMAAADcAAAADwAAAAAAAAAAAAAAAACYAgAAZHJzL2Rv&#10;d25yZXYueG1sUEsFBgAAAAAEAAQA9QAAAIgDAAAAAA==&#10;" path="m,101l124,r2,3l128,7,12,101r-5,l,101xe" fillcolor="#f7f2e4" stroked="f" strokecolor="#3465a4">
                    <v:path o:connecttype="custom" o:connectlocs="0,39;52,0;53,1;54,3;5,39;3,39;0,39" o:connectangles="0,0,0,0,0,0,0"/>
                  </v:shape>
                  <v:shape id="Freeform 193" o:spid="_x0000_s1216" style="position:absolute;left:5206;top:686;width:53;height:37;visibility:visible;mso-wrap-style:none;v-text-anchor:middle" coordsize="124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nSrcUA&#10;AADcAAAADwAAAGRycy9kb3ducmV2LnhtbESP3WrCQBCF74W+wzKF3tVNeyE1ugki9Af6o4k+wJAd&#10;k5DsbNhdNb59VxC8m+GcOeebZT6aXpzI+daygpdpAoK4srrlWsF+9/78BsIHZI29ZVJwIQ959jBZ&#10;YqrtmQs6laEWMYR9igqaEIZUSl81ZNBP7UActYN1BkNcXS21w3MMN718TZKZNNhybGhwoHVDVVce&#10;jYLj5tP9fnfhryu65OMyL7Y/Q+RRT4/jagEi0Bju5tv1l4748xlcn4kTy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2dKtxQAAANwAAAAPAAAAAAAAAAAAAAAAAJgCAABkcnMv&#10;ZG93bnJldi54bWxQSwUGAAAAAAQABAD1AAAAigMAAAAA&#10;" path="m,98l119,r2,4l124,7,12,98r-7,l,98xe" fillcolor="#f5f0de" stroked="f" strokecolor="#3465a4">
                    <v:path o:connecttype="custom" o:connectlocs="0,37;51,0;52,2;53,3;5,37;2,37;0,37" o:connectangles="0,0,0,0,0,0,0"/>
                  </v:shape>
                  <v:shape id="Freeform 194" o:spid="_x0000_s1217" style="position:absolute;left:5210;top:687;width:49;height:37;visibility:visible;mso-wrap-style:none;v-text-anchor:middle" coordsize="121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G94cMA&#10;AADcAAAADwAAAGRycy9kb3ducmV2LnhtbERPS2sCMRC+C/0PYQq9udl6qNvVKKVSKHjx0RaPw2bc&#10;rCaT7Sbq9t83guBtPr7nTOe9s+JMXWg8K3jOchDEldcN1wq+th/DAkSIyBqtZ1LwRwHms4fBFEvt&#10;L7ym8ybWIoVwKFGBibEtpQyVIYch8y1x4va+cxgT7GqpO7ykcGflKM9fpMOGU4PBlt4NVcfNySlo&#10;f1cWi8NyYeR3v/OL3Ujb4kepp8f+bQIiUh/v4pv7U6f5r2O4PpMu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G94cMAAADcAAAADwAAAAAAAAAAAAAAAACYAgAAZHJzL2Rv&#10;d25yZXYueG1sUEsFBgAAAAAEAAQA9QAAAIgDAAAAAA==&#10;" path="m,94l116,r3,3l121,8,14,96,7,94,,94xe" fillcolor="#f3edd6" stroked="f" strokecolor="#3465a4">
                    <v:path o:connecttype="custom" o:connectlocs="0,36;47,0;48,1;49,3;6,37;3,36;0,36" o:connectangles="0,0,0,0,0,0,0"/>
                  </v:shape>
                  <v:shape id="Freeform 195" o:spid="_x0000_s1218" style="position:absolute;left:5214;top:690;width:46;height:35;visibility:visible;mso-wrap-style:none;v-text-anchor:middle" coordsize="116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SEJMQA&#10;AADcAAAADwAAAGRycy9kb3ducmV2LnhtbESPQWvDMAyF74P9B6NBb4uzHEqb1S0jYxDoaW0OPaqx&#10;5oTFcoi9Jv3302Gwm8R7eu/T7rD4Qd1oin1gAy9ZDoq4DbZnZ6A5fzxvQMWEbHEITAbuFOGwf3zY&#10;YWnDzJ90OyWnJIRjiQa6lMZS69h25DFmYSQW7StMHpOsk9N2wlnC/aCLPF9rjz1LQ4cjVR2136cf&#10;b6AKxfvQrOet6+9VncLlSk11NGb1tLy9gkq0pH/z33VtBX8rtPKMTKD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khCTEAAAA3AAAAA8AAAAAAAAAAAAAAAAAmAIAAGRycy9k&#10;b3ducmV2LnhtbFBLBQYAAAAABAAEAPUAAACJAwAAAAA=&#10;" path="m,91l112,r2,5l116,9,14,93r-7,l,91xe" fillcolor="#f1e9ca" stroked="f" strokecolor="#3465a4">
                    <v:path o:connecttype="custom" o:connectlocs="0,34;44,0;45,2;46,3;6,35;3,35;0,34" o:connectangles="0,0,0,0,0,0,0"/>
                  </v:shape>
                  <v:shape id="Freeform 196" o:spid="_x0000_s1219" style="position:absolute;left:5216;top:693;width:47;height:31;visibility:visible;mso-wrap-style:none;v-text-anchor:middle" coordsize="112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QPgsMA&#10;AADcAAAADwAAAGRycy9kb3ducmV2LnhtbERPTWvCQBC9C/0PyxR6002lFJNmIyVUK+QgTT30OGSn&#10;STA7G3ZXTf+9WxC8zeN9Tr6ezCDO5HxvWcHzIgFB3Fjdc6vg8L2Zr0D4gKxxsEwK/sjDuniY5Zhp&#10;e+EvOtehFTGEfYYKuhDGTErfdGTQL+xIHLlf6wyGCF0rtcNLDDeDXCbJqzTYc2zocKSyo+ZYn4yC&#10;ZIO1acuXasnbfVW6n2P1efhQ6ulxen8DEWgKd/HNvdNxfprC/zPxAll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QPgsMAAADcAAAADwAAAAAAAAAAAAAAAACYAgAAZHJzL2Rv&#10;d25yZXYueG1sUEsFBgAAAAAEAAQA9QAAAIgDAAAAAA==&#10;" path="m,88l107,r2,4l112,8,14,88r-7,l,88xe" fillcolor="#efe6c4" stroked="f" strokecolor="#3465a4">
                    <v:path o:connecttype="custom" o:connectlocs="0,31;45,0;46,1;47,3;6,31;3,31;0,31" o:connectangles="0,0,0,0,0,0,0"/>
                  </v:shape>
                  <v:shape id="Freeform 197" o:spid="_x0000_s1220" style="position:absolute;left:5220;top:695;width:43;height:29;visibility:visible;mso-wrap-style:none;v-text-anchor:middle" coordsize="10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w/Cr0A&#10;AADcAAAADwAAAGRycy9kb3ducmV2LnhtbESPzQrCMBCE74LvEFbwpqmCItUoIgp6Ev8O3pZmbYrN&#10;pjRR69sbQfA4zMw3zGzR2FI8qfaFYwWDfgKCOHO64FzB+bTpTUD4gKyxdEwK3uRhMW+3Zphq9+ID&#10;PY8hFxHCPkUFJoQqldJnhiz6vquIo3dztcUQZZ1LXeMrwm0ph0kylhYLjgsGK1oZyu7Hh1WA8jIJ&#10;vB/v/KBYY0Pmiu/LSKlup1lOQQRqwj/8a2+1gkiE75l4BOT8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Aw/Cr0AAADcAAAADwAAAAAAAAAAAAAAAACYAgAAZHJzL2Rvd25yZXYu&#10;eG1sUEsFBgAAAAAEAAQA9QAAAIIDAAAAAA==&#10;" path="m,84l102,r3,4l107,9,15,84r-8,l,84xe" fillcolor="#efe4bd" stroked="f" strokecolor="#3465a4">
                    <v:path o:connecttype="custom" o:connectlocs="0,29;41,0;42,1;43,3;6,29;3,29;0,29" o:connectangles="0,0,0,0,0,0,0"/>
                  </v:shape>
                  <v:shape id="Freeform 198" o:spid="_x0000_s1221" style="position:absolute;left:5224;top:695;width:41;height:29;visibility:visible;mso-wrap-style:none;v-text-anchor:middle" coordsize="102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tAescA&#10;AADcAAAADwAAAGRycy9kb3ducmV2LnhtbESPT2vCQBTE70K/w/IKvdWNFsSmrmKVVnvwYPoHj8/s&#10;Mwlm34bsq0m/fbdQ8DjMzG+Y2aJ3tbpQGyrPBkbDBBRx7m3FhYGP95f7KaggyBZrz2TghwIs5jeD&#10;GabWd7ynSyaFihAOKRooRZpU65CX5DAMfUMcvZNvHUqUbaFti12Eu1qPk2SiHVYcF0psaFVSfs6+&#10;nYFPu+mm68nh+fHhVb6O+ZuszuudMXe3/fIJlFAv1/B/e2sNjJMR/J2JR0DP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y7QHrHAAAA3AAAAA8AAAAAAAAAAAAAAAAAmAIAAGRy&#10;cy9kb3ducmV2LnhtbFBLBQYAAAAABAAEAPUAAACMAwAAAAA=&#10;" path="m,80l98,r2,5l102,8,13,81,8,80,,80xe" fillcolor="#eee1b6" stroked="f" strokecolor="#3465a4">
                    <v:path o:connecttype="custom" o:connectlocs="0,29;39,0;40,2;41,3;5,29;3,29;0,29" o:connectangles="0,0,0,0,0,0,0"/>
                  </v:shape>
                  <v:shape id="Freeform 199" o:spid="_x0000_s1222" style="position:absolute;left:5228;top:699;width:39;height:27;visibility:visible;mso-wrap-style:none;v-text-anchor:middle" coordsize="97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Kj/MUA&#10;AADcAAAADwAAAGRycy9kb3ducmV2LnhtbESPT2vCQBTE7wW/w/KE3urGUEqIriLRQk8N9Q94fGaf&#10;STT7NmS3Sfrtu4WCx2FmfsMs16NpRE+dqy0rmM8iEMSF1TWXCo6H95cEhPPIGhvLpOCHHKxXk6cl&#10;ptoO/EX93pciQNilqKDyvk2ldEVFBt3MtsTBu9rOoA+yK6XucAhw08g4it6kwZrDQoUtZRUV9/23&#10;UXDKM1nmB94ll4tMzrfX+/bzfFTqeTpuFiA8jf4R/m9/aAVxFMPfmXA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4qP8xQAAANwAAAAPAAAAAAAAAAAAAAAAAJgCAABkcnMv&#10;ZG93bnJldi54bWxQSwUGAAAAAAQABAD1AAAAigMAAAAA&#10;" path="m,75l92,r2,3l97,7,12,76r-7,l,75xe" fillcolor="#eddeaf" stroked="f" strokecolor="#3465a4">
                    <v:path o:connecttype="custom" o:connectlocs="0,27;37,0;38,1;39,2;5,27;2,27;0,27" o:connectangles="0,0,0,0,0,0,0"/>
                  </v:shape>
                  <v:shape id="Freeform 200" o:spid="_x0000_s1223" style="position:absolute;left:5231;top:700;width:38;height:25;visibility:visible;mso-wrap-style:none;v-text-anchor:middle" coordsize="94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SB7sYA&#10;AADcAAAADwAAAGRycy9kb3ducmV2LnhtbESPQWvCQBSE70L/w/IKvUiz0YCU1DWUotaCF9NAr4/s&#10;axKSfRuza4z/vlsoeBxm5htmnU2mEyMNrrGsYBHFIIhLqxuuFBRfu+cXEM4ja+wsk4IbOcg2D7M1&#10;ptpe+URj7isRIOxSVFB736dSurImgy6yPXHwfuxg0Ac5VFIPeA1w08llHK+kwYbDQo09vddUtvnF&#10;KNgWU5Enq/Pl82M++t1+TIr2+K3U0+P09grC0+Tv4f/2QStYxgn8nQlHQG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hSB7sYAAADcAAAADwAAAAAAAAAAAAAAAACYAgAAZHJz&#10;L2Rvd25yZXYueG1sUEsFBgAAAAAEAAQA9QAAAIsDAAAAAA==&#10;" path="m,73l89,r3,4l94,8,14,73r-7,l,73xe" fillcolor="#ecdda8" stroked="f" strokecolor="#3465a4">
                    <v:path o:connecttype="custom" o:connectlocs="0,25;36,0;37,1;38,3;6,25;3,25;0,25" o:connectangles="0,0,0,0,0,0,0"/>
                  </v:shape>
                  <v:shape id="Freeform 201" o:spid="_x0000_s1224" style="position:absolute;left:5234;top:702;width:35;height:24;visibility:visible;mso-wrap-style:none;v-text-anchor:middle" coordsize="91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j6FsQA&#10;AADcAAAADwAAAGRycy9kb3ducmV2LnhtbESPzWrDMBCE74W8g9hAb42UH0Jwo4RgMKQ5JW4vuS3W&#10;1jKxVsZSEvvtq0Khx2FmvmG2+8G14kF9aDxrmM8UCOLKm4ZrDV+fxdsGRIjIBlvPpGGkAPvd5GWL&#10;mfFPvtCjjLVIEA4ZarAxdpmUobLkMMx8R5y8b987jEn2tTQ9PhPctXKh1Fo6bDgtWOwot1TdyrvT&#10;EFbjeak+bHEqTmO+PN/z0l5zrV+nw+EdRKQh/of/2kejYaFW8HsmHQG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4+hbEAAAA3AAAAA8AAAAAAAAAAAAAAAAAmAIAAGRycy9k&#10;b3ducmV2LnhtbFBLBQYAAAAABAAEAPUAAACJAwAAAAA=&#10;" path="m,69l85,r2,4l91,9,14,71,7,69,,69xe" fillcolor="#ebd89b" stroked="f" strokecolor="#3465a4">
                    <v:path o:connecttype="custom" o:connectlocs="0,23;33,0;33,1;35,3;5,24;3,23;0,23" o:connectangles="0,0,0,0,0,0,0"/>
                  </v:shape>
                  <v:shape id="Freeform 202" o:spid="_x0000_s1225" style="position:absolute;left:5238;top:703;width:32;height:23;visibility:visible;mso-wrap-style:none;v-text-anchor:middle" coordsize="85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05bcYA&#10;AADcAAAADwAAAGRycy9kb3ducmV2LnhtbESPQWvCQBSE7wX/w/IKvYhuFNvG6CqlEBBFSmOh10f2&#10;mYRm36bZTYz/3i0IPQ4z8w2z3g6mFj21rrKsYDaNQBDnVldcKPg6pZMYhPPIGmvLpOBKDrab0cMa&#10;E20v/El95gsRIOwSVFB63yRSurwkg25qG+LgnW1r0AfZFlK3eAlwU8t5FL1IgxWHhRIbei8p/8k6&#10;o2AfLzGVh73pvj/wdTeWx8WvXir19Di8rUB4Gvx/+N7eaQXz6Bn+zoQjID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p05bcYAAADcAAAADwAAAAAAAAAAAAAAAACYAgAAZHJz&#10;L2Rvd25yZXYueG1sUEsFBgAAAAAEAAQA9QAAAIsDAAAAAA==&#10;" path="m,65l80,r4,5l85,8,13,67r-6,l,65xe" fillcolor="#ebd694" stroked="f" strokecolor="#3465a4">
                    <v:path o:connecttype="custom" o:connectlocs="0,22;30,0;32,2;32,3;5,23;3,23;0,22" o:connectangles="0,0,0,0,0,0,0"/>
                  </v:shape>
                  <v:shape id="Freeform 203" o:spid="_x0000_s1226" style="position:absolute;left:5241;top:707;width:29;height:20;visibility:visible;mso-wrap-style:none;v-text-anchor:middle" coordsize="80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TIY8MA&#10;AADcAAAADwAAAGRycy9kb3ducmV2LnhtbESPQWvCQBSE74L/YXlCL1I3CtWSuooUpF5EjPX+yL4m&#10;odm3YfdV4793C4LHYWa+YZbr3rXqQiE2ng1MJxko4tLbhisD36ft6zuoKMgWW89k4EYR1qvhYIm5&#10;9Vc+0qWQSiUIxxwN1CJdrnUsa3IYJ74jTt6PDw4lyVBpG/Ca4K7Vsyyba4cNp4UaO/qsqfwt/pwB&#10;afBt3H9tiqOWwyKcD+d2P90a8zLqNx+ghHp5hh/tnTUwy+bwfyYdAb2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9TIY8MAAADcAAAADwAAAAAAAAAAAAAAAACYAgAAZHJzL2Rv&#10;d25yZXYueG1sUEsFBgAAAAAEAAQA9QAAAIgDAAAAAA==&#10;" path="m,62l77,r1,3l80,7,13,62r-7,l,62xe" fillcolor="#ead38d" stroked="f" strokecolor="#3465a4">
                    <v:path o:connecttype="custom" o:connectlocs="0,20;28,0;28,1;29,2;5,20;2,20;0,20" o:connectangles="0,0,0,0,0,0,0"/>
                  </v:shape>
                  <v:shape id="Freeform 204" o:spid="_x0000_s1227" style="position:absolute;left:5245;top:709;width:28;height:18;visibility:visible;mso-wrap-style:none;v-text-anchor:middle" coordsize="78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VvrMIA&#10;AADcAAAADwAAAGRycy9kb3ducmV2LnhtbESPQYvCMBSE78L+h/AWvNl0Pah0jSJW0avVZa+vzdu2&#10;2Lx0m6j13xtB8DjMzDfMfNmbRlypc7VlBV9RDIK4sLrmUsHpuB3NQDiPrLGxTAru5GC5+BjMMdH2&#10;xge6Zr4UAcIuQQWV920ipSsqMugi2xIH7892Bn2QXSl1h7cAN40cx/FEGqw5LFTY0rqi4pxdjIJ/&#10;y2l+3KU/6TbfZPl+lclfd1dq+NmvvkF46v07/GrvtYJxPIXnmXAE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xW+swgAAANwAAAAPAAAAAAAAAAAAAAAAAJgCAABkcnMvZG93&#10;bnJldi54bWxQSwUGAAAAAAQABAD1AAAAhwMAAAAA&#10;" path="m,59l72,r2,4l78,8,14,61,7,59,,59xe" fillcolor="#e8d187" stroked="f" strokecolor="#3465a4">
                    <v:path o:connecttype="custom" o:connectlocs="0,17;26,0;27,1;28,2;5,18;3,17;0,17" o:connectangles="0,0,0,0,0,0,0"/>
                  </v:shape>
                </v:group>
                <v:group id="Group 205" o:spid="_x0000_s1228" style="position:absolute;left:4448;top:237;width:857;height:954" coordorigin="4448,237" coordsize="857,9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shape id="Freeform 206" o:spid="_x0000_s1229" style="position:absolute;left:5249;top:711;width:26;height:16;visibility:visible;mso-wrap-style:none;v-text-anchor:middle" coordsize="73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BigMMA&#10;AADcAAAADwAAAGRycy9kb3ducmV2LnhtbESPT4vCMBTE7wt+h/CEvSya6kG0GkVFl/Xon4PHR/Ns&#10;q81LTaLtfvvNguBxmJnfMLNFayrxJOdLywoG/QQEcWZ1ybmC03HbG4PwAVljZZkU/JKHxbzzMcNU&#10;24b39DyEXEQI+xQVFCHUqZQ+K8ig79uaOHoX6wyGKF0utcMmwk0lh0kykgZLjgsF1rQuKLsdHkZB&#10;G/xGNs7uzqvbdfRtx1/3046U+uy2yymIQG14h1/tH61gmEzg/0w8An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1BigMMAAADcAAAADwAAAAAAAAAAAAAAAACYAgAAZHJzL2Rv&#10;d25yZXYueG1sUEsFBgAAAAAEAAQA9QAAAIgDAAAAAA==&#10;" path="m,55l67,r4,4l73,9,14,57r-7,l,55xe" fillcolor="#e8ce80" stroked="f" strokecolor="#3465a4">
                    <v:path o:connecttype="custom" o:connectlocs="0,15;24,0;25,1;26,3;5,16;2,16;0,15" o:connectangles="0,0,0,0,0,0,0"/>
                  </v:shape>
                  <v:shape id="Freeform 207" o:spid="_x0000_s1230" style="position:absolute;left:5252;top:713;width:24;height:14;visibility:visible;mso-wrap-style:none;v-text-anchor:middle" coordsize="67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SmP74A&#10;AADcAAAADwAAAGRycy9kb3ducmV2LnhtbERPTYvCMBC9L/gfwgje1rSCIl2jyILgwYu6hz0OzZgW&#10;m0lJYhv/vTkIHh/ve7NLthMD+dA6VlDOCxDEtdMtGwV/18P3GkSIyBo7x6TgSQF228nXBivtRj7T&#10;cIlG5BAOFSpoYuwrKUPdkMUwdz1x5m7OW4wZeiO1xzGH204uimIlLbacGxrs6beh+n55WAVuWZry&#10;th8eJv2nMZw83/WZlZpN0/4HRKQUP+K3+6gVLMo8P5/JR0B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+0pj++AAAA3AAAAA8AAAAAAAAAAAAAAAAAmAIAAGRycy9kb3ducmV2&#10;LnhtbFBLBQYAAAAABAAEAPUAAACDAwAAAAA=&#10;" path="m,53l64,r2,5l67,8,12,53r-5,l,53xe" fillcolor="#e7cc7a" stroked="f" strokecolor="#3465a4">
                    <v:path o:connecttype="custom" o:connectlocs="0,14;23,0;24,1;24,2;4,14;3,14;0,14" o:connectangles="0,0,0,0,0,0,0"/>
                  </v:shape>
                  <v:shape id="Freeform 208" o:spid="_x0000_s1231" style="position:absolute;left:5255;top:715;width:21;height:13;visibility:visible;mso-wrap-style:none;v-text-anchor:middle" coordsize="64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73ysQA&#10;AADcAAAADwAAAGRycy9kb3ducmV2LnhtbESPzWrDMBCE74W8g9hAb41sH4pxooRQHOJDoW2SB1is&#10;re3EWhlL/nv7qlDocZiZb5jdYTatGKl3jWUF8SYCQVxa3XCl4HY9vaQgnEfW2FomBQs5OOxXTzvM&#10;tJ34i8aLr0SAsMtQQe19l0npypoMuo3tiIP3bXuDPsi+krrHKcBNK5MoepUGGw4LNXb0VlP5uAxG&#10;wT1aHpTHn+OY5NXHcSje7/qcKvW8no9bEJ5m/x/+axdaQRLH8HsmHAG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O98rEAAAA3AAAAA8AAAAAAAAAAAAAAAAAmAIAAGRycy9k&#10;b3ducmV2LnhtbFBLBQYAAAAABAAEAPUAAACJAwAAAAA=&#10;" path="m,48l59,r1,3l64,7,12,50,5,48,,48xe" fillcolor="#e4c76d" stroked="f" strokecolor="#3465a4">
                    <v:path o:connecttype="custom" o:connectlocs="0,12;19,0;20,1;21,2;4,13;2,12;0,12" o:connectangles="0,0,0,0,0,0,0"/>
                  </v:shape>
                  <v:shape id="Freeform 209" o:spid="_x0000_s1232" style="position:absolute;left:5259;top:716;width:19;height:12;visibility:visible;mso-wrap-style:none;v-text-anchor:middle" coordsize="61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yKkcQA&#10;AADcAAAADwAAAGRycy9kb3ducmV2LnhtbESPQWuDQBSE74X+h+UVcqurQtpg3UgIKXhKqAnk+uq+&#10;qMR9K+42mn+fLRR6HGbmGyYvZtOLG42us6wgiWIQxLXVHTcKTsfP1xUI55E19pZJwZ0cFOvnpxwz&#10;bSf+olvlGxEg7DJU0Ho/ZFK6uiWDLrIDcfAudjTogxwbqUecAtz0Mo3jN2mw47DQ4kDblupr9WMU&#10;VGVavpfLbnU9TN99U+3psDvvlVq8zJsPEJ5m/x/+a5daQZqk8HsmHAG5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cipHEAAAA3AAAAA8AAAAAAAAAAAAAAAAAmAIAAGRycy9k&#10;b3ducmV2LnhtbFBLBQYAAAAABAAEAPUAAACJAwAAAAA=&#10;" path="m,45l55,r4,4l61,8,14,47r-7,l,45xe" fillcolor="#e3c466" stroked="f" strokecolor="#3465a4">
                    <v:path o:connecttype="custom" o:connectlocs="0,11;17,0;18,1;19,2;4,12;2,12;0,11" o:connectangles="0,0,0,0,0,0,0"/>
                  </v:shape>
                  <v:shape id="Freeform 210" o:spid="_x0000_s1233" style="position:absolute;left:5263;top:719;width:17;height:9;visibility:visible;mso-wrap-style:none;v-text-anchor:middle" coordsize="5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hHvMUA&#10;AADcAAAADwAAAGRycy9kb3ducmV2LnhtbESPQWsCMRSE70L/Q3hCb5pdW6qsRiktLb1I0RZsb8/N&#10;c7N087Ikqbv+eyMIHoeZ+YZZrHrbiCP5UDtWkI8zEMSl0zVXCr6/3kYzECEia2wck4ITBVgt7wYL&#10;LLTreEPHbaxEgnAoUIGJsS2kDKUhi2HsWuLkHZy3GJP0ldQeuwS3jZxk2ZO0WHNaMNjSi6Hyb/tv&#10;FUw/N91+jfm7aerXx9/yZ7qjzCt1P+yf5yAi9fEWvrY/tIJJ/gCXM+kIyO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OEe8xQAAANwAAAAPAAAAAAAAAAAAAAAAAJgCAABkcnMv&#10;ZG93bnJldi54bWxQSwUGAAAAAAQABAD1AAAAigMAAAAA&#10;" path="m,43l52,r2,4l57,9,15,43r-8,l,43xe" fillcolor="#e3c160" stroked="f" strokecolor="#3465a4">
                    <v:path o:connecttype="custom" o:connectlocs="0,9;16,0;16,1;17,2;4,9;2,9;0,9" o:connectangles="0,0,0,0,0,0,0"/>
                  </v:shape>
                  <v:shape id="Freeform 211" o:spid="_x0000_s1234" style="position:absolute;left:5267;top:720;width:14;height:9;visibility:visible;mso-wrap-style:none;v-text-anchor:middle" coordsize="52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ZT5MQA&#10;AADcAAAADwAAAGRycy9kb3ducmV2LnhtbESPQWsCMRSE70L/Q3iF3jTrUousRhFBsHgo6kKvr5vn&#10;Jrh5WTbpuv77RhB6HGbmG2a5HlwjeuqC9axgOslAEFdeW64VlOfdeA4iRGSNjWdScKcA69XLaImF&#10;9jc+Un+KtUgQDgUqMDG2hZShMuQwTHxLnLyL7xzGJLta6g5vCe4amWfZh3RoOS0YbGlrqLqefp2C&#10;4TOX36YsZyE/9F92v8nsT3tV6u112CxARBrif/jZ3msF+fQdHmfS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2U+TEAAAA3AAAAA8AAAAAAAAAAAAAAAAAmAIAAGRycy9k&#10;b3ducmV2LnhtbFBLBQYAAAAABAAEAPUAAACJAwAAAAA=&#10;" path="m,39l47,r3,5l52,8,13,40,8,39,,39xe" fillcolor="#e1bf59" stroked="f" strokecolor="#3465a4">
                    <v:path o:connecttype="custom" o:connectlocs="0,9;13,0;13,1;14,2;4,9;2,9;0,9" o:connectangles="0,0,0,0,0,0,0"/>
                  </v:shape>
                  <v:shape id="Freeform 212" o:spid="_x0000_s1235" style="position:absolute;left:5270;top:723;width:12;height:6;visibility:visible;mso-wrap-style:none;v-text-anchor:middle" coordsize="46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nqo8MA&#10;AADcAAAADwAAAGRycy9kb3ducmV2LnhtbESPQYvCMBSE7wv+h/AEb2uq7opUo4ggetplqwePj+bZ&#10;FJuX0sS2/nsjCHscZuYbZrXpbSVaanzpWMFknIAgzp0uuVBwPu0/FyB8QNZYOSYFD/KwWQ8+Vphq&#10;1/EftVkoRISwT1GBCaFOpfS5IYt+7Gri6F1dYzFE2RRSN9hFuK3kNEnm0mLJccFgTTtD+S27WwWX&#10;7D4r2t+OjP36Oc7LxaG6zA5KjYb9dgkiUB/+w+/2USuYTr7hdSYeAb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nqo8MAAADcAAAADwAAAAAAAAAAAAAAAACYAgAAZHJzL2Rv&#10;d25yZXYueG1sUEsFBgAAAAAEAAQA9QAAAIgDAAAAAA==&#10;" path="m,34l42,r2,3l46,7,12,35r-7,l,34xe" fillcolor="#e0bc53" stroked="f" strokecolor="#3465a4">
                    <v:path o:connecttype="custom" o:connectlocs="0,6;11,0;11,1;12,1;3,6;1,6;0,6" o:connectangles="0,0,0,0,0,0,0"/>
                  </v:shape>
                  <v:shape id="Freeform 213" o:spid="_x0000_s1236" style="position:absolute;left:5272;top:725;width:13;height:5;visibility:visible;mso-wrap-style:none;v-text-anchor:middle" coordsize="4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3jHsYA&#10;AADcAAAADwAAAGRycy9kb3ducmV2LnhtbESPzWrDMBCE74G+g9hCb7FsQ0Jwo4T+UGh7CCQthdwW&#10;aWvZtVbGUmL37aNCIcdhZr5h1tvJdeJMQ2g8KyiyHASx9qbhWsHnx8t8BSJEZIOdZ1LwSwG2m5vZ&#10;GivjR97T+RBrkSAcKlRgY+wrKYO25DBkvidO3rcfHMYkh1qaAccEd50s83wpHTacFiz29GRJ/xxO&#10;ToF+1sV72x53bfm4OPYL695O45dSd7fTwz2ISFO8hv/br0ZBWSzh70w6AnJz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b3jHsYAAADcAAAADwAAAAAAAAAAAAAAAACYAgAAZHJz&#10;L2Rvd25yZXYueG1sUEsFBgAAAAAEAAQA9QAAAIsDAAAAAA==&#10;" path="m,32l39,r2,4l44,8,14,34,7,32,,32xe" fillcolor="#dfba4d" stroked="f" strokecolor="#3465a4">
                    <v:path o:connecttype="custom" o:connectlocs="0,5;12,0;12,1;13,1;4,5;2,5;0,5" o:connectangles="0,0,0,0,0,0,0"/>
                  </v:shape>
                  <v:shape id="Freeform 214" o:spid="_x0000_s1237" style="position:absolute;left:5276;top:727;width:9;height:4;visibility:visible;mso-wrap-style:none;v-text-anchor:middle" coordsize="39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GD9MUA&#10;AADcAAAADwAAAGRycy9kb3ducmV2LnhtbESPQWvCQBSE7wX/w/IKvdVNUtCSuoaqWIo3bXvo7ZF9&#10;TWKzb+PuauK/dwXB4zAz3zCzYjCtOJHzjWUF6TgBQVxa3XCl4Ptr/fwKwgdkja1lUnAmD8V89DDD&#10;XNuet3TahUpECPscFdQhdLmUvqzJoB/bjjh6f9YZDFG6SmqHfYSbVmZJMpEGG44LNXa0rKn83x2N&#10;gq76baf7DZ9fVv3PPis/Dke3QKWeHof3NxCBhnAP39qfWkGWTuF6Jh4BO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cYP0xQAAANwAAAAPAAAAAAAAAAAAAAAAAJgCAABkcnMv&#10;ZG93bnJldi54bWxQSwUGAAAAAAQABAD1AAAAigMAAAAA&#10;" path="m,28l34,r3,4l39,9,12,30r-5,l,28xe" fillcolor="#ddb442" stroked="f" strokecolor="#3465a4">
                    <v:path o:connecttype="custom" o:connectlocs="0,4;8,0;9,1;9,1;3,4;2,4;0,4" o:connectangles="0,0,0,0,0,0,0"/>
                  </v:shape>
                  <v:shape id="Freeform 215" o:spid="_x0000_s1238" style="position:absolute;left:5281;top:729;width:6;height:1;visibility:visible;mso-wrap-style:none;v-text-anchor:middle" coordsize="36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GXUcQA&#10;AADcAAAADwAAAGRycy9kb3ducmV2LnhtbERPTWvCQBC9C/0PyxR6042hSBtdpTQR4qEHbUk9TrPT&#10;JJidjdnVxH/fPRQ8Pt73ajOaVlypd41lBfNZBIK4tLrhSsHX53b6AsJ5ZI2tZVJwIweb9cNkhYm2&#10;A+/pevCVCCHsElRQe98lUrqyJoNuZjviwP3a3qAPsK+k7nEI4aaVcRQtpMGGQ0ONHb3XVJ4OF6Mg&#10;K/IiPZ13TZq9Xnb7b/n8kf4clXp6HN+WIDyN/i7+d+daQTwPa8OZc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Bl1HEAAAA3AAAAA8AAAAAAAAAAAAAAAAAmAIAAGRycy9k&#10;b3ducmV2LnhtbFBLBQYAAAAABAAEAPUAAACJAwAAAAA=&#10;" path="m,26l30,r2,5l36,8,13,26r-8,l,26xe" fillcolor="#dcb23d" stroked="f" strokecolor="#3465a4">
                    <v:path o:connecttype="custom" o:connectlocs="0,1;5,0;5,0;6,0;2,1;1,1;0,1" o:connectangles="0,0,0,0,0,0,0"/>
                  </v:shape>
                  <v:shape id="Freeform 216" o:spid="_x0000_s1239" style="position:absolute;left:5283;top:731;width:4;height:0;visibility:visible;mso-wrap-style:none;v-text-anchor:middle" coordsize="3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ChYcUA&#10;AADcAAAADwAAAGRycy9kb3ducmV2LnhtbESPQWvCQBSE74X+h+UJ3uomHqSmriKBQi8Fm+bi7ZF9&#10;zUazb0P2VVN/vVso9DjMzDfMZjf5Xl1ojF1gA/kiA0XcBNtxa6D+fH16BhUF2WIfmAz8UITd9vFh&#10;g4UNV/6gSyWtShCOBRpwIkOhdWwceYyLMBAn7yuMHiXJsdV2xGuC+14vs2ylPXacFhwOVDpqztW3&#10;N3AsD/m+rur3RuR0Ox/XBydla8x8Nu1fQAlN8h/+a79ZA8t8Db9n0hHQ2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YKFhxQAAANwAAAAPAAAAAAAAAAAAAAAAAJgCAABkcnMv&#10;ZG93bnJldi54bWxQSwUGAAAAAAQABAD1AAAAigMAAAAA&#10;" path="m,21l27,r4,3l32,7,15,23,8,21,,21xe" fillcolor="#dab037" stroked="f" strokecolor="#3465a4">
                    <v:path o:connecttype="custom" o:connectlocs="0,1;3,0;4,0;4,0;2,1;1,1;0,1" o:connectangles="0,0,0,0,0,0,0"/>
                  </v:shape>
                  <v:shape id="Freeform 217" o:spid="_x0000_s1240" style="position:absolute;left:5287;top:732;width:3;height:0;visibility:visible;mso-wrap-style:none;v-text-anchor:middle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nCZL0A&#10;AADcAAAADwAAAGRycy9kb3ducmV2LnhtbERPTYvCMBC9L/gfwgje1tQeZKlGEUHwavWyt7EZm2oz&#10;KU3U6q93Dgt7fLzv5XrwrXpQH5vABmbTDBRxFWzDtYHTcff9AyomZIttYDLwogjr1ehriYUNTz7Q&#10;o0y1khCOBRpwKXWF1rFy5DFOQ0cs3CX0HpPAvta2x6eE+1bnWTbXHhuWBocdbR1Vt/LupeT37Q4U&#10;jhz1jc+n8vo6e2qMmYyHzQJUoiH9i//ce2sgz2W+nJEjoF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QnCZL0AAADcAAAADwAAAAAAAAAAAAAAAACYAgAAZHJzL2Rvd25yZXYu&#10;eG1sUEsFBgAAAAAEAAQA9QAAAIIDAAAAAA==&#10;" path="m,18l23,r1,4l28,8,12,20r-5,l,18xe" fillcolor="#d9ae32" stroked="f" strokecolor="#3465a4">
                    <v:path o:connecttype="custom" o:connectlocs="0,1;2,0;3,0;3,0;1,1;1,1;0,1" o:connectangles="0,0,0,0,0,0,0"/>
                  </v:shape>
                  <v:shape id="Freeform 218" o:spid="_x0000_s1241" style="position:absolute;left:5289;top:734;width:1;height:0;visibility:visible;mso-wrap-style:none;v-text-anchor:middle" coordsize="23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TXcMQA&#10;AADcAAAADwAAAGRycy9kb3ducmV2LnhtbESPT2sCMRTE7wW/Q3iCt5p1wVK2RvEPguCpbg/29rp5&#10;3Q3dvIQk6vrtTaHQ4zAzv2EWq8H24kohGscKZtMCBHHjtOFWwUe9f34FEROyxt4xKbhThNVy9LTA&#10;Srsbv9P1lFqRIRwrVNCl5CspY9ORxTh1njh73y5YTFmGVuqAtwy3vSyL4kVaNJwXOvS07aj5OV2s&#10;gvPZHHfFp//y2mwux9r4MtRzpSbjYf0GItGQ/sN/7YNWUJYz+D2Tj4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k13DEAAAA3AAAAA8AAAAAAAAAAAAAAAAAmAIAAGRycy9k&#10;b3ducmV2LnhtbFBLBQYAAAAABAAEAPUAAACJAwAAAAA=&#10;" path="m,16l17,r4,4l23,7,12,18,5,16,,16xe" fillcolor="#d8ab2e" stroked="f" strokecolor="#3465a4">
                    <v:path o:connecttype="custom" o:connectlocs="0,1;1,0;1,0;1,0;1,1;0,1;0,1" o:connectangles="0,0,0,0,0,0,0"/>
                  </v:shape>
                  <v:shape id="Freeform 219" o:spid="_x0000_s1242" style="position:absolute;left:5293;top:736;width:0;height:0;visibility:visible;mso-wrap-style:none;v-text-anchor:middle" coordsize="21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5I+sUA&#10;AADcAAAADwAAAGRycy9kb3ducmV2LnhtbESP3WrCQBSE74W+w3KE3unGQEuIboK2FEooij8PcMge&#10;k+Du2ZBdNe3TdwsFL4eZ+YZZlaM14kaD7xwrWMwTEMS10x03Ck7Hj1kGwgdkjcYxKfgmD2XxNFlh&#10;rt2d93Q7hEZECPscFbQh9LmUvm7Jop+7njh6ZzdYDFEOjdQD3iPcGpkmyau02HFcaLGnt5bqy+Fq&#10;FVyrxemL33c/cptV2011NJl8MUo9T8f1EkSgMTzC/+1PrSBNU/g7E4+AL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Pkj6xQAAANwAAAAPAAAAAAAAAAAAAAAAAJgCAABkcnMv&#10;ZG93bnJldi54bWxQSwUGAAAAAAQABAD1AAAAigMAAAAA&#10;" path="m,12l16,r2,3l21,8r-9,6l7,14,,12xe" fillcolor="#d7a82a" stroked="f" strokecolor="#3465a4">
                    <v:path o:connecttype="custom" o:connectlocs="0,1;1,0;1,0;1,1;1,1;0,1;0,1" o:connectangles="0,0,0,0,0,0,0"/>
                  </v:shape>
                  <v:shape id="Freeform 220" o:spid="_x0000_s1243" style="position:absolute;left:5297;top:738;width:0;height:0;visibility:visible;mso-wrap-style:none;v-text-anchor:middle" coordsize="16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NxP8UA&#10;AADcAAAADwAAAGRycy9kb3ducmV2LnhtbESPQUsDMRSE74L/ITzBi7RZVyll27SIIBQ8VFehPb5u&#10;nsni5mVJ0u3WX28EocdhZr5hluvRdWKgEFvPCu6nBQjixuuWjYLPj5fJHERMyBo7z6TgTBHWq+ur&#10;JVban/idhjoZkSEcK1RgU+orKWNjyWGc+p44e18+OExZBiN1wFOGu06WRTGTDlvOCxZ7erbUfNdH&#10;p+BtVv886nBnhn7vd8VhG9iaV6Vub8anBYhEY7qE/9sbraAsH+DvTD4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A3E/xQAAANwAAAAPAAAAAAAAAAAAAAAAAJgCAABkcnMv&#10;ZG93bnJldi54bWxQSwUGAAAAAAQABAD1AAAAigMAAAAA&#10;" path="m,11l11,r3,5l16,9r-3,2l5,11,,11xe" fillcolor="#d4a326" stroked="f" strokecolor="#3465a4">
                    <v:path o:connecttype="custom" o:connectlocs="0,1;1,0;1,0;1,1;1,1;0,1;0,1" o:connectangles="0,0,0,0,0,0,0"/>
                  </v:shape>
                  <v:shape id="Freeform 221" o:spid="_x0000_s1244" style="position:absolute;left:5299;top:742;width:0;height:0;visibility:visible;mso-wrap-style:none;v-text-anchor:middle" coordsize="13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hk58EA&#10;AADcAAAADwAAAGRycy9kb3ducmV2LnhtbESPQYvCMBSE7wv+h/AEL4umdheRahQRCh68tOsPeDTP&#10;Nti81CZq/fdGEPY4zMw3zHo72FbcqffGsYL5LAFBXDltuFZw+sunSxA+IGtsHZOCJ3nYbkZfa8y0&#10;e3BB9zLUIkLYZ6igCaHLpPRVQxb9zHXE0Tu73mKIsq+l7vER4baVaZIspEXDcaHBjvYNVZfyZhWU&#10;9N2ilMabfM/FtZgff3JzVGoyHnYrEIGG8B/+tA9aQZr+wvtMPAJy8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oZOfBAAAA3AAAAA8AAAAAAAAAAAAAAAAAmAIAAGRycy9kb3du&#10;cmV2LnhtbFBLBQYAAAAABAAEAPUAAACGAwAAAAA=&#10;" path="m,6l9,r2,4l13,8,8,6,,6xe" fillcolor="#d3a126" stroked="f" strokecolor="#3465a4">
                    <v:path o:connecttype="custom" o:connectlocs="0,1;1,0;1,1;1,1;1,1;0,1" o:connectangles="0,0,0,0,0,0"/>
                  </v:shape>
                  <v:shape id="Freeform 222" o:spid="_x0000_s1245" style="position:absolute;left:5304;top:743;width:0;height:0;visibility:visible;mso-wrap-style:none;v-text-anchor:middle" coordsize="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4a0MEA&#10;AADcAAAADwAAAGRycy9kb3ducmV2LnhtbESPT4vCMBTE7wt+h/AEb2tqF2WpRhFB16vawx4fzesf&#10;bF5KEmv99kYQPA4z8xtmtRlMK3pyvrGsYDZNQBAXVjdcKcgv++9fED4ga2wtk4IHedisR18rzLS9&#10;84n6c6hEhLDPUEEdQpdJ6YuaDPqp7YijV1pnMETpKqkd3iPctDJNkoU02HBcqLGjXU3F9XwzCv53&#10;x+v2z5n8dsFDmZfN4cf1RqnJeNguQQQawif8bh+1gjSdw+tMPAJ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eGtDBAAAA3AAAAA8AAAAAAAAAAAAAAAAAmAIAAGRycy9kb3du&#10;cmV2LnhtbFBLBQYAAAAABAAEAPUAAACGAwAAAAA=&#10;" path="m,2l3,,5,2r,2l3,4,,2xe" fillcolor="#d29e26" stroked="f" strokecolor="#3465a4">
                    <v:path o:connecttype="custom" o:connectlocs="0,1;1,0;1,1;1,1;1,1;0,1" o:connectangles="0,0,0,0,0,0"/>
                  </v:shape>
                  <v:shape id="Freeform 223" o:spid="_x0000_s1246" style="position:absolute;left:4983;top:237;width:310;height:494;visibility:visible;mso-wrap-style:none;v-text-anchor:middle" coordsize="626,10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YSH8QA&#10;AADcAAAADwAAAGRycy9kb3ducmV2LnhtbESPUWvCQBCE3wv+h2OFvtWLKWiJnhKkLRX60EZ/wJpb&#10;k2BuL+S2Jv77nlDo4zAz3zDr7ehadaU+NJ4NzGcJKOLS24YrA8fD29MLqCDIFlvPZOBGAbabycMa&#10;M+sH/qZrIZWKEA4ZGqhFukzrUNbkMMx8Rxy9s+8dSpR9pW2PQ4S7VqdJstAOG44LNXa0q6m8FD/O&#10;gH9/FbmdnpdD3gxu+fmV7xPOjXmcjvkKlNAo/+G/9oc1kKYLuJ+JR0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2Eh/EAAAA3AAAAA8AAAAAAAAAAAAAAAAAmAIAAGRycy9k&#10;b3ducmV2LnhtbFBLBQYAAAAABAAEAPUAAACJAwAAAAA=&#10;" path="m308,r14,53l338,105r16,49l372,202r19,47l411,293r23,43l457,378r-21,-5l416,369r-19,-3l377,364r18,41l416,446r20,39l457,524r23,39l503,600r23,38l551,673r-30,-5l493,664r-29,-3l436,657r21,46l480,748r23,44l526,837r23,42l574,922r27,41l626,1004r-82,-9l464,988r-80,-6l306,980r-78,2l151,986r-76,7l,1004,27,961,52,916,77,874r24,-43l125,787r23,-43l171,700r21,-45l160,659r-32,5l96,668r-30,5l91,638r23,-39l139,561r21,-39l181,483r20,-39l221,403r17,-41l219,366r-20,3l180,373r-20,5l183,334r23,-45l228,243r19,-46l265,149r16,-48l295,51,308,e" strokecolor="#1f1a17" strokeweight=".42mm">
                    <v:stroke endcap="square"/>
                    <v:path o:connecttype="custom" o:connectlocs="159,26;175,76;194,123;215,165;216,184;197,180;196,199;216,239;238,277;260,314;258,329;230,325;226,346;249,390;272,432;298,474;269,490;190,483;113,483;37,489;13,473;38,430;62,387;85,344;79,324;48,329;45,314;69,276;90,238;109,198;108,180;89,184;91,164;113,120;131,73;146,25" o:connectangles="0,0,0,0,0,0,0,0,0,0,0,0,0,0,0,0,0,0,0,0,0,0,0,0,0,0,0,0,0,0,0,0,0,0,0,0"/>
                  </v:shape>
                  <v:shape id="Freeform 224" o:spid="_x0000_s1247" style="position:absolute;left:4630;top:243;width:0;height:0;visibility:visible;mso-wrap-style:none;v-text-anchor:middle" coordsize="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Ri2sMA&#10;AADcAAAADwAAAGRycy9kb3ducmV2LnhtbESPT4vCMBTE7wt+h/AEb2tqoa5Uo6gornvz3/3RPNti&#10;81Ka1NZvvxEW9jjMzG+Yxao3lXhS40rLCibjCARxZnXJuYLrZf85A+E8ssbKMil4kYPVcvCxwFTb&#10;jk/0PPtcBAi7FBUU3teplC4ryKAb25o4eHfbGPRBNrnUDXYBbioZR9FUGiw5LBRY07ag7HFujYIo&#10;2R3bLOnbn8dU3w5Vvt90yU2p0bBfz0F46v1/+K/9rRXE8Re8z4Qj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Ri2sMAAADcAAAADwAAAAAAAAAAAAAAAACYAgAAZHJzL2Rv&#10;d25yZXYueG1sUEsFBgAAAAAEAAQA9QAAAIgDAAAAAA==&#10;" path="m9,3l,10,4,5,9,r,1l9,3xe" fillcolor="#ede9a4" stroked="f" strokecolor="#3465a4">
                    <v:path o:connecttype="custom" o:connectlocs="1,0;0,1;0,1;1,0;1,0;1,0" o:connectangles="0,0,0,0,0,0"/>
                  </v:shape>
                  <v:shape id="Freeform 225" o:spid="_x0000_s1248" style="position:absolute;left:4624;top:243;width:0;height:1;visibility:visible;mso-wrap-style:none;v-text-anchor:middle" coordsize="23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q2I8QA&#10;AADcAAAADwAAAGRycy9kb3ducmV2LnhtbERPz0vDMBS+C/4P4Qm7iEtXUKRbVjZxulPFKfP6bF6b&#10;sualJLGr/vXmIHj8+H6vysn2YiQfOscKFvMMBHHtdMetgve33c09iBCRNfaOScE3BSjXlxcrLLQ7&#10;8yuNh9iKFMKhQAUmxqGQMtSGLIa5G4gT1zhvMSboW6k9nlO47WWeZXfSYsepweBAD4bq0+HLKniu&#10;fm6rz3H/+OE322N1/dQsTPai1Oxq2ixBRJriv/jPvdcK8jytTWfSE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qtiPEAAAA3AAAAA8AAAAAAAAAAAAAAAAAmAIAAGRycy9k&#10;b3ducmV2LnhtbFBLBQYAAAAABAAEAPUAAACJAwAAAAA=&#10;" path="m23,8l,26,10,12,21,r,3l23,8xe" fillcolor="#ece69d" stroked="f" strokecolor="#3465a4">
                    <v:path o:connecttype="custom" o:connectlocs="1,0;0,1;0,0;1,0;1,0;1,0" o:connectangles="0,0,0,0,0,0"/>
                  </v:shape>
                  <v:shape id="AutoShape 226" o:spid="_x0000_s1249" style="position:absolute;left:4553;top:246;width:71;height:59;visibility:visible;mso-wrap-style:none;v-text-anchor:middle" coordsize="16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dcNMQA&#10;AADcAAAADwAAAGRycy9kb3ducmV2LnhtbESPUWvCMBSF3wf7D+EOfBmaWsaYnVFEEEQRttYfcGmu&#10;bVlzU5JY4783g8EeD+ec73CW62h6MZLznWUF81kGgri2uuNGwbnaTT9A+ICssbdMCu7kYb16flpi&#10;oe2Nv2ksQyMShH2BCtoQhkJKX7dk0M/sQJy8i3UGQ5KukdrhLcFNL/Mse5cGO04LLQ60ban+Ka9G&#10;wdvptTyeFodQumqM1eWYx6/MKDV5iZtPEIFi+A//tfdaQZ4v4PdMOg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HXDTEAAAA3AAAAA8AAAAAAAAAAAAAAAAAmAIAAGRycy9k&#10;b3ducmV2LnhtbFBLBQYAAAAABAAEAPUAAACJAwAAAAA=&#10;" path="m148,7l157,r2,5l160,9,120,43,134,27,148,7xm41,107l,140,20,123,41,107xe" fillcolor="#ebe393" stroked="f" strokecolor="#3465a4">
                    <v:path o:connecttype="custom" o:connectlocs="66,3;70,0;71,2;71,4;53,18;59,11;66,3;18,45;0,59;9,52;18,45" o:connectangles="0,0,0,0,0,0,0,0,0,0,0"/>
                  </v:shape>
                  <v:shape id="Freeform 227" o:spid="_x0000_s1250" style="position:absolute;left:4546;top:248;width:79;height:66;visibility:visible;mso-wrap-style:none;v-text-anchor:middle" coordsize="176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lNnsIA&#10;AADcAAAADwAAAGRycy9kb3ducmV2LnhtbERPTWsCMRC9F/wPYYReimZVKGU1Slda6KmgtvQ6bKa7&#10;i5vJkkQ39dd3DoUeH+97s8uuV1cKsfNsYDEvQBHX3nbcGPg4vc6eQMWEbLH3TAZ+KMJuO7nbYGn9&#10;yAe6HlOjJIRjiQbalIZS61i35DDO/UAs3LcPDpPA0GgbcJRw1+tlUTxqhx1LQ4sD7Vuqz8eLk95D&#10;tRq/Hm63UJ3fFy9VnYdPn425n+bnNahEOf2L/9xv1sByJfPljBwBv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OU2ewgAAANwAAAAPAAAAAAAAAAAAAAAAAJgCAABkcnMvZG93&#10;bnJldi54bWxQSwUGAAAAAAQABAD1AAAAhwMAAAAA&#10;" path="m150,18l173,r1,4l176,9,,153r4,-5l7,143,18,130,30,119r13,-8l55,102,82,82,114,57,132,40,150,18xe" fillcolor="#eae18d" stroked="f" strokecolor="#3465a4">
                    <v:path o:connecttype="custom" o:connectlocs="67,8;78,0;78,2;79,4;0,66;2,64;3,62;8,56;13,51;19,48;25,44;37,35;51,25;59,17;67,8" o:connectangles="0,0,0,0,0,0,0,0,0,0,0,0,0,0,0"/>
                  </v:shape>
                  <v:shape id="Freeform 228" o:spid="_x0000_s1251" style="position:absolute;left:4542;top:250;width:82;height:70;visibility:visible;mso-wrap-style:none;v-text-anchor:middle" coordsize="185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M8rsEA&#10;AADcAAAADwAAAGRycy9kb3ducmV2LnhtbESPzYoCMRCE74LvEHrBi6wZFURnjSKioN78eYDeSc8P&#10;TjpDEnV8eyMIHouq+oqaL1tTizs5X1lWMBwkIIgzqysuFFzO298pCB+QNdaWScGTPCwX3c4cU20f&#10;fKT7KRQiQtinqKAMoUml9FlJBv3ANsTRy60zGKJ0hdQOHxFuajlKkok0WHFcKLGhdUnZ9XQzCja3&#10;a94/yNXhPw/7amuKmZO1Vqr3067+QARqwzf8ae+0gtF4CO8z8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9zPK7BAAAA3AAAAA8AAAAAAAAAAAAAAAAAmAIAAGRycy9kb3du&#10;cmV2LnhtbFBLBQYAAAAABAAEAPUAAACGAwAAAAA=&#10;" path="m23,131l64,98,77,89,91,78,107,68,123,53r9,-9l143,34,183,r2,5l185,11,,162,7,151r9,-12l20,135r3,-4xe" fillcolor="#e9df88" stroked="f" strokecolor="#3465a4">
                    <v:path o:connecttype="custom" o:connectlocs="10,57;28,42;34,38;40,34;47,29;55,23;59,19;63,15;81,0;82,2;82,5;0,70;3,65;7,60;9,58;10,57" o:connectangles="0,0,0,0,0,0,0,0,0,0,0,0,0,0,0,0"/>
                  </v:shape>
                  <v:shape id="AutoShape 229" o:spid="_x0000_s1252" style="position:absolute;left:4472;top:253;width:152;height:125;visibility:visible;mso-wrap-style:none;v-text-anchor:middle" coordsize="320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Ytu8UA&#10;AADcAAAADwAAAGRycy9kb3ducmV2LnhtbESPQWvCQBSE7wX/w/IKXopuugWR1E0QQfAgQlM9eHvN&#10;PpPQ7Ns0u5r4791CocdhZr5hVvloW3Gj3jeONbzOExDEpTMNVxqOn9vZEoQPyAZbx6ThTh7ybPK0&#10;wtS4gT/oVoRKRAj7FDXUIXSplL6syaKfu444ehfXWwxR9pU0PQ4RblupkmQhLTYcF2rsaFNT+V1c&#10;baR4VsVJXfBrvd8O7f58+FGLF62nz+P6HUSgMfyH/9o7o0G9Kfg9E4+AzB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1i27xQAAANwAAAAPAAAAAAAAAAAAAAAAAJgCAABkcnMv&#10;ZG93bnJldi54bWxQSwUGAAAAAAQABAD1AAAAigMAAAAA&#10;" path="m144,144l320,r,6l320,11,128,169r7,-12l144,144xm4,270r-2,2l,270r,-1l2,269r2,1xe" fillcolor="#e7dd82" stroked="f" strokecolor="#3465a4">
                    <v:path o:connecttype="custom" o:connectlocs="68,66;152,0;152,3;152,5;61,78;64,72;68,66;2,124;1,125;0,124;0,124;1,124;2,124" o:connectangles="0,0,0,0,0,0,0,0,0,0,0,0,0"/>
                  </v:shape>
                  <v:shape id="AutoShape 230" o:spid="_x0000_s1253" style="position:absolute;left:4472;top:255;width:152;height:124;visibility:visible;mso-wrap-style:none;v-text-anchor:middle" coordsize="320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Zg0MMA&#10;AADcAAAADwAAAGRycy9kb3ducmV2LnhtbESPQWuDQBSE74H+h+UVepG6Rok0NptQCtJeayTnF/dV&#10;pe5bcTfR/vtuINDjMDPfMLvDYgZxpcn1lhWs4wQEcWN1z62C+lg+v4BwHlnjYJkU/JKDw/5htcNC&#10;25m/6Fr5VgQIuwIVdN6PhZSu6cigi+1IHLxvOxn0QU6t1BPOAW4GmSZJLg32HBY6HOm9o+anuhgF&#10;w6aMorxxFdeljz62Z5Of2lSpp8fl7RWEp8X/h+/tT60gzTK4nQlHQO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Zg0MMAAADcAAAADwAAAAAAAAAAAAAAAACYAgAAZHJzL2Rv&#10;d25yZXYueG1sUEsFBgAAAAAEAAQA9QAAAIgDAAAAAA==&#10;" path="m135,151l320,r,3l320,5r,4l320,12,123,174r5,-13l135,151xm7,266r-3,4l2,266,,263r4,1l7,266xe" fillcolor="#e7db7d" stroked="f" strokecolor="#3465a4">
                    <v:path o:connecttype="custom" o:connectlocs="64,69;152,0;152,1;152,2;152,4;152,6;58,80;61,74;64,69;3,122;2,124;1,122;0,121;2,121;3,122" o:connectangles="0,0,0,0,0,0,0,0,0,0,0,0,0,0,0"/>
                  </v:shape>
                  <v:shape id="AutoShape 231" o:spid="_x0000_s1254" style="position:absolute;left:4472;top:257;width:152;height:125;visibility:visible;mso-wrap-style:none;v-text-anchor:middle" coordsize="318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FSksQA&#10;AADcAAAADwAAAGRycy9kb3ducmV2LnhtbESPQWvCQBSE70L/w/IKvemmiZYSs5EiBFsvUiueH9ln&#10;Esy+Ddk1Jv++KxR6HGbmGybbjKYVA/WusazgdRGBIC6tbrhScPop5u8gnEfW2FomBRM52ORPswxT&#10;be/8TcPRVyJA2KWooPa+S6V0ZU0G3cJ2xMG72N6gD7KvpO7xHuCmlXEUvUmDDYeFGjva1lRejzej&#10;wBXTabUd4yE57Hf8tUzOU1EapV6ex481CE+j/w//tT+1gjhZwuNMOAI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RUpLEAAAA3AAAAA8AAAAAAAAAAAAAAAAAmAIAAGRycy9k&#10;b3ducmV2LnhtbFBLBQYAAAAABAAEAPUAAACJAwAAAAA=&#10;" path="m,261r2,-2l5,261r4,4l4,270,2,265,,261xm126,158l318,r,7l316,14,116,178r5,-11l126,158xe" fillcolor="#e5d978" stroked="f" strokecolor="#3465a4">
                    <v:path o:connecttype="custom" o:connectlocs="0,121;1,120;2,121;4,123;2,125;1,123;0,121;60,73;152,0;152,0;152,3;151,6;55,82;58,77;60,73" o:connectangles="0,0,0,0,0,0,0,0,0,0,0,0,0,0,0"/>
                  </v:shape>
                  <v:shape id="AutoShape 232" o:spid="_x0000_s1255" style="position:absolute;left:4473;top:262;width:151;height:123;visibility:visible;mso-wrap-style:none;v-text-anchor:middle" coordsize="316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MQZMYA&#10;AADcAAAADwAAAGRycy9kb3ducmV2LnhtbESPT2vCQBTE70K/w/IKvYjuNlax0VWKtJAe/Yu9PbLP&#10;JJh9G7Nbjd++Wyj0OMzMb5j5srO1uFLrK8canocKBHHuTMWFht32YzAF4QOywdoxabiTh+XioTfH&#10;1Lgbr+m6CYWIEPYpaihDaFIpfV6SRT90DXH0Tq61GKJsC2lavEW4rWWi1ERarDgulNjQqqT8vPm2&#10;Gtzx8K7Oic1cP3tRh9f116XZf2r99Ni9zUAE6sJ/+K+dGQ3JaAy/Z+IRk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cMQZMYAAADcAAAADwAAAAAAAAAAAAAAAACYAgAAZHJz&#10;L2Rvd25yZXYueG1sUEsFBgAAAAAEAAQA9QAAAIsDAAAAAA==&#10;" path="m,258r3,-4l7,258r3,1l2,267r,-4l,258xm119,162l316,r-2,7l314,13,110,180r4,-9l119,162xe" fillcolor="#e3d46d" stroked="f" strokecolor="#3465a4">
                    <v:path o:connecttype="custom" o:connectlocs="0,119;1,117;3,119;5,119;1,123;1,121;0,119;57,75;151,0;150,3;150,6;53,83;54,79;57,75" o:connectangles="0,0,0,0,0,0,0,0,0,0,0,0,0,0"/>
                  </v:shape>
                  <v:shape id="AutoShape 233" o:spid="_x0000_s1256" style="position:absolute;left:4474;top:265;width:150;height:122;visibility:visible;mso-wrap-style:none;v-text-anchor:middle" coordsize="312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qM6MEA&#10;AADcAAAADwAAAGRycy9kb3ducmV2LnhtbESPzYrCMBSF9wO+Q7iCuzGtYhmrqYgiuBkYHXF9aa5t&#10;sbkpSdT69mZgwOXh/Hyc5ao3rbiT841lBek4AUFcWt1wpeD0u/v8AuEDssbWMil4kodVMfhYYq7t&#10;gw90P4ZKxBH2OSqoQ+hyKX1Zk0E/th1x9C7WGQxRukpqh484blo5SZJMGmw4EmrsaFNTeT3eTITs&#10;etdW29M8i9T0nH3P5I+fKTUa9usFiEB9eIf/23utYDLN4O9MPAKy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qjOjBAAAA3AAAAA8AAAAAAAAAAAAAAAAAmAIAAGRycy9kb3du&#10;cmV2LnhtbFBLBQYAAAAABAAEAPUAAACGAwAAAAA=&#10;" path="m,256r5,-5l8,252r4,4l1,265,,260r,-4xm112,164l312,r,6l311,13,104,181r4,-8l112,164xe" fillcolor="#e2d168" stroked="f" strokecolor="#3465a4">
                    <v:path o:connecttype="custom" o:connectlocs="0,118;2,116;4,116;6,118;0,122;0,120;0,118;54,76;150,0;150,3;150,6;50,83;52,80;54,76" o:connectangles="0,0,0,0,0,0,0,0,0,0,0,0,0,0"/>
                  </v:shape>
                  <v:shape id="AutoShape 234" o:spid="_x0000_s1257" style="position:absolute;left:4474;top:269;width:150;height:121;visibility:visible;mso-wrap-style:none;v-text-anchor:middle" coordsize="312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ELZccA&#10;AADcAAAADwAAAGRycy9kb3ducmV2LnhtbESP3WrCQBSE7wu+w3KE3tWNFhobXUMoLVgqgqk/t8fs&#10;MQlmz4bsVuPbu4VCL4eZ+YaZp71pxIU6V1tWMB5FIIgLq2suFWy/P56mIJxH1thYJgU3cpAuBg9z&#10;TLS98oYuuS9FgLBLUEHlfZtI6YqKDLqRbYmDd7KdQR9kV0rd4TXATSMnUfQiDdYcFips6a2i4pz/&#10;GAXTnczj/fvrSi9vmTt9HuLjevOl1OOwz2YgPPX+P/zXXmoFk+cYfs+EIyA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gxC2XHAAAA3AAAAA8AAAAAAAAAAAAAAAAAmAIAAGRy&#10;cy9kb3ducmV2LnhtbFBLBQYAAAAABAAEAPUAAACMAwAAAAA=&#10;" path="m,254r8,-8l12,250r2,4l1,264r,-5l,254xm108,167l312,r-1,7l309,14,103,182r1,-7l108,167xe" fillcolor="#e0cf62" stroked="f" strokecolor="#3465a4">
                    <v:path o:connecttype="custom" o:connectlocs="0,116;4,113;6,115;7,116;0,121;0,119;0,116;52,77;150,0;150,3;149,6;50,83;50,80;52,77" o:connectangles="0,0,0,0,0,0,0,0,0,0,0,0,0,0"/>
                  </v:shape>
                  <v:shape id="AutoShape 235" o:spid="_x0000_s1258" style="position:absolute;left:4476;top:271;width:148;height:122;visibility:visible;mso-wrap-style:none;v-text-anchor:middle" coordsize="310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sLisEA&#10;AADcAAAADwAAAGRycy9kb3ducmV2LnhtbERPy4rCMBTdC/MP4Q6407QKPjpGGQsDuhl84vba3GmL&#10;zU1pYq1/P1kILg/nvVh1phItNa60rCAeRiCIM6tLzhWcjj+DGQjnkTVWlknBkxyslh+9BSbaPnhP&#10;7cHnIoSwS1BB4X2dSOmyggy6oa2JA/dnG4M+wCaXusFHCDeVHEXRRBosOTQUWFNaUHY73I0CO91d&#10;L+tp+7u+p7c03s7PbtfFSvU/u+8vEJ46/xa/3ButYDQOa8OZcAT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bC4rBAAAA3AAAAA8AAAAAAAAAAAAAAAAAmAIAAGRycy9kb3du&#10;cmV2LnhtbFBLBQYAAAAABAAEAPUAAACGAwAAAAA=&#10;" path="m,252r11,-9l13,247r3,5l2,263,,257r,-5xm103,168l310,r-2,7l306,14,98,184r4,-9l103,168xe" fillcolor="#dfcc5c" stroked="f" strokecolor="#3465a4">
                    <v:path o:connecttype="custom" o:connectlocs="0,117;5,113;6,115;8,117;1,122;0,119;0,117;49,78;148,0;147,3;146,6;47,85;49,81;49,78" o:connectangles="0,0,0,0,0,0,0,0,0,0,0,0,0,0"/>
                  </v:shape>
                  <v:shape id="AutoShape 236" o:spid="_x0000_s1259" style="position:absolute;left:4476;top:275;width:146;height:120;visibility:visible;mso-wrap-style:none;v-text-anchor:middle" coordsize="308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zUwMYA&#10;AADcAAAADwAAAGRycy9kb3ducmV2LnhtbESP0WrCQBRE3wv9h+UW+iJ1Yyy2RlfRiiVPSlI/4Jq9&#10;TUKzd2N21fj3XaHQx2FmzjDzZW8acaHO1ZYVjIYRCOLC6ppLBYev7cs7COeRNTaWScGNHCwXjw9z&#10;TLS9ckaX3JciQNglqKDyvk2kdEVFBt3QtsTB+7adQR9kV0rd4TXATSPjKJpIgzWHhQpb+qio+MnP&#10;RsEu3QwGb+OjXa0/X+NTvM/0Kc2Uen7qVzMQnnr/H/5rp1pBPJ7C/Uw4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HzUwMYAAADcAAAADwAAAAAAAAAAAAAAAACYAgAAZHJz&#10;L2Rvd25yZXYueG1sUEsFBgAAAAAEAAQA9QAAAIsDAAAAAA==&#10;" path="m,250l13,240r3,5l18,248,2,261r,-5l,250xm102,168l308,r-2,7l304,16,96,184r2,-8l102,168xe" fillcolor="#ddca57" stroked="f" strokecolor="#3465a4">
                    <v:path o:connecttype="custom" o:connectlocs="0,115;6,110;8,113;9,114;1,120;1,118;0,115;48,77;146,0;145,3;144,7;46,85;46,81;48,77" o:connectangles="0,0,0,0,0,0,0,0,0,0,0,0,0,0"/>
                  </v:shape>
                  <v:shape id="AutoShape 237" o:spid="_x0000_s1260" style="position:absolute;left:4477;top:278;width:145;height:120;visibility:visible;mso-wrap-style:none;v-text-anchor:middle" coordsize="304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6fMsEA&#10;AADcAAAADwAAAGRycy9kb3ducmV2LnhtbERPy4rCMBTdC/MP4Q7MRjQdEZFqFBXEbgRfC5fX5toW&#10;m5vSxLb+vVkILg/nPV92phQN1a6wrOB/GIEgTq0uOFNwOW8HUxDOI2ssLZOCFzlYLn56c4y1bflI&#10;zclnIoSwi1FB7n0VS+nSnAy6oa2IA3e3tUEfYJ1JXWMbwk0pR1E0kQYLDg05VrTJKX2cnkZBPx33&#10;n9vmtj4mZULNbne47a+tUn+/3WoGwlPnv+KPO9EKRuMwP5wJR0A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+nzLBAAAA3AAAAA8AAAAAAAAAAAAAAAAAmAIAAGRycy9kb3du&#10;cmV2LnhtbFBLBQYAAAAABAAEAPUAAACGAwAAAAA=&#10;" path="m,249l14,238r2,3l18,245,,261r,-7l,249xm96,170l304,r-2,9l299,16,93,185r1,-8l96,170xe" fillcolor="#dac54c" stroked="f" strokecolor="#3465a4">
                    <v:path o:connecttype="custom" o:connectlocs="0,114;7,109;8,111;9,113;0,120;0,117;0,114;46,78;145,0;144,4;143,7;44,85;45,81;46,78" o:connectangles="0,0,0,0,0,0,0,0,0,0,0,0,0,0"/>
                  </v:shape>
                  <v:shape id="AutoShape 238" o:spid="_x0000_s1261" style="position:absolute;left:4477;top:284;width:144;height:118;visibility:visible;mso-wrap-style:none;v-text-anchor:middle" coordsize="302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0issYA&#10;AADcAAAADwAAAGRycy9kb3ducmV2LnhtbESPQWvCQBSE74L/YXlCL1I3kRIkzUakIHgp2liU3h7Z&#10;1ySYfZtm1xj767uFQo/DzHzDZOvRtGKg3jWWFcSLCARxaXXDlYL34/ZxBcJ5ZI2tZVJwJwfrfDrJ&#10;MNX2xm80FL4SAcIuRQW1910qpStrMugWtiMO3qftDfog+0rqHm8Bblq5jKJEGmw4LNTY0UtN5aW4&#10;GgUfbjwzHs/Xr+/4dV8kpyGZH/ZKPczGzTMIT6P/D/+1d1rB8imG3zPhCMj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/0issYAAADcAAAADwAAAAAAAAAAAAAAAACYAgAAZHJz&#10;L2Rvd25yZXYueG1sUEsFBgAAAAAEAAQA9QAAAIsDAAAAAA==&#10;" path="m,245l16,232r2,4l20,241,,257r,-5l,245xm94,168l302,r-3,7l295,16,93,183r,-7l94,168xe" fillcolor="#d9c247" stroked="f" strokecolor="#3465a4">
                    <v:path o:connecttype="custom" o:connectlocs="0,112;8,107;9,108;10,111;0,118;0,116;0,112;45,77;144,0;143,3;141,7;44,84;44,81;45,77" o:connectangles="0,0,0,0,0,0,0,0,0,0,0,0,0,0"/>
                  </v:shape>
                  <v:shape id="AutoShape 239" o:spid="_x0000_s1262" style="position:absolute;left:4476;top:286;width:144;height:118;visibility:visible;mso-wrap-style:none;v-text-anchor:middle" coordsize="301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m9SMcA&#10;AADcAAAADwAAAGRycy9kb3ducmV2LnhtbESPT2vCQBTE70K/w/IKXkQ3DVI0ukop+KeXgmkRj8/s&#10;6yZt9m3Irib99q5Q6HGYmd8wy3Vva3Gl1leOFTxNEhDEhdMVGwWfH5vxDIQPyBprx6TglzysVw+D&#10;JWbadXygax6MiBD2GSooQ2gyKX1RkkU/cQ1x9L5cazFE2RqpW+wi3NYyTZJnabHiuFBiQ68lFT/5&#10;xSrIzeh9tz06c9mfv2n2djrMt12v1PCxf1mACNSH//Bfe68VpNMU7mfiEZC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45vUjHAAAA3AAAAA8AAAAAAAAAAAAAAAAAmAIAAGRy&#10;cy9kb3ducmV2LnhtbFBLBQYAAAAABAAEAPUAAACMAwAAAAA=&#10;" path="m2,245l20,229r2,5l23,238,,257r2,-7l2,245xm95,169l301,r-4,9l294,18,93,183r2,-7l95,169xe" fillcolor="#d7c042" stroked="f" strokecolor="#3465a4">
                    <v:path o:connecttype="custom" o:connectlocs="1,112;10,105;11,107;11,109;0,118;1,115;1,112;45,78;144,0;142,4;141,8;44,84;45,81;45,78" o:connectangles="0,0,0,0,0,0,0,0,0,0,0,0,0,0"/>
                  </v:shape>
                  <v:shape id="AutoShape 240" o:spid="_x0000_s1263" style="position:absolute;left:4474;top:291;width:143;height:118;visibility:visible;mso-wrap-style:none;v-text-anchor:middle" coordsize="298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51E8UA&#10;AADcAAAADwAAAGRycy9kb3ducmV2LnhtbESPT2sCMRTE7wW/Q3hCL0WztSKyGkUKWg8W8T/eHpvn&#10;ZnHzsmxSXb99IxR6HGbmN8x42thS3Kj2hWMF790EBHHmdMG5gv1u3hmC8AFZY+mYFDzIw3TSehlj&#10;qt2dN3TbhlxECPsUFZgQqlRKnxmy6LuuIo7exdUWQ5R1LnWN9wi3pewlyUBaLDguGKzo01B23f5Y&#10;BavvapicsVmuv9yBzbFcXN5OVqnXdjMbgQjUhP/wX3upFfT6H/A8E4+An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TnUTxQAAANwAAAAPAAAAAAAAAAAAAAAAAJgCAABkcnMv&#10;ZG93bnJldi54bWxQSwUGAAAAAAQABAD1AAAAigMAAAAA&#10;" path="m3,241l23,225r1,4l26,234,,256r1,-8l3,241xm96,167l298,r-2,5l295,9r-2,5l289,19,92,179r2,-5l96,167xe" fillcolor="#d6bd3e" stroked="f" strokecolor="#3465a4">
                    <v:path o:connecttype="custom" o:connectlocs="1,111;11,104;12,106;12,108;0,118;0,114;1,111;46,77;143,0;142,2;142,4;141,6;139,9;44,83;45,80;46,77" o:connectangles="0,0,0,0,0,0,0,0,0,0,0,0,0,0,0,0"/>
                  </v:shape>
                  <v:shape id="AutoShape 241" o:spid="_x0000_s1264" style="position:absolute;left:4473;top:295;width:142;height:116;visibility:visible;mso-wrap-style:none;v-text-anchor:middle" coordsize="297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K5ocIA&#10;AADcAAAADwAAAGRycy9kb3ducmV2LnhtbESPQYvCMBSE7wv+h/AEb2taKSJdo0ih4HV1BY/P5m1T&#10;bV5KE7XrrzcLgsdhZr5hluvBtuJGvW8cK0inCQjiyumGawU/+/JzAcIHZI2tY1LwRx7Wq9HHEnPt&#10;7vxNt12oRYSwz1GBCaHLpfSVIYt+6jri6P263mKIsq+l7vEe4baVsySZS4sNxwWDHRWGqsvuahV0&#10;6SMrTnQ8nw6Zu5bzIi3NolVqMh42XyACDeEdfrW3WsEsy+D/TDwC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MrmhwgAAANwAAAAPAAAAAAAAAAAAAAAAAJgCAABkcnMvZG93&#10;bnJldi54bWxQSwUGAAAAAAQABAD1AAAAhwMAAAAA&#10;" path="m3,239l26,220r2,5l28,231,,254r2,-7l3,239xm96,165l297,r-6,10l286,21,94,177r,-7l96,165xe" fillcolor="#d4bb39" stroked="f" strokecolor="#3465a4">
                    <v:path o:connecttype="custom" o:connectlocs="1,109;12,100;13,103;13,105;0,116;1,113;1,109;46,75;142,0;142,0;142,0;139,5;137,10;45,81;45,78;46,75" o:connectangles="0,0,0,0,0,0,0,0,0,0,0,0,0,0,0,0"/>
                  </v:shape>
                  <v:shape id="AutoShape 242" o:spid="_x0000_s1265" style="position:absolute;left:4472;top:302;width:140;height:114;visibility:visible;mso-wrap-style:none;v-text-anchor:middle" coordsize="293,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y8hsUA&#10;AADcAAAADwAAAGRycy9kb3ducmV2LnhtbESPT2vCQBTE7wW/w/IEL6VuFCs2uop/CC3ejL309sg+&#10;N9Hs25BdNX57t1DocZiZ3zCLVWdrcaPWV44VjIYJCOLC6YqNgu9j9jYD4QOyxtoxKXiQh9Wy97LA&#10;VLs7H+iWByMihH2KCsoQmlRKX5Rk0Q9dQxy9k2sthihbI3WL9wi3tRwnyVRarDgulNjQtqTikl+t&#10;gt31MzlnP/kr7YMxs+xjXRw2RqlBv1vPQQTqwn/4r/2lFYwn7/B7Jh4BuX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PLyGxQAAANwAAAAPAAAAAAAAAAAAAAAAAJgCAABkcnMv&#10;ZG93bnJldi54bWxQSwUGAAAAAAQABAD1AAAAigMAAAAA&#10;" path="m4,237l30,215r,6l32,224,,251r2,-7l4,237xm96,160l293,r-5,11l283,20,94,174r2,-7l96,160xe" fillcolor="#d3b835" stroked="f" strokecolor="#3465a4">
                    <v:path o:connecttype="custom" o:connectlocs="2,108;14,98;14,100;15,102;0,114;1,111;2,108;46,73;140,0;138,5;135,9;45,79;46,76;46,73" o:connectangles="0,0,0,0,0,0,0,0,0,0,0,0,0,0"/>
                  </v:shape>
                  <v:shape id="AutoShape 243" o:spid="_x0000_s1266" style="position:absolute;left:4471;top:306;width:138;height:113;visibility:visible;mso-wrap-style:none;v-text-anchor:middle" coordsize="292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DYi8MA&#10;AADcAAAADwAAAGRycy9kb3ducmV2LnhtbESP3YrCMBSE7wXfIRzBO00UKVKNIoKgIqx/D3BszrZl&#10;m5PSxNp9+82C4OUwM98wy3VnK9FS40vHGiZjBYI4c6bkXMP9thvNQfiAbLByTBp+ycN61e8tMTXu&#10;xRdqryEXEcI+RQ1FCHUqpc8KsujHriaO3rdrLIYom1yaBl8Rbis5VSqRFkuOCwXWtC0o+7k+rYZT&#10;Gy7PQ7K97c/d41QpJXf18Uvr4aDbLEAE6sIn/G7vjYbpLIH/M/EI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DYi8MAAADcAAAADwAAAAAAAAAAAAAAAACYAgAAZHJzL2Rv&#10;d25yZXYueG1sUEsFBgAAAAAEAAQA9QAAAIgDAAAAAA==&#10;" path="m6,233l34,210r2,5l36,218,,249r4,-8l6,233xm100,156l292,r-5,9l281,19,98,169r,-6l100,156xe" fillcolor="#d0b32e" stroked="f" strokecolor="#3465a4">
                    <v:path o:connecttype="custom" o:connectlocs="3,106;16,95;17,98;17,99;0,113;2,109;3,106;47,71;138,0;136,4;133,9;46,77;46,74;47,71" o:connectangles="0,0,0,0,0,0,0,0,0,0,0,0,0,0"/>
                  </v:shape>
                  <v:shape id="AutoShape 244" o:spid="_x0000_s1267" style="position:absolute;left:4468;top:310;width:138;height:116;visibility:visible;mso-wrap-style:none;v-text-anchor:middle" coordsize="292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V+D8QA&#10;AADcAAAADwAAAGRycy9kb3ducmV2LnhtbESPQWsCMRSE7wX/Q3iCt5pVbJXVKCIISttDVfD62Dw3&#10;q5uXJYnu+u+bQqHHYWa+YRarztbiQT5UjhWMhhkI4sLpiksFp+P2dQYiRGSNtWNS8KQAq2XvZYG5&#10;di1/0+MQS5EgHHJUYGJscilDYchiGLqGOHkX5y3GJH0ptcc2wW0tx1n2Li1WnBYMNrQxVNwOd6ug&#10;ffvU9e7pTXk77z+ms+PXub1qpQb9bj0HEamL/+G/9k4rGE+m8HsmHQG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Ffg/EAAAA3AAAAA8AAAAAAAAAAAAAAAAAmAIAAGRycy9k&#10;b3ducmV2LnhtbFBLBQYAAAAABAAEAPUAAACJAwAAAAA=&#10;" path="m9,231l41,204r,5l43,215,,250r5,-9l9,231xm103,154l292,r-6,10l283,21,103,167r,-7l103,154xe" fillcolor="#ceb12b" stroked="f" strokecolor="#3465a4">
                    <v:path o:connecttype="custom" o:connectlocs="4,107;19,95;19,97;20,100;0,116;2,112;4,107;49,71;138,0;135,5;134,10;49,77;49,74;49,71" o:connectangles="0,0,0,0,0,0,0,0,0,0,0,0,0,0"/>
                  </v:shape>
                  <v:shape id="AutoShape 245" o:spid="_x0000_s1268" style="position:absolute;left:4465;top:317;width:139;height:112;visibility:visible;mso-wrap-style:none;v-text-anchor:middle" coordsize="291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a9T8AA&#10;AADcAAAADwAAAGRycy9kb3ducmV2LnhtbERPy2oCMRTdC/2HcAvuNKkUGaZGKUKp0IX42l8nt5lp&#10;JzdDEsfx781CcHk478VqcK3oKcTGs4a3qQJBXHnTsNVwPHxNChAxIRtsPZOGG0VYLV9GCyyNv/KO&#10;+n2yIodwLFFDnVJXShmrmhzGqe+IM/frg8OUYbDSBLzmcNfKmVJz6bDh3FBjR+uaqv/9xWmY+6r/&#10;O6sfu72dvlUKxfpgi0br8evw+QEi0ZCe4od7YzTM3vPafCYfAbm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Ca9T8AAAADcAAAADwAAAAAAAAAAAAAAAACYAgAAZHJzL2Rvd25y&#10;ZXYueG1sUEsFBgAAAAAEAAQA9QAAAIUDAAAAAA==&#10;" path="m10,230l46,199r2,8l48,212,,249r5,-9l10,230xm108,150l291,r-3,9l282,20,108,162r,-5l108,150xe" fillcolor="#cdae27" stroked="f" strokecolor="#3465a4">
                    <v:path o:connecttype="custom" o:connectlocs="5,103;22,90;23,93;23,95;0,112;2,108;5,103;52,67;139,0;138,4;135,9;52,73;52,71;52,67" o:connectangles="0,0,0,0,0,0,0,0,0,0,0,0,0,0"/>
                  </v:shape>
                  <v:shape id="AutoShape 246" o:spid="_x0000_s1269" style="position:absolute;left:4462;top:320;width:140;height:113;visibility:visible;mso-wrap-style:none;v-text-anchor:middle" coordsize="294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GevsYA&#10;AADcAAAADwAAAGRycy9kb3ducmV2LnhtbESPQWvCQBSE70L/w/IKvRTdKFpt6iql0OJFtFGE3h7Z&#10;1yQ0+3bJbkz8965Q8DjMzDfMct2bWpyp8ZVlBeNRAoI4t7riQsHx8DlcgPABWWNtmRRcyMN69TBY&#10;Yqptx990zkIhIoR9igrKEFwqpc9LMuhH1hFH79c2BkOUTSF1g12Em1pOkuRFGqw4LpTo6KOk/C9r&#10;jYL21OFpN3Uzt/8a42Lb6uf5T1Dq6bF/fwMRqA/38H97oxVMpq9wOxOP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8GevsYAAADcAAAADwAAAAAAAAAAAAAAAACYAgAAZHJz&#10;L2Rvd25yZXYueG1sUEsFBgAAAAAEAAQA9QAAAIsDAAAAAA==&#10;" path="m11,229l54,194r,7l54,206,,249,6,238r5,-9xm114,146l294,r-4,7l287,16,114,156r,-5l114,146xe" fillcolor="#cbac26" stroked="f" strokecolor="#3465a4">
                    <v:path o:connecttype="custom" o:connectlocs="5,104;26,88;26,91;26,93;0,113;3,108;5,104;54,66;140,0;138,3;137,7;54,71;54,69;54,66" o:connectangles="0,0,0,0,0,0,0,0,0,0,0,0,0,0"/>
                  </v:shape>
                  <v:shape id="AutoShape 247" o:spid="_x0000_s1270" style="position:absolute;left:4460;top:325;width:139;height:116;visibility:visible;mso-wrap-style:none;v-text-anchor:middle" coordsize="293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SijcEA&#10;AADcAAAADwAAAGRycy9kb3ducmV2LnhtbERPy2oCMRTdF/oP4Rbc1UwFi4xG0aJUKBR8fMAluZ1M&#10;ndyMSarRr28WhS4P5z1bZNeJC4XYelbwMqxAEGtvWm4UHA+b5wmImJANdp5JwY0iLOaPDzOsjb/y&#10;ji771IgSwrFGBTalvpYyaksO49D3xIX78sFhKjA00gS8lnDXyVFVvUqHLZcGiz29WdKn/Y9TcNL5&#10;3a4DrQ+fH9tjp/P3OazuSg2e8nIKIlFO/+I/99YoGI3L/HKmHAE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Uoo3BAAAA3AAAAA8AAAAAAAAAAAAAAAAAmAIAAGRycy9kb3du&#10;cmV2LnhtbFBLBQYAAAAABAAEAPUAAACGAwAAAAA=&#10;" path="m11,229l59,192r,5l59,202,,250,5,240r6,-11xm119,142l293,r-1,7l288,16,119,155r,-8l119,142xe" fillcolor="#c9a924" stroked="f" strokecolor="#3465a4">
                    <v:path o:connecttype="custom" o:connectlocs="5,106;28,89;28,91;28,94;0,116;2,111;5,106;56,66;139,0;139,3;137,7;56,72;56,68;56,66" o:connectangles="0,0,0,0,0,0,0,0,0,0,0,0,0,0"/>
                  </v:shape>
                  <v:shape id="AutoShape 248" o:spid="_x0000_s1271" style="position:absolute;left:4456;top:330;width:143;height:117;visibility:visible;mso-wrap-style:none;v-text-anchor:middle" coordsize="299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hEE8UA&#10;AADcAAAADwAAAGRycy9kb3ducmV2LnhtbESPT2sCMRTE7wW/Q3iCt5pVUMrWKEGxFGoP9R/09ti8&#10;7i7dvCxJdLffvhEEj8PM/IZZrHrbiCv5UDtWMBlnIIgLZ2ouFRwP2+cXECEiG2wck4I/CrBaDp4W&#10;mBvX8Rdd97EUCcIhRwVVjG0uZSgqshjGriVO3o/zFmOSvpTGY5fgtpHTLJtLizWnhQpbWldU/O4v&#10;VoF2Z613H/qC39vu8+TtQb+dN0qNhr1+BRGpj4/wvf1uFExnE7idSU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iEQTxQAAANwAAAAPAAAAAAAAAAAAAAAAAJgCAABkcnMv&#10;ZG93bnJldi54bWxQSwUGAAAAAAQABAD1AAAAigMAAAAA&#10;" path="m12,233l66,190r,5l64,203,,256r,-2l2,254,7,243r5,-10xm126,140l299,r-2,7l295,13r,1l293,16,126,153r,-5l126,140xe" fillcolor="#c7a724" stroked="f" strokecolor="#3465a4">
                    <v:path o:connecttype="custom" o:connectlocs="6,106;32,87;32,89;31,93;0,117;0,116;1,116;3,111;6,106;60,64;143,0;142,3;141,6;141,6;140,7;60,70;60,68;60,64" o:connectangles="0,0,0,0,0,0,0,0,0,0,0,0,0,0,0,0,0,0"/>
                  </v:shape>
                  <v:shape id="AutoShape 249" o:spid="_x0000_s1272" style="position:absolute;left:4453;top:334;width:144;height:116;visibility:visible;mso-wrap-style:none;v-text-anchor:middle" coordsize="300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FDxMMA&#10;AADcAAAADwAAAGRycy9kb3ducmV2LnhtbESPQUvDQBSE7wX/w/IEb+1uA9oQuy1FFMRbU0G8PbKv&#10;SWj2vbi7tvHfdwXB4zAz3zDr7eQHdaYQe2ELy4UBRdyI67m18H54mZegYkJ2OAiThR+KsN3czNZY&#10;Obnwns51alWGcKzQQpfSWGkdm448xoWMxNk7SvCYsgytdgEvGe4HXRjzoD32nBc6HOmpo+ZUf3sL&#10;JnyMXk67Z3xrV2JMLV+fpVh7dzvtHkElmtJ/+K/96iwU9wX8nslHQG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0FDxMMAAADcAAAADwAAAAAAAAAAAAAAAACYAgAAZHJzL2Rv&#10;d25yZXYueG1sUEsFBgAAAAAEAAQA9QAAAIgDAAAAAA==&#10;" path="m12,234l71,186r-2,8l69,201,,256r3,-6l7,245r2,-5l12,234xm131,139l300,r,2l300,4r-2,5l298,14,131,149r,-5l131,139xe" fillcolor="#c4a224" stroked="f" strokecolor="#3465a4">
                    <v:path o:connecttype="custom" o:connectlocs="6,106;34,84;33,88;33,91;0,116;1,113;3,111;4,109;6,106;63,63;144,0;144,1;144,2;143,4;143,6;63,68;63,65;63,63" o:connectangles="0,0,0,0,0,0,0,0,0,0,0,0,0,0,0,0,0,0"/>
                  </v:shape>
                  <v:shape id="AutoShape 250" o:spid="_x0000_s1273" style="position:absolute;left:4452;top:306;width:190;height:150;visibility:visible;mso-wrap-style:none;v-text-anchor:middle" coordsize="389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6628MA&#10;AADcAAAADwAAAGRycy9kb3ducmV2LnhtbESPT4vCMBTE74LfITxhb5quf4pWoywLLoJ6WFc8P5pn&#10;W7Z5KU3U+O2NIHgcZuY3zGIVTC2u1LrKsoLPQQKCOLe64kLB8W/dn4JwHlljbZkU3MnBatntLDDT&#10;9sa/dD34QkQIuwwVlN43mZQuL8mgG9iGOHpn2xr0UbaF1C3eItzUcpgkqTRYcVwosaHvkvL/w8Uo&#10;CP60d5f0p0nu40LuwtaaMNso9dELX3MQnoJ/h1/tjVYwnIzg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6628MAAADcAAAADwAAAAAAAAAAAAAAAACYAgAAZHJzL2Rv&#10;d25yZXYueG1sUEsFBgAAAAAEAAQA9QAAAIgDAAAAAA==&#10;" path="m7,302l71,249r,7l69,263,,320,3,309r4,-7xm133,199l300,62r,5l299,75,133,210r,-6l133,199xm389,2r-2,1l387,2r,-2l389,r,2xe" fillcolor="#c29f25" stroked="f" strokecolor="#3465a4">
                    <v:path o:connecttype="custom" o:connectlocs="3,142;35,117;35,120;34,123;0,150;1,145;3,142;65,93;147,29;147,31;146,35;65,98;65,96;65,93;190,1;189,1;189,1;189,0;190,0;190,1" o:connectangles="0,0,0,0,0,0,0,0,0,0,0,0,0,0,0,0,0,0,0,0"/>
                  </v:shape>
                  <v:shape id="AutoShape 251" o:spid="_x0000_s1274" style="position:absolute;left:4452;top:306;width:192;height:153;visibility:visible;mso-wrap-style:none;v-text-anchor:middle" coordsize="397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api8YA&#10;AADcAAAADwAAAGRycy9kb3ducmV2LnhtbESPzWrCQBSF94W+w3AFdzoxVbGpk1AKUjcq1UK3l8w1&#10;CWbuJJlRU5/eEQpdHs7Px1lmvanFhTpXWVYwGUcgiHOrKy4UfB9WowUI55E11pZJwS85yNLnpyUm&#10;2l75iy57X4gwwi5BBaX3TSKly0sy6Ma2IQ7e0XYGfZBdIXWH1zBuahlH0VwarDgQSmzoo6T8tD+b&#10;wG0/N7PV62IXb9a323S3/Wlb+aLUcNC/v4Hw1Pv/8F97rRXEsyk8zoQjI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yapi8YAAADcAAAADwAAAAAAAAAAAAAAAACYAgAAZHJz&#10;L2Rvd25yZXYueG1sUEsFBgAAAAAEAAQA9QAAAIsDAAAAAA==&#10;" path="m4,311l73,256r-2,5l69,268r-1,2l68,272,,327r2,-9l4,311xm135,204l302,69r-1,6l299,82,135,217r,-7l135,204xm397,3r-8,6l389,3r,-3l393,2r4,1xe" fillcolor="#c29f25" stroked="f" strokecolor="#3465a4">
                    <v:path o:connecttype="custom" o:connectlocs="2,146;35,120;34,122;33,125;33,126;33,127;0,153;1,149;2,146;65,95;146,32;146,35;145,38;65,102;65,98;65,95;192,1;188,4;188,1;188,0;190,1;192,1" o:connectangles="0,0,0,0,0,0,0,0,0,0,0,0,0,0,0,0,0,0,0,0,0,0"/>
                  </v:shape>
                  <v:shape id="AutoShape 252" o:spid="_x0000_s1275" style="position:absolute;left:4451;top:307;width:196;height:156;visibility:visible;mso-wrap-style:none;v-text-anchor:middle" coordsize="404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LRT8UA&#10;AADcAAAADwAAAGRycy9kb3ducmV2LnhtbESPQWvCQBSE74L/YXmF3nRTQZE0GymV0noQNfXQ42v2&#10;NRuafRuyG43/3hUEj8PMfMNkq8E24kSdrx0reJkmIIhLp2uuFBy/PyZLED4ga2wck4ILeVjl41GG&#10;qXZnPtCpCJWIEPYpKjAhtKmUvjRk0U9dSxy9P9dZDFF2ldQdniPcNnKWJAtpsea4YLCld0Plf9Fb&#10;Bb9Huav85+ZQr+3wU2z7fW+We6Wen4a3VxCBhvAI39tfWsFsPofbmXgEZH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stFPxQAAANwAAAAPAAAAAAAAAAAAAAAAAJgCAABkcnMv&#10;ZG93bnJldi54bWxQSwUGAAAAAAQABAD1AAAAigMAAAAA&#10;" path="m4,318l73,261r-2,2l71,266r-1,5l68,275,,332r2,-7l4,318xm137,208l303,73r-2,7l301,87,137,220r,-5l137,208xm391,1l393,r6,1l404,3r-11,9l391,7r,-6xe" fillcolor="#c39e26" stroked="f" strokecolor="#3465a4">
                    <v:path o:connecttype="custom" o:connectlocs="2,149;35,123;34,124;34,125;34,127;33,129;0,156;1,153;2,149;66,98;147,34;146,38;146,41;66,103;66,101;66,98;190,0;191,0;194,0;196,1;191,6;190,3;190,0" o:connectangles="0,0,0,0,0,0,0,0,0,0,0,0,0,0,0,0,0,0,0,0,0,0,0"/>
                  </v:shape>
                  <v:shape id="AutoShape 253" o:spid="_x0000_s1276" style="position:absolute;left:4450;top:308;width:199;height:158;visibility:visible;mso-wrap-style:none;v-text-anchor:middle" coordsize="408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U57MYA&#10;AADcAAAADwAAAGRycy9kb3ducmV2LnhtbESPT2sCMRTE7wW/Q3iCt5pV/MfWKCIKIkir9tDeXjev&#10;m8XNy5JEXb99Uyj0OMzMb5j5srW1uJEPlWMFg34GgrhwuuJSwft5+zwDESKyxtoxKXhQgOWi8zTH&#10;XLs7H+l2iqVIEA45KjAxNrmUoTBkMfRdQ5y8b+ctxiR9KbXHe4LbWg6zbCItVpwWDDa0NlRcTler&#10;oGrX+4HfzMzh9e3y9bnZj6bnx4dSvW67egERqY3/4b/2TisYjifweyYdAbn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aU57MYAAADcAAAADwAAAAAAAAAAAAAAAACYAgAAZHJz&#10;L2Rvd25yZXYueG1sUEsFBgAAAAAEAAQA9QAAAIsDAAAAAA==&#10;" path="m3,324l71,269r-2,5l69,281,,338r1,-7l3,324xm138,214l302,79r,7l300,93,138,224r,-5l138,214xm392,6l400,r5,2l408,4,394,16r,-5l392,6xe" fillcolor="#c49d26" stroked="f" strokecolor="#3465a4">
                    <v:path o:connecttype="custom" o:connectlocs="1,151;35,126;34,128;34,131;0,158;0,155;1,151;67,100;147,37;147,40;146,43;67,105;67,102;67,100;191,3;195,0;198,1;199,2;192,7;192,5;191,3" o:connectangles="0,0,0,0,0,0,0,0,0,0,0,0,0,0,0,0,0,0,0,0,0"/>
                  </v:shape>
                  <v:shape id="AutoShape 254" o:spid="_x0000_s1277" style="position:absolute;left:4449;top:309;width:204;height:161;visibility:visible;mso-wrap-style:none;v-text-anchor:middle" coordsize="416,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hSTcYA&#10;AADcAAAADwAAAGRycy9kb3ducmV2LnhtbESPQWvCQBSE74X+h+UVeqsbRauNrmILhV6EGr309sw+&#10;s9Hs25jdxuivdwsFj8PMfMPMFp2tREuNLx0r6PcSEMS50yUXCrabz5cJCB+QNVaOScGFPCzmjw8z&#10;TLU785raLBQiQtinqMCEUKdS+tyQRd9zNXH09q6xGKJsCqkbPEe4reQgSV6lxZLjgsGaPgzlx+zX&#10;Kngz1/dh9lPW7aFdrfDbT07DnVfq+albTkEE6sI9/N/+0goGozH8nY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zhSTcYAAADcAAAADwAAAAAAAAAAAAAAAACYAgAAZHJz&#10;L2Rvd25yZXYueG1sUEsFBgAAAAAEAAQA9QAAAIsDAAAAAA==&#10;" path="m3,329l71,272r,7l71,284,,343r2,-7l3,329xm140,217l304,84r,5l302,96,142,228r-2,-6l140,217xm396,9l407,r3,2l416,4,396,20r,-6l396,9xe" fillcolor="#c59c26" stroked="f" strokecolor="#3465a4">
                    <v:path o:connecttype="custom" o:connectlocs="1,154;35,128;35,131;35,133;0,161;1,158;1,154;69,102;149,39;149,42;148,45;70,107;69,104;69,102;194,4;200,0;201,1;204,2;194,9;194,7;194,4" o:connectangles="0,0,0,0,0,0,0,0,0,0,0,0,0,0,0,0,0,0,0,0,0"/>
                  </v:shape>
                  <v:shape id="AutoShape 255" o:spid="_x0000_s1278" style="position:absolute;left:4449;top:310;width:206;height:163;visibility:visible;mso-wrap-style:none;v-text-anchor:middle" coordsize="419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BhRsEA&#10;AADcAAAADwAAAGRycy9kb3ducmV2LnhtbERPy4rCMBTdC/MP4Q6401RBkWpahhmEAcFHnRHcXZpr&#10;W2xuShNt/XuzEFweznuV9qYWd2pdZVnBZByBIM6trrhQ8HdcjxYgnEfWWFsmBQ9ykCYfgxXG2nZ8&#10;oHvmCxFC2MWooPS+iaV0eUkG3dg2xIG72NagD7AtpG6xC+GmltMomkuDFYeGEhv6Lim/Zjej4Fxf&#10;/0+76AfRd/v1ZjuhfbUgpYaf/dcShKfev8Uv969WMJ2FteFMOAIy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QYUbBAAAA3AAAAA8AAAAAAAAAAAAAAAAAmAIAAGRycy9kb3du&#10;cmV2LnhtbFBLBQYAAAAABAAEAPUAAACGAwAAAAA=&#10;" path="m2,334l71,277r,5l71,288,,346r,-5l2,334xm140,220l302,89r,5l302,101,142,231r,-5l140,220xm396,12l410,r6,2l419,5,396,23r,-5l396,12xe" fillcolor="#c79a28" stroked="f" strokecolor="#3465a4">
                    <v:path o:connecttype="custom" o:connectlocs="1,157;35,130;35,133;35,136;0,163;0,161;1,157;69,104;148,42;148,44;148,48;70,109;70,106;69,104;195,6;202,0;205,1;206,2;195,11;195,8;195,6" o:connectangles="0,0,0,0,0,0,0,0,0,0,0,0,0,0,0,0,0,0,0,0,0"/>
                  </v:shape>
                  <v:shape id="AutoShape 256" o:spid="_x0000_s1279" style="position:absolute;left:4449;top:310;width:206;height:166;visibility:visible;mso-wrap-style:none;v-text-anchor:middle" coordsize="423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FHW8YA&#10;AADcAAAADwAAAGRycy9kb3ducmV2LnhtbESP0WrCQBRE34X+w3ILfdNNA21t6ipFDClIHpr6AZfs&#10;NYlm74bsatJ8fVco+DjMzBlmtRlNK67Uu8aygudFBIK4tLrhSsHhJ50vQTiPrLG1TAp+ycFm/TBb&#10;YaLtwN90LXwlAoRdggpq77tESlfWZNAtbEccvKPtDfog+0rqHocAN62Mo+hVGmw4LNTY0bam8lxc&#10;jILdxQzlW35M49y0U7Y88HTaZ0o9PY6fHyA8jf4e/m9/aQXxyzvczo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VFHW8YAAADcAAAADwAAAAAAAAAAAAAAAACYAgAAZHJz&#10;L2Rvd25yZXYueG1sUEsFBgAAAAAEAAQA9QAAAIsDAAAAAA==&#10;" path="m,339l71,280r,6l73,291,,352r,-8l,339xm142,224l302,92r,7l302,105,142,234r,-5l142,224xm396,16l416,r3,3l423,7,396,26r,-5l396,16xe" fillcolor="#c79a28" stroked="f" strokecolor="#3465a4">
                    <v:path o:connecttype="custom" o:connectlocs="0,160;35,132;35,135;36,137;0,166;0,162;0,160;69,106;147,43;147,47;147,50;69,110;69,108;69,106;193,8;203,0;204,1;206,3;193,12;193,10;193,8" o:connectangles="0,0,0,0,0,0,0,0,0,0,0,0,0,0,0,0,0,0,0,0,0"/>
                  </v:shape>
                  <v:shape id="AutoShape 257" o:spid="_x0000_s1280" style="position:absolute;left:4448;top:313;width:210;height:167;visibility:visible;mso-wrap-style:none;v-text-anchor:middle" coordsize="428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FRC8IA&#10;AADcAAAADwAAAGRycy9kb3ducmV2LnhtbERP3WrCMBS+F/YO4Qx2IzO1YOk6owxRGP4Mpj7AoTlr&#10;ypqT0kRb395cCF5+fP/z5WAbcaXO144VTCcJCOLS6ZorBefT5j0H4QOyxsYxKbiRh+XiZTTHQrue&#10;f+l6DJWIIewLVGBCaAspfWnIop+4ljhyf66zGCLsKqk77GO4bWSaJJm0WHNsMNjSylD5f7xYBbt6&#10;HcapaV22nsmk3P4c+nz/odTb6/D1CSLQEJ7ih/tbK0izOD+eiUdAL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QVELwgAAANwAAAAPAAAAAAAAAAAAAAAAAJgCAABkcnMvZG93&#10;bnJldi54bWxQSwUGAAAAAAQABAD1AAAAhwMAAAAA&#10;" path="m2,341l73,283r2,5l76,293,,354r2,-5l2,341xm144,226l304,96r,6l302,109,144,237r,-6l144,226xm398,18l421,r4,4l428,6,398,31r,-8l398,18xe" fillcolor="#c89928" stroked="f" strokecolor="#3465a4">
                    <v:path o:connecttype="custom" o:connectlocs="1,161;36,134;37,136;37,138;0,167;1,165;1,161;71,107;149,45;149,48;148,51;71,112;71,109;71,107;195,8;207,0;209,2;210,3;195,15;195,11;195,8" o:connectangles="0,0,0,0,0,0,0,0,0,0,0,0,0,0,0,0,0,0,0,0,0"/>
                  </v:shape>
                  <v:shape id="AutoShape 258" o:spid="_x0000_s1281" style="position:absolute;left:4448;top:315;width:212;height:167;visibility:visible;mso-wrap-style:none;v-text-anchor:middle" coordsize="432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zqnMEA&#10;AADcAAAADwAAAGRycy9kb3ducmV2LnhtbERPy4rCMBTdD/gP4QqzG1MFxekYS1GUAVdaP+DS3D60&#10;uSlNtHW+fiII7s7hvDirZDCNuFPnassKppMIBHFudc2lgnO2+1qCcB5ZY2OZFDzIQbIefaww1rbn&#10;I91PvhShhF2MCirv21hKl1dk0E1sSxy0wnYGfaBdKXWHfSg3jZxF0UIarDksVNjSpqL8eroZBUUA&#10;++3h+09n9mzmfZE+9KVX6nM8pD8gPA3+bX6lf7WC2WIKzzPhCM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86pzBAAAA3AAAAA8AAAAAAAAAAAAAAAAAmAIAAGRycy9kb3du&#10;cmV2LnhtbFBLBQYAAAAABAAEAPUAAACGAwAAAAA=&#10;" path="m2,345l75,284r1,5l78,293,,357r,-7l2,345xm144,227l304,98r-2,7l302,110,146,238r-2,-5l144,227xm398,19l425,r3,2l432,5,398,32r,-5l398,19xe" fillcolor="#c99829" stroked="f" strokecolor="#3465a4">
                    <v:path o:connecttype="custom" o:connectlocs="1,161;37,133;37,135;38,137;0,167;0,164;1,161;71,106;149,46;148,49;148,51;72,111;71,109;71,106;195,9;209,0;210,1;212,2;195,15;195,13;195,9" o:connectangles="0,0,0,0,0,0,0,0,0,0,0,0,0,0,0,0,0,0,0,0,0"/>
                  </v:shape>
                  <v:shape id="AutoShape 259" o:spid="_x0000_s1282" style="position:absolute;left:4448;top:316;width:213;height:169;visibility:visible;mso-wrap-style:none;v-text-anchor:middle" coordsize="434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UTtsIA&#10;AADcAAAADwAAAGRycy9kb3ducmV2LnhtbESPQYvCMBSE7wv+h/AWvK3p9iBajSKCIILIdvX+aJ5N&#10;sHkpTaz13xthYY/DzHzDLNeDa0RPXbCeFXxPMhDEldeWawXn393XDESIyBobz6TgSQHWq9HHEgvt&#10;H/xDfRlrkSAcClRgYmwLKUNlyGGY+JY4eVffOYxJdrXUHT4S3DUyz7KpdGg5LRhsaWuoupV3p6CZ&#10;uettTsfLyR1M+dxn9ji3Vqnx57BZgIg0xP/wX3uvFeTTHN5n0hG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BRO2wgAAANwAAAAPAAAAAAAAAAAAAAAAAJgCAABkcnMvZG93&#10;bnJldi54bWxQSwUGAAAAAAQABAD1AAAAhwMAAAAA&#10;" path="m,348l76,287r2,4l78,296,,360r,-5l,348xm144,231l302,103r,5l302,113,146,241r,-5l144,231xm398,25l428,r4,3l434,7,398,35r,-5l398,25xe" fillcolor="#ca972a" stroked="f" strokecolor="#3465a4">
                    <v:path o:connecttype="custom" o:connectlocs="0,163;37,135;38,137;38,139;0,169;0,167;0,163;71,108;148,48;148,51;148,53;72,113;72,111;71,108;195,12;210,0;212,1;213,3;195,16;195,14;195,12" o:connectangles="0,0,0,0,0,0,0,0,0,0,0,0,0,0,0,0,0,0,0,0,0"/>
                  </v:shape>
                  <v:shape id="AutoShape 260" o:spid="_x0000_s1283" style="position:absolute;left:4448;top:318;width:214;height:171;visibility:visible;mso-wrap-style:none;v-text-anchor:middle" coordsize="437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3/4cUA&#10;AADcAAAADwAAAGRycy9kb3ducmV2LnhtbESPzWrDMBCE74W8g9hCb43cmIbgRgn5oVBfQpP4ARZr&#10;a5tYK1dSbbdPHwUCPQ4z8w2zXI+mFT0531hW8DJNQBCXVjdcKSjO788LED4ga2wtk4Jf8rBeTR6W&#10;mGk78JH6U6hEhLDPUEEdQpdJ6cuaDPqp7Yij92WdwRClq6R2OES4aeUsSebSYMNxocaOdjWVl9OP&#10;UbDN3fffa8HV7iB9XqTtXpafe6WeHsfNG4hAY/gP39sfWsFsnsLtTDwCc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zf/hxQAAANwAAAAPAAAAAAAAAAAAAAAAAJgCAABkcnMv&#10;ZG93bnJldi54bWxQSwUGAAAAAAQABAD1AAAAigMAAAAA&#10;" path="m,352l78,288r,5l80,297,,364r,-7l,352xm146,233l302,105r,5l302,117,148,244r-2,-6l146,233xm398,27l432,r2,4l437,7,398,39r,-5l398,27xe" fillcolor="#cb962a" stroked="f" strokecolor="#3465a4">
                    <v:path o:connecttype="custom" o:connectlocs="0,165;38,135;38,138;39,140;0,171;0,168;0,165;71,109;148,49;148,52;148,55;72,115;71,112;71,109;195,13;212,0;213,2;214,3;195,18;195,16;195,13" o:connectangles="0,0,0,0,0,0,0,0,0,0,0,0,0,0,0,0,0,0,0,0,0"/>
                  </v:shape>
                  <v:shape id="AutoShape 261" o:spid="_x0000_s1284" style="position:absolute;left:4448;top:318;width:215;height:172;visibility:visible;mso-wrap-style:none;v-text-anchor:middle" coordsize="441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L/f8UA&#10;AADcAAAADwAAAGRycy9kb3ducmV2LnhtbESPT2vCQBTE74LfYXmFXsRstCI2dRUR+ucmTcXzS/aZ&#10;Dc2+DdmtSb59t1DwOMzMb5jtfrCNuFHna8cKFkkKgrh0uuZKwfnrdb4B4QOyxsYxKRjJw343nWwx&#10;067nT7rloRIRwj5DBSaENpPSl4Ys+sS1xNG7us5iiLKrpO6wj3DbyGWarqXFmuOCwZaOhsrv/Mcq&#10;uDgTxvqpfz+Ns8vz21Bcz00hlXp8GA4vIAIN4R7+b39oBcv1Cv7OxCM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kv9/xQAAANwAAAAPAAAAAAAAAAAAAAAAAJgCAABkcnMv&#10;ZG93bnJldi54bWxQSwUGAAAAAAQABAD1AAAAigMAAAAA&#10;" path="m,353l78,289r2,4l84,298,,366r,-6l,353xm146,234l302,106r,7l302,119,148,245r,-5l146,234xm398,28l434,r3,3l441,7,398,41r,-6l398,28xe" fillcolor="#cc952a" stroked="f" strokecolor="#3465a4">
                    <v:path o:connecttype="custom" o:connectlocs="0,166;38,136;39,138;41,140;0,172;0,169;0,166;71,110;147,50;147,53;147,56;72,115;72,113;71,110;194,13;212,0;213,1;215,3;194,19;194,16;194,13" o:connectangles="0,0,0,0,0,0,0,0,0,0,0,0,0,0,0,0,0,0,0,0,0"/>
                  </v:shape>
                  <v:shape id="AutoShape 262" o:spid="_x0000_s1285" style="position:absolute;left:4448;top:320;width:217;height:175;visibility:visible;mso-wrap-style:none;v-text-anchor:middle" coordsize="443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UmGcEA&#10;AADcAAAADwAAAGRycy9kb3ducmV2LnhtbESPQWsCMRSE70L/Q3iF3jTrUkVWo0iL1Kup3h+b1+zS&#10;zcuyedX135tCocdhZr5hNrsxdOpKQ2ojG5jPClDEdXQtewPnz8N0BSoJssMuMhm4U4Ld9mmywcrF&#10;G5/oasWrDOFUoYFGpK+0TnVDAdMs9sTZ+4pDQMly8NoNeMvw0OmyKJY6YMt5ocGe3hqqv+1PMBD1&#10;u/+w3eFyIbHhdSW2DP5uzMvzuF+DEhrlP/zXPjoD5XIBv2fyEd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lJhnBAAAA3AAAAA8AAAAAAAAAAAAAAAAAmAIAAGRycy9kb3du&#10;cmV2LnhtbFBLBQYAAAAABAAEAPUAAACGAwAAAAA=&#10;" path="m,357l80,290r4,5l85,299,,368r,-5l,357xm148,237l302,110r,6l302,121,149,247r-1,-5l148,237xm398,32l437,r4,4l443,7,396,45r2,-7l398,32xe" fillcolor="#cc962a" stroked="f" strokecolor="#3465a4">
                    <v:path o:connecttype="custom" o:connectlocs="0,170;39,138;41,140;42,142;0,175;0,173;0,170;72,113;148,52;148,55;148,58;73,117;72,115;72,113;195,15;214,0;216,2;217,3;194,21;195,18;195,15" o:connectangles="0,0,0,0,0,0,0,0,0,0,0,0,0,0,0,0,0,0,0,0,0"/>
                  </v:shape>
                  <v:shape id="AutoShape 263" o:spid="_x0000_s1286" style="position:absolute;left:4448;top:322;width:219;height:176;visibility:visible;mso-wrap-style:none;v-text-anchor:middle" coordsize="446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Ktb8YA&#10;AADcAAAADwAAAGRycy9kb3ducmV2LnhtbESPQWsCMRSE74X+h/AKXkSzKoR2axQRBPVS1rbg8XXz&#10;urt087ImWd3++6ZQ6HGYmW+Y5XqwrbiSD41jDbNpBoK4dKbhSsPb627yCCJEZIOtY9LwTQHWq/u7&#10;JebG3big6ylWIkE45KihjrHLpQxlTRbD1HXEyft03mJM0lfSeLwluG3lPMuUtNhwWqixo21N5dep&#10;txo+1ML3B3l5Ohf7MR/V+P2l6Hdajx6GzTOISEP8D/+190bDXCn4PZOOgF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4Ktb8YAAADcAAAADwAAAAAAAAAAAAAAAACYAgAAZHJz&#10;L2Rvd25yZXYueG1sUEsFBgAAAAAEAAQA9QAAAIsDAAAAAA==&#10;" path="m,359l84,291r1,4l87,298,,369r,-5l,359xm148,238l302,112r,5l302,122,149,249r,-6l148,238xm398,34l441,r2,3l446,7,396,48r,-7l398,34xe" fillcolor="#cc9729" stroked="f" strokecolor="#3465a4">
                    <v:path o:connecttype="custom" o:connectlocs="0,171;41,139;42,141;43,142;0,176;0,174;0,171;73,114;148,53;148,56;148,58;73,119;73,116;73,114;195,16;217,0;218,1;219,3;194,23;194,20;195,16" o:connectangles="0,0,0,0,0,0,0,0,0,0,0,0,0,0,0,0,0,0,0,0,0"/>
                  </v:shape>
                  <v:shape id="AutoShape 264" o:spid="_x0000_s1287" style="position:absolute;left:4448;top:324;width:221;height:175;visibility:visible;mso-wrap-style:none;v-text-anchor:middle" coordsize="450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/spsUA&#10;AADcAAAADwAAAGRycy9kb3ducmV2LnhtbESPT2sCMRTE74V+h/AKvdWsFrSsRrEVsQeL+Kf3x+aZ&#10;LG5e1iTq9tubQqHHYWZ+w0xmnWvElUKsPSvo9woQxJXXNRsFh/3y5Q1ETMgaG8+k4IcizKaPDxMs&#10;tb/xlq67ZESGcCxRgU2pLaWMlSWHsedb4uwdfXCYsgxG6oC3DHeNHBTFUDqsOS9YbOnDUnXaXZwC&#10;t9os39ej70MT5mdz/OovXq3ZK/X81M3HIBJ16T/81/7UCgbDEfyeyUdA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b+ymxQAAANwAAAAPAAAAAAAAAAAAAAAAAJgCAABkcnMv&#10;ZG93bnJldi54bWxQSwUGAAAAAAQABAD1AAAAigMAAAAA&#10;" path="m,361l85,292r2,3l89,301,,372r,-6l,361xm149,240l302,114r,5l302,127,151,251r-2,-5l149,240xm396,38l443,r3,4l450,8,395,52r1,-7l396,38xe" fillcolor="#cc9829" stroked="f" strokecolor="#3465a4">
                    <v:path o:connecttype="custom" o:connectlocs="0,170;42,137;43,139;44,142;0,175;0,172;0,170;73,113;148,54;148,56;148,60;74,118;73,116;73,113;194,18;218,0;219,2;221,4;194,24;194,21;194,18" o:connectangles="0,0,0,0,0,0,0,0,0,0,0,0,0,0,0,0,0,0,0,0,0"/>
                  </v:shape>
                  <v:shape id="AutoShape 265" o:spid="_x0000_s1288" style="position:absolute;left:4448;top:325;width:222;height:178;visibility:visible;mso-wrap-style:none;v-text-anchor:middle" coordsize="452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wKK8IA&#10;AADcAAAADwAAAGRycy9kb3ducmV2LnhtbERPS0vDQBC+C/6HZQRvdmOroaTdFqkU9FDp69LbkB2z&#10;0exsyE6a+O/dg+Dx43sv16Nv1JW6WAc28DjJQBGXwdZcGTiftg9zUFGQLTaBycAPRVivbm+WWNgw&#10;8IGuR6lUCuFYoAEn0hZax9KRxzgJLXHiPkPnURLsKm07HFK4b/Q0y3LtsebU4LCljaPy+9h7A7vZ&#10;06vsx4/N8PWcv/fO2X53EWPu78aXBSihUf7Ff+43a2Cap7XpTDoCe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rAorwgAAANwAAAAPAAAAAAAAAAAAAAAAAJgCAABkcnMvZG93&#10;bnJldi54bWxQSwUGAAAAAAQABAD1AAAAhwMAAAAA&#10;" path="m,362l87,291r2,6l92,300,,375r,-7l,362xm149,242l302,115r,8l304,128,151,252r,-5l149,242xm396,41l446,r4,4l452,7,393,53r2,-5l396,41xe" fillcolor="#cc9928" stroked="f" strokecolor="#3465a4">
                    <v:path o:connecttype="custom" o:connectlocs="0,172;43,138;44,141;45,142;0,178;0,175;0,172;73,115;148,55;148,58;149,61;74,120;74,117;73,115;194,19;219,0;221,2;222,3;193,25;194,23;194,19" o:connectangles="0,0,0,0,0,0,0,0,0,0,0,0,0,0,0,0,0,0,0,0,0"/>
                  </v:shape>
                  <v:shape id="AutoShape 266" o:spid="_x0000_s1289" style="position:absolute;left:4448;top:328;width:225;height:178;visibility:visible;mso-wrap-style:none;v-text-anchor:middle" coordsize="455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Po7MUA&#10;AADcAAAADwAAAGRycy9kb3ducmV2LnhtbESPQYvCMBSE74L/ITzB25rag2g1igiCgi5sd0W8PZtn&#10;W2xeShNr/febhQWPw8x8wyxWnalES40rLSsYjyIQxJnVJecKfr63H1MQziNrrCyTghc5WC37vQUm&#10;2j75i9rU5yJA2CWooPC+TqR0WUEG3cjWxMG72cagD7LJpW7wGeCmknEUTaTBksNCgTVtCsru6cMo&#10;SK91/Hk5vs62irb7dnrQp/PsqNRw0K3nIDx1/h3+b++0gngyg78z4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I+jsxQAAANwAAAAPAAAAAAAAAAAAAAAAAJgCAABkcnMv&#10;ZG93bnJldi54bWxQSwUGAAAAAAQABAD1AAAAigMAAAAA&#10;" path="m,364l89,293r3,3l94,300,2,376,,371r,-7xm151,243l302,119r2,5l304,129,153,252r-2,-4l151,243xm395,44l450,r2,3l455,7,391,58r2,-7l395,44xe" fillcolor="#cc9a27" stroked="f" strokecolor="#3465a4">
                    <v:path o:connecttype="custom" o:connectlocs="0,172;44,139;45,140;46,142;1,178;0,176;0,172;75,115;149,56;150,59;150,61;76,119;75,117;75,115;195,21;223,0;224,1;225,3;193,27;194,24;195,21" o:connectangles="0,0,0,0,0,0,0,0,0,0,0,0,0,0,0,0,0,0,0,0,0"/>
                  </v:shape>
                  <v:shape id="AutoShape 267" o:spid="_x0000_s1290" style="position:absolute;left:4448;top:330;width:225;height:178;visibility:visible;mso-wrap-style:none;v-text-anchor:middle" coordsize="45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bFW8MA&#10;AADcAAAADwAAAGRycy9kb3ducmV2LnhtbERP3WrCMBS+H+wdwhl4N9MpqHSmsikTvZm02wMcmtMf&#10;2pyUJLPVp18uBrv8+P63u8n04krOt5YVvMwTEMSl1S3XCr6/Pp43IHxA1thbJgU38rDLHh+2mGo7&#10;ck7XItQihrBPUUETwpBK6cuGDPq5HYgjV1lnMEToaqkdjjHc9HKRJCtpsOXY0OBA+4bKrvgxCs7H&#10;dTicx+7zPlxObTFVuVtW70rNnqa3VxCBpvAv/nOftILFOs6PZ+IRk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bFW8MAAADcAAAADwAAAAAAAAAAAAAAAACYAgAAZHJzL2Rv&#10;d25yZXYueG1sUEsFBgAAAAAEAAQA9QAAAIgDAAAAAA==&#10;" path="m,368l92,293r2,4l98,300,2,378r,-5l,368xm151,245l304,121r,5l304,132,153,254r,-5l151,245xm393,46l452,r3,4l457,7,389,62r2,-7l393,46xe" fillcolor="#cc9b26" stroked="f" strokecolor="#3465a4">
                    <v:path o:connecttype="custom" o:connectlocs="0,173;45,138;46,140;48,141;1,178;1,176;0,173;74,115;150,57;150,59;150,62;75,120;75,117;74,115;193,22;223,0;224,2;225,3;192,29;193,26;193,22" o:connectangles="0,0,0,0,0,0,0,0,0,0,0,0,0,0,0,0,0,0,0,0,0"/>
                  </v:shape>
                  <v:shape id="AutoShape 268" o:spid="_x0000_s1291" style="position:absolute;left:4449;top:332;width:224;height:179;visibility:visible;mso-wrap-style:none;v-text-anchor:middle" coordsize="457,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wj/8QA&#10;AADcAAAADwAAAGRycy9kb3ducmV2LnhtbESPzWrDMBCE74W+g9hCb7VsE1rjRAkhIRB8qxsKvS3W&#10;+odYK2Mptvv2UaDQ4zAz3zCb3WJ6MdHoOssKkigGQVxZ3XGj4PJ1estAOI+ssbdMCn7JwW77/LTB&#10;XNuZP2kqfSMChF2OClrvh1xKV7Vk0EV2IA5ebUeDPsixkXrEOcBNL9M4fpcGOw4LLQ50aKm6ljej&#10;wElbFNnx+7Kvf4o06zA5zquTUq8vy34NwtPi/8N/7bNWkH4k8DgTjoD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MI//EAAAA3AAAAA8AAAAAAAAAAAAAAAAAmAIAAGRycy9k&#10;b3ducmV2LnhtbFBLBQYAAAAABAAEAPUAAACJAwAAAAA=&#10;" path="m,369l92,293r4,3l98,300,,380r,-6l,369xm151,245l302,122r,6l302,133,153,255r-2,-5l151,245xm389,51l453,r2,3l457,7,384,65r3,-7l389,51xe" fillcolor="#cc9c26" stroked="f" strokecolor="#3465a4">
                    <v:path o:connecttype="custom" o:connectlocs="0,174;45,138;47,139;48,141;0,179;0,176;0,174;74,115;148,57;148,60;148,63;75,120;74,118;74,115;191,24;222,0;223,1;224,3;188,31;190,27;191,24" o:connectangles="0,0,0,0,0,0,0,0,0,0,0,0,0,0,0,0,0,0,0,0,0"/>
                  </v:shape>
                  <v:shape id="AutoShape 269" o:spid="_x0000_s1292" style="position:absolute;left:4449;top:334;width:226;height:180;visibility:visible;mso-wrap-style:none;v-text-anchor:middle" coordsize="460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N3xMYA&#10;AADcAAAADwAAAGRycy9kb3ducmV2LnhtbESPQWvCQBSE74X+h+UJXkrdmEPV1I2UlqIHL40GenzN&#10;PpOQ7Ns0u5r477tCweMwM98w681oWnGh3tWWFcxnEQjiwuqaSwXHw+fzEoTzyBpby6TgSg426ePD&#10;GhNtB/6iS+ZLESDsElRQed8lUrqiIoNuZjvi4J1sb9AH2ZdS9zgEuGllHEUv0mDNYaHCjt4rKprs&#10;bBSgH59o9XvN59ss33/XH4u8GX6Umk7Gt1cQnkZ/D/+3d1pBvIjhdiYcAZ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NN3xMYAAADcAAAADwAAAAAAAAAAAAAAAACYAgAAZHJz&#10;L2Rvd25yZXYueG1sUEsFBgAAAAAEAAQA9QAAAIsDAAAAAA==&#10;" path="m,371l96,293r2,4l101,300,,382r,-5l,371xm151,247l302,125r,5l304,135,153,258r,-6l151,247xm387,55l455,r2,4l460,7,380,71r2,l384,64r3,-9xe" fillcolor="#cc9d26" stroked="f" strokecolor="#3465a4">
                    <v:path o:connecttype="custom" o:connectlocs="0,175;47,138;48,140;50,141;0,180;0,178;0,175;74,116;148,59;148,61;149,64;75,122;75,119;74,116;190,26;224,0;225,2;226,3;187,33;187,33;188,33;189,30;190,26" o:connectangles="0,0,0,0,0,0,0,0,0,0,0,0,0,0,0,0,0,0,0,0,0,0,0"/>
                  </v:shape>
                  <v:shape id="AutoShape 270" o:spid="_x0000_s1293" style="position:absolute;left:4449;top:334;width:227;height:183;visibility:visible;mso-wrap-style:none;v-text-anchor:middle" coordsize="462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s0q8cA&#10;AADcAAAADwAAAGRycy9kb3ducmV2LnhtbESP3WrCQBSE74W+w3IK3hTdNC1V02xEKkqVeuHPA5xm&#10;T5PQ7NmQXU18+65Q8HKYmW+YdN6bWlyodZVlBc/jCARxbnXFhYLTcTWagnAeWWNtmRRcycE8exik&#10;mGjb8Z4uB1+IAGGXoILS+yaR0uUlGXRj2xAH78e2Bn2QbSF1i12Am1rGUfQmDVYcFkps6KOk/Pdw&#10;Ngq6fbE9xq+LjZ9F16flF61335u1UsPHfvEOwlPv7+H/9qdWEE9e4HYmHAGZ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crNKvHAAAA3AAAAA8AAAAAAAAAAAAAAAAAmAIAAGRy&#10;cy9kb3ducmV2LnhtbFBLBQYAAAAABAAEAPUAAACMAwAAAAA=&#10;" path="m,373l98,293r3,3l103,300,2,383,,378r,-5xm153,248l302,126r2,5l304,137,154,259r-1,-5l153,248xm384,58l457,r3,3l462,9,377,76r1,-3l382,67r2,-3l384,58xe" fillcolor="#cc9e25" stroked="f" strokecolor="#3465a4">
                    <v:path o:connecttype="custom" o:connectlocs="0,178;48,140;50,141;51,143;1,183;0,181;0,178;75,118;148,60;149,63;149,65;76,124;75,121;75,118;189,28;225,0;226,1;227,4;185,36;186,35;188,32;189,31;189,28" o:connectangles="0,0,0,0,0,0,0,0,0,0,0,0,0,0,0,0,0,0,0,0,0,0,0"/>
                  </v:shape>
                  <v:shape id="AutoShape 271" o:spid="_x0000_s1294" style="position:absolute;left:4449;top:336;width:228;height:184;visibility:visible;mso-wrap-style:none;v-text-anchor:middle" coordsize="464,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CswcYA&#10;AADcAAAADwAAAGRycy9kb3ducmV2LnhtbESPW2vCQBSE3wv+h+UIvhTdKNZLdBUVhEpf6gV8PWSP&#10;STR7NmbXmP57t1Do4zAz3zDzZWMKUVPlcssK+r0IBHFidc6pgtNx252AcB5ZY2GZFPyQg+Wi9TbH&#10;WNsn76k++FQECLsYFWTel7GULsnIoOvZkjh4F1sZ9EFWqdQVPgPcFHIQRSNpMOewkGFJm4yS2+Fh&#10;FHztzPR7KM36+l7ryVnX6fjjvlKq025WMxCeGv8f/mt/agWD8RB+z4QjIB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pCswcYAAADcAAAADwAAAAAAAAAAAAAAAACYAgAAZHJz&#10;L2Rvd25yZXYueG1sUEsFBgAAAAAEAAQA9QAAAIsDAAAAAA==&#10;" path="m,375l101,293r2,4l106,301,2,386r,-6l,375xm153,251l304,128r,6l304,139,154,261r,-5l153,251xm380,64l460,r2,6l464,9,375,82r3,-9l380,64xe" fillcolor="#cc9f24" stroked="f" strokecolor="#3465a4">
                    <v:path o:connecttype="custom" o:connectlocs="0,179;50,140;51,142;52,143;1,184;1,181;0,179;75,120;149,61;149,64;149,66;76,124;76,122;75,120;187,31;226,0;227,3;228,4;184,39;186,35;187,31" o:connectangles="0,0,0,0,0,0,0,0,0,0,0,0,0,0,0,0,0,0,0,0,0"/>
                  </v:shape>
                  <v:shape id="AutoShape 272" o:spid="_x0000_s1295" style="position:absolute;left:4450;top:339;width:229;height:183;visibility:visible;mso-wrap-style:none;v-text-anchor:middle" coordsize="465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bIy8QA&#10;AADcAAAADwAAAGRycy9kb3ducmV2LnhtbESPT2sCMRTE74LfITzBm5utUJWtUUQQPdiCf0qvz81r&#10;dunmZUlS3X77RhA8DjPzG2a+7GwjruRD7VjBS5aDIC6drtkoOJ82oxmIEJE1No5JwR8FWC76vTkW&#10;2t34QNdjNCJBOBSooIqxLaQMZUUWQ+Za4uR9O28xJumN1B5vCW4bOc7zibRYc1qosKV1ReXP8dcq&#10;+NqZzSGavd9+XNxk9ekvzTtPlRoOutUbiEhdfIYf7Z1WMJ6+wv1MOgJ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WyMvEAAAA3AAAAA8AAAAAAAAAAAAAAAAAmAIAAGRycy9k&#10;b3ducmV2LnhtbFBLBQYAAAAABAAEAPUAAACJAwAAAAA=&#10;" path="m,374l101,291r3,4l108,298,1,385,,380r,-6xm152,250l302,128r,5l304,138,154,261r-2,-6l152,250xm375,67l460,r2,1l464,3r,2l465,7,371,83r2,-7l375,67xe" fillcolor="#d2a326" stroked="f" strokecolor="#3465a4">
                    <v:path o:connecttype="custom" o:connectlocs="0,178;50,138;51,140;53,142;0,183;0,181;0,178;75,119;149,61;149,63;150,66;76,124;75,121;75,119;185,32;227,0;228,0;229,1;229,2;229,3;183,39;184,36;185,32" o:connectangles="0,0,0,0,0,0,0,0,0,0,0,0,0,0,0,0,0,0,0,0,0,0,0"/>
                  </v:shape>
                  <v:shape id="AutoShape 273" o:spid="_x0000_s1296" style="position:absolute;left:4450;top:342;width:230;height:183;visibility:visible;mso-wrap-style:none;v-text-anchor:middle" coordsize="467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G4d8YA&#10;AADcAAAADwAAAGRycy9kb3ducmV2LnhtbESP0WoCMRRE3wv9h3ALfdNEKVpXo4jFUvRBdusHXDfX&#10;3W03N0uS6vbvG0Ho4zAzZ5jFqretuJAPjWMNo6ECQVw603Cl4fi5HbyCCBHZYOuYNPxSgNXy8WGB&#10;mXFXzulSxEokCIcMNdQxdpmUoazJYhi6jjh5Z+ctxiR9JY3Ha4LbVo6VmkiLDaeFGjva1FR+Fz9W&#10;Q6FG6m23/1qf3mfWbw4vp+0032v9/NSv5yAi9fE/fG9/GA3j6QRuZ9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9G4d8YAAADcAAAADwAAAAAAAAAAAAAAAACYAgAAZHJz&#10;L2Rvd25yZXYueG1sUEsFBgAAAAAEAAQA9QAAAIsDAAAAAA==&#10;" path="m,377l104,292r4,3l110,299,1,387r,-5l,377xm152,252l302,130r2,5l304,141,154,261r,-3l152,252xm373,73l462,r2,l465,4r2,3l368,87r3,-7l373,73xe" fillcolor="#d5a627" stroked="f" strokecolor="#3465a4">
                    <v:path o:connecttype="custom" o:connectlocs="0,178;51,138;53,139;54,141;0,183;0,181;0,178;75,119;149,61;150,64;150,67;76,123;76,122;75,119;184,35;228,0;228,0;229,0;229,2;230,3;181,41;183,38;184,35" o:connectangles="0,0,0,0,0,0,0,0,0,0,0,0,0,0,0,0,0,0,0,0,0,0,0"/>
                  </v:shape>
                  <v:shape id="AutoShape 274" o:spid="_x0000_s1297" style="position:absolute;left:4451;top:343;width:228;height:185;visibility:visible;mso-wrap-style:none;v-text-anchor:middle" coordsize="468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2pl8QA&#10;AADcAAAADwAAAGRycy9kb3ducmV2LnhtbESPQWvCQBSE7wX/w/KE3pqNFrREVxFLpAcRmornR/aZ&#10;DWbfptk1xn/fFYQeh5n5hlmuB9uInjpfO1YwSVIQxKXTNVcKjj/52wcIH5A1No5JwZ08rFejlyVm&#10;2t34m/oiVCJC2GeowITQZlL60pBFn7iWOHpn11kMUXaV1B3eItw2cpqmM2mx5rhgsKWtofJSXK2C&#10;98A9f+5/zf7ui/ww2ezyoj4p9ToeNgsQgYbwH362v7SC6XwOjzPxCM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9qZfEAAAA3AAAAA8AAAAAAAAAAAAAAAAAmAIAAGRycy9k&#10;b3ducmV2LnhtbFBLBQYAAAAABAAEAPUAAACJAwAAAAA=&#10;" path="m,378l107,291r2,4l112,298,,389r,-6l,378xm153,254l303,131r,6l304,142,155,263r-2,-6l153,254xm370,76l464,r2,3l468,9,365,92r2,-9l370,76xe" fillcolor="#d8a82b" stroked="f" strokecolor="#3465a4">
                    <v:path o:connecttype="custom" o:connectlocs="0,180;52,138;53,140;55,142;0,185;0,182;0,180;75,121;148,62;148,65;148,68;76,125;75,122;75,121;180,36;226,0;227,1;228,4;178,44;179,39;180,36" o:connectangles="0,0,0,0,0,0,0,0,0,0,0,0,0,0,0,0,0,0,0,0,0"/>
                  </v:shape>
                  <v:shape id="AutoShape 275" o:spid="_x0000_s1298" style="position:absolute;left:4451;top:345;width:230;height:185;visibility:visible;mso-wrap-style:none;v-text-anchor:middle" coordsize="470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6nW8IA&#10;AADcAAAADwAAAGRycy9kb3ducmV2LnhtbERPz2vCMBS+C/sfwhvsIppOdJNqlCIIuwhaN8Hbo3m2&#10;Zc1LSaKt/705CB4/vt/LdW8acSPna8sKPscJCOLC6ppLBb/H7WgOwgdkjY1lUnAnD+vV22CJqbYd&#10;H+iWh1LEEPYpKqhCaFMpfVGRQT+2LXHkLtYZDBG6UmqHXQw3jZwkyZc0WHNsqLClTUXFf341Cqaz&#10;0/Dwl88vnbses13eZNac90p9vPfZAkSgPrzET/ePVjD5jmvjmXgE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3qdbwgAAANwAAAAPAAAAAAAAAAAAAAAAAJgCAABkcnMvZG93&#10;bnJldi54bWxQSwUGAAAAAAQABAD1AAAAhwMAAAAA&#10;" path="m,380l109,292r3,3l116,297,2,391,,386r,-6xm153,254l303,134r1,5l304,144,157,265r-2,-5l153,254xm367,80l466,r2,6l470,9,363,96r2,-7l367,80xe" fillcolor="#dbaa31" stroked="f" strokecolor="#3465a4">
                    <v:path o:connecttype="custom" o:connectlocs="0,180;53,138;55,140;57,141;1,185;0,183;0,180;75,120;148,63;149,66;149,68;77,125;76,123;75,120;180,38;228,0;229,3;230,4;178,45;179,42;180,38" o:connectangles="0,0,0,0,0,0,0,0,0,0,0,0,0,0,0,0,0,0,0,0,0"/>
                  </v:shape>
                  <v:shape id="AutoShape 276" o:spid="_x0000_s1299" style="position:absolute;left:4451;top:348;width:231;height:184;visibility:visible;mso-wrap-style:none;v-text-anchor:middle" coordsize="471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caXccA&#10;AADcAAAADwAAAGRycy9kb3ducmV2LnhtbESP3WrCQBSE7wXfYTmF3pS6MYVqoxsRQSoF8SeF3h6y&#10;xyRN9mzIbjR9+26h4OUwM98wy9VgGnGlzlWWFUwnEQji3OqKCwWf2fZ5DsJ5ZI2NZVLwQw5W6Xi0&#10;xETbG5/oevaFCBB2CSoovW8TKV1ekkE3sS1x8C62M+iD7AqpO7wFuGlkHEWv0mDFYaHEljYl5fW5&#10;Nwpe+vdd9pTFR3ei+nv/8bVfH3qt1OPDsF6A8DT4e/i/vdMK4tkb/J0JR0C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THGl3HAAAA3AAAAA8AAAAAAAAAAAAAAAAAmAIAAGRy&#10;cy9kb3ducmV2LnhtbFBLBQYAAAAABAAEAPUAAACMAwAAAAA=&#10;" path="m,380l112,289r4,2l119,294,2,390r,-5l,380xm155,254l304,133r,5l306,144,157,264r,-5l155,254xm365,83l468,r2,3l471,7,361,97r2,-7l365,83xe" fillcolor="#ddad39" stroked="f" strokecolor="#3465a4">
                    <v:path o:connecttype="custom" o:connectlocs="0,179;55,136;57,137;58,139;1,184;1,182;0,179;76,120;149,63;149,65;150,68;77,125;77,122;76,120;179,39;230,0;231,1;231,3;177,46;178,42;179,39" o:connectangles="0,0,0,0,0,0,0,0,0,0,0,0,0,0,0,0,0,0,0,0,0"/>
                  </v:shape>
                  <v:shape id="AutoShape 277" o:spid="_x0000_s1300" style="position:absolute;left:4452;top:350;width:231;height:185;visibility:visible;mso-wrap-style:none;v-text-anchor:middle" coordsize="471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Cf68MA&#10;AADcAAAADwAAAGRycy9kb3ducmV2LnhtbERPyWrDMBC9F/IPYgK9lEZOoCW4UUKwUzC91QmE3gZr&#10;YruxRkaSl/59dSj0+Hj77jCbTozkfGtZwXqVgCCurG65VnA5vz9vQfiArLGzTAp+yMNhv3jYYart&#10;xJ80lqEWMYR9igqaEPpUSl81ZNCvbE8cuZt1BkOErpba4RTDTSc3SfIqDbYcGxrsKWuoupeDUYCn&#10;oche8qfu5r6K5PuaT9NHWSv1uJyPbyACzeFf/OcutILNNs6PZ+IRkP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Cf68MAAADcAAAADwAAAAAAAAAAAAAAAACYAgAAZHJzL2Rv&#10;d25yZXYueG1sUEsFBgAAAAAEAAQA9QAAAIgDAAAAAA==&#10;" path="m,382l114,288r3,3l121,295,2,391,,387r,-5xm155,256l302,135r2,6l306,144,157,267r-2,-6l155,256xm361,87l468,r1,4l471,9,357,101r2,-7l361,87xe" fillcolor="#dfae40" stroked="f" strokecolor="#3465a4">
                    <v:path o:connecttype="custom" o:connectlocs="0,181;56,136;57,138;59,140;1,185;0,183;0,181;76,121;148,64;149,67;150,68;77,126;76,123;76,121;177,41;230,0;230,2;231,4;175,48;176,44;177,41" o:connectangles="0,0,0,0,0,0,0,0,0,0,0,0,0,0,0,0,0,0,0,0,0"/>
                  </v:shape>
                  <v:shape id="AutoShape 278" o:spid="_x0000_s1301" style="position:absolute;left:4452;top:350;width:232;height:187;visibility:visible;mso-wrap-style:none;v-text-anchor:middle" coordsize="473,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HuG8UA&#10;AADcAAAADwAAAGRycy9kb3ducmV2LnhtbESPT4vCMBTE74LfITzBm031ILVrFBFkhQX/1L3s7W3z&#10;ti3bvJQm2vrtjSB4HGbmN8xy3Zta3Kh1lWUF0ygGQZxbXXGh4PuymyQgnEfWWFsmBXdysF4NB0tM&#10;te34TLfMFyJA2KWooPS+SaV0eUkGXWQb4uD92dagD7ItpG6xC3BTy1kcz6XBisNCiQ1tS8r/s6tR&#10;0B2O57nff16/frLfHVXNaZHcT0qNR/3mA4Sn3r/Dr/ZeK5glU3ieCUd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4e4bxQAAANwAAAAPAAAAAAAAAAAAAAAAAJgCAABkcnMv&#10;ZG93bnJldi54bWxQSwUGAAAAAAQABAD1AAAAigMAAAAA&#10;" path="m,383l117,287r4,4l125,295,4,392,2,387,,383xm155,257l304,137r2,3l306,145,157,266r,-3l155,257xm359,90l469,r2,5l473,9,356,105r1,-8l359,90xe" fillcolor="#e4b34f" stroked="f" strokecolor="#3465a4">
                    <v:path o:connecttype="custom" o:connectlocs="0,183;57,137;59,139;61,141;2,187;1,185;0,183;76,123;149,65;150,67;150,69;77,127;77,125;76,123;176,43;230,0;231,2;232,4;175,50;175,46;176,43" o:connectangles="0,0,0,0,0,0,0,0,0,0,0,0,0,0,0,0,0,0,0,0,0"/>
                  </v:shape>
                  <v:shape id="AutoShape 279" o:spid="_x0000_s1302" style="position:absolute;left:4452;top:353;width:233;height:186;visibility:visible;mso-wrap-style:none;v-text-anchor:middle" coordsize="473,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67K8UA&#10;AADcAAAADwAAAGRycy9kb3ducmV2LnhtbESPQWvCQBSE70L/w/IKvYhukoONqWsolkL1ZK0IvT2y&#10;r0lo9m3c3Wr8965Q8DjMzDfMohxMJ07kfGtZQTpNQBBXVrdcK9h/vU9yED4ga+wsk4ILeSiXD6MF&#10;Ftqe+ZNOu1CLCGFfoIImhL6Q0lcNGfRT2xNH78c6gyFKV0vt8BzhppNZksykwZbjQoM9rRqqfnd/&#10;RsE2n62fD+kq8Py7Nm/uOD5uDCn19Di8voAINIR7+L/9oRVkeQa3M/EI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/rsrxQAAANwAAAAPAAAAAAAAAAAAAAAAAJgCAABkcnMv&#10;ZG93bnJldi54bWxQSwUGAAAAAAQABAD1AAAAigMAAAAA&#10;" path="m,382l119,286r4,4l126,291,2,393r,-6l,382xm155,258l304,135r,5l306,146,156,267r-1,-6l155,258xm355,92l469,r2,4l473,9,352,107r2,-7l355,92xe" fillcolor="#e6b457" stroked="f" strokecolor="#3465a4">
                    <v:path o:connecttype="custom" o:connectlocs="0,181;59,135;61,137;62,138;1,186;1,183;0,181;76,122;150,64;150,66;151,69;77,126;76,124;76,122;175,44;231,0;232,2;233,4;173,51;174,47;175,44" o:connectangles="0,0,0,0,0,0,0,0,0,0,0,0,0,0,0,0,0,0,0,0,0"/>
                  </v:shape>
                  <v:shape id="AutoShape 280" o:spid="_x0000_s1303" style="position:absolute;left:4453;top:355;width:233;height:187;visibility:visible;mso-wrap-style:none;v-text-anchor:middle" coordsize="473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bX/cUA&#10;AADcAAAADwAAAGRycy9kb3ducmV2LnhtbESPQWvCQBSE7wX/w/KE3upGW2qIriKFlgpeEkXw9sw+&#10;k+Du25DdmvTfd4WCx2FmvmGW68EacaPON44VTCcJCOLS6YYrBYf950sKwgdkjcYxKfglD+vV6GmJ&#10;mXY953QrQiUihH2GCuoQ2kxKX9Zk0U9cSxy9i+sshii7SuoO+wi3Rs6S5F1abDgu1NjSR03ltfix&#10;Ck55muey3A390Zl5sf3amrfzSann8bBZgAg0hEf4v/2tFczSV7ifi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Rtf9xQAAANwAAAAPAAAAAAAAAAAAAAAAAJgCAABkcnMv&#10;ZG93bnJldi54bWxQSwUGAAAAAAQABAD1AAAAigMAAAAA&#10;" path="m,383l121,286r3,1l128,291,1,394,,389r,-6xm153,257l302,136r2,6l305,145,156,268r-2,-5l153,257xm352,96l469,r2,5l473,8,348,110r2,-7l352,96xe" fillcolor="#e9b65f" stroked="f" strokecolor="#3465a4">
                    <v:path o:connecttype="custom" o:connectlocs="0,182;60,136;61,136;63,138;0,187;0,185;0,182;75,122;149,65;150,67;150,69;77,127;76,125;75,122;173,46;231,0;232,2;233,4;171,52;172,49;173,46" o:connectangles="0,0,0,0,0,0,0,0,0,0,0,0,0,0,0,0,0,0,0,0,0"/>
                  </v:shape>
                  <v:shape id="AutoShape 281" o:spid="_x0000_s1304" style="position:absolute;left:4453;top:358;width:234;height:188;visibility:visible;mso-wrap-style:none;v-text-anchor:middle" coordsize="474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quFccA&#10;AADcAAAADwAAAGRycy9kb3ducmV2LnhtbESPQUvDQBSE74L/YXmCN7NpFKlpt8UWBXuS1pq2t0f2&#10;NQlm34bdTZv+e1coeBxm5htmOh9MK07kfGNZwShJQRCXVjdcKdh+vT+MQfiArLG1TAou5GE+u72Z&#10;Yq7tmdd02oRKRAj7HBXUIXS5lL6syaBPbEccvaN1BkOUrpLa4TnCTSuzNH2WBhuOCzV2tKyp/Nn0&#10;RsHKveyzomi2xVvfLXbZ9+fhsZdK3d8NrxMQgYbwH762P7SCbPwEf2fiEZ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JqrhXHAAAA3AAAAA8AAAAAAAAAAAAAAAAAmAIAAGRy&#10;cy9kb3ducmV2LnhtbFBLBQYAAAAABAAEAPUAAACMAwAAAAA=&#10;" path="m,384l124,282r4,4l131,288,1,394r,-5l,384xm154,258l304,137r1,3l307,146,156,268r,-5l154,258xm350,98l471,r2,3l474,9,346,114r2,-9l350,98xe" fillcolor="#eab968" stroked="f" strokecolor="#3465a4">
                    <v:path o:connecttype="custom" o:connectlocs="0,183;61,135;63,136;65,137;0,188;0,186;0,183;76,123;150,65;151,67;152,70;77,128;77,125;76,123;173,47;233,0;234,1;234,4;171,54;172,50;173,47" o:connectangles="0,0,0,0,0,0,0,0,0,0,0,0,0,0,0,0,0,0,0,0,0"/>
                  </v:shape>
                  <v:shape id="AutoShape 282" o:spid="_x0000_s1305" style="position:absolute;left:4454;top:360;width:234;height:186;visibility:visible;mso-wrap-style:none;v-text-anchor:middle" coordsize="475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iTnMEA&#10;AADcAAAADwAAAGRycy9kb3ducmV2LnhtbESP3YrCMBSE7wXfIRzBO02trKvVKCIU91JdH+DQnP5g&#10;c1KbqPXtjSB4OczMN8xq05la3Kl1lWUFk3EEgjizuuJCwfk/Hc1BOI+ssbZMCp7kYLPu91aYaPvg&#10;I91PvhABwi5BBaX3TSKly0oy6Ma2IQ5ebluDPsi2kLrFR4CbWsZRNJMGKw4LJTa0Kym7nG5GgZvt&#10;87xbbH+vMaeHW7bna3qYKjUcdNslCE+d/4Y/7T+tIJ7/wPtMOAJy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Yk5zBAAAA3AAAAA8AAAAAAAAAAAAAAAAAmAIAAGRycy9kb3du&#10;cmV2LnhtbFBLBQYAAAAABAAEAPUAAACGAwAAAAA=&#10;" path="m,386l127,283r3,2l134,288,2,395,,391r,-5xm155,260l304,137r2,6l306,148,157,270r-2,-5l155,260xm347,102l472,r1,6l475,11,344,118r1,-7l347,102xe" fillcolor="#ebba70" stroked="f" strokecolor="#3465a4">
                    <v:path o:connecttype="custom" o:connectlocs="0,182;63,133;64,134;66,136;1,186;0,184;0,182;76,122;150,65;151,67;151,70;77,127;76,125;76,122;171,48;233,0;233,3;234,5;169,56;170,52;171,48" o:connectangles="0,0,0,0,0,0,0,0,0,0,0,0,0,0,0,0,0,0,0,0,0"/>
                  </v:shape>
                  <v:shape id="AutoShape 283" o:spid="_x0000_s1306" style="position:absolute;left:4454;top:363;width:234;height:186;visibility:visible;mso-wrap-style:none;v-text-anchor:middle" coordsize="477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ODzsUA&#10;AADcAAAADwAAAGRycy9kb3ducmV2LnhtbESPzWrDMBCE74W8g9hCLiWRk4Nr3CihBBoC7SU/F982&#10;1tY2tlZGUh377atCoMdhZr5hNrvRdGIg5xvLClbLBARxaXXDlYLr5WORgfABWWNnmRRM5GG3nT1t&#10;MNf2zicazqESEcI+RwV1CH0upS9rMuiXtieO3rd1BkOUrpLa4T3CTSfXSZJKgw3HhRp72tdUtucf&#10;o2D4vNnwkhTFK19ah9Pq8NWag1Lz5/H9DUSgMfyHH+2jVrDOUvg7E4+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c4POxQAAANwAAAAPAAAAAAAAAAAAAAAAAJgCAABkcnMv&#10;ZG93bnJldi54bWxQSwUGAAAAAAQABAD1AAAAigMAAAAA&#10;" path="m,385l130,279r4,3l139,284,4,394,2,389,,385xm155,259l306,137r,5l308,145,157,270r,-6l155,259xm345,105l473,r2,5l477,9,342,119r2,-7l345,105xe" fillcolor="#edbb78" stroked="f" strokecolor="#3465a4">
                    <v:path o:connecttype="custom" o:connectlocs="0,182;64,132;66,133;68,134;2,186;1,184;0,182;76,122;150,65;150,67;151,68;77,127;77,125;76,122;169,50;232,0;233,2;234,4;168,56;169,53;169,50" o:connectangles="0,0,0,0,0,0,0,0,0,0,0,0,0,0,0,0,0,0,0,0,0"/>
                  </v:shape>
                  <v:shape id="AutoShape 284" o:spid="_x0000_s1307" style="position:absolute;left:4455;top:366;width:234;height:187;visibility:visible;mso-wrap-style:none;v-text-anchor:middle" coordsize="475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eRUsQA&#10;AADcAAAADwAAAGRycy9kb3ducmV2LnhtbESP0WrCQBRE3wv+w3IF3+rGCFaiq4hg0ZeGqh9wyV6z&#10;wezdkN0m0a93C4U+DjNzhllvB1uLjlpfOVYwmyYgiAunKy4VXC+H9yUIH5A11o5JwYM8bDejtzVm&#10;2vX8Td05lCJC2GeowITQZFL6wpBFP3UNcfRurrUYomxLqVvsI9zWMk2ShbRYcVww2NDeUHE//1gF&#10;86epKP/8Ot0PfZI+86I7HRe5UpPxsFuBCDSE//Bf+6gVpMsP+D0Tj4D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nkVLEAAAA3AAAAA8AAAAAAAAAAAAAAAAAmAIAAGRycy9k&#10;b3ducmV2LnhtbFBLBQYAAAAABAAEAPUAAACJAwAAAAA=&#10;" path="m,384l132,277r5,2l141,283,4,394,2,389,,384xm155,259l304,137r2,3l308,146,157,270r-2,-5l155,259xm342,107l473,r2,4l475,9,338,121r2,-7l342,107xe" fillcolor="#efbf89" stroked="f" strokecolor="#3465a4">
                    <v:path o:connecttype="custom" o:connectlocs="0,182;65,131;67,132;69,134;2,187;1,185;0,182;76,123;150,65;151,66;152,69;77,128;76,126;76,123;168,51;233,0;234,2;234,4;167,57;167,54;168,51" o:connectangles="0,0,0,0,0,0,0,0,0,0,0,0,0,0,0,0,0,0,0,0,0"/>
                  </v:shape>
                  <v:shape id="AutoShape 285" o:spid="_x0000_s1308" style="position:absolute;left:4456;top:366;width:234;height:189;visibility:visible;mso-wrap-style:none;v-text-anchor:middle" coordsize="475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MgQcIA&#10;AADcAAAADwAAAGRycy9kb3ducmV2LnhtbERPy4rCMBTdC/5DuIK7aaoDg1Sj+EAYZxSfuL4017bY&#10;3JQm2s7fm8WAy8N5T2atKcWTaldYVjCIYhDEqdUFZwou5/XHCITzyBpLy6TgjxzMpt3OBBNtGz7S&#10;8+QzEULYJagg975KpHRpTgZdZCviwN1sbdAHWGdS19iEcFPKYRx/SYMFh4YcK1rmlN5PD6Ngfr1S&#10;+ti1q83n7bdYbPfNz+p8UKrfa+djEJ5a/xb/u7+1guEorA1nwhGQ0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QyBBwgAAANwAAAAPAAAAAAAAAAAAAAAAAJgCAABkcnMvZG93&#10;bnJldi54bWxQSwUGAAAAAAQABAD1AAAAhwMAAAAA&#10;" path="m,385l135,275r4,4l142,280,2,394r,-4l,385xm153,261l304,136r2,6l309,145,155,270r,-4l153,261xm338,110l473,r,5l475,10,332,126r2,-7l338,110xe" fillcolor="#f1c092" stroked="f" strokecolor="#3465a4">
                    <v:path o:connecttype="custom" o:connectlocs="0,185;67,132;68,134;70,134;1,189;1,187;0,185;75,125;150,65;151,68;152,70;76,130;76,128;75,125;167,53;233,0;233,2;234,5;164,60;165,57;167,53" o:connectangles="0,0,0,0,0,0,0,0,0,0,0,0,0,0,0,0,0,0,0,0,0"/>
                  </v:shape>
                  <v:shape id="AutoShape 286" o:spid="_x0000_s1309" style="position:absolute;left:4457;top:369;width:234;height:187;visibility:visible;mso-wrap-style:none;v-text-anchor:middle" coordsize="474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4DBMcA&#10;AADcAAAADwAAAGRycy9kb3ducmV2LnhtbESPT2vCQBTE74V+h+UJvdWNQoNGVwlpC+KhxT8g3p7Z&#10;1yQ0+zZkVxP99N2C4HGYmd8w82VvanGh1lWWFYyGEQji3OqKCwX73efrBITzyBpry6TgSg6Wi+en&#10;OSbadryhy9YXIkDYJaig9L5JpHR5SQbd0DbEwfuxrUEfZFtI3WIX4KaW4yiKpcGKw0KJDWUl5b/b&#10;s1Fwfk+tO20O12N2u329xd/Rzq8/lHoZ9OkMhKfeP8L39korGE+m8H8mHAG5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jeAwTHAAAA3AAAAA8AAAAAAAAAAAAAAAAAmAIAAGRy&#10;cy9kb3ducmV2LnhtbFBLBQYAAAAABAAEAPUAAACMAwAAAAA=&#10;" path="m,385l137,274r3,1l146,277,2,394,,389r,-4xm153,261l304,137r3,3l309,144,153,270r,-4l153,261xm334,112l471,r2,5l474,9,327,130r3,-9l334,112xe" fillcolor="#f2c39a" stroked="f" strokecolor="#3465a4">
                    <v:path o:connecttype="custom" o:connectlocs="0,183;68,130;69,131;72,131;1,187;0,185;0,183;76,124;150,65;152,66;153,68;76,128;76,126;76,124;165,53;233,0;234,2;234,4;161,62;163,57;165,53" o:connectangles="0,0,0,0,0,0,0,0,0,0,0,0,0,0,0,0,0,0,0,0,0"/>
                  </v:shape>
                  <v:shape id="AutoShape 287" o:spid="_x0000_s1310" style="position:absolute;left:4457;top:372;width:234;height:187;visibility:visible;mso-wrap-style:none;v-text-anchor:middle" coordsize="474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LQncEA&#10;AADcAAAADwAAAGRycy9kb3ducmV2LnhtbERPuY7CMBDtV+IfrEGiAwcKjiwGAQKJirugHOLZJLvx&#10;OIoNCXw9LpC2fHr3dN6YQjyocrllBf1eBII4sTrnVMHlvOmOQTiPrLGwTAqe5GA+a31NMda25iM9&#10;Tj4VIYRdjAoy78tYSpdkZND1bEkcuB9bGfQBVqnUFdYh3BRyEEVDaTDn0JBhSauMkr/T3Si4mt97&#10;uav3r+X5MFrb62K0vOmbUp12s/gG4anx/+KPe6sVDCZhfjgTjoC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y0J3BAAAA3AAAAA8AAAAAAAAAAAAAAAAAmAIAAGRycy9kb3du&#10;cmV2LnhtbFBLBQYAAAAABAAEAPUAAACGAwAAAAA=&#10;" path="m,384l140,270r6,2l149,276,3,395,2,389,,384xm153,260l307,135r2,4l311,144,154,270r-1,-3l153,260xm330,116l473,r1,4l474,9,323,132r4,-7l330,116xe" fillcolor="#f1c091" stroked="f" strokecolor="#3465a4">
                    <v:path o:connecttype="custom" o:connectlocs="0,182;69,128;72,129;74,131;1,187;1,184;0,182;76,123;152,64;153,66;154,68;76,128;76,126;76,123;163,55;234,0;234,2;234,4;159,62;161,59;163,55" o:connectangles="0,0,0,0,0,0,0,0,0,0,0,0,0,0,0,0,0,0,0,0,0"/>
                  </v:shape>
                  <v:shape id="AutoShape 288" o:spid="_x0000_s1311" style="position:absolute;left:4458;top:374;width:233;height:188;visibility:visible;mso-wrap-style:none;v-text-anchor:middle" coordsize="474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FpUMQA&#10;AADcAAAADwAAAGRycy9kb3ducmV2LnhtbESPUWvCQBCE3wv+h2OFvpR6SWylTT2lDQR8k6o/YMmt&#10;uWBuL+TOJP33niD0cZidb3bW28m2YqDeN44VpIsEBHHldMO1gtOxfP0A4QOyxtYxKfgjD9vN7GmN&#10;uXYj/9JwCLWIEPY5KjAhdLmUvjJk0S9cRxy9s+sthij7Wuoexwi3rcySZCUtNhwbDHZUGKouh6uN&#10;b7yZ4qXbczmd39MfWh5tu19mSj3Pp+8vEIGm8H/8SO+0guwzhfuYSAC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haVDEAAAA3AAAAA8AAAAAAAAAAAAAAAAAmAIAAGRycy9k&#10;b3ducmV2LnhtbFBLBQYAAAAABAAEAPUAAACJAwAAAAA=&#10;" path="m,385l144,268r3,4l152,273,3,394,1,391,,385xm151,261l307,135r2,5l311,144,152,272r,-4l151,261xm325,121l472,r,5l474,11,318,138r3,-8l325,121xe" fillcolor="#efbe86" stroked="f" strokecolor="#3465a4">
                    <v:path o:connecttype="custom" o:connectlocs="0,184;71,128;72,130;75,130;1,188;0,187;0,184;74,125;151,64;152,67;153,69;75,130;75,128;74,125;160,58;232,0;232,2;233,5;156,66;158,62;160,58" o:connectangles="0,0,0,0,0,0,0,0,0,0,0,0,0,0,0,0,0,0,0,0,0"/>
                  </v:shape>
                  <v:shape id="Freeform 289" o:spid="_x0000_s1312" style="position:absolute;left:4459;top:377;width:232;height:186;visibility:visible;mso-wrap-style:none;v-text-anchor:middle" coordsize="473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OLFsQA&#10;AADcAAAADwAAAGRycy9kb3ducmV2LnhtbESPQWvCQBSE70L/w/IK3nTTHKSNriIlFcmpMYLXR/aZ&#10;RLNvQ3Ybk3/vFgo9DjPzDbPZjaYVA/WusazgbRmBIC6tbrhScC6+Fu8gnEfW2FomBRM52G1fZhtM&#10;tH1wTsPJVyJA2CWooPa+S6R0ZU0G3dJ2xMG72t6gD7KvpO7xEeCmlXEUraTBhsNCjR191lTeTz9G&#10;QX65uTHT8vsytdmqOJRpbvapUvPXcb8G4Wn0/+G/9lEriD9i+D0TjoD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jixbEAAAA3AAAAA8AAAAAAAAAAAAAAAAAmAIAAGRycy9k&#10;b3ducmV2LnhtbFBLBQYAAAAABAAEAPUAAACJAwAAAAA=&#10;" path="m,386l146,267r4,l151,268r,-3l151,261,308,135r2,2l311,141r6,-8l320,123,471,r2,6l473,11,4,395r,-2l2,389,,386xe" fillcolor="#edbc7d" stroked="f" strokecolor="#3465a4">
                    <v:path o:connecttype="custom" o:connectlocs="0,182;72,126;74,126;74,126;74,125;74,123;151,64;152,65;153,66;155,63;157,58;231,0;232,3;232,5;2,186;2,185;2,185;1,183;0,182" o:connectangles="0,0,0,0,0,0,0,0,0,0,0,0,0,0,0,0,0,0,0"/>
                  </v:shape>
                  <v:shape id="Freeform 290" o:spid="_x0000_s1313" style="position:absolute;left:4460;top:381;width:232;height:185;visibility:visible;mso-wrap-style:none;v-text-anchor:middle" coordsize="473,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0jVcUA&#10;AADcAAAADwAAAGRycy9kb3ducmV2LnhtbESPS2/CMBCE70j9D9ZW4lYcHmpLwKCSFokDF97XVbwk&#10;UeN1FBuc/vu6UiWOo5n5RjNfdqYWd2pdZVnBcJCAIM6trrhQcDysX95BOI+ssbZMCn7IwXLx1Jtj&#10;qm3gHd33vhARwi5FBaX3TSqly0sy6Aa2IY7e1bYGfZRtIXWLIcJNLUdJ8ioNVhwXSmwoKyn/3t+M&#10;gpAdhpevSXi74HlSfa7CerPNTkr1n7uPGQhPnX+E/9sbrWA0HcPfmXg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DSNVxQAAANwAAAAPAAAAAAAAAAAAAAAAAJgCAABkcnMv&#10;ZG93bnJldi54bWxQSwUGAAAAAAQABAD1AAAAigMAAAAA&#10;" path="m,383l149,262r,-1l308,133r1,2l311,131r4,-4l471,r,5l473,10,4,392r,-2l2,387r,-2l,383xe" fillcolor="#eab869" stroked="f" strokecolor="#3465a4">
                    <v:path o:connecttype="custom" o:connectlocs="0,181;73,124;73,124;73,124;73,124;73,123;151,63;152,64;152,64;153,62;155,60;231,0;231,2;232,5;2,185;2,184;1,183;1,182;0,181" o:connectangles="0,0,0,0,0,0,0,0,0,0,0,0,0,0,0,0,0,0,0"/>
                  </v:shape>
                  <v:shape id="Freeform 291" o:spid="_x0000_s1314" style="position:absolute;left:4460;top:382;width:232;height:186;visibility:visible;mso-wrap-style:none;v-text-anchor:middle" coordsize="471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TC1MMA&#10;AADcAAAADwAAAGRycy9kb3ducmV2LnhtbESPQWvCQBSE70L/w/IEb7prkGLTbESEYjz0UO0PeM0+&#10;k5Ds25BdNfn3bqHQ4zAz3zDZbrSduNPgG8ca1isFgrh0puFKw/flY7kF4QOywc4xaZjIwy5/mWWY&#10;GvfgL7qfQyUihH2KGuoQ+lRKX9Zk0a9cTxy9qxsshiiHSpoBHxFuO5ko9SotNhwXauzpUFPZnm9W&#10;w8UlXk1cHKr2aFrFozltfz61XszH/TuIQGP4D/+1C6MhedvA75l4BGT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TC1MMAAADcAAAADwAAAAAAAAAAAAAAAACYAgAAZHJzL2Rv&#10;d25yZXYueG1sUEsFBgAAAAAEAAQA9QAAAIgDAAAAAA==&#10;" path="m,384l469,r2,5l471,11,3,391,2,387,,384xe" fillcolor="#e7b55d" stroked="f" strokecolor="#3465a4">
                    <v:path o:connecttype="custom" o:connectlocs="0,183;231,0;232,2;232,5;1,186;1,184;0,183" o:connectangles="0,0,0,0,0,0,0"/>
                  </v:shape>
                  <v:shape id="Freeform 292" o:spid="_x0000_s1315" style="position:absolute;left:4460;top:384;width:232;height:186;visibility:visible;mso-wrap-style:none;v-text-anchor:middle" coordsize="469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e0rcUA&#10;AADcAAAADwAAAGRycy9kb3ducmV2LnhtbESPS2vDMBCE74X8B7GFXEoj29CSOpZNaEnjQy953Rdr&#10;/aDWylhK4vz7qhDIcZiZb5ismEwvLjS6zrKCeBGBIK6s7rhRcDxsXpcgnEfW2FsmBTdyUOSzpwxT&#10;ba+8o8veNyJA2KWooPV+SKV0VUsG3cIOxMGr7WjQBzk2Uo94DXDTyySK3qXBjsNCiwN9tlT97s9G&#10;QVTWm/qnOn6X/fYlqb+2p1vSxErNn6f1CoSnyT/C93apFSQfb/B/JhwBm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J7StxQAAANwAAAAPAAAAAAAAAAAAAAAAAJgCAABkcnMv&#10;ZG93bnJldi54bWxQSwUGAAAAAAQABAD1AAAAigMAAAAA&#10;" path="m,382l469,r,6l469,11,3,391,1,386,,382xe" fillcolor="#e5b255" stroked="f" strokecolor="#3465a4">
                    <v:path o:connecttype="custom" o:connectlocs="0,182;232,0;232,3;232,5;1,186;0,184;0,182" o:connectangles="0,0,0,0,0,0,0"/>
                  </v:shape>
                  <v:shape id="Freeform 293" o:spid="_x0000_s1316" style="position:absolute;left:4462;top:388;width:232;height:184;visibility:visible;mso-wrap-style:none;v-text-anchor:middle" coordsize="470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FfAsYA&#10;AADcAAAADwAAAGRycy9kb3ducmV2LnhtbESPT2vCQBTE7wW/w/IEL6VuGopodBNaS0V68k9br4/s&#10;Mwlm34bsGuO3dwWhx2FmfsMsst7UoqPWVZYVvI4jEMS51RUXCn72Xy9TEM4ja6wtk4IrOcjSwdMC&#10;E20vvKVu5wsRIOwSVFB63yRSurwkg25sG+LgHW1r0AfZFlK3eAlwU8s4iibSYMVhocSGliXlp93Z&#10;KPh8Wy2/O/nb/OUfnT1sKJab55VSo2H/Pgfhqff/4Ud7rRXEswncz4QjI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DFfAsYAAADcAAAADwAAAAAAAAAAAAAAAACYAgAAZHJz&#10;L2Rvd25yZXYueG1sUEsFBgAAAAAEAAQA9QAAAIsDAAAAAA==&#10;" path="m,380l468,r,5l470,10,4,389,2,385,,380xe" fillcolor="#e1b04b" stroked="f" strokecolor="#3465a4">
                    <v:path o:connecttype="custom" o:connectlocs="0,180;231,0;231,2;232,5;2,184;1,182;0,180" o:connectangles="0,0,0,0,0,0,0"/>
                  </v:shape>
                  <v:shape id="Freeform 294" o:spid="_x0000_s1317" style="position:absolute;left:4463;top:390;width:231;height:185;visibility:visible;mso-wrap-style:none;v-text-anchor:middle" coordsize="468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I9usYA&#10;AADcAAAADwAAAGRycy9kb3ducmV2LnhtbESPwW7CMBBE70j8g7VIvYFDDi1NMREQ2iIOSE37Aat4&#10;m0SJ1yF2Q/r3dSUkjqOZeaNZp6NpxUC9qy0rWC4iEMSF1TWXCr4+X+crEM4ja2wtk4JfcpBuppM1&#10;Jtpe+YOG3JciQNglqKDyvkukdEVFBt3CdsTB+7a9QR9kX0rd4zXATSvjKHqUBmsOCxV2tK+oaPIf&#10;o+CSDYe3w3uWd9m54fi0M+fLYJR6mI3bFxCeRn8P39pHrSB+foL/M+EI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5I9usYAAADcAAAADwAAAAAAAAAAAAAAAACYAgAAZHJz&#10;L2Rvd25yZXYueG1sUEsFBgAAAAAEAAQA9QAAAIsDAAAAAA==&#10;" path="m,380l466,r2,5l468,11,4,389,2,384,,380xe" fillcolor="#dead43" stroked="f" strokecolor="#3465a4">
                    <v:path o:connecttype="custom" o:connectlocs="0,181;230,0;231,2;231,5;2,185;1,183;0,181" o:connectangles="0,0,0,0,0,0,0"/>
                  </v:shape>
                  <v:shape id="Freeform 295" o:spid="_x0000_s1318" style="position:absolute;left:4464;top:394;width:229;height:183;visibility:visible;mso-wrap-style:none;v-text-anchor:middle" coordsize="466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a2s8AA&#10;AADcAAAADwAAAGRycy9kb3ducmV2LnhtbERPTYvCMBC9C/sfwix401QR0WqUXVlBEQTr7n1oxjZr&#10;MylNtPXfm4Pg8fG+l+vOVuJOjTeOFYyGCQji3GnDhYLf83YwA+EDssbKMSl4kIf16qO3xFS7lk90&#10;z0IhYgj7FBWUIdSplD4vyaIfupo4chfXWAwRNoXUDbYx3FZynCRTadFwbCixpk1J+TW7WQXt6C/5&#10;N5PiRj/b6XUfvjfH2cEo1f/svhYgAnXhLX65d1rBeB7XxjPxCM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da2s8AAAADcAAAADwAAAAAAAAAAAAAAAACYAgAAZHJzL2Rvd25y&#10;ZXYueG1sUEsFBgAAAAAEAAQA9QAAAIUDAAAAAA==&#10;" path="m,379l466,r,6l466,13,4,387,2,384,,379xe" fillcolor="#dcab39" stroked="f" strokecolor="#3465a4">
                    <v:path o:connecttype="custom" o:connectlocs="0,179;229,0;229,3;229,6;2,183;1,182;0,179" o:connectangles="0,0,0,0,0,0,0"/>
                  </v:shape>
                  <v:shape id="Freeform 296" o:spid="_x0000_s1319" style="position:absolute;left:4465;top:397;width:228;height:182;visibility:visible;mso-wrap-style:none;v-text-anchor:middle" coordsize="464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hm8YA&#10;AADcAAAADwAAAGRycy9kb3ducmV2LnhtbESPX0vDQBDE3wW/w7EF3+ymeWht2mtRS7EIVvoHn7e5&#10;bRLM7aW5s4nf3hMEH4eZ+Q0zX/a2VldufeVEw2iYgGLJnamk0HA8rO8fQPlAYqh2whq+2cNycXsz&#10;p8y4TnZ83YdCRYj4jDSUITQZos9LtuSHrmGJ3tm1lkKUbYGmpS7CbY1pkozRUiVxoaSGn0vOP/df&#10;VsMJz5sPnLxsn97NJQ2rt1P3ihOt7wb94wxU4D78h//aG6MhnU7h90w8Arj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NKhm8YAAADcAAAADwAAAAAAAAAAAAAAAACYAgAAZHJz&#10;L2Rvd25yZXYueG1sUEsFBgAAAAAEAAQA9QAAAIsDAAAAAA==&#10;" path="m,378l464,r,7l464,12,5,387,2,381,,378xe" fillcolor="#d4a52a" stroked="f" strokecolor="#3465a4">
                    <v:path o:connecttype="custom" o:connectlocs="0,178;228,0;228,3;228,6;2,182;1,179;0,178" o:connectangles="0,0,0,0,0,0,0"/>
                  </v:shape>
                  <v:shape id="Freeform 297" o:spid="_x0000_s1320" style="position:absolute;left:4466;top:398;width:227;height:183;visibility:visible;mso-wrap-style:none;v-text-anchor:middle" coordsize="462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OJE8EA&#10;AADcAAAADwAAAGRycy9kb3ducmV2LnhtbERPz2vCMBS+D/wfwhN2m4kbTKlGEcFN2MkqgrdH89pU&#10;m5fSZFr965fDwOPH93u+7F0jrtSF2rOG8UiBIC68qbnScNhv3qYgQkQ22HgmDXcKsFwMXuaYGX/j&#10;HV3zWIkUwiFDDTbGNpMyFJYchpFviRNX+s5hTLCrpOnwlsJdI9+V+pQOa04NFltaWyou+a/T8JNP&#10;d7bcyMmXKh8n/D6eLZmH1q/DfjUDEamPT/G/e2s0fKg0P51JR0A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DiRPBAAAA3AAAAA8AAAAAAAAAAAAAAAAAmAIAAGRycy9kb3du&#10;cmV2LnhtbFBLBQYAAAAABAAEAPUAAACGAwAAAAA=&#10;" path="m,374l462,r,5l460,10,5,383,3,380,,374xe" fillcolor="#d1a227" stroked="f" strokecolor="#3465a4">
                    <v:path o:connecttype="custom" o:connectlocs="0,179;227,0;227,2;226,5;2,183;1,182;0,179" o:connectangles="0,0,0,0,0,0,0"/>
                  </v:shape>
                  <v:shape id="Freeform 298" o:spid="_x0000_s1321" style="position:absolute;left:4468;top:402;width:225;height:182;visibility:visible;mso-wrap-style:none;v-text-anchor:middle" coordsize="459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fa2cQA&#10;AADcAAAADwAAAGRycy9kb3ducmV2LnhtbESPQWsCMRSE7wX/Q3iCt5rYQlu2RrGWYg9eqlKvj83r&#10;ZnHzsmzS3fjvjSB4HGbmG2a+TK4RPXWh9qxhNlUgiEtvaq40HPZfj28gQkQ22HgmDWcKsFyMHuZY&#10;GD/wD/W7WIkM4VCgBhtjW0gZSksOw9S3xNn7853DmGVXSdPhkOGukU9KvUiHNecFiy2tLZWn3b/T&#10;sN2Y/ec6/R7ScXjt1YddqeNp0HoyTqt3EJFSvIdv7W+j4VnN4HomHwG5u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X2tnEAAAA3AAAAA8AAAAAAAAAAAAAAAAAmAIAAGRycy9k&#10;b3ducmV2LnhtbFBLBQYAAAAABAAEAPUAAACJAwAAAAA=&#10;" path="m,375l459,r-2,5l457,11r,1l4,382,2,378,,375xe" fillcolor="#cc9f26" stroked="f" strokecolor="#3465a4">
                    <v:path o:connecttype="custom" o:connectlocs="0,179;225,0;224,2;224,5;224,5;224,6;2,182;1,180;0,179" o:connectangles="0,0,0,0,0,0,0,0,0"/>
                  </v:shape>
                  <v:shape id="Freeform 299" o:spid="_x0000_s1322" style="position:absolute;left:4468;top:404;width:224;height:181;visibility:visible;mso-wrap-style:none;v-text-anchor:middle" coordsize="455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hv+8YA&#10;AADcAAAADwAAAGRycy9kb3ducmV2LnhtbESPQWvCQBSE74L/YXmCl1A3plBr6ioiKL1WbWlvj+wz&#10;WZp9G7JrEvvru4WCx2FmvmFWm8HWoqPWG8cK5rMUBHHhtOFSwfm0f3gG4QOyxtoxKbiRh816PFph&#10;rl3Pb9QdQykihH2OCqoQmlxKX1Rk0c9cQxy9i2sthijbUuoW+wi3tczS9ElaNBwXKmxoV1Hxfbxa&#10;BcYkXz/nxeE9239cus9kt/R9slRqOhm2LyACDeEe/m+/agWPaQZ/Z+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nhv+8YAAADcAAAADwAAAAAAAAAAAAAAAACYAgAAZHJz&#10;L2Rvd25yZXYueG1sUEsFBgAAAAAEAAQA9QAAAIsDAAAAAA==&#10;" path="m,373l455,r,4l455,6r,3l455,15,3,382,2,377,,373xe" fillcolor="#c89b27" stroked="f" strokecolor="#3465a4">
                    <v:path o:connecttype="custom" o:connectlocs="0,177;224,0;224,2;224,3;224,4;224,7;1,181;1,179;0,177" o:connectangles="0,0,0,0,0,0,0,0,0"/>
                  </v:shape>
                  <v:shape id="Freeform 300" o:spid="_x0000_s1323" style="position:absolute;left:4470;top:408;width:222;height:178;visibility:visible;mso-wrap-style:none;v-text-anchor:middle" coordsize="453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BA0cQA&#10;AADcAAAADwAAAGRycy9kb3ducmV2LnhtbESPT4vCMBTE78J+h/AWvGniH2TpGkUUoReR1S3s8dE8&#10;22rzUpqo9dsbYcHjMDO/YebLztbiRq2vHGsYDRUI4tyZigsNv8ft4AuED8gGa8ek4UEelouP3hwT&#10;4+78Q7dDKESEsE9QQxlCk0jp85Is+qFriKN3cq3FEGVbSNPiPcJtLcdKzaTFiuNCiQ2tS8ovh6vV&#10;kJ0e4222d+m02Kl6E85pJfd/Wvc/u9U3iEBdeIf/26nRMFETeJ2JR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QQNHEAAAA3AAAAA8AAAAAAAAAAAAAAAAAmAIAAGRycy9k&#10;b3ducmV2LnhtbFBLBQYAAAAABAAEAPUAAACJAwAAAAA=&#10;" path="m,370l453,r,8l451,13,3,379,1,375,,370xe" fillcolor="#c89b27" stroked="f" strokecolor="#3465a4">
                    <v:path o:connecttype="custom" o:connectlocs="0,174;222,0;222,4;221,6;1,178;0,176;0,174" o:connectangles="0,0,0,0,0,0,0"/>
                  </v:shape>
                  <v:shape id="Freeform 301" o:spid="_x0000_s1324" style="position:absolute;left:4471;top:413;width:221;height:176;visibility:visible;mso-wrap-style:none;v-text-anchor:middle" coordsize="452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kkgsIA&#10;AADcAAAADwAAAGRycy9kb3ducmV2LnhtbESPQWvCQBSE74X+h+UVvBTdaItIdBURBa9NQ86P3WcS&#10;mn2bZleT+Ou7BcHjMPPNMJvdYBtxo87XjhXMZwkIYu1MzaWC/Ps0XYHwAdlg45gUjORht3192WBq&#10;XM9fdMtCKWIJ+xQVVCG0qZReV2TRz1xLHL2L6yyGKLtSmg77WG4buUiSpbRYc1yosKVDRfonu1oF&#10;H2iO+dkeZD3q3zZ714W/m0KpyduwX4MINIRn+EGfTeSST/g/E4+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WSSCwgAAANwAAAAPAAAAAAAAAAAAAAAAAJgCAABkcnMvZG93&#10;bnJldi54bWxQSwUGAAAAAAQABAD1AAAAhwMAAAAA&#10;" path="m,367l452,r-2,5l448,12,4,374,2,371,,367xe" fillcolor="#c89b27" stroked="f" strokecolor="#3465a4">
                    <v:path o:connecttype="custom" o:connectlocs="0,173;221,0;220,2;219,6;2,176;1,175;0,173" o:connectangles="0,0,0,0,0,0,0"/>
                  </v:shape>
                  <v:shape id="Freeform 302" o:spid="_x0000_s1325" style="position:absolute;left:4472;top:414;width:219;height:178;visibility:visible;mso-wrap-style:none;v-text-anchor:middle" coordsize="448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/2ZMUA&#10;AADcAAAADwAAAGRycy9kb3ducmV2LnhtbESP0WqDQBRE3wv9h+UW+lbXtjQNxjU0gdKQPARNP+Di&#10;3qjo3hV3G/Xvs4VAHoeZOcOk68l04kKDaywreI1iEMSl1Q1XCn5P3y9LEM4ja+wsk4KZHKyzx4cU&#10;E21HzulS+EoECLsEFdTe94mUrqzJoItsTxy8sx0M+iCHSuoBxwA3nXyL44U02HBYqLGnbU1lW/wZ&#10;BY5+2tOmrD7nxQFzPu63y03bKPX8NH2tQHia/D18a++0gvf4A/7PhCMg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b/ZkxQAAANwAAAAPAAAAAAAAAAAAAAAAAJgCAABkcnMv&#10;ZG93bnJldi54bWxQSwUGAAAAAAQABAD1AAAAigMAAAAA&#10;" path="m,366l448,r-2,7l446,14,4,375,2,369,,366xe" fillcolor="#c89b27" stroked="f" strokecolor="#3465a4">
                    <v:path o:connecttype="custom" o:connectlocs="0,174;219,0;218,3;218,7;2,178;1,175;0,174" o:connectangles="0,0,0,0,0,0,0"/>
                  </v:shape>
                  <v:shape id="Freeform 303" o:spid="_x0000_s1326" style="position:absolute;left:4472;top:418;width:219;height:176;visibility:visible;mso-wrap-style:none;v-text-anchor:middle" coordsize="444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IljMQA&#10;AADcAAAADwAAAGRycy9kb3ducmV2LnhtbESP3WoCMRCF7wXfIYzQG6lJVbSsRhFRafFCtH2AYTPu&#10;rm4m2yTV9e2bQqGXh/PzcebL1tbiRj5UjjW8DBQI4tyZigsNnx/b51cQISIbrB2ThgcFWC66nTlm&#10;xt35SLdTLEQa4ZChhjLGJpMy5CVZDAPXECfv7LzFmKQvpPF4T+O2lkOlJtJixYlQYkPrkvLr6dsm&#10;7vR8CEM13ptdn+P4/ctPN5e91k+9djUDEamN/+G/9pvRMFIT+D2TjoB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yJYzEAAAA3AAAAA8AAAAAAAAAAAAAAAAAmAIAAGRycy9k&#10;b3ducmV2LnhtbFBLBQYAAAAABAAEAPUAAACJAwAAAAA=&#10;" path="m,362l444,r,7l443,14,5,371,2,368,,362xe" fillcolor="#c89b27" stroked="f" strokecolor="#3465a4">
                    <v:path o:connecttype="custom" o:connectlocs="0,172;219,0;219,3;219,7;2,176;1,175;0,172" o:connectangles="0,0,0,0,0,0,0"/>
                  </v:shape>
                  <v:shape id="Freeform 304" o:spid="_x0000_s1327" style="position:absolute;left:4473;top:422;width:218;height:172;visibility:visible;mso-wrap-style:none;v-text-anchor:middle" coordsize="442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HVrMQA&#10;AADcAAAADwAAAGRycy9kb3ducmV2LnhtbESPQWsCMRSE74X+h/CE3mriSqusRrGCtAcvXQWvj81z&#10;d9vkZdlEd/vvG0HwOMzMN8xyPTgrrtSFxrOGyViBIC69abjScDzsXucgQkQ2aD2Thj8KsF49Py0x&#10;N77nb7oWsRIJwiFHDXWMbS5lKGtyGMa+JU7e2XcOY5JdJU2HfYI7KzOl3qXDhtNCjS1tayp/i4vT&#10;8HHYF+qt/eyHn2OGpyqzm/PJav0yGjYLEJGG+Ajf219Gw1TN4HYmHQG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h1azEAAAA3AAAAA8AAAAAAAAAAAAAAAAAmAIAAGRycy9k&#10;b3ducmV2LnhtbFBLBQYAAAAABAAEAPUAAACJAwAAAAA=&#10;" path="m,361l442,r-1,7l439,14,5,368,3,364,,361xe" fillcolor="#c89b27" stroked="f" strokecolor="#3465a4">
                    <v:path o:connecttype="custom" o:connectlocs="0,169;218,0;218,3;217,7;2,172;1,170;0,169" o:connectangles="0,0,0,0,0,0,0"/>
                  </v:shape>
                  <v:shape id="Freeform 305" o:spid="_x0000_s1328" style="position:absolute;left:4476;top:426;width:214;height:171;visibility:visible;mso-wrap-style:none;v-text-anchor:middle" coordsize="438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hfBr8A&#10;AADcAAAADwAAAGRycy9kb3ducmV2LnhtbERPy4rCMBTdD/gP4QruxlSFYahGER/o0je4uzbXptjc&#10;lCba+veThTDLw3lPZq0txYtqXzhWMOgnIIgzpwvOFZyO6+9fED4gaywdk4I3eZhNO18TTLVreE+v&#10;Q8hFDGGfogITQpVK6TNDFn3fVcSRu7vaYoiwzqWusYnhtpTDJPmRFguODQYrWhjKHoenVXDRcnWW&#10;z+a0s+8Nmmt7uyyHN6V63XY+BhGoDf/ij3urFYySuDaeiUdATv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eF8GvwAAANwAAAAPAAAAAAAAAAAAAAAAAJgCAABkcnMvZG93bnJl&#10;di54bWxQSwUGAAAAAAQABAD1AAAAhAMAAAAA&#10;" path="m,357l438,r-2,7l434,14,4,364,2,361,,357xe" fillcolor="#c89b27" stroked="f" strokecolor="#3465a4">
                    <v:path o:connecttype="custom" o:connectlocs="0,168;214,0;213,3;212,7;2,171;1,170;0,168" o:connectangles="0,0,0,0,0,0,0"/>
                  </v:shape>
                  <v:shape id="Freeform 306" o:spid="_x0000_s1329" style="position:absolute;left:4477;top:429;width:212;height:171;visibility:visible;mso-wrap-style:none;v-text-anchor:middle" coordsize="434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PU18YA&#10;AADcAAAADwAAAGRycy9kb3ducmV2LnhtbESPzWrDMBCE74G+g9hCL6GRE4fQuJZDfwjkkEPq5gEW&#10;a2ubWitjyY6dp68KgRyHmfmGSXejacRAnastK1guIhDEhdU1lwrO3/vnFxDOI2tsLJOCiRzssodZ&#10;iom2F/6iIfelCBB2CSqovG8TKV1RkUG3sC1x8H5sZ9AH2ZVSd3gJcNPIVRRtpMGaw0KFLX1UVPzm&#10;vVHwyfNT3Kw207C2/XWZ6/dDfxyVenoc315BeBr9PXxrH7SCONrC/5lwBG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yPU18YAAADcAAAADwAAAAAAAAAAAAAAAACYAgAAZHJz&#10;L2Rvd25yZXYueG1sUEsFBgAAAAAEAAQA9QAAAIsDAAAAAA==&#10;" path="m,354l434,r-2,7l430,14,4,363,2,357,,354xe" fillcolor="#c89b27" stroked="f" strokecolor="#3465a4">
                    <v:path o:connecttype="custom" o:connectlocs="0,167;212,0;211,3;210,7;2,171;1,168;0,167" o:connectangles="0,0,0,0,0,0,0"/>
                  </v:shape>
                  <v:shape id="Freeform 307" o:spid="_x0000_s1330" style="position:absolute;left:4477;top:432;width:212;height:170;visibility:visible;mso-wrap-style:none;v-text-anchor:middle" coordsize="430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qPHcMA&#10;AADcAAAADwAAAGRycy9kb3ducmV2LnhtbERPz2vCMBS+C/sfwhvsIjOtipPOtMhgMNgO6iZe35pn&#10;U0xeSpNp/e+Xg+Dx4/u9qgZnxZn60HpWkE8yEMS11y03Cn6+35+XIEJE1mg9k4IrBajKh9EKC+0v&#10;vKXzLjYihXAoUIGJsSukDLUhh2HiO+LEHX3vMCbYN1L3eEnhzsppli2kw5ZTg8GO3gzVp92fU+B+&#10;x8vpJn+xn4f1nDbd197w1ir19DisX0FEGuJdfHN/aAWzPM1PZ9IRk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qPHcMAAADcAAAADwAAAAAAAAAAAAAAAACYAgAAZHJzL2Rv&#10;d25yZXYueG1sUEsFBgAAAAAEAAQA9QAAAIgDAAAAAA==&#10;" path="m,350l430,r-2,7l427,16,5,359,2,356,,350xe" fillcolor="#c89c26" stroked="f" strokecolor="#3465a4">
                    <v:path o:connecttype="custom" o:connectlocs="0,166;212,0;211,3;211,8;2,170;1,169;0,166" o:connectangles="0,0,0,0,0,0,0"/>
                  </v:shape>
                  <v:shape id="Freeform 308" o:spid="_x0000_s1331" style="position:absolute;left:4478;top:436;width:210;height:167;visibility:visible;mso-wrap-style:none;v-text-anchor:middle" coordsize="426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aMp8YA&#10;AADcAAAADwAAAGRycy9kb3ducmV2LnhtbESPT2vCQBTE7wW/w/KEXkQ3W6HaNBsRpSX15p+Dx0f2&#10;NQnNvo3ZrabfvlsQehxm5jdMthpsK67U+8axBjVLQBCXzjRcaTgd36ZLED4gG2wdk4Yf8rDKRw8Z&#10;psbdeE/XQ6hEhLBPUUMdQpdK6cuaLPqZ64ij9+l6iyHKvpKmx1uE21Y+JcmztNhwXKixo01N5dfh&#10;22p4KZ2aVx/7YtLuCnUptudFeD9r/Tge1q8gAg3hP3xvF0bDXCn4OxOPgM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0aMp8YAAADcAAAADwAAAAAAAAAAAAAAAACYAgAAZHJz&#10;L2Rvd25yZXYueG1sUEsFBgAAAAAEAAQA9QAAAIsDAAAAAA==&#10;" path="m,349l426,r-1,9l421,16,5,356,3,352,,349xe" fillcolor="#c89c26" stroked="f" strokecolor="#3465a4">
                    <v:path o:connecttype="custom" o:connectlocs="0,164;210,0;210,4;208,8;2,167;1,165;0,164" o:connectangles="0,0,0,0,0,0,0"/>
                  </v:shape>
                  <v:shape id="Freeform 309" o:spid="_x0000_s1332" style="position:absolute;left:4479;top:440;width:207;height:164;visibility:visible;mso-wrap-style:none;v-text-anchor:middle" coordsize="42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2iYMQA&#10;AADcAAAADwAAAGRycy9kb3ducmV2LnhtbESPQWvCQBSE74L/YXkFb7pRoZboKkUompOYpvfX7DMJ&#10;yb4N2W2S9te7BcHjMDPfMLvDaBrRU+cqywqWiwgEcW51xYWC7PNj/gbCeWSNjWVS8EsODvvpZIex&#10;tgNfqU99IQKEXYwKSu/bWEqXl2TQLWxLHLyb7Qz6ILtC6g6HADeNXEXRqzRYcVgosaVjSXmd/hgF&#10;CScDpn/rZlN/J1+X+pTV/SlTavYyvm9BeBr9M/xon7WC9XIF/2fCEZD7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domDEAAAA3AAAAA8AAAAAAAAAAAAAAAAAmAIAAGRycy9k&#10;b3ducmV2LnhtbFBLBQYAAAAABAAEAPUAAACJAwAAAAA=&#10;" path="m,343l422,r-4,7l416,16,4,350,2,347,,343xe" fillcolor="#c89c26" stroked="f" strokecolor="#3465a4">
                    <v:path o:connecttype="custom" o:connectlocs="0,161;207,0;205,3;204,7;2,164;1,163;0,161" o:connectangles="0,0,0,0,0,0,0"/>
                  </v:shape>
                  <v:shape id="Freeform 310" o:spid="_x0000_s1333" style="position:absolute;left:4480;top:445;width:204;height:163;visibility:visible;mso-wrap-style:none;v-text-anchor:middle" coordsize="416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duJsMA&#10;AADcAAAADwAAAGRycy9kb3ducmV2LnhtbESPT2sCMRTE7wW/Q3hCbzWrQimrUUQQbXvy7/m5eW4W&#10;Ny9rkuraT98IBY/DzPyGGU9bW4sr+VA5VtDvZSCIC6crLhXstou3DxAhImusHZOCOwWYTjovY8y1&#10;u/GarptYigThkKMCE2OTSxkKQxZDzzXEyTs5bzEm6UupPd4S3NZykGXv0mLFacFgQ3NDxXnzYxUc&#10;Lrtfqo928GWW90+5mvn92X0r9dptZyMQkdr4DP+3V1rBsD+Ex5l0BOTk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duJsMAAADcAAAADwAAAAAAAAAAAAAAAACYAgAAZHJzL2Rv&#10;d25yZXYueG1sUEsFBgAAAAAEAAQA9QAAAIgDAAAAAA==&#10;" path="m,340l416,r-2,9l411,16,5,349,2,343,,340xe" fillcolor="#c89c26" stroked="f" strokecolor="#3465a4">
                    <v:path o:connecttype="custom" o:connectlocs="0,159;204,0;203,4;202,7;2,163;1,160;0,159" o:connectangles="0,0,0,0,0,0,0"/>
                  </v:shape>
                  <v:shape id="AutoShape 311" o:spid="_x0000_s1334" style="position:absolute;left:4481;top:429;width:234;height:181;visibility:visible;mso-wrap-style:none;v-text-anchor:middle" coordsize="474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YsSMQA&#10;AADcAAAADwAAAGRycy9kb3ducmV2LnhtbESPT2vCQBTE7wW/w/KE3pqNbZAaXUUKiidBm4u3R/bl&#10;D8m+DdnVrN++Wyj0OMzMb5jNLphePGh0rWUFiyQFQVxa3XKtoPg+vH2CcB5ZY2+ZFDzJwW47e9lg&#10;ru3EF3pcfS0ihF2OChrvh1xKVzZk0CV2II5eZUeDPsqxlnrEKcJNL9/TdCkNthwXGhzoq6Gyu96N&#10;guGUVqvD+Xmsuq6S5W3KzkXIlHqdh/0ahKfg/8N/7ZNW8LHI4PdMPAJ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mLEjEAAAA3AAAAA8AAAAAAAAAAAAAAAAAmAIAAGRycy9k&#10;b3ducmV2LnhtbFBLBQYAAAAABAAEAPUAAACJAwAAAAA=&#10;" path="m,375l412,41r-3,7l407,57,5,384,3,381,,375xm474,r,xe" fillcolor="#c89c26" stroked="f" strokecolor="#3465a4">
                    <v:path o:connecttype="custom" o:connectlocs="0,177;203,19;202,23;201,27;2,181;1,180;0,177;234,0;234,0;234,0;234,0;234,0;234,0" o:connectangles="0,0,0,0,0,0,0,0,0,0,0,0,0"/>
                  </v:shape>
                  <v:shape id="AutoShape 312" o:spid="_x0000_s1335" style="position:absolute;left:4484;top:429;width:233;height:182;visibility:visible;mso-wrap-style:none;v-text-anchor:middle" coordsize="475,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zFA8YA&#10;AADcAAAADwAAAGRycy9kb3ducmV2LnhtbESPT2vCQBTE70K/w/IK3nSTVkuJrtIWRIV6MLbg8TX7&#10;moRm34bsmj/fvisIHoeZ+Q2zXPemEi01rrSsIJ5GIIgzq0vOFXydNpNXEM4ja6wsk4KBHKxXD6Ml&#10;Jtp2fKQ29bkIEHYJKii8rxMpXVaQQTe1NXHwfm1j0AfZ5FI32AW4qeRTFL1IgyWHhQJr+igo+0sv&#10;RoHcn/z3pi3p82c2xMM523bvB1Zq/Ni/LUB46v09fGvvtILneA7XM+EIyN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CzFA8YAAADcAAAADwAAAAAAAAAAAAAAAACYAgAAZHJz&#10;L2Rvd25yZXYueG1sUEsFBgAAAAAEAAQA9QAAAIsDAAAAAA==&#10;" path="m,381l406,48r-2,9l400,64,4,388,2,384,,381xm475,4r-5,4l471,4r,-4l473,2r2,2xe" fillcolor="#c89c26" stroked="f" strokecolor="#3465a4">
                    <v:path o:connecttype="custom" o:connectlocs="0,179;199,23;198,27;196,30;2,182;1,180;0,179;233,2;231,4;231,2;231,0;232,1;233,2" o:connectangles="0,0,0,0,0,0,0,0,0,0,0,0,0"/>
                  </v:shape>
                  <v:shape id="AutoShape 313" o:spid="_x0000_s1336" style="position:absolute;left:4485;top:429;width:233;height:184;visibility:visible;mso-wrap-style:none;v-text-anchor:middle" coordsize="475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8TusUA&#10;AADcAAAADwAAAGRycy9kb3ducmV2LnhtbESPQYvCMBSE74L/ITzBm6YqiNs1ylJW8LAK2gWvj+bZ&#10;FpuXbhNt119vBMHjMDPfMMt1Zypxo8aVlhVMxhEI4szqknMFv+lmtADhPLLGyjIp+CcH61W/t8RY&#10;25YPdDv6XAQIuxgVFN7XsZQuK8igG9uaOHhn2xj0QTa51A22AW4qOY2iuTRYclgosKakoOxyvBoF&#10;u/bjnOwv2Y9b3L/b0+kvrXZJqtRw0H19gvDU+Xf41d5qBbPJHJ5nwhG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TxO6xQAAANwAAAAPAAAAAAAAAAAAAAAAAJgCAABkcnMv&#10;ZG93bnJldi54bWxQSwUGAAAAAAQABAD1AAAAigMAAAAA&#10;" path="m,384l402,57r-4,7l397,73,5,391,2,388,,384xm469,r,l473,4r2,4l468,15r,-7l469,xe" fillcolor="#c89d26" stroked="f" strokecolor="#3465a4">
                    <v:path o:connecttype="custom" o:connectlocs="0,181;197,27;195,30;195,34;2,184;1,183;0,181;230,0;230,0;232,2;233,4;230,7;230,4;230,0" o:connectangles="0,0,0,0,0,0,0,0,0,0,0,0,0,0"/>
                  </v:shape>
                  <v:shape id="AutoShape 314" o:spid="_x0000_s1337" style="position:absolute;left:4485;top:430;width:235;height:186;visibility:visible;mso-wrap-style:none;v-text-anchor:middle" coordsize="476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nzpsYA&#10;AADcAAAADwAAAGRycy9kb3ducmV2LnhtbESP3WoCMRSE7wXfIRzBG6lZFbRsjSJqoSC0/uwDHDbH&#10;zdLNybpJdevTm4LQy2FmvmHmy9ZW4kqNLx0rGA0TEMS50yUXCrLT+8srCB+QNVaOScEveVguup05&#10;ptrd+EDXYyhEhLBPUYEJoU6l9Lkhi37oauLonV1jMUTZFFI3eItwW8lxkkylxZLjgsGa1oby7+OP&#10;jZRslw3W5nNXZ+eLO+2/NrPJ9q5Uv9eu3kAEasN/+Nn+0Aomoxn8nYlHQC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OnzpsYAAADcAAAADwAAAAAAAAAAAAAAAACYAgAAZHJz&#10;L2Rvd25yZXYueG1sUEsFBgAAAAAEAAQA9QAAAIsDAAAAAA==&#10;" path="m,384l396,60r-1,9l391,76,5,391,3,387,,384xm466,4l471,r2,4l476,9r-12,9l466,11r,-7xe" fillcolor="#c89d26" stroked="f" strokecolor="#3465a4">
                    <v:path o:connecttype="custom" o:connectlocs="0,183;196,29;195,33;193,36;2,186;1,184;0,183;230,2;233,0;234,2;235,4;229,9;230,5;230,2" o:connectangles="0,0,0,0,0,0,0,0,0,0,0,0,0,0"/>
                  </v:shape>
                  <v:shape id="AutoShape 315" o:spid="_x0000_s1338" style="position:absolute;left:4487;top:431;width:234;height:186;visibility:visible;mso-wrap-style:none;v-text-anchor:middle" coordsize="475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6Ec8EA&#10;AADcAAAADwAAAGRycy9kb3ducmV2LnhtbERP3WrCMBS+F3yHcATvNO0cMjrTIg6xjCFMfYCz5qwp&#10;a05KErW+/XIx2OXH97+pRtuLG/nQOVaQLzMQxI3THbcKLuf94gVEiMgae8ek4EEBqnI62WCh3Z0/&#10;6XaKrUghHApUYGIcCilDY8hiWLqBOHHfzluMCfpWao/3FG57+ZRla2mx49RgcKCdoebndLUK6q/D&#10;u15d/LmRbz0fzaP+aPNnpeazcfsKItIY/8V/7lorWOVpbTqTjoAs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uhHPBAAAA3AAAAA8AAAAAAAAAAAAAAAAAmAIAAGRycy9kb3du&#10;cmV2LnhtbFBLBQYAAAAABAAEAPUAAACGAwAAAAA=&#10;" path="m,383l392,65r-2,6l386,78r,2l386,81,6,390,2,387,,383xm463,7l470,r3,5l475,8,459,21r2,-7l463,7xe" fillcolor="#c89d26" stroked="f" strokecolor="#3465a4">
                    <v:path o:connecttype="custom" o:connectlocs="0,183;193,31;192,34;190,37;190,38;190,39;3,186;1,185;0,183;228,3;232,0;233,2;234,4;226,10;227,7;228,3" o:connectangles="0,0,0,0,0,0,0,0,0,0,0,0,0,0,0,0"/>
                  </v:shape>
                  <v:shape id="AutoShape 316" o:spid="_x0000_s1339" style="position:absolute;left:4488;top:434;width:233;height:184;visibility:visible;mso-wrap-style:none;v-text-anchor:middle" coordsize="475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ef3MQA&#10;AADcAAAADwAAAGRycy9kb3ducmV2LnhtbESP3WrCQBSE7wXfYTlC73STimJTV7FiofTGn/oAh+wx&#10;Cc2ejdk12b69WxC8HGbmG2a5DqYWHbWusqwgnSQgiHOrKy4UnH8+xwsQziNrrC2Tgj9ysF4NB0vM&#10;tO35SN3JFyJC2GWooPS+yaR0eUkG3cQ2xNG72Nagj7ItpG6xj3BTy9ckmUuDFceFEhvalpT/nm4m&#10;Ug670IdZWt/0/qM7+6t0u++LUi+jsHkH4Sn4Z/jR/tIKpukb/J+JR0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Hn9zEAAAA3AAAAA8AAAAAAAAAAAAAAAAAmAIAAGRycy9k&#10;b3ducmV2LnhtbFBLBQYAAAAABAAEAPUAAACJAwAAAAA=&#10;" path="m,382l386,67r,2l384,73r-2,5l381,83,6,389,4,385,,382xm459,9l471,r2,3l475,7,455,23r2,-7l459,9xe" fillcolor="#c89d26" stroked="f" strokecolor="#3465a4">
                    <v:path o:connecttype="custom" o:connectlocs="0,181;189,32;189,33;188,35;187,37;187,39;3,184;2,182;0,181;225,4;231,0;232,1;233,3;223,11;224,8;225,4" o:connectangles="0,0,0,0,0,0,0,0,0,0,0,0,0,0,0,0"/>
                  </v:shape>
                  <v:shape id="AutoShape 317" o:spid="_x0000_s1340" style="position:absolute;left:4490;top:436;width:233;height:184;visibility:visible;mso-wrap-style:none;v-text-anchor:middle" coordsize="473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bVOcEA&#10;AADcAAAADwAAAGRycy9kb3ducmV2LnhtbERPTWvCQBC9F/wPywheRDc1UEN0FQkU7KnEVr0O2TEJ&#10;ZmdDdhPTf989CB4f73u7H00jBupcbVnB+zICQVxYXXOp4Pfnc5GAcB5ZY2OZFPyRg/1u8rbFVNsH&#10;5zScfClCCLsUFVTet6mUrqjIoFvaljhwN9sZ9AF2pdQdPkK4aeQqij6kwZpDQ4UtZRUV91NvFCQ9&#10;5vTl1t/x/JLNz0Nzja4JKzWbjocNCE+jf4mf7qNWEK/C/HAmHAG5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G1TnBAAAA3AAAAA8AAAAAAAAAAAAAAAAAmAIAAGRycy9kb3du&#10;cmV2LnhtbFBLBQYAAAAABAAEAPUAAACGAwAAAAA=&#10;" path="m,382l380,73r-3,7l373,89,5,389,2,386,,382xm453,13l469,r2,4l473,8,451,27r,-7l453,13xe" fillcolor="#c89d26" stroked="f" strokecolor="#3465a4">
                    <v:path o:connecttype="custom" o:connectlocs="0,181;187,35;186,38;184,42;2,184;1,183;0,181;223,6;231,0;232,2;233,4;222,13;222,9;223,6" o:connectangles="0,0,0,0,0,0,0,0,0,0,0,0,0,0"/>
                  </v:shape>
                  <v:shape id="AutoShape 318" o:spid="_x0000_s1341" style="position:absolute;left:4491;top:439;width:234;height:185;visibility:visible;mso-wrap-style:none;v-text-anchor:middle" coordsize="474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nIwMgA&#10;AADcAAAADwAAAGRycy9kb3ducmV2LnhtbESP3WoCMRSE7wu+QzhCb6QmrlTa1ShFsJTSFutPoXfH&#10;zXF3cXOybKKub28KQi+HmfmGmcxaW4kTNb50rGHQVyCIM2dKzjVs1ouHJxA+IBusHJOGC3mYTTt3&#10;E0yNO/M3nVYhFxHCPkUNRQh1KqXPCrLo+64mjt7eNRZDlE0uTYPnCLeVTJQaSYslx4UCa5oXlB1W&#10;R6uhWvwsPz57z2q9y1/fy3nyqLZfv1rfd9uXMYhAbfgP39pvRsMwGcDfmXgE5PQK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becjAyAAAANwAAAAPAAAAAAAAAAAAAAAAAJgCAABk&#10;cnMvZG93bnJldi54bWxQSwUGAAAAAAQABAD1AAAAjQMAAAAA&#10;" path="m,382l375,76r-4,9l369,94,5,391,3,385,,382xm449,16l469,r2,4l474,9,448,30r1,-7l449,16xe" fillcolor="#c89d26" stroked="f" strokecolor="#3465a4">
                    <v:path o:connecttype="custom" o:connectlocs="0,181;185,36;183,40;182,44;2,185;1,182;0,181;222,8;232,0;233,2;234,4;221,14;222,11;222,8" o:connectangles="0,0,0,0,0,0,0,0,0,0,0,0,0,0"/>
                  </v:shape>
                  <v:shape id="AutoShape 319" o:spid="_x0000_s1342" style="position:absolute;left:4493;top:440;width:233;height:185;visibility:visible;mso-wrap-style:none;v-text-anchor:middle" coordsize="473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YqFcQA&#10;AADcAAAADwAAAGRycy9kb3ducmV2LnhtbESPzWrDMBCE74W8g9hALiWR69ISnCghrQkU95Q0D7BY&#10;a8vEWhlL9c/bV4VCj8PMfMPsj5NtxUC9bxwreNokIIhLpxuuFdy+zustCB+QNbaOScFMHo6HxcMe&#10;M+1GvtBwDbWIEPYZKjAhdJmUvjRk0W9cRxy9yvUWQ5R9LXWPY4TbVqZJ8iotNhwXDHb0bqi8X7+t&#10;grItbJW8dG+Xz+oxN8UsKc8rpVbL6bQDEWgK/+G/9odW8Jym8HsmHgF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WKhXEAAAA3AAAAA8AAAAAAAAAAAAAAAAAmAIAAGRycy9k&#10;b3ducmV2LnhtbFBLBQYAAAAABAAEAPUAAACJAwAAAAA=&#10;" path="m,381l368,81r-2,9l363,97,5,390,2,387,,381xm446,19l468,r3,5l473,8,443,33r2,-7l446,19xe" fillcolor="#c89d26" stroked="f" strokecolor="#3465a4">
                    <v:path o:connecttype="custom" o:connectlocs="0,181;181,38;180,43;179,46;2,185;1,184;0,181;220,9;231,0;232,2;233,4;218,16;219,12;220,9" o:connectangles="0,0,0,0,0,0,0,0,0,0,0,0,0,0"/>
                  </v:shape>
                  <v:shape id="AutoShape 320" o:spid="_x0000_s1343" style="position:absolute;left:4493;top:443;width:233;height:183;visibility:visible;mso-wrap-style:none;v-text-anchor:middle" coordsize="473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wUG8YA&#10;AADcAAAADwAAAGRycy9kb3ducmV2LnhtbESPQUvDQBSE70L/w/IK3uymjRRJuy1FLHiwglEPvT2y&#10;zyR1923IPtvk37uC0OMwM98w6+3gnTpTH9vABuazDBRxFWzLtYGP9/3dA6goyBZdYDIwUoTtZnKz&#10;xsKGC7/RuZRaJQjHAg00Il2hdawa8hhnoSNO3lfoPUqSfa1tj5cE904vsmypPbacFhrs6LGh6rv8&#10;8QaOh72UYzxlL/dPp6UcPt34mjtjbqfDbgVKaJBr+L/9bA3kixz+zqQjo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uwUG8YAAADcAAAADwAAAAAAAAAAAAAAAACYAgAAZHJz&#10;L2Rvd25yZXYueG1sUEsFBgAAAAAEAAQA9QAAAIsDAAAAAA==&#10;" path="m,382l364,85r-3,7l357,101,5,389,3,385,,382xm443,21l469,r2,3l473,9,439,35r2,-7l443,21xe" fillcolor="#c89e26" stroked="f" strokecolor="#3465a4">
                    <v:path o:connecttype="custom" o:connectlocs="0,180;179,40;178,43;176,48;2,183;1,181;0,180;218,10;231,0;232,1;233,4;216,16;217,13;218,10" o:connectangles="0,0,0,0,0,0,0,0,0,0,0,0,0,0"/>
                  </v:shape>
                  <v:shape id="AutoShape 321" o:spid="_x0000_s1344" style="position:absolute;left:4495;top:445;width:232;height:183;visibility:visible;mso-wrap-style:none;v-text-anchor:middle" coordsize="472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TPvMUA&#10;AADcAAAADwAAAGRycy9kb3ducmV2LnhtbESPQWvCQBSE7wX/w/KE3nRjLFVSVxGlUKi2aEvPz+wz&#10;G8y+DdltEv+9WxB6HGbmG2ax6m0lWmp86VjBZJyAIM6dLrlQ8P31OpqD8AFZY+WYFFzJw2o5eFhg&#10;pl3HB2qPoRARwj5DBSaEOpPS54Ys+rGriaN3do3FEGVTSN1gF+G2kmmSPEuLJccFgzVtDOWX469V&#10;8D6fFp9bNl3afuyS0z63/Xn2o9TjsF+/gAjUh//wvf2mFUzTJ/g7E4+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VM+8xQAAANwAAAAPAAAAAAAAAAAAAAAAAJgCAABkcnMv&#10;ZG93bnJldi54bWxQSwUGAAAAAAQABAD1AAAAigMAAAAA&#10;" path="m,382l358,89r-2,9l352,105,6,389,2,386,,382xm438,25l468,r2,6l472,9,432,40r4,-8l438,25xe" fillcolor="#c89e26" stroked="f" strokecolor="#3465a4">
                    <v:path o:connecttype="custom" o:connectlocs="0,180;176,42;175,46;173,49;3,183;1,182;0,180;215,12;230,0;231,3;232,4;212,19;214,15;215,12" o:connectangles="0,0,0,0,0,0,0,0,0,0,0,0,0,0"/>
                  </v:shape>
                  <v:shape id="AutoShape 322" o:spid="_x0000_s1345" style="position:absolute;left:4497;top:446;width:232;height:185;visibility:visible;mso-wrap-style:none;v-text-anchor:middle" coordsize="471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iHFMYA&#10;AADcAAAADwAAAGRycy9kb3ducmV2LnhtbESPQWsCMRSE7wX/Q3gFL1KzWi2yNYqIgj2oVHtob4/N&#10;c3dx87IkUVd/vRGEHoeZ+YYZTxtTiTM5X1pW0OsmIIgzq0vOFfzsl28jED4ga6wsk4IreZhOWi9j&#10;TLW98DeddyEXEcI+RQVFCHUqpc8KMui7tiaO3sE6gyFKl0vt8BLhppL9JPmQBkuOCwXWNC8oO+5O&#10;RsHfZtu5/nZG+8HN5V+0Hmyaw4KUar82s08QgZrwH362V1rBe38IjzPxCMjJ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SiHFMYAAADcAAAADwAAAAAAAAAAAAAAAACYAgAAZHJz&#10;L2Rvd25yZXYueG1sUEsFBgAAAAAEAAQA9QAAAIsDAAAAAA==&#10;" path="m,380l352,92r-2,7l349,108,7,387,4,383,,380xm434,26l468,r2,3l471,9,429,42r1,-8l434,26xe" fillcolor="#c89e26" stroked="f" strokecolor="#3465a4">
                    <v:path o:connecttype="custom" o:connectlocs="0,182;173,44;172,47;172,52;3,185;2,183;0,182;214,12;231,0;232,1;232,4;211,20;212,16;214,12" o:connectangles="0,0,0,0,0,0,0,0,0,0,0,0,0,0"/>
                  </v:shape>
                  <v:shape id="AutoShape 323" o:spid="_x0000_s1346" style="position:absolute;left:4498;top:448;width:232;height:184;visibility:visible;mso-wrap-style:none;v-text-anchor:middle" coordsize="469,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sc1sQA&#10;AADcAAAADwAAAGRycy9kb3ducmV2LnhtbESP3YrCMBSE7wXfIRzBG9HULohWoxRdwRsX/HmAQ3Ns&#10;q81JabK1vr1ZEPZymJlvmNWmM5VoqXGlZQXTSQSCOLO65FzB9bIfz0E4j6yxskwKXuRgs+73Vpho&#10;++QTtWefiwBhl6CCwvs6kdJlBRl0E1sTB+9mG4M+yCaXusFngJtKxlE0kwZLDgsF1rQtKHucf42C&#10;9Hbg14/btffv0S6N53px3JdaqeGgS5cgPHX+P/xpH7SCr3gGf2fCEZDr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bHNbEAAAA3AAAAA8AAAAAAAAAAAAAAAAAmAIAAGRycy9k&#10;b3ducmV2LnhtbFBLBQYAAAAABAAEAPUAAACJAwAAAAA=&#10;" path="m,380l346,96r-1,9l343,112,5,388,3,384,,380xm426,31l466,r1,6l469,9,423,47r2,-8l426,31xe" fillcolor="#c89e26" stroked="f" strokecolor="#3465a4">
                    <v:path o:connecttype="custom" o:connectlocs="0,180;171,46;171,50;170,53;2,184;1,182;0,180;211,15;231,0;231,3;232,4;209,22;210,18;211,15" o:connectangles="0,0,0,0,0,0,0,0,0,0,0,0,0,0"/>
                  </v:shape>
                  <v:shape id="AutoShape 324" o:spid="_x0000_s1347" style="position:absolute;left:4500;top:451;width:229;height:182;visibility:visible;mso-wrap-style:none;v-text-anchor:middle" coordsize="466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WacUA&#10;AADcAAAADwAAAGRycy9kb3ducmV2LnhtbESPT4vCMBTE7wt+h/AEb2vqH1apRhFREN09WL14ezTP&#10;ttq81CZq/fZmYWGPw8z8hpnOG1OKB9WusKyg141AEKdWF5wpOB7Wn2MQziNrLC2Tghc5mM9aH1OM&#10;tX3ynh6Jz0SAsItRQe59FUvp0pwMuq6tiIN3trVBH2SdSV3jM8BNKftR9CUNFhwWcqxomVN6Te5G&#10;wfdol+DPWHPvcLqkzXZV3IZuqVSn3SwmIDw1/j/8195oBYP+CH7PhCMgZ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M1ZpxQAAANwAAAAPAAAAAAAAAAAAAAAAAJgCAABkcnMv&#10;ZG93bnJldi54bWxQSwUGAAAAAAQABAD1AAAAigMAAAAA&#10;" path="m,378l342,99r-2,7l338,113,6,383,2,382,,378xm422,33l464,r2,3l466,9,416,49r4,-8l422,33xe" fillcolor="#c89e26" stroked="f" strokecolor="#3465a4">
                    <v:path o:connecttype="custom" o:connectlocs="0,180;168,47;167,50;166,54;3,182;1,182;0,180;207,16;228,0;229,1;229,4;204,23;206,19;207,16" o:connectangles="0,0,0,0,0,0,0,0,0,0,0,0,0,0"/>
                  </v:shape>
                  <v:shape id="AutoShape 325" o:spid="_x0000_s1348" style="position:absolute;left:4501;top:454;width:228;height:181;visibility:visible;mso-wrap-style:none;v-text-anchor:middle" coordsize="466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WPrsEA&#10;AADcAAAADwAAAGRycy9kb3ducmV2LnhtbERPy4rCMBTdC/MP4Q6409QHIp2mIoKoS7Ugs7s0d5rO&#10;NDelyWj1681CcHk472zV20ZcqfO1YwWTcQKCuHS65kpBcd6OliB8QNbYOCYFd/Kwyj8GGaba3fhI&#10;11OoRAxhn6ICE0KbSulLQxb92LXEkftxncUQYVdJ3eEthttGTpNkIS3WHBsMtrQxVP6d/q2C/a5o&#10;XVgnOzN7bOcbczkcfyffSg0/+/UXiEB9eItf7r1WMJvGtfFMPAIy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Fj67BAAAA3AAAAA8AAAAAAAAAAAAAAAAAmAIAAGRycy9kb3du&#10;cmV2LnhtbFBLBQYAAAAABAAEAPUAAACGAwAAAAA=&#10;" path="m,379l338,103r-2,7l334,117,7,384,4,380,,379xm418,38l464,r,6l466,9,411,55r3,-9l418,38xe" fillcolor="#c89e26" stroked="f" strokecolor="#3465a4">
                    <v:path o:connecttype="custom" o:connectlocs="0,179;165,49;164,52;163,55;3,181;2,179;0,179;205,18;227,0;227,3;228,4;201,26;203,22;205,18" o:connectangles="0,0,0,0,0,0,0,0,0,0,0,0,0,0"/>
                  </v:shape>
                  <v:shape id="AutoShape 326" o:spid="_x0000_s1349" style="position:absolute;left:4502;top:456;width:228;height:181;visibility:visible;mso-wrap-style:none;v-text-anchor:middle" coordsize="464,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Vd3sMA&#10;AADcAAAADwAAAGRycy9kb3ducmV2LnhtbESP3YrCMBSE7wXfIZwF7zRRQWrXKIuwoCCIPw9waM62&#10;xeakNNm2+vRGELwcZuYbZrXpbSVaanzpWMN0okAQZ86UnGu4Xn7HCQgfkA1WjknDnTxs1sPBClPj&#10;Oj5Rew65iBD2KWooQqhTKX1WkEU/cTVx9P5cYzFE2eTSNNhFuK3kTKmFtFhyXCiwpm1B2e38bzUc&#10;k7K9zm+nZDFVx7rqH4e96rzWo6/+5xtEoD58wu/2zmiYz5bwOhOP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Vd3sMAAADcAAAADwAAAAAAAAAAAAAAAACYAgAAZHJzL2Rv&#10;d25yZXYueG1sUEsFBgAAAAAEAAQA9QAAAIgDAAAAAA==&#10;" path="m,374l332,104r-2,7l330,119,5,381,3,378,,374xm410,40l460,r2,3l464,8,403,58r4,-9l410,40xe" fillcolor="#c89e26" stroked="f" strokecolor="#3465a4">
                    <v:path o:connecttype="custom" o:connectlocs="0,178;163,49;162,53;162,57;2,181;1,180;0,178;201,19;226,0;227,1;228,4;198,28;200,23;201,19" o:connectangles="0,0,0,0,0,0,0,0,0,0,0,0,0,0"/>
                  </v:shape>
                  <v:shape id="AutoShape 327" o:spid="_x0000_s1350" style="position:absolute;left:4505;top:458;width:227;height:181;visibility:visible;mso-wrap-style:none;v-text-anchor:middle" coordsize="462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cp0sEA&#10;AADcAAAADwAAAGRycy9kb3ducmV2LnhtbERPy2rCQBTdC/2H4Rbc6SSNz+gopVAo1IUvXF8zNw+a&#10;uRMyY4x/31kILg/nvd72phYdta6yrCAeRyCIM6srLhScT9+jBQjnkTXWlknBgxxsN2+DNaba3vlA&#10;3dEXIoSwS1FB6X2TSumykgy6sW2IA5fb1qAPsC2kbvEewk0tP6JoJg1WHBpKbOirpOzveDMKLtdk&#10;bifxdSp/l/t4ly86zIpcqeF7/7kC4an3L/HT/aMVJEmYH86EIyA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XKdLBAAAA3AAAAA8AAAAAAAAAAAAAAAAAmAIAAGRycy9kb3du&#10;cmV2LnhtbFBLBQYAAAAABAAEAPUAAACGAwAAAAA=&#10;" path="m,375l327,108r,8l326,121,6,382,2,378,,375xm404,46l459,r2,5l462,11,393,66r5,-9l404,46xe" fillcolor="#c89f25" stroked="f" strokecolor="#3465a4">
                    <v:path o:connecttype="custom" o:connectlocs="0,178;161,51;161,55;160,57;3,181;1,179;0,178;199,22;226,0;227,2;227,5;193,31;196,27;199,22" o:connectangles="0,0,0,0,0,0,0,0,0,0,0,0,0,0"/>
                  </v:shape>
                  <v:shape id="AutoShape 328" o:spid="_x0000_s1351" style="position:absolute;left:4506;top:461;width:227;height:179;visibility:visible;mso-wrap-style:none;v-text-anchor:middle" coordsize="462,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pxtcUA&#10;AADcAAAADwAAAGRycy9kb3ducmV2LnhtbESPQWsCMRSE74L/IbxCb5pVQezWKEUQRLSibaHHt5vn&#10;7urmZUlSXf+9KQgeh5n5hpnOW1OLCzlfWVYw6CcgiHOrKy4UfH8texMQPiBrrC2Tght5mM+6nSmm&#10;2l55T5dDKESEsE9RQRlCk0rp85IM+r5tiKN3tM5giNIVUju8Rrip5TBJxtJgxXGhxIYWJeXnw59R&#10;UP/stptdNhyvT28yyz/3bvNbZEq9vrQf7yACteEZfrRXWsFoNID/M/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unG1xQAAANwAAAAPAAAAAAAAAAAAAAAAAJgCAABkcnMv&#10;ZG93bnJldi54bWxQSwUGAAAAAAQABAD1AAAAigMAAAAA&#10;" path="m,373l325,111r-1,5l324,121r1,-2l327,119,7,381,4,377,,373xm398,50l459,r1,6l462,9,382,73r9,-10l398,50xe" fillcolor="#caa123" stroked="f" strokecolor="#3465a4">
                    <v:path o:connecttype="custom" o:connectlocs="0,175;160,52;159,54;159,57;160,56;161,56;3,179;2,177;0,175;196,23;226,0;226,3;227,4;188,34;192,30;196,23" o:connectangles="0,0,0,0,0,0,0,0,0,0,0,0,0,0,0,0"/>
                  </v:shape>
                  <v:shape id="Freeform 329" o:spid="_x0000_s1352" style="position:absolute;left:4508;top:462;width:226;height:180;visibility:visible;mso-wrap-style:none;v-text-anchor:middle" coordsize="460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2QyMUA&#10;AADcAAAADwAAAGRycy9kb3ducmV2LnhtbESPQWvCQBSE70L/w/KEXqRuTEAkdRUpWJpTqa33R/aZ&#10;RHffht1Vk/76bqHQ4zAz3zDr7WCNuJEPnWMFi3kGgrh2uuNGwdfn/mkFIkRkjcYxKRgpwHbzMFlj&#10;qd2dP+h2iI1IEA4lKmhj7EspQ92SxTB3PXHyTs5bjEn6RmqP9wS3RuZZtpQWO04LLfb00lJ9OVyt&#10;guNs/0rGVf64q87L92Fc+W9TK/U4HXbPICIN8T/8137TCooih98z6Qj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/ZDIxQAAANwAAAAPAAAAAAAAAAAAAAAAAJgCAABkcnMv&#10;ZG93bnJldi54bWxQSwUGAAAAAAQABAD1AAAAigMAAAAA&#10;" path="m,371l320,110r,3l320,115r12,-5l343,103r9,-7l360,89,375,73,387,55,456,r2,3l460,9,7,378,3,375,,371xe" fillcolor="#cea421" stroked="f" strokecolor="#3465a4">
                    <v:path o:connecttype="custom" o:connectlocs="0,177;157,52;157,54;157,55;163,52;169,49;173,46;177,42;184,35;190,26;224,0;225,1;226,4;3,180;1,179;0,177" o:connectangles="0,0,0,0,0,0,0,0,0,0,0,0,0,0,0,0"/>
                  </v:shape>
                  <v:shape id="Freeform 330" o:spid="_x0000_s1353" style="position:absolute;left:4509;top:464;width:225;height:179;visibility:visible;mso-wrap-style:none;v-text-anchor:middle" coordsize="457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DlUsIA&#10;AADcAAAADwAAAGRycy9kb3ducmV2LnhtbESP3WoCMRCF74W+Q5hC7zRbF0S2RimKKHuhre0DDMk0&#10;WbqZLJuo27c3gtDLw/n5OIvV4FtxoT42gRW8TgoQxDqYhq2C76/teA4iJmSDbWBS8EcRVsun0QIr&#10;E678SZdTsiKPcKxQgUupq6SM2pHHOAkdcfZ+Qu8xZdlbaXq85nHfymlRzKTHhjPBYUdrR/r3dPaZ&#10;ezjO9Vrb3XlXe/zYpNpaVyv18jy8v4FINKT/8KO9NwrKsoT7mXwE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AOVSwgAAANwAAAAPAAAAAAAAAAAAAAAAAJgCAABkcnMvZG93&#10;bnJldi54bWxQSwUGAAAAAAQABAD1AAAAhwMAAAAA&#10;" path="m,372l320,110r18,-10l352,89,365,78,375,64,455,r2,6l457,11,5,379,4,375,,372xe" fillcolor="#d1a71e" stroked="f" strokecolor="#3465a4">
                    <v:path o:connecttype="custom" o:connectlocs="0,176;158,52;166,47;173,42;180,37;185,30;224,0;225,3;225,5;2,179;2,177;0,176" o:connectangles="0,0,0,0,0,0,0,0,0,0,0,0"/>
                  </v:shape>
                  <v:shape id="Freeform 331" o:spid="_x0000_s1354" style="position:absolute;left:4511;top:468;width:224;height:177;visibility:visible;mso-wrap-style:none;v-text-anchor:middle" coordsize="455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RaRsUA&#10;AADcAAAADwAAAGRycy9kb3ducmV2LnhtbESP3WrCQBSE7wt9h+UUvKubGlFJXaUUSgVR8A96ecie&#10;ZoPZszG7mvj2riB4OczMN8x03tlKXKjxpWMFH/0EBHHudMmFgv3u530CwgdkjZVjUnAlD/PZ68sU&#10;M+1a3tBlGwoRIewzVGBCqDMpfW7Iou+7mjh6/66xGKJsCqkbbCPcVnKQJCNpseS4YLCmb0P5cXu2&#10;Cn5Xo7HUm7VZhlPL5u9QrdPjQaneW/f1CSJQF57hR3uhFaTpEO5n4hG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9FpGxQAAANwAAAAPAAAAAAAAAAAAAAAAAJgCAABkcnMv&#10;ZG93bnJldi54bWxQSwUGAAAAAAQABAD1AAAAigMAAAAA&#10;" path="m,369l453,r,5l455,9,5,374,1,373,,369xe" fillcolor="#d7ac19" stroked="f" strokecolor="#3465a4">
                    <v:path o:connecttype="custom" o:connectlocs="0,175;223,0;223,2;224,4;2,177;0,177;0,175" o:connectangles="0,0,0,0,0,0,0"/>
                  </v:shape>
                  <v:shape id="Freeform 332" o:spid="_x0000_s1355" style="position:absolute;left:4512;top:470;width:224;height:177;visibility:visible;mso-wrap-style:none;v-text-anchor:middle" coordsize="456,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bqFMQA&#10;AADcAAAADwAAAGRycy9kb3ducmV2LnhtbESPW4vCMBSE3xf8D+EI+7am3qpUo4iwICjCegEfD82x&#10;LTYnpUm1/nsjCPs4zMw3zHzZmlLcqXaFZQX9XgSCOLW64EzB6fj7MwXhPLLG0jIpeJKD5aLzNcdE&#10;2wf/0f3gMxEg7BJUkHtfJVK6NCeDrmcr4uBdbW3QB1lnUtf4CHBTykEUxdJgwWEhx4rWOaW3Q2MU&#10;TG67+BlfNnZbNs1q1D83xWWyV+q7265mIDy1/j/8aW+0guFwDO8z4QjIx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m6hTEAAAA3AAAAA8AAAAAAAAAAAAAAAAAmAIAAGRycy9k&#10;b3ducmV2LnhtbFBLBQYAAAAABAAEAPUAAACJAwAAAAA=&#10;" path="m,368l452,r2,4l456,9,8,373,4,369,,368xe" fillcolor="#daaf15" stroked="f" strokecolor="#3465a4">
                    <v:path o:connecttype="custom" o:connectlocs="0,175;222,0;223,2;224,4;4,177;2,175;0,175" o:connectangles="0,0,0,0,0,0,0"/>
                  </v:shape>
                  <v:shape id="Freeform 333" o:spid="_x0000_s1356" style="position:absolute;left:4514;top:472;width:221;height:176;visibility:visible;mso-wrap-style:none;v-text-anchor:middle" coordsize="452,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OQBsYA&#10;AADcAAAADwAAAGRycy9kb3ducmV2LnhtbESPQWvCQBSE70L/w/IEL6IbTRs1uooKQumpjV68vWZf&#10;k9Ds25BdNf77bkHwOMzMN8xq05laXKl1lWUFk3EEgji3uuJCwel4GM1BOI+ssbZMCu7kYLN+6a0w&#10;1fbGX3TNfCEChF2KCkrvm1RKl5dk0I1tQxy8H9sa9EG2hdQt3gLc1HIaRYk0WHFYKLGhfUn5b3Yx&#10;Cs677cdxNvl+PU/fusPiPkw+40Wi1KDfbZcgPHX+GX6037WCOE7g/0w4AnL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OQBsYAAADcAAAADwAAAAAAAAAAAAAAAACYAgAAZHJz&#10;L2Rvd25yZXYueG1sUEsFBgAAAAAEAAQA9QAAAIsDAAAAAA==&#10;" path="m,365l450,r2,5l452,10,7,373,4,369,,365xe" fillcolor="#dcb013" stroked="f" strokecolor="#3465a4">
                    <v:path o:connecttype="custom" o:connectlocs="0,172;220,0;221,2;221,5;3,176;2,174;0,172" o:connectangles="0,0,0,0,0,0,0"/>
                  </v:shape>
                  <v:shape id="Freeform 334" o:spid="_x0000_s1357" style="position:absolute;left:4516;top:476;width:220;height:175;visibility:visible;mso-wrap-style:none;v-text-anchor:middle" coordsize="449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8V+8cA&#10;AADcAAAADwAAAGRycy9kb3ducmV2LnhtbESPS2vCQBSF94L/YbiFbqRO1NJKmlFEtLiwi6YB6e6S&#10;uXnQzJ2QmWjaX+8IBZeH8/g4yXowjThT52rLCmbTCARxbnXNpYLsa/+0BOE8ssbGMin4JQfr1XiU&#10;YKzthT/pnPpShBF2MSqovG9jKV1ekUE3tS1x8ArbGfRBdqXUHV7CuGnkPIpepMGaA6HClrYV5T9p&#10;bwJ38px/bOzfcbL/7t9P0W5XOJ0p9fgwbN5AeBr8PfzfPmgFi8Ur3M6EI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L/FfvHAAAA3AAAAA8AAAAAAAAAAAAAAAAAmAIAAGRy&#10;cy9kb3ducmV2LnhtbFBLBQYAAAAABAAEAPUAAACMAwAAAAA=&#10;" path="m,364l448,r,5l449,9,7,371,3,368,,364xe" fillcolor="#dfb310" stroked="f" strokecolor="#3465a4">
                    <v:path o:connecttype="custom" o:connectlocs="0,172;220,0;220,2;220,4;3,175;1,174;0,172" o:connectangles="0,0,0,0,0,0,0"/>
                  </v:shape>
                  <v:shape id="Freeform 335" o:spid="_x0000_s1358" style="position:absolute;left:4518;top:477;width:220;height:173;visibility:visible;mso-wrap-style:none;v-text-anchor:middle" coordsize="448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5k28AA&#10;AADcAAAADwAAAGRycy9kb3ducmV2LnhtbERPy4rCMBTdD/gP4QpuBk21KFKNIqIgOC58fMClubal&#10;zU1tYq1/bxYDLg/nvVx3phItNa6wrGA8ikAQp1YXnCm4XffDOQjnkTVWlknBmxysV72fJSbavvhM&#10;7cVnIoSwS1BB7n2dSOnSnAy6ka2JA3e3jUEfYJNJ3eArhJtKTqJoJg0WHBpyrGmbU1penkbB9HCS&#10;0zYuS3oef7Pj7hFH7R8rNeh3mwUIT53/iv/dB60gjsPacCYcAbn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55k28AAAADcAAAADwAAAAAAAAAAAAAAAACYAgAAZHJzL2Rvd25y&#10;ZXYueG1sUEsFBgAAAAAEAAQA9QAAAIUDAAAAAA==&#10;" path="m,363l445,r1,6l448,9,7,368,4,366,,363xe" fillcolor="#e2b607" stroked="f" strokecolor="#3465a4">
                    <v:path o:connecttype="custom" o:connectlocs="0,171;219,0;219,3;220,4;3,173;2,172;0,171" o:connectangles="0,0,0,0,0,0,0"/>
                  </v:shape>
                  <v:shape id="Freeform 336" o:spid="_x0000_s1359" style="position:absolute;left:4519;top:478;width:219;height:175;visibility:visible;mso-wrap-style:none;v-text-anchor:middle" coordsize="444,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+vkMUA&#10;AADcAAAADwAAAGRycy9kb3ducmV2LnhtbESPQWvCQBSE74L/YXmF3symCsXGrFLEQg5SqLb0+sy+&#10;Jmmzb2N2TWJ/vSsIHoeZb4ZJV4OpRUetqywreIpiEMS51RUXCj73b5M5COeRNdaWScGZHKyW41GK&#10;ibY9f1C384UIJewSVFB63yRSurwkgy6yDXHwfmxr0AfZFlK32IdyU8tpHD9LgxWHhRIbWpeU/+1O&#10;RsHsW/9mFFvznq3N/3Fz3n7ND7lSjw/D6wKEp8Hfwzc604GbvcD1TDgCcn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L6+QxQAAANwAAAAPAAAAAAAAAAAAAAAAAJgCAABkcnMv&#10;ZG93bnJldi54bWxQSwUGAAAAAAQABAD1AAAAigMAAAAA&#10;" path="m,362l442,r2,5l444,10,7,367,3,364,,362xe" fillcolor="#e7bb00" stroked="f" strokecolor="#3465a4">
                    <v:path o:connecttype="custom" o:connectlocs="0,173;218,0;219,2;219,5;3,175;1,174;0,173" o:connectangles="0,0,0,0,0,0,0"/>
                  </v:shape>
                  <v:shape id="Freeform 337" o:spid="_x0000_s1360" style="position:absolute;left:4521;top:482;width:217;height:173;visibility:visible;mso-wrap-style:none;v-text-anchor:middle" coordsize="443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7uksQA&#10;AADcAAAADwAAAGRycy9kb3ducmV2LnhtbERPPW/CMBDdkfgP1iGxgQNFVRviIKBqRae2KQxsp/hI&#10;IuJzFJuQ8uvrAYnx6X0nq97UoqPWVZYVzKYRCOLc6ooLBfvf98kLCOeRNdaWScEfOVilw0GCsbZX&#10;/qEu84UIIexiVFB638RSurwkg25qG+LAnWxr0AfYFlK3eA3hppbzKHqWBisODSU2tC0pP2cXowA3&#10;t+/1drc5fjT72+virfs8ZF9Hpcajfr0E4an3D/HdvdMKnhZhfjgTjoBM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O7pLEAAAA3AAAAA8AAAAAAAAAAAAAAAAAmAIAAGRycy9k&#10;b3ducmV2LnhtbFBLBQYAAAAABAAEAPUAAACJAwAAAAA=&#10;" path="m,359l441,r,5l443,11,7,366,4,362,,359xe" fillcolor="#e9be00" stroked="f" strokecolor="#3465a4">
                    <v:path o:connecttype="custom" o:connectlocs="0,170;216,0;216,2;217,5;3,173;2,171;0,170" o:connectangles="0,0,0,0,0,0,0"/>
                  </v:shape>
                  <v:shape id="Freeform 338" o:spid="_x0000_s1361" style="position:absolute;left:4523;top:485;width:214;height:171;visibility:visible;mso-wrap-style:none;v-text-anchor:middle" coordsize="439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GLGcUA&#10;AADcAAAADwAAAGRycy9kb3ducmV2LnhtbESPQWvCQBSE70L/w/IK3nSjFSlpVlFBmkMVtIX0+Mg+&#10;k9Ds25Bdk/jvu4LgcZj5ZphkPZhadNS6yrKC2TQCQZxbXXGh4Od7P3kH4TyyxtoyKbiRg/XqZZRg&#10;rG3PJ+rOvhChhF2MCkrvm1hKl5dk0E1tQxy8i20N+iDbQuoW+1BuajmPoqU0WHFYKLGhXUn53/lq&#10;FLylO19018vi8LnNsvq4sfsv/avU+HXYfIDwNPhn+EGnOnCLGdzPhCM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kYsZxQAAANwAAAAPAAAAAAAAAAAAAAAAAJgCAABkcnMv&#10;ZG93bnJldi54bWxQSwUGAAAAAAQABAD1AAAAigMAAAAA&#10;" path="m,357l437,r2,6l439,11,7,365,3,361,,357xe" fillcolor="#ecbf00" stroked="f" strokecolor="#3465a4">
                    <v:path o:connecttype="custom" o:connectlocs="0,167;213,0;214,3;214,5;3,171;1,169;0,167" o:connectangles="0,0,0,0,0,0,0"/>
                  </v:shape>
                  <v:shape id="Freeform 339" o:spid="_x0000_s1362" style="position:absolute;left:4525;top:487;width:214;height:170;visibility:visible;mso-wrap-style:none;v-text-anchor:middle" coordsize="438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psvsYA&#10;AADcAAAADwAAAGRycy9kb3ducmV2LnhtbESPQWvCQBSE7wX/w/KEXopuTIOU1FVEKARKoY1CPT6z&#10;r0k0+zbsbmP677uFgsdhZr5hVpvRdGIg51vLChbzBARxZXXLtYLD/mX2BMIHZI2dZVLwQx4268nd&#10;CnNtr/xBQxlqESHsc1TQhNDnUvqqIYN+bnvi6H1ZZzBE6WqpHV4j3HQyTZKlNNhyXGiwp11D1aX8&#10;NgpoeM1Ob9niWNjP5Xv5ULgzpiel7qfj9hlEoDHcwv/tQit4zFL4OxOP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LpsvsYAAADcAAAADwAAAAAAAAAAAAAAAACYAgAAZHJz&#10;L2Rvd25yZXYueG1sUEsFBgAAAAAEAAQA9QAAAIsDAAAAAA==&#10;" path="m,355l436,r,5l438,10,7,360,4,359,,355xe" fillcolor="#edc100" stroked="f" strokecolor="#3465a4">
                    <v:path o:connecttype="custom" o:connectlocs="0,168;213,0;213,2;214,5;3,170;2,170;0,168" o:connectangles="0,0,0,0,0,0,0"/>
                  </v:shape>
                  <v:shape id="Freeform 340" o:spid="_x0000_s1363" style="position:absolute;left:4526;top:491;width:213;height:168;visibility:visible;mso-wrap-style:none;v-text-anchor:middle" coordsize="434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xc2MUA&#10;AADcAAAADwAAAGRycy9kb3ducmV2LnhtbESPQWvCQBSE70L/w/IK3nSjKVajqxTR4tGmonh7Zp9J&#10;aPZtyK4a++u7gtDjMDPfMLNFaypxpcaVlhUM+hEI4szqknMFu+91bwzCeWSNlWVScCcHi/lLZ4aJ&#10;tjf+omvqcxEg7BJUUHhfJ1K6rCCDrm9r4uCdbWPQB9nkUjd4C3BTyWEUjaTBksNCgTUtC8p+0otR&#10;8LumdHLaa7nl+H18H272x9XhU6nua/sxBeGp9f/hZ3ujFcRvMTzOhCM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DFzYxQAAANwAAAAPAAAAAAAAAAAAAAAAAJgCAABkcnMv&#10;ZG93bnJldi54bWxQSwUGAAAAAAQABAD1AAAAigMAAAAA&#10;" path="m,354l432,r2,5l434,9,7,359,3,355,,354xe" fillcolor="#efc300" stroked="f" strokecolor="#3465a4">
                    <v:path o:connecttype="custom" o:connectlocs="0,166;212,0;213,2;213,4;3,168;1,166;0,166" o:connectangles="0,0,0,0,0,0,0"/>
                  </v:shape>
                  <v:shape id="Freeform 341" o:spid="_x0000_s1364" style="position:absolute;left:4528;top:493;width:212;height:168;visibility:visible;mso-wrap-style:none;v-text-anchor:middle" coordsize="432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TOAMYA&#10;AADcAAAADwAAAGRycy9kb3ducmV2LnhtbESPzWrDMBCE74G+g9hCb4kcN391o4S4NGBoD/l7gEXa&#10;2m6tlbHUxHn7qhDIcZiZb5jlureNOFPna8cKxqMEBLF2puZSwem4HS5A+IBssHFMCq7kYb16GCwx&#10;M+7CezofQikihH2GCqoQ2kxKryuy6EeuJY7el+sshii7UpoOLxFuG5kmyUxarDkuVNjSW0X65/Br&#10;FeTF+GXzPk93xcd0Kud5/pnqb63U02O/eQURqA/38K1dGAXPkwn8n4lH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CTOAMYAAADcAAAADwAAAAAAAAAAAAAAAACYAgAAZHJz&#10;L2Rvd25yZXYueG1sUEsFBgAAAAAEAAQA9QAAAIsDAAAAAA==&#10;" path="m,350l431,r,4l432,9,8,357,4,354,,350xe" fillcolor="#f0c400" stroked="f" strokecolor="#3465a4">
                    <v:path o:connecttype="custom" o:connectlocs="0,165;212,0;212,2;212,4;4,168;2,167;0,165" o:connectangles="0,0,0,0,0,0,0"/>
                  </v:shape>
                  <v:shape id="Freeform 342" o:spid="_x0000_s1365" style="position:absolute;left:4530;top:493;width:210;height:169;visibility:visible;mso-wrap-style:none;v-text-anchor:middle" coordsize="428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KdWcMA&#10;AADcAAAADwAAAGRycy9kb3ducmV2LnhtbESP0YrCMBRE3wX/IVxh3zTVdd2laxQpKqIvrvoBl+ba&#10;Fpub2sRa/94sCD4OM3OGmc5bU4qGaldYVjAcRCCIU6sLzhScjqv+DwjnkTWWlknBgxzMZ93OFGNt&#10;7/xHzcFnIkDYxagg976KpXRpTgbdwFbEwTvb2qAPss6krvEe4KaUoyiaSIMFh4UcK0pySi+Hm1Gw&#10;vJryUm2z9TZtv3e2cUn02CdKffTaxS8IT61/h1/tjVbwOf6C/zPhCM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KdWcMAAADcAAAADwAAAAAAAAAAAAAAAACYAgAAZHJzL2Rv&#10;d25yZXYueG1sUEsFBgAAAAAEAAQA9QAAAIgDAAAAAA==&#10;" path="m,350l427,r1,3l428,7r,2l428,11,7,355,4,353,,350xe" fillcolor="#f5c900" stroked="f" strokecolor="#3465a4">
                    <v:path o:connecttype="custom" o:connectlocs="0,167;210,0;210,1;210,3;210,4;210,5;3,169;2,168;0,167" o:connectangles="0,0,0,0,0,0,0,0,0"/>
                  </v:shape>
                  <v:shape id="Freeform 343" o:spid="_x0000_s1366" style="position:absolute;left:4533;top:497;width:207;height:167;visibility:visible;mso-wrap-style:none;v-text-anchor:middle" coordsize="424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YvucUA&#10;AADcAAAADwAAAGRycy9kb3ducmV2LnhtbESPQWvCQBSE7wX/w/IEL0E3NsWW6EbEIvQmsaXS2yP7&#10;TEKyb0N21dRf7xYKHoeZ+YZZrQfTigv1rrasYD6LQRAXVtdcKvj63E3fQDiPrLG1TAp+ycE6Gz2t&#10;MNX2yjldDr4UAcIuRQWV910qpSsqMuhmtiMO3sn2Bn2QfSl1j9cAN618juOFNFhzWKiwo21FRXM4&#10;GwVRriOMb6/vyfB9xCb/2SdFtFdqMh42SxCeBv8I/7c/tILkZQF/Z8IRk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hi+5xQAAANwAAAAPAAAAAAAAAAAAAAAAAJgCAABkcnMv&#10;ZG93bnJldi54bWxQSwUGAAAAAAQABAD1AAAAigMAAAAA&#10;" path="m,348l424,r,2l424,7r,6l7,354,3,350,,348xe" fillcolor="#f2c600" stroked="f" strokecolor="#3465a4">
                    <v:path o:connecttype="custom" o:connectlocs="0,164;207,0;207,1;207,1;207,3;207,6;3,167;1,165;0,164" o:connectangles="0,0,0,0,0,0,0,0,0"/>
                  </v:shape>
                  <v:shape id="Freeform 344" o:spid="_x0000_s1367" style="position:absolute;left:4534;top:500;width:206;height:164;visibility:visible;mso-wrap-style:none;v-text-anchor:middle" coordsize="421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urtMUA&#10;AADcAAAADwAAAGRycy9kb3ducmV2LnhtbESPT2vCQBTE74V+h+UVvOnGP1RNXUXEFk9FY9Dra/aZ&#10;BLNvQ3Y18dt3C0KPw8z8hlmsOlOJOzWutKxgOIhAEGdWl5wrSI+f/RkI55E1VpZJwYMcrJavLwuM&#10;tW35QPfE5yJA2MWooPC+jqV0WUEG3cDWxMG72MagD7LJpW6wDXBTyVEUvUuDJYeFAmvaFJRdk5tR&#10;8HXc/yRuPkqz7Xd7om16vurJWKneW7f+AOGp8//hZ3unFYwnU/g7E4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m6u0xQAAANwAAAAPAAAAAAAAAAAAAAAAAJgCAABkcnMv&#10;ZG93bnJldi54bWxQSwUGAAAAAAQABAD1AAAAigMAAAAA&#10;" path="m,344l421,r,7l421,12,7,350,4,348,,344xe" fillcolor="#efc200" stroked="f" strokecolor="#3465a4">
                    <v:path o:connecttype="custom" o:connectlocs="0,161;206,0;206,3;206,6;3,164;2,163;0,161" o:connectangles="0,0,0,0,0,0,0"/>
                  </v:shape>
                  <v:shape id="Freeform 345" o:spid="_x0000_s1368" style="position:absolute;left:4535;top:503;width:205;height:163;visibility:visible;mso-wrap-style:none;v-text-anchor:middle" coordsize="417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5btMIA&#10;AADcAAAADwAAAGRycy9kb3ducmV2LnhtbERPTU8CMRC9m/AfmjHhJq1ARBcKIQYicmPRwHGyHbYb&#10;ttN1W2H59/ZA4vHlfc8WnavFhdpQedbwPFAgiAtvKi41fO3XT68gQkQ2WHsmDTcKsJj3HmaYGX/l&#10;HV3yWIoUwiFDDTbGJpMyFJYchoFviBN38q3DmGBbStPiNYW7Wg6VepEOK04NFht6t1Sc81+n4XP7&#10;s4+stm+q+JgcD7mtcPV907r/2C2nICJ18V98d2+MhtE4rU1n0hGQ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zlu0wgAAANwAAAAPAAAAAAAAAAAAAAAAAJgCAABkcnMvZG93&#10;bnJldi54bWxQSwUGAAAAAAQABAD1AAAAhwMAAAAA&#10;" path="m,341l417,r,5l417,10,7,346,3,343,,341xe" fillcolor="#edbe00" stroked="f" strokecolor="#3465a4">
                    <v:path o:connecttype="custom" o:connectlocs="0,161;205,0;205,2;205,5;3,163;1,162;0,161" o:connectangles="0,0,0,0,0,0,0"/>
                  </v:shape>
                  <v:shape id="Freeform 346" o:spid="_x0000_s1369" style="position:absolute;left:4538;top:507;width:202;height:160;visibility:visible;mso-wrap-style:none;v-text-anchor:middle" coordsize="414,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MtY8UA&#10;AADcAAAADwAAAGRycy9kb3ducmV2LnhtbESPT2sCMRTE74LfITyhN836B61bo6hQEKQHdQ89Pjev&#10;u4ublyWJuu2nNwXB4zAzv2EWq9bU4kbOV5YVDAcJCOLc6ooLBdnps/8OwgdkjbVlUvBLHlbLbmeB&#10;qbZ3PtDtGAoRIexTVFCG0KRS+rwkg35gG+Lo/VhnMETpCqkd3iPc1HKUJFNpsOK4UGJD25Lyy/Fq&#10;FMhvcnmWmc3usG2+JmZ45r/ZXqm3Xrv+ABGoDa/ws73TCsaTOfyfiUd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sy1jxQAAANwAAAAPAAAAAAAAAAAAAAAAAJgCAABkcnMv&#10;ZG93bnJldi54bWxQSwUGAAAAAAQABAD1AAAAigMAAAAA&#10;" path="m,338l414,r,5l414,11,7,343,4,341,,338xe" fillcolor="#ebba00" stroked="f" strokecolor="#3465a4">
                    <v:path o:connecttype="custom" o:connectlocs="0,158;202,0;202,2;202,5;3,160;2,159;0,158" o:connectangles="0,0,0,0,0,0,0"/>
                  </v:shape>
                  <v:shape id="Freeform 347" o:spid="_x0000_s1370" style="position:absolute;left:4540;top:509;width:201;height:160;visibility:visible;mso-wrap-style:none;v-text-anchor:middle" coordsize="41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asjMEA&#10;AADcAAAADwAAAGRycy9kb3ducmV2LnhtbERPy2oCMRTdC/2HcAvdaUaLRaZGEWmhGymOj/UluZ0M&#10;Tm7GSaqZvzeLQpeH816uk2vFjfrQeFYwnRQgiLU3DdcKjofP8QJEiMgGW8+kYKAA69XTaIml8Xfe&#10;062KtcghHEpUYGPsSimDtuQwTHxHnLkf3zuMGfa1ND3ec7hr5awo3qTDhnODxY62lvSl+nUKrjt9&#10;mg3TvW3PH/OzHqr0vbBJqZfntHkHESnFf/Gf+8soeJ3n+flMPgJ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mrIzBAAAA3AAAAA8AAAAAAAAAAAAAAAAAmAIAAGRycy9kb3du&#10;cmV2LnhtbFBLBQYAAAAABAAEAPUAAACGAwAAAAA=&#10;" path="m,336l410,r,6l412,13,7,341,3,338,,336xe" fillcolor="#e8b60c" stroked="f" strokecolor="#3465a4">
                    <v:path o:connecttype="custom" o:connectlocs="0,158;200,0;200,3;201,6;3,160;1,159;0,158" o:connectangles="0,0,0,0,0,0,0"/>
                  </v:shape>
                  <v:shape id="Freeform 348" o:spid="_x0000_s1371" style="position:absolute;left:4542;top:510;width:199;height:161;visibility:visible;mso-wrap-style:none;v-text-anchor:middle" coordsize="409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EOPcYA&#10;AADcAAAADwAAAGRycy9kb3ducmV2LnhtbESPT2sCMRTE74LfITzBm2ZtschqFLEt9FJZ/1y8PTbP&#10;3dXNy3YTNfrpm0LB4zAzv2Fmi2BqcaXWVZYVjIYJCOLc6ooLBfvd52ACwnlkjbVlUnAnB4t5tzPD&#10;VNsbb+i69YWIEHYpKii9b1IpXV6SQTe0DXH0jrY16KNsC6lbvEW4qeVLkrxJgxXHhRIbWpWUn7cX&#10;o6DIDmd52v/YwO/r7yoLj+zjeFKq3wvLKQhPwT/D/+0vreB1PIK/M/E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6EOPcYAAADcAAAADwAAAAAAAAAAAAAAAACYAgAAZHJz&#10;L2Rvd25yZXYueG1sUEsFBgAAAAAEAAQA9QAAAIsDAAAAAA==&#10;" path="m,332l407,r2,7l409,12,7,339,4,335,,332xe" fillcolor="#e2ad17" stroked="f" strokecolor="#3465a4">
                    <v:path o:connecttype="custom" o:connectlocs="0,158;198,0;199,3;199,6;3,161;2,159;0,158" o:connectangles="0,0,0,0,0,0,0"/>
                  </v:shape>
                  <v:shape id="Freeform 349" o:spid="_x0000_s1372" style="position:absolute;left:4543;top:515;width:198;height:157;visibility:visible;mso-wrap-style:none;v-text-anchor:middle" coordsize="405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2oFcYA&#10;AADcAAAADwAAAGRycy9kb3ducmV2LnhtbESP3WrCQBSE74W+w3IKvRHdVLEpMav4V6ilULSCtyfZ&#10;YxKaPRuyW03fvisIXg4z8w2TzjtTizO1rrKs4HkYgSDOra64UHD4fhu8gnAeWWNtmRT8kYP57KGX&#10;YqLthXd03vtCBAi7BBWU3jeJlC4vyaAb2oY4eCfbGvRBtoXULV4C3NRyFEUv0mDFYaHEhlYl5T/7&#10;X6OAM1y4wve/9DreLLfROvs4fsZKPT12iykIT52/h2/td61gPBnB9Uw4AnL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52oFcYAAADcAAAADwAAAAAAAAAAAAAAAACYAgAAZHJz&#10;L2Rvd25yZXYueG1sUEsFBgAAAAAEAAQA9QAAAIsDAAAAAA==&#10;" path="m,328l405,r,5l405,10,9,334,3,332,,328xe" fillcolor="#dea91c" stroked="f" strokecolor="#3465a4">
                    <v:path o:connecttype="custom" o:connectlocs="0,154;198,0;198,2;198,5;4,157;1,156;0,154" o:connectangles="0,0,0,0,0,0,0"/>
                  </v:shape>
                  <v:shape id="Freeform 350" o:spid="_x0000_s1373" style="position:absolute;left:4545;top:518;width:197;height:155;visibility:visible;mso-wrap-style:none;v-text-anchor:middle" coordsize="402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tuMcYA&#10;AADcAAAADwAAAGRycy9kb3ducmV2LnhtbESPUUvDQBCE3wv+h2OFvoi9tFWRtNcSBEFopRgF+7jk&#10;1iQ2txdya5r213uC0MdhZr5hluvBNaqnLtSeDUwnCSjiwtuaSwMf78+3j6CCIFtsPJOBEwVYr65G&#10;S0ytP/Ib9bmUKkI4pGigEmlTrUNRkcMw8S1x9L5851Ci7EptOzxGuGv0LEketMOa40KFLT1VVBzy&#10;H2dg8xnOoRf5Hravdpe7m2xPd5kx4+shW4ASGuQS/m+/WAPz+zn8nYlHQK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jtuMcYAAADcAAAADwAAAAAAAAAAAAAAAACYAgAAZHJz&#10;L2Rvd25yZXYueG1sUEsFBgAAAAAEAAQA9QAAAIsDAAAAAA==&#10;" path="m,327l402,r,5l402,11,9,332,4,329,,327xe" fillcolor="#dba420" stroked="f" strokecolor="#3465a4">
                    <v:path o:connecttype="custom" o:connectlocs="0,153;197,0;197,2;197,5;4,155;2,154;0,153" o:connectangles="0,0,0,0,0,0,0"/>
                  </v:shape>
                  <v:shape id="Freeform 351" o:spid="_x0000_s1374" style="position:absolute;left:4548;top:521;width:193;height:154;visibility:visible;mso-wrap-style:none;v-text-anchor:middle" coordsize="396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yfascA&#10;AADcAAAADwAAAGRycy9kb3ducmV2LnhtbESPS2/CMBCE70j8B2uRuIHDo4gGDOKhonJAbYEDx1W8&#10;JBHxOopdCPz6uhISx9HsfLMzndemEFeqXG5ZQa8bgSBOrM45VXA8fHTGIJxH1lhYJgV3cjCfNRtT&#10;jLW98Q9d9z4VAcIuRgWZ92UspUsyMui6tiQO3tlWBn2QVSp1hbcAN4XsR9FIGsw5NGRY0iqj5LL/&#10;NeGN7Xh3OmwH5n1XLkePaH3efJ++lGq36sUEhKfav46f6U+tYPA2hP8xgQBy9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C8n2rHAAAA3AAAAA8AAAAAAAAAAAAAAAAAmAIAAGRy&#10;cy9kb3ducmV2LnhtbFBLBQYAAAAABAAEAPUAAACMAwAAAAA=&#10;" path="m,324l396,r,6l396,11,7,329,3,327,,324xe" fillcolor="#d89f23" stroked="f" strokecolor="#3465a4">
                    <v:path o:connecttype="custom" o:connectlocs="0,152;193,0;193,3;193,5;3,154;1,153;0,152" o:connectangles="0,0,0,0,0,0,0"/>
                  </v:shape>
                  <v:shape id="Freeform 352" o:spid="_x0000_s1375" style="position:absolute;left:4550;top:524;width:191;height:152;visibility:visible;mso-wrap-style:none;v-text-anchor:middle" coordsize="393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8s2MUA&#10;AADcAAAADwAAAGRycy9kb3ducmV2LnhtbESPQWvCQBSE70L/w/IK3nRjRSnRVdrSSPGitUU9PrLP&#10;JDT7NuxuTfz3riB4HGbmG2a+7EwtzuR8ZVnBaJiAIM6trrhQ8PuTDV5B+ICssbZMCi7kYbl46s0x&#10;1bblbzrvQiEihH2KCsoQmlRKn5dk0A9tQxy9k3UGQ5SukNphG+Gmli9JMpUGK44LJTb0UVL+t/s3&#10;Cj7Xp+ywkpt2szKVG73v7XadHZXqP3dvMxCBuvAI39tfWsF4MoHbmXgE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jyzYxQAAANwAAAAPAAAAAAAAAAAAAAAAAJgCAABkcnMv&#10;ZG93bnJldi54bWxQSwUGAAAAAAQABAD1AAAAigMAAAAA&#10;" path="m,321l393,r,5l393,12,7,327,4,323,,321xe" fillcolor="#d39a27" stroked="f" strokecolor="#3465a4">
                    <v:path o:connecttype="custom" o:connectlocs="0,149;191,0;191,2;191,6;3,152;2,150;0,149" o:connectangles="0,0,0,0,0,0,0"/>
                  </v:shape>
                  <v:shape id="Freeform 353" o:spid="_x0000_s1376" style="position:absolute;left:4551;top:526;width:190;height:151;visibility:visible;mso-wrap-style:none;v-text-anchor:middle" coordsize="389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80ccUA&#10;AADcAAAADwAAAGRycy9kb3ducmV2LnhtbESPQUsDMRSE7wX/Q3hCb92slVZZmxYrFnqTRkW8PTbP&#10;zeLmZd2k3a2/vikUehxm5htmsRpcIw7UhdqzgrssB0FcelNzpeDjfTN5BBEissHGMyk4UoDV8ma0&#10;wML4nnd00LESCcKhQAU2xraQMpSWHIbMt8TJ+/Gdw5hkV0nTYZ/grpHTPJ9LhzWnBYstvVgqf/Xe&#10;KeCvV23Lzz/EN73W/UPf5vb/W6nx7fD8BCLSEK/hS3trFNzP5nA+k46AXJ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jzRxxQAAANwAAAAPAAAAAAAAAAAAAAAAAJgCAABkcnMv&#10;ZG93bnJldi54bWxQSwUGAAAAAAQABAD1AAAAigMAAAAA&#10;" path="m,318l389,r,7l389,13,7,323,3,322,,318xe" fillcolor="#cf952a" stroked="f" strokecolor="#3465a4">
                    <v:path o:connecttype="custom" o:connectlocs="0,149;190,0;190,3;190,6;3,151;1,151;0,149" o:connectangles="0,0,0,0,0,0,0"/>
                  </v:shape>
                  <v:shape id="Freeform 354" o:spid="_x0000_s1377" style="position:absolute;left:4553;top:529;width:188;height:150;visibility:visible;mso-wrap-style:none;v-text-anchor:middle" coordsize="386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UZTMUA&#10;AADcAAAADwAAAGRycy9kb3ducmV2LnhtbESPQWsCMRSE70L/Q3iF3jRbZVVWoxStWGgv1cXzI3lu&#10;Fjcvyybq9t83hYLHYWa+YZbr3jXiRl2oPSt4HWUgiLU3NVcKyuNuOAcRIrLBxjMp+KEA69XTYImF&#10;8Xf+ptshViJBOBSowMbYFlIGbclhGPmWOHln3zmMSXaVNB3eE9w1cpxlU+mw5rRgsaWNJX05XJ2C&#10;r1NuN+603090uZtv82v5edTvSr08928LEJH6+Aj/tz+Mgkk+g78z6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lRlMxQAAANwAAAAPAAAAAAAAAAAAAAAAAJgCAABkcnMv&#10;ZG93bnJldi54bWxQSwUGAAAAAAQABAD1AAAAigMAAAAA&#10;" path="m,315l386,r,6l386,11,9,320,4,316,,315xe" fillcolor="#d69e24" stroked="f" strokecolor="#3465a4">
                    <v:path o:connecttype="custom" o:connectlocs="0,148;188,0;188,3;188,5;4,150;2,148;0,148" o:connectangles="0,0,0,0,0,0,0"/>
                  </v:shape>
                  <v:shape id="Freeform 355" o:spid="_x0000_s1378" style="position:absolute;left:4555;top:532;width:186;height:148;visibility:visible;mso-wrap-style:none;v-text-anchor:middle" coordsize="382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YGE8MA&#10;AADcAAAADwAAAGRycy9kb3ducmV2LnhtbERPy2rCQBTdC/2H4Ra6M5OqfRgdRaRCFsXSKHV7yVyT&#10;1MydkJnE9O87C8Hl4byX68HUoqfWVZYVPEcxCOLc6ooLBcfDbvwOwnlkjbVlUvBHDtarh9ESE22v&#10;/E195gsRQtglqKD0vkmkdHlJBl1kG+LAnW1r0AfYFlK3eA3hppaTOH6VBisODSU2tC0pv2SdUSAv&#10;w3T/9sXdx69M56fJZ2p/iplST4/DZgHC0+Dv4ps71QqmL2FtOBOO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lYGE8MAAADcAAAADwAAAAAAAAAAAAAAAACYAgAAZHJzL2Rv&#10;d25yZXYueG1sUEsFBgAAAAAEAAQA9QAAAIgDAAAAAA==&#10;" path="m,310l382,r,5l382,10,9,316,5,314,,310xe" fillcolor="#daa221" stroked="f" strokecolor="#3465a4">
                    <v:path o:connecttype="custom" o:connectlocs="0,145;186,0;186,2;186,5;4,148;2,147;0,145" o:connectangles="0,0,0,0,0,0,0"/>
                  </v:shape>
                  <v:shape id="Freeform 356" o:spid="_x0000_s1379" style="position:absolute;left:4559;top:535;width:183;height:147;visibility:visible;mso-wrap-style:none;v-text-anchor:middle" coordsize="377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Drw8MA&#10;AADcAAAADwAAAGRycy9kb3ducmV2LnhtbESP3YrCMBSE7wXfIRxhb0RTd/2tRhEXwcvd6gMcm2Nb&#10;bE5KE2t9eyMIXg4z8w2z2rSmFA3VrrCsYDSMQBCnVhecKTgd94M5COeRNZaWScGDHGzW3c4KY23v&#10;/E9N4jMRIOxiVJB7X8VSujQng25oK+LgXWxt0AdZZ1LXeA9wU8rvKJpKgwWHhRwr2uWUXpObUUBJ&#10;/1fv/s7mcdv3y6aaHdrTcazUV6/dLkF4av0n/G4ftIKfyQJeZ8IRk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Drw8MAAADcAAAADwAAAAAAAAAAAAAAAACYAgAAZHJzL2Rv&#10;d25yZXYueG1sUEsFBgAAAAAEAAQA9QAAAIgDAAAAAA==&#10;" path="m,309l377,r,5l377,11,7,314,4,311,,309xe" fillcolor="#dea71e" stroked="f" strokecolor="#3465a4">
                    <v:path o:connecttype="custom" o:connectlocs="0,145;183,0;183,2;183,5;3,147;2,146;0,145" o:connectangles="0,0,0,0,0,0,0"/>
                  </v:shape>
                  <v:shape id="Freeform 357" o:spid="_x0000_s1380" style="position:absolute;left:4560;top:538;width:181;height:145;visibility:visible;mso-wrap-style:none;v-text-anchor:middle" coordsize="373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w3tsIA&#10;AADcAAAADwAAAGRycy9kb3ducmV2LnhtbERPz2uDMBS+D/o/hDfoZdTYDmRY0zIGo73sMBV2fZg3&#10;IzMv1sRW+9cvh8GOH9/v4jjbXlxp9J1jBdskBUHcON1xq6Cu3jcvIHxA1tg7JgULeTgeVg8F5trd&#10;+JOuZWhFDGGfowITwpBL6RtDFn3iBuLIfbvRYohwbKUe8RbDbS93aZpJix3HBoMDvRlqfsrJKpiW&#10;8nyabHXSiw5fT97U949LrdT6cX7dgwg0h3/xn/usFTxncX48E4+AP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HDe2wgAAANwAAAAPAAAAAAAAAAAAAAAAAJgCAABkcnMvZG93&#10;bnJldi54bWxQSwUGAAAAAAQABAD1AAAAhwMAAAAA&#10;" path="m,306l373,r,6l373,13,7,311,3,309,,306xe" fillcolor="#e1ab1b" stroked="f" strokecolor="#3465a4">
                    <v:path o:connecttype="custom" o:connectlocs="0,143;181,0;181,3;181,6;3,145;1,144;0,143" o:connectangles="0,0,0,0,0,0,0"/>
                  </v:shape>
                  <v:shape id="Freeform 358" o:spid="_x0000_s1381" style="position:absolute;left:4561;top:539;width:180;height:142;visibility:visible;mso-wrap-style:none;v-text-anchor:middle" coordsize="370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zmzsUA&#10;AADcAAAADwAAAGRycy9kb3ducmV2LnhtbESPzWrDMBCE74W8g9hAbrWcBkzrRAkhNBDoqXEKOS7W&#10;xjKxVo4l//Ttq0Khx2F2vtnZ7CbbiIE6XztWsExSEMSl0zVXCi7F8fkVhA/IGhvHpOCbPOy2s6cN&#10;5tqN/EnDOVQiQtjnqMCE0OZS+tKQRZ+4ljh6N9dZDFF2ldQdjhFuG/mSppm0WHNsMNjSwVB5P/c2&#10;vvHIzOraVx/m8X4pj2+y+NJtodRiPu3XIAJN4f/4L33SClbZEn7HRAL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PObOxQAAANwAAAAPAAAAAAAAAAAAAAAAAJgCAABkcnMv&#10;ZG93bnJldi54bWxQSwUGAAAAAAQABAD1AAAAigMAAAAA&#10;" path="m,303l370,r,7l370,12,9,307,4,305,,303xe" fillcolor="#e4af16" stroked="f" strokecolor="#3465a4">
                    <v:path o:connecttype="custom" o:connectlocs="0,140;180,0;180,3;180,6;4,142;2,141;0,140" o:connectangles="0,0,0,0,0,0,0"/>
                  </v:shape>
                  <v:shape id="Freeform 359" o:spid="_x0000_s1382" style="position:absolute;left:4563;top:543;width:178;height:142;visibility:visible;mso-wrap-style:none;v-text-anchor:middle" coordsize="366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+NusUA&#10;AADcAAAADwAAAGRycy9kb3ducmV2LnhtbESP3WrCQBSE7wXfYTmF3umm/mFTV5GUglBBGgVvD9mT&#10;bDB7NmS3Gt++Kwi9HGbmG2a16W0jrtT52rGCt3ECgrhwuuZKwen4NVqC8AFZY+OYFNzJw2Y9HKww&#10;1e7GP3TNQyUihH2KCkwIbSqlLwxZ9GPXEkevdJ3FEGVXSd3hLcJtIydJspAWa44LBlvKDBWX/Ncq&#10;KC7luWxnn1OTLefZ++FwP+2/c6VeX/rtB4hAffgPP9s7rWC6mMDj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H426xQAAANwAAAAPAAAAAAAAAAAAAAAAAJgCAABkcnMv&#10;ZG93bnJldi54bWxQSwUGAAAAAAQABAD1AAAAigMAAAAA&#10;" path="m,298l366,r,5l366,10,9,303,5,300,,298xe" fillcolor="#e7b412" stroked="f" strokecolor="#3465a4">
                    <v:path o:connecttype="custom" o:connectlocs="0,140;178,0;178,2;178,5;4,142;2,141;0,140" o:connectangles="0,0,0,0,0,0,0"/>
                  </v:shape>
                  <v:shape id="Freeform 360" o:spid="_x0000_s1383" style="position:absolute;left:4567;top:546;width:174;height:140;visibility:visible;mso-wrap-style:none;v-text-anchor:middle" coordsize="361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kBsMYA&#10;AADcAAAADwAAAGRycy9kb3ducmV2LnhtbESPQWvCQBSE7wX/w/IEL6VuVNQaXUUKgiBC1R56fGSf&#10;STT7Ns2uSfz3riD0OMzMN8xi1ZpC1FS53LKCQT8CQZxYnXOq4Oe0+fgE4TyyxsIyKbiTg9Wy87bA&#10;WNuGD1QffSoChF2MCjLvy1hKl2Rk0PVtSRy8s60M+iCrVOoKmwA3hRxG0UQazDksZFjSV0bJ9Xgz&#10;CprZ+Hv8vk8upmynv2Y3Xdd/u1SpXrddz0F4av1/+NXeagWjyQieZ8IRkM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ikBsMYAAADcAAAADwAAAAAAAAAAAAAAAACYAgAAZHJz&#10;L2Rvd25yZXYueG1sUEsFBgAAAAAEAAQA9QAAAIsDAAAAAA==&#10;" path="m,295l361,r,5l361,12,7,300,4,298,,295xe" fillcolor="#edbb00" stroked="f" strokecolor="#3465a4">
                    <v:path o:connecttype="custom" o:connectlocs="0,138;174,0;174,2;174,6;3,140;2,139;0,138" o:connectangles="0,0,0,0,0,0,0"/>
                  </v:shape>
                  <v:shape id="Freeform 361" o:spid="_x0000_s1384" style="position:absolute;left:4568;top:550;width:173;height:138;visibility:visible;mso-wrap-style:none;v-text-anchor:middle" coordsize="357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6WMscA&#10;AADcAAAADwAAAGRycy9kb3ducmV2LnhtbESPQUvDQBSE74L/YXmCF2k2thIkdlvEogRaKia9eHtk&#10;n9nY7NuYXdP037uC4HGYmW+Y5XqynRhp8K1jBbdJCoK4drrlRsGhep7dg/ABWWPnmBScycN6dXmx&#10;xFy7E7/RWIZGRAj7HBWYEPpcSl8bsugT1xNH78MNFkOUQyP1gKcIt52cp2kmLbYcFwz29GSoPpbf&#10;VkG3375X89fzWH4dTVW8fO5uNpudUtdX0+MDiEBT+A//tQutYJHdwe+ZeATk6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VeljLHAAAA3AAAAA8AAAAAAAAAAAAAAAAAmAIAAGRy&#10;cy9kb3ducmV2LnhtbFBLBQYAAAAABAAEAPUAAACMAwAAAAA=&#10;" path="m,293l357,r,7l357,13,7,299,3,295,,293xe" fillcolor="#efbe00" stroked="f" strokecolor="#3465a4">
                    <v:path o:connecttype="custom" o:connectlocs="0,135;173,0;173,3;173,6;3,138;1,136;0,135" o:connectangles="0,0,0,0,0,0,0"/>
                  </v:shape>
                  <v:shape id="Freeform 362" o:spid="_x0000_s1385" style="position:absolute;left:4570;top:553;width:171;height:136;visibility:visible;mso-wrap-style:none;v-text-anchor:middle" coordsize="354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gr28UA&#10;AADcAAAADwAAAGRycy9kb3ducmV2LnhtbESP0WrCQBRE3wv+w3IF3+rGBoNEVzGFQqS0pSYfcMle&#10;k2D2bsxuTfr33UKhj8PMnGF2h8l04k6Day0rWC0jEMSV1S3XCsri5XEDwnlkjZ1lUvBNDg772cMO&#10;U21H/qT72dciQNilqKDxvk+ldFVDBt3S9sTBu9jBoA9yqKUecAxw08mnKEqkwZbDQoM9PTdUXc9f&#10;RsHp9bZauzJOXBYlxfj+ln3kXabUYj4dtyA8Tf4//NfOtYI4WcPvmXAE5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qCvbxQAAANwAAAAPAAAAAAAAAAAAAAAAAJgCAABkcnMv&#10;ZG93bnJldi54bWxQSwUGAAAAAAQABAD1AAAAigMAAAAA&#10;" path="m,288l354,r,6l354,13,9,293,4,292,,288xe" fillcolor="#f1c200" stroked="f" strokecolor="#3465a4">
                    <v:path o:connecttype="custom" o:connectlocs="0,134;171,0;171,3;171,6;4,136;2,136;0,134" o:connectangles="0,0,0,0,0,0,0"/>
                  </v:shape>
                  <v:shape id="Freeform 363" o:spid="_x0000_s1386" style="position:absolute;left:4571;top:555;width:170;height:134;visibility:visible;mso-wrap-style:none;v-text-anchor:middle" coordsize="350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8E2scA&#10;AADcAAAADwAAAGRycy9kb3ducmV2LnhtbESPT0sDMRTE74LfITzBi9hsFbayNi1aWvCgh/4R9PbY&#10;vGaXbl62Sbq7fvumIPQ4zMxvmOl8sI3oyIfasYLxKANBXDpds1Gw264eX0CEiKyxcUwK/ijAfHZ7&#10;M8VCu57X1G2iEQnCoUAFVYxtIWUoK7IYRq4lTt7eeYsxSW+k9tgnuG3kU5bl0mLNaaHClhYVlYfN&#10;ySr46r4fljb3k+On7H9+jWn8+2ml1P3d8PYKItIQr+H/9odW8JzncDmTjoCcn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vBNrHAAAA3AAAAA8AAAAAAAAAAAAAAAAAmAIAAGRy&#10;cy9kb3ducmV2LnhtbFBLBQYAAAAABAAEAPUAAACMAwAAAAA=&#10;" path="m,286l350,r,7l348,14,9,289,5,287,,286xe" fillcolor="#f4c600" stroked="f" strokecolor="#3465a4">
                    <v:path o:connecttype="custom" o:connectlocs="0,133;170,0;170,3;169,6;4,134;2,133;0,133" o:connectangles="0,0,0,0,0,0,0"/>
                  </v:shape>
                  <v:shape id="Freeform 364" o:spid="_x0000_s1387" style="position:absolute;left:4575;top:558;width:166;height:133;visibility:visible;mso-wrap-style:none;v-text-anchor:middle" coordsize="345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JB1MYA&#10;AADcAAAADwAAAGRycy9kb3ducmV2LnhtbESP3WrCQBSE7wu+w3IE7+rGFkyJrmILpSlSrH94e8ge&#10;k2D2bNhdNfXp3UKhl8PMfMNM551pxIWcry0rGA0TEMSF1TWXCnbb98cXED4ga2wsk4If8jCf9R6m&#10;mGl75TVdNqEUEcI+QwVVCG0mpS8qMuiHtiWO3tE6gyFKV0rt8BrhppFPSTKWBmuOCxW29FZRcdqc&#10;jQK3XKTf+9evAxoarZa3j9ykn7lSg363mIAI1IX/8F871wqexyn8nolHQM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eJB1MYAAADcAAAADwAAAAAAAAAAAAAAAACYAgAAZHJz&#10;L2Rvd25yZXYueG1sUEsFBgAAAAAEAAQA9QAAAIsDAAAAAA==&#10;" path="m,280l345,r-2,7l343,12,7,286,4,282,,280xe" fillcolor="#f4c700" stroked="f" strokecolor="#3465a4">
                    <v:path o:connecttype="custom" o:connectlocs="0,130;166,0;165,3;165,6;3,133;2,131;0,130" o:connectangles="0,0,0,0,0,0,0"/>
                  </v:shape>
                  <v:shape id="Freeform 365" o:spid="_x0000_s1388" style="position:absolute;left:4576;top:562;width:164;height:130;visibility:visible;mso-wrap-style:none;v-text-anchor:middle" coordsize="339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eYmsMA&#10;AADcAAAADwAAAGRycy9kb3ducmV2LnhtbERPy2rCQBTdF/yH4QrdSDOxDUHSjCKWYmuhoC24vWSu&#10;STBzJ2QmD//eWRS6PJx3vplMIwbqXG1ZwTKKQRAXVtdcKvj9eX9agXAeWWNjmRTcyMFmPXvIMdN2&#10;5CMNJ1+KEMIuQwWV920mpSsqMugi2xIH7mI7gz7ArpS6wzGEm0Y+x3EqDdYcGipsaVdRcT31RsH5&#10;wLu3VOJg9n2ffCW42J8/v5V6nE/bVxCeJv8v/nN/aAUvaVgbzoQj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eYmsMAAADcAAAADwAAAAAAAAAAAAAAAACYAgAAZHJzL2Rv&#10;d25yZXYueG1sUEsFBgAAAAAEAAQA9QAAAIgDAAAAAA==&#10;" path="m,275l339,r,5l338,12,9,281,3,279,,275xe" fillcolor="#f5ca00" stroked="f" strokecolor="#3465a4">
                    <v:path o:connecttype="custom" o:connectlocs="0,127;164,0;164,2;164,6;4,130;1,129;0,127" o:connectangles="0,0,0,0,0,0,0"/>
                  </v:shape>
                  <v:shape id="Freeform 366" o:spid="_x0000_s1389" style="position:absolute;left:4578;top:566;width:162;height:128;visibility:visible;mso-wrap-style:none;v-text-anchor:middle" coordsize="336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RFAMQA&#10;AADcAAAADwAAAGRycy9kb3ducmV2LnhtbESPQWsCMRSE7wX/Q3iCt5qtgtStUaoiLfRU68Xb6+a5&#10;WXbzsiRxTfvrm0Khx2FmvmFWm2Q7MZAPjWMFD9MCBHHldMO1gtPH4f4RRIjIGjvHpOCLAmzWo7sV&#10;ltrd+J2GY6xFhnAoUYGJsS+lDJUhi2HqeuLsXZy3GLP0tdQebxluOzkrioW02HBeMNjTzlDVHq9W&#10;wfbcDvtaX/znW2o9vnxHQ2mp1GScnp9ARErxP/zXftUK5osl/J7JR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0RQDEAAAA3AAAAA8AAAAAAAAAAAAAAAAAmAIAAGRycy9k&#10;b3ducmV2LnhtbFBLBQYAAAAABAAEAPUAAACJAwAAAAA=&#10;" path="m,274l336,r-1,7l333,14,9,279r,-2l4,276,,274xe" fillcolor="#f5cb00" stroked="f" strokecolor="#3465a4">
                    <v:path o:connecttype="custom" o:connectlocs="0,126;162,0;162,3;161,6;4,128;4,127;4,127;2,127;0,126" o:connectangles="0,0,0,0,0,0,0,0,0"/>
                  </v:shape>
                  <v:shape id="Freeform 367" o:spid="_x0000_s1390" style="position:absolute;left:4581;top:569;width:158;height:126;visibility:visible;mso-wrap-style:none;v-text-anchor:middle" coordsize="329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r0f8AA&#10;AADcAAAADwAAAGRycy9kb3ducmV2LnhtbERPTYvCMBC9L/gfwgje1tQV3KUaRcVK8bZdDx7HZmyL&#10;zaQkWa3/3hwEj4/3vVj1phU3cr6xrGAyTkAQl1Y3XCk4/mWfPyB8QNbYWiYFD/KwWg4+Fphqe+df&#10;uhWhEjGEfYoK6hC6VEpf1mTQj21HHLmLdQZDhK6S2uE9hptWfiXJTBpsODbU2NG2pvJa/BsFO3/S&#10;vbsetsnunO+zDGfFJkelRsN+PQcRqA9v8cudawXT7zg/nolHQC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fr0f8AAAADcAAAADwAAAAAAAAAAAAAAAACYAgAAZHJzL2Rvd25y&#10;ZXYueG1sUEsFBgAAAAAEAAQA9QAAAIUDAAAAAA==&#10;" path="m,269l329,r-2,6l327,13r-2,2l9,274,5,272,3,270r-1,l,269xe" fillcolor="#f6cd02" stroked="f" strokecolor="#3465a4">
                    <v:path o:connecttype="custom" o:connectlocs="0,124;158,0;157,3;157,6;157,6;156,7;4,126;2,125;1,124;1,124;0,124" o:connectangles="0,0,0,0,0,0,0,0,0,0,0"/>
                  </v:shape>
                  <v:shape id="Freeform 368" o:spid="_x0000_s1391" style="position:absolute;left:4583;top:572;width:155;height:124;visibility:visible;mso-wrap-style:none;v-text-anchor:middle" coordsize="32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xaAsQA&#10;AADcAAAADwAAAGRycy9kb3ducmV2LnhtbESPzWsCMRTE7wX/h/AEbzXrB1a2Rimi0KsfB4+PzXMT&#10;3bwsSbpu+9c3hYLHYWZ+w6w2vWtERyFazwom4wIEceW15VrB+bR/XYKICVlj45kUfFOEzXrwssJS&#10;+wcfqDumWmQIxxIVmJTaUspYGXIYx74lzt7VB4cpy1BLHfCR4a6R06JYSIeW84LBlraGqvvxyymY&#10;L5b2tt3bWeiuTfEz3V1MhxelRsP+4x1Eoj49w//tT61g9jaBvzP5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8WgLEAAAA3AAAAA8AAAAAAAAAAAAAAAAAmAIAAGRycy9k&#10;b3ducmV2LnhtbFBLBQYAAAAABAAEAPUAAACJAwAAAAA=&#10;" path="m,265l324,r,2l324,6r-2,3l320,15,9,269,6,267,,265xe" fillcolor="#f6ce15" stroked="f" strokecolor="#3465a4">
                    <v:path o:connecttype="custom" o:connectlocs="0,122;155,0;155,1;155,3;154,4;153,7;4,124;3,123;0,122" o:connectangles="0,0,0,0,0,0,0,0,0"/>
                  </v:shape>
                  <v:shape id="Freeform 369" o:spid="_x0000_s1392" style="position:absolute;left:4585;top:575;width:152;height:122;visibility:visible;mso-wrap-style:none;v-text-anchor:middle" coordsize="316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eSUsQA&#10;AADcAAAADwAAAGRycy9kb3ducmV2LnhtbESPT4vCMBTE7wt+h/AEb2vqH1apRlFZYRU8bBXPj+bZ&#10;FpuX0GRt99sbYWGPw8z8hlmuO1OLBzW+sqxgNExAEOdWV1wouJz373MQPiBrrC2Tgl/ysF713paY&#10;atvyNz2yUIgIYZ+igjIEl0rp85IM+qF1xNG72cZgiLIppG6wjXBTy3GSfEiDFceFEh3tSsrv2Y9R&#10;cDwkJzI0bbPstJtczdHNtp9OqUG/2yxABOrCf/iv/aUVTGZjeJ2JR0C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3klLEAAAA3AAAAA8AAAAAAAAAAAAAAAAAmAIAAGRycy9k&#10;b3ducmV2LnhtbFBLBQYAAAAABAAEAPUAAACJAwAAAAA=&#10;" path="m,259l316,r-2,7l313,14,9,262,3,261,,259xe" fillcolor="#f6d01e" stroked="f" strokecolor="#3465a4">
                    <v:path o:connecttype="custom" o:connectlocs="0,121;152,0;151,3;151,7;4,122;1,122;0,121" o:connectangles="0,0,0,0,0,0,0"/>
                  </v:shape>
                  <v:shape id="Freeform 370" o:spid="_x0000_s1393" style="position:absolute;left:4588;top:580;width:149;height:119;visibility:visible;mso-wrap-style:none;v-text-anchor:middle" coordsize="311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uLJ8UA&#10;AADcAAAADwAAAGRycy9kb3ducmV2LnhtbESPT2vCQBTE7wW/w/IEL0U3VagldSNWELxqW4u31+zL&#10;H8y+Ddk12Xz7bqHQ4zAzv2E222Aa0VPnassKnhYJCOLc6ppLBR/vh/kLCOeRNTaWScFIDrbZ5GGD&#10;qbYDn6g/+1JECLsUFVTet6mULq/IoFvYljh6he0M+ii7UuoOhwg3jVwmybM0WHNcqLClfUX57Xw3&#10;CkI/6M/EPdbf+/GrGC/9m74OQanZNOxeQXgK/j/81z5qBav1Cn7PxCMgs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e4snxQAAANwAAAAPAAAAAAAAAAAAAAAAAJgCAABkcnMv&#10;ZG93bnJldi54bWxQSwUGAAAAAAQABAD1AAAAigMAAAAA&#10;" path="m,254l311,r-1,7l308,16,9,259,6,255,,254xe" fillcolor="#f6d12b" stroked="f" strokecolor="#3465a4">
                    <v:path o:connecttype="custom" o:connectlocs="0,117;149,0;149,3;148,7;4,119;3,117;0,117" o:connectangles="0,0,0,0,0,0,0"/>
                  </v:shape>
                  <v:shape id="Freeform 371" o:spid="_x0000_s1394" style="position:absolute;left:4590;top:583;width:145;height:116;visibility:visible;mso-wrap-style:none;v-text-anchor:middle" coordsize="304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IYVcUA&#10;AADcAAAADwAAAGRycy9kb3ducmV2LnhtbESP3WrCQBSE7wXfYTmF3tWN1kaJ2YgUrFJBiO0DHLIn&#10;PzR7NmS3un37bqHg5TAz3zD5NpheXGl0nWUF81kCgriyuuNGwefH/mkNwnlkjb1lUvBDDrbFdJJj&#10;pu2NS7pefCMihF2GClrvh0xKV7Vk0M3sQBy92o4GfZRjI/WItwg3vVwkSSoNdhwXWhzotaXq6/Jt&#10;FOxSrtNQv/m9Du+H0/GlnJ/LUqnHh7DbgPAU/D383z5qBc+rJfydiUdAF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khhVxQAAANwAAAAPAAAAAAAAAAAAAAAAAJgCAABkcnMv&#10;ZG93bnJldi54bWxQSwUGAAAAAAQABAD1AAAAigMAAAAA&#10;" path="m,248l304,r-2,9l298,16,8,254,3,252,,248xe" fillcolor="#f6d43d" stroked="f" strokecolor="#3465a4">
                    <v:path o:connecttype="custom" o:connectlocs="0,113;145,0;144,4;142,7;4,116;1,115;0,113" o:connectangles="0,0,0,0,0,0,0"/>
                  </v:shape>
                  <v:shape id="Freeform 372" o:spid="_x0000_s1395" style="position:absolute;left:4592;top:588;width:143;height:112;visibility:visible;mso-wrap-style:none;v-text-anchor:middle" coordsize="299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t6N8QA&#10;AADcAAAADwAAAGRycy9kb3ducmV2LnhtbESPQWsCMRSE74X+h/AK3mpirbasRpGC4NKT2x48PjbP&#10;3dXkZd1E3f77RhA8DjPzDTNf9s6KC3Wh8axhNFQgiEtvGq40/P6sXz9BhIhs0HomDX8UYLl4fppj&#10;ZvyVt3QpYiUShEOGGuoY20zKUNbkMAx9S5y8ve8cxiS7SpoOrwnurHxTaiodNpwWamzpq6byWJyd&#10;hnKdH9T7wbpd+ObprjjlllWu9eClX81AROrjI3xvb4yG8ccEbmfS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LejfEAAAA3AAAAA8AAAAAAAAAAAAAAAAAmAIAAGRycy9k&#10;b3ducmV2LnhtbFBLBQYAAAAABAAEAPUAAACJAwAAAAA=&#10;" path="m,243l299,r-4,7l293,16,9,247,5,245,,243xe" fillcolor="#f6d544" stroked="f" strokecolor="#3465a4">
                    <v:path o:connecttype="custom" o:connectlocs="0,110;143,0;141,3;140,7;4,112;2,111;0,110" o:connectangles="0,0,0,0,0,0,0"/>
                  </v:shape>
                  <v:shape id="Freeform 373" o:spid="_x0000_s1396" style="position:absolute;left:4595;top:590;width:138;height:111;visibility:visible;mso-wrap-style:none;v-text-anchor:middle" coordsize="290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p8fcYA&#10;AADcAAAADwAAAGRycy9kb3ducmV2LnhtbESP3WrCQBSE74W+w3IK3tVNLcSSukpbSJUigrYPcMie&#10;/Gj2bMxufnz7rlDwcpiZb5jlejS16Kl1lWUFz7MIBHFmdcWFgt+f9OkVhPPIGmvLpOBKDtarh8kS&#10;E20HPlB/9IUIEHYJKii9bxIpXVaSQTezDXHwctsa9EG2hdQtDgFuajmPolgarDgslNjQZ0nZ+dgZ&#10;BXm6uzTRuP/uDtvq+nH64kWab5SaPo7vbyA8jf4e/m9vtYKXRQy3M+EI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1p8fcYAAADcAAAADwAAAAAAAAAAAAAAAACYAgAAZHJz&#10;L2Rvd25yZXYueG1sUEsFBgAAAAAEAAQA9QAAAIsDAAAAAA==&#10;" path="m,238l290,r-2,9l285,18,9,241,4,240,,238xe" fillcolor="#f6d64f" stroked="f" strokecolor="#3465a4">
                    <v:path o:connecttype="custom" o:connectlocs="0,110;138,0;137,4;136,8;4,111;2,111;0,110" o:connectangles="0,0,0,0,0,0,0"/>
                  </v:shape>
                  <v:shape id="Freeform 374" o:spid="_x0000_s1397" style="position:absolute;left:4596;top:596;width:136;height:108;visibility:visible;mso-wrap-style:none;v-text-anchor:middle" coordsize="284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3JmcUA&#10;AADcAAAADwAAAGRycy9kb3ducmV2LnhtbESP3WrCQBSE7wu+w3KE3hTd2NYfoqtIsWhvCpo8wCF7&#10;TILZs2F3TdK3dwuFXg4z8w2z2Q2mER05X1tWMJsmIIgLq2suFeTZ52QFwgdkjY1lUvBDHnbb0dMG&#10;U217PlN3CaWIEPYpKqhCaFMpfVGRQT+1LXH0rtYZDFG6UmqHfYSbRr4myUIarDkuVNjSR0XF7XI3&#10;Ct5b13yHQ+51drPH4aS/Di/1XKnn8bBfgwg0hP/wX/ukFbwtl/B7Jh4BuX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TcmZxQAAANwAAAAPAAAAAAAAAAAAAAAAAJgCAABkcnMv&#10;ZG93bnJldi54bWxQSwUGAAAAAAQABAD1AAAAigMAAAAA&#10;" path="m,231l284,r-3,9l277,17,9,236,5,232,,231xe" fillcolor="#f5d757" stroked="f" strokecolor="#3465a4">
                    <v:path o:connecttype="custom" o:connectlocs="0,106;136,0;135,4;133,8;4,108;2,106;0,106" o:connectangles="0,0,0,0,0,0,0"/>
                  </v:shape>
                  <v:shape id="Freeform 375" o:spid="_x0000_s1398" style="position:absolute;left:4599;top:600;width:130;height:104;visibility:visible;mso-wrap-style:none;v-text-anchor:middle" coordsize="276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bQ9MMA&#10;AADcAAAADwAAAGRycy9kb3ducmV2LnhtbERPW2vCMBR+H/gfwhH2pqkb6tY1FXFMHA7BC+710Bzb&#10;YnNSkszWf788DPb48d2zRW8acSPna8sKJuMEBHFhdc2lgtPxY/QCwgdkjY1lUnAnD4t88JBhqm3H&#10;e7odQiliCPsUFVQhtKmUvqjIoB/bljhyF+sMhghdKbXDLoabRj4lyUwarDk2VNjSqqLievgxCr6a&#10;wNPzauOm7+vj9+tut+3qz61Sj8N++QYiUB/+xX/ujVbwPI9r45l4BG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bQ9MMAAADcAAAADwAAAAAAAAAAAAAAAACYAgAAZHJzL2Rv&#10;d25yZXYueG1sUEsFBgAAAAAEAAQA9QAAAIgDAAAAAA==&#10;" path="m,223l276,r-4,8l267,17,9,229,4,227,,223xe" fillcolor="#f5d95f" stroked="f" strokecolor="#3465a4">
                    <v:path o:connecttype="custom" o:connectlocs="0,101;130,0;128,4;126,8;4,104;2,103;0,101" o:connectangles="0,0,0,0,0,0,0"/>
                  </v:shape>
                  <v:shape id="Freeform 376" o:spid="_x0000_s1399" style="position:absolute;left:4601;top:604;width:128;height:101;visibility:visible;mso-wrap-style:none;v-text-anchor:middle" coordsize="268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+iCMQA&#10;AADcAAAADwAAAGRycy9kb3ducmV2LnhtbESP0WoCMRRE34X+Q7gF3zTbila3RmmVBQVBqn7AdXPd&#10;Xbq5WZKo698bQfBxmJkzzHTemlpcyPnKsoKPfgKCOLe64kLBYZ/1xiB8QNZYWyYFN/Iwn711pphq&#10;e+U/uuxCISKEfYoKyhCaVEqfl2TQ921DHL2TdQZDlK6Q2uE1wk0tP5NkJA1WHBdKbGhRUv6/OxsF&#10;ulnn7njb/u4XSzdYZ9nJbIZSqe57+/MNIlAbXuFne6UVDL4m8DgTj4C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vogjEAAAA3AAAAA8AAAAAAAAAAAAAAAAAmAIAAGRycy9k&#10;b3ducmV2LnhtbFBLBQYAAAAABAAEAPUAAACJAwAAAAA=&#10;" path="m,219l268,r-5,9l259,20,9,222,5,221,,219xe" fillcolor="#f4da66" stroked="f" strokecolor="#3465a4">
                    <v:path o:connecttype="custom" o:connectlocs="0,100;128,0;126,4;124,9;4,101;2,101;0,100" o:connectangles="0,0,0,0,0,0,0"/>
                  </v:shape>
                  <v:shape id="Freeform 377" o:spid="_x0000_s1400" style="position:absolute;left:4604;top:609;width:122;height:98;visibility:visible;mso-wrap-style:none;v-text-anchor:middle" coordsize="258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c8gsIA&#10;AADcAAAADwAAAGRycy9kb3ducmV2LnhtbERPyWrDMBC9B/oPYgq9hEbuQgiu5VC6QKG9OMkHTK2p&#10;ZceaMZKauH9fHQo9Pt5ebWc/qhOF2AsbuFkVoIhbsT13Bg771+sNqJiQLY7CZOCHImzri0WFpZUz&#10;N3TapU7lEI4lGnApTaXWsXXkMa5kIs7clwSPKcPQaRvwnMP9qG+LYq099pwbHE705Kg97r69gWF4&#10;aZiW6w8RGd4/i9DcH5+dMVeX8+MDqERz+hf/ud+sgbtNnp/P5COg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pzyCwgAAANwAAAAPAAAAAAAAAAAAAAAAAJgCAABkcnMvZG93&#10;bnJldi54bWxQSwUGAAAAAAQABAD1AAAAhwMAAAAA&#10;" path="m,212l258,r-4,11l249,20,7,217,4,213,,212xe" fillcolor="#f4dd73" stroked="f" strokecolor="#3465a4">
                    <v:path o:connecttype="custom" o:connectlocs="0,96;122,0;120,5;118,9;3,98;2,96;0,96" o:connectangles="0,0,0,0,0,0,0"/>
                  </v:shape>
                  <v:shape id="Freeform 378" o:spid="_x0000_s1401" style="position:absolute;left:4606;top:614;width:117;height:93;visibility:visible;mso-wrap-style:none;v-text-anchor:middle" coordsize="250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pD+cUA&#10;AADcAAAADwAAAGRycy9kb3ducmV2LnhtbESPT2sCMRTE7wW/Q3iF3jTrv6qrUaQq9Ki2l94em+dm&#10;6eZlTaJu++lNQehxmJnfMItVa2txJR8qxwr6vQwEceF0xaWCz49ddwoiRGSNtWNS8EMBVsvO0wJz&#10;7W58oOsxliJBOOSowMTY5FKGwpDF0HMNcfJOzluMSfpSao+3BLe1HGTZq7RYcVow2NCboeL7eLEK&#10;LqNhM575/e/my8zOxXY/qUdmotTLc7ueg4jUxv/wo/2uFQynffg7k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6kP5xQAAANwAAAAPAAAAAAAAAAAAAAAAAJgCAABkcnMv&#10;ZG93bnJldi54bWxQSwUGAAAAAAQABAD1AAAAigMAAAAA&#10;" path="m,202l250,r-5,9l240,19,9,208,3,206,,202xe" fillcolor="#f3df7a" stroked="f" strokecolor="#3465a4">
                    <v:path o:connecttype="custom" o:connectlocs="0,90;117,0;115,4;112,8;4,93;1,92;0,90" o:connectangles="0,0,0,0,0,0,0"/>
                  </v:shape>
                  <v:shape id="Freeform 379" o:spid="_x0000_s1402" style="position:absolute;left:4608;top:619;width:114;height:89;visibility:visible;mso-wrap-style:none;v-text-anchor:middle" coordsize="242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lBjsIA&#10;AADcAAAADwAAAGRycy9kb3ducmV2LnhtbESPUYvCMBCE3wX/Q1jh3jTRA5VqlKKn+Hac9gcszdoW&#10;m01Jovb+vTk48HGYnW921tvetuJBPjSONUwnCgRx6UzDlYbichgvQYSIbLB1TBp+KcB2MxysMTPu&#10;yT/0OMdKJAiHDDXUMXaZlKGsyWKYuI44eVfnLcYkfSWNx2eC21bOlJpLiw2nhho72tVU3s53m944&#10;nhb513dRhc5f56pQ+0N+2Wv9MerzFYhIfXwf/6dPRsPncgZ/YxIB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OUGOwgAAANwAAAAPAAAAAAAAAAAAAAAAAJgCAABkcnMvZG93&#10;bnJldi54bWxQSwUGAAAAAAQABAD1AAAAhwMAAAAA&#10;" path="m,197l242,r-7,10l230,21,9,201,6,199,,197xe" fillcolor="#f3e081" stroked="f" strokecolor="#3465a4">
                    <v:path o:connecttype="custom" o:connectlocs="0,87;114,0;111,4;108,9;4,89;3,88;0,87" o:connectangles="0,0,0,0,0,0,0"/>
                  </v:shape>
                  <v:shape id="Freeform 380" o:spid="_x0000_s1403" style="position:absolute;left:4610;top:624;width:108;height:87;visibility:visible;mso-wrap-style:none;v-text-anchor:middle" coordsize="231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psJ8MA&#10;AADcAAAADwAAAGRycy9kb3ducmV2LnhtbESPQYvCMBSE74L/ITxhb5qqsEg1igiC7q1Vlj0+m2dT&#10;bF5qE7Xur98sCB6HmfmGWaw6W4s7tb5yrGA8SkAQF05XXCo4HrbDGQgfkDXWjknBkzyslv3eAlPt&#10;HpzRPQ+liBD2KSowITSplL4wZNGPXEMcvbNrLYYo21LqFh8Rbms5SZJPabHiuGCwoY2h4pLfrIL6&#10;mn0/fw5ofs359NVkx3yvi1ypj0G3noMI1IV3+NXeaQXT2RT+z8Qj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psJ8MAAADcAAAADwAAAAAAAAAAAAAAAACYAgAAZHJzL2Rv&#10;d25yZXYueG1sUEsFBgAAAAAEAAQA9QAAAIgDAAAAAA==&#10;" path="m,189l231,r-7,11l217,24,9,194,3,191,,189xe" fillcolor="#f3e188" stroked="f" strokecolor="#3465a4">
                    <v:path o:connecttype="custom" o:connectlocs="0,85;108,0;105,5;101,11;4,87;1,86;0,85" o:connectangles="0,0,0,0,0,0,0"/>
                  </v:shape>
                  <v:shape id="Freeform 381" o:spid="_x0000_s1404" style="position:absolute;left:4612;top:631;width:102;height:80;visibility:visible;mso-wrap-style:none;v-text-anchor:middle" coordsize="221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GhmsIA&#10;AADcAAAADwAAAGRycy9kb3ducmV2LnhtbESPwWrDMBBE74X8g9hAb7XktBTjRglJIFB0a5oPWKyN&#10;ZWqtjKXY7t9XhUKPw8y8Ybb7xfdiojF2gTWUhQJB3ATbcavh+nl+qkDEhGyxD0wavinCfrd62GJt&#10;w8wfNF1SKzKEY40aXEpDLWVsHHmMRRiIs3cLo8eU5dhKO+Kc4b6XG6VepceO84LDgU6Omq/L3Wsw&#10;SjbGTOXp6NRcmpsx9l4ZrR/Xy+ENRKIl/Yf/2u9Ww3P1Ar9n8hG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aGawgAAANwAAAAPAAAAAAAAAAAAAAAAAJgCAABkcnMvZG93&#10;bnJldi54bWxQSwUGAAAAAAQABAD1AAAAhwMAAAAA&#10;" path="m,180l221,r-7,13l205,25,9,185,6,183,,180xe" fillcolor="#f3e28f" stroked="f" strokecolor="#3465a4">
                    <v:path o:connecttype="custom" o:connectlocs="0,78;102,0;99,6;95,11;4,80;3,79;0,78" o:connectangles="0,0,0,0,0,0,0"/>
                  </v:shape>
                  <v:shape id="Freeform 382" o:spid="_x0000_s1405" style="position:absolute;left:4615;top:635;width:96;height:76;visibility:visible;mso-wrap-style:none;v-text-anchor:middle" coordsize="208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3lIMMA&#10;AADcAAAADwAAAGRycy9kb3ducmV2LnhtbESPX2vCQBDE3wW/w7FC3/SufxSbekopFcQ3benzktsm&#10;obm9kFtj4qf3CoKPw8z8hlltel+rjtpYBbbwODOgiPPgKi4sfH9tp0tQUZAd1oHJwkARNuvxaIWZ&#10;C2c+UHeUQiUIxwwtlCJNpnXMS/IYZ6EhTt5vaD1Kkm2hXYvnBPe1fjJmoT1WnBZKbOijpPzvePIW&#10;9nHYn0jL6+LnMrxUEj4Ndcbah0n//gZKqJd7+NbeOQvPyzn8n0lHQK+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3lIMMAAADcAAAADwAAAAAAAAAAAAAAAACYAgAAZHJzL2Rv&#10;d25yZXYueG1sUEsFBgAAAAAEAAQA9QAAAIgDAAAAAA==&#10;" path="m,170l208,r-9,12l190,24,7,174,3,172,,170xe" fillcolor="#f3e496" stroked="f" strokecolor="#3465a4">
                    <v:path o:connecttype="custom" o:connectlocs="0,74;96,0;92,5;88,10;3,76;1,75;0,74" o:connectangles="0,0,0,0,0,0,0"/>
                  </v:shape>
                  <v:shape id="Freeform 383" o:spid="_x0000_s1406" style="position:absolute;left:4617;top:642;width:89;height:72;visibility:visible;mso-wrap-style:none;v-text-anchor:middle" coordsize="196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7FM8QA&#10;AADcAAAADwAAAGRycy9kb3ducmV2LnhtbESPzW7CMBCE70i8g7VIvYEDbSkKOFFUqRLlBu0DbOPN&#10;D8TrYBsIb19XqsRxNDPfaDb5YDpxJedbywrmswQEcWl1y7WC76+P6QqED8gaO8uk4E4e8mw82mCq&#10;7Y33dD2EWkQI+xQVNCH0qZS+bMign9meOHqVdQZDlK6W2uEtwk0nF0mylAZbjgsN9vTeUHk6XIyC&#10;am5+ita9HD+Las8L+bY7X153Sj1NhmINItAQHuH/9lYreF4t4e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exTPEAAAA3AAAAA8AAAAAAAAAAAAAAAAAmAIAAGRycy9k&#10;b3ducmV2LnhtbFBLBQYAAAAABAAEAPUAAACJAwAAAAA=&#10;" path="m,160l196,r-9,14l176,28,9,165,4,162,,160xe" fillcolor="#f4e7a6" stroked="f" strokecolor="#3465a4">
                    <v:path o:connecttype="custom" o:connectlocs="0,70;89,0;85,6;80,12;4,72;2,71;0,70" o:connectangles="0,0,0,0,0,0,0"/>
                  </v:shape>
                  <v:shape id="Freeform 384" o:spid="_x0000_s1407" style="position:absolute;left:4618;top:649;width:83;height:65;visibility:visible;mso-wrap-style:none;v-text-anchor:middle" coordsize="183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T4n8QA&#10;AADcAAAADwAAAGRycy9kb3ducmV2LnhtbESPQWvCQBSE74L/YXkFb7qpBQ2pq4iloEdTQY+v2WcS&#10;zL5ds9sk/fddQehxmJlvmNVmMI3oqPW1ZQWvswQEcWF1zaWC09fnNAXhA7LGxjIp+CUPm/V4tMJM&#10;256P1OWhFBHCPkMFVQguk9IXFRn0M+uIo3e1rcEQZVtK3WIf4aaR8yRZSIM1x4UKHe0qKm75j1Hg&#10;8uv93O23PR8+LqlO3XJ+230rNXkZtu8gAg3hP/xs77WCt3QJjzPxCM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0+J/EAAAA3AAAAA8AAAAAAAAAAAAAAAAAmAIAAGRycy9k&#10;b3ducmV2LnhtbFBLBQYAAAAABAAEAPUAAACJAwAAAAA=&#10;" path="m,150l183,,172,16,160,32,9,155,5,153,,150xe" fillcolor="#f4e9ae" stroked="f" strokecolor="#3465a4">
                    <v:path o:connecttype="custom" o:connectlocs="0,63;83,0;78,7;73,13;4,65;2,64;0,63" o:connectangles="0,0,0,0,0,0,0"/>
                  </v:shape>
                  <v:shape id="Freeform 385" o:spid="_x0000_s1408" style="position:absolute;left:4622;top:656;width:75;height:60;visibility:visible;mso-wrap-style:none;v-text-anchor:middle" coordsize="167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771cEA&#10;AADcAAAADwAAAGRycy9kb3ducmV2LnhtbERPy4rCMBTdD/gP4QqzG1MVRKppEUGdjQsfA7O8NNem&#10;2NzUJmqnXz9ZCC4P573MO1uLB7W+cqxgPEpAEBdOV1wqOJ82X3MQPiBrrB2Tgj/ykGeDjyWm2j35&#10;QI9jKEUMYZ+iAhNCk0rpC0MW/cg1xJG7uNZiiLAtpW7xGcNtLSdJMpMWK44NBhtaGyqux7tVcNv+&#10;+OSub/t+qg+96X+7crc3Sn0Ou9UCRKAuvMUv97dWMJ3HtfFMPAI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O+9XBAAAA3AAAAA8AAAAAAAAAAAAAAAAAmAIAAGRycy9kb3du&#10;cmV2LnhtbFBLBQYAAAAABAAEAPUAAACGAwAAAAA=&#10;" path="m,137l167,,153,18,139,34,7,143,4,139,,137xe" fillcolor="#f5eab6" stroked="f" strokecolor="#3465a4">
                    <v:path o:connecttype="custom" o:connectlocs="0,57;75,0;69,8;62,14;3,60;2,58;0,57" o:connectangles="0,0,0,0,0,0,0"/>
                  </v:shape>
                  <v:shape id="Freeform 386" o:spid="_x0000_s1409" style="position:absolute;left:4624;top:665;width:66;height:52;visibility:visible;mso-wrap-style:none;v-text-anchor:middle" coordsize="151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EHc8YA&#10;AADcAAAADwAAAGRycy9kb3ducmV2LnhtbESP0WrCQBRE34X+w3ILfQl1o9JiU1exoqCCD7V+wDV7&#10;m4Rm76a7WxP9elco+DjMzBlmMutMLU7kfGVZwaCfgiDOra64UHD4Wj2PQfiArLG2TArO5GE2fehN&#10;MNO25U867UMhIoR9hgrKEJpMSp+XZND3bUMcvW/rDIYoXSG1wzbCTS2HafoqDVYcF0psaFFS/rP/&#10;Mwpav10nid/JZnk5fCQvxXFz/HVKPT1283cQgbpwD/+311rBaPwGtzPxCMj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3EHc8YAAADcAAAADwAAAAAAAAAAAAAAAACYAgAAZHJz&#10;L2Rvd25yZXYueG1sUEsFBgAAAAAEAAQA9QAAAIsDAAAAAA==&#10;" path="m,123l151,,131,22,112,43,7,128,3,127,,123xe" fillcolor="#f5ecbd" stroked="f" strokecolor="#3465a4">
                    <v:path o:connecttype="custom" o:connectlocs="0,50;66,0;57,9;49,17;3,52;1,52;0,50" o:connectangles="0,0,0,0,0,0,0"/>
                  </v:shape>
                  <v:shape id="Freeform 387" o:spid="_x0000_s1410" style="position:absolute;left:4626;top:673;width:54;height:46;visibility:visible;mso-wrap-style:none;v-text-anchor:middle" coordsize="132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pU68QA&#10;AADcAAAADwAAAGRycy9kb3ducmV2LnhtbERPy2rCQBTdC/7DcIVupJloodg0o6ggSBeF+kDcXTK3&#10;mWDmTsiMSdqv7ywKLg/nna8GW4uOWl85VjBLUhDEhdMVlwpOx93zAoQPyBprx6TghzysluNRjpl2&#10;PX9RdwiliCHsM1RgQmgyKX1hyKJPXEMcuW/XWgwRtqXULfYx3NZynqav0mLFscFgQ1tDxe1wtwr2&#10;m9/77tRM5fY6fJYfMp1dKnNW6mkyrN9BBBrCQ/zv3msFL29xfjwTj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aVOvEAAAA3AAAAA8AAAAAAAAAAAAAAAAAmAIAAGRycy9k&#10;b3ducmV2LnhtbFBLBQYAAAAABAAEAPUAAACJAwAAAAA=&#10;" path="m,109l132,,114,20,96,39,77,55,59,71r-4,4l52,77,9,114,4,110,,109xe" fillcolor="#f6edc4" stroked="f" strokecolor="#3465a4">
                    <v:path o:connecttype="custom" o:connectlocs="0,44;54,0;47,8;39,16;32,22;24,29;23,30;21,31;4,46;2,44;0,44" o:connectangles="0,0,0,0,0,0,0,0,0,0,0"/>
                  </v:shape>
                  <v:shape id="Freeform 388" o:spid="_x0000_s1411" style="position:absolute;left:4626;top:686;width:43;height:34;visibility:visible;mso-wrap-style:none;v-text-anchor:middle" coordsize="105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RE/cYA&#10;AADcAAAADwAAAGRycy9kb3ducmV2LnhtbESP3WrCQBSE74W+w3IK3ukmLa2auoYiFKQFwb+Ad4fs&#10;aRLMng27q6Z9+q5Q8HKYmW+Yed6bVlzI+caygnScgCAurW64UrDffYymIHxA1thaJgU/5CFfPAzm&#10;mGl75Q1dtqESEcI+QwV1CF0mpS9rMujHtiOO3rd1BkOUrpLa4TXCTSufkuRVGmw4LtTY0bKm8rQ9&#10;GwX2Za2L1QkLF4rJ8kjYfn79HpQaPvbvbyAC9eEe/m+vtILnWQq3M/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4RE/cYAAADcAAAADwAAAAAAAAAAAAAAAACYAgAAZHJz&#10;L2Rvd25yZXYueG1sUEsFBgAAAAAEAAQA9QAAAIsDAAAAAA==&#10;" path="m,85l105,,80,25,55,46r-9,9l37,66,9,91,5,89,,85xe" fillcolor="#f7efcc" stroked="f" strokecolor="#3465a4">
                    <v:path o:connecttype="custom" o:connectlocs="0,32;43,0;33,9;23,17;19,21;15,25;4,34;2,33;0,32" o:connectangles="0,0,0,0,0,0,0,0,0"/>
                  </v:shape>
                  <v:shape id="Freeform 389" o:spid="_x0000_s1412" style="position:absolute;left:4630;top:713;width:10;height:10;visibility:visible;mso-wrap-style:none;v-text-anchor:middle" coordsize="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w4psYA&#10;AADcAAAADwAAAGRycy9kb3ducmV2LnhtbESPW2vCQBSE34X+h+UIfdONl15MXUUKYsE+2LTi6yF7&#10;moRmz4bsUVN/vSsU+jjMzDfMfNm5Wp2oDZVnA6NhAoo497biwsDX53rwDCoIssXaMxn4pQDLxV1v&#10;jqn1Z/6gUyaFihAOKRooRZpU65CX5DAMfUMcvW/fOpQo20LbFs8R7mo9TpJH7bDiuFBiQ68l5T/Z&#10;0RmwD7Ke7qb+SS6HbL/aTGa7960Yc9/vVi+ghDr5D/+136yByWwMtzPxCOjF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lw4psYAAADcAAAADwAAAAAAAAAAAAAAAACYAgAAZHJz&#10;L2Rvd25yZXYueG1sUEsFBgAAAAAEAAQA9QAAAIsDAAAAAA==&#10;" path="m,37l43,,36,10,28,24,7,42,4,39,,37xe" fillcolor="#f8f3da" stroked="f" strokecolor="#3465a4">
                    <v:path o:connecttype="custom" o:connectlocs="0,9;10,0;8,2;7,6;2,10;1,9;0,9" o:connectangles="0,0,0,0,0,0,0"/>
                  </v:shape>
                  <v:shape id="Freeform 390" o:spid="_x0000_s1413" style="position:absolute;left:4631;top:719;width:4;height:4;visibility:visible;mso-wrap-style:none;v-text-anchor:middle" coordsize="28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UJicUA&#10;AADcAAAADwAAAGRycy9kb3ducmV2LnhtbESPQWsCMRSE7wX/Q3iCt5pVQXQ1iigtpYeK2uL1sXnd&#10;3bp5WZK4rv31RhA8DjPzDTNftqYSDTlfWlYw6CcgiDOrS84VfB/eXicgfEDWWFkmBVfysFx0XuaY&#10;anvhHTX7kIsIYZ+igiKEOpXSZwUZ9H1bE0fv1zqDIUqXS+3wEuGmksMkGUuDJceFAmtaF5Sd9mej&#10;wDY//1v5N/k6OH98zz/XYXOiqVK9bruagQjUhmf40f7QCkbTEdzPx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NQmJxQAAANwAAAAPAAAAAAAAAAAAAAAAAJgCAABkcnMv&#10;ZG93bnJldi54bWxQSwUGAAAAAAQABAD1AAAAigMAAAAA&#10;" path="m,25l28,,24,9r-1,9l7,30,3,28,,25xe" fillcolor="#f9f5e1" stroked="f" strokecolor="#3465a4">
                    <v:path o:connecttype="custom" o:connectlocs="0,3;4,0;3,1;3,2;1,4;0,4;0,3" o:connectangles="0,0,0,0,0,0,0"/>
                  </v:shape>
                  <v:shape id="Freeform 391" o:spid="_x0000_s1414" style="position:absolute;left:4633;top:725;width:0;height:0;visibility:visible;mso-wrap-style:none;v-text-anchor:middle" coordsize="21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GewsMA&#10;AADcAAAADwAAAGRycy9kb3ducmV2LnhtbESPT2sCMRTE74LfITzBm2brllJXs4uIQqGn2kKvj83b&#10;PzR5WTZxTb99UxA8DjPzG2ZfRWvERKPvHSt4WmcgiGune24VfH2eV68gfEDWaByTgl/yUJXz2R4L&#10;7W78QdMltCJB2BeooAthKKT0dUcW/doNxMlr3GgxJDm2Uo94S3Br5CbLXqTFntNChwMdO6p/Ller&#10;4HQ4y1NufJ7Hq5k273UTm2+p1HIRDzsQgWJ4hO/tN60g3z7D/5l0BGT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EGewsMAAADcAAAADwAAAAAAAAAAAAAAAACYAgAAZHJzL2Rv&#10;d25yZXYueG1sUEsFBgAAAAAEAAQA9QAAAIgDAAAAAA==&#10;" path="m,18l21,,20,8r-2,7l7,24,4,20,,18xe" fillcolor="#faf7e8" stroked="f" strokecolor="#3465a4">
                    <v:path o:connecttype="custom" o:connectlocs="0,1;1,0;1,0;1,1;0,1;0,1;0,1" o:connectangles="0,0,0,0,0,0,0"/>
                  </v:shape>
                  <v:shape id="Freeform 392" o:spid="_x0000_s1415" style="position:absolute;left:4635;top:729;width:0;height:0;visibility:visible;mso-wrap-style:none;v-text-anchor:middle" coordsize="1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DgRMEA&#10;AADcAAAADwAAAGRycy9kb3ducmV2LnhtbESPzarCMBSE94LvEI7gTlOvaK/VKBdB0KU/m7s7Nse2&#10;2pyUJtr69kYQXA4z8w2zWLWmFA+qXWFZwWgYgSBOrS44U3A6bga/IJxH1lhaJgVPcrBadjsLTLRt&#10;eE+Pg89EgLBLUEHufZVI6dKcDLqhrYiDd7G1QR9knUldYxPgppQ/UTSVBgsOCzlWtM4pvR3uJlCa&#10;Xczn/2PcbK8ullO6Z2ckpfq99m8OwlPrv+FPe6sVjGcTeJ8JR0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g4ETBAAAA3AAAAA8AAAAAAAAAAAAAAAAAmAIAAGRycy9kb3du&#10;cmV2LnhtbFBLBQYAAAAABAAEAPUAAACGAwAAAAA=&#10;" path="m,12l16,,14,5r,7l7,19,3,16,,12xe" fillcolor="#fbf9ef" stroked="f" strokecolor="#3465a4">
                    <v:path o:connecttype="custom" o:connectlocs="0,1;1,0;1,0;1,1;0,1;0,1;0,1" o:connectangles="0,0,0,0,0,0,0"/>
                  </v:shape>
                  <v:shape id="Freeform 393" o:spid="_x0000_s1416" style="position:absolute;left:4637;top:731;width:0;height:0;visibility:visible;mso-wrap-style:none;v-text-anchor:middle" coordsize="13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rKcsUA&#10;AADcAAAADwAAAGRycy9kb3ducmV2LnhtbESPT4vCMBTE78J+h/AEb5qq4LrVKKugiBf/LXh9NM+2&#10;u81LbaJWP70RFjwOM/MbZjytTSGuVLncsoJuJwJBnFidc6rg57BoD0E4j6yxsEwK7uRgOvlojDHW&#10;9sY7uu59KgKEXYwKMu/LWEqXZGTQdWxJHLyTrQz6IKtU6gpvAW4K2YuigTSYc1jIsKR5Rsnf/mIU&#10;zLePZbT5nOH5Nz0edX5fD3X/rFSrWX+PQHiq/Tv8315pBf2vAbzOhCMgJ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qspyxQAAANwAAAAPAAAAAAAAAAAAAAAAAJgCAABkcnMv&#10;ZG93bnJldi54bWxQSwUGAAAAAAQABAD1AAAAigMAAAAA&#10;" path="m,9l11,r,5l13,10,7,16,4,12,,9xe" fillcolor="#fdfcf7" stroked="f" strokecolor="#3465a4">
                    <v:path o:connecttype="custom" o:connectlocs="0,1;1,0;1,0;1,1;1,1;0,1;0,1" o:connectangles="0,0,0,0,0,0,0"/>
                  </v:shape>
                  <v:shape id="Freeform 394" o:spid="_x0000_s1417" style="position:absolute;left:4639;top:734;width:0;height:0;visibility:visible;mso-wrap-style:none;v-text-anchor:middle" coordsize="9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+79sYA&#10;AADcAAAADwAAAGRycy9kb3ducmV2LnhtbESPQWvCQBSE7wX/w/IEL8VsjGDb1FVEEPSkTWtLb6/Z&#10;ZxLMvg3Z1cR/3y0IPQ4z8w0zX/amFldqXWVZwSSKQRDnVldcKPh434yfQTiPrLG2TApu5GC5GDzM&#10;MdW24ze6Zr4QAcIuRQWl900qpctLMugi2xAH72Rbgz7ItpC6xS7ATS2TOJ5JgxWHhRIbWpeUn7OL&#10;UbAzP/uDa47b7yw5P9IXfZ5mXaLUaNivXkF46v1/+N7eagXTlyf4OxOO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5+79sYAAADcAAAADwAAAAAAAAAAAAAAAACYAgAAZHJz&#10;L2Rvd25yZXYueG1sUEsFBgAAAAAEAAQA9QAAAIsDAAAAAA==&#10;" path="m,7l7,,9,5r,6l5,12,3,11,,7xe" stroked="f" strokecolor="#3465a4">
                    <v:path o:connecttype="custom" o:connectlocs="0,1;1,0;1,0;1,1;1,1;0,1;0,1" o:connectangles="0,0,0,0,0,0,0"/>
                  </v:shape>
                  <v:shape id="Freeform 395" o:spid="_x0000_s1418" style="position:absolute;left:4641;top:737;width:0;height:0;visibility:visible;mso-wrap-style:none;v-text-anchor:middle" coordsize="7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zzU8EA&#10;AADcAAAADwAAAGRycy9kb3ducmV2LnhtbERPTYvCMBC9C/6HMII3TV3ZRatRdMFl8aJWQY9DM7bV&#10;ZlKabK3/3hwWPD7e93zZmlI0VLvCsoLRMAJBnFpdcKbgdNwMJiCcR9ZYWiYFT3KwXHQ7c4y1ffCB&#10;msRnIoSwi1FB7n0VS+nSnAy6oa2IA3e1tUEfYJ1JXeMjhJtSfkTRlzRYcGjIsaLvnNJ78mcU/Gyq&#10;7WXffNpyna7xnOz2l1uSKdXvtasZCE+tf4v/3b9awXga1oYz4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s81PBAAAA3AAAAA8AAAAAAAAAAAAAAAAAmAIAAGRycy9kb3du&#10;cmV2LnhtbFBLBQYAAAAABAAEAPUAAACGAwAAAAA=&#10;" path="m,6l6,r,6l7,11r-1,l2,7,,6xe" fillcolor="#faf8f2" stroked="f" strokecolor="#3465a4">
                    <v:path o:connecttype="custom" o:connectlocs="0,1;1,0;1,1;1,1;1,1;0,1;0,1" o:connectangles="0,0,0,0,0,0,0"/>
                  </v:shape>
                  <v:shape id="Freeform 396" o:spid="_x0000_s1419" style="position:absolute;left:4643;top:740;width:0;height:0;visibility:visible;mso-wrap-style:none;v-text-anchor:middle" coordsize="7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h8WsIA&#10;AADcAAAADwAAAGRycy9kb3ducmV2LnhtbESP0WoCMRRE3wX/IVyhb5q1QtGtUaRQkD7Z1Q+4bG6T&#10;bTc3YZPurv36RhB8HGbmDLPdj64VPXWx8axguShAENdeN2wUXM7v8zWImJA1tp5JwZUi7HfTyRZL&#10;7Qf+pL5KRmQIxxIV2JRCKWWsLTmMCx+Is/flO4cpy85I3eGQ4a6Vz0XxIh02nBcsBnqzVP9Uv05B&#10;ezDfHzaYZR3QVfTnh9WlPyn1NBsPryASjekRvrePWsFqs4HbmXwE5O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CHxawgAAANwAAAAPAAAAAAAAAAAAAAAAAJgCAABkcnMvZG93&#10;bnJldi54bWxQSwUGAAAAAAQABAD1AAAAhwMAAAAA&#10;" path="m,1l4,,5,3,7,9,4,5,,1xe" fillcolor="#f9f6eb" stroked="f" strokecolor="#3465a4">
                    <v:path o:connecttype="custom" o:connectlocs="0,0;1,0;1,0;1,1;1,1;1,1;0,0" o:connectangles="0,0,0,0,0,0,0"/>
                  </v:shape>
                  <v:shape id="Freeform 397" o:spid="_x0000_s1420" style="position:absolute;left:4644;top:743;width:0;height:0;visibility:visible;mso-wrap-style:none;v-text-anchor:middle" coordsize="3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fUgr8A&#10;AADcAAAADwAAAGRycy9kb3ducmV2LnhtbERPy6rCMBDdX/AfwgjurqkiItUoUhV0p1XE5diMbbGZ&#10;lCZq/XuzEFweznu2aE0lntS40rKCQT8CQZxZXXKu4HTc/E9AOI+ssbJMCt7kYDHv/M0w1vbFB3qm&#10;PhchhF2MCgrv61hKlxVk0PVtTRy4m20M+gCbXOoGXyHcVHIYRWNpsOTQUGBNSUHZPX0YBWm2vx93&#10;5ry5Jfl1vbqk70PySJTqddvlFISn1v/EX/dWKxhFYX44E46An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l9SCvwAAANwAAAAPAAAAAAAAAAAAAAAAAJgCAABkcnMvZG93bnJl&#10;di54bWxQSwUGAAAAAAQABAD1AAAAhAMAAAAA&#10;" path="m,l1,,3,2r,2l1,2,,xe" fillcolor="#f7f2e4" stroked="f" strokecolor="#3465a4">
                    <v:path o:connecttype="custom" o:connectlocs="0,0;0,0;1,1;1,1;0,1;0,0" o:connectangles="0,0,0,0,0,0"/>
                  </v:shape>
                  <v:shape id="Freeform 398" o:spid="_x0000_s1421" style="position:absolute;left:4645;top:745;width:0;height:0;visibility:visible;mso-wrap-style:none;v-text-anchor:middle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sHsQA&#10;AADcAAAADwAAAGRycy9kb3ducmV2LnhtbESPQWvCQBSE74X+h+UVvNXdFAkSXaUVC54KjR48PrLP&#10;bDD7NmQ3Gv313YLgcZiZb5jlenStuFAfGs8asqkCQVx503Ct4bD/fp+DCBHZYOuZNNwowHr1+rLE&#10;wvgr/9KljLVIEA4FarAxdoWUobLkMEx9R5y8k+8dxiT7WpoerwnuWvmhVC4dNpwWLHa0sVSdy8Fp&#10;4G12zP1pd2wPw085qMYO+f1L68nb+LkAEWmMz/CjvTMaZiqD/zPpCM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LrB7EAAAA3AAAAA8AAAAAAAAAAAAAAAAAmAIAAGRycy9k&#10;b3ducmV2LnhtbFBLBQYAAAAABAAEAPUAAACJAwAAAAA=&#10;" path="m,l,xe" fillcolor="#f5f0de" stroked="f" strokecolor="#3465a4">
                    <v:path o:connecttype="custom" o:connectlocs="0,0;0,0;0,0;0,0;0,0;0,0" o:connectangles="0,0,0,0,0,0"/>
                  </v:shape>
                  <v:shape id="Freeform 399" o:spid="_x0000_s1422" style="position:absolute;left:4448;top:243;width:294;height:489;visibility:visible;mso-wrap-style:none;v-text-anchor:middle" coordsize="590,9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y1ZMUA&#10;AADcAAAADwAAAGRycy9kb3ducmV2LnhtbESPS2vDMBCE74H+B7GF3BK5IRGtayWkeUBPoU1Lz4u1&#10;frTWyliK4/z7KhDIcZiZb5hsNdhG9NT52rGGp2kCgjh3puZSw/fXfvIMwgdkg41j0nAhD6vlwyjD&#10;1Lgzf1J/DKWIEPYpaqhCaFMpfV6RRT91LXH0CtdZDFF2pTQdniPcNnKWJEparDkuVNjSpqL873iy&#10;GhYvP4u38Ou3h2J3qtV6rlT/obQePw7rVxCBhnAP39rvRsM8mcH1TDwCc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rLVkxQAAANwAAAAPAAAAAAAAAAAAAAAAAJgCAABkcnMv&#10;ZG93bnJldi54bWxQSwUGAAAAAAQABAD1AAAAigMAAAAA&#10;" path="m46,286r9,5l64,300r7,10l76,325r4,16l82,357r-2,17l76,392r-3,9l73,410r,9l76,429r4,9l84,449r5,11l96,469r16,19l130,506r21,14l172,532r-5,-35l158,454r-9,-46l144,357r-2,-25l142,305r2,-27l148,252r7,-25l165,200r7,-12l180,175r8,-12l197,151r11,-13l220,127r13,-8l245,110,272,90,304,65,320,49,334,33,348,17,361,r3,14l366,28r-2,20l359,67r-5,18l347,103r-9,19l327,142r-9,19l311,183r-5,24l304,236r-2,28l304,296r4,30l313,357r3,12l322,383r5,11l332,405r9,-15l348,373r6,-22l361,328r11,-44l384,248r5,-14l393,218r3,-14l398,188r,-32l396,124r13,5l420,135r10,8l439,152r14,22l468,193r7,14l482,223r5,16l491,257r3,18l496,291r2,18l496,325r-5,32l484,387r-9,32l462,451r-7,23l446,499r-7,25l436,550r14,-7l462,534r11,-9l484,516r8,-10l500,495r7,-10l512,474r11,-25l530,422r5,-28l540,365r9,15l558,396r7,16l571,431r10,38l588,504r2,39l590,580r,20l590,619r-2,18l585,657r-5,19l572,694r-7,20l556,731r-19,38l514,804r-27,34l460,868r-30,30l402,923r-7,6l389,936r-5,9l380,952r-1,10l377,971r2,11l382,993,370,980,357,969r-14,-8l329,950,297,932,261,914,215,888,178,861,160,847,144,833,128,818,114,804,101,790,89,774,76,756,66,740,44,701,25,657,18,634,11,605,5,575,2,541,,508,2,476,4,460,7,447r5,-12l18,424r9,-18l36,390r8,-17l50,357r3,-18l55,323r,-9l53,303r-3,-9l46,286e" strokecolor="#1f1a17" strokeweight=".42mm">
                    <v:stroke endcap="square"/>
                    <v:path o:connecttype="custom" o:connectlocs="32,148;40,168;38,193;36,206;42,221;56,240;86,262;74,201;71,150;77,112;90,86;104,68;122,54;159,24;180,0;181,24;173,51;158,79;151,116;153,161;160,189;170,192;180,162;194,115;198,93;204,64;219,75;237,102;245,127;248,152;241,191;227,233;217,271;236,259;249,244;261,221;269,180;282,203;293,248;294,295;292,324;282,352;256,396;214,442;194,461;189,474;190,489;171,473;130,450;80,417;57,396;38,372;12,324;2,283;1,234;6,214;18,192;26,167;26,149" o:connectangles="0,0,0,0,0,0,0,0,0,0,0,0,0,0,0,0,0,0,0,0,0,0,0,0,0,0,0,0,0,0,0,0,0,0,0,0,0,0,0,0,0,0,0,0,0,0,0,0,0,0,0,0,0,0,0,0,0,0,0"/>
                  </v:shape>
                  <v:shape id="Freeform 400" o:spid="_x0000_s1423" style="position:absolute;left:4706;top:1189;width:0;height:0;visibility:visible;mso-wrap-style:none;v-text-anchor:middle" coordsize="3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CO7sUA&#10;AADcAAAADwAAAGRycy9kb3ducmV2LnhtbESPQWvCQBSE74X+h+UVvBTdaKuENKtIQCm9VcXzI/uy&#10;Cc2+DdnVRH+9Wyj0OMzMN0y+GW0rrtT7xrGC+SwBQVw63bBRcDrupikIH5A1to5JwY08bNbPTzlm&#10;2g38TddDMCJC2GeooA6hy6T0ZU0W/cx1xNGrXG8xRNkbqXscIty2cpEkK2mx4bhQY0dFTeXP4WIV&#10;HM/V63xZpLdlsR9M2t2/7ma/UmryMm4/QAQaw3/4r/2pFbwnb/B7Jh4Bu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wI7uxQAAANwAAAAPAAAAAAAAAAAAAAAAAJgCAABkcnMv&#10;ZG93bnJldi54bWxQSwUGAAAAAAQABAD1AAAAigMAAAAA&#10;" path="m3,2l1,4,,,3,2xe" fillcolor="#d8ab2d" stroked="f" strokecolor="#3465a4">
                    <v:path o:connecttype="custom" o:connectlocs="1,1;0,1;0,0;1,1" o:connectangles="0,0,0,0"/>
                  </v:shape>
                  <v:shape id="Freeform 401" o:spid="_x0000_s1424" style="position:absolute;left:4707;top:1189;width:0;height:0;visibility:visible;mso-wrap-style:none;v-text-anchor:middle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KDj8YA&#10;AADcAAAADwAAAGRycy9kb3ducmV2LnhtbESPQUsDMRSE74L/ITzBm81aii3bpqUWxfWidFu618fm&#10;dbN087IksV399UYoeBxm5htmsRpsJ87kQ+tYweMoA0FcO91yo2C/e32YgQgRWWPnmBR8U4DV8vZm&#10;gbl2F97SuYyNSBAOOSowMfa5lKE2ZDGMXE+cvKPzFmOSvpHa4yXBbSfHWfYkLbacFgz2tDFUn8ov&#10;q+BnuzZt/XKY+kPxXJWfRfX+9lEpdX83rOcgIg3xP3xtF1rBJJvA35l0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bKDj8YAAADcAAAADwAAAAAAAAAAAAAAAACYAgAAZHJz&#10;L2Rvd25yZXYueG1sUEsFBgAAAAAEAAQA9QAAAIsDAAAAAA==&#10;" path="m,l,,6,2,,6,,xe" fillcolor="#daaf32" stroked="f" strokecolor="#3465a4">
                    <v:path o:connecttype="custom" o:connectlocs="0,0;0,0;1,0;0,1;0,0" o:connectangles="0,0,0,0,0"/>
                  </v:shape>
                  <v:shape id="Freeform 402" o:spid="_x0000_s1425" style="position:absolute;left:4707;top:1190;width:0;height:0;visibility:visible;mso-wrap-style:none;v-text-anchor:middle" coordsize="7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K2DsUA&#10;AADcAAAADwAAAGRycy9kb3ducmV2LnhtbESPT2sCMRTE7wW/Q3iF3mpSqUVWo4ggeGgP/rl4e25e&#10;d7e7eYmbqKuf3ghCj8PM/IaZzDrbiDO1oXKs4aOvQBDnzlRcaNhtl+8jECEiG2wck4YrBZhNey8T&#10;zIy78JrOm1iIBOGQoYYyRp9JGfKSLIa+88TJ+3WtxZhkW0jT4iXBbSMHSn1JixWnhRI9LUrK683J&#10;avDrofLf8/3fT3c41Mvb8VgPAmr99trNxyAidfE//GyvjIZPNYTHmXQE5P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4rYOxQAAANwAAAAPAAAAAAAAAAAAAAAAAJgCAABkcnMv&#10;ZG93bnJldi54bWxQSwUGAAAAAAQABAD1AAAAigMAAAAA&#10;" path="m,2l2,,7,2,2,7,,2xe" fillcolor="#dbb236" stroked="f" strokecolor="#3465a4">
                    <v:path o:connecttype="custom" o:connectlocs="0,0;0,0;1,0;0,1;0,0" o:connectangles="0,0,0,0,0"/>
                  </v:shape>
                  <v:shape id="Freeform 403" o:spid="_x0000_s1426" style="position:absolute;left:4707;top:1190;width:0;height:0;visibility:visible;mso-wrap-style:none;v-text-anchor:middle" coordsize="11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pbXsQA&#10;AADcAAAADwAAAGRycy9kb3ducmV2LnhtbESPQWsCMRSE74X+h/CE3mqiFpGtUWRbwZNQtdXj6+a5&#10;u3bzsiSpbv+9KQgeh5n5hpnOO9uIM/lQO9Yw6CsQxIUzNZcadtvl8wREiMgGG8ek4Y8CzGePD1PM&#10;jLvwB503sRQJwiFDDVWMbSZlKCqyGPquJU7e0XmLMUlfSuPxkuC2kUOlxtJizWmhwpbyioqfza/V&#10;0H3n+/fThPK3OPKHr7UcGDX81Pqp1y1eQUTq4j18a6+Mhhc1hv8z6Qj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aW17EAAAA3AAAAA8AAAAAAAAAAAAAAAAAmAIAAGRycy9k&#10;b3ducmV2LnhtbFBLBQYAAAAABAAEAPUAAACJAwAAAAA=&#10;" path="m,4l6,r5,2l2,9,,4xe" fillcolor="#dcb33a" stroked="f" strokecolor="#3465a4">
                    <v:path o:connecttype="custom" o:connectlocs="0,0;1,0;1,0;0,1;0,0" o:connectangles="0,0,0,0,0"/>
                  </v:shape>
                  <v:shape id="Freeform 404" o:spid="_x0000_s1427" style="position:absolute;left:4708;top:1190;width:0;height:0;visibility:visible;mso-wrap-style:none;v-text-anchor:middle" coordsize="1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nAuMYA&#10;AADcAAAADwAAAGRycy9kb3ducmV2LnhtbESPQWvCQBSE70L/w/IEb7qxtkZSV6mCxYOItV68vWaf&#10;SWj2bcyuMf57Vyh4HGbmG2Y6b00pGqpdYVnBcBCBIE6tLjhTcPhZ9ScgnEfWWFomBTdyMJ+9dKaY&#10;aHvlb2r2PhMBwi5BBbn3VSKlS3My6Aa2Ig7eydYGfZB1JnWN1wA3pXyNorE0WHBYyLGiZU7p3/5i&#10;FHzF2+PIN4vDJt2OdqffcRXr87tSvW77+QHCU+uf4f/2Wit4i2J4nAlHQM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inAuMYAAADcAAAADwAAAAAAAAAAAAAAAACYAgAAZHJz&#10;L2Rvd25yZXYueG1sUEsFBgAAAAAEAAQA9QAAAIsDAAAAAA==&#10;" path="m,5l5,r6,2l,11,,5xe" fillcolor="#ddb53d" stroked="f" strokecolor="#3465a4">
                    <v:path o:connecttype="custom" o:connectlocs="0,0;0,0;1,0;0,1;0,0" o:connectangles="0,0,0,0,0"/>
                  </v:shape>
                  <v:shape id="Freeform 405" o:spid="_x0000_s1428" style="position:absolute;left:4708;top:1190;width:0;height:0;visibility:visible;mso-wrap-style:none;v-text-anchor:middle" coordsize="14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Y6XcEA&#10;AADcAAAADwAAAGRycy9kb3ducmV2LnhtbERPzWoCMRC+C32HMIXedLZW2rIapQhKqaBofYDpZtws&#10;biZLkur27c1B6PHj+58teteqC4fYeNHwPCpAsVTeNFJrOH6vhu+gYiIx1HphDX8cYTF/GMyoNP4q&#10;e74cUq1yiMSSNNiUuhIxVpYdxZHvWDJ38sFRyjDUaAJdc7hrcVwUr+iokdxgqeOl5ep8+HUa1vaI&#10;2+3mjJO4eVnjzy4s+683rZ8e+48pqMR9+hff3Z9Gw6TIa/OZfARw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mOl3BAAAA3AAAAA8AAAAAAAAAAAAAAAAAmAIAAGRycy9kb3du&#10;cmV2LnhtbFBLBQYAAAAABAAEAPUAAACGAwAAAAA=&#10;" path="m,7l9,r5,2l2,12,,7xe" fillcolor="#deb740" stroked="f" strokecolor="#3465a4">
                    <v:path o:connecttype="custom" o:connectlocs="0,1;1,0;1,0;0,1;0,1" o:connectangles="0,0,0,0,0"/>
                  </v:shape>
                </v:group>
                <v:group id="Group 406" o:spid="_x0000_s1429" style="position:absolute;left:4709;top:1191;width:222;height:136" coordorigin="4709,1191" coordsize="222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<v:shape id="Freeform 407" o:spid="_x0000_s1430" style="position:absolute;left:4709;top:1191;width:0;height:0;visibility:visible;mso-wrap-style:none;v-text-anchor:middle" coordsize="16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eeYMIA&#10;AADcAAAADwAAAGRycy9kb3ducmV2LnhtbERPy0rDQBTdC/7DcAU3pZlUREqaSSmikJWlScXtJXPz&#10;wMydNDMm6d93FkKXh/NO94vpxUSj6ywr2EQxCOLK6o4bBefyc70F4Tyyxt4yKbiSg332+JBiou3M&#10;J5oK34gQwi5BBa33QyKlq1oy6CI7EAeutqNBH+DYSD3iHMJNL1/i+E0a7Dg0tDjQe0vVb/FnFBxw&#10;hU1d/MxS6vzyff1YlcfLl1LPT8thB8LT4u/if3euFbxuwvxwJhwBm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N55gwgAAANwAAAAPAAAAAAAAAAAAAAAAAJgCAABkcnMvZG93&#10;bnJldi54bWxQSwUGAAAAAAQABAD1AAAAhwMAAAAA&#10;" path="m,9l11,r5,1l2,14,,9xe" fillcolor="#dfb944" stroked="f" strokecolor="#3465a4">
                    <v:path o:connecttype="custom" o:connectlocs="0,1;1,0;1,0;0,1;0,1" o:connectangles="0,0,0,0,0"/>
                  </v:shape>
                  <v:shape id="Freeform 408" o:spid="_x0000_s1431" style="position:absolute;left:4709;top:1191;width:0;height:0;visibility:visible;mso-wrap-style:none;v-text-anchor:middle" coordsize="18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gWNMUA&#10;AADcAAAADwAAAGRycy9kb3ducmV2LnhtbESPQYvCMBSE74L/IbyFvdm0ixSpRpHVhRX0oLuCx0fz&#10;bIvNS2miVn+9EQSPw8x8w0xmnanFhVpXWVaQRDEI4tzqigsF/38/gxEI55E11pZJwY0czKb93gQz&#10;ba+8pcvOFyJA2GWooPS+yaR0eUkGXWQb4uAdbWvQB9kWUrd4DXBTy684TqXBisNCiQ19l5Sfdmej&#10;AJcHV++Py3uzXy3u6TldDze3XKnPj24+BuGp8+/wq/2rFQyTBJ5nwhGQ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OBY0xQAAANwAAAAPAAAAAAAAAAAAAAAAAJgCAABkcnMv&#10;ZG93bnJldi54bWxQSwUGAAAAAAQABAD1AAAAigMAAAAA&#10;" path="m,10l12,r6,3l,16,,10xe" fillcolor="#e1be4b" stroked="f" strokecolor="#3465a4">
                    <v:path o:connecttype="custom" o:connectlocs="0,1;1,0;1,0;0,1;0,1" o:connectangles="0,0,0,0,0"/>
                  </v:shape>
                  <v:shape id="Freeform 409" o:spid="_x0000_s1432" style="position:absolute;left:4709;top:1192;width:0;height:0;visibility:visible;mso-wrap-style:none;v-text-anchor:middle" coordsize="1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6TyMQA&#10;AADcAAAADwAAAGRycy9kb3ducmV2LnhtbESPX2vCMBTF3wd+h3AF32aqDpFqFKkMHPgyFcG3S3Nt&#10;is1NabK27tMvA8HHw/nz46w2va1ES40vHSuYjBMQxLnTJRcKzqfP9wUIH5A1Vo5JwYM8bNaDtxWm&#10;2nX8Te0xFCKOsE9RgQmhTqX0uSGLfuxq4ujdXGMxRNkUUjfYxXFbyWmSzKXFkiPBYE2Zofx+/LER&#10;0j2uv9muOBzMLL/c9vOvTLdXpUbDfrsEEagPr/CzvdcKPiZT+D8Tj4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ek8jEAAAA3AAAAA8AAAAAAAAAAAAAAAAAmAIAAGRycy9k&#10;b3ducmV2LnhtbFBLBQYAAAAABAAEAPUAAACJAwAAAAA=&#10;" path="m,13l14,r5,2l,18,,13xe" fillcolor="#e2c04f" stroked="f" strokecolor="#3465a4">
                    <v:path o:connecttype="custom" o:connectlocs="0,1;1,0;1,0;0,1;0,1" o:connectangles="0,0,0,0,0"/>
                  </v:shape>
                  <v:shape id="Freeform 410" o:spid="_x0000_s1433" style="position:absolute;left:4709;top:1193;width:0;height:0;visibility:visible;mso-wrap-style:none;v-text-anchor:middle" coordsize="21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UA/cMA&#10;AADcAAAADwAAAGRycy9kb3ducmV2LnhtbESPzWrDMBCE74W+g9hCb43sxDTFiWxKoJBbcRrIdbG2&#10;/om1ciUldt++KgRyHGbmG2ZbzmYQV3K+s6wgXSQgiGurO24UHL8+Xt5A+ICscbBMCn7JQ1k8Pmwx&#10;13biiq6H0IgIYZ+jgjaEMZfS1y0Z9As7Ekfv2zqDIUrXSO1winAzyGWSvEqDHceFFkfatVSfDxej&#10;oPqRvXf92u6nXYNrOnJ2+lwp9fw0v29ABJrDPXxr77WCLF3B/5l4BGT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WUA/cMAAADcAAAADwAAAAAAAAAAAAAAAACYAgAAZHJzL2Rv&#10;d25yZXYueG1sUEsFBgAAAAAEAAQA9QAAAIgDAAAAAA==&#10;" path="m,13l18,r3,2l2,18,,13xe" fillcolor="#e2c254" stroked="f" strokecolor="#3465a4">
                    <v:path o:connecttype="custom" o:connectlocs="0,1;1,0;1,0;0,1;0,1" o:connectangles="0,0,0,0,0"/>
                  </v:shape>
                  <v:shape id="Freeform 411" o:spid="_x0000_s1434" style="position:absolute;left:4709;top:1193;width:1;height:0;visibility:visible;mso-wrap-style:none;v-text-anchor:middle" coordsize="2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AFqsYA&#10;AADcAAAADwAAAGRycy9kb3ducmV2LnhtbESPQWvCQBSE70L/w/IEL6VuDFps6ipVFIRebNoeentk&#10;X5No9m3YXU38912h4HGYmW+Yxao3jbiQ87VlBZNxAoK4sLrmUsHX5+5pDsIHZI2NZVJwJQ+r5cNg&#10;gZm2HX/QJQ+liBD2GSqoQmgzKX1RkUE/ti1x9H6tMxiidKXUDrsIN41Mk+RZGqw5LlTY0qai4pSf&#10;jYKtOz2m371M0vX8aOr0p3ufvRyUGg37t1cQgfpwD/+391rBdDKF25l4BO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8AFqsYAAADcAAAADwAAAAAAAAAAAAAAAACYAgAAZHJz&#10;L2Rvd25yZXYueG1sUEsFBgAAAAAEAAQA9QAAAIsDAAAAAA==&#10;" path="m,16l19,r6,2l2,22,,16xe" fillcolor="#e3c457" stroked="f" strokecolor="#3465a4">
                    <v:path o:connecttype="custom" o:connectlocs="0,1;1,0;1,0;0,1;0,1" o:connectangles="0,0,0,0,0"/>
                  </v:shape>
                  <v:shape id="Freeform 412" o:spid="_x0000_s1435" style="position:absolute;left:4710;top:1194;width:1;height:0;visibility:visible;mso-wrap-style:none;v-text-anchor:middle" coordsize="25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1N3cQA&#10;AADcAAAADwAAAGRycy9kb3ducmV2LnhtbESPQWsCMRSE74X+h/AKvYhmra7I1ihFKPVatdDjY/O6&#10;Wd28bJPorv76RhB6HGbmG2ax6m0jzuRD7VjBeJSBIC6drrlSsN+9D+cgQkTW2DgmBRcKsFo+Piyw&#10;0K7jTzpvYyUShEOBCkyMbSFlKA1ZDCPXEifvx3mLMUlfSe2xS3DbyJcsm0mLNacFgy2tDZXH7ckq&#10;8Nff+Re5vPvuBzQ5ZM6bj84r9fzUv72CiNTH//C9vdEKpuMcbmfSEZ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dTd3EAAAA3AAAAA8AAAAAAAAAAAAAAAAAmAIAAGRycy9k&#10;b3ducmV2LnhtbFBLBQYAAAAABAAEAPUAAACJAwAAAAA=&#10;" path="m,16l19,r6,2l,21,,16xe" fillcolor="#e4c65b" stroked="f" strokecolor="#3465a4">
                    <v:path o:connecttype="custom" o:connectlocs="0,1;1,0;1,0;0,1;0,1" o:connectangles="0,0,0,0,0"/>
                  </v:shape>
                  <v:shape id="Freeform 413" o:spid="_x0000_s1436" style="position:absolute;left:4710;top:1194;width:4;height:1;visibility:visible;mso-wrap-style:none;v-text-anchor:middle" coordsize="28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nU+8UA&#10;AADcAAAADwAAAGRycy9kb3ducmV2LnhtbESPUWvCMBSF3wf7D+EOfNNUN5zrGmU4FPFlTPcDLs1t&#10;U2xuapLV+u8XQdjj4ZzzHU6xGmwrevKhcaxgOslAEJdON1wr+DluxgsQISJrbB2TgisFWC0fHwrM&#10;tbvwN/WHWIsE4ZCjAhNjl0sZSkMWw8R1xMmrnLcYk/S11B4vCW5bOcuyubTYcFow2NHaUHk6/FoF&#10;1eLTv7rrent8Ppnt23mHs/3XWanR0/DxDiLSEP/D9/ZOK3iZzuF2Jh0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CdT7xQAAANwAAAAPAAAAAAAAAAAAAAAAAJgCAABkcnMv&#10;ZG93bnJldi54bWxQSwUGAAAAAAQABAD1AAAAigMAAAAA&#10;" path="m,20l23,r5,2l1,25,,20xe" fillcolor="#e5c860" stroked="f" strokecolor="#3465a4">
                    <v:path o:connecttype="custom" o:connectlocs="0,1;3,0;4,0;0,1;0,1" o:connectangles="0,0,0,0,0"/>
                  </v:shape>
                  <v:shape id="Freeform 414" o:spid="_x0000_s1437" style="position:absolute;left:4710;top:1195;width:4;height:0;visibility:visible;mso-wrap-style:none;v-text-anchor:middle" coordsize="3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1aWsUA&#10;AADcAAAADwAAAGRycy9kb3ducmV2LnhtbESPQWsCMRSE74X+h/AK3mp2RaysRnELrb2UUit4fWye&#10;m9XNy5Kk7vbfN4LgcZiZb5jlerCtuJAPjWMF+TgDQVw53XCtYP/z9jwHESKyxtYxKfijAOvV48MS&#10;C+16/qbLLtYiQTgUqMDE2BVShsqQxTB2HXHyjs5bjEn6WmqPfYLbVk6ybCYtNpwWDHb0aqg6736t&#10;gq9P404zXx7y90kZ2+m2x3m5UWr0NGwWICIN8R6+tT+0gmn+Atcz6Qj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7VpaxQAAANwAAAAPAAAAAAAAAAAAAAAAAJgCAABkcnMv&#10;ZG93bnJldi54bWxQSwUGAAAAAAQABAD1AAAAigMAAAAA&#10;" path="m,19l25,r5,2l1,25,,19xe" fillcolor="#e6cd68" stroked="f" strokecolor="#3465a4">
                    <v:path o:connecttype="custom" o:connectlocs="0,1;3,0;4,0;0,1;0,1" o:connectangles="0,0,0,0,0"/>
                  </v:shape>
                  <v:shape id="Freeform 415" o:spid="_x0000_s1438" style="position:absolute;left:4711;top:1195;width:5;height:1;visibility:visible;mso-wrap-style:none;v-text-anchor:middle" coordsize="32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KY9cIA&#10;AADcAAAADwAAAGRycy9kb3ducmV2LnhtbERPz2vCMBS+D/wfwhN2m2nLGFKNIgW3utuqCN4ezWsb&#10;bF66JtPuv18OA48f3+/1drK9uNHojWMF6SIBQVw7bbhVcDruX5YgfEDW2DsmBb/kYbuZPa0x1+7O&#10;X3SrQitiCPscFXQhDLmUvu7Iol+4gThyjRsthgjHVuoR7zHc9jJLkjdp0XBs6HCgoqP6Wv1YBWfb&#10;fFz69+LbJJ9VVh7Opjk0lVLP82m3AhFoCg/xv7vUCl7TuDaeiUd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gpj1wgAAANwAAAAPAAAAAAAAAAAAAAAAAJgCAABkcnMvZG93&#10;bnJldi54bWxQSwUGAAAAAAQABAD1AAAAhwMAAAAA&#10;" path="m,23l27,r5,2l,26,,23xe" fillcolor="#e7d06d" stroked="f" strokecolor="#3465a4">
                    <v:path o:connecttype="custom" o:connectlocs="0,1;4,0;5,0;0,1;0,1" o:connectangles="0,0,0,0,0"/>
                  </v:shape>
                  <v:shape id="Freeform 416" o:spid="_x0000_s1439" style="position:absolute;left:4711;top:1196;width:5;height:2;visibility:visible;mso-wrap-style:none;v-text-anchor:middle" coordsize="34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jl88YA&#10;AADcAAAADwAAAGRycy9kb3ducmV2LnhtbESPQUvDQBSE7wX/w/IEL6XdVEqtsZsigsVLD82K52f2&#10;mU3Mvg3ZtYn+elcoeBxm5htmt59cJ840hMazgtUyA0FcedNwreBVPy+2IEJENth5JgXfFGBfXM12&#10;mBs/8onOZaxFgnDIUYGNsc+lDJUlh2Hpe+LkffjBYUxyqKUZcExw18nbLNtIhw2nBYs9PVmqPssv&#10;p+Dw1r6Px7UudXX3czLHg7Zz3Sp1cz09PoCINMX/8KX9YhSsV/fwdyYdAVn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ijl88YAAADcAAAADwAAAAAAAAAAAAAAAACYAgAAZHJz&#10;L2Rvd25yZXYueG1sUEsFBgAAAAAEAAQA9QAAAIsDAAAAAA==&#10;" path="m,23l29,r5,1l2,28,,23xe" fillcolor="#e8d271" stroked="f" strokecolor="#3465a4">
                    <v:path o:connecttype="custom" o:connectlocs="0,2;4,0;5,0;0,2;0,2" o:connectangles="0,0,0,0,0"/>
                  </v:shape>
                  <v:shape id="Freeform 417" o:spid="_x0000_s1440" style="position:absolute;left:4711;top:1196;width:6;height:3;visibility:visible;mso-wrap-style:none;v-text-anchor:middle" coordsize="3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Iv4sMA&#10;AADcAAAADwAAAGRycy9kb3ducmV2LnhtbERPy2rCQBTdF/yH4QrdFDOp1CDRUWxpoQsXJgbcXjI3&#10;D83cSTNTTfv1zqLQ5eG819vRdOJKg2stK3iOYhDEpdUt1wqK48dsCcJ5ZI2dZVLwQw62m8nDGlNt&#10;b5zRNfe1CCHsUlTQeN+nUrqyIYMusj1x4Co7GPQBDrXUA95CuOnkPI4TabDl0NBgT28NlZf82yjA&#10;89P+K1n8lllRVYV8fefTQbJSj9NxtwLhafT/4j/3p1bwMg/zw5lwBO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4Iv4sMAAADcAAAADwAAAAAAAAAAAAAAAACYAgAAZHJzL2Rv&#10;d25yZXYueG1sUEsFBgAAAAAEAAQA9QAAAIgDAAAAAA==&#10;" path="m,24l32,r4,3l2,30,,24xe" fillcolor="#e9d475" stroked="f" strokecolor="#3465a4">
                    <v:path o:connecttype="custom" o:connectlocs="0,2;5,0;6,0;0,3;0,2" o:connectangles="0,0,0,0,0"/>
                  </v:shape>
                  <v:shape id="Freeform 418" o:spid="_x0000_s1441" style="position:absolute;left:4712;top:1197;width:7;height:5;visibility:visible;mso-wrap-style:none;v-text-anchor:middle" coordsize="3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aT8MQA&#10;AADcAAAADwAAAGRycy9kb3ducmV2LnhtbESPwWrDMBBE74H+g9hCbomc1G2CEyWEQMHQS+vmAzbW&#10;2nJrrYyl2M7fV4VCj8PMvGH2x8m2YqDeN44VrJYJCOLS6YZrBZfP18UWhA/IGlvHpOBOHo6Hh9ke&#10;M+1G/qChCLWIEPYZKjAhdJmUvjRk0S9dRxy9yvUWQ5R9LXWPY4TbVq6T5EVabDguGOzobKj8Lm5W&#10;AVe3d5lWF8Ob55A/OXft/NebUvPH6bQDEWgK/+G/dq4VpOsV/J6JR0Ae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2k/DEAAAA3AAAAA8AAAAAAAAAAAAAAAAAmAIAAGRycy9k&#10;b3ducmV2LnhtbFBLBQYAAAAABAAEAPUAAACJAwAAAAA=&#10;" path="m,27l32,r6,2l,32,,27xe" fillcolor="#ead67a" stroked="f" strokecolor="#3465a4">
                    <v:path o:connecttype="custom" o:connectlocs="0,4;6,0;7,0;0,5;0,4" o:connectangles="0,0,0,0,0"/>
                  </v:shape>
                  <v:shape id="Freeform 419" o:spid="_x0000_s1442" style="position:absolute;left:4712;top:1198;width:9;height:4;visibility:visible;mso-wrap-style:none;v-text-anchor:middle" coordsize="39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dAmsUA&#10;AADcAAAADwAAAGRycy9kb3ducmV2LnhtbESPX2vCMBTF3wW/Q7jC3jRdGcNVowx1YzBU2gm6t0tz&#10;1xabm9Jktvv2iyD4eDh/fpz5sje1uFDrKssKHicRCOLc6ooLBYevt/EUhPPIGmvLpOCPHCwXw8Ec&#10;E207TumS+UKEEXYJKii9bxIpXV6SQTexDXHwfmxr0AfZFlK32IVxU8s4ip6lwYoDocSGViXl5+zX&#10;BEiWbuKjOW3fX3a4WX2uu/p73yn1MOpfZyA89f4evrU/tIKnOIbrmXAE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F0CaxQAAANwAAAAPAAAAAAAAAAAAAAAAAJgCAABkcnMv&#10;ZG93bnJldi54bWxQSwUGAAAAAAQABAD1AAAAigMAAAAA&#10;" path="m,27l34,r5,2l2,32,,27xe" fillcolor="#ead97e" stroked="f" strokecolor="#3465a4">
                    <v:path o:connecttype="custom" o:connectlocs="0,3;8,0;9,0;0,4;0,3" o:connectangles="0,0,0,0,0"/>
                  </v:shape>
                  <v:shape id="Freeform 420" o:spid="_x0000_s1443" style="position:absolute;left:4712;top:1198;width:10;height:5;visibility:visible;mso-wrap-style:none;v-text-anchor:middle" coordsize="43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KZQcUA&#10;AADcAAAADwAAAGRycy9kb3ducmV2LnhtbESPQWvCQBSE74X+h+UVeqsbU5GSuoqIYsRDNRV6fWRf&#10;s6HZtyG7xvjvXUHocZiZb5jZYrCN6KnztWMF41ECgrh0uuZKwel78/YBwgdkjY1jUnAlD4v589MM&#10;M+0ufKS+CJWIEPYZKjAhtJmUvjRk0Y9cSxy9X9dZDFF2ldQdXiLcNjJNkqm0WHNcMNjSylD5V5yt&#10;guGw3n/J025/zYuNsdN8u+vTH6VeX4blJ4hAQ/gPP9q5VjBJ3+F+Jh4B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8plBxQAAANwAAAAPAAAAAAAAAAAAAAAAAJgCAABkcnMv&#10;ZG93bnJldi54bWxQSwUGAAAAAAQABAD1AAAAigMAAAAA&#10;" path="m,30l38,r5,2l2,36,,30xe" fillcolor="#ebdc87" stroked="f" strokecolor="#3465a4">
                    <v:path o:connecttype="custom" o:connectlocs="0,4;9,0;10,0;0,5;0,4" o:connectangles="0,0,0,0,0"/>
                  </v:shape>
                  <v:shape id="Freeform 421" o:spid="_x0000_s1444" style="position:absolute;left:4713;top:1198;width:10;height:6;visibility:visible;mso-wrap-style:none;v-text-anchor:middle" coordsize="43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PWbMUA&#10;AADcAAAADwAAAGRycy9kb3ducmV2LnhtbESPT4vCMBTE7wt+h/AEL4um/kG0GkUWBC+yWPXg7dk8&#10;22DzUpqs1m+/WVjwOMzMb5jlurWVeFDjjWMFw0ECgjh32nCh4HTc9mcgfEDWWDkmBS/ysF51PpaY&#10;avfkAz2yUIgIYZ+igjKEOpXS5yVZ9ANXE0fv5hqLIcqmkLrBZ4TbSo6SZCotGo4LJdb0VVJ+z36s&#10;gv21GLfy2/jPw1zuz9nuYjbHWqlet90sQARqwzv8395pBZPRB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M9ZsxQAAANwAAAAPAAAAAAAAAAAAAAAAAJgCAABkcnMv&#10;ZG93bnJldi54bWxQSwUGAAAAAAQABAD1AAAAigMAAAAA&#10;" path="m,30l37,r6,2l,35,,30xe" fillcolor="#ecdd8b" stroked="f" strokecolor="#3465a4">
                    <v:path o:connecttype="custom" o:connectlocs="0,5;9,0;10,0;0,6;0,5" o:connectangles="0,0,0,0,0"/>
                  </v:shape>
                  <v:shape id="Freeform 422" o:spid="_x0000_s1445" style="position:absolute;left:4713;top:1198;width:12;height:8;visibility:visible;mso-wrap-style:none;v-text-anchor:middle" coordsize="46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W+wsUA&#10;AADcAAAADwAAAGRycy9kb3ducmV2LnhtbESPT2sCMRTE7wW/Q3hCbzXrnxZdjVIKgranVRGPj81z&#10;N7p5WZJU12/fFAo9DjPzG2ax6mwjbuSDcaxgOMhAEJdOG64UHPbrlymIEJE1No5JwYMCrJa9pwXm&#10;2t25oNsuViJBOOSooI6xzaUMZU0Ww8C1xMk7O28xJukrqT3eE9w2cpRlb9Ki4bRQY0sfNZXX3bdV&#10;cCmqYnucmc/LaWy3D3P4KrurV+q5373PQUTq4n/4r73RCiajV/g9k46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Zb7CxQAAANwAAAAPAAAAAAAAAAAAAAAAAJgCAABkcnMv&#10;ZG93bnJldi54bWxQSwUGAAAAAAQABAD1AAAAigMAAAAA&#10;" path="m,34l41,r5,2l2,39,,34xe" fillcolor="#ecdf90" stroked="f" strokecolor="#3465a4">
                    <v:path o:connecttype="custom" o:connectlocs="0,7;11,0;12,0;1,8;0,7" o:connectangles="0,0,0,0,0"/>
                  </v:shape>
                  <v:shape id="Freeform 423" o:spid="_x0000_s1446" style="position:absolute;left:4713;top:1200;width:13;height:8;visibility:visible;mso-wrap-style:none;v-text-anchor:middle" coordsize="48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gsd8QA&#10;AADcAAAADwAAAGRycy9kb3ducmV2LnhtbESPQWsCMRSE70L/Q3iF3jRbLVLWzUq1FeqtWr0/k+fu&#10;4uZlSVJd++ubguBxmJlvmGLe21acyYfGsYLnUQaCWDvTcKVg970avoIIEdlg65gUXCnAvHwYFJgb&#10;d+ENnbexEgnCIUcFdYxdLmXQNVkMI9cRJ+/ovMWYpK+k8XhJcNvKcZZNpcWG00KNHS1r0qftj1Wg&#10;J2vf/u4XX4dsot/7vfvwa79T6umxf5uBiNTHe/jW/jQKXsZT+D+TjoAs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4LHfEAAAA3AAAAA8AAAAAAAAAAAAAAAAAmAIAAGRycy9k&#10;b3ducmV2LnhtbFBLBQYAAAAABAAEAPUAAACJAwAAAAA=&#10;" path="m,33l43,r5,1l2,39,,33xe" fillcolor="#ece094" stroked="f" strokecolor="#3465a4">
                    <v:path o:connecttype="custom" o:connectlocs="0,7;12,0;13,0;1,8;0,7" o:connectangles="0,0,0,0,0"/>
                  </v:shape>
                  <v:shape id="Freeform 424" o:spid="_x0000_s1447" style="position:absolute;left:4714;top:1200;width:13;height:10;visibility:visible;mso-wrap-style:none;v-text-anchor:middle" coordsize="50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SeisMA&#10;AADcAAAADwAAAGRycy9kb3ducmV2LnhtbESPT4vCMBTE7wt+h/AEb2tq/bd0jSKC6E3sSsHbo3nb&#10;dm1eShO1fnsjCHscZuY3zGLVmVrcqHWVZQWjYQSCOLe64kLB6Wf7+QXCeWSNtWVS8CAHq2XvY4GJ&#10;tnc+0i31hQgQdgkqKL1vEildXpJBN7QNcfB+bWvQB9kWUrd4D3BTyziKZtJgxWGhxIY2JeWX9GoU&#10;7MaHlLssOzfnq5sW2SyW2z+j1KDfrb9BeOr8f/jd3msFk3gOrzPhCM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0SeisMAAADcAAAADwAAAAAAAAAAAAAAAACYAgAAZHJzL2Rv&#10;d25yZXYueG1sUEsFBgAAAAAEAAQA9QAAAIgDAAAAAA==&#10;" path="m,37l44,r6,1l,42,,37xe" fillcolor="#ede398" stroked="f" strokecolor="#3465a4">
                    <v:path o:connecttype="custom" o:connectlocs="0,9;11,0;13,0;0,10;0,9" o:connectangles="0,0,0,0,0"/>
                  </v:shape>
                  <v:shape id="Freeform 425" o:spid="_x0000_s1448" style="position:absolute;left:4714;top:1201;width:14;height:10;visibility:visible;mso-wrap-style:none;v-text-anchor:middle" coordsize="5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KR1b8A&#10;AADcAAAADwAAAGRycy9kb3ducmV2LnhtbERPTYvCMBC9L/gfwgjetqkiUqpRRFDEPdnd9Tw0Y1ts&#10;JjWJtvvvzUHY4+N9rzaDacWTnG8sK5gmKQji0uqGKwU/3/vPDIQPyBpby6Tgjzxs1qOPFeba9nym&#10;ZxEqEUPY56igDqHLpfRlTQZ9YjviyF2tMxgidJXUDvsYblo5S9OFNNhwbKixo11N5a14GAXZ77b3&#10;fVXo7NJ8Fc7e7zt9OCk1GQ/bJYhAQ/gXv91HrWA+i2vjmXgE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7wpHVvwAAANwAAAAPAAAAAAAAAAAAAAAAAJgCAABkcnMvZG93bnJl&#10;di54bWxQSwUGAAAAAAQABAD1AAAAhAMAAAAA&#10;" path="m,38l46,r5,2l2,43,,38xe" fillcolor="#eee6a2" stroked="f" strokecolor="#3465a4">
                    <v:path o:connecttype="custom" o:connectlocs="0,9;13,0;14,0;1,10;0,9" o:connectangles="0,0,0,0,0"/>
                  </v:shape>
                  <v:shape id="Freeform 426" o:spid="_x0000_s1449" style="position:absolute;left:4714;top:1201;width:16;height:11;visibility:visible;mso-wrap-style:none;v-text-anchor:middle" coordsize="53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jdgMQA&#10;AADcAAAADwAAAGRycy9kb3ducmV2LnhtbESPQWvCQBSE74L/YXmCN91VRDS6SlCEQi81SqG3R/aZ&#10;RLNvQ3Yb03/fLRQ8DjPzDbPd97YWHbW+cqxhNlUgiHNnKi40XC+nyQqED8gGa8ek4Yc87HfDwRYT&#10;4558pi4LhYgQ9glqKENoEil9XpJFP3UNcfRurrUYomwLaVp8Rrit5VyppbRYcVwosaFDSfkj+7Ya&#10;vu6zNM+uSl2Odfrx+Ozw/ZwutR6P+nQDIlAfXuH/9pvRsJiv4e9MPAJ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I3YDEAAAA3AAAAA8AAAAAAAAAAAAAAAAAmAIAAGRycy9k&#10;b3ducmV2LnhtbFBLBQYAAAAABAAEAPUAAACJAwAAAAA=&#10;" path="m,41l50,r3,4l2,47,,41xe" fillcolor="#eee7a6" stroked="f" strokecolor="#3465a4">
                    <v:path o:connecttype="custom" o:connectlocs="0,10;15,0;16,1;1,11;0,10" o:connectangles="0,0,0,0,0"/>
                  </v:shape>
                  <v:shape id="Freeform 427" o:spid="_x0000_s1450" style="position:absolute;left:4715;top:1201;width:16;height:11;visibility:visible;mso-wrap-style:none;v-text-anchor:middle" coordsize="55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dkQ8QA&#10;AADcAAAADwAAAGRycy9kb3ducmV2LnhtbERPy2rCQBTdC/2H4RbciE6iRWzqGEpooG4KPhZd3mau&#10;STRzJ8lMNf59Z1FweTjvdTqYRlypd7VlBfEsAkFcWF1zqeB4yKcrEM4ja2wsk4I7OUg3T6M1Jtre&#10;eEfXvS9FCGGXoILK+zaR0hUVGXQz2xIH7mR7gz7AvpS6x1sIN42cR9FSGqw5NFTYUlZRcdn/GgXZ&#10;Fg8/X9/dx7mNu9dsdZ+c82ai1Ph5eH8D4WnwD/G/+1MreFmE+eFMO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HZEPEAAAA3AAAAA8AAAAAAAAAAAAAAAAAmAIAAGRycy9k&#10;b3ducmV2LnhtbFBLBQYAAAAABAAEAPUAAACJAwAAAAA=&#10;" path="m,41l49,r6,2l,46,,41xe" fillcolor="#efe9ab" stroked="f" strokecolor="#3465a4">
                    <v:path o:connecttype="custom" o:connectlocs="0,10;14,0;16,0;0,11;0,11;0,10" o:connectangles="0,0,0,0,0,0"/>
                  </v:shape>
                  <v:shape id="Freeform 428" o:spid="_x0000_s1451" style="position:absolute;left:4715;top:1203;width:17;height:11;visibility:visible;mso-wrap-style:none;v-text-anchor:middle" coordsize="56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0qAMQA&#10;AADcAAAADwAAAGRycy9kb3ducmV2LnhtbESPQYvCMBSE74L/ITzBm6auskjXKOoi6EnU7sLeHs2z&#10;rTYvpUm1/nsjLHgcZuYbZrZoTSluVLvCsoLRMAJBnFpdcKYgOW0GUxDOI2ssLZOCBzlYzLudGcba&#10;3vlAt6PPRICwi1FB7n0VS+nSnAy6oa2Ig3e2tUEfZJ1JXeM9wE0pP6LoUxosOCzkWNE6p/R6bIyC&#10;1eV791thek327u/HJE2zPmCjVL/XLr9AeGr9O/zf3moFk/EIXmfCE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tKgDEAAAA3AAAAA8AAAAAAAAAAAAAAAAAmAIAAGRycy9k&#10;b3ducmV2LnhtbFBLBQYAAAAABAAEAPUAAACJAwAAAAA=&#10;" path="m,43l51,r5,2l1,46,,44,,43xe" fillcolor="#f0ebaf" stroked="f" strokecolor="#3465a4">
                    <v:path o:connecttype="custom" o:connectlocs="0,10;15,0;17,0;0,11;0,11;0,10" o:connectangles="0,0,0,0,0,0"/>
                  </v:shape>
                  <v:shape id="Freeform 429" o:spid="_x0000_s1452" style="position:absolute;left:4715;top:1203;width:19;height:12;visibility:visible;mso-wrap-style:none;v-text-anchor:middle" coordsize="6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UaT8YA&#10;AADcAAAADwAAAGRycy9kb3ducmV2LnhtbESPQWvCQBSE74X+h+UVequbplYkukpRxB6k0EQEb4/s&#10;Mwlm38bdrUZ/vVso9DjMzDfMdN6bVpzJ+caygtdBAoK4tLrhSsG2WL2MQfiArLG1TAqu5GE+e3yY&#10;Yqbthb/pnIdKRAj7DBXUIXSZlL6syaAf2I44egfrDIYoXSW1w0uEm1amSTKSBhuOCzV2tKipPOY/&#10;RsHa0/q22nVf7/tNWlR6s3DLU67U81P/MQERqA//4b/2p1YwfEvh90w8AnJ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gUaT8YAAADcAAAADwAAAAAAAAAAAAAAAACYAgAAZHJz&#10;L2Rvd25yZXYueG1sUEsFBgAAAAAEAAQA9QAAAIsDAAAAAA==&#10;" path="m,44l55,r5,2l3,48,,44xe" fillcolor="#f2edb4" stroked="f" strokecolor="#3465a4">
                    <v:path o:connecttype="custom" o:connectlocs="0,11;17,0;19,1;1,12;0,11" o:connectangles="0,0,0,0,0"/>
                  </v:shape>
                  <v:shape id="Freeform 430" o:spid="_x0000_s1453" style="position:absolute;left:4717;top:1204;width:18;height:12;visibility:visible;mso-wrap-style:none;v-text-anchor:middle" coordsize="61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W2DcQA&#10;AADcAAAADwAAAGRycy9kb3ducmV2LnhtbESPS2sCMRSF94L/IVyhG6kZax3K1ChSsHWp9qHLy+R2&#10;Mji5GZJUx39vhILLw3l8nNmis404kQ+1YwXjUQaCuHS65krB1+fq8QVEiMgaG8ek4EIBFvN+b4aF&#10;dmfe0mkXK5FGOBSowMTYFlKG0pDFMHItcfJ+nbcYk/SV1B7Padw28inLcmmx5kQw2NKbofK4+7OJ&#10;e5m+b+x689MND3m+NHLvV98fSj0MuuUriEhdvIf/22ut4HkygduZdATk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Ftg3EAAAA3AAAAA8AAAAAAAAAAAAAAAAAmAIAAGRycy9k&#10;b3ducmV2LnhtbFBLBQYAAAAABAAEAPUAAACJAwAAAAA=&#10;" path="m,44l55,r6,2l4,48,,44xe" fillcolor="#f3efba" stroked="f" strokecolor="#3465a4">
                    <v:path o:connecttype="custom" o:connectlocs="0,11;16,0;18,1;1,12;0,11" o:connectangles="0,0,0,0,0"/>
                  </v:shape>
                  <v:shape id="Freeform 431" o:spid="_x0000_s1454" style="position:absolute;left:4718;top:1204;width:19;height:14;visibility:visible;mso-wrap-style:none;v-text-anchor:middle" coordsize="62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g3zccA&#10;AADcAAAADwAAAGRycy9kb3ducmV2LnhtbESPQWvCQBSE74L/YXlCb7qxRluiq5QWwR4sqD3U2yP7&#10;TNZm34bsGmN/fbcg9DjMzDfMYtXZSrTUeONYwXiUgCDOnTZcKPg8rIfPIHxA1lg5JgU38rBa9nsL&#10;zLS78o7afShEhLDPUEEZQp1J6fOSLPqRq4mjd3KNxRBlU0jd4DXCbSUfk2QmLRqOCyXW9FpS/r2/&#10;WAXbp69zZdpJMf35eO+2xze3G5tUqYdB9zIHEagL/+F7e6MVpJMU/s7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rIN83HAAAA3AAAAA8AAAAAAAAAAAAAAAAAmAIAAGRy&#10;cy9kb3ducmV2LnhtbFBLBQYAAAAABAAEAPUAAACMAwAAAAA=&#10;" path="m,46l57,r5,2l2,51,,46xe" fillcolor="#f5f2c2" stroked="f" strokecolor="#3465a4">
                    <v:path o:connecttype="custom" o:connectlocs="0,13;17,0;19,1;1,14;0,13" o:connectangles="0,0,0,0,0"/>
                  </v:shape>
                  <v:shape id="Freeform 432" o:spid="_x0000_s1455" style="position:absolute;left:4718;top:1204;width:20;height:14;visibility:visible;mso-wrap-style:none;v-text-anchor:middle" coordsize="62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xW5sYA&#10;AADcAAAADwAAAGRycy9kb3ducmV2LnhtbESPT2vCQBTE7wW/w/KE3uqm0YpEV4mFgh6sNBXPj+zL&#10;H5p9G7NbjX56Vyj0OMzMb5jFqjeNOFPnassKXkcRCOLc6ppLBYfvj5cZCOeRNTaWScGVHKyWg6cF&#10;Jtpe+IvOmS9FgLBLUEHlfZtI6fKKDLqRbYmDV9jOoA+yK6Xu8BLgppFxFE2lwZrDQoUtvVeU/2S/&#10;RsG4uG13+Wc2PaYnTnf7dRHf4r1Sz8M+nYPw1Pv/8F97oxVMxm/wOBOOgF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jxW5sYAAADcAAAADwAAAAAAAAAAAAAAAACYAgAAZHJz&#10;L2Rvd25yZXYueG1sUEsFBgAAAAAEAAQA9QAAAIsDAAAAAA==&#10;" path="m,46l57,r5,1l2,51,,46xe" fillcolor="#f6f4c7" stroked="f" strokecolor="#3465a4">
                    <v:path o:connecttype="custom" o:connectlocs="0,13;18,0;20,0;1,14;0,13" o:connectangles="0,0,0,0,0"/>
                  </v:shape>
                  <v:shape id="Freeform 433" o:spid="_x0000_s1456" style="position:absolute;left:4718;top:1204;width:21;height:14;visibility:visible;mso-wrap-style:none;v-text-anchor:middle" coordsize="66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WxrMQA&#10;AADcAAAADwAAAGRycy9kb3ducmV2LnhtbESPQWsCMRSE74L/ITzBm2atomU1ikiFFk+1Fjw+Ns/N&#10;tpuXJYnr2l/fCIUeh5n5hlltOluLlnyoHCuYjDMQxIXTFZcKTh/70TOIEJE11o5JwZ0CbNb93gpz&#10;7W78Tu0xliJBOOSowMTY5FKGwpDFMHYNcfIuzluMSfpSao+3BLe1fMqyubRYcVow2NDOUPF9vFoF&#10;55/9C+2aT27v58PXojTu7epnSg0H3XYJIlIX/8N/7VetYDadw+NMOg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1sazEAAAA3AAAAA8AAAAAAAAAAAAAAAAAmAIAAGRycy9k&#10;b3ducmV2LnhtbFBLBQYAAAAABAAEAPUAAACJAwAAAAA=&#10;" path="m,49l60,r6,1l3,53,,49xe" fillcolor="#f8f6cc" stroked="f" strokecolor="#3465a4">
                    <v:path o:connecttype="custom" o:connectlocs="0,13;19,0;21,0;1,14;0,13" o:connectangles="0,0,0,0,0"/>
                  </v:shape>
                  <v:shape id="Freeform 434" o:spid="_x0000_s1457" style="position:absolute;left:4718;top:1205;width:22;height:14;visibility:visible;mso-wrap-style:none;v-text-anchor:middle" coordsize="65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6vCcQA&#10;AADcAAAADwAAAGRycy9kb3ducmV2LnhtbESPS4vCMBSF98L8h3AH3Gnq+KQaZVDKjBvBx8bdpbnT&#10;FJub0mRq599PBMHl4Tw+zmrT2Uq01PjSsYLRMAFBnDtdcqHgcs4GCxA+IGusHJOCP/KwWb/1Vphq&#10;d+cjtadQiDjCPkUFJoQ6ldLnhiz6oauJo/fjGoshyqaQusF7HLeV/EiSmbRYciQYrGlrKL+dfm2E&#10;ZJkz3e1rfx1l091xd5hu28lVqf5797kEEagLr/Cz/a0VTMZzeJyJR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erwnEAAAA3AAAAA8AAAAAAAAAAAAAAAAAmAIAAGRycy9k&#10;b3ducmV2LnhtbFBLBQYAAAAABAAEAPUAAACJAwAAAAA=&#10;" path="m,50l60,r5,2l3,54,,50xe" fillcolor="#f9f8d0" stroked="f" strokecolor="#3465a4">
                    <v:path o:connecttype="custom" o:connectlocs="0,13;20,0;22,1;1,14;0,13" o:connectangles="0,0,0,0,0"/>
                  </v:shape>
                  <v:shape id="Freeform 435" o:spid="_x0000_s1458" style="position:absolute;left:4719;top:1205;width:22;height:15;visibility:visible;mso-wrap-style:none;v-text-anchor:middle" coordsize="6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wdscYA&#10;AADcAAAADwAAAGRycy9kb3ducmV2LnhtbESPTUsDMRCG74L/IYzgRdpsVWxZm5ZSUISC1H7cx824&#10;u3YzSTexjf565yB4HN55n5lnOs+uUyfqY+vZwGhYgCKuvG25NrDbPg0moGJCtth5JgPfFGE+u7yY&#10;Ymn9md/otEm1EgjHEg00KYVS61g15DAOfSCW7MP3DpOMfa1tj2eBu07fFsWDdtiyXGgw0LKh6rD5&#10;ckLR65Bfg28/R6ubnzHv34/PeWXM9VVePIJKlNP/8l/7xRq4v5NvRUZEQM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zwdscYAAADcAAAADwAAAAAAAAAAAAAAAACYAgAAZHJz&#10;L2Rvd25yZXYueG1sUEsFBgAAAAAEAAQA9QAAAIsDAAAAAA==&#10;" path="m,52l63,r3,4l2,55,,52xe" fillcolor="#f8f6cc" stroked="f" strokecolor="#3465a4">
                    <v:path o:connecttype="custom" o:connectlocs="0,14;21,0;22,1;1,15;0,14" o:connectangles="0,0,0,0,0"/>
                  </v:shape>
                  <v:shape id="Freeform 436" o:spid="_x0000_s1459" style="position:absolute;left:4719;top:1206;width:25;height:15;visibility:visible;mso-wrap-style:none;v-text-anchor:middle" coordsize="6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GWY8MA&#10;AADcAAAADwAAAGRycy9kb3ducmV2LnhtbESPQWvCQBSE74L/YXlCb7pRq7XRVUQoFW+1Ba+v2WcS&#10;zL4Nu5uY9te7guBxmJlvmNWmM5VoyfnSsoLxKAFBnFldcq7g5/tjuADhA7LGyjIp+CMPm3W/t8JU&#10;2yt/UXsMuYgQ9ikqKEKoUyl9VpBBP7I1cfTO1hkMUbpcaofXCDeVnCTJXBosOS4UWNOuoOxybIyC&#10;nW2cnb0FPjTOt/88/fydNyelXgbddgkiUBee4Ud7rxW8Tt/hfiYeAb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QGWY8MAAADcAAAADwAAAAAAAAAAAAAAAACYAgAAZHJzL2Rv&#10;d25yZXYueG1sUEsFBgAAAAAEAAQA9QAAAIgDAAAAAA==&#10;" path="m,52l62,r6,2l2,55,,52xe" fillcolor="#f6f5c6" stroked="f" strokecolor="#3465a4">
                    <v:path o:connecttype="custom" o:connectlocs="0,14;23,0;25,1;1,15;0,14" o:connectangles="0,0,0,0,0"/>
                  </v:shape>
                  <v:shape id="Freeform 437" o:spid="_x0000_s1460" style="position:absolute;left:4719;top:1206;width:25;height:16;visibility:visible;mso-wrap-style:none;v-text-anchor:middle" coordsize="70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1EKMMA&#10;AADcAAAADwAAAGRycy9kb3ducmV2LnhtbERPTU/CQBC9m/gfNmPCxcAWJAYKC1GJxgMXEA7cJrtj&#10;27Q723QXWv+9czDx+PK+19vBN+pGXawCG5hOMlDENriKCwOnr/fxAlRMyA6bwGTghyJsN/d3a8xd&#10;6PlAt2MqlIRwzNFAmVKbax1tSR7jJLTEwn2HzmMS2BXaddhLuG/0LMuetceKpaHElt5KsvXx6g3s&#10;P+yr1U+7x/pQ91N/WZ7PYjBm9DC8rEAlGtK/+M/96QzM5zJfzsgR0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i1EKMMAAADcAAAADwAAAAAAAAAAAAAAAACYAgAAZHJzL2Rv&#10;d25yZXYueG1sUEsFBgAAAAAEAAQA9QAAAIgDAAAAAA==&#10;" path="m,51l64,r6,2l4,55,,51xe" fillcolor="#f3f1bb" stroked="f" strokecolor="#3465a4">
                    <v:path o:connecttype="custom" o:connectlocs="0,15;23,0;25,1;1,16;0,15" o:connectangles="0,0,0,0,0"/>
                  </v:shape>
                  <v:shape id="Freeform 438" o:spid="_x0000_s1461" style="position:absolute;left:4720;top:1206;width:26;height:17;visibility:visible;mso-wrap-style:none;v-text-anchor:middle" coordsize="7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vb8MMA&#10;AADcAAAADwAAAGRycy9kb3ducmV2LnhtbESPQWvCQBSE7wX/w/IEb3VjCRKiq4gglHqo2oLXR/aZ&#10;De6+DdltEv+9Wyj0OMzMN8x6OzoreupC41nBYp6BIK68brhW8P11eC1AhIis0XomBQ8KsN1MXtZY&#10;aj/wmfpLrEWCcChRgYmxLaUMlSGHYe5b4uTdfOcwJtnVUnc4JLiz8i3LltJhw2nBYEt7Q9X98uMU&#10;2GG0H7LPj+ZUX8/Dpy3uughKzabjbgUi0hj/w3/td60gzxfweyYdAb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5vb8MMAAADcAAAADwAAAAAAAAAAAAAAAACYAgAAZHJzL2Rv&#10;d25yZXYueG1sUEsFBgAAAAAEAAQA9QAAAIgDAAAAAA==&#10;" path="m,53l66,r5,2l2,57,,53xe" fillcolor="#f1eeb5" stroked="f" strokecolor="#3465a4">
                    <v:path o:connecttype="custom" o:connectlocs="0,16;24,0;26,1;1,17;0,16" o:connectangles="0,0,0,0,0"/>
                  </v:shape>
                  <v:shape id="Freeform 439" o:spid="_x0000_s1462" style="position:absolute;left:4721;top:1207;width:25;height:19;visibility:visible;mso-wrap-style:none;v-text-anchor:middle" coordsize="71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Puz8QA&#10;AADcAAAADwAAAGRycy9kb3ducmV2LnhtbESP3WrCQBSE7wu+w3IE7+quqZUQXUUEoUKx+PMAh+wx&#10;CcmeDdlVo0/fFQq9HGbmG2ax6m0jbtT5yrGGyViBIM6dqbjQcD5t31MQPiAbbByThgd5WC0HbwvM&#10;jLvzgW7HUIgIYZ+hhjKENpPS5yVZ9GPXEkfv4jqLIcqukKbDe4TbRiZKzaTFiuNCiS1tSsrr49Vq&#10;+N7TT7ptNz6ZfaRq/Un1s94prUfDfj0HEagP/+G/9pfRMJ0m8DoTj4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z7s/EAAAA3AAAAA8AAAAAAAAAAAAAAAAAmAIAAGRycy9k&#10;b3ducmV2LnhtbFBLBQYAAAAABAAEAPUAAACJAwAAAAA=&#10;" path="m,53l66,r5,1l2,58,,53xe" fillcolor="#f0edae" stroked="f" strokecolor="#3465a4">
                    <v:path o:connecttype="custom" o:connectlocs="0,17;23,0;25,0;1,19;0,17" o:connectangles="0,0,0,0,0"/>
                  </v:shape>
                  <v:shape id="Freeform 440" o:spid="_x0000_s1463" style="position:absolute;left:4721;top:1207;width:27;height:20;visibility:visible;mso-wrap-style:none;v-text-anchor:middle" coordsize="74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5zwMYA&#10;AADcAAAADwAAAGRycy9kb3ducmV2LnhtbESPT2vCQBTE7wW/w/KE3upGKxKiq0hLaemh4h8Ub4/s&#10;cxOSfRuyq0m/fbcgeBxm5jfMYtXbWtyo9aVjBeNRAoI4d7pko+Cw/3hJQfiArLF2TAp+ycNqOXha&#10;YKZdx1u67YIREcI+QwVFCE0mpc8LsuhHriGO3sW1FkOUrZG6xS7CbS0nSTKTFkuOCwU29FZQXu2u&#10;VsF5wtX7Z2WubpPm59PmaNLvn06p52G/noMI1IdH+N7+0gqm01f4PxOP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G5zwMYAAADcAAAADwAAAAAAAAAAAAAAAACYAgAAZHJz&#10;L2Rvd25yZXYueG1sUEsFBgAAAAAEAAQA9QAAAIsDAAAAAA==&#10;" path="m,55l69,r5,1l3,60,,55xe" fillcolor="#eeeaa9" stroked="f" strokecolor="#3465a4">
                    <v:path o:connecttype="custom" o:connectlocs="0,18;25,0;27,0;1,20;0,18" o:connectangles="0,0,0,0,0"/>
                  </v:shape>
                  <v:shape id="Freeform 441" o:spid="_x0000_s1464" style="position:absolute;left:4723;top:1208;width:27;height:19;visibility:visible;mso-wrap-style:none;v-text-anchor:middle" coordsize="74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VvvscA&#10;AADcAAAADwAAAGRycy9kb3ducmV2LnhtbESPQUvDQBSE7wX/w/KEXord2AaR2E0QsbRQKTRK0dsj&#10;+9wEs29jdm3T/nq3IHgcZuYbZlEMthUH6n3jWMHtNAFBXDndsFHw9rq8uQfhA7LG1jEpOJGHIr8a&#10;LTDT7sg7OpTBiAhhn6GCOoQuk9JXNVn0U9cRR+/T9RZDlL2RusdjhNtWzpLkTlpsOC7U2NFTTdVX&#10;+WMVrFf7MN9/n8sXv/2Qzyc0k827UWp8PTw+gAg0hP/wX3utFaRpCpcz8QjI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llb77HAAAA3AAAAA8AAAAAAAAAAAAAAAAAmAIAAGRy&#10;cy9kb3ducmV2LnhtbFBLBQYAAAAABAAEAPUAAACMAwAAAAA=&#10;" path="m,57l69,r5,2l3,61,,57xe" fillcolor="#ede9a4" stroked="f" strokecolor="#3465a4">
                    <v:path o:connecttype="custom" o:connectlocs="0,18;25,0;27,1;1,19;0,18" o:connectangles="0,0,0,0,0"/>
                  </v:shape>
                  <v:shape id="Freeform 442" o:spid="_x0000_s1465" style="position:absolute;left:4724;top:1208;width:28;height:20;visibility:visible;mso-wrap-style:none;v-text-anchor:middle" coordsize="77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jtocMA&#10;AADcAAAADwAAAGRycy9kb3ducmV2LnhtbESPQWsCMRSE74L/ITyhN01WrMjWKFUQvJSyKvT62Dx3&#10;125eliTq+u+bguBxmJlvmOW6t624kQ+NYw3ZRIEgLp1puNJwOu7GCxAhIhtsHZOGBwVYr4aDJebG&#10;3bmg2yFWIkE45KihjrHLpQxlTRbDxHXEyTs7bzEm6StpPN4T3LZyqtRcWmw4LdTY0bam8vdwtRrO&#10;l+IyL7Ls+F08Tv6r+1FmE5TWb6P+8wNEpD6+ws/23miYzd7h/0w6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7jtocMAAADcAAAADwAAAAAAAAAAAAAAAACYAgAAZHJzL2Rv&#10;d25yZXYueG1sUEsFBgAAAAAEAAQA9QAAAIgDAAAAAA==&#10;" path="m,59l71,r6,2l2,63,,59xe" fillcolor="#ece69d" stroked="f" strokecolor="#3465a4">
                    <v:path o:connecttype="custom" o:connectlocs="0,19;26,0;28,1;1,20;0,19" o:connectangles="0,0,0,0,0"/>
                  </v:shape>
                  <v:shape id="Freeform 443" o:spid="_x0000_s1466" style="position:absolute;left:4725;top:1209;width:28;height:20;visibility:visible;mso-wrap-style:none;v-text-anchor:middle" coordsize="77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EMe8UA&#10;AADcAAAADwAAAGRycy9kb3ducmV2LnhtbESP0WoCMRRE3wv+Q7iFvmm2YrVZjbJUWgT1oeoHXDa3&#10;u2s3N0uS6vbvG0Ho4zAzZ5jFqretuJAPjWMNz6MMBHHpTMOVhtPxffgKIkRkg61j0vBLAVbLwcMC&#10;c+Ou/EmXQ6xEgnDIUUMdY5dLGcqaLIaR64iT9+W8xZikr6TxeE1w28pxlk2lxYbTQo0dvdVUfh9+&#10;rIb9Vq53W3UuPmb++HIulFqXSmn99NgXcxCR+vgfvrc3RsNkMoXbmXQ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0Qx7xQAAANwAAAAPAAAAAAAAAAAAAAAAAJgCAABkcnMv&#10;ZG93bnJldi54bWxQSwUGAAAAAAQABAD1AAAAigMAAAAA&#10;" path="m,59l71,r6,2l2,62,,59xe" fillcolor="#ebe393" stroked="f" strokecolor="#3465a4">
                    <v:path o:connecttype="custom" o:connectlocs="0,19;26,0;28,1;1,20;0,19" o:connectangles="0,0,0,0,0"/>
                  </v:shape>
                  <v:shape id="Freeform 444" o:spid="_x0000_s1467" style="position:absolute;left:4725;top:1209;width:28;height:21;visibility:visible;mso-wrap-style:none;v-text-anchor:middle" coordsize="78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Y1pcUA&#10;AADcAAAADwAAAGRycy9kb3ducmV2LnhtbESPQWvCQBSE74L/YXmF3uqmIlVSV7EtQqlUMNr7M/tM&#10;otm3IbuN6793BcHjMDPfMNN5MLXoqHWVZQWvgwQEcW51xYWC3Xb5MgHhPLLG2jIpuJCD+azfm2Kq&#10;7Zk31GW+EBHCLkUFpfdNKqXLSzLoBrYhjt7BtgZ9lG0hdYvnCDe1HCbJmzRYcVwosaHPkvJT9m8U&#10;rLLjGne/P3+LZbd3X+N1OA7Dh1LPT2HxDsJT8I/wvf2tFYxGY7idiUdAz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ZjWlxQAAANwAAAAPAAAAAAAAAAAAAAAAAJgCAABkcnMv&#10;ZG93bnJldi54bWxQSwUGAAAAAAQABAD1AAAAigMAAAAA&#10;" path="m,61l75,r2,2l78,4,4,64,,61xe" fillcolor="#eae18d" stroked="f" strokecolor="#3465a4">
                    <v:path o:connecttype="custom" o:connectlocs="0,20;27,0;28,1;28,1;1,21;0,20" o:connectangles="0,0,0,0,0,0"/>
                  </v:shape>
                  <v:shape id="Freeform 445" o:spid="_x0000_s1468" style="position:absolute;left:4725;top:1210;width:28;height:21;visibility:visible;mso-wrap-style:none;v-text-anchor:middle" coordsize="76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F7Or8A&#10;AADcAAAADwAAAGRycy9kb3ducmV2LnhtbERPSwrCMBDdC94hjOBGNFWKSDWKFARx5Q/cjs3YFptJ&#10;aaJWT28WgsvH+y9WranEkxpXWlYwHkUgiDOrS84VnE+b4QyE88gaK8uk4E0OVstuZ4GJti8+0PPo&#10;cxFC2CWooPC+TqR0WUEG3cjWxIG72cagD7DJpW7wFcJNJSdRNJUGSw4NBdaUFpTdjw+jYHLepPv3&#10;dRZdxttp/NnHab4bpEr1e+16DsJT6//in3urFcRxWBvOhCMgl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8Xs6vwAAANwAAAAPAAAAAAAAAAAAAAAAAJgCAABkcnMvZG93bnJl&#10;di54bWxQSwUGAAAAAAQABAD1AAAAhAMAAAAA&#10;" path="m,60l75,r1,5l3,64,,60xe" fillcolor="#e9df88" stroked="f" strokecolor="#3465a4">
                    <v:path o:connecttype="custom" o:connectlocs="0,20;28,0;28,0;28,2;1,21;0,20" o:connectangles="0,0,0,0,0,0"/>
                  </v:shape>
                  <v:shape id="Freeform 446" o:spid="_x0000_s1469" style="position:absolute;left:4726;top:1211;width:28;height:22;visibility:visible;mso-wrap-style:none;v-text-anchor:middle" coordsize="76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4a5cgA&#10;AADcAAAADwAAAGRycy9kb3ducmV2LnhtbESPT0/CQBTE7yZ+h80j4SZbFAErCzEmJHiQQIEDt2f3&#10;2Va7b5vu9o9+etbEhONkZn6TWax6U4qWaldYVjAeRSCIU6sLzhQcD+u7OQjnkTWWlknBDzlYLW9v&#10;Fhhr2/Ge2sRnIkDYxagg976KpXRpTgbdyFbEwfu0tUEfZJ1JXWMX4KaU91E0lQYLDgs5VvSaU/qd&#10;NEbB6fHr/Pv+cVxvZ82bbJuuSzYPO6WGg/7lGYSn3l/D/+2NVjCZPMHfmXAE5PI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ebhrlyAAAANwAAAAPAAAAAAAAAAAAAAAAAJgCAABk&#10;cnMvZG93bnJldi54bWxQSwUGAAAAAAQABAD1AAAAjQMAAAAA&#10;" path="m,60l74,r2,5l1,65,,60xe" fillcolor="#e7dd82" stroked="f" strokecolor="#3465a4">
                    <v:path o:connecttype="custom" o:connectlocs="0,20;27,0;28,2;0,22;0,20" o:connectangles="0,0,0,0,0"/>
                  </v:shape>
                  <v:shape id="Freeform 447" o:spid="_x0000_s1470" style="position:absolute;left:4727;top:1213;width:27;height:21;visibility:visible;mso-wrap-style:none;v-text-anchor:middle" coordsize="75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QqDsUA&#10;AADcAAAADwAAAGRycy9kb3ducmV2LnhtbESPTWvCQBCG74L/YRnBm24sRiR1lSIKCkX8ungbstMk&#10;NDsbsluN/fXOodDj8M77zDOLVedqdac2VJ4NTMYJKOLc24oLA9fLdjQHFSKyxdozGXhSgNWy31tg&#10;Zv2DT3Q/x0IJhEOGBsoYm0zrkJfkMIx9QyzZl28dRhnbQtsWHwJ3tX5Lkpl2WLFcKLGhdUn59/nH&#10;icaNduk6v9x+958Hu8FTuj0WjTHDQffxDipSF/+X/9o7a2Cair48IwTQy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1CoOxQAAANwAAAAPAAAAAAAAAAAAAAAAAJgCAABkcnMv&#10;ZG93bnJldi54bWxQSwUGAAAAAAQABAD1AAAAigMAAAAA&#10;" path="m,59l73,r2,4l2,64,,59xe" fillcolor="#e7db7d" stroked="f" strokecolor="#3465a4">
                    <v:path o:connecttype="custom" o:connectlocs="0,19;26,0;27,1;1,21;0,19" o:connectangles="0,0,0,0,0"/>
                  </v:shape>
                  <v:shape id="Freeform 448" o:spid="_x0000_s1471" style="position:absolute;left:4727;top:1215;width:27;height:20;visibility:visible;mso-wrap-style:none;v-text-anchor:middle" coordsize="75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fFgMQA&#10;AADcAAAADwAAAGRycy9kb3ducmV2LnhtbESPQWvCQBSE7wX/w/IEb3WjaJHoKkEopIdCjQoeH7vP&#10;JJh9G7JrTP99VxB6HGbmG2azG2wjeup87VjBbJqAINbO1FwqOB0/31cgfEA22DgmBb/kYbcdvW0w&#10;Ne7BB+qLUIoIYZ+igiqENpXS64os+qlriaN3dZ3FEGVXStPhI8JtI+dJ8iEt1hwXKmxpX5G+FXer&#10;IP8ubsm5v2hts5/sXs8vvvnKlZqMh2wNItAQ/sOvdm4ULJYzeJ6JR0B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3xYDEAAAA3AAAAA8AAAAAAAAAAAAAAAAAmAIAAGRycy9k&#10;b3ducmV2LnhtbFBLBQYAAAAABAAEAPUAAACJAwAAAAA=&#10;" path="m,60l75,r,5l4,64,,60xe" fillcolor="#e5d978" stroked="f" strokecolor="#3465a4">
                    <v:path o:connecttype="custom" o:connectlocs="0,19;27,0;27,2;1,20;0,19" o:connectangles="0,0,0,0,0"/>
                  </v:shape>
                  <v:shape id="Freeform 449" o:spid="_x0000_s1472" style="position:absolute;left:4728;top:1215;width:26;height:20;visibility:visible;mso-wrap-style:none;v-text-anchor:middle" coordsize="75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jJIscA&#10;AADcAAAADwAAAGRycy9kb3ducmV2LnhtbESPT2vCQBTE74V+h+UVvNVNxFpNs4oKQopC8d+ht0f2&#10;NQnNvo3Z1aTfvisUehxm5jdMuuhNLW7UusqygngYgSDOra64UHA6bp6nIJxH1lhbJgU/5GAxf3xI&#10;MdG24z3dDr4QAcIuQQWl900ipctLMuiGtiEO3pdtDfog20LqFrsAN7UcRdFEGqw4LJTY0Lqk/Ptw&#10;NQq606z3n5kbn+Nl9vF6WU3fd9udUoOnfvkGwlPv/8N/7UwrGL+M4H4mHAE5/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HoySLHAAAA3AAAAA8AAAAAAAAAAAAAAAAAmAIAAGRy&#10;cy9kb3ducmV2LnhtbFBLBQYAAAAABAAEAPUAAACMAwAAAAA=&#10;" path="m,60l73,r2,5l4,64,,60xe" fillcolor="#e3d46d" stroked="f" strokecolor="#3465a4">
                    <v:path o:connecttype="custom" o:connectlocs="0,19;25,0;26,2;1,20;0,19" o:connectangles="0,0,0,0,0"/>
                  </v:shape>
                  <v:shape id="Freeform 450" o:spid="_x0000_s1473" style="position:absolute;left:4730;top:1217;width:25;height:19;visibility:visible;mso-wrap-style:none;v-text-anchor:middle" coordsize="7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I55sUA&#10;AADcAAAADwAAAGRycy9kb3ducmV2LnhtbESPS2vCQBSF94X+h+EWuquT1hpszESkUqiCCx90fclc&#10;k9CZOzEz1dhf7wiCy8N5fJx82lsjjtT5xrGC10ECgrh0uuFKwW779TIG4QOyRuOYFJzJw7R4fMgx&#10;0+7EazpuQiXiCPsMFdQhtJmUvqzJoh+4ljh6e9dZDFF2ldQdnuK4NfItSVJpseFIqLGlz5rK382f&#10;jdzleb77+U97XK0PerbYmsMHGaWen/rZBESgPtzDt/a3VvA+GsL1TDwCsr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YjnmxQAAANwAAAAPAAAAAAAAAAAAAAAAAJgCAABkcnMv&#10;ZG93bnJldi54bWxQSwUGAAAAAAQABAD1AAAAigMAAAAA&#10;" path="m,59l71,r2,4l2,63,,59xe" fillcolor="#e2d168" stroked="f" strokecolor="#3465a4">
                    <v:path o:connecttype="custom" o:connectlocs="0,18;24,0;25,1;1,19;0,18" o:connectangles="0,0,0,0,0"/>
                  </v:shape>
                  <v:shape id="Freeform 451" o:spid="_x0000_s1474" style="position:absolute;left:4731;top:1217;width:25;height:19;visibility:visible;mso-wrap-style:none;v-text-anchor:middle" coordsize="73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Qyq8YA&#10;AADcAAAADwAAAGRycy9kb3ducmV2LnhtbESPS2vDMBCE74X+B7GF3Bq5zRM3cmgCoaGQQB6Q69Za&#10;W6bWylhK4ubXV4FCj8PMfMPM5p2txYVaXzlW8NJPQBDnTldcKjgeVs9TED4ga6wdk4If8jDPHh9m&#10;mGp35R1d9qEUEcI+RQUmhCaV0ueGLPq+a4ijV7jWYoiyLaVu8RrhtpavSTKWFiuOCwYbWhrKv/dn&#10;q4AXX5PbKv84DjbldLSRJ7P9LBZK9Z669zcQgbrwH/5rr7WC4WgI9zPxCMj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Qyq8YAAADcAAAADwAAAAAAAAAAAAAAAACYAgAAZHJz&#10;L2Rvd25yZXYueG1sUEsFBgAAAAAEAAQA9QAAAIsDAAAAAA==&#10;" path="m,59l71,r2,6l2,62,,59xe" fillcolor="#e0cf62" stroked="f" strokecolor="#3465a4">
                    <v:path o:connecttype="custom" o:connectlocs="0,18;24,0;25,2;1,19;0,18" o:connectangles="0,0,0,0,0"/>
                  </v:shape>
                  <v:shape id="Freeform 452" o:spid="_x0000_s1475" style="position:absolute;left:4731;top:1219;width:25;height:19;visibility:visible;mso-wrap-style:none;v-text-anchor:middle" coordsize="73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J17sYA&#10;AADcAAAADwAAAGRycy9kb3ducmV2LnhtbESPX2vCMBTF3wd+h3CFvQxNN+aUapRtMPBlyqri67W5&#10;Nt2am9JkWv30RhB8PJw/P85k1tpKHKjxpWMFz/0EBHHudMmFgvXqqzcC4QOyxsoxKTiRh9m08zDB&#10;VLsj/9AhC4WII+xTVGBCqFMpfW7Iou+7mjh6e9dYDFE2hdQNHuO4reRLkrxJiyVHgsGaPg3lf9m/&#10;jZDt8HtX/o6yj3VrV0uzWTzheaHUY7d9H4MI1IZ7+NaeawWvgwFcz8QjIK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J17sYAAADcAAAADwAAAAAAAAAAAAAAAACYAgAAZHJz&#10;L2Rvd25yZXYueG1sUEsFBgAAAAAEAAQA9QAAAIsDAAAAAA==&#10;" path="m,59l71,r2,5l3,62,,59xe" fillcolor="#dfcc5c" stroked="f" strokecolor="#3465a4">
                    <v:path o:connecttype="custom" o:connectlocs="0,18;24,0;25,2;1,19;0,18" o:connectangles="0,0,0,0,0"/>
                  </v:shape>
                  <v:shape id="Freeform 453" o:spid="_x0000_s1476" style="position:absolute;left:4732;top:1220;width:25;height:18;visibility:visible;mso-wrap-style:none;v-text-anchor:middle" coordsize="72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Qmw8UA&#10;AADcAAAADwAAAGRycy9kb3ducmV2LnhtbESPQWvCQBSE74X+h+UVvNVNayqSukoRqmJBNOr9kX0m&#10;odm3YXfV6K93hUKPw8x8w4ynnWnEmZyvLSt46ycgiAuray4V7HffryMQPiBrbCyTgit5mE6en8aY&#10;aXvhLZ3zUIoIYZ+hgiqENpPSFxUZ9H3bEkfvaJ3BEKUrpXZ4iXDTyPckGUqDNceFCluaVVT85iej&#10;YHO7+WKV7g9pWC/m6+NPvnGDmVK9l+7rE0SgLvyH/9pLrSD9GMLjTDwCcn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FCbDxQAAANwAAAAPAAAAAAAAAAAAAAAAAJgCAABkcnMv&#10;ZG93bnJldi54bWxQSwUGAAAAAAQABAD1AAAAigMAAAAA&#10;" path="m,56l71,r1,5l3,60,,56xe" fillcolor="#ddca57" stroked="f" strokecolor="#3465a4">
                    <v:path o:connecttype="custom" o:connectlocs="0,17;25,0;25,2;1,18;0,17" o:connectangles="0,0,0,0,0"/>
                  </v:shape>
                  <v:shape id="Freeform 454" o:spid="_x0000_s1477" style="position:absolute;left:4733;top:1220;width:24;height:20;visibility:visible;mso-wrap-style:none;v-text-anchor:middle" coordsize="71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PVmMYA&#10;AADcAAAADwAAAGRycy9kb3ducmV2LnhtbESPT2vCQBTE74V+h+UVvNVNpFob3UgRCuKh4J9De3tm&#10;X5O02bdhdzXRT+8WBI/DzG+GmS9604gTOV9bVpAOExDEhdU1lwr2u4/nKQgfkDU2lknBmTws8seH&#10;OWbadryh0zaUIpawz1BBFUKbSemLigz6oW2Jo/djncEQpSuldtjFctPIUZJMpMGa40KFLS0rKv62&#10;R6PgZbN3lzr1h8vv19R2b5+4W3+jUoOn/n0GIlAf7uEbvdKRG7/C/5l4BGR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EPVmMYAAADcAAAADwAAAAAAAAAAAAAAAACYAgAAZHJz&#10;L2Rvd25yZXYueG1sUEsFBgAAAAAEAAQA9QAAAIsDAAAAAA==&#10;" path="m,57l70,r1,6l2,62,,57xe" fillcolor="#dac54c" stroked="f" strokecolor="#3465a4">
                    <v:path o:connecttype="custom" o:connectlocs="0,18;24,0;24,2;1,20;0,18" o:connectangles="0,0,0,0,0"/>
                  </v:shape>
                  <v:shape id="Freeform 455" o:spid="_x0000_s1478" style="position:absolute;left:4734;top:1222;width:24;height:20;visibility:visible;mso-wrap-style:none;v-text-anchor:middle" coordsize="71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U4wsUA&#10;AADcAAAADwAAAGRycy9kb3ducmV2LnhtbESPwWrCQBCG70LfYZlCL1I3SiwldZUiCEItohX0OGSn&#10;2dDsbMiuJr5951Docfjn/+abxWrwjbpRF+vABqaTDBRxGWzNlYHT1+b5FVRMyBabwGTgThFWy4fR&#10;Agsbej7Q7ZgqJRCOBRpwKbWF1rF05DFOQkss2XfoPCYZu0rbDnuB+0bPsuxFe6xZLjhsae2o/Dle&#10;vWjkNpwvH6dq6/ownuef1/2uHxvz9Di8v4FKNKT/5b/21hrI52IrzwgB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BTjCxQAAANwAAAAPAAAAAAAAAAAAAAAAAJgCAABkcnMv&#10;ZG93bnJldi54bWxQSwUGAAAAAAQABAD1AAAAigMAAAAA&#10;" path="m,55l69,r2,3l2,60,,55xe" fillcolor="#d9c247" stroked="f" strokecolor="#3465a4">
                    <v:path o:connecttype="custom" o:connectlocs="0,18;23,0;24,1;1,20;0,18" o:connectangles="0,0,0,0,0"/>
                  </v:shape>
                  <v:shape id="Freeform 456" o:spid="_x0000_s1479" style="position:absolute;left:4734;top:1223;width:24;height:20;visibility:visible;mso-wrap-style:none;v-text-anchor:middle" coordsize="71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oo1MYA&#10;AADcAAAADwAAAGRycy9kb3ducmV2LnhtbESPUUvDMBSF3wf+h3AF31xq0bl2TYcoA0FQnCLb26W5&#10;NsXmpiTZWv+9GQh7PJxzvsOp1pPtxZF86BwruJlnIIgbpztuFXx+bK6XIEJE1tg7JgW/FGBdX8wq&#10;LLUb+Z2O29iKBOFQogIT41BKGRpDFsPcDcTJ+3beYkzSt1J7HBPc9jLPsoW02HFaMDjQo6HmZ3uw&#10;Csan++XrHg/7+Jb7wm9M/rIrvpS6upweViAiTfEc/m8/awW3dwWczqQjI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Foo1MYAAADcAAAADwAAAAAAAAAAAAAAAACYAgAAZHJz&#10;L2Rvd25yZXYueG1sUEsFBgAAAAAEAAQA9QAAAIsDAAAAAA==&#10;" path="m,56l69,r2,5l4,60,,56xe" fillcolor="#d7c042" stroked="f" strokecolor="#3465a4">
                    <v:path o:connecttype="custom" o:connectlocs="0,19;23,0;24,2;1,20;0,19" o:connectangles="0,0,0,0,0"/>
                  </v:shape>
                  <v:shape id="Freeform 457" o:spid="_x0000_s1480" style="position:absolute;left:4734;top:1224;width:24;height:18;visibility:visible;mso-wrap-style:none;v-text-anchor:middle" coordsize="69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xpr8AA&#10;AADcAAAADwAAAGRycy9kb3ducmV2LnhtbERPTYvCMBC9C/6HMII3TV3cItUooqwU9FIV9Dg0Y1tt&#10;JqWJWv/95rCwx8f7Xqw6U4sXta6yrGAyjkAQ51ZXXCg4n35GMxDOI2usLZOCDzlYLfu9BSbavjmj&#10;19EXIoSwS1BB6X2TSOnykgy6sW2IA3ezrUEfYFtI3eI7hJtafkVRLA1WHBpKbGhTUv44Po2C7PF9&#10;2aZXOjXpIdtTtLvrQ7xVajjo1nMQnjr/L/5zp1rBNA7zw5lwBOTy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1xpr8AAAADcAAAADwAAAAAAAAAAAAAAAACYAgAAZHJzL2Rvd25y&#10;ZXYueG1sUEsFBgAAAAAEAAQA9QAAAIUDAAAAAA==&#10;" path="m,57l69,r,6l3,61,,57xe" fillcolor="#d6bd3e" stroked="f" strokecolor="#3465a4">
                    <v:path o:connecttype="custom" o:connectlocs="0,17;24,0;24,2;1,18;0,17" o:connectangles="0,0,0,0,0"/>
                  </v:shape>
                  <v:shape id="Freeform 458" o:spid="_x0000_s1481" style="position:absolute;left:4735;top:1226;width:24;height:17;visibility:visible;mso-wrap-style:none;v-text-anchor:middle" coordsize="69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YphMEA&#10;AADcAAAADwAAAGRycy9kb3ducmV2LnhtbESPQYvCMBSE74L/ITzBmyaKFKlGEUEQwYWten82z7bY&#10;vJQmavXXbxYW9jjMzDfMct3ZWjyp9ZVjDZOxAkGcO1NxoeF82o3mIHxANlg7Jg1v8rBe9XtLTI17&#10;8Tc9s1CICGGfooYyhCaV0uclWfRj1xBH7+ZaiyHKtpCmxVeE21pOlUqkxYrjQokNbUvK79nDauDP&#10;oTm66f2qvhLvLtlFFfVeaT0cdJsFiEBd+A//tfdGwyyZwO+ZeATk6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WKYTBAAAA3AAAAA8AAAAAAAAAAAAAAAAAmAIAAGRycy9kb3du&#10;cmV2LnhtbFBLBQYAAAAABAAEAPUAAACGAwAAAAA=&#10;" path="m,55l67,r2,4l1,59,,55xe" fillcolor="#d4bb39" stroked="f" strokecolor="#3465a4">
                    <v:path o:connecttype="custom" o:connectlocs="0,16;23,0;24,1;0,17;0,16" o:connectangles="0,0,0,0,0"/>
                  </v:shape>
                  <v:shape id="Freeform 459" o:spid="_x0000_s1482" style="position:absolute;left:4736;top:1227;width:23;height:17;visibility:visible;mso-wrap-style:none;v-text-anchor:middle" coordsize="68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k06cMA&#10;AADcAAAADwAAAGRycy9kb3ducmV2LnhtbESP0WoCMRRE3wv9h3ALvtWsq0jZGkUEQX0oVvsBl83t&#10;7urmZk2ixn69EQo+DjNzhpnMomnFhZxvLCsY9DMQxKXVDVcKfvbL9w8QPiBrbC2Tght5mE1fXyZY&#10;aHvlb7rsQiUShH2BCuoQukJKX9Zk0PdtR5y8X+sMhiRdJbXDa4KbVuZZNpYGG04LNXa0qKk87s5G&#10;wcluv5pbzHmDbkhyGQ/Srv+U6r3F+SeIQDE8w//tlVYwGufwOJOOgJ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k06cMAAADcAAAADwAAAAAAAAAAAAAAAACYAgAAZHJzL2Rv&#10;d25yZXYueG1sUEsFBgAAAAAEAAQA9QAAAIgDAAAAAA==&#10;" path="m,55l66,r2,5l2,58,,55xe" fillcolor="#d3b835" stroked="f" strokecolor="#3465a4">
                    <v:path o:connecttype="custom" o:connectlocs="0,16;22,0;23,1;1,17;0,16" o:connectangles="0,0,0,0,0"/>
                  </v:shape>
                  <v:shape id="Freeform 460" o:spid="_x0000_s1483" style="position:absolute;left:4736;top:1228;width:24;height:17;visibility:visible;mso-wrap-style:none;v-text-anchor:middle" coordsize="70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RstsYA&#10;AADcAAAADwAAAGRycy9kb3ducmV2LnhtbESPQWvCQBSE7wX/w/IEb3WTWoKkriJCRVohqbbQ4yP7&#10;TEKyb0N2G+O/dwuFHoeZ+YZZbUbTioF6V1tWEM8jEMSF1TWXCj7Pr49LEM4ja2wtk4IbOdisJw8r&#10;TLW98gcNJ1+KAGGXooLK+y6V0hUVGXRz2xEH72J7gz7IvpS6x2uAm1Y+RVEiDdYcFirsaFdR0Zx+&#10;jIJjdHxvdJ5/78uvrZVvTZZxnCk1m47bFxCeRv8f/msftILnZAG/Z8IRkO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lRstsYAAADcAAAADwAAAAAAAAAAAAAAAACYAgAAZHJz&#10;L2Rvd25yZXYueG1sUEsFBgAAAAAEAAQA9QAAAIsDAAAAAA==&#10;" path="m,55l68,r2,5l4,58,,55xe" fillcolor="#d0b32e" stroked="f" strokecolor="#3465a4">
                    <v:path o:connecttype="custom" o:connectlocs="0,16;23,0;24,1;1,17;0,16" o:connectangles="0,0,0,0,0"/>
                  </v:shape>
                  <v:shape id="Freeform 461" o:spid="_x0000_s1484" style="position:absolute;left:4737;top:1231;width:24;height:16;visibility:visible;mso-wrap-style:none;v-text-anchor:middle" coordsize="68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k8rcIA&#10;AADcAAAADwAAAGRycy9kb3ducmV2LnhtbESPQYvCMBSE78L+h/AW9qapUopUo+jC4h6til4fzbMt&#10;Ni+liW311xthYY/DzDfDLNeDqUVHrassK5hOIhDEudUVFwpOx5/xHITzyBpry6TgQQ7Wq4/RElNt&#10;e86oO/hChBJ2KSoovW9SKV1ekkE3sQ1x8K62NeiDbAupW+xDuanlLIoSabDisFBiQ98l5bfD3SiI&#10;n0nvbbzddZfHPqtMvL1H50ypr89hswDhafD/4T/6VwcuieF9JhwB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STytwgAAANwAAAAPAAAAAAAAAAAAAAAAAJgCAABkcnMvZG93&#10;bnJldi54bWxQSwUGAAAAAAQABAD1AAAAhwMAAAAA&#10;" path="m,53l66,r2,5l2,57,,53xe" fillcolor="#ceb12b" stroked="f" strokecolor="#3465a4">
                    <v:path o:connecttype="custom" o:connectlocs="0,15;23,0;24,1;1,16;0,15" o:connectangles="0,0,0,0,0"/>
                  </v:shape>
                  <v:shape id="Freeform 462" o:spid="_x0000_s1485" style="position:absolute;left:4737;top:1231;width:24;height:18;visibility:visible;mso-wrap-style:none;v-text-anchor:middle" coordsize="68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npXMUA&#10;AADcAAAADwAAAGRycy9kb3ducmV2LnhtbESPQUvEMBSE74L/ITzB225adavUZhcp6NqjVRFvz+bZ&#10;FpuXmsS2+us3guBxmJlvmGK3mEFM5HxvWUG6TkAQN1b33Cp4erxdXYHwAVnjYJkUfJOH3fb4qMBc&#10;25kfaKpDKyKEfY4KuhDGXErfdGTQr+1IHL136wyGKF0rtcM5ws0gz5IkkwZ7jgsdjlR21HzUX0bB&#10;T1W69Hk899V+nl/v3l7cp5kulTo9WW6uQQRawn/4r32vFVxkG/g9E4+A3B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melcxQAAANwAAAAPAAAAAAAAAAAAAAAAAJgCAABkcnMv&#10;ZG93bnJldi54bWxQSwUGAAAAAAQABAD1AAAAigMAAAAA&#10;" path="m,53l66,r2,5l2,58,,53xe" fillcolor="#cdae27" stroked="f" strokecolor="#3465a4">
                    <v:path o:connecttype="custom" o:connectlocs="0,16;23,0;24,2;1,18;0,16" o:connectangles="0,0,0,0,0"/>
                  </v:shape>
                  <v:shape id="Freeform 463" o:spid="_x0000_s1486" style="position:absolute;left:4737;top:1233;width:24;height:16;visibility:visible;mso-wrap-style:none;v-text-anchor:middle" coordsize="68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iItcYA&#10;AADcAAAADwAAAGRycy9kb3ducmV2LnhtbESPQWvCQBSE70L/w/IKvUjdKBJs6iqlIFQ8hEYtPT6y&#10;L9nQ7NuQXWP8991CweMwM98w6+1oWzFQ7xvHCuazBARx6XTDtYLTcfe8AuEDssbWMSm4kYft5mGy&#10;xky7K3/SUIRaRAj7DBWYELpMSl8asuhnriOOXuV6iyHKvpa6x2uE21YukiSVFhuOCwY7ejdU/hQX&#10;q+BltZjuc/1t8ur8VeeXtirwMCj19Di+vYIINIZ7+L/9oRUs0xT+zsQj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liItcYAAADcAAAADwAAAAAAAAAAAAAAAACYAgAAZHJz&#10;L2Rvd25yZXYueG1sUEsFBgAAAAAEAAQA9QAAAIsDAAAAAA==&#10;" path="m,52l66,r2,4l4,57,,52xe" fillcolor="#cbac26" stroked="f" strokecolor="#3465a4">
                    <v:path o:connecttype="custom" o:connectlocs="0,15;23,0;24,1;1,16;0,15" o:connectangles="0,0,0,0,0"/>
                  </v:shape>
                  <v:shape id="Freeform 464" o:spid="_x0000_s1487" style="position:absolute;left:4738;top:1234;width:24;height:16;visibility:visible;mso-wrap-style:none;v-text-anchor:middle" coordsize="67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mZYMgA&#10;AADcAAAADwAAAGRycy9kb3ducmV2LnhtbESPQUvDQBSE74L/YXlCL2I3tTXG2E2RQqkXD1YFvT2z&#10;L9mQ7NuQ3baxv74rCB6HmfmGWa5G24kDDb5xrGA2TUAQl043XCt4f9vcZCB8QNbYOSYFP+RhVVxe&#10;LDHX7sivdNiFWkQI+xwVmBD6XEpfGrLop64njl7lBoshyqGWesBjhNtO3iZJKi02HBcM9rQ2VLa7&#10;vVXw/WU+T9tq9mFPD9fzzeIlq+7aTKnJ1fj0CCLQGP7Df+1nrWCR3sPvmXgEZHEG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PCZlgyAAAANwAAAAPAAAAAAAAAAAAAAAAAJgCAABk&#10;cnMvZG93bnJldi54bWxQSwUGAAAAAAQABAD1AAAAjQMAAAAA&#10;" path="m,53l66,r1,5l3,57,,53xe" fillcolor="#c9a924" stroked="f" strokecolor="#3465a4">
                    <v:path o:connecttype="custom" o:connectlocs="0,15;24,0;24,1;1,16;0,15" o:connectangles="0,0,0,0,0"/>
                  </v:shape>
                  <v:shape id="Freeform 465" o:spid="_x0000_s1488" style="position:absolute;left:4739;top:1235;width:22;height:15;visibility:visible;mso-wrap-style:none;v-text-anchor:middle" coordsize="65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yvmcMA&#10;AADcAAAADwAAAGRycy9kb3ducmV2LnhtbERPz2vCMBS+D/wfwhN2GZpuDJnVKCIog11mFfT4bJ5t&#10;tHnpmqjtf28Owo4f3+/pvLWVuFHjjWMF78MEBHHutOFCwW67GnyB8AFZY+WYFHTkYT7rvUwx1e7O&#10;G7ploRAxhH2KCsoQ6lRKn5dk0Q9dTRy5k2sshgibQuoG7zHcVvIjSUbSouHYUGJNy5LyS3a1Cmjc&#10;7bfZ+fi3fst/N+bn0J0WV6PUa79dTEAEasO/+On+1go+R3FtPBOP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yvmcMAAADcAAAADwAAAAAAAAAAAAAAAACYAgAAZHJzL2Rv&#10;d25yZXYueG1sUEsFBgAAAAAEAAQA9QAAAIgDAAAAAA==&#10;" path="m,53l64,r1,5l1,57,,53xe" fillcolor="#c7a724" stroked="f" strokecolor="#3465a4">
                    <v:path o:connecttype="custom" o:connectlocs="0,14;22,0;22,1;0,15;0,14" o:connectangles="0,0,0,0,0"/>
                  </v:shape>
                  <v:shape id="Freeform 466" o:spid="_x0000_s1489" style="position:absolute;left:4740;top:1236;width:22;height:15;visibility:visible;mso-wrap-style:none;v-text-anchor:middle" coordsize="66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BOQcUA&#10;AADcAAAADwAAAGRycy9kb3ducmV2LnhtbESPT2sCMRTE7wW/Q3hCb5rViujWKCIu9KCCfy69PZLX&#10;zdLNy7KJuvXTm0Khx2FmfsMsVp2rxY3aUHlWMBpmIIi1NxWXCi7nYjADESKywdozKfihAKtl72WB&#10;ufF3PtLtFEuRIBxyVGBjbHIpg7bkMAx9Q5y8L986jEm2pTQt3hPc1XKcZVPpsOK0YLGhjSX9fbo6&#10;Bc4+5G5+0MX1bZuN98VnofdcK/Xa79bvICJ18T/81/4wCibTOfyeSUd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sE5BxQAAANwAAAAPAAAAAAAAAAAAAAAAAJgCAABkcnMv&#10;ZG93bnJldi54bWxQSwUGAAAAAAQABAD1AAAAigMAAAAA&#10;" path="m,52l64,r,2l66,4,2,56,,52xe" fillcolor="#c4a224" stroked="f" strokecolor="#3465a4">
                    <v:path o:connecttype="custom" o:connectlocs="0,14;21,0;21,1;22,1;1,15;0,14" o:connectangles="0,0,0,0,0,0"/>
                  </v:shape>
                  <v:shape id="Freeform 467" o:spid="_x0000_s1490" style="position:absolute;left:4740;top:1238;width:22;height:15;visibility:visible;mso-wrap-style:none;v-text-anchor:middle" coordsize="6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rfK8MA&#10;AADcAAAADwAAAGRycy9kb3ducmV2LnhtbERPTWvCQBC9F/wPywhepG5apUrqJkir1IPQJornITtN&#10;gtnZkF1N+u/dg9Dj432v08E04kadqy0reJlFIIgLq2suFZyOu+cVCOeRNTaWScEfOUiT0dMaY217&#10;zuiW+1KEEHYxKqi8b2MpXVGRQTezLXHgfm1n0AfYlVJ32Idw08jXKHqTBmsODRW29FFRccmvRsHh&#10;+/M0788/U3fkfWa3X/OlbVmpyXjYvIPwNPh/8cO91woWyzA/nAlHQC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rfK8MAAADcAAAADwAAAAAAAAAAAAAAAACYAgAAZHJzL2Rv&#10;d25yZXYueG1sUEsFBgAAAAAEAAQA9QAAAIgDAAAAAA==&#10;" path="m,52l64,r4,4l4,55,,52xe" fillcolor="#c29f25" stroked="f" strokecolor="#3465a4">
                    <v:path o:connecttype="custom" o:connectlocs="0,14;21,0;21,0;22,1;1,15;0,14" o:connectangles="0,0,0,0,0,0"/>
                  </v:shape>
                  <v:shape id="Freeform 468" o:spid="_x0000_s1491" style="position:absolute;left:4741;top:1238;width:21;height:16;visibility:visible;mso-wrap-style:none;v-text-anchor:middle" coordsize="6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yCTMYA&#10;AADcAAAADwAAAGRycy9kb3ducmV2LnhtbESPQUvDQBSE74L/YXlCb3ZTKVbSbkOoSiVeapWCt0f2&#10;mV3Nvg3ZbRL/vSsIHoeZ+YbZFJNrxUB9sJ4VLOYZCOLaa8uNgrfXx+s7ECEia2w9k4JvClBsLy82&#10;mGs/8gsNx9iIBOGQowITY5dLGWpDDsPcd8TJ+/C9w5hk30jd45jgrpU3WXYrHVpOCwY72hmqv45n&#10;p2Bnhz3Z1enT+Ifxviqfq+H9UCk1u5rKNYhIU/wP/7WftILlagG/Z9IRkN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yCTMYAAADcAAAADwAAAAAAAAAAAAAAAACYAgAAZHJz&#10;L2Rvd25yZXYueG1sUEsFBgAAAAAEAAQA9QAAAIsDAAAAAA==&#10;" path="m,52l64,r2,4l4,55,,52xe" fillcolor="#c29f25" stroked="f" strokecolor="#3465a4">
                    <v:path o:connecttype="custom" o:connectlocs="0,15;20,0;21,1;1,16;0,15" o:connectangles="0,0,0,0,0"/>
                  </v:shape>
                  <v:shape id="Freeform 469" o:spid="_x0000_s1492" style="position:absolute;left:4741;top:1238;width:22;height:18;visibility:visible;mso-wrap-style:none;v-text-anchor:middle" coordsize="66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eCkMMA&#10;AADcAAAADwAAAGRycy9kb3ducmV2LnhtbESPT4vCMBTE74LfITzBm6aKrG7XKCrIevDiH/D6aN62&#10;XZuXksTa9dNvBMHjMDO/YebL1lSiIedLywpGwwQEcWZ1ybmC82k7mIHwAVljZZkU/JGH5aLbmWOq&#10;7Z0P1BxDLiKEfYoKihDqVEqfFWTQD21NHL0f6wyGKF0utcN7hJtKjpPkQxosOS4UWNOmoOx6vBkF&#10;v7Np47xsz+bz+7Ffl6OLiSCl+r129QUiUBve4Vd7pxVMpmN4nolH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WeCkMMAAADcAAAADwAAAAAAAAAAAAAAAACYAgAAZHJzL2Rv&#10;d25yZXYueG1sUEsFBgAAAAAEAAQA9QAAAIgDAAAAAA==&#10;" path="m,51l64,r2,3l2,57,,51xe" fillcolor="#c39e26" stroked="f" strokecolor="#3465a4">
                    <v:path o:connecttype="custom" o:connectlocs="0,16;21,0;22,1;1,18;0,16" o:connectangles="0,0,0,0,0"/>
                  </v:shape>
                  <v:shape id="Freeform 470" o:spid="_x0000_s1493" style="position:absolute;left:4742;top:1239;width:22;height:18;visibility:visible;mso-wrap-style:none;v-text-anchor:middle" coordsize="65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4is8UA&#10;AADcAAAADwAAAGRycy9kb3ducmV2LnhtbESPQWvCQBSE7wX/w/KE3uqmtTQ1uoqVVjx4qFHB4yP7&#10;uglm34bsauK/7xYKHoeZ+YaZLXpbiyu1vnKs4HmUgCAunK7YKDjsv57eQfiArLF2TApu5GExHzzM&#10;MNOu4x1d82BEhLDPUEEZQpNJ6YuSLPqRa4ij9+NaiyHK1kjdYhfhtpYvSfImLVYcF0psaFVScc4v&#10;VoE5bvB7lxhKL5+TU7pG333kW6Ueh/1yCiJQH+7h//ZGK3hNx/B3Jh4B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DiKzxQAAANwAAAAPAAAAAAAAAAAAAAAAAJgCAABkcnMv&#10;ZG93bnJldi54bWxQSwUGAAAAAAQABAD1AAAAigMAAAAA&#10;" path="m,51l62,r3,3l1,56,,51xe" fillcolor="#c49d26" stroked="f" strokecolor="#3465a4">
                    <v:path o:connecttype="custom" o:connectlocs="0,16;21,0;22,1;0,18;0,16" o:connectangles="0,0,0,0,0"/>
                  </v:shape>
                  <v:shape id="Freeform 471" o:spid="_x0000_s1494" style="position:absolute;left:4742;top:1240;width:24;height:18;visibility:visible;mso-wrap-style:none;v-text-anchor:middle" coordsize="67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uovcIA&#10;AADcAAAADwAAAGRycy9kb3ducmV2LnhtbESPT4vCMBTE78J+h/AEb5r6B3epRlmEhT0p1mXPj+bZ&#10;BJuX2kSt394IgsdhZn7DLNedq8WV2mA9KxiPMhDEpdeWKwV/h5/hF4gQkTXWnknBnQKsVx+9Jeba&#10;33hP1yJWIkE45KjAxNjkUobSkMMw8g1x8o6+dRiTbCupW7wluKvlJMvm0qHltGCwoY2h8lRcnAI3&#10;LczWduP/bMtzs9tY3J3xrNSg330vQETq4jv8av9qBbPPGTzPpCM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y6i9wgAAANwAAAAPAAAAAAAAAAAAAAAAAJgCAABkcnMvZG93&#10;bnJldi54bWxQSwUGAAAAAAQABAD1AAAAhwMAAAAA&#10;" path="m,54l64,r3,4l3,57,,54xe" fillcolor="#c59c26" stroked="f" strokecolor="#3465a4">
                    <v:path o:connecttype="custom" o:connectlocs="0,17;23,0;24,1;1,18;0,17" o:connectangles="0,0,0,0,0"/>
                  </v:shape>
                  <v:shape id="Freeform 472" o:spid="_x0000_s1495" style="position:absolute;left:4744;top:1241;width:24;height:17;visibility:visible;mso-wrap-style:none;v-text-anchor:middle" coordsize="68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EAKcgA&#10;AADcAAAADwAAAGRycy9kb3ducmV2LnhtbESPQWvCQBSE7wX/w/KEXkQ3lmpjdJVWKvQgSmOhHh/Z&#10;ZxLMvk2zq8b+ercg9DjMzDfMbNGaSpypcaVlBcNBBII4s7rkXMHXbtWPQTiPrLGyTAqu5GAx7zzM&#10;MNH2wp90Tn0uAoRdggoK7+tESpcVZNANbE0cvINtDPogm1zqBi8Bbir5FEVjabDksFBgTcuCsmN6&#10;Mgq2+2/59hPb5XrzPhmts/T0G1c9pR677esUhKfW/4fv7Q+t4PllBH9nwhGQ8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DkQApyAAAANwAAAAPAAAAAAAAAAAAAAAAAJgCAABk&#10;cnMvZG93bnJldi54bWxQSwUGAAAAAAQABAD1AAAAjQMAAAAA&#10;" path="m,53l64,r4,5l4,57,,53xe" fillcolor="#c79a28" stroked="f" strokecolor="#3465a4">
                    <v:path o:connecttype="custom" o:connectlocs="0,16;23,0;24,1;1,17;0,16" o:connectangles="0,0,0,0,0"/>
                  </v:shape>
                  <v:shape id="Freeform 473" o:spid="_x0000_s1496" style="position:absolute;left:4745;top:1242;width:22;height:16;visibility:visible;mso-wrap-style:none;v-text-anchor:middle" coordsize="66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DMiMMA&#10;AADcAAAADwAAAGRycy9kb3ducmV2LnhtbESPQWvCQBSE7wX/w/IEb3VjialEV5FSwXqrVbw+ss8k&#10;mH0bdrdJ/PddQehxmJlvmNVmMI3oyPnasoLZNAFBXFhdc6ng9LN7XYDwAVljY5kU3MnDZj16WWGu&#10;bc/f1B1DKSKEfY4KqhDaXEpfVGTQT21LHL2rdQZDlK6U2mEf4aaRb0mSSYM1x4UKW/qoqLgdf42C&#10;T/t16Q57fT+l53S2cFk513Wv1GQ8bJcgAg3hP/xs77WC9D2Dx5l4BO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DMiMMAAADcAAAADwAAAAAAAAAAAAAAAACYAgAAZHJzL2Rv&#10;d25yZXYueG1sUEsFBgAAAAAEAAQA9QAAAIgDAAAAAA==&#10;" path="m,53l64,r2,5l2,57,,53xe" fillcolor="#c79a28" stroked="f" strokecolor="#3465a4">
                    <v:path o:connecttype="custom" o:connectlocs="0,15;21,0;22,1;1,16;0,15" o:connectangles="0,0,0,0,0"/>
                  </v:shape>
                  <v:shape id="Freeform 474" o:spid="_x0000_s1497" style="position:absolute;left:4746;top:1245;width:22;height:15;visibility:visible;mso-wrap-style:none;v-text-anchor:middle" coordsize="66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AGXcQA&#10;AADcAAAADwAAAGRycy9kb3ducmV2LnhtbESPW2vCQBSE3wv+h+UIfasbL5g2dRWpFARBvLTvh+wx&#10;CWbPht1tEv+9Kwh9HGbmG2ax6k0tWnK+sqxgPEpAEOdWV1wo+Dl/v72D8AFZY22ZFNzIw2o5eFlg&#10;pm3HR2pPoRARwj5DBWUITSalz0sy6Ee2IY7exTqDIUpXSO2wi3BTy0mSzKXBiuNCiQ19lZRfT39G&#10;gZ3g5mPnjtPf86w77FNrDk1rlHod9utPEIH68B9+trdawSxN4XEmHgG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gBl3EAAAA3AAAAA8AAAAAAAAAAAAAAAAAmAIAAGRycy9k&#10;b3ducmV2LnhtbFBLBQYAAAAABAAEAPUAAACJAwAAAAA=&#10;" path="m,52l64,r2,4l2,56,,52xe" fillcolor="#c89928" stroked="f" strokecolor="#3465a4">
                    <v:path o:connecttype="custom" o:connectlocs="0,14;21,0;22,1;1,15;0,14" o:connectangles="0,0,0,0,0"/>
                  </v:shape>
                  <v:shape id="Freeform 475" o:spid="_x0000_s1498" style="position:absolute;left:4746;top:1246;width:24;height:15;visibility:visible;mso-wrap-style:none;v-text-anchor:middle" coordsize="6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DKAcAA&#10;AADcAAAADwAAAGRycy9kb3ducmV2LnhtbERPy4rCMBTdC/5DuIIb0VQZfFSj6MBAF4JYxfWluTbF&#10;5qY0Gdv5+8liYJaH894deluLN7W+cqxgPktAEBdOV1wquN++pmsQPiBrrB2Tgh/ycNgPBztMtev4&#10;Su88lCKGsE9RgQmhSaX0hSGLfuYa4sg9XWsxRNiWUrfYxXBby0WSLKXFimODwYY+DRWv/NsqyG/n&#10;M2XFZeJPj8ybZKPnugtKjUf9cQsiUB/+xX/uTCv4WMW18Uw8AnL/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+DKAcAAAADcAAAADwAAAAAAAAAAAAAAAACYAgAAZHJzL2Rvd25y&#10;ZXYueG1sUEsFBgAAAAAEAAQA9QAAAIUDAAAAAA==&#10;" path="m,52l64,r4,4l4,55,,52xe" fillcolor="#c99829" stroked="f" strokecolor="#3465a4">
                    <v:path o:connecttype="custom" o:connectlocs="0,14;23,0;24,1;1,15;0,14" o:connectangles="0,0,0,0,0"/>
                  </v:shape>
                  <v:shape id="Freeform 476" o:spid="_x0000_s1499" style="position:absolute;left:4747;top:1247;width:24;height:15;visibility:visible;mso-wrap-style:none;v-text-anchor:middle" coordsize="67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WuEccA&#10;AADcAAAADwAAAGRycy9kb3ducmV2LnhtbESP3WrCQBSE7wu+w3IKvSm6sQZj06xSUgRBEX/6AIfs&#10;aRKaPRuyG419+q5Q6OUwM98w2WowjbhQ52rLCqaTCARxYXXNpYLP83q8AOE8ssbGMim4kYPVcvSQ&#10;YartlY90OflSBAi7FBVU3replK6oyKCb2JY4eF+2M+iD7EqpO7wGuGnkSxTNpcGaw0KFLeUVFd+n&#10;3ijID/HHM/W4zfPdvimSn009m8VKPT0O728gPA3+P/zX3mgFcfIK9zPhCM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DFrhHHAAAA3AAAAA8AAAAAAAAAAAAAAAAAmAIAAGRy&#10;cy9kb3ducmV2LnhtbFBLBQYAAAAABAAEAPUAAACMAwAAAAA=&#10;" path="m,52l64,r3,4l3,55,,52xe" fillcolor="#ca972a" stroked="f" strokecolor="#3465a4">
                    <v:path o:connecttype="custom" o:connectlocs="0,14;23,0;24,1;1,15;0,14" o:connectangles="0,0,0,0,0"/>
                  </v:shape>
                  <v:shape id="Freeform 477" o:spid="_x0000_s1500" style="position:absolute;left:4748;top:1247;width:23;height:17;visibility:visible;mso-wrap-style:none;v-text-anchor:middle" coordsize="67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rDUMMA&#10;AADcAAAADwAAAGRycy9kb3ducmV2LnhtbERPzUrDQBC+C32HZQq9iN0oRULsthRRLMUUrX2AITsm&#10;odnZkN20W5/eOQgeP77/5Tq5Tp1pCK1nA/fzDBRx5W3LtYHj1+tdDipEZIudZzJwpQDr1eRmiYX1&#10;F/6k8yHWSkI4FGigibEvtA5VQw7D3PfEwn37wWEUONTaDniRcNfphyx71A5bloYGe3puqDodRmdg&#10;8TZeU3ksd7f2JY3lj80/sv27MbNp2jyBipTiv/jPvbXiy2W+nJEjo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7rDUMMAAADcAAAADwAAAAAAAAAAAAAAAACYAgAAZHJzL2Rv&#10;d25yZXYueG1sUEsFBgAAAAAEAAQA9QAAAIgDAAAAAA==&#10;" path="m,51l64,r3,3l1,57,,51xe" fillcolor="#cb962a" stroked="f" strokecolor="#3465a4">
                    <v:path o:connecttype="custom" o:connectlocs="0,15;22,0;23,1;0,17;0,15" o:connectangles="0,0,0,0,0"/>
                  </v:shape>
                  <v:shape id="Freeform 478" o:spid="_x0000_s1501" style="position:absolute;left:4749;top:1248;width:22;height:17;visibility:visible;mso-wrap-style:none;v-text-anchor:middle" coordsize="66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ZIGcQA&#10;AADcAAAADwAAAGRycy9kb3ducmV2LnhtbESP0YrCMBRE34X9h3AX9k3TLqurXaNUQfFBhK1+wKW5&#10;tsXmpjTR1r83guDjMDNnmPmyN7W4UesqywriUQSCOLe64kLB6bgZTkE4j6yxtkwK7uRgufgYzDHR&#10;tuN/umW+EAHCLkEFpfdNIqXLSzLoRrYhDt7ZtgZ9kG0hdYtdgJtafkfRRBqsOCyU2NC6pPySXY2C&#10;bP8b77udTHk8m6zlaptWh0uq1Ndnn/6B8NT7d/jV3mkFP9MYnmfC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WSBnEAAAA3AAAAA8AAAAAAAAAAAAAAAAAmAIAAGRycy9k&#10;b3ducmV2LnhtbFBLBQYAAAAABAAEAPUAAACJAwAAAAA=&#10;" path="m,51l64,r2,3l2,56,,51xe" fillcolor="#cc952a" stroked="f" strokecolor="#3465a4">
                    <v:path o:connecttype="custom" o:connectlocs="0,15;21,0;22,1;1,17;0,15" o:connectangles="0,0,0,0,0"/>
                  </v:shape>
                  <v:shape id="Freeform 479" o:spid="_x0000_s1502" style="position:absolute;left:4749;top:1249;width:22;height:16;visibility:visible;mso-wrap-style:none;v-text-anchor:middle" coordsize="68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LK0cQA&#10;AADcAAAADwAAAGRycy9kb3ducmV2LnhtbESPQYvCMBSE7wv+h/AEb2uqLlKqUURwEby0VRBvj+bZ&#10;FpuX0mRt/fdmYWGPw8x8w6y3g2nEkzpXW1Ywm0YgiAuray4VXM6HzxiE88gaG8uk4EUOtpvRxxoT&#10;bXvO6Jn7UgQIuwQVVN63iZSuqMigm9qWOHh32xn0QXal1B32AW4aOY+ipTRYc1iosKV9RcUj/zEK&#10;0mN+jxe37HoyxTWl72WanbBXajIedisQngb/H/5rH7WCr3gOv2fCEZCb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iytHEAAAA3AAAAA8AAAAAAAAAAAAAAAAAmAIAAGRycy9k&#10;b3ducmV2LnhtbFBLBQYAAAAABAAEAPUAAACJAwAAAAA=&#10;" path="m,54l66,r2,4l4,57,,54xe" fillcolor="#cc962a" stroked="f" strokecolor="#3465a4">
                    <v:path o:connecttype="custom" o:connectlocs="0,15;21,0;22,1;1,16;0,15" o:connectangles="0,0,0,0,0"/>
                  </v:shape>
                  <v:shape id="Freeform 480" o:spid="_x0000_s1503" style="position:absolute;left:4751;top:1250;width:21;height:15;visibility:visible;mso-wrap-style:none;v-text-anchor:middle" coordsize="68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BGBMYA&#10;AADcAAAADwAAAGRycy9kb3ducmV2LnhtbESPT2vCQBTE7wW/w/IEb3VjU4pEVxFLQXpp/ojg7ZF9&#10;JsHs2zS7auqndwuFHoeZ+Q2zXA+mFVfqXWNZwWwagSAurW64UrAvPp7nIJxH1thaJgU/5GC9Gj0t&#10;MdH2xhldc1+JAGGXoILa+y6R0pU1GXRT2xEH72R7gz7IvpK6x1uAm1a+RNGbNNhwWKixo21N5Tm/&#10;GAVf+S7Lipjl4fvzHkfHNH2fFalSk/GwWYDwNPj/8F97pxW8zmP4PROOgFw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UBGBMYAAADcAAAADwAAAAAAAAAAAAAAAACYAgAAZHJz&#10;L2Rvd25yZXYueG1sUEsFBgAAAAAEAAQA9QAAAIsDAAAAAA==&#10;" path="m,53l64,r4,4l2,57,,53xe" fillcolor="#cc9729" stroked="f" strokecolor="#3465a4">
                    <v:path o:connecttype="custom" o:connectlocs="0,14;20,0;21,1;1,15;0,14" o:connectangles="0,0,0,0,0"/>
                  </v:shape>
                  <v:shape id="Freeform 481" o:spid="_x0000_s1504" style="position:absolute;left:4751;top:1251;width:23;height:15;visibility:visible;mso-wrap-style:none;v-text-anchor:middle" coordsize="67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vk58QA&#10;AADcAAAADwAAAGRycy9kb3ducmV2LnhtbESPUWvCQBCE3wX/w7FC3/RiG0Sip4hUsfjSqj9gza25&#10;YG4v5k4T/31PKPRxmJ1vdubLzlbiQY0vHSsYjxIQxLnTJRcKTsfNcArCB2SNlWNS8CQPy0W/N8dM&#10;u5Z/6HEIhYgQ9hkqMCHUmZQ+N2TRj1xNHL2LayyGKJtC6gbbCLeVfE+SibRYcmwwWNPaUH493G18&#10;I21v2/3k++u8+rxsq/bG5oQfSr0NutUMRKAu/B//pXdaQTpN4TUmEk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b5OfEAAAA3AAAAA8AAAAAAAAAAAAAAAAAmAIAAGRycy9k&#10;b3ducmV2LnhtbFBLBQYAAAAABAAEAPUAAACJAwAAAAA=&#10;" path="m,53l64,r3,3l2,57,,53xe" fillcolor="#cc9829" stroked="f" strokecolor="#3465a4">
                    <v:path o:connecttype="custom" o:connectlocs="0,14;22,0;23,1;1,15;1,15;1,15;0,14" o:connectangles="0,0,0,0,0,0,0"/>
                  </v:shape>
                  <v:shape id="Freeform 482" o:spid="_x0000_s1505" style="position:absolute;left:4751;top:1251;width:24;height:16;visibility:visible;mso-wrap-style:none;v-text-anchor:middle" coordsize="69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SLV8MA&#10;AADcAAAADwAAAGRycy9kb3ducmV2LnhtbESPzarCMBSE98J9h3Au3J2mikqpRhFBcCXUX9wdmmNb&#10;bE5KE7XXpzeC4HKYmW+Y6bw1lbhT40rLCvq9CARxZnXJuYL9btWNQTiPrLGyTAr+ycF89tOZYqLt&#10;g1O6b30uAoRdggoK7+tESpcVZND1bE0cvIttDPogm1zqBh8Bbio5iKKxNFhyWCiwpmVB2XV7Mwra&#10;BT43aflcH6L+8TROT+eLTUdK/f22iwkIT63/hj/ttVYwjEfwPhOOgJ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SLV8MAAADcAAAADwAAAAAAAAAAAAAAAACYAgAAZHJzL2Rv&#10;d25yZXYueG1sUEsFBgAAAAAEAAQA9QAAAIgDAAAAAA==&#10;" path="m,53l66,r3,3l3,57,2,55,,53xe" fillcolor="#cc9928" stroked="f" strokecolor="#3465a4">
                    <v:path o:connecttype="custom" o:connectlocs="0,15;23,0;24,1;1,16;1,15;1,15;0,15" o:connectangles="0,0,0,0,0,0,0"/>
                  </v:shape>
                  <v:shape id="Freeform 483" o:spid="_x0000_s1506" style="position:absolute;left:4752;top:1252;width:24;height:16;visibility:visible;mso-wrap-style:none;v-text-anchor:middle" coordsize="69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VaEMMA&#10;AADcAAAADwAAAGRycy9kb3ducmV2LnhtbESPzWrDMBCE74W8g9hAbo3skIbgRAmNTaH0UpI298Xa&#10;2sbWSliqf96+KhR6HGbmG+Z4nkwnBup9Y1lBuk5AEJdWN1wp+Px4edyD8AFZY2eZFMzk4XxaPBwx&#10;03bkKw23UIkIYZ+hgjoEl0npy5oM+rV1xNH7sr3BEGVfSd3jGOGmk5sk2UmDDceFGh3lNZXt7dso&#10;eLcG2yLX6dP1ks73YnbcvjmlVsvp+QAi0BT+w3/tV61gu9/B75l4BOTp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mVaEMMAAADcAAAADwAAAAAAAAAAAAAAAACYAgAAZHJzL2Rv&#10;d25yZXYueG1sUEsFBgAAAAAEAAQA9QAAAIgDAAAAAA==&#10;" path="m,54l65,r4,4l3,57,,54xe" fillcolor="#cc9a27" stroked="f" strokecolor="#3465a4">
                    <v:path o:connecttype="custom" o:connectlocs="0,15;23,0;24,1;1,16;0,15" o:connectangles="0,0,0,0,0"/>
                  </v:shape>
                  <v:shape id="Freeform 484" o:spid="_x0000_s1507" style="position:absolute;left:4753;top:1252;width:23;height:17;visibility:visible;mso-wrap-style:none;v-text-anchor:middle" coordsize="68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OBT8EA&#10;AADcAAAADwAAAGRycy9kb3ducmV2LnhtbESP0YrCMBRE3xf8h3AF39a0Ilq6RtEFQfBJ3Q+4NNc2&#10;2NyUJNvWvzfCwj4OM3OG2exG24qefDCOFeTzDARx5bThWsHP7fhZgAgRWWPrmBQ8KcBuO/nYYKnd&#10;wBfqr7EWCcKhRAVNjF0pZagashjmriNO3t15izFJX0vtcUhw28pFlq2kRcNpocGOvhuqHtdfmyiU&#10;1cU+ng6DvxTn+03mpje5UrPpuP8CEWmM/+G/9kkrWBZreJ9JR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jgU/BAAAA3AAAAA8AAAAAAAAAAAAAAAAAmAIAAGRycy9kb3du&#10;cmV2LnhtbFBLBQYAAAAABAAEAPUAAACGAwAAAAA=&#10;" path="m,54l66,r2,4l6,57,,54xe" fillcolor="#cc9b26" stroked="f" strokecolor="#3465a4">
                    <v:path o:connecttype="custom" o:connectlocs="0,16;22,0;23,1;2,17;0,16" o:connectangles="0,0,0,0,0"/>
                  </v:shape>
                  <v:shape id="Freeform 485" o:spid="_x0000_s1508" style="position:absolute;left:4754;top:1254;width:23;height:16;visibility:visible;mso-wrap-style:none;v-text-anchor:middle" coordsize="6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LPeMIA&#10;AADcAAAADwAAAGRycy9kb3ducmV2LnhtbERPy4rCMBTdD/gP4QruxtQHoh2jVMUHKsI4fsCludMW&#10;m5vSxFr/3iwGZnk47/myNaVoqHaFZQWDfgSCOLW64EzB7Wf7OQXhPLLG0jIpeJGD5aLzMcdY2yd/&#10;U3P1mQgh7GJUkHtfxVK6NCeDrm8r4sD92tqgD7DOpK7xGcJNKYdRNJEGCw4NOVa0zim9Xx9GwXmz&#10;PyWbVVKktyg5zi4TGjW7h1K9bpt8gfDU+n/xn/ugFYynYW04E46AXL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8s94wgAAANwAAAAPAAAAAAAAAAAAAAAAAJgCAABkcnMvZG93&#10;bnJldi54bWxQSwUGAAAAAAQABAD1AAAAhwMAAAAA&#10;" path="m,53l66,r2,4l6,55,,53xe" fillcolor="#cc9c26" stroked="f" strokecolor="#3465a4">
                    <v:path o:connecttype="custom" o:connectlocs="0,15;22,0;23,1;2,16;0,15" o:connectangles="0,0,0,0,0"/>
                  </v:shape>
                  <v:shape id="Freeform 486" o:spid="_x0000_s1509" style="position:absolute;left:4755;top:1254;width:22;height:17;visibility:visible;mso-wrap-style:none;v-text-anchor:middle" coordsize="6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6+ucUA&#10;AADcAAAADwAAAGRycy9kb3ducmV2LnhtbESPQWsCMRSE74L/ITyhN83WWtGtUUQRPPTi2uL1uXnd&#10;rN28LEnU7b9vCgWPw8x8wyxWnW3EjXyoHSt4HmUgiEuna64UfBx3wxmIEJE1No5JwQ8FWC37vQXm&#10;2t35QLciViJBOOSowMTY5lKG0pDFMHItcfK+nLcYk/SV1B7vCW4bOc6yqbRYc1ow2NLGUPldXK2C&#10;z2pXz4+y3b5eDi+Xa/HujT6dlXoadOs3EJG6+Aj/t/dawWQ2h7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Xr65xQAAANwAAAAPAAAAAAAAAAAAAAAAAJgCAABkcnMv&#10;ZG93bnJldi54bWxQSwUGAAAAAAQABAD1AAAAigMAAAAA&#10;" path="m,53l62,r4,5l3,55,,53xe" fillcolor="#cc9d26" stroked="f" strokecolor="#3465a4">
                    <v:path o:connecttype="custom" o:connectlocs="0,16;21,0;22,2;1,17;0,16" o:connectangles="0,0,0,0,0"/>
                  </v:shape>
                  <v:shape id="Freeform 487" o:spid="_x0000_s1510" style="position:absolute;left:4755;top:1255;width:23;height:17;visibility:visible;mso-wrap-style:none;v-text-anchor:middle" coordsize="6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/qvsIA&#10;AADcAAAADwAAAGRycy9kb3ducmV2LnhtbERPy2oCMRTdF/yHcIXuasa2iI5G0YLYLgq+cH2ZXGcG&#10;k5shiTNTv75ZFLo8nPdi1VsjWvKhdqxgPMpAEBdO11wqOJ+2L1MQISJrNI5JwQ8FWC0HTwvMtev4&#10;QO0xliKFcMhRQRVjk0sZiooshpFriBN3dd5iTNCXUnvsUrg18jXLJtJizamhwoY+Kipux7tV0F52&#10;9s2bK/ldP3l8fZv947LplHoe9us5iEh9/Bf/uT+1gvdZmp/OpCM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b+q+wgAAANwAAAAPAAAAAAAAAAAAAAAAAJgCAABkcnMvZG93&#10;bnJldi54bWxQSwUGAAAAAAQABAD1AAAAhwMAAAAA&#10;" path="m,51l62,r3,5l3,55,,51xe" fillcolor="#cc9e25" stroked="f" strokecolor="#3465a4">
                    <v:path o:connecttype="custom" o:connectlocs="0,16;22,0;23,2;1,17;0,16" o:connectangles="0,0,0,0,0"/>
                  </v:shape>
                  <v:shape id="Freeform 488" o:spid="_x0000_s1511" style="position:absolute;left:4757;top:1257;width:22;height:16;visibility:visible;mso-wrap-style:none;v-text-anchor:middle" coordsize="66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ED5MQA&#10;AADcAAAADwAAAGRycy9kb3ducmV2LnhtbESPQWvCQBSE7wX/w/IKvRTdKKnUNBuxgqDHqtDrI/uy&#10;mzb7NmS3mv57Vyj0OMzMN0y5Hl0nLjSE1rOC+SwDQVx73bJRcD7tpq8gQkTW2HkmBb8UYF1NHkos&#10;tL/yB12O0YgE4VCgAhtjX0gZaksOw8z3xMlr/OAwJjkYqQe8Jrjr5CLLltJhy2nBYk9bS/X38ccp&#10;+FrgmJsX7fMmNrvtuzl8PtteqafHcfMGItIY/8N/7b1WkK/mcD+TjoCs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BA+TEAAAA3AAAAA8AAAAAAAAAAAAAAAAAmAIAAGRycy9k&#10;b3ducmV2LnhtbFBLBQYAAAAABAAEAPUAAACJAwAAAAA=&#10;" path="m,50l63,r3,4l4,53,,50xe" fillcolor="#cc9f24" stroked="f" strokecolor="#3465a4">
                    <v:path o:connecttype="custom" o:connectlocs="0,15;21,0;22,1;1,16;0,15" o:connectangles="0,0,0,0,0"/>
                  </v:shape>
                  <v:shape id="Freeform 489" o:spid="_x0000_s1512" style="position:absolute;left:4758;top:1258;width:21;height:16;visibility:visible;mso-wrap-style:none;v-text-anchor:middle" coordsize="64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eiDcIA&#10;AADcAAAADwAAAGRycy9kb3ducmV2LnhtbESPW4vCMBCF3wX/QxjBN00VEa1GEUEoKyjrBXwcmrGt&#10;NpPSZLX+eyMs+Hg4l48zXzamFA+qXWFZwaAfgSBOrS44U3A6bnoTEM4jaywtk4IXOVgu2q05xto+&#10;+ZceB5+JMMIuRgW591UspUtzMuj6tiIO3tXWBn2QdSZ1jc8wbko5jKKxNFhwIORY0Tqn9H74M4G7&#10;Ty7GbZxObj+TkrfH8yjaDZTqdprVDISnxn/D/+1EKxhNh/A5E46AXL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16INwgAAANwAAAAPAAAAAAAAAAAAAAAAAJgCAABkcnMvZG93&#10;bnJldi54bWxQSwUGAAAAAAQABAD1AAAAhwMAAAAA&#10;" path="m,50l62,r2,3l4,53,,50xe" fillcolor="#d2a326" stroked="f" strokecolor="#3465a4">
                    <v:path o:connecttype="custom" o:connectlocs="0,15;20,0;21,1;1,16;0,15" o:connectangles="0,0,0,0,0"/>
                  </v:shape>
                  <v:shape id="Freeform 490" o:spid="_x0000_s1513" style="position:absolute;left:4758;top:1260;width:21;height:14;visibility:visible;mso-wrap-style:none;v-text-anchor:middle" coordsize="64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vr+cYA&#10;AADcAAAADwAAAGRycy9kb3ducmV2LnhtbESPQWvCQBSE74X+h+UVvOmmKjZGV5FCRQ/SVlvw+Mi+&#10;Jttm34bsauK/dwWhx2FmvmHmy85W4kyNN44VPA8SEMS504YLBV+Ht34KwgdkjZVjUnAhD8vF48Mc&#10;M+1a/qTzPhQiQthnqKAMoc6k9HlJFv3A1cTR+3GNxRBlU0jdYBvhtpLDJJlIi4bjQok1vZaU/+1P&#10;VsFxuv1+cePDe77+NZR+THRrwk6p3lO3moEI1IX/8L290QrG0xHczsQj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wvr+cYAAADcAAAADwAAAAAAAAAAAAAAAACYAgAAZHJz&#10;L2Rvd25yZXYueG1sUEsFBgAAAAAEAAQA9QAAAIsDAAAAAA==&#10;" path="m,49l62,r2,3l3,53,,49xe" fillcolor="#d5a627" stroked="f" strokecolor="#3465a4">
                    <v:path o:connecttype="custom" o:connectlocs="0,13;20,0;21,1;1,14;0,13" o:connectangles="0,0,0,0,0"/>
                  </v:shape>
                  <v:shape id="Freeform 491" o:spid="_x0000_s1514" style="position:absolute;left:4759;top:1261;width:21;height:14;visibility:visible;mso-wrap-style:none;v-text-anchor:middle" coordsize="64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9DycUA&#10;AADcAAAADwAAAGRycy9kb3ducmV2LnhtbESP3WrCQBSE7wu+w3KE3hTdGKw/0VWkYKkUBBPb60P2&#10;mASzZ8PuVtO37xYKvRxm5htmve1NK27kfGNZwWScgCAurW64UnAu9qMFCB+QNbaWScE3edhuBg9r&#10;zLS984lueahEhLDPUEEdQpdJ6cuaDPqx7Yijd7HOYIjSVVI7vEe4aWWaJDNpsOG4UGNHLzWV1/zL&#10;KODDng/Fa/qRHrV7Lt5n/PQ5Z6Ueh/1uBSJQH/7Df+03rWC6nMLvmXgE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D0PJxQAAANwAAAAPAAAAAAAAAAAAAAAAAJgCAABkcnMv&#10;ZG93bnJldi54bWxQSwUGAAAAAAQABAD1AAAAigMAAAAA&#10;" path="m,50l60,r4,4l3,54,,50xe" fillcolor="#d8a82b" stroked="f" strokecolor="#3465a4">
                    <v:path o:connecttype="custom" o:connectlocs="0,13;20,0;21,1;1,14;0,13" o:connectangles="0,0,0,0,0"/>
                  </v:shape>
                  <v:shape id="Freeform 492" o:spid="_x0000_s1515" style="position:absolute;left:4760;top:1262;width:21;height:13;visibility:visible;mso-wrap-style:none;v-text-anchor:middle" coordsize="64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8Az8MA&#10;AADcAAAADwAAAGRycy9kb3ducmV2LnhtbESPT4vCMBTE7wt+h/AEb2u6asXtGkUEQWQv/rl4ezTP&#10;pm7zUppo67c3woLHYWZ+w8yXna3EnRpfOlbwNUxAEOdOl1woOB03nzMQPiBrrByTggd5WC56H3PM&#10;tGt5T/dDKESEsM9QgQmhzqT0uSGLfuhq4uhdXGMxRNkUUjfYRrit5ChJptJiyXHBYE1rQ/nf4WYV&#10;7Mrz2F9+uzRfVelJhvaqDV+VGvS71Q+IQF14h//bW61g8p3C60w8An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48Az8MAAADcAAAADwAAAAAAAAAAAAAAAACYAgAAZHJzL2Rv&#10;d25yZXYueG1sUEsFBgAAAAAEAAQA9QAAAIgDAAAAAA==&#10;" path="m,50l61,r3,4l4,52,,50xe" fillcolor="#dbaa31" stroked="f" strokecolor="#3465a4">
                    <v:path o:connecttype="custom" o:connectlocs="0,13;20,0;21,1;1,13;0,13" o:connectangles="0,0,0,0,0"/>
                  </v:shape>
                  <v:shape id="Freeform 493" o:spid="_x0000_s1516" style="position:absolute;left:4761;top:1267;width:21;height:13;visibility:visible;mso-wrap-style:none;v-text-anchor:middle" coordsize="64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uqAcUA&#10;AADcAAAADwAAAGRycy9kb3ducmV2LnhtbESPX2vCMBTF3wd+h3AHe5vpnIhWo4hjzPVFqoL4dmmu&#10;abW5KU2m3bdfBoKPh/Pnx5ktOluLK7W+cqzgrZ+AIC6crtgo2O8+X8cgfEDWWDsmBb/kYTHvPc0w&#10;1e7GOV23wYg4wj5FBWUITSqlL0qy6PuuIY7eybUWQ5StkbrFWxy3tRwkyUharDgSSmxoVVJx2f7Y&#10;CPnOhvl5nZn3j83GHC/JV57hQamX5245BRGoC4/wvb3WCoaTEfyfiU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y6oBxQAAANwAAAAPAAAAAAAAAAAAAAAAAJgCAABkcnMv&#10;ZG93bnJldi54bWxQSwUGAAAAAAQABAD1AAAAigMAAAAA&#10;" path="m,50l61,r3,4l4,52,,50xe" fillcolor="#ddad39" stroked="f" strokecolor="#3465a4">
                    <v:path o:connecttype="custom" o:connectlocs="0,13;20,0;21,1;1,13;0,13" o:connectangles="0,0,0,0,0"/>
                  </v:shape>
                  <v:shape id="Freeform 494" o:spid="_x0000_s1517" style="position:absolute;left:4762;top:1267;width:21;height:14;visibility:visible;mso-wrap-style:none;v-text-anchor:middle" coordsize="64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fH9cUA&#10;AADcAAAADwAAAGRycy9kb3ducmV2LnhtbESPQWvCQBSE74L/YXkFb7qpFLXRVUSwKHiwqeL1mX3N&#10;hmbfhuwa4793C4Ueh5n5hlmsOluJlhpfOlbwOkpAEOdOl1woOH1thzMQPiBrrByTggd5WC37vQWm&#10;2t35k9osFCJC2KeowIRQp1L63JBFP3I1cfS+XWMxRNkUUjd4j3BbyXGSTKTFkuOCwZo2hvKf7GYV&#10;XE7+up2Zj8odzse9sdPNcdxmSg1euvUcRKAu/If/2jut4O19Cr9n4hG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l8f1xQAAANwAAAAPAAAAAAAAAAAAAAAAAJgCAABkcnMv&#10;ZG93bnJldi54bWxQSwUGAAAAAAQABAD1AAAAigMAAAAA&#10;" path="m,48l60,r2,2l64,3,4,51,,48xe" fillcolor="#dfae40" stroked="f" strokecolor="#3465a4">
                    <v:path o:connecttype="custom" o:connectlocs="0,13;20,0;20,1;21,1;1,14;0,13" o:connectangles="0,0,0,0,0,0"/>
                  </v:shape>
                  <v:shape id="Freeform 495" o:spid="_x0000_s1518" style="position:absolute;left:4764;top:1267;width:21;height:14;visibility:visible;mso-wrap-style:none;v-text-anchor:middle" coordsize="64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t/Z8EA&#10;AADcAAAADwAAAGRycy9kb3ducmV2LnhtbESPQW/CMAyF70j8h8hI3Gi6ARMUAqqQkLhCuexmNaYt&#10;a5yqyaD79/MBiaPt5/fet90PrlUP6kPj2cBHkoIiLr1tuDJwLY6zFagQkS22nsnAHwXY78ajLWbW&#10;P/lMj0uslJhwyNBAHWOXaR3KmhyGxHfEcrv53mGUsa+07fEp5q7Vn2n6pR02LAk1dnSoqfy5/DoD&#10;PJTL71OXxxUui1xW98LNC2OmkyHfgIo0xLf49X2yBhZraSswAgJ69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rf2fBAAAA3AAAAA8AAAAAAAAAAAAAAAAAmAIAAGRycy9kb3du&#10;cmV2LnhtbFBLBQYAAAAABAAEAPUAAACGAwAAAAA=&#10;" path="m,48l60,r4,1l3,51,,48xe" fillcolor="#e4b34f" stroked="f" strokecolor="#3465a4">
                    <v:path o:connecttype="custom" o:connectlocs="0,13;20,0;20,0;21,0;1,14;0,13" o:connectangles="0,0,0,0,0,0"/>
                  </v:shape>
                  <v:shape id="Freeform 496" o:spid="_x0000_s1519" style="position:absolute;left:4765;top:1268;width:21;height:14;visibility:visible;mso-wrap-style:none;v-text-anchor:middle" coordsize="64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8elcUA&#10;AADcAAAADwAAAGRycy9kb3ducmV2LnhtbESPQWvCQBSE7wX/w/IK3ppNxUqNrqJCQE+ibQ+9PbLP&#10;bDD7NmZXE/99VxB6HGbmG2a+7G0tbtT6yrGC9yQFQVw4XXGp4Psrf/sE4QOyxtoxKbiTh+Vi8DLH&#10;TLuOD3Q7hlJECPsMFZgQmkxKXxiy6BPXEEfv5FqLIcq2lLrFLsJtLUdpOpEWK44LBhvaGCrOx6tV&#10;sN93GzPerQ8/9cfvZXLOXZFftkoNX/vVDESgPvyHn+2tVjCeTuFxJh4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jx6VxQAAANwAAAAPAAAAAAAAAAAAAAAAAJgCAABkcnMv&#10;ZG93bnJldi54bWxQSwUGAAAAAAQABAD1AAAAigMAAAAA&#10;" path="m,48l60,r4,2l5,52,,48xe" fillcolor="#e6b457" stroked="f" strokecolor="#3465a4">
                    <v:path o:connecttype="custom" o:connectlocs="0,13;20,0;21,1;2,14;0,13" o:connectangles="0,0,0,0,0"/>
                  </v:shape>
                  <v:shape id="Freeform 497" o:spid="_x0000_s1520" style="position:absolute;left:4766;top:1268;width:22;height:15;visibility:visible;mso-wrap-style:none;v-text-anchor:middle" coordsize="66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yC8sMA&#10;AADcAAAADwAAAGRycy9kb3ducmV2LnhtbERPz2vCMBS+C/4P4Qm7zWQdG9IZZRbEOXaxdmPHR/Ns&#10;i81LaaK2//1yGHj8+H4v14NtxZV63zjW8DRXIIhLZxquNBTH7eMChA/IBlvHpGEkD+vVdLLE1Lgb&#10;H+iah0rEEPYpaqhD6FIpfVmTRT93HXHkTq63GCLsK2l6vMVw28pEqVdpseHYUGNHWU3lOb9YDc+f&#10;xeX3a/zJis2u2CXK78dv3mv9MBve30AEGsJd/O/+MBpeVJwfz8Qj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yC8sMAAADcAAAADwAAAAAAAAAAAAAAAACYAgAAZHJzL2Rv&#10;d25yZXYueG1sUEsFBgAAAAAEAAQA9QAAAIgDAAAAAA==&#10;" path="m,50l61,r5,4l6,54,,50xe" fillcolor="#e9b65f" stroked="f" strokecolor="#3465a4">
                    <v:path o:connecttype="custom" o:connectlocs="0,14;20,0;22,1;2,15;0,14" o:connectangles="0,0,0,0,0"/>
                  </v:shape>
                  <v:shape id="Freeform 498" o:spid="_x0000_s1521" style="position:absolute;left:4767;top:1268;width:21;height:15;visibility:visible;mso-wrap-style:none;v-text-anchor:middle" coordsize="64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hY3sQA&#10;AADcAAAADwAAAGRycy9kb3ducmV2LnhtbESPwWrDMBBE74X+g9hCb7XspAnBjRJCiWnJKXb6AYu1&#10;lU2tlbFU2/37KhDIcZiZN8x2P9tOjDT41rGCLElBENdOt2wUfF2Klw0IH5A1do5JwR952O8eH7aY&#10;azdxSWMVjIgQ9jkqaELocyl93ZBFn7ieOHrfbrAYohyM1ANOEW47uUjTtbTYclxosKf3huqf6tcq&#10;KM9HKhZ+lZ30uTIbfTCvy49Jqeen+fAGItAc7uFb+1MrWKUZXM/EIyB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YWN7EAAAA3AAAAA8AAAAAAAAAAAAAAAAAmAIAAGRycy9k&#10;b3ducmV2LnhtbFBLBQYAAAAABAAEAPUAAACJAwAAAAA=&#10;" path="m,50l59,r5,2l3,53,,50xe" fillcolor="#eab968" stroked="f" strokecolor="#3465a4">
                    <v:path o:connecttype="custom" o:connectlocs="0,14;19,0;21,1;1,15;0,14" o:connectangles="0,0,0,0,0"/>
                  </v:shape>
                  <v:shape id="Freeform 499" o:spid="_x0000_s1522" style="position:absolute;left:4768;top:1268;width:21;height:14;visibility:visible;mso-wrap-style:none;v-text-anchor:middle" coordsize="64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bU+sMA&#10;AADcAAAADwAAAGRycy9kb3ducmV2LnhtbESPzWrDMBCE74G8g9hAb4lUhybBiWxCoGmhp/wUelyk&#10;jW1qrYylOu7bV4VCj8PMfMPsytG1YqA+NJ41PC4UCGLjbcOVhuvleb4BESKyxdYzafimAGUxneww&#10;t/7OJxrOsRIJwiFHDXWMXS5lMDU5DAvfESfv5nuHMcm+krbHe4K7VmZKraTDhtNCjR0dajKf5y+n&#10;4f3DVi+qG2K23KAxXq2PiG9aP8zG/RZEpDH+h//ar1bDk8rg90w6Ar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bU+sMAAADcAAAADwAAAAAAAAAAAAAAAACYAgAAZHJzL2Rv&#10;d25yZXYueG1sUEsFBgAAAAAEAAQA9QAAAIgDAAAAAA==&#10;" path="m,50l60,r4,2l3,51,,50xe" fillcolor="#ebba70" stroked="f" strokecolor="#3465a4">
                    <v:path o:connecttype="custom" o:connectlocs="0,14;20,0;21,1;1,14;0,14" o:connectangles="0,0,0,0,0"/>
                  </v:shape>
                  <v:shape id="Freeform 500" o:spid="_x0000_s1523" style="position:absolute;left:4769;top:1268;width:21;height:15;visibility:visible;mso-wrap-style:none;v-text-anchor:middle" coordsize="66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ocBcYA&#10;AADcAAAADwAAAGRycy9kb3ducmV2LnhtbESPT2sCMRTE74LfIbxCbzVpi0VWo6iwbClU8M9Bb6+b&#10;183i5mXZpLp++6ZQ8DjMzG+Y2aJ3jbhQF2rPGp5HCgRx6U3NlYbDPn+agAgR2WDjmTTcKMBiPhzM&#10;MDP+ylu67GIlEoRDhhpsjG0mZSgtOQwj3xIn79t3DmOSXSVNh9cEd418UepNOqw5LVhsaW2pPO9+&#10;nIZjvlypTfV1yosifn6EFRVnu9H68aFfTkFE6uM9/N9+NxrG6hX+zqQj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CocBcYAAADcAAAADwAAAAAAAAAAAAAAAACYAgAAZHJz&#10;L2Rvd25yZXYueG1sUEsFBgAAAAAEAAQA9QAAAIsDAAAAAA==&#10;" path="m,51l61,r5,3l4,53,,51xe" fillcolor="#edbb78" stroked="f" strokecolor="#3465a4">
                    <v:path o:connecttype="custom" o:connectlocs="0,14;19,0;21,1;1,15;0,14" o:connectangles="0,0,0,0,0"/>
                  </v:shape>
                  <v:shape id="Freeform 501" o:spid="_x0000_s1524" style="position:absolute;left:4770;top:1268;width:21;height:14;visibility:visible;mso-wrap-style:none;v-text-anchor:middle" coordsize="66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MNDscA&#10;AADcAAAADwAAAGRycy9kb3ducmV2LnhtbESP3UrDQBSE74W+w3IK3tlNg0qbdlv8oagUqq0+wCF7&#10;mqTJng272yT69K5Q8HKYmW+Y5XowjejI+cqygukkAUGcW11xoeDrc3MzA+EDssbGMin4Jg/r1ehq&#10;iZm2Pe+pO4RCRAj7DBWUIbSZlD4vyaCf2JY4ekfrDIYoXSG1wz7CTSPTJLmXBiuOCyW29FRSXh/O&#10;RoHb8cvbfLbp6ud0+9i/tyfzcf5R6no8PCxABBrCf/jSftUK7pJb+DsTj4B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LzDQ7HAAAA3AAAAA8AAAAAAAAAAAAAAAAAmAIAAGRy&#10;cy9kb3ducmV2LnhtbFBLBQYAAAAABAAEAPUAAACMAwAAAAA=&#10;" path="m,49l61,r5,1l4,53,,49xe" fillcolor="#efbf89" stroked="f" strokecolor="#3465a4">
                    <v:path o:connecttype="custom" o:connectlocs="0,13;19,0;21,0;1,14;0,13" o:connectangles="0,0,0,0,0"/>
                  </v:shape>
                  <v:shape id="Freeform 502" o:spid="_x0000_s1525" style="position:absolute;left:4772;top:1268;width:21;height:14;visibility:visible;mso-wrap-style:none;v-text-anchor:middle" coordsize="66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vJ6sMA&#10;AADcAAAADwAAAGRycy9kb3ducmV2LnhtbESPQWsCMRSE70L/Q3gFL6KJokW3RimC2Gu1B4/PzXN3&#10;7eZlm0Rd++sbQfA4zMw3zHzZ2lpcyIfKsYbhQIEgzp2puNDwvVv3pyBCRDZYOyYNNwqwXLx05pgZ&#10;d+UvumxjIRKEQ4YayhibTMqQl2QxDFxDnLyj8xZjkr6QxuM1wW0tR0q9SYsVp4USG1qVlP9sz1aD&#10;U2M383ga73vF5u/XH3Zo4knr7mv78Q4iUhuf4Uf702iYqAncz6Qj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vJ6sMAAADcAAAADwAAAAAAAAAAAAAAAACYAgAAZHJzL2Rv&#10;d25yZXYueG1sUEsFBgAAAAAEAAQA9QAAAIgDAAAAAA==&#10;" path="m,50l62,r4,2l4,54,,50xe" fillcolor="#f1c092" stroked="f" strokecolor="#3465a4">
                    <v:path o:connecttype="custom" o:connectlocs="0,13;20,0;21,1;1,14;0,13" o:connectangles="0,0,0,0,0"/>
                  </v:shape>
                  <v:shape id="Freeform 503" o:spid="_x0000_s1526" style="position:absolute;left:4773;top:1268;width:23;height:15;visibility:visible;mso-wrap-style:none;v-text-anchor:middle" coordsize="67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XPKcYA&#10;AADcAAAADwAAAGRycy9kb3ducmV2LnhtbESPS2vDMBCE74X8B7GBXkIip20eOJFDCLTNoRTyIOfF&#10;2tjG1spIquP211eFQI/DzHzDrDe9aURHzleWFUwnCQji3OqKCwXn0+t4CcIHZI2NZVLwTR422eBh&#10;jam2Nz5QdwyFiBD2KSooQ2hTKX1ekkE/sS1x9K7WGQxRukJqh7cIN418SpK5NFhxXCixpV1JeX38&#10;Mgre9/2zubif/MV3tv7A3ecbLkZKPQ777QpEoD78h+/tvVYwS+bwdyYeAZn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SXPKcYAAADcAAAADwAAAAAAAAAAAAAAAACYAgAAZHJz&#10;L2Rvd25yZXYueG1sUEsFBgAAAAAEAAQA9QAAAIsDAAAAAA==&#10;" path="m,52l62,r5,4l3,56,,52xe" fillcolor="#f2c39a" stroked="f" strokecolor="#3465a4">
                    <v:path o:connecttype="custom" o:connectlocs="0,14;21,0;23,1;1,15;0,14" o:connectangles="0,0,0,0,0"/>
                  </v:shape>
                  <v:shape id="Freeform 504" o:spid="_x0000_s1527" style="position:absolute;left:4773;top:1268;width:24;height:16;visibility:visible;mso-wrap-style:none;v-text-anchor:middle" coordsize="67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wAxcMA&#10;AADcAAAADwAAAGRycy9kb3ducmV2LnhtbESPzWrDMBCE74G+g9hCb4nUNH+4kU0pBEovJY4fYLG2&#10;tltrJSwldt6+CgR6HGbmG2ZfTLYXFxpC51jD80KBIK6d6bjRUJ0O8x2IEJEN9o5Jw5UCFPnDbI+Z&#10;cSMf6VLGRiQIhww1tDH6TMpQt2QxLJwnTt63GyzGJIdGmgHHBLe9XCq1kRY7Tgstenpvqf4tz1bD&#10;i9r+KBcPq96M9e5affnPVeW1fnqc3l5BRJrif/je/jAa1moLtzPpCMj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9wAxcMAAADcAAAADwAAAAAAAAAAAAAAAACYAgAAZHJzL2Rv&#10;d25yZXYueG1sUEsFBgAAAAAEAAQA9QAAAIgDAAAAAA==&#10;" path="m,52l62,r5,2l3,55,,52xe" fillcolor="#f1c091" stroked="f" strokecolor="#3465a4">
                    <v:path o:connecttype="custom" o:connectlocs="0,15;22,0;24,1;1,16;0,15" o:connectangles="0,0,0,0,0"/>
                  </v:shape>
                  <v:shape id="Freeform 505" o:spid="_x0000_s1528" style="position:absolute;left:4773;top:1268;width:23;height:16;visibility:visible;mso-wrap-style:none;v-text-anchor:middle" coordsize="68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7jacQA&#10;AADcAAAADwAAAGRycy9kb3ducmV2LnhtbERPTWvCQBC9C/0Pywi9mY1S2xKzShEK9hCoppfeJtkx&#10;SZudjdnVxP5691Dw+Hjf6WY0rbhQ7xrLCuZRDIK4tLrhSsFX/j57BeE8ssbWMim4koPN+mGSYqLt&#10;wHu6HHwlQgi7BBXU3neJlK6syaCLbEccuKPtDfoA+0rqHocQblq5iONnabDh0FBjR9uayt/D2SjI&#10;vvMXvct//FPRfWT56bwt/j4bpR6n49sKhKfR38X/7p1WsIzD2nAmHAG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e42nEAAAA3AAAAA8AAAAAAAAAAAAAAAAAmAIAAGRycy9k&#10;b3ducmV2LnhtbFBLBQYAAAAABAAEAPUAAACJAwAAAAA=&#10;" path="m,52l64,r4,2l4,53,,52xe" fillcolor="#efbe86" stroked="f" strokecolor="#3465a4">
                    <v:path o:connecttype="custom" o:connectlocs="0,16;22,0;23,1;1,16;0,16" o:connectangles="0,0,0,0,0"/>
                  </v:shape>
                  <v:shape id="Freeform 506" o:spid="_x0000_s1529" style="position:absolute;left:4774;top:1268;width:24;height:17;visibility:visible;mso-wrap-style:none;v-text-anchor:middle" coordsize="69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gDdcQA&#10;AADcAAAADwAAAGRycy9kb3ducmV2LnhtbESPQWsCMRSE74L/IbxCb5pU6mK3RtFSix679dDeHpvX&#10;3a2blyVJdf33RhA8DjPzDTNf9rYVR/KhcazhaaxAEJfONFxp2H9tRjMQISIbbB2ThjMFWC6Ggznm&#10;xp34k45FrESCcMhRQx1jl0sZyposhrHriJP367zFmKSvpPF4SnDbyolSmbTYcFqosaO3mspD8W81&#10;HN73fzRbnz++/bPKMrnZlUX80frxoV+9gojUx3v41t4aDVP1Atcz6QjI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oA3XEAAAA3AAAAA8AAAAAAAAAAAAAAAAAmAIAAGRycy9k&#10;b3ducmV2LnhtbFBLBQYAAAAABAAEAPUAAACJAwAAAAA=&#10;" path="m,53l64,r5,4l4,55,,53xe" fillcolor="#edbc7d" stroked="f" strokecolor="#3465a4">
                    <v:path o:connecttype="custom" o:connectlocs="0,16;22,0;24,1;1,17;0,16" o:connectangles="0,0,0,0,0"/>
                  </v:shape>
                  <v:shape id="Freeform 507" o:spid="_x0000_s1530" style="position:absolute;left:4774;top:1274;width:25;height:17;visibility:visible;mso-wrap-style:none;v-text-anchor:middle" coordsize="69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JyDMIA&#10;AADcAAAADwAAAGRycy9kb3ducmV2LnhtbERPTYvCMBC9C/sfwizsTdMKq1KNIrsIIgpqBfE2NGNb&#10;bCYliVr/vTks7PHxvmeLzjTiQc7XlhWkgwQEcWF1zaWCU77qT0D4gKyxsUwKXuRhMf/ozTDT9skH&#10;ehxDKWII+wwVVCG0mZS+qMigH9iWOHJX6wyGCF0ptcNnDDeNHCbJSBqsOTZU2NJPRcXteDcKrvfd&#10;6zfZHNL97rLNfX5OxxO3Uurrs1tOQQTqwr/4z73WCr7TOD+eiUdA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gnIMwgAAANwAAAAPAAAAAAAAAAAAAAAAAJgCAABkcnMvZG93&#10;bnJldi54bWxQSwUGAAAAAAQABAD1AAAAhwMAAAAA&#10;" path="m,51l64,r5,2l3,55,,51xe" fillcolor="#eab869" stroked="f" strokecolor="#3465a4">
                    <v:path o:connecttype="custom" o:connectlocs="0,16;23,0;25,1;1,17;0,16" o:connectangles="0,0,0,0,0"/>
                  </v:shape>
                  <v:shape id="Freeform 508" o:spid="_x0000_s1531" style="position:absolute;left:4775;top:1275;width:25;height:17;visibility:visible;mso-wrap-style:none;v-text-anchor:middle" coordsize="69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zL58QA&#10;AADcAAAADwAAAGRycy9kb3ducmV2LnhtbESPX2vCQBDE3wt+h2OFvtVLlIqknuIfpPWtUfu+5LZJ&#10;aG4v5FaN/fQ9oeDjMDO/YebL3jXqQl2oPRtIRwko4sLbmksDp+PuZQYqCLLFxjMZuFGA5WLwNMfM&#10;+ivndDlIqSKEQ4YGKpE20zoUFTkMI98SR+/bdw4lyq7UtsNrhLtGj5Nkqh3WHBcqbGlTUfFzODsD&#10;rrmNP7e98JdMf/eb4yRP1u+5Mc/DfvUGSqiXR/i//WENvKYp3M/EI6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8y+fEAAAA3AAAAA8AAAAAAAAAAAAAAAAAmAIAAGRycy9k&#10;b3ducmV2LnhtbFBLBQYAAAAABAAEAPUAAACJAwAAAAA=&#10;" path="m,51l65,r4,1l3,55,,51xe" fillcolor="#e7b55d" stroked="f" strokecolor="#3465a4">
                    <v:path o:connecttype="custom" o:connectlocs="0,16;24,0;25,0;1,17;0,16" o:connectangles="0,0,0,0,0"/>
                  </v:shape>
                  <v:shape id="Freeform 509" o:spid="_x0000_s1532" style="position:absolute;left:4776;top:1275;width:26;height:18;visibility:visible;mso-wrap-style:none;v-text-anchor:middle" coordsize="72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ba1sUA&#10;AADcAAAADwAAAGRycy9kb3ducmV2LnhtbESPzWrDMBCE74W8g9hAb40cQ0txooQkpaH0VueP3BZr&#10;Y5tYKyEpjvv2VaHQ4zAz3zDz5WA60ZMPrWUF00kGgriyuuVawX73/vQKIkRkjZ1lUvBNAZaL0cMc&#10;C23v/EV9GWuRIBwKVNDE6AopQ9WQwTCxjjh5F+sNxiR9LbXHe4KbTuZZ9iINtpwWGnS0aai6ljej&#10;4O3k6kvpZc/rU9sdPvPz9nx0Sj2Oh9UMRKQh/of/2h9awfM0h98z6Qj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NtrWxQAAANwAAAAPAAAAAAAAAAAAAAAAAJgCAABkcnMv&#10;ZG93bnJldi54bWxQSwUGAAAAAAQABAD1AAAAigMAAAAA&#10;" path="m,53l66,r6,3l6,56,,53xe" fillcolor="#e5b255" stroked="f" strokecolor="#3465a4">
                    <v:path o:connecttype="custom" o:connectlocs="0,17;24,0;26,1;2,18;0,17" o:connectangles="0,0,0,0,0"/>
                  </v:shape>
                  <v:shape id="Freeform 510" o:spid="_x0000_s1533" style="position:absolute;left:4778;top:1276;width:26;height:18;visibility:visible;mso-wrap-style:none;v-text-anchor:middle" coordsize="7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tZVcYA&#10;AADcAAAADwAAAGRycy9kb3ducmV2LnhtbESPQWvCQBSE70L/w/IKvekmSmtJXSUKQgMeGi2F3l6z&#10;r0lo9m3Irib117uC4HGYmW+YxWowjThR52rLCuJJBIK4sLrmUsHnYTt+BeE8ssbGMin4Jwer5cNo&#10;gYm2Ped02vtSBAi7BBVU3reJlK6oyKCb2JY4eL+2M+iD7EqpO+wD3DRyGkUv0mDNYaHCljYVFX/7&#10;o1HwMz+a8+Ej85xvs/XXd58y7Xqlnh6H9A2Ep8Hfw7f2u1bwHM/geiYcAbm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tZVcYAAADcAAAADwAAAAAAAAAAAAAAAACYAgAAZHJz&#10;L2Rvd25yZXYueG1sUEsFBgAAAAAEAAQA9QAAAIsDAAAAAA==&#10;" path="m,54l66,r5,2l6,57,,54xe" fillcolor="#e1b04b" stroked="f" strokecolor="#3465a4">
                    <v:path o:connecttype="custom" o:connectlocs="0,17;24,0;26,1;2,18;0,17" o:connectangles="0,0,0,0,0"/>
                  </v:shape>
                  <v:shape id="Freeform 511" o:spid="_x0000_s1534" style="position:absolute;left:4780;top:1277;width:25;height:17;visibility:visible;mso-wrap-style:none;v-text-anchor:middle" coordsize="69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ve1MMA&#10;AADcAAAADwAAAGRycy9kb3ducmV2LnhtbESPQWvCQBSE70L/w/KE3nQT0VrSrFIUobdSFfH42H0m&#10;Idm3YXeN6b/vFgo9DjPzDVNuR9uJgXxoHCvI5xkIYu1Mw5WC8+kwewURIrLBzjEp+KYA283TpMTC&#10;uAd/0XCMlUgQDgUqqGPsCymDrslimLueOHk35y3GJH0ljcdHgttOLrLsRVpsOC3U2NOuJt0e7zZR&#10;hoVu17raXfxV92a9+sz3J6nU83R8fwMRaYz/4b/2h1GwypfweyYdAb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ve1MMAAADcAAAADwAAAAAAAAAAAAAAAACYAgAAZHJzL2Rv&#10;d25yZXYueG1sUEsFBgAAAAAEAAQA9QAAAIgDAAAAAA==&#10;" path="m,53l66,r3,2l3,57,,53xe" fillcolor="#dead43" stroked="f" strokecolor="#3465a4">
                    <v:path o:connecttype="custom" o:connectlocs="0,16;24,0;25,1;1,17;0,16" o:connectangles="0,0,0,0,0"/>
                  </v:shape>
                  <v:shape id="Freeform 512" o:spid="_x0000_s1535" style="position:absolute;left:4781;top:1277;width:25;height:17;visibility:visible;mso-wrap-style:none;v-text-anchor:middle" coordsize="7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Emh8YA&#10;AADcAAAADwAAAGRycy9kb3ducmV2LnhtbESP3WoCMRSE7wu+QziF3kjNqijLdqOIUGmxCrV9gMPm&#10;7A9uTrZJqqtPbwpCL4eZ+YbJl71pxYmcbywrGI8SEMSF1Q1XCr6/Xp9TED4ga2wtk4ILeVguBg85&#10;Ztqe+ZNOh1CJCGGfoYI6hC6T0hc1GfQj2xFHr7TOYIjSVVI7PEe4aeUkSebSYMNxocaO1jUVx8Ov&#10;UfBznW7puJu26d6566Z8rz6G25VST4/96gVEoD78h+/tN61gNp7B35l4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cEmh8YAAADcAAAADwAAAAAAAAAAAAAAAACYAgAAZHJz&#10;L2Rvd25yZXYueG1sUEsFBgAAAAAEAAQA9QAAAIsDAAAAAA==&#10;" path="m,55l65,r6,4l3,57,,55xe" fillcolor="#dcab39" stroked="f" strokecolor="#3465a4">
                    <v:path o:connecttype="custom" o:connectlocs="0,16;23,0;25,1;1,17;0,16" o:connectangles="0,0,0,0,0"/>
                  </v:shape>
                  <v:shape id="Freeform 513" o:spid="_x0000_s1536" style="position:absolute;left:4782;top:1279;width:25;height:16;visibility:visible;mso-wrap-style:none;v-text-anchor:middle" coordsize="7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QaN8YA&#10;AADcAAAADwAAAGRycy9kb3ducmV2LnhtbESPUWvCQBCE3wv9D8cWfKsXJYaS5pRSFUIfWtT8gE1u&#10;TYK5vZA7Tfz3PaHQx2F2vtnJNpPpxI0G11pWsJhHIIgrq1uuFRSn/esbCOeRNXaWScGdHGzWz08Z&#10;ptqOfKDb0dciQNilqKDxvk+ldFVDBt3c9sTBO9vBoA9yqKUecAxw08llFCXSYMuhocGePhuqLser&#10;CW+c4infxfsyKb9/7l/xNtrJolBq9jJ9vIPwNPn/4790rhWsFgk8xgQC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LQaN8YAAADcAAAADwAAAAAAAAAAAAAAAACYAgAAZHJz&#10;L2Rvd25yZXYueG1sUEsFBgAAAAAEAAQA9QAAAIsDAAAAAA==&#10;" path="m,55l66,r5,2l4,57,,55xe" fillcolor="#d4a52a" stroked="f" strokecolor="#3465a4">
                    <v:path o:connecttype="custom" o:connectlocs="0,15;23,0;25,1;1,16;0,15" o:connectangles="0,0,0,0,0"/>
                  </v:shape>
                  <v:shape id="Freeform 514" o:spid="_x0000_s1537" style="position:absolute;left:4783;top:1280;width:25;height:16;visibility:visible;mso-wrap-style:none;v-text-anchor:middle" coordsize="71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GGq8UA&#10;AADcAAAADwAAAGRycy9kb3ducmV2LnhtbESPQWsCMRSE74L/ITzBmyaKrrI1SikIar1oheLtuXnd&#10;Xdy8LJuo23/fFASPw8x8wyxWra3EnRpfOtYwGioQxJkzJecaTl/rwRyED8gGK8ek4Zc8rJbdzgJT&#10;4x58oPsx5CJC2KeooQihTqX0WUEW/dDVxNH7cY3FEGWTS9PgI8JtJcdKJdJiyXGhwJo+Csqux5vV&#10;cBnTxO0+s2lyuG73t++zSuYnpXW/176/gQjUhlf42d4YDdPRDP7Px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gYarxQAAANwAAAAPAAAAAAAAAAAAAAAAAJgCAABkcnMv&#10;ZG93bnJldi54bWxQSwUGAAAAAAQABAD1AAAAigMAAAAA&#10;" path="m,53l68,r3,1l4,56,,53xe" fillcolor="#d1a227" stroked="f" strokecolor="#3465a4">
                    <v:path o:connecttype="custom" o:connectlocs="0,15;24,0;25,0;1,16;0,15" o:connectangles="0,0,0,0,0"/>
                  </v:shape>
                  <v:shape id="Freeform 515" o:spid="_x0000_s1538" style="position:absolute;left:4783;top:1280;width:26;height:17;visibility:visible;mso-wrap-style:none;v-text-anchor:middle" coordsize="73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ofsL8A&#10;AADcAAAADwAAAGRycy9kb3ducmV2LnhtbERPy4rCMBTdD/gP4Q64GTSt4IOOUZxRsVsfH3Bp7jRl&#10;mpuSRK1/bxaCy8N5L9e9bcWNfGgcK8jHGQjiyumGawWX8360ABEissbWMSl4UID1avCxxEK7Ox/p&#10;doq1SCEcClRgYuwKKUNlyGIYu444cX/OW4wJ+lpqj/cUbls5ybKZtNhwajDY0a+h6v90tQq2VxPP&#10;/U9etof5nkO5s1++nCg1/Ow33yAi9fEtfrlLrWCap7XpTDoCcvU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qh+wvwAAANwAAAAPAAAAAAAAAAAAAAAAAJgCAABkcnMvZG93bnJl&#10;di54bWxQSwUGAAAAAAQABAD1AAAAhAMAAAAA&#10;" path="m,55l67,r6,1l3,58,,55xe" fillcolor="#cc9f26" stroked="f" strokecolor="#3465a4">
                    <v:path o:connecttype="custom" o:connectlocs="0,16;24,0;26,0;1,17;1,17;0,16" o:connectangles="0,0,0,0,0,0"/>
                  </v:shape>
                  <v:shape id="Freeform 516" o:spid="_x0000_s1539" style="position:absolute;left:4785;top:1281;width:26;height:16;visibility:visible;mso-wrap-style:none;v-text-anchor:middle" coordsize="73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qw3MMA&#10;AADcAAAADwAAAGRycy9kb3ducmV2LnhtbESP0YrCMBRE3wX/IVxh3zRVqLpdo4ggbEEQ637A3eba&#10;Vpub0mRt9++NIPg4zMwZZrXpTS3u1LrKsoLpJAJBnFtdcaHg57wfL0E4j6yxtkwK/snBZj0crDDR&#10;tuMT3TNfiABhl6CC0vsmkdLlJRl0E9sQB+9iW4M+yLaQusUuwE0tZ1E0lwYrDgslNrQrKb9lf0bB&#10;dXmMTJx2i9j+HoqUr+lsP2+U+hj12y8Qnnr/Dr/a31pBPP2E55lwBOT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qw3MMAAADcAAAADwAAAAAAAAAAAAAAAACYAgAAZHJzL2Rv&#10;d25yZXYueG1sUEsFBgAAAAAEAAQA9QAAAIgDAAAAAA==&#10;" path="m,55l67,r6,2l5,57r-4,l,55xe" fillcolor="#c89b27" stroked="f" strokecolor="#3465a4">
                    <v:path o:connecttype="custom" o:connectlocs="0,15;24,0;26,1;2,16;0,16;0,15" o:connectangles="0,0,0,0,0,0"/>
                  </v:shape>
                  <v:shape id="Freeform 517" o:spid="_x0000_s1540" style="position:absolute;left:4786;top:1281;width:26;height:16;visibility:visible;mso-wrap-style:none;v-text-anchor:middle" coordsize="73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YnicQA&#10;AADcAAAADwAAAGRycy9kb3ducmV2LnhtbERPu27CMBTdkfoP1q3EBk4DRVWKQVWrSpFg4THQ7Ta+&#10;jZPG12nsQPh7PFRiPDrv5XqwjThT5yvHCp6mCQjiwumKSwXHw+fkBYQPyBobx6TgSh7Wq4fREjPt&#10;Lryj8z6UIoawz1CBCaHNpPSFIYt+6lriyP24zmKIsCul7vASw20j0yRZSIsVxwaDLb0bKn73vVXQ&#10;b74//MzXx6/5tsl7s6n/TttaqfHj8PYKItAQ7uJ/d64VPKdxfjwTj4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GJ4nEAAAA3AAAAA8AAAAAAAAAAAAAAAAAmAIAAGRycy9k&#10;b3ducmV2LnhtbFBLBQYAAAAABAAEAPUAAACJAwAAAAA=&#10;" path="m,57l70,r3,4l6,59,,57xe" fillcolor="#c89b27" stroked="f" strokecolor="#3465a4">
                    <v:path o:connecttype="custom" o:connectlocs="0,15;25,0;26,1;2,16;0,15" o:connectangles="0,0,0,0,0"/>
                  </v:shape>
                  <v:shape id="Freeform 518" o:spid="_x0000_s1541" style="position:absolute;left:4788;top:1282;width:25;height:15;visibility:visible;mso-wrap-style:none;v-text-anchor:middle" coordsize="73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B2Z8IA&#10;AADcAAAADwAAAGRycy9kb3ducmV2LnhtbESP0YrCMBRE3xf8h3AF39bUQl2pRhFBsCCI7n7Atbm2&#10;1eamNNHWvzeCsI/DzJxhFqve1OJBrassK5iMIxDEudUVFwr+frffMxDOI2usLZOCJzlYLQdfC0y1&#10;7fhIj5MvRICwS1FB6X2TSunykgy6sW2Ig3exrUEfZFtI3WIX4KaWcRRNpcGKw0KJDW1Kym+nu1Fw&#10;nR0ik2TdT2LP+yLjaxZvp41So2G/noPw1Pv/8Ke90wqSeALvM+EI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sHZnwgAAANwAAAAPAAAAAAAAAAAAAAAAAJgCAABkcnMvZG93&#10;bnJldi54bWxQSwUGAAAAAAQABAD1AAAAhwMAAAAA&#10;" path="m,55l68,r5,2l5,57,,55xe" fillcolor="#c89b27" stroked="f" strokecolor="#3465a4">
                    <v:path o:connecttype="custom" o:connectlocs="0,14;23,0;25,1;2,15;0,14" o:connectangles="0,0,0,0,0"/>
                  </v:shape>
                  <v:shape id="Freeform 519" o:spid="_x0000_s1542" style="position:absolute;left:4789;top:1282;width:25;height:16;visibility:visible;mso-wrap-style:none;v-text-anchor:middle" coordsize="73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LoEMQA&#10;AADcAAAADwAAAGRycy9kb3ducmV2LnhtbESP0WqDQBRE3wP9h+UW+hbXChqxbkIoBCIUSpN+wK17&#10;qybuXXE3av++WyjkcZiZM0y5W0wvJhpdZ1nBcxSDIK6t7rhR8Hk+rHMQziNr7C2Tgh9ysNs+rEos&#10;tJ35g6aTb0SAsCtQQev9UEjp6pYMusgOxMH7tqNBH+TYSD3iHOCml0kcZ9Jgx2GhxYFeW6qvp5tR&#10;cMnfY5NW8ya1X29NxZcqOWSDUk+Py/4FhKfF38P/7aNWkCYJ/J0JR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i6BDEAAAA3AAAAA8AAAAAAAAAAAAAAAAAmAIAAGRycy9k&#10;b3ducmV2LnhtbFBLBQYAAAAABAAEAPUAAACJAwAAAAA=&#10;" path="m,55l67,r6,2l5,57,,55xe" fillcolor="#c89b27" stroked="f" strokecolor="#3465a4">
                    <v:path o:connecttype="custom" o:connectlocs="0,15;23,0;25,1;2,16;0,15" o:connectangles="0,0,0,0,0"/>
                  </v:shape>
                  <v:shape id="Freeform 520" o:spid="_x0000_s1543" style="position:absolute;left:4791;top:1282;width:23;height:16;visibility:visible;mso-wrap-style:none;v-text-anchor:middle" coordsize="7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nf2McA&#10;AADcAAAADwAAAGRycy9kb3ducmV2LnhtbESPW2vCQBSE34X+h+UUfKsbta2SukqpeEGw4OXFt0P2&#10;mIRmz8bsRhN/fbdQ8HGYmW+YyawxhbhS5XLLCvq9CARxYnXOqYLjYfEyBuE8ssbCMiloycFs+tSZ&#10;YKztjXd03ftUBAi7GBVk3pexlC7JyKDr2ZI4eGdbGfRBVqnUFd4C3BRyEEXv0mDOYSHDkr4ySn72&#10;tVHA7QjX9/Nl/ro6tf10u6m/l7JWqvvcfH6A8NT4R/i/vdYK3gZD+DsTjoC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SZ39jHAAAA3AAAAA8AAAAAAAAAAAAAAAAAmAIAAGRy&#10;cy9kb3ducmV2LnhtbFBLBQYAAAAABAAEAPUAAACMAwAAAAA=&#10;" path="m,55l68,r3,4l6,57,,55xe" fillcolor="#c89b27" stroked="f" strokecolor="#3465a4">
                    <v:path o:connecttype="custom" o:connectlocs="0,15;22,0;23,1;2,16;0,15" o:connectangles="0,0,0,0,0"/>
                  </v:shape>
                  <v:shape id="Freeform 521" o:spid="_x0000_s1544" style="position:absolute;left:4792;top:1283;width:25;height:16;visibility:visible;mso-wrap-style:none;v-text-anchor:middle" coordsize="73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fV/8UA&#10;AADcAAAADwAAAGRycy9kb3ducmV2LnhtbESP0WrCQBRE34X+w3ILfdPdhsaG6CqlIDQgiGk/4DZ7&#10;TWKzd0N2a9K/7wqCj8PMnGHW28l24kKDbx1reF4oEMSVMy3XGr4+d/MMhA/IBjvHpOGPPGw3D7M1&#10;5saNfKRLGWoRIexz1NCE0OdS+qohi37heuLondxgMUQ51NIMOEa47WSi1FJabDkuNNjTe0PVT/lr&#10;NZyzg7JpMb6m7ntfF3wukt2y1/rpcXpbgQg0hXv41v4wGtLkBa5n4hGQm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x9X/xQAAANwAAAAPAAAAAAAAAAAAAAAAAJgCAABkcnMv&#10;ZG93bnJldi54bWxQSwUGAAAAAAQABAD1AAAAigMAAAAA&#10;" path="m,55l68,r5,2l7,57,,55xe" fillcolor="#c89b27" stroked="f" strokecolor="#3465a4">
                    <v:path o:connecttype="custom" o:connectlocs="0,15;23,0;25,1;2,16;0,15" o:connectangles="0,0,0,0,0"/>
                  </v:shape>
                  <v:shape id="Freeform 522" o:spid="_x0000_s1545" style="position:absolute;left:4792;top:1283;width:26;height:16;visibility:visible;mso-wrap-style:none;v-text-anchor:middle" coordsize="7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/qVsYA&#10;AADcAAAADwAAAGRycy9kb3ducmV2LnhtbESP0WrCQBRE3wv9h+UWfBGzaahSoqtIoBKwIE37AZfs&#10;NYnN3g3ZbRL9+m6h4OMwM2eYzW4yrRiod41lBc9RDIK4tLrhSsHX59viFYTzyBpby6TgSg5228eH&#10;DabajvxBQ+ErESDsUlRQe9+lUrqyJoMush1x8M62N+iD7CupexwD3LQyieOVNNhwWKixo6ym8rv4&#10;MQou8Wme3Y5upZNDbl7e58Vp2F+Vmj1N+zUIT5O/h//buVawTJbwdyYcAbn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t/qVsYAAADcAAAADwAAAAAAAAAAAAAAAACYAgAAZHJz&#10;L2Rvd25yZXYueG1sUEsFBgAAAAAEAAQA9QAAAIsDAAAAAA==&#10;" path="m,53l65,r6,1l5,55,,53xe" fillcolor="#c89b27" stroked="f" strokecolor="#3465a4">
                    <v:path o:connecttype="custom" o:connectlocs="0,15;24,0;26,0;2,16;0,15" o:connectangles="0,0,0,0,0"/>
                  </v:shape>
                  <v:shape id="Freeform 523" o:spid="_x0000_s1546" style="position:absolute;left:4794;top:1283;width:25;height:17;visibility:visible;mso-wrap-style:none;v-text-anchor:middle" coordsize="70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CS3scA&#10;AADcAAAADwAAAGRycy9kb3ducmV2LnhtbESPQWvCQBSE74X+h+UVeil104gi0U0oQUFPRS0Fb4/s&#10;M4nNvk2z2xj99W5B6HGYmW+YRTaYRvTUudqygrdRBIK4sLrmUsHnfvU6A+E8ssbGMim4kIMsfXxY&#10;YKLtmbfU73wpAoRdggoq79tESldUZNCNbEscvKPtDPogu1LqDs8BbhoZR9FUGqw5LFTYUl5R8b37&#10;NQrGs81Lf1lPTocvdx3nP4e9/1ielHp+Gt7nIDwN/j98b6+1gkk8hb8z4QjI9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LAkt7HAAAA3AAAAA8AAAAAAAAAAAAAAAAAmAIAAGRy&#10;cy9kb3ducmV2LnhtbFBLBQYAAAAABAAEAPUAAACMAwAAAAA=&#10;" path="m,55l66,r4,3l6,56,,55xe" fillcolor="#c89b27" stroked="f" strokecolor="#3465a4">
                    <v:path o:connecttype="custom" o:connectlocs="0,17;24,0;25,1;2,17;0,17" o:connectangles="0,0,0,0,0"/>
                  </v:shape>
                  <v:shape id="Freeform 524" o:spid="_x0000_s1547" style="position:absolute;left:4795;top:1284;width:26;height:16;visibility:visible;mso-wrap-style:none;v-text-anchor:middle" coordsize="7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Lz38MA&#10;AADcAAAADwAAAGRycy9kb3ducmV2LnhtbESPQWsCMRSE74L/ITzBi2hWQSurUcqC4q1Ue/H22Dw3&#10;q5uXZZNq7K9vCgWPw8x8w6y30TbiTp2vHSuYTjIQxKXTNVcKvk678RKED8gaG8ek4Eketpt+b425&#10;dg/+pPsxVCJB2OeowITQ5lL60pBFP3EtcfIurrMYkuwqqTt8JLht5CzLFtJizWnBYEuFofJ2/LYK&#10;4tUVy+l5TsXBjir+8XHPH0ap4SC+r0AEiuEV/m8ftIL57A3+zqQj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Lz38MAAADcAAAADwAAAAAAAAAAAAAAAACYAgAAZHJzL2Rv&#10;d25yZXYueG1sUEsFBgAAAAAEAAQA9QAAAIgDAAAAAA==&#10;" path="m,54l66,r5,2l5,55,,54xe" fillcolor="#c89c26" stroked="f" strokecolor="#3465a4">
                    <v:path o:connecttype="custom" o:connectlocs="0,16;24,0;26,1;2,16;0,16" o:connectangles="0,0,0,0,0"/>
                  </v:shape>
                  <v:shape id="Freeform 525" o:spid="_x0000_s1548" style="position:absolute;left:4797;top:1284;width:24;height:15;visibility:visible;mso-wrap-style:none;v-text-anchor:middle" coordsize="69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l6hcEA&#10;AADcAAAADwAAAGRycy9kb3ducmV2LnhtbERPy4rCMBTdD/gP4QruxlTBVzWKDAgOowurCO4uzbUt&#10;NjedJtX692YhuDyc92LVmlLcqXaFZQWDfgSCOLW64EzB6bj5noJwHlljaZkUPMnBatn5WmCs7YMP&#10;dE98JkIIuxgV5N5XsZQuzcmg69uKOHBXWxv0AdaZ1DU+Qrgp5TCKxtJgwaEhx4p+ckpvSWMUNMlp&#10;lvztm8vv9Yx+/79rDuWElOp12/UchKfWf8Rv91YrGA3D2nAmHA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45eoXBAAAA3AAAAA8AAAAAAAAAAAAAAAAAmAIAAGRycy9kb3du&#10;cmV2LnhtbFBLBQYAAAAABAAEAPUAAACGAwAAAAA=&#10;" path="m,53l64,r5,2l5,53,,53xe" fillcolor="#c89c26" stroked="f" strokecolor="#3465a4">
                    <v:path o:connecttype="custom" o:connectlocs="0,15;22,0;24,1;2,15;0,15" o:connectangles="0,0,0,0,0"/>
                  </v:shape>
                  <v:shape id="Freeform 526" o:spid="_x0000_s1549" style="position:absolute;left:4799;top:1284;width:24;height:16;visibility:visible;mso-wrap-style:none;v-text-anchor:middle" coordsize="70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QsDsUA&#10;AADcAAAADwAAAGRycy9kb3ducmV2LnhtbESPQWsCMRSE74L/ITyhN81WqLSrcVksxR4EqfbS22Pz&#10;3CzdvKxJXLf+elMo9DjMzDfMqhhsK3ryoXGs4HGWgSCunG64VvB5fJs+gwgRWWPrmBT8UIBiPR6t&#10;MNfuyh/UH2ItEoRDjgpMjF0uZagMWQwz1xEn7+S8xZikr6X2eE1w28p5li2kxYbTgsGONoaq78PF&#10;Kjg3x1e/W5T6FtzWf2V1b8K+V+phMpRLEJGG+B/+a79rBU/zF/g9k46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5CwOxQAAANwAAAAPAAAAAAAAAAAAAAAAAJgCAABkcnMv&#10;ZG93bnJldi54bWxQSwUGAAAAAAQABAD1AAAAigMAAAAA&#10;" path="m,53l66,r4,4l6,55,,53xe" fillcolor="#c89c26" stroked="f" strokecolor="#3465a4">
                    <v:path o:connecttype="custom" o:connectlocs="0,15;23,0;24,1;2,16;0,15" o:connectangles="0,0,0,0,0"/>
                  </v:shape>
                  <v:shape id="Freeform 527" o:spid="_x0000_s1550" style="position:absolute;left:4800;top:1284;width:25;height:15;visibility:visible;mso-wrap-style:none;v-text-anchor:middle" coordsize="69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bgXsIA&#10;AADcAAAADwAAAGRycy9kb3ducmV2LnhtbERPTYvCMBC9L/gfwgje1lQXV61GkYUFRT1YRfA2NGNb&#10;bCbdJtX6781hwePjfc+XrSnFnWpXWFYw6EcgiFOrC84UnI6/nxMQziNrLC2Tgic5WC46H3OMtX3w&#10;ge6Jz0QIYRejgtz7KpbSpTkZdH1bEQfuamuDPsA6k7rGRwg3pRxG0bc0WHBoyLGin5zSW9IYBU1y&#10;mibbfXPZXM/o93+75lCOSalet13NQHhq/Vv8715rBaOvMD+cCUd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luBewgAAANwAAAAPAAAAAAAAAAAAAAAAAJgCAABkcnMvZG93&#10;bnJldi54bWxQSwUGAAAAAAQABAD1AAAAhwMAAAAA&#10;" path="m,51l64,r5,2l5,53,,51xe" fillcolor="#c89c26" stroked="f" strokecolor="#3465a4">
                    <v:path o:connecttype="custom" o:connectlocs="0,14;23,0;25,1;2,15;0,14" o:connectangles="0,0,0,0,0"/>
                  </v:shape>
                  <v:shape id="Freeform 528" o:spid="_x0000_s1551" style="position:absolute;left:4801;top:1284;width:25;height:14;visibility:visible;mso-wrap-style:none;v-text-anchor:middle" coordsize="69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pFxcYA&#10;AADcAAAADwAAAGRycy9kb3ducmV2LnhtbESPQWvCQBSE7wX/w/IEb81GS1tNsxERChbrwVQEb4/s&#10;MwnNvo3ZjcZ/3y0Uehxm5hsmXQ6mEVfqXG1ZwTSKQRAXVtdcKjh8vT/OQTiPrLGxTAru5GCZjR5S&#10;TLS98Z6uuS9FgLBLUEHlfZtI6YqKDLrItsTBO9vOoA+yK6Xu8BbgppGzOH6RBmsOCxW2tK6o+M57&#10;o6DPD4t8u+tPH+cj+t3ls983r6TUZDys3kB4Gvx/+K+90Qqen6bweyYcAZn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tpFxcYAAADcAAAADwAAAAAAAAAAAAAAAACYAgAAZHJz&#10;L2Rvd25yZXYueG1sUEsFBgAAAAAEAAQA9QAAAIsDAAAAAA==&#10;" path="m,51l64,r5,1l7,53,,51xe" fillcolor="#c89c26" stroked="f" strokecolor="#3465a4">
                    <v:path o:connecttype="custom" o:connectlocs="0,13;23,0;25,0;3,14;0,13" o:connectangles="0,0,0,0,0"/>
                  </v:shape>
                  <v:shape id="Freeform 529" o:spid="_x0000_s1552" style="position:absolute;left:4803;top:1284;width:24;height:14;visibility:visible;mso-wrap-style:none;v-text-anchor:middle" coordsize="68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mSRsQA&#10;AADcAAAADwAAAGRycy9kb3ducmV2LnhtbESPT4vCMBTE74LfIbyFvSya+pelaxQRVwRPtioeH82z&#10;Ldu8lCZq/fZGWPA4zMxvmNmiNZW4UeNKywoG/QgEcWZ1ybmCQ/rb+wbhPLLGyjIpeJCDxbzbmWGs&#10;7Z33dEt8LgKEXYwKCu/rWEqXFWTQ9W1NHLyLbQz6IJtc6gbvAW4qOYyiqTRYclgosKZVQdlfcjUK&#10;ZLI+2/U0uVzP5WZ3PKWUj+lLqc+PdvkDwlPr3+H/9lYrmIyG8DoTjoC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JkkbEAAAA3AAAAA8AAAAAAAAAAAAAAAAAmAIAAGRycy9k&#10;b3ducmV2LnhtbFBLBQYAAAAABAAEAPUAAACJAwAAAAA=&#10;" path="m,51l64,r4,3l6,53,,51xe" fillcolor="#c89c26" stroked="f" strokecolor="#3465a4">
                    <v:path o:connecttype="custom" o:connectlocs="0,13;23,0;24,1;2,14;0,13" o:connectangles="0,0,0,0,0"/>
                  </v:shape>
                  <v:shape id="Freeform 530" o:spid="_x0000_s1553" style="position:absolute;left:4806;top:1284;width:23;height:14;visibility:visible;mso-wrap-style:none;v-text-anchor:middle" coordsize="67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nsN8YA&#10;AADcAAAADwAAAGRycy9kb3ducmV2LnhtbESPQWvCQBSE74L/YXlCL1I31tqW6CoqFrx4MApeH9ln&#10;kjb7Nt3dxrS/visUPA4z8w0zX3amFi05X1lWMB4lIIhzqysuFJyO749vIHxA1lhbJgU/5GG56Pfm&#10;mGp75QO1WShEhLBPUUEZQpNK6fOSDPqRbYijd7HOYIjSFVI7vEa4qeVTkrxIgxXHhRIb2pSUf2bf&#10;JlJe2+mzWyer4Xn7sSZfhN/x116ph0G3moEI1IV7+L+90wqmkwnczsQj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NnsN8YAAADcAAAADwAAAAAAAAAAAAAAAACYAgAAZHJz&#10;L2Rvd25yZXYueG1sUEsFBgAAAAAEAAQA9QAAAIsDAAAAAA==&#10;" path="m,52l62,r5,2l5,54,,52xe" fillcolor="#c89d26" stroked="f" strokecolor="#3465a4">
                    <v:path o:connecttype="custom" o:connectlocs="0,13;21,0;23,1;2,14;0,13" o:connectangles="0,0,0,0,0"/>
                  </v:shape>
                  <v:shape id="Freeform 531" o:spid="_x0000_s1554" style="position:absolute;left:4807;top:1284;width:23;height:14;visibility:visible;mso-wrap-style:none;v-text-anchor:middle" coordsize="67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A5CcQA&#10;AADcAAAADwAAAGRycy9kb3ducmV2LnhtbESPQWvCQBSE70L/w/IK3nRTjVJS1yCC0HgzevD4mn1N&#10;YrNvQ3abpP++Kwgeh5n5htmko2lET52rLSt4m0cgiAuray4VXM6H2TsI55E1NpZJwR85SLcvkw0m&#10;2g58oj73pQgQdgkqqLxvEyldUZFBN7ctcfC+bWfQB9mVUnc4BLhp5CKK1tJgzWGhwpb2FRU/+a9R&#10;8HXLruUYn47mdljla91HWbu/KDV9HXcfIDyN/hl+tD+1gtUyhvuZcATk9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wOQnEAAAA3AAAAA8AAAAAAAAAAAAAAAAAmAIAAGRycy9k&#10;b3ducmV2LnhtbFBLBQYAAAAABAAEAPUAAACJAwAAAAA=&#10;" path="m,50l62,r5,2l5,52,,50xe" fillcolor="#c89d26" stroked="f" strokecolor="#3465a4">
                    <v:path o:connecttype="custom" o:connectlocs="0,13;21,0;23,1;2,14;0,13" o:connectangles="0,0,0,0,0"/>
                  </v:shape>
                  <v:shape id="Freeform 532" o:spid="_x0000_s1555" style="position:absolute;left:4809;top:1284;width:20;height:15;visibility:visible;mso-wrap-style:none;v-text-anchor:middle" coordsize="66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MjqMUA&#10;AADcAAAADwAAAGRycy9kb3ducmV2LnhtbESPQWvCQBSE70L/w/IKvemmloQSXUWESqsnrYccn9ln&#10;Esy+DdltkvrrXUHwOMzMN8x8OZhadNS6yrKC90kEgji3uuJCwfH3a/wJwnlkjbVlUvBPDpaLl9Ec&#10;U2173lN38IUIEHYpKii9b1IpXV6SQTexDXHwzrY16INsC6lb7APc1HIaRYk0WHFYKLGhdUn55fBn&#10;FFx7nehhm2Xryl2jutv8JKddrNTb67CagfA0+Gf40f7WCuKPGO5nwhG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QyOoxQAAANwAAAAPAAAAAAAAAAAAAAAAAJgCAABkcnMv&#10;ZG93bnJldi54bWxQSwUGAAAAAAQABAD1AAAAigMAAAAA&#10;" path="m,52l62,r4,4l5,53,,52xe" fillcolor="#c89d26" stroked="f" strokecolor="#3465a4">
                    <v:path o:connecttype="custom" o:connectlocs="0,15;19,0;20,1;2,15;0,15" o:connectangles="0,0,0,0,0"/>
                  </v:shape>
                  <v:shape id="Freeform 533" o:spid="_x0000_s1556" style="position:absolute;left:4809;top:1284;width:23;height:15;visibility:visible;mso-wrap-style:none;v-text-anchor:middle" coordsize="67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7an8QA&#10;AADcAAAADwAAAGRycy9kb3ducmV2LnhtbESPT2vCQBTE7wW/w/IEb3VjxSCpqxShfy4FG7309si+&#10;ZFOzb8PuGtNv3xWEHoeZ+Q2z2Y22EwP50DpWsJhnIIgrp1tuFJyOr49rECEia+wck4JfCrDbTh42&#10;WGh35S8aytiIBOFQoAITY19IGSpDFsPc9cTJq523GJP0jdQerwluO/mUZbm02HJaMNjT3lB1Li9W&#10;gavl+9tZd7kZPv3Pd3m49FiTUrPp+PIMItIY/8P39odWsFrmcDuTjo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e2p/EAAAA3AAAAA8AAAAAAAAAAAAAAAAAmAIAAGRycy9k&#10;b3ducmV2LnhtbFBLBQYAAAAABAAEAPUAAACJAwAAAAA=&#10;" path="m,50l62,r5,2l5,51,,50xe" fillcolor="#c89d26" stroked="f" strokecolor="#3465a4">
                    <v:path o:connecttype="custom" o:connectlocs="0,15;21,0;23,1;2,15;0,15" o:connectangles="0,0,0,0,0"/>
                  </v:shape>
                  <v:shape id="Freeform 534" o:spid="_x0000_s1557" style="position:absolute;left:4810;top:1288;width:22;height:15;visibility:visible;mso-wrap-style:none;v-text-anchor:middle" coordsize="66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UXoMMA&#10;AADcAAAADwAAAGRycy9kb3ducmV2LnhtbESPT4vCMBTE78J+h/CEvWnquv6haxQRF4onreL52bxt&#10;S5uX0kSt334jCB6HmfkNs1h1phY3al1pWcFoGIEgzqwuOVdwOv4O5iCcR9ZYWyYFD3KwWn70Fhhr&#10;e+cD3VKfiwBhF6OCwvsmltJlBRl0Q9sQB+/PtgZ9kG0udYv3ADe1/IqiqTRYclgosKFNQVmVXk2g&#10;fO8fR7erKNua5FLZJD9vr2ulPvvd+geEp86/w692ohVMxjN4nglH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4UXoMMAAADcAAAADwAAAAAAAAAAAAAAAACYAgAAZHJzL2Rv&#10;d25yZXYueG1sUEsFBgAAAAAEAAQA9QAAAIgDAAAAAA==&#10;" path="m,49l61,r5,2l6,51,,49xe" fillcolor="#c89d26" stroked="f" strokecolor="#3465a4">
                    <v:path o:connecttype="custom" o:connectlocs="0,14;20,0;22,1;2,15;0,14" o:connectangles="0,0,0,0,0"/>
                  </v:shape>
                  <v:shape id="Freeform 535" o:spid="_x0000_s1558" style="position:absolute;left:4810;top:1288;width:22;height:15;visibility:visible;mso-wrap-style:none;v-text-anchor:middle" coordsize="66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qD0sMA&#10;AADcAAAADwAAAGRycy9kb3ducmV2LnhtbESPwWrCQBCG7wXfYRnBW91YW5HoKiIWgqdWxfOYHZOQ&#10;7GzIrhrf3jkUehz++b+Zb7nuXaPu1IXKs4HJOAFFnHtbcWHgdPx+n4MKEdli45kMPCnAejV4W2Jq&#10;/YN/6X6IhRIIhxQNlDG2qdYhL8lhGPuWWLKr7xxGGbtC2w4fAneN/kiSmXZYsVwosaVtSXl9uDmh&#10;fP48j2FfU75z2aX2WXHe3TbGjIb9ZgEqUh//l//amTXwNZVvRUZEQK9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qD0sMAAADcAAAADwAAAAAAAAAAAAAAAACYAgAAZHJzL2Rv&#10;d25yZXYueG1sUEsFBgAAAAAEAAQA9QAAAIgDAAAAAA==&#10;" path="m,49l62,r4,2l6,51,,49xe" fillcolor="#c89d26" stroked="f" strokecolor="#3465a4">
                    <v:path o:connecttype="custom" o:connectlocs="0,14;21,0;22,1;2,15;0,14" o:connectangles="0,0,0,0,0"/>
                  </v:shape>
                  <v:shape id="Freeform 536" o:spid="_x0000_s1559" style="position:absolute;left:4813;top:1288;width:22;height:14;visibility:visible;mso-wrap-style:none;v-text-anchor:middle" coordsize="66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3P0sIA&#10;AADcAAAADwAAAGRycy9kb3ducmV2LnhtbESPzYrCQBCE7wu+w9CCt3Wisv5EJ0EExYuHjT5Ak2mT&#10;aKYnZEYT395ZEPZYVNVX1CbtTS2e1LrKsoLJOAJBnFtdcaHgct5/L0E4j6yxtkwKXuQgTQZfG4y1&#10;7fiXnpkvRICwi1FB6X0TS+nykgy6sW2Ig3e1rUEfZFtI3WIX4KaW0yiaS4MVh4USG9qVlN+zh1HQ&#10;306Hg52vvOFmYbIXd7sZFUqNhv12DcJT7//Dn/ZRK/iZreDvTDgCM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rc/SwgAAANwAAAAPAAAAAAAAAAAAAAAAAJgCAABkcnMvZG93&#10;bnJldi54bWxQSwUGAAAAAAQABAD1AAAAhwMAAAAA&#10;" path="m,49l60,r6,1l5,49,,49xe" fillcolor="#c89d26" stroked="f" strokecolor="#3465a4">
                    <v:path o:connecttype="custom" o:connectlocs="0,14;20,0;22,0;2,14;0,14" o:connectangles="0,0,0,0,0"/>
                  </v:shape>
                  <v:shape id="Freeform 537" o:spid="_x0000_s1560" style="position:absolute;left:4814;top:1288;width:22;height:15;visibility:visible;mso-wrap-style:none;v-text-anchor:middle" coordsize="6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MKg8QA&#10;AADcAAAADwAAAGRycy9kb3ducmV2LnhtbERPTWvCQBC9F/wPywi9SN0oNpbUNYgghELBxhQ8Dtkx&#10;CWZnY3Zr0v767qHQ4+N9b9LRtOJOvWssK1jMIxDEpdUNVwqK0+HpBYTzyBpby6Tgmxyk28nDBhNt&#10;B/6ge+4rEULYJaig9r5LpHRlTQbd3HbEgbvY3qAPsK+k7nEI4aaVyyiKpcGGQ0ONHe1rKq/5l1Fw&#10;6+jn/UzDW3H+zGardXw8zuJBqcfpuHsF4Wn0/+I/d6YVPK/C/HAmHAG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zCoPEAAAA3AAAAA8AAAAAAAAAAAAAAAAAmAIAAGRycy9k&#10;b3ducmV2LnhtbFBLBQYAAAAABAAEAPUAAACJAwAAAAA=&#10;" path="m,49l60,r5,3l7,51,,49xe" fillcolor="#c89e26" stroked="f" strokecolor="#3465a4">
                    <v:path o:connecttype="custom" o:connectlocs="0,14;20,0;22,1;2,15;0,14" o:connectangles="0,0,0,0,0"/>
                  </v:shape>
                  <v:shape id="Freeform 538" o:spid="_x0000_s1561" style="position:absolute;left:4816;top:1288;width:21;height:14;visibility:visible;mso-wrap-style:none;v-text-anchor:middle" coordsize="64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KkLsEA&#10;AADcAAAADwAAAGRycy9kb3ducmV2LnhtbESP0YrCMBRE3xf8h3AF39a0oiLVKCIICyJo6wdcmmtb&#10;bG5KErX790YQfBxm5gyz2vSmFQ9yvrGsIB0nIIhLqxuuFFyK/e8ChA/IGlvLpOCfPGzWg58VZto+&#10;+UyPPFQiQthnqKAOocuk9GVNBv3YdsTRu1pnMETpKqkdPiPctHKSJHNpsOG4UGNHu5rKW343Ck7H&#10;okmTXPvD7L4rOofT276ySo2G/XYJIlAfvuFP+08rmE1TeJ+JR0C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ypC7BAAAA3AAAAA8AAAAAAAAAAAAAAAAAmAIAAGRycy9kb3du&#10;cmV2LnhtbFBLBQYAAAAABAAEAPUAAACGAwAAAAA=&#10;" path="m,48l61,r3,2l5,50,,48xe" fillcolor="#c89e26" stroked="f" strokecolor="#3465a4">
                    <v:path o:connecttype="custom" o:connectlocs="0,13;20,0;21,1;2,14;0,13" o:connectangles="0,0,0,0,0"/>
                  </v:shape>
                  <v:shape id="Freeform 539" o:spid="_x0000_s1562" style="position:absolute;left:4817;top:1294;width:21;height:14;visibility:visible;mso-wrap-style:none;v-text-anchor:middle" coordsize="64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A6WcMA&#10;AADcAAAADwAAAGRycy9kb3ducmV2LnhtbESPwWrDMBBE74X+g9hCbo3skJTiWjYlECiEQmrnAxZr&#10;axtbKyPJifv3VSCQ4zAzb5i8XMwoLuR8b1lBuk5AEDdW99wqONeH13cQPiBrHC2Tgj/yUBbPTzlm&#10;2l75hy5VaEWEsM9QQRfClEnpm44M+rWdiKP3a53BEKVrpXZ4jXAzyk2SvEmDPceFDifad9QM1WwU&#10;nL7rPk0q7Y+7eV9PDrfDobVKrV6Wzw8QgZbwCN/bX1rBbruB25l4BGT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A6WcMAAADcAAAADwAAAAAAAAAAAAAAAACYAgAAZHJzL2Rv&#10;d25yZXYueG1sUEsFBgAAAAAEAAQA9QAAAIgDAAAAAA==&#10;" path="m,48l58,r6,2l5,50,,48xe" fillcolor="#c89e26" stroked="f" strokecolor="#3465a4">
                    <v:path o:connecttype="custom" o:connectlocs="0,13;19,0;21,1;2,14;0,13" o:connectangles="0,0,0,0,0"/>
                  </v:shape>
                  <v:shape id="Freeform 540" o:spid="_x0000_s1563" style="position:absolute;left:4819;top:1294;width:21;height:14;visibility:visible;mso-wrap-style:none;v-text-anchor:middle" coordsize="64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yfwsQA&#10;AADcAAAADwAAAGRycy9kb3ducmV2LnhtbESPwWrDMBBE74H8g9hAb7HsNgnFtRKKIVAIhdbuByzW&#10;1ja2VkaSE/fvo0Khx2Fm3jDFaTGjuJLzvWUFWZKCIG6s7rlV8FWft88gfEDWOFomBT/k4XRcrwrM&#10;tb3xJ12r0IoIYZ+jgi6EKZfSNx0Z9ImdiKP3bZ3BEKVrpXZ4i3Azysc0PUiDPceFDicqO2qGajYK&#10;Pt7rPksr7S/7uawnh7vh3FqlHjbL6wuIQEv4D/+137SC/e4Jfs/EIyCP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sn8LEAAAA3AAAAA8AAAAAAAAAAAAAAAAAmAIAAGRycy9k&#10;b3ducmV2LnhtbFBLBQYAAAAABAAEAPUAAACJAwAAAAA=&#10;" path="m,48l59,r5,4l6,50,,48xe" fillcolor="#c89e26" stroked="f" strokecolor="#3465a4">
                    <v:path o:connecttype="custom" o:connectlocs="0,13;19,0;21,1;2,14;0,13" o:connectangles="0,0,0,0,0"/>
                  </v:shape>
                  <v:shape id="Freeform 541" o:spid="_x0000_s1564" style="position:absolute;left:4821;top:1295;width:20;height:14;visibility:visible;mso-wrap-style:none;v-text-anchor:middle" coordsize="62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CzA8UA&#10;AADcAAAADwAAAGRycy9kb3ducmV2LnhtbESPwW7CMBBE75X4B2uRuBWHCgoEDEIIpB7aAwkfsIqX&#10;OBCvo9gloV9fV6rEcTQ7b3bW297W4k6trxwrmIwTEMSF0xWXCs758XUBwgdkjbVjUvAgD9vN4GWN&#10;qXYdn+iehVJECPsUFZgQmlRKXxiy6MeuIY7exbUWQ5RtKXWLXYTbWr4lybu0WHFsMNjQ3lBxy75t&#10;fOOWZ1/mYLpZMsflleb5z/7zqtRo2O9WIAL14Xn8n/7QCmbTKfyNiQS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kLMDxQAAANwAAAAPAAAAAAAAAAAAAAAAAJgCAABkcnMv&#10;ZG93bnJldi54bWxQSwUGAAAAAAQABAD1AAAAigMAAAAA&#10;" path="m,48l59,r3,2l5,50,,48xe" fillcolor="#c89e26" stroked="f" strokecolor="#3465a4">
                    <v:path o:connecttype="custom" o:connectlocs="0,13;19,0;20,1;2,14;0,13" o:connectangles="0,0,0,0,0"/>
                  </v:shape>
                  <v:shape id="Freeform 542" o:spid="_x0000_s1565" style="position:absolute;left:4822;top:1296;width:20;height:13;visibility:visible;mso-wrap-style:none;v-text-anchor:middle" coordsize="62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vINcUA&#10;AADcAAAADwAAAGRycy9kb3ducmV2LnhtbESPQWvCQBSE74L/YXlCb3VTqZJG1xBCW0oPlloPHh/Z&#10;ZxKafbtmV43/3i0UPA4z8w2zygfTiTP1vrWs4GmagCCurG65VrD7eXtMQfiArLGzTAqu5CFfj0cr&#10;zLS98Dedt6EWEcI+QwVNCC6T0lcNGfRT64ijd7C9wRBlX0vd4yXCTSdnSbKQBluOCw06Khuqfrcn&#10;owBbesH06IpyX/ov91mfkvfXjVIPk6FYggg0hHv4v/2hFcyf5/B3Jh4B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C8g1xQAAANwAAAAPAAAAAAAAAAAAAAAAAJgCAABkcnMv&#10;ZG93bnJldi54bWxQSwUGAAAAAAQABAD1AAAAigMAAAAA&#10;" path="m,46l58,r4,1l5,48,,46xe" fillcolor="#c89e26" stroked="f" strokecolor="#3465a4">
                    <v:path o:connecttype="custom" o:connectlocs="0,12;19,0;20,0;2,13;0,12" o:connectangles="0,0,0,0,0"/>
                  </v:shape>
                  <v:shape id="Freeform 543" o:spid="_x0000_s1566" style="position:absolute;left:4825;top:1296;width:20;height:14;visibility:visible;mso-wrap-style:none;v-text-anchor:middle" coordsize="63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TwMgA&#10;AADcAAAADwAAAGRycy9kb3ducmV2LnhtbESP3WrCQBSE7wt9h+UUelN0Y6gi0VVEUYoFQetPLw/Z&#10;0ySaPRuyq8Y+vSsUejnMzDfMcNyYUlyodoVlBZ12BII4tbrgTMH2a97qg3AeWWNpmRTcyMF49Pw0&#10;xETbK6/psvGZCBB2CSrIva8SKV2ak0HXthVx8H5sbdAHWWdS13gNcFPKOIp60mDBYSHHiqY5pafN&#10;2ShId5/7wixm8Wo7iw9dWr79fh/PSr2+NJMBCE+N/w//tT+0gu57Dx5nwhGQo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uWJPAyAAAANwAAAAPAAAAAAAAAAAAAAAAAJgCAABk&#10;cnMvZG93bnJldi54bWxQSwUGAAAAAAQABAD1AAAAjQMAAAAA&#10;" path="m,48l57,r6,3l6,49,,48xe" fillcolor="#c89e26" stroked="f" strokecolor="#3465a4">
                    <v:path o:connecttype="custom" o:connectlocs="0,14;18,0;20,1;2,14;0,14" o:connectangles="0,0,0,0,0"/>
                  </v:shape>
                  <v:shape id="Freeform 544" o:spid="_x0000_s1567" style="position:absolute;left:4826;top:1297;width:19;height:13;visibility:visible;mso-wrap-style:none;v-text-anchor:middle" coordsize="62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Zl4cYA&#10;AADcAAAADwAAAGRycy9kb3ducmV2LnhtbESPzWrDMBCE74W8g9hAb42cUOfHiRJCIFBCD6ltet5Y&#10;W9vUWhlLtZ0+fVUo9DjMzDfM7jCaRvTUudqygvksAkFcWF1zqSDPzk9rEM4ja2wsk4I7OTjsJw87&#10;TLQd+I361JciQNglqKDyvk2kdEVFBt3MtsTB+7CdQR9kV0rd4RDgppGLKFpKgzWHhQpbOlVUfKZf&#10;RsGrlps4v10va317z1bfpunH9qzU43Q8bkF4Gv1/+K/9ohXEzyv4PROOgN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gZl4cYAAADcAAAADwAAAAAAAAAAAAAAAACYAgAAZHJz&#10;L2Rvd25yZXYueG1sUEsFBgAAAAAEAAQA9QAAAIsDAAAAAA==&#10;" path="m,47l57,r5,2l7,48,,47xe" fillcolor="#c89f25" stroked="f" strokecolor="#3465a4">
                    <v:path o:connecttype="custom" o:connectlocs="0,13;17,0;19,1;2,13;0,13" o:connectangles="0,0,0,0,0"/>
                  </v:shape>
                  <v:shape id="Freeform 545" o:spid="_x0000_s1568" style="position:absolute;left:4827;top:1298;width:20;height:12;visibility:visible;mso-wrap-style:none;v-text-anchor:middle" coordsize="6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HKksMA&#10;AADcAAAADwAAAGRycy9kb3ducmV2LnhtbERPTWvCQBC9F/wPywi91Y2hEUldRSItgeLBKLbHITtN&#10;gtnZmN3G9N93D4LHx/tebUbTioF611hWMJ9FIIhLqxuuFJyO7y9LEM4ja2wtk4I/crBZT55WmGp7&#10;4wMNha9ECGGXooLa+y6V0pU1GXQz2xEH7sf2Bn2AfSV1j7cQbloZR9FCGmw4NNTYUVZTeSl+jYLd&#10;efsVf+/R5B/R4lBcOfm0WaLU83TcvoHwNPqH+O7OtYLkNawNZ8IR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AHKksMAAADcAAAADwAAAAAAAAAAAAAAAACYAgAAZHJzL2Rv&#10;d25yZXYueG1sUEsFBgAAAAAEAAQA9QAAAIgDAAAAAA==&#10;" path="m,46l57,r3,2l5,48,,46xe" fillcolor="#caa123" stroked="f" strokecolor="#3465a4">
                    <v:path o:connecttype="custom" o:connectlocs="0,12;19,0;20,1;2,12;0,12" o:connectangles="0,0,0,0,0"/>
                  </v:shape>
                  <v:shape id="Freeform 546" o:spid="_x0000_s1569" style="position:absolute;left:4829;top:1298;width:19;height:12;visibility:visible;mso-wrap-style:none;v-text-anchor:middle" coordsize="61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yy7cUA&#10;AADcAAAADwAAAGRycy9kb3ducmV2LnhtbESPUUvDMBSF34X9h3AHe3OpoqJd07ENCoKIbor4eNdc&#10;m9LmpiRZV/+9EQQfD+ec73CK9WR7MZIPrWMFV8sMBHHtdMuNgve36vIeRIjIGnvHpOCbAqzL2UWB&#10;uXZn3tN4iI1IEA45KjAxDrmUoTZkMSzdQJy8L+ctxiR9I7XHc4LbXl5n2Z202HJaMDjQzlDdHU5W&#10;Qb09vlQV7rpn/9p9hKdoPkfcK7WYT5sViEhT/A//tR+1gtubB/g9k4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bLLtxQAAANwAAAAPAAAAAAAAAAAAAAAAAJgCAABkcnMv&#10;ZG93bnJldi54bWxQSwUGAAAAAAQABAD1AAAAigMAAAAA&#10;" path="m,46l55,r4,2l61,2,6,48,,46xe" fillcolor="#cea421" stroked="f" strokecolor="#3465a4">
                    <v:path o:connecttype="custom" o:connectlocs="0,12;17,0;18,1;19,1;2,12;0,12" o:connectangles="0,0,0,0,0,0"/>
                  </v:shape>
                  <v:shape id="Freeform 547" o:spid="_x0000_s1570" style="position:absolute;left:4829;top:1298;width:21;height:12;visibility:visible;mso-wrap-style:none;v-text-anchor:middle" coordsize="62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5VesMA&#10;AADcAAAADwAAAGRycy9kb3ducmV2LnhtbERPz2vCMBS+C/sfwht403Qy7ehMy5DO7eBFJ+z61ry1&#10;oc1LaaJ2/vXmMPD48f1eF6PtxJkGbxwreJonIIgrpw3XCo5f77MXED4ga+wck4I/8lDkD5M1Ztpd&#10;eE/nQ6hFDGGfoYImhD6T0lcNWfRz1xNH7tcNFkOEQy31gJcYbju5SJKVtGg4NjTY06ahqj2crIJv&#10;buW2TJ/N5ic9JrtrWX6YtFVq+ji+vYIINIa7+N/9qRUsl3F+PBOPgM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5VesMAAADcAAAADwAAAAAAAAAAAAAAAACYAgAAZHJzL2Rv&#10;d25yZXYueG1sUEsFBgAAAAAEAAQA9QAAAIgDAAAAAA==&#10;" path="m,46l55,r2,l62,2,5,46,,46xe" fillcolor="#d1a71e" stroked="f" strokecolor="#3465a4">
                    <v:path o:connecttype="custom" o:connectlocs="0,12;19,0;19,0;21,1;2,12;0,12" o:connectangles="0,0,0,0,0,0"/>
                  </v:shape>
                  <v:shape id="Freeform 548" o:spid="_x0000_s1571" style="position:absolute;left:4831;top:1298;width:20;height:12;visibility:visible;mso-wrap-style:none;v-text-anchor:middle" coordsize="6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za28cA&#10;AADcAAAADwAAAGRycy9kb3ducmV2LnhtbESPT2sCMRTE74V+h/AK3mrW+gfZGkWsUi14qC0Fb6+b&#10;192lm5c1Sdf47U2h0OMwM79hZotoGtGR87VlBYN+BoK4sLrmUsH72+Z+CsIHZI2NZVJwIQ+L+e3N&#10;DHNtz/xK3SGUIkHY56igCqHNpfRFRQZ937bEyfuyzmBI0pVSOzwnuGnkQ5ZNpMGa00KFLa0qKr4P&#10;P0bBiOP+9LT/jB/H3bFbu+eXIU4nSvXu4vIRRKAY/sN/7a1WMB4P4PdMOgJyf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sM2tvHAAAA3AAAAA8AAAAAAAAAAAAAAAAAmAIAAGRy&#10;cy9kb3ducmV2LnhtbFBLBQYAAAAABAAEAPUAAACMAwAAAAA=&#10;" path="m,46l55,r5,2l5,48,,46xe" fillcolor="#d7ac19" stroked="f" strokecolor="#3465a4">
                    <v:path o:connecttype="custom" o:connectlocs="0,12;18,0;20,1;2,12;0,12" o:connectangles="0,0,0,0,0"/>
                  </v:shape>
                  <v:shape id="Freeform 549" o:spid="_x0000_s1572" style="position:absolute;left:4832;top:1299;width:20;height:11;visibility:visible;mso-wrap-style:none;v-text-anchor:middle" coordsize="63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bJ7cUA&#10;AADcAAAADwAAAGRycy9kb3ducmV2LnhtbESPzWrDMBCE74W+g9hAbrWcQExxLZtQKBQSUuoUcl2s&#10;9Q+1Vq6lOPbbR4VCj8PMfMNkxWx6MdHoOssKNlEMgriyuuNGwdf57ekZhPPIGnvLpGAhB0X++JBh&#10;qu2NP2kqfSMChF2KClrvh1RKV7Vk0EV2IA5ebUeDPsixkXrEW4CbXm7jOJEGOw4LLQ702lL1XV6N&#10;gkTuz91xunw0tf+p4+pUHviyKLVezfsXEJ5m/x/+a79rBbvdFn7PhCMg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1sntxQAAANwAAAAPAAAAAAAAAAAAAAAAAJgCAABkcnMv&#10;ZG93bnJldi54bWxQSwUGAAAAAAQABAD1AAAAigMAAAAA&#10;" path="m,44l57,r6,2l6,46,,44xe" fillcolor="#daaf15" stroked="f" strokecolor="#3465a4">
                    <v:path o:connecttype="custom" o:connectlocs="0,11;18,0;20,0;2,11;0,11" o:connectangles="0,0,0,0,0"/>
                  </v:shape>
                  <v:shape id="Freeform 550" o:spid="_x0000_s1573" style="position:absolute;left:4834;top:1299;width:21;height:12;visibility:visible;mso-wrap-style:none;v-text-anchor:middle" coordsize="62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xkX8EA&#10;AADcAAAADwAAAGRycy9kb3ducmV2LnhtbESPQWvCQBSE7wX/w/IEb3VjJWKiq0hBEG+17f2ZfSbB&#10;7Hshu5r4712h0OMwM98w6+3gGnWnztfCBmbTBBRxIbbm0sDP9/59CcoHZIuNMBl4kIftZvS2xtxK&#10;z190P4VSRQj7HA1UIbS51r6oyKGfSkscvYt0DkOUXalth32Eu0Z/JMlCO6w5LlTY0mdFxfV0cwbO&#10;vxlfFnvJ+mMq2eMwBGl9ZsxkPOxWoAIN4T/81z5YA2k6h9eZeAT05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8ZF/BAAAA3AAAAA8AAAAAAAAAAAAAAAAAmAIAAGRycy9kb3du&#10;cmV2LnhtbFBLBQYAAAAABAAEAPUAAACGAwAAAAA=&#10;" path="m,46l55,r7,2l5,48,,46xe" fillcolor="#dcb013" stroked="f" strokecolor="#3465a4">
                    <v:path o:connecttype="custom" o:connectlocs="0,12;19,0;21,1;2,12;0,12" o:connectangles="0,0,0,0,0"/>
                  </v:shape>
                  <v:shape id="Freeform 551" o:spid="_x0000_s1574" style="position:absolute;left:4835;top:1299;width:20;height:12;visibility:visible;mso-wrap-style:none;v-text-anchor:middle" coordsize="62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4LKMYA&#10;AADcAAAADwAAAGRycy9kb3ducmV2LnhtbESP0WrCQBRE34X+w3ILfZFmY4m2jW6CFSw+CFLrB9xk&#10;r0kwezdktyb9+25B8HGYmTPMKh9NK67Uu8ayglkUgyAurW64UnD63j6/gXAeWWNrmRT8koM8e5is&#10;MNV24C+6Hn0lAoRdigpq77tUSlfWZNBFtiMO3tn2Bn2QfSV1j0OAm1a+xPFCGmw4LNTY0aam8nL8&#10;MQqmZvu5nxab03v8cXbJevaKB18o9fQ4rpcgPI3+Hr61d1rBfJ7A/5lwBG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4LKMYAAADcAAAADwAAAAAAAAAAAAAAAACYAgAAZHJz&#10;L2Rvd25yZXYueG1sUEsFBgAAAAAEAAQA9QAAAIsDAAAAAA==&#10;" path="m,44l57,r5,l7,46,,44xe" fillcolor="#dfb310" stroked="f" strokecolor="#3465a4">
                    <v:path o:connecttype="custom" o:connectlocs="0,11;18,0;20,0;2,12;0,11" o:connectangles="0,0,0,0,0"/>
                  </v:shape>
                  <v:shape id="Freeform 552" o:spid="_x0000_s1575" style="position:absolute;left:4837;top:1299;width:20;height:13;visibility:visible;mso-wrap-style:none;v-text-anchor:middle" coordsize="62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rtz8cA&#10;AADcAAAADwAAAGRycy9kb3ducmV2LnhtbESPQWvCQBSE7wX/w/IKvRTdVIlIdBWpFLz0EBVKb8/s&#10;MxuafRuzq0n99W6h4HGYmW+Yxaq3tbhS6yvHCt5GCQjiwumKSwWH/cdwBsIHZI21Y1LwSx5Wy8HT&#10;AjPtOs7puguliBD2GSowITSZlL4wZNGPXEMcvZNrLYYo21LqFrsIt7UcJ8lUWqw4Lhhs6N1Q8bO7&#10;WAXnfHybuM/X22y7/95056OZfhW5Ui/P/XoOIlAfHuH/9lYrSNMU/s7EIyC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Ea7c/HAAAA3AAAAA8AAAAAAAAAAAAAAAAAmAIAAGRy&#10;cy9kb3ducmV2LnhtbFBLBQYAAAAABAAEAPUAAACMAwAAAAA=&#10;" path="m,46l57,r5,1l6,47,,46xe" fillcolor="#e2b607" stroked="f" strokecolor="#3465a4">
                    <v:path o:connecttype="custom" o:connectlocs="0,13;18,0;20,0;2,13;0,13" o:connectangles="0,0,0,0,0"/>
                  </v:shape>
                  <v:shape id="Freeform 553" o:spid="_x0000_s1576" style="position:absolute;left:4839;top:1299;width:20;height:13;visibility:visible;mso-wrap-style:none;v-text-anchor:middle" coordsize="62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9zEsIA&#10;AADcAAAADwAAAGRycy9kb3ducmV2LnhtbESP0YrCMBRE3xf8h3AF39ZUpaLVKCIofVgWtvYDLs21&#10;KTY3pYla/94sLOzjMDNnmO1+sK14UO8bxwpm0wQEceV0w7WC8nL6XIHwAVlj65gUvMjDfjf62GKm&#10;3ZN/6FGEWkQI+wwVmBC6TEpfGbLop64jjt7V9RZDlH0tdY/PCLetnCfJUlpsOC4Y7OhoqLoVd6vg&#10;XqBdV6tzvri+bJmaLyq/c1JqMh4OGxCBhvAf/mvnWkGaLuH3TDwCcvc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n3MSwgAAANwAAAAPAAAAAAAAAAAAAAAAAJgCAABkcnMvZG93&#10;bnJldi54bWxQSwUGAAAAAAQABAD1AAAAhwMAAAAA&#10;" path="m,46l55,r7,1l5,47,,46xe" fillcolor="#e7bb00" stroked="f" strokecolor="#3465a4">
                    <v:path o:connecttype="custom" o:connectlocs="0,13;18,0;20,0;2,13;0,13" o:connectangles="0,0,0,0,0"/>
                  </v:shape>
                  <v:shape id="Freeform 554" o:spid="_x0000_s1577" style="position:absolute;left:4841;top:1300;width:21;height:13;visibility:visible;mso-wrap-style:none;v-text-anchor:middle" coordsize="64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ofHMIA&#10;AADcAAAADwAAAGRycy9kb3ducmV2LnhtbESPQYvCMBSE7wv+h/AEb2uqYrXVKCooe113Qbw9mmdb&#10;bF5KErX+eyMs7HGYmW+Y5bozjbiT87VlBaNhAoK4sLrmUsHvz/5zDsIHZI2NZVLwJA/rVe9jibm2&#10;D/6m+zGUIkLY56igCqHNpfRFRQb90LbE0btYZzBE6UqpHT4i3DRynCSpNFhzXKiwpV1FxfV4MwrO&#10;OsnSzGXFabKbnQ+l229T2Sg16HebBYhAXfgP/7W/tILpdAbvM/EI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Wh8cwgAAANwAAAAPAAAAAAAAAAAAAAAAAJgCAABkcnMvZG93&#10;bnJldi54bWxQSwUGAAAAAAQABAD1AAAAhwMAAAAA&#10;" path="m,46l56,r8,l5,48,,46xe" fillcolor="#e9be00" stroked="f" strokecolor="#3465a4">
                    <v:path o:connecttype="custom" o:connectlocs="0,12;18,0;21,0;2,13;0,12" o:connectangles="0,0,0,0,0"/>
                  </v:shape>
                  <v:shape id="Freeform 555" o:spid="_x0000_s1578" style="position:absolute;left:4843;top:1300;width:20;height:13;visibility:visible;mso-wrap-style:none;v-text-anchor:middle" coordsize="62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gwYsAA&#10;AADcAAAADwAAAGRycy9kb3ducmV2LnhtbERPTYvCMBC9C/sfwizszaYqytI1ii4IHrV68TY0Yxps&#10;Jt0matdfbw6Cx8f7ni9714gbdcF6VjDKchDEldeWjYLjYTP8BhEissbGMyn4pwDLxcdgjoX2d97T&#10;rYxGpBAOBSqoY2wLKUNVk8OQ+ZY4cWffOYwJdkbqDu8p3DVynOcz6dByaqixpd+aqkt5dQoqbRoz&#10;GZXr09oc7KP/W9nxfqfU12e/+gERqY9v8cu91Qqm07Q2nUlHQC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vgwYsAAAADcAAAADwAAAAAAAAAAAAAAAACYAgAAZHJzL2Rvd25y&#10;ZXYueG1sUEsFBgAAAAAEAAQA9QAAAIUDAAAAAA==&#10;" path="m,46l57,r5,2l5,48r-1,l,46xe" fillcolor="#ecbf00" stroked="f" strokecolor="#3465a4">
                    <v:path o:connecttype="custom" o:connectlocs="0,12;18,0;20,1;2,13;1,13;0,12" o:connectangles="0,0,0,0,0,0"/>
                  </v:shape>
                  <v:shape id="Freeform 556" o:spid="_x0000_s1579" style="position:absolute;left:4843;top:1300;width:21;height:13;visibility:visible;mso-wrap-style:none;v-text-anchor:middle" coordsize="64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dkksUA&#10;AADcAAAADwAAAGRycy9kb3ducmV2LnhtbESPQYvCMBSE74L/ITzBm6YqylqNIoriYfegrp4fzdu2&#10;a/NSmmjr/nojLHgcZuYbZr5sTCHuVLncsoJBPwJBnFidc6rg+7TtfYBwHlljYZkUPMjBctFuzTHW&#10;tuYD3Y8+FQHCLkYFmfdlLKVLMjLo+rYkDt6PrQz6IKtU6grrADeFHEbRRBrMOSxkWNI6o+R6vBkF&#10;0/Owjj43f+fRfnL9Jb++fK1OO6W6nWY1A+Gp8e/wf3uvFYzHU3idCUd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12SSxQAAANwAAAAPAAAAAAAAAAAAAAAAAJgCAABkcnMv&#10;ZG93bnJldi54bWxQSwUGAAAAAAQABAD1AAAAigMAAAAA&#10;" path="m,48l59,r5,2l7,48r-5,l,48xe" fillcolor="#edc100" stroked="f" strokecolor="#3465a4">
                    <v:path o:connecttype="custom" o:connectlocs="0,13;19,0;21,1;2,13;1,13;0,13" o:connectangles="0,0,0,0,0,0"/>
                  </v:shape>
                  <v:shape id="Freeform 557" o:spid="_x0000_s1580" style="position:absolute;left:4845;top:1302;width:20;height:11;visibility:visible;mso-wrap-style:none;v-text-anchor:middle" coordsize="64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kPzrwA&#10;AADcAAAADwAAAGRycy9kb3ducmV2LnhtbERPSwrCMBDdC94hjOBOUyuKrUYRQXHpD9dDM7bFZlKb&#10;qPX2ZiG4fLz/YtWaSryocaVlBaNhBII4s7rkXMHlvB3MQDiPrLGyTAo+5GC17HYWmGr75iO9Tj4X&#10;IYRdigoK7+tUSpcVZNANbU0cuJttDPoAm1zqBt8h3FQyjqKpNFhyaCiwpk1B2f30NAqknRx3988m&#10;ibPrwV2Thx7HiVaq32vXcxCeWv8X/9x7rWAyDfPDmXAE5PI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OmQ/OvAAAANwAAAAPAAAAAAAAAAAAAAAAAJgCAABkcnMvZG93bnJldi54&#10;bWxQSwUGAAAAAAQABAD1AAAAgQMAAAAA&#10;" path="m,46l57,r7,l8,46,,46xe" fillcolor="#efc300" stroked="f" strokecolor="#3465a4">
                    <v:path o:connecttype="custom" o:connectlocs="0,11;18,0;20,0;3,11;0,11" o:connectangles="0,0,0,0,0"/>
                  </v:shape>
                  <v:shape id="Freeform 558" o:spid="_x0000_s1581" style="position:absolute;left:4846;top:1302;width:20;height:12;visibility:visible;mso-wrap-style:none;v-text-anchor:middle" coordsize="62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9SNsEA&#10;AADcAAAADwAAAGRycy9kb3ducmV2LnhtbESPQavCMBCE74L/IazgTdMq+qQaRURB8KRP0OPSrG2x&#10;2dQmav33RhA8DjPzDTNbNKYUD6pdYVlB3I9AEKdWF5wpOP5vehMQziNrLC2Tghc5WMzbrRkm2j55&#10;T4+Dz0SAsEtQQe59lUjp0pwMur6tiIN3sbVBH2SdSV3jM8BNKQdRNJYGCw4LOVa0yim9Hu5GQTE4&#10;3fXtvD+/vBn9NbtqHQ/dUalup1lOQXhq/C/8bW+1gtE4hs+ZcATk/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PUjbBAAAA3AAAAA8AAAAAAAAAAAAAAAAAmAIAAGRycy9kb3du&#10;cmV2LnhtbFBLBQYAAAAABAAEAPUAAACGAwAAAAA=&#10;" path="m,46l57,r5,2l7,48,,46xe" fillcolor="#f0c400" stroked="f" strokecolor="#3465a4">
                    <v:path o:connecttype="custom" o:connectlocs="0,12;18,0;20,1;2,12;0,12" o:connectangles="0,0,0,0,0"/>
                  </v:shape>
                  <v:shape id="Freeform 559" o:spid="_x0000_s1582" style="position:absolute;left:4848;top:1302;width:20;height:12;visibility:visible;mso-wrap-style:none;v-text-anchor:middle" coordsize="62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DwAcMA&#10;AADcAAAADwAAAGRycy9kb3ducmV2LnhtbESP3YrCMBSE7wXfIRxh7zTdglqqURZBVljwr/X+0Bzb&#10;YnNSmqx2334jCF4OM/MNs1z3phF36lxtWcHnJAJBXFhdc6kgz7bjBITzyBoby6TgjxysV8PBElNt&#10;H3yi+9mXIkDYpaig8r5NpXRFRQbdxLbEwbvazqAPsiul7vAR4KaRcRTNpMGaw0KFLW0qKm7nX6Mg&#10;s5d4EyX7efZz7MvD9zzftpwr9THqvxYgPPX+HX61d1rBdBbD80w4An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DwAcMAAADcAAAADwAAAAAAAAAAAAAAAACYAgAAZHJzL2Rv&#10;d25yZXYueG1sUEsFBgAAAAAEAAQA9QAAAIgDAAAAAA==&#10;" path="m,46l56,r6,2l5,48,,46xe" fillcolor="#f5c900" stroked="f" strokecolor="#3465a4">
                    <v:path o:connecttype="custom" o:connectlocs="0,12;18,0;20,1;2,12;0,12" o:connectangles="0,0,0,0,0"/>
                  </v:shape>
                  <v:shape id="Freeform 560" o:spid="_x0000_s1583" style="position:absolute;left:4850;top:1303;width:20;height:11;visibility:visible;mso-wrap-style:none;v-text-anchor:middle" coordsize="62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x+aMQA&#10;AADcAAAADwAAAGRycy9kb3ducmV2LnhtbESPzWrDMBCE74W8g9hALqWR80txo4RQCO21bgnktlhb&#10;W9haGUm1nT59VQjkOMzMN8zuMNpW9OSDcaxgMc9AEJdOG64UfH2enp5BhIissXVMCq4U4LCfPOww&#10;127gD+qLWIkE4ZCjgjrGLpcylDVZDHPXESfv23mLMUlfSe1xSHDbymWWbaVFw2mhxo5eayqb4scq&#10;+F2PzaN7k2Zlzk2RGboUbn1RajYdjy8gIo3xHr6137WCzXYF/2fSEZD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8fmjEAAAA3AAAAA8AAAAAAAAAAAAAAAAAmAIAAGRycy9k&#10;b3ducmV2LnhtbFBLBQYAAAAABAAEAPUAAACJAwAAAAA=&#10;" path="m,46l55,r7,l5,46,,46xe" fillcolor="#f2c600" stroked="f" strokecolor="#3465a4">
                    <v:path o:connecttype="custom" o:connectlocs="0,11;18,0;20,0;2,11;0,11" o:connectangles="0,0,0,0,0"/>
                  </v:shape>
                  <v:shape id="Freeform 561" o:spid="_x0000_s1584" style="position:absolute;left:4850;top:1303;width:21;height:11;visibility:visible;mso-wrap-style:none;v-text-anchor:middle" coordsize="62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9NS8YA&#10;AADcAAAADwAAAGRycy9kb3ducmV2LnhtbESP3UoDMRSE7wt9h3AEb0qbbdEqa9NSBK1YWuvqAxw2&#10;Z3/o5mRJ0t317Y0g9HKYmW+Y1WYwjejI+dqygvksAUGcW11zqeD762X6CMIHZI2NZVLwQx426/Fo&#10;ham2PX9Sl4VSRAj7FBVUIbSplD6vyKCf2ZY4eoV1BkOUrpTaYR/hppGLJFlKgzXHhQpbeq4oP2cX&#10;EynFod+5h9f3/an+aI5Z0i0mXaHU7c2wfQIRaAjX8H/7TSu4X97B35l4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b9NS8YAAADcAAAADwAAAAAAAAAAAAAAAACYAgAAZHJz&#10;L2Rvd25yZXYueG1sUEsFBgAAAAAEAAQA9QAAAIsDAAAAAA==&#10;" path="m,46l57,r5,2l7,46,,46xe" fillcolor="#efc200" stroked="f" strokecolor="#3465a4">
                    <v:path o:connecttype="custom" o:connectlocs="0,11;19,0;21,0;2,11;0,11" o:connectangles="0,0,0,0,0"/>
                  </v:shape>
                  <v:shape id="Freeform 562" o:spid="_x0000_s1585" style="position:absolute;left:4852;top:1303;width:20;height:12;visibility:visible;mso-wrap-style:none;v-text-anchor:middle" coordsize="63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4CCsQA&#10;AADcAAAADwAAAGRycy9kb3ducmV2LnhtbESPQYvCMBSE7wv+h/AEb2vqoiJdo1hhQRBEa8Hr2+Zt&#10;27V5KU3U+u+NIHgcZuYbZr7sTC2u1LrKsoLRMAJBnFtdcaEgO/58zkA4j6yxtkwK7uRgueh9zDHW&#10;9sYHuqa+EAHCLkYFpfdNLKXLSzLohrYhDt6fbQ36INtC6hZvAW5q+RVFU2mw4rBQYkPrkvJzejEK&#10;xr/7Ok2Zk+x+SrarzX+nR7tEqUG/W32D8NT5d/jV3mgFk+kEnmfC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+AgrEAAAA3AAAAA8AAAAAAAAAAAAAAAAAmAIAAGRycy9k&#10;b3ducmV2LnhtbFBLBQYAAAAABAAEAPUAAACJAwAAAAA=&#10;" path="m,46l57,r6,2l8,48,,46xe" fillcolor="#edbe00" stroked="f" strokecolor="#3465a4">
                    <v:path o:connecttype="custom" o:connectlocs="0,12;18,0;20,1;3,12;0,12" o:connectangles="0,0,0,0,0"/>
                  </v:shape>
                  <v:shape id="Freeform 563" o:spid="_x0000_s1586" style="position:absolute;left:4855;top:1304;width:20;height:11;visibility:visible;mso-wrap-style:none;v-text-anchor:middle" coordsize="62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Qi6cQA&#10;AADcAAAADwAAAGRycy9kb3ducmV2LnhtbESPQWsCMRSE7wX/Q3iCt5pUcClbo4ggiAdBW0Fvj83r&#10;7tLNy5pk3fXfm0Khx2FmvmEWq8E24k4+1I41vE0VCOLCmZpLDV+f29d3ECEiG2wck4YHBVgtRy8L&#10;zI3r+Uj3UyxFgnDIUUMVY5tLGYqKLIapa4mT9+28xZikL6Xx2Ce4beRMqUxarDktVNjSpqLi59RZ&#10;DQbV9XLbnMPa7/f9oevMdq6i1pPxsP4AEWmI/+G/9s5omGcZ/J5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UIunEAAAA3AAAAA8AAAAAAAAAAAAAAAAAmAIAAGRycy9k&#10;b3ducmV2LnhtbFBLBQYAAAAABAAEAPUAAACJAwAAAAA=&#10;" path="m,44l55,r7,l7,46,,44xe" fillcolor="#ebba00" stroked="f" strokecolor="#3465a4">
                    <v:path o:connecttype="custom" o:connectlocs="0,11;18,0;20,0;2,11;0,11" o:connectangles="0,0,0,0,0"/>
                  </v:shape>
                  <v:shape id="Freeform 564" o:spid="_x0000_s1587" style="position:absolute;left:4857;top:1304;width:20;height:11;visibility:visible;mso-wrap-style:none;v-text-anchor:middle" coordsize="62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o18YA&#10;AADcAAAADwAAAGRycy9kb3ducmV2LnhtbESPQWvCQBSE74X+h+UVeim6qWIaYjYiDRU9mnrw+My+&#10;JqHZt2l2q+m/7wqCx2FmvmGy1Wg6cabBtZYVvE4jEMSV1S3XCg6fH5MEhPPIGjvLpOCPHKzyx4cM&#10;U20vvKdz6WsRIOxSVNB436dSuqohg25qe+LgfdnBoA9yqKUe8BLgppOzKIqlwZbDQoM9vTdUfZe/&#10;RsG4me+KqDusk2JRJrPTy8+xKGKlnp/G9RKEp9Hfw7f2VitYxG9wPROOgM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rqo18YAAADcAAAADwAAAAAAAAAAAAAAAACYAgAAZHJz&#10;L2Rvd25yZXYueG1sUEsFBgAAAAAEAAQA9QAAAIsDAAAAAA==&#10;" path="m,46l55,r7,1l7,46,,46xe" fillcolor="#e8b60c" stroked="f" strokecolor="#3465a4">
                    <v:path o:connecttype="custom" o:connectlocs="0,11;18,0;20,0;2,11;0,11" o:connectangles="0,0,0,0,0"/>
                  </v:shape>
                  <v:shape id="Freeform 565" o:spid="_x0000_s1588" style="position:absolute;left:4859;top:1304;width:19;height:11;visibility:visible;mso-wrap-style:none;v-text-anchor:middle" coordsize="61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wZHsEA&#10;AADcAAAADwAAAGRycy9kb3ducmV2LnhtbERPz2vCMBS+D/wfwhO8zdTJRKpRRBkIboep4PXRPJPS&#10;5qU0UWv/enMY7Pjx/V6uO1eLO7Wh9KxgMs5AEBdel2wUnE9f73MQISJrrD2TgicFWK8Gb0vMtX/w&#10;L92P0YgUwiFHBTbGJpcyFJYchrFviBN39a3DmGBrpG7xkcJdLT+ybCYdlpwaLDa0tVRUx5tTgH3f&#10;m/nNd7vDjzG7SzX9ttVFqdGw2yxAROriv/jPvdcKPmdpbTqTjoB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5cGR7BAAAA3AAAAA8AAAAAAAAAAAAAAAAAmAIAAGRycy9kb3du&#10;cmV2LnhtbFBLBQYAAAAABAAEAPUAAACGAwAAAAA=&#10;" path="m,46l55,r6,1l5,46,,46xe" fillcolor="#e2ad17" stroked="f" strokecolor="#3465a4">
                    <v:path o:connecttype="custom" o:connectlocs="0,11;17,0;19,0;2,11;0,11" o:connectangles="0,0,0,0,0"/>
                  </v:shape>
                  <v:shape id="Freeform 566" o:spid="_x0000_s1589" style="position:absolute;left:4860;top:1304;width:20;height:9;visibility:visible;mso-wrap-style:none;v-text-anchor:middle" coordsize="6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RL9MQA&#10;AADcAAAADwAAAGRycy9kb3ducmV2LnhtbESPUUvDMBSF3wX/Q7jC3lxqwal12ZDBoGMgs8qeL801&#10;KTY3JYld9++XgeDj4ZzzHc5yPblejBRi51nBw7wAQdx63bFR8PW5vX8GEROyxt4zKThThPXq9maJ&#10;lfYn/qCxSUZkCMcKFdiUhkrK2FpyGOd+IM7etw8OU5bBSB3wlOGul2VRLKTDjvOCxYE2ltqf5tcp&#10;CMe6HIddT+b9WNZ+b83hqTkoNbub3l5BJJrSf/ivXWsFj4sXuJ7JR0Cu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0S/TEAAAA3AAAAA8AAAAAAAAAAAAAAAAAmAIAAGRycy9k&#10;b3ducmV2LnhtbFBLBQYAAAAABAAEAPUAAACJAwAAAAA=&#10;" path="m,45l55,r5,l5,45,,45xe" fillcolor="#dea91c" stroked="f" strokecolor="#3465a4">
                    <v:path o:connecttype="custom" o:connectlocs="0,9;18,0;20,0;2,9;0,9" o:connectangles="0,0,0,0,0"/>
                  </v:shape>
                  <v:shape id="Freeform 567" o:spid="_x0000_s1590" style="position:absolute;left:4862;top:1304;width:20;height:11;visibility:visible;mso-wrap-style:none;v-text-anchor:middle" coordsize="63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/NdsIA&#10;AADcAAAADwAAAGRycy9kb3ducmV2LnhtbERPy2rCQBTdC/2H4Ra605kWrDE6CUHoYyfGUreXzDUJ&#10;zdwJmalJ/frOQnB5OO9tPtlOXGjwrWMNzwsFgrhypuVaw9fxbZ6A8AHZYOeYNPyRhzx7mG0xNW7k&#10;A13KUIsYwj5FDU0IfSqlrxqy6BeuJ47c2Q0WQ4RDLc2AYwy3nXxR6lVabDk2NNjTrqHqp/y1GsYl&#10;F4k6fJwSt7vWxb59X1/Vt9ZPj1OxARFoCnfxzf1pNCxXcX48E4+Az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H812wgAAANwAAAAPAAAAAAAAAAAAAAAAAJgCAABkcnMvZG93&#10;bnJldi54bWxQSwUGAAAAAAQABAD1AAAAhwMAAAAA&#10;" path="m,45l56,r7,2l8,47,,45xe" fillcolor="#dba420" stroked="f" strokecolor="#3465a4">
                    <v:path o:connecttype="custom" o:connectlocs="0,11;18,0;20,0;3,11;0,11" o:connectangles="0,0,0,0,0"/>
                  </v:shape>
                  <v:shape id="Freeform 568" o:spid="_x0000_s1591" style="position:absolute;left:4863;top:1304;width:19;height:11;visibility:visible;mso-wrap-style:none;v-text-anchor:middle" coordsize="60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Lo3MMA&#10;AADcAAAADwAAAGRycy9kb3ducmV2LnhtbESPT2vCQBDF70K/wzJCb7qxUA2pq4hS6K1EPfQ4ZKfZ&#10;NNnZNDtq+u27QqHHx/vz4623o+/UlYbYBDawmGegiKtgG64NnE+vsxxUFGSLXWAy8EMRtpuHyRoL&#10;G25c0vUotUojHAs04ET6QutYOfIY56EnTt5nGDxKkkOt7YC3NO47/ZRlS+2x4URw2NPeUdUeLz5B&#10;zi4vv0t/ke69lEP+1eb1R2vM43TcvYASGuU//Nd+swaeVwu4n0lHQG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Lo3MMAAADcAAAADwAAAAAAAAAAAAAAAACYAgAAZHJzL2Rv&#10;d25yZXYueG1sUEsFBgAAAAAEAAQA9QAAAIgDAAAAAA==&#10;" path="m,45l55,r5,2l7,47,,45xe" fillcolor="#d89f23" stroked="f" strokecolor="#3465a4">
                    <v:path o:connecttype="custom" o:connectlocs="0,11;17,0;19,0;2,11;0,11" o:connectangles="0,0,0,0,0"/>
                  </v:shape>
                  <v:shape id="Freeform 569" o:spid="_x0000_s1592" style="position:absolute;left:4865;top:1304;width:19;height:10;visibility:visible;mso-wrap-style:none;v-text-anchor:middle" coordsize="6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a2ZMYA&#10;AADcAAAADwAAAGRycy9kb3ducmV2LnhtbESPT0sDMRTE70K/Q3iCF7FZV1rL2rQUseBBhP659PbY&#10;PLOLm5cleXbXfnojCB6HmfkNs1yPvlNniqkNbOB+WoAiroNt2Rk4HrZ3C1BJkC12gcnANyVYryZX&#10;S6xsGHhH5704lSGcKjTQiPSV1qluyGOahp44ex8hepQso9M24pDhvtNlUcy1x5bzQoM9PTdUf+6/&#10;vAFx4m7rwR1jfNkW75eH06V8mxlzcz1unkAJjfIf/mu/WgOzxxJ+z+Qjo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7a2ZMYAAADcAAAADwAAAAAAAAAAAAAAAACYAgAAZHJz&#10;L2Rvd25yZXYueG1sUEsFBgAAAAAEAAQA9QAAAIsDAAAAAA==&#10;" path="m,45l55,r5,l7,45,,45xe" fillcolor="#d39a27" stroked="f" strokecolor="#3465a4">
                    <v:path o:connecttype="custom" o:connectlocs="0,10;17,0;19,0;2,10;0,10" o:connectangles="0,0,0,0,0"/>
                  </v:shape>
                  <v:shape id="Freeform 570" o:spid="_x0000_s1593" style="position:absolute;left:4866;top:1304;width:20;height:10;visibility:visible;mso-wrap-style:none;v-text-anchor:middle" coordsize="61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OyHsMA&#10;AADcAAAADwAAAGRycy9kb3ducmV2LnhtbESPQYvCMBSE74L/ITzBm6ZrUZeuUUQQvImuK+zt0TzT&#10;rs1LaWKt/94Iwh6HmfmGWaw6W4mWGl86VvAxTkAQ506XbBScvrejTxA+IGusHJOCB3lYLfu9BWba&#10;3flA7TEYESHsM1RQhFBnUvq8IIt+7Gri6F1cYzFE2RipG7xHuK3kJElm0mLJcaHAmjYF5dfjzSqY&#10;76/ns8HLz9rcZm2aEv+dflmp4aBbf4EI1IX/8Lu90wqm8xReZ+IR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vOyHsMAAADcAAAADwAAAAAAAAAAAAAAAACYAgAAZHJzL2Rv&#10;d25yZXYueG1sUEsFBgAAAAAEAAQA9QAAAIgDAAAAAA==&#10;" path="m,45l53,r8,2l7,45,,45xe" fillcolor="#cf952a" stroked="f" strokecolor="#3465a4">
                    <v:path o:connecttype="custom" o:connectlocs="0,10;17,0;20,0;2,10;0,10" o:connectangles="0,0,0,0,0"/>
                  </v:shape>
                  <v:shape id="Freeform 571" o:spid="_x0000_s1594" style="position:absolute;left:4868;top:1304;width:19;height:12;visibility:visible;mso-wrap-style:none;v-text-anchor:middle" coordsize="58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glCMYA&#10;AADcAAAADwAAAGRycy9kb3ducmV2LnhtbESPQWvCQBSE74X+h+UVepG6UaqW1FVEEErxoDGHHh/Z&#10;12xo9m3Mrkn8964g9DjMzDfMcj3YWnTU+sqxgsk4AUFcOF1xqSA/7d4+QPiArLF2TAqu5GG9en5a&#10;Yqpdz0fqslCKCGGfogITQpNK6QtDFv3YNcTR+3WtxRBlW0rdYh/htpbTJJlLixXHBYMNbQ0Vf9nF&#10;Kjh0eZ9vf8xkc80Ws2qffY+K/KzU68uw+QQRaAj/4Uf7SyuYLd7hfiYeAbm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ZglCMYAAADcAAAADwAAAAAAAAAAAAAAAACYAgAAZHJz&#10;L2Rvd25yZXYueG1sUEsFBgAAAAAEAAQA9QAAAIsDAAAAAA==&#10;" path="m,45l53,r5,2l5,46,,45xe" fillcolor="#d69e24" stroked="f" strokecolor="#3465a4">
                    <v:path o:connecttype="custom" o:connectlocs="0,12;17,0;19,1;2,12;0,12" o:connectangles="0,0,0,0,0"/>
                  </v:shape>
                  <v:shape id="Freeform 572" o:spid="_x0000_s1595" style="position:absolute;left:4870;top:1304;width:18;height:12;visibility:visible;mso-wrap-style:none;v-text-anchor:middle" coordsize="59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FfKsUA&#10;AADcAAAADwAAAGRycy9kb3ducmV2LnhtbESPQWvCQBSE70L/w/IKvemmio2krlJqxeLJpiL29sg+&#10;k9Ds27C7mvjvu0LB4zAz3zDzZW8acSHna8sKnkcJCOLC6ppLBfvv9XAGwgdkjY1lUnAlD8vFw2CO&#10;mbYdf9ElD6WIEPYZKqhCaDMpfVGRQT+yLXH0TtYZDFG6UmqHXYSbRo6T5EUarDkuVNjSe0XFb342&#10;CtyxS1c/u02Jh7PBVE8229PHRKmnx/7tFUSgPtzD/+1PrWCaTuF2Jh4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gV8qxQAAANwAAAAPAAAAAAAAAAAAAAAAAJgCAABkcnMv&#10;ZG93bnJldi54bWxQSwUGAAAAAAQABAD1AAAAigMAAAAA&#10;" path="m,43l54,r5,l6,44,,43xe" fillcolor="#daa221" stroked="f" strokecolor="#3465a4">
                    <v:path o:connecttype="custom" o:connectlocs="0,12;16,0;18,0;2,12;0,12" o:connectangles="0,0,0,0,0"/>
                  </v:shape>
                  <v:shape id="Freeform 573" o:spid="_x0000_s1596" style="position:absolute;left:4871;top:1304;width:19;height:12;visibility:visible;mso-wrap-style:none;v-text-anchor:middle" coordsize="60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gIJMQA&#10;AADcAAAADwAAAGRycy9kb3ducmV2LnhtbESPW2sCMRSE3wX/QziCbzWr4IWtUUQQin2pF3w+bk43&#10;i5uTNUl17a9vhIKPw8x8w8yXra3FjXyoHCsYDjIQxIXTFZcKjofN2wxEiMgaa8ek4EEBlotuZ465&#10;dnfe0W0fS5EgHHJUYGJscilDYchiGLiGOHnfzluMSfpSao/3BLe1HGXZRFqsOC0YbGhtqLjsf6yC&#10;8/r4aacb/2u+TpeyHUd8hO1VqX6vXb2DiNTGV/i//aEVjKcTeJ5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YCCTEAAAA3AAAAA8AAAAAAAAAAAAAAAAAmAIAAGRycy9k&#10;b3ducmV2LnhtbFBLBQYAAAAABAAEAPUAAACJAwAAAAA=&#10;" path="m,44l53,r7,2l7,44,,44xe" fillcolor="#dea71e" stroked="f" strokecolor="#3465a4">
                    <v:path o:connecttype="custom" o:connectlocs="0,12;17,0;19,1;2,12;0,12" o:connectangles="0,0,0,0,0"/>
                  </v:shape>
                  <v:shape id="Freeform 574" o:spid="_x0000_s1597" style="position:absolute;left:4873;top:1304;width:19;height:12;visibility:visible;mso-wrap-style:none;v-text-anchor:middle" coordsize="60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zGnsUA&#10;AADcAAAADwAAAGRycy9kb3ducmV2LnhtbESP3WrCQBSE7wXfYTlC73RTiz+kriIBS4UiGH2AQ/Y0&#10;m5o9G7NrjG/fLRS8HGbmG2a16W0tOmp95VjB6yQBQVw4XXGp4HzajZcgfEDWWDsmBQ/ysFkPBytM&#10;tbvzkbo8lCJC2KeowITQpFL6wpBFP3ENcfS+XWsxRNmWUrd4j3Bby2mSzKXFiuOCwYYyQ8Ulv1kF&#10;l501Z/vx1dTTH7PdH7rsLbs+lHoZ9dt3EIH68Az/tz+1gtliAX9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vMaexQAAANwAAAAPAAAAAAAAAAAAAAAAAJgCAABkcnMv&#10;ZG93bnJldi54bWxQSwUGAAAAAAQABAD1AAAAigMAAAAA&#10;" path="m,44l53,r7,2l7,44,,44xe" fillcolor="#e1ab1b" stroked="f" strokecolor="#3465a4">
                    <v:path o:connecttype="custom" o:connectlocs="0,12;17,0;19,1;2,12;0,12" o:connectangles="0,0,0,0,0"/>
                  </v:shape>
                  <v:shape id="Freeform 575" o:spid="_x0000_s1598" style="position:absolute;left:4876;top:1304;width:18;height:12;visibility:visible;mso-wrap-style:none;v-text-anchor:middle" coordsize="59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fRusEA&#10;AADcAAAADwAAAGRycy9kb3ducmV2LnhtbERPy4rCMBTdC/MP4Qqz01RhfFSjDIqMK8E6i1neNte2&#10;2NyUJNr695OF4PJw3uttbxrxIOdrywom4wQEcWF1zaWC38thtADhA7LGxjIpeJKH7eZjsMZU247P&#10;9MhCKWII+xQVVCG0qZS+qMigH9uWOHJX6wyGCF0ptcMuhptGTpNkJg3WHBsqbGlXUXHL7kZB1j2n&#10;+anc33/8fuJOwS/zv3yp1Oew/16BCNSHt/jlPmoFX/O4Np6JR0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n0brBAAAA3AAAAA8AAAAAAAAAAAAAAAAAmAIAAGRycy9kb3du&#10;cmV2LnhtbFBLBQYAAAAABAAEAPUAAACGAwAAAAA=&#10;" path="m,42l53,r6,1l7,44,,42xe" fillcolor="#e4af16" stroked="f" strokecolor="#3465a4">
                    <v:path o:connecttype="custom" o:connectlocs="0,11;16,0;18,0;2,12;0,11" o:connectangles="0,0,0,0,0"/>
                  </v:shape>
                  <v:shape id="Freeform 576" o:spid="_x0000_s1599" style="position:absolute;left:4877;top:1304;width:19;height:12;visibility:visible;mso-wrap-style:none;v-text-anchor:middle" coordsize="58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KWQcQA&#10;AADcAAAADwAAAGRycy9kb3ducmV2LnhtbESP3WrCQBSE7wXfYTmF3ummliZNdBVJKngX/HmAQ/Y0&#10;CWbPxuyq6dt3hUIvh5n5hlltRtOJOw2utazgbR6BIK6sbrlWcD7tZp8gnEfW2FkmBT/kYLOeTlaY&#10;afvgA92PvhYBwi5DBY33fSalqxoy6Oa2Jw7etx0M+iCHWuoBHwFuOrmIolgabDksNNhT3lB1Od6M&#10;grw4b9Mifb/auMyT3VdcFuUolXp9GbdLEJ5G/x/+a++1go8kheeZc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ilkHEAAAA3AAAAA8AAAAAAAAAAAAAAAAAmAIAAGRycy9k&#10;b3ducmV2LnhtbFBLBQYAAAAABAAEAPUAAACJAwAAAAA=&#10;" path="m,42l53,r5,1l7,44,,42xe" fillcolor="#e7b412" stroked="f" strokecolor="#3465a4">
                    <v:path o:connecttype="custom" o:connectlocs="0,11;17,0;19,0;2,12;0,11" o:connectangles="0,0,0,0,0"/>
                  </v:shape>
                  <v:shape id="Freeform 577" o:spid="_x0000_s1600" style="position:absolute;left:4879;top:1304;width:18;height:10;visibility:visible;mso-wrap-style:none;v-text-anchor:middle" coordsize="5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KHqsEA&#10;AADcAAAADwAAAGRycy9kb3ducmV2LnhtbERPy4rCMBTdC/MP4QruNHVEkWoUGcbHTkedhbtLcm2r&#10;zU1pota/NwvB5eG8p/PGluJOtS8cK+j3EhDE2pmCMwXHw7I7BuEDssHSMSl4kof57Ks1xdS4B//R&#10;fR8yEUPYp6ggD6FKpfQ6J4u+5yriyJ1dbTFEWGfS1PiI4baU30kykhYLjg05VvSTk77ub1bB9ji4&#10;2dXvcLM+7HRfn07ny+J/q1Sn3SwmIAI14SN+uzdGwXAc58cz8QjI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Sh6rBAAAA3AAAAA8AAAAAAAAAAAAAAAAAmAIAAGRycy9kb3du&#10;cmV2LnhtbFBLBQYAAAAABAAEAPUAAACGAwAAAAA=&#10;" path="m,43l52,r3,l57,2,6,43,,43xe" fillcolor="#edbb00" stroked="f" strokecolor="#3465a4">
                    <v:path o:connecttype="custom" o:connectlocs="0,10;16,0;17,0;18,0;2,10;0,10" o:connectangles="0,0,0,0,0,0"/>
                  </v:shape>
                  <v:shape id="Freeform 578" o:spid="_x0000_s1601" style="position:absolute;left:4880;top:1304;width:18;height:10;visibility:visible;mso-wrap-style:none;v-text-anchor:middle" coordsize="5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XrYscA&#10;AADcAAAADwAAAGRycy9kb3ducmV2LnhtbESPT2vCQBTE70K/w/IK3szGQm1IXcX+ifYglKpQvT2y&#10;zySYfRuyq0Y/vSsUehxm5jfMeNqZWpyodZVlBcMoBkGcW11xoWCzzgYJCOeRNdaWScGFHEwnD70x&#10;ptqe+YdOK1+IAGGXooLS+yaV0uUlGXSRbYiDt7etQR9kW0jd4jnATS2f4ngkDVYcFkps6L2k/LA6&#10;GgX55y9uEzt/2X1cr4csW34v6jepVP+xm72C8NT5//Bf+0sreE6GcD8TjoCc3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T162LHAAAA3AAAAA8AAAAAAAAAAAAAAAAAmAIAAGRy&#10;cy9kb3ducmV2LnhtbFBLBQYAAAAABAAEAPUAAACMAwAAAAA=&#10;" path="m,43l51,r6,2l5,43,,43xe" fillcolor="#efbe00" stroked="f" strokecolor="#3465a4">
                    <v:path o:connecttype="custom" o:connectlocs="0,10;16,0;16,0;18,0;2,10;0,10" o:connectangles="0,0,0,0,0,0"/>
                  </v:shape>
                  <v:shape id="Freeform 579" o:spid="_x0000_s1602" style="position:absolute;left:4882;top:1304;width:18;height:9;visibility:visible;mso-wrap-style:none;v-text-anchor:middle" coordsize="56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MjDcUA&#10;AADcAAAADwAAAGRycy9kb3ducmV2LnhtbESPQWvCQBSE7wX/w/IEb3Wj0CCpq4RCpVAIqL309sw+&#10;k2D2bbq7TeK/dwXB4zAz3zDr7Wha0ZPzjWUFi3kCgri0uuFKwc/x83UFwgdkja1lUnAlD9vN5GWN&#10;mbYD76k/hEpECPsMFdQhdJmUvqzJoJ/bjjh6Z+sMhihdJbXDIcJNK5dJkkqDDceFGjv6qKm8HP6N&#10;gl9X7NJ+kV6Kc36isTjlf7vvQanZdMzfQQQawzP8aH9pBW+rJdzPxCM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YyMNxQAAANwAAAAPAAAAAAAAAAAAAAAAAJgCAABkcnMv&#10;ZG93bnJldi54bWxQSwUGAAAAAAQABAD1AAAAigMAAAAA&#10;" path="m,41l51,r5,2l7,41,,41xe" fillcolor="#f1c200" stroked="f" strokecolor="#3465a4">
                    <v:path o:connecttype="custom" o:connectlocs="0,9;16,0;18,0;2,9;0,9" o:connectangles="0,0,0,0,0"/>
                  </v:shape>
                  <v:shape id="Freeform 580" o:spid="_x0000_s1603" style="position:absolute;left:4884;top:1304;width:16;height:9;visibility:visible;mso-wrap-style:none;v-text-anchor:middle" coordsize="55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fFGcUA&#10;AADcAAAADwAAAGRycy9kb3ducmV2LnhtbESPQWvCQBSE74L/YXlCL1I3WqIhdRUpCO1FMQrt8ZF9&#10;JsHs2zS7xvTfdwXB4zAz3zDLdW9q0VHrKssKppMIBHFudcWFgtNx+5qAcB5ZY22ZFPyRg/VqOFhi&#10;qu2ND9RlvhABwi5FBaX3TSqly0sy6Ca2IQ7e2bYGfZBtIXWLtwA3tZxF0VwarDgslNjQR0n5Jbsa&#10;BePr2P3GptrFX9+Y9IufvV9gp9TLqN+8g/DU+2f40f7UCuLkDe5nwhG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x8UZxQAAANwAAAAPAAAAAAAAAAAAAAAAAJgCAABkcnMv&#10;ZG93bnJldi54bWxQSwUGAAAAAAQABAD1AAAAigMAAAAA&#10;" path="m,41l52,r3,2l7,43,,41xe" fillcolor="#f4c600" stroked="f" strokecolor="#3465a4">
                    <v:path o:connecttype="custom" o:connectlocs="0,9;15,0;16,0;2,9;0,9" o:connectangles="0,0,0,0,0"/>
                  </v:shape>
                  <v:shape id="Freeform 581" o:spid="_x0000_s1604" style="position:absolute;left:4884;top:1310;width:18;height:8;visibility:visible;mso-wrap-style:none;v-text-anchor:middle" coordsize="5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CJ2cYA&#10;AADcAAAADwAAAGRycy9kb3ducmV2LnhtbESPQWvCQBSE70L/w/IKXqRuKrZIdBVTELyIVMVen9nX&#10;JG327Ta7xuiv7wqFHoeZ+YaZLTpTi5YaX1lW8DxMQBDnVldcKDjsV08TED4ga6wtk4IreVjMH3oz&#10;TLW98Du1u1CICGGfooIyBJdK6fOSDPqhdcTR+7SNwRBlU0jd4CXCTS1HSfIqDVYcF0p09FZS/r07&#10;GwWy/QhZ5rIft7xt7Fd3ao/7wVap/mO3nIII1IX/8F97rRW8TMZwPxOP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iCJ2cYAAADcAAAADwAAAAAAAAAAAAAAAACYAgAAZHJz&#10;L2Rvd25yZXYueG1sUEsFBgAAAAAEAAQA9QAAAIsDAAAAAA==&#10;" path="m,39l49,r6,2l7,41,,39xe" fillcolor="#f4c700" stroked="f" strokecolor="#3465a4">
                    <v:path o:connecttype="custom" o:connectlocs="0,8;16,0;18,0;2,8;0,8" o:connectangles="0,0,0,0,0"/>
                  </v:shape>
                  <v:shape id="Freeform 582" o:spid="_x0000_s1605" style="position:absolute;left:4886;top:1310;width:17;height:8;visibility:visible;mso-wrap-style:none;v-text-anchor:middle" coordsize="54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oulsQA&#10;AADcAAAADwAAAGRycy9kb3ducmV2LnhtbESPW4vCMBSE3xf8D+EIvq2poovURinecBEEL+DroTm9&#10;YHNSmqj1328WFvZxmJlvmGTZmVo8qXWVZQWjYQSCOLO64kLB9bL9nIFwHlljbZkUvMnBctH7SDDW&#10;9sUnep59IQKEXYwKSu+bWEqXlWTQDW1DHLzctgZ9kG0hdYuvADe1HEfRlzRYcVgosaFVSdn9/DAK&#10;NmaLeerWhd3sOL3fbofJ8fug1KDfpXMQnjr/H/5r77WC6WwKv2fCEZ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KLpbEAAAA3AAAAA8AAAAAAAAAAAAAAAAAmAIAAGRycy9k&#10;b3ducmV2LnhtbFBLBQYAAAAABAAEAPUAAACJAwAAAAA=&#10;" path="m,41l48,r6,4l7,41,,41xe" fillcolor="#f5ca00" stroked="f" strokecolor="#3465a4">
                    <v:path o:connecttype="custom" o:connectlocs="0,8;15,0;17,1;2,8;0,8" o:connectangles="0,0,0,0,0"/>
                  </v:shape>
                  <v:shape id="Freeform 583" o:spid="_x0000_s1606" style="position:absolute;left:4889;top:1311;width:15;height:7;visibility:visible;mso-wrap-style:none;v-text-anchor:middle" coordsize="51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gWHsMA&#10;AADcAAAADwAAAGRycy9kb3ducmV2LnhtbESPQYvCMBSE78L+h/CEvYimCpZSjeIKuuvN1fX+aJ5t&#10;afNSmmjrvzcLgsdhZr5hluve1OJOrSstK5hOIhDEmdUl5wr+zrtxAsJ5ZI21ZVLwIAfr1cdgiam2&#10;Hf/S/eRzESDsUlRQeN+kUrqsIINuYhvi4F1ta9AH2eZSt9gFuKnlLIpiabDksFBgQ9uCsup0Mwr2&#10;X/XoEt/OybW67L+pOhxNNu+U+hz2mwUIT71/h1/tH61gnsTwfyYc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8gWHsMAAADcAAAADwAAAAAAAAAAAAAAAACYAgAAZHJzL2Rv&#10;d25yZXYueG1sUEsFBgAAAAAEAAQA9QAAAIgDAAAAAA==&#10;" path="m,39l48,r3,2l7,39,,39xe" fillcolor="#f5cb00" stroked="f" strokecolor="#3465a4">
                    <v:path o:connecttype="custom" o:connectlocs="0,7;14,0;15,0;2,7;0,7" o:connectangles="0,0,0,0,0"/>
                  </v:shape>
                  <v:shape id="Freeform 584" o:spid="_x0000_s1607" style="position:absolute;left:4891;top:1312;width:13;height:7;visibility:visible;mso-wrap-style:none;v-text-anchor:middle" coordsize="5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9YisUA&#10;AADcAAAADwAAAGRycy9kb3ducmV2LnhtbESPzWrDMBCE74W8g9hAb42cQJvgRjZJSqC9Nb+9LtbW&#10;dmOtjKVa7ttXgUCOw8x8wyzzwTSip87VlhVMJwkI4sLqmksFx8P2aQHCeWSNjWVS8EcO8mz0sMRU&#10;28A76ve+FBHCLkUFlfdtKqUrKjLoJrYljt637Qz6KLtS6g5DhJtGzpLkRRqsOS5U2NKmouKy/zUK&#10;5l+nMNuWffDDR1h/2vX58PN2VupxPKxeQXga/D18a79rBc+LOVzPxCMg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X1iKxQAAANwAAAAPAAAAAAAAAAAAAAAAAJgCAABkcnMv&#10;ZG93bnJldi54bWxQSwUGAAAAAAQABAD1AAAAigMAAAAA&#10;" path="m,37l47,r5,1l6,39,,37xe" fillcolor="#f6cd02" stroked="f" strokecolor="#3465a4">
                    <v:path o:connecttype="custom" o:connectlocs="0,7;12,0;13,0;2,7;0,7" o:connectangles="0,0,0,0,0"/>
                  </v:shape>
                  <v:shape id="Freeform 585" o:spid="_x0000_s1608" style="position:absolute;left:4892;top:1312;width:13;height:7;visibility:visible;mso-wrap-style:none;v-text-anchor:middle" coordsize="50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dzXcQA&#10;AADcAAAADwAAAGRycy9kb3ducmV2LnhtbERPTWvCQBC9C/0PyxR6kbqxxaJpNlKEaE+iaaX0NmSn&#10;SWh2NmY3Gv+9exA8Pt53shxMI07UudqygukkAkFcWF1zqeD7K3ueg3AeWWNjmRRcyMEyfRglGGt7&#10;5j2dcl+KEMIuRgWV920spSsqMugmtiUO3J/tDPoAu1LqDs8h3DTyJYrepMGaQ0OFLa0qKv7z3ihY&#10;b8fuN1scst0l3732x/7nWJQbpZ4eh493EJ4Gfxff3J9awWwe1oYz4QjI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Hc13EAAAA3AAAAA8AAAAAAAAAAAAAAAAAmAIAAGRycy9k&#10;b3ducmV2LnhtbFBLBQYAAAAABAAEAPUAAACJAwAAAAA=&#10;" path="m,37l44,r6,3l5,39,,37xe" fillcolor="#f6ce15" stroked="f" strokecolor="#3465a4">
                    <v:path o:connecttype="custom" o:connectlocs="0,7;11,0;13,1;1,7;0,7" o:connectangles="0,0,0,0,0"/>
                  </v:shape>
                  <v:shape id="Freeform 586" o:spid="_x0000_s1609" style="position:absolute;left:4893;top:1313;width:13;height:6;visibility:visible;mso-wrap-style:none;v-text-anchor:middle" coordsize="49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CsqMUA&#10;AADcAAAADwAAAGRycy9kb3ducmV2LnhtbESPQYvCMBSE74L/ITzBm6YqK9o1igjLCgpiVWRvj+Zt&#10;W7Z5KU3Urr/eCILHYWa+YWaLxpTiSrUrLCsY9CMQxKnVBWcKjoev3gSE88gaS8uk4J8cLObt1gxj&#10;bW+8p2viMxEg7GJUkHtfxVK6NCeDrm8r4uD92tqgD7LOpK7xFuCmlMMoGkuDBYeFHCta5ZT+JRej&#10;YHy6N+vLeZNMTxWlI7MbbX++z0p1O83yE4Snxr/Dr/ZaK/iYTOF5Jhw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UKyoxQAAANwAAAAPAAAAAAAAAAAAAAAAAJgCAABkcnMv&#10;ZG93bnJldi54bWxQSwUGAAAAAAQABAD1AAAAigMAAAAA&#10;" path="m,38l46,r3,2l7,38,,38xe" fillcolor="#f6d01e" stroked="f" strokecolor="#3465a4">
                    <v:path o:connecttype="custom" o:connectlocs="0,6;12,0;13,0;2,6;0,6" o:connectangles="0,0,0,0,0"/>
                  </v:shape>
                  <v:shape id="Freeform 587" o:spid="_x0000_s1610" style="position:absolute;left:4896;top:1314;width:12;height:5;visibility:visible;mso-wrap-style:none;v-text-anchor:middle" coordsize="48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BJAL8A&#10;AADcAAAADwAAAGRycy9kb3ducmV2LnhtbERPy4rCMBTdC/MP4Q6400RhRDtGkRl84M6q+0tzp602&#10;NyXJaP17sxBcHs57vuxsI27kQ+1Yw2ioQBAXztRcajgd14MpiBCRDTaOScODAiwXH705Zsbd+UC3&#10;PJYihXDIUEMVY5tJGYqKLIaha4kT9+e8xZigL6XxeE/htpFjpSbSYs2pocKWfioqrvm/1bBVG8p/&#10;zaa9+NE+nld42h0LpXX/s1t9g4jUxbf45d4ZDV+zND+dSUdAL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AEkAvwAAANwAAAAPAAAAAAAAAAAAAAAAAJgCAABkcnMvZG93bnJl&#10;di54bWxQSwUGAAAAAAQABAD1AAAAhAMAAAAA&#10;" path="m,36l45,r3,2l7,36,,36xe" fillcolor="#f6d12b" stroked="f" strokecolor="#3465a4">
                    <v:path o:connecttype="custom" o:connectlocs="0,5;11,0;12,0;2,5;0,5" o:connectangles="0,0,0,0,0"/>
                  </v:shape>
                  <v:shape id="Freeform 588" o:spid="_x0000_s1611" style="position:absolute;left:4898;top:1314;width:12;height:6;visibility:visible;mso-wrap-style:none;v-text-anchor:middle" coordsize="48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4rN8YA&#10;AADcAAAADwAAAGRycy9kb3ducmV2LnhtbESP0WrCQBRE34X+w3ILfRHdWKy1qZsghbY+iVU/4JK9&#10;zYZk74bsRqNf3xUKPg4zc4ZZ5YNtxIk6XzlWMJsmIIgLpysuFRwPn5MlCB+QNTaOScGFPOTZw2iF&#10;qXZn/qHTPpQiQtinqMCE0KZS+sKQRT91LXH0fl1nMUTZlVJ3eI5w28jnJFlIixXHBYMtfRgq6n1v&#10;FdjF+mLm1Veb6N11/Ppdj/t62yv19Dis30EEGsI9/N/eaAUvbzO4nYlH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Z4rN8YAAADcAAAADwAAAAAAAAAAAAAAAACYAgAAZHJz&#10;L2Rvd25yZXYueG1sUEsFBgAAAAAEAAQA9QAAAIsDAAAAAA==&#10;" path="m,36l42,r6,4l7,37,,36xe" fillcolor="#f6d43d" stroked="f" strokecolor="#3465a4">
                    <v:path o:connecttype="custom" o:connectlocs="0,6;11,0;12,1;2,6;0,6" o:connectangles="0,0,0,0,0"/>
                  </v:shape>
                  <v:shape id="Freeform 589" o:spid="_x0000_s1612" style="position:absolute;left:4899;top:1314;width:12;height:6;visibility:visible;mso-wrap-style:none;v-text-anchor:middle" coordsize="4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CzP8YA&#10;AADcAAAADwAAAGRycy9kb3ducmV2LnhtbESPT2vCQBTE7wW/w/KE3urGFIuNrkEqoT3WPz14e2Sf&#10;STD7Nu6uJu2n7xYKHoeZ+Q2zzAfTihs531hWMJ0kIIhLqxuuFBz2xdMchA/IGlvLpOCbPOSr0cMS&#10;M2173tJtFyoRIewzVFCH0GVS+rImg35iO+LonawzGKJ0ldQO+wg3rUyT5EUabDgu1NjRW03leXc1&#10;CrrNjw/Xy/nz0LxvzcYVx+evdqbU43hYL0AEGsI9/N/+0Apmryn8nY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PCzP8YAAADcAAAADwAAAAAAAAAAAAAAAACYAgAAZHJz&#10;L2Rvd25yZXYueG1sUEsFBgAAAAAEAAQA9QAAAIsDAAAAAA==&#10;" path="m,34l41,r6,2l7,35,,34xe" fillcolor="#f6d544" stroked="f" strokecolor="#3465a4">
                    <v:path o:connecttype="custom" o:connectlocs="0,6;10,0;12,0;2,6;0,6" o:connectangles="0,0,0,0,0"/>
                  </v:shape>
                  <v:shape id="Freeform 590" o:spid="_x0000_s1613" style="position:absolute;left:4900;top:1315;width:12;height:5;visibility:visible;mso-wrap-style:none;v-text-anchor:middle" coordsize="44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VYhcYA&#10;AADcAAAADwAAAGRycy9kb3ducmV2LnhtbESPQWvCQBSE70L/w/KE3sxGi6VG19AKLRJoS6MXb4/s&#10;MwnJvo3ZrcZ/3y0IHoeZ+YZZpYNpxZl6V1tWMI1iEMSF1TWXCva798kLCOeRNbaWScGVHKTrh9EK&#10;E20v/EPn3JciQNglqKDyvkukdEVFBl1kO+LgHW1v0AfZl1L3eAlw08pZHD9LgzWHhQo72lRUNPmv&#10;UZDlrDfZKWtmh5O7fn909Nm+fSn1OB5elyA8Df4evrW3WsF88QT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JVYhcYAAADcAAAADwAAAAAAAAAAAAAAAACYAgAAZHJz&#10;L2Rvd25yZXYueG1sUEsFBgAAAAAEAAQA9QAAAIsDAAAAAA==&#10;" path="m,33l41,r3,1l5,33,,33xe" fillcolor="#f6d64f" stroked="f" strokecolor="#3465a4">
                    <v:path o:connecttype="custom" o:connectlocs="0,5;11,0;12,0;1,5;1,5;0,5" o:connectangles="0,0,0,0,0,0"/>
                  </v:shape>
                  <v:shape id="Freeform 591" o:spid="_x0000_s1614" style="position:absolute;left:4902;top:1315;width:12;height:5;visibility:visible;mso-wrap-style:none;v-text-anchor:middle" coordsize="45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2t5cQA&#10;AADcAAAADwAAAGRycy9kb3ducmV2LnhtbESPQWsCMRSE74X+h/AEb5pYrXVXo9RCizfRKu3xsXlu&#10;lm5elk3U7b83BaHHYWa+YRarztXiQm2oPGsYDRUI4sKbiksNh8/3wQxEiMgGa8+k4ZcCrJaPDwvM&#10;jb/yji77WIoE4ZCjBhtjk0sZCksOw9A3xMk7+dZhTLItpWnxmuCulk9KTaXDitOCxYbeLBU/+7PT&#10;cDzUH4Wy2fdkfH7J1Daux19ote73utc5iEhd/A/f2xuj4TmbwN+ZdAT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treXEAAAA3AAAAA8AAAAAAAAAAAAAAAAAmAIAAGRycy9k&#10;b3ducmV2LnhtbFBLBQYAAAAABAAEAPUAAACJAwAAAAA=&#10;" path="m,33l40,r5,3l6,33r-4,l,33xe" fillcolor="#f5d757" stroked="f" strokecolor="#3465a4">
                    <v:path o:connecttype="custom" o:connectlocs="0,5;11,0;12,0;2,5;1,5;0,5" o:connectangles="0,0,0,0,0,0"/>
                  </v:shape>
                  <v:shape id="Freeform 592" o:spid="_x0000_s1615" style="position:absolute;left:4903;top:1315;width:12;height:6;visibility:visible;mso-wrap-style:none;v-text-anchor:middle" coordsize="45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EfpMQA&#10;AADcAAAADwAAAGRycy9kb3ducmV2LnhtbESPQWvCQBSE7wX/w/IEb3WjoNTUVaooeiqo9f6afcmm&#10;zb6N2dXEf98VCh6HmfmGmS87W4kbNb50rGA0TEAQZ06XXCj4Om1f30D4gKyxckwK7uRhuei9zDHV&#10;ruUD3Y6hEBHCPkUFJoQ6ldJnhiz6oauJo5e7xmKIsimkbrCNcFvJcZJMpcWS44LBmtaGst/j1Spo&#10;f87lpz9PR2ZzyfJdXuvv1TgoNeh3H+8gAnXhGf5v77WCyWwCjzPxCM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hH6TEAAAA3AAAAA8AAAAAAAAAAAAAAAAAmAIAAGRycy9k&#10;b3ducmV2LnhtbFBLBQYAAAAABAAEAPUAAACJAwAAAAA=&#10;" path="m,32l39,r6,2l7,34,,32xe" fillcolor="#f5d95f" stroked="f" strokecolor="#3465a4">
                    <v:path o:connecttype="custom" o:connectlocs="0,6;10,0;12,0;2,6;0,6" o:connectangles="0,0,0,0,0"/>
                  </v:shape>
                  <v:shape id="Freeform 593" o:spid="_x0000_s1616" style="position:absolute;left:4905;top:1317;width:11;height:5;visibility:visible;mso-wrap-style:none;v-text-anchor:middle" coordsize="4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KKLsUA&#10;AADcAAAADwAAAGRycy9kb3ducmV2LnhtbESPzWrDMBCE74W8g9hCLyWRXUhoXCshuAR8CIWkCfS4&#10;WOsfaq2MpMbu21eBQo7DzHzD5NvJ9OJKzneWFaSLBARxZXXHjYLz537+CsIHZI29ZVLwSx62m9lD&#10;jpm2Ix/pegqNiBD2GSpoQxgyKX3VkkG/sANx9GrrDIYoXSO1wzHCTS9fkmQlDXYcF1ocqGip+j79&#10;GAVrJJ2ay+ELn8uu3p+Lg3v/qJR6epx2byACTeEe/m+XWsFyvYLbmXg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QoouxQAAANwAAAAPAAAAAAAAAAAAAAAAAJgCAABkcnMv&#10;ZG93bnJldi54bWxQSwUGAAAAAAQABAD1AAAAigMAAAAA&#10;" path="m,30l39,r3,2l5,32,,30xe" fillcolor="#f4da66" stroked="f" strokecolor="#3465a4">
                    <v:path o:connecttype="custom" o:connectlocs="0,5;10,0;11,0;1,5;0,5" o:connectangles="0,0,0,0,0"/>
                  </v:shape>
                  <v:shape id="Freeform 594" o:spid="_x0000_s1617" style="position:absolute;left:4907;top:1317;width:11;height:6;visibility:visible;mso-wrap-style:none;v-text-anchor:middle" coordsize="4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bo98QA&#10;AADcAAAADwAAAGRycy9kb3ducmV2LnhtbESPQWsCMRSE7wX/Q3hCbzWrYKurUUQQPUldRfH22Dx3&#10;VzcvS5Lq9t83BcHjMDPfMNN5a2pxJ+crywr6vQQEcW51xYWCw371MQLhA7LG2jIp+CUP81nnbYqp&#10;tg/e0T0LhYgQ9ikqKENoUil9XpJB37MNcfQu1hkMUbpCaoePCDe1HCTJpzRYcVwosaFlSfkt+zEK&#10;jBxvF5S50Xl/6u+uoT19r49rpd677WICIlAbXuFne6MVDMdf8H8mHgE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26PfEAAAA3AAAAA8AAAAAAAAAAAAAAAAAmAIAAGRycy9k&#10;b3ducmV2LnhtbFBLBQYAAAAABAAEAPUAAACJAwAAAAA=&#10;" path="m,32l38,r5,4l6,34,,32xe" fillcolor="#f4dd73" stroked="f" strokecolor="#3465a4">
                    <v:path o:connecttype="custom" o:connectlocs="0,6;10,0;11,1;2,6;0,6" o:connectangles="0,0,0,0,0"/>
                  </v:shape>
                  <v:shape id="Freeform 595" o:spid="_x0000_s1618" style="position:absolute;left:4909;top:1318;width:10;height:5;visibility:visible;mso-wrap-style:none;v-text-anchor:middle" coordsize="43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JGf8QA&#10;AADcAAAADwAAAGRycy9kb3ducmV2LnhtbERPTWvCQBC9F/wPywi9iG4sNLSpmyCi0B5KMY33aXZM&#10;otnZmN1q6q93D0KPj/e9yAbTijP1rrGsYD6LQBCXVjdcKSi+N9MXEM4ja2wtk4I/cpClo4cFJtpe&#10;eEvn3FcihLBLUEHtfZdI6cqaDLqZ7YgDt7e9QR9gX0nd4yWEm1Y+RVEsDTYcGmrsaFVTecx/jYLP&#10;wzaOPiZ2fZr8xNf8i3brYrVR6nE8LN9AeBr8v/juftcKnl/D2nAmHAGZ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SRn/EAAAA3AAAAA8AAAAAAAAAAAAAAAAAmAIAAGRycy9k&#10;b3ducmV2LnhtbFBLBQYAAAAABAAEAPUAAACJAwAAAAA=&#10;" path="m,30l37,r6,2l7,32,,30xe" fillcolor="#f3df7a" stroked="f" strokecolor="#3465a4">
                    <v:path o:connecttype="custom" o:connectlocs="0,5;9,0;10,0;2,5;0,5" o:connectangles="0,0,0,0,0"/>
                  </v:shape>
                  <v:shape id="Freeform 596" o:spid="_x0000_s1619" style="position:absolute;left:4910;top:1319;width:10;height:3;visibility:visible;mso-wrap-style:none;v-text-anchor:middle" coordsize="41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sv98UA&#10;AADcAAAADwAAAGRycy9kb3ducmV2LnhtbESPQWvCQBSE70L/w/IK3nRTQdHUVYoiBNGDtof29si+&#10;Jttm38bsGuO/dwXB4zAz3zDzZWcr0VLjjWMFb8MEBHHutOFCwdfnZjAF4QOyxsoxKbiSh+XipTfH&#10;VLsLH6g9hkJECPsUFZQh1KmUPi/Joh+6mjh6v66xGKJsCqkbvES4reQoSSbSouG4UGJNq5Ly/+PZ&#10;KnA/3K4zszdul31fD/X2ZP72E6X6r93HO4hAXXiGH+1MKxjPZnA/E4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Gy/3xQAAANwAAAAPAAAAAAAAAAAAAAAAAJgCAABkcnMv&#10;ZG93bnJldi54bWxQSwUGAAAAAAQABAD1AAAAigMAAAAA&#10;" path="m,30l37,r4,2l5,30,,30xe" fillcolor="#f3e081" stroked="f" strokecolor="#3465a4">
                    <v:path o:connecttype="custom" o:connectlocs="0,3;9,0;10,0;1,3;0,3" o:connectangles="0,0,0,0,0"/>
                  </v:shape>
                  <v:shape id="Freeform 597" o:spid="_x0000_s1620" style="position:absolute;left:4912;top:1319;width:9;height:5;visibility:visible;mso-wrap-style:none;v-text-anchor:middle" coordsize="39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01m8AA&#10;AADcAAAADwAAAGRycy9kb3ducmV2LnhtbERPy4rCMBTdC/MP4Q6402QUpFajDAOjgitfC3eX5tpU&#10;m5vSRO38/WQhuDyc93zZuVo8qA2VZw1fQwWCuPCm4lLD8fA7yECEiGyw9kwa/ijAcvHRm2Nu/JN3&#10;9NjHUqQQDjlqsDE2uZShsOQwDH1DnLiLbx3GBNtSmhafKdzVcqTURDqsODVYbOjHUnHb352Ga31a&#10;n6fVeHtQTWazu12ZlR1p3f/svmcgInXxLX65N0bDRKX56Uw6AnLx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x01m8AAAADcAAAADwAAAAAAAAAAAAAAAACYAgAAZHJzL2Rvd25y&#10;ZXYueG1sUEsFBgAAAAAEAAQA9QAAAIUDAAAAAA==&#10;" path="m,30l36,r3,2l39,3,6,32,,30xe" fillcolor="#f3e188" stroked="f" strokecolor="#3465a4">
                    <v:path o:connecttype="custom" o:connectlocs="0,5;8,0;9,0;9,0;1,5;0,5" o:connectangles="0,0,0,0,0,0"/>
                  </v:shape>
                  <v:shape id="Freeform 598" o:spid="_x0000_s1621" style="position:absolute;left:4913;top:1320;width:8;height:3;visibility:visible;mso-wrap-style:none;v-text-anchor:middle" coordsize="41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ji3sMA&#10;AADcAAAADwAAAGRycy9kb3ducmV2LnhtbESPwWrDMBBE74X+g9hCb7WcHoJxLIekJZBbqR1yXqyt&#10;5cZauZZqu39fBQI5DjPzhim2i+3FRKPvHCtYJSkI4sbpjlsFp/rwkoHwAVlj75gU/JGHbfn4UGCu&#10;3cyfNFWhFRHCPkcFJoQhl9I3hiz6xA3E0ftyo8UQ5dhKPeIc4baXr2m6lhY7jgsGB3oz1FyqX6ug&#10;C9/Dz/loL9PBf3h8r/ZznRmlnp+W3QZEoCXcw7f2UStYpyu4nolHQJ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ji3sMAAADcAAAADwAAAAAAAAAAAAAAAACYAgAAZHJzL2Rv&#10;d25yZXYueG1sUEsFBgAAAAAEAAQA9QAAAIgDAAAAAA==&#10;" path="m,28l36,r1,l41,3,5,30,,28xe" fillcolor="#f3e28f" stroked="f" strokecolor="#3465a4">
                    <v:path o:connecttype="custom" o:connectlocs="0,3;7,0;7,0;8,0;1,3;0,3" o:connectangles="0,0,0,0,0,0"/>
                  </v:shape>
                  <v:shape id="Freeform 599" o:spid="_x0000_s1622" style="position:absolute;left:4915;top:1320;width:6;height:3;visibility:visible;mso-wrap-style:none;v-text-anchor:middle" coordsize="3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0xjMcA&#10;AADcAAAADwAAAGRycy9kb3ducmV2LnhtbESPzW7CMBCE70h9B2srcanAKYeoDRhU8SO4IWgLPW7j&#10;rRM1XofYQODpcaVKHEcz841mNGltJU7U+NKxgud+AoI4d7pko+DjfdF7AeEDssbKMSm4kIfJ+KEz&#10;wky7M2/otA1GRAj7DBUUIdSZlD4vyKLvu5o4ej+usRiibIzUDZ4j3FZykCSptFhyXCiwpmlB+e/2&#10;aBVcZ8snM9sfPnffc5qu5Wv6ZS6pUt3H9m0IIlAb7uH/9korSJMB/J2JR0C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M9MYzHAAAA3AAAAA8AAAAAAAAAAAAAAAAAmAIAAGRy&#10;cy9kb3ducmV2LnhtbFBLBQYAAAAABAAEAPUAAACMAwAAAAA=&#10;" path="m,29l33,r6,4l5,31,,29xe" fillcolor="#f3e496" stroked="f" strokecolor="#3465a4">
                    <v:path o:connecttype="custom" o:connectlocs="0,3;5,0;6,0;1,3;0,3" o:connectangles="0,0,0,0,0"/>
                  </v:shape>
                  <v:shape id="Freeform 600" o:spid="_x0000_s1623" style="position:absolute;left:4916;top:1320;width:7;height:3;visibility:visible;mso-wrap-style:none;v-text-anchor:middle" coordsize="3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vXacIA&#10;AADcAAAADwAAAGRycy9kb3ducmV2LnhtbESPQYvCMBSE74L/ITzBm6ZVlNI1iuwieFgEdff+aN42&#10;xealNtHWf78RBI/DzDfDrDa9rcWdWl85VpBOExDEhdMVlwp+zrtJBsIHZI21Y1LwIA+b9XCwwly7&#10;jo90P4VSxBL2OSowITS5lL4wZNFPXUMcvT/XWgxRtqXULXax3NZyliRLabHiuGCwoU9DxeV0swqW&#10;v+ni0s1N+uUzk962h+/r9VEoNR712w8QgfrwDr/ovY5cMofnmXg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K9dpwgAAANwAAAAPAAAAAAAAAAAAAAAAAJgCAABkcnMvZG93&#10;bnJldi54bWxQSwUGAAAAAAQABAD1AAAAhwMAAAAA&#10;" path="m,27l36,r3,2l7,29,,27xe" fillcolor="#f4e7a6" stroked="f" strokecolor="#3465a4">
                    <v:path o:connecttype="custom" o:connectlocs="0,3;6,0;7,0;1,3;0,3" o:connectangles="0,0,0,0,0"/>
                  </v:shape>
                  <v:shape id="Freeform 601" o:spid="_x0000_s1624" style="position:absolute;left:4917;top:1320;width:7;height:3;visibility:visible;mso-wrap-style:none;v-text-anchor:middle" coordsize="37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+J8MMA&#10;AADcAAAADwAAAGRycy9kb3ducmV2LnhtbESPQWvCQBSE70L/w/IKvemmIrGm2UgRbbW3poVcH9ln&#10;Nph9G7Krpv/eLRQ8DjPzDZOvR9uJCw2+dazgeZaAIK6dbrlR8PO9m76A8AFZY+eYFPySh3XxMMkx&#10;0+7KX3QpQyMihH2GCkwIfSalrw1Z9DPXE0fv6AaLIcqhkXrAa4TbTs6TJJUWW44LBnvaGKpP5dkq&#10;cMv3FRkqlx/9dtVUh8+0qhiVenoc315BBBrDPfzf3msFabKAvzPxCMj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a+J8MMAAADcAAAADwAAAAAAAAAAAAAAAACYAgAAZHJzL2Rv&#10;d25yZXYueG1sUEsFBgAAAAAEAAQA9QAAAIgDAAAAAA==&#10;" path="m,27l34,r3,2l5,27,,27xe" fillcolor="#f4e9ae" stroked="f" strokecolor="#3465a4">
                    <v:path o:connecttype="custom" o:connectlocs="0,3;6,0;7,0;1,3;0,3" o:connectangles="0,0,0,0,0"/>
                  </v:shape>
                  <v:shape id="Freeform 602" o:spid="_x0000_s1625" style="position:absolute;left:4919;top:1320;width:6;height:4;visibility:visible;mso-wrap-style:none;v-text-anchor:middle" coordsize="36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y4WsYA&#10;AADcAAAADwAAAGRycy9kb3ducmV2LnhtbESPQWvCQBSE74X+h+UVvBTdaG1sU1cRwdKbmIri7ZF9&#10;Jkuzb0N2Nem/7xYEj8PMfMPMl72txZVabxwrGI8SEMSF04ZLBfvvzfANhA/IGmvHpOCXPCwXjw9z&#10;zLTreEfXPJQiQthnqKAKocmk9EVFFv3INcTRO7vWYoiyLaVusYtwW8tJkqTSouG4UGFD64qKn/xi&#10;FXTT40yfj9uX/Xu++vTPO3PAk1Fq8NSvPkAE6sM9fGt/aQVp8gr/Z+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5y4WsYAAADcAAAADwAAAAAAAAAAAAAAAACYAgAAZHJz&#10;L2Rvd25yZXYueG1sUEsFBgAAAAAEAAQA9QAAAIsDAAAAAA==&#10;" path="m,27l32,r4,3l6,28,,27xe" fillcolor="#f5eab6" stroked="f" strokecolor="#3465a4">
                    <v:path o:connecttype="custom" o:connectlocs="0,4;5,0;6,0;1,4;0,4" o:connectangles="0,0,0,0,0"/>
                  </v:shape>
                  <v:shape id="Freeform 603" o:spid="_x0000_s1626" style="position:absolute;left:4920;top:1320;width:6;height:3;visibility:visible;mso-wrap-style:none;v-text-anchor:middle" coordsize="36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ZtcsMA&#10;AADcAAAADwAAAGRycy9kb3ducmV2LnhtbESPwWrDMBBE74H+g9hAb4nsUJziRgmmoVAwoTTpByzW&#10;1jaRVkZSbffvq0Igx2Fm3jC7w2yNGMmH3rGCfJ2BIG6c7rlV8HV5Wz2DCBFZo3FMCn4pwGH/sNhh&#10;qd3EnzSeYysShEOJCroYh1LK0HRkMazdQJy8b+ctxiR9K7XHKcGtkZssK6TFntNChwO9dtRczz9W&#10;gbwcXZ2f6idTmQ83TfMWC/JKPS7n6gVEpDnew7f2u1ZQZAX8n0lHQO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ZtcsMAAADcAAAADwAAAAAAAAAAAAAAAACYAgAAZHJzL2Rv&#10;d25yZXYueG1sUEsFBgAAAAAEAAQA9QAAAIgDAAAAAA==&#10;" path="m,25l32,r4,3l7,26,,25xe" fillcolor="#f5ecbd" stroked="f" strokecolor="#3465a4">
                    <v:path o:connecttype="custom" o:connectlocs="0,3;5,0;6,0;1,3;0,3" o:connectangles="0,0,0,0,0"/>
                  </v:shape>
                  <v:shape id="Freeform 604" o:spid="_x0000_s1627" style="position:absolute;left:4921;top:1320;width:6;height:2;visibility:visible;mso-wrap-style:none;v-text-anchor:middle" coordsize="34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gsHMIA&#10;AADcAAAADwAAAGRycy9kb3ducmV2LnhtbESPQYvCMBSE74L/ITzBmyauoFKNIoLiTXQXVm+P5tkW&#10;m5fQZLX+eyMIexxm5htmsWptLe7UhMqxhtFQgSDOnam40PDzvR3MQISIbLB2TBqeFGC17HYWmBn3&#10;4CPdT7EQCcIhQw1ljD6TMuQlWQxD54mTd3WNxZhkU0jT4CPBbS2/lJpIixWnhRI9bUrKb6c/q2Hq&#10;/f5w3rVXGdf++XsZq/N2dNO632vXcxCR2vgf/rT3RsNETeF9Jh0B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mCwcwgAAANwAAAAPAAAAAAAAAAAAAAAAAJgCAABkcnMvZG93&#10;bnJldi54bWxQSwUGAAAAAAQABAD1AAAAhwMAAAAA&#10;" path="m,25l30,r4,4l5,27,,25xe" fillcolor="#f6edc4" stroked="f" strokecolor="#3465a4">
                    <v:path o:connecttype="custom" o:connectlocs="0,2;5,0;6,0;1,2;0,2" o:connectangles="0,0,0,0,0"/>
                  </v:shape>
                  <v:shape id="Freeform 605" o:spid="_x0000_s1628" style="position:absolute;left:4924;top:1320;width:5;height:1;visibility:visible;mso-wrap-style:none;v-text-anchor:middle" coordsize="32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Oe70A&#10;AADcAAAADwAAAGRycy9kb3ducmV2LnhtbERPvQrCMBDeBd8hnOCmqQ4q1SgiCoIotIrz0ZxtsbnU&#10;Jmp9ezMIjh/f/2LVmkq8qHGlZQWjYQSCOLO65FzB5bwbzEA4j6yxskwKPuRgtex2Fhhr++aEXqnP&#10;RQhhF6OCwvs6ltJlBRl0Q1sTB+5mG4M+wCaXusF3CDeVHEfRRBosOTQUWNOmoOyePo2CcouJnG6y&#10;0+OU3qbJ8WoOVzdWqt9r13MQnlr/F//ce61gEoW14Uw4AnL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eTOe70AAADcAAAADwAAAAAAAAAAAAAAAACYAgAAZHJzL2Rvd25yZXYu&#10;eG1sUEsFBgAAAAAEAAQA9QAAAIIDAAAAAA==&#10;" path="m,23l29,r3,4l6,25,,23xe" fillcolor="#f7efcc" stroked="f" strokecolor="#3465a4">
                    <v:path o:connecttype="custom" o:connectlocs="0,1;5,0;5,0;1,1;0,1" o:connectangles="0,0,0,0,0"/>
                  </v:shape>
                  <v:shape id="Freeform 606" o:spid="_x0000_s1629" style="position:absolute;left:4925;top:1326;width:5;height:0;visibility:visible;mso-wrap-style:none;v-text-anchor:middle" coordsize="3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xchcUA&#10;AADcAAAADwAAAGRycy9kb3ducmV2LnhtbESPQWvCQBSE7wX/w/IEb3UTS7VNXcUWBA9SMO2hx2f2&#10;dROafRuyrxr/fVcoeBxm5htmuR58q07UxyawgXyagSKugm3YGfj82N4/gYqCbLENTAYuFGG9Gt0t&#10;sbDhzAc6leJUgnAs0EAt0hVax6omj3EaOuLkfYfeoyTZO217PCe4b/Usy+baY8NpocaO3mqqfspf&#10;b0CLXbgy169lLnR8fHCL9/3X0ZjJeNi8gBIa5Bb+b++sgXn2DNcz6Qjo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PFyFxQAAANwAAAAPAAAAAAAAAAAAAAAAAJgCAABkcnMv&#10;ZG93bnJldi54bWxQSwUGAAAAAAQABAD1AAAAigMAAAAA&#10;" path="m,23l29,r3,4l7,23,,23xe" fillcolor="#f8f3da" stroked="f" strokecolor="#3465a4">
                    <v:path o:connecttype="custom" o:connectlocs="0,1;5,0;5,0;1,1;0,1" o:connectangles="0,0,0,0,0"/>
                  </v:shape>
                </v:group>
                <v:group id="Group 607" o:spid="_x0000_s1630" style="position:absolute;left:4595;top:840;width:547;height:507" coordorigin="4595,840" coordsize="547,5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fB5M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p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63weTCAAAA3AAAAA8A&#10;AAAAAAAAAAAAAAAAqgIAAGRycy9kb3ducmV2LnhtbFBLBQYAAAAABAAEAPoAAACZAwAAAAA=&#10;">
                  <v:shape id="Freeform 608" o:spid="_x0000_s1631" style="position:absolute;left:4924;top:1325;width:4;height:0;visibility:visible;mso-wrap-style:none;v-text-anchor:middle" coordsize="30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QzG8QA&#10;AADcAAAADwAAAGRycy9kb3ducmV2LnhtbESPT2vCQBTE7wW/w/IEb7obK1pSVxFpwYNF/NP7I/ua&#10;BLNvY3Zrop/eLQg9DjPzG2a+7GwlrtT40rGGZKRAEGfOlJxrOB0/h28gfEA2WDkmDTfysFz0XuaY&#10;Gtfynq6HkIsIYZ+ihiKEOpXSZwVZ9CNXE0fvxzUWQ5RNLk2DbYTbSo6VmkqLJceFAmtaF5SdD79W&#10;g51sLx/fmG3urdrNduNX9YXupPWg363eQQTqwn/42d4YDdMkgb8z8Qj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EMxvEAAAA3AAAAA8AAAAAAAAAAAAAAAAAmAIAAGRycy9k&#10;b3ducmV2LnhtbFBLBQYAAAAABAAEAPUAAACJAwAAAAA=&#10;" path="m,21l26,r4,2l5,23,,21xe" fillcolor="#f9f5e1" stroked="f" strokecolor="#3465a4">
                    <v:path o:connecttype="custom" o:connectlocs="0,1;3,0;4,0;1,1;0,1" o:connectangles="0,0,0,0,0"/>
                  </v:shape>
                  <v:shape id="Freeform 609" o:spid="_x0000_s1632" style="position:absolute;left:4927;top:1327;width:3;height:0;visibility:visible;mso-wrap-style:none;v-text-anchor:middle" coordsize="29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PDX8cA&#10;AADcAAAADwAAAGRycy9kb3ducmV2LnhtbESPzWoCQRCE7wHfYWghF4mzipiwcRQTCIngwfhz7+x0&#10;djfZ6VlmOrrm6TOCkGNRVV9Rs0XnGnWkEGvPBkbDDBRx4W3NpYH97uXuAVQUZIuNZzJwpgiLee9m&#10;hrn1J36n41ZKlSAcczRQibS51rGoyGEc+pY4eZ8+OJQkQ6ltwFOCu0aPs2yqHdacFips6bmi4nv7&#10;4wxkv+fdxq2X9deBB5Mneb2X1Ucw5rbfLR9BCXXyH76236yB6WgMlzPpCO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Pzw1/HAAAA3AAAAA8AAAAAAAAAAAAAAAAAmAIAAGRy&#10;cy9kb3ducmV2LnhtbFBLBQYAAAAABAAEAPUAAACMAwAAAAA=&#10;" path="m,19l25,r4,1l6,21,,19xe" fillcolor="#faf7e8" stroked="f" strokecolor="#3465a4">
                    <v:path o:connecttype="custom" o:connectlocs="0,1;3,0;3,0;1,1;0,1" o:connectangles="0,0,0,0,0"/>
                  </v:shape>
                  <v:shape id="Freeform 610" o:spid="_x0000_s1633" style="position:absolute;left:4928;top:1327;width:3;height:0;visibility:visible;mso-wrap-style:none;v-text-anchor:middle" coordsize="28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mlpcQA&#10;AADcAAAADwAAAGRycy9kb3ducmV2LnhtbESPT4vCMBTE74LfITzBm6ZdQUvXKOuKsAte/HPZ27N5&#10;tmWbl9pEW7+9EQSPw8z8hpkvO1OJGzWutKwgHkcgiDOrS84VHA+bUQLCeWSNlWVScCcHy0W/N8dU&#10;25Z3dNv7XAQIuxQVFN7XqZQuK8igG9uaOHhn2xj0QTa51A22AW4q+RFFU2mw5LBQYE3fBWX/+6tR&#10;YNGe/9bx4fe0na3uZXtJNifKlBoOuq9PEJ46/w6/2j9awTSewPNMO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5paXEAAAA3AAAAA8AAAAAAAAAAAAAAAAAmAIAAGRycy9k&#10;b3ducmV2LnhtbFBLBQYAAAAABAAEAPUAAACJAwAAAAA=&#10;" path="m,21l25,r3,3l5,23,,21xe" fillcolor="#fbf9ef" stroked="f" strokecolor="#3465a4">
                    <v:path o:connecttype="custom" o:connectlocs="0,1;3,0;3,0;1,1;0,1" o:connectangles="0,0,0,0,0"/>
                  </v:shape>
                  <v:shape id="Freeform 611" o:spid="_x0000_s1634" style="position:absolute;left:4930;top:1328;width:1;height:0;visibility:visible;mso-wrap-style:none;v-text-anchor:middle" coordsize="26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jlc8EA&#10;AADcAAAADwAAAGRycy9kb3ducmV2LnhtbESPQYvCMBSE7wv+h/AWvK1pF5Wla5RFKKzHqnt/NM+m&#10;2Lx0k1jrvzeC4HGYmW+Y1Wa0nRjIh9axgnyWgSCunW65UXA8lB9fIEJE1tg5JgU3CrBZT95WWGh3&#10;5YqGfWxEgnAoUIGJsS+kDLUhi2HmeuLknZy3GJP0jdQerwluO/mZZUtpseW0YLCnraH6vL9YBZ7/&#10;qnOV7cpuNMOlXczz/5MrlZq+jz/fICKN8RV+tn+1gmU+h8eZdATk+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I5XPBAAAA3AAAAA8AAAAAAAAAAAAAAAAAmAIAAGRycy9kb3du&#10;cmV2LnhtbFBLBQYAAAAABAAEAPUAAACGAwAAAAA=&#10;" path="m,20l23,r3,4l5,22,,20xe" fillcolor="#fdfcf7" stroked="f" strokecolor="#3465a4">
                    <v:path o:connecttype="custom" o:connectlocs="0,1;1,0;1,0;0,1;0,1" o:connectangles="0,0,0,0,0"/>
                  </v:shape>
                  <v:shape id="Freeform 612" o:spid="_x0000_s1635" style="position:absolute;left:4931;top:1329;width:3;height:0;visibility:visible;mso-wrap-style:none;v-text-anchor:middle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YIc8UA&#10;AADcAAAADwAAAGRycy9kb3ducmV2LnhtbESPQWvCQBSE74L/YXkFb7pJbUWia5CKEMhJW5TeHtln&#10;Epp9G7KrJv76rlDocZiZb5h12ptG3KhztWUF8SwCQVxYXXOp4OtzP12CcB5ZY2OZFAzkIN2MR2tM&#10;tL3zgW5HX4oAYZeggsr7NpHSFRUZdDPbEgfvYjuDPsiulLrDe4CbRr5G0UIarDksVNjSR0XFz/Fq&#10;FOSnKCd3Ws7z8/fQnv2b3T2aTKnJS79dgfDU+//wXzvTChbxOzzPh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9ghzxQAAANwAAAAPAAAAAAAAAAAAAAAAAJgCAABkcnMv&#10;ZG93bnJldi54bWxQSwUGAAAAAAQABAD1AAAAigMAAAAA&#10;" path="m,20l23,r6,4l7,20,,20xe" stroked="f" strokecolor="#3465a4">
                    <v:path o:connecttype="custom" o:connectlocs="0,1;2,0;3,0;1,1;0,1" o:connectangles="0,0,0,0,0"/>
                  </v:shape>
                  <v:shape id="Freeform 613" o:spid="_x0000_s1636" style="position:absolute;left:4932;top:1329;width:3;height:0;visibility:visible;mso-wrap-style:none;v-text-anchor:middle" coordsize="2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vyj8YA&#10;AADcAAAADwAAAGRycy9kb3ducmV2LnhtbESPS2vCQBSF9wX/w3CFbkQn2jZodBQpSKWLQnws3F0y&#10;1ySYuRNmpib9906h0OXhPD7OatObRtzJ+dqygukkAUFcWF1zqeB03I3nIHxA1thYJgU/5GGzHjyt&#10;MNO245zuh1CKOMI+QwVVCG0mpS8qMugntiWO3tU6gyFKV0rtsIvjppGzJEmlwZojocKW3isqbodv&#10;EyGvH3n3cr7cvnK/K95G7nO2GKFSz8N+uwQRqA//4b/2XitIpyn8nolHQK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vyj8YAAADcAAAADwAAAAAAAAAAAAAAAACYAgAAZHJz&#10;L2Rvd25yZXYueG1sUEsFBgAAAAAEAAQA9QAAAIsDAAAAAA==&#10;" path="m,18l21,r6,3l5,19,,18xe" fillcolor="#faf8f2" stroked="f" strokecolor="#3465a4">
                    <v:path o:connecttype="custom" o:connectlocs="0,1;2,0;3,0;1,1;0,1" o:connectangles="0,0,0,0,0"/>
                  </v:shape>
                  <v:shape id="Freeform 614" o:spid="_x0000_s1637" style="position:absolute;left:4934;top:1330;width:2;height:0;visibility:visible;mso-wrap-style:none;v-text-anchor:middle" coordsize="2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lJzcUA&#10;AADcAAAADwAAAGRycy9kb3ducmV2LnhtbESPQWvCQBSE7wX/w/KE3uomrUSJrqJCQWp7qHrw+JJ9&#10;JsHdtyG71fjv3UKhx2FmvmHmy94acaXON44VpKMEBHHpdMOVguPh/WUKwgdkjcYxKbiTh+Vi8DTH&#10;XLsbf9N1HyoRIexzVFCH0OZS+rImi37kWuLonV1nMUTZVVJ3eItwa+RrkmTSYsNxocaWNjWVl/2P&#10;VfCJ691bcbLlqtgUH9nX1lzGqVHqedivZiAC9eE//NfeagVZOoHfM/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eUnNxQAAANwAAAAPAAAAAAAAAAAAAAAAAJgCAABkcnMv&#10;ZG93bnJldi54bWxQSwUGAAAAAAQABAD1AAAAigMAAAAA&#10;" path="m,16l22,r3,1l6,17,,16xe" fillcolor="#f9f6eb" stroked="f" strokecolor="#3465a4">
                    <v:path o:connecttype="custom" o:connectlocs="0,1;2,0;2,0;0,1;0,1" o:connectangles="0,0,0,0,0"/>
                  </v:shape>
                  <v:shape id="Freeform 615" o:spid="_x0000_s1638" style="position:absolute;left:4935;top:1330;width:2;height:0;visibility:visible;mso-wrap-style:none;v-text-anchor:middle" coordsize="2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9sQsMA&#10;AADcAAAADwAAAGRycy9kb3ducmV2LnhtbERPTWvCQBC9F/wPywheQt3oIZTUVUJFkNySCOJtmp0m&#10;odnZkF01+uu7h4LHx/ve7CbTixuNrrOsYLWMQRDXVnfcKDhVh/cPEM4ja+wtk4IHOdhtZ28bTLW9&#10;c0G30jcihLBLUUHr/ZBK6eqWDLqlHYgD92NHgz7AsZF6xHsIN71cx3EiDXYcGloc6Kul+re8GgX5&#10;+ZlVxTEaLtH5En3vKcn6Q67UYj5lnyA8Tf4l/ncftYJkFdaGM+EI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H9sQsMAAADcAAAADwAAAAAAAAAAAAAAAACYAgAAZHJzL2Rv&#10;d25yZXYueG1sUEsFBgAAAAAEAAQA9QAAAIgDAAAAAA==&#10;" path="m,16l22,r3,2l7,18,,16xe" fillcolor="#f7f2e4" stroked="f" strokecolor="#3465a4">
                    <v:path o:connecttype="custom" o:connectlocs="0,1;2,0;2,0;1,1;0,1" o:connectangles="0,0,0,0,0"/>
                  </v:shape>
                  <v:shape id="Freeform 616" o:spid="_x0000_s1639" style="position:absolute;left:4937;top:1330;width:0;height:0;visibility:visible;mso-wrap-style:none;v-text-anchor:middle" coordsize="23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jyT8QA&#10;AADcAAAADwAAAGRycy9kb3ducmV2LnhtbESPQWvCQBSE7wX/w/IEb3WjpUGjq4ggFKSHWCken9ln&#10;sph9G7JrjP++WxA8DjPfDLNc97YWHbXeOFYwGScgiAunDZcKjj+79xkIH5A11o5JwYM8rFeDtyVm&#10;2t05p+4QShFL2GeooAqhyaT0RUUW/dg1xNG7uNZiiLItpW7xHsttLadJkkqLhuNChQ1tKyquh5tV&#10;kD7OM/M9P/njB+63n7+3vEtNrtRo2G8WIAL14RV+0l86cpM5/J+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o8k/EAAAA3AAAAA8AAAAAAAAAAAAAAAAAmAIAAGRycy9k&#10;b3ducmV2LnhtbFBLBQYAAAAABAAEAPUAAACJAwAAAAA=&#10;" path="m,16l19,r4,4l5,18,,16xe" fillcolor="#f5f0de" stroked="f" strokecolor="#3465a4">
                    <v:path o:connecttype="custom" o:connectlocs="0,1;1,0;1,0;0,1;0,1" o:connectangles="0,0,0,0,0"/>
                  </v:shape>
                  <v:shape id="Freeform 617" o:spid="_x0000_s1640" style="position:absolute;left:4939;top:1331;width:0;height:0;visibility:visible;mso-wrap-style:none;v-text-anchor:middle" coordsize="22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56PMQA&#10;AADcAAAADwAAAGRycy9kb3ducmV2LnhtbERPTWvCQBC9F/wPywi9SN0YbFqjq0hFEHpSq/Q4Zsck&#10;mJ0N2dVEf717KPT4eN+zRWcqcaPGlZYVjIYRCOLM6pJzBT/79dsnCOeRNVaWScGdHCzmvZcZptq2&#10;vKXbzucihLBLUUHhfZ1K6bKCDLqhrYkDd7aNQR9gk0vdYBvCTSXjKEqkwZJDQ4E1fRWUXXZXo2Dc&#10;Hk/v4/3jwz6qyfcq/j24wWCk1Gu/W05BeOr8v/jPvdEKkjjMD2fCE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uejzEAAAA3AAAAA8AAAAAAAAAAAAAAAAAmAIAAGRycy9k&#10;b3ducmV2LnhtbFBLBQYAAAAABAAEAPUAAACJAwAAAAA=&#10;" path="m,16l18,r4,4l6,16,,16xe" fillcolor="#f3edd6" stroked="f" strokecolor="#3465a4">
                    <v:path o:connecttype="custom" o:connectlocs="0,1;1,0;1,0;0,1;0,1" o:connectangles="0,0,0,0,0"/>
                  </v:shape>
                  <v:shape id="Freeform 618" o:spid="_x0000_s1641" style="position:absolute;left:4940;top:1332;width:0;height:0;visibility:visible;mso-wrap-style:none;v-text-anchor:middle" coordsize="21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PuY8cA&#10;AADcAAAADwAAAGRycy9kb3ducmV2LnhtbESPT2sCMRTE7wW/Q3hCbzWrUKmrUbRQKK20/j14e26e&#10;u2s3L0uSuuu3b4SCx2FmfsNMZq2pxIWcLy0r6PcSEMSZ1SXnCnbbt6cXED4ga6wsk4IreZhNOw8T&#10;TLVteE2XTchFhLBPUUERQp1K6bOCDPqerYmjd7LOYIjS5VI7bCLcVHKQJENpsOS4UGBNrwVlP5tf&#10;o+BcfW2/Dx+7z9F+8bxanpPV0S0bpR677XwMIlAb7uH/9rtWMBz04XYmHgE5/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cj7mPHAAAA3AAAAA8AAAAAAAAAAAAAAAAAmAIAAGRy&#10;cy9kb3ducmV2LnhtbFBLBQYAAAAABAAEAPUAAACMAwAAAAA=&#10;" path="m,14l18,r3,4l7,16,,14xe" fillcolor="#f1e9ca" stroked="f" strokecolor="#3465a4">
                    <v:path o:connecttype="custom" o:connectlocs="0,1;1,0;1,0;0,1;0,1" o:connectangles="0,0,0,0,0"/>
                  </v:shape>
                  <v:shape id="Freeform 619" o:spid="_x0000_s1642" style="position:absolute;left:4941;top:1334;width:0;height:0;visibility:visible;mso-wrap-style:none;v-text-anchor:middle" coordsize="1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tmbsYA&#10;AADcAAAADwAAAGRycy9kb3ducmV2LnhtbESPT2vCQBTE70K/w/IKXqRuDCht6ipFEDwp/im0t0f2&#10;NQnNvo27q4l+elcQPA4z8xtmOu9MLc7kfGVZwWiYgCDOra64UHDYL9/eQfiArLG2TAou5GE+e+lN&#10;MdO25S2dd6EQEcI+QwVlCE0mpc9LMuiHtiGO3p91BkOUrpDaYRvhppZpkkykwYrjQokNLUrK/3cn&#10;o+Bj4HM7/l5r97Op0+txtG4PvwOl+q/d1yeIQF14hh/tlVYwSVO4n4lHQM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BtmbsYAAADcAAAADwAAAAAAAAAAAAAAAACYAgAAZHJz&#10;L2Rvd25yZXYueG1sUEsFBgAAAAAEAAQA9QAAAIsDAAAAAA==&#10;" path="m,12l16,r3,3l5,14,,12xe" fillcolor="#efe6c4" stroked="f" strokecolor="#3465a4">
                    <v:path o:connecttype="custom" o:connectlocs="0,1;1,0;1,0;0,1;0,1" o:connectangles="0,0,0,0,0"/>
                  </v:shape>
                  <v:shape id="Freeform 620" o:spid="_x0000_s1643" style="position:absolute;left:4943;top:1335;width:0;height:0;visibility:visible;mso-wrap-style:none;v-text-anchor:middle" coordsize="18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VcH8MA&#10;AADcAAAADwAAAGRycy9kb3ducmV2LnhtbESPQYvCMBSE7wv+h/AW9ram66JINYqIooIedBfPz+bZ&#10;FJuX0sRa/70RBI/DzHzDjKetLUVDtS8cK/jpJiCIM6cLzhX8/y2/hyB8QNZYOiYFd/IwnXQ+xphq&#10;d+M9NYeQiwhhn6ICE0KVSukzQxZ911XE0Tu72mKIss6lrvEW4baUvSQZSIsFxwWDFc0NZZfD1SrY&#10;LbPhvTytPPUbUxw3271dXFulvj7b2QhEoDa8w6/2WisY9H7heSYeAT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VcH8MAAADcAAAADwAAAAAAAAAAAAAAAACYAgAAZHJzL2Rv&#10;d25yZXYueG1sUEsFBgAAAAAEAAQA9QAAAIgDAAAAAA==&#10;" path="m,12l14,r4,3l6,14,,12xe" fillcolor="#efe4bd" stroked="f" strokecolor="#3465a4">
                    <v:path o:connecttype="custom" o:connectlocs="0,1;1,0;1,0;0,1;0,1" o:connectangles="0,0,0,0,0"/>
                  </v:shape>
                  <v:shape id="Freeform 621" o:spid="_x0000_s1644" style="position:absolute;left:4944;top:1335;width:0;height:0;visibility:visible;mso-wrap-style:none;v-text-anchor:middle" coordsize="1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KSRsQA&#10;AADcAAAADwAAAGRycy9kb3ducmV2LnhtbESPQWvCQBSE70L/w/KE3nSjFNHUTSiitOBBtFJ6fGRf&#10;siHZt2l2G9N/7xYKPQ4z8w2zzUfbioF6XztWsJgnIIgLp2uuFFzfD7M1CB+QNbaOScEPecizh8kW&#10;U+1ufKbhEioRIexTVGBC6FIpfWHIop+7jjh6pesthij7SuoebxFuW7lMkpW0WHNcMNjRzlDRXL5t&#10;pDSn3WZvjqfitfmkj/KrCnFFqcfp+PIMItAY/sN/7TetYLV8gt8z8QjI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CkkbEAAAA3AAAAA8AAAAAAAAAAAAAAAAAmAIAAGRycy9k&#10;b3ducmV2LnhtbFBLBQYAAAAABAAEAPUAAACJAwAAAAA=&#10;" path="m,11l14,r4,2l5,13,,11xe" fillcolor="#eee1b6" stroked="f" strokecolor="#3465a4">
                    <v:path o:connecttype="custom" o:connectlocs="0,1;1,0;1,0;0,1;0,1" o:connectangles="0,0,0,0,0"/>
                  </v:shape>
                  <v:shape id="Freeform 622" o:spid="_x0000_s1645" style="position:absolute;left:4946;top:1336;width:0;height:0;visibility:visible;mso-wrap-style:none;v-text-anchor:middle" coordsize="16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GgfMQA&#10;AADcAAAADwAAAGRycy9kb3ducmV2LnhtbESPQWvCQBSE74X+h+UVvNWNkQaJbkIrVXo1Wqi3R/aZ&#10;DWbfhuxW47/vFgSPw8x8w6zK0XbiQoNvHSuYTRMQxLXTLTcKDvvN6wKED8gaO8ek4EYeyuL5aYW5&#10;dlfe0aUKjYgQ9jkqMCH0uZS+NmTRT11PHL2TGyyGKIdG6gGvEW47mSZJJi22HBcM9rQ2VJ+rX6vg&#10;+DnbmuzHLb7TtdlaWX3M23Sn1ORlfF+CCDSGR/je/tIKsvQN/s/EIy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xoHzEAAAA3AAAAA8AAAAAAAAAAAAAAAAAmAIAAGRycy9k&#10;b3ducmV2LnhtbFBLBQYAAAAABAAEAPUAAACJAwAAAAA=&#10;" path="m,11l12,r4,2l5,11,,11xe" fillcolor="#eddeaf" stroked="f" strokecolor="#3465a4">
                    <v:path o:connecttype="custom" o:connectlocs="0,1;1,0;1,0;0,1;0,1" o:connectangles="0,0,0,0,0"/>
                  </v:shape>
                  <v:shape id="Freeform 623" o:spid="_x0000_s1646" style="position:absolute;left:4948;top:1336;width:0;height:0;visibility:visible;mso-wrap-style:none;v-text-anchor:middle" coordsize="16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hmv8QA&#10;AADcAAAADwAAAGRycy9kb3ducmV2LnhtbESPzWrDMBCE74W8g9hAb41kE0xxo4SSUJpbaGpielus&#10;9Q+1VsZSHPfto0Khx2FmvmE2u9n2YqLRd441JCsFgrhypuNGQ/H59vQMwgdkg71j0vBDHnbbxcMG&#10;c+Nu/EHTOTQiQtjnqKENYcil9FVLFv3KDcTRq91oMUQ5NtKMeItw28tUqUxa7DgutDjQvqXq+3y1&#10;GvqkyMq6RHNp1PXw/nWaaK1qrR+X8+sLiEBz+A//tY9GQ5Zm8HsmHgG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IZr/EAAAA3AAAAA8AAAAAAAAAAAAAAAAAmAIAAGRycy9k&#10;b3ducmV2LnhtbFBLBQYAAAAABAAEAPUAAACJAwAAAAA=&#10;" path="m,11l13,r3,4l7,13,,11xe" fillcolor="#ecdda8" stroked="f" strokecolor="#3465a4">
                    <v:path o:connecttype="custom" o:connectlocs="0,1;1,0;1,0;0,1;0,1" o:connectangles="0,0,0,0,0"/>
                  </v:shape>
                  <v:shape id="Freeform 624" o:spid="_x0000_s1647" style="position:absolute;left:4949;top:1336;width:0;height:0;visibility:visible;mso-wrap-style:none;v-text-anchor:middle" coordsize="16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BYtMYA&#10;AADcAAAADwAAAGRycy9kb3ducmV2LnhtbESPT2vCQBTE74V+h+UVvOlGBWujqxSpUsSDf3rw+Mg+&#10;s8Hs25BdTdJP7xaEHoeZ+Q0zX7a2FHeqfeFYwXCQgCDOnC44V/BzWvenIHxA1lg6JgUdeVguXl/m&#10;mGrX8IHux5CLCGGfogITQpVK6TNDFv3AVcTRu7jaYoiyzqWusYlwW8pRkkykxYLjgsGKVoay6/Fm&#10;Fdz2XXme4tjsVr+46z42V9Nsv5TqvbWfMxCB2vAffra/tYLJ6B3+zsQjIB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6BYtMYAAADcAAAADwAAAAAAAAAAAAAAAACYAgAAZHJz&#10;L2Rvd25yZXYueG1sUEsFBgAAAAAEAAQA9QAAAIsDAAAAAA==&#10;" path="m,9l11,r5,3l5,11,,9xe" fillcolor="#ebd89b" stroked="f" strokecolor="#3465a4">
                    <v:path o:connecttype="custom" o:connectlocs="0,1;1,0;1,0;0,1;0,1" o:connectangles="0,0,0,0,0"/>
                  </v:shape>
                  <v:shape id="Freeform 625" o:spid="_x0000_s1648" style="position:absolute;left:4950;top:1336;width:0;height:0;visibility:visible;mso-wrap-style:none;v-text-anchor:middle" coordsize="1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vq68MA&#10;AADcAAAADwAAAGRycy9kb3ducmV2LnhtbERPW2vCMBR+H/gfwhF8m6mKotUoMqZsbDC8oK+H5tgW&#10;m5PSxKbbr18eBnv8+O6rTWcq0VLjSssKRsMEBHFmdcm5gvNp9zwH4TyyxsoyKfgmB5t172mFqbaB&#10;D9QefS5iCLsUFRTe16mULivIoBvamjhyN9sY9BE2udQNhhhuKjlOkpk0WHJsKLCml4Ky+/FhFEzb&#10;/fvk6+czXF4/TgEX4Trl0USpQb/bLkF46vy/+M/9phXMxnFtPBOP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1vq68MAAADcAAAADwAAAAAAAAAAAAAAAACYAgAAZHJzL2Rv&#10;d25yZXYueG1sUEsFBgAAAAAEAAQA9QAAAIgDAAAAAA==&#10;" path="m,9l9,r6,3l6,10,,9xe" fillcolor="#ebd694" stroked="f" strokecolor="#3465a4">
                    <v:path o:connecttype="custom" o:connectlocs="0,1;1,0;1,0;0,1;0,1" o:connectangles="0,0,0,0,0"/>
                  </v:shape>
                  <v:shape id="Freeform 626" o:spid="_x0000_s1649" style="position:absolute;left:4951;top:1336;width:0;height:0;visibility:visible;mso-wrap-style:none;v-text-anchor:middle" coordsize="14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XBcMYA&#10;AADcAAAADwAAAGRycy9kb3ducmV2LnhtbESPQWvCQBCF74L/YRmhl6KbhiI1ukoJlJYerF3F85Ad&#10;k2B2NmS3mvTXu4WCx8eb9715q01vG3GhzteOFTzNEhDEhTM1lwoO+7fpCwgfkA02jknBQB426/Fo&#10;hZlxV/6miw6liBD2GSqoQmgzKX1RkUU/cy1x9E6usxii7EppOrxGuG1kmiRzabHm2FBhS3lFxVn/&#10;2PjG8J586cfjbtB+i7+faf6sTa7Uw6R/XYII1If78X/6wyiYpwv4GxMJIN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AXBcMYAAADcAAAADwAAAAAAAAAAAAAAAACYAgAAZHJz&#10;L2Rvd25yZXYueG1sUEsFBgAAAAAEAAQA9QAAAIsDAAAAAA==&#10;" path="m,8l11,r3,4l7,9,,8xe" fillcolor="#ead38d" stroked="f" strokecolor="#3465a4">
                    <v:path o:connecttype="custom" o:connectlocs="0,1;1,0;1,0;1,1;0,1" o:connectangles="0,0,0,0,0"/>
                  </v:shape>
                  <v:shape id="Freeform 627" o:spid="_x0000_s1650" style="position:absolute;left:4953;top:1336;width:0;height:0;visibility:visible;mso-wrap-style:none;v-text-anchor:middle" coordsize="1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ELLcEA&#10;AADcAAAADwAAAGRycy9kb3ducmV2LnhtbERPy4rCMBTdD/gP4QruxtQHItUoKgriZmh9bS/NtS02&#10;N6WJtv79ZDEwy8N5L9edqcSbGldaVjAaRiCIM6tLzhVczofvOQjnkTVWlknBhxysV72vJcbatpzQ&#10;O/W5CCHsYlRQeF/HUrqsIINuaGviwD1sY9AH2ORSN9iGcFPJcRTNpMGSQ0OBNe0Kyp7pyyiobuWn&#10;S6/tzzUZTaan/T05HuxWqUG/2yxAeOr8v/jPfdQKZpMwP5wJR0C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BCy3BAAAA3AAAAA8AAAAAAAAAAAAAAAAAmAIAAGRycy9kb3du&#10;cmV2LnhtbFBLBQYAAAAABAAEAPUAAACGAwAAAAA=&#10;" path="m,7l9,r3,4l5,7,,7xe" fillcolor="#e8d187" stroked="f" strokecolor="#3465a4">
                    <v:path o:connecttype="custom" o:connectlocs="0,1;1,0;1,1;0,1;0,1" o:connectangles="0,0,0,0,0"/>
                  </v:shape>
                  <v:shape id="Freeform 628" o:spid="_x0000_s1651" style="position:absolute;left:4956;top:1341;width:0;height:0;visibility:visible;mso-wrap-style:none;v-text-anchor:middle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drFMMA&#10;AADcAAAADwAAAGRycy9kb3ducmV2LnhtbESP3YrCMBSE7wXfIRzBO5tWoUg1yiL4c+PCVh/g0Jxt&#10;u9uclCbW6tObhQUvh5n5hllvB9OInjpXW1aQRDEI4sLqmksF18t+tgThPLLGxjIpeJCD7WY8WmOm&#10;7Z2/qM99KQKEXYYKKu/bTEpXVGTQRbYlDt637Qz6ILtS6g7vAW4aOY/jVBqsOSxU2NKuouI3vxkF&#10;RVLmx2cz7w8/qT0fev3pcr4pNZ0MHysQngb/Dv+3T1pBukjg70w4AnLz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drFMMAAADcAAAADwAAAAAAAAAAAAAAAACYAgAAZHJzL2Rv&#10;d25yZXYueG1sUEsFBgAAAAAEAAQA9QAAAIgDAAAAAA==&#10;" path="m,5l7,r4,2l6,7,,5xe" fillcolor="#e8ce80" stroked="f" strokecolor="#3465a4">
                    <v:path o:connecttype="custom" o:connectlocs="0,1;1,0;1,0;1,1;0,1" o:connectangles="0,0,0,0,0"/>
                  </v:shape>
                  <v:shape id="Freeform 629" o:spid="_x0000_s1652" style="position:absolute;left:4957;top:1342;width:0;height:0;visibility:visible;mso-wrap-style:none;v-text-anchor:middle" coordsize="11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HGtMUA&#10;AADcAAAADwAAAGRycy9kb3ducmV2LnhtbESPQWvCQBSE74X+h+UJvdWNCqFGN6EVxF5aUJtDb4/s&#10;MxuafRuyq4n++m6h4HGYmW+YdTHaVlyo941jBbNpAoK4crrhWsHXcfv8AsIHZI2tY1JwJQ9F/viw&#10;xky7gfd0OYRaRAj7DBWYELpMSl8ZsuinriOO3sn1FkOUfS11j0OE21bOkySVFhuOCwY72hiqfg5n&#10;q2Bhh2XZpDu6me9Qf5Z+/4Hdm1JPk/F1BSLQGO7h//a7VpAu5vB3Jh4Bmf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Qca0xQAAANwAAAAPAAAAAAAAAAAAAAAAAJgCAABkcnMv&#10;ZG93bnJldi54bWxQSwUGAAAAAAQABAD1AAAAigMAAAAA&#10;" path="m,3l7,r4,2l5,5,,3xe" fillcolor="#e7cc7a" stroked="f" strokecolor="#3465a4">
                    <v:path o:connecttype="custom" o:connectlocs="0,1;1,0;1,0;0,1;0,1" o:connectangles="0,0,0,0,0"/>
                  </v:shape>
                  <v:shape id="Freeform 630" o:spid="_x0000_s1653" style="position:absolute;left:4958;top:1342;width:0;height:0;visibility:visible;mso-wrap-style:none;v-text-anchor:middle" coordsize="9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GUMsUA&#10;AADcAAAADwAAAGRycy9kb3ducmV2LnhtbESPT4vCMBTE7wt+h/AWvK3pKnSlayqLIIh68c/F26N5&#10;tqXNS22irX56Iwh7HGbmN8xs3pta3Kh1pWUF36MIBHFmdcm5guNh+TUF4TyyxtoyKbiTg3k6+Jhh&#10;om3HO7rtfS4ChF2CCgrvm0RKlxVk0I1sQxy8s20N+iDbXOoWuwA3tRxHUSwNlhwWCmxoUVBW7a9G&#10;wXpTLc+r/FGeFqfD9ufYXeL1JlZq+Nn//YLw1Pv/8Lu90griyQReZ8IRkO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UZQyxQAAANwAAAAPAAAAAAAAAAAAAAAAAJgCAABkcnMv&#10;ZG93bnJldi54bWxQSwUGAAAAAAQABAD1AAAAigMAAAAA&#10;" path="m,5l5,,9,3,5,7,,5xe" fillcolor="#e4c76d" stroked="f" strokecolor="#3465a4">
                    <v:path o:connecttype="custom" o:connectlocs="0,1;1,0;1,0;1,1;0,1" o:connectangles="0,0,0,0,0"/>
                  </v:shape>
                  <v:shape id="Freeform 631" o:spid="_x0000_s1654" style="position:absolute;left:4958;top:1343;width:0;height:0;visibility:visible;mso-wrap-style:none;v-text-anchor:middle" coordsize="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XqbcYA&#10;AADcAAAADwAAAGRycy9kb3ducmV2LnhtbESPT2vCQBTE70K/w/IKvYRmY+s/0qwiotBDL2ov3p7Z&#10;Z5KafRt2V43fvlsoeBxm5jdMsehNK67kfGNZwTDNQBCXVjdcKfjeb15nIHxA1thaJgV38rCYPw0K&#10;zLW98Zauu1CJCGGfo4I6hC6X0pc1GfSp7Yijd7LOYIjSVVI7vEW4aeVblk2kwYbjQo0drWoqz7uL&#10;UbBx0+bAX+vR+fAzPiaJvHeJWyn18twvP0AE6sMj/N/+1Aom7yP4OxOP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mXqbcYAAADcAAAADwAAAAAAAAAAAAAAAACYAgAAZHJz&#10;L2Rvd25yZXYueG1sUEsFBgAAAAAEAAQA9QAAAIsDAAAAAA==&#10;" path="m,3l6,,9,3,8,5,,3xe" fillcolor="#e3c466" stroked="f" strokecolor="#3465a4">
                    <v:path o:connecttype="custom" o:connectlocs="0,1;1,0;1,1;1,1;0,1" o:connectangles="0,0,0,0,0"/>
                  </v:shape>
                  <v:shape id="Freeform 632" o:spid="_x0000_s1655" style="position:absolute;left:4961;top:1344;width:0;height:0;visibility:visible;mso-wrap-style:none;v-text-anchor:middle" coordsize="7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jj7MYA&#10;AADcAAAADwAAAGRycy9kb3ducmV2LnhtbESPQWvCQBSE74L/YXmCF6kbbQ0mdZUgBAoeitpCe3tk&#10;X5PQ7NuQ3Sbpv3cLBY/DzHzD7A6jaURPnastK1gtIxDEhdU1lwrervnDFoTzyBoby6Tglxwc9tPJ&#10;DlNtBz5Tf/GlCBB2KSqovG9TKV1RkUG3tC1x8L5sZ9AH2ZVSdzgEuGnkOopiabDmsFBhS8eKiu/L&#10;j1HweXIbLZMPtsl2ESfZ67uJnnKl5rMxewbhafT38H/7RSuIHzfwdyYcAb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Sjj7MYAAADcAAAADwAAAAAAAAAAAAAAAACYAgAAZHJz&#10;L2Rvd25yZXYueG1sUEsFBgAAAAAEAAQA9QAAAIsDAAAAAA==&#10;" path="m,4l4,,7,4,5,4,,4xe" fillcolor="#e3c160" stroked="f" strokecolor="#3465a4">
                    <v:path o:connecttype="custom" o:connectlocs="0,1;1,0;1,1;1,1;0,1" o:connectangles="0,0,0,0,0"/>
                  </v:shape>
                  <v:shape id="Freeform 633" o:spid="_x0000_s1656" style="position:absolute;left:4963;top:1345;width:0;height:0;visibility:visible;mso-wrap-style:none;v-text-anchor:middle" coordsize="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SOKcQA&#10;AADcAAAADwAAAGRycy9kb3ducmV2LnhtbESPQWsCMRSE7wX/Q3gFbzVbC0vZGkVqCz0oUrWgt8fm&#10;uVm6eVmS6K7/3giCx2FmvmEms9424kw+1I4VvI4yEMSl0zVXCnbb75d3ECEia2wck4ILBZhNB08T&#10;LLTr+JfOm1iJBOFQoAITY1tIGUpDFsPItcTJOzpvMSbpK6k9dgluGznOslxarDktGGzp01D5vzlZ&#10;BX+0/Foc9kfJ2fi09q7rVr2ZKzV87ucfICL18RG+t3+0gvwth9uZdATk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kjinEAAAA3AAAAA8AAAAAAAAAAAAAAAAAmAIAAGRycy9k&#10;b3ducmV2LnhtbFBLBQYAAAAABAAEAPUAAACJAwAAAAA=&#10;" path="m,2l1,,5,4,,2xe" fillcolor="#e1bf59" stroked="f" strokecolor="#3465a4">
                    <v:path o:connecttype="custom" o:connectlocs="0,1;0,0;1,1;1,1;0,1" o:connectangles="0,0,0,0,0"/>
                  </v:shape>
                  <v:shape id="Freeform 634" o:spid="_x0000_s1657" style="position:absolute;left:4964;top:1345;width:0;height:0;visibility:visible;mso-wrap-style:none;v-text-anchor:middle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Bdu8UA&#10;AADcAAAADwAAAGRycy9kb3ducmV2LnhtbESPT2sCMRTE7wW/Q3iCl6JZbfHPahQpFnoquHrx9tw8&#10;dxeTlyVJdf32TaHgcZiZ3zCrTWeNuJEPjWMF41EGgrh0uuFKwfHwOZyDCBFZo3FMCh4UYLPuvaww&#10;1+7Oe7oVsRIJwiFHBXWMbS5lKGuyGEauJU7exXmLMUlfSe3xnuDWyEmWTaXFhtNCjS191FReix+r&#10;wHwfvNue30/XvW3meH7VhdktlBr0u+0SRKQuPsP/7S+tYPo2g78z6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0F27xQAAANwAAAAPAAAAAAAAAAAAAAAAAJgCAABkcnMv&#10;ZG93bnJldi54bWxQSwUGAAAAAAQABAD1AAAAigMAAAAA&#10;" path="m,l2,,6,2,,xe" fillcolor="#e0bc53" stroked="f" strokecolor="#3465a4">
                    <v:path o:connecttype="custom" o:connectlocs="0,0;0,0;1,1;1,1;0,0" o:connectangles="0,0,0,0,0"/>
                  </v:shape>
                  <v:rect id="Rectangle 635" o:spid="_x0000_s1658" style="position:absolute;left:4965;top:1346;width:0;height: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NkYMEA&#10;AADcAAAADwAAAGRycy9kb3ducmV2LnhtbERPTYvCMBC9C/sfwizsRTRVQaUaZREWxYtY7X1oxrbY&#10;TLpJtnb/vTkIHh/ve73tTSM6cr62rGAyTkAQF1bXXCq4Xn5GSxA+IGtsLJOCf/Kw3XwM1phq++Az&#10;dVkoRQxhn6KCKoQ2ldIXFRn0Y9sSR+5mncEQoSuldviI4aaR0ySZS4M1x4YKW9pVVNyzP6Ngmtf5&#10;8bDI8dd1R7nYd8lpuL8q9fXZf69ABOrDW/xyH7SC+SyujWfiEZC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TZGDBAAAA3AAAAA8AAAAAAAAAAAAAAAAAmAIAAGRycy9kb3du&#10;cmV2LnhtbFBLBQYAAAAABAAEAPUAAACGAwAAAAA=&#10;" fillcolor="#dfba4d" stroked="f" strokecolor="#3465a4">
                    <v:stroke joinstyle="round"/>
                  </v:rect>
                  <v:shape id="Freeform 636" o:spid="_x0000_s1659" style="position:absolute;left:4706;top:1191;width:249;height:143;visibility:visible;mso-wrap-style:none;v-text-anchor:middle" coordsize="503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82eMUA&#10;AADcAAAADwAAAGRycy9kb3ducmV2LnhtbESPwWrDMBBE74X+g9hAL6GR04DjOJZDWxraa5x+wGJt&#10;bBNrZSTFcfP1UaHQ4zAzb5hiN5lejOR8Z1nBcpGAIK6t7rhR8H3cP2cgfEDW2FsmBT/kYVc+PhSY&#10;a3vlA41VaESEsM9RQRvCkEvp65YM+oUdiKN3ss5giNI1Uju8Rrjp5UuSpNJgx3GhxYHeW6rP1cUo&#10;GDeZdfN18/kWhiSdLz9uq+pyU+ppNr1uQQSawn/4r/2lFaSrDfyeiUdAl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7zZ4xQAAANwAAAAPAAAAAAAAAAAAAAAAAJgCAABkcnMv&#10;ZG93bnJldi54bWxQSwUGAAAAAAQABAD1AAAAigMAAAAA&#10;" path="m,l112,43r17,53l170,150r123,60l385,229r48,24l503,308,378,277,263,263,152,231,87,180,16,71,,xe" strokecolor="#1f1a17" strokeweight=".42mm">
                    <v:stroke endcap="square"/>
                    <v:path o:connecttype="custom" o:connectlocs="0,0;55,20;64,45;84,70;145,98;191,106;214,117;249,143;187,129;130,122;75,107;43,84;8,33;0,0" o:connectangles="0,0,0,0,0,0,0,0,0,0,0,0,0,0"/>
                  </v:shape>
                  <v:shape id="AutoShape 637" o:spid="_x0000_s1660" style="position:absolute;left:4595;top:840;width:11;height:6;visibility:visible;mso-wrap-style:none;v-text-anchor:middle" coordsize="43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nR8cIA&#10;AADcAAAADwAAAGRycy9kb3ducmV2LnhtbERPTYvCMBC9C/6HMMLeNNUVkWoUqSu4Cx60evA2NGNb&#10;bCalybbdf28OCx4f73u97U0lWmpcaVnBdBKBIM6sLjlXcE0P4yUI55E1VpZJwR852G6GgzXG2nZ8&#10;pvbicxFC2MWooPC+jqV0WUEG3cTWxIF72MagD7DJpW6wC+GmkrMoWkiDJYeGAmtKCsqel1+jIPk6&#10;H297253c4d5+pt95mv0ke6U+Rv1uBcJT79/if/dRK1jMw/xwJhwBuX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idHxwgAAANwAAAAPAAAAAAAAAAAAAAAAAJgCAABkcnMvZG93&#10;bnJldi54bWxQSwUGAAAAAAQABAD1AAAAhwMAAAAA&#10;" path="m43,5l41,7,38,r5,5xm8,33l4,37,,28r8,5xe" fillcolor="#dbb236" stroked="f" strokecolor="#3465a4">
                    <v:path o:connecttype="custom" o:connectlocs="11,1;10,1;10,0;11,1;2,5;1,6;0,5;2,5" o:connectangles="0,0,0,0,0,0,0,0"/>
                  </v:shape>
                  <v:shape id="AutoShape 638" o:spid="_x0000_s1661" style="position:absolute;left:4596;top:840;width:11;height:10;visibility:visible;mso-wrap-style:none;v-text-anchor:middle" coordsize="46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k83cQA&#10;AADcAAAADwAAAGRycy9kb3ducmV2LnhtbESPQWvCQBSE7wX/w/IKvekmqRVNXYMIihZaqBXPj+wz&#10;CWbfhuyapP++Kwg9DjPzDbPMBlOLjlpXWVYQTyIQxLnVFRcKTj/b8RyE88gaa8uk4JccZKvR0xJT&#10;bXv+pu7oCxEg7FJUUHrfpFK6vCSDbmIb4uBdbGvQB9kWUrfYB7ipZRJFM2mw4rBQYkObkvLr8WYU&#10;+HP8+ZXIHV4vh7f5Kw6Lj9oslHp5HtbvIDwN/j/8aO+1gtk0hvuZc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pPN3EAAAA3AAAAA8AAAAAAAAAAAAAAAAAmAIAAGRycy9k&#10;b3ducmV2LnhtbFBLBQYAAAAABAAEAPUAAACJAwAAAAA=&#10;" path="m,32l,30r11,9l4,42,,32xm38,1l38,r8,8l43,12,38,1xe" fillcolor="#dcb33a" stroked="f" strokecolor="#3465a4">
                    <v:path o:connecttype="custom" o:connectlocs="0,8;0,7;3,9;1,10;0,8;9,0;9,0;11,2;10,3;9,0" o:connectangles="0,0,0,0,0,0,0,0,0,0"/>
                  </v:shape>
                  <v:shape id="AutoShape 639" o:spid="_x0000_s1662" style="position:absolute;left:4596;top:841;width:14;height:12;visibility:visible;mso-wrap-style:none;v-text-anchor:middle" coordsize="50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A7M8UA&#10;AADcAAAADwAAAGRycy9kb3ducmV2LnhtbESPQWsCMRSE7wX/Q3hCbzWrFGu3RlFboXhzreDxsXnd&#10;Xd28rEmqq7/eCAWPw8x8w4ynranFiZyvLCvo9xIQxLnVFRcKfjbLlxEIH5A11pZJwYU8TCedpzGm&#10;2p55TacsFCJC2KeooAyhSaX0eUkGfc82xNH7tc5giNIVUjs8R7ip5SBJhtJgxXGhxIYWJeWH7M8o&#10;mH823spse92vjotLtvty77h8U+q5284+QARqwyP83/7WCoavA7ifiUdAT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QDszxQAAANwAAAAPAAAAAAAAAAAAAAAAAJgCAABkcnMv&#10;ZG93bnJldi54bWxQSwUGAAAAAAQABAD1AAAAigMAAAAA&#10;" path="m,32l4,28r8,9l4,44,,32xm37,2l39,r9,7l50,7r-6,5l37,2xe" fillcolor="#ddb53d" stroked="f" strokecolor="#3465a4">
                    <v:path o:connecttype="custom" o:connectlocs="0,9;1,8;3,10;1,12;0,9;10,1;11,0;13,2;14,2;12,3;10,1" o:connectangles="0,0,0,0,0,0,0,0,0,0,0"/>
                  </v:shape>
                  <v:shape id="AutoShape 640" o:spid="_x0000_s1663" style="position:absolute;left:4597;top:843;width:17;height:12;visibility:visible;mso-wrap-style:none;v-text-anchor:middle" coordsize="55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qxzMQA&#10;AADcAAAADwAAAGRycy9kb3ducmV2LnhtbESPQYvCMBSE78L+h/CEvYimu4pINYoKLnrwsG7B66N5&#10;NtXmpTRRu//eCILHYWa+YWaL1lbiRo0vHSv4GiQgiHOnSy4UZH+b/gSED8gaK8ek4J88LOYfnRmm&#10;2t35l26HUIgIYZ+iAhNCnUrpc0MW/cDVxNE7ucZiiLIppG7wHuG2kt9JMpYWS44LBmtaG8ovh6tV&#10;sDe73jFZnYOd5FnBy/PPNVtZpT677XIKIlAb3uFXe6sVjEdDeJ6JR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qsczEAAAA3AAAAA8AAAAAAAAAAAAAAAAAmAIAAGRycy9k&#10;b3ducmV2LnhtbFBLBQYAAAAABAAEAPUAAACJAwAAAAA=&#10;" path="m,34l7,31r9,7l5,47,,34xm39,4l42,r4,4l55,6,44,15,39,4xe" fillcolor="#deb740" stroked="f" strokecolor="#3465a4">
                    <v:path o:connecttype="custom" o:connectlocs="0,9;2,8;5,10;2,12;0,9;12,1;13,0;14,1;17,2;14,4;12,1" o:connectangles="0,0,0,0,0,0,0,0,0,0,0"/>
                  </v:shape>
                  <v:shape id="AutoShape 641" o:spid="_x0000_s1664" style="position:absolute;left:4598;top:845;width:20;height:13;visibility:visible;mso-wrap-style:none;v-text-anchor:middle" coordsize="6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9FA8MA&#10;AADcAAAADwAAAGRycy9kb3ducmV2LnhtbESPQWsCMRSE7wX/Q3iCt5pVl0VWo4ggtYceqv6AR/Lc&#10;rG5elk3qrv31TaHQ4zAz3zDr7eAa8aAu1J4VzKYZCGLtTc2Vgsv58LoEESKywcYzKXhSgO1m9LLG&#10;0vieP+lxipVIEA4lKrAxtqWUQVtyGKa+JU7e1XcOY5JdJU2HfYK7Rs6zrJAOa04LFlvaW9L305dT&#10;cMNz8dZEqe8ut/OP7/d+oalSajIedisQkYb4H/5rH42CIs/h90w6An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9FA8MAAADcAAAADwAAAAAAAAAAAAAAAACYAgAAZHJzL2Rv&#10;d25yZXYueG1sUEsFBgAAAAAEAAQA9QAAAIgDAAAAAA==&#10;" path="m,37l8,30r11,7l3,50r,-6l,37xm40,5l46,,60,4,46,16,40,5xe" fillcolor="#dfb944" stroked="f" strokecolor="#3465a4">
                    <v:path o:connecttype="custom" o:connectlocs="0,10;3,8;6,10;1,13;1,11;0,10;13,1;15,0;20,1;15,4;13,1" o:connectangles="0,0,0,0,0,0,0,0,0,0,0"/>
                  </v:shape>
                  <v:shape id="AutoShape 642" o:spid="_x0000_s1665" style="position:absolute;left:4600;top:845;width:21;height:17;visibility:visible;mso-wrap-style:none;v-text-anchor:middle" coordsize="6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OUVsUA&#10;AADcAAAADwAAAGRycy9kb3ducmV2LnhtbESPW2vCQBSE34X+h+UU+qa7FuMluootLQpSqLf3Q/aY&#10;hGbPhuzWxH/vCoU+DjPzDbNYdbYSV2p86VjDcKBAEGfOlJxrOB0/+1MQPiAbrByThht5WC2fegtM&#10;jWt5T9dDyEWEsE9RQxFCnUrps4Is+oGriaN3cY3FEGWTS9NgG+G2kq9KjaXFkuNCgTW9F5T9HH6t&#10;hq9WfW+S/WSiNm/nj9FuHdQumWn98tyt5yACdeE//NfeGg3jUQKPM/E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M5RWxQAAANwAAAAPAAAAAAAAAAAAAAAAAJgCAABkcnMv&#10;ZG93bnJldi54bWxQSwUGAAAAAAQABAD1AAAAigMAAAAA&#10;" path="m,41l11,32r9,7l,55,,42,,41xm39,9l50,,66,3,46,18,39,9xe" fillcolor="#e1be4b" stroked="f" strokecolor="#3465a4">
                    <v:path o:connecttype="custom" o:connectlocs="0,13;4,10;6,12;0,17;0,13;0,13;12,3;16,0;21,1;15,6;12,3" o:connectangles="0,0,0,0,0,0,0,0,0,0,0"/>
                  </v:shape>
                  <v:shape id="AutoShape 643" o:spid="_x0000_s1666" style="position:absolute;left:4600;top:846;width:25;height:19;visibility:visible;mso-wrap-style:none;v-text-anchor:middle" coordsize="73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2Ks8MA&#10;AADcAAAADwAAAGRycy9kb3ducmV2LnhtbESPQWvCQBSE74L/YXmCN90Yy1JSNyEKhVJ6qNpDj4/s&#10;Mwlm34bsatJ/3y0UPA4z8w2zKybbiTsNvnWsYbNOQBBXzrRca/g6v66eQfiAbLBzTBp+yEORz2c7&#10;zIwb+Uj3U6hFhLDPUEMTQp9J6auGLPq164mjd3GDxRDlUEsz4BjhtpNpkihpseW40GBPh4aq6+lm&#10;I2Uce/z4rm2qtuaz3KfvWCZK6+ViKl9ABJrCI/zffjMa1JOCvzPxCM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2Ks8MAAADcAAAADwAAAAAAAAAAAAAAAACYAgAAZHJzL2Rv&#10;d25yZXYueG1sUEsFBgAAAAAEAAQA9QAAAIgDAAAAAA==&#10;" path="m,46l16,33r9,7l2,60,,55,,46xm43,12l57,,73,1,48,21,43,12xe" fillcolor="#e2c04f" stroked="f" strokecolor="#3465a4">
                    <v:path o:connecttype="custom" o:connectlocs="0,15;5,10;9,13;1,19;0,17;0,15;15,4;20,0;25,0;16,7;15,4" o:connectangles="0,0,0,0,0,0,0,0,0,0,0"/>
                  </v:shape>
                  <v:shape id="AutoShape 644" o:spid="_x0000_s1667" style="position:absolute;left:4600;top:848;width:29;height:22;visibility:visible;mso-wrap-style:none;v-text-anchor:middle" coordsize="80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1l1sYA&#10;AADcAAAADwAAAGRycy9kb3ducmV2LnhtbESPzUsDMRTE74L/Q3gFbza7ov1YmxYrCPYgpR+X3l43&#10;z83SzUtIYrv97xtB8DjMzG+Y2aK3nThTiK1jBeWwAEFcO91yo2C/+3icgIgJWWPnmBRcKcJifn83&#10;w0q7C2/ovE2NyBCOFSowKflKylgbshiHzhNn79sFiynL0Egd8JLhtpNPRTGSFlvOCwY9vRuqT9sf&#10;mynT1XEtX9bLcembVTj4Tfm1NEo9DPq3VxCJ+vQf/mt/agWj5zH8ns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O1l1sYAAADcAAAADwAAAAAAAAAAAAAAAACYAgAAZHJz&#10;L2Rvd25yZXYueG1sUEsFBgAAAAAEAAQA9QAAAIsDAAAAAA==&#10;" path="m,52l20,36r10,9l4,66,,54,,52xm46,15l66,r9,2l80,4,50,27r,-5l46,15xe" fillcolor="#e2c254" stroked="f" strokecolor="#3465a4">
                    <v:path o:connecttype="custom" o:connectlocs="0,17;7,12;11,15;1,22;0,18;0,17;17,5;24,0;27,1;29,1;18,9;18,7;17,5" o:connectangles="0,0,0,0,0,0,0,0,0,0,0,0,0"/>
                  </v:shape>
                  <v:shape id="AutoShape 645" o:spid="_x0000_s1668" style="position:absolute;left:4600;top:848;width:32;height:24;visibility:visible;mso-wrap-style:none;v-text-anchor:middle" coordsize="8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6G9sQA&#10;AADcAAAADwAAAGRycy9kb3ducmV2LnhtbERPz2vCMBS+D/wfwhO8jJkqQ0c1igiizCHqPLjbo3m2&#10;xealJFFb//rlMNjx4/s9nTemEndyvrSsYNBPQBBnVpecKzh9r94+QPiArLGyTApa8jCfdV6mmGr7&#10;4APdjyEXMYR9igqKEOpUSp8VZND3bU0cuYt1BkOELpfa4SOGm0oOk2QkDZYcGwqsaVlQdj3ejILV&#10;pv05Xa678/jTf+3bZ+XO69etUr1us5iACNSEf/Gfe6MVjN7j2ngmHgE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+hvbEAAAA3AAAAA8AAAAAAAAAAAAAAAAAmAIAAGRycy9k&#10;b3ducmV2LnhtbFBLBQYAAAAABAAEAPUAAACJAwAAAAA=&#10;" path="m,59l23,39r9,8l32,48,3,71,,59xm46,20l71,r2,2l83,6,48,36r,-14l46,20xe" fillcolor="#e3c457" stroked="f" strokecolor="#3465a4">
                    <v:path o:connecttype="custom" o:connectlocs="0,20;9,13;12,16;12,16;1,24;0,20;18,7;27,0;28,1;32,2;19,12;19,7;18,7" o:connectangles="0,0,0,0,0,0,0,0,0,0,0,0,0"/>
                  </v:shape>
                  <v:shape id="AutoShape 646" o:spid="_x0000_s1669" style="position:absolute;left:4602;top:850;width:35;height:26;visibility:visible;mso-wrap-style:none;v-text-anchor:middle" coordsize="8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tI1cUA&#10;AADcAAAADwAAAGRycy9kb3ducmV2LnhtbESPQWsCMRSE7wX/Q3hCbzVbaWVdjSKCUuil1Ravz81z&#10;s3TzsiRxXfvrm4LgcZiZb5j5sreN6MiH2rGC51EGgrh0uuZKwdd+85SDCBFZY+OYFFwpwHIxeJhj&#10;od2FP6nbxUokCIcCFZgY20LKUBqyGEauJU7eyXmLMUlfSe3xkuC2keMsm0iLNacFgy2tDZU/u7NV&#10;0B389+/2WK7fw+v145Cf+xz3RqnHYb+agYjUx3v41n7TCiYvU/g/k4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K0jVxQAAANwAAAAPAAAAAAAAAAAAAAAAAJgCAABkcnMv&#10;ZG93bnJldi54bWxQSwUGAAAAAAQABAD1AAAAigMAAAAA&#10;" path="m,62l26,41r4,2l35,48,3,75,,62xm46,23l76,,89,5,46,39r,-16xe" fillcolor="#e4c65b" stroked="f" strokecolor="#3465a4">
                    <v:path o:connecttype="custom" o:connectlocs="0,21;10,14;12,15;14,17;1,26;0,21;18,8;30,0;35,2;18,14;18,8" o:connectangles="0,0,0,0,0,0,0,0,0,0,0"/>
                  </v:shape>
                  <v:shape id="AutoShape 647" o:spid="_x0000_s1670" style="position:absolute;left:4603;top:851;width:35;height:28;visibility:visible;mso-wrap-style:none;v-text-anchor:middle" coordsize="93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DVd74A&#10;AADcAAAADwAAAGRycy9kb3ducmV2LnhtbERPy4rCMBTdC/5DuAPuNFVQpGMU8YG6tOr+0txpyzQ3&#10;oYm2+vVmIbg8nPdi1ZlaPKjxlWUF41ECgji3uuJCwfWyH85B+ICssbZMCp7kYbXs9xaYatvymR5Z&#10;KEQMYZ+igjIEl0rp85IM+pF1xJH7s43BEGFTSN1gG8NNLSdJMpMGK44NJTralJT/Z3ejYGvCi9x4&#10;fz2s/SZr8Xy67axTavDTrX9BBOrCV/xxH7WC2TTOj2fiEZDL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w1Xe+AAAA3AAAAA8AAAAAAAAAAAAAAAAAmAIAAGRycy9kb3ducmV2&#10;LnhtbFBLBQYAAAAABAAEAPUAAACDAwAAAAA=&#10;" path="m,65l29,42r11,7l4,80r,-4l,65xm45,30l80,,93,5,47,44,45,30xe" fillcolor="#e5c860" stroked="f" strokecolor="#3465a4">
                    <v:path o:connecttype="custom" o:connectlocs="0,23;11,15;15,17;2,28;2,27;0,23;17,11;30,0;35,2;18,15;17,11" o:connectangles="0,0,0,0,0,0,0,0,0,0,0"/>
                  </v:shape>
                  <v:shape id="AutoShape 648" o:spid="_x0000_s1671" style="position:absolute;left:4604;top:853;width:39;height:29;visibility:visible;mso-wrap-style:none;v-text-anchor:middle" coordsize="9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6YLcYA&#10;AADcAAAADwAAAGRycy9kb3ducmV2LnhtbESPQWvCQBSE7wX/w/IKvdWNQmyJrqKiVEhBTD14fGSf&#10;SWj2bdjdauyvd4VCj8PMfMPMFr1pxYWcbywrGA0TEMSl1Q1XCo5f29d3ED4ga2wtk4IbeVjMB08z&#10;zLS98oEuRahEhLDPUEEdQpdJ6cuaDPqh7Yijd7bOYIjSVVI7vEa4aeU4SSbSYMNxocaO1jWV38WP&#10;UZBvPk+/S7e/bddF95Gnfb5LV29KvTz3yymIQH34D/+1d1rBJB3B40w8AnJ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6YLcYAAADcAAAADwAAAAAAAAAAAAAAAACYAgAAZHJz&#10;L2Rvd25yZXYueG1sUEsFBgAAAAAEAAQA9QAAAIsDAAAAAA==&#10;" path="m,70l32,43r11,7l,84,2,73,,70xm43,34l86,,98,6,45,48,43,34xe" fillcolor="#e6cd68" stroked="f" strokecolor="#3465a4">
                    <v:path o:connecttype="custom" o:connectlocs="0,24;13,15;17,17;0,29;1,25;0,24;17,12;34,0;39,2;18,17;17,12" o:connectangles="0,0,0,0,0,0,0,0,0,0,0"/>
                  </v:shape>
                  <v:shape id="Freeform 649" o:spid="_x0000_s1672" style="position:absolute;left:4604;top:855;width:41;height:33;visibility:visible;mso-wrap-style:none;v-text-anchor:middle" coordsize="103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eMx8QA&#10;AADcAAAADwAAAGRycy9kb3ducmV2LnhtbESPQWsCMRSE7wX/Q3iCN826WJHVKCIWbG/aInp7bp67&#10;q5uXbRJ1+++bgtDjMDPfMLNFa2pxJ+crywqGgwQEcW51xYWCr8+3/gSED8gaa8uk4Ic8LOadlxlm&#10;2j54S/ddKESEsM9QQRlCk0np85IM+oFtiKN3ts5giNIVUjt8RLipZZokY2mw4rhQYkOrkvLr7mYU&#10;pPp9rU/NNneXcP7Yn+hwPHyPlOp12+UURKA2/Ief7Y1WMH5N4e9MPA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XjMfEAAAA3AAAAA8AAAAAAAAAAAAAAAAAmAIAAGRycy9k&#10;b3ducmV2LnhtbFBLBQYAAAAABAAEAPUAAACJAwAAAAA=&#10;" path="m2,75l38,44r7,6l45,39,91,r12,5l,91,2,75xe" fillcolor="#e7d06d" stroked="f" strokecolor="#3465a4">
                    <v:path o:connecttype="custom" o:connectlocs="1,27;15,16;18,18;18,14;36,0;41,2;0,33;1,27" o:connectangles="0,0,0,0,0,0,0,0"/>
                  </v:shape>
                  <v:shape id="Freeform 650" o:spid="_x0000_s1673" style="position:absolute;left:4604;top:856;width:45;height:36;visibility:visible;mso-wrap-style:none;v-text-anchor:middle" coordsize="110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maD8YA&#10;AADcAAAADwAAAGRycy9kb3ducmV2LnhtbESP0WrCQBRE3wX/YblC35qNFWONrtKWWhWhtOoHXLLX&#10;JJq9G7JbTfv1rlDwcZiZM8x03ppKnKlxpWUF/SgGQZxZXXKuYL9bPD6DcB5ZY2WZFPySg/ms25li&#10;qu2Fv+m89bkIEHYpKii8r1MpXVaQQRfZmjh4B9sY9EE2udQNXgLcVPIpjhNpsOSwUGBNbwVlp+2P&#10;UTAYJe+bo1x+fo3bavWxXur136tW6qHXvkxAeGr9PfzfXmkFyXAAtzPhCM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QmaD8YAAADcAAAADwAAAAAAAAAAAAAAAACYAgAAZHJz&#10;L2Rvd25yZXYueG1sUEsFBgAAAAAEAAQA9QAAAIsDAAAAAA==&#10;" path="m,78l43,44r2,2l45,42,98,r9,3l110,5,,95,,94,,78xe" fillcolor="#e8d271" stroked="f" strokecolor="#3465a4">
                    <v:path o:connecttype="custom" o:connectlocs="0,30;18,17;18,17;18,16;40,0;44,1;45,2;0,36;0,36;0,30" o:connectangles="0,0,0,0,0,0,0,0,0,0"/>
                  </v:shape>
                  <v:shape id="Freeform 651" o:spid="_x0000_s1674" style="position:absolute;left:4603;top:856;width:48;height:40;visibility:visible;mso-wrap-style:none;v-text-anchor:middle" coordsize="116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8A38IA&#10;AADcAAAADwAAAGRycy9kb3ducmV2LnhtbESPQYvCMBSE78L+h/AW9mZTl7VINYqIC3vVCnp8NM+2&#10;2LyUJNa6v94IgsdhZr5hFqvBtKIn5xvLCiZJCoK4tLrhSsGh+B3PQPiArLG1TAru5GG1/BgtMNf2&#10;xjvq96ESEcI+RwV1CF0upS9rMugT2xFH72ydwRClq6R2eItw08rvNM2kwYbjQo0dbWoqL/urUXDq&#10;z3Zz3G5l79b/floUWbhfUamvz2E9BxFoCO/wq/2nFWTTH3ieiUd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fwDfwgAAANwAAAAPAAAAAAAAAAAAAAAAAJgCAABkcnMvZG93&#10;bnJldi54bWxQSwUGAAAAAAQABAD1AAAAhwMAAAAA&#10;" path="m2,86l105,r4,2l116,7,,102,2,93r,-7xe" fillcolor="#e9d475" stroked="f" strokecolor="#3465a4">
                    <v:path o:connecttype="custom" o:connectlocs="1,34;43,0;45,1;48,3;0,40;1,36;1,34" o:connectangles="0,0,0,0,0,0,0"/>
                  </v:shape>
                  <v:shape id="Freeform 652" o:spid="_x0000_s1675" style="position:absolute;left:4603;top:857;width:52;height:43;visibility:visible;mso-wrap-style:none;v-text-anchor:middle" coordsize="121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2MYMUA&#10;AADcAAAADwAAAGRycy9kb3ducmV2LnhtbESPT2vCQBTE74LfYXmCt7pR1JboKv5BGr2UqqXXZ/aZ&#10;BLNvQ3bV+O27QsHjMDO/YabzxpTiRrUrLCvo9yIQxKnVBWcKjofN2wcI55E1lpZJwYMczGft1hRj&#10;be/8Tbe9z0SAsItRQe59FUvp0pwMup6tiIN3trVBH2SdSV3jPcBNKQdRNJYGCw4LOVa0yim97K9G&#10;wTBZL3eL92X5mazt9vHz9Ts4ZaxUt9MsJiA8Nf4V/m8nWsF4NILnmXAE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bYxgxQAAANwAAAAPAAAAAAAAAAAAAAAAAJgCAABkcnMv&#10;ZG93bnJldi54bWxQSwUGAAAAAAQABAD1AAAAigMAAAAA&#10;" path="m2,90l112,r9,7l,106,2,90xe" fillcolor="#ead67a" stroked="f" strokecolor="#3465a4">
                    <v:path o:connecttype="custom" o:connectlocs="1,37;48,0;52,3;0,43;1,37" o:connectangles="0,0,0,0,0"/>
                  </v:shape>
                  <v:shape id="Freeform 653" o:spid="_x0000_s1676" style="position:absolute;left:4603;top:859;width:53;height:44;visibility:visible;mso-wrap-style:none;v-text-anchor:middle" coordsize="127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cP08UA&#10;AADcAAAADwAAAGRycy9kb3ducmV2LnhtbESPQWvCQBSE74X+h+UVvBTdKBja1FWkIOhBUNvG6yP7&#10;zAazb0N2NfHfu4LQ4zAz3zCzRW9rcaXWV44VjEcJCOLC6YpLBb8/q+EHCB+QNdaOScGNPCzmry8z&#10;zLTreE/XQyhFhLDPUIEJocmk9IUhi37kGuLonVxrMUTZllK32EW4reUkSVJpseK4YLChb0PF+XCx&#10;Cja83eWn/Fjn526XfO6Xlz8y70oN3vrlF4hAffgPP9trrSCdpvA4E4+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Vw/TxQAAANwAAAAPAAAAAAAAAAAAAAAAAJgCAABkcnMv&#10;ZG93bnJldi54bWxQSwUGAAAAAAQABAD1AAAAigMAAAAA&#10;" path="m,95l116,r11,9l,111,,95xe" fillcolor="#ead97e" stroked="f" strokecolor="#3465a4">
                    <v:path o:connecttype="custom" o:connectlocs="0,38;48,0;53,4;0,44;0,38" o:connectangles="0,0,0,0,0"/>
                  </v:shape>
                  <v:shape id="Freeform 654" o:spid="_x0000_s1677" style="position:absolute;left:4603;top:861;width:55;height:47;visibility:visible;mso-wrap-style:none;v-text-anchor:middle" coordsize="130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37QcQA&#10;AADcAAAADwAAAGRycy9kb3ducmV2LnhtbESPQWvCQBSE74X+h+UVvNWNBdMSXUUUaSHtwVTvj+wz&#10;G8y+jdmNJv++Wyj0OMzMN8xyPdhG3KjztWMFs2kCgrh0uuZKwfF7//wGwgdkjY1jUjCSh/Xq8WGJ&#10;mXZ3PtCtCJWIEPYZKjAhtJmUvjRk0U9dSxy9s+sshii7SuoO7xFuG/mSJKm0WHNcMNjS1lB5KXqr&#10;QG6/3vMRK5PL0+Va9PvPnSu8UpOnYbMAEWgI/+G/9odWkM5f4fdMPA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N+0HEAAAA3AAAAA8AAAAAAAAAAAAAAAAAmAIAAGRycy9k&#10;b3ducmV2LnhtbFBLBQYAAAAABAAEAPUAAACJAwAAAAA=&#10;" path="m,99l121,r9,9l,115,,99xe" fillcolor="#ebdc87" stroked="f" strokecolor="#3465a4">
                    <v:path o:connecttype="custom" o:connectlocs="0,40;51,0;55,4;0,47;0,40" o:connectangles="0,0,0,0,0"/>
                  </v:shape>
                  <v:shape id="Freeform 655" o:spid="_x0000_s1678" style="position:absolute;left:4602;top:864;width:59;height:48;visibility:visible;mso-wrap-style:none;v-text-anchor:middle" coordsize="137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wof74A&#10;AADcAAAADwAAAGRycy9kb3ducmV2LnhtbERPTYvCMBC9L/gfwgh7W1NFpVRTEUHQZS9WvQ/N2JQ2&#10;k9JE2/33m8OCx8f73u5G24oX9b52rGA+S0AQl07XXCm4XY9fKQgfkDW2jknBL3nY5ZOPLWbaDXyh&#10;VxEqEUPYZ6jAhNBlUvrSkEU/cx1x5B6utxgi7CupexxiuG3lIknW0mLNscFgRwdDZVM8rYIwrH6a&#10;ojrTHvXdf3Pt0tEslfqcjvsNiEBjeIv/3SetYL2Ka+OZeARk/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UcKH++AAAA3AAAAA8AAAAAAAAAAAAAAAAAmAIAAGRycy9kb3ducmV2&#10;LnhtbFBLBQYAAAAABAAEAPUAAACDAwAAAAA=&#10;" path="m1,102l128,r9,7l,118,1,102xe" fillcolor="#ecdd8b" stroked="f" strokecolor="#3465a4">
                    <v:path o:connecttype="custom" o:connectlocs="0,41;55,0;59,3;0,48;0,41" o:connectangles="0,0,0,0,0"/>
                  </v:shape>
                  <v:shape id="Freeform 656" o:spid="_x0000_s1679" style="position:absolute;left:4602;top:866;width:61;height:49;visibility:visible;mso-wrap-style:none;v-text-anchor:middle" coordsize="142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CzDcUA&#10;AADcAAAADwAAAGRycy9kb3ducmV2LnhtbESPQWvCQBSE7wX/w/IEL6IbpQ0aXUUKLUUKperF2zP7&#10;TILZt2F3G+O/dwWhx2FmvmGW687UoiXnK8sKJuMEBHFudcWFgsP+YzQD4QOyxtoyKbiRh/Wq97LE&#10;TNsr/1K7C4WIEPYZKihDaDIpfV6SQT+2DXH0ztYZDFG6QmqH1wg3tZwmSSoNVhwXSmzovaT8svsz&#10;Ctzw50Df9Tnf2hNPjq+fMp3JVqlBv9ssQATqwn/42f7SCtK3OTzOxCM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YLMNxQAAANwAAAAPAAAAAAAAAAAAAAAAAJgCAABkcnMv&#10;ZG93bnJldi54bWxQSwUGAAAAAAQABAD1AAAAigMAAAAA&#10;" path="m1,106l131,r11,7l1,121,,115r1,-9xe" fillcolor="#ecdf90" stroked="f" strokecolor="#3465a4">
                    <v:path o:connecttype="custom" o:connectlocs="0,43;56,0;61,3;0,49;0,47;0,43" o:connectangles="0,0,0,0,0,0"/>
                  </v:shape>
                  <v:shape id="Freeform 657" o:spid="_x0000_s1680" style="position:absolute;left:4602;top:868;width:63;height:50;visibility:visible;mso-wrap-style:none;v-text-anchor:middle" coordsize="145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bXuMEA&#10;AADcAAAADwAAAGRycy9kb3ducmV2LnhtbERPPW/CMBDdK/EfrEPqUhWnDGkaMAgVWtGRAPspvsYp&#10;8TmKTUj59XhAYnx63/PlYBvRU+drxwreJgkI4tLpmisFh/3XawbCB2SNjWNS8E8elovR0xxz7S68&#10;o74IlYgh7HNUYEJocyl9aciin7iWOHK/rrMYIuwqqTu8xHDbyGmSpNJizbHBYEufhspTcbYK8PuH&#10;e/NeXI+bbPfiinX4y6oPpZ7Hw2oGItAQHuK7e6sVpGmcH8/EIyA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G17jBAAAA3AAAAA8AAAAAAAAAAAAAAAAAmAIAAGRycy9kb3du&#10;cmV2LnhtbFBLBQYAAAAABAAEAPUAAACGAwAAAAA=&#10;" path="m,111l137,r8,8l1,125,,112r,-1xe" fillcolor="#ece094" stroked="f" strokecolor="#3465a4">
                    <v:path o:connecttype="custom" o:connectlocs="0,44;60,0;63,3;63,3;0,50;0,45;0,44" o:connectangles="0,0,0,0,0,0,0"/>
                  </v:shape>
                  <v:shape id="Freeform 658" o:spid="_x0000_s1681" style="position:absolute;left:4603;top:870;width:65;height:52;visibility:visible;mso-wrap-style:none;v-text-anchor:middle" coordsize="148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4+kMEA&#10;AADcAAAADwAAAGRycy9kb3ducmV2LnhtbESPzYvCMBTE7wv+D+EJ3ta0Hqp0jeIHBa9+sOdH82yL&#10;zUtpok3/eyMs7HGYmd8w620wrXhR7xrLCtJ5AoK4tLrhSsHtWnyvQDiPrLG1TApGcrDdTL7WmGs7&#10;8JleF1+JCGGXo4La+y6X0pU1GXRz2xFH7257gz7KvpK6xyHCTSsXSZJJgw3HhRo7OtRUPi5Po2AV&#10;xrQYjzb8HsqkuC0H2i/0U6nZNOx+QHgK/j/81z5pBVmWwudMPAJy8w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+PpDBAAAA3AAAAA8AAAAAAAAAAAAAAAAAmAIAAGRycy9kb3du&#10;cmV2LnhtbFBLBQYAAAAABAAEAPUAAACGAwAAAAA=&#10;" path="m,114l141,r3,4l148,11,2,128,,114xe" fillcolor="#ede398" stroked="f" strokecolor="#3465a4">
                    <v:path o:connecttype="custom" o:connectlocs="0,46;62,0;63,2;65,4;1,52;0,46" o:connectangles="0,0,0,0,0,0"/>
                  </v:shape>
                  <v:shape id="Freeform 659" o:spid="_x0000_s1682" style="position:absolute;left:4603;top:872;width:66;height:54;visibility:visible;mso-wrap-style:none;v-text-anchor:middle" coordsize="150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rLLMQA&#10;AADcAAAADwAAAGRycy9kb3ducmV2LnhtbESPS2vCQBSF94X+h+EWuquTZhE0OhER+tgVH4jLa+Ym&#10;E8zcSTNTE/99RxBcHs7j4yyWo23FhXrfOFbwPklAEJdON1wr2O8+3qYgfEDW2DomBVfysCyenxaY&#10;azfwhi7bUIs4wj5HBSaELpfSl4Ys+onriKNXud5iiLKvpe5xiOO2lWmSZNJiw5FgsKO1ofK8/bOR&#10;W61MNu4+h/3v1/E6k/rwY06pUq8v42oOItAYHuF7+1sryLIUbmfiEZD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6yyzEAAAA3AAAAA8AAAAAAAAAAAAAAAAAmAIAAGRycy9k&#10;b3ducmV2LnhtbFBLBQYAAAAABAAEAPUAAACJAwAAAAA=&#10;" path="m,117l144,r6,12l2,131,,117xe" fillcolor="#eee6a2" stroked="f" strokecolor="#3465a4">
                    <v:path o:connecttype="custom" o:connectlocs="0,48;63,0;66,5;1,54;0,48" o:connectangles="0,0,0,0,0"/>
                  </v:shape>
                  <v:shape id="Freeform 660" o:spid="_x0000_s1683" style="position:absolute;left:4604;top:874;width:67;height:56;visibility:visible;mso-wrap-style:none;v-text-anchor:middle" coordsize="151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Rtm8QA&#10;AADcAAAADwAAAGRycy9kb3ducmV2LnhtbESPQWvCQBSE74L/YXlCb7pphSipqxRBKBSRGtHrM/tM&#10;QrNvw+42Sf+9KxQ8DjPzDbPaDKYRHTlfW1bwOktAEBdW11wqOOW76RKED8gaG8uk4I88bNbj0Qoz&#10;bXv+pu4YShEh7DNUUIXQZlL6oiKDfmZb4ujdrDMYonSl1A77CDeNfEuSVBqsOS5U2NK2ouLn+GsU&#10;nPdpd1iY04H2eX8Z5rdr+ZU4pV4mw8c7iEBDeIb/259aQZrO4XEmHgG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kbZvEAAAA3AAAAA8AAAAAAAAAAAAAAAAAmAIAAGRycy9k&#10;b3ducmV2LnhtbFBLBQYAAAAABAAEAPUAAACJAwAAAAA=&#10;" path="m,117l146,r5,10l2,131,,117xe" fillcolor="#eee7a6" stroked="f" strokecolor="#3465a4">
                    <v:path o:connecttype="custom" o:connectlocs="0,50;65,0;67,4;1,56;0,50" o:connectangles="0,0,0,0,0"/>
                  </v:shape>
                  <v:shape id="Freeform 661" o:spid="_x0000_s1684" style="position:absolute;left:4604;top:877;width:68;height:56;visibility:visible;mso-wrap-style:none;v-text-anchor:middle" coordsize="153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mL3MIA&#10;AADcAAAADwAAAGRycy9kb3ducmV2LnhtbESPQWvCQBSE74X+h+UVvNWNVRZJXUUCgiehatvrI/tM&#10;gtm3Ifuq8d+7BcHjMDPfMIvV4Ft1oT42gS1Mxhko4jK4hisLx8PmfQ4qCrLDNjBZuFGE1fL1ZYG5&#10;C1f+osteKpUgHHO0UIt0udaxrMljHIeOOHmn0HuUJPtKux6vCe5b/ZFlRntsOC3U2FFRU3ne/3kL&#10;Tr5/fufFiY3ZHba8kdt5WhTWjt6G9ScooUGe4Ud76ywYM4P/M+kI6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6YvcwgAAANwAAAAPAAAAAAAAAAAAAAAAAJgCAABkcnMvZG93&#10;bnJldi54bWxQSwUGAAAAAAQABAD1AAAAhwMAAAAA&#10;" path="m,119l148,r5,11l4,133,,119xe" fillcolor="#efe9ab" stroked="f" strokecolor="#3465a4">
                    <v:path o:connecttype="custom" o:connectlocs="0,50;66,0;68,5;2,56;0,50" o:connectangles="0,0,0,0,0"/>
                  </v:shape>
                  <v:shape id="Freeform 662" o:spid="_x0000_s1685" style="position:absolute;left:4605;top:880;width:68;height:56;visibility:visible;mso-wrap-style:none;v-text-anchor:middle" coordsize="155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I0nMUA&#10;AADcAAAADwAAAGRycy9kb3ducmV2LnhtbESPW2vCQBSE3wv+h+UIfasbAw0SXUWUQulDxQv4eswe&#10;c92zaXYb47/vFgQfh5n5hlmsBtOInjpXWlYwnUQgiDOrS84VnI4fbzMQziNrbCyTgjs5WC1HLwtM&#10;tb3xnvqDz0WAsEtRQeF9m0rpsoIMuoltiYN3tZ1BH2SXS93hLcBNI+MoSqTBksNCgS1tCsrqw69R&#10;cM2b7fkSm91PTfev71N13F32lVKv42E9B+Fp8M/wo/2pFSTJO/yfCUd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8jScxQAAANwAAAAPAAAAAAAAAAAAAAAAAJgCAABkcnMv&#10;ZG93bnJldi54bWxQSwUGAAAAAAQABAD1AAAAigMAAAAA&#10;" path="m,121l149,r6,11l4,134,2,132,,121xe" fillcolor="#f0ebaf" stroked="f" strokecolor="#3465a4">
                    <v:path o:connecttype="custom" o:connectlocs="0,51;65,0;68,5;2,56;1,55;0,51" o:connectangles="0,0,0,0,0,0"/>
                  </v:shape>
                  <v:shape id="Freeform 663" o:spid="_x0000_s1686" style="position:absolute;left:4606;top:884;width:67;height:55;visibility:visible;mso-wrap-style:none;v-text-anchor:middle" coordsize="154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zy5MUA&#10;AADcAAAADwAAAGRycy9kb3ducmV2LnhtbESP0WrCQBRE34X+w3ILfRHdVEoaohupxULpg6D1Ay7Z&#10;azZN9m7Irib+vVsQfBxm5gyzWo+2FRfqfe1Ywes8AUFcOl1zpeD4+zXLQPiArLF1TAqu5GFdPE1W&#10;mGs38J4uh1CJCGGfowITQpdL6UtDFv3cdcTRO7neYoiyr6TucYhw28pFkqTSYs1xwWBHn4bK5nC2&#10;CrK3v+F9OpSL3TaZZpsft2kqb5R6eR4/liACjeERvre/tYI0TeH/TDwCsr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7PLkxQAAANwAAAAPAAAAAAAAAAAAAAAAAJgCAABkcnMv&#10;ZG93bnJldi54bWxQSwUGAAAAAAQABAD1AAAAigMAAAAA&#10;" path="m,122l149,r5,10l5,133,,126r,-4xe" fillcolor="#f2edb4" stroked="f" strokecolor="#3465a4">
                    <v:path o:connecttype="custom" o:connectlocs="0,50;65,0;67,4;2,55;0,52;0,50" o:connectangles="0,0,0,0,0,0"/>
                  </v:shape>
                  <v:shape id="Freeform 664" o:spid="_x0000_s1687" style="position:absolute;left:4607;top:886;width:67;height:55;visibility:visible;mso-wrap-style:none;v-text-anchor:middle" coordsize="154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IyI8UA&#10;AADcAAAADwAAAGRycy9kb3ducmV2LnhtbESPT2vCQBTE7wW/w/IEb2ZTW9ISswlWKHiwgmnB6yP7&#10;8odm38bsVuO37xaEHoeZ+Q2TFZPpxYVG11lW8BjFIIgrqztuFHx9vi9fQTiPrLG3TApu5KDIZw8Z&#10;ptpe+UiX0jciQNilqKD1fkildFVLBl1kB+Lg1XY06IMcG6lHvAa46eUqjhNpsOOw0OJA25aq7/LH&#10;KHg+TF2z/9Dltn96O8XDKjnUeFZqMZ82axCeJv8fvrd3WkGSvMDfmXAE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IjIjxQAAANwAAAAPAAAAAAAAAAAAAAAAAJgCAABkcnMv&#10;ZG93bnJldi54bWxQSwUGAAAAAAQABAD1AAAAigMAAAAA&#10;" path="m,123l151,r1,7l154,12,7,133,,123xe" fillcolor="#f3efba" stroked="f" strokecolor="#3465a4">
                    <v:path o:connecttype="custom" o:connectlocs="0,51;66,0;66,3;67,5;3,55;0,51" o:connectangles="0,0,0,0,0,0"/>
                  </v:shape>
                  <v:shape id="Freeform 665" o:spid="_x0000_s1688" style="position:absolute;left:4609;top:888;width:67;height:55;visibility:visible;mso-wrap-style:none;v-text-anchor:middle" coordsize="153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Eayb8A&#10;AADcAAAADwAAAGRycy9kb3ducmV2LnhtbERPy4rCMBTdC/5DuII7mzpKHTrGokMFt+MDt5fmTlum&#10;ualNrPXvzUKY5eG819lgGtFT52rLCuZRDIK4sLrmUsH5tJ99gnAeWWNjmRQ8yUG2GY/WmGr74B/q&#10;j74UIYRdigoq79tUSldUZNBFtiUO3K/tDPoAu1LqDh8h3DTyI44TabDm0FBhS98VFX/Hu1FgywvX&#10;qzxf6luy0AevF/1ueVVqOhm2XyA8Df5f/HYftIIkCWvDmXAE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oRrJvwAAANwAAAAPAAAAAAAAAAAAAAAAAJgCAABkcnMvZG93bnJl&#10;di54bWxQSwUGAAAAAAQABAD1AAAAhAMAAAAA&#10;" path="m,123l149,r,2l153,14,7,132,,123xe" fillcolor="#f5f2c2" stroked="f" strokecolor="#3465a4">
                    <v:path o:connecttype="custom" o:connectlocs="0,51;65,0;65,1;67,6;3,55;0,51" o:connectangles="0,0,0,0,0,0"/>
                  </v:shape>
                  <v:shape id="Freeform 666" o:spid="_x0000_s1689" style="position:absolute;left:4610;top:892;width:66;height:54;visibility:visible;mso-wrap-style:none;v-text-anchor:middle" coordsize="14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T12sQA&#10;AADcAAAADwAAAGRycy9kb3ducmV2LnhtbESP0WrCQBRE3wv+w3IF3+pGC6FGV1Gx2FJB1HzAJXtN&#10;gtm7YXc18e+7hUIfh5k5wyxWvWnEg5yvLSuYjBMQxIXVNZcK8svH6zsIH5A1NpZJwZM8rJaDlwVm&#10;2nZ8osc5lCJC2GeooAqhzaT0RUUG/di2xNG7WmcwROlKqR12EW4aOU2SVBqsOS5U2NK2ouJ2vhsF&#10;u+3bs3Hd7P6937Tp0eZJfvjaKTUa9us5iEB9+A//tT+1gjSdwe+Ze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09drEAAAA3AAAAA8AAAAAAAAAAAAAAAAAmAIAAGRycy9k&#10;b3ducmV2LnhtbFBLBQYAAAAABAAEAPUAAACJAwAAAAA=&#10;" path="m,121l147,r2,15l7,130,,121xe" fillcolor="#f6f4c7" stroked="f" strokecolor="#3465a4">
                    <v:path o:connecttype="custom" o:connectlocs="0,50;65,0;66,6;3,54;0,50" o:connectangles="0,0,0,0,0"/>
                  </v:shape>
                  <v:shape id="Freeform 667" o:spid="_x0000_s1690" style="position:absolute;left:4612;top:895;width:65;height:53;visibility:visible;mso-wrap-style:none;v-text-anchor:middle" coordsize="148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Vk8cEA&#10;AADcAAAADwAAAGRycy9kb3ducmV2LnhtbERPTYvCMBC9L/gfwgh7W1OF1aU2FVGEhdWDXS/ehmZs&#10;q80kNFHrvzcHwePjfWeL3rTiRp1vLCsYjxIQxKXVDVcKDv+brx8QPiBrbC2Tggd5WOSDjwxTbe+8&#10;p1sRKhFD2KeooA7BpVL6siaDfmQdceROtjMYIuwqqTu8x3DTykmSTKXBhmNDjY5WNZWX4moUuOV2&#10;PyGz+9t8X7dNe7YO14ejUp/DfjkHEagPb/HL/asVTGdxfjwTj4DM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lZPHBAAAA3AAAAA8AAAAAAAAAAAAAAAAAmAIAAGRycy9kb3du&#10;cmV2LnhtbFBLBQYAAAAABAAEAPUAAACGAwAAAAA=&#10;" path="m,118l146,r2,15l7,128,,118xe" fillcolor="#f8f6cc" stroked="f" strokecolor="#3465a4">
                    <v:path o:connecttype="custom" o:connectlocs="0,49;64,0;65,6;3,53;0,49" o:connectangles="0,0,0,0,0"/>
                  </v:shape>
                  <v:shape id="Freeform 668" o:spid="_x0000_s1691" style="position:absolute;left:4613;top:900;width:63;height:51;visibility:visible;mso-wrap-style:none;v-text-anchor:middle" coordsize="144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4W3MYA&#10;AADcAAAADwAAAGRycy9kb3ducmV2LnhtbESPT2vCQBTE74V+h+UJvdWNhaqkboK0Cv45qaXQ2yP7&#10;moRm367ZNUY/fbcgeBxm5jfMLO9NIzpqfW1ZwWiYgCAurK65VPB5WD5PQfiArLGxTAou5CHPHh9m&#10;mGp75h11+1CKCGGfooIqBJdK6YuKDPqhdcTR+7GtwRBlW0rd4jnCTSNfkmQsDdYcFyp09F5R8bs/&#10;GQWNvS4/erdwfCy+vzbb7lX63Vqpp0E/fwMRqA/38K290grGkxH8n4lH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N4W3MYAAADcAAAADwAAAAAAAAAAAAAAAACYAgAAZHJz&#10;L2Rvd25yZXYueG1sUEsFBgAAAAAEAAQA9QAAAIsDAAAAAA==&#10;" path="m,115l142,r2,14l7,126,,115xe" fillcolor="#f9f8d0" stroked="f" strokecolor="#3465a4">
                    <v:path o:connecttype="custom" o:connectlocs="0,47;62,0;63,6;3,51;0,47" o:connectangles="0,0,0,0,0"/>
                  </v:shape>
                  <v:shape id="Freeform 669" o:spid="_x0000_s1692" style="position:absolute;left:4616;top:903;width:62;height:50;visibility:visible;mso-wrap-style:none;v-text-anchor:middle" coordsize="143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ae5cQA&#10;AADcAAAADwAAAGRycy9kb3ducmV2LnhtbESPQWsCMRSE7wX/Q3hCbzVbKbZdjSLSgtfq9tDbY/Pc&#10;LN28rMnTXf99Uyj0OMzMN8xqM/pOXSmmNrCBx1kBirgOtuXGQHV8f3gBlQTZYheYDNwowWY9uVth&#10;acPAH3Q9SKMyhFOJBpxIX2qdakce0yz0xNk7hehRsoyNthGHDPednhfFQntsOS847GnnqP4+XLyB&#10;L6mq4jj0t/NbHHefexnc69PWmPvpuF2CEhrlP/zX3lsDi+c5/J7JR0Cv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mnuXEAAAA3AAAAA8AAAAAAAAAAAAAAAAAmAIAAGRycy9k&#10;b3ducmV2LnhtbFBLBQYAAAAABAAEAPUAAACJAwAAAAA=&#10;" path="m,113l141,r2,12l7,122,,113xe" fillcolor="#f8f6cc" stroked="f" strokecolor="#3465a4">
                    <v:path o:connecttype="custom" o:connectlocs="0,46;61,0;62,5;3,50;0,46" o:connectangles="0,0,0,0,0"/>
                  </v:shape>
                  <v:shape id="Freeform 670" o:spid="_x0000_s1693" style="position:absolute;left:4617;top:906;width:62;height:50;visibility:visible;mso-wrap-style:none;v-text-anchor:middle" coordsize="14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JxysMA&#10;AADcAAAADwAAAGRycy9kb3ducmV2LnhtbESP0YrCMBRE3xf8h3AF39ZUZVWqUUQQ92UF3f2AS3Nt&#10;Q5ub0MS2/r1ZWNjHYWbOMNv9YBvRURuMYwWzaQaCuHDacKng5/v0vgYRIrLGxjEpeFKA/W70tsVc&#10;u56v1N1iKRKEQ44Kqhh9LmUoKrIYps4TJ+/uWosxybaUusU+wW0j51m2lBYNp4UKPR0rKurbwyr4&#10;8j6rnVndP8zzYmp36hbnXio1GQ+HDYhIQ/wP/7U/tYLlagG/Z9IRkL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JxysMAAADcAAAADwAAAAAAAAAAAAAAAACYAgAAZHJzL2Rv&#10;d25yZXYueG1sUEsFBgAAAAAEAAQA9QAAAIgDAAAAAA==&#10;" path="m,112l137,r3,12l7,121,5,117,,112xe" fillcolor="#f6f5c6" stroked="f" strokecolor="#3465a4">
                    <v:path o:connecttype="custom" o:connectlocs="0,46;61,0;62,5;3,50;2,48;0,46" o:connectangles="0,0,0,0,0,0"/>
                  </v:shape>
                  <v:shape id="Freeform 671" o:spid="_x0000_s1694" style="position:absolute;left:4619;top:909;width:60;height:49;visibility:visible;mso-wrap-style:none;v-text-anchor:middle" coordsize="137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Xxk8QA&#10;AADcAAAADwAAAGRycy9kb3ducmV2LnhtbESPzWrDMBCE74W8g9hAb41sU1LjRAnGUMi1+YHktlgb&#10;28RaGUuN1T59FQj0OMzMN8x6G0wv7jS6zrKCdJGAIK6t7rhRcDx8vuUgnEfW2FsmBT/kYLuZvayx&#10;0HbiL7rvfSMihF2BClrvh0JKV7dk0C3sQBy9qx0N+ijHRuoRpwg3vcySZCkNdhwXWhyoaqm+7b+N&#10;guSc5jkdsnDa/V6aKa90KGuv1Os8lCsQnoL/Dz/bO61g+fEOjzPx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l8ZPEAAAA3AAAAA8AAAAAAAAAAAAAAAAAmAIAAGRycy9k&#10;b3ducmV2LnhtbFBLBQYAAAAABAAEAPUAAACJAwAAAAA=&#10;" path="m,110l136,r1,14l8,121,2,112,,110xe" fillcolor="#f3f1bb" stroked="f" strokecolor="#3465a4">
                    <v:path o:connecttype="custom" o:connectlocs="0,45;60,0;60,6;4,49;1,45;0,45" o:connectangles="0,0,0,0,0,0"/>
                  </v:shape>
                  <v:shape id="Freeform 672" o:spid="_x0000_s1695" style="position:absolute;left:4621;top:913;width:58;height:50;visibility:visible;mso-wrap-style:none;v-text-anchor:middle" coordsize="135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1h+8MA&#10;AADcAAAADwAAAGRycy9kb3ducmV2LnhtbESPQYvCMBSE78L+h/AEb5oqqEu3qciioAcXrLLnR/O2&#10;rTYvpYm2/nsjLHgcZuYbJln1phZ3al1lWcF0EoEgzq2uuFBwPm3HnyCcR9ZYWyYFD3KwSj8GCcba&#10;dnyke+YLESDsYlRQet/EUrq8JINuYhvi4P3Z1qAPsi2kbrELcFPLWRQtpMGKw0KJDX2XlF+zm1Hw&#10;e8l+uvVhWbvz9saXB20Oe7oqNRr26y8Qnnr/Dv+3d1rBYjmH15lwBGT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1h+8MAAADcAAAADwAAAAAAAAAAAAAAAACYAgAAZHJzL2Rv&#10;d25yZXYueG1sUEsFBgAAAAAEAAQA9QAAAIgDAAAAAA==&#10;" path="m,109l133,r2,14l5,121,,109xe" fillcolor="#f1eeb5" stroked="f" strokecolor="#3465a4">
                    <v:path o:connecttype="custom" o:connectlocs="0,45;57,0;58,6;2,50;0,45" o:connectangles="0,0,0,0,0"/>
                  </v:shape>
                  <v:shape id="Freeform 673" o:spid="_x0000_s1696" style="position:absolute;left:4624;top:917;width:55;height:48;visibility:visible;mso-wrap-style:none;v-text-anchor:middle" coordsize="133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N3gsYA&#10;AADcAAAADwAAAGRycy9kb3ducmV2LnhtbESPT2vCQBTE74LfYXlCb7pbKWlJXSUIllI8+KcgvT2y&#10;r0na7Ns0uzHx27tCweMwM79hFqvB1uJMra8ca3icKRDEuTMVFxo+j5vpCwgfkA3WjknDhTysluPR&#10;AlPjet7T+RAKESHsU9RQhtCkUvq8JIt+5hri6H271mKIsi2kabGPcFvLuVKJtFhxXCixoXVJ+e+h&#10;sxr+nt6266w79h/ZV1A/yp6aXXfS+mEyZK8gAg3hHv5vvxsNyXMCtzPxCMjl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dN3gsYAAADcAAAADwAAAAAAAAAAAAAAAACYAgAAZHJz&#10;L2Rvd25yZXYueG1sUEsFBgAAAAAEAAQA9QAAAIsDAAAAAA==&#10;" path="m,107l129,r4,15l3,119,,107xe" fillcolor="#f0edae" stroked="f" strokecolor="#3465a4">
                    <v:path o:connecttype="custom" o:connectlocs="0,43;53,0;55,6;1,48;0,43" o:connectangles="0,0,0,0,0"/>
                  </v:shape>
                  <v:shape id="Freeform 674" o:spid="_x0000_s1697" style="position:absolute;left:4625;top:919;width:54;height:48;visibility:visible;mso-wrap-style:none;v-text-anchor:middle" coordsize="132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AIA8UA&#10;AADcAAAADwAAAGRycy9kb3ducmV2LnhtbESPX0vDQBDE34V+h2MFX6S9VCGV2GspQqhvxf6RPi65&#10;bRLN7YW7tYnf3hMEH4eZ+Q2zXI+uU1cKsfVsYD7LQBFX3rZcGzgeyukTqCjIFjvPZOCbIqxXk5sl&#10;FtYP/EbXvdQqQTgWaKAR6QutY9WQwzjzPXHyLj44lCRDrW3AIcFdpx+yLNcOW04LDfb00lD1uf9y&#10;BlrcnefvIZYfItv70/bxMuTlzpi723HzDEpolP/wX/vVGsgXC/g9k46AX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cAgDxQAAANwAAAAPAAAAAAAAAAAAAAAAAJgCAABkcnMv&#10;ZG93bnJldi54bWxQSwUGAAAAAAQABAD1AAAAigMAAAAA&#10;" path="m,107l130,r2,15l6,118,,107xe" fillcolor="#eeeaa9" stroked="f" strokecolor="#3465a4">
                    <v:path o:connecttype="custom" o:connectlocs="0,44;53,0;54,6;2,48;0,44" o:connectangles="0,0,0,0,0"/>
                  </v:shape>
                  <v:shape id="Freeform 675" o:spid="_x0000_s1698" style="position:absolute;left:4626;top:923;width:53;height:47;visibility:visible;mso-wrap-style:none;v-text-anchor:middle" coordsize="130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D7EcAA&#10;AADcAAAADwAAAGRycy9kb3ducmV2LnhtbERPPW/CMBDdK/EfrENiaxwYAqQYVCEQEVsh7Ed8JGnj&#10;cxQbCPz6ekBifHrfi1VvGnGjztWWFYyjGARxYXXNpYL8uP2cgXAeWWNjmRQ8yMFqOfhYYKrtnX/o&#10;dvClCCHsUlRQed+mUrqiIoMusi1x4C62M+gD7EqpO7yHcNPISRwn0mDNoaHCltYVFX+Hq1EQ/9p5&#10;np2ej51rznZ6meX7LNkoNRr2318gPPX+LX65M60gmYa14Uw4AnL5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MD7EcAAAADcAAAADwAAAAAAAAAAAAAAAACYAgAAZHJzL2Rvd25y&#10;ZXYueG1sUEsFBgAAAAAEAAQA9QAAAIUDAAAAAA==&#10;" path="m,104l130,r,8l130,14,5,115,,104xe" fillcolor="#ede9a4" stroked="f" strokecolor="#3465a4">
                    <v:path o:connecttype="custom" o:connectlocs="0,43;53,0;53,3;53,6;2,47;0,43" o:connectangles="0,0,0,0,0,0"/>
                  </v:shape>
                  <v:shape id="Freeform 676" o:spid="_x0000_s1699" style="position:absolute;left:4626;top:926;width:54;height:46;visibility:visible;mso-wrap-style:none;v-text-anchor:middle" coordsize="12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VuF8YA&#10;AADcAAAADwAAAGRycy9kb3ducmV2LnhtbESPQWvCQBSE70L/w/IKXkrdVMTG1E1QoWh7ao14fmSf&#10;STD7Ns1uNfrr3ULB4zAz3zDzrDeNOFHnassKXkYRCOLC6ppLBbv8/TkG4TyyxsYyKbiQgyx9GMwx&#10;0fbM33Ta+lIECLsEFVTet4mUrqjIoBvZljh4B9sZ9EF2pdQdngPcNHIcRVNpsOawUGFLq4qK4/bX&#10;KNj/XCc23sVP6498sc+lXs4+v3qlho/94g2Ep97fw//tjVYwfZ3B35lwBGR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rVuF8YAAADcAAAADwAAAAAAAAAAAAAAAACYAgAAZHJz&#10;L2Rvd25yZXYueG1sUEsFBgAAAAAEAAQA9QAAAIsDAAAAAA==&#10;" path="m,103l126,r,1l128,14,5,113,,103xe" fillcolor="#ece69d" stroked="f" strokecolor="#3465a4">
                    <v:path o:connecttype="custom" o:connectlocs="0,42;53,0;53,0;54,6;2,46;0,42" o:connectangles="0,0,0,0,0,0"/>
                  </v:shape>
                  <v:shape id="Freeform 677" o:spid="_x0000_s1700" style="position:absolute;left:4627;top:930;width:53;height:44;visibility:visible;mso-wrap-style:none;v-text-anchor:middle" coordsize="127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8JU8IA&#10;AADcAAAADwAAAGRycy9kb3ducmV2LnhtbERPu27CMBTdkfoP1kViQeDQAWiIQQgUCQaGAkPHq/jm&#10;IeLr1HYh/D0ekDoenXe26U0r7uR8Y1nBbJqAIC6sbrhScL3kkyUIH5A1tpZJwZM8bNYfgwxTbR/8&#10;TfdzqEQMYZ+igjqELpXSFzUZ9FPbEUeutM5giNBVUjt8xHDTys8kmUuDDceGGjva1VTczn9GgWP7&#10;HOdfv3m5WOyPx8P253TZWaVGw367AhGoD//it/ugFcyXcX48E4+AX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jwlTwgAAANwAAAAPAAAAAAAAAAAAAAAAAJgCAABkcnMvZG93&#10;bnJldi54bWxQSwUGAAAAAAQABAD1AAAAhwMAAAAA&#10;" path="m,101l125,r2,14l6,112,,101xe" fillcolor="#ebe393" stroked="f" strokecolor="#3465a4">
                    <v:path o:connecttype="custom" o:connectlocs="0,40;52,0;53,6;3,44;0,40" o:connectangles="0,0,0,0,0"/>
                  </v:shape>
                  <v:shape id="Freeform 678" o:spid="_x0000_s1701" style="position:absolute;left:4630;top:934;width:51;height:44;visibility:visible;mso-wrap-style:none;v-text-anchor:middle" coordsize="12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TtS8UA&#10;AADcAAAADwAAAGRycy9kb3ducmV2LnhtbESPQWsCMRSE70L/Q3iFXkrNrgWR1SilVfBaFdrenptn&#10;dunmZUmixv56IxQ8DjPzDTNbJNuJE/nQOlZQDgsQxLXTLRsFu+3qZQIiRGSNnWNScKEAi/nDYIaV&#10;dmf+pNMmGpEhHCpU0MTYV1KGuiGLYeh64uwdnLcYs/RGao/nDLedHBXFWFpsOS802NN7Q/Xv5mgV&#10;/CzT4fK8/jDdn1mOXrel/0rfe6WeHtPbFESkFO/h//ZaKxhPSridyUd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VO1LxQAAANwAAAAPAAAAAAAAAAAAAAAAAJgCAABkcnMv&#10;ZG93bnJldi54bWxQSwUGAAAAAAQABAD1AAAAigMAAAAA&#10;" path="m,99l123,r,16l5,112,,99xe" fillcolor="#eae18d" stroked="f" strokecolor="#3465a4">
                    <v:path o:connecttype="custom" o:connectlocs="0,39;51,0;51,6;2,44;0,39" o:connectangles="0,0,0,0,0"/>
                  </v:shape>
                  <v:shape id="Freeform 679" o:spid="_x0000_s1702" style="position:absolute;left:4631;top:937;width:49;height:44;visibility:visible;mso-wrap-style:none;v-text-anchor:middle" coordsize="121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FADMQA&#10;AADcAAAADwAAAGRycy9kb3ducmV2LnhtbESPQWsCMRSE74X+h/AK3mpWKSJbo4it0IuFag89Pjav&#10;m9XNy5o83fXfN4VCj8PMfMMsVoNv1ZViagIbmIwLUMRVsA3XBj4P28c5qCTIFtvAZOBGCVbL+7sF&#10;ljb0/EHXvdQqQziVaMCJdKXWqXLkMY1DR5y97xA9Spax1jZin+G+1dOimGmPDecFhx1tHFWn/cUb&#10;eL8Fd44v/tg8XV6/zj3uthMRY0YPw/oZlNAg/+G/9ps1MJtP4fdMPgJ6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BQAzEAAAA3AAAAA8AAAAAAAAAAAAAAAAAmAIAAGRycy9k&#10;b3ducmV2LnhtbFBLBQYAAAAABAAEAPUAAACJAwAAAAA=&#10;" path="m,98l121,r,16l5,110,,98xe" fillcolor="#e9df88" stroked="f" strokecolor="#3465a4">
                    <v:path o:connecttype="custom" o:connectlocs="0,39;49,0;49,6;2,44;0,39" o:connectangles="0,0,0,0,0"/>
                  </v:shape>
                  <v:shape id="Freeform 680" o:spid="_x0000_s1703" style="position:absolute;left:4632;top:942;width:48;height:43;visibility:visible;mso-wrap-style:none;v-text-anchor:middle" coordsize="118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faE8QA&#10;AADcAAAADwAAAGRycy9kb3ducmV2LnhtbESPQYvCMBCF7wv+hzCCtzV1dYtUo4iL4h56qAp6HJqx&#10;LTaT0kSt/94sLHh8vHnfmzdfdqYWd2pdZVnBaBiBIM6trrhQcDxsPqcgnEfWWFsmBU9ysFz0PuaY&#10;aPvgjO57X4gAYZeggtL7JpHS5SUZdEPbEAfvYluDPsi2kLrFR4CbWn5FUSwNVhwaSmxoXVJ+3d9M&#10;eKNapT/XU5YeUi3Tzfb7jL/xRKlBv1vNQHjq/Pv4P73TCuLpGP7GBALIx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32hPEAAAA3AAAAA8AAAAAAAAAAAAAAAAAmAIAAGRycy9k&#10;b3ducmV2LnhtbFBLBQYAAAAABAAEAPUAAACJAwAAAAA=&#10;" path="m,96l118,r,14l6,106,4,105,,96xe" fillcolor="#e7dd82" stroked="f" strokecolor="#3465a4">
                    <v:path o:connecttype="custom" o:connectlocs="0,39;48,0;48,6;2,43;2,43;0,39" o:connectangles="0,0,0,0,0,0"/>
                  </v:shape>
                  <v:shape id="Freeform 681" o:spid="_x0000_s1704" style="position:absolute;left:4633;top:946;width:47;height:42;visibility:visible;mso-wrap-style:none;v-text-anchor:middle" coordsize="116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//tMQA&#10;AADcAAAADwAAAGRycy9kb3ducmV2LnhtbESPzW7CMBCE75X6DtZW6q04VFEEAYMQEpRLDqV9gCVe&#10;koh4HWw3P2+PK1XqcTQz32jW29G0oifnG8sK5rMEBHFpdcOVgu+vw9sChA/IGlvLpGAiD9vN89Ma&#10;c20H/qT+HCoRIexzVFCH0OVS+rImg35mO+LoXa0zGKJ0ldQOhwg3rXxPkkwabDgu1NjRvqbydv4x&#10;Cg5TwuXtI60uWbG8H7uil0fXK/X6Mu5WIAKN4T/81z5pBdkihd8z8QjIz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//7TEAAAA3AAAAA8AAAAAAAAAAAAAAAAAmAIAAGRycy9k&#10;b3ducmV2LnhtbFBLBQYAAAAABAAEAPUAAACJAwAAAAA=&#10;" path="m,94l116,r,14l4,107,2,98,,94xe" fillcolor="#e7db7d" stroked="f" strokecolor="#3465a4">
                    <v:path o:connecttype="custom" o:connectlocs="0,37;47,0;47,5;2,42;1,38;0,37" o:connectangles="0,0,0,0,0,0"/>
                  </v:shape>
                  <v:shape id="Freeform 682" o:spid="_x0000_s1705" style="position:absolute;left:4634;top:950;width:47;height:41;visibility:visible;mso-wrap-style:none;v-text-anchor:middle" coordsize="113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Qb08UA&#10;AADcAAAADwAAAGRycy9kb3ducmV2LnhtbESPQWsCMRSE7wX/Q3iF3mq21W5laxRbFUo9afX+2Lxu&#10;FjcvSxLX1V9vCoUeh5n5hpnOe9uIjnyoHSt4GmYgiEuna64U7L/XjxMQISJrbByTggsFmM8Gd1Ms&#10;tDvzlrpdrESCcChQgYmxLaQMpSGLYeha4uT9OG8xJukrqT2eE9w28jnLcmmx5rRgsKUPQ+Vxd7IK&#10;muro7Kq7jg9dNtq8f41ec7P0Sj3c94s3EJH6+B/+a39qBfnkBX7PpCM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RBvTxQAAANwAAAAPAAAAAAAAAAAAAAAAAJgCAABkcnMv&#10;ZG93bnJldi54bWxQSwUGAAAAAAQABAD1AAAAigMAAAAA&#10;" path="m,92l112,r1,16l1,107,,92xe" fillcolor="#e5d978" stroked="f" strokecolor="#3465a4">
                    <v:path o:connecttype="custom" o:connectlocs="0,35;47,0;47,6;0,41;0,35" o:connectangles="0,0,0,0,0"/>
                  </v:shape>
                  <v:shape id="Freeform 683" o:spid="_x0000_s1706" style="position:absolute;left:4634;top:952;width:47;height:43;visibility:visible;mso-wrap-style:none;v-text-anchor:middle" coordsize="113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AntcYA&#10;AADcAAAADwAAAGRycy9kb3ducmV2LnhtbESPQWsCMRSE70L/Q3iF3jRbC4tujVKEQhUvaoUeXzev&#10;m22TlyWJuvrrTaHQ4zAz3zCzRe+sOFGIrWcFj6MCBHHtdcuNgvf963ACIiZkjdYzKbhQhMX8bjDD&#10;Svszb+m0S43IEI4VKjApdZWUsTbkMI58R5y9Lx8cpixDI3XAc4Y7K8dFUUqHLecFgx0tDdU/u6NT&#10;sPzY2PV0ug3jp8/9YWUOm297rZV6uO9fnkEk6tN/+K/9phWUkxJ+z+Qj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DAntcYAAADcAAAADwAAAAAAAAAAAAAAAACYAgAAZHJz&#10;L2Rvd25yZXYueG1sUEsFBgAAAAAEAAQA9QAAAIsDAAAAAA==&#10;" path="m,93l112,r1,16l1,107,,93xe" fillcolor="#e3d46d" stroked="f" strokecolor="#3465a4">
                    <v:path o:connecttype="custom" o:connectlocs="0,37;47,0;47,6;0,43;0,37" o:connectangles="0,0,0,0,0"/>
                  </v:shape>
                  <v:shape id="Freeform 684" o:spid="_x0000_s1707" style="position:absolute;left:4635;top:958;width:46;height:41;visibility:visible;mso-wrap-style:none;v-text-anchor:middle" coordsize="112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ywwMQA&#10;AADcAAAADwAAAGRycy9kb3ducmV2LnhtbESP0WrCQBRE34X+w3ILvummWtOQuoqIQkB9MPYDLtnb&#10;bGj2bsiuGv++KxT6OMzMGWa5HmwrbtT7xrGCt2kCgrhyuuFawddlP8lA+ICssXVMCh7kYb16GS0x&#10;1+7OZ7qVoRYRwj5HBSaELpfSV4Ys+qnriKP37XqLIcq+lrrHe4TbVs6SJJUWG44LBjvaGqp+yqtV&#10;YA+49eUxWzza07upDe6KYr5Tavw6bD5BBBrCf/ivXWgFafYBzzPxCM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ssMDEAAAA3AAAAA8AAAAAAAAAAAAAAAAAmAIAAGRycy9k&#10;b3ducmV2LnhtbFBLBQYAAAAABAAEAPUAAACJAwAAAAA=&#10;" path="m,91l112,r,14l2,105,,91xe" fillcolor="#e2d168" stroked="f" strokecolor="#3465a4">
                    <v:path o:connecttype="custom" o:connectlocs="0,36;46,0;46,5;1,41;0,36" o:connectangles="0,0,0,0,0"/>
                  </v:shape>
                  <v:shape id="Freeform 685" o:spid="_x0000_s1708" style="position:absolute;left:4635;top:961;width:46;height:41;visibility:visible;mso-wrap-style:none;v-text-anchor:middle" coordsize="112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zdV8EA&#10;AADcAAAADwAAAGRycy9kb3ducmV2LnhtbERPyWrDMBC9F/oPYgK91XJaCIlj2ZSWQE8hzkKvU2li&#10;m1ojI6mJ8/fRodDj4+1lPdlBXMiH3rGCeZaDINbO9NwqOB42z0sQISIbHByTghsFqKvHhxIL467c&#10;0GUfW5FCOBSooItxLKQMuiOLIXMjceLOzluMCfpWGo/XFG4H+ZLnC2mx59TQ4UjvHemf/a9VoDdf&#10;K9P0YdvsMHz40655/b5NSj3Nprc1iEhT/Bf/uT+NgsUyrU1n0hGQ1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s3VfBAAAA3AAAAA8AAAAAAAAAAAAAAAAAmAIAAGRycy9kb3du&#10;cmV2LnhtbFBLBQYAAAAABAAEAPUAAACGAwAAAAA=&#10;" path="m,91l112,r,14l2,105,,91xe" fillcolor="#e0cf62" stroked="f" strokecolor="#3465a4">
                    <v:path o:connecttype="custom" o:connectlocs="0,36;46,0;46,5;1,41;0,36" o:connectangles="0,0,0,0,0"/>
                  </v:shape>
                  <v:shape id="Freeform 686" o:spid="_x0000_s1709" style="position:absolute;left:4637;top:966;width:45;height:40;visibility:visible;mso-wrap-style:none;v-text-anchor:middle" coordsize="110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SdfsQA&#10;AADcAAAADwAAAGRycy9kb3ducmV2LnhtbESPQWuDQBSE74X8h+UFeinJ2iImmmwkLRR6jQ09P9wX&#10;NXHfqrtV+++7gUKPw8x8w+zz2bRipME1lhU8ryMQxKXVDVcKzp/vqy0I55E1tpZJwQ85yA+Lhz1m&#10;2k58orHwlQgQdhkqqL3vMildWZNBt7YdcfAudjDogxwqqQecAty08iWKEmmw4bBQY0dvNZW34tso&#10;iL/GtnvCXqfFeSPT62sSb8ZeqcflfNyB8DT7//Bf+0MrSLYp3M+EIyAP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knX7EAAAA3AAAAA8AAAAAAAAAAAAAAAAAmAIAAGRycy9k&#10;b3ducmV2LnhtbFBLBQYAAAAABAAEAPUAAACJAwAAAAA=&#10;" path="m,91l110,r,16l2,105,,91xe" fillcolor="#dfcc5c" stroked="f" strokecolor="#3465a4">
                    <v:path o:connecttype="custom" o:connectlocs="0,35;45,0;45,6;1,40;0,35" o:connectangles="0,0,0,0,0"/>
                  </v:shape>
                  <v:shape id="Freeform 687" o:spid="_x0000_s1710" style="position:absolute;left:4637;top:968;width:45;height:42;visibility:visible;mso-wrap-style:none;v-text-anchor:middle" coordsize="110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kIob0A&#10;AADcAAAADwAAAGRycy9kb3ducmV2LnhtbERPuwrCMBTdBf8hXMFNUx18VKOIKCpOVnG+NNe22NyU&#10;Jtb692YQHA/nvVy3phQN1a6wrGA0jEAQp1YXnCm4XfeDGQjnkTWWlknBhxysV93OEmNt33yhJvGZ&#10;CCHsYlSQe1/FUro0J4NuaCviwD1sbdAHWGdS1/gO4aaU4yiaSIMFh4YcK9rmlD6Tl1Fw94/y9WlO&#10;23PWHCo9PUXOXXZK9XvtZgHCU+v/4p/7qBVM5mF+OBOOgFx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hkIob0AAADcAAAADwAAAAAAAAAAAAAAAACYAgAAZHJzL2Rvd25yZXYu&#10;eG1sUEsFBgAAAAAEAAQA9QAAAIIDAAAAAA==&#10;" path="m,91l110,r,16l,105r2,-3l,91xe" fillcolor="#ddca57" stroked="f" strokecolor="#3465a4">
                    <v:path o:connecttype="custom" o:connectlocs="0,36;45,0;45,6;0,42;1,41;0,36" o:connectangles="0,0,0,0,0,0"/>
                  </v:shape>
                  <v:shape id="Freeform 688" o:spid="_x0000_s1711" style="position:absolute;left:4635;top:973;width:47;height:42;visibility:visible;mso-wrap-style:none;v-text-anchor:middle" coordsize="114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3FAcYA&#10;AADcAAAADwAAAGRycy9kb3ducmV2LnhtbESPQWvCQBSE70L/w/IEL0U3Wkht6iqiCCWg1dRDj4/s&#10;MwnNvg3ZNab/visUPA4z8w2zWPWmFh21rrKsYDqJQBDnVldcKDh/7cZzEM4ja6wtk4JfcrBaPg0W&#10;mGh74xN1mS9EgLBLUEHpfZNI6fKSDLqJbYiDd7GtQR9kW0jd4i3ATS1nURRLgxWHhRIb2pSU/2RX&#10;oyDtXr/j7T5Li+PL+Xmz5UOcfl6VGg379TsIT71/hP/bH1pB/DaF+5lwBO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y3FAcYAAADcAAAADwAAAAAAAAAAAAAAAACYAgAAZHJz&#10;L2Rvd25yZXYueG1sUEsFBgAAAAAEAAQA9QAAAIsDAAAAAA==&#10;" path="m4,89l112,r2,14l,107,4,93r,-4xe" fillcolor="#dac54c" stroked="f" strokecolor="#3465a4">
                    <v:path o:connecttype="custom" o:connectlocs="2,35;46,0;47,5;0,42;2,37;2,35" o:connectangles="0,0,0,0,0,0"/>
                  </v:shape>
                  <v:shape id="Freeform 689" o:spid="_x0000_s1712" style="position:absolute;left:4634;top:976;width:48;height:43;visibility:visible;mso-wrap-style:none;v-text-anchor:middle" coordsize="115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R0J8MA&#10;AADcAAAADwAAAGRycy9kb3ducmV2LnhtbESPT4vCMBTE74LfITzBm6Z6kLUaZRH8UxYFq3t/NG/b&#10;sM1LaaLWb2+EhT0OM/MbZrnubC3u1HrjWMFknIAgLpw2XCq4XrajDxA+IGusHZOCJ3lYr/q9Jaba&#10;PfhM9zyUIkLYp6igCqFJpfRFRRb92DXE0ftxrcUQZVtK3eIjwm0tp0kykxYNx4UKG9pUVPzmN6tg&#10;T08ns+x7Z5KDPZrsZL82cqfUcNB9LkAE6sJ/+K990Apm8ym8z8QjIF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hR0J8MAAADcAAAADwAAAAAAAAAAAAAAAACYAgAAZHJzL2Rv&#10;d25yZXYueG1sUEsFBgAAAAAEAAQA9QAAAIgDAAAAAA==&#10;" path="m3,89l113,r2,13l115,15,,109,3,89xe" fillcolor="#d9c247" stroked="f" strokecolor="#3465a4">
                    <v:path o:connecttype="custom" o:connectlocs="1,35;47,0;48,5;48,6;0,43;1,35" o:connectangles="0,0,0,0,0,0"/>
                  </v:shape>
                  <v:shape id="Freeform 690" o:spid="_x0000_s1713" style="position:absolute;left:4633;top:981;width:49;height:43;visibility:visible;mso-wrap-style:none;v-text-anchor:middle" coordsize="117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/pf8UA&#10;AADcAAAADwAAAGRycy9kb3ducmV2LnhtbESPQWsCMRSE74X+h/AEb5pVQexqFJFKWwqFrqLXx+a5&#10;Wdy8LEnqbvvrm4LQ4zAz3zCrTW8bcSMfascKJuMMBHHpdM2VguNhP1qACBFZY+OYFHxTgM368WGF&#10;uXYdf9KtiJVIEA45KjAxtrmUoTRkMYxdS5y8i/MWY5K+ktpjl+C2kdMsm0uLNacFgy3tDJXX4ssq&#10;8Ge/O729L54nP6dOvrSF+QjeKDUc9NsliEh9/A/f269awfxpBn9n0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z+l/xQAAANwAAAAPAAAAAAAAAAAAAAAAAJgCAABkcnMv&#10;ZG93bnJldi54bWxQSwUGAAAAAAQABAD1AAAAigMAAAAA&#10;" path="m3,93l117,r,6l117,15,,111,3,93xe" fillcolor="#d7c042" stroked="f" strokecolor="#3465a4">
                    <v:path o:connecttype="custom" o:connectlocs="1,36;49,0;49,2;49,6;0,43;1,36" o:connectangles="0,0,0,0,0,0"/>
                  </v:shape>
                  <v:shape id="Freeform 691" o:spid="_x0000_s1714" style="position:absolute;left:4633;top:983;width:49;height:45;visibility:visible;mso-wrap-style:none;v-text-anchor:middle" coordsize="119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J7AMMA&#10;AADcAAAADwAAAGRycy9kb3ducmV2LnhtbESPQYvCMBSE7wv+h/AEb2uqiGg1igiKe1qsHjw+mmdT&#10;bV5KEzX++83Cwh6HmfmGWa6jbcSTOl87VjAaZiCIS6drrhScT7vPGQgfkDU2jknBmzysV72PJeba&#10;vfhIzyJUIkHY56jAhNDmUvrSkEU/dC1x8q6usxiS7CqpO3wluG3kOMum0mLNacFgS1tD5b14WAVf&#10;t+x8fdyP3warUxEv+zgLF6PUoB83CxCBYvgP/7UPWsF0PoHfM+kI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J7AMMAAADcAAAADwAAAAAAAAAAAAAAAACYAgAAZHJzL2Rv&#10;d25yZXYueG1sUEsFBgAAAAAEAAQA9QAAAIgDAAAAAA==&#10;" path="m4,94l119,r,16l,111,4,94xe" fillcolor="#d6bd3e" stroked="f" strokecolor="#3465a4">
                    <v:path o:connecttype="custom" o:connectlocs="2,38;49,0;49,6;0,45;2,38" o:connectangles="0,0,0,0,0"/>
                  </v:shape>
                  <v:shape id="Freeform 692" o:spid="_x0000_s1715" style="position:absolute;left:4632;top:987;width:52;height:46;visibility:visible;mso-wrap-style:none;v-text-anchor:middle" coordsize="123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1q88QA&#10;AADcAAAADwAAAGRycy9kb3ducmV2LnhtbESPzWrCQBSF94LvMFyhOzOpUNOmjkEshYKrxi6yvGSu&#10;SWzmTsxMk7RP7xQEl4fz83E22WRaMVDvGssKHqMYBHFpdcOVgq/j+/IZhPPIGlvLpOCXHGTb+WyD&#10;qbYjf9KQ+0qEEXYpKqi971IpXVmTQRfZjjh4J9sb9EH2ldQ9jmHctHIVx2tpsOFAqLGjfU3ld/5j&#10;AldWxZCcpc3dJSn06Zz88dtBqYfFtHsF4Wny9/Ct/aEVrF+e4P9MOAJye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9avPEAAAA3AAAAA8AAAAAAAAAAAAAAAAAmAIAAGRycy9k&#10;b3ducmV2LnhtbFBLBQYAAAAABAAEAPUAAACJAwAAAAA=&#10;" path="m4,96l121,r2,16l,113,4,96xe" fillcolor="#d4bb39" stroked="f" strokecolor="#3465a4">
                    <v:path o:connecttype="custom" o:connectlocs="2,39;51,0;52,7;0,46;2,39" o:connectangles="0,0,0,0,0"/>
                  </v:shape>
                  <v:shape id="Freeform 693" o:spid="_x0000_s1716" style="position:absolute;left:4631;top:991;width:53;height:46;visibility:visible;mso-wrap-style:none;v-text-anchor:middle" coordsize="124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YUXsQA&#10;AADcAAAADwAAAGRycy9kb3ducmV2LnhtbESPQWvCQBSE70L/w/KEXqRuLBhqdJUiCBah2FTvz+wz&#10;G8y+DdnVpP++Kwgeh5n5hlmseluLG7W+cqxgMk5AEBdOV1wqOPxu3j5A+ICssXZMCv7Iw2r5Mlhg&#10;pl3HP3TLQykihH2GCkwITSalLwxZ9GPXEEfv7FqLIcq2lLrFLsJtLd+TJJUWK44LBhtaGyou+dUq&#10;OF9o1M+21+nB+K/v42TXnbjYK/U67D/nIAL14Rl+tLdaQTpL4X4mHgG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WFF7EAAAA3AAAAA8AAAAAAAAAAAAAAAAAmAIAAGRycy9k&#10;b3ducmV2LnhtbFBLBQYAAAAABAAEAPUAAACJAwAAAAA=&#10;" path="m3,95l122,r2,14l,115,3,95xe" fillcolor="#d3b835" stroked="f" strokecolor="#3465a4">
                    <v:path o:connecttype="custom" o:connectlocs="1,38;52,0;53,6;0,46;1,38" o:connectangles="0,0,0,0,0"/>
                  </v:shape>
                  <v:shape id="Freeform 694" o:spid="_x0000_s1717" style="position:absolute;left:4631;top:996;width:54;height:46;visibility:visible;mso-wrap-style:none;v-text-anchor:middle" coordsize="126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ad7cYA&#10;AADcAAAADwAAAGRycy9kb3ducmV2LnhtbESPQWvCQBSE7wX/w/IEb3VjsVGjq0igWJBCq6IeH9ln&#10;Esy+Ddk1xv76bqHQ4zAz3zCLVWcq0VLjSssKRsMIBHFmdcm5gsP+7XkKwnlkjZVlUvAgB6tl72mB&#10;ibZ3/qJ253MRIOwSVFB4XydSuqwgg25oa+LgXWxj0AfZ5FI3eA9wU8mXKIqlwZLDQoE1pQVl193N&#10;KDjq8yGtPtcbM35tpx+n73ibZqjUoN+t5yA8df4//Nd+1wri2QR+z4Qj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kad7cYAAADcAAAADwAAAAAAAAAAAAAAAACYAgAAZHJz&#10;L2Rvd25yZXYueG1sUEsFBgAAAAAEAAQA9QAAAIsDAAAAAA==&#10;" path="m1,97l124,r,10l126,12,,115r,-3l1,97xe" fillcolor="#d0b32e" stroked="f" strokecolor="#3465a4">
                    <v:path o:connecttype="custom" o:connectlocs="0,39;53,0;53,4;54,5;0,46;0,45;0,39" o:connectangles="0,0,0,0,0,0,0"/>
                  </v:shape>
                  <v:shape id="Freeform 695" o:spid="_x0000_s1718" style="position:absolute;left:4631;top:998;width:56;height:47;visibility:visible;mso-wrap-style:none;v-text-anchor:middle" coordsize="129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2bbMEA&#10;AADcAAAADwAAAGRycy9kb3ducmV2LnhtbERPy4rCMBTdC/5DuMLsNFUZ0WpaRBB1dOMD3F6aa1tt&#10;bkqT0c7fTxaCy8N5L9LWVOJJjSstKxgOIhDEmdUl5wou53V/CsJ5ZI2VZVLwRw7SpNtZYKzti4/0&#10;PPlchBB2MSoovK9jKV1WkEE3sDVx4G62MegDbHKpG3yFcFPJURRNpMGSQ0OBNa0Kyh6nX6Ngd18O&#10;cbfN8TC+Pr4Pm+lo/9Mapb567XIOwlPrP+K3e6sVTGZhbTgTjoBM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dm2zBAAAA3AAAAA8AAAAAAAAAAAAAAAAAmAIAAGRycy9kb3du&#10;cmV2LnhtbFBLBQYAAAAABAAEAPUAAACGAwAAAAA=&#10;" path="m,101l124,r,3l129,10,,117,,105r,-4xe" fillcolor="#ceb12b" stroked="f" strokecolor="#3465a4">
                    <v:path o:connecttype="custom" o:connectlocs="0,41;54,0;54,1;56,4;0,47;0,42;0,41" o:connectangles="0,0,0,0,0,0,0"/>
                  </v:shape>
                  <v:shape id="Freeform 696" o:spid="_x0000_s1719" style="position:absolute;left:4631;top:1001;width:57;height:50;visibility:visible;mso-wrap-style:none;v-text-anchor:middle" coordsize="133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XLC8QA&#10;AADcAAAADwAAAGRycy9kb3ducmV2LnhtbESPQWvCQBSE7wX/w/KE3upGoSFGVxFByKHQJvbQ4yP7&#10;zAazb0N2Nem/7xYEj8PMfMNs95PtxJ0G3zpWsFwkIIhrp1tuFHyfT28ZCB+QNXaOScEvedjvZi9b&#10;zLUbuaR7FRoRIexzVGBC6HMpfW3Iol+4njh6FzdYDFEOjdQDjhFuO7lKklRabDkuGOzpaKi+Vjer&#10;YHXqb033qX8+isyeXWmqr/K9Vep1Ph02IAJN4Rl+tAutIF2v4f9MPAJy9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VywvEAAAA3AAAAA8AAAAAAAAAAAAAAAAAmAIAAGRycy9k&#10;b3ducmV2LnhtbFBLBQYAAAAABAAEAPUAAACJAwAAAAA=&#10;" path="m,103l126,r7,11l,119,,103xe" fillcolor="#cdae27" stroked="f" strokecolor="#3465a4">
                    <v:path o:connecttype="custom" o:connectlocs="0,43;54,0;57,5;0,50;0,43" o:connectangles="0,0,0,0,0"/>
                  </v:shape>
                  <v:shape id="Freeform 697" o:spid="_x0000_s1720" style="position:absolute;left:4631;top:1004;width:59;height:49;visibility:visible;mso-wrap-style:none;v-text-anchor:middle" coordsize="135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9VmsMA&#10;AADcAAAADwAAAGRycy9kb3ducmV2LnhtbERPz2vCMBS+D/Y/hDfwNtMJna4zliEI4vRgp4PdHs1b&#10;U2xeShPb7r9fDoLHj+/3Mh9tI3rqfO1Ywcs0AUFcOl1zpeD0tXlegPABWWPjmBT8kYd89fiwxEy7&#10;gY/UF6ESMYR9hgpMCG0mpS8NWfRT1xJH7td1FkOEXSV1h0MMt42cJcmrtFhzbDDY0tpQeSmuVkF/&#10;3Z1P5fBtPt8Kk/5cUn8+7BdKTZ7Gj3cQgcZwF9/cW61gnsT58Uw8An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9VmsMAAADcAAAADwAAAAAAAAAAAAAAAACYAgAAZHJzL2Rv&#10;d25yZXYueG1sUEsFBgAAAAAEAAQA9QAAAIgDAAAAAA==&#10;" path="m,107l129,r6,11l,121,,107xe" fillcolor="#cbac26" stroked="f" strokecolor="#3465a4">
                    <v:path o:connecttype="custom" o:connectlocs="0,43;56,0;59,4;0,49;0,43" o:connectangles="0,0,0,0,0"/>
                  </v:shape>
                  <v:shape id="Freeform 698" o:spid="_x0000_s1721" style="position:absolute;left:4631;top:1006;width:60;height:52;visibility:visible;mso-wrap-style:none;v-text-anchor:middle" coordsize="138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0GcMYA&#10;AADcAAAADwAAAGRycy9kb3ducmV2LnhtbESPT2sCMRTE7wW/Q3iCt5q1FFtXo9iFgheVqge9PTZv&#10;/2Dysmyyuu2nN4VCj8PM/IZZrHprxI1aXztWMBknIIhzp2suFZyOn8/vIHxA1mgck4Jv8rBaDp4W&#10;mGp35y+6HUIpIoR9igqqEJpUSp9XZNGPXUMcvcK1FkOUbSl1i/cIt0a+JMlUWqw5LlTYUFZRfj10&#10;VkFnzlnRXXb19mOfvf5k09neFFulRsN+PQcRqA//4b/2Rit4SybweyYeAbl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d0GcMYAAADcAAAADwAAAAAAAAAAAAAAAACYAgAAZHJz&#10;L2Rvd25yZXYueG1sUEsFBgAAAAAEAAQA9QAAAIsDAAAAAA==&#10;" path="m,108l133,r5,10l,124,,108xe" fillcolor="#c9a924" stroked="f" strokecolor="#3465a4">
                    <v:path o:connecttype="custom" o:connectlocs="0,45;58,0;60,4;0,52;0,45" o:connectangles="0,0,0,0,0"/>
                  </v:shape>
                  <v:shape id="Freeform 699" o:spid="_x0000_s1722" style="position:absolute;left:4631;top:1010;width:62;height:51;visibility:visible;mso-wrap-style:none;v-text-anchor:middle" coordsize="14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1kJ8QA&#10;AADcAAAADwAAAGRycy9kb3ducmV2LnhtbESPQWvCQBSE70L/w/IK3nRTta2NbkIpEb3WFvH4zL5m&#10;g9m3aXbV+O9dodDjMDPfMMu8t404U+drxwqexgkI4tLpmisF31+r0RyED8gaG8ek4Eoe8uxhsMRU&#10;uwt/0nkbKhEh7FNUYEJoUyl9aciiH7uWOHo/rrMYouwqqTu8RLht5CRJXqTFmuOCwZY+DJXH7ckq&#10;mD67w8ysdvO1Pb39tn5XFHsslBo+9u8LEIH68B/+a2+0gtdkAvcz8Qj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NZCfEAAAA3AAAAA8AAAAAAAAAAAAAAAAAmAIAAGRycy9k&#10;b3ducmV2LnhtbFBLBQYAAAAABAAEAPUAAACJAwAAAAA=&#10;" path="m,110l135,r7,11l,126,,110xe" fillcolor="#c7a724" stroked="f" strokecolor="#3465a4">
                    <v:path o:connecttype="custom" o:connectlocs="0,45;59,0;62,4;0,51;0,45" o:connectangles="0,0,0,0,0"/>
                  </v:shape>
                  <v:shape id="Freeform 700" o:spid="_x0000_s1723" style="position:absolute;left:4631;top:1013;width:64;height:53;visibility:visible;mso-wrap-style:none;v-text-anchor:middle" coordsize="145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CBDcQA&#10;AADcAAAADwAAAGRycy9kb3ducmV2LnhtbESPT2sCMRTE7wW/Q3iCt5pYsZatUaRF6KUH/4DX183r&#10;bnDzsk2y7vbbN4LQ4zAzv2FWm8E14kohWs8aZlMFgrj0xnKl4XTcPb6AiAnZYOOZNPxShM169LDC&#10;wvie93Q9pEpkCMcCNdQptYWUsazJYZz6ljh73z44TFmGSpqAfYa7Rj4p9SwdWs4LNbb0VlN5OXRO&#10;Qzf7fO9IWd8s+kG5+Xlpf8KX1pPxsH0FkWhI/+F7+8NoWKo53M7kI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ggQ3EAAAA3AAAAA8AAAAAAAAAAAAAAAAAmAIAAGRycy9k&#10;b3ducmV2LnhtbFBLBQYAAAAABAAEAPUAAACJAwAAAAA=&#10;" path="m,114l138,r7,11l,130,,114xe" fillcolor="#c4a224" stroked="f" strokecolor="#3465a4">
                    <v:path o:connecttype="custom" o:connectlocs="0,46;61,0;64,4;0,53;0,46" o:connectangles="0,0,0,0,0"/>
                  </v:shape>
                  <v:shape id="Freeform 701" o:spid="_x0000_s1724" style="position:absolute;left:4631;top:1014;width:66;height:54;visibility:visible;mso-wrap-style:none;v-text-anchor:middle" coordsize="149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19Z8IA&#10;AADcAAAADwAAAGRycy9kb3ducmV2LnhtbESPy27CMBBF90j9B2sqdVecFAQoxIkqymtLWvajeEjS&#10;xuM0diH8PUaqxPLqPo5umg+mFWfqXWNZQTyOQBCXVjdcKfj63LwuQDiPrLG1TAqu5CDPnkYpJtpe&#10;+EDnwlcijLBLUEHtfZdI6cqaDLqx7YiDd7K9QR9kX0nd4yWMm1a+RdFMGmw4EGrsaFVT+VP8mQCp&#10;yjVOj+5KuI2/f3Gy2m0+CqVenof3JQhPg3+E/9t7rWAeTeF+JhwBm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HX1nwgAAANwAAAAPAAAAAAAAAAAAAAAAAJgCAABkcnMvZG93&#10;bnJldi54bWxQSwUGAAAAAAQABAD1AAAAhwMAAAAA&#10;" path="m,115l142,r7,9l,131r,-2l,115xe" fillcolor="#c29f25" stroked="f" strokecolor="#3465a4">
                    <v:path o:connecttype="custom" o:connectlocs="0,47;63,0;66,4;0,54;0,53;0,47" o:connectangles="0,0,0,0,0,0"/>
                  </v:shape>
                  <v:shape id="Freeform 702" o:spid="_x0000_s1725" style="position:absolute;left:4631;top:1017;width:67;height:56;visibility:visible;mso-wrap-style:none;v-text-anchor:middle" coordsize="15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yl2cQA&#10;AADcAAAADwAAAGRycy9kb3ducmV2LnhtbESPQWvCQBSE70L/w/IKveluW7QlZiNSEeylaGzvj+wz&#10;Cc2+Ddk1if76bkHwOMzMN0y6Gm0jeup87VjD80yBIC6cqbnU8H3cTt9B+IBssHFMGi7kYZU9TFJM&#10;jBv4QH0eShEh7BPUUIXQJlL6oiKLfuZa4uidXGcxRNmV0nQ4RLht5ItSC2mx5rhQYUsfFRW/+dlq&#10;mG93Xn790PB6DaRw/3lc936j9dPjuF6CCDSGe/jW3hkNb2oO/2fiEZ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spdnEAAAA3AAAAA8AAAAAAAAAAAAAAAAAmAIAAGRycy9k&#10;b3ducmV2LnhtbFBLBQYAAAAABAAEAPUAAACJAwAAAAA=&#10;" path="m,119l145,r7,9l1,132,,124r,-5xe" fillcolor="#c29f25" stroked="f" strokecolor="#3465a4">
                    <v:path o:connecttype="custom" o:connectlocs="0,50;64,0;67,4;0,56;0,53;0,50" o:connectangles="0,0,0,0,0,0"/>
                  </v:shape>
                  <v:shape id="Freeform 703" o:spid="_x0000_s1726" style="position:absolute;left:4631;top:1019;width:69;height:56;visibility:visible;mso-wrap-style:none;v-text-anchor:middle" coordsize="156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5uVcIA&#10;AADcAAAADwAAAGRycy9kb3ducmV2LnhtbESPQYvCMBSE74L/ITzBi2hiDyrVKCIs62nF6g94NM+2&#10;2LyUJrb135uFhT0OM/MNszsMthYdtb5yrGG5UCCIc2cqLjTcb1/zDQgfkA3WjknDmzwc9uPRDlPj&#10;er5Sl4VCRAj7FDWUITSplD4vyaJfuIY4eg/XWgxRtoU0LfYRbmuZKLWSFiuOCyU2dCopf2YvqyG7&#10;fKufy1rlrk+efO2Oy1lyq7WeTobjFkSgIfyH/9pno2GtVvB7Jh4Bu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rm5VwgAAANwAAAAPAAAAAAAAAAAAAAAAAJgCAABkcnMvZG93&#10;bnJldi54bWxQSwUGAAAAAAQABAD1AAAAhwMAAAAA&#10;" path="m,122l149,r7,10l3,135,,122xe" fillcolor="#c39e26" stroked="f" strokecolor="#3465a4">
                    <v:path o:connecttype="custom" o:connectlocs="0,51;66,0;69,4;1,56;0,51" o:connectangles="0,0,0,0,0"/>
                  </v:shape>
                  <v:shape id="Freeform 704" o:spid="_x0000_s1727" style="position:absolute;left:4632;top:1021;width:69;height:57;visibility:visible;mso-wrap-style:none;v-text-anchor:middle" coordsize="157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qLBsYA&#10;AADcAAAADwAAAGRycy9kb3ducmV2LnhtbESPT2sCMRTE7wW/Q3iF3mpiwbWuRmlLawXpwX/g8bF5&#10;3V27eQmbqOu3b4RCj8PM/IaZzjvbiDO1oXasYdBXIIgLZ2ouNey2H4/PIEJENtg4Jg1XCjCf9e6m&#10;mBt34TWdN7EUCcIhRw1VjD6XMhQVWQx954mT9+1aizHJtpSmxUuC20Y+KZVJizWnhQo9vVVU/GxO&#10;VoMf4vHrffG6+ryOM68Gw/04OzRaP9x3LxMQkbr4H/5rL42GkRrB7Uw6An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qLBsYAAADcAAAADwAAAAAAAAAAAAAAAACYAgAAZHJz&#10;L2Rvd25yZXYueG1sUEsFBgAAAAAEAAQA9QAAAIsDAAAAAA==&#10;" path="m,123l151,r6,11l6,135,,123xe" fillcolor="#c49d26" stroked="f" strokecolor="#3465a4">
                    <v:path o:connecttype="custom" o:connectlocs="0,52;66,0;69,5;3,57;0,52" o:connectangles="0,0,0,0,0"/>
                  </v:shape>
                  <v:shape id="Freeform 705" o:spid="_x0000_s1728" style="position:absolute;left:4633;top:1025;width:70;height:58;visibility:visible;mso-wrap-style:none;v-text-anchor:middle" coordsize="158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NEk78A&#10;AADcAAAADwAAAGRycy9kb3ducmV2LnhtbERPy4rCMBTdD/gP4QqzG9OKqFSjiA/G7ai4vjbXptjc&#10;lCZq69ebhTDLw3nPl62txIMaXzpWkA4SEMS50yUXCk7H3c8UhA/IGivHpKAjD8tF72uOmXZP/qPH&#10;IRQihrDPUIEJoc6k9Lkhi37gauLIXV1jMUTYFFI3+IzhtpLDJBlLiyXHBoM1rQ3lt8PdKtje0lF6&#10;kZtfNufJqnuNd117rZT67rerGYhAbfgXf9x7rWCSxLXxTDwCcvE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s0STvwAAANwAAAAPAAAAAAAAAAAAAAAAAJgCAABkcnMvZG93bnJl&#10;di54bWxQSwUGAAAAAAQABAD1AAAAhAMAAAAA&#10;" path="m,125l153,r5,11l5,137,,125xe" fillcolor="#c59c26" stroked="f" strokecolor="#3465a4">
                    <v:path o:connecttype="custom" o:connectlocs="0,53;68,0;70,5;2,58;0,53" o:connectangles="0,0,0,0,0"/>
                  </v:shape>
                  <v:shape id="Freeform 706" o:spid="_x0000_s1729" style="position:absolute;left:4634;top:1028;width:70;height:56;visibility:visible;mso-wrap-style:none;v-text-anchor:middle" coordsize="158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w3A8QA&#10;AADcAAAADwAAAGRycy9kb3ducmV2LnhtbESPT2sCMRTE74LfITzBm2ZbqX+2RiktQqEgrHrx9tg8&#10;d7dNXpYk6vrtG0HwOMzMb5jlurNGXMiHxrGCl3EGgrh0uuFKwWG/Gc1BhIis0TgmBTcKsF71e0vM&#10;tbtyQZddrESCcMhRQR1jm0sZyposhrFriZN3ct5iTNJXUnu8Jrg18jXLptJiw2mhxpY+ayr/dmer&#10;YHt+a766HzZF+Tux+lYcjd+0Sg0H3cc7iEhdfIYf7W+tYJYt4H4mHQG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MNwPEAAAA3AAAAA8AAAAAAAAAAAAAAAAAmAIAAGRycy9k&#10;b3ducmV2LnhtbFBLBQYAAAAABAAEAPUAAACJAwAAAAA=&#10;" path="m,124l151,r7,10l3,136,,124xe" fillcolor="#c79a28" stroked="f" strokecolor="#3465a4">
                    <v:path o:connecttype="custom" o:connectlocs="0,51;67,0;70,4;1,56;0,51" o:connectangles="0,0,0,0,0"/>
                  </v:shape>
                  <v:shape id="Freeform 707" o:spid="_x0000_s1730" style="position:absolute;left:4635;top:1030;width:71;height:57;visibility:visible;mso-wrap-style:none;v-text-anchor:middle" coordsize="160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RgRcMA&#10;AADcAAAADwAAAGRycy9kb3ducmV2LnhtbERPz2vCMBS+D/wfwhO8lJm2h3VUowxRdIcdpsJ2fDTP&#10;tqx5KUls63+/HAY7fny/19vJdGIg51vLCrJlCoK4srrlWsH1cnh+BeEDssbOMil4kIftZva0xlLb&#10;kT9pOIdaxBD2JSpoQuhLKX3VkEG/tD1x5G7WGQwRulpqh2MMN53M0/RFGmw5NjTY066h6ud8Nwrk&#10;e3b8/sov1/1ESUv5R3HcJ06pxXx6W4EINIV/8Z/7pBUUWZwfz8Qj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2RgRcMAAADcAAAADwAAAAAAAAAAAAAAAACYAgAAZHJzL2Rv&#10;d25yZXYueG1sUEsFBgAAAAAEAAQA9QAAAIgDAAAAAA==&#10;" path="m,126l153,r7,11l4,137,,126xe" fillcolor="#c79a28" stroked="f" strokecolor="#3465a4">
                    <v:path o:connecttype="custom" o:connectlocs="0,52;68,0;71,5;2,57;0,52" o:connectangles="0,0,0,0,0"/>
                  </v:shape>
                  <v:shape id="Freeform 708" o:spid="_x0000_s1731" style="position:absolute;left:4637;top:1032;width:73;height:59;visibility:visible;mso-wrap-style:none;v-text-anchor:middle" coordsize="164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5asMIA&#10;AADcAAAADwAAAGRycy9kb3ducmV2LnhtbERPTYvCMBS8C/sfwlvwIppWRZdqlGVB8eJB3T3s7dk8&#10;22LzUpKo9d8bQZA5DfPFzJetqcWVnK8sK0gHCQji3OqKCwW/h1X/C4QPyBpry6TgTh6Wi4/OHDNt&#10;b7yj6z4UIpawz1BBGUKTSenzkgz6gW2Io3ayzmCI1BVSO7zFclPLYZJMpMGK40KJDf2UlJ/3F6Ng&#10;5Xxv/T8aNnI9brfH8V+SRijV/Wy/ZyACteFtfqU3WsE0TeF5Jh4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jlqwwgAAANwAAAAPAAAAAAAAAAAAAAAAAJgCAABkcnMvZG93&#10;bnJldi54bWxQSwUGAAAAAAQABAD1AAAAhwMAAAAA&#10;" path="m,126l155,r5,7l164,9,4,139,,126xe" fillcolor="#c89928" stroked="f" strokecolor="#3465a4">
                    <v:path o:connecttype="custom" o:connectlocs="0,53;69,0;71,3;73,4;2,59;0,53" o:connectangles="0,0,0,0,0,0"/>
                  </v:shape>
                  <v:shape id="Freeform 709" o:spid="_x0000_s1732" style="position:absolute;left:4638;top:1035;width:75;height:58;visibility:visible;mso-wrap-style:none;v-text-anchor:middle" coordsize="167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5SXccA&#10;AADcAAAADwAAAGRycy9kb3ducmV2LnhtbESPQWvCQBSE74X+h+UVeim60UKjqau0RakXKUZBj8/s&#10;axKafRt2tzH+e1co9DjMzDfMbNGbRnTkfG1ZwWiYgCAurK65VLDfrQYTED4ga2wsk4ILeVjM7+9m&#10;mGl75i11eShFhLDPUEEVQptJ6YuKDPqhbYmj922dwRClK6V2eI5w08hxkrxIgzXHhQpb+qio+Ml/&#10;jQJKv3bL9Pj+fOhcPp2cPjfL1dNUqceH/u0VRKA+/If/2mutIB2N4XYmHgE5v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COUl3HAAAA3AAAAA8AAAAAAAAAAAAAAAAAmAIAAGRy&#10;cy9kb3ducmV2LnhtbFBLBQYAAAAABAAEAPUAAACMAwAAAAA=&#10;" path="m,126l156,r2,1l167,7,4,138,,126xe" fillcolor="#c99829" stroked="f" strokecolor="#3465a4">
                    <v:path o:connecttype="custom" o:connectlocs="0,53;70,0;71,0;75,3;2,58;0,53" o:connectangles="0,0,0,0,0,0"/>
                  </v:shape>
                  <v:shape id="Freeform 710" o:spid="_x0000_s1733" style="position:absolute;left:4639;top:1038;width:76;height:60;visibility:visible;mso-wrap-style:none;v-text-anchor:middle" coordsize="170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CqeMQA&#10;AADcAAAADwAAAGRycy9kb3ducmV2LnhtbESPzW7CMBCE75X6DtZW6g2ctIifgEEIgcqBC7QPsIqX&#10;JCJep7ZJQp8eIyH1OJqZbzSLVW9q0ZLzlWUF6TABQZxbXXGh4Od7N5iC8AFZY22ZFNzIw2r5+rLA&#10;TNuOj9SeQiEihH2GCsoQmkxKn5dk0A9tQxy9s3UGQ5SukNphF+Gmlh9JMpYGK44LJTa0KSm/nK4m&#10;Urp1Mvu77r+2Trbp4fA7klNtlXp/69dzEIH68B9+tvdawST9hMeZeAT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wqnjEAAAA3AAAAA8AAAAAAAAAAAAAAAAAmAIAAGRycy9k&#10;b3ducmV2LnhtbFBLBQYAAAAABAAEAPUAAACJAwAAAAA=&#10;" path="m,130l160,r10,5l3,142,,130xe" fillcolor="#ca972a" stroked="f" strokecolor="#3465a4">
                    <v:path o:connecttype="custom" o:connectlocs="0,55;72,0;76,2;1,60;0,55" o:connectangles="0,0,0,0,0"/>
                  </v:shape>
                  <v:shape id="Freeform 711" o:spid="_x0000_s1734" style="position:absolute;left:4640;top:1039;width:78;height:61;visibility:visible;mso-wrap-style:none;v-text-anchor:middle" coordsize="174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KUKcUA&#10;AADcAAAADwAAAGRycy9kb3ducmV2LnhtbESPW2vCQBSE3wv+h+UIvtVNirQaXUULkYIP4gV9PWRP&#10;Lpo9G7Krxn/vFgp9HGbmG2a26Ewt7tS6yrKCeBiBIM6srrhQcDyk72MQziNrrC2Tgic5WMx7bzNM&#10;tH3wju57X4gAYZeggtL7JpHSZSUZdEPbEAcvt61BH2RbSN3iI8BNLT+i6FMarDgslNjQd0nZdX8z&#10;Ci5mQyafpNtzddqu1s0zXeWnWKlBv1tOQXjq/H/4r/2jFXzFI/g9E46AnL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0pQpxQAAANwAAAAPAAAAAAAAAAAAAAAAAJgCAABkcnMv&#10;ZG93bnJldi54bWxQSwUGAAAAAAQABAD1AAAAigMAAAAA&#10;" path="m,131l163,r11,5l3,144,,131xe" fillcolor="#cb962a" stroked="f" strokecolor="#3465a4">
                    <v:path o:connecttype="custom" o:connectlocs="0,55;73,0;78,2;1,61;0,55" o:connectangles="0,0,0,0,0"/>
                  </v:shape>
                  <v:shape id="Freeform 712" o:spid="_x0000_s1735" style="position:absolute;left:4641;top:1040;width:80;height:64;visibility:visible;mso-wrap-style:none;v-text-anchor:middle" coordsize="178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URsMQA&#10;AADcAAAADwAAAGRycy9kb3ducmV2LnhtbESPQWsCMRSE7wX/Q3iCt5pdYa1sjSKC4qXSqoceXzfP&#10;zdLNS9jEdfvvTaHQ4zAz3zDL9WBb0VMXGscK8mkGgrhyuuFaweW8e16ACBFZY+uYFPxQgPVq9LTE&#10;Urs7f1B/irVIEA4lKjAx+lLKUBmyGKbOEyfv6jqLMcmulrrDe4LbVs6ybC4tNpwWDHraGqq+Tzer&#10;4G1/fD96rj7Zbg55Yb56nxdXpSbjYfMKItIQ/8N/7YNW8JIX8HsmHQG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1EbDEAAAA3AAAAA8AAAAAAAAAAAAAAAAAmAIAAGRycy9k&#10;b3ducmV2LnhtbFBLBQYAAAAABAAEAPUAAACJAwAAAAA=&#10;" path="m,137l167,r11,8l6,150,,137xe" fillcolor="#cc952a" stroked="f" strokecolor="#3465a4">
                    <v:path o:connecttype="custom" o:connectlocs="0,58;75,0;80,3;3,64;0,58" o:connectangles="0,0,0,0,0"/>
                  </v:shape>
                  <v:shape id="Freeform 713" o:spid="_x0000_s1736" style="position:absolute;left:4642;top:1042;width:82;height:65;visibility:visible;mso-wrap-style:none;v-text-anchor:middle" coordsize="183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NejcYA&#10;AADcAAAADwAAAGRycy9kb3ducmV2LnhtbESPW2sCMRSE34X+h3AKfdPEPqi7GkUKvUARqrZI3w6b&#10;sxe6OVk20d3996Yg+DjMzDfMatPbWlyo9ZVjDdOJAkGcOVNxoeH7+DpegPAB2WDtmDQM5GGzfhit&#10;MDWu4z1dDqEQEcI+RQ1lCE0qpc9KsugnriGOXu5aiyHKtpCmxS7CbS2flZpJixXHhRIbeikp+zuc&#10;rYY39fl16s7dsPW/7/n8J0+OnOy0fnrst0sQgfpwD9/aH0bDfDqD/zPxCMj1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iNejcYAAADcAAAADwAAAAAAAAAAAAAAAACYAgAAZHJz&#10;L2Rvd25yZXYueG1sUEsFBgAAAAAEAAQA9QAAAIsDAAAAAA==&#10;" path="m,139l171,r12,7l5,151,4,146,,139xe" fillcolor="#cc962a" stroked="f" strokecolor="#3465a4">
                    <v:path o:connecttype="custom" o:connectlocs="0,60;77,0;82,3;2,65;2,63;0,60" o:connectangles="0,0,0,0,0,0"/>
                  </v:shape>
                  <v:shape id="Freeform 714" o:spid="_x0000_s1737" style="position:absolute;left:4644;top:1044;width:83;height:64;visibility:visible;mso-wrap-style:none;v-text-anchor:middle" coordsize="185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WjgccA&#10;AADcAAAADwAAAGRycy9kb3ducmV2LnhtbESPQWvCQBSE74X+h+UVeqsbhWqJbkIVpV48aGPQ22v2&#10;NQnNvg3ZbYz/visIPQ4z8w2zSAfTiJ46V1tWMB5FIIgLq2suFWSfm5c3EM4ja2wsk4IrOUiTx4cF&#10;xtpeeE/9wZciQNjFqKDyvo2ldEVFBt3ItsTB+7adQR9kV0rd4SXATSMnUTSVBmsOCxW2tKqo+Dn8&#10;GgXH/PXU7/Pd5GOzPn/lLa776zJT6vlpeJ+D8DT4//C9vdUKZuMZ3M6EIyC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1o4HHAAAA3AAAAA8AAAAAAAAAAAAAAAAAmAIAAGRy&#10;cy9kb3ducmV2LnhtbFBLBQYAAAAABAAEAPUAAACMAwAAAAA=&#10;" path="m,142l172,r13,5l3,152,,142xe" fillcolor="#cc9729" stroked="f" strokecolor="#3465a4">
                    <v:path o:connecttype="custom" o:connectlocs="0,60;77,0;83,2;1,64;0,60;0,60" o:connectangles="0,0,0,0,0,0"/>
                  </v:shape>
                  <v:shape id="Freeform 715" o:spid="_x0000_s1738" style="position:absolute;left:4645;top:1046;width:85;height:66;visibility:visible;mso-wrap-style:none;v-text-anchor:middle" coordsize="189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Y+Nr4A&#10;AADcAAAADwAAAGRycy9kb3ducmV2LnhtbERPTYvCMBC9C/sfwix4s6keVLqmxRXEvarF89CMbddm&#10;Epps2/335iB4fLzvXTGZTgzU+9aygmWSgiCurG65VlBej4stCB+QNXaWScE/eSjyj9kOM21HPtNw&#10;CbWIIewzVNCE4DIpfdWQQZ9YRxy5u+0Nhgj7WuoexxhuOrlK07U02HJsaNDRoaHqcfkzCobt/VuX&#10;5K78O64OZ9mWJ3dLlZp/TvsvEIGm8Ba/3D9awWYZ18Yz8QjI/A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TGPja+AAAA3AAAAA8AAAAAAAAAAAAAAAAAmAIAAGRycy9kb3ducmV2&#10;LnhtbFBLBQYAAAAABAAEAPUAAACDAwAAAAA=&#10;" path="m,144l178,r11,5l6,155,,144xe" fillcolor="#cc9829" stroked="f" strokecolor="#3465a4">
                    <v:path o:connecttype="custom" o:connectlocs="0,61;80,0;85,2;3,66;0,61" o:connectangles="0,0,0,0,0"/>
                  </v:shape>
                  <v:shape id="Freeform 716" o:spid="_x0000_s1739" style="position:absolute;left:4645;top:1046;width:88;height:69;visibility:visible;mso-wrap-style:none;v-text-anchor:middle" coordsize="192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gJBb8A&#10;AADcAAAADwAAAGRycy9kb3ducmV2LnhtbESPzQrCMBCE74LvEFbwpqkK/lSjiCAUD4I/D7A0a1ts&#10;NqWJbX17Iwgeh5n5htnsOlOKhmpXWFYwGUcgiFOrC84U3G/H0RKE88gaS8uk4E0Odtt+b4Oxti1f&#10;qLn6TAQIuxgV5N5XsZQuzcmgG9uKOHgPWxv0QdaZ1DW2AW5KOY2iuTRYcFjIsaJDTunz+jIKXkU1&#10;SzLrTpg+O90kLS1m+qzUcNDt1yA8df4f/rUTrWAxWcH3TDgCcv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KAkFvwAAANwAAAAPAAAAAAAAAAAAAAAAAJgCAABkcnMvZG93bnJl&#10;di54bWxQSwUGAAAAAAQABAD1AAAAhAMAAAAA&#10;" path="m,147l182,r10,7l6,160,,147xe" fillcolor="#cc9928" stroked="f" strokecolor="#3465a4">
                    <v:path o:connecttype="custom" o:connectlocs="0,63;83,0;88,3;3,69;0,63" o:connectangles="0,0,0,0,0"/>
                  </v:shape>
                  <v:shape id="Freeform 717" o:spid="_x0000_s1740" style="position:absolute;left:4647;top:1047;width:88;height:71;visibility:visible;mso-wrap-style:none;v-text-anchor:middle" coordsize="19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BGAMEA&#10;AADcAAAADwAAAGRycy9kb3ducmV2LnhtbERPTWvCQBC9C/6HZQq9iG7MQUt0lSKIpbeqba9Ddkyi&#10;2dmQXWPy7zuHgsfH+15ve1erjtpQeTYwnyWgiHNvKy4MnE/76RuoEJEt1p7JwEABtpvxaI2Z9Q/+&#10;ou4YCyUhHDI0UMbYZFqHvCSHYeYbYuEuvnUYBbaFti0+JNzVOk2ShXZYsTSU2NCupPx2vDvpHYa0&#10;5+Z6+f45/E5sd/g8VfuFMa8v/fsKVKQ+PsX/7g9rYJnKfDkjR0Bv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ARgDBAAAA3AAAAA8AAAAAAAAAAAAAAAAAmAIAAGRycy9kb3du&#10;cmV2LnhtbFBLBQYAAAAABAAEAPUAAACGAwAAAAA=&#10;" path="m,150l183,r11,8l5,162,,150xe" fillcolor="#cc9a27" stroked="f" strokecolor="#3465a4">
                    <v:path o:connecttype="custom" o:connectlocs="0,66;83,0;88,4;2,71;0,66" o:connectangles="0,0,0,0,0"/>
                  </v:shape>
                  <v:shape id="Freeform 718" o:spid="_x0000_s1741" style="position:absolute;left:4648;top:1049;width:90;height:72;visibility:visible;mso-wrap-style:none;v-text-anchor:middle" coordsize="199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Bio8YA&#10;AADcAAAADwAAAGRycy9kb3ducmV2LnhtbESPzWrDMBCE74G+g9hCL6GR40MTnCihGExKD4X89L6x&#10;NpZra2Us1XbfvioUchxm5htmu59sKwbqfe1YwXKRgCAuna65UnA5F89rED4ga2wdk4If8rDfPcy2&#10;mGk38pGGU6hEhLDPUIEJocuk9KUhi37hOuLo3VxvMUTZV1L3OEa4bWWaJC/SYs1xwWBHuaGyOX1b&#10;Bc14mE/vyW399RnGIs8/jtfqYJR6epxeNyACTeEe/m+/aQWrdAl/Z+IRkL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pBio8YAAADcAAAADwAAAAAAAAAAAAAAAACYAgAAZHJz&#10;L2Rvd25yZXYueG1sUEsFBgAAAAAEAAQA9QAAAIsDAAAAAA==&#10;" path="m,153l186,r13,7l5,163,,153xe" fillcolor="#cc9b26" stroked="f" strokecolor="#3465a4">
                    <v:path o:connecttype="custom" o:connectlocs="0,68;84,0;90,3;2,72;0,68" o:connectangles="0,0,0,0,0"/>
                  </v:shape>
                  <v:shape id="Freeform 719" o:spid="_x0000_s1742" style="position:absolute;left:4650;top:1052;width:92;height:71;visibility:visible;mso-wrap-style:none;v-text-anchor:middle" coordsize="201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aJl8MA&#10;AADcAAAADwAAAGRycy9kb3ducmV2LnhtbESPQYvCMBSE78L+h/AW9mbTraBLNYrICvUiWNf7o3m2&#10;1ealNKl2/70RBI/DzHzDLFaDacSNOldbVvAdxSCIC6trLhX8HbfjHxDOI2tsLJOCf3KwWn6MFphq&#10;e+cD3XJfigBhl6KCyvs2ldIVFRl0kW2Jg3e2nUEfZFdK3eE9wE0jkzieSoM1h4UKW9pUVFzz3ihI&#10;5GUy2w37zW+5y/osn1LTnnqlvj6H9RyEp8G/w692phXMkgSeZ8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aJl8MAAADcAAAADwAAAAAAAAAAAAAAAACYAgAAZHJzL2Rv&#10;d25yZXYueG1sUEsFBgAAAAAEAAQA9QAAAIgDAAAAAA==&#10;" path="m,154l189,r12,5l5,165,,154xe" fillcolor="#cc9c26" stroked="f" strokecolor="#3465a4">
                    <v:path o:connecttype="custom" o:connectlocs="0,66;87,0;92,2;2,71;0,66" o:connectangles="0,0,0,0,0"/>
                  </v:shape>
                  <v:shape id="Freeform 720" o:spid="_x0000_s1743" style="position:absolute;left:4650;top:1054;width:95;height:72;visibility:visible;mso-wrap-style:none;v-text-anchor:middle" coordsize="204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bq48cA&#10;AADcAAAADwAAAGRycy9kb3ducmV2LnhtbESPQWvCQBSE7wX/w/IEL6VuasWWmI1IiyVQpCR6sLdH&#10;9pmEZt+G7Krx37sFocdhZr5hktVgWnGm3jWWFTxPIxDEpdUNVwr2u83TGwjnkTW2lknBlRys0tFD&#10;grG2F87pXPhKBAi7GBXU3nexlK6syaCb2o44eEfbG/RB9pXUPV4C3LRyFkULabDhsFBjR+81lb/F&#10;ySg4ZR/uULh80X1vh89s/nVYP/5kSk3Gw3oJwtPg/8P3dqYVvM5e4O9MOAIy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1m6uPHAAAA3AAAAA8AAAAAAAAAAAAAAAAAmAIAAGRy&#10;cy9kb3ducmV2LnhtbFBLBQYAAAAABAAEAPUAAACMAwAAAAA=&#10;" path="m,156l194,r10,5l5,167,,156xe" fillcolor="#cc9d26" stroked="f" strokecolor="#3465a4">
                    <v:path o:connecttype="custom" o:connectlocs="0,67;90,0;95,2;2,72;0,67" o:connectangles="0,0,0,0,0"/>
                  </v:shape>
                  <v:shape id="Freeform 721" o:spid="_x0000_s1744" style="position:absolute;left:4652;top:1054;width:95;height:76;visibility:visible;mso-wrap-style:none;v-text-anchor:middle" coordsize="207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EYNcUA&#10;AADcAAAADwAAAGRycy9kb3ducmV2LnhtbESP0WrCQBRE3wX/YblC38xGabVGVxFBKBVsm/oBl+w1&#10;iWbvxuzWxL93BaGPw8ycYRarzlTiSo0rLSsYRTEI4szqknMFh9/t8B2E88gaK8uk4EYOVst+b4GJ&#10;ti3/0DX1uQgQdgkqKLyvEyldVpBBF9maOHhH2xj0QTa51A22AW4qOY7jiTRYclgosKZNQdk5/TMK&#10;9vnuMvn+TNvt26WbzkZf2fF0dkq9DLr1HISnzv+Hn+0PrWA6foXHmXAE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ERg1xQAAANwAAAAPAAAAAAAAAAAAAAAAAJgCAABkcnMv&#10;ZG93bnJldi54bWxQSwUGAAAAAAQABAD1AAAAigMAAAAA&#10;" path="m,160l196,r11,7l4,172,,160xe" fillcolor="#cc9e25" stroked="f" strokecolor="#3465a4">
                    <v:path o:connecttype="custom" o:connectlocs="0,71;90,0;95,3;2,76;0,71" o:connectangles="0,0,0,0,0"/>
                  </v:shape>
                  <v:shape id="Freeform 722" o:spid="_x0000_s1745" style="position:absolute;left:4653;top:1056;width:97;height:75;visibility:visible;mso-wrap-style:none;v-text-anchor:middle" coordsize="210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W6mMQA&#10;AADcAAAADwAAAGRycy9kb3ducmV2LnhtbESPT4vCMBTE78J+h/CEvWlqcf3TNcqiLAgeRF3w+mie&#10;bbF5KUm09dtvBMHjMDO/YRarztTiTs5XlhWMhgkI4tzqigsFf6ffwQyED8gaa8uk4EEeVsuP3gIz&#10;bVs+0P0YChEh7DNUUIbQZFL6vCSDfmgb4uhdrDMYonSF1A7bCDe1TJNkIg1WHBdKbGhdUn493oyC&#10;TdOml9SNZ36zvbbn824+fuznSn32u59vEIG68A6/2lutYJp+wfNMP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lupjEAAAA3AAAAA8AAAAAAAAAAAAAAAAAmAIAAGRycy9k&#10;b3ducmV2LnhtbFBLBQYAAAAABAAEAPUAAACJAwAAAAA=&#10;" path="m,162l199,r11,8l6,175,,162xe" fillcolor="#cc9f24" stroked="f" strokecolor="#3465a4">
                    <v:path o:connecttype="custom" o:connectlocs="0,69;92,0;97,3;3,75;0,69" o:connectangles="0,0,0,0,0"/>
                  </v:shape>
                  <v:shape id="Freeform 723" o:spid="_x0000_s1746" style="position:absolute;left:4654;top:1058;width:99;height:77;visibility:visible;mso-wrap-style:none;v-text-anchor:middle" coordsize="213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TtqcUA&#10;AADcAAAADwAAAGRycy9kb3ducmV2LnhtbESPQWvCQBSE74X+h+UVvNWNHtKSuoqK0uClqDn0+Mg+&#10;k2D2bdjdJtFf7xYKPQ4z8w2zWI2mFT0531hWMJsmIIhLqxuuFBTn/es7CB+QNbaWScGNPKyWz08L&#10;zLQd+Ej9KVQiQthnqKAOocuk9GVNBv3UdsTRu1hnMETpKqkdDhFuWjlPklQabDgu1NjRtqbyevox&#10;CtLrIc+/+s/+UAzF8H0/us1+55SavIzrDxCBxvAf/mvnWsHbPIXfM/E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RO2pxQAAANwAAAAPAAAAAAAAAAAAAAAAAJgCAABkcnMv&#10;ZG93bnJldi54bWxQSwUGAAAAAAQABAD1AAAAigMAAAAA&#10;" path="m,165l203,r10,7l5,176,,165xe" fillcolor="#d2a326" stroked="f" strokecolor="#3465a4">
                    <v:path o:connecttype="custom" o:connectlocs="0,72;94,0;99,3;2,77;0,72" o:connectangles="0,0,0,0,0"/>
                  </v:shape>
                  <v:shape id="Freeform 724" o:spid="_x0000_s1747" style="position:absolute;left:4656;top:1061;width:100;height:78;visibility:visible;mso-wrap-style:none;v-text-anchor:middle" coordsize="216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4GysUA&#10;AADcAAAADwAAAGRycy9kb3ducmV2LnhtbESPT4vCMBTE74LfITxhb5quB63VKIsg2Iusf5b1+Gye&#10;bbF5KU2s9dtvFgSPw8z8hlmsOlOJlhpXWlbwOYpAEGdWl5wrOB03wxiE88gaK8uk4EkOVst+b4GJ&#10;tg/eU3vwuQgQdgkqKLyvEyldVpBBN7I1cfCutjHog2xyqRt8BLip5DiKJtJgyWGhwJrWBWW3w90o&#10;2MQ/7W6f/urn96W15+sujWeUKvUx6L7mIDx1/h1+tbdawXQ8hf8z4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3gbKxQAAANwAAAAPAAAAAAAAAAAAAAAAAJgCAABkcnMv&#10;ZG93bnJldi54bWxQSwUGAAAAAAQABAD1AAAAigMAAAAA&#10;" path="m,167l204,r12,5l5,177,3,175,,167xe" fillcolor="#d5a627" stroked="f" strokecolor="#3465a4">
                    <v:path o:connecttype="custom" o:connectlocs="0,74;94,0;100,2;2,78;1,77;1,77;0,74" o:connectangles="0,0,0,0,0,0,0"/>
                  </v:shape>
                  <v:shape id="Freeform 725" o:spid="_x0000_s1748" style="position:absolute;left:4658;top:1062;width:102;height:77;visibility:visible;mso-wrap-style:none;v-text-anchor:middle" coordsize="221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TpHMEA&#10;AADcAAAADwAAAGRycy9kb3ducmV2LnhtbERPy4rCMBTdD/gP4QruxrQudKhGEUHQqjP4WOju0lzb&#10;YnNTmqj1781CmOXhvCez1lTiQY0rLSuI+xEI4szqknMFp+Py+weE88gaK8uk4EUOZtPO1wQTbZ+8&#10;p8fB5yKEsEtQQeF9nUjpsoIMur6tiQN3tY1BH2CTS93gM4SbSg6iaCgNlhwaCqxpUVB2O9yNAhtv&#10;N7vfK+brfcqxuRzTc/qHSvW67XwMwlPr/8Uf90orGA3C2nAmHAE5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E6RzBAAAA3AAAAA8AAAAAAAAAAAAAAAAAmAIAAGRycy9kb3du&#10;cmV2LnhtbFBLBQYAAAAABAAEAPUAAACGAwAAAAA=&#10;" path="m,169l208,r13,5l9,178,2,172,,169xe" fillcolor="#d8a82b" stroked="f" strokecolor="#3465a4">
                    <v:path o:connecttype="custom" o:connectlocs="0,73;96,0;102,2;4,77;1,74;1,74;0,73" o:connectangles="0,0,0,0,0,0,0"/>
                  </v:shape>
                  <v:shape id="Freeform 726" o:spid="_x0000_s1749" style="position:absolute;left:4659;top:1062;width:103;height:80;visibility:visible;mso-wrap-style:none;v-text-anchor:middle" coordsize="222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Es+8UA&#10;AADcAAAADwAAAGRycy9kb3ducmV2LnhtbESPT2sCMRTE70K/Q3iF3jSrh7auRiniv5NQ9aC3x+aZ&#10;Xbp5WZPort++KRQ8DjPzG2Y672wt7uRD5VjBcJCBIC6crtgoOB5W/U8QISJrrB2TggcFmM9eelPM&#10;tWv5m+77aESCcMhRQRljk0sZipIshoFriJN3cd5iTNIbqT22CW5rOcqyd2mx4rRQYkOLkoqf/c0q&#10;OO/8+rEz2425bk7X5RD9uF17pd5eu68JiEhdfIb/21ut4GM0hr8z6QjI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wSz7xQAAANwAAAAPAAAAAAAAAAAAAAAAAJgCAABkcnMv&#10;ZG93bnJldi54bWxQSwUGAAAAAAQABAD1AAAAigMAAAAA&#10;" path="m,172l211,r9,5l222,7,9,181,,172xe" fillcolor="#dbaa31" stroked="f" strokecolor="#3465a4">
                    <v:path o:connecttype="custom" o:connectlocs="0,76;98,0;102,2;103,3;4,80;0,76" o:connectangles="0,0,0,0,0,0"/>
                  </v:shape>
                  <v:shape id="Freeform 727" o:spid="_x0000_s1750" style="position:absolute;left:4662;top:1063;width:103;height:81;visibility:visible;mso-wrap-style:none;v-text-anchor:middle" coordsize="224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ZYXMAA&#10;AADcAAAADwAAAGRycy9kb3ducmV2LnhtbERPy4rCMBTdD/gP4QqzG1MdcKQaxQcD6m6qoMtrc22r&#10;zU1JMlr/3iwEl4fznsxaU4sbOV9ZVtDvJSCIc6srLhTsd79fIxA+IGusLZOCB3mYTTsfE0y1vfMf&#10;3bJQiBjCPkUFZQhNKqXPSzLoe7YhjtzZOoMhQldI7fAew00tB0kylAYrjg0lNrQsKb9m/0aBM363&#10;2qxPdmGObLPDKt9erl6pz247H4MI1Ia3+OVeawU/33F+PBOPgJ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YZYXMAAAADcAAAADwAAAAAAAAAAAAAAAACYAgAAZHJzL2Rvd25y&#10;ZXYueG1sUEsFBgAAAAAEAAQA9QAAAIUDAAAAAA==&#10;" path="m,173l212,r3,2l224,6,7,182,,173xe" fillcolor="#ddad39" stroked="f" strokecolor="#3465a4">
                    <v:path o:connecttype="custom" o:connectlocs="0,77;97,0;99,1;103,3;3,81;0,77" o:connectangles="0,0,0,0,0,0"/>
                  </v:shape>
                  <v:shape id="Freeform 728" o:spid="_x0000_s1751" style="position:absolute;left:4664;top:1065;width:107;height:81;visibility:visible;mso-wrap-style:none;v-text-anchor:middle" coordsize="227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2la8YA&#10;AADcAAAADwAAAGRycy9kb3ducmV2LnhtbESPT08CMRTE7yZ+h+aRcJMuahQWCkET/hx1lQRuL9vH&#10;dnX7urYFlm9vSUw8TmbmN5npvLONOJEPtWMFw0EGgrh0uuZKwefH8m4EIkRkjY1jUnChAPPZ7c0U&#10;c+3O/E6nIlYiQTjkqMDE2OZShtKQxTBwLXHyDs5bjEn6SmqP5wS3jbzPsidpsea0YLClV0Pld3G0&#10;Cva7N1M9Fovtz/hr9DK2fr1qkJXq97rFBESkLv6H/9obreD5YQjXM+kIy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l2la8YAAADcAAAADwAAAAAAAAAAAAAAAACYAgAAZHJz&#10;L2Rvd25yZXYueG1sUEsFBgAAAAAEAAQA9QAAAIsDAAAAAA==&#10;" path="m,174l213,r14,4l7,183,,174xe" fillcolor="#dfae40" stroked="f" strokecolor="#3465a4">
                    <v:path o:connecttype="custom" o:connectlocs="0,77;100,0;107,2;3,81;0,77" o:connectangles="0,0,0,0,0"/>
                  </v:shape>
                  <v:shape id="AutoShape 729" o:spid="_x0000_s1752" style="position:absolute;left:4666;top:900;width:321;height:250;visibility:visible;mso-wrap-style:none;v-text-anchor:middle" coordsize="644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aaGMUA&#10;AADcAAAADwAAAGRycy9kb3ducmV2LnhtbESPzWrDMBCE74W8g9hCbo1cG5rgRgklSSHkUMgPPS/S&#10;1nZrrYykOk6evioEchxm5htmvhxsK3ryoXGs4HmSgSDWzjRcKTgd359mIEJENtg6JgUXCrBcjB7m&#10;WBp35j31h1iJBOFQooI6xq6UMuiaLIaJ64iT9+W8xZikr6TxeE5w28o8y16kxYbTQo0drWrSP4df&#10;qyAv1oX+3BTU+f74fdX28jHdNUqNH4e3VxCRhngP39pbo2Ba5PB/Jh0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1poYxQAAANwAAAAPAAAAAAAAAAAAAAAAAJgCAABkcnMv&#10;ZG93bnJldi54bWxQSwUGAAAAAAQABAD1AAAAigMAAAAA&#10;" path="m,508l217,332r14,3l9,517,,508xm644,l599,35,612,19,633,1,644,xe" fillcolor="#e4b34f" stroked="f" strokecolor="#3465a4">
                    <v:path o:connecttype="custom" o:connectlocs="0,246;108,161;115,162;4,250;0,246;321,0;299,17;305,9;316,0;321,0" o:connectangles="0,0,0,0,0,0,0,0,0,0"/>
                  </v:shape>
                  <v:shape id="AutoShape 730" o:spid="_x0000_s1753" style="position:absolute;left:4666;top:898;width:326;height:255;visibility:visible;mso-wrap-style:none;v-text-anchor:middle" coordsize="652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s1IMYA&#10;AADcAAAADwAAAGRycy9kb3ducmV2LnhtbESPT0sDMRTE74LfITyhN5vVipa1aSmWQg9e3BW0t+fm&#10;7R/cvCxJmm776RtB6HGYmd8wi9VoehHJ+c6ygodpBoK4srrjRsFnub2fg/ABWWNvmRScyMNqeXuz&#10;wFzbI39QLEIjEoR9jgraEIZcSl+1ZNBP7UCcvNo6gyFJ10jt8JjgppePWfYsDXacFloc6K2l6rc4&#10;GAXf2fm9KGMd7Xooq/3XJv64p1qpyd24fgURaAzX8H97pxW8zGbwdyYdAbm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Hs1IMYAAADcAAAADwAAAAAAAAAAAAAAAACYAgAAZHJz&#10;L2Rvd25yZXYueG1sUEsFBgAAAAAEAAQA9QAAAIsDAAAAAA==&#10;" path="m,515l220,336r15,5l9,524,,515xm652,l576,60,608,21,629,3,652,xe" fillcolor="#e6b457" stroked="f" strokecolor="#3465a4">
                    <v:path o:connecttype="custom" o:connectlocs="0,251;110,164;118,166;5,255;0,251;326,0;288,29;304,10;315,1;326,0" o:connectangles="0,0,0,0,0,0,0,0,0,0"/>
                  </v:shape>
                  <v:shape id="AutoShape 731" o:spid="_x0000_s1754" style="position:absolute;left:4669;top:897;width:329;height:257;visibility:visible;mso-wrap-style:none;v-text-anchor:middle" coordsize="658,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GIn8YA&#10;AADcAAAADwAAAGRycy9kb3ducmV2LnhtbESPzWrCQBSF9wXfYbiCm6KTtmokdZRqqbiwBaMbd5fM&#10;bRKauRNmphrf3hEKXR7Oz8eZLzvTiDM5X1tW8DRKQBAXVtdcKjgePoYzED4ga2wsk4IreVgueg9z&#10;zLS98J7OeShFHGGfoYIqhDaT0hcVGfQj2xJH79s6gyFKV0rt8BLHTSOfk2QqDdYcCRW2tK6o+Ml/&#10;zZ3bNebr8XP1vkrdabIb55v0eFVq0O/eXkEE6sJ/+K+91QrSlzHcz8Qj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2GIn8YAAADcAAAADwAAAAAAAAAAAAAAAACYAgAAZHJz&#10;L2Rvd25yZXYueG1sUEsFBgAAAAAEAAQA9QAAAIsDAAAAAA==&#10;" path="m,521l222,339r13,6l7,529,,521xm590,39l635,4,658,,551,87,590,39xe" fillcolor="#e9b65f" stroked="f" strokecolor="#3465a4">
                    <v:path o:connecttype="custom" o:connectlocs="0,253;111,165;118,168;4,257;0,253;295,19;318,2;329,0;276,42;295,19" o:connectangles="0,0,0,0,0,0,0,0,0,0"/>
                  </v:shape>
                  <v:shape id="AutoShape 732" o:spid="_x0000_s1755" style="position:absolute;left:4672;top:896;width:333;height:260;visibility:visible;mso-wrap-style:none;v-text-anchor:middle" coordsize="666,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R+5sUA&#10;AADcAAAADwAAAGRycy9kb3ducmV2LnhtbESPQWvCQBSE7wX/w/IK3uqmirWmrmKLgtdGA/X2zD6z&#10;qdm3Ibtq/PduQehxmJlvmNmis7W4UOsrxwpeBwkI4sLpiksFu+365R2ED8gaa8ek4EYeFvPe0wxT&#10;7a78TZcslCJC2KeowITQpFL6wpBFP3ANcfSOrrUYomxLqVu8Rrit5TBJ3qTFiuOCwYa+DBWn7GwV&#10;HKZ69Zm79fmw25vfPMu748/IKNV/7pYfIAJ14T/8aG+0gsloDH9n4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1H7mxQAAANwAAAAPAAAAAAAAAAAAAAAAAJgCAABkcnMv&#10;ZG93bnJldi54bWxQSwUGAAAAAAQABAD1AAAAigMAAAAA&#10;" path="m,528l226,345r12,3l7,537,,528xm567,64l643,4,666,,530,112,567,64xe" fillcolor="#eab968" stroked="f" strokecolor="#3465a4">
                    <v:path o:connecttype="custom" o:connectlocs="0,256;113,167;119,168;4,260;0,256;284,31;322,2;333,0;265,54;284,31" o:connectangles="0,0,0,0,0,0,0,0,0,0"/>
                  </v:shape>
                  <v:shape id="AutoShape 733" o:spid="_x0000_s1756" style="position:absolute;left:4674;top:895;width:337;height:265;visibility:visible;mso-wrap-style:none;v-text-anchor:middle" coordsize="676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VMi8UA&#10;AADcAAAADwAAAGRycy9kb3ducmV2LnhtbESPS2/CMBCE70j8B2uReoMNbQVVikH0heBI6OO6irdJ&#10;aLyOYhcCv75GQupxNPPNaGaLztbqwK2vnGgYjxJQLLkzlRQa3ndvwwdQPpAYqp2whhN7WMz7vRml&#10;xh1ly4csFCqWiE9JQxlCkyL6vGRLfuQaluh9u9ZSiLIt0LR0jOW2xtskmaClSuJCSQ0/l5z/ZL9W&#10;w/TzZbn6qJ6y180O9/4L1ys832t9M+iWj6ACd+E/fKXXJnJ3E7iciUcA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BUyLxQAAANwAAAAPAAAAAAAAAAAAAAAAAJgCAABkcnMv&#10;ZG93bnJldi54bWxQSwUGAAAAAAQABAD1AAAAigMAAAAA&#10;" path="m,533l228,349r14,3l9,544,,533xm544,91l651,4,676,,514,130r5,-9l544,91xe" fillcolor="#ebba70" stroked="f" strokecolor="#3465a4">
                    <v:path o:connecttype="custom" o:connectlocs="0,260;114,170;121,171;4,265;0,260;271,44;325,2;337,0;256,63;259,59;271,44" o:connectangles="0,0,0,0,0,0,0,0,0,0,0"/>
                  </v:shape>
                  <v:shape id="AutoShape 734" o:spid="_x0000_s1757" style="position:absolute;left:4675;top:893;width:342;height:268;visibility:visible;mso-wrap-style:none;v-text-anchor:middle" coordsize="683,5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7JcIA&#10;AADcAAAADwAAAGRycy9kb3ducmV2LnhtbESP0YrCMBRE3xf8h3AF39ZUBS3VKKKr7JOw1Q+4NrdN&#10;sbkpTVbr328EYR+HmTnDrDa9bcSdOl87VjAZJyCIC6drrhRczofPFIQPyBobx6TgSR4268HHCjPt&#10;HvxD9zxUIkLYZ6jAhNBmUvrCkEU/di1x9ErXWQxRdpXUHT4i3DZymiRzabHmuGCwpZ2h4pb/WgXH&#10;i0uNo/O0senk+rWfladtXio1GvbbJYhAffgPv9vfWsFitoDXmXgE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IjslwgAAANwAAAAPAAAAAAAAAAAAAAAAAJgCAABkcnMvZG93&#10;bnJldi54bWxQSwUGAAAAAAQABAD1AAAAhwMAAAAA&#10;" path="m,542l231,353r14,6l11,549,5,547,,542xm523,117l659,5,683,,503,147r12,-23l523,117xe" fillcolor="#edbb78" stroked="f" strokecolor="#3465a4">
                    <v:path o:connecttype="custom" o:connectlocs="0,265;116,172;123,175;6,268;3,267;0,265;262,57;330,2;342,0;252,72;258,61;262,57" o:connectangles="0,0,0,0,0,0,0,0,0,0,0,0"/>
                  </v:shape>
                  <v:shape id="AutoShape 735" o:spid="_x0000_s1758" style="position:absolute;left:4679;top:893;width:345;height:271;visibility:visible;mso-wrap-style:none;v-text-anchor:middle" coordsize="690,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fBmMQA&#10;AADcAAAADwAAAGRycy9kb3ducmV2LnhtbERPTWvCQBC9F/oflin0UnTTCK1NsxEbEDxptF68Ddlp&#10;EpqdDdltEv317qHg8fG+09VkWjFQ7xrLCl7nEQji0uqGKwWn781sCcJ5ZI2tZVJwIQer7PEhxUTb&#10;kQ80HH0lQgi7BBXU3neJlK6syaCb2444cD+2N+gD7CupexxDuGllHEVv0mDDoaHGjvKayt/jn1Ew&#10;nov8Jd7Fl2Jtr0NcfA37j3yv1PPTtP4E4Wnyd/G/e6sVvC/C2nAmHAGZ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XwZjEAAAA3AAAAA8AAAAAAAAAAAAAAAAAmAIAAGRycy9k&#10;b3ducmV2LnhtbFBLBQYAAAAABAAEAPUAAACJAwAAAAA=&#10;" path="m,549l233,357r14,6l11,554,,549xm505,135l667,5,690,,491,164r14,-29xe" fillcolor="#efbf89" stroked="f" strokecolor="#3465a4">
                    <v:path o:connecttype="custom" o:connectlocs="0,269;117,175;124,178;6,271;0,269;0,269;253,66;334,2;345,0;246,80;253,66" o:connectangles="0,0,0,0,0,0,0,0,0,0,0"/>
                  </v:shape>
                  <v:shape id="AutoShape 736" o:spid="_x0000_s1759" style="position:absolute;left:4681;top:892;width:348;height:273;visibility:visible;mso-wrap-style:none;v-text-anchor:middle" coordsize="696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IoAMQA&#10;AADcAAAADwAAAGRycy9kb3ducmV2LnhtbESPzWrDMBCE74G8g9hAb4mcFtLIjRxCodAe4ziQ49Za&#10;/2BrZSzVcd++KhR6HGbmG+ZwnG0vJhp961jDdpOAIC6dabnWUFze1nsQPiAb7B2Thm/ycMyWiwOm&#10;xt35TFMeahEh7FPU0IQwpFL6siGLfuMG4uhVbrQYohxraUa8R7jt5WOS7KTFluNCgwO9NlR2+ZfV&#10;cJ6qT5WropLuernJXaem/ENp/bCaTy8gAs3hP/zXfjcanp8U/J6JR0B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iKADEAAAA3AAAAA8AAAAAAAAAAAAAAAAAmAIAAGRycy9k&#10;b3ducmV2LnhtbFBLBQYAAAAABAAEAPUAAACJAwAAAAA=&#10;" path="m,553l234,363r14,3l10,560,,553xm492,151l672,4,696,,478,180r14,-29xe" fillcolor="#f1c092" stroked="f" strokecolor="#3465a4">
                    <v:path o:connecttype="custom" o:connectlocs="0,270;117,177;124,178;5,273;0,270;246,74;336,2;348,0;239,88;246,74" o:connectangles="0,0,0,0,0,0,0,0,0,0"/>
                  </v:shape>
                  <v:shape id="AutoShape 737" o:spid="_x0000_s1760" style="position:absolute;left:4683;top:891;width:352;height:275;visibility:visible;mso-wrap-style:none;v-text-anchor:middle" coordsize="702,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dak8MA&#10;AADcAAAADwAAAGRycy9kb3ducmV2LnhtbERPy2rCQBTdF/oPwy10U+rEEmJJHUUFqRvBpnbR3SVz&#10;86CZOyEzJtO/dxaCy8N5L9fBdGKkwbWWFcxnCQji0uqWawXn7/3rOwjnkTV2lknBPzlYrx4flphr&#10;O/EXjYWvRQxhl6OCxvs+l9KVDRl0M9sTR66yg0Ef4VBLPeAUw00n35IkkwZbjg0N9rRrqPwrLkbB&#10;S9alW10cPxf0owOfzlXxGyqlnp/C5gOEp+Dv4pv7oBUs0jg/nolHQK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dak8MAAADcAAAADwAAAAAAAAAAAAAAAACYAgAAZHJzL2Rv&#10;d25yZXYueG1sUEsFBgAAAAAEAAQA9QAAAIgDAAAAAA==&#10;" path="m,557l236,366r13,3l251,369,12,564,,557xm480,167l679,3,702,,466,195r14,-28xe" fillcolor="#f2c39a" stroked="f" strokecolor="#3465a4">
                    <v:path o:connecttype="custom" o:connectlocs="0,272;118,178;125,180;126,180;6,275;0,272;241,81;340,1;352,0;352,0;234,95;241,81" o:connectangles="0,0,0,0,0,0,0,0,0,0,0,0"/>
                  </v:shape>
                  <v:shape id="AutoShape 738" o:spid="_x0000_s1761" style="position:absolute;left:4686;top:891;width:356;height:276;visibility:visible;mso-wrap-style:none;v-text-anchor:middle" coordsize="708,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QZ6sYA&#10;AADcAAAADwAAAGRycy9kb3ducmV2LnhtbESPS4vCQBCE7wv+h6EFL4tOFF9ER5EFwT0IvtBrk2mT&#10;7GZ6splRs/56RxA8FlX1FTWd16YQV6pcbllBtxOBIE6szjlVcNgv22MQziNrLCyTgn9yMJ81PqYY&#10;a3vjLV13PhUBwi5GBZn3ZSylSzIy6Dq2JA7e2VYGfZBVKnWFtwA3hexF0VAazDksZFjSV0bJ7+5i&#10;FKzK/uJzIw/3n+8jHU+D+1+yXQ+VajXrxQSEp9q/w6/2SisY9bvwPBOOgJw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ZQZ6sYAAADcAAAADwAAAAAAAAAAAAAAAACYAgAAZHJz&#10;L2Rvd25yZXYueG1sUEsFBgAAAAAEAAQA9QAAAIsDAAAAAA==&#10;" path="m,561l238,367r6,2l254,369,13,566,,561xm468,181l686,1,697,r11,1l452,207r16,-26xe" fillcolor="#f1c091" stroked="f" strokecolor="#3465a4">
                    <v:path o:connecttype="custom" o:connectlocs="0,274;120,179;123,180;128,180;7,276;0,274;235,88;345,0;350,0;356,0;227,101;235,88" o:connectangles="0,0,0,0,0,0,0,0,0,0,0,0"/>
                  </v:shape>
                  <v:shape id="AutoShape 739" o:spid="_x0000_s1762" style="position:absolute;left:4690;top:891;width:355;height:279;visibility:visible;mso-wrap-style:none;v-text-anchor:middle" coordsize="710,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TKs8YA&#10;AADcAAAADwAAAGRycy9kb3ducmV2LnhtbESPT2vCQBTE70K/w/IKvemmYm2JrlJaLNGDUq33R/Y1&#10;CWbfptlt/vjpXUHwOMzMb5j5sjOlaKh2hWUFz6MIBHFqdcGZgp/DavgGwnlkjaVlUtCTg+XiYTDH&#10;WNuWv6nZ+0wECLsYFeTeV7GULs3JoBvZijh4v7Y26IOsM6lrbAPclHIcRVNpsOCwkGNFHzmlp/2/&#10;UZB89se/7eRrddqt/bl92diD1olST4/d+wyEp87fw7d2ohW8TsZwPROOgFx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NTKs8YAAADcAAAADwAAAAAAAAAAAAAAAACYAgAAZHJz&#10;L2Rvd25yZXYueG1sUEsFBgAAAAAEAAQA9QAAAIsDAAAAAA==&#10;" path="m,564l239,369r19,-2l11,570,,564xm454,195l690,r20,1l438,222r16,-27xe" fillcolor="#efbe86" stroked="f" strokecolor="#3465a4">
                    <v:path o:connecttype="custom" o:connectlocs="0,276;120,181;129,180;6,279;0,276;227,95;345,0;355,0;219,109;227,95" o:connectangles="0,0,0,0,0,0,0,0,0,0"/>
                  </v:shape>
                  <v:shape id="AutoShape 740" o:spid="_x0000_s1763" style="position:absolute;left:4693;top:892;width:357;height:279;visibility:visible;mso-wrap-style:none;v-text-anchor:middle" coordsize="713,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MbMcUA&#10;AADcAAAADwAAAGRycy9kb3ducmV2LnhtbESP3WrCQBSE7wXfYTlC73SjLW1NXaUUhCIImrReH7Kn&#10;SUz2bMhufvr2XaHg5TAz3zCb3Whq0VPrSssKlosIBHFmdcm5gq90P38F4TyyxtoyKfglB7vtdLLB&#10;WNuBz9QnPhcBwi5GBYX3TSylywoy6Ba2IQ7ej20N+iDbXOoWhwA3tVxF0bM0WHJYKLChj4KyKumM&#10;AnP+Xh2qsbscKyz9vrseT4d0rdTDbHx/A+Fp9Pfwf/tTK3h5eoTbmXAE5P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oxsxxQAAANwAAAAPAAAAAAAAAAAAAAAAAJgCAABkcnMv&#10;ZG93bnJldi54bWxQSwUGAAAAAAQABAD1AAAAigMAAAAA&#10;" path="m,565l241,368r22,-2l10,572,,565xm439,206l695,r18,l425,235r14,-29xe" fillcolor="#edbc7d" stroked="f" strokecolor="#3465a4">
                    <v:path o:connecttype="custom" o:connectlocs="0,276;121,179;132,179;5,279;0,276;220,100;348,0;357,0;213,115;220,100" o:connectangles="0,0,0,0,0,0,0,0,0,0"/>
                  </v:shape>
                  <v:shape id="AutoShape 741" o:spid="_x0000_s1764" style="position:absolute;left:4696;top:892;width:358;height:280;visibility:visible;mso-wrap-style:none;v-text-anchor:middle" coordsize="716,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uMSccA&#10;AADcAAAADwAAAGRycy9kb3ducmV2LnhtbESPQWvCQBSE70L/w/IKvelGCW2NrlIDLerFarx4e2Sf&#10;SWz2bZpdNfXXd4VCj8PMfMNM552pxYVaV1lWMBxEIIhzqysuFOyz9/4rCOeRNdaWScEPOZjPHnpT&#10;TLS98pYuO1+IAGGXoILS+yaR0uUlGXQD2xAH72hbgz7ItpC6xWuAm1qOouhZGqw4LJTYUFpS/rU7&#10;GwXpaa8Pmyz73NS37+5jcVivxqu1Uk+P3dsEhKfO/4f/2kut4CWO4X4mHAE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8rjEnHAAAA3AAAAA8AAAAAAAAAAAAAAAAAmAIAAGRy&#10;cy9kb3ducmV2LnhtbFBLBQYAAAAABAAEAPUAAACMAwAAAAA=&#10;" path="m,569l247,366r21,-1l12,574,,569xm427,221l699,r17,l412,249r8,-12l427,221xe" fillcolor="#eab869" stroked="f" strokecolor="#3465a4">
                    <v:path o:connecttype="custom" o:connectlocs="0,278;124,179;134,178;6,280;0,278;214,108;350,0;358,0;206,121;210,116;214,108" o:connectangles="0,0,0,0,0,0,0,0,0,0,0"/>
                  </v:shape>
                  <v:shape id="AutoShape 742" o:spid="_x0000_s1765" style="position:absolute;left:4700;top:892;width:360;height:281;visibility:visible;mso-wrap-style:none;v-text-anchor:middle" coordsize="720,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3pxsQA&#10;AADcAAAADwAAAGRycy9kb3ducmV2LnhtbESPQUvDQBSE74L/YXlCb3ZjaGuJ3RYRBA8imHrw+Mg+&#10;k9Ddt2H3JU3/fVcQPA4z8w2zO8zeqYli6gMbeFgWoIibYHtuDXwdX++3oJIgW3SBycCFEhz2tzc7&#10;rGw48ydNtbQqQzhVaKATGSqtU9ORx7QMA3H2fkL0KFnGVtuI5wz3TpdFsdEee84LHQ700lFzqkdv&#10;4LiRdf8h0zi6ui1dedp+x+LdmMXd/PwESmiW//Bf+80aeFyt4fdMPgJ6f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d6cbEAAAA3AAAAA8AAAAAAAAAAAAAAAAAmAIAAGRycy9k&#10;b3ducmV2LnhtbFBLBQYAAAAABAAEAPUAAACJAwAAAAA=&#10;" path="m,572l253,366r21,-1l13,578,,572xm415,235l703,r17,l400,262r15,-25l415,235xe" fillcolor="#e7b55d" stroked="f" strokecolor="#3465a4">
                    <v:path o:connecttype="custom" o:connectlocs="0,278;127,178;137,177;7,281;0,278;208,114;352,0;360,0;200,127;208,115;208,114" o:connectangles="0,0,0,0,0,0,0,0,0,0,0"/>
                  </v:shape>
                  <v:shape id="AutoShape 743" o:spid="_x0000_s1766" style="position:absolute;left:4702;top:892;width:363;height:283;visibility:visible;mso-wrap-style:none;v-text-anchor:middle" coordsize="724,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Fx2MQA&#10;AADcAAAADwAAAGRycy9kb3ducmV2LnhtbESPQYvCMBSE78L+h/AW9iKaKqLSNcpSENaDYOuy50fz&#10;bIvNS21irf/eCILHYWa+YVab3tSio9ZVlhVMxhEI4tzqigsFf8ftaAnCeWSNtWVScCcHm/XHYIWx&#10;tjdOqct8IQKEXYwKSu+bWEqXl2TQjW1DHLyTbQ36INtC6hZvAW5qOY2iuTRYcVgosaGkpPycXY2C&#10;S+rYTc1uuMv/k316Tk6H/tgp9fXZ/3yD8NT7d/jV/tUKFrM5PM+EI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BcdjEAAAA3AAAAA8AAAAAAAAAAAAAAAAAmAIAAGRycy9k&#10;b3ducmV2LnhtbFBLBQYAAAAABAAEAPUAAACJAwAAAAA=&#10;" path="m,574l256,365r22,l11,581,6,578,,574xm400,249l704,r20,l386,276r14,-27xe" fillcolor="#e5b255" stroked="f" strokecolor="#3465a4">
                    <v:path o:connecttype="custom" o:connectlocs="0,280;128,178;139,178;6,283;3,282;0,280;201,121;353,0;363,0;194,134;201,121" o:connectangles="0,0,0,0,0,0,0,0,0,0,0"/>
                  </v:shape>
                  <v:shape id="AutoShape 744" o:spid="_x0000_s1767" style="position:absolute;left:4705;top:892;width:364;height:284;visibility:visible;mso-wrap-style:none;v-text-anchor:middle" coordsize="727,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/xxcUA&#10;AADcAAAADwAAAGRycy9kb3ducmV2LnhtbESPQWsCMRSE74L/IbxCb5pVRGVrFLWsePHQtbT09ti8&#10;bpZuXpYk1e2/N0LB4zAz3zCrTW9bcSEfGscKJuMMBHHldMO1gvdzMVqCCBFZY+uYFPxRgM16OFhh&#10;rt2V3+hSxlokCIccFZgYu1zKUBmyGMauI07et/MWY5K+ltrjNcFtK6dZNpcWG04LBjvaG6p+yl+r&#10;oCi3p/nBF7OD4Q//Nfnsz6/tTqnnp377AiJSHx/h//ZRK1jMFnA/k46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D/HFxQAAANwAAAAPAAAAAAAAAAAAAAAAAJgCAABkcnMv&#10;ZG93bnJldi54bWxQSwUGAAAAAAQABAD1AAAAigMAAAAA&#10;" path="m,578l261,365r21,-2l12,583,,578xm387,262l707,r20,l373,290r14,-28xe" fillcolor="#e1b04b" stroked="f" strokecolor="#3465a4">
                    <v:path o:connecttype="custom" o:connectlocs="0,282;131,178;141,177;6,284;0,282;0,282;194,128;354,0;364,0;187,141;194,128" o:connectangles="0,0,0,0,0,0,0,0,0,0,0"/>
                  </v:shape>
                  <v:shape id="AutoShape 745" o:spid="_x0000_s1768" style="position:absolute;left:4708;top:892;width:366;height:286;visibility:visible;mso-wrap-style:none;v-text-anchor:middle" coordsize="731,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HhbsEA&#10;AADcAAAADwAAAGRycy9kb3ducmV2LnhtbERPPW/CMBDdkfgP1lViAweoSpViEAJBuxVSFrZTfMQR&#10;9jmKDQn/vh4qdXx638t176x4UBtqzwqmkwwEcel1zZWC889+/A4iRGSN1jMpeFKA9Wo4WGKufccn&#10;ehSxEimEQ44KTIxNLmUoDTkME98QJ+7qW4cxwbaSusUuhTsrZ1n2Jh3WnBoMNrQ1VN6Ku1NwsLti&#10;P+uyYnv8Lq/Hy3R+s+ZTqdFLv/kAEamP/+I/95dWsHhNa9OZdAT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h4W7BAAAA3AAAAA8AAAAAAAAAAAAAAAAAmAIAAGRycy9kb3du&#10;cmV2LnhtbFBLBQYAAAAABAAEAPUAAACGAwAAAAA=&#10;" path="m,581l267,365r18,-2l301,352,14,585,,581xm375,276l713,r18,l361,302r14,-26xe" fillcolor="#dead43" stroked="f" strokecolor="#3465a4">
                    <v:path o:connecttype="custom" o:connectlocs="0,284;134,178;143,177;151,172;7,286;0,284;188,135;357,0;366,0;181,148;188,135" o:connectangles="0,0,0,0,0,0,0,0,0,0,0"/>
                  </v:shape>
                  <v:shape id="AutoShape 746" o:spid="_x0000_s1769" style="position:absolute;left:4711;top:892;width:367;height:288;visibility:visible;mso-wrap-style:none;v-text-anchor:middle" coordsize="733,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kd0cMA&#10;AADcAAAADwAAAGRycy9kb3ducmV2LnhtbESPS4vCQBCE74L/YWhhbzrxrdFRVkHYqw8Qb02mTYKZ&#10;npgZk/jvdxYWPBZV9RW13ramEDVVLresYDiIQBAnVuecKricD/0FCOeRNRaWScGbHGw33c4aY20b&#10;PlJ98qkIEHYxKsi8L2MpXZKRQTewJXHw7rYy6IOsUqkrbALcFHIURTNpMOewkGFJ+4ySx+llFMjm&#10;PuXbczjeLZaTV7PfXWVUj5X66rXfKxCeWv8J/7d/tIL5ZAl/Z8IR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kd0cMAAADcAAAADwAAAAAAAAAAAAAAAACYAgAAZHJzL2Rv&#10;d25yZXYueG1sUEsFBgAAAAAEAAQA9QAAAIgDAAAAAA==&#10;" path="m,583l270,363r8,l338,324,13,588,,583xm361,290l715,r16,2l733,2,347,317r14,-27xe" fillcolor="#dcab39" stroked="f" strokecolor="#3465a4">
                    <v:path o:connecttype="custom" o:connectlocs="0,286;135,178;139,178;169,159;7,288;0,286;181,142;358,0;366,1;367,1;174,155;181,142" o:connectangles="0,0,0,0,0,0,0,0,0,0,0,0"/>
                  </v:shape>
                  <v:shape id="Freeform 747" o:spid="_x0000_s1770" style="position:absolute;left:4716;top:892;width:365;height:289;visibility:visible;mso-wrap-style:none;v-text-anchor:middle" coordsize="731,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l/BsEA&#10;AADcAAAADwAAAGRycy9kb3ducmV2LnhtbERPy4rCMBTdC/5DuIK7MVWZUapRRBCcxeDzA67Ntak2&#10;N6WJtTNfP1kILg/nPV+2thQN1b5wrGA4SEAQZ04XnCs4nzYfUxA+IGssHZOCX/KwXHQ7c0y1e/KB&#10;mmPIRQxhn6ICE0KVSukzQxb9wFXEkbu62mKIsM6lrvEZw20pR0nyJS0WHBsMVrQ2lN2PD6tgfN7/&#10;/DWPfTvcVWbUbC7TW/Htler32tUMRKA2vMUv91YrmHzG+fFMPAJ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pfwbBAAAA3AAAAA8AAAAAAAAAAAAAAAAAmAIAAGRycy9kb3du&#10;cmV2LnhtbFBLBQYAAAAABAAEAPUAAACGAwAAAAA=&#10;" path="m,585l287,352r51,-34l347,302,717,r7,2l731,4,13,590,,585xe" fillcolor="#d4a52a" stroked="f" strokecolor="#3465a4">
                    <v:path o:connecttype="custom" o:connectlocs="0,287;143,172;169,156;173,148;358,0;362,1;365,2;6,289;0,287" o:connectangles="0,0,0,0,0,0,0,0,0"/>
                  </v:shape>
                  <v:shape id="Freeform 748" o:spid="_x0000_s1771" style="position:absolute;left:4718;top:893;width:366;height:288;visibility:visible;mso-wrap-style:none;v-text-anchor:middle" coordsize="732,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SxFMYA&#10;AADcAAAADwAAAGRycy9kb3ducmV2LnhtbESPT2vCQBTE74V+h+UVehHdpGAr0VVEEMRT/Vfw9sg+&#10;k2j2bdjdauKndwtCj8PM/IaZzFpTiys5X1lWkA4SEMS51RUXCva7ZX8EwgdkjbVlUtCRh9n09WWC&#10;mbY33tB1GwoRIewzVFCG0GRS+rwkg35gG+LonawzGKJ0hdQObxFuavmRJJ/SYMVxocSGFiXll+2v&#10;UbBquvP60Ln18vzznV7SXn0/Hg9Kvb+18zGIQG34Dz/bK63ga5jC35l4BOT0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NSxFMYAAADcAAAADwAAAAAAAAAAAAAAAACYAgAAZHJz&#10;L2Rvd25yZXYueG1sUEsFBgAAAAAEAAQA9QAAAIsDAAAAAA==&#10;" path="m,586l325,322r7,-6l334,315,720,r12,5l12,592,,586xe" fillcolor="#d1a227" stroked="f" strokecolor="#3465a4">
                    <v:path o:connecttype="custom" o:connectlocs="0,285;163,157;166,154;167,153;360,0;366,2;6,288;0,285" o:connectangles="0,0,0,0,0,0,0,0"/>
                  </v:shape>
                  <v:shape id="Freeform 749" o:spid="_x0000_s1772" style="position:absolute;left:4721;top:893;width:367;height:289;visibility:visible;mso-wrap-style:none;v-text-anchor:middle" coordsize="732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g6T8YA&#10;AADcAAAADwAAAGRycy9kb3ducmV2LnhtbESPQWvCQBSE74L/YXlCb3UToSrRVYptUUihNJaen9nX&#10;JJp9m2ZXE/99Vyh4HGbmG2a57k0tLtS6yrKCeByBIM6trrhQ8LV/e5yDcB5ZY22ZFFzJwXo1HCwx&#10;0bbjT7pkvhABwi5BBaX3TSKly0sy6Ma2IQ7ej20N+iDbQuoWuwA3tZxE0VQarDgslNjQpqT8lJ2N&#10;gu9Tl77vtptD/JGm8ev5+FscX6ZKPYz65wUIT72/h//bO61g9jSB25lwBO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7g6T8YAAADcAAAADwAAAAAAAAAAAAAAAACYAgAAZHJz&#10;L2Rvd25yZXYueG1sUEsFBgAAAAAEAAQA9QAAAIsDAAAAAA==&#10;" path="m,586l718,r14,5l12,591,,586xe" fillcolor="#cc9f26" stroked="f" strokecolor="#3465a4">
                    <v:path o:connecttype="custom" o:connectlocs="0,287;360,0;367,2;6,289;0,287" o:connectangles="0,0,0,0,0"/>
                  </v:shape>
                  <v:shape id="Freeform 750" o:spid="_x0000_s1773" style="position:absolute;left:4724;top:895;width:367;height:289;visibility:visible;mso-wrap-style:none;v-text-anchor:middle" coordsize="733,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SbncQA&#10;AADcAAAADwAAAGRycy9kb3ducmV2LnhtbESPQWvCQBSE7wX/w/KE3uqukTaSukostHg1xvsz+5oE&#10;s29Ddo1pf323UOhxmPlmmM1usp0YafCtYw3LhQJBXDnTcq2hPL0/rUH4gGywc0wavsjDbjt72GBm&#10;3J2PNBahFrGEfYYamhD6TEpfNWTRL1xPHL1PN1gMUQ61NAPeY7ntZKLUi7TYclxosKe3hqprcbMa&#10;0vLjfClX3+fDmB6TfadUfimU1o/zKX8FEWgK/+E/+mAi97yC3zPx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km53EAAAA3AAAAA8AAAAAAAAAAAAAAAAAmAIAAGRycy9k&#10;b3ducmV2LnhtbFBLBQYAAAAABAAEAPUAAACJAwAAAAA=&#10;" path="m,587l720,r13,4l13,592,,587xe" fillcolor="#c89b27" stroked="f" strokecolor="#3465a4">
                    <v:path o:connecttype="custom" o:connectlocs="0,287;360,0;367,2;7,289;0,287" o:connectangles="0,0,0,0,0"/>
                  </v:shape>
                  <v:shape id="Freeform 751" o:spid="_x0000_s1774" style="position:absolute;left:4728;top:896;width:367;height:289;visibility:visible;mso-wrap-style:none;v-text-anchor:middle" coordsize="733,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0D6cMA&#10;AADcAAAADwAAAGRycy9kb3ducmV2LnhtbESPQWvCQBSE7wX/w/IEb3VXbVWiq6hg8Woa78/sMwlm&#10;34bsGtP++m6h0OMw880w621va9FR6yvHGiZjBYI4d6biQkP2eXxdgvAB2WDtmDR8kYftZvCyxsS4&#10;J5+pS0MhYgn7BDWUITSJlD4vyaIfu4Y4ejfXWgxRtoU0LT5jua3lVKm5tFhxXCixoUNJ+T19WA2L&#10;7ONyzWbfl1O3OE/3tVK7a6q0Hg373QpEoD78h//ok4nc+xv8nolH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0D6cMAAADcAAAADwAAAAAAAAAAAAAAAACYAgAAZHJzL2Rv&#10;d25yZXYueG1sUEsFBgAAAAAEAAQA9QAAAIgDAAAAAA==&#10;" path="m,586l720,r13,6l13,592,,586xe" fillcolor="#c89b27" stroked="f" strokecolor="#3465a4">
                    <v:path o:connecttype="custom" o:connectlocs="0,286;360,0;367,3;7,289;0,286" o:connectangles="0,0,0,0,0"/>
                  </v:shape>
                  <v:shape id="Freeform 752" o:spid="_x0000_s1775" style="position:absolute;left:4731;top:897;width:367;height:289;visibility:visible;mso-wrap-style:none;v-text-anchor:middle" coordsize="734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Tk7sQA&#10;AADcAAAADwAAAGRycy9kb3ducmV2LnhtbESPQYvCMBSE74L/IbyFvWlaXVepRimC4IoIq+L52bxt&#10;i81LaaJ2/70RBI/DzHzDzBatqcSNGldaVhD3IxDEmdUl5wqOh1VvAsJ5ZI2VZVLwTw4W825nhom2&#10;d/6l297nIkDYJaig8L5OpHRZQQZd39bEwfuzjUEfZJNL3eA9wE0lB1H0LQ2WHBYKrGlZUHbZX42C&#10;83p5Mj9f6TBOL8NtvPK7aHO4KvX50aZTEJ5a/w6/2mutYDwawf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U5O7EAAAA3AAAAA8AAAAAAAAAAAAAAAAAmAIAAGRycy9k&#10;b3ducmV2LnhtbFBLBQYAAAAABAAEAPUAAACJAwAAAAA=&#10;" path="m,588l720,r14,5l14,593,,588xe" fillcolor="#c89b27" stroked="f" strokecolor="#3465a4">
                    <v:path o:connecttype="custom" o:connectlocs="0,287;360,0;367,2;7,289;0,287" o:connectangles="0,0,0,0,0"/>
                  </v:shape>
                  <v:shape id="Freeform 753" o:spid="_x0000_s1776" style="position:absolute;left:4735;top:900;width:367;height:288;visibility:visible;mso-wrap-style:none;v-text-anchor:middle" coordsize="732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8sqcUA&#10;AADcAAAADwAAAGRycy9kb3ducmV2LnhtbESPT4vCMBTE74LfIbwFb2uqoO5Wo4go+A8WXS/eHs3b&#10;tti8lCat9dsbYcHjMDO/YWaL1hSiocrllhUM+hEI4sTqnFMFl9/N5xcI55E1FpZJwYMcLObdzgxj&#10;be98oubsUxEg7GJUkHlfxlK6JCODrm9L4uD92cqgD7JKpa7wHuCmkMMoGkuDOYeFDEtaZZTczrVR&#10;cPjmw7H52aamvq73g8fpsip3N6V6H+1yCsJT69/h//ZWK5iMxvA6E46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7yypxQAAANwAAAAPAAAAAAAAAAAAAAAAAJgCAABkcnMv&#10;ZG93bnJldi54bWxQSwUGAAAAAAQABAD1AAAAigMAAAAA&#10;" path="m,586l720,r12,5l12,591,,586xe" fillcolor="#c89b27" stroked="f" strokecolor="#3465a4">
                    <v:path o:connecttype="custom" o:connectlocs="0,286;361,0;367,2;6,288;0,286" o:connectangles="0,0,0,0,0"/>
                  </v:shape>
                  <v:shape id="Freeform 754" o:spid="_x0000_s1777" style="position:absolute;left:4737;top:901;width:367;height:288;visibility:visible;mso-wrap-style:none;v-text-anchor:middle" coordsize="732,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TKWL8A&#10;AADcAAAADwAAAGRycy9kb3ducmV2LnhtbESP3arCMBCE7wXfIazgnaYK/lCNIoLonZzWB1ibtSk2&#10;m9JErW9vhANeDjPzDbPedrYWT2p95VjBZJyAIC6crrhUcMkPoyUIH5A11o5JwZs8bDf93hpT7V78&#10;R88slCJC2KeowITQpFL6wpBFP3YNcfRurrUYomxLqVt8Rbit5TRJ5tJixXHBYEN7Q8U9e9hIudr7&#10;5JqbLHfTXHsszzN9vCk1HHS7FYhAXfiF/9snrWAxW8D3TDwCcvM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9lMpYvwAAANwAAAAPAAAAAAAAAAAAAAAAAJgCAABkcnMvZG93bnJl&#10;di54bWxQSwUGAAAAAAQABAD1AAAAhAMAAAAA&#10;" path="m,588l720,r12,6l12,594,,588xe" fillcolor="#c89b27" stroked="f" strokecolor="#3465a4">
                    <v:path o:connecttype="custom" o:connectlocs="0,285;361,0;367,3;6,288;0,285" o:connectangles="0,0,0,0,0"/>
                  </v:shape>
                  <v:shape id="Freeform 755" o:spid="_x0000_s1778" style="position:absolute;left:4741;top:902;width:368;height:288;visibility:visible;mso-wrap-style:none;v-text-anchor:middle" coordsize="734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LPQr4A&#10;AADcAAAADwAAAGRycy9kb3ducmV2LnhtbERPy4rCMBTdC/5DuII7TX1LNYoMKK7E5/7SXNtqc9Np&#10;Yq1/P1kMuDyc93LdmELUVLncsoJBPwJBnFidc6rgetn25iCcR9ZYWCYFH3KwXrVbS4y1ffOJ6rNP&#10;RQhhF6OCzPsyltIlGRl0fVsSB+5uK4M+wCqVusJ3CDeFHEbRVBrMOTRkWNJPRsnz/DIKfmuLk9FI&#10;+8NzLHf7x+GY0y1VqttpNgsQnhr/Ff+791rBbBLWhjPhCMjV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ACz0K+AAAA3AAAAA8AAAAAAAAAAAAAAAAAmAIAAGRycy9kb3ducmV2&#10;LnhtbFBLBQYAAAAABAAEAPUAAACDAwAAAAA=&#10;" path="m,586l720,r14,3l13,591,,586xe" fillcolor="#c89b27" stroked="f" strokecolor="#3465a4">
                    <v:path o:connecttype="custom" o:connectlocs="0,286;361,0;368,1;7,288;0,286" o:connectangles="0,0,0,0,0"/>
                  </v:shape>
                  <v:shape id="Freeform 756" o:spid="_x0000_s1779" style="position:absolute;left:4744;top:903;width:367;height:289;visibility:visible;mso-wrap-style:none;v-text-anchor:middle" coordsize="733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phxsUA&#10;AADcAAAADwAAAGRycy9kb3ducmV2LnhtbESPT2sCMRTE7wW/Q3iCt5pV7B+3RhFBqT0Ibtv7c/Pc&#10;LN28rEnU9dubQqHHYWZ+w8wWnW3EhXyoHSsYDTMQxKXTNVcKvj7Xj68gQkTW2DgmBTcKsJj3HmaY&#10;a3flPV2KWIkE4ZCjAhNjm0sZSkMWw9C1xMk7Om8xJukrqT1eE9w2cpxlz9JizWnBYEsrQ+VPcbYK&#10;2u/DZmSK3enwMd1O4jbzk/3RKzXod8s3EJG6+B/+a79rBS9PU/g9k4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KmHGxQAAANwAAAAPAAAAAAAAAAAAAAAAAJgCAABkcnMv&#10;ZG93bnJldi54bWxQSwUGAAAAAAQABAD1AAAAigMAAAAA&#10;" path="m,588l720,r13,5l13,593,,588xe" fillcolor="#c89b27" stroked="f" strokecolor="#3465a4">
                    <v:path o:connecttype="custom" o:connectlocs="0,287;360,0;367,2;7,289;0,287" o:connectangles="0,0,0,0,0"/>
                  </v:shape>
                  <v:shape id="Freeform 757" o:spid="_x0000_s1780" style="position:absolute;left:4748;top:903;width:368;height:290;visibility:visible;mso-wrap-style:none;v-text-anchor:middle" coordsize="734,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PQKMQA&#10;AADcAAAADwAAAGRycy9kb3ducmV2LnhtbERPTWvCQBC9C/6HZQRvurEHlTSrtIVCq1hpLJTchuw0&#10;Sc3OptnVxP569yB4fLzvZN2bWpypdZVlBbNpBII4t7riQsHX4XWyBOE8ssbaMim4kIP1ajhIMNa2&#10;4086p74QIYRdjApK75tYSpeXZNBNbUMcuB/bGvQBtoXULXYh3NTyIYrm0mDFoaHEhl5Kyo/pySj4&#10;rbeLbrPLPmhL799V9nd41vt/pcaj/ukRhKfe38U395tWsJiH+eFMOAJ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T0CjEAAAA3AAAAA8AAAAAAAAAAAAAAAAAmAIAAGRycy9k&#10;b3ducmV2LnhtbFBLBQYAAAAABAAEAPUAAACJAwAAAAA=&#10;" path="m,588l721,r13,6l12,594,,588xe" fillcolor="#c89b27" stroked="f" strokecolor="#3465a4">
                    <v:path o:connecttype="custom" o:connectlocs="0,287;361,0;368,3;6,290;0,287" o:connectangles="0,0,0,0,0"/>
                  </v:shape>
                  <v:shape id="Freeform 758" o:spid="_x0000_s1781" style="position:absolute;left:4751;top:905;width:367;height:291;visibility:visible;mso-wrap-style:none;v-text-anchor:middle" coordsize="734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qTasUA&#10;AADcAAAADwAAAGRycy9kb3ducmV2LnhtbESP3WrCQBSE7wu+w3IE7+omWqJEVxGLIEUK/oC3h+wx&#10;iWbPht2txrfvFgpeDjPzDTNfdqYRd3K+tqwgHSYgiAuray4VnI6b9ykIH5A1NpZJwZM8LBe9tznm&#10;2j54T/dDKEWEsM9RQRVCm0vpi4oM+qFtiaN3sc5giNKVUjt8RLhp5ChJMmmw5rhQYUvriorb4cco&#10;2LmxHF98sht9Z+evj9v1uK/TT6UG/W41AxGoC6/wf3urFUyyFP7Ox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GpNqxQAAANwAAAAPAAAAAAAAAAAAAAAAAJgCAABkcnMv&#10;ZG93bnJldi54bWxQSwUGAAAAAAQABAD1AAAAigMAAAAA&#10;" path="m,588l720,r14,5l12,593,,588xe" fillcolor="#c89c26" stroked="f" strokecolor="#3465a4">
                    <v:path o:connecttype="custom" o:connectlocs="0,289;360,0;367,2;6,291;0,289" o:connectangles="0,0,0,0,0"/>
                  </v:shape>
                  <v:shape id="Freeform 759" o:spid="_x0000_s1782" style="position:absolute;left:4755;top:906;width:366;height:291;visibility:visible;mso-wrap-style:none;v-text-anchor:middle" coordsize="732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6shscA&#10;AADcAAAADwAAAGRycy9kb3ducmV2LnhtbESPQUsDMRSE7wX/Q3iFXorNuoe2rE1LFYRKD9oqSG+P&#10;zTNZ3LwsSeyu/fVGKHgcZuYbZrUZXCvOFGLjWcHdrABBXHvdsFHw/vZ0uwQRE7LG1jMp+KEIm/XN&#10;aIWV9j0f6HxMRmQIxwoV2JS6SspYW3IYZ74jzt6nDw5TlsFIHbDPcNfKsijm0mHDecFiR4+W6q/j&#10;t1Nw2NvThw+n6cNz91ouX6a9SRej1GQ8bO9BJBrSf/ja3mkFi3kJf2fyEZ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merIbHAAAA3AAAAA8AAAAAAAAAAAAAAAAAmAIAAGRy&#10;cy9kb3ducmV2LnhtbFBLBQYAAAAABAAEAPUAAACMAwAAAAA=&#10;" path="m,588l722,r9,3l732,7,14,593,,588xe" fillcolor="#c89c26" stroked="f" strokecolor="#3465a4">
                    <v:path o:connecttype="custom" o:connectlocs="0,289;361,0;366,1;366,1;366,3;7,291;0,289" o:connectangles="0,0,0,0,0,0,0"/>
                  </v:shape>
                  <v:shape id="Freeform 760" o:spid="_x0000_s1783" style="position:absolute;left:4757;top:908;width:364;height:289;visibility:visible;mso-wrap-style:none;v-text-anchor:middle" coordsize="727,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ruDsYA&#10;AADcAAAADwAAAGRycy9kb3ducmV2LnhtbESPQWvCQBSE7wX/w/IKvdVNFVKJrlIE0SIU1Fbw9sw+&#10;s6HZtyG7mthf7wpCj8PMfMNMZp2txIUaXzpW8NZPQBDnTpdcKPjeLV5HIHxA1lg5JgVX8jCb9p4m&#10;mGnX8oYu21CICGGfoQITQp1J6XNDFn3f1cTRO7nGYoiyKaRusI1wW8lBkqTSYslxwWBNc0P57/Zs&#10;FRxXy02bL85/h+t+vk7Xn3T6MV9KvTx3H2MQgbrwH360V1rBezqE+5l4BOT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KruDsYAAADcAAAADwAAAAAAAAAAAAAAAACYAgAAZHJz&#10;L2Rvd25yZXYueG1sUEsFBgAAAAAEAAQA9QAAAIsDAAAAAA==&#10;" path="m,588l722,r2,l727,11,13,592,,588xe" fillcolor="#c89c26" stroked="f" strokecolor="#3465a4">
                    <v:path o:connecttype="custom" o:connectlocs="0,287;361,0;362,0;362,0;364,5;7,289;0,287" o:connectangles="0,0,0,0,0,0,0"/>
                  </v:shape>
                  <v:shape id="Freeform 761" o:spid="_x0000_s1784" style="position:absolute;left:4761;top:909;width:362;height:290;visibility:visible;mso-wrap-style:none;v-text-anchor:middle" coordsize="722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BaJMUA&#10;AADcAAAADwAAAGRycy9kb3ducmV2LnhtbESPW2vCQBSE3wv+h+UIfasbtd6iqwRBaKEvxsvzIXtM&#10;QrJnY3bV9N93C4KPw8x8w6w2nanFnVpXWlYwHEQgiDOrS84VHA+7jzkI55E11pZJwS852Kx7byuM&#10;tX3wnu6pz0WAsItRQeF9E0vpsoIMuoFtiIN3sa1BH2SbS93iI8BNLUdRNJUGSw4LBTa0LSir0psJ&#10;lEvaJent8J1MfuhcnRbH8XVXKfXe75IlCE+df4Wf7S+tYDb9hP8z4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gFokxQAAANwAAAAPAAAAAAAAAAAAAAAAAJgCAABkcnMv&#10;ZG93bnJldi54bWxQSwUGAAAAAAQABAD1AAAAigMAAAAA&#10;" path="m,586l718,r4,12l11,593,9,590,,586xe" fillcolor="#c89c26" stroked="f" strokecolor="#3465a4">
                    <v:path o:connecttype="custom" o:connectlocs="0,287;360,0;362,6;6,290;5,289;0,287" o:connectangles="0,0,0,0,0,0"/>
                  </v:shape>
                  <v:shape id="Freeform 762" o:spid="_x0000_s1785" style="position:absolute;left:4764;top:914;width:359;height:288;visibility:visible;mso-wrap-style:none;v-text-anchor:middle" coordsize="718,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aMLsQA&#10;AADcAAAADwAAAGRycy9kb3ducmV2LnhtbESPT2vCQBTE74LfYXlCL1I3KrU1uooIrQVP8c/9kX1N&#10;gtm3Mbs167d3CwWPw8xvhlmug6nFjVpXWVYwHiUgiHOrKy4UnI6frx8gnEfWWFsmBXdysF71e0tM&#10;te04o9vBFyKWsEtRQel9k0rp8pIMupFtiKP3Y1uDPsq2kLrFLpabWk6SZCYNVhwXSmxoW1J+Ofya&#10;ODKXu/l1/7XpsghPh10owjlT6mUQNgsQnoJ/hv/pb63gffYGf2fiEZ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GjC7EAAAA3AAAAA8AAAAAAAAAAAAAAAAAmAIAAGRycy9k&#10;b3ducmV2LnhtbFBLBQYAAAAABAAEAPUAAACJAwAAAAA=&#10;" path="m,581l714,r4,11l7,592,3,583,,581xe" fillcolor="#c89c26" stroked="f" strokecolor="#3465a4">
                    <v:path o:connecttype="custom" o:connectlocs="0,283;357,0;359,5;4,288;2,284;0,283" o:connectangles="0,0,0,0,0,0"/>
                  </v:shape>
                  <v:shape id="Freeform 763" o:spid="_x0000_s1786" style="position:absolute;left:4766;top:917;width:359;height:287;visibility:visible;mso-wrap-style:none;v-text-anchor:middle" coordsize="716,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f/m8QA&#10;AADcAAAADwAAAGRycy9kb3ducmV2LnhtbESPzWrDMBCE74G8g9hAb4ncUpzgRAmltMWnQvN7XayN&#10;bWKtXGvruG9fFQI5DjPzDbPaDK5RPXWh9mzgcZaAIi68rbk0sN+9TxeggiBbbDyTgV8KsFmPRyvM&#10;rL/yF/VbKVWEcMjQQCXSZlqHoiKHYeZb4uidfedQouxKbTu8Rrhr9FOSpNphzXGhwpZeKyou2x9n&#10;4Jiccnk+5N+Nt5/S7/oPv387GvMwGV6WoIQGuYdv7dwamKcp/J+JR0C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X/5vEAAAA3AAAAA8AAAAAAAAAAAAAAAAAmAIAAGRycy9k&#10;b3ducmV2LnhtbFBLBQYAAAAABAAEAPUAAACJAwAAAAA=&#10;" path="m,581l711,r5,13l5,592,3,588,,581xe" fillcolor="#c89c26" stroked="f" strokecolor="#3465a4">
                    <v:path o:connecttype="custom" o:connectlocs="0,282;356,0;359,6;3,287;2,285;0,282" o:connectangles="0,0,0,0,0,0"/>
                  </v:shape>
                  <v:shape id="Freeform 764" o:spid="_x0000_s1787" style="position:absolute;left:4768;top:919;width:359;height:288;visibility:visible;mso-wrap-style:none;v-text-anchor:middle" coordsize="716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HNmsUA&#10;AADcAAAADwAAAGRycy9kb3ducmV2LnhtbESPT2sCMRTE74LfIbxCb5ptKSqrUdZCafHUVRGPr5u3&#10;f+jmZU1SXb99Iwgeh5n5DbNY9aYVZ3K+sazgZZyAIC6sbrhSsN99jGYgfEDW2FomBVfysFoOBwtM&#10;tb1wTudtqESEsE9RQR1Cl0rpi5oM+rHtiKNXWmcwROkqqR1eIty08jVJJtJgw3Ghxo7eayp+t39G&#10;wfr07fKM6O102B03ZfmTfeZtpdTzU5/NQQTqwyN8b39pBdPJFG5n4hG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Ac2axQAAANwAAAAPAAAAAAAAAAAAAAAAAJgCAABkcnMv&#10;ZG93bnJldi54bWxQSwUGAAAAAAQABAD1AAAAigMAAAAA&#10;" path="m,581l711,r5,12l5,591,1,582,,581xe" fillcolor="#c89d26" stroked="f" strokecolor="#3465a4">
                    <v:path o:connecttype="custom" o:connectlocs="0,283;356,0;359,6;3,288;1,284;0,283" o:connectangles="0,0,0,0,0,0"/>
                  </v:shape>
                  <v:shape id="Freeform 765" o:spid="_x0000_s1788" style="position:absolute;left:4770;top:922;width:357;height:290;visibility:visible;mso-wrap-style:none;v-text-anchor:middle" coordsize="715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aU378A&#10;AADcAAAADwAAAGRycy9kb3ducmV2LnhtbERPy4rCMBTdC/5DuII7TRV8TMcoIghuRHyu7zR32mJz&#10;U5Jo69+bheDycN6LVWsq8STnS8sKRsMEBHFmdcm5gst5O5iD8AFZY2WZFLzIw2rZ7Sww1bbhIz1P&#10;IRcxhH2KCooQ6lRKnxVk0A9tTRy5f+sMhghdLrXDJoabSo6TZCoNlhwbCqxpU1B2Pz2MgsctIby2&#10;9/HPsWle+zD525UHp1S/165/QQRqw1f8ce+0gtk0ro1n4hGQy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hpTfvwAAANwAAAAPAAAAAAAAAAAAAAAAAJgCAABkcnMvZG93bnJl&#10;di54bWxQSwUGAAAAAAQABAD1AAAAhAMAAAAA&#10;" path="m,579l711,r4,10l4,591,,579xe" fillcolor="#c89d26" stroked="f" strokecolor="#3465a4">
                    <v:path o:connecttype="custom" o:connectlocs="0,284;355,0;357,5;2,290;0,284" o:connectangles="0,0,0,0,0"/>
                  </v:shape>
                  <v:shape id="Freeform 766" o:spid="_x0000_s1789" style="position:absolute;left:4771;top:925;width:357;height:288;visibility:visible;mso-wrap-style:none;v-text-anchor:middle" coordsize="715,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NVAsQA&#10;AADcAAAADwAAAGRycy9kb3ducmV2LnhtbESPQWvCQBSE74L/YXmCN92oYGzqKm1pxaOmOfT4mn1N&#10;gtm3Mbs18d+7guBxmJlvmPW2N7W4UOsqywpm0wgEcW51xYWC7PtrsgLhPLLG2jIpuJKD7WY4WGOi&#10;bcdHuqS+EAHCLkEFpfdNIqXLSzLoprYhDt6fbQ36INtC6ha7ADe1nEfRUhqsOCyU2NBHSfkp/TcK&#10;3s8xX93vwduu2f0sMvlp93Gm1HjUv72C8NT7Z/jR3msF8fIF7mfCEZC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TVQLEAAAA3AAAAA8AAAAAAAAAAAAAAAAAmAIAAGRycy9k&#10;b3ducmV2LnhtbFBLBQYAAAAABAAEAPUAAACJAwAAAAA=&#10;" path="m,579l711,r4,13l4,592,,579xe" fillcolor="#c89d26" stroked="f" strokecolor="#3465a4">
                    <v:path o:connecttype="custom" o:connectlocs="0,282;355,0;357,6;2,288;0,282" o:connectangles="0,0,0,0,0"/>
                  </v:shape>
                  <v:shape id="Freeform 767" o:spid="_x0000_s1790" style="position:absolute;left:4772;top:928;width:358;height:290;visibility:visible;mso-wrap-style:none;v-text-anchor:middle" coordsize="716,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AtecIA&#10;AADcAAAADwAAAGRycy9kb3ducmV2LnhtbERPz2vCMBS+D/wfwhN2m6k7WKmmIsqG4GDM6f3ZvDbV&#10;5qU0Wdvtr18Ogx0/vt/rzWgb0VPna8cK5rMEBHHhdM2VgvPny9MShA/IGhvHpOCbPGzyycMaM+0G&#10;/qD+FCoRQ9hnqMCE0GZS+sKQRT9zLXHkStdZDBF2ldQdDjHcNvI5SRbSYs2xwWBLO0PF/fRlFXh9&#10;3L1Xb2X/Myz3t+3lejTmNVXqcTpuVyACjeFf/Oc+aAVpGufHM/EIy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MC15wgAAANwAAAAPAAAAAAAAAAAAAAAAAJgCAABkcnMvZG93&#10;bnJldi54bWxQSwUGAAAAAAQABAD1AAAAhwMAAAAA&#10;" path="m,581l711,r5,13l3,594,,581xe" fillcolor="#c89d26" stroked="f" strokecolor="#3465a4">
                    <v:path o:connecttype="custom" o:connectlocs="0,284;356,0;358,6;2,290;0,284" o:connectangles="0,0,0,0,0"/>
                  </v:shape>
                  <v:shape id="Freeform 768" o:spid="_x0000_s1791" style="position:absolute;left:4773;top:932;width:358;height:288;visibility:visible;mso-wrap-style:none;v-text-anchor:middle" coordsize="716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1mqMUA&#10;AADcAAAADwAAAGRycy9kb3ducmV2LnhtbESPT2sCMRTE70K/Q3iF3jSrFJXVKNuCtPTkqojH183b&#10;P3Tzsiaprt/eFAoeh5n5DbNc96YVF3K+saxgPEpAEBdWN1wpOOw3wzkIH5A1tpZJwY08rFdPgyWm&#10;2l45p8suVCJC2KeooA6hS6X0RU0G/ch2xNErrTMYonSV1A6vEW5aOUmSqTTYcFyosaP3moqf3a9R&#10;8Hbeujwjej0f96evsvzOPvK2Uurluc8WIAL14RH+b39qBbPZGP7OxCM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fWaoxQAAANwAAAAPAAAAAAAAAAAAAAAAAJgCAABkcnMv&#10;ZG93bnJldi54bWxQSwUGAAAAAAQABAD1AAAAigMAAAAA&#10;" path="m,579l711,r5,12l3,591,,579xe" fillcolor="#c89d26" stroked="f" strokecolor="#3465a4">
                    <v:path o:connecttype="custom" o:connectlocs="0,282;356,0;358,6;2,288;0,282" o:connectangles="0,0,0,0,0"/>
                  </v:shape>
                  <v:shape id="Freeform 769" o:spid="_x0000_s1792" style="position:absolute;left:4773;top:934;width:359;height:289;visibility:visible;mso-wrap-style:none;v-text-anchor:middle" coordsize="717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Y7gcUA&#10;AADcAAAADwAAAGRycy9kb3ducmV2LnhtbESPW4vCMBSE34X9D+Es+CKaWsRLNcp6WVBYFryAr4fm&#10;2JZtTkoTtf77jSD4OMzMN8xs0ZhS3Kh2hWUF/V4Egji1uuBMwen43R2DcB5ZY2mZFDzIwWL+0Zph&#10;ou2d93Q7+EwECLsEFeTeV4mULs3JoOvZijh4F1sb9EHWmdQ13gPclDKOoqE0WHBYyLGiVU7p3+Fq&#10;FPg0/p2cO6dK7pbSbYqf9aB0a6Xan83XFISnxr/Dr/ZWKxiNYnieCUd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JjuBxQAAANwAAAAPAAAAAAAAAAAAAAAAAJgCAABkcnMv&#10;ZG93bnJldi54bWxQSwUGAAAAAAQABAD1AAAAigMAAAAA&#10;" path="m,581l713,r4,12l6,593,,581xe" fillcolor="#c89d26" stroked="f" strokecolor="#3465a4">
                    <v:path o:connecttype="custom" o:connectlocs="0,283;357,0;359,6;3,289;0,283" o:connectangles="0,0,0,0,0"/>
                  </v:shape>
                  <v:shape id="Freeform 770" o:spid="_x0000_s1793" style="position:absolute;left:4774;top:937;width:359;height:290;visibility:visible;mso-wrap-style:none;v-text-anchor:middle" coordsize="717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SKRcUA&#10;AADcAAAADwAAAGRycy9kb3ducmV2LnhtbESPQUsDMRSE7wX/Q3iCtzZbhVbWpkUKBdF6sBW9Pjev&#10;u0uTl7h5267/3ghCj8PMfMMsVoN36kRdagMbmE4KUMRVsC3XBt73m/E9qCTIFl1gMvBDCVbLq9EC&#10;SxvO/EanndQqQziVaKARiaXWqWrIY5qESJy9Q+g8SpZdrW2H5wz3Tt8WxUx7bDkvNBhp3VB13PXe&#10;gHx8b5+9+3yNL/0manH9+mtKxtxcD48PoIQGuYT/20/WwHx+B39n8hH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BIpFxQAAANwAAAAPAAAAAAAAAAAAAAAAAJgCAABkcnMv&#10;ZG93bnJldi54bWxQSwUGAAAAAAQABAD1AAAAigMAAAAA&#10;" path="m,579l713,r4,11l5,591,,579xe" fillcolor="#c89d26" stroked="f" strokecolor="#3465a4">
                    <v:path o:connecttype="custom" o:connectlocs="0,284;357,0;359,5;3,290;0,284" o:connectangles="0,0,0,0,0"/>
                  </v:shape>
                  <v:shape id="Freeform 771" o:spid="_x0000_s1794" style="position:absolute;left:4775;top:940;width:360;height:289;visibility:visible;mso-wrap-style:none;v-text-anchor:middle" coordsize="716,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KLDMQA&#10;AADcAAAADwAAAGRycy9kb3ducmV2LnhtbESPQWvCQBSE7wX/w/KE3upGES3RTZCorUIpVMXzI/ua&#10;hGbfhuxW13/vCoUeh5n5hlnmwbTiQr1rLCsYjxIQxKXVDVcKTsftyysI55E1tpZJwY0c5NngaYmp&#10;tlf+osvBVyJC2KWooPa+S6V0ZU0G3ch2xNH7tr1BH2VfSd3jNcJNKydJMpMGG44LNXZU1FT+HH6N&#10;gvey+Aj7zdsu7M15WrjPZp34QqnnYVgtQHgK/j/8195pBfP5FB5n4hGQ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CiwzEAAAA3AAAAA8AAAAAAAAAAAAAAAAAmAIAAGRycy9k&#10;b3ducmV2LnhtbFBLBQYAAAAABAAEAPUAAACJAwAAAAA=&#10;" path="m,581l711,r5,13l3,594r,-2l,581xe" fillcolor="#c89e26" stroked="f" strokecolor="#3465a4">
                    <v:path o:connecttype="custom" o:connectlocs="0,283;357,0;360,6;2,289;2,288;0,283" o:connectangles="0,0,0,0,0,0"/>
                  </v:shape>
                  <v:shape id="Freeform 772" o:spid="_x0000_s1795" style="position:absolute;left:4776;top:943;width:359;height:289;visibility:visible;mso-wrap-style:none;v-text-anchor:middle" coordsize="717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Fqq8UA&#10;AADcAAAADwAAAGRycy9kb3ducmV2LnhtbESPT2vCQBTE74LfYXlCb7qxWBOiq0ig0oOHakvPz+wz&#10;SZt9G7KbP377bkHocZiZ3zDb/Whq0VPrKssKlosIBHFudcWFgs+P13kCwnlkjbVlUnAnB/vddLLF&#10;VNuBz9RffCEChF2KCkrvm1RKl5dk0C1sQxy8m20N+iDbQuoWhwA3tXyOorU0WHFYKLGhrKT859IZ&#10;Be8DX7/rr1M2dK67FvExWa1lotTTbDxsQHga/X/40X7TCuL4Bf7OhCM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wWqrxQAAANwAAAAPAAAAAAAAAAAAAAAAAJgCAABkcnMv&#10;ZG93bnJldi54bWxQSwUGAAAAAAQABAD1AAAAigMAAAAA&#10;" path="m,580l712,r3,7l717,12,6,591,2,586,,580xe" fillcolor="#c89e26" stroked="f" strokecolor="#3465a4">
                    <v:path o:connecttype="custom" o:connectlocs="0,284;356,0;358,3;359,6;3,289;1,287;0,284" o:connectangles="0,0,0,0,0,0,0"/>
                  </v:shape>
                  <v:shape id="Freeform 773" o:spid="_x0000_s1796" style="position:absolute;left:4777;top:946;width:358;height:288;visibility:visible;mso-wrap-style:none;v-text-anchor:middle" coordsize="715,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grKscA&#10;AADcAAAADwAAAGRycy9kb3ducmV2LnhtbESPQWsCMRSE74L/IbxCL0Wz9eDW1ShSWqo9aKuCHp+b&#10;193FzcuSpLr++0YoeBxm5htmMmtNLc7kfGVZwXM/AUGcW11xoWC3fe+9gPABWWNtmRRcycNs2u1M&#10;MNP2wt903oRCRAj7DBWUITSZlD4vyaDv24Y4ej/WGQxRukJqh5cIN7UcJMlQGqw4LpTY0GtJ+Wnz&#10;axQ43I7evg6r5eD0tF6n8vPjuD+wUo8P7XwMIlAb7uH/9kIrSNMh3M7EIyC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TIKyrHAAAA3AAAAA8AAAAAAAAAAAAAAAAAmAIAAGRy&#10;cy9kb3ducmV2LnhtbFBLBQYAAAAABAAEAPUAAACMAwAAAAA=&#10;" path="m,581l713,r2,12l7,589,,581xe" fillcolor="#c89e26" stroked="f" strokecolor="#3465a4">
                    <v:path o:connecttype="custom" o:connectlocs="0,284;357,0;357,0;358,6;4,288;0,284" o:connectangles="0,0,0,0,0,0"/>
                  </v:shape>
                  <v:shape id="Freeform 774" o:spid="_x0000_s1797" style="position:absolute;left:4779;top:950;width:357;height:286;visibility:visible;mso-wrap-style:none;v-text-anchor:middle" coordsize="713,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R6k8YA&#10;AADcAAAADwAAAGRycy9kb3ducmV2LnhtbESPQWuDQBSE74H+h+UVekvWFqnFZhNCIKEHL9pA6u3V&#10;fVGJ+1bcrdp/3w0Eehxm5htmvZ1NJ0YaXGtZwfMqAkFcWd1yreD0eVi+gXAeWWNnmRT8koPt5mGx&#10;xlTbiXMaC1+LAGGXooLG+z6V0lUNGXQr2xMH72IHgz7IoZZ6wCnATSdfouhVGmw5LDTY076h6lr8&#10;GAXH8pxn8fch/rr67FiP+3Lqkl6pp8d59w7C0+z/w/f2h1aQJAnczoQjI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hR6k8YAAADcAAAADwAAAAAAAAAAAAAAAACYAgAAZHJz&#10;L2Rvd25yZXYueG1sUEsFBgAAAAAEAAQA9QAAAIsDAAAAAA==&#10;" path="m,579l711,r2,14l9,588,,579xe" fillcolor="#c89e26" stroked="f" strokecolor="#3465a4">
                    <v:path o:connecttype="custom" o:connectlocs="0,282;356,0;357,7;5,286;0,282" o:connectangles="0,0,0,0,0"/>
                  </v:shape>
                  <v:shape id="Freeform 775" o:spid="_x0000_s1798" style="position:absolute;left:4782;top:952;width:356;height:287;visibility:visible;mso-wrap-style:none;v-text-anchor:middle" coordsize="711,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Q/d8EA&#10;AADcAAAADwAAAGRycy9kb3ducmV2LnhtbERPzYrCMBC+C75DGGFvmrqgLtUoIqsrgodVH2BsxrbY&#10;TEozavXpzWFhjx/f/2zRukrdqQmlZwPDQQKKOPO25NzA6bjuf4EKgmyx8kwGnhRgMe92Zpha/+Bf&#10;uh8kVzGEQ4oGCpE61TpkBTkMA18TR+7iG4cSYZNr2+AjhrtKfybJWDssOTYUWNOqoOx6uDkDPzJ6&#10;ba/1924TdtnxvE/2Up7FmI9eu5yCEmrlX/zn3loDk0lcG8/EI6D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UP3fBAAAA3AAAAA8AAAAAAAAAAAAAAAAAmAIAAGRycy9kb3du&#10;cmV2LnhtbFBLBQYAAAAABAAEAPUAAACGAwAAAAA=&#10;" path="m,577l708,r3,14l9,586,,577xe" fillcolor="#c89e26" stroked="f" strokecolor="#3465a4">
                    <v:path o:connecttype="custom" o:connectlocs="0,283;354,0;356,7;5,287;0,283" o:connectangles="0,0,0,0,0"/>
                  </v:shape>
                  <v:shape id="Freeform 776" o:spid="_x0000_s1799" style="position:absolute;left:4784;top:957;width:353;height:284;visibility:visible;mso-wrap-style:none;v-text-anchor:middle" coordsize="705,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T7yscA&#10;AADcAAAADwAAAGRycy9kb3ducmV2LnhtbESPQWvCQBSE70L/w/IK3nRTEdOk2UhRCkKhVE0Rb4/s&#10;axKafRuyWxP/vVsoeBxm5hsmW4+mFRfqXWNZwdM8AkFcWt1wpaA4vs2eQTiPrLG1TAqu5GCdP0wy&#10;TLUdeE+Xg69EgLBLUUHtfZdK6cqaDLq57YiD9217gz7IvpK6xyHATSsXUbSSBhsOCzV2tKmp/Dn8&#10;GgXJbvsVn7cfy2J4r06Lz2jj4uNVqenj+PoCwtPo7+H/9k4riOME/s6EIy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3E+8rHAAAA3AAAAA8AAAAAAAAAAAAAAAAAmAIAAGRy&#10;cy9kb3ducmV2LnhtbFBLBQYAAAAABAAEAPUAAACMAwAAAAA=&#10;" path="m,574l704,r1,14l7,583,,574xe" fillcolor="#c89e26" stroked="f" strokecolor="#3465a4">
                    <v:path o:connecttype="custom" o:connectlocs="0,280;352,0;353,7;4,284;0,280" o:connectangles="0,0,0,0,0"/>
                  </v:shape>
                  <v:shape id="Freeform 777" o:spid="_x0000_s1800" style="position:absolute;left:4786;top:960;width:352;height:284;visibility:visible;mso-wrap-style:none;v-text-anchor:middle" coordsize="704,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sB28IA&#10;AADcAAAADwAAAGRycy9kb3ducmV2LnhtbERPXWvCMBR9H/gfwhV8m6kKW6lGUWFMBhN07v2S3DbF&#10;5qY0sdb9+uVhsMfD+V5tBteInrpQe1Ywm2YgiLU3NVcKLl9vzzmIEJENNp5JwYMCbNajpxUWxt/5&#10;RP05ViKFcChQgY2xLaQM2pLDMPUtceJK3zmMCXaVNB3eU7hr5DzLXqTDmlODxZb2lvT1fHMKjrfv&#10;uT6+2+by86E/T7u8rxZlqdRkPGyXICIN8V/85z4YBa95mp/OpCM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wHbwgAAANwAAAAPAAAAAAAAAAAAAAAAAJgCAABkcnMvZG93&#10;bnJldi54bWxQSwUGAAAAAAQABAD1AAAAhwMAAAAA&#10;" path="m,572l702,r2,13l7,581,,572xe" fillcolor="#c89e26" stroked="f" strokecolor="#3465a4">
                    <v:path o:connecttype="custom" o:connectlocs="0,280;351,0;352,6;4,284;0,280" o:connectangles="0,0,0,0,0"/>
                  </v:shape>
                  <v:shape id="Freeform 778" o:spid="_x0000_s1801" style="position:absolute;left:4788;top:965;width:351;height:281;visibility:visible;mso-wrap-style:none;v-text-anchor:middle" coordsize="702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kmx8IA&#10;AADcAAAADwAAAGRycy9kb3ducmV2LnhtbESPQWvCQBSE7wX/w/KE3urGIjZEV1GptNdGwesj+0yC&#10;eW9jdjXx33eFQo/DzHzDLNcDN+pOna+dGJhOElAkhbO1lAaOh/1bCsoHFIuNEzLwIA/r1ehliZl1&#10;vfzQPQ+lihDxGRqoQmgzrX1REaOfuJYkemfXMYYou1LbDvsI50a/J8lcM9YSFypsaVdRcclvbGD2&#10;wNPV8rknTg/8dbrtku1nbszreNgsQAUawn/4r/1tDXykU3ieiUdAr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ySbHwgAAANwAAAAPAAAAAAAAAAAAAAAAAJgCAABkcnMvZG93&#10;bnJldi54bWxQSwUGAAAAAAQABAD1AAAAhwMAAAAA&#10;" path="m,569l698,r4,13l7,580,,569xe" fillcolor="#c89f25" stroked="f" strokecolor="#3465a4">
                    <v:path o:connecttype="custom" o:connectlocs="0,276;349,0;351,6;4,281;0,276" o:connectangles="0,0,0,0,0"/>
                  </v:shape>
                  <v:shape id="Freeform 779" o:spid="_x0000_s1802" style="position:absolute;left:4791;top:966;width:349;height:281;visibility:visible;mso-wrap-style:none;v-text-anchor:middle" coordsize="699,5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3Ox8UA&#10;AADcAAAADwAAAGRycy9kb3ducmV2LnhtbESPQWvCQBSE74X+h+UVehHdKNjG6CoiBjwV1B709sy+&#10;JqnZt2F3q/HfuwXB4zAz3zCzRWcacSHna8sKhoMEBHFhdc2lgu993k9B+ICssbFMCm7kYTF/fZlh&#10;pu2Vt3TZhVJECPsMFVQhtJmUvqjIoB/Yljh6P9YZDFG6UmqH1wg3jRwlyYc0WHNcqLClVUXFefdn&#10;FMh8XfeOByp/J8vzSX71hs6Nc6Xe37rlFESgLjzDj/ZGK/hMR/B/Jh4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Xc7HxQAAANwAAAAPAAAAAAAAAAAAAAAAAJgCAABkcnMv&#10;ZG93bnJldi54bWxQSwUGAAAAAAQABAD1AAAAigMAAAAA&#10;" path="m,568l697,r2,14l9,577,,568xe" fillcolor="#caa123" stroked="f" strokecolor="#3465a4">
                    <v:path o:connecttype="custom" o:connectlocs="0,277;348,0;349,7;4,281;0,277" o:connectangles="0,0,0,0,0"/>
                  </v:shape>
                  <v:shape id="Freeform 780" o:spid="_x0000_s1803" style="position:absolute;left:4791;top:969;width:349;height:281;visibility:visible;mso-wrap-style:none;v-text-anchor:middle" coordsize="697,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1Oa8YA&#10;AADcAAAADwAAAGRycy9kb3ducmV2LnhtbESPQWsCMRSE74L/ITzBm2aroLI1irQoHvSgtofeXjfP&#10;3W03L0sS3dVf3xQEj8PMfMPMl62pxJWcLy0reBkmIIgzq0vOFXyc1oMZCB+QNVaWScGNPCwX3c4c&#10;U20bPtD1GHIRIexTVFCEUKdS+qwgg35oa+Lona0zGKJ0udQOmwg3lRwlyUQaLDkuFFjTW0HZ7/Fi&#10;FHyex7JZ6a/se7PZ7Xfu/mPe6a5Uv9euXkEEasMz/GhvtYLpbAz/Z+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j1Oa8YAAADcAAAADwAAAAAAAAAAAAAAAACYAgAAZHJz&#10;L2Rvd25yZXYueG1sUEsFBgAAAAAEAAQA9QAAAIsDAAAAAA==&#10;" path="m,567l695,r2,14l9,575,,567xe" fillcolor="#cea421" stroked="f" strokecolor="#3465a4">
                    <v:path o:connecttype="custom" o:connectlocs="0,277;348,0;349,7;5,281;0,277" o:connectangles="0,0,0,0,0"/>
                  </v:shape>
                  <v:shape id="Freeform 781" o:spid="_x0000_s1804" style="position:absolute;left:4793;top:974;width:347;height:279;visibility:visible;mso-wrap-style:none;v-text-anchor:middle" coordsize="694,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Q2l8UA&#10;AADcAAAADwAAAGRycy9kb3ducmV2LnhtbESPzWrDMBCE74G+g9hCLyGR25okuFFCCBgMhUKcPMBi&#10;bS1Ta2Us1T99+qpQyHGYmW+Y/XGyrRio941jBc/rBARx5XTDtYLbNV/tQPiArLF1TApm8nA8PCz2&#10;mGk38oWGMtQiQthnqMCE0GVS+sqQRb92HXH0Pl1vMUTZ11L3OEa4beVLkmykxYbjgsGOzoaqr/Lb&#10;KrCp+0iXr1c7ns5zkW/Mdkx/3pV6epxObyACTeEe/m8XWsF2l8LfmXgE5OE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ZDaXxQAAANwAAAAPAAAAAAAAAAAAAAAAAJgCAABkcnMv&#10;ZG93bnJldi54bWxQSwUGAAAAAAQABAD1AAAAigMAAAAA&#10;" path="m,563l690,r4,14l9,572,6,570,,563xe" fillcolor="#d1a71e" stroked="f" strokecolor="#3465a4">
                    <v:path o:connecttype="custom" o:connectlocs="0,275;345,0;347,7;5,279;3,278;0,275" o:connectangles="0,0,0,0,0,0"/>
                  </v:shape>
                  <v:shape id="Freeform 782" o:spid="_x0000_s1805" style="position:absolute;left:4796;top:977;width:345;height:275;visibility:visible;mso-wrap-style:none;v-text-anchor:middle" coordsize="690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YRTsQA&#10;AADcAAAADwAAAGRycy9kb3ducmV2LnhtbESPzWrDMBCE74W8g9hCLyWRG3ATXMshCQR6SWh+HmCx&#10;tpaptTKW6p+3jwqFHIeZ+YbJN6NtRE+drx0reFskIIhLp2uuFNyuh/kahA/IGhvHpGAiD5ti9pRj&#10;pt3AZ+ovoRIRwj5DBSaENpPSl4Ys+oVriaP37TqLIcqukrrDIcJtI5dJ8i4t1hwXDLa0N1T+XH6t&#10;guGLTHVKk2k3uT61e7OTr8dRqZfncfsBItAYHuH/9qdWsFqn8HcmHgFZ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2EU7EAAAA3AAAAA8AAAAAAAAAAAAAAAAAmAIAAGRycy9k&#10;b3ducmV2LnhtbFBLBQYAAAAABAAEAPUAAACJAwAAAAA=&#10;" path="m,561l688,r2,11l688,14,10,567,2,563,,561xe" fillcolor="#d7ac19" stroked="f" strokecolor="#3465a4">
                    <v:path o:connecttype="custom" o:connectlocs="0,272;344,0;345,5;344,7;5,275;1,273;0,272" o:connectangles="0,0,0,0,0,0,0"/>
                  </v:shape>
                  <v:shape id="Freeform 783" o:spid="_x0000_s1806" style="position:absolute;left:4799;top:982;width:342;height:273;visibility:visible;mso-wrap-style:none;v-text-anchor:middle" coordsize="685,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GyLMQA&#10;AADcAAAADwAAAGRycy9kb3ducmV2LnhtbESP3YrCMBSE74V9h3AWvNN0RV2pRln/QPBC1H2AQ3Ns&#10;is1JbaJWn36zIHg5zMw3zGTW2FLcqPaFYwVf3QQEceZ0wbmC3+O6MwLhA7LG0jEpeJCH2fSjNcFU&#10;uzvv6XYIuYgQ9ikqMCFUqZQ+M2TRd11FHL2Tqy2GKOtc6hrvEW5L2UuSobRYcFwwWNHCUHY+XK2C&#10;TdNfD3C13D6P7ny5up0p5o+9Uu3P5mcMIlAT3uFXe6MVfI+G8H8mHgE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BsizEAAAA3AAAAA8AAAAAAAAAAAAAAAAAmAIAAGRycy9k&#10;b3ducmV2LnhtbFBLBQYAAAAABAAEAPUAAACJAwAAAAA=&#10;" path="m,558l685,r,4l679,18,359,279r,2l11,563,,558xe" fillcolor="#daaf15" stroked="f" strokecolor="#3465a4">
                    <v:path o:connecttype="custom" o:connectlocs="0,271;342,0;342,2;339,9;179,135;179,135;179,136;5,273;0,271" o:connectangles="0,0,0,0,0,0,0,0,0"/>
                  </v:shape>
                  <v:shape id="Freeform 784" o:spid="_x0000_s1807" style="position:absolute;left:4801;top:984;width:339;height:273;visibility:visible;mso-wrap-style:none;v-text-anchor:middle" coordsize="678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oWEMUA&#10;AADcAAAADwAAAGRycy9kb3ducmV2LnhtbESPzWrDMBCE74W+g9hCb42cUqLgRgkhtNBeAvkhuW6t&#10;jW1srYyk2s7bR4FCj8PMfMMsVqNtRU8+1I41TCcZCOLCmZpLDcfD58scRIjIBlvHpOFKAVbLx4cF&#10;5sYNvKN+H0uRIBxy1FDF2OVShqIii2HiOuLkXZy3GJP0pTQehwS3rXzNspm0WHNaqLCjTUVFs/+1&#10;GtzpWA79t+q3zfr89tOc1YffKK2fn8b1O4hIY/wP/7W/jAY1V3A/k46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+hYQxQAAANwAAAAPAAAAAAAAAAAAAAAAAJgCAABkcnMv&#10;ZG93bnJldi54bWxQSwUGAAAAAAQABAD1AAAAigMAAAAA&#10;" path="m,553l678,r-6,22l372,267r-18,5l352,283,11,560,,553xe" fillcolor="#dcb013" stroked="f" strokecolor="#3465a4">
                    <v:path o:connecttype="custom" o:connectlocs="0,270;339,0;336,11;186,130;177,133;176,138;6,273;0,270" o:connectangles="0,0,0,0,0,0,0,0"/>
                  </v:shape>
                  <v:shape id="AutoShape 785" o:spid="_x0000_s1808" style="position:absolute;left:4805;top:990;width:334;height:269;visibility:visible;mso-wrap-style:none;v-text-anchor:middle" coordsize="668,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f8McMA&#10;AADcAAAADwAAAGRycy9kb3ducmV2LnhtbERPz2vCMBS+D/wfwhN2m6kyOu2MpQjCYAepjrHd3ppn&#10;W2xeShLb+t8vh8GOH9/vbT6ZTgzkfGtZwXKRgCCurG65VvBxPjytQfiArLGzTAru5CHfzR62mGk7&#10;cknDKdQihrDPUEETQp9J6auGDPqF7Ykjd7HOYIjQ1VI7HGO46eQqSVJpsOXY0GBP+4aq6+lmFKTt&#10;4WvzWV7Go/nZv3+7TT2Y50Kpx/lUvIIINIV/8Z/7TSt4Wce18Uw8AnL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f8McMAAADcAAAADwAAAAAAAAAAAAAAAACYAgAAZHJzL2Rv&#10;d25yZXYueG1sUEsFBgAAAAAEAAQA9QAAAIgDAAAAAA==&#10;" path="m,545l348,263r-3,18l12,552,,545xm348,261l668,r-5,21l384,249r-36,12xe" fillcolor="#dfb310" stroked="f" strokecolor="#3465a4">
                    <v:path o:connecttype="custom" o:connectlocs="0,266;174,128;173,137;6,269;0,266;174,127;334,0;332,10;192,121;174,127" o:connectangles="0,0,0,0,0,0,0,0,0,0"/>
                  </v:shape>
                  <v:shape id="AutoShape 786" o:spid="_x0000_s1809" style="position:absolute;left:4808;top:996;width:329;height:264;visibility:visible;mso-wrap-style:none;v-text-anchor:middle" coordsize="661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7fz8UA&#10;AADcAAAADwAAAGRycy9kb3ducmV2LnhtbESPzW7CMBCE75X6DtZW4gYOP0ohYBBqoSq98fMAS7zE&#10;EfE6ik1I+/R1JaQeRzPzjWax6mwlWmp86VjBcJCAIM6dLrlQcDpu+1MQPiBrrByTgm/ysFo+Py0w&#10;0+7Oe2oPoRARwj5DBSaEOpPS54Ys+oGriaN3cY3FEGVTSN3gPcJtJUdJkkqLJccFgzW9Gcqvh5uN&#10;lK3LN+evn/dz+jHe7CZtd0snRqneS7eegwjUhf/wo/2pFbxOZ/B3Jh4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vt/PxQAAANwAAAAPAAAAAAAAAAAAAAAAAJgCAABkcnMv&#10;ZG93bnJldi54bWxQSwUGAAAAAAQABAD1AAAAigMAAAAA&#10;" path="m,538l341,261r-3,18l13,543,,538xm361,245l661,r-7,21l395,232r-34,13xe" fillcolor="#e2b607" stroked="f" strokecolor="#3465a4">
                    <v:path o:connecttype="custom" o:connectlocs="0,262;170,127;168,136;6,264;0,262;180,119;329,0;326,10;197,113;180,119" o:connectangles="0,0,0,0,0,0,0,0,0,0"/>
                  </v:shape>
                  <v:shape id="AutoShape 787" o:spid="_x0000_s1810" style="position:absolute;left:4810;top:1000;width:325;height:260;visibility:visible;mso-wrap-style:none;v-text-anchor:middle" coordsize="651,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gZAMAA&#10;AADcAAAADwAAAGRycy9kb3ducmV2LnhtbERPz2vCMBS+D/wfwhN2m2k9dLMaRSqD3bqp4PXRPJti&#10;8lKbrHb//XIY7Pjx/d7sJmfFSEPoPCvIFxkI4sbrjlsF59P7yxuIEJE1Ws+k4IcC7Lazpw2W2j/4&#10;i8ZjbEUK4VCiAhNjX0oZGkMOw8L3xIm7+sFhTHBopR7wkcKdlcssK6TDjlODwZ4qQ83t+O0UXHJb&#10;V/LThnocVzrKZYEHc1fqeT7t1yAiTfFf/Of+0ApeV2l+OpOOgN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5gZAMAAAADcAAAADwAAAAAAAAAAAAAAAACYAgAAZHJzL2Rvd25y&#10;ZXYueG1sUEsFBgAAAAAEAAQA9QAAAIUDAAAAAA==&#10;" path="m,531l333,260r-4,17l11,537,,531xm372,228l651,r-7,22l406,215r-34,13xe" fillcolor="#e7bb00" stroked="f" strokecolor="#3465a4">
                    <v:path o:connecttype="custom" o:connectlocs="0,257;166,126;164,134;5,260;0,257;186,110;325,0;322,11;203,104;186,110" o:connectangles="0,0,0,0,0,0,0,0,0,0"/>
                  </v:shape>
                  <v:shape id="AutoShape 788" o:spid="_x0000_s1811" style="position:absolute;left:4813;top:1005;width:321;height:258;visibility:visible;mso-wrap-style:none;v-text-anchor:middle" coordsize="641,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dZj8QA&#10;AADcAAAADwAAAGRycy9kb3ducmV2LnhtbESPS2vDMBCE74X+B7GF3BrZDeThRgltoFDoKY9Djou1&#10;sUyslbG2jv3vq0Igx2FmvmHW28E3qqcu1oEN5NMMFHEZbM2VgdPx63UJKgqyxSYwGRgpwnbz/LTG&#10;woYb76k/SKUShGOBBpxIW2gdS0ce4zS0xMm7hM6jJNlV2nZ4S3Df6Lcsm2uPNacFhy3tHJXXw683&#10;wPk4y1b9LshcrqfP8eyW+c9gzORl+HgHJTTII3xvf1sDi1UO/2fSEd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HWY/EAAAA3AAAAA8AAAAAAAAAAAAAAAAAmAIAAGRycy9k&#10;b3ducmV2LnhtbFBLBQYAAAAABAAEAPUAAACJAwAAAAA=&#10;" path="m,522l325,258r-4,19l12,529,,522xm382,211l641,r-7,21l417,199r-35,12xe" fillcolor="#e9be00" stroked="f" strokecolor="#3465a4">
                    <v:path o:connecttype="custom" o:connectlocs="0,255;163,126;161,135;6,258;0,255;191,103;321,0;317,10;209,97;191,103" o:connectangles="0,0,0,0,0,0,0,0,0,0"/>
                  </v:shape>
                  <v:shape id="AutoShape 789" o:spid="_x0000_s1812" style="position:absolute;left:4816;top:1012;width:317;height:252;visibility:visible;mso-wrap-style:none;v-text-anchor:middle" coordsize="633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DrSMMA&#10;AADcAAAADwAAAGRycy9kb3ducmV2LnhtbESPS2/CMBCE75X6H6yt1Bs45MAjxSCE1CpXHoLrNt7G&#10;EfE6ireQ/nuMhNTjaHa+2VmuB9+qK/WxCWxgMs5AEVfBNlwbOB4+R3NQUZAttoHJwB9FWK9eX5ZY&#10;2HDjHV33UqsE4VigASfSFVrHypHHOA4dcfJ+Qu9RkuxrbXu8JbhvdZ5lU+2x4dTgsKOto+qy//Xp&#10;jU0rebmdld/ufMYJn+zXZSrGvL8Nmw9QQoP8Hz/TpTUwW+TwGJMIo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DrSMMAAADcAAAADwAAAAAAAAAAAAAAAACYAgAAZHJzL2Rv&#10;d25yZXYueG1sUEsFBgAAAAAEAAQA9QAAAIgDAAAAAA==&#10;" path="m,515l318,255r-3,20l12,520,,515xm395,193l633,r-7,21l428,181r-33,12xe" fillcolor="#ecbf00" stroked="f" strokecolor="#3465a4">
                    <v:path o:connecttype="custom" o:connectlocs="0,250;159,124;158,133;6,252;0,250;198,94;317,0;313,10;214,88;198,94" o:connectangles="0,0,0,0,0,0,0,0,0,0"/>
                  </v:shape>
                  <v:shape id="AutoShape 790" o:spid="_x0000_s1813" style="position:absolute;left:4820;top:1016;width:310;height:250;visibility:visible;mso-wrap-style:none;v-text-anchor:middle" coordsize="622,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T3DcYA&#10;AADcAAAADwAAAGRycy9kb3ducmV2LnhtbESPS2sCQRCE7wH/w9CB3OKsiqtuHCXECJ4iPhCPzU7v&#10;Q3d61p1R13+fEQI5FlX1FTWdt6YSN2pcaVlBrxuBIE6tLjlXsN8t38cgnEfWWFkmBQ9yMJ91XqaY&#10;aHvnDd22PhcBwi5BBYX3dSKlSwsy6Lq2Jg5eZhuDPsgml7rBe4CbSvajKJYGSw4LBdb0VVB63l6N&#10;gkVvHw+z4/o0PvRXl8vpe21+4kypt9f28wOEp9b/h//aK61gNBnA80w4An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tT3DcYAAADcAAAADwAAAAAAAAAAAAAAAACYAgAAZHJz&#10;L2Rvd25yZXYueG1sUEsFBgAAAAAEAAQA9QAAAIsDAAAAAA==&#10;" path="m,508l309,256r-3,18l11,514,,508xm405,178l622,r-7,22l439,165r-34,13xe" fillcolor="#edc100" stroked="f" strokecolor="#3465a4">
                    <v:path o:connecttype="custom" o:connectlocs="0,247;154,125;153,133;5,250;0,247;202,87;310,0;307,11;219,80;202,87" o:connectangles="0,0,0,0,0,0,0,0,0,0"/>
                  </v:shape>
                  <v:shape id="AutoShape 791" o:spid="_x0000_s1814" style="position:absolute;left:4824;top:1021;width:304;height:246;visibility:visible;mso-wrap-style:none;v-text-anchor:middle" coordsize="614,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nmBMYA&#10;AADcAAAADwAAAGRycy9kb3ducmV2LnhtbESPT2vCQBTE70K/w/IKvYhu/Bdr6ipSaO2hHtTS82v2&#10;maRm34bsNkm/vSsIHoeZ+Q2zXHemFA3VrrCsYDSMQBCnVhecKfg6vg2eQTiPrLG0TAr+ycF69dBb&#10;YqJty3tqDj4TAcIuQQW591UipUtzMuiGtiIO3snWBn2QdSZ1jW2Am1KOoyiWBgsOCzlW9JpTej78&#10;GQXY/nLctPS9+xz1Z5uf6fa9ayZKPT12mxcQnjp/D9/aH1rBfDGF65lwBOTq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YnmBMYAAADcAAAADwAAAAAAAAAAAAAAAACYAgAAZHJz&#10;L2Rvd25yZXYueG1sUEsFBgAAAAAEAAQA9QAAAIsDAAAAAA==&#10;" path="m,499l303,254r-4,18l11,506,,499xm416,160l614,r-6,19l607,21,452,147r-2,l416,160xe" fillcolor="#efc300" stroked="f" strokecolor="#3465a4">
                    <v:path o:connecttype="custom" o:connectlocs="0,243;150,123;148,132;5,246;0,243;206,78;304,0;301,9;301,10;224,71;223,71;206,78" o:connectangles="0,0,0,0,0,0,0,0,0,0,0,0"/>
                  </v:shape>
                  <v:shape id="AutoShape 792" o:spid="_x0000_s1815" style="position:absolute;left:4826;top:1028;width:301;height:238;visibility:visible;mso-wrap-style:none;v-text-anchor:middle" coordsize="604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UPGsQA&#10;AADcAAAADwAAAGRycy9kb3ducmV2LnhtbESPQU8CMRSE7yb8h+aReIOuRFRWCgEMQU4qGs8v7WO7&#10;Yfu62Va6/HtrQuJxMjPfZObL3jXiTF2oPSu4GxcgiLU3NVcKvj63oycQISIbbDyTggsFWC4GN3Ms&#10;jU/8QedDrESGcChRgY2xLaUM2pLDMPYtcfaOvnMYs+wqaTpMGe4aOSmKB+mw5rxgsaWNJX06/DgF&#10;99+8ntmd3L/p9L4JLzoduUlK3Q771TOISH38D1/br0bB42wKf2fyEZ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1DxrEAAAA3AAAAA8AAAAAAAAAAAAAAAAAmAIAAGRycy9k&#10;b3ducmV2LnhtbFBLBQYAAAAABAAEAPUAAACJAwAAAAA=&#10;" path="m,492l295,252r-4,18l12,497,,492xm428,143l604,r-2,8l597,21,464,129r-20,7l428,143xe" fillcolor="#f0c400" stroked="f" strokecolor="#3465a4">
                    <v:path o:connecttype="custom" o:connectlocs="0,236;147,121;145,129;6,238;0,236;213,68;301,0;300,4;298,10;231,62;221,65;213,68" o:connectangles="0,0,0,0,0,0,0,0,0,0,0,0"/>
                  </v:shape>
                  <v:shape id="AutoShape 793" o:spid="_x0000_s1816" style="position:absolute;left:4828;top:1032;width:296;height:236;visibility:visible;mso-wrap-style:none;v-text-anchor:middle" coordsize="596,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B0IcYA&#10;AADcAAAADwAAAGRycy9kb3ducmV2LnhtbESPQWvCQBSE7wX/w/KEXorZ6CHR1FVaUWjxEBo9eHzN&#10;viah2bchu9Xk33cLQo/DzHzDrLeDacWVetdYVjCPYhDEpdUNVwrOp8NsCcJ5ZI2tZVIwkoPtZvKw&#10;xkzbG3/QtfCVCBB2GSqove8yKV1Zk0EX2Y44eF+2N+iD7Cupe7wFuGnlIo4TabDhsFBjR7uayu/i&#10;xyg4vu/5lfdp9fQ5uEMyLnK6pLlSj9Ph5RmEp8H/h+/tN60gXSXwdyYcAbn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B0IcYAAADcAAAADwAAAAAAAAAAAAAAAACYAgAAZHJz&#10;L2Rvd25yZXYueG1sUEsFBgAAAAAEAAQA9QAAAIsDAAAAAA==&#10;" path="m,485l288,251r-4,19l12,491,,485xm441,126l596,r-9,23l476,112r-35,14xe" fillcolor="#f5c900" stroked="f" strokecolor="#3465a4">
                    <v:path o:connecttype="custom" o:connectlocs="0,233;143,121;141,130;6,236;0,233;219,61;296,0;292,11;236,54;219,61" o:connectangles="0,0,0,0,0,0,0,0,0,0"/>
                  </v:shape>
                  <v:shape id="AutoShape 794" o:spid="_x0000_s1817" style="position:absolute;left:4832;top:1038;width:290;height:233;visibility:visible;mso-wrap-style:none;v-text-anchor:middle" coordsize="585,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r4kcQA&#10;AADcAAAADwAAAGRycy9kb3ducmV2LnhtbESPzW7CMBCE75X6DtZW4lachgpKwCDEj8SRkl56W8VL&#10;EjVeB9uE8PY1EhLH0cx8o5kve9OIjpyvLSv4GCYgiAuray4V/OS79y8QPiBrbCyTght5WC5eX+aY&#10;aXvlb+qOoRQRwj5DBVUIbSalLyoy6Ie2JY7eyTqDIUpXSu3wGuGmkWmSjKXBmuNChS2tKyr+jhej&#10;YHTaf/a/Ia8P5016cem66La5V2rw1q9mIAL14Rl+tPdawWQ6gf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K+JHEAAAA3AAAAA8AAAAAAAAAAAAAAAAAmAIAAGRycy9k&#10;b3ducmV2LnhtbFBLBQYAAAAABAAEAPUAAACJAwAAAAA=&#10;" path="m,476l279,249r-3,12l276,266,11,483,,476xm452,108l585,,574,23,487,94r-35,14xe" fillcolor="#f2c600" stroked="f" strokecolor="#3465a4">
                    <v:path o:connecttype="custom" o:connectlocs="0,230;138,120;137,126;137,128;5,233;0,230;224,52;290,0;285,11;241,45;224,52" o:connectangles="0,0,0,0,0,0,0,0,0,0,0"/>
                  </v:shape>
                  <v:shape id="AutoShape 795" o:spid="_x0000_s1818" style="position:absolute;left:4834;top:1046;width:285;height:227;visibility:visible;mso-wrap-style:none;v-text-anchor:middle" coordsize="575,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CMccEA&#10;AADcAAAADwAAAGRycy9kb3ducmV2LnhtbERPy4rCMBTdD/gP4QruxlTBVzWKCIIIglMVt5fm9oHN&#10;TWmiVr/eLIRZHs57sWpNJR7UuNKygkE/AkGcWl1yruB82v5OQTiPrLGyTApe5GC17PwsMNb2yX/0&#10;SHwuQgi7GBUU3texlC4tyKDr25o4cJltDPoAm1zqBp8h3FRyGEVjabDk0FBgTZuC0ltyNwpG2enm&#10;99dh1m7f5fgyuR5mx8tBqV63Xc9BeGr9v/jr3mkFk1lYG86EIyCX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wjHHBAAAA3AAAAA8AAAAAAAAAAAAAAAAAmAIAAGRycy9kb3du&#10;cmV2LnhtbFBLBQYAAAAABAAEAPUAAACGAwAAAAA=&#10;" path="m,468l272,247r-1,2l271,263,13,475,,468xm464,89l575,,564,23,500,75,464,89xe" fillcolor="#efc200" stroked="f" strokecolor="#3465a4">
                    <v:path o:connecttype="custom" o:connectlocs="0,224;135,118;134,119;134,126;6,227;0,224;230,43;285,0;280,11;248,36;230,43" o:connectangles="0,0,0,0,0,0,0,0,0,0,0"/>
                  </v:shape>
                  <v:shape id="AutoShape 796" o:spid="_x0000_s1819" style="position:absolute;left:4838;top:1049;width:280;height:225;visibility:visible;mso-wrap-style:none;v-text-anchor:middle" coordsize="563,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CrdMUA&#10;AADcAAAADwAAAGRycy9kb3ducmV2LnhtbESPT2vCQBTE7wW/w/IK3urGgo1GNyJiayEnbS/eHtnX&#10;JCT7NmQ3f+qn7xYKPQ4z8xtmt59MIwbqXGVZwXIRgSDOra64UPD58fq0BuE8ssbGMin4Jgf7dPaw&#10;w0TbkS80XH0hAoRdggpK79tESpeXZNAtbEscvC/bGfRBdoXUHY4Bbhr5HEUv0mDFYaHElo4l5fW1&#10;Nwqy5e18ylcZ3jN9evOHuJ+4JqXmj9NhC8LT5P/Df+13rSDebOD3TDgCM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cKt0xQAAANwAAAAPAAAAAAAAAAAAAAAAAJgCAABkcnMv&#10;ZG93bnJldi54bWxQSwUGAAAAAAQABAD1AAAAigMAAAAA&#10;" path="m,460l265,243r,16l12,465,,460xm476,71l563,r-9,23l512,59,476,71xe" fillcolor="#edbe00" stroked="f" strokecolor="#3465a4">
                    <v:path o:connecttype="custom" o:connectlocs="0,223;132,118;132,125;6,225;0,223;237,34;280,0;276,11;255,29;237,34" o:connectangles="0,0,0,0,0,0,0,0,0,0"/>
                  </v:shape>
                  <v:shape id="AutoShape 797" o:spid="_x0000_s1820" style="position:absolute;left:4841;top:1056;width:274;height:218;visibility:visible;mso-wrap-style:none;v-text-anchor:middle" coordsize="551,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W/q8IA&#10;AADcAAAADwAAAGRycy9kb3ducmV2LnhtbERPy4rCMBTdD/gP4QqzGTStC5VqFBEKAzILHxSX1+ba&#10;FpubkmRs5+8nC8Hl4bzX28G04knON5YVpNMEBHFpdcOVgss5nyxB+ICssbVMCv7Iw3Yz+lhjpm3P&#10;R3qeQiViCPsMFdQhdJmUvqzJoJ/ajjhyd+sMhghdJbXDPoabVs6SZC4NNhwbauxoX1P5OP0aBb1f&#10;uMM1T3+ar6KlW17M0vuhUOpzPOxWIAIN4S1+ub+1gmUS58cz8QjI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tb+rwgAAANwAAAAPAAAAAAAAAAAAAAAAAJgCAABkcnMvZG93&#10;bnJldi54bWxQSwUGAAAAAAQABAD1AAAAhwMAAAAA&#10;" path="m,452l258,240r,14l11,457,,452xm487,52l551,r-9,24l524,40,487,52xe" fillcolor="#ebba00" stroked="f" strokecolor="#3465a4">
                    <v:path o:connecttype="custom" o:connectlocs="0,216;128,114;128,121;5,218;0,216;242,25;274,0;270,11;261,19;242,25" o:connectangles="0,0,0,0,0,0,0,0,0,0"/>
                  </v:shape>
                  <v:shape id="AutoShape 798" o:spid="_x0000_s1821" style="position:absolute;left:4844;top:1062;width:269;height:214;visibility:visible;mso-wrap-style:none;v-text-anchor:middle" coordsize="542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6p+cgA&#10;AADcAAAADwAAAGRycy9kb3ducmV2LnhtbESPT2vCQBTE70K/w/IKXopuIrRo6irFapFii3968PjI&#10;viah2bchuybRT+8WBI/DzPyGmc47U4qGaldYVhAPIxDEqdUFZwp+DqvBGITzyBpLy6TgTA7ms4fe&#10;FBNtW95Rs/eZCBB2CSrIva8SKV2ak0E3tBVx8H5tbdAHWWdS19gGuCnlKIpepMGCw0KOFS1ySv/2&#10;J6Pgkm2bw/H9c/O8OC4/Rm385Z6+J0r1H7u3VxCeOn8P39prrWAcxfB/JhwBObs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Zjqn5yAAAANwAAAAPAAAAAAAAAAAAAAAAAJgCAABk&#10;cnMvZG93bnJldi54bWxQSwUGAAAAAAQABAD1AAAAjQMAAAAA&#10;" path="m,442l253,236r,16l11,450,,442xm500,36l542,r-8,21l500,36xe" fillcolor="#e8b60c" stroked="f" strokecolor="#3465a4">
                    <v:path o:connecttype="custom" o:connectlocs="0,210;126,112;126,120;5,214;0,210;248,17;269,0;265,10;248,17" o:connectangles="0,0,0,0,0,0,0,0,0"/>
                  </v:shape>
                  <v:shape id="AutoShape 799" o:spid="_x0000_s1822" style="position:absolute;left:4847;top:1068;width:263;height:210;visibility:visible;mso-wrap-style:none;v-text-anchor:middle" coordsize="531,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RN7MEA&#10;AADcAAAADwAAAGRycy9kb3ducmV2LnhtbESPQYvCMBSE7wv+h/AEb2tqD8XtGkVEYa9b3fujebZx&#10;m5eaRK3/3giCx2FmvmEWq8F24ko+GMcKZtMMBHHttOFGwWG/+5yDCBFZY+eYFNwpwGo5+lhgqd2N&#10;f+laxUYkCIcSFbQx9qWUoW7JYpi6njh5R+ctxiR9I7XHW4LbTuZZVkiLhtNCiz1tWqr/q4tVUP0N&#10;pjh9bU4H52tzLvL79mgrpSbjYf0NItIQ3+FX+0crmGc5PM+kIy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ETezBAAAA3AAAAA8AAAAAAAAAAAAAAAAAmAIAAGRycy9kb3du&#10;cmV2LnhtbFBLBQYAAAAABAAEAPUAAACGAwAAAAA=&#10;" path="m,433l247,230r,16l12,438,,433xm513,16l531,r-3,8l513,16xe" fillcolor="#e2ad17" stroked="f" strokecolor="#3465a4">
                    <v:path o:connecttype="custom" o:connectlocs="0,208;122,110;122,118;6,210;0,208;254,8;263,0;262,4;254,8" o:connectangles="0,0,0,0,0,0,0,0,0"/>
                  </v:shape>
                  <v:shape id="Freeform 800" o:spid="_x0000_s1823" style="position:absolute;left:4848;top:1191;width:114;height:90;visibility:visible;mso-wrap-style:none;v-text-anchor:middle" coordsize="242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G9usMA&#10;AADcAAAADwAAAGRycy9kb3ducmV2LnhtbESPQWsCMRSE7wX/Q3hCbzVRS5HVKCIUPGjB1YPHx+a5&#10;Wdy8rJt03f57Iwg9DjPzDbNY9a4WHbWh8qxhPFIgiAtvKi41nI7fHzMQISIbrD2Thj8KsFoO3haY&#10;GX/nA3V5LEWCcMhQg42xyaQMhSWHYeQb4uRdfOswJtmW0rR4T3BXy4lSX9JhxWnBYkMbS8U1/3Ua&#10;zuc8dA63any1n7vJT71fH25R6/dhv56DiNTH//CrvTUaZmoKzzPp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6G9usMAAADcAAAADwAAAAAAAAAAAAAAAACYAgAAZHJzL2Rv&#10;d25yZXYueG1sUEsFBgAAAAAEAAQA9QAAAIgDAAAAAA==&#10;" path="m,198l242,r,16l12,203,,198xe" fillcolor="#dea91c" stroked="f" strokecolor="#3465a4">
                    <v:path o:connecttype="custom" o:connectlocs="0,88;114,0;114,7;6,90;0,88" o:connectangles="0,0,0,0,0"/>
                  </v:shape>
                  <v:shape id="Freeform 801" o:spid="_x0000_s1824" style="position:absolute;left:4853;top:1194;width:109;height:88;visibility:visible;mso-wrap-style:none;v-text-anchor:middle" coordsize="235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HCZ8UA&#10;AADcAAAADwAAAGRycy9kb3ducmV2LnhtbESPQWsCMRSE74L/ITzBm2aVUmRrFCvYehFatxdvL5vX&#10;zdLNy7JJ3dVf3xQKPQ4z8w2z3g6uEVfqQu1ZwWKegSAuvam5UvBRHGYrECEiG2w8k4IbBdhuxqM1&#10;5sb3/E7Xc6xEgnDIUYGNsc2lDKUlh2HuW+LkffrOYUyyq6TpsE9w18hllj1KhzWnBYst7S2VX+dv&#10;p6B4LVCfbtq+3Unv7MtF95dnrdR0MuyeQEQa4n/4r300ClbZA/yeSUd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cJnxQAAANwAAAAPAAAAAAAAAAAAAAAAAJgCAABkcnMv&#10;ZG93bnJldi54bWxQSwUGAAAAAAQABAD1AAAAigMAAAAA&#10;" path="m,192l235,r,9l224,25,12,198r-5,l,192xe" fillcolor="#dba420" stroked="f" strokecolor="#3465a4">
                    <v:path o:connecttype="custom" o:connectlocs="0,85;109,0;109,4;104,11;6,88;3,88;0,85" o:connectangles="0,0,0,0,0,0,0"/>
                  </v:shape>
                  <v:shape id="Freeform 802" o:spid="_x0000_s1825" style="position:absolute;left:4856;top:1199;width:106;height:82;visibility:visible;mso-wrap-style:none;v-text-anchor:middle" coordsize="230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iJOMMA&#10;AADcAAAADwAAAGRycy9kb3ducmV2LnhtbESPzWrDMBCE74G+g9hCbrHcQENwoxhTKORW6qRJjxtp&#10;Y5taK2Op/nn7qFDocZiZb5hdPtlWDNT7xrGCpyQFQaydabhScDq+rbYgfEA22DomBTN5yPcPix1m&#10;xo38QUMZKhEh7DNUUIfQZVJ6XZNFn7iOOHo311sMUfaVND2OEW5buU7TjbTYcFyosaPXmvR3+WMV&#10;jGUji9P75aw/53nofOvx66qVWj5OxQuIQFP4D/+1D0bBNn2G3zPxCMj9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iJOMMAAADcAAAADwAAAAAAAAAAAAAAAACYAgAAZHJzL2Rv&#10;d25yZXYueG1sUEsFBgAAAAAEAAQA9QAAAIgDAAAAAA==&#10;" path="m,187l230,,203,38,16,189r-14,l,187xe" fillcolor="#d89f23" stroked="f" strokecolor="#3465a4">
                    <v:path o:connecttype="custom" o:connectlocs="0,81;106,0;106,0;94,16;7,82;1,82;0,81" o:connectangles="0,0,0,0,0,0,0"/>
                  </v:shape>
                  <v:shape id="Freeform 803" o:spid="_x0000_s1826" style="position:absolute;left:4860;top:1207;width:96;height:75;visibility:visible;mso-wrap-style:none;v-text-anchor:middle" coordsize="212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+oJMYA&#10;AADcAAAADwAAAGRycy9kb3ducmV2LnhtbESPT2vCQBTE7wW/w/IEL0U3LVQkukpSWvBiiv/w+sy+&#10;JqHZt2l2TeK37xYKPQ4z8xtmtRlMLTpqXWVZwdMsAkGcW11xoeB0fJ8uQDiPrLG2TAru5GCzHj2s&#10;MNa25z11B1+IAGEXo4LS+yaW0uUlGXQz2xAH79O2Bn2QbSF1i32Am1o+R9FcGqw4LJTY0GtJ+dfh&#10;ZhTIffNxP3+nyVuH112WvjyeLiZTajIekiUIT4P/D/+1t1rBIprD75lwBO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B+oJMYAAADcAAAADwAAAAAAAAAAAAAAAACYAgAAZHJz&#10;L2Rvd25yZXYueG1sUEsFBgAAAAAEAAQA9QAAAIsDAAAAAA==&#10;" path="m,173l212,,182,41,18,174,,173xe" fillcolor="#d39a27" stroked="f" strokecolor="#3465a4">
                    <v:path o:connecttype="custom" o:connectlocs="0,75;96,0;82,18;8,75;0,75" o:connectangles="0,0,0,0,0"/>
                  </v:shape>
                  <v:shape id="Freeform 804" o:spid="_x0000_s1827" style="position:absolute;left:4865;top:1217;width:84;height:66;visibility:visible;mso-wrap-style:none;v-text-anchor:middle" coordsize="187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IAIMUA&#10;AADcAAAADwAAAGRycy9kb3ducmV2LnhtbESPQWsCMRSE74X+h/AK3mq2i1i7NUqrCF5KUevB22Pz&#10;NlncvCybrK7/vikUPA4z8w0zXw6uERfqQu1Zwcs4A0Fcel2zUfBz2DzPQISIrLHxTApuFGC5eHyY&#10;Y6H9lXd02UcjEoRDgQpsjG0hZSgtOQxj3xInr/Kdw5hkZ6Tu8JrgrpF5lk2lw5rTgsWWVpbK8753&#10;Cr7MaZJvvs/9WyRzO37aqs/XlVKjp+HjHUSkId7D/+2tVjDLXuHvTDo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EgAgxQAAANwAAAAPAAAAAAAAAAAAAAAAAJgCAABkcnMv&#10;ZG93bnJldi54bWxQSwUGAAAAAAQABAD1AAAAigMAAAAA&#10;" path="m,151l187,,171,21r2,5l16,154r-5,-2l,151xe" fillcolor="#cf952a" stroked="f" strokecolor="#3465a4">
                    <v:path o:connecttype="custom" o:connectlocs="0,65;84,0;77,9;78,11;7,66;5,65;0,65" o:connectangles="0,0,0,0,0,0,0"/>
                  </v:shape>
                  <v:shape id="Freeform 805" o:spid="_x0000_s1828" style="position:absolute;left:4868;top:1227;width:74;height:57;visibility:visible;mso-wrap-style:none;v-text-anchor:middle" coordsize="166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6viL8A&#10;AADcAAAADwAAAGRycy9kb3ducmV2LnhtbERPzYrCMBC+C/sOYRa8FJsoKKVrlGVB8KiuDzA0s221&#10;mcQmavXpzUHY48f3v1wPthM36kPrWMM0VyCIK2darjUcfzeTAkSIyAY7x6ThQQHWq4/REkvj7ryn&#10;2yHWIoVwKFFDE6MvpQxVQxZD7jxx4v5cbzEm2NfS9HhP4baTM6UW0mLLqaFBTz8NVefD1WqYn7PB&#10;qfD0x+suu3g+TYtH1mk9/hy+v0BEGuK/+O3eGg2FSmvTmXQE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Dq+IvwAAANwAAAAPAAAAAAAAAAAAAAAAAJgCAABkcnMvZG93bnJl&#10;di54bWxQSwUGAAAAAAQABAD1AAAAhAMAAAAA&#10;" path="m,133l164,r-2,2l166,13,14,137,2,133r-2,xe" fillcolor="#d69e24" stroked="f" strokecolor="#3465a4">
                    <v:path o:connecttype="custom" o:connectlocs="0,55;73,0;72,1;74,5;6,57;1,55;0,55" o:connectangles="0,0,0,0,0,0,0"/>
                  </v:shape>
                  <v:shape id="Freeform 806" o:spid="_x0000_s1829" style="position:absolute;left:4873;top:1232;width:72;height:53;visibility:visible;mso-wrap-style:none;v-text-anchor:middle" coordsize="16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aFGcUA&#10;AADcAAAADwAAAGRycy9kb3ducmV2LnhtbESPT2sCMRTE7wW/Q3iCt5q1B7GrUVQoCr3UPyDeHpvn&#10;ZnHzsibRXb99UxB6HGbmN8xs0dlaPMiHyrGC0TADQVw4XXGp4Hj4ep+ACBFZY+2YFDwpwGLee5th&#10;rl3LO3rsYykShEOOCkyMTS5lKAxZDEPXECfv4rzFmKQvpfbYJrit5UeWjaXFitOCwYbWhorr/m4V&#10;nE+nw+jnXMfv++XZerdZmduyU2rQ75ZTEJG6+B9+tbdawST7hL8z6Qj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xoUZxQAAANwAAAAPAAAAAAAAAAAAAAAAAJgCAABkcnMv&#10;ZG93bnJldi54bWxQSwUGAAAAAAQABAD1AAAAigMAAAAA&#10;" path="m,128l157,r5,11l16,132,,128xe" fillcolor="#daa221" stroked="f" strokecolor="#3465a4">
                    <v:path o:connecttype="custom" o:connectlocs="0,51;70,0;72,4;7,53;0,51" o:connectangles="0,0,0,0,0"/>
                  </v:shape>
                  <v:shape id="Freeform 807" o:spid="_x0000_s1830" style="position:absolute;left:4876;top:1234;width:68;height:52;visibility:visible;mso-wrap-style:none;v-text-anchor:middle" coordsize="157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TZisIA&#10;AADcAAAADwAAAGRycy9kb3ducmV2LnhtbERPTWvCQBC9C/6HZYTedJMUSkhdRQSlh/ZQk4Pehuw0&#10;iWZnQ3Y1qb/ePQgeH+97uR5NK27Uu8aygngRgSAurW64UlDku3kKwnlkja1lUvBPDtar6WSJmbYD&#10;/9Lt4CsRQthlqKD2vsukdGVNBt3CdsSB+7O9QR9gX0nd4xDCTSuTKPqQBhsODTV2tK2pvByuRkF+&#10;eo/ksRiOm299N/uzM6fiJ1HqbTZuPkF4Gv1L/HR/aQVpHOaHM+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BNmKwgAAANwAAAAPAAAAAAAAAAAAAAAAAJgCAABkcnMvZG93&#10;bnJldi54bWxQSwUGAAAAAAQABAD1AAAAhwMAAAAA&#10;" path="m,124l152,r5,12l16,128,,124xe" fillcolor="#dea71e" stroked="f" strokecolor="#3465a4">
                    <v:path o:connecttype="custom" o:connectlocs="0,50;66,0;68,5;7,52;0,50" o:connectangles="0,0,0,0,0"/>
                  </v:shape>
                </v:group>
                <v:shape id="Freeform 808" o:spid="_x0000_s1831" style="position:absolute;left:4882;top:1236;width:66;height:50;visibility:visible;mso-wrap-style:none;v-text-anchor:middle" coordsize="151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8wT8UA&#10;AADcAAAADwAAAGRycy9kb3ducmV2LnhtbESPQWsCMRSE74X+h/AK3mp2PbS6GqXYFqSHgqvg9bF5&#10;7i5uXrZJXKO/vikUPA4z8w2zWEXTiYGcby0ryMcZCOLK6pZrBfvd5/MUhA/IGjvLpOBKHlbLx4cF&#10;FtpeeEtDGWqRIOwLVNCE0BdS+qohg35se+LkHa0zGJJ0tdQOLwluOjnJshdpsOW00GBP64aqU3k2&#10;CnZfHzR0h+1P/D6/RnK39WzyXio1eopvcxCBYriH/9sbrWCa5/B3Jh0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jzBPxQAAANwAAAAPAAAAAAAAAAAAAAAAAJgCAABkcnMv&#10;ZG93bnJldi54bWxQSwUGAAAAAAQABAD1AAAAigMAAAAA&#10;" path="m,121l146,r5,12l15,124,,121xe" fillcolor="#e1ab1b" stroked="f" strokecolor="#3465a4">
                  <v:path o:connecttype="custom" o:connectlocs="0,49;64,0;66,5;7,50;0,49" o:connectangles="0,0,0,0,0"/>
                </v:shape>
                <v:shape id="Freeform 809" o:spid="_x0000_s1832" style="position:absolute;left:4884;top:1238;width:66;height:49;visibility:visible;mso-wrap-style:none;v-text-anchor:middle" coordsize="148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e6C8QA&#10;AADcAAAADwAAAGRycy9kb3ducmV2LnhtbESPT4vCMBTE78J+h/AWvGmqgkg1iqvrIuvJf+Dx0Tzb&#10;YvNSkqhdP/1GEDwOM/MbZjJrTCVu5HxpWUGvm4AgzqwuOVdw2K86IxA+IGusLJOCP/Iwm360Jphq&#10;e+ct3XYhFxHCPkUFRQh1KqXPCjLou7Ymjt7ZOoMhSpdL7fAe4aaS/SQZSoMlx4UCa1oUlF12V6PA&#10;8eD3i5cHvfze/Jz5uDjVm8daqfZnMx+DCNSEd/jVXmsFo14fnmfiEZ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HugvEAAAA3AAAAA8AAAAAAAAAAAAAAAAAmAIAAGRycy9k&#10;b3ducmV2LnhtbFBLBQYAAAAABAAEAPUAAACJAwAAAAA=&#10;" path="m,116l141,r3,5l148,9,15,119,,116xe" fillcolor="#e4af16" stroked="f" strokecolor="#3465a4">
                  <v:path o:connecttype="custom" o:connectlocs="0,48;63,0;64,2;66,4;7,49;0,48" o:connectangles="0,0,0,0,0,0"/>
                </v:shape>
                <v:shape id="Freeform 810" o:spid="_x0000_s1833" style="position:absolute;left:4889;top:1241;width:64;height:48;visibility:visible;mso-wrap-style:none;v-text-anchor:middle" coordsize="145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I04cQA&#10;AADcAAAADwAAAGRycy9kb3ducmV2LnhtbESPQWvCQBSE70L/w/IKvelGi0Wiq9iC0ioINUWvj+wz&#10;CWbfht01xn/vCgWPw8x8w8wWnalFS85XlhUMBwkI4tzqigsFf9mqPwHhA7LG2jIpuJGHxfylN8NU&#10;2yv/UrsPhYgQ9ikqKENoUil9XpJBP7ANcfRO1hkMUbpCaofXCDe1HCXJhzRYcVwosaGvkvLz/mIU&#10;ZO028O7HrJw8fGbHerxZX1pU6u21W05BBOrCM/zf/tYKJsN3eJyJR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yNOHEAAAA3AAAAA8AAAAAAAAAAAAAAAAAmAIAAGRycy9k&#10;b3ducmV2LnhtbFBLBQYAAAAABAAEAPUAAACJAwAAAAA=&#10;" path="m,112l136,r9,7l14,116,,112xe" fillcolor="#e7b412" stroked="f" strokecolor="#3465a4">
                  <v:path o:connecttype="custom" o:connectlocs="0,46;60,0;60,0;64,3;6,48;0,46" o:connectangles="0,0,0,0,0,0"/>
                </v:shape>
                <v:shape id="Freeform 811" o:spid="_x0000_s1834" style="position:absolute;left:4892;top:1243;width:63;height:47;visibility:visible;mso-wrap-style:none;v-text-anchor:middle" coordsize="14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3iaMMA&#10;AADcAAAADwAAAGRycy9kb3ducmV2LnhtbESPX2vCMBTF34V9h3AHe9PUTUSrqciYMBAGdgV9vDbX&#10;trS5KUmm3bdfBGGPh9/5w1lvBtOJKznfWFYwnSQgiEurG64UFN+78QKED8gaO8uk4Jc8bLKn0RpT&#10;bW98oGseKhFL2KeooA6hT6X0ZU0G/cT2xJFdrDMYonSV1A5vsdx08jVJ5tJgw3Ghxp7eayrb/Mco&#10;+CiwfSu7U7Nz+Vdx3G+X/vyplXp5HrYrEIGG8G9+pCOHxXQG9zPxCMj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g3iaMMAAADcAAAADwAAAAAAAAAAAAAAAACYAgAAZHJzL2Rv&#10;d25yZXYueG1sUEsFBgAAAAAEAAQA9QAAAIgDAAAAAA==&#10;" path="m,110l133,r11,9l14,114,,110xe" fillcolor="#edbb00" stroked="f" strokecolor="#3465a4">
                  <v:path o:connecttype="custom" o:connectlocs="0,45;58,0;63,4;6,47;0,45" o:connectangles="0,0,0,0,0"/>
                </v:shape>
                <v:shape id="Freeform 812" o:spid="_x0000_s1835" style="position:absolute;left:4897;top:1245;width:59;height:45;visibility:visible;mso-wrap-style:none;v-text-anchor:middle" coordsize="140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x2ncgA&#10;AADcAAAADwAAAGRycy9kb3ducmV2LnhtbESPW2vCQBSE3wv+h+UU+lJ0Y6mXpq4ihRZFfPAC0rdj&#10;9pjEZs+G7Obiv+8KhT4OM/MNM1t0phANVS63rGA4iEAQJ1bnnCo4Hj77UxDOI2ssLJOCGzlYzHsP&#10;M4y1bXlHzd6nIkDYxagg876MpXRJRgbdwJbEwbvYyqAPskqlrrANcFPIlygaS4M5h4UMS/rIKPnZ&#10;10bBct2eXnN53nw11+3lbVJ/1+fntVJPj93yHYSnzv+H/9orrWA6HMH9TDgCcv4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YnHadyAAAANwAAAAPAAAAAAAAAAAAAAAAAJgCAABk&#10;cnMvZG93bnJldi54bWxQSwUGAAAAAAQABAD1AAAAjQMAAAAA&#10;" path="m,109l131,r9,9l14,112,,109xe" fillcolor="#efbe00" stroked="f" strokecolor="#3465a4">
                  <v:path o:connecttype="custom" o:connectlocs="0,44;55,0;59,4;6,45;0,44" o:connectangles="0,0,0,0,0"/>
                </v:shape>
                <v:shape id="Freeform 813" o:spid="_x0000_s1836" style="position:absolute;left:4899;top:1247;width:60;height:44;visibility:visible;mso-wrap-style:none;v-text-anchor:middle" coordsize="139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qa5MUA&#10;AADcAAAADwAAAGRycy9kb3ducmV2LnhtbESPQWvCQBSE74L/YXlCL9JsFExD6ioqSIu32vbQ22P3&#10;NQnNvo3ZTUz/vSsUehxm5htmvR1tIwbqfO1YwSJJQRBrZ2ouFXy8Hx9zED4gG2wck4Jf8rDdTCdr&#10;LIy78hsN51CKCGFfoIIqhLaQ0uuKLPrEtcTR+3adxRBlV0rT4TXCbSOXaZpJizXHhQpbOlSkf869&#10;VbDPSvrs62zVv+wPJ/wa5vrp0iv1MBt3zyACjeE//Nd+NQryRQb3M/EIyM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mprkxQAAANwAAAAPAAAAAAAAAAAAAAAAAJgCAABkcnMv&#10;ZG93bnJldi54bWxQSwUGAAAAAAQABAD1AAAAigMAAAAA&#10;" path="m,105l130,r9,7l16,108,,105xe" fillcolor="#f1c200" stroked="f" strokecolor="#3465a4">
                  <v:path o:connecttype="custom" o:connectlocs="0,43;56,0;60,3;7,44;0,43" o:connectangles="0,0,0,0,0"/>
                </v:shape>
                <v:shape id="Freeform 814" o:spid="_x0000_s1837" style="position:absolute;left:4903;top:1250;width:58;height:41;visibility:visible;mso-wrap-style:none;v-text-anchor:middle" coordsize="137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49p8YA&#10;AADcAAAADwAAAGRycy9kb3ducmV2LnhtbESPT4vCMBTE78J+h/AWvIim9eBqNYqrCB4U/Hfw+Gie&#10;bbV56TZRu99+Iyx4HGbmN8xk1phSPKh2hWUFcS8CQZxaXXCm4HRcdYcgnEfWWFomBb/kYDb9aE0w&#10;0fbJe3ocfCYChF2CCnLvq0RKl+Zk0PVsRRy8i60N+iDrTOoanwFuStmPooE0WHBYyLGiRU7p7XA3&#10;Cnbx+bK8f/8UerQ9D+abzrHa0FWp9mczH4Pw1Ph3+L+91gqG8Re8zoQjIK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49p8YAAADcAAAADwAAAAAAAAAAAAAAAACYAgAAZHJz&#10;L2Rvd25yZXYueG1sUEsFBgAAAAAEAAQA9QAAAIsDAAAAAA==&#10;" path="m,103l126,r11,7l14,107r-2,-2l,103xe" fillcolor="#f4c600" stroked="f" strokecolor="#3465a4">
                  <v:path o:connecttype="custom" o:connectlocs="0,39;53,0;58,3;6,41;5,40;0,39" o:connectangles="0,0,0,0,0,0"/>
                </v:shape>
                <v:shape id="Freeform 815" o:spid="_x0000_s1838" style="position:absolute;left:4907;top:1251;width:58;height:42;visibility:visible;mso-wrap-style:none;v-text-anchor:middle" coordsize="133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0L2sMA&#10;AADcAAAADwAAAGRycy9kb3ducmV2LnhtbERPPWvDMBDdA/kP4gpdQiynpcG4kU0IxBiytGmHjFfr&#10;KptYJ2Mpjvvvq6HQ8fG+d+VsezHR6DvHCjZJCoK4cbpjo+Dz47jOQPiArLF3TAp+yENZLBc7zLW7&#10;8ztN52BEDGGfo4I2hCGX0jctWfSJG4gj9+1GiyHC0Ug94j2G214+pelWWuw4NrQ40KGl5nq+WQV1&#10;9XLpTxav5nlVHU33djLb+kupx4d5/woi0Bz+xX/uWivINnFtPBOPgC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0L2sMAAADcAAAADwAAAAAAAAAAAAAAAACYAgAAZHJzL2Rv&#10;d25yZXYueG1sUEsFBgAAAAAEAAQA9QAAAIgDAAAAAA==&#10;" path="m,101l123,r10,7l12,106,3,101r-3,xe" fillcolor="#f4c700" stroked="f" strokecolor="#3465a4">
                  <v:path o:connecttype="custom" o:connectlocs="0,40;54,0;58,3;5,42;1,40;0,40" o:connectangles="0,0,0,0,0,0"/>
                </v:shape>
                <v:shape id="Freeform 816" o:spid="_x0000_s1839" style="position:absolute;left:4912;top:1252;width:57;height:41;visibility:visible;mso-wrap-style:none;v-text-anchor:middle" coordsize="134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fXJcUA&#10;AADcAAAADwAAAGRycy9kb3ducmV2LnhtbESPX0vDMBTF3wW/Q7iCL+LS+TBrt3SIf2DIGFj3AS7J&#10;ta1NbkqSdfXbG0Hw8XDO+R3OZjs7KyYKsfesYLkoQBBrb3puFRw/Xm9LEDEhG7SeScE3RdjWlxcb&#10;rIw/8ztNTWpFhnCsUEGX0lhJGXVHDuPCj8TZ+/TBYcoytNIEPGe4s/KuKFbSYc95ocORnjrSQ3Ny&#10;Cprnycrwpe9fiuFt30R72uubg1LXV/PjGkSiOf2H/9o7o6BcPsDvmXwEZ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59clxQAAANwAAAAPAAAAAAAAAAAAAAAAAJgCAABkcnMv&#10;ZG93bnJldi54bWxQSwUGAAAAAAQABAD1AAAAigMAAAAA&#10;" path="m,100l123,r9,8l134,8,13,105,,100xe" fillcolor="#f5ca00" stroked="f" strokecolor="#3465a4">
                  <v:path o:connecttype="custom" o:connectlocs="0,39;52,0;56,3;57,3;6,41;0,39" o:connectangles="0,0,0,0,0,0"/>
                </v:shape>
                <v:shape id="Freeform 817" o:spid="_x0000_s1840" style="position:absolute;left:4915;top:1255;width:58;height:42;visibility:visible;mso-wrap-style:none;v-text-anchor:middle" coordsize="13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IpxsMA&#10;AADcAAAADwAAAGRycy9kb3ducmV2LnhtbERPyWrDMBC9B/oPYgq51bJzaINrOZRCoYfSrITmNljj&#10;hVgjx1JtJ19fHQo5Pt6erSbTioF611hWkEQxCOLC6oYrBYf9x9MShPPIGlvLpOBKDlb5wyzDVNuR&#10;tzTsfCVCCLsUFdTed6mUrqjJoItsRxy40vYGfYB9JXWPYwg3rVzE8bM02HBoqLGj95qK8+7XKJBf&#10;TbJ52Zan4ra+SDwm35efGyk1f5zeXkF4mvxd/O/+1AqWizA/nAlHQO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IpxsMAAADcAAAADwAAAAAAAAAAAAAAAACYAgAAZHJzL2Rv&#10;d25yZXYueG1sUEsFBgAAAAAEAAQA9QAAAIgDAAAAAA==&#10;" path="m,99l121,r4,4l135,4,11,105,,99xe" fillcolor="#f5cb00" stroked="f" strokecolor="#3465a4">
                  <v:path o:connecttype="custom" o:connectlocs="0,40;52,0;54,2;58,2;5,42;0,40" o:connectangles="0,0,0,0,0,0"/>
                </v:shape>
                <v:shape id="Freeform 818" o:spid="_x0000_s1841" style="position:absolute;left:4918;top:1256;width:58;height:42;visibility:visible;mso-wrap-style:none;v-text-anchor:middle" coordsize="137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japcYA&#10;AADcAAAADwAAAGRycy9kb3ducmV2LnhtbESPT2sCMRTE7wW/Q3hCL0Wza0uR1ShqEby04lY8Pzdv&#10;/+DmZU1S3X77plDocZiZ3zDzZW9acSPnG8sK0nECgriwuuFKwfFzO5qC8AFZY2uZFHyTh+Vi8DDH&#10;TNs7H+iWh0pECPsMFdQhdJmUvqjJoB/bjjh6pXUGQ5SuktrhPcJNKydJ8ioNNhwXauxoU1Nxyb+M&#10;gub08nF6z91zu1o/7d/K3fZcXlOlHof9agYiUB/+w3/tnVYwnaTweyYeAbn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japcYAAADcAAAADwAAAAAAAAAAAAAAAACYAgAAZHJz&#10;L2Rvd25yZXYueG1sUEsFBgAAAAAEAAQA9QAAAIsDAAAAAA==&#10;" path="m,97l121,r14,l137,1,12,104,,97xe" fillcolor="#f6cd02" stroked="f" strokecolor="#3465a4">
                  <v:path o:connecttype="custom" o:connectlocs="0,39;51,0;57,0;58,0;5,42;0,39" o:connectangles="0,0,0,0,0,0"/>
                </v:shape>
                <v:shape id="Freeform 819" o:spid="_x0000_s1842" style="position:absolute;left:4921;top:1256;width:57;height:43;visibility:visible;mso-wrap-style:none;v-text-anchor:middle" coordsize="13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oF/cQA&#10;AADcAAAADwAAAGRycy9kb3ducmV2LnhtbESPQWuDQBSE74X+h+UVemvWeGhS6yqhKORWEtP7w31V&#10;0X1r3Y0x+fXdQKHHYWa+YdJ8MYOYaXKdZQXrVQSCuLa640bBqSpftiCcR9Y4WCYFV3KQZ48PKSba&#10;XvhA89E3IkDYJaig9X5MpHR1Swbdyo7Ewfu2k0Ef5NRIPeElwM0g4yh6lQY7DgstjvTRUt0fz0bB&#10;16d5K34O16o/bUojZ3lrbkWl1PPTsnsH4Wnx/+G/9l4r2MYx3M+EIy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KBf3EAAAA3AAAAA8AAAAAAAAAAAAAAAAAmAIAAGRycy9k&#10;b3ducmV2LnhtbFBLBQYAAAAABAAEAPUAAACJAwAAAAA=&#10;" path="m,101l124,r6,l135,7,12,106,,101xe" fillcolor="#f6ce15" stroked="f" strokecolor="#3465a4">
                  <v:path o:connecttype="custom" o:connectlocs="0,41;52,0;55,0;57,3;5,43;0,41" o:connectangles="0,0,0,0,0,0"/>
                </v:shape>
                <v:shape id="Freeform 820" o:spid="_x0000_s1843" style="position:absolute;left:4925;top:1257;width:54;height:43;visibility:visible;mso-wrap-style:none;v-text-anchor:middle" coordsize="132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JEWcUA&#10;AADcAAAADwAAAGRycy9kb3ducmV2LnhtbESPQWvCQBSE74X+h+UVequbRhBJXUUsgoeCmCr0+Mg+&#10;s9Hs25hdY/TXu4LQ4zAz3zCTWW9r0VHrK8cKPgcJCOLC6YpLBdvf5ccYhA/IGmvHpOBKHmbT15cJ&#10;ZtpdeENdHkoRIewzVGBCaDIpfWHIoh+4hjh6e9daDFG2pdQtXiLc1jJNkpG0WHFcMNjQwlBxzM9W&#10;wS2dfxfN8OTXeXc69D/LPyN3Tqn3t37+BSJQH/7Dz/ZKKxinQ3iciUdA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IkRZxQAAANwAAAAPAAAAAAAAAAAAAAAAAJgCAABkcnMv&#10;ZG93bnJldi54bWxQSwUGAAAAAAQABAD1AAAAigMAAAAA&#10;" path="m,103l125,r7,11l11,109,,103xe" fillcolor="#f6d01e" stroked="f" strokecolor="#3465a4">
                  <v:path o:connecttype="custom" o:connectlocs="0,41;51,0;54,4;5,43;0,41" o:connectangles="0,0,0,0,0"/>
                </v:shape>
                <v:shape id="Freeform 821" o:spid="_x0000_s1844" style="position:absolute;left:4927;top:1260;width:55;height:41;visibility:visible;mso-wrap-style:none;v-text-anchor:middle" coordsize="130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j7SsUA&#10;AADcAAAADwAAAGRycy9kb3ducmV2LnhtbESPW2sCMRSE3wX/QzhCX0SzSr2wNUopFFqfvIGvp5uz&#10;m8XNyZKkuv57Uyj4OMzMN8xq09lGXMmH2rGCyTgDQVw4XXOl4HT8HC1BhIissXFMCu4UYLPu91aY&#10;a3fjPV0PsRIJwiFHBSbGNpcyFIYshrFriZNXOm8xJukrqT3eEtw2cpplc2mx5rRgsKUPQ8Xl8GsV&#10;lOZ8n3VxO/s+XYZyV7a+mix+lHoZdO9vICJ18Rn+b39pBcvpK/ydSUdAr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KPtKxQAAANwAAAAPAAAAAAAAAAAAAAAAAJgCAABkcnMv&#10;ZG93bnJldi54bWxQSwUGAAAAAAQABAD1AAAAigMAAAAA&#10;" path="m,99l123,r7,9l13,104,,99xe" fillcolor="#f6d12b" stroked="f" strokecolor="#3465a4">
                  <v:path o:connecttype="custom" o:connectlocs="0,39;52,0;55,4;6,41;0,39" o:connectangles="0,0,0,0,0"/>
                </v:shape>
                <v:shape id="Freeform 822" o:spid="_x0000_s1845" style="position:absolute;left:4930;top:1264;width:54;height:40;visibility:visible;mso-wrap-style:none;v-text-anchor:middle" coordsize="128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hzsMMA&#10;AADcAAAADwAAAGRycy9kb3ducmV2LnhtbESP0WrCQBRE3wv+w3KFvtWNQUWjq4ggto+N+YBL9poE&#10;s3fD7mqSfn23IPRxmJkzzO4wmFY8yfnGsoL5LAFBXFrdcKWguJ4/1iB8QNbYWiYFI3k47CdvO8y0&#10;7fmbnnmoRISwz1BBHUKXSenLmgz6me2Io3ezzmCI0lVSO+wj3LQyTZKVNNhwXKixo1NN5T1/GAVt&#10;PhQ/995dqkUx6nKV6uZr3Cj1Ph2OWxCBhvAffrU/tYJ1uoS/M/EIy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6hzsMMAAADcAAAADwAAAAAAAAAAAAAAAACYAgAAZHJzL2Rv&#10;d25yZXYueG1sUEsFBgAAAAAEAAQA9QAAAIgDAAAAAA==&#10;" path="m,98l121,r7,9l12,103,,98xe" fillcolor="#f6d43d" stroked="f" strokecolor="#3465a4">
                  <v:path o:connecttype="custom" o:connectlocs="0,38;51,0;54,3;5,40;0,38" o:connectangles="0,0,0,0,0"/>
                </v:shape>
                <v:shape id="Freeform 823" o:spid="_x0000_s1846" style="position:absolute;left:4933;top:1265;width:53;height:41;visibility:visible;mso-wrap-style:none;v-text-anchor:middle" coordsize="12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qCYMUA&#10;AADcAAAADwAAAGRycy9kb3ducmV2LnhtbESPQWvCQBSE70L/w/IKvemmoahEVynVlp4UY4vXR/Y1&#10;SZt9G3a3JvrrXUHwOMzMN8x82ZtGHMn52rKC51ECgriwuuZSwdf+fTgF4QOyxsYyKTiRh+XiYTDH&#10;TNuOd3TMQykihH2GCqoQ2kxKX1Rk0I9sSxy9H+sMhihdKbXDLsJNI9MkGUuDNceFClt6q6j4y/+N&#10;gs7lh8lLu9p+1x9ym57D+ndzTpR6euxfZyAC9eEevrU/tYJpOobrmXgE5O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moJgxQAAANwAAAAPAAAAAAAAAAAAAAAAAJgCAABkcnMv&#10;ZG93bnJldi54bWxQSwUGAAAAAAQABAD1AAAAigMAAAAA&#10;" path="m,95l117,r7,10l12,103,9,101,,95xe" fillcolor="#f6d544" stroked="f" strokecolor="#3465a4">
                  <v:path o:connecttype="custom" o:connectlocs="0,38;50,0;53,4;53,4;5,41;4,40;0,38" o:connectangles="0,0,0,0,0,0,0"/>
                </v:shape>
                <v:shape id="Freeform 824" o:spid="_x0000_s1847" style="position:absolute;left:4936;top:1267;width:54;height:39;visibility:visible;mso-wrap-style:none;v-text-anchor:middle" coordsize="126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aOx8QA&#10;AADcAAAADwAAAGRycy9kb3ducmV2LnhtbESPQWsCMRSE70L/Q3iFXkSz7qEuq1GkYunBi1p6fm6e&#10;m62blyWJuv33piB4HGbmG2a+7G0rruRD41jBZJyBIK6cbrhW8H3YjAoQISJrbB2Tgj8KsFy8DOZY&#10;anfjHV33sRYJwqFEBSbGrpQyVIYshrHriJN3ct5iTNLXUnu8JbhtZZ5l79Jiw2nBYEcfhqrz/mIV&#10;UH/Wn8f88mM2bphVzerXbv1aqbfXfjUDEamPz/Cj/aUVFPkU/s+k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WjsfEAAAA3AAAAA8AAAAAAAAAAAAAAAAAmAIAAGRycy9k&#10;b3ducmV2LnhtbFBLBQYAAAAABAAEAPUAAACJAwAAAAA=&#10;" path="m,94l116,r3,5l126,7,14,98,4,96,,94xe" fillcolor="#f6d64f" stroked="f" strokecolor="#3465a4">
                  <v:path o:connecttype="custom" o:connectlocs="0,37;50,0;51,2;54,3;6,39;2,38;0,37" o:connectangles="0,0,0,0,0,0,0"/>
                </v:shape>
                <v:shape id="Freeform 825" o:spid="_x0000_s1848" style="position:absolute;left:4940;top:1270;width:52;height:36;visibility:visible;mso-wrap-style:none;v-text-anchor:middle" coordsize="127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tTJsMA&#10;AADcAAAADwAAAGRycy9kb3ducmV2LnhtbERPz2vCMBS+D/Y/hDfwMjRVtGhnlKEInpR1O+jt0Tzb&#10;bs1LTaLW/94chB0/vt/zZWcacSXna8sKhoMEBHFhdc2lgp/vTX8KwgdkjY1lUnAnD8vF68scM21v&#10;/EXXPJQihrDPUEEVQptJ6YuKDPqBbYkjd7LOYIjQlVI7vMVw08hRkqTSYM2xocKWVhUVf/nFKDiM&#10;nUl+18f0+D7Z74rZKZ2l+7NSvbfu8wNEoC78i5/urVYwHcW18Uw8An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tTJsMAAADcAAAADwAAAAAAAAAAAAAAAACYAgAAZHJzL2Rv&#10;d25yZXYueG1sUEsFBgAAAAAEAAQA9QAAAIgDAAAAAA==&#10;" path="m,93l112,r15,4l16,93,,93xe" fillcolor="#f5d757" stroked="f" strokecolor="#3465a4">
                  <v:path o:connecttype="custom" o:connectlocs="0,36;46,0;52,2;7,36;0,36" o:connectangles="0,0,0,0,0"/>
                </v:shape>
                <v:shape id="Freeform 826" o:spid="_x0000_s1849" style="position:absolute;left:4943;top:1270;width:54;height:36;visibility:visible;mso-wrap-style:none;v-text-anchor:middle" coordsize="128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Not8QA&#10;AADcAAAADwAAAGRycy9kb3ducmV2LnhtbESPT2sCMRDF74LfIUyhl1KzCv7bGkVKWwpe3LXeh810&#10;d2kyWZNU129vCgWPjzfv9+atNr014kw+tI4VjEcZCOLK6ZZrBV+H9+cFiBCRNRrHpOBKATbr4WCF&#10;uXYXLuhcxlokCIccFTQxdrmUoWrIYhi5jjh5385bjEn6WmqPlwS3Rk6ybCYttpwaGuzotaHqp/y1&#10;6Y3Cn+Ju/kYU2qve+yczxY+jUo8P/fYFRKQ+3o//059awWKyhL8xiQBy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TaLfEAAAA3AAAAA8AAAAAAAAAAAAAAAAAmAIAAGRycy9k&#10;b3ducmV2LnhtbFBLBQYAAAAABAAEAPUAAACJAwAAAAA=&#10;" path="m,91l112,r16,4l18,92,,91xe" fillcolor="#f5d95f" stroked="f" strokecolor="#3465a4">
                  <v:path o:connecttype="custom" o:connectlocs="0,36;47,0;54,2;8,36;0,36" o:connectangles="0,0,0,0,0"/>
                </v:shape>
                <v:shape id="Freeform 827" o:spid="_x0000_s1850" style="position:absolute;left:4949;top:1271;width:52;height:35;visibility:visible;mso-wrap-style:none;v-text-anchor:middle" coordsize="127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ctcMIA&#10;AADcAAAADwAAAGRycy9kb3ducmV2LnhtbERPPU/DMBDdK/U/WIfE1joUCUKIU1WVWsGCILCwXeMj&#10;NsTn1DZt+Pd4QGJ8et/1enKDOFGI1rOCq2UBgrjz2nKv4O11tyhBxISscfBMCn4owrqZz2qstD/z&#10;C53a1IscwrFCBSalsZIydoYcxqUfiTP34YPDlGHopQ54zuFukKuiuJEOLecGgyNtDXVf7bdT0B/u&#10;7HPxZD75drN/tG15OL67oNTlxbS5B5FoSv/iP/eDVlBe5/n5TD4Csv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Zy1wwgAAANwAAAAPAAAAAAAAAAAAAAAAAJgCAABkcnMvZG93&#10;bnJldi54bWxQSwUGAAAAAAQABAD1AAAAhwMAAAAA&#10;" path="m,89l111,r16,2l18,90,,89xe" fillcolor="#f4da66" stroked="f" strokecolor="#3465a4">
                  <v:path o:connecttype="custom" o:connectlocs="0,35;45,0;52,1;7,35;0,35" o:connectangles="0,0,0,0,0"/>
                </v:shape>
                <v:shape id="Freeform 828" o:spid="_x0000_s1851" style="position:absolute;left:4952;top:1272;width:53;height:35;visibility:visible;mso-wrap-style:none;v-text-anchor:middle" coordsize="125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EuQsQA&#10;AADcAAAADwAAAGRycy9kb3ducmV2LnhtbESPQWvCQBSE7wX/w/IEL0U3Wighuoq2iD3Yg1E8P7LP&#10;ZDH7NmRXjf56t1DwOMzMN8xs0dlaXKn1xrGC8SgBQVw4bbhUcNivhykIH5A11o5JwZ08LOa9txlm&#10;2t14R9c8lCJC2GeooAqhyaT0RUUW/cg1xNE7udZiiLItpW7xFuG2lpMk+ZQWDceFChv6qqg45xer&#10;4GFP3w+zTHFVH8n8TnK/ubxvlRr0u+UURKAuvML/7R+tIP0Yw9+ZeAT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hLkLEAAAA3AAAAA8AAAAAAAAAAAAAAAAAmAIAAGRycy9k&#10;b3ducmV2LnhtbFBLBQYAAAAABAAEAPUAAACJAwAAAAA=&#10;" path="m,88l110,r15,1l18,90,,88xe" fillcolor="#f4dd73" stroked="f" strokecolor="#3465a4">
                  <v:path o:connecttype="custom" o:connectlocs="0,34;47,0;53,0;8,35;0,34" o:connectangles="0,0,0,0,0"/>
                </v:shape>
                <v:shape id="Freeform 829" o:spid="_x0000_s1852" style="position:absolute;left:4958;top:1272;width:51;height:35;visibility:visible;mso-wrap-style:none;v-text-anchor:middle" coordsize="123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zZ/8UA&#10;AADcAAAADwAAAGRycy9kb3ducmV2LnhtbESPQWvCQBSE70L/w/IKvemmqViJrhLFFm+1UQ/entln&#10;Epp9G7Krxn/fFQSPw8x8w0znnanFhVpXWVbwPohAEOdWV1wo2G2/+mMQziNrrC2Tghs5mM9eelNM&#10;tL3yL10yX4gAYZeggtL7JpHS5SUZdAPbEAfvZFuDPsi2kLrFa4CbWsZRNJIGKw4LJTa0LCn/y85G&#10;wc/hGH8uhrj73qfrc1ovI7OxK6XeXrt0AsJT55/hR3utFYw/YrifCUdAz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bNn/xQAAANwAAAAPAAAAAAAAAAAAAAAAAJgCAABkcnMv&#10;ZG93bnJldi54bWxQSwUGAAAAAAQABAD1AAAAigMAAAAA&#10;" path="m,88l109,r12,3l123,5,18,90,,88xe" fillcolor="#f3df7a" stroked="f" strokecolor="#3465a4">
                  <v:path o:connecttype="custom" o:connectlocs="0,34;45,0;50,1;51,2;7,35;0,34" o:connectangles="0,0,0,0,0,0"/>
                </v:shape>
                <v:shape id="Freeform 830" o:spid="_x0000_s1853" style="position:absolute;left:4961;top:1273;width:50;height:34;visibility:visible;mso-wrap-style:none;v-text-anchor:middle" coordsize="119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mfsMMA&#10;AADcAAAADwAAAGRycy9kb3ducmV2LnhtbESPT2sCMRTE7wW/Q3hCbzWrCyWsRhHFP2Av3db7I3nu&#10;Lm5elk3U7bc3hUKPw8z8hlmsBteKO/Wh8axhOslAEBtvG640fH/t3hSIEJEttp5Jww8FWC1HLwss&#10;rH/wJ93LWIkE4VCghjrGrpAymJochonviJN38b3DmGRfSdvjI8FdK2dZ9i4dNpwWauxoU5O5ljen&#10;4bS9eHMOJj98KLtV+ximJ6e0fh0P6zmISEP8D/+1j1aDynP4PZOO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PmfsMMAAADcAAAADwAAAAAAAAAAAAAAAACYAgAAZHJzL2Rv&#10;d25yZXYueG1sUEsFBgAAAAAEAAQA9QAAAIgDAAAAAA==&#10;" path="m,89l107,r5,2l119,7,16,91,,89xe" fillcolor="#f3e081" stroked="f" strokecolor="#3465a4">
                  <v:path o:connecttype="custom" o:connectlocs="0,33;45,0;47,1;50,3;7,34;0,33" o:connectangles="0,0,0,0,0,0"/>
                </v:shape>
                <v:shape id="Freeform 831" o:spid="_x0000_s1854" style="position:absolute;left:4966;top:1275;width:46;height:32;visibility:visible;mso-wrap-style:none;v-text-anchor:middle" coordsize="114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8GHsUA&#10;AADcAAAADwAAAGRycy9kb3ducmV2LnhtbESPQWvCQBSE70L/w/IKvekmtpYYXUMtiJWeNIXi7ZF9&#10;TYLZt2F3q/HfdwuCx2FmvmGWxWA6cSbnW8sK0kkCgriyuuVawVe5GWcgfEDW2FkmBVfyUKweRkvM&#10;tb3wns6HUIsIYZ+jgiaEPpfSVw0Z9BPbE0fvxzqDIUpXS+3wEuGmk9MkeZUGW44LDfb03lB1Ovwa&#10;BfM1l+n33u3abfd5ms2r4zXwTKmnx+FtASLQEO7hW/tDK8ieX+D/TDw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nwYexQAAANwAAAAPAAAAAAAAAAAAAAAAAJgCAABkcnMv&#10;ZG93bnJldi54bWxQSwUGAAAAAAQABAD1AAAAigMAAAAA&#10;" path="m,85l105,r9,7l16,87,,85xe" fillcolor="#f3e188" stroked="f" strokecolor="#3465a4">
                  <v:path o:connecttype="custom" o:connectlocs="0,31;42,0;46,3;6,32;0,31" o:connectangles="0,0,0,0,0"/>
                </v:shape>
                <v:shape id="Freeform 832" o:spid="_x0000_s1855" style="position:absolute;left:4970;top:1278;width:44;height:29;visibility:visible;mso-wrap-style:none;v-text-anchor:middle" coordsize="11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qODcUA&#10;AADcAAAADwAAAGRycy9kb3ducmV2LnhtbESPQWvCQBSE7wX/w/KE3upGW0WiGxFFWsipKqXeHtln&#10;EpJ9G3ZXTfvruwXB4zAz3zDLVW9acSXna8sKxqMEBHFhdc2lguNh9zIH4QOyxtYyKfghD6ts8LTE&#10;VNsbf9J1H0oRIexTVFCF0KVS+qIig35kO+Lona0zGKJ0pdQObxFuWjlJkpk0WHNcqLCjTUVFs78Y&#10;BafffPdt1rX+es9Ds5343FzenFLPw369ABGoD4/wvf2hFcxfp/B/Jh4B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6o4NxQAAANwAAAAPAAAAAAAAAAAAAAAAAJgCAABkcnMv&#10;ZG93bnJldi54bWxQSwUGAAAAAAQABAD1AAAAigMAAAAA&#10;" path="m,84l103,r7,9l18,84,,84xe" fillcolor="#f3e28f" stroked="f" strokecolor="#3465a4">
                  <v:path o:connecttype="custom" o:connectlocs="0,29;41,0;44,3;7,29;0,29" o:connectangles="0,0,0,0,0"/>
                </v:shape>
                <v:shape id="Freeform 833" o:spid="_x0000_s1856" style="position:absolute;left:4974;top:1279;width:43;height:29;visibility:visible;mso-wrap-style:none;v-text-anchor:middle" coordsize="107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hnxccA&#10;AADcAAAADwAAAGRycy9kb3ducmV2LnhtbESPT2sCMRTE74V+h/AKvRTNWmXR1SgiCJaC4r+Dt8fm&#10;dbN287JsUt320zeC4HGYmd8wk1lrK3GhxpeOFfS6CQji3OmSCwWH/bIzBOEDssbKMSn4JQ+z6fPT&#10;BDPtrrylyy4UIkLYZ6jAhFBnUvrckEXfdTVx9L5cYzFE2RRSN3iNcFvJ9yRJpcWS44LBmhaG8u/d&#10;j1UgTTpapPO/1eCjf9ysT2/nzxGdlXp9aedjEIHa8Ajf2yutYNhP4XYmHgE5/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6YZ8XHAAAA3AAAAA8AAAAAAAAAAAAAAAAAmAIAAGRy&#10;cy9kb3ducmV2LnhtbFBLBQYAAAAABAAEAPUAAACMAwAAAAA=&#10;" path="m,80l98,r9,9l18,82,,80xe" fillcolor="#f3e496" stroked="f" strokecolor="#3465a4">
                  <v:path o:connecttype="custom" o:connectlocs="0,28;39,0;43,3;7,29;0,28" o:connectangles="0,0,0,0,0"/>
                </v:shape>
                <v:shape id="Freeform 834" o:spid="_x0000_s1857" style="position:absolute;left:4979;top:1282;width:40;height:26;visibility:visible;mso-wrap-style:none;v-text-anchor:middle" coordsize="99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7/9cQA&#10;AADcAAAADwAAAGRycy9kb3ducmV2LnhtbESPW2vCQBSE34X+h+UUfNNNFWpIXaWKgvhkvfX1kD0m&#10;abNnQ3Zz6b93C4KPw8x8w8yXvSlFS7UrLCt4G0cgiFOrC84UnE/bUQzCeWSNpWVS8EcOlouXwRwT&#10;bTv+ovboMxEg7BJUkHtfJVK6NCeDbmwr4uDdbG3QB1lnUtfYBbgp5SSK3qXBgsNCjhWtc0p/j41R&#10;8NN8X9BdVtPb9bBt4n0naTNplRq+9p8fIDz1/hl+tHdaQTydwf+Zc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u//XEAAAA3AAAAA8AAAAAAAAAAAAAAAAAmAIAAGRycy9k&#10;b3ducmV2LnhtbFBLBQYAAAAABAAEAPUAAACJAwAAAAA=&#10;" path="m,75l92,r7,6l99,11,18,77,,75xe" fillcolor="#f4e7a6" stroked="f" strokecolor="#3465a4">
                  <v:path o:connecttype="custom" o:connectlocs="0,25;37,0;40,2;40,4;7,26;0,25" o:connectangles="0,0,0,0,0,0"/>
                </v:shape>
                <v:shape id="Freeform 835" o:spid="_x0000_s1858" style="position:absolute;left:4983;top:1283;width:36;height:26;visibility:visible;mso-wrap-style:none;v-text-anchor:middle" coordsize="9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V66r4A&#10;AADcAAAADwAAAGRycy9kb3ducmV2LnhtbERPSwrCMBDdC94hjOBOUz+oVKOIICiI4OcAYzO21WZS&#10;mmjr7c1CcPl4/8WqMYV4U+VyywoG/QgEcWJ1zqmC62Xbm4FwHlljYZkUfMjBatluLTDWtuYTvc8+&#10;FSGEXYwKMu/LWEqXZGTQ9W1JHLi7rQz6AKtU6grrEG4KOYyiiTSYc2jIsKRNRsnz/DIKhtP96Tpx&#10;t/J1eBxrE+3YjdORUt1Os56D8NT4v/jn3mkFs1FYG86EIyCX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X1euq+AAAA3AAAAA8AAAAAAAAAAAAAAAAAmAIAAGRycy9kb3ducmV2&#10;LnhtbFBLBQYAAAAABAAEAPUAAACDAwAAAAA=&#10;" path="m,73l89,r1,2l90,14,17,74,,73xe" fillcolor="#f4e9ae" stroked="f" strokecolor="#3465a4">
                  <v:path o:connecttype="custom" o:connectlocs="0,26;36,0;36,1;36,5;7,26;0,26" o:connectangles="0,0,0,0,0,0"/>
                </v:shape>
                <v:shape id="Freeform 836" o:spid="_x0000_s1859" style="position:absolute;left:4989;top:1286;width:32;height:23;visibility:visible;mso-wrap-style:none;v-text-anchor:middle" coordsize="83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T3dcMA&#10;AADcAAAADwAAAGRycy9kb3ducmV2LnhtbESPQWsCMRSE7wX/Q3iCt5pVQXQ1iohCDwqt7UFvz81z&#10;d3HzEjapxn9vCgWPw8x8w8yX0TTiRq2vLSsY9DMQxIXVNZcKfr637xMQPiBrbCyTggd5WC46b3PM&#10;tb3zF90OoRQJwj5HBVUILpfSFxUZ9H3riJN3sa3BkGRbSt3iPcFNI4dZNpYGa04LFTpaV1RcD79G&#10;we5zNQ3xWFh2G7mneD6609gq1evG1QxEoBhe4f/2h1YwGU3h70w6An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ZT3dcMAAADcAAAADwAAAAAAAAAAAAAAAACYAgAAZHJzL2Rv&#10;d25yZXYueG1sUEsFBgAAAAAEAAQA9QAAAIgDAAAAAA==&#10;" path="m,66l81,r,12l83,12,16,67,,66xe" fillcolor="#f5eab6" stroked="f" strokecolor="#3465a4">
                  <v:path o:connecttype="custom" o:connectlocs="0,23;31,0;31,4;32,4;6,23;0,23" o:connectangles="0,0,0,0,0,0"/>
                </v:shape>
                <v:shape id="Freeform 837" o:spid="_x0000_s1860" style="position:absolute;left:4994;top:1290;width:29;height:21;visibility:visible;mso-wrap-style:none;v-text-anchor:middle" coordsize="80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cxycAA&#10;AADcAAAADwAAAGRycy9kb3ducmV2LnhtbERPz2vCMBS+D/wfwht4m+lkinRGEbFMPBTs3P3RvLXF&#10;5qUmse3+++UgePz4fq+3o2lFT843lhW8zxIQxKXVDVcKLt/Z2wqED8gaW8uk4I88bDeTlzWm2g58&#10;pr4IlYgh7FNUUIfQpVL6siaDfmY74sj9WmcwROgqqR0OMdy0cp4kS2mw4dhQY0f7msprcTcK+Ge/&#10;yG63/JDkX1XjLoxYtCelpq/j7hNEoDE8xQ/3UStYfcT58Uw8AnLz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CcxycAAAADcAAAADwAAAAAAAAAAAAAAAACYAgAAZHJzL2Rvd25y&#10;ZXYueG1sUEsFBgAAAAAEAAQA9QAAAIUDAAAAAA==&#10;" path="m,60l73,r,5l80,9,16,62,,60xe" fillcolor="#f5ecbd" stroked="f" strokecolor="#3465a4">
                  <v:path o:connecttype="custom" o:connectlocs="0,20;26,0;26,2;29,3;6,21;0,20" o:connectangles="0,0,0,0,0,0"/>
                </v:shape>
                <v:shape id="Freeform 838" o:spid="_x0000_s1861" style="position:absolute;left:4997;top:1294;width:29;height:17;visibility:visible;mso-wrap-style:none;v-text-anchor:middle" coordsize="78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7/2cMA&#10;AADcAAAADwAAAGRycy9kb3ducmV2LnhtbESP3YrCMBSE7xd8h3AEb0RT11WkGkVkBfHOnwc4Nse2&#10;2JyUJprq0xthYS+HmfmGWaxaU4kHNa60rGA0TEAQZ1aXnCs4n7aDGQjnkTVWlknBkxyslp2vBaba&#10;Bj7Q4+hzESHsUlRQeF+nUrqsIINuaGvi6F1tY9BH2eRSNxgi3FTyO0mm0mDJcaHAmjYFZbfj3Sg4&#10;XO7PdejLcbjShH/32StQ/6RUr9uu5yA8tf4//NfeaQWznxF8zsQjIJ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7/2cMAAADcAAAADwAAAAAAAAAAAAAAAACYAgAAZHJzL2Rv&#10;d25yZXYueG1sUEsFBgAAAAAEAAQA9QAAAIgDAAAAAA==&#10;" path="m,55l67,,78,8,17,57,,55xe" fillcolor="#f6edc4" stroked="f" strokecolor="#3465a4">
                  <v:path o:connecttype="custom" o:connectlocs="0,16;25,0;29,2;6,17;0,16" o:connectangles="0,0,0,0,0"/>
                </v:shape>
                <v:shape id="Freeform 839" o:spid="_x0000_s1862" style="position:absolute;left:5002;top:1295;width:27;height:16;visibility:visible;mso-wrap-style:none;v-text-anchor:middle" coordsize="75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3gNMYA&#10;AADcAAAADwAAAGRycy9kb3ducmV2LnhtbESPT2sCMRTE74LfITyhN836B7Fbo5SK0GI9uIq9PpLX&#10;3cXNy7JJdfXTN4LgcZiZ3zDzZWsrcabGl44VDAcJCGLtTMm5gsN+3Z+B8AHZYOWYFFzJw3LR7cwx&#10;Ne7COzpnIRcRwj5FBUUIdSql1wVZ9ANXE0fv1zUWQ5RNLk2Dlwi3lRwlyVRaLDkuFFjTR0H6lP1Z&#10;BeOfr+1tel2t9WFjjvp1+33MjFbqpde+v4EI1IZn+NH+NApmkxHcz8QjI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h3gNMYAAADcAAAADwAAAAAAAAAAAAAAAACYAgAAZHJz&#10;L2Rvd25yZXYueG1sUEsFBgAAAAAEAAQA9QAAAIsDAAAAAA==&#10;" path="m,53l64,,75,7,18,53,,53xe" fillcolor="#f7efcc" stroked="f" strokecolor="#3465a4">
                  <v:path o:connecttype="custom" o:connectlocs="0,16;23,0;27,2;6,16;6,16;0,16" o:connectangles="0,0,0,0,0,0"/>
                </v:shape>
                <v:shape id="Freeform 840" o:spid="_x0000_s1863" style="position:absolute;left:5006;top:1297;width:24;height:14;visibility:visible;mso-wrap-style:none;v-text-anchor:middle" coordsize="71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uwycYA&#10;AADcAAAADwAAAGRycy9kb3ducmV2LnhtbESPT2sCMRTE74V+h/AKvRTNVq3oapQiLdZLwT+gx0fy&#10;3CxuXpZNqqufvhEKPQ4z8xtmOm9dJc7UhNKzgtduBoJYe1NyoWC3/eyMQISIbLDyTAquFGA+e3yY&#10;Ym78hdd03sRCJAiHHBXYGOtcyqAtOQxdXxMn7+gbhzHJppCmwUuCu0r2smwoHZacFizWtLCkT5sf&#10;p6D3psc3Pf6Wq8NHRLl+2Z8WdqnU81P7PgERqY3/4b/2l1EwGvThfiYdAT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duwycYAAADcAAAADwAAAAAAAAAAAAAAAACYAgAAZHJz&#10;L2Rvd25yZXYueG1sUEsFBgAAAAAEAAQA9QAAAIsDAAAAAA==&#10;" path="m,49l61,,71,7,18,49r-9,l,49xe" fillcolor="#f8f3da" stroked="f" strokecolor="#3465a4">
                  <v:path o:connecttype="custom" o:connectlocs="0,14;21,0;24,2;6,14;3,14;0,14" o:connectangles="0,0,0,0,0,0"/>
                </v:shape>
                <v:shape id="Freeform 841" o:spid="_x0000_s1864" style="position:absolute;left:5011;top:1299;width:24;height:12;visibility:visible;mso-wrap-style:none;v-text-anchor:middle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P3fcUA&#10;AADcAAAADwAAAGRycy9kb3ducmV2LnhtbESP0WrCQBRE3wv+w3KFvtVNRSSNrqG0WMQnm/YDrtlr&#10;NjF7N2ZXjf36rlDo4zAzZ5hlPthWXKj3tWMFz5MEBHHpdM2Vgu+v9VMKwgdkja1jUnAjD/lq9LDE&#10;TLsrf9KlCJWIEPYZKjAhdJmUvjRk0U9cRxy9g+sthij7SuoerxFuWzlNkrm0WHNcMNjRm6HyWJyt&#10;gmFdhfp9bk67Ztt+NHt7evlJtko9jofXBYhAQ/gP/7U3WkE6m8H9TDw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g/d9xQAAANwAAAAPAAAAAAAAAAAAAAAAAJgCAABkcnMv&#10;ZG93bnJldi54bWxQSwUGAAAAAAQABAD1AAAAigMAAAAA&#10;" path="m,46l57,,70,7,20,46,,46xe" fillcolor="#f9f5e1" stroked="f" strokecolor="#3465a4">
                  <v:path o:connecttype="custom" o:connectlocs="0,12;20,0;24,2;7,12;0,12" o:connectangles="0,0,0,0,0"/>
                </v:shape>
                <v:shape id="Freeform 842" o:spid="_x0000_s1865" style="position:absolute;left:5016;top:1301;width:21;height:10;visibility:visible;mso-wrap-style:none;v-text-anchor:middle" coordsize="66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kcQMQA&#10;AADcAAAADwAAAGRycy9kb3ducmV2LnhtbESPQYvCMBSE78L+h/AW9qapshapRhFBWBYWtHrp7dE8&#10;m2LzUpuo3X9vBMHjMDPfMItVbxtxo87XjhWMRwkI4tLpmisFx8N2OAPhA7LGxjEp+CcPq+XHYIGZ&#10;dnfe0y0PlYgQ9hkqMCG0mZS+NGTRj1xLHL2T6yyGKLtK6g7vEW4bOUmSVFqsOS4YbGljqDznV6sg&#10;TYtJe91d1vmfMaX97YvNblwo9fXZr+cgAvXhHX61f7SC2fcUnmfi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ZHEDEAAAA3AAAAA8AAAAAAAAAAAAAAAAAmAIAAGRycy9k&#10;b3ducmV2LnhtbFBLBQYAAAAABAAEAPUAAACJAwAAAAA=&#10;" path="m,42l53,,66,7,20,42,,42xe" fillcolor="#faf7e8" stroked="f" strokecolor="#3465a4">
                  <v:path o:connecttype="custom" o:connectlocs="0,10;17,0;21,2;6,10;0,10" o:connectangles="0,0,0,0,0"/>
                </v:shape>
                <v:shape id="Freeform 843" o:spid="_x0000_s1866" style="position:absolute;left:5021;top:1302;width:19;height:9;visibility:visible;mso-wrap-style:none;v-text-anchor:middle" coordsize="60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zQoMUA&#10;AADcAAAADwAAAGRycy9kb3ducmV2LnhtbESPQYvCMBSE74L/ITzBm6YuIto1iigLIiqou6zHZ/Ns&#10;i81LbaLWf79ZEDwOM/MNM57WphB3qlxuWUGvG4EgTqzOOVXwffjqDEE4j6yxsEwKnuRgOmk2xhhr&#10;++Ad3fc+FQHCLkYFmfdlLKVLMjLourYkDt7ZVgZ9kFUqdYWPADeF/IiigTSYc1jIsKR5RsllfzMK&#10;+v7ys7quTxte6GPvuZ0tR8nvUal2q559gvBU+3f41V5qBcP+AP7PhCMgJ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nNCgxQAAANwAAAAPAAAAAAAAAAAAAAAAAJgCAABkcnMv&#10;ZG93bnJldi54bWxQSwUGAAAAAAQABAD1AAAAigMAAAAA&#10;" path="m,39l50,,60,5,19,39,,39xe" fillcolor="#fbf9ef" stroked="f" strokecolor="#3465a4">
                  <v:path o:connecttype="custom" o:connectlocs="0,9;16,0;19,1;6,9;0,9" o:connectangles="0,0,0,0,0"/>
                </v:shape>
                <v:shape id="Freeform 844" o:spid="_x0000_s1867" style="position:absolute;left:5025;top:1303;width:19;height:8;visibility:visible;mso-wrap-style:none;v-text-anchor:middle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nFTcQA&#10;AADcAAAADwAAAGRycy9kb3ducmV2LnhtbESP3YrCMBSE7wXfIRzBG9FUkdXtGkUEUZAVtPsAh+b0&#10;Z21OahO1vr1ZWPBymJlvmMWqNZW4U+NKywrGowgEcWp1ybmCn2Q7nINwHlljZZkUPMnBatntLDDW&#10;9sEnup99LgKEXYwKCu/rWEqXFmTQjWxNHLzMNgZ9kE0udYOPADeVnETRhzRYclgosKZNQenlfDMK&#10;3O73MMvc53d5HWTHNNkmR0OJUv1eu/4C4an17/B/e68VzKcz+DsTjoB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pxU3EAAAA3AAAAA8AAAAAAAAAAAAAAAAAmAIAAGRycy9k&#10;b3ducmV2LnhtbFBLBQYAAAAABAAEAPUAAACJAwAAAAA=&#10;" path="m,35l46,,57,5,19,35,,35xe" fillcolor="#fdfcf7" stroked="f" strokecolor="#3465a4">
                  <v:path o:connecttype="custom" o:connectlocs="0,8;15,0;19,1;6,8;0,8" o:connectangles="0,0,0,0,0"/>
                </v:shape>
                <v:shape id="Freeform 845" o:spid="_x0000_s1868" style="position:absolute;left:5031;top:1304;width:14;height:7;visibility:visible;mso-wrap-style:none;v-text-anchor:middle" coordsize="52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956cIA&#10;AADcAAAADwAAAGRycy9kb3ducmV2LnhtbERP3WrCMBS+H/gO4Qi7GZo6ZEg1ioiyXexisz7AaXJs&#10;S5uTmkStb28uBrv8+P5Xm8F24kY+NI4VzKYZCGLtTMOVglNxmCxAhIhssHNMCh4UYLMevawwN+7O&#10;v3Q7xkqkEA45Kqhj7HMpg67JYpi6njhxZ+ctxgR9JY3Hewq3nXzPsg9pseHUUGNPu5p0e7xaBUP7&#10;eXhrLm35o8tvXxR7p8vrXKnX8bBdgog0xH/xn/vLKFjM09p0Jh0B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P3npwgAAANwAAAAPAAAAAAAAAAAAAAAAAJgCAABkcnMvZG93&#10;bnJldi54bWxQSwUGAAAAAAQABAD1AAAAhwMAAAAA&#10;" path="m,34l41,,52,8,20,34,,34xe" stroked="f" strokecolor="#3465a4">
                  <v:path o:connecttype="custom" o:connectlocs="0,7;11,0;14,2;5,7;0,7" o:connectangles="0,0,0,0,0"/>
                </v:shape>
                <v:shape id="Freeform 846" o:spid="_x0000_s1869" style="position:absolute;left:5035;top:1306;width:13;height:5;visibility:visible;mso-wrap-style:none;v-text-anchor:middle" coordsize="48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p1EsYA&#10;AADcAAAADwAAAGRycy9kb3ducmV2LnhtbESPQWvCQBSE7wX/w/IKvYjZtFjRNKu0Ba2eJFGE3h7Z&#10;1ySYfRuyq6b++q5Q8DjMzDdMuuhNI87UudqygucoBkFcWF1zqWC/W46mIJxH1thYJgW/5GAxHzyk&#10;mGh74YzOuS9FgLBLUEHlfZtI6YqKDLrItsTB+7GdQR9kV0rd4SXATSNf4ngiDdYcFips6bOi4pif&#10;jIL1Cj+yyTU7fG373atsh/g93KBST4/9+xsIT72/h//ba61gOp7B7Uw4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ep1EsYAAADcAAAADwAAAAAAAAAAAAAAAACYAgAAZHJz&#10;L2Rvd25yZXYueG1sUEsFBgAAAAAEAAQA9QAAAIsDAAAAAA==&#10;" path="m,30l38,,48,7,20,30,,30xe" fillcolor="#faf8f2" stroked="f" strokecolor="#3465a4">
                  <v:path o:connecttype="custom" o:connectlocs="0,5;10,0;13,1;5,5;0,5" o:connectangles="0,0,0,0,0"/>
                </v:shape>
                <v:shape id="Freeform 847" o:spid="_x0000_s1870" style="position:absolute;left:5040;top:1309;width:11;height:2;visibility:visible;mso-wrap-style:none;v-text-anchor:middle" coordsize="43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WCOsEA&#10;AADcAAAADwAAAGRycy9kb3ducmV2LnhtbERPy4rCMBTdC/5DuII7TXVQSscoKsjMLMTXfMCd5tp2&#10;bG5KE9v692YhuDyc92LVmVI0VLvCsoLJOAJBnFpdcKbg97IbxSCcR9ZYWiYFD3KwWvZ7C0y0bflE&#10;zdlnIoSwS1BB7n2VSOnSnAy6sa2IA3e1tUEfYJ1JXWMbwk0pp1E0lwYLDg05VrTNKb2d70bBpm2O&#10;X/zRXf9//trD3t126WU+UWo46NafIDx1/i1+ub+1gngW5ocz4Qj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1gjrBAAAA3AAAAA8AAAAAAAAAAAAAAAAAmAIAAGRycy9kb3du&#10;cmV2LnhtbFBLBQYAAAAABAAEAPUAAACGAwAAAAA=&#10;" path="m,26l32,,43,7,19,26,,26xe" fillcolor="#f9f6eb" stroked="f" strokecolor="#3465a4">
                  <v:path o:connecttype="custom" o:connectlocs="0,2;8,0;11,1;5,2;0,2" o:connectangles="0,0,0,0,0"/>
                </v:shape>
                <v:shape id="Freeform 848" o:spid="_x0000_s1871" style="position:absolute;left:5045;top:1311;width:8;height:0;visibility:visible;mso-wrap-style:none;v-text-anchor:middle" coordsize="3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8oTMUA&#10;AADcAAAADwAAAGRycy9kb3ducmV2LnhtbESPT2sCMRTE70K/Q3iF3jS7QkW2RikFRTwI/kHw9ti8&#10;7obdvCybuKb99EYo9DjMzG+YxSraVgzUe+NYQT7JQBCXThuuFJxP6/EchA/IGlvHpOCHPKyWL6MF&#10;Ftrd+UDDMVQiQdgXqKAOoSuk9GVNFv3EdcTJ+3a9xZBkX0nd4z3BbSunWTaTFg2nhRo7+qqpbI43&#10;q2Ca7U2TXzfr08XOBud38dc0Uam31/j5ASJQDP/hv/ZWK5i/5/A8k46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ryhMxQAAANwAAAAPAAAAAAAAAAAAAAAAAJgCAABkcnMv&#10;ZG93bnJldi54bWxQSwUGAAAAAAQABAD1AAAAigMAAAAA&#10;" path="m,23l28,,39,7,19,23,,23xe" fillcolor="#f7f2e4" stroked="f" strokecolor="#3465a4">
                  <v:path o:connecttype="custom" o:connectlocs="0,1;6,0;8,0;4,1;0,1" o:connectangles="0,0,0,0,0"/>
                </v:shape>
                <v:shape id="Freeform 849" o:spid="_x0000_s1872" style="position:absolute;left:5050;top:1312;width:6;height:0;visibility:visible;mso-wrap-style:none;v-text-anchor:middle" coordsize="34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JwqMAA&#10;AADcAAAADwAAAGRycy9kb3ducmV2LnhtbESPzQrCMBCE74LvEFbwpqmCItUooggeFPHnAZZmbavN&#10;pjax1rc3guBxmJlvmNmiMYWoqXK5ZQWDfgSCOLE651TB5bzpTUA4j6yxsEwK3uRgMW+3Zhhr++Ij&#10;1SefigBhF6OCzPsyltIlGRl0fVsSB+9qK4M+yCqVusJXgJtCDqNoLA3mHBYyLGmVUXI/PY2CLeJa&#10;H/aP8vYe1A9TH9za3HdKdTvNcgrCU+P/4V97qxVMRkP4nglHQM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PJwqMAAAADcAAAADwAAAAAAAAAAAAAAAACYAgAAZHJzL2Rvd25y&#10;ZXYueG1sUEsFBgAAAAAEAAQA9QAAAIUDAAAAAA==&#10;" path="m,19l24,,34,7,20,17,,19xe" fillcolor="#f5f0de" stroked="f" strokecolor="#3465a4">
                  <v:path o:connecttype="custom" o:connectlocs="0,1;4,0;6,0;4,1;0,1" o:connectangles="0,0,0,0,0"/>
                </v:shape>
                <v:shape id="Freeform 850" o:spid="_x0000_s1873" style="position:absolute;left:5056;top:1538;width:4;height:0;visibility:visible;mso-wrap-style:none;v-text-anchor:middle" coordsize="31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IsG8QA&#10;AADcAAAADwAAAGRycy9kb3ducmV2LnhtbESPQWvCQBSE7wX/w/IKvdVNW6oxuoqUFhrxotH7M/tM&#10;grtvQ3araX99VxA8DjPzDTNb9NaIM3W+cazgZZiAIC6dbrhSsCu+nlMQPiBrNI5JwS95WMwHDzPM&#10;tLvwhs7bUIkIYZ+hgjqENpPSlzVZ9EPXEkfv6DqLIcqukrrDS4RbI1+TZCQtNhwXamzpo6bytP2x&#10;Ctb7w19R5qtJMGNv8iLN+dPkSj099sspiEB9uIdv7W+tIH1/g+uZeAT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iLBvEAAAA3AAAAA8AAAAAAAAAAAAAAAAAmAIAAGRycy9k&#10;b3ducmV2LnhtbFBLBQYAAAAABAAEAPUAAACJAwAAAAA=&#10;" path="m,16l20,,31,6,20,14,,16xe" fillcolor="#f3edd6" stroked="f" strokecolor="#3465a4">
                  <v:path o:connecttype="custom" o:connectlocs="0,1;3,0;4,0;3,1;0,1" o:connectangles="0,0,0,0,0"/>
                </v:shape>
                <v:shape id="Freeform 851" o:spid="_x0000_s1874" style="position:absolute;left:5062;top:1539;width:1;height:0;visibility:visible;mso-wrap-style:none;v-text-anchor:middle" coordsize="2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+MjscA&#10;AADcAAAADwAAAGRycy9kb3ducmV2LnhtbESPW2vCQBSE3wX/w3KEvummVkuaukpRvOBDrZfS10P2&#10;mIRmz4bsqvHfu4Lg4zAz3zCjSWNKcabaFZYVvPYiEMSp1QVnCg77eTcG4TyyxtIyKbiSg8m43Rph&#10;ou2Ft3Te+UwECLsEFeTeV4mULs3JoOvZijh4R1sb9EHWmdQ1XgLclLIfRe/SYMFhIceKpjml/7uT&#10;UbCgfrw+/My/N9fjx3r/65Z/29mbUi+d5usThKfGP8OP9koriIcDuJ8JR0C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dPjI7HAAAA3AAAAA8AAAAAAAAAAAAAAAAAmAIAAGRy&#10;cy9kb3ducmV2LnhtbFBLBQYAAAAABAAEAPUAAACMAwAAAAA=&#10;" path="m,10l14,,25,5r,2l20,10,,10xe" fillcolor="#f1e9ca" stroked="f" strokecolor="#3465a4">
                  <v:path o:connecttype="custom" o:connectlocs="0,1;1,0;1,1;1,1;1,1;0,1" o:connectangles="0,0,0,0,0,0"/>
                </v:shape>
                <v:shape id="Freeform 852" o:spid="_x0000_s1875" style="position:absolute;left:5066;top:1541;width:0;height:0;visibility:visible;mso-wrap-style:none;v-text-anchor:middle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Tdz8QA&#10;AADcAAAADwAAAGRycy9kb3ducmV2LnhtbESPQWvCQBSE74X+h+UVeim6URKR6CoSFDz0UhXPj+wz&#10;Wcy+DdlNjP++KxR6HGbmG2a9HW0jBuq8caxgNk1AEJdOG64UXM6HyRKED8gaG8ek4Eketpv3tzXm&#10;2j34h4ZTqESEsM9RQR1Cm0vpy5os+qlriaN3c53FEGVXSd3hI8JtI+dJspAWDceFGlsqairvp94q&#10;0P1+8Rza8qs4G7kzF51W39dUqc+PcbcCEWgM/+G/9lErWGYZvM7EI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03c/EAAAA3AAAAA8AAAAAAAAAAAAAAAAAmAIAAGRycy9k&#10;b3ducmV2LnhtbFBLBQYAAAAABAAEAPUAAACJAwAAAAA=&#10;" path="m,8l11,r5,3l16,8,,8xe" fillcolor="#efe6c4" stroked="f" strokecolor="#3465a4">
                  <v:path o:connecttype="custom" o:connectlocs="0,1;1,0;1,0;1,1;0,1" o:connectangles="0,0,0,0,0"/>
                </v:shape>
                <v:shape id="Freeform 853" o:spid="_x0000_s1876" style="position:absolute;left:5072;top:1543;width:0;height:0;visibility:visible;mso-wrap-style:none;v-text-anchor:middle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8QkccA&#10;AADcAAAADwAAAGRycy9kb3ducmV2LnhtbESPT2sCMRDF74LfIYzQi2jWQkW2RimKdGkP4h/E47AZ&#10;N9tuJusm1a2f3hQKHh9v3u/Nm85bW4kLNb50rGA0TEAQ506XXCjY71aDCQgfkDVWjknBL3mYz7qd&#10;KabaXXlDl20oRISwT1GBCaFOpfS5IYt+6Gri6J1cYzFE2RRSN3iNcFvJ5yQZS4slxwaDNS0M5d/b&#10;HxvfWDpzfM+zkf5cb9b9r9PHLTuclXrqtW+vIAK14XH8n860gsnLGP7GRALI2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9fEJHHAAAA3AAAAA8AAAAAAAAAAAAAAAAAmAIAAGRy&#10;cy9kb3ducmV2LnhtbFBLBQYAAAAABAAEAPUAAACMAwAAAAA=&#10;" path="m,3l5,r,3l,3xe" fillcolor="#efe4bd" stroked="f" strokecolor="#3465a4">
                  <v:path o:connecttype="custom" o:connectlocs="0,1;1,0;1,1;0,1" o:connectangles="0,0,0,0"/>
                </v:shape>
                <v:shape id="Freeform 854" o:spid="_x0000_s1877" style="position:absolute;left:4595;top:840;width:547;height:471;visibility:visible;mso-wrap-style:none;v-text-anchor:middle" coordsize="1080,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+2wsUA&#10;AADcAAAADwAAAGRycy9kb3ducmV2LnhtbESPT2sCMRTE7wW/Q3hCL0WztVWX1SgiWDzWPxdvz80z&#10;Wdy8bDepbr99Uyh4HGbmN8x82bla3KgNlWcFr8MMBHHpdcVGwfGwGeQgQkTWWHsmBT8UYLnoPc2x&#10;0P7OO7rtoxEJwqFABTbGppAylJYchqFviJN38a3DmGRrpG7xnuCulqMsm0iHFacFiw2tLZXX/bdT&#10;cH7bmg2tahNOL+bz6/yxez/lVqnnfreagYjUxUf4v73VCvLxFP7Op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77bCxQAAANwAAAAPAAAAAAAAAAAAAAAAAJgCAABkcnMv&#10;ZG93bnJldi54bWxQSwUGAAAAAAQABAD1AAAAigMAAAAA&#10;" path="m38,l52,12r34,7l125,35r35,29l176,99r13,76l194,284r2,35l242,390r103,57l422,472r82,-5l571,422r45,-81l672,232r77,-94l770,120,875,103r82,3l1039,136r28,77l1080,284r-31,97l1016,461,891,509,754,559r-19,96l735,708r-43,59l704,795r38,31l758,826r19,26l820,861r21,20l841,898r84,50l925,953r-123,2l662,943,608,916,532,898r-25,-1l392,836,354,792,336,740r-5,-10l214,682,162,655,123,612,95,547,72,477r,-56l84,357,77,309,50,250,22,213,15,168r3,-42l20,99,11,71r,-15l,28,45,64,63,78,61,39,38,xe" strokecolor="#1f1a17" strokeweight=".42mm">
                  <v:stroke endcap="square"/>
                  <v:path o:connecttype="custom" o:connectlocs="26,6;63,17;89,49;98,140;123,192;214,233;289,208;340,114;390,59;485,52;540,105;531,188;451,251;372,323;350,378;376,407;394,420;426,435;468,468;406,471;308,452;257,442;179,391;168,360;82,323;48,270;36,208;39,152;11,105;9,62;6,35;0,14;32,38;19,0" o:connectangles="0,0,0,0,0,0,0,0,0,0,0,0,0,0,0,0,0,0,0,0,0,0,0,0,0,0,0,0,0,0,0,0,0,0"/>
                </v:shape>
                <v:shape id="Freeform 855" o:spid="_x0000_s1878" style="position:absolute;left:4727;top:1117;width:201;height:190;visibility:visible;mso-wrap-style:none;v-text-anchor:middle" coordsize="410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pJicAA&#10;AADcAAAADwAAAGRycy9kb3ducmV2LnhtbERPTYvCMBC9C/6HMMLeNHWhS6lGEdmFxYOwWvA6NGMb&#10;bSahyWr99+YgeHy87+V6sJ24UR+MYwXzWQaCuHbacKOgOv5MCxAhImvsHJOCBwVYr8ajJZba3fmP&#10;bofYiBTCoUQFbYy+lDLULVkMM+eJE3d2vcWYYN9I3eM9hdtOfmbZl7RoODW06GnbUn09/FsF3lzq&#10;zpy+9/OrP+e7qsh3W5Mr9TEZNgsQkYb4Fr/cv1pBkae16Uw6An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4pJicAAAADcAAAADwAAAAAAAAAAAAAAAACYAgAAZHJzL2Rvd25y&#10;ZXYueG1sUEsFBgAAAAAEAAQA9QAAAIUDAAAAAA==&#10;" path="m,l41,40,74,89r7,59l89,210r23,50l151,297r42,23l275,354r71,16l391,388r19,12e" strokecolor="#1f1a17" strokeweight=".42mm">
                  <v:stroke endcap="square"/>
                  <v:path o:connecttype="custom" o:connectlocs="0,0;20,19;36,42;40,70;44,100;55,124;74,141;95,152;135,168;170,176;192,184;201,190" o:connectangles="0,0,0,0,0,0,0,0,0,0,0,0"/>
                </v:shape>
                <v:shape id="Freeform 856" o:spid="_x0000_s1879" style="position:absolute;left:4768;top:1121;width:37;height:52;visibility:visible;mso-wrap-style:none;v-text-anchor:middle" coordsize="96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JC5sQA&#10;AADcAAAADwAAAGRycy9kb3ducmV2LnhtbESPzWrDMBCE74W+g9hCb43cQELiRgnBYJremji01621&#10;tU2tlZEU/7x9FQjkOMzMN8xmN5pW9OR8Y1nB6ywBQVxa3XCl4FzkLysQPiBrbC2Tgok87LaPDxtM&#10;tR34SP0pVCJC2KeooA6hS6X0ZU0G/cx2xNH7tc5giNJVUjscIty0cp4kS2mw4bhQY0dZTeXf6WIU&#10;XL5+ps/34uN7n+OQnV05JzwapZ6fxv0biEBjuIdv7YNWsFqs4XomHgG5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SQubEAAAA3AAAAA8AAAAAAAAAAAAAAAAAmAIAAGRycy9k&#10;b3ducmV2LnhtbFBLBQYAAAAABAAEAPUAAACJAwAAAAA=&#10;" path="m,l76,2,92,15,89,27r-7,9l62,47,46,48,37,59r,21l60,80r36,4l96,93r-5,1l67,102r-19,7l48,119r-2,7e" filled="f" strokecolor="#1f1a17" strokeweight=".14mm">
                  <v:stroke endcap="square"/>
                  <v:path o:connecttype="custom" o:connectlocs="0,0;29,1;35,6;34,11;32,15;24,19;18,20;14,24;14,33;23,33;37,35;37,38;35,39;26,42;19,45;19,49;18,52" o:connectangles="0,0,0,0,0,0,0,0,0,0,0,0,0,0,0,0,0"/>
                </v:shape>
                <v:shape id="Freeform 857" o:spid="_x0000_s1880" style="position:absolute;left:4792;top:1194;width:24;height:22;visibility:visible;mso-wrap-style:none;v-text-anchor:middle" coordsize="71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eNs8IA&#10;AADcAAAADwAAAGRycy9kb3ducmV2LnhtbERPTYvCMBC9C/6HMMLeNF1XRapRRFC8qFiFvc42Y1u2&#10;mZQma9v99eYgeHy87+W6NaV4UO0Kywo+RxEI4tTqgjMFt+tuOAfhPLLG0jIp6MjBetXvLTHWtuEL&#10;PRKfiRDCLkYFufdVLKVLczLoRrYiDtzd1gZ9gHUmdY1NCDelHEfRTBosODTkWNE2p/Q3+TMKJvvj&#10;YT85tY3tprcf//11/j92Z6U+Bu1mAcJT69/il/ugFcxnYX44E46A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h42zwgAAANwAAAAPAAAAAAAAAAAAAAAAAJgCAABkcnMvZG93&#10;bnJldi54bWxQSwUGAAAAAAQABAD1AAAAhwMAAAAA&#10;" path="m2,l55,5,71,21r,4l62,32,46,37r-23,l14,41,,52,2,64e" filled="f" strokecolor="#1f1a17" strokeweight=".14mm">
                  <v:stroke endcap="square"/>
                  <v:path o:connecttype="custom" o:connectlocs="1,0;19,2;24,7;24,9;21,11;16,13;8,13;5,14;0,18;1,22" o:connectangles="0,0,0,0,0,0,0,0,0,0"/>
                </v:shape>
                <v:shape id="Freeform 858" o:spid="_x0000_s1881" style="position:absolute;left:4957;top:975;width:25;height:20;visibility:visible;mso-wrap-style:none;v-text-anchor:middle" coordsize="73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o7sMQA&#10;AADcAAAADwAAAGRycy9kb3ducmV2LnhtbESPUWvCQBCE3wv+h2MF3+pFKVajp4ggiFCh0R+w5tYk&#10;mNsLua1Gf31PKPRxmJlvmMWqc7W6URsqzwZGwwQUce5txYWB03H7PgUVBNli7ZkMPCjAatl7W2Bq&#10;/Z2/6ZZJoSKEQ4oGSpEm1TrkJTkMQ98QR+/iW4cSZVto2+I9wl2tx0ky0Q4rjgslNrQpKb9mP87A&#10;eXbZHx67zcdX9pkIPeXYbPOnMYN+t56DEurkP/zX3lkD08kIXmfiEd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qO7DEAAAA3AAAAA8AAAAAAAAAAAAAAAAAmAIAAGRycy9k&#10;b3ducmV2LnhtbFBLBQYAAAAABAAEAPUAAACJAwAAAAA=&#10;" path="m,39l47,7,64,r9,5l71,28,41,57r-9,7e" filled="f" strokecolor="#1f1a17" strokeweight=".14mm">
                  <v:stroke endcap="square"/>
                  <v:path o:connecttype="custom" o:connectlocs="0,12;16,2;22,0;25,2;24,9;14,18;11,20" o:connectangles="0,0,0,0,0,0,0"/>
                </v:shape>
                <v:shape id="Freeform 859" o:spid="_x0000_s1882" style="position:absolute;left:4994;top:989;width:26;height:15;visibility:visible;mso-wrap-style:none;v-text-anchor:middle" coordsize="71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igKMQA&#10;AADcAAAADwAAAGRycy9kb3ducmV2LnhtbESPQWvCQBSE74X+h+UJvdWNHoKmriKWQGlPMfb+yD6T&#10;4O7bkF2T2F/fFQSPw8x8w2x2kzVioN63jhUs5gkI4srplmsFpzJ/X4HwAVmjcUwKbuRht3192WCm&#10;3cgFDcdQiwhhn6GCJoQuk9JXDVn0c9cRR+/seoshyr6Wuscxwq2RyyRJpcWW40KDHR0aqi7Hq1Uw&#10;mNv4XXzm67Is0uq3/TF/1zRX6m027T9ABJrCM/xof2kFq3QJ9zPxCMj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YoCjEAAAA3AAAAA8AAAAAAAAAAAAAAAAAmAIAAGRycy9k&#10;b3ducmV2LnhtbFBLBQYAAAAABAAEAPUAAACJAwAAAAA=&#10;" path="m,54l55,4,71,,62,40,52,54e" filled="f" strokecolor="#1f1a17" strokeweight=".14mm">
                  <v:stroke endcap="square"/>
                  <v:path o:connecttype="custom" o:connectlocs="0,15;20,1;26,0;23,11;19,15" o:connectangles="0,0,0,0,0"/>
                </v:shape>
                <v:shape id="Freeform 860" o:spid="_x0000_s1883" style="position:absolute;left:5034;top:1014;width:27;height:25;visibility:visible;mso-wrap-style:none;v-text-anchor:middle" coordsize="73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G11MUA&#10;AADcAAAADwAAAGRycy9kb3ducmV2LnhtbESPQWsCMRSE74L/IbxCL1KztiCyNYpaioJg6bb0/Lp5&#10;uxu6eQmbqOu/bwTB4zAz3zDzZW9bcaIuGMcKJuMMBHHptOFawffX+9MMRIjIGlvHpOBCAZaL4WCO&#10;uXZn/qRTEWuRIBxyVNDE6HMpQ9mQxTB2njh5lessxiS7WuoOzwluW/mcZVNp0XBaaNDTpqHyrzha&#10;BXtdFZnxo2r7u1r7t5+P4+VgDko9PvSrVxCR+ngP39o7rWA2fYHrmXQE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obXUxQAAANwAAAAPAAAAAAAAAAAAAAAAAJgCAABkcnMv&#10;ZG93bnJldi54bWxQSwUGAAAAAAQABAD1AAAAigMAAAAA&#10;" path="m4,48l,48,34,32,68,r5,14l48,46,40,66r-6,7e" filled="f" strokecolor="#1f1a17" strokeweight=".14mm">
                  <v:stroke endcap="square"/>
                  <v:path o:connecttype="custom" o:connectlocs="1,16;0,16;13,11;25,0;27,5;18,16;15,23;13,25" o:connectangles="0,0,0,0,0,0,0,0"/>
                </v:shape>
                <v:shape id="Freeform 861" o:spid="_x0000_s1884" style="position:absolute;left:4914;top:1238;width:42;height:0;visibility:visible;mso-wrap-style:none;v-text-anchor:middle" coordsize="106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wWZcQA&#10;AADcAAAADwAAAGRycy9kb3ducmV2LnhtbESPzWrDMBCE74G+g9hCboncJpjEtRxKoNA2p+aHXBdr&#10;a5laK0dSEvftq0Ahx2FmvmHK1WA7cSEfWscKnqYZCOLa6ZYbBfvd22QBIkRkjZ1jUvBLAVbVw6jE&#10;Qrsrf9FlGxuRIBwKVGBi7AspQ23IYpi6njh5385bjEn6RmqP1wS3nXzOslxabDktGOxpbaj+2Z6t&#10;Aj9szqd5Zw5HxOVp/WnzDzPLlRo/Dq8vICIN8R7+b79rBYt8Drcz6QjI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sFmXEAAAA3AAAAA8AAAAAAAAAAAAAAAAAmAIAAGRycy9k&#10;b3ducmV2LnhtbFBLBQYAAAAABAAEAPUAAACJAwAAAAA=&#10;" path="m,l14,14r48,l106,14e" filled="f" strokecolor="#1f1a17" strokeweight=".14mm">
                  <v:stroke endcap="square"/>
                  <v:path o:connecttype="custom" o:connectlocs="0,0;6,1;25,1;42,1" o:connectangles="0,0,0,0"/>
                </v:shape>
                <v:shape id="Freeform 862" o:spid="_x0000_s1885" style="position:absolute;left:4923;top:1259;width:50;height:0;visibility:visible;mso-wrap-style:none;v-text-anchor:middle" coordsize="11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gZqMQA&#10;AADcAAAADwAAAGRycy9kb3ducmV2LnhtbESPT4vCMBTE74LfITzBy6LpCqtSjSKLsiJ68C94ezTP&#10;tti8lCZq/fZGWPA4zMxvmPG0NoW4U+Vyywq+uxEI4sTqnFMFh/2iMwThPLLGwjIpeJKD6aTZGGOs&#10;7YO3dN/5VAQIuxgVZN6XsZQuycig69qSOHgXWxn0QVap1BU+AtwUshdFfWkw57CQYUm/GSXX3c0o&#10;mK/+6LK2+XmwkV/n1XFJp54npdqtejYC4an2n/B/e6kVDPs/8D4TjoC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4GajEAAAA3AAAAA8AAAAAAAAAAAAAAAAAmAIAAGRycy9k&#10;b3ducmV2LnhtbFBLBQYAAAAABAAEAPUAAACJAwAAAAA=&#10;" path="m119,14l91,16,50,18,,e" filled="f" strokecolor="#1f1a17" strokeweight=".14mm">
                  <v:stroke endcap="square"/>
                  <v:path o:connecttype="custom" o:connectlocs="50,1;38,1;21,1;0,0" o:connectangles="0,0,0,0"/>
                </v:shape>
                <v:shape id="Freeform 863" o:spid="_x0000_s1886" style="position:absolute;left:4948;top:1279;width:79;height:8;visibility:visible;mso-wrap-style:none;v-text-anchor:middle" coordsize="99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wNmMYA&#10;AADcAAAADwAAAGRycy9kb3ducmV2LnhtbESPQWvCQBSE74X+h+UVvNVNBaOkWaVUBFEQTQV7fM2+&#10;JqnZtzG7avTXu4VCj8PMfMOk087U4kytqywreOlHIIhzqysuFOw+5s9jEM4ja6wtk4IrOZhOHh9S&#10;TLS98JbOmS9EgLBLUEHpfZNI6fKSDLq+bYiD921bgz7ItpC6xUuAm1oOoiiWBisOCyU29F5SfshO&#10;RkE9G2T4s958xl+jw201XB453x+V6j11b68gPHX+P/zXXmgF4ziG3zPhCMjJ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/wNmMYAAADcAAAADwAAAAAAAAAAAAAAAACYAgAAZHJz&#10;L2Rvd25yZXYueG1sUEsFBgAAAAAEAAQA9QAAAIsDAAAAAA==&#10;" path="m,l45,22,96,6r3,6e" filled="f" strokecolor="#1f1a17" strokeweight=".14mm">
                  <v:stroke endcap="square"/>
                  <v:path o:connecttype="custom" o:connectlocs="0,0;36,8;77,2;79,4" o:connectangles="0,0,0,0"/>
                </v:shape>
              </v:group>
            </w:pict>
          </mc:Fallback>
        </mc:AlternateContent>
      </w:r>
    </w:p>
    <w:p w:rsidR="00182512" w:rsidRPr="00182512" w:rsidRDefault="00182512" w:rsidP="0018251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82512">
        <w:rPr>
          <w:rFonts w:ascii="Times New Roman" w:hAnsi="Times New Roman" w:cs="Times New Roman"/>
          <w:vertAlign w:val="subscript"/>
        </w:rPr>
        <w:t xml:space="preserve"> </w:t>
      </w:r>
      <w:r w:rsidRPr="00182512">
        <w:rPr>
          <w:rFonts w:ascii="Times New Roman" w:hAnsi="Times New Roman" w:cs="Times New Roman"/>
          <w:vertAlign w:val="subscript"/>
        </w:rPr>
        <w:softHyphen/>
      </w:r>
    </w:p>
    <w:p w:rsidR="00182512" w:rsidRPr="00182512" w:rsidRDefault="00182512" w:rsidP="00182512">
      <w:pPr>
        <w:spacing w:after="0" w:line="240" w:lineRule="auto"/>
        <w:rPr>
          <w:rFonts w:ascii="Times New Roman" w:hAnsi="Times New Roman" w:cs="Times New Roman"/>
          <w:vertAlign w:val="subscript"/>
        </w:rPr>
      </w:pPr>
    </w:p>
    <w:p w:rsidR="00182512" w:rsidRPr="00182512" w:rsidRDefault="00182512" w:rsidP="00182512">
      <w:pPr>
        <w:spacing w:after="0" w:line="240" w:lineRule="auto"/>
        <w:jc w:val="center"/>
        <w:rPr>
          <w:rFonts w:ascii="Times New Roman" w:hAnsi="Times New Roman" w:cs="Times New Roman"/>
          <w:vertAlign w:val="subscript"/>
        </w:rPr>
      </w:pPr>
    </w:p>
    <w:p w:rsidR="00182512" w:rsidRPr="00182512" w:rsidRDefault="00182512" w:rsidP="00182512">
      <w:pPr>
        <w:spacing w:after="0" w:line="240" w:lineRule="auto"/>
        <w:jc w:val="center"/>
        <w:rPr>
          <w:rFonts w:ascii="Times New Roman" w:hAnsi="Times New Roman" w:cs="Times New Roman"/>
          <w:vertAlign w:val="subscript"/>
        </w:rPr>
      </w:pPr>
    </w:p>
    <w:p w:rsidR="00182512" w:rsidRPr="00182512" w:rsidRDefault="00182512" w:rsidP="00182512">
      <w:pPr>
        <w:spacing w:after="0" w:line="240" w:lineRule="auto"/>
        <w:rPr>
          <w:rFonts w:ascii="Times New Roman" w:hAnsi="Times New Roman" w:cs="Times New Roman"/>
          <w:sz w:val="10"/>
          <w:szCs w:val="10"/>
          <w:vertAlign w:val="subscript"/>
        </w:rPr>
      </w:pPr>
    </w:p>
    <w:p w:rsidR="00182512" w:rsidRPr="00182512" w:rsidRDefault="00182512" w:rsidP="0018251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82512" w:rsidRPr="00182512" w:rsidRDefault="00182512" w:rsidP="0018251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82512">
        <w:rPr>
          <w:rFonts w:ascii="Times New Roman" w:hAnsi="Times New Roman" w:cs="Times New Roman"/>
        </w:rPr>
        <w:t>Муниципальное образование</w:t>
      </w:r>
    </w:p>
    <w:p w:rsidR="00182512" w:rsidRPr="00182512" w:rsidRDefault="00182512" w:rsidP="0018251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82512">
        <w:rPr>
          <w:rFonts w:ascii="Times New Roman" w:hAnsi="Times New Roman" w:cs="Times New Roman"/>
        </w:rPr>
        <w:t>Советский район</w:t>
      </w:r>
    </w:p>
    <w:p w:rsidR="00182512" w:rsidRPr="00182512" w:rsidRDefault="00182512" w:rsidP="0018251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82512">
        <w:rPr>
          <w:rFonts w:ascii="Times New Roman" w:hAnsi="Times New Roman" w:cs="Times New Roman"/>
        </w:rPr>
        <w:t>Ханты-Мансийского автономного округа – Югры</w:t>
      </w:r>
    </w:p>
    <w:p w:rsidR="00182512" w:rsidRPr="00182512" w:rsidRDefault="00182512" w:rsidP="0018251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82512" w:rsidRPr="00182512" w:rsidRDefault="00182512" w:rsidP="0018251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82512">
        <w:rPr>
          <w:rFonts w:ascii="Times New Roman" w:hAnsi="Times New Roman" w:cs="Times New Roman"/>
          <w:b/>
          <w:sz w:val="32"/>
          <w:szCs w:val="32"/>
        </w:rPr>
        <w:t>АДМИНИСТРАЦИЯ СОВЕТСКОГО РАЙОНА</w:t>
      </w:r>
    </w:p>
    <w:p w:rsidR="00182512" w:rsidRPr="00182512" w:rsidRDefault="00182512" w:rsidP="00182512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tbl>
      <w:tblPr>
        <w:tblW w:w="0" w:type="auto"/>
        <w:tblInd w:w="11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26"/>
      </w:tblGrid>
      <w:tr w:rsidR="00182512" w:rsidRPr="00182512" w:rsidTr="00A11986">
        <w:trPr>
          <w:trHeight w:val="147"/>
        </w:trPr>
        <w:tc>
          <w:tcPr>
            <w:tcW w:w="9526" w:type="dxa"/>
            <w:tcBorders>
              <w:top w:val="double" w:sz="12" w:space="0" w:color="000000"/>
              <w:left w:val="nil"/>
              <w:bottom w:val="nil"/>
              <w:right w:val="nil"/>
            </w:tcBorders>
          </w:tcPr>
          <w:p w:rsidR="00182512" w:rsidRPr="00182512" w:rsidRDefault="00182512" w:rsidP="001825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182512" w:rsidRPr="00182512" w:rsidRDefault="00182512" w:rsidP="00182512">
      <w:pPr>
        <w:tabs>
          <w:tab w:val="left" w:pos="90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52"/>
          <w:szCs w:val="52"/>
        </w:rPr>
      </w:pPr>
      <w:proofErr w:type="gramStart"/>
      <w:r w:rsidRPr="00182512">
        <w:rPr>
          <w:rFonts w:ascii="Times New Roman" w:hAnsi="Times New Roman" w:cs="Times New Roman"/>
          <w:b/>
          <w:sz w:val="52"/>
          <w:szCs w:val="52"/>
        </w:rPr>
        <w:t>П</w:t>
      </w:r>
      <w:proofErr w:type="gramEnd"/>
      <w:r w:rsidRPr="00182512">
        <w:rPr>
          <w:rFonts w:ascii="Times New Roman" w:hAnsi="Times New Roman" w:cs="Times New Roman"/>
          <w:b/>
          <w:sz w:val="52"/>
          <w:szCs w:val="52"/>
        </w:rPr>
        <w:t xml:space="preserve"> О С Т А Н О В Л Е Н И Е</w:t>
      </w:r>
    </w:p>
    <w:p w:rsidR="00182512" w:rsidRPr="00182512" w:rsidRDefault="00182512" w:rsidP="00182512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182512" w:rsidRPr="00182512" w:rsidRDefault="00182512" w:rsidP="0018251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82512">
        <w:rPr>
          <w:rFonts w:ascii="Times New Roman" w:hAnsi="Times New Roman" w:cs="Times New Roman"/>
        </w:rPr>
        <w:t>от «</w:t>
      </w:r>
      <w:r w:rsidRPr="00182512">
        <w:rPr>
          <w:rFonts w:ascii="Times New Roman" w:hAnsi="Times New Roman" w:cs="Times New Roman"/>
          <w:u w:val="single"/>
        </w:rPr>
        <w:t xml:space="preserve"> 28 </w:t>
      </w:r>
      <w:r w:rsidRPr="00182512">
        <w:rPr>
          <w:rFonts w:ascii="Times New Roman" w:hAnsi="Times New Roman" w:cs="Times New Roman"/>
        </w:rPr>
        <w:t>»</w:t>
      </w:r>
      <w:r w:rsidRPr="00182512">
        <w:rPr>
          <w:rFonts w:ascii="Times New Roman" w:hAnsi="Times New Roman" w:cs="Times New Roman"/>
          <w:u w:val="single"/>
        </w:rPr>
        <w:t xml:space="preserve"> апреля </w:t>
      </w:r>
      <w:r w:rsidRPr="00182512">
        <w:rPr>
          <w:rFonts w:ascii="Times New Roman" w:hAnsi="Times New Roman" w:cs="Times New Roman"/>
        </w:rPr>
        <w:t>2023 г.</w:t>
      </w:r>
      <w:r w:rsidRPr="00182512">
        <w:rPr>
          <w:rFonts w:ascii="Times New Roman" w:hAnsi="Times New Roman" w:cs="Times New Roman"/>
        </w:rPr>
        <w:tab/>
      </w:r>
      <w:r w:rsidRPr="00182512">
        <w:rPr>
          <w:rFonts w:ascii="Times New Roman" w:hAnsi="Times New Roman" w:cs="Times New Roman"/>
        </w:rPr>
        <w:tab/>
      </w:r>
      <w:r w:rsidRPr="00182512">
        <w:rPr>
          <w:rFonts w:ascii="Times New Roman" w:hAnsi="Times New Roman" w:cs="Times New Roman"/>
        </w:rPr>
        <w:tab/>
      </w:r>
      <w:r w:rsidRPr="00182512">
        <w:rPr>
          <w:rFonts w:ascii="Times New Roman" w:hAnsi="Times New Roman" w:cs="Times New Roman"/>
        </w:rPr>
        <w:tab/>
      </w:r>
      <w:r w:rsidRPr="00182512">
        <w:rPr>
          <w:rFonts w:ascii="Times New Roman" w:hAnsi="Times New Roman" w:cs="Times New Roman"/>
        </w:rPr>
        <w:tab/>
      </w:r>
      <w:r w:rsidRPr="00182512">
        <w:rPr>
          <w:rFonts w:ascii="Times New Roman" w:hAnsi="Times New Roman" w:cs="Times New Roman"/>
        </w:rPr>
        <w:tab/>
      </w:r>
      <w:r w:rsidRPr="00182512">
        <w:rPr>
          <w:rFonts w:ascii="Times New Roman" w:hAnsi="Times New Roman" w:cs="Times New Roman"/>
        </w:rPr>
        <w:tab/>
      </w:r>
      <w:r w:rsidRPr="00182512">
        <w:rPr>
          <w:rFonts w:ascii="Times New Roman" w:hAnsi="Times New Roman" w:cs="Times New Roman"/>
        </w:rPr>
        <w:tab/>
        <w:t xml:space="preserve">                  № </w:t>
      </w:r>
      <w:r w:rsidRPr="00182512">
        <w:rPr>
          <w:rFonts w:ascii="Times New Roman" w:hAnsi="Times New Roman" w:cs="Times New Roman"/>
          <w:u w:val="single"/>
        </w:rPr>
        <w:t>660</w:t>
      </w:r>
      <w:r w:rsidRPr="00182512">
        <w:rPr>
          <w:rFonts w:ascii="Times New Roman" w:hAnsi="Times New Roman" w:cs="Times New Roman"/>
          <w:u w:val="single"/>
        </w:rPr>
        <w:br/>
      </w:r>
      <w:r w:rsidRPr="00182512">
        <w:rPr>
          <w:rFonts w:ascii="Times New Roman" w:hAnsi="Times New Roman" w:cs="Times New Roman"/>
        </w:rPr>
        <w:t>г. Советский</w:t>
      </w:r>
    </w:p>
    <w:p w:rsidR="00182512" w:rsidRPr="00182512" w:rsidRDefault="00182512" w:rsidP="001825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82512" w:rsidRPr="00182512" w:rsidRDefault="00182512" w:rsidP="00182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82512">
        <w:rPr>
          <w:rFonts w:ascii="Times New Roman" w:hAnsi="Times New Roman" w:cs="Times New Roman"/>
        </w:rPr>
        <w:t>Об изъятии земельных участков</w:t>
      </w:r>
    </w:p>
    <w:p w:rsidR="00182512" w:rsidRPr="00182512" w:rsidRDefault="00182512" w:rsidP="00182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182512">
        <w:rPr>
          <w:rFonts w:ascii="Times New Roman" w:hAnsi="Times New Roman" w:cs="Times New Roman"/>
        </w:rPr>
        <w:t xml:space="preserve">для муниципальных нужд </w:t>
      </w:r>
    </w:p>
    <w:p w:rsidR="00182512" w:rsidRPr="00182512" w:rsidRDefault="00182512" w:rsidP="00182512">
      <w:pPr>
        <w:pStyle w:val="1f2"/>
        <w:autoSpaceDE w:val="0"/>
        <w:rPr>
          <w:rFonts w:ascii="Times New Roman" w:hAnsi="Times New Roman"/>
        </w:rPr>
      </w:pPr>
    </w:p>
    <w:p w:rsidR="00182512" w:rsidRPr="00182512" w:rsidRDefault="00182512" w:rsidP="00182512">
      <w:pPr>
        <w:pStyle w:val="1f2"/>
        <w:autoSpaceDE w:val="0"/>
        <w:rPr>
          <w:rFonts w:ascii="Times New Roman" w:hAnsi="Times New Roman"/>
        </w:rPr>
      </w:pPr>
      <w:proofErr w:type="gramStart"/>
      <w:r w:rsidRPr="00182512">
        <w:rPr>
          <w:rFonts w:ascii="Times New Roman" w:hAnsi="Times New Roman"/>
        </w:rPr>
        <w:t>В соответствии с Земельным кодексом Российской Федерации, Жилищным кодексом Российской Федерации,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Советского района, в рамках реализации адресной программы Советского района по переселению граждан из аварийного жилищного фонда на 2019 - 2025 годы, утвержденной постановлением администрации Советского района от 31.05.2019 № 1195, на основании</w:t>
      </w:r>
      <w:proofErr w:type="gramEnd"/>
      <w:r w:rsidRPr="00182512">
        <w:rPr>
          <w:rFonts w:ascii="Times New Roman" w:hAnsi="Times New Roman"/>
        </w:rPr>
        <w:t xml:space="preserve"> постановления администрации городского поселения </w:t>
      </w:r>
      <w:proofErr w:type="gramStart"/>
      <w:r w:rsidRPr="00182512">
        <w:rPr>
          <w:rFonts w:ascii="Times New Roman" w:hAnsi="Times New Roman"/>
        </w:rPr>
        <w:t>Таежный</w:t>
      </w:r>
      <w:proofErr w:type="gramEnd"/>
      <w:r w:rsidRPr="00182512">
        <w:rPr>
          <w:rFonts w:ascii="Times New Roman" w:hAnsi="Times New Roman"/>
        </w:rPr>
        <w:t xml:space="preserve"> от 20.11.2015 № 226 «О признании многоквартирных домов аварийными и подлежащим сносу», соглашения о передаче осуществления части полномочий администрации </w:t>
      </w:r>
      <w:proofErr w:type="spellStart"/>
      <w:r w:rsidRPr="00182512">
        <w:rPr>
          <w:rFonts w:ascii="Times New Roman" w:hAnsi="Times New Roman"/>
        </w:rPr>
        <w:t>г.п</w:t>
      </w:r>
      <w:proofErr w:type="spellEnd"/>
      <w:r w:rsidRPr="00182512">
        <w:rPr>
          <w:rFonts w:ascii="Times New Roman" w:hAnsi="Times New Roman"/>
        </w:rPr>
        <w:t xml:space="preserve">. </w:t>
      </w:r>
      <w:proofErr w:type="gramStart"/>
      <w:r w:rsidRPr="00182512">
        <w:rPr>
          <w:rFonts w:ascii="Times New Roman" w:hAnsi="Times New Roman"/>
        </w:rPr>
        <w:t>Таежный</w:t>
      </w:r>
      <w:proofErr w:type="gramEnd"/>
      <w:r w:rsidRPr="00182512">
        <w:rPr>
          <w:rFonts w:ascii="Times New Roman" w:hAnsi="Times New Roman"/>
        </w:rPr>
        <w:t xml:space="preserve"> администрации Советского района от 15.07.2020, </w:t>
      </w:r>
      <w:r w:rsidRPr="00182512">
        <w:rPr>
          <w:rFonts w:ascii="Times New Roman" w:hAnsi="Times New Roman"/>
        </w:rPr>
        <w:br/>
        <w:t>в связи с невыполнением собственниками жилых помещений требования о сносе</w:t>
      </w:r>
      <w:r w:rsidRPr="00182512">
        <w:rPr>
          <w:rStyle w:val="1f5"/>
          <w:rFonts w:ascii="Times New Roman" w:hAnsi="Times New Roman"/>
        </w:rPr>
        <w:t>:</w:t>
      </w:r>
    </w:p>
    <w:p w:rsidR="00182512" w:rsidRPr="00182512" w:rsidRDefault="00182512" w:rsidP="00182512">
      <w:pPr>
        <w:pStyle w:val="af"/>
        <w:numPr>
          <w:ilvl w:val="1"/>
          <w:numId w:val="56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Style w:val="1f5"/>
          <w:rFonts w:ascii="Times New Roman" w:eastAsia="Calibri" w:hAnsi="Times New Roman" w:cs="Times New Roman"/>
          <w:lang w:eastAsia="ru-RU"/>
        </w:rPr>
      </w:pPr>
      <w:r w:rsidRPr="00182512">
        <w:rPr>
          <w:rStyle w:val="1f5"/>
          <w:rFonts w:ascii="Times New Roman" w:hAnsi="Times New Roman" w:cs="Times New Roman"/>
        </w:rPr>
        <w:t>Изъять земельные участки для муниципальных нужд из земель населенных пунктов:</w:t>
      </w:r>
    </w:p>
    <w:p w:rsidR="00182512" w:rsidRPr="00182512" w:rsidRDefault="00182512" w:rsidP="00182512">
      <w:pPr>
        <w:pStyle w:val="af"/>
        <w:numPr>
          <w:ilvl w:val="1"/>
          <w:numId w:val="57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lang w:eastAsia="ru-RU"/>
        </w:rPr>
      </w:pPr>
      <w:r w:rsidRPr="00182512">
        <w:rPr>
          <w:rFonts w:ascii="Times New Roman" w:hAnsi="Times New Roman" w:cs="Times New Roman"/>
        </w:rPr>
        <w:lastRenderedPageBreak/>
        <w:t xml:space="preserve">С кадастровым номером 86:09:0501002:66, общей площадью 590 </w:t>
      </w:r>
      <w:proofErr w:type="spellStart"/>
      <w:r w:rsidRPr="00182512">
        <w:rPr>
          <w:rFonts w:ascii="Times New Roman" w:hAnsi="Times New Roman" w:cs="Times New Roman"/>
        </w:rPr>
        <w:t>кв.м</w:t>
      </w:r>
      <w:proofErr w:type="spellEnd"/>
      <w:r w:rsidRPr="00182512">
        <w:rPr>
          <w:rFonts w:ascii="Times New Roman" w:hAnsi="Times New Roman" w:cs="Times New Roman"/>
        </w:rPr>
        <w:t xml:space="preserve">., имеющий вид разрешенного использования: участок при квартире, расположенный по адресу: </w:t>
      </w:r>
      <w:r w:rsidRPr="00182512">
        <w:rPr>
          <w:rFonts w:ascii="Times New Roman" w:hAnsi="Times New Roman" w:cs="Times New Roman"/>
        </w:rPr>
        <w:br/>
        <w:t xml:space="preserve">Ханты-Мансийский автономный округ – Югра, р-н Советский, </w:t>
      </w:r>
      <w:proofErr w:type="spellStart"/>
      <w:r w:rsidRPr="00182512">
        <w:rPr>
          <w:rFonts w:ascii="Times New Roman" w:hAnsi="Times New Roman" w:cs="Times New Roman"/>
        </w:rPr>
        <w:t>пгт</w:t>
      </w:r>
      <w:proofErr w:type="spellEnd"/>
      <w:r w:rsidRPr="00182512">
        <w:rPr>
          <w:rFonts w:ascii="Times New Roman" w:hAnsi="Times New Roman" w:cs="Times New Roman"/>
        </w:rPr>
        <w:t xml:space="preserve">. Таежный, ул. Курченко, д. 3, кв. 1. </w:t>
      </w:r>
    </w:p>
    <w:p w:rsidR="00182512" w:rsidRPr="00182512" w:rsidRDefault="00182512" w:rsidP="00182512">
      <w:pPr>
        <w:pStyle w:val="af"/>
        <w:numPr>
          <w:ilvl w:val="1"/>
          <w:numId w:val="57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182512">
        <w:rPr>
          <w:rFonts w:ascii="Times New Roman" w:hAnsi="Times New Roman" w:cs="Times New Roman"/>
        </w:rPr>
        <w:t xml:space="preserve">С кадастровым номером 86:09:0501002:350, общей площадью 601 </w:t>
      </w:r>
      <w:proofErr w:type="spellStart"/>
      <w:r w:rsidRPr="00182512">
        <w:rPr>
          <w:rFonts w:ascii="Times New Roman" w:hAnsi="Times New Roman" w:cs="Times New Roman"/>
        </w:rPr>
        <w:t>кв.м</w:t>
      </w:r>
      <w:proofErr w:type="spellEnd"/>
      <w:r w:rsidRPr="00182512">
        <w:rPr>
          <w:rFonts w:ascii="Times New Roman" w:hAnsi="Times New Roman" w:cs="Times New Roman"/>
        </w:rPr>
        <w:t xml:space="preserve">., имеющий вид разрешенного использования: участок при квартире, расположенный по адресу: </w:t>
      </w:r>
      <w:r w:rsidRPr="00182512">
        <w:rPr>
          <w:rFonts w:ascii="Times New Roman" w:hAnsi="Times New Roman" w:cs="Times New Roman"/>
        </w:rPr>
        <w:br/>
        <w:t xml:space="preserve">Ханты-Мансийский автономный округ – Югра, р-н Советский, </w:t>
      </w:r>
      <w:proofErr w:type="spellStart"/>
      <w:r w:rsidRPr="00182512">
        <w:rPr>
          <w:rFonts w:ascii="Times New Roman" w:hAnsi="Times New Roman" w:cs="Times New Roman"/>
        </w:rPr>
        <w:t>пгт</w:t>
      </w:r>
      <w:proofErr w:type="spellEnd"/>
      <w:r w:rsidRPr="00182512">
        <w:rPr>
          <w:rFonts w:ascii="Times New Roman" w:hAnsi="Times New Roman" w:cs="Times New Roman"/>
        </w:rPr>
        <w:t xml:space="preserve">. </w:t>
      </w:r>
      <w:proofErr w:type="gramStart"/>
      <w:r w:rsidRPr="00182512">
        <w:rPr>
          <w:rFonts w:ascii="Times New Roman" w:hAnsi="Times New Roman" w:cs="Times New Roman"/>
        </w:rPr>
        <w:t>Таежный</w:t>
      </w:r>
      <w:proofErr w:type="gramEnd"/>
      <w:r w:rsidRPr="00182512">
        <w:rPr>
          <w:rFonts w:ascii="Times New Roman" w:hAnsi="Times New Roman" w:cs="Times New Roman"/>
        </w:rPr>
        <w:t xml:space="preserve">, </w:t>
      </w:r>
      <w:r w:rsidRPr="00182512">
        <w:rPr>
          <w:rFonts w:ascii="Times New Roman" w:hAnsi="Times New Roman" w:cs="Times New Roman"/>
        </w:rPr>
        <w:br/>
        <w:t xml:space="preserve">ул. Н. Курченко, д. 3 (далее земельные участки). </w:t>
      </w:r>
    </w:p>
    <w:p w:rsidR="00182512" w:rsidRPr="00182512" w:rsidRDefault="00182512" w:rsidP="00182512">
      <w:pPr>
        <w:pStyle w:val="af"/>
        <w:numPr>
          <w:ilvl w:val="0"/>
          <w:numId w:val="5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182512">
        <w:rPr>
          <w:rFonts w:ascii="Times New Roman" w:hAnsi="Times New Roman" w:cs="Times New Roman"/>
        </w:rPr>
        <w:t xml:space="preserve">На земельных участках находится здание с кадастровым номером 86:09:0501002:1249, общей площадью 91,5 </w:t>
      </w:r>
      <w:proofErr w:type="spellStart"/>
      <w:r w:rsidRPr="00182512">
        <w:rPr>
          <w:rFonts w:ascii="Times New Roman" w:hAnsi="Times New Roman" w:cs="Times New Roman"/>
        </w:rPr>
        <w:t>кв.м</w:t>
      </w:r>
      <w:proofErr w:type="spellEnd"/>
      <w:r w:rsidRPr="00182512">
        <w:rPr>
          <w:rFonts w:ascii="Times New Roman" w:hAnsi="Times New Roman" w:cs="Times New Roman"/>
        </w:rPr>
        <w:t xml:space="preserve">., имеющее назначение: жилой дом, местоположение: Ханты-Мансийский автономный округ – Югра, р-н. Советский, </w:t>
      </w:r>
      <w:r w:rsidRPr="00182512">
        <w:rPr>
          <w:rFonts w:ascii="Times New Roman" w:hAnsi="Times New Roman" w:cs="Times New Roman"/>
        </w:rPr>
        <w:br/>
      </w:r>
      <w:proofErr w:type="spellStart"/>
      <w:r w:rsidRPr="00182512">
        <w:rPr>
          <w:rFonts w:ascii="Times New Roman" w:hAnsi="Times New Roman" w:cs="Times New Roman"/>
        </w:rPr>
        <w:t>пгт</w:t>
      </w:r>
      <w:proofErr w:type="spellEnd"/>
      <w:r w:rsidRPr="00182512">
        <w:rPr>
          <w:rFonts w:ascii="Times New Roman" w:hAnsi="Times New Roman" w:cs="Times New Roman"/>
        </w:rPr>
        <w:t>. Таежный, ул. Курченко, д. 3 (далее многоквартирный дом), в котором расположены помещения с кадастровыми номерами: 86:09:0501002:1793, 86:09:0501002:1794, 86:09:0000000:8198, 86:09:0000000:8199.</w:t>
      </w:r>
    </w:p>
    <w:p w:rsidR="00182512" w:rsidRPr="00182512" w:rsidRDefault="00182512" w:rsidP="00182512">
      <w:pPr>
        <w:pStyle w:val="af"/>
        <w:numPr>
          <w:ilvl w:val="0"/>
          <w:numId w:val="5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lang w:eastAsia="ru-RU"/>
        </w:rPr>
      </w:pPr>
      <w:r w:rsidRPr="00182512">
        <w:rPr>
          <w:rFonts w:ascii="Times New Roman" w:hAnsi="Times New Roman" w:cs="Times New Roman"/>
        </w:rPr>
        <w:t>Цель изъятия земельного участка: снос многоквартирного дома.</w:t>
      </w:r>
    </w:p>
    <w:p w:rsidR="00182512" w:rsidRPr="00182512" w:rsidRDefault="00182512" w:rsidP="00182512">
      <w:pPr>
        <w:pStyle w:val="af"/>
        <w:numPr>
          <w:ilvl w:val="0"/>
          <w:numId w:val="5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lang w:eastAsia="ru-RU"/>
        </w:rPr>
      </w:pPr>
      <w:r w:rsidRPr="00182512">
        <w:rPr>
          <w:rFonts w:ascii="Times New Roman" w:hAnsi="Times New Roman" w:cs="Times New Roman"/>
        </w:rPr>
        <w:t>Департаменту муниципальной собственности администрации Советского района:</w:t>
      </w:r>
    </w:p>
    <w:p w:rsidR="00182512" w:rsidRPr="00182512" w:rsidRDefault="00182512" w:rsidP="00182512">
      <w:pPr>
        <w:pStyle w:val="af"/>
        <w:numPr>
          <w:ilvl w:val="1"/>
          <w:numId w:val="5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182512">
        <w:rPr>
          <w:rFonts w:ascii="Times New Roman" w:hAnsi="Times New Roman" w:cs="Times New Roman"/>
        </w:rPr>
        <w:t xml:space="preserve">Направить копию настоящего постановления в Межмуниципальный отдел </w:t>
      </w:r>
      <w:r w:rsidRPr="00182512">
        <w:rPr>
          <w:rFonts w:ascii="Times New Roman" w:hAnsi="Times New Roman" w:cs="Times New Roman"/>
        </w:rPr>
        <w:br/>
        <w:t xml:space="preserve">по городу Советский и городу </w:t>
      </w:r>
      <w:proofErr w:type="spellStart"/>
      <w:r w:rsidRPr="00182512">
        <w:rPr>
          <w:rFonts w:ascii="Times New Roman" w:hAnsi="Times New Roman" w:cs="Times New Roman"/>
        </w:rPr>
        <w:t>Югорск</w:t>
      </w:r>
      <w:proofErr w:type="spellEnd"/>
      <w:r w:rsidRPr="00182512">
        <w:rPr>
          <w:rFonts w:ascii="Times New Roman" w:hAnsi="Times New Roman" w:cs="Times New Roman"/>
        </w:rPr>
        <w:t xml:space="preserve"> Управления </w:t>
      </w:r>
      <w:proofErr w:type="spellStart"/>
      <w:r w:rsidRPr="00182512">
        <w:rPr>
          <w:rFonts w:ascii="Times New Roman" w:hAnsi="Times New Roman" w:cs="Times New Roman"/>
        </w:rPr>
        <w:t>Росреестра</w:t>
      </w:r>
      <w:proofErr w:type="spellEnd"/>
      <w:r w:rsidRPr="00182512">
        <w:rPr>
          <w:rFonts w:ascii="Times New Roman" w:hAnsi="Times New Roman" w:cs="Times New Roman"/>
        </w:rPr>
        <w:t xml:space="preserve"> по Ханты-Мансийскому автономному округу – Югре.</w:t>
      </w:r>
    </w:p>
    <w:p w:rsidR="00182512" w:rsidRPr="00182512" w:rsidRDefault="00182512" w:rsidP="00182512">
      <w:pPr>
        <w:pStyle w:val="af"/>
        <w:numPr>
          <w:ilvl w:val="1"/>
          <w:numId w:val="5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lang w:eastAsia="ru-RU"/>
        </w:rPr>
      </w:pPr>
      <w:r w:rsidRPr="00182512">
        <w:rPr>
          <w:rFonts w:ascii="Times New Roman" w:hAnsi="Times New Roman" w:cs="Times New Roman"/>
        </w:rPr>
        <w:t xml:space="preserve">Осуществить расселение граждан из жилых помещений, расположенных </w:t>
      </w:r>
      <w:r w:rsidRPr="00182512">
        <w:rPr>
          <w:rFonts w:ascii="Times New Roman" w:hAnsi="Times New Roman" w:cs="Times New Roman"/>
        </w:rPr>
        <w:br/>
        <w:t>в многоквартирном доме.</w:t>
      </w:r>
    </w:p>
    <w:p w:rsidR="00182512" w:rsidRPr="00182512" w:rsidRDefault="00182512" w:rsidP="00182512">
      <w:pPr>
        <w:pStyle w:val="af"/>
        <w:widowControl w:val="0"/>
        <w:numPr>
          <w:ilvl w:val="0"/>
          <w:numId w:val="57"/>
        </w:numPr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182512">
        <w:rPr>
          <w:rFonts w:ascii="Times New Roman" w:hAnsi="Times New Roman" w:cs="Times New Roman"/>
          <w:lang w:eastAsia="ru-RU"/>
        </w:rPr>
        <w:t>Опубликовать настоящее постановление в порядке, установленном Уставом Советского района, и разместить на официальном сайте Советского района.</w:t>
      </w:r>
    </w:p>
    <w:p w:rsidR="00182512" w:rsidRPr="00182512" w:rsidRDefault="00182512" w:rsidP="00182512">
      <w:pPr>
        <w:pStyle w:val="af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lang w:eastAsia="ru-RU"/>
        </w:rPr>
      </w:pPr>
      <w:r w:rsidRPr="00182512">
        <w:rPr>
          <w:rFonts w:ascii="Times New Roman" w:hAnsi="Times New Roman" w:cs="Times New Roman"/>
        </w:rPr>
        <w:t xml:space="preserve">Настоящее постановление </w:t>
      </w:r>
      <w:r w:rsidRPr="00182512">
        <w:rPr>
          <w:rFonts w:ascii="Times New Roman" w:eastAsia="Calibri" w:hAnsi="Times New Roman" w:cs="Times New Roman"/>
          <w:lang w:eastAsia="ru-RU"/>
        </w:rPr>
        <w:t>действует в течение трех лет со дня его принятия.</w:t>
      </w:r>
    </w:p>
    <w:p w:rsidR="00182512" w:rsidRPr="00182512" w:rsidRDefault="00182512" w:rsidP="00182512">
      <w:pPr>
        <w:pStyle w:val="af"/>
        <w:widowControl w:val="0"/>
        <w:numPr>
          <w:ilvl w:val="0"/>
          <w:numId w:val="57"/>
        </w:numPr>
        <w:shd w:val="clear" w:color="auto" w:fill="FFFFFF"/>
        <w:tabs>
          <w:tab w:val="left" w:pos="0"/>
          <w:tab w:val="left" w:pos="1418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182512">
        <w:rPr>
          <w:rFonts w:ascii="Times New Roman" w:hAnsi="Times New Roman" w:cs="Times New Roman"/>
          <w:lang w:eastAsia="ru-RU"/>
        </w:rPr>
        <w:t>Настоящее постановление вступает в силу после его подписания.</w:t>
      </w:r>
    </w:p>
    <w:p w:rsidR="00182512" w:rsidRPr="00182512" w:rsidRDefault="00182512" w:rsidP="00182512">
      <w:pPr>
        <w:pStyle w:val="1f2"/>
        <w:rPr>
          <w:rFonts w:ascii="Times New Roman" w:hAnsi="Times New Roman"/>
        </w:rPr>
      </w:pPr>
      <w:bookmarkStart w:id="0" w:name="_GoBack"/>
      <w:bookmarkEnd w:id="0"/>
    </w:p>
    <w:p w:rsidR="00182512" w:rsidRPr="00182512" w:rsidRDefault="00182512" w:rsidP="00182512">
      <w:pPr>
        <w:pStyle w:val="1f2"/>
        <w:rPr>
          <w:rFonts w:ascii="Times New Roman" w:hAnsi="Times New Roman"/>
        </w:rPr>
      </w:pPr>
    </w:p>
    <w:p w:rsidR="00182512" w:rsidRPr="00182512" w:rsidRDefault="00182512" w:rsidP="00182512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182512">
        <w:rPr>
          <w:rFonts w:ascii="Times New Roman" w:hAnsi="Times New Roman" w:cs="Times New Roman"/>
        </w:rPr>
        <w:t>И.о</w:t>
      </w:r>
      <w:proofErr w:type="spellEnd"/>
      <w:r w:rsidRPr="00182512">
        <w:rPr>
          <w:rFonts w:ascii="Times New Roman" w:hAnsi="Times New Roman" w:cs="Times New Roman"/>
        </w:rPr>
        <w:t>. главы Советского района</w:t>
      </w:r>
      <w:r w:rsidRPr="00182512">
        <w:rPr>
          <w:rFonts w:ascii="Times New Roman" w:hAnsi="Times New Roman" w:cs="Times New Roman"/>
        </w:rPr>
        <w:tab/>
      </w:r>
      <w:r w:rsidRPr="00182512">
        <w:rPr>
          <w:rFonts w:ascii="Times New Roman" w:hAnsi="Times New Roman" w:cs="Times New Roman"/>
        </w:rPr>
        <w:tab/>
      </w:r>
      <w:r w:rsidRPr="00182512">
        <w:rPr>
          <w:rFonts w:ascii="Times New Roman" w:hAnsi="Times New Roman" w:cs="Times New Roman"/>
        </w:rPr>
        <w:tab/>
      </w:r>
      <w:r w:rsidRPr="00182512">
        <w:rPr>
          <w:rFonts w:ascii="Times New Roman" w:hAnsi="Times New Roman" w:cs="Times New Roman"/>
        </w:rPr>
        <w:tab/>
      </w:r>
      <w:r w:rsidRPr="00182512">
        <w:rPr>
          <w:rFonts w:ascii="Times New Roman" w:hAnsi="Times New Roman" w:cs="Times New Roman"/>
        </w:rPr>
        <w:tab/>
      </w:r>
      <w:r w:rsidRPr="00182512">
        <w:rPr>
          <w:rFonts w:ascii="Times New Roman" w:hAnsi="Times New Roman" w:cs="Times New Roman"/>
        </w:rPr>
        <w:tab/>
      </w:r>
      <w:r w:rsidRPr="00182512">
        <w:rPr>
          <w:rFonts w:ascii="Times New Roman" w:hAnsi="Times New Roman" w:cs="Times New Roman"/>
        </w:rPr>
        <w:tab/>
        <w:t>В.Д. Скородумов</w:t>
      </w:r>
    </w:p>
    <w:p w:rsidR="00182512" w:rsidRPr="00182512" w:rsidRDefault="00182512" w:rsidP="00182512">
      <w:pPr>
        <w:spacing w:after="0" w:line="240" w:lineRule="auto"/>
        <w:rPr>
          <w:rFonts w:ascii="Times New Roman" w:hAnsi="Times New Roman" w:cs="Times New Roman"/>
        </w:rPr>
      </w:pPr>
    </w:p>
    <w:p w:rsidR="00182512" w:rsidRPr="00182512" w:rsidRDefault="00182512" w:rsidP="0018251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1"/>
        </w:rPr>
      </w:pPr>
    </w:p>
    <w:sectPr w:rsidR="00182512" w:rsidRPr="00182512" w:rsidSect="00421267">
      <w:headerReference w:type="default" r:id="rId15"/>
      <w:pgSz w:w="11906" w:h="16838"/>
      <w:pgMar w:top="1134" w:right="624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59B" w:rsidRDefault="0073559B" w:rsidP="00541D82">
      <w:pPr>
        <w:spacing w:after="0" w:line="240" w:lineRule="auto"/>
      </w:pPr>
      <w:r>
        <w:separator/>
      </w:r>
    </w:p>
  </w:endnote>
  <w:endnote w:type="continuationSeparator" w:id="0">
    <w:p w:rsidR="0073559B" w:rsidRDefault="0073559B" w:rsidP="00541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01"/>
    <w:family w:val="roman"/>
    <w:pitch w:val="variable"/>
    <w:sig w:usb0="00000201" w:usb1="00000000" w:usb2="00000000" w:usb3="00000000" w:csb0="00000004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Peterburg, 'Times New Roman'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59B" w:rsidRDefault="0073559B" w:rsidP="00541D82">
      <w:pPr>
        <w:spacing w:after="0" w:line="240" w:lineRule="auto"/>
      </w:pPr>
      <w:r>
        <w:separator/>
      </w:r>
    </w:p>
  </w:footnote>
  <w:footnote w:type="continuationSeparator" w:id="0">
    <w:p w:rsidR="0073559B" w:rsidRDefault="0073559B" w:rsidP="00541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9F3" w:rsidRDefault="00A539F3">
    <w:pPr>
      <w:pStyle w:val="aff2"/>
      <w:kinsoku w:val="0"/>
      <w:overflowPunct w:val="0"/>
      <w:spacing w:line="14" w:lineRule="auto"/>
      <w:rPr>
        <w:sz w:val="20"/>
        <w:szCs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1A610A78" wp14:editId="17DB6CF2">
              <wp:simplePos x="0" y="0"/>
              <wp:positionH relativeFrom="page">
                <wp:posOffset>5276850</wp:posOffset>
              </wp:positionH>
              <wp:positionV relativeFrom="page">
                <wp:posOffset>290830</wp:posOffset>
              </wp:positionV>
              <wp:extent cx="229235" cy="180975"/>
              <wp:effectExtent l="0" t="0" r="0" b="4445"/>
              <wp:wrapNone/>
              <wp:docPr id="41" name="Поле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39F3" w:rsidRDefault="00A539F3">
                          <w:pPr>
                            <w:pStyle w:val="aff2"/>
                            <w:kinsoku w:val="0"/>
                            <w:overflowPunct w:val="0"/>
                            <w:spacing w:before="11"/>
                            <w:ind w:left="60"/>
                            <w:rPr>
                              <w:spacing w:val="-5"/>
                            </w:rPr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 w:rsidR="00182512">
                            <w:rPr>
                              <w:noProof/>
                              <w:spacing w:val="-5"/>
                            </w:rPr>
                            <w:t>2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1" o:spid="_x0000_s1027" type="#_x0000_t202" style="position:absolute;margin-left:415.5pt;margin-top:22.9pt;width:18.05pt;height:14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" o:allowincell="f" filled="f" stroked="f">
              <v:textbox inset="0,0,0,0">
                <w:txbxContent>
                  <w:p w:rsidR="00A539F3" w:rsidRDefault="00A539F3">
                    <w:pPr>
                      <w:pStyle w:val="aff2"/>
                      <w:kinsoku w:val="0"/>
                      <w:overflowPunct w:val="0"/>
                      <w:spacing w:before="11"/>
                      <w:ind w:left="60"/>
                      <w:rPr>
                        <w:spacing w:val="-5"/>
                      </w:rPr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 w:rsidR="00182512">
                      <w:rPr>
                        <w:noProof/>
                        <w:spacing w:val="-5"/>
                      </w:rPr>
                      <w:t>2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sz w:val="24"/>
        <w:szCs w:val="24"/>
      </w:rPr>
    </w:lvl>
  </w:abstractNum>
  <w:abstractNum w:abstractNumId="1">
    <w:nsid w:val="00000003"/>
    <w:multiLevelType w:val="singleLevel"/>
    <w:tmpl w:val="00000003"/>
    <w:name w:val="WW8Num3"/>
    <w:lvl w:ilvl="0">
      <w:start w:val="3000"/>
      <w:numFmt w:val="decimal"/>
      <w:lvlText w:val="%1"/>
      <w:lvlJc w:val="left"/>
      <w:pPr>
        <w:tabs>
          <w:tab w:val="num" w:pos="0"/>
        </w:tabs>
        <w:ind w:left="840" w:hanging="480"/>
      </w:pPr>
      <w:rPr>
        <w:rFonts w:cs="Times New Roman" w:hint="default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  <w:lang w:eastAsia="ru-RU"/>
      </w:rPr>
    </w:lvl>
  </w:abstractNum>
  <w:abstractNum w:abstractNumId="3">
    <w:nsid w:val="000A326C"/>
    <w:multiLevelType w:val="multilevel"/>
    <w:tmpl w:val="AA2E5C1A"/>
    <w:lvl w:ilvl="0">
      <w:start w:val="467"/>
      <w:numFmt w:val="decimal"/>
      <w:pStyle w:val="a"/>
      <w:lvlText w:val="%1."/>
      <w:lvlJc w:val="center"/>
      <w:pPr>
        <w:ind w:left="-141" w:firstLine="481"/>
      </w:pPr>
      <w:rPr>
        <w:rFonts w:cs="Times New Roman" w:hint="default"/>
        <w:color w:val="auto"/>
        <w:sz w:val="20"/>
      </w:r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  <w:rPr>
        <w:rFonts w:cs="Times New Roman"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  <w:rPr>
        <w:rFonts w:cs="Times New Roman" w:hint="default"/>
      </w:r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  <w:rPr>
        <w:rFonts w:cs="Times New Roman" w:hint="default"/>
      </w:r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  <w:rPr>
        <w:rFonts w:cs="Times New Roman" w:hint="default"/>
      </w:r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  <w:rPr>
        <w:rFonts w:cs="Times New Roman" w:hint="default"/>
      </w:r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  <w:rPr>
        <w:rFonts w:cs="Times New Roman"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  <w:rPr>
        <w:rFonts w:cs="Times New Roman"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  <w:rPr>
        <w:rFonts w:cs="Times New Roman" w:hint="default"/>
      </w:rPr>
    </w:lvl>
  </w:abstractNum>
  <w:abstractNum w:abstractNumId="4">
    <w:nsid w:val="060363F9"/>
    <w:multiLevelType w:val="hybridMultilevel"/>
    <w:tmpl w:val="1800271E"/>
    <w:lvl w:ilvl="0" w:tplc="06A68BB8">
      <w:start w:val="1"/>
      <w:numFmt w:val="bullet"/>
      <w:pStyle w:val="a0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A8084F"/>
    <w:multiLevelType w:val="multilevel"/>
    <w:tmpl w:val="D1180DEE"/>
    <w:styleLink w:val="WW8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0BEE5E9F"/>
    <w:multiLevelType w:val="hybridMultilevel"/>
    <w:tmpl w:val="6012FC1A"/>
    <w:styleLink w:val="WW8Num20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971D8B"/>
    <w:multiLevelType w:val="hybridMultilevel"/>
    <w:tmpl w:val="6BAE8DEE"/>
    <w:lvl w:ilvl="0" w:tplc="6B3A3002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D441D22"/>
    <w:multiLevelType w:val="hybridMultilevel"/>
    <w:tmpl w:val="F2DC811E"/>
    <w:styleLink w:val="WW8Num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58166D"/>
    <w:multiLevelType w:val="multilevel"/>
    <w:tmpl w:val="EC04E324"/>
    <w:styleLink w:val="WW8Num11"/>
    <w:lvl w:ilvl="0">
      <w:start w:val="2"/>
      <w:numFmt w:val="decimal"/>
      <w:lvlText w:val="%1"/>
      <w:lvlJc w:val="left"/>
    </w:lvl>
    <w:lvl w:ilvl="1">
      <w:start w:val="2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0">
    <w:nsid w:val="0E8E1962"/>
    <w:multiLevelType w:val="multilevel"/>
    <w:tmpl w:val="8BE079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1D9768C"/>
    <w:multiLevelType w:val="multilevel"/>
    <w:tmpl w:val="4AA29C3E"/>
    <w:styleLink w:val="WW8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>
    <w:nsid w:val="142634B0"/>
    <w:multiLevelType w:val="multilevel"/>
    <w:tmpl w:val="28E2C4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6D112CC"/>
    <w:multiLevelType w:val="multilevel"/>
    <w:tmpl w:val="5208797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28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20"/>
        </w:tabs>
        <w:ind w:left="284" w:firstLine="0"/>
      </w:pPr>
      <w:rPr>
        <w:rFonts w:hint="default"/>
      </w:rPr>
    </w:lvl>
  </w:abstractNum>
  <w:abstractNum w:abstractNumId="14">
    <w:nsid w:val="191D1269"/>
    <w:multiLevelType w:val="hybridMultilevel"/>
    <w:tmpl w:val="2BFA59D0"/>
    <w:lvl w:ilvl="0" w:tplc="F59021F6">
      <w:start w:val="1"/>
      <w:numFmt w:val="bullet"/>
      <w:pStyle w:val="---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1F1422"/>
    <w:multiLevelType w:val="multilevel"/>
    <w:tmpl w:val="0A76B2A6"/>
    <w:styleLink w:val="WW8Num17"/>
    <w:lvl w:ilvl="0">
      <w:numFmt w:val="bullet"/>
      <w:lvlText w:val="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6">
    <w:nsid w:val="1FEA7B95"/>
    <w:multiLevelType w:val="hybridMultilevel"/>
    <w:tmpl w:val="51E63364"/>
    <w:styleLink w:val="WW8Num131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17">
    <w:nsid w:val="1FED7C4D"/>
    <w:multiLevelType w:val="hybridMultilevel"/>
    <w:tmpl w:val="73AC31AA"/>
    <w:lvl w:ilvl="0" w:tplc="6E58948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8">
    <w:nsid w:val="200E6426"/>
    <w:multiLevelType w:val="multilevel"/>
    <w:tmpl w:val="2E361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"/>
      <w:lvlJc w:val="left"/>
      <w:pPr>
        <w:ind w:left="1440" w:hanging="360"/>
      </w:pPr>
      <w:rPr>
        <w:rFonts w:hint="default"/>
        <w:color w:val="26282F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04C4754"/>
    <w:multiLevelType w:val="multilevel"/>
    <w:tmpl w:val="2BBC28B2"/>
    <w:styleLink w:val="WW8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>
    <w:nsid w:val="23F64F47"/>
    <w:multiLevelType w:val="multilevel"/>
    <w:tmpl w:val="5E242240"/>
    <w:styleLink w:val="WW8Num6"/>
    <w:lvl w:ilvl="0">
      <w:start w:val="1"/>
      <w:numFmt w:val="decimal"/>
      <w:lvlText w:val="%1."/>
      <w:lvlJc w:val="left"/>
      <w:rPr>
        <w:rFonts w:eastAsia="Calibri" w:cs="Times New Roman"/>
        <w:bCs/>
        <w:sz w:val="24"/>
        <w:szCs w:val="24"/>
      </w:rPr>
    </w:lvl>
    <w:lvl w:ilvl="1">
      <w:start w:val="1"/>
      <w:numFmt w:val="decimal"/>
      <w:lvlText w:val="%1.%2."/>
      <w:lvlJc w:val="left"/>
      <w:rPr>
        <w:rFonts w:eastAsia="Calibri" w:cs="Times New Roman"/>
        <w:bCs/>
        <w:sz w:val="24"/>
        <w:szCs w:val="24"/>
      </w:rPr>
    </w:lvl>
    <w:lvl w:ilvl="2">
      <w:start w:val="1"/>
      <w:numFmt w:val="decimal"/>
      <w:lvlText w:val="%1.%2.%3."/>
      <w:lvlJc w:val="left"/>
      <w:rPr>
        <w:rFonts w:eastAsia="Calibri" w:cs="Times New Roman"/>
        <w:bCs/>
        <w:sz w:val="24"/>
        <w:szCs w:val="24"/>
      </w:rPr>
    </w:lvl>
    <w:lvl w:ilvl="3">
      <w:start w:val="1"/>
      <w:numFmt w:val="decimal"/>
      <w:lvlText w:val="%1.%2.%3.%4."/>
      <w:lvlJc w:val="left"/>
      <w:rPr>
        <w:rFonts w:eastAsia="Calibri" w:cs="Times New Roman"/>
        <w:bCs/>
        <w:sz w:val="24"/>
        <w:szCs w:val="24"/>
      </w:rPr>
    </w:lvl>
    <w:lvl w:ilvl="4">
      <w:start w:val="1"/>
      <w:numFmt w:val="decimal"/>
      <w:lvlText w:val="%1.%2.%3.%4.%5."/>
      <w:lvlJc w:val="left"/>
      <w:rPr>
        <w:rFonts w:eastAsia="Calibri" w:cs="Times New Roman"/>
        <w:bCs/>
        <w:sz w:val="24"/>
        <w:szCs w:val="24"/>
      </w:rPr>
    </w:lvl>
    <w:lvl w:ilvl="5">
      <w:start w:val="1"/>
      <w:numFmt w:val="decimal"/>
      <w:lvlText w:val="%1.%2.%3.%4.%5.%6."/>
      <w:lvlJc w:val="left"/>
      <w:rPr>
        <w:rFonts w:eastAsia="Calibri" w:cs="Times New Roman"/>
        <w:bCs/>
        <w:sz w:val="24"/>
        <w:szCs w:val="24"/>
      </w:rPr>
    </w:lvl>
    <w:lvl w:ilvl="6">
      <w:start w:val="1"/>
      <w:numFmt w:val="decimal"/>
      <w:lvlText w:val="%1.%2.%3.%4.%5.%6.%7."/>
      <w:lvlJc w:val="left"/>
      <w:rPr>
        <w:rFonts w:eastAsia="Calibri" w:cs="Times New Roman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rPr>
        <w:rFonts w:eastAsia="Calibri" w:cs="Times New Roman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rPr>
        <w:rFonts w:eastAsia="Calibri" w:cs="Times New Roman"/>
        <w:bCs/>
        <w:sz w:val="24"/>
        <w:szCs w:val="24"/>
      </w:rPr>
    </w:lvl>
  </w:abstractNum>
  <w:abstractNum w:abstractNumId="21">
    <w:nsid w:val="27285085"/>
    <w:multiLevelType w:val="hybridMultilevel"/>
    <w:tmpl w:val="9DB6E03C"/>
    <w:lvl w:ilvl="0" w:tplc="1AE05E60">
      <w:start w:val="1"/>
      <w:numFmt w:val="bullet"/>
      <w:pStyle w:val="G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2">
    <w:nsid w:val="2E1C1EDA"/>
    <w:multiLevelType w:val="multilevel"/>
    <w:tmpl w:val="A29A6F4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E455A2A"/>
    <w:multiLevelType w:val="multilevel"/>
    <w:tmpl w:val="811EE660"/>
    <w:styleLink w:val="WW8StyleNum2"/>
    <w:lvl w:ilvl="0">
      <w:start w:val="1"/>
      <w:numFmt w:val="decimal"/>
      <w:lvlText w:val="?%1"/>
      <w:lvlJc w:val="left"/>
      <w:pPr>
        <w:ind w:left="283" w:hanging="283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307543DD"/>
    <w:multiLevelType w:val="multilevel"/>
    <w:tmpl w:val="676E6AB2"/>
    <w:styleLink w:val="WW8StyleNum11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>
    <w:nsid w:val="33EE7469"/>
    <w:multiLevelType w:val="multilevel"/>
    <w:tmpl w:val="6ADC0A4A"/>
    <w:styleLink w:val="WW8Num10"/>
    <w:lvl w:ilvl="0">
      <w:start w:val="1"/>
      <w:numFmt w:val="decimal"/>
      <w:lvlText w:val="%1"/>
      <w:lvlJc w:val="left"/>
    </w:lvl>
    <w:lvl w:ilvl="1">
      <w:start w:val="5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6">
    <w:nsid w:val="34781450"/>
    <w:multiLevelType w:val="multilevel"/>
    <w:tmpl w:val="04190025"/>
    <w:styleLink w:val="6"/>
    <w:lvl w:ilvl="0">
      <w:start w:val="4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7">
    <w:nsid w:val="34B65781"/>
    <w:multiLevelType w:val="multilevel"/>
    <w:tmpl w:val="8BD8744E"/>
    <w:styleLink w:val="WW8StyleNum21"/>
    <w:lvl w:ilvl="0">
      <w:start w:val="1"/>
      <w:numFmt w:val="decimal"/>
      <w:lvlText w:val="%1."/>
      <w:lvlJc w:val="left"/>
      <w:rPr>
        <w:rFonts w:eastAsia="Calibri" w:cs="Times New Roman"/>
        <w:bCs/>
        <w:sz w:val="24"/>
        <w:szCs w:val="24"/>
      </w:rPr>
    </w:lvl>
    <w:lvl w:ilvl="1">
      <w:start w:val="9"/>
      <w:numFmt w:val="decimal"/>
      <w:lvlText w:val="%1.%2."/>
      <w:lvlJc w:val="left"/>
      <w:rPr>
        <w:rFonts w:eastAsia="Calibri" w:cs="Times New Roman"/>
        <w:bCs/>
        <w:sz w:val="24"/>
        <w:szCs w:val="24"/>
      </w:rPr>
    </w:lvl>
    <w:lvl w:ilvl="2">
      <w:start w:val="2"/>
      <w:numFmt w:val="decimal"/>
      <w:lvlText w:val="%1.%2.%3."/>
      <w:lvlJc w:val="left"/>
      <w:rPr>
        <w:rFonts w:eastAsia="Calibri" w:cs="Times New Roman"/>
        <w:bCs/>
        <w:sz w:val="24"/>
        <w:szCs w:val="24"/>
      </w:rPr>
    </w:lvl>
    <w:lvl w:ilvl="3">
      <w:start w:val="1"/>
      <w:numFmt w:val="decimal"/>
      <w:lvlText w:val="%1.%2.%3.%4."/>
      <w:lvlJc w:val="left"/>
      <w:rPr>
        <w:rFonts w:eastAsia="Calibri" w:cs="Times New Roman"/>
        <w:bCs/>
        <w:sz w:val="24"/>
        <w:szCs w:val="24"/>
      </w:rPr>
    </w:lvl>
    <w:lvl w:ilvl="4">
      <w:start w:val="1"/>
      <w:numFmt w:val="decimal"/>
      <w:lvlText w:val="%1.%2.%3.%4.%5."/>
      <w:lvlJc w:val="left"/>
      <w:rPr>
        <w:rFonts w:eastAsia="Calibri" w:cs="Times New Roman"/>
        <w:bCs/>
        <w:sz w:val="24"/>
        <w:szCs w:val="24"/>
      </w:rPr>
    </w:lvl>
    <w:lvl w:ilvl="5">
      <w:start w:val="1"/>
      <w:numFmt w:val="decimal"/>
      <w:lvlText w:val="%1.%2.%3.%4.%5.%6."/>
      <w:lvlJc w:val="left"/>
      <w:rPr>
        <w:rFonts w:eastAsia="Calibri" w:cs="Times New Roman"/>
        <w:bCs/>
        <w:sz w:val="24"/>
        <w:szCs w:val="24"/>
      </w:rPr>
    </w:lvl>
    <w:lvl w:ilvl="6">
      <w:start w:val="1"/>
      <w:numFmt w:val="decimal"/>
      <w:lvlText w:val="%1.%2.%3.%4.%5.%6.%7."/>
      <w:lvlJc w:val="left"/>
      <w:rPr>
        <w:rFonts w:eastAsia="Calibri" w:cs="Times New Roman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rPr>
        <w:rFonts w:eastAsia="Calibri" w:cs="Times New Roman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rPr>
        <w:rFonts w:eastAsia="Calibri" w:cs="Times New Roman"/>
        <w:bCs/>
        <w:sz w:val="24"/>
        <w:szCs w:val="24"/>
      </w:rPr>
    </w:lvl>
  </w:abstractNum>
  <w:abstractNum w:abstractNumId="28">
    <w:nsid w:val="36BF073F"/>
    <w:multiLevelType w:val="multilevel"/>
    <w:tmpl w:val="6304184C"/>
    <w:styleLink w:val="WW8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>
    <w:nsid w:val="37272410"/>
    <w:multiLevelType w:val="hybridMultilevel"/>
    <w:tmpl w:val="4B3A8234"/>
    <w:styleLink w:val="WW8Num211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30">
    <w:nsid w:val="374B7592"/>
    <w:multiLevelType w:val="multilevel"/>
    <w:tmpl w:val="42B6D40E"/>
    <w:styleLink w:val="WW8Num121"/>
    <w:lvl w:ilvl="0">
      <w:numFmt w:val="bullet"/>
      <w:lvlText w:val=""/>
      <w:lvlJc w:val="left"/>
      <w:rPr>
        <w:rFonts w:ascii="Symbol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1">
    <w:nsid w:val="38B83A3A"/>
    <w:multiLevelType w:val="multilevel"/>
    <w:tmpl w:val="503C75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8BE0C21"/>
    <w:multiLevelType w:val="multilevel"/>
    <w:tmpl w:val="0BEEF61A"/>
    <w:styleLink w:val="WW8Num12"/>
    <w:lvl w:ilvl="0">
      <w:numFmt w:val="bullet"/>
      <w:pStyle w:val="4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3">
    <w:nsid w:val="394E1E73"/>
    <w:multiLevelType w:val="multilevel"/>
    <w:tmpl w:val="B0D093CC"/>
    <w:styleLink w:val="WW8StyleNum"/>
    <w:lvl w:ilvl="0">
      <w:start w:val="1"/>
      <w:numFmt w:val="decimal"/>
      <w:pStyle w:val="a2"/>
      <w:lvlText w:val="%1"/>
      <w:lvlJc w:val="left"/>
      <w:pPr>
        <w:ind w:left="283" w:hanging="283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>
    <w:nsid w:val="3CEF59BE"/>
    <w:multiLevelType w:val="multilevel"/>
    <w:tmpl w:val="4D1C984E"/>
    <w:styleLink w:val="WW8StyleNum1"/>
    <w:lvl w:ilvl="0">
      <w:start w:val="1"/>
      <w:numFmt w:val="decimal"/>
      <w:pStyle w:val="a3"/>
      <w:lvlText w:val="?%1"/>
      <w:lvlJc w:val="left"/>
      <w:pPr>
        <w:ind w:left="283" w:hanging="283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>
    <w:nsid w:val="42463C3C"/>
    <w:multiLevelType w:val="multilevel"/>
    <w:tmpl w:val="C5FA840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2AC793A"/>
    <w:multiLevelType w:val="multilevel"/>
    <w:tmpl w:val="063A4376"/>
    <w:styleLink w:val="WW8Num2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7">
    <w:nsid w:val="445814A1"/>
    <w:multiLevelType w:val="hybridMultilevel"/>
    <w:tmpl w:val="B8565A00"/>
    <w:styleLink w:val="WW8Num110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38">
    <w:nsid w:val="4A222DC0"/>
    <w:multiLevelType w:val="multilevel"/>
    <w:tmpl w:val="0419001D"/>
    <w:styleLink w:val="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>
    <w:nsid w:val="4D514F8D"/>
    <w:multiLevelType w:val="multilevel"/>
    <w:tmpl w:val="F31C241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suff w:val="space"/>
      <w:lvlText w:val="%2."/>
      <w:lvlJc w:val="left"/>
      <w:pPr>
        <w:ind w:left="927" w:hanging="360"/>
      </w:pPr>
      <w:rPr>
        <w:rFonts w:ascii="Times New Roman" w:eastAsia="Andale Sans UI" w:hAnsi="Times New Roman" w:cs="Tahoma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Andale Sans UI" w:cs="Tahoma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eastAsia="Andale Sans UI" w:cs="Tahoma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Andale Sans UI" w:cs="Tahoma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eastAsia="Andale Sans UI" w:cs="Tahoma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="Andale Sans UI"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eastAsia="Andale Sans UI"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eastAsia="Andale Sans UI" w:cs="Tahoma" w:hint="default"/>
      </w:rPr>
    </w:lvl>
  </w:abstractNum>
  <w:abstractNum w:abstractNumId="40">
    <w:nsid w:val="4D7B3F68"/>
    <w:multiLevelType w:val="hybridMultilevel"/>
    <w:tmpl w:val="352ADB54"/>
    <w:lvl w:ilvl="0" w:tplc="B8CE388A">
      <w:start w:val="1"/>
      <w:numFmt w:val="decimal"/>
      <w:pStyle w:val="S"/>
      <w:lvlText w:val="Таблица %1"/>
      <w:lvlJc w:val="left"/>
      <w:pPr>
        <w:ind w:left="844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DBB3332"/>
    <w:multiLevelType w:val="multilevel"/>
    <w:tmpl w:val="975AEA84"/>
    <w:styleLink w:val="WW8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2">
    <w:nsid w:val="4E9D2743"/>
    <w:multiLevelType w:val="multilevel"/>
    <w:tmpl w:val="E4C63B5A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3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</w:abstractNum>
  <w:abstractNum w:abstractNumId="44">
    <w:nsid w:val="57F2171B"/>
    <w:multiLevelType w:val="hybridMultilevel"/>
    <w:tmpl w:val="4B3A8234"/>
    <w:styleLink w:val="WW8Num161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45">
    <w:nsid w:val="587549DF"/>
    <w:multiLevelType w:val="hybridMultilevel"/>
    <w:tmpl w:val="4B3A8234"/>
    <w:styleLink w:val="WW8Num191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46">
    <w:nsid w:val="59C51266"/>
    <w:multiLevelType w:val="multilevel"/>
    <w:tmpl w:val="F79A8A62"/>
    <w:styleLink w:val="WW8Num4"/>
    <w:lvl w:ilvl="0">
      <w:start w:val="3000"/>
      <w:numFmt w:val="decimal"/>
      <w:lvlText w:val="%1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7">
    <w:nsid w:val="5A1818C6"/>
    <w:multiLevelType w:val="multilevel"/>
    <w:tmpl w:val="30E8B8B2"/>
    <w:styleLink w:val="WW8Num16"/>
    <w:lvl w:ilvl="0">
      <w:numFmt w:val="bullet"/>
      <w:lvlText w:val=""/>
      <w:lvlJc w:val="left"/>
      <w:rPr>
        <w:rFonts w:ascii="Wingdings" w:hAnsi="Wingdings" w:cs="Wingdings"/>
        <w:sz w:val="16"/>
        <w:szCs w:val="16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8">
    <w:nsid w:val="5DD03BA4"/>
    <w:multiLevelType w:val="multilevel"/>
    <w:tmpl w:val="1290A120"/>
    <w:lvl w:ilvl="0">
      <w:start w:val="1"/>
      <w:numFmt w:val="decimal"/>
      <w:suff w:val="space"/>
      <w:lvlText w:val="%1."/>
      <w:lvlJc w:val="left"/>
      <w:pPr>
        <w:ind w:left="390" w:hanging="390"/>
      </w:pPr>
      <w:rPr>
        <w:rFonts w:eastAsia="Andale Sans UI" w:cs="Tahoma"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eastAsia="Andale Sans UI" w:cs="Tahoma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Andale Sans UI" w:cs="Tahoma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Andale Sans UI" w:cs="Tahoma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Andale Sans UI" w:cs="Tahoma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Andale Sans UI" w:cs="Tahoma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Andale Sans UI" w:cs="Tahoma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Andale Sans UI" w:cs="Tahoma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Andale Sans UI" w:cs="Tahoma" w:hint="default"/>
      </w:rPr>
    </w:lvl>
  </w:abstractNum>
  <w:abstractNum w:abstractNumId="49">
    <w:nsid w:val="5F586E6A"/>
    <w:multiLevelType w:val="hybridMultilevel"/>
    <w:tmpl w:val="4B3A8234"/>
    <w:styleLink w:val="WW8Num141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50">
    <w:nsid w:val="603349A6"/>
    <w:multiLevelType w:val="hybridMultilevel"/>
    <w:tmpl w:val="0194C528"/>
    <w:styleLink w:val="WW8Num15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769018F"/>
    <w:multiLevelType w:val="multilevel"/>
    <w:tmpl w:val="E0082C22"/>
    <w:styleLink w:val="WW8Num8"/>
    <w:lvl w:ilvl="0">
      <w:start w:val="1"/>
      <w:numFmt w:val="decimal"/>
      <w:lvlText w:val="%1."/>
      <w:lvlJc w:val="left"/>
      <w:rPr>
        <w:bCs/>
        <w:iCs/>
        <w:color w:val="000000"/>
        <w:sz w:val="24"/>
        <w:szCs w:val="24"/>
        <w:lang w:val="ru-RU" w:eastAsia="ru-RU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2">
    <w:nsid w:val="67752E45"/>
    <w:multiLevelType w:val="multilevel"/>
    <w:tmpl w:val="A5B0BD78"/>
    <w:styleLink w:val="WW8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3">
    <w:nsid w:val="68265133"/>
    <w:multiLevelType w:val="multilevel"/>
    <w:tmpl w:val="B69AC4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9E65E37"/>
    <w:multiLevelType w:val="hybridMultilevel"/>
    <w:tmpl w:val="6012FC1A"/>
    <w:styleLink w:val="WW8Num18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C292B4A"/>
    <w:multiLevelType w:val="multilevel"/>
    <w:tmpl w:val="06425E72"/>
    <w:styleLink w:val="WW8Num13"/>
    <w:lvl w:ilvl="0">
      <w:start w:val="1"/>
      <w:numFmt w:val="decimal"/>
      <w:lvlText w:val="%1"/>
      <w:lvlJc w:val="left"/>
      <w:rPr>
        <w:color w:val="000000"/>
      </w:rPr>
    </w:lvl>
    <w:lvl w:ilvl="1">
      <w:start w:val="4"/>
      <w:numFmt w:val="decimal"/>
      <w:lvlText w:val="%1.%2"/>
      <w:lvlJc w:val="left"/>
      <w:rPr>
        <w:color w:val="000000"/>
      </w:rPr>
    </w:lvl>
    <w:lvl w:ilvl="2">
      <w:start w:val="1"/>
      <w:numFmt w:val="decimal"/>
      <w:lvlText w:val="%1.%2.%3"/>
      <w:lvlJc w:val="left"/>
      <w:rPr>
        <w:color w:val="000000"/>
      </w:rPr>
    </w:lvl>
    <w:lvl w:ilvl="3">
      <w:start w:val="1"/>
      <w:numFmt w:val="decimal"/>
      <w:lvlText w:val="%1.%2.%3.%4"/>
      <w:lvlJc w:val="left"/>
      <w:rPr>
        <w:color w:val="000000"/>
      </w:rPr>
    </w:lvl>
    <w:lvl w:ilvl="4">
      <w:start w:val="1"/>
      <w:numFmt w:val="decimal"/>
      <w:lvlText w:val="%1.%2.%3.%4.%5"/>
      <w:lvlJc w:val="left"/>
      <w:rPr>
        <w:color w:val="000000"/>
      </w:rPr>
    </w:lvl>
    <w:lvl w:ilvl="5">
      <w:start w:val="1"/>
      <w:numFmt w:val="decimal"/>
      <w:lvlText w:val="%1.%2.%3.%4.%5.%6"/>
      <w:lvlJc w:val="left"/>
      <w:rPr>
        <w:color w:val="000000"/>
      </w:rPr>
    </w:lvl>
    <w:lvl w:ilvl="6">
      <w:start w:val="1"/>
      <w:numFmt w:val="decimal"/>
      <w:lvlText w:val="%1.%2.%3.%4.%5.%6.%7"/>
      <w:lvlJc w:val="left"/>
      <w:rPr>
        <w:color w:val="000000"/>
      </w:rPr>
    </w:lvl>
    <w:lvl w:ilvl="7">
      <w:start w:val="1"/>
      <w:numFmt w:val="decimal"/>
      <w:lvlText w:val="%1.%2.%3.%4.%5.%6.%7.%8"/>
      <w:lvlJc w:val="left"/>
      <w:rPr>
        <w:color w:val="000000"/>
      </w:rPr>
    </w:lvl>
    <w:lvl w:ilvl="8">
      <w:start w:val="1"/>
      <w:numFmt w:val="decimal"/>
      <w:lvlText w:val="%1.%2.%3.%4.%5.%6.%7.%8.%9"/>
      <w:lvlJc w:val="left"/>
      <w:rPr>
        <w:color w:val="000000"/>
      </w:rPr>
    </w:lvl>
  </w:abstractNum>
  <w:abstractNum w:abstractNumId="56">
    <w:nsid w:val="73A3787C"/>
    <w:multiLevelType w:val="multilevel"/>
    <w:tmpl w:val="19542A92"/>
    <w:styleLink w:val="WW8StyleNum3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7">
    <w:nsid w:val="744E2402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Low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8">
    <w:nsid w:val="74B802D3"/>
    <w:multiLevelType w:val="hybridMultilevel"/>
    <w:tmpl w:val="0194C528"/>
    <w:styleLink w:val="WW8Num10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B571C6B"/>
    <w:multiLevelType w:val="hybridMultilevel"/>
    <w:tmpl w:val="EA72BED0"/>
    <w:styleLink w:val="WW8Num61"/>
    <w:lvl w:ilvl="0" w:tplc="EA72BED0">
      <w:start w:val="1"/>
      <w:numFmt w:val="decimal"/>
      <w:lvlText w:val="%1."/>
      <w:lvlJc w:val="left"/>
      <w:pPr>
        <w:ind w:left="720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21"/>
  </w:num>
  <w:num w:numId="3">
    <w:abstractNumId w:val="14"/>
  </w:num>
  <w:num w:numId="4">
    <w:abstractNumId w:val="7"/>
  </w:num>
  <w:num w:numId="5">
    <w:abstractNumId w:val="3"/>
  </w:num>
  <w:num w:numId="6">
    <w:abstractNumId w:val="4"/>
  </w:num>
  <w:num w:numId="7">
    <w:abstractNumId w:val="43"/>
  </w:num>
  <w:num w:numId="8">
    <w:abstractNumId w:val="38"/>
  </w:num>
  <w:num w:numId="9">
    <w:abstractNumId w:val="57"/>
  </w:num>
  <w:num w:numId="10">
    <w:abstractNumId w:val="26"/>
  </w:num>
  <w:num w:numId="11">
    <w:abstractNumId w:val="13"/>
  </w:num>
  <w:num w:numId="12">
    <w:abstractNumId w:val="10"/>
  </w:num>
  <w:num w:numId="13">
    <w:abstractNumId w:val="12"/>
  </w:num>
  <w:num w:numId="14">
    <w:abstractNumId w:val="31"/>
  </w:num>
  <w:num w:numId="15">
    <w:abstractNumId w:val="53"/>
  </w:num>
  <w:num w:numId="16">
    <w:abstractNumId w:val="18"/>
  </w:num>
  <w:num w:numId="17">
    <w:abstractNumId w:val="35"/>
  </w:num>
  <w:num w:numId="18">
    <w:abstractNumId w:val="22"/>
  </w:num>
  <w:num w:numId="19">
    <w:abstractNumId w:val="56"/>
  </w:num>
  <w:num w:numId="20">
    <w:abstractNumId w:val="36"/>
  </w:num>
  <w:num w:numId="21">
    <w:abstractNumId w:val="24"/>
  </w:num>
  <w:num w:numId="22">
    <w:abstractNumId w:val="46"/>
  </w:num>
  <w:num w:numId="23">
    <w:abstractNumId w:val="27"/>
  </w:num>
  <w:num w:numId="24">
    <w:abstractNumId w:val="20"/>
  </w:num>
  <w:num w:numId="25">
    <w:abstractNumId w:val="30"/>
  </w:num>
  <w:num w:numId="26">
    <w:abstractNumId w:val="51"/>
  </w:num>
  <w:num w:numId="27">
    <w:abstractNumId w:val="41"/>
  </w:num>
  <w:num w:numId="28">
    <w:abstractNumId w:val="25"/>
  </w:num>
  <w:num w:numId="29">
    <w:abstractNumId w:val="9"/>
  </w:num>
  <w:num w:numId="30">
    <w:abstractNumId w:val="32"/>
  </w:num>
  <w:num w:numId="31">
    <w:abstractNumId w:val="55"/>
  </w:num>
  <w:num w:numId="32">
    <w:abstractNumId w:val="42"/>
  </w:num>
  <w:num w:numId="33">
    <w:abstractNumId w:val="19"/>
  </w:num>
  <w:num w:numId="34">
    <w:abstractNumId w:val="47"/>
  </w:num>
  <w:num w:numId="35">
    <w:abstractNumId w:val="15"/>
  </w:num>
  <w:num w:numId="36">
    <w:abstractNumId w:val="5"/>
  </w:num>
  <w:num w:numId="37">
    <w:abstractNumId w:val="52"/>
  </w:num>
  <w:num w:numId="38">
    <w:abstractNumId w:val="11"/>
  </w:num>
  <w:num w:numId="39">
    <w:abstractNumId w:val="28"/>
  </w:num>
  <w:num w:numId="40">
    <w:abstractNumId w:val="33"/>
  </w:num>
  <w:num w:numId="41">
    <w:abstractNumId w:val="34"/>
  </w:num>
  <w:num w:numId="42">
    <w:abstractNumId w:val="23"/>
  </w:num>
  <w:num w:numId="43">
    <w:abstractNumId w:val="16"/>
  </w:num>
  <w:num w:numId="44">
    <w:abstractNumId w:val="6"/>
  </w:num>
  <w:num w:numId="45">
    <w:abstractNumId w:val="50"/>
  </w:num>
  <w:num w:numId="46">
    <w:abstractNumId w:val="58"/>
  </w:num>
  <w:num w:numId="47">
    <w:abstractNumId w:val="29"/>
  </w:num>
  <w:num w:numId="48">
    <w:abstractNumId w:val="8"/>
  </w:num>
  <w:num w:numId="49">
    <w:abstractNumId w:val="49"/>
  </w:num>
  <w:num w:numId="50">
    <w:abstractNumId w:val="44"/>
  </w:num>
  <w:num w:numId="51">
    <w:abstractNumId w:val="45"/>
  </w:num>
  <w:num w:numId="52">
    <w:abstractNumId w:val="37"/>
  </w:num>
  <w:num w:numId="53">
    <w:abstractNumId w:val="54"/>
  </w:num>
  <w:num w:numId="54">
    <w:abstractNumId w:val="59"/>
  </w:num>
  <w:num w:numId="55">
    <w:abstractNumId w:val="17"/>
  </w:num>
  <w:num w:numId="56">
    <w:abstractNumId w:val="39"/>
  </w:num>
  <w:num w:numId="57">
    <w:abstractNumId w:val="48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D82"/>
    <w:rsid w:val="000001F8"/>
    <w:rsid w:val="00000F9F"/>
    <w:rsid w:val="0000122A"/>
    <w:rsid w:val="00002161"/>
    <w:rsid w:val="000025CB"/>
    <w:rsid w:val="00002D35"/>
    <w:rsid w:val="0000415A"/>
    <w:rsid w:val="00004A4C"/>
    <w:rsid w:val="000050CB"/>
    <w:rsid w:val="00005AAF"/>
    <w:rsid w:val="00010F87"/>
    <w:rsid w:val="00013E12"/>
    <w:rsid w:val="00015225"/>
    <w:rsid w:val="0001575C"/>
    <w:rsid w:val="00015AD3"/>
    <w:rsid w:val="00015C24"/>
    <w:rsid w:val="00015E70"/>
    <w:rsid w:val="00020423"/>
    <w:rsid w:val="000206DB"/>
    <w:rsid w:val="000218B0"/>
    <w:rsid w:val="00021DAB"/>
    <w:rsid w:val="000226F5"/>
    <w:rsid w:val="0002540F"/>
    <w:rsid w:val="00025BBB"/>
    <w:rsid w:val="000262BD"/>
    <w:rsid w:val="00026327"/>
    <w:rsid w:val="00026AEC"/>
    <w:rsid w:val="00026D9E"/>
    <w:rsid w:val="0002760A"/>
    <w:rsid w:val="0002766B"/>
    <w:rsid w:val="00027CBE"/>
    <w:rsid w:val="00030B55"/>
    <w:rsid w:val="00031B09"/>
    <w:rsid w:val="00031E9F"/>
    <w:rsid w:val="00034540"/>
    <w:rsid w:val="00035410"/>
    <w:rsid w:val="000359A8"/>
    <w:rsid w:val="00036689"/>
    <w:rsid w:val="0003680C"/>
    <w:rsid w:val="00037113"/>
    <w:rsid w:val="000379D5"/>
    <w:rsid w:val="00037C64"/>
    <w:rsid w:val="00040487"/>
    <w:rsid w:val="00041DF2"/>
    <w:rsid w:val="00042C5E"/>
    <w:rsid w:val="00045592"/>
    <w:rsid w:val="00045EED"/>
    <w:rsid w:val="00046062"/>
    <w:rsid w:val="000470B5"/>
    <w:rsid w:val="00047FBF"/>
    <w:rsid w:val="00050AD4"/>
    <w:rsid w:val="00050EBF"/>
    <w:rsid w:val="00051881"/>
    <w:rsid w:val="00052285"/>
    <w:rsid w:val="00053573"/>
    <w:rsid w:val="00053EB7"/>
    <w:rsid w:val="000547AA"/>
    <w:rsid w:val="00054DE0"/>
    <w:rsid w:val="00056775"/>
    <w:rsid w:val="00057564"/>
    <w:rsid w:val="000576E8"/>
    <w:rsid w:val="00060076"/>
    <w:rsid w:val="00061182"/>
    <w:rsid w:val="000615EB"/>
    <w:rsid w:val="0006175C"/>
    <w:rsid w:val="00061D1A"/>
    <w:rsid w:val="00062255"/>
    <w:rsid w:val="00063876"/>
    <w:rsid w:val="000645CB"/>
    <w:rsid w:val="00065C01"/>
    <w:rsid w:val="00066772"/>
    <w:rsid w:val="000667D4"/>
    <w:rsid w:val="000676FD"/>
    <w:rsid w:val="00067F63"/>
    <w:rsid w:val="00070880"/>
    <w:rsid w:val="00070DBA"/>
    <w:rsid w:val="00070EA8"/>
    <w:rsid w:val="00070F28"/>
    <w:rsid w:val="00071305"/>
    <w:rsid w:val="00071C5F"/>
    <w:rsid w:val="0007309C"/>
    <w:rsid w:val="00073389"/>
    <w:rsid w:val="0007415D"/>
    <w:rsid w:val="00074DE9"/>
    <w:rsid w:val="0007507E"/>
    <w:rsid w:val="00076862"/>
    <w:rsid w:val="00076D62"/>
    <w:rsid w:val="00076D89"/>
    <w:rsid w:val="000778EF"/>
    <w:rsid w:val="0007794B"/>
    <w:rsid w:val="00077B0F"/>
    <w:rsid w:val="00080742"/>
    <w:rsid w:val="000807F0"/>
    <w:rsid w:val="00081826"/>
    <w:rsid w:val="00081BD2"/>
    <w:rsid w:val="00082568"/>
    <w:rsid w:val="00082576"/>
    <w:rsid w:val="0008353B"/>
    <w:rsid w:val="00083B53"/>
    <w:rsid w:val="00084881"/>
    <w:rsid w:val="000848D4"/>
    <w:rsid w:val="00085967"/>
    <w:rsid w:val="00085B90"/>
    <w:rsid w:val="00085BB0"/>
    <w:rsid w:val="00085D30"/>
    <w:rsid w:val="00085F41"/>
    <w:rsid w:val="000863C3"/>
    <w:rsid w:val="00086AAD"/>
    <w:rsid w:val="00087C8F"/>
    <w:rsid w:val="00090A1E"/>
    <w:rsid w:val="000915B0"/>
    <w:rsid w:val="000928F6"/>
    <w:rsid w:val="000931F8"/>
    <w:rsid w:val="00093395"/>
    <w:rsid w:val="00093EE3"/>
    <w:rsid w:val="00093FDA"/>
    <w:rsid w:val="0009440D"/>
    <w:rsid w:val="00094EE9"/>
    <w:rsid w:val="0009523B"/>
    <w:rsid w:val="000952BB"/>
    <w:rsid w:val="00095418"/>
    <w:rsid w:val="00095C0A"/>
    <w:rsid w:val="00095D24"/>
    <w:rsid w:val="00095D2A"/>
    <w:rsid w:val="00095FB8"/>
    <w:rsid w:val="000962BF"/>
    <w:rsid w:val="0009644D"/>
    <w:rsid w:val="00097C63"/>
    <w:rsid w:val="00097E8E"/>
    <w:rsid w:val="000A08B0"/>
    <w:rsid w:val="000A155B"/>
    <w:rsid w:val="000A1D91"/>
    <w:rsid w:val="000A2031"/>
    <w:rsid w:val="000A21A2"/>
    <w:rsid w:val="000A26A9"/>
    <w:rsid w:val="000A34A7"/>
    <w:rsid w:val="000A52FE"/>
    <w:rsid w:val="000A5551"/>
    <w:rsid w:val="000A64B3"/>
    <w:rsid w:val="000A65D6"/>
    <w:rsid w:val="000A7A09"/>
    <w:rsid w:val="000A7BC1"/>
    <w:rsid w:val="000B0830"/>
    <w:rsid w:val="000B0E14"/>
    <w:rsid w:val="000B20AA"/>
    <w:rsid w:val="000B2BC9"/>
    <w:rsid w:val="000B34D8"/>
    <w:rsid w:val="000B36E4"/>
    <w:rsid w:val="000B4647"/>
    <w:rsid w:val="000B4680"/>
    <w:rsid w:val="000B5386"/>
    <w:rsid w:val="000B6CAA"/>
    <w:rsid w:val="000B701E"/>
    <w:rsid w:val="000C187D"/>
    <w:rsid w:val="000C20AD"/>
    <w:rsid w:val="000C2625"/>
    <w:rsid w:val="000C28A5"/>
    <w:rsid w:val="000C347C"/>
    <w:rsid w:val="000C407C"/>
    <w:rsid w:val="000C4830"/>
    <w:rsid w:val="000C49E7"/>
    <w:rsid w:val="000C4A07"/>
    <w:rsid w:val="000C4A66"/>
    <w:rsid w:val="000C51B5"/>
    <w:rsid w:val="000C5D56"/>
    <w:rsid w:val="000C72D9"/>
    <w:rsid w:val="000C78D6"/>
    <w:rsid w:val="000C7DCD"/>
    <w:rsid w:val="000D0263"/>
    <w:rsid w:val="000D1688"/>
    <w:rsid w:val="000D3209"/>
    <w:rsid w:val="000D343B"/>
    <w:rsid w:val="000D3EAD"/>
    <w:rsid w:val="000D4A5D"/>
    <w:rsid w:val="000D4C4B"/>
    <w:rsid w:val="000D52DD"/>
    <w:rsid w:val="000D5AFF"/>
    <w:rsid w:val="000D6390"/>
    <w:rsid w:val="000D670E"/>
    <w:rsid w:val="000D6AC7"/>
    <w:rsid w:val="000D7683"/>
    <w:rsid w:val="000E090C"/>
    <w:rsid w:val="000E2211"/>
    <w:rsid w:val="000E28BD"/>
    <w:rsid w:val="000E3806"/>
    <w:rsid w:val="000E3CBF"/>
    <w:rsid w:val="000E3FCB"/>
    <w:rsid w:val="000E4135"/>
    <w:rsid w:val="000E4EDB"/>
    <w:rsid w:val="000E5334"/>
    <w:rsid w:val="000E59B1"/>
    <w:rsid w:val="000E5B9C"/>
    <w:rsid w:val="000E5D74"/>
    <w:rsid w:val="000E66FE"/>
    <w:rsid w:val="000E6E90"/>
    <w:rsid w:val="000E73DB"/>
    <w:rsid w:val="000E7969"/>
    <w:rsid w:val="000E7BB4"/>
    <w:rsid w:val="000F0574"/>
    <w:rsid w:val="000F106C"/>
    <w:rsid w:val="000F155C"/>
    <w:rsid w:val="000F27AD"/>
    <w:rsid w:val="000F3443"/>
    <w:rsid w:val="000F34CE"/>
    <w:rsid w:val="000F3633"/>
    <w:rsid w:val="000F3981"/>
    <w:rsid w:val="000F3D40"/>
    <w:rsid w:val="000F3E65"/>
    <w:rsid w:val="000F43E2"/>
    <w:rsid w:val="000F4BF8"/>
    <w:rsid w:val="000F6333"/>
    <w:rsid w:val="000F6B97"/>
    <w:rsid w:val="001012B5"/>
    <w:rsid w:val="00101463"/>
    <w:rsid w:val="001036F4"/>
    <w:rsid w:val="00104DB1"/>
    <w:rsid w:val="001052BA"/>
    <w:rsid w:val="00105685"/>
    <w:rsid w:val="00105A93"/>
    <w:rsid w:val="00105B01"/>
    <w:rsid w:val="00106869"/>
    <w:rsid w:val="001068F3"/>
    <w:rsid w:val="0010692B"/>
    <w:rsid w:val="00106974"/>
    <w:rsid w:val="001109BF"/>
    <w:rsid w:val="00110B6C"/>
    <w:rsid w:val="00112892"/>
    <w:rsid w:val="001149EA"/>
    <w:rsid w:val="00114BB2"/>
    <w:rsid w:val="0011584E"/>
    <w:rsid w:val="00116281"/>
    <w:rsid w:val="00116291"/>
    <w:rsid w:val="001165F5"/>
    <w:rsid w:val="00116981"/>
    <w:rsid w:val="0012001F"/>
    <w:rsid w:val="00121764"/>
    <w:rsid w:val="001228CE"/>
    <w:rsid w:val="00122B6E"/>
    <w:rsid w:val="001234C7"/>
    <w:rsid w:val="00123858"/>
    <w:rsid w:val="00123F33"/>
    <w:rsid w:val="00124021"/>
    <w:rsid w:val="00124405"/>
    <w:rsid w:val="00124546"/>
    <w:rsid w:val="00124984"/>
    <w:rsid w:val="0012539E"/>
    <w:rsid w:val="00125AE7"/>
    <w:rsid w:val="00125C7D"/>
    <w:rsid w:val="001269E3"/>
    <w:rsid w:val="00127606"/>
    <w:rsid w:val="00130122"/>
    <w:rsid w:val="00130A22"/>
    <w:rsid w:val="001310D4"/>
    <w:rsid w:val="00131999"/>
    <w:rsid w:val="00131ED7"/>
    <w:rsid w:val="00132032"/>
    <w:rsid w:val="0013232C"/>
    <w:rsid w:val="001324F9"/>
    <w:rsid w:val="0013346B"/>
    <w:rsid w:val="00133753"/>
    <w:rsid w:val="001340AE"/>
    <w:rsid w:val="00134934"/>
    <w:rsid w:val="00134D62"/>
    <w:rsid w:val="0013517C"/>
    <w:rsid w:val="001352B1"/>
    <w:rsid w:val="001357F9"/>
    <w:rsid w:val="00135CA5"/>
    <w:rsid w:val="00136DEA"/>
    <w:rsid w:val="00141164"/>
    <w:rsid w:val="0014201D"/>
    <w:rsid w:val="001422FF"/>
    <w:rsid w:val="001423ED"/>
    <w:rsid w:val="0014246D"/>
    <w:rsid w:val="001437A6"/>
    <w:rsid w:val="00144E7B"/>
    <w:rsid w:val="00146535"/>
    <w:rsid w:val="00150E55"/>
    <w:rsid w:val="001517E1"/>
    <w:rsid w:val="0015189A"/>
    <w:rsid w:val="001524AC"/>
    <w:rsid w:val="00152F44"/>
    <w:rsid w:val="001543ED"/>
    <w:rsid w:val="00154545"/>
    <w:rsid w:val="001546C7"/>
    <w:rsid w:val="00154BED"/>
    <w:rsid w:val="00154C0D"/>
    <w:rsid w:val="00155600"/>
    <w:rsid w:val="001558FE"/>
    <w:rsid w:val="00156F7B"/>
    <w:rsid w:val="00157253"/>
    <w:rsid w:val="001576E4"/>
    <w:rsid w:val="001579A5"/>
    <w:rsid w:val="00160B62"/>
    <w:rsid w:val="00162647"/>
    <w:rsid w:val="00162A89"/>
    <w:rsid w:val="00163689"/>
    <w:rsid w:val="00163825"/>
    <w:rsid w:val="00163A5E"/>
    <w:rsid w:val="00163D85"/>
    <w:rsid w:val="00164D0C"/>
    <w:rsid w:val="00166327"/>
    <w:rsid w:val="0016664E"/>
    <w:rsid w:val="00170217"/>
    <w:rsid w:val="00170CE0"/>
    <w:rsid w:val="00170DF0"/>
    <w:rsid w:val="001710EC"/>
    <w:rsid w:val="00171473"/>
    <w:rsid w:val="00171AA5"/>
    <w:rsid w:val="00171CFD"/>
    <w:rsid w:val="00172150"/>
    <w:rsid w:val="001723A3"/>
    <w:rsid w:val="00173373"/>
    <w:rsid w:val="00173B7C"/>
    <w:rsid w:val="0017463A"/>
    <w:rsid w:val="00174A27"/>
    <w:rsid w:val="00174C77"/>
    <w:rsid w:val="00174F72"/>
    <w:rsid w:val="001752D4"/>
    <w:rsid w:val="0017537F"/>
    <w:rsid w:val="00175440"/>
    <w:rsid w:val="001754B5"/>
    <w:rsid w:val="0017594A"/>
    <w:rsid w:val="00176AA3"/>
    <w:rsid w:val="00177F2A"/>
    <w:rsid w:val="00180A57"/>
    <w:rsid w:val="00180E55"/>
    <w:rsid w:val="00181E29"/>
    <w:rsid w:val="00181E57"/>
    <w:rsid w:val="001821E4"/>
    <w:rsid w:val="00182512"/>
    <w:rsid w:val="00182670"/>
    <w:rsid w:val="00182B4C"/>
    <w:rsid w:val="00182B6F"/>
    <w:rsid w:val="00182F2E"/>
    <w:rsid w:val="00184FA3"/>
    <w:rsid w:val="00187934"/>
    <w:rsid w:val="00190745"/>
    <w:rsid w:val="00191F6F"/>
    <w:rsid w:val="001926E3"/>
    <w:rsid w:val="00193C3B"/>
    <w:rsid w:val="0019410B"/>
    <w:rsid w:val="00194C5E"/>
    <w:rsid w:val="00195958"/>
    <w:rsid w:val="00195A15"/>
    <w:rsid w:val="00195EBC"/>
    <w:rsid w:val="0019613D"/>
    <w:rsid w:val="00196BDC"/>
    <w:rsid w:val="001970F7"/>
    <w:rsid w:val="001A0FAE"/>
    <w:rsid w:val="001A1E0D"/>
    <w:rsid w:val="001A21ED"/>
    <w:rsid w:val="001A2CDB"/>
    <w:rsid w:val="001A402E"/>
    <w:rsid w:val="001A44B4"/>
    <w:rsid w:val="001A48BD"/>
    <w:rsid w:val="001A4B77"/>
    <w:rsid w:val="001A4BCE"/>
    <w:rsid w:val="001A51D1"/>
    <w:rsid w:val="001A5C10"/>
    <w:rsid w:val="001A660C"/>
    <w:rsid w:val="001A78E8"/>
    <w:rsid w:val="001B0CC4"/>
    <w:rsid w:val="001B10A2"/>
    <w:rsid w:val="001B1D68"/>
    <w:rsid w:val="001B257E"/>
    <w:rsid w:val="001B34E2"/>
    <w:rsid w:val="001B36EB"/>
    <w:rsid w:val="001B5F84"/>
    <w:rsid w:val="001B5FE5"/>
    <w:rsid w:val="001B60AB"/>
    <w:rsid w:val="001B7DFE"/>
    <w:rsid w:val="001C0189"/>
    <w:rsid w:val="001C0A7D"/>
    <w:rsid w:val="001C0B64"/>
    <w:rsid w:val="001C0F91"/>
    <w:rsid w:val="001C1D2E"/>
    <w:rsid w:val="001C22BB"/>
    <w:rsid w:val="001C2552"/>
    <w:rsid w:val="001C25E9"/>
    <w:rsid w:val="001C2CB3"/>
    <w:rsid w:val="001C34EB"/>
    <w:rsid w:val="001C3BA2"/>
    <w:rsid w:val="001C3F93"/>
    <w:rsid w:val="001C64D5"/>
    <w:rsid w:val="001C6D0C"/>
    <w:rsid w:val="001C75A1"/>
    <w:rsid w:val="001C7BD4"/>
    <w:rsid w:val="001D036E"/>
    <w:rsid w:val="001D1E32"/>
    <w:rsid w:val="001D23A7"/>
    <w:rsid w:val="001D25E9"/>
    <w:rsid w:val="001D323A"/>
    <w:rsid w:val="001D370B"/>
    <w:rsid w:val="001D4D83"/>
    <w:rsid w:val="001D5EC5"/>
    <w:rsid w:val="001D63F7"/>
    <w:rsid w:val="001D78B2"/>
    <w:rsid w:val="001E008B"/>
    <w:rsid w:val="001E00A9"/>
    <w:rsid w:val="001E054F"/>
    <w:rsid w:val="001E0E55"/>
    <w:rsid w:val="001E1097"/>
    <w:rsid w:val="001E16C9"/>
    <w:rsid w:val="001E1952"/>
    <w:rsid w:val="001E23FD"/>
    <w:rsid w:val="001E2E45"/>
    <w:rsid w:val="001E3232"/>
    <w:rsid w:val="001E384C"/>
    <w:rsid w:val="001E3ADD"/>
    <w:rsid w:val="001E458D"/>
    <w:rsid w:val="001E4E4F"/>
    <w:rsid w:val="001E5599"/>
    <w:rsid w:val="001E5C91"/>
    <w:rsid w:val="001E5ED7"/>
    <w:rsid w:val="001E5FA7"/>
    <w:rsid w:val="001E6294"/>
    <w:rsid w:val="001E6C5C"/>
    <w:rsid w:val="001E73DF"/>
    <w:rsid w:val="001E7796"/>
    <w:rsid w:val="001E7F38"/>
    <w:rsid w:val="001F027B"/>
    <w:rsid w:val="001F0940"/>
    <w:rsid w:val="001F0B91"/>
    <w:rsid w:val="001F146D"/>
    <w:rsid w:val="001F323D"/>
    <w:rsid w:val="001F367F"/>
    <w:rsid w:val="001F7821"/>
    <w:rsid w:val="001F78C2"/>
    <w:rsid w:val="0020049B"/>
    <w:rsid w:val="002006C1"/>
    <w:rsid w:val="002007D3"/>
    <w:rsid w:val="00200D2C"/>
    <w:rsid w:val="00201682"/>
    <w:rsid w:val="00202E1C"/>
    <w:rsid w:val="0020328A"/>
    <w:rsid w:val="00203884"/>
    <w:rsid w:val="002042D1"/>
    <w:rsid w:val="00205D74"/>
    <w:rsid w:val="00205D77"/>
    <w:rsid w:val="00205FC6"/>
    <w:rsid w:val="00206825"/>
    <w:rsid w:val="00207139"/>
    <w:rsid w:val="002101FC"/>
    <w:rsid w:val="00211194"/>
    <w:rsid w:val="002127EB"/>
    <w:rsid w:val="0021406F"/>
    <w:rsid w:val="002167CD"/>
    <w:rsid w:val="00216975"/>
    <w:rsid w:val="00217A1E"/>
    <w:rsid w:val="00217AC8"/>
    <w:rsid w:val="00220A5F"/>
    <w:rsid w:val="002211B4"/>
    <w:rsid w:val="00221259"/>
    <w:rsid w:val="00221292"/>
    <w:rsid w:val="00221599"/>
    <w:rsid w:val="00221B02"/>
    <w:rsid w:val="00221BC4"/>
    <w:rsid w:val="00222DF7"/>
    <w:rsid w:val="00223820"/>
    <w:rsid w:val="00224075"/>
    <w:rsid w:val="0022441A"/>
    <w:rsid w:val="00224DFB"/>
    <w:rsid w:val="00225139"/>
    <w:rsid w:val="002255DC"/>
    <w:rsid w:val="00226ABE"/>
    <w:rsid w:val="0023220A"/>
    <w:rsid w:val="0023304C"/>
    <w:rsid w:val="00233977"/>
    <w:rsid w:val="002349A8"/>
    <w:rsid w:val="002349FA"/>
    <w:rsid w:val="00235095"/>
    <w:rsid w:val="002352DD"/>
    <w:rsid w:val="00235D2A"/>
    <w:rsid w:val="002403D8"/>
    <w:rsid w:val="00240443"/>
    <w:rsid w:val="0024094F"/>
    <w:rsid w:val="002409D9"/>
    <w:rsid w:val="00241743"/>
    <w:rsid w:val="00242475"/>
    <w:rsid w:val="0024279F"/>
    <w:rsid w:val="0024338C"/>
    <w:rsid w:val="00243653"/>
    <w:rsid w:val="00244267"/>
    <w:rsid w:val="00245477"/>
    <w:rsid w:val="00245676"/>
    <w:rsid w:val="00245C37"/>
    <w:rsid w:val="00245D35"/>
    <w:rsid w:val="00245FB4"/>
    <w:rsid w:val="00246756"/>
    <w:rsid w:val="002476D0"/>
    <w:rsid w:val="0024780E"/>
    <w:rsid w:val="00247D3A"/>
    <w:rsid w:val="002505DB"/>
    <w:rsid w:val="00250ED4"/>
    <w:rsid w:val="00250FD8"/>
    <w:rsid w:val="002515E6"/>
    <w:rsid w:val="00251A2A"/>
    <w:rsid w:val="00251CDC"/>
    <w:rsid w:val="00254001"/>
    <w:rsid w:val="00254400"/>
    <w:rsid w:val="002547B9"/>
    <w:rsid w:val="0025573A"/>
    <w:rsid w:val="00255BF9"/>
    <w:rsid w:val="00256193"/>
    <w:rsid w:val="00256FE0"/>
    <w:rsid w:val="00257918"/>
    <w:rsid w:val="00257B90"/>
    <w:rsid w:val="00260F5C"/>
    <w:rsid w:val="0026249F"/>
    <w:rsid w:val="002625D6"/>
    <w:rsid w:val="00262B1C"/>
    <w:rsid w:val="0026452C"/>
    <w:rsid w:val="0026535B"/>
    <w:rsid w:val="00265EFE"/>
    <w:rsid w:val="00266607"/>
    <w:rsid w:val="00266D2F"/>
    <w:rsid w:val="00266E02"/>
    <w:rsid w:val="00270915"/>
    <w:rsid w:val="00270B0F"/>
    <w:rsid w:val="002716B4"/>
    <w:rsid w:val="00272F76"/>
    <w:rsid w:val="0027379B"/>
    <w:rsid w:val="00273B0C"/>
    <w:rsid w:val="00273E53"/>
    <w:rsid w:val="0027624A"/>
    <w:rsid w:val="002772BD"/>
    <w:rsid w:val="0027765C"/>
    <w:rsid w:val="00277B44"/>
    <w:rsid w:val="00277E2A"/>
    <w:rsid w:val="00280579"/>
    <w:rsid w:val="00280638"/>
    <w:rsid w:val="0028163C"/>
    <w:rsid w:val="002819B2"/>
    <w:rsid w:val="002821C7"/>
    <w:rsid w:val="0028227A"/>
    <w:rsid w:val="00282E6A"/>
    <w:rsid w:val="002849BF"/>
    <w:rsid w:val="00285209"/>
    <w:rsid w:val="00285FE7"/>
    <w:rsid w:val="00291607"/>
    <w:rsid w:val="00291A68"/>
    <w:rsid w:val="0029269B"/>
    <w:rsid w:val="00293900"/>
    <w:rsid w:val="00296D44"/>
    <w:rsid w:val="002970EC"/>
    <w:rsid w:val="002971CB"/>
    <w:rsid w:val="002A002D"/>
    <w:rsid w:val="002A041B"/>
    <w:rsid w:val="002A123E"/>
    <w:rsid w:val="002A21DB"/>
    <w:rsid w:val="002A2576"/>
    <w:rsid w:val="002A369E"/>
    <w:rsid w:val="002A42CE"/>
    <w:rsid w:val="002A496B"/>
    <w:rsid w:val="002A4A86"/>
    <w:rsid w:val="002A6AC4"/>
    <w:rsid w:val="002A6CC2"/>
    <w:rsid w:val="002B0193"/>
    <w:rsid w:val="002B0661"/>
    <w:rsid w:val="002B0922"/>
    <w:rsid w:val="002B092E"/>
    <w:rsid w:val="002B0A43"/>
    <w:rsid w:val="002B271E"/>
    <w:rsid w:val="002B2997"/>
    <w:rsid w:val="002B29D7"/>
    <w:rsid w:val="002B42BD"/>
    <w:rsid w:val="002B5F55"/>
    <w:rsid w:val="002B60C1"/>
    <w:rsid w:val="002B6844"/>
    <w:rsid w:val="002B6D4D"/>
    <w:rsid w:val="002B7296"/>
    <w:rsid w:val="002B7833"/>
    <w:rsid w:val="002B78A1"/>
    <w:rsid w:val="002B7D04"/>
    <w:rsid w:val="002C05D5"/>
    <w:rsid w:val="002C060A"/>
    <w:rsid w:val="002C0AB2"/>
    <w:rsid w:val="002C14BB"/>
    <w:rsid w:val="002C2196"/>
    <w:rsid w:val="002C239B"/>
    <w:rsid w:val="002C2F31"/>
    <w:rsid w:val="002C2F8A"/>
    <w:rsid w:val="002C2FC1"/>
    <w:rsid w:val="002C3362"/>
    <w:rsid w:val="002C34C5"/>
    <w:rsid w:val="002C384A"/>
    <w:rsid w:val="002C45E7"/>
    <w:rsid w:val="002C56F4"/>
    <w:rsid w:val="002C5F48"/>
    <w:rsid w:val="002C6144"/>
    <w:rsid w:val="002C7383"/>
    <w:rsid w:val="002C7A58"/>
    <w:rsid w:val="002D03BC"/>
    <w:rsid w:val="002D0939"/>
    <w:rsid w:val="002D0CCB"/>
    <w:rsid w:val="002D1096"/>
    <w:rsid w:val="002D1702"/>
    <w:rsid w:val="002D20F2"/>
    <w:rsid w:val="002D2ED6"/>
    <w:rsid w:val="002D3A2C"/>
    <w:rsid w:val="002D423B"/>
    <w:rsid w:val="002D4718"/>
    <w:rsid w:val="002D4C14"/>
    <w:rsid w:val="002D5277"/>
    <w:rsid w:val="002D5411"/>
    <w:rsid w:val="002D6079"/>
    <w:rsid w:val="002D6EDF"/>
    <w:rsid w:val="002D7BDB"/>
    <w:rsid w:val="002D7E45"/>
    <w:rsid w:val="002D7F48"/>
    <w:rsid w:val="002E087C"/>
    <w:rsid w:val="002E1778"/>
    <w:rsid w:val="002E1A44"/>
    <w:rsid w:val="002E20F0"/>
    <w:rsid w:val="002E30D6"/>
    <w:rsid w:val="002E3F22"/>
    <w:rsid w:val="002E4968"/>
    <w:rsid w:val="002E4BDF"/>
    <w:rsid w:val="002E592B"/>
    <w:rsid w:val="002E5A38"/>
    <w:rsid w:val="002E60DD"/>
    <w:rsid w:val="002F0C70"/>
    <w:rsid w:val="002F1239"/>
    <w:rsid w:val="002F13AC"/>
    <w:rsid w:val="002F1EF3"/>
    <w:rsid w:val="002F20E7"/>
    <w:rsid w:val="002F255A"/>
    <w:rsid w:val="002F2E75"/>
    <w:rsid w:val="002F32C0"/>
    <w:rsid w:val="002F33F3"/>
    <w:rsid w:val="002F3F6E"/>
    <w:rsid w:val="002F44E1"/>
    <w:rsid w:val="002F535F"/>
    <w:rsid w:val="002F55F7"/>
    <w:rsid w:val="002F5655"/>
    <w:rsid w:val="002F597F"/>
    <w:rsid w:val="002F61FC"/>
    <w:rsid w:val="002F764B"/>
    <w:rsid w:val="002F76F7"/>
    <w:rsid w:val="002F795B"/>
    <w:rsid w:val="003005D7"/>
    <w:rsid w:val="003005F9"/>
    <w:rsid w:val="003033F9"/>
    <w:rsid w:val="003043F7"/>
    <w:rsid w:val="00304A11"/>
    <w:rsid w:val="00305403"/>
    <w:rsid w:val="00305857"/>
    <w:rsid w:val="00307675"/>
    <w:rsid w:val="00310AC4"/>
    <w:rsid w:val="0031153E"/>
    <w:rsid w:val="00312308"/>
    <w:rsid w:val="00312499"/>
    <w:rsid w:val="0031382C"/>
    <w:rsid w:val="003139EB"/>
    <w:rsid w:val="0031499A"/>
    <w:rsid w:val="003153DC"/>
    <w:rsid w:val="0031665F"/>
    <w:rsid w:val="003171DC"/>
    <w:rsid w:val="00317EE0"/>
    <w:rsid w:val="00320783"/>
    <w:rsid w:val="00320AFB"/>
    <w:rsid w:val="00322099"/>
    <w:rsid w:val="003223FE"/>
    <w:rsid w:val="003224A0"/>
    <w:rsid w:val="00322C38"/>
    <w:rsid w:val="00322F56"/>
    <w:rsid w:val="00322FD7"/>
    <w:rsid w:val="00323328"/>
    <w:rsid w:val="00323921"/>
    <w:rsid w:val="00323E5E"/>
    <w:rsid w:val="00323F13"/>
    <w:rsid w:val="003246CC"/>
    <w:rsid w:val="003248A8"/>
    <w:rsid w:val="00326B5F"/>
    <w:rsid w:val="00326C40"/>
    <w:rsid w:val="00331BA3"/>
    <w:rsid w:val="00331CBF"/>
    <w:rsid w:val="00331FFE"/>
    <w:rsid w:val="00332446"/>
    <w:rsid w:val="00332A05"/>
    <w:rsid w:val="003339C7"/>
    <w:rsid w:val="00334297"/>
    <w:rsid w:val="0033436B"/>
    <w:rsid w:val="0033456F"/>
    <w:rsid w:val="00334E60"/>
    <w:rsid w:val="0033648B"/>
    <w:rsid w:val="0033672B"/>
    <w:rsid w:val="00337DF8"/>
    <w:rsid w:val="003403D4"/>
    <w:rsid w:val="00340C7A"/>
    <w:rsid w:val="003415D7"/>
    <w:rsid w:val="00341AE9"/>
    <w:rsid w:val="00342548"/>
    <w:rsid w:val="0034281D"/>
    <w:rsid w:val="003429C6"/>
    <w:rsid w:val="00342B6B"/>
    <w:rsid w:val="00342FA3"/>
    <w:rsid w:val="003433B9"/>
    <w:rsid w:val="0034372A"/>
    <w:rsid w:val="00343941"/>
    <w:rsid w:val="003439C4"/>
    <w:rsid w:val="003464A3"/>
    <w:rsid w:val="00346F9D"/>
    <w:rsid w:val="003473EC"/>
    <w:rsid w:val="003474FB"/>
    <w:rsid w:val="00347706"/>
    <w:rsid w:val="003504E3"/>
    <w:rsid w:val="00350BF3"/>
    <w:rsid w:val="00350E86"/>
    <w:rsid w:val="00351726"/>
    <w:rsid w:val="003522BE"/>
    <w:rsid w:val="00352504"/>
    <w:rsid w:val="00352AB6"/>
    <w:rsid w:val="00353563"/>
    <w:rsid w:val="00353912"/>
    <w:rsid w:val="00353987"/>
    <w:rsid w:val="00354F0B"/>
    <w:rsid w:val="00355010"/>
    <w:rsid w:val="0035505B"/>
    <w:rsid w:val="00355D3D"/>
    <w:rsid w:val="00355DF6"/>
    <w:rsid w:val="00355FA9"/>
    <w:rsid w:val="00356A4E"/>
    <w:rsid w:val="00357C28"/>
    <w:rsid w:val="003600E9"/>
    <w:rsid w:val="00361541"/>
    <w:rsid w:val="003616A7"/>
    <w:rsid w:val="00361B2C"/>
    <w:rsid w:val="00362419"/>
    <w:rsid w:val="00362D79"/>
    <w:rsid w:val="00362DE4"/>
    <w:rsid w:val="0036329E"/>
    <w:rsid w:val="0036374A"/>
    <w:rsid w:val="00363DDF"/>
    <w:rsid w:val="00365201"/>
    <w:rsid w:val="00365751"/>
    <w:rsid w:val="00365809"/>
    <w:rsid w:val="00366F1F"/>
    <w:rsid w:val="00367026"/>
    <w:rsid w:val="003674C7"/>
    <w:rsid w:val="00367727"/>
    <w:rsid w:val="00367FB2"/>
    <w:rsid w:val="00370450"/>
    <w:rsid w:val="00370C01"/>
    <w:rsid w:val="00371113"/>
    <w:rsid w:val="003712A4"/>
    <w:rsid w:val="00371944"/>
    <w:rsid w:val="003721FD"/>
    <w:rsid w:val="0037350C"/>
    <w:rsid w:val="003745D2"/>
    <w:rsid w:val="00375C65"/>
    <w:rsid w:val="0037679E"/>
    <w:rsid w:val="003768C2"/>
    <w:rsid w:val="0038003E"/>
    <w:rsid w:val="00380882"/>
    <w:rsid w:val="00381152"/>
    <w:rsid w:val="0038210C"/>
    <w:rsid w:val="00382596"/>
    <w:rsid w:val="003834B1"/>
    <w:rsid w:val="003834C1"/>
    <w:rsid w:val="0038384D"/>
    <w:rsid w:val="003838D2"/>
    <w:rsid w:val="0038464A"/>
    <w:rsid w:val="00384BA8"/>
    <w:rsid w:val="00384DD7"/>
    <w:rsid w:val="0038518C"/>
    <w:rsid w:val="003867F2"/>
    <w:rsid w:val="00386B21"/>
    <w:rsid w:val="00386B91"/>
    <w:rsid w:val="00387D08"/>
    <w:rsid w:val="003909D1"/>
    <w:rsid w:val="0039264F"/>
    <w:rsid w:val="00392AC6"/>
    <w:rsid w:val="003932BA"/>
    <w:rsid w:val="0039440F"/>
    <w:rsid w:val="003944E9"/>
    <w:rsid w:val="00395113"/>
    <w:rsid w:val="00395621"/>
    <w:rsid w:val="00395EFA"/>
    <w:rsid w:val="0039608A"/>
    <w:rsid w:val="00396389"/>
    <w:rsid w:val="00396795"/>
    <w:rsid w:val="0039694F"/>
    <w:rsid w:val="00397154"/>
    <w:rsid w:val="003979FF"/>
    <w:rsid w:val="003A079D"/>
    <w:rsid w:val="003A239A"/>
    <w:rsid w:val="003A2521"/>
    <w:rsid w:val="003A2874"/>
    <w:rsid w:val="003A36A8"/>
    <w:rsid w:val="003A4382"/>
    <w:rsid w:val="003A7743"/>
    <w:rsid w:val="003A77A4"/>
    <w:rsid w:val="003B0CEF"/>
    <w:rsid w:val="003B178C"/>
    <w:rsid w:val="003B1BA4"/>
    <w:rsid w:val="003B22FD"/>
    <w:rsid w:val="003B2502"/>
    <w:rsid w:val="003B2C78"/>
    <w:rsid w:val="003B35AB"/>
    <w:rsid w:val="003B4CBA"/>
    <w:rsid w:val="003B5962"/>
    <w:rsid w:val="003B5D76"/>
    <w:rsid w:val="003B6A47"/>
    <w:rsid w:val="003B6D5D"/>
    <w:rsid w:val="003B716F"/>
    <w:rsid w:val="003C0F0A"/>
    <w:rsid w:val="003C190C"/>
    <w:rsid w:val="003C26F2"/>
    <w:rsid w:val="003C31B5"/>
    <w:rsid w:val="003C36D6"/>
    <w:rsid w:val="003C3C20"/>
    <w:rsid w:val="003C41ED"/>
    <w:rsid w:val="003C4FF2"/>
    <w:rsid w:val="003C5EE3"/>
    <w:rsid w:val="003C650A"/>
    <w:rsid w:val="003C6A7D"/>
    <w:rsid w:val="003C6E48"/>
    <w:rsid w:val="003C7296"/>
    <w:rsid w:val="003C78FC"/>
    <w:rsid w:val="003D1001"/>
    <w:rsid w:val="003D3790"/>
    <w:rsid w:val="003D3BA0"/>
    <w:rsid w:val="003D3F9F"/>
    <w:rsid w:val="003D4B16"/>
    <w:rsid w:val="003D5274"/>
    <w:rsid w:val="003D529B"/>
    <w:rsid w:val="003D5358"/>
    <w:rsid w:val="003D70C6"/>
    <w:rsid w:val="003D7B49"/>
    <w:rsid w:val="003E0EB6"/>
    <w:rsid w:val="003E0FA9"/>
    <w:rsid w:val="003E27F7"/>
    <w:rsid w:val="003E2840"/>
    <w:rsid w:val="003E2B28"/>
    <w:rsid w:val="003E2D4A"/>
    <w:rsid w:val="003E2E0C"/>
    <w:rsid w:val="003E2F91"/>
    <w:rsid w:val="003E4405"/>
    <w:rsid w:val="003E444D"/>
    <w:rsid w:val="003E459A"/>
    <w:rsid w:val="003E4702"/>
    <w:rsid w:val="003E4E46"/>
    <w:rsid w:val="003E5169"/>
    <w:rsid w:val="003E53A1"/>
    <w:rsid w:val="003E5D41"/>
    <w:rsid w:val="003E686C"/>
    <w:rsid w:val="003E7EB6"/>
    <w:rsid w:val="003F051D"/>
    <w:rsid w:val="003F07F9"/>
    <w:rsid w:val="003F0D31"/>
    <w:rsid w:val="003F221A"/>
    <w:rsid w:val="003F2F03"/>
    <w:rsid w:val="003F53DF"/>
    <w:rsid w:val="003F797E"/>
    <w:rsid w:val="003F7C98"/>
    <w:rsid w:val="004000F6"/>
    <w:rsid w:val="00400411"/>
    <w:rsid w:val="0040128B"/>
    <w:rsid w:val="00401E2A"/>
    <w:rsid w:val="0040242C"/>
    <w:rsid w:val="00402EB4"/>
    <w:rsid w:val="00404266"/>
    <w:rsid w:val="00404F67"/>
    <w:rsid w:val="0040652A"/>
    <w:rsid w:val="00406831"/>
    <w:rsid w:val="00406E69"/>
    <w:rsid w:val="004107E2"/>
    <w:rsid w:val="00410C21"/>
    <w:rsid w:val="00411D16"/>
    <w:rsid w:val="00411E83"/>
    <w:rsid w:val="00413183"/>
    <w:rsid w:val="00413AC8"/>
    <w:rsid w:val="00413EED"/>
    <w:rsid w:val="004141DB"/>
    <w:rsid w:val="0041429C"/>
    <w:rsid w:val="00414403"/>
    <w:rsid w:val="004157D2"/>
    <w:rsid w:val="00416267"/>
    <w:rsid w:val="00416DA3"/>
    <w:rsid w:val="00417FF6"/>
    <w:rsid w:val="0042033D"/>
    <w:rsid w:val="00420556"/>
    <w:rsid w:val="00421267"/>
    <w:rsid w:val="00421F82"/>
    <w:rsid w:val="00423355"/>
    <w:rsid w:val="00423A07"/>
    <w:rsid w:val="004248E2"/>
    <w:rsid w:val="00425225"/>
    <w:rsid w:val="00425350"/>
    <w:rsid w:val="004260B2"/>
    <w:rsid w:val="004264E4"/>
    <w:rsid w:val="00426A6D"/>
    <w:rsid w:val="00427C22"/>
    <w:rsid w:val="00431E36"/>
    <w:rsid w:val="00432819"/>
    <w:rsid w:val="0043439C"/>
    <w:rsid w:val="00434476"/>
    <w:rsid w:val="00435832"/>
    <w:rsid w:val="0043584E"/>
    <w:rsid w:val="004358A5"/>
    <w:rsid w:val="004367D1"/>
    <w:rsid w:val="00440A2F"/>
    <w:rsid w:val="00440F30"/>
    <w:rsid w:val="00441182"/>
    <w:rsid w:val="004411E7"/>
    <w:rsid w:val="004419CD"/>
    <w:rsid w:val="00441F5B"/>
    <w:rsid w:val="00441F74"/>
    <w:rsid w:val="004425C1"/>
    <w:rsid w:val="0044294E"/>
    <w:rsid w:val="00442C15"/>
    <w:rsid w:val="00443F2F"/>
    <w:rsid w:val="0044464C"/>
    <w:rsid w:val="00444EC7"/>
    <w:rsid w:val="004452B3"/>
    <w:rsid w:val="00445BDD"/>
    <w:rsid w:val="00446D43"/>
    <w:rsid w:val="00446E54"/>
    <w:rsid w:val="00447F7E"/>
    <w:rsid w:val="00450B07"/>
    <w:rsid w:val="00450E84"/>
    <w:rsid w:val="00453BAE"/>
    <w:rsid w:val="00453EB1"/>
    <w:rsid w:val="0045487D"/>
    <w:rsid w:val="00455279"/>
    <w:rsid w:val="0045561B"/>
    <w:rsid w:val="0045671C"/>
    <w:rsid w:val="00456D3D"/>
    <w:rsid w:val="00457095"/>
    <w:rsid w:val="00460CB3"/>
    <w:rsid w:val="00460E2A"/>
    <w:rsid w:val="00461451"/>
    <w:rsid w:val="004614A7"/>
    <w:rsid w:val="00462A49"/>
    <w:rsid w:val="00462A60"/>
    <w:rsid w:val="0046333F"/>
    <w:rsid w:val="004634E0"/>
    <w:rsid w:val="0046399E"/>
    <w:rsid w:val="004642F1"/>
    <w:rsid w:val="0046560C"/>
    <w:rsid w:val="00465A7E"/>
    <w:rsid w:val="004676C8"/>
    <w:rsid w:val="00467704"/>
    <w:rsid w:val="004678EB"/>
    <w:rsid w:val="004702B3"/>
    <w:rsid w:val="004707D0"/>
    <w:rsid w:val="004708D7"/>
    <w:rsid w:val="004708EB"/>
    <w:rsid w:val="00471F86"/>
    <w:rsid w:val="00472EBF"/>
    <w:rsid w:val="004730E0"/>
    <w:rsid w:val="00473341"/>
    <w:rsid w:val="004736BA"/>
    <w:rsid w:val="004737E9"/>
    <w:rsid w:val="00473A41"/>
    <w:rsid w:val="00476EB5"/>
    <w:rsid w:val="00477821"/>
    <w:rsid w:val="00477C4C"/>
    <w:rsid w:val="00477FFD"/>
    <w:rsid w:val="004806FE"/>
    <w:rsid w:val="0048092E"/>
    <w:rsid w:val="00480C05"/>
    <w:rsid w:val="00481352"/>
    <w:rsid w:val="0048137D"/>
    <w:rsid w:val="004817A2"/>
    <w:rsid w:val="00481899"/>
    <w:rsid w:val="004827A6"/>
    <w:rsid w:val="004828B4"/>
    <w:rsid w:val="00483AD7"/>
    <w:rsid w:val="00483ECC"/>
    <w:rsid w:val="004843A8"/>
    <w:rsid w:val="00485956"/>
    <w:rsid w:val="00485BE0"/>
    <w:rsid w:val="00485D0E"/>
    <w:rsid w:val="004863E8"/>
    <w:rsid w:val="004869CE"/>
    <w:rsid w:val="00486D35"/>
    <w:rsid w:val="00486F27"/>
    <w:rsid w:val="004921C6"/>
    <w:rsid w:val="0049326F"/>
    <w:rsid w:val="00493C15"/>
    <w:rsid w:val="00493E6A"/>
    <w:rsid w:val="004958F5"/>
    <w:rsid w:val="00495D21"/>
    <w:rsid w:val="00496045"/>
    <w:rsid w:val="004966A0"/>
    <w:rsid w:val="004A023D"/>
    <w:rsid w:val="004A1237"/>
    <w:rsid w:val="004A125C"/>
    <w:rsid w:val="004A1291"/>
    <w:rsid w:val="004A30CB"/>
    <w:rsid w:val="004A323B"/>
    <w:rsid w:val="004A4DDB"/>
    <w:rsid w:val="004A59E1"/>
    <w:rsid w:val="004A7102"/>
    <w:rsid w:val="004A71E6"/>
    <w:rsid w:val="004A789F"/>
    <w:rsid w:val="004A7970"/>
    <w:rsid w:val="004A7BE8"/>
    <w:rsid w:val="004A7D80"/>
    <w:rsid w:val="004B058F"/>
    <w:rsid w:val="004B19D4"/>
    <w:rsid w:val="004B2305"/>
    <w:rsid w:val="004B2C26"/>
    <w:rsid w:val="004B303C"/>
    <w:rsid w:val="004B3979"/>
    <w:rsid w:val="004B5398"/>
    <w:rsid w:val="004B55C4"/>
    <w:rsid w:val="004B5A92"/>
    <w:rsid w:val="004B5BCC"/>
    <w:rsid w:val="004B5D20"/>
    <w:rsid w:val="004B5EF6"/>
    <w:rsid w:val="004B6307"/>
    <w:rsid w:val="004B65A7"/>
    <w:rsid w:val="004B65B5"/>
    <w:rsid w:val="004B7BAF"/>
    <w:rsid w:val="004C0586"/>
    <w:rsid w:val="004C0592"/>
    <w:rsid w:val="004C0969"/>
    <w:rsid w:val="004C1285"/>
    <w:rsid w:val="004C12F4"/>
    <w:rsid w:val="004C1917"/>
    <w:rsid w:val="004C1932"/>
    <w:rsid w:val="004C2524"/>
    <w:rsid w:val="004C2F61"/>
    <w:rsid w:val="004C3184"/>
    <w:rsid w:val="004C4559"/>
    <w:rsid w:val="004C4F15"/>
    <w:rsid w:val="004C556D"/>
    <w:rsid w:val="004C6148"/>
    <w:rsid w:val="004C6230"/>
    <w:rsid w:val="004C7099"/>
    <w:rsid w:val="004C784A"/>
    <w:rsid w:val="004C78C9"/>
    <w:rsid w:val="004D0C8C"/>
    <w:rsid w:val="004D1C25"/>
    <w:rsid w:val="004D1D96"/>
    <w:rsid w:val="004D2929"/>
    <w:rsid w:val="004D386B"/>
    <w:rsid w:val="004D3EB8"/>
    <w:rsid w:val="004D413C"/>
    <w:rsid w:val="004D45B1"/>
    <w:rsid w:val="004D49B5"/>
    <w:rsid w:val="004D5ADE"/>
    <w:rsid w:val="004D6B13"/>
    <w:rsid w:val="004D6B33"/>
    <w:rsid w:val="004D6E26"/>
    <w:rsid w:val="004D7A2B"/>
    <w:rsid w:val="004D7CA7"/>
    <w:rsid w:val="004E11CA"/>
    <w:rsid w:val="004E1607"/>
    <w:rsid w:val="004E24E3"/>
    <w:rsid w:val="004E2B8F"/>
    <w:rsid w:val="004E2DD9"/>
    <w:rsid w:val="004E44F7"/>
    <w:rsid w:val="004E4674"/>
    <w:rsid w:val="004E4688"/>
    <w:rsid w:val="004E4EA2"/>
    <w:rsid w:val="004E53FC"/>
    <w:rsid w:val="004E5719"/>
    <w:rsid w:val="004E5D11"/>
    <w:rsid w:val="004E632B"/>
    <w:rsid w:val="004F0D76"/>
    <w:rsid w:val="004F0F02"/>
    <w:rsid w:val="004F0F24"/>
    <w:rsid w:val="004F150C"/>
    <w:rsid w:val="004F213D"/>
    <w:rsid w:val="004F2291"/>
    <w:rsid w:val="004F31B3"/>
    <w:rsid w:val="004F61BD"/>
    <w:rsid w:val="004F622A"/>
    <w:rsid w:val="004F63DF"/>
    <w:rsid w:val="004F7321"/>
    <w:rsid w:val="0050082B"/>
    <w:rsid w:val="00500B8A"/>
    <w:rsid w:val="00501EBC"/>
    <w:rsid w:val="00502671"/>
    <w:rsid w:val="005030CB"/>
    <w:rsid w:val="00503BF9"/>
    <w:rsid w:val="00504365"/>
    <w:rsid w:val="00505720"/>
    <w:rsid w:val="00505DCE"/>
    <w:rsid w:val="00506DD9"/>
    <w:rsid w:val="00507A58"/>
    <w:rsid w:val="00510567"/>
    <w:rsid w:val="00510A37"/>
    <w:rsid w:val="00510C42"/>
    <w:rsid w:val="0051149F"/>
    <w:rsid w:val="005127CB"/>
    <w:rsid w:val="00512D56"/>
    <w:rsid w:val="005133A5"/>
    <w:rsid w:val="00513462"/>
    <w:rsid w:val="00513686"/>
    <w:rsid w:val="00513800"/>
    <w:rsid w:val="00514115"/>
    <w:rsid w:val="00514431"/>
    <w:rsid w:val="0051485A"/>
    <w:rsid w:val="00514B45"/>
    <w:rsid w:val="00514DB0"/>
    <w:rsid w:val="00514FA2"/>
    <w:rsid w:val="0051529F"/>
    <w:rsid w:val="005156C3"/>
    <w:rsid w:val="005156D9"/>
    <w:rsid w:val="005157B0"/>
    <w:rsid w:val="00515937"/>
    <w:rsid w:val="0051626D"/>
    <w:rsid w:val="00517387"/>
    <w:rsid w:val="00517A6E"/>
    <w:rsid w:val="00517B72"/>
    <w:rsid w:val="00517FB0"/>
    <w:rsid w:val="005206F4"/>
    <w:rsid w:val="00522FBC"/>
    <w:rsid w:val="00523462"/>
    <w:rsid w:val="00524250"/>
    <w:rsid w:val="00524262"/>
    <w:rsid w:val="00524C71"/>
    <w:rsid w:val="00525DA3"/>
    <w:rsid w:val="00525E5F"/>
    <w:rsid w:val="00526297"/>
    <w:rsid w:val="005270F4"/>
    <w:rsid w:val="00527637"/>
    <w:rsid w:val="00530528"/>
    <w:rsid w:val="0053273E"/>
    <w:rsid w:val="00532849"/>
    <w:rsid w:val="00534C03"/>
    <w:rsid w:val="00537672"/>
    <w:rsid w:val="00537B1A"/>
    <w:rsid w:val="005407C1"/>
    <w:rsid w:val="0054125B"/>
    <w:rsid w:val="00541D82"/>
    <w:rsid w:val="00545722"/>
    <w:rsid w:val="0054585C"/>
    <w:rsid w:val="00546F54"/>
    <w:rsid w:val="005479E3"/>
    <w:rsid w:val="005500D5"/>
    <w:rsid w:val="00550E44"/>
    <w:rsid w:val="00551004"/>
    <w:rsid w:val="0055294B"/>
    <w:rsid w:val="0055303A"/>
    <w:rsid w:val="00553497"/>
    <w:rsid w:val="005538E9"/>
    <w:rsid w:val="005545F1"/>
    <w:rsid w:val="0055484F"/>
    <w:rsid w:val="00556361"/>
    <w:rsid w:val="00560D6C"/>
    <w:rsid w:val="00561695"/>
    <w:rsid w:val="005623CF"/>
    <w:rsid w:val="005624DB"/>
    <w:rsid w:val="00562CB0"/>
    <w:rsid w:val="0056393B"/>
    <w:rsid w:val="00564205"/>
    <w:rsid w:val="00564ED5"/>
    <w:rsid w:val="00565ED7"/>
    <w:rsid w:val="005664B8"/>
    <w:rsid w:val="00567D4B"/>
    <w:rsid w:val="00567ECB"/>
    <w:rsid w:val="0057033F"/>
    <w:rsid w:val="0057050F"/>
    <w:rsid w:val="0057090C"/>
    <w:rsid w:val="0057128E"/>
    <w:rsid w:val="00571A02"/>
    <w:rsid w:val="005728CA"/>
    <w:rsid w:val="00573971"/>
    <w:rsid w:val="00574432"/>
    <w:rsid w:val="0057514B"/>
    <w:rsid w:val="0057582D"/>
    <w:rsid w:val="00575EB2"/>
    <w:rsid w:val="00575F1B"/>
    <w:rsid w:val="00576F26"/>
    <w:rsid w:val="00577091"/>
    <w:rsid w:val="00577C54"/>
    <w:rsid w:val="00580136"/>
    <w:rsid w:val="00582036"/>
    <w:rsid w:val="005837A1"/>
    <w:rsid w:val="005839B9"/>
    <w:rsid w:val="0058455C"/>
    <w:rsid w:val="00584F4B"/>
    <w:rsid w:val="0058552F"/>
    <w:rsid w:val="005855DB"/>
    <w:rsid w:val="0058728D"/>
    <w:rsid w:val="005872BB"/>
    <w:rsid w:val="00587601"/>
    <w:rsid w:val="00587FFB"/>
    <w:rsid w:val="005900D3"/>
    <w:rsid w:val="00590C59"/>
    <w:rsid w:val="005910E3"/>
    <w:rsid w:val="00592BCF"/>
    <w:rsid w:val="00593E93"/>
    <w:rsid w:val="0059486C"/>
    <w:rsid w:val="00594D14"/>
    <w:rsid w:val="00594DB7"/>
    <w:rsid w:val="00595506"/>
    <w:rsid w:val="00595DA6"/>
    <w:rsid w:val="00596545"/>
    <w:rsid w:val="00597637"/>
    <w:rsid w:val="005A01D3"/>
    <w:rsid w:val="005A04AB"/>
    <w:rsid w:val="005A0B9B"/>
    <w:rsid w:val="005A0DA2"/>
    <w:rsid w:val="005A1B86"/>
    <w:rsid w:val="005A1E61"/>
    <w:rsid w:val="005A20CA"/>
    <w:rsid w:val="005A29B8"/>
    <w:rsid w:val="005A2B91"/>
    <w:rsid w:val="005A30D9"/>
    <w:rsid w:val="005A337F"/>
    <w:rsid w:val="005A430D"/>
    <w:rsid w:val="005A5B42"/>
    <w:rsid w:val="005A754D"/>
    <w:rsid w:val="005A7E41"/>
    <w:rsid w:val="005B0128"/>
    <w:rsid w:val="005B019B"/>
    <w:rsid w:val="005B0C2A"/>
    <w:rsid w:val="005B0D83"/>
    <w:rsid w:val="005B1934"/>
    <w:rsid w:val="005B19CF"/>
    <w:rsid w:val="005B1B0B"/>
    <w:rsid w:val="005B1B81"/>
    <w:rsid w:val="005B29C4"/>
    <w:rsid w:val="005B3363"/>
    <w:rsid w:val="005B45E6"/>
    <w:rsid w:val="005B45F6"/>
    <w:rsid w:val="005B4645"/>
    <w:rsid w:val="005B5327"/>
    <w:rsid w:val="005B5510"/>
    <w:rsid w:val="005B5759"/>
    <w:rsid w:val="005B5D6E"/>
    <w:rsid w:val="005B7199"/>
    <w:rsid w:val="005B7983"/>
    <w:rsid w:val="005C063A"/>
    <w:rsid w:val="005C0C53"/>
    <w:rsid w:val="005C1246"/>
    <w:rsid w:val="005C2C14"/>
    <w:rsid w:val="005C2E61"/>
    <w:rsid w:val="005C2FF6"/>
    <w:rsid w:val="005C362D"/>
    <w:rsid w:val="005C3887"/>
    <w:rsid w:val="005C4481"/>
    <w:rsid w:val="005C49C6"/>
    <w:rsid w:val="005C588A"/>
    <w:rsid w:val="005C72F3"/>
    <w:rsid w:val="005C74C4"/>
    <w:rsid w:val="005C795B"/>
    <w:rsid w:val="005D2E6E"/>
    <w:rsid w:val="005D34CB"/>
    <w:rsid w:val="005D3BD4"/>
    <w:rsid w:val="005D3E63"/>
    <w:rsid w:val="005D4032"/>
    <w:rsid w:val="005D4664"/>
    <w:rsid w:val="005D53F9"/>
    <w:rsid w:val="005D5B0E"/>
    <w:rsid w:val="005D6613"/>
    <w:rsid w:val="005D6C8C"/>
    <w:rsid w:val="005D6FE7"/>
    <w:rsid w:val="005D76A3"/>
    <w:rsid w:val="005D7886"/>
    <w:rsid w:val="005D79DA"/>
    <w:rsid w:val="005E0BC3"/>
    <w:rsid w:val="005E0CB2"/>
    <w:rsid w:val="005E0E1C"/>
    <w:rsid w:val="005E1735"/>
    <w:rsid w:val="005E192F"/>
    <w:rsid w:val="005E2690"/>
    <w:rsid w:val="005E26B3"/>
    <w:rsid w:val="005E26E2"/>
    <w:rsid w:val="005E276D"/>
    <w:rsid w:val="005E2F78"/>
    <w:rsid w:val="005E3D7C"/>
    <w:rsid w:val="005E3F3F"/>
    <w:rsid w:val="005E46D3"/>
    <w:rsid w:val="005E4DC0"/>
    <w:rsid w:val="005E4F7D"/>
    <w:rsid w:val="005E6917"/>
    <w:rsid w:val="005F03E6"/>
    <w:rsid w:val="005F08F1"/>
    <w:rsid w:val="005F0E6E"/>
    <w:rsid w:val="005F1455"/>
    <w:rsid w:val="005F32E8"/>
    <w:rsid w:val="005F3A96"/>
    <w:rsid w:val="005F3EC7"/>
    <w:rsid w:val="005F3FF1"/>
    <w:rsid w:val="005F4F8D"/>
    <w:rsid w:val="005F544C"/>
    <w:rsid w:val="005F5A58"/>
    <w:rsid w:val="005F6172"/>
    <w:rsid w:val="005F63B4"/>
    <w:rsid w:val="005F6752"/>
    <w:rsid w:val="005F6A86"/>
    <w:rsid w:val="005F6BDA"/>
    <w:rsid w:val="005F7FF7"/>
    <w:rsid w:val="0060012D"/>
    <w:rsid w:val="00600806"/>
    <w:rsid w:val="00600B71"/>
    <w:rsid w:val="006016CE"/>
    <w:rsid w:val="00601D97"/>
    <w:rsid w:val="00601E74"/>
    <w:rsid w:val="0060223A"/>
    <w:rsid w:val="0060325B"/>
    <w:rsid w:val="006035ED"/>
    <w:rsid w:val="0060417E"/>
    <w:rsid w:val="00605814"/>
    <w:rsid w:val="0060623D"/>
    <w:rsid w:val="00606753"/>
    <w:rsid w:val="00607329"/>
    <w:rsid w:val="00610284"/>
    <w:rsid w:val="00611FE0"/>
    <w:rsid w:val="00612D5B"/>
    <w:rsid w:val="00613170"/>
    <w:rsid w:val="00613533"/>
    <w:rsid w:val="00614FA4"/>
    <w:rsid w:val="00615050"/>
    <w:rsid w:val="006155D7"/>
    <w:rsid w:val="00617086"/>
    <w:rsid w:val="00620C59"/>
    <w:rsid w:val="006215E3"/>
    <w:rsid w:val="0062162E"/>
    <w:rsid w:val="00622457"/>
    <w:rsid w:val="006224EF"/>
    <w:rsid w:val="006236D7"/>
    <w:rsid w:val="006257F7"/>
    <w:rsid w:val="00625AAD"/>
    <w:rsid w:val="0062640E"/>
    <w:rsid w:val="0062692A"/>
    <w:rsid w:val="00626AAF"/>
    <w:rsid w:val="00627BF4"/>
    <w:rsid w:val="00627C62"/>
    <w:rsid w:val="00630436"/>
    <w:rsid w:val="00632260"/>
    <w:rsid w:val="0063301B"/>
    <w:rsid w:val="00634222"/>
    <w:rsid w:val="006345C8"/>
    <w:rsid w:val="00635431"/>
    <w:rsid w:val="00636C91"/>
    <w:rsid w:val="00636E9B"/>
    <w:rsid w:val="0063705E"/>
    <w:rsid w:val="0064032E"/>
    <w:rsid w:val="0064079A"/>
    <w:rsid w:val="0064122C"/>
    <w:rsid w:val="00641236"/>
    <w:rsid w:val="006419E7"/>
    <w:rsid w:val="00642280"/>
    <w:rsid w:val="006429FE"/>
    <w:rsid w:val="00643368"/>
    <w:rsid w:val="00643722"/>
    <w:rsid w:val="00644F1F"/>
    <w:rsid w:val="0064500B"/>
    <w:rsid w:val="00646A84"/>
    <w:rsid w:val="006475D4"/>
    <w:rsid w:val="006501D7"/>
    <w:rsid w:val="00651CE2"/>
    <w:rsid w:val="00652A76"/>
    <w:rsid w:val="00652BB9"/>
    <w:rsid w:val="00654E42"/>
    <w:rsid w:val="006550E8"/>
    <w:rsid w:val="00655D4E"/>
    <w:rsid w:val="00655D60"/>
    <w:rsid w:val="00655E11"/>
    <w:rsid w:val="00655FFA"/>
    <w:rsid w:val="006563BD"/>
    <w:rsid w:val="00656C69"/>
    <w:rsid w:val="00656F16"/>
    <w:rsid w:val="00657EE0"/>
    <w:rsid w:val="006602FB"/>
    <w:rsid w:val="006604E3"/>
    <w:rsid w:val="00661A89"/>
    <w:rsid w:val="00661ED9"/>
    <w:rsid w:val="006628B7"/>
    <w:rsid w:val="0066290E"/>
    <w:rsid w:val="00662B0F"/>
    <w:rsid w:val="00663248"/>
    <w:rsid w:val="0066330B"/>
    <w:rsid w:val="00663895"/>
    <w:rsid w:val="006643DE"/>
    <w:rsid w:val="00664EAC"/>
    <w:rsid w:val="0066580D"/>
    <w:rsid w:val="00666884"/>
    <w:rsid w:val="00666B3B"/>
    <w:rsid w:val="00670441"/>
    <w:rsid w:val="006708EE"/>
    <w:rsid w:val="006723E9"/>
    <w:rsid w:val="00672E60"/>
    <w:rsid w:val="0067319E"/>
    <w:rsid w:val="00673729"/>
    <w:rsid w:val="0067421A"/>
    <w:rsid w:val="0067449A"/>
    <w:rsid w:val="006750DD"/>
    <w:rsid w:val="0067511B"/>
    <w:rsid w:val="006765F0"/>
    <w:rsid w:val="00676DA8"/>
    <w:rsid w:val="006821D8"/>
    <w:rsid w:val="00682421"/>
    <w:rsid w:val="00682F44"/>
    <w:rsid w:val="006830D8"/>
    <w:rsid w:val="00684562"/>
    <w:rsid w:val="00684CF0"/>
    <w:rsid w:val="006852F3"/>
    <w:rsid w:val="00685768"/>
    <w:rsid w:val="00685B12"/>
    <w:rsid w:val="00685F55"/>
    <w:rsid w:val="00686058"/>
    <w:rsid w:val="00686233"/>
    <w:rsid w:val="00687C70"/>
    <w:rsid w:val="0069027D"/>
    <w:rsid w:val="00690510"/>
    <w:rsid w:val="006911E3"/>
    <w:rsid w:val="00692A2D"/>
    <w:rsid w:val="00692FB7"/>
    <w:rsid w:val="0069344C"/>
    <w:rsid w:val="006934A4"/>
    <w:rsid w:val="00693AD9"/>
    <w:rsid w:val="006941F5"/>
    <w:rsid w:val="0069452B"/>
    <w:rsid w:val="00695A2B"/>
    <w:rsid w:val="00696CB0"/>
    <w:rsid w:val="00697AEB"/>
    <w:rsid w:val="006A0FE9"/>
    <w:rsid w:val="006A102D"/>
    <w:rsid w:val="006A25F0"/>
    <w:rsid w:val="006A3A0A"/>
    <w:rsid w:val="006A4DAC"/>
    <w:rsid w:val="006A5417"/>
    <w:rsid w:val="006A614C"/>
    <w:rsid w:val="006A6423"/>
    <w:rsid w:val="006A69B3"/>
    <w:rsid w:val="006A77AF"/>
    <w:rsid w:val="006A7C81"/>
    <w:rsid w:val="006A7D65"/>
    <w:rsid w:val="006A7EA4"/>
    <w:rsid w:val="006B050A"/>
    <w:rsid w:val="006B0C66"/>
    <w:rsid w:val="006B2467"/>
    <w:rsid w:val="006B3734"/>
    <w:rsid w:val="006B37D0"/>
    <w:rsid w:val="006B3A6D"/>
    <w:rsid w:val="006B3CF3"/>
    <w:rsid w:val="006B456A"/>
    <w:rsid w:val="006B467A"/>
    <w:rsid w:val="006B5193"/>
    <w:rsid w:val="006B5593"/>
    <w:rsid w:val="006B5820"/>
    <w:rsid w:val="006B63A6"/>
    <w:rsid w:val="006B689F"/>
    <w:rsid w:val="006B6CFA"/>
    <w:rsid w:val="006B7AAA"/>
    <w:rsid w:val="006C07CB"/>
    <w:rsid w:val="006C0947"/>
    <w:rsid w:val="006C0FF1"/>
    <w:rsid w:val="006C1F0B"/>
    <w:rsid w:val="006C20CE"/>
    <w:rsid w:val="006C25E1"/>
    <w:rsid w:val="006C3083"/>
    <w:rsid w:val="006C3AFD"/>
    <w:rsid w:val="006C4520"/>
    <w:rsid w:val="006C4A0A"/>
    <w:rsid w:val="006C4C11"/>
    <w:rsid w:val="006C57EB"/>
    <w:rsid w:val="006C6817"/>
    <w:rsid w:val="006C6E09"/>
    <w:rsid w:val="006C7EAE"/>
    <w:rsid w:val="006D0FA9"/>
    <w:rsid w:val="006D0FC2"/>
    <w:rsid w:val="006D0FDC"/>
    <w:rsid w:val="006D1F9C"/>
    <w:rsid w:val="006D2162"/>
    <w:rsid w:val="006D24BA"/>
    <w:rsid w:val="006D2894"/>
    <w:rsid w:val="006D356F"/>
    <w:rsid w:val="006D3742"/>
    <w:rsid w:val="006D4252"/>
    <w:rsid w:val="006D46DE"/>
    <w:rsid w:val="006D58FB"/>
    <w:rsid w:val="006D59F5"/>
    <w:rsid w:val="006D5BE1"/>
    <w:rsid w:val="006D62C8"/>
    <w:rsid w:val="006D6A65"/>
    <w:rsid w:val="006D6B4B"/>
    <w:rsid w:val="006D70E3"/>
    <w:rsid w:val="006D7919"/>
    <w:rsid w:val="006D7CC7"/>
    <w:rsid w:val="006D7E6E"/>
    <w:rsid w:val="006E01F2"/>
    <w:rsid w:val="006E0974"/>
    <w:rsid w:val="006E0C6D"/>
    <w:rsid w:val="006E1DE2"/>
    <w:rsid w:val="006E2770"/>
    <w:rsid w:val="006E2899"/>
    <w:rsid w:val="006E2FBA"/>
    <w:rsid w:val="006E3624"/>
    <w:rsid w:val="006E39B1"/>
    <w:rsid w:val="006E3A0A"/>
    <w:rsid w:val="006E3A80"/>
    <w:rsid w:val="006E3C53"/>
    <w:rsid w:val="006E3F88"/>
    <w:rsid w:val="006E4517"/>
    <w:rsid w:val="006E4D3E"/>
    <w:rsid w:val="006E4D51"/>
    <w:rsid w:val="006E58F1"/>
    <w:rsid w:val="006E62BB"/>
    <w:rsid w:val="006E681D"/>
    <w:rsid w:val="006E6BFF"/>
    <w:rsid w:val="006E7D15"/>
    <w:rsid w:val="006F002C"/>
    <w:rsid w:val="006F4ACD"/>
    <w:rsid w:val="006F5BFD"/>
    <w:rsid w:val="006F6F68"/>
    <w:rsid w:val="006F7E1B"/>
    <w:rsid w:val="007003E6"/>
    <w:rsid w:val="00700A52"/>
    <w:rsid w:val="007036CB"/>
    <w:rsid w:val="00703927"/>
    <w:rsid w:val="0070491C"/>
    <w:rsid w:val="00704DAA"/>
    <w:rsid w:val="00705359"/>
    <w:rsid w:val="007059FF"/>
    <w:rsid w:val="00705A56"/>
    <w:rsid w:val="00705B27"/>
    <w:rsid w:val="007060EB"/>
    <w:rsid w:val="0070621D"/>
    <w:rsid w:val="0070651F"/>
    <w:rsid w:val="00706C3F"/>
    <w:rsid w:val="00706C9A"/>
    <w:rsid w:val="00706E86"/>
    <w:rsid w:val="0071073B"/>
    <w:rsid w:val="00710A44"/>
    <w:rsid w:val="0071123C"/>
    <w:rsid w:val="007114BF"/>
    <w:rsid w:val="007117C5"/>
    <w:rsid w:val="007123AF"/>
    <w:rsid w:val="00712453"/>
    <w:rsid w:val="007127D2"/>
    <w:rsid w:val="00713072"/>
    <w:rsid w:val="0071336B"/>
    <w:rsid w:val="007147E8"/>
    <w:rsid w:val="00715101"/>
    <w:rsid w:val="00716EB7"/>
    <w:rsid w:val="00721A1B"/>
    <w:rsid w:val="00721E26"/>
    <w:rsid w:val="00721F2B"/>
    <w:rsid w:val="0072209E"/>
    <w:rsid w:val="00722E84"/>
    <w:rsid w:val="007245D0"/>
    <w:rsid w:val="007246ED"/>
    <w:rsid w:val="0072488C"/>
    <w:rsid w:val="00725458"/>
    <w:rsid w:val="0072584E"/>
    <w:rsid w:val="00726266"/>
    <w:rsid w:val="0072633C"/>
    <w:rsid w:val="0072756F"/>
    <w:rsid w:val="00727D7B"/>
    <w:rsid w:val="00730A95"/>
    <w:rsid w:val="00730C5D"/>
    <w:rsid w:val="0073225A"/>
    <w:rsid w:val="00732CD3"/>
    <w:rsid w:val="00733020"/>
    <w:rsid w:val="007330A7"/>
    <w:rsid w:val="007335AC"/>
    <w:rsid w:val="00733BE5"/>
    <w:rsid w:val="0073461E"/>
    <w:rsid w:val="00734C76"/>
    <w:rsid w:val="0073559B"/>
    <w:rsid w:val="0073586A"/>
    <w:rsid w:val="007365CA"/>
    <w:rsid w:val="00737E88"/>
    <w:rsid w:val="00740885"/>
    <w:rsid w:val="00740F8F"/>
    <w:rsid w:val="0074231F"/>
    <w:rsid w:val="00742CF0"/>
    <w:rsid w:val="0074436E"/>
    <w:rsid w:val="00744E75"/>
    <w:rsid w:val="00744F81"/>
    <w:rsid w:val="00745287"/>
    <w:rsid w:val="0074593B"/>
    <w:rsid w:val="00746701"/>
    <w:rsid w:val="00746A50"/>
    <w:rsid w:val="00747125"/>
    <w:rsid w:val="00747187"/>
    <w:rsid w:val="00747485"/>
    <w:rsid w:val="00747653"/>
    <w:rsid w:val="00747F84"/>
    <w:rsid w:val="00750560"/>
    <w:rsid w:val="00751253"/>
    <w:rsid w:val="0075136B"/>
    <w:rsid w:val="00751C7C"/>
    <w:rsid w:val="00752305"/>
    <w:rsid w:val="007532F1"/>
    <w:rsid w:val="0075532F"/>
    <w:rsid w:val="00755BA1"/>
    <w:rsid w:val="00755F9D"/>
    <w:rsid w:val="00756F7C"/>
    <w:rsid w:val="00757E1C"/>
    <w:rsid w:val="00757F9F"/>
    <w:rsid w:val="007604F3"/>
    <w:rsid w:val="007605C7"/>
    <w:rsid w:val="0076146B"/>
    <w:rsid w:val="00762A51"/>
    <w:rsid w:val="00762A70"/>
    <w:rsid w:val="0076408B"/>
    <w:rsid w:val="007641B5"/>
    <w:rsid w:val="00765069"/>
    <w:rsid w:val="00765152"/>
    <w:rsid w:val="0076547B"/>
    <w:rsid w:val="00765EE5"/>
    <w:rsid w:val="007660E8"/>
    <w:rsid w:val="007661A6"/>
    <w:rsid w:val="00770A26"/>
    <w:rsid w:val="00771716"/>
    <w:rsid w:val="00772BD9"/>
    <w:rsid w:val="007731B4"/>
    <w:rsid w:val="00773AEE"/>
    <w:rsid w:val="00774000"/>
    <w:rsid w:val="0077444B"/>
    <w:rsid w:val="00774F62"/>
    <w:rsid w:val="00775277"/>
    <w:rsid w:val="00775484"/>
    <w:rsid w:val="007778C0"/>
    <w:rsid w:val="00777B9E"/>
    <w:rsid w:val="00777CF6"/>
    <w:rsid w:val="0078007C"/>
    <w:rsid w:val="00780FB9"/>
    <w:rsid w:val="00781720"/>
    <w:rsid w:val="007824F2"/>
    <w:rsid w:val="007827E6"/>
    <w:rsid w:val="0078391A"/>
    <w:rsid w:val="00783AA5"/>
    <w:rsid w:val="00783C71"/>
    <w:rsid w:val="00783ED2"/>
    <w:rsid w:val="00783F4C"/>
    <w:rsid w:val="00784BC2"/>
    <w:rsid w:val="00784BDD"/>
    <w:rsid w:val="00785576"/>
    <w:rsid w:val="00787DE2"/>
    <w:rsid w:val="00790AE5"/>
    <w:rsid w:val="0079363A"/>
    <w:rsid w:val="0079469A"/>
    <w:rsid w:val="007959D2"/>
    <w:rsid w:val="007964C8"/>
    <w:rsid w:val="007966AF"/>
    <w:rsid w:val="00796F3F"/>
    <w:rsid w:val="007975E1"/>
    <w:rsid w:val="00797EC2"/>
    <w:rsid w:val="00797F7F"/>
    <w:rsid w:val="007A0038"/>
    <w:rsid w:val="007A02BB"/>
    <w:rsid w:val="007A385F"/>
    <w:rsid w:val="007A3EE1"/>
    <w:rsid w:val="007A46F1"/>
    <w:rsid w:val="007A4EFF"/>
    <w:rsid w:val="007A53F8"/>
    <w:rsid w:val="007A639D"/>
    <w:rsid w:val="007A7439"/>
    <w:rsid w:val="007A7A91"/>
    <w:rsid w:val="007A7AA8"/>
    <w:rsid w:val="007A7E3C"/>
    <w:rsid w:val="007B0A4D"/>
    <w:rsid w:val="007B32C6"/>
    <w:rsid w:val="007B3B06"/>
    <w:rsid w:val="007B3BC1"/>
    <w:rsid w:val="007B5616"/>
    <w:rsid w:val="007B5819"/>
    <w:rsid w:val="007B5A30"/>
    <w:rsid w:val="007B69D2"/>
    <w:rsid w:val="007B7886"/>
    <w:rsid w:val="007C0809"/>
    <w:rsid w:val="007C13E1"/>
    <w:rsid w:val="007C20BC"/>
    <w:rsid w:val="007C2506"/>
    <w:rsid w:val="007C2865"/>
    <w:rsid w:val="007C46B0"/>
    <w:rsid w:val="007C4B7D"/>
    <w:rsid w:val="007C59DB"/>
    <w:rsid w:val="007C674A"/>
    <w:rsid w:val="007D01C1"/>
    <w:rsid w:val="007D10DA"/>
    <w:rsid w:val="007D1933"/>
    <w:rsid w:val="007D2129"/>
    <w:rsid w:val="007D27A5"/>
    <w:rsid w:val="007D4AAA"/>
    <w:rsid w:val="007D519D"/>
    <w:rsid w:val="007D60D8"/>
    <w:rsid w:val="007D66FD"/>
    <w:rsid w:val="007D6C93"/>
    <w:rsid w:val="007D6F3F"/>
    <w:rsid w:val="007D7AF0"/>
    <w:rsid w:val="007E02B7"/>
    <w:rsid w:val="007E0445"/>
    <w:rsid w:val="007E0BBC"/>
    <w:rsid w:val="007E1BD1"/>
    <w:rsid w:val="007E1F99"/>
    <w:rsid w:val="007E20FF"/>
    <w:rsid w:val="007E2E51"/>
    <w:rsid w:val="007E3401"/>
    <w:rsid w:val="007E35C6"/>
    <w:rsid w:val="007E3CFB"/>
    <w:rsid w:val="007E3DC6"/>
    <w:rsid w:val="007E49C0"/>
    <w:rsid w:val="007E5073"/>
    <w:rsid w:val="007E523C"/>
    <w:rsid w:val="007E69D4"/>
    <w:rsid w:val="007E6AB1"/>
    <w:rsid w:val="007E6DE2"/>
    <w:rsid w:val="007E7B53"/>
    <w:rsid w:val="007F01A2"/>
    <w:rsid w:val="007F0397"/>
    <w:rsid w:val="007F0A86"/>
    <w:rsid w:val="007F0D57"/>
    <w:rsid w:val="007F1AED"/>
    <w:rsid w:val="007F1F70"/>
    <w:rsid w:val="007F20BB"/>
    <w:rsid w:val="007F2DBA"/>
    <w:rsid w:val="007F358D"/>
    <w:rsid w:val="007F3CEF"/>
    <w:rsid w:val="007F4B28"/>
    <w:rsid w:val="007F59B7"/>
    <w:rsid w:val="007F6867"/>
    <w:rsid w:val="007F6F7A"/>
    <w:rsid w:val="008000D5"/>
    <w:rsid w:val="00800178"/>
    <w:rsid w:val="00800C7B"/>
    <w:rsid w:val="00800ECF"/>
    <w:rsid w:val="00801B45"/>
    <w:rsid w:val="0080214A"/>
    <w:rsid w:val="00802315"/>
    <w:rsid w:val="00802614"/>
    <w:rsid w:val="008027B2"/>
    <w:rsid w:val="00804309"/>
    <w:rsid w:val="00804658"/>
    <w:rsid w:val="00804C10"/>
    <w:rsid w:val="00804CD2"/>
    <w:rsid w:val="00805A21"/>
    <w:rsid w:val="00805BEE"/>
    <w:rsid w:val="008064C3"/>
    <w:rsid w:val="00807424"/>
    <w:rsid w:val="00807C33"/>
    <w:rsid w:val="008103A4"/>
    <w:rsid w:val="008109FB"/>
    <w:rsid w:val="00810A79"/>
    <w:rsid w:val="00811367"/>
    <w:rsid w:val="0081223E"/>
    <w:rsid w:val="008122B1"/>
    <w:rsid w:val="00813246"/>
    <w:rsid w:val="00813C49"/>
    <w:rsid w:val="008140AC"/>
    <w:rsid w:val="0081484C"/>
    <w:rsid w:val="00814C6A"/>
    <w:rsid w:val="00815103"/>
    <w:rsid w:val="00815513"/>
    <w:rsid w:val="00815E4B"/>
    <w:rsid w:val="0081625E"/>
    <w:rsid w:val="008172AF"/>
    <w:rsid w:val="00817F62"/>
    <w:rsid w:val="00820928"/>
    <w:rsid w:val="00820DE6"/>
    <w:rsid w:val="00820EAB"/>
    <w:rsid w:val="00821046"/>
    <w:rsid w:val="0082121A"/>
    <w:rsid w:val="0082236A"/>
    <w:rsid w:val="00822B5E"/>
    <w:rsid w:val="00822EB1"/>
    <w:rsid w:val="008239EC"/>
    <w:rsid w:val="00823A6E"/>
    <w:rsid w:val="00824824"/>
    <w:rsid w:val="00824DB9"/>
    <w:rsid w:val="00825CCF"/>
    <w:rsid w:val="00825DE2"/>
    <w:rsid w:val="00825E88"/>
    <w:rsid w:val="00826041"/>
    <w:rsid w:val="008260BF"/>
    <w:rsid w:val="008268A6"/>
    <w:rsid w:val="00826954"/>
    <w:rsid w:val="008272AA"/>
    <w:rsid w:val="00827415"/>
    <w:rsid w:val="008274A0"/>
    <w:rsid w:val="008309B7"/>
    <w:rsid w:val="00830F1B"/>
    <w:rsid w:val="00831118"/>
    <w:rsid w:val="0083141A"/>
    <w:rsid w:val="00831460"/>
    <w:rsid w:val="00831C4D"/>
    <w:rsid w:val="008331BD"/>
    <w:rsid w:val="00833ED4"/>
    <w:rsid w:val="00834622"/>
    <w:rsid w:val="00835544"/>
    <w:rsid w:val="00837390"/>
    <w:rsid w:val="00837D4D"/>
    <w:rsid w:val="00840ED3"/>
    <w:rsid w:val="0084117C"/>
    <w:rsid w:val="008411BC"/>
    <w:rsid w:val="00841FE9"/>
    <w:rsid w:val="0084253E"/>
    <w:rsid w:val="00843244"/>
    <w:rsid w:val="00843CBB"/>
    <w:rsid w:val="00843DBB"/>
    <w:rsid w:val="00844112"/>
    <w:rsid w:val="00845BE0"/>
    <w:rsid w:val="00845E7C"/>
    <w:rsid w:val="00846E1F"/>
    <w:rsid w:val="00847447"/>
    <w:rsid w:val="0084785E"/>
    <w:rsid w:val="00847B2D"/>
    <w:rsid w:val="00851106"/>
    <w:rsid w:val="008513C9"/>
    <w:rsid w:val="00851D9D"/>
    <w:rsid w:val="008529D1"/>
    <w:rsid w:val="00852ECF"/>
    <w:rsid w:val="00853BD5"/>
    <w:rsid w:val="00853DB3"/>
    <w:rsid w:val="00854150"/>
    <w:rsid w:val="00854BBB"/>
    <w:rsid w:val="0085541C"/>
    <w:rsid w:val="00855920"/>
    <w:rsid w:val="008561F4"/>
    <w:rsid w:val="008571D2"/>
    <w:rsid w:val="00857A36"/>
    <w:rsid w:val="00857B7A"/>
    <w:rsid w:val="008601D6"/>
    <w:rsid w:val="008603AF"/>
    <w:rsid w:val="00860FC3"/>
    <w:rsid w:val="0086113C"/>
    <w:rsid w:val="00861885"/>
    <w:rsid w:val="00861A40"/>
    <w:rsid w:val="00861CAF"/>
    <w:rsid w:val="008620FB"/>
    <w:rsid w:val="008627C6"/>
    <w:rsid w:val="00862959"/>
    <w:rsid w:val="00862D5A"/>
    <w:rsid w:val="0086573B"/>
    <w:rsid w:val="00865AB5"/>
    <w:rsid w:val="00866001"/>
    <w:rsid w:val="00866A22"/>
    <w:rsid w:val="00866A7E"/>
    <w:rsid w:val="00867A78"/>
    <w:rsid w:val="00867AD5"/>
    <w:rsid w:val="00870BB2"/>
    <w:rsid w:val="00870FD3"/>
    <w:rsid w:val="008727A8"/>
    <w:rsid w:val="00872D58"/>
    <w:rsid w:val="00872D7E"/>
    <w:rsid w:val="0087364E"/>
    <w:rsid w:val="0087368D"/>
    <w:rsid w:val="00874555"/>
    <w:rsid w:val="00874C8C"/>
    <w:rsid w:val="00875932"/>
    <w:rsid w:val="00875ABA"/>
    <w:rsid w:val="00875EB5"/>
    <w:rsid w:val="008768C8"/>
    <w:rsid w:val="00876DCB"/>
    <w:rsid w:val="00876EA1"/>
    <w:rsid w:val="00880C24"/>
    <w:rsid w:val="00880E49"/>
    <w:rsid w:val="00881352"/>
    <w:rsid w:val="008816CF"/>
    <w:rsid w:val="00881F7B"/>
    <w:rsid w:val="00882065"/>
    <w:rsid w:val="00883744"/>
    <w:rsid w:val="00883DD3"/>
    <w:rsid w:val="00885EDF"/>
    <w:rsid w:val="008860C9"/>
    <w:rsid w:val="0088614D"/>
    <w:rsid w:val="0088633B"/>
    <w:rsid w:val="00886806"/>
    <w:rsid w:val="00887359"/>
    <w:rsid w:val="0088760B"/>
    <w:rsid w:val="008876E0"/>
    <w:rsid w:val="0089010F"/>
    <w:rsid w:val="00890511"/>
    <w:rsid w:val="00890AE9"/>
    <w:rsid w:val="00890E81"/>
    <w:rsid w:val="00891064"/>
    <w:rsid w:val="008912E7"/>
    <w:rsid w:val="008921D7"/>
    <w:rsid w:val="00893394"/>
    <w:rsid w:val="00894980"/>
    <w:rsid w:val="00894AFB"/>
    <w:rsid w:val="008971F6"/>
    <w:rsid w:val="008A053F"/>
    <w:rsid w:val="008A076E"/>
    <w:rsid w:val="008A0908"/>
    <w:rsid w:val="008A0D46"/>
    <w:rsid w:val="008A1E87"/>
    <w:rsid w:val="008A256D"/>
    <w:rsid w:val="008A5679"/>
    <w:rsid w:val="008A5B57"/>
    <w:rsid w:val="008A5F47"/>
    <w:rsid w:val="008A605A"/>
    <w:rsid w:val="008A71CB"/>
    <w:rsid w:val="008A7CD8"/>
    <w:rsid w:val="008B024B"/>
    <w:rsid w:val="008B1388"/>
    <w:rsid w:val="008B20E1"/>
    <w:rsid w:val="008B24ED"/>
    <w:rsid w:val="008B2AD9"/>
    <w:rsid w:val="008B3077"/>
    <w:rsid w:val="008B30A2"/>
    <w:rsid w:val="008B373C"/>
    <w:rsid w:val="008B4462"/>
    <w:rsid w:val="008B46AC"/>
    <w:rsid w:val="008B489D"/>
    <w:rsid w:val="008B5D14"/>
    <w:rsid w:val="008B629C"/>
    <w:rsid w:val="008C0E02"/>
    <w:rsid w:val="008C15B2"/>
    <w:rsid w:val="008C1C2F"/>
    <w:rsid w:val="008C2006"/>
    <w:rsid w:val="008C2959"/>
    <w:rsid w:val="008C3B6F"/>
    <w:rsid w:val="008C3C0E"/>
    <w:rsid w:val="008C3D2D"/>
    <w:rsid w:val="008C403D"/>
    <w:rsid w:val="008C4374"/>
    <w:rsid w:val="008C51BC"/>
    <w:rsid w:val="008C5827"/>
    <w:rsid w:val="008C5F32"/>
    <w:rsid w:val="008C5F68"/>
    <w:rsid w:val="008C6627"/>
    <w:rsid w:val="008C682E"/>
    <w:rsid w:val="008C7AC7"/>
    <w:rsid w:val="008D0317"/>
    <w:rsid w:val="008D1369"/>
    <w:rsid w:val="008D3EAE"/>
    <w:rsid w:val="008D4203"/>
    <w:rsid w:val="008D44E9"/>
    <w:rsid w:val="008D465F"/>
    <w:rsid w:val="008D4BE0"/>
    <w:rsid w:val="008D57D7"/>
    <w:rsid w:val="008D63BB"/>
    <w:rsid w:val="008D683F"/>
    <w:rsid w:val="008E041C"/>
    <w:rsid w:val="008E089F"/>
    <w:rsid w:val="008E102E"/>
    <w:rsid w:val="008E11D9"/>
    <w:rsid w:val="008E120F"/>
    <w:rsid w:val="008E1A4C"/>
    <w:rsid w:val="008E1C15"/>
    <w:rsid w:val="008E36E2"/>
    <w:rsid w:val="008E3AD5"/>
    <w:rsid w:val="008E3D01"/>
    <w:rsid w:val="008E5313"/>
    <w:rsid w:val="008E5634"/>
    <w:rsid w:val="008E6EE3"/>
    <w:rsid w:val="008E725D"/>
    <w:rsid w:val="008F171A"/>
    <w:rsid w:val="008F1909"/>
    <w:rsid w:val="008F1EA1"/>
    <w:rsid w:val="008F401E"/>
    <w:rsid w:val="008F49B9"/>
    <w:rsid w:val="008F509C"/>
    <w:rsid w:val="008F52E1"/>
    <w:rsid w:val="008F59FD"/>
    <w:rsid w:val="008F6093"/>
    <w:rsid w:val="008F72F6"/>
    <w:rsid w:val="0090046F"/>
    <w:rsid w:val="009007D7"/>
    <w:rsid w:val="00901F7C"/>
    <w:rsid w:val="00902381"/>
    <w:rsid w:val="0090248C"/>
    <w:rsid w:val="00902DE1"/>
    <w:rsid w:val="00902FA4"/>
    <w:rsid w:val="00903099"/>
    <w:rsid w:val="00903DA5"/>
    <w:rsid w:val="00904A80"/>
    <w:rsid w:val="00904AA3"/>
    <w:rsid w:val="00904EBD"/>
    <w:rsid w:val="009060BE"/>
    <w:rsid w:val="009064F8"/>
    <w:rsid w:val="009074BE"/>
    <w:rsid w:val="009074CD"/>
    <w:rsid w:val="009100AE"/>
    <w:rsid w:val="0091117A"/>
    <w:rsid w:val="009116F9"/>
    <w:rsid w:val="00911748"/>
    <w:rsid w:val="00911F7B"/>
    <w:rsid w:val="00912CC7"/>
    <w:rsid w:val="00914696"/>
    <w:rsid w:val="00915652"/>
    <w:rsid w:val="0091596A"/>
    <w:rsid w:val="00915B15"/>
    <w:rsid w:val="00917A37"/>
    <w:rsid w:val="00917BCA"/>
    <w:rsid w:val="00917E89"/>
    <w:rsid w:val="00920503"/>
    <w:rsid w:val="00921184"/>
    <w:rsid w:val="009217BA"/>
    <w:rsid w:val="00921CCF"/>
    <w:rsid w:val="00921DBD"/>
    <w:rsid w:val="00921EF4"/>
    <w:rsid w:val="00925562"/>
    <w:rsid w:val="00927326"/>
    <w:rsid w:val="00927580"/>
    <w:rsid w:val="009303DE"/>
    <w:rsid w:val="00930AB7"/>
    <w:rsid w:val="00931237"/>
    <w:rsid w:val="00931A6E"/>
    <w:rsid w:val="009328FA"/>
    <w:rsid w:val="00932C6A"/>
    <w:rsid w:val="009331CA"/>
    <w:rsid w:val="00933AA3"/>
    <w:rsid w:val="00934C13"/>
    <w:rsid w:val="00934D51"/>
    <w:rsid w:val="00935266"/>
    <w:rsid w:val="0093546F"/>
    <w:rsid w:val="009367CA"/>
    <w:rsid w:val="00937555"/>
    <w:rsid w:val="009408F5"/>
    <w:rsid w:val="00940D77"/>
    <w:rsid w:val="00941A0C"/>
    <w:rsid w:val="00941B3E"/>
    <w:rsid w:val="00941FC2"/>
    <w:rsid w:val="00942206"/>
    <w:rsid w:val="009439E0"/>
    <w:rsid w:val="009445C4"/>
    <w:rsid w:val="00944C6A"/>
    <w:rsid w:val="00944E6F"/>
    <w:rsid w:val="00946265"/>
    <w:rsid w:val="009466B9"/>
    <w:rsid w:val="0094699C"/>
    <w:rsid w:val="00947C1A"/>
    <w:rsid w:val="00952CA7"/>
    <w:rsid w:val="009559AF"/>
    <w:rsid w:val="00956822"/>
    <w:rsid w:val="0095687C"/>
    <w:rsid w:val="00956F64"/>
    <w:rsid w:val="00957B7E"/>
    <w:rsid w:val="00960923"/>
    <w:rsid w:val="00961097"/>
    <w:rsid w:val="00961629"/>
    <w:rsid w:val="00961E29"/>
    <w:rsid w:val="00963682"/>
    <w:rsid w:val="009646DA"/>
    <w:rsid w:val="00964EBC"/>
    <w:rsid w:val="00965DD2"/>
    <w:rsid w:val="00965F19"/>
    <w:rsid w:val="0096604B"/>
    <w:rsid w:val="009661C3"/>
    <w:rsid w:val="0096624B"/>
    <w:rsid w:val="0096704B"/>
    <w:rsid w:val="00967747"/>
    <w:rsid w:val="00967AA8"/>
    <w:rsid w:val="0097037F"/>
    <w:rsid w:val="00970AAB"/>
    <w:rsid w:val="00971AFA"/>
    <w:rsid w:val="00971D18"/>
    <w:rsid w:val="00972AC3"/>
    <w:rsid w:val="0097376B"/>
    <w:rsid w:val="009737B6"/>
    <w:rsid w:val="00973DA5"/>
    <w:rsid w:val="00974414"/>
    <w:rsid w:val="00974910"/>
    <w:rsid w:val="00976881"/>
    <w:rsid w:val="0097726F"/>
    <w:rsid w:val="00980661"/>
    <w:rsid w:val="00981323"/>
    <w:rsid w:val="00981530"/>
    <w:rsid w:val="00981F5C"/>
    <w:rsid w:val="00982266"/>
    <w:rsid w:val="0098278E"/>
    <w:rsid w:val="009828C5"/>
    <w:rsid w:val="009844C5"/>
    <w:rsid w:val="00985326"/>
    <w:rsid w:val="00986BC8"/>
    <w:rsid w:val="009874E5"/>
    <w:rsid w:val="00990522"/>
    <w:rsid w:val="00990AD3"/>
    <w:rsid w:val="00990C29"/>
    <w:rsid w:val="00991106"/>
    <w:rsid w:val="00991BD2"/>
    <w:rsid w:val="009924E1"/>
    <w:rsid w:val="00993CA7"/>
    <w:rsid w:val="00993FD4"/>
    <w:rsid w:val="00993FE5"/>
    <w:rsid w:val="0099450B"/>
    <w:rsid w:val="00995DAC"/>
    <w:rsid w:val="00995DC6"/>
    <w:rsid w:val="009969E3"/>
    <w:rsid w:val="009974A8"/>
    <w:rsid w:val="00997993"/>
    <w:rsid w:val="009A03C9"/>
    <w:rsid w:val="009A0A8B"/>
    <w:rsid w:val="009A2D3B"/>
    <w:rsid w:val="009A33CC"/>
    <w:rsid w:val="009A3BDF"/>
    <w:rsid w:val="009A3E88"/>
    <w:rsid w:val="009A3FF3"/>
    <w:rsid w:val="009A4C34"/>
    <w:rsid w:val="009A4FFE"/>
    <w:rsid w:val="009A5207"/>
    <w:rsid w:val="009A6A65"/>
    <w:rsid w:val="009A79E7"/>
    <w:rsid w:val="009B3459"/>
    <w:rsid w:val="009B34D2"/>
    <w:rsid w:val="009B394E"/>
    <w:rsid w:val="009B3A3C"/>
    <w:rsid w:val="009B4C33"/>
    <w:rsid w:val="009B5993"/>
    <w:rsid w:val="009B5A0A"/>
    <w:rsid w:val="009B5DA3"/>
    <w:rsid w:val="009B6050"/>
    <w:rsid w:val="009B6462"/>
    <w:rsid w:val="009B6F4A"/>
    <w:rsid w:val="009B7145"/>
    <w:rsid w:val="009B7A6C"/>
    <w:rsid w:val="009B7D42"/>
    <w:rsid w:val="009B7ED3"/>
    <w:rsid w:val="009C0CE2"/>
    <w:rsid w:val="009C1C4C"/>
    <w:rsid w:val="009C1D38"/>
    <w:rsid w:val="009C2069"/>
    <w:rsid w:val="009C2DFF"/>
    <w:rsid w:val="009C30ED"/>
    <w:rsid w:val="009C4D71"/>
    <w:rsid w:val="009C56C7"/>
    <w:rsid w:val="009C7241"/>
    <w:rsid w:val="009D01E8"/>
    <w:rsid w:val="009D025F"/>
    <w:rsid w:val="009D0505"/>
    <w:rsid w:val="009D0C7C"/>
    <w:rsid w:val="009D164C"/>
    <w:rsid w:val="009D179C"/>
    <w:rsid w:val="009D26D6"/>
    <w:rsid w:val="009D2AEA"/>
    <w:rsid w:val="009D2B03"/>
    <w:rsid w:val="009D66D2"/>
    <w:rsid w:val="009D69AC"/>
    <w:rsid w:val="009D70AA"/>
    <w:rsid w:val="009D712C"/>
    <w:rsid w:val="009E04AC"/>
    <w:rsid w:val="009E1036"/>
    <w:rsid w:val="009E1E2E"/>
    <w:rsid w:val="009E204E"/>
    <w:rsid w:val="009E27B2"/>
    <w:rsid w:val="009E298E"/>
    <w:rsid w:val="009E2A31"/>
    <w:rsid w:val="009E38AA"/>
    <w:rsid w:val="009E40F7"/>
    <w:rsid w:val="009E471D"/>
    <w:rsid w:val="009E474D"/>
    <w:rsid w:val="009E4DB0"/>
    <w:rsid w:val="009E4EE5"/>
    <w:rsid w:val="009E57EA"/>
    <w:rsid w:val="009E63B6"/>
    <w:rsid w:val="009E6858"/>
    <w:rsid w:val="009E72BF"/>
    <w:rsid w:val="009E76B1"/>
    <w:rsid w:val="009E7CCD"/>
    <w:rsid w:val="009E7CD3"/>
    <w:rsid w:val="009F1E17"/>
    <w:rsid w:val="009F2383"/>
    <w:rsid w:val="009F295E"/>
    <w:rsid w:val="009F2A8D"/>
    <w:rsid w:val="009F3427"/>
    <w:rsid w:val="009F3CEA"/>
    <w:rsid w:val="009F59F2"/>
    <w:rsid w:val="009F5C2B"/>
    <w:rsid w:val="009F6465"/>
    <w:rsid w:val="009F6569"/>
    <w:rsid w:val="009F7225"/>
    <w:rsid w:val="00A0055C"/>
    <w:rsid w:val="00A006C9"/>
    <w:rsid w:val="00A00C7A"/>
    <w:rsid w:val="00A00D8F"/>
    <w:rsid w:val="00A00FA1"/>
    <w:rsid w:val="00A01017"/>
    <w:rsid w:val="00A01978"/>
    <w:rsid w:val="00A02124"/>
    <w:rsid w:val="00A0375E"/>
    <w:rsid w:val="00A03EA3"/>
    <w:rsid w:val="00A0480B"/>
    <w:rsid w:val="00A05748"/>
    <w:rsid w:val="00A063C3"/>
    <w:rsid w:val="00A0647C"/>
    <w:rsid w:val="00A06639"/>
    <w:rsid w:val="00A067FF"/>
    <w:rsid w:val="00A06918"/>
    <w:rsid w:val="00A06C9F"/>
    <w:rsid w:val="00A0754D"/>
    <w:rsid w:val="00A07870"/>
    <w:rsid w:val="00A1051F"/>
    <w:rsid w:val="00A10F73"/>
    <w:rsid w:val="00A1138F"/>
    <w:rsid w:val="00A11A5B"/>
    <w:rsid w:val="00A11C5C"/>
    <w:rsid w:val="00A13795"/>
    <w:rsid w:val="00A13E0B"/>
    <w:rsid w:val="00A13E9E"/>
    <w:rsid w:val="00A15574"/>
    <w:rsid w:val="00A16901"/>
    <w:rsid w:val="00A16976"/>
    <w:rsid w:val="00A16AEC"/>
    <w:rsid w:val="00A20CDF"/>
    <w:rsid w:val="00A211BF"/>
    <w:rsid w:val="00A21273"/>
    <w:rsid w:val="00A217EB"/>
    <w:rsid w:val="00A22324"/>
    <w:rsid w:val="00A228AA"/>
    <w:rsid w:val="00A23FA3"/>
    <w:rsid w:val="00A246E4"/>
    <w:rsid w:val="00A24BCD"/>
    <w:rsid w:val="00A255FA"/>
    <w:rsid w:val="00A25847"/>
    <w:rsid w:val="00A25B42"/>
    <w:rsid w:val="00A25ECF"/>
    <w:rsid w:val="00A26D2F"/>
    <w:rsid w:val="00A26DDD"/>
    <w:rsid w:val="00A26FDB"/>
    <w:rsid w:val="00A271B6"/>
    <w:rsid w:val="00A27E99"/>
    <w:rsid w:val="00A308A3"/>
    <w:rsid w:val="00A315FF"/>
    <w:rsid w:val="00A31AE0"/>
    <w:rsid w:val="00A33473"/>
    <w:rsid w:val="00A33F5D"/>
    <w:rsid w:val="00A34970"/>
    <w:rsid w:val="00A357BE"/>
    <w:rsid w:val="00A36367"/>
    <w:rsid w:val="00A37A38"/>
    <w:rsid w:val="00A4052F"/>
    <w:rsid w:val="00A406F4"/>
    <w:rsid w:val="00A40994"/>
    <w:rsid w:val="00A413B4"/>
    <w:rsid w:val="00A41F81"/>
    <w:rsid w:val="00A42ED2"/>
    <w:rsid w:val="00A43214"/>
    <w:rsid w:val="00A43CC8"/>
    <w:rsid w:val="00A44985"/>
    <w:rsid w:val="00A44D3D"/>
    <w:rsid w:val="00A44E9B"/>
    <w:rsid w:val="00A45523"/>
    <w:rsid w:val="00A45ED1"/>
    <w:rsid w:val="00A464B8"/>
    <w:rsid w:val="00A4713C"/>
    <w:rsid w:val="00A509C6"/>
    <w:rsid w:val="00A50E79"/>
    <w:rsid w:val="00A510FA"/>
    <w:rsid w:val="00A5148D"/>
    <w:rsid w:val="00A521F6"/>
    <w:rsid w:val="00A52DD1"/>
    <w:rsid w:val="00A539F3"/>
    <w:rsid w:val="00A53D2E"/>
    <w:rsid w:val="00A5406B"/>
    <w:rsid w:val="00A543A1"/>
    <w:rsid w:val="00A549F3"/>
    <w:rsid w:val="00A54AE1"/>
    <w:rsid w:val="00A55638"/>
    <w:rsid w:val="00A556E2"/>
    <w:rsid w:val="00A55D81"/>
    <w:rsid w:val="00A5686D"/>
    <w:rsid w:val="00A5729B"/>
    <w:rsid w:val="00A60F50"/>
    <w:rsid w:val="00A6247A"/>
    <w:rsid w:val="00A62843"/>
    <w:rsid w:val="00A63E5F"/>
    <w:rsid w:val="00A648B9"/>
    <w:rsid w:val="00A65605"/>
    <w:rsid w:val="00A66727"/>
    <w:rsid w:val="00A673F0"/>
    <w:rsid w:val="00A67C35"/>
    <w:rsid w:val="00A7117E"/>
    <w:rsid w:val="00A71BFE"/>
    <w:rsid w:val="00A724AC"/>
    <w:rsid w:val="00A73821"/>
    <w:rsid w:val="00A73C45"/>
    <w:rsid w:val="00A73EAF"/>
    <w:rsid w:val="00A74304"/>
    <w:rsid w:val="00A7450B"/>
    <w:rsid w:val="00A74C42"/>
    <w:rsid w:val="00A74E5C"/>
    <w:rsid w:val="00A74E7C"/>
    <w:rsid w:val="00A74EE4"/>
    <w:rsid w:val="00A74FD4"/>
    <w:rsid w:val="00A7574C"/>
    <w:rsid w:val="00A76326"/>
    <w:rsid w:val="00A763E9"/>
    <w:rsid w:val="00A76760"/>
    <w:rsid w:val="00A802EE"/>
    <w:rsid w:val="00A80605"/>
    <w:rsid w:val="00A80A8B"/>
    <w:rsid w:val="00A80D8E"/>
    <w:rsid w:val="00A81428"/>
    <w:rsid w:val="00A81807"/>
    <w:rsid w:val="00A82794"/>
    <w:rsid w:val="00A82905"/>
    <w:rsid w:val="00A82A93"/>
    <w:rsid w:val="00A8305C"/>
    <w:rsid w:val="00A831FC"/>
    <w:rsid w:val="00A837CC"/>
    <w:rsid w:val="00A848AF"/>
    <w:rsid w:val="00A84AA7"/>
    <w:rsid w:val="00A84B87"/>
    <w:rsid w:val="00A85741"/>
    <w:rsid w:val="00A86F73"/>
    <w:rsid w:val="00A87377"/>
    <w:rsid w:val="00A8754B"/>
    <w:rsid w:val="00A87669"/>
    <w:rsid w:val="00A90A05"/>
    <w:rsid w:val="00A916D5"/>
    <w:rsid w:val="00A92D29"/>
    <w:rsid w:val="00A92ECE"/>
    <w:rsid w:val="00A93311"/>
    <w:rsid w:val="00A93765"/>
    <w:rsid w:val="00A94C92"/>
    <w:rsid w:val="00A94D82"/>
    <w:rsid w:val="00A9502B"/>
    <w:rsid w:val="00A95319"/>
    <w:rsid w:val="00A9605D"/>
    <w:rsid w:val="00A9607C"/>
    <w:rsid w:val="00A968AF"/>
    <w:rsid w:val="00A96EA8"/>
    <w:rsid w:val="00A97A6B"/>
    <w:rsid w:val="00A97C3B"/>
    <w:rsid w:val="00A97E7E"/>
    <w:rsid w:val="00AA05F3"/>
    <w:rsid w:val="00AA08E8"/>
    <w:rsid w:val="00AA0BF9"/>
    <w:rsid w:val="00AA1897"/>
    <w:rsid w:val="00AA1BD9"/>
    <w:rsid w:val="00AA231F"/>
    <w:rsid w:val="00AA2648"/>
    <w:rsid w:val="00AA39E4"/>
    <w:rsid w:val="00AA45F6"/>
    <w:rsid w:val="00AA4740"/>
    <w:rsid w:val="00AA4A38"/>
    <w:rsid w:val="00AA5304"/>
    <w:rsid w:val="00AA76D2"/>
    <w:rsid w:val="00AA7BEF"/>
    <w:rsid w:val="00AB037F"/>
    <w:rsid w:val="00AB0604"/>
    <w:rsid w:val="00AB07C2"/>
    <w:rsid w:val="00AB16CA"/>
    <w:rsid w:val="00AB293C"/>
    <w:rsid w:val="00AB3044"/>
    <w:rsid w:val="00AB4295"/>
    <w:rsid w:val="00AB4370"/>
    <w:rsid w:val="00AB50C6"/>
    <w:rsid w:val="00AB5338"/>
    <w:rsid w:val="00AB5831"/>
    <w:rsid w:val="00AB5BF5"/>
    <w:rsid w:val="00AB72BF"/>
    <w:rsid w:val="00AB7649"/>
    <w:rsid w:val="00AB78D2"/>
    <w:rsid w:val="00AC04A8"/>
    <w:rsid w:val="00AC0553"/>
    <w:rsid w:val="00AC077B"/>
    <w:rsid w:val="00AC1B20"/>
    <w:rsid w:val="00AC2EE9"/>
    <w:rsid w:val="00AC3164"/>
    <w:rsid w:val="00AC36D3"/>
    <w:rsid w:val="00AC3C80"/>
    <w:rsid w:val="00AC4411"/>
    <w:rsid w:val="00AC4E66"/>
    <w:rsid w:val="00AC50B4"/>
    <w:rsid w:val="00AC5390"/>
    <w:rsid w:val="00AC5859"/>
    <w:rsid w:val="00AC5E13"/>
    <w:rsid w:val="00AD0959"/>
    <w:rsid w:val="00AD0E23"/>
    <w:rsid w:val="00AD1686"/>
    <w:rsid w:val="00AD1A8D"/>
    <w:rsid w:val="00AD1D8A"/>
    <w:rsid w:val="00AD20E4"/>
    <w:rsid w:val="00AD2126"/>
    <w:rsid w:val="00AD296C"/>
    <w:rsid w:val="00AD3C52"/>
    <w:rsid w:val="00AD3DBC"/>
    <w:rsid w:val="00AD64DE"/>
    <w:rsid w:val="00AD66C6"/>
    <w:rsid w:val="00AD71D6"/>
    <w:rsid w:val="00AD7502"/>
    <w:rsid w:val="00AD7694"/>
    <w:rsid w:val="00AD7F49"/>
    <w:rsid w:val="00AE011F"/>
    <w:rsid w:val="00AE09D1"/>
    <w:rsid w:val="00AE0FB4"/>
    <w:rsid w:val="00AE11BB"/>
    <w:rsid w:val="00AE11EC"/>
    <w:rsid w:val="00AE1C86"/>
    <w:rsid w:val="00AE2027"/>
    <w:rsid w:val="00AE20B4"/>
    <w:rsid w:val="00AE2175"/>
    <w:rsid w:val="00AE40A7"/>
    <w:rsid w:val="00AE62A2"/>
    <w:rsid w:val="00AE6838"/>
    <w:rsid w:val="00AE6C80"/>
    <w:rsid w:val="00AE6FDA"/>
    <w:rsid w:val="00AE7967"/>
    <w:rsid w:val="00AF054E"/>
    <w:rsid w:val="00AF07D2"/>
    <w:rsid w:val="00AF1540"/>
    <w:rsid w:val="00AF169B"/>
    <w:rsid w:val="00AF1A4C"/>
    <w:rsid w:val="00AF260B"/>
    <w:rsid w:val="00AF2B0A"/>
    <w:rsid w:val="00AF2D9A"/>
    <w:rsid w:val="00AF39C8"/>
    <w:rsid w:val="00AF3E89"/>
    <w:rsid w:val="00AF3F76"/>
    <w:rsid w:val="00AF4046"/>
    <w:rsid w:val="00AF4680"/>
    <w:rsid w:val="00AF511C"/>
    <w:rsid w:val="00AF54E7"/>
    <w:rsid w:val="00AF5ED6"/>
    <w:rsid w:val="00AF6334"/>
    <w:rsid w:val="00AF6B8F"/>
    <w:rsid w:val="00AF6E61"/>
    <w:rsid w:val="00AF7259"/>
    <w:rsid w:val="00AF7D70"/>
    <w:rsid w:val="00B00749"/>
    <w:rsid w:val="00B0075E"/>
    <w:rsid w:val="00B00A5A"/>
    <w:rsid w:val="00B00CEA"/>
    <w:rsid w:val="00B015FF"/>
    <w:rsid w:val="00B0410E"/>
    <w:rsid w:val="00B048B9"/>
    <w:rsid w:val="00B05252"/>
    <w:rsid w:val="00B05417"/>
    <w:rsid w:val="00B05B0A"/>
    <w:rsid w:val="00B06773"/>
    <w:rsid w:val="00B06B7E"/>
    <w:rsid w:val="00B06CF2"/>
    <w:rsid w:val="00B113C0"/>
    <w:rsid w:val="00B11826"/>
    <w:rsid w:val="00B123C8"/>
    <w:rsid w:val="00B12E03"/>
    <w:rsid w:val="00B132FA"/>
    <w:rsid w:val="00B141C4"/>
    <w:rsid w:val="00B14645"/>
    <w:rsid w:val="00B15142"/>
    <w:rsid w:val="00B15527"/>
    <w:rsid w:val="00B15EC6"/>
    <w:rsid w:val="00B167D3"/>
    <w:rsid w:val="00B16DAD"/>
    <w:rsid w:val="00B16EAC"/>
    <w:rsid w:val="00B1783B"/>
    <w:rsid w:val="00B207B5"/>
    <w:rsid w:val="00B208A1"/>
    <w:rsid w:val="00B2164E"/>
    <w:rsid w:val="00B219BC"/>
    <w:rsid w:val="00B22713"/>
    <w:rsid w:val="00B23475"/>
    <w:rsid w:val="00B23C17"/>
    <w:rsid w:val="00B247B1"/>
    <w:rsid w:val="00B24BC9"/>
    <w:rsid w:val="00B24F7C"/>
    <w:rsid w:val="00B24FD1"/>
    <w:rsid w:val="00B254F4"/>
    <w:rsid w:val="00B2574F"/>
    <w:rsid w:val="00B25F85"/>
    <w:rsid w:val="00B27055"/>
    <w:rsid w:val="00B30084"/>
    <w:rsid w:val="00B31546"/>
    <w:rsid w:val="00B3162E"/>
    <w:rsid w:val="00B32454"/>
    <w:rsid w:val="00B3281D"/>
    <w:rsid w:val="00B32B2A"/>
    <w:rsid w:val="00B34079"/>
    <w:rsid w:val="00B34B33"/>
    <w:rsid w:val="00B3574A"/>
    <w:rsid w:val="00B35850"/>
    <w:rsid w:val="00B35AAF"/>
    <w:rsid w:val="00B35B2A"/>
    <w:rsid w:val="00B35B56"/>
    <w:rsid w:val="00B3612A"/>
    <w:rsid w:val="00B36C49"/>
    <w:rsid w:val="00B36ED9"/>
    <w:rsid w:val="00B37150"/>
    <w:rsid w:val="00B40DD0"/>
    <w:rsid w:val="00B41103"/>
    <w:rsid w:val="00B415F2"/>
    <w:rsid w:val="00B42573"/>
    <w:rsid w:val="00B42C58"/>
    <w:rsid w:val="00B42E86"/>
    <w:rsid w:val="00B438A1"/>
    <w:rsid w:val="00B438CB"/>
    <w:rsid w:val="00B44763"/>
    <w:rsid w:val="00B45713"/>
    <w:rsid w:val="00B470EE"/>
    <w:rsid w:val="00B474B3"/>
    <w:rsid w:val="00B47505"/>
    <w:rsid w:val="00B51473"/>
    <w:rsid w:val="00B52062"/>
    <w:rsid w:val="00B52873"/>
    <w:rsid w:val="00B52A08"/>
    <w:rsid w:val="00B53BFE"/>
    <w:rsid w:val="00B540E9"/>
    <w:rsid w:val="00B54771"/>
    <w:rsid w:val="00B54954"/>
    <w:rsid w:val="00B54D88"/>
    <w:rsid w:val="00B557F0"/>
    <w:rsid w:val="00B56175"/>
    <w:rsid w:val="00B56371"/>
    <w:rsid w:val="00B56D41"/>
    <w:rsid w:val="00B570CE"/>
    <w:rsid w:val="00B57594"/>
    <w:rsid w:val="00B57A91"/>
    <w:rsid w:val="00B57FCC"/>
    <w:rsid w:val="00B6044A"/>
    <w:rsid w:val="00B60DC6"/>
    <w:rsid w:val="00B62831"/>
    <w:rsid w:val="00B63309"/>
    <w:rsid w:val="00B63C79"/>
    <w:rsid w:val="00B6424B"/>
    <w:rsid w:val="00B65AC2"/>
    <w:rsid w:val="00B66116"/>
    <w:rsid w:val="00B67087"/>
    <w:rsid w:val="00B67272"/>
    <w:rsid w:val="00B67835"/>
    <w:rsid w:val="00B67B7E"/>
    <w:rsid w:val="00B7054F"/>
    <w:rsid w:val="00B70577"/>
    <w:rsid w:val="00B71455"/>
    <w:rsid w:val="00B72009"/>
    <w:rsid w:val="00B72330"/>
    <w:rsid w:val="00B723BB"/>
    <w:rsid w:val="00B7271E"/>
    <w:rsid w:val="00B7392B"/>
    <w:rsid w:val="00B74FFE"/>
    <w:rsid w:val="00B752DD"/>
    <w:rsid w:val="00B75FD6"/>
    <w:rsid w:val="00B760B2"/>
    <w:rsid w:val="00B763E6"/>
    <w:rsid w:val="00B76AED"/>
    <w:rsid w:val="00B76B67"/>
    <w:rsid w:val="00B76FBE"/>
    <w:rsid w:val="00B772B5"/>
    <w:rsid w:val="00B77659"/>
    <w:rsid w:val="00B77888"/>
    <w:rsid w:val="00B77F5D"/>
    <w:rsid w:val="00B8009A"/>
    <w:rsid w:val="00B809FC"/>
    <w:rsid w:val="00B81BEA"/>
    <w:rsid w:val="00B820D9"/>
    <w:rsid w:val="00B83061"/>
    <w:rsid w:val="00B8392C"/>
    <w:rsid w:val="00B85016"/>
    <w:rsid w:val="00B85366"/>
    <w:rsid w:val="00B8591D"/>
    <w:rsid w:val="00B8707F"/>
    <w:rsid w:val="00B87F10"/>
    <w:rsid w:val="00B90265"/>
    <w:rsid w:val="00B910FF"/>
    <w:rsid w:val="00B91F41"/>
    <w:rsid w:val="00B91FE0"/>
    <w:rsid w:val="00B9215E"/>
    <w:rsid w:val="00B92653"/>
    <w:rsid w:val="00B92689"/>
    <w:rsid w:val="00B927D6"/>
    <w:rsid w:val="00B92FDC"/>
    <w:rsid w:val="00B95D6F"/>
    <w:rsid w:val="00B96152"/>
    <w:rsid w:val="00BA27C4"/>
    <w:rsid w:val="00BA29BC"/>
    <w:rsid w:val="00BA2BCF"/>
    <w:rsid w:val="00BA35FE"/>
    <w:rsid w:val="00BA3AFF"/>
    <w:rsid w:val="00BA3D36"/>
    <w:rsid w:val="00BA526D"/>
    <w:rsid w:val="00BA694E"/>
    <w:rsid w:val="00BA6EA1"/>
    <w:rsid w:val="00BA7635"/>
    <w:rsid w:val="00BA7C7B"/>
    <w:rsid w:val="00BB09C2"/>
    <w:rsid w:val="00BB0BB0"/>
    <w:rsid w:val="00BB0DCB"/>
    <w:rsid w:val="00BB1B05"/>
    <w:rsid w:val="00BB2463"/>
    <w:rsid w:val="00BB2540"/>
    <w:rsid w:val="00BB2D1F"/>
    <w:rsid w:val="00BB2F22"/>
    <w:rsid w:val="00BB3D07"/>
    <w:rsid w:val="00BB3E41"/>
    <w:rsid w:val="00BB4F00"/>
    <w:rsid w:val="00BB5099"/>
    <w:rsid w:val="00BB6D2C"/>
    <w:rsid w:val="00BB6EAF"/>
    <w:rsid w:val="00BB7673"/>
    <w:rsid w:val="00BB77EB"/>
    <w:rsid w:val="00BC0103"/>
    <w:rsid w:val="00BC0300"/>
    <w:rsid w:val="00BC03A3"/>
    <w:rsid w:val="00BC0BFF"/>
    <w:rsid w:val="00BC100F"/>
    <w:rsid w:val="00BC14AC"/>
    <w:rsid w:val="00BC190B"/>
    <w:rsid w:val="00BC2350"/>
    <w:rsid w:val="00BC24EA"/>
    <w:rsid w:val="00BC38A3"/>
    <w:rsid w:val="00BC56AF"/>
    <w:rsid w:val="00BC5EE2"/>
    <w:rsid w:val="00BC782D"/>
    <w:rsid w:val="00BC7890"/>
    <w:rsid w:val="00BD0198"/>
    <w:rsid w:val="00BD0A6F"/>
    <w:rsid w:val="00BD361E"/>
    <w:rsid w:val="00BD3FBB"/>
    <w:rsid w:val="00BD4291"/>
    <w:rsid w:val="00BD46E1"/>
    <w:rsid w:val="00BD48ED"/>
    <w:rsid w:val="00BD5BA1"/>
    <w:rsid w:val="00BD7490"/>
    <w:rsid w:val="00BD7573"/>
    <w:rsid w:val="00BE02FD"/>
    <w:rsid w:val="00BE08B4"/>
    <w:rsid w:val="00BE1159"/>
    <w:rsid w:val="00BE16FF"/>
    <w:rsid w:val="00BE2204"/>
    <w:rsid w:val="00BE26F2"/>
    <w:rsid w:val="00BE27BF"/>
    <w:rsid w:val="00BE40B9"/>
    <w:rsid w:val="00BE472E"/>
    <w:rsid w:val="00BE52AB"/>
    <w:rsid w:val="00BE596A"/>
    <w:rsid w:val="00BE628C"/>
    <w:rsid w:val="00BE7308"/>
    <w:rsid w:val="00BE7A85"/>
    <w:rsid w:val="00BE7B8E"/>
    <w:rsid w:val="00BE7F3A"/>
    <w:rsid w:val="00BF06AC"/>
    <w:rsid w:val="00BF0B8B"/>
    <w:rsid w:val="00BF0EC2"/>
    <w:rsid w:val="00BF0EDF"/>
    <w:rsid w:val="00BF1126"/>
    <w:rsid w:val="00BF1826"/>
    <w:rsid w:val="00BF2964"/>
    <w:rsid w:val="00BF4AE1"/>
    <w:rsid w:val="00BF50BA"/>
    <w:rsid w:val="00BF61EF"/>
    <w:rsid w:val="00BF7045"/>
    <w:rsid w:val="00BF75FF"/>
    <w:rsid w:val="00C00461"/>
    <w:rsid w:val="00C00C34"/>
    <w:rsid w:val="00C01929"/>
    <w:rsid w:val="00C02844"/>
    <w:rsid w:val="00C02A3C"/>
    <w:rsid w:val="00C03121"/>
    <w:rsid w:val="00C04E1F"/>
    <w:rsid w:val="00C05B0D"/>
    <w:rsid w:val="00C05CB1"/>
    <w:rsid w:val="00C06055"/>
    <w:rsid w:val="00C063E8"/>
    <w:rsid w:val="00C06FEC"/>
    <w:rsid w:val="00C0732D"/>
    <w:rsid w:val="00C078AB"/>
    <w:rsid w:val="00C108B8"/>
    <w:rsid w:val="00C10A6E"/>
    <w:rsid w:val="00C1158E"/>
    <w:rsid w:val="00C11AB7"/>
    <w:rsid w:val="00C12B3A"/>
    <w:rsid w:val="00C13A62"/>
    <w:rsid w:val="00C13E38"/>
    <w:rsid w:val="00C141F4"/>
    <w:rsid w:val="00C14695"/>
    <w:rsid w:val="00C15145"/>
    <w:rsid w:val="00C15B26"/>
    <w:rsid w:val="00C15DC7"/>
    <w:rsid w:val="00C15DD2"/>
    <w:rsid w:val="00C1630B"/>
    <w:rsid w:val="00C1648D"/>
    <w:rsid w:val="00C17126"/>
    <w:rsid w:val="00C207EB"/>
    <w:rsid w:val="00C210FA"/>
    <w:rsid w:val="00C21290"/>
    <w:rsid w:val="00C21FD5"/>
    <w:rsid w:val="00C22E04"/>
    <w:rsid w:val="00C26B86"/>
    <w:rsid w:val="00C26D13"/>
    <w:rsid w:val="00C270FC"/>
    <w:rsid w:val="00C275F1"/>
    <w:rsid w:val="00C3145B"/>
    <w:rsid w:val="00C32204"/>
    <w:rsid w:val="00C33180"/>
    <w:rsid w:val="00C33884"/>
    <w:rsid w:val="00C33929"/>
    <w:rsid w:val="00C34C78"/>
    <w:rsid w:val="00C3530B"/>
    <w:rsid w:val="00C357E0"/>
    <w:rsid w:val="00C3628A"/>
    <w:rsid w:val="00C36866"/>
    <w:rsid w:val="00C41E92"/>
    <w:rsid w:val="00C423A9"/>
    <w:rsid w:val="00C4299F"/>
    <w:rsid w:val="00C42E2F"/>
    <w:rsid w:val="00C43A83"/>
    <w:rsid w:val="00C43D1C"/>
    <w:rsid w:val="00C444F9"/>
    <w:rsid w:val="00C46B0E"/>
    <w:rsid w:val="00C46B5C"/>
    <w:rsid w:val="00C5057E"/>
    <w:rsid w:val="00C508B7"/>
    <w:rsid w:val="00C50970"/>
    <w:rsid w:val="00C50D5E"/>
    <w:rsid w:val="00C51A0A"/>
    <w:rsid w:val="00C52409"/>
    <w:rsid w:val="00C53010"/>
    <w:rsid w:val="00C5376D"/>
    <w:rsid w:val="00C5384B"/>
    <w:rsid w:val="00C543D4"/>
    <w:rsid w:val="00C56844"/>
    <w:rsid w:val="00C56D92"/>
    <w:rsid w:val="00C579C3"/>
    <w:rsid w:val="00C605C0"/>
    <w:rsid w:val="00C61389"/>
    <w:rsid w:val="00C6145F"/>
    <w:rsid w:val="00C61A34"/>
    <w:rsid w:val="00C628F7"/>
    <w:rsid w:val="00C63714"/>
    <w:rsid w:val="00C63954"/>
    <w:rsid w:val="00C63CCC"/>
    <w:rsid w:val="00C655A6"/>
    <w:rsid w:val="00C65C84"/>
    <w:rsid w:val="00C669A8"/>
    <w:rsid w:val="00C673CD"/>
    <w:rsid w:val="00C7081A"/>
    <w:rsid w:val="00C70841"/>
    <w:rsid w:val="00C71A65"/>
    <w:rsid w:val="00C72D93"/>
    <w:rsid w:val="00C736B1"/>
    <w:rsid w:val="00C73B96"/>
    <w:rsid w:val="00C74D35"/>
    <w:rsid w:val="00C74E7F"/>
    <w:rsid w:val="00C75DB1"/>
    <w:rsid w:val="00C76381"/>
    <w:rsid w:val="00C77E5E"/>
    <w:rsid w:val="00C77F68"/>
    <w:rsid w:val="00C80769"/>
    <w:rsid w:val="00C81AF1"/>
    <w:rsid w:val="00C82101"/>
    <w:rsid w:val="00C829BB"/>
    <w:rsid w:val="00C83502"/>
    <w:rsid w:val="00C84DF3"/>
    <w:rsid w:val="00C85103"/>
    <w:rsid w:val="00C8593B"/>
    <w:rsid w:val="00C85A14"/>
    <w:rsid w:val="00C85A76"/>
    <w:rsid w:val="00C864FD"/>
    <w:rsid w:val="00C8661A"/>
    <w:rsid w:val="00C8684C"/>
    <w:rsid w:val="00C86CA8"/>
    <w:rsid w:val="00C87C51"/>
    <w:rsid w:val="00C902A5"/>
    <w:rsid w:val="00C90C8B"/>
    <w:rsid w:val="00C919C0"/>
    <w:rsid w:val="00C92019"/>
    <w:rsid w:val="00C920A4"/>
    <w:rsid w:val="00C9221D"/>
    <w:rsid w:val="00C92696"/>
    <w:rsid w:val="00C92BE3"/>
    <w:rsid w:val="00C930D0"/>
    <w:rsid w:val="00C939ED"/>
    <w:rsid w:val="00C93C62"/>
    <w:rsid w:val="00C93D53"/>
    <w:rsid w:val="00C93E86"/>
    <w:rsid w:val="00C942A5"/>
    <w:rsid w:val="00C943B3"/>
    <w:rsid w:val="00C94646"/>
    <w:rsid w:val="00C94A73"/>
    <w:rsid w:val="00C95262"/>
    <w:rsid w:val="00C9548D"/>
    <w:rsid w:val="00C95CB7"/>
    <w:rsid w:val="00C96589"/>
    <w:rsid w:val="00C96726"/>
    <w:rsid w:val="00C96D6D"/>
    <w:rsid w:val="00C970CC"/>
    <w:rsid w:val="00C973B3"/>
    <w:rsid w:val="00C976FD"/>
    <w:rsid w:val="00C97A35"/>
    <w:rsid w:val="00CA043D"/>
    <w:rsid w:val="00CA0CAD"/>
    <w:rsid w:val="00CA1348"/>
    <w:rsid w:val="00CA1C32"/>
    <w:rsid w:val="00CA2E50"/>
    <w:rsid w:val="00CA2F53"/>
    <w:rsid w:val="00CA30D7"/>
    <w:rsid w:val="00CA39DA"/>
    <w:rsid w:val="00CA3A1E"/>
    <w:rsid w:val="00CA3C6A"/>
    <w:rsid w:val="00CA3FB4"/>
    <w:rsid w:val="00CB0A60"/>
    <w:rsid w:val="00CB0CF7"/>
    <w:rsid w:val="00CB217B"/>
    <w:rsid w:val="00CB25D4"/>
    <w:rsid w:val="00CB2D2E"/>
    <w:rsid w:val="00CB2DB0"/>
    <w:rsid w:val="00CB2FD4"/>
    <w:rsid w:val="00CB361C"/>
    <w:rsid w:val="00CB3B35"/>
    <w:rsid w:val="00CB49C0"/>
    <w:rsid w:val="00CB4B79"/>
    <w:rsid w:val="00CB4E92"/>
    <w:rsid w:val="00CB57D9"/>
    <w:rsid w:val="00CB6DD9"/>
    <w:rsid w:val="00CB7191"/>
    <w:rsid w:val="00CB7442"/>
    <w:rsid w:val="00CC03FA"/>
    <w:rsid w:val="00CC0FF9"/>
    <w:rsid w:val="00CC125F"/>
    <w:rsid w:val="00CC282F"/>
    <w:rsid w:val="00CC3527"/>
    <w:rsid w:val="00CC4A0F"/>
    <w:rsid w:val="00CC4BD5"/>
    <w:rsid w:val="00CC680A"/>
    <w:rsid w:val="00CC6CE5"/>
    <w:rsid w:val="00CC72B1"/>
    <w:rsid w:val="00CD1F62"/>
    <w:rsid w:val="00CD29AA"/>
    <w:rsid w:val="00CD342B"/>
    <w:rsid w:val="00CD34DB"/>
    <w:rsid w:val="00CD439E"/>
    <w:rsid w:val="00CD4603"/>
    <w:rsid w:val="00CD5F29"/>
    <w:rsid w:val="00CD64D8"/>
    <w:rsid w:val="00CD6731"/>
    <w:rsid w:val="00CD6844"/>
    <w:rsid w:val="00CD7579"/>
    <w:rsid w:val="00CE0044"/>
    <w:rsid w:val="00CE1C65"/>
    <w:rsid w:val="00CE268F"/>
    <w:rsid w:val="00CE2C54"/>
    <w:rsid w:val="00CE32BE"/>
    <w:rsid w:val="00CE34FF"/>
    <w:rsid w:val="00CE3852"/>
    <w:rsid w:val="00CE4D7C"/>
    <w:rsid w:val="00CE4EFC"/>
    <w:rsid w:val="00CE5000"/>
    <w:rsid w:val="00CE51C1"/>
    <w:rsid w:val="00CE54E3"/>
    <w:rsid w:val="00CE64B0"/>
    <w:rsid w:val="00CE735C"/>
    <w:rsid w:val="00CF0B95"/>
    <w:rsid w:val="00CF1826"/>
    <w:rsid w:val="00CF18AA"/>
    <w:rsid w:val="00CF1957"/>
    <w:rsid w:val="00CF268E"/>
    <w:rsid w:val="00CF3FD3"/>
    <w:rsid w:val="00CF55DE"/>
    <w:rsid w:val="00CF5C1F"/>
    <w:rsid w:val="00CF774A"/>
    <w:rsid w:val="00D003B5"/>
    <w:rsid w:val="00D02172"/>
    <w:rsid w:val="00D02303"/>
    <w:rsid w:val="00D02731"/>
    <w:rsid w:val="00D02FBE"/>
    <w:rsid w:val="00D03A39"/>
    <w:rsid w:val="00D0427E"/>
    <w:rsid w:val="00D044C9"/>
    <w:rsid w:val="00D051E7"/>
    <w:rsid w:val="00D0523B"/>
    <w:rsid w:val="00D053AF"/>
    <w:rsid w:val="00D053EB"/>
    <w:rsid w:val="00D05658"/>
    <w:rsid w:val="00D0608F"/>
    <w:rsid w:val="00D0690F"/>
    <w:rsid w:val="00D07A0D"/>
    <w:rsid w:val="00D101E9"/>
    <w:rsid w:val="00D10731"/>
    <w:rsid w:val="00D10CE2"/>
    <w:rsid w:val="00D10E09"/>
    <w:rsid w:val="00D1144E"/>
    <w:rsid w:val="00D11544"/>
    <w:rsid w:val="00D116CF"/>
    <w:rsid w:val="00D1188F"/>
    <w:rsid w:val="00D11DB8"/>
    <w:rsid w:val="00D12765"/>
    <w:rsid w:val="00D12D87"/>
    <w:rsid w:val="00D12E01"/>
    <w:rsid w:val="00D13BA5"/>
    <w:rsid w:val="00D13EC7"/>
    <w:rsid w:val="00D13F3C"/>
    <w:rsid w:val="00D1471B"/>
    <w:rsid w:val="00D16024"/>
    <w:rsid w:val="00D17A93"/>
    <w:rsid w:val="00D17B4B"/>
    <w:rsid w:val="00D2002D"/>
    <w:rsid w:val="00D20901"/>
    <w:rsid w:val="00D20A74"/>
    <w:rsid w:val="00D210BA"/>
    <w:rsid w:val="00D21E7A"/>
    <w:rsid w:val="00D22F81"/>
    <w:rsid w:val="00D25A2E"/>
    <w:rsid w:val="00D25CA5"/>
    <w:rsid w:val="00D26053"/>
    <w:rsid w:val="00D26D09"/>
    <w:rsid w:val="00D27454"/>
    <w:rsid w:val="00D3017A"/>
    <w:rsid w:val="00D30D32"/>
    <w:rsid w:val="00D3157E"/>
    <w:rsid w:val="00D3161A"/>
    <w:rsid w:val="00D341C9"/>
    <w:rsid w:val="00D348A2"/>
    <w:rsid w:val="00D36D75"/>
    <w:rsid w:val="00D378B6"/>
    <w:rsid w:val="00D400CE"/>
    <w:rsid w:val="00D423AC"/>
    <w:rsid w:val="00D43557"/>
    <w:rsid w:val="00D45478"/>
    <w:rsid w:val="00D50D7E"/>
    <w:rsid w:val="00D51656"/>
    <w:rsid w:val="00D5209B"/>
    <w:rsid w:val="00D52620"/>
    <w:rsid w:val="00D52AE8"/>
    <w:rsid w:val="00D52CB5"/>
    <w:rsid w:val="00D52CDC"/>
    <w:rsid w:val="00D53420"/>
    <w:rsid w:val="00D537D9"/>
    <w:rsid w:val="00D53B3F"/>
    <w:rsid w:val="00D545B4"/>
    <w:rsid w:val="00D54E85"/>
    <w:rsid w:val="00D551D4"/>
    <w:rsid w:val="00D559DC"/>
    <w:rsid w:val="00D56883"/>
    <w:rsid w:val="00D56CB6"/>
    <w:rsid w:val="00D56E85"/>
    <w:rsid w:val="00D5700D"/>
    <w:rsid w:val="00D575AC"/>
    <w:rsid w:val="00D577BF"/>
    <w:rsid w:val="00D623AD"/>
    <w:rsid w:val="00D624C5"/>
    <w:rsid w:val="00D63244"/>
    <w:rsid w:val="00D63980"/>
    <w:rsid w:val="00D63B8D"/>
    <w:rsid w:val="00D64D8C"/>
    <w:rsid w:val="00D65753"/>
    <w:rsid w:val="00D65D53"/>
    <w:rsid w:val="00D666DD"/>
    <w:rsid w:val="00D672E3"/>
    <w:rsid w:val="00D673DE"/>
    <w:rsid w:val="00D67B31"/>
    <w:rsid w:val="00D67B34"/>
    <w:rsid w:val="00D703B3"/>
    <w:rsid w:val="00D711B3"/>
    <w:rsid w:val="00D737F5"/>
    <w:rsid w:val="00D73E88"/>
    <w:rsid w:val="00D745F8"/>
    <w:rsid w:val="00D7661B"/>
    <w:rsid w:val="00D77D4E"/>
    <w:rsid w:val="00D80A7D"/>
    <w:rsid w:val="00D80BF1"/>
    <w:rsid w:val="00D81AA3"/>
    <w:rsid w:val="00D820B1"/>
    <w:rsid w:val="00D83570"/>
    <w:rsid w:val="00D83659"/>
    <w:rsid w:val="00D837D3"/>
    <w:rsid w:val="00D83A52"/>
    <w:rsid w:val="00D83B82"/>
    <w:rsid w:val="00D8439B"/>
    <w:rsid w:val="00D8681F"/>
    <w:rsid w:val="00D8744C"/>
    <w:rsid w:val="00D878C4"/>
    <w:rsid w:val="00D878EA"/>
    <w:rsid w:val="00D87EBC"/>
    <w:rsid w:val="00D903F3"/>
    <w:rsid w:val="00D918EC"/>
    <w:rsid w:val="00D91EB0"/>
    <w:rsid w:val="00D92F5F"/>
    <w:rsid w:val="00D93D80"/>
    <w:rsid w:val="00D94493"/>
    <w:rsid w:val="00D951C0"/>
    <w:rsid w:val="00D956CC"/>
    <w:rsid w:val="00D95A14"/>
    <w:rsid w:val="00D95B6E"/>
    <w:rsid w:val="00D961B3"/>
    <w:rsid w:val="00D967D3"/>
    <w:rsid w:val="00D96F1E"/>
    <w:rsid w:val="00D97739"/>
    <w:rsid w:val="00D97C67"/>
    <w:rsid w:val="00DA127A"/>
    <w:rsid w:val="00DA1865"/>
    <w:rsid w:val="00DA198E"/>
    <w:rsid w:val="00DA1E51"/>
    <w:rsid w:val="00DA26A6"/>
    <w:rsid w:val="00DA3725"/>
    <w:rsid w:val="00DA4056"/>
    <w:rsid w:val="00DA4428"/>
    <w:rsid w:val="00DA553A"/>
    <w:rsid w:val="00DA55AC"/>
    <w:rsid w:val="00DA562D"/>
    <w:rsid w:val="00DA636A"/>
    <w:rsid w:val="00DA7988"/>
    <w:rsid w:val="00DB050F"/>
    <w:rsid w:val="00DB25F1"/>
    <w:rsid w:val="00DB3009"/>
    <w:rsid w:val="00DB3C2C"/>
    <w:rsid w:val="00DB4BFB"/>
    <w:rsid w:val="00DC1F9B"/>
    <w:rsid w:val="00DC34AA"/>
    <w:rsid w:val="00DC4084"/>
    <w:rsid w:val="00DC49B8"/>
    <w:rsid w:val="00DC53E0"/>
    <w:rsid w:val="00DC5857"/>
    <w:rsid w:val="00DC5CAB"/>
    <w:rsid w:val="00DC613C"/>
    <w:rsid w:val="00DC622E"/>
    <w:rsid w:val="00DC6288"/>
    <w:rsid w:val="00DC6F09"/>
    <w:rsid w:val="00DC73F9"/>
    <w:rsid w:val="00DC7F44"/>
    <w:rsid w:val="00DC7F9C"/>
    <w:rsid w:val="00DD0499"/>
    <w:rsid w:val="00DD287C"/>
    <w:rsid w:val="00DD2D4B"/>
    <w:rsid w:val="00DD2E79"/>
    <w:rsid w:val="00DD3B2C"/>
    <w:rsid w:val="00DD3EBF"/>
    <w:rsid w:val="00DD5A7D"/>
    <w:rsid w:val="00DD5DE2"/>
    <w:rsid w:val="00DD621C"/>
    <w:rsid w:val="00DD6AAB"/>
    <w:rsid w:val="00DD72C3"/>
    <w:rsid w:val="00DE0271"/>
    <w:rsid w:val="00DE027C"/>
    <w:rsid w:val="00DE1A1B"/>
    <w:rsid w:val="00DE2DBA"/>
    <w:rsid w:val="00DE3FBB"/>
    <w:rsid w:val="00DE5B86"/>
    <w:rsid w:val="00DE6058"/>
    <w:rsid w:val="00DE6928"/>
    <w:rsid w:val="00DE6CC2"/>
    <w:rsid w:val="00DE6E8B"/>
    <w:rsid w:val="00DE7002"/>
    <w:rsid w:val="00DE70D6"/>
    <w:rsid w:val="00DE7C44"/>
    <w:rsid w:val="00DF20E7"/>
    <w:rsid w:val="00DF2E51"/>
    <w:rsid w:val="00DF3714"/>
    <w:rsid w:val="00DF38BC"/>
    <w:rsid w:val="00DF3CE2"/>
    <w:rsid w:val="00DF3D42"/>
    <w:rsid w:val="00DF3E71"/>
    <w:rsid w:val="00DF3F73"/>
    <w:rsid w:val="00DF435F"/>
    <w:rsid w:val="00DF4447"/>
    <w:rsid w:val="00DF49A5"/>
    <w:rsid w:val="00DF4B2C"/>
    <w:rsid w:val="00DF5873"/>
    <w:rsid w:val="00DF5B66"/>
    <w:rsid w:val="00DF5BB6"/>
    <w:rsid w:val="00DF5BD5"/>
    <w:rsid w:val="00DF5E77"/>
    <w:rsid w:val="00DF6179"/>
    <w:rsid w:val="00E0003B"/>
    <w:rsid w:val="00E00632"/>
    <w:rsid w:val="00E00700"/>
    <w:rsid w:val="00E00803"/>
    <w:rsid w:val="00E009F0"/>
    <w:rsid w:val="00E00ABF"/>
    <w:rsid w:val="00E00B43"/>
    <w:rsid w:val="00E012AF"/>
    <w:rsid w:val="00E01F2D"/>
    <w:rsid w:val="00E0222A"/>
    <w:rsid w:val="00E02CD3"/>
    <w:rsid w:val="00E03EB8"/>
    <w:rsid w:val="00E04715"/>
    <w:rsid w:val="00E04A4A"/>
    <w:rsid w:val="00E04C7C"/>
    <w:rsid w:val="00E052B1"/>
    <w:rsid w:val="00E06A6D"/>
    <w:rsid w:val="00E06C13"/>
    <w:rsid w:val="00E070C6"/>
    <w:rsid w:val="00E0774C"/>
    <w:rsid w:val="00E07B93"/>
    <w:rsid w:val="00E10A71"/>
    <w:rsid w:val="00E10A84"/>
    <w:rsid w:val="00E10DDE"/>
    <w:rsid w:val="00E11A78"/>
    <w:rsid w:val="00E135E4"/>
    <w:rsid w:val="00E141B5"/>
    <w:rsid w:val="00E15018"/>
    <w:rsid w:val="00E1548D"/>
    <w:rsid w:val="00E1587B"/>
    <w:rsid w:val="00E16B0C"/>
    <w:rsid w:val="00E2018D"/>
    <w:rsid w:val="00E20DEC"/>
    <w:rsid w:val="00E2106E"/>
    <w:rsid w:val="00E21171"/>
    <w:rsid w:val="00E21CD5"/>
    <w:rsid w:val="00E21E0C"/>
    <w:rsid w:val="00E226B9"/>
    <w:rsid w:val="00E22D3D"/>
    <w:rsid w:val="00E22E59"/>
    <w:rsid w:val="00E2340F"/>
    <w:rsid w:val="00E2348D"/>
    <w:rsid w:val="00E2375F"/>
    <w:rsid w:val="00E260C4"/>
    <w:rsid w:val="00E31669"/>
    <w:rsid w:val="00E32DE4"/>
    <w:rsid w:val="00E342F0"/>
    <w:rsid w:val="00E34300"/>
    <w:rsid w:val="00E348C0"/>
    <w:rsid w:val="00E34D7C"/>
    <w:rsid w:val="00E35D4C"/>
    <w:rsid w:val="00E36306"/>
    <w:rsid w:val="00E3652D"/>
    <w:rsid w:val="00E3654A"/>
    <w:rsid w:val="00E37179"/>
    <w:rsid w:val="00E402E9"/>
    <w:rsid w:val="00E40C42"/>
    <w:rsid w:val="00E4262F"/>
    <w:rsid w:val="00E434CB"/>
    <w:rsid w:val="00E439C4"/>
    <w:rsid w:val="00E43A7C"/>
    <w:rsid w:val="00E44253"/>
    <w:rsid w:val="00E449D4"/>
    <w:rsid w:val="00E45CFF"/>
    <w:rsid w:val="00E461F3"/>
    <w:rsid w:val="00E4638B"/>
    <w:rsid w:val="00E47B30"/>
    <w:rsid w:val="00E50DF6"/>
    <w:rsid w:val="00E517E7"/>
    <w:rsid w:val="00E52233"/>
    <w:rsid w:val="00E5225A"/>
    <w:rsid w:val="00E52F7B"/>
    <w:rsid w:val="00E55ECD"/>
    <w:rsid w:val="00E5657C"/>
    <w:rsid w:val="00E57B6C"/>
    <w:rsid w:val="00E600EF"/>
    <w:rsid w:val="00E60266"/>
    <w:rsid w:val="00E60C02"/>
    <w:rsid w:val="00E61487"/>
    <w:rsid w:val="00E61644"/>
    <w:rsid w:val="00E619A8"/>
    <w:rsid w:val="00E61B92"/>
    <w:rsid w:val="00E61EB4"/>
    <w:rsid w:val="00E621B0"/>
    <w:rsid w:val="00E6244E"/>
    <w:rsid w:val="00E63190"/>
    <w:rsid w:val="00E63BA4"/>
    <w:rsid w:val="00E63F32"/>
    <w:rsid w:val="00E656BE"/>
    <w:rsid w:val="00E666D3"/>
    <w:rsid w:val="00E668C2"/>
    <w:rsid w:val="00E66B61"/>
    <w:rsid w:val="00E66E60"/>
    <w:rsid w:val="00E673BA"/>
    <w:rsid w:val="00E678D2"/>
    <w:rsid w:val="00E67C6D"/>
    <w:rsid w:val="00E71BBA"/>
    <w:rsid w:val="00E71D9D"/>
    <w:rsid w:val="00E73CB0"/>
    <w:rsid w:val="00E74BE2"/>
    <w:rsid w:val="00E74CB2"/>
    <w:rsid w:val="00E76748"/>
    <w:rsid w:val="00E8003B"/>
    <w:rsid w:val="00E80040"/>
    <w:rsid w:val="00E809B9"/>
    <w:rsid w:val="00E8141F"/>
    <w:rsid w:val="00E8169A"/>
    <w:rsid w:val="00E818C9"/>
    <w:rsid w:val="00E81C64"/>
    <w:rsid w:val="00E820F0"/>
    <w:rsid w:val="00E8216A"/>
    <w:rsid w:val="00E82A21"/>
    <w:rsid w:val="00E8323A"/>
    <w:rsid w:val="00E836E2"/>
    <w:rsid w:val="00E83C87"/>
    <w:rsid w:val="00E83EA1"/>
    <w:rsid w:val="00E840F8"/>
    <w:rsid w:val="00E8422E"/>
    <w:rsid w:val="00E852C2"/>
    <w:rsid w:val="00E856A1"/>
    <w:rsid w:val="00E86870"/>
    <w:rsid w:val="00E87436"/>
    <w:rsid w:val="00E879F6"/>
    <w:rsid w:val="00E87A6B"/>
    <w:rsid w:val="00E87D77"/>
    <w:rsid w:val="00E9017B"/>
    <w:rsid w:val="00E902B8"/>
    <w:rsid w:val="00E90823"/>
    <w:rsid w:val="00E90DD4"/>
    <w:rsid w:val="00E9184A"/>
    <w:rsid w:val="00E92675"/>
    <w:rsid w:val="00E9281F"/>
    <w:rsid w:val="00E93D7B"/>
    <w:rsid w:val="00E94201"/>
    <w:rsid w:val="00E94832"/>
    <w:rsid w:val="00E956E1"/>
    <w:rsid w:val="00E95907"/>
    <w:rsid w:val="00E95922"/>
    <w:rsid w:val="00E95F0E"/>
    <w:rsid w:val="00E95F1C"/>
    <w:rsid w:val="00E96A69"/>
    <w:rsid w:val="00E974F8"/>
    <w:rsid w:val="00E97769"/>
    <w:rsid w:val="00E97CCF"/>
    <w:rsid w:val="00EA08D1"/>
    <w:rsid w:val="00EA0A41"/>
    <w:rsid w:val="00EA12B6"/>
    <w:rsid w:val="00EA18D3"/>
    <w:rsid w:val="00EA2B94"/>
    <w:rsid w:val="00EA3F1B"/>
    <w:rsid w:val="00EA4F67"/>
    <w:rsid w:val="00EA6412"/>
    <w:rsid w:val="00EA680D"/>
    <w:rsid w:val="00EA6D90"/>
    <w:rsid w:val="00EA6DD6"/>
    <w:rsid w:val="00EA7573"/>
    <w:rsid w:val="00EA763D"/>
    <w:rsid w:val="00EA7AD5"/>
    <w:rsid w:val="00EA7F16"/>
    <w:rsid w:val="00EB0A1E"/>
    <w:rsid w:val="00EB0D68"/>
    <w:rsid w:val="00EB0F06"/>
    <w:rsid w:val="00EB12F3"/>
    <w:rsid w:val="00EB1E79"/>
    <w:rsid w:val="00EB2505"/>
    <w:rsid w:val="00EB39EF"/>
    <w:rsid w:val="00EB5526"/>
    <w:rsid w:val="00EB5C0F"/>
    <w:rsid w:val="00EB64AE"/>
    <w:rsid w:val="00EB6D15"/>
    <w:rsid w:val="00EB7BCB"/>
    <w:rsid w:val="00EC0874"/>
    <w:rsid w:val="00EC0A7A"/>
    <w:rsid w:val="00EC0E62"/>
    <w:rsid w:val="00EC198A"/>
    <w:rsid w:val="00EC21A8"/>
    <w:rsid w:val="00EC3846"/>
    <w:rsid w:val="00EC4250"/>
    <w:rsid w:val="00EC4B94"/>
    <w:rsid w:val="00EC4F6F"/>
    <w:rsid w:val="00EC63C0"/>
    <w:rsid w:val="00ED0937"/>
    <w:rsid w:val="00ED16D1"/>
    <w:rsid w:val="00ED1716"/>
    <w:rsid w:val="00ED1EEA"/>
    <w:rsid w:val="00ED3EE0"/>
    <w:rsid w:val="00ED3F74"/>
    <w:rsid w:val="00ED4001"/>
    <w:rsid w:val="00ED4223"/>
    <w:rsid w:val="00ED45BE"/>
    <w:rsid w:val="00ED4C68"/>
    <w:rsid w:val="00ED4FF2"/>
    <w:rsid w:val="00ED5895"/>
    <w:rsid w:val="00ED60A7"/>
    <w:rsid w:val="00ED6695"/>
    <w:rsid w:val="00ED6995"/>
    <w:rsid w:val="00EE088E"/>
    <w:rsid w:val="00EE0C8A"/>
    <w:rsid w:val="00EE0D99"/>
    <w:rsid w:val="00EE143E"/>
    <w:rsid w:val="00EE1523"/>
    <w:rsid w:val="00EE16E7"/>
    <w:rsid w:val="00EE2014"/>
    <w:rsid w:val="00EE3447"/>
    <w:rsid w:val="00EE3A46"/>
    <w:rsid w:val="00EE41AB"/>
    <w:rsid w:val="00EE520D"/>
    <w:rsid w:val="00EE5417"/>
    <w:rsid w:val="00EE5EE3"/>
    <w:rsid w:val="00EE6604"/>
    <w:rsid w:val="00EE707A"/>
    <w:rsid w:val="00EE7FBB"/>
    <w:rsid w:val="00EF1B6F"/>
    <w:rsid w:val="00EF1EEA"/>
    <w:rsid w:val="00EF3C82"/>
    <w:rsid w:val="00EF47EC"/>
    <w:rsid w:val="00EF4DD3"/>
    <w:rsid w:val="00EF551F"/>
    <w:rsid w:val="00EF5A91"/>
    <w:rsid w:val="00EF5D8B"/>
    <w:rsid w:val="00EF62D0"/>
    <w:rsid w:val="00EF65BB"/>
    <w:rsid w:val="00EF673F"/>
    <w:rsid w:val="00EF70E7"/>
    <w:rsid w:val="00F00084"/>
    <w:rsid w:val="00F000BB"/>
    <w:rsid w:val="00F00A3E"/>
    <w:rsid w:val="00F012A5"/>
    <w:rsid w:val="00F01473"/>
    <w:rsid w:val="00F021F7"/>
    <w:rsid w:val="00F030D1"/>
    <w:rsid w:val="00F03117"/>
    <w:rsid w:val="00F0359E"/>
    <w:rsid w:val="00F040DE"/>
    <w:rsid w:val="00F0485A"/>
    <w:rsid w:val="00F04DCA"/>
    <w:rsid w:val="00F05742"/>
    <w:rsid w:val="00F067F1"/>
    <w:rsid w:val="00F10201"/>
    <w:rsid w:val="00F10884"/>
    <w:rsid w:val="00F10B54"/>
    <w:rsid w:val="00F10DF5"/>
    <w:rsid w:val="00F11ACA"/>
    <w:rsid w:val="00F12292"/>
    <w:rsid w:val="00F124A1"/>
    <w:rsid w:val="00F1294B"/>
    <w:rsid w:val="00F1397A"/>
    <w:rsid w:val="00F14945"/>
    <w:rsid w:val="00F154C7"/>
    <w:rsid w:val="00F15710"/>
    <w:rsid w:val="00F16580"/>
    <w:rsid w:val="00F16751"/>
    <w:rsid w:val="00F173A1"/>
    <w:rsid w:val="00F176C0"/>
    <w:rsid w:val="00F20AF4"/>
    <w:rsid w:val="00F22F34"/>
    <w:rsid w:val="00F23C9C"/>
    <w:rsid w:val="00F251B6"/>
    <w:rsid w:val="00F25F7B"/>
    <w:rsid w:val="00F26737"/>
    <w:rsid w:val="00F27AB8"/>
    <w:rsid w:val="00F31218"/>
    <w:rsid w:val="00F31F1D"/>
    <w:rsid w:val="00F322BE"/>
    <w:rsid w:val="00F33018"/>
    <w:rsid w:val="00F331C8"/>
    <w:rsid w:val="00F33540"/>
    <w:rsid w:val="00F336C5"/>
    <w:rsid w:val="00F33EB3"/>
    <w:rsid w:val="00F34989"/>
    <w:rsid w:val="00F35D10"/>
    <w:rsid w:val="00F362DD"/>
    <w:rsid w:val="00F36E75"/>
    <w:rsid w:val="00F37F03"/>
    <w:rsid w:val="00F4178A"/>
    <w:rsid w:val="00F42146"/>
    <w:rsid w:val="00F422AD"/>
    <w:rsid w:val="00F42623"/>
    <w:rsid w:val="00F43287"/>
    <w:rsid w:val="00F43C56"/>
    <w:rsid w:val="00F44161"/>
    <w:rsid w:val="00F441D6"/>
    <w:rsid w:val="00F4488A"/>
    <w:rsid w:val="00F44F9E"/>
    <w:rsid w:val="00F4534A"/>
    <w:rsid w:val="00F46539"/>
    <w:rsid w:val="00F46E30"/>
    <w:rsid w:val="00F476EB"/>
    <w:rsid w:val="00F479FF"/>
    <w:rsid w:val="00F50129"/>
    <w:rsid w:val="00F50845"/>
    <w:rsid w:val="00F519B9"/>
    <w:rsid w:val="00F51CB0"/>
    <w:rsid w:val="00F51E45"/>
    <w:rsid w:val="00F53105"/>
    <w:rsid w:val="00F54A71"/>
    <w:rsid w:val="00F55540"/>
    <w:rsid w:val="00F55F47"/>
    <w:rsid w:val="00F56058"/>
    <w:rsid w:val="00F564B5"/>
    <w:rsid w:val="00F600BE"/>
    <w:rsid w:val="00F60D4A"/>
    <w:rsid w:val="00F611B7"/>
    <w:rsid w:val="00F613F0"/>
    <w:rsid w:val="00F61635"/>
    <w:rsid w:val="00F62055"/>
    <w:rsid w:val="00F62713"/>
    <w:rsid w:val="00F62E5A"/>
    <w:rsid w:val="00F64CCE"/>
    <w:rsid w:val="00F661AF"/>
    <w:rsid w:val="00F6632E"/>
    <w:rsid w:val="00F66CE3"/>
    <w:rsid w:val="00F67382"/>
    <w:rsid w:val="00F673B9"/>
    <w:rsid w:val="00F67AA6"/>
    <w:rsid w:val="00F67D12"/>
    <w:rsid w:val="00F67FF3"/>
    <w:rsid w:val="00F71341"/>
    <w:rsid w:val="00F71A37"/>
    <w:rsid w:val="00F722E7"/>
    <w:rsid w:val="00F724C0"/>
    <w:rsid w:val="00F72703"/>
    <w:rsid w:val="00F72FDB"/>
    <w:rsid w:val="00F73AA1"/>
    <w:rsid w:val="00F74B6C"/>
    <w:rsid w:val="00F75B6E"/>
    <w:rsid w:val="00F75CD0"/>
    <w:rsid w:val="00F7610B"/>
    <w:rsid w:val="00F76299"/>
    <w:rsid w:val="00F77136"/>
    <w:rsid w:val="00F802A6"/>
    <w:rsid w:val="00F82C80"/>
    <w:rsid w:val="00F830D3"/>
    <w:rsid w:val="00F830F9"/>
    <w:rsid w:val="00F8323D"/>
    <w:rsid w:val="00F84260"/>
    <w:rsid w:val="00F851B2"/>
    <w:rsid w:val="00F859E7"/>
    <w:rsid w:val="00F8602A"/>
    <w:rsid w:val="00F8695E"/>
    <w:rsid w:val="00F86C31"/>
    <w:rsid w:val="00F87A0F"/>
    <w:rsid w:val="00F87A9E"/>
    <w:rsid w:val="00F87B67"/>
    <w:rsid w:val="00F90541"/>
    <w:rsid w:val="00F90B84"/>
    <w:rsid w:val="00F91BAC"/>
    <w:rsid w:val="00F91DF3"/>
    <w:rsid w:val="00F92FE0"/>
    <w:rsid w:val="00F93787"/>
    <w:rsid w:val="00F93E65"/>
    <w:rsid w:val="00F94874"/>
    <w:rsid w:val="00F95EAA"/>
    <w:rsid w:val="00F96567"/>
    <w:rsid w:val="00F9668A"/>
    <w:rsid w:val="00F96C82"/>
    <w:rsid w:val="00F96F99"/>
    <w:rsid w:val="00F978C0"/>
    <w:rsid w:val="00F979A2"/>
    <w:rsid w:val="00F97A19"/>
    <w:rsid w:val="00F97DF5"/>
    <w:rsid w:val="00FA1347"/>
    <w:rsid w:val="00FA1901"/>
    <w:rsid w:val="00FA30AA"/>
    <w:rsid w:val="00FA3B6F"/>
    <w:rsid w:val="00FA437B"/>
    <w:rsid w:val="00FA4B46"/>
    <w:rsid w:val="00FA7940"/>
    <w:rsid w:val="00FB08A4"/>
    <w:rsid w:val="00FB0A2F"/>
    <w:rsid w:val="00FB131A"/>
    <w:rsid w:val="00FB138D"/>
    <w:rsid w:val="00FB1AAC"/>
    <w:rsid w:val="00FB1B7D"/>
    <w:rsid w:val="00FB2558"/>
    <w:rsid w:val="00FB287A"/>
    <w:rsid w:val="00FB2B46"/>
    <w:rsid w:val="00FB2ED3"/>
    <w:rsid w:val="00FB484F"/>
    <w:rsid w:val="00FB4A27"/>
    <w:rsid w:val="00FB4D5B"/>
    <w:rsid w:val="00FB4E06"/>
    <w:rsid w:val="00FB61DF"/>
    <w:rsid w:val="00FB6A29"/>
    <w:rsid w:val="00FB6AD7"/>
    <w:rsid w:val="00FB6D7F"/>
    <w:rsid w:val="00FC0BB5"/>
    <w:rsid w:val="00FC0DDB"/>
    <w:rsid w:val="00FC1402"/>
    <w:rsid w:val="00FC163F"/>
    <w:rsid w:val="00FC1C8C"/>
    <w:rsid w:val="00FC2338"/>
    <w:rsid w:val="00FC244E"/>
    <w:rsid w:val="00FC35C4"/>
    <w:rsid w:val="00FC4047"/>
    <w:rsid w:val="00FC4879"/>
    <w:rsid w:val="00FC4ABF"/>
    <w:rsid w:val="00FC5E98"/>
    <w:rsid w:val="00FC6DEC"/>
    <w:rsid w:val="00FC6F6D"/>
    <w:rsid w:val="00FD2348"/>
    <w:rsid w:val="00FD34FF"/>
    <w:rsid w:val="00FD394E"/>
    <w:rsid w:val="00FD468B"/>
    <w:rsid w:val="00FD54D9"/>
    <w:rsid w:val="00FD5D7D"/>
    <w:rsid w:val="00FD6CF1"/>
    <w:rsid w:val="00FD7620"/>
    <w:rsid w:val="00FD7740"/>
    <w:rsid w:val="00FE003F"/>
    <w:rsid w:val="00FE1140"/>
    <w:rsid w:val="00FE211B"/>
    <w:rsid w:val="00FE403E"/>
    <w:rsid w:val="00FE4AF2"/>
    <w:rsid w:val="00FE50C6"/>
    <w:rsid w:val="00FE56FB"/>
    <w:rsid w:val="00FE5889"/>
    <w:rsid w:val="00FE79DF"/>
    <w:rsid w:val="00FE7B77"/>
    <w:rsid w:val="00FF0B73"/>
    <w:rsid w:val="00FF18A7"/>
    <w:rsid w:val="00FF2D3F"/>
    <w:rsid w:val="00FF31E3"/>
    <w:rsid w:val="00FF3F0F"/>
    <w:rsid w:val="00FF47D7"/>
    <w:rsid w:val="00FF4C7E"/>
    <w:rsid w:val="00FF6ADE"/>
    <w:rsid w:val="00FF6DAA"/>
    <w:rsid w:val="00FF7258"/>
    <w:rsid w:val="00FF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39"/>
    <w:lsdException w:name="footnote text" w:uiPriority="0"/>
    <w:lsdException w:name="annotation text" w:uiPriority="0"/>
    <w:lsdException w:name="header" w:uiPriority="0"/>
    <w:lsdException w:name="index heading" w:uiPriority="0" w:qFormat="1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 w:qFormat="1"/>
    <w:lsdException w:name="HTML Preformatted" w:uiPriority="0"/>
    <w:lsdException w:name="Balloon Text" w:uiPriority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1F027B"/>
  </w:style>
  <w:style w:type="paragraph" w:styleId="10">
    <w:name w:val="heading 1"/>
    <w:basedOn w:val="a4"/>
    <w:next w:val="a4"/>
    <w:link w:val="11"/>
    <w:qFormat/>
    <w:rsid w:val="00BC01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20">
    <w:name w:val="heading 2"/>
    <w:basedOn w:val="a4"/>
    <w:next w:val="a4"/>
    <w:link w:val="21"/>
    <w:unhideWhenUsed/>
    <w:qFormat/>
    <w:rsid w:val="00081B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0">
    <w:name w:val="heading 3"/>
    <w:basedOn w:val="a4"/>
    <w:next w:val="a4"/>
    <w:link w:val="31"/>
    <w:unhideWhenUsed/>
    <w:qFormat/>
    <w:rsid w:val="00081B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0">
    <w:name w:val="heading 4"/>
    <w:basedOn w:val="a4"/>
    <w:next w:val="a4"/>
    <w:link w:val="41"/>
    <w:uiPriority w:val="9"/>
    <w:unhideWhenUsed/>
    <w:qFormat/>
    <w:rsid w:val="008132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5">
    <w:name w:val="heading 5"/>
    <w:basedOn w:val="a4"/>
    <w:next w:val="a4"/>
    <w:link w:val="50"/>
    <w:uiPriority w:val="9"/>
    <w:semiHidden/>
    <w:unhideWhenUsed/>
    <w:qFormat/>
    <w:rsid w:val="00A8766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60">
    <w:name w:val="heading 6"/>
    <w:basedOn w:val="a4"/>
    <w:next w:val="a4"/>
    <w:link w:val="61"/>
    <w:qFormat/>
    <w:rsid w:val="00661ED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9">
    <w:name w:val="heading 9"/>
    <w:basedOn w:val="a4"/>
    <w:next w:val="a4"/>
    <w:link w:val="90"/>
    <w:uiPriority w:val="9"/>
    <w:qFormat/>
    <w:rsid w:val="00661ED9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link w:val="a9"/>
    <w:unhideWhenUsed/>
    <w:rsid w:val="0054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5"/>
    <w:link w:val="a8"/>
    <w:rsid w:val="00541D82"/>
  </w:style>
  <w:style w:type="paragraph" w:styleId="aa">
    <w:name w:val="footer"/>
    <w:basedOn w:val="a4"/>
    <w:link w:val="ab"/>
    <w:uiPriority w:val="99"/>
    <w:unhideWhenUsed/>
    <w:rsid w:val="0054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5"/>
    <w:link w:val="aa"/>
    <w:uiPriority w:val="99"/>
    <w:rsid w:val="00541D82"/>
  </w:style>
  <w:style w:type="paragraph" w:styleId="ac">
    <w:name w:val="footnote text"/>
    <w:basedOn w:val="a4"/>
    <w:link w:val="ad"/>
    <w:unhideWhenUsed/>
    <w:rsid w:val="00206825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5"/>
    <w:link w:val="ac"/>
    <w:rsid w:val="00206825"/>
    <w:rPr>
      <w:sz w:val="20"/>
      <w:szCs w:val="20"/>
    </w:rPr>
  </w:style>
  <w:style w:type="character" w:styleId="ae">
    <w:name w:val="footnote reference"/>
    <w:basedOn w:val="a5"/>
    <w:unhideWhenUsed/>
    <w:rsid w:val="00206825"/>
    <w:rPr>
      <w:vertAlign w:val="superscript"/>
    </w:rPr>
  </w:style>
  <w:style w:type="paragraph" w:styleId="af">
    <w:name w:val="List Paragraph"/>
    <w:aliases w:val="Абзац2,Абзац 2,List Paragraph,Заголовок 3 Шелестов1,ТЗ список,Абзац списка нумерованный,Заголовок мой1"/>
    <w:basedOn w:val="a4"/>
    <w:link w:val="af0"/>
    <w:uiPriority w:val="34"/>
    <w:qFormat/>
    <w:rsid w:val="00E60C02"/>
    <w:pPr>
      <w:ind w:left="720"/>
      <w:contextualSpacing/>
    </w:pPr>
  </w:style>
  <w:style w:type="table" w:styleId="af1">
    <w:name w:val="Table Grid"/>
    <w:basedOn w:val="a6"/>
    <w:rsid w:val="008A0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basedOn w:val="a5"/>
    <w:unhideWhenUsed/>
    <w:rsid w:val="00B57594"/>
    <w:rPr>
      <w:sz w:val="16"/>
      <w:szCs w:val="16"/>
    </w:rPr>
  </w:style>
  <w:style w:type="paragraph" w:styleId="af3">
    <w:name w:val="annotation text"/>
    <w:basedOn w:val="a4"/>
    <w:link w:val="af4"/>
    <w:unhideWhenUsed/>
    <w:rsid w:val="00B57594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5"/>
    <w:link w:val="af3"/>
    <w:rsid w:val="00B57594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unhideWhenUsed/>
    <w:rsid w:val="00B5759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rsid w:val="00B57594"/>
    <w:rPr>
      <w:b/>
      <w:bCs/>
      <w:sz w:val="20"/>
      <w:szCs w:val="20"/>
    </w:rPr>
  </w:style>
  <w:style w:type="paragraph" w:styleId="af7">
    <w:name w:val="Balloon Text"/>
    <w:basedOn w:val="a4"/>
    <w:link w:val="af8"/>
    <w:unhideWhenUsed/>
    <w:qFormat/>
    <w:rsid w:val="00B57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5"/>
    <w:link w:val="af7"/>
    <w:qFormat/>
    <w:rsid w:val="00B57594"/>
    <w:rPr>
      <w:rFonts w:ascii="Segoe UI" w:hAnsi="Segoe UI" w:cs="Segoe UI"/>
      <w:sz w:val="18"/>
      <w:szCs w:val="18"/>
    </w:rPr>
  </w:style>
  <w:style w:type="character" w:customStyle="1" w:styleId="11">
    <w:name w:val="Заголовок 1 Знак"/>
    <w:basedOn w:val="a5"/>
    <w:link w:val="10"/>
    <w:rsid w:val="00BC0103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af9">
    <w:name w:val="TOC Heading"/>
    <w:basedOn w:val="10"/>
    <w:next w:val="a4"/>
    <w:uiPriority w:val="39"/>
    <w:qFormat/>
    <w:rsid w:val="00BC0103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2">
    <w:name w:val="Абзац списка1"/>
    <w:basedOn w:val="a4"/>
    <w:rsid w:val="00BC0103"/>
    <w:pPr>
      <w:suppressAutoHyphens/>
      <w:spacing w:after="0" w:line="276" w:lineRule="auto"/>
      <w:ind w:left="720"/>
    </w:pPr>
    <w:rPr>
      <w:rFonts w:ascii="Calibri" w:eastAsia="Calibri" w:hAnsi="Calibri" w:cs="Times New Roman"/>
      <w:kern w:val="1"/>
      <w:lang w:eastAsia="ar-SA"/>
    </w:rPr>
  </w:style>
  <w:style w:type="character" w:customStyle="1" w:styleId="21">
    <w:name w:val="Заголовок 2 Знак"/>
    <w:basedOn w:val="a5"/>
    <w:link w:val="20"/>
    <w:rsid w:val="00081BD2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1">
    <w:name w:val="Заголовок 3 Знак"/>
    <w:basedOn w:val="a5"/>
    <w:link w:val="30"/>
    <w:rsid w:val="00081BD2"/>
    <w:rPr>
      <w:rFonts w:asciiTheme="majorHAnsi" w:eastAsiaTheme="majorEastAsia" w:hAnsiTheme="majorHAnsi" w:cstheme="majorBidi"/>
      <w:b/>
      <w:bCs/>
      <w:color w:val="DDDDDD" w:themeColor="accent1"/>
    </w:rPr>
  </w:style>
  <w:style w:type="paragraph" w:customStyle="1" w:styleId="afa">
    <w:name w:val="ох"/>
    <w:basedOn w:val="a4"/>
    <w:link w:val="afb"/>
    <w:qFormat/>
    <w:rsid w:val="00081BD2"/>
    <w:pPr>
      <w:widowControl w:val="0"/>
      <w:autoSpaceDE w:val="0"/>
      <w:autoSpaceDN w:val="0"/>
      <w:adjustRightInd w:val="0"/>
      <w:spacing w:after="0" w:line="264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ох Знак"/>
    <w:basedOn w:val="a5"/>
    <w:link w:val="afa"/>
    <w:rsid w:val="00081B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1."/>
    <w:basedOn w:val="10"/>
    <w:link w:val="14"/>
    <w:qFormat/>
    <w:rsid w:val="00762A51"/>
    <w:pPr>
      <w:spacing w:before="0" w:line="360" w:lineRule="auto"/>
      <w:jc w:val="center"/>
    </w:pPr>
    <w:rPr>
      <w:rFonts w:ascii="Times New Roman" w:hAnsi="Times New Roman"/>
      <w:b/>
      <w:color w:val="auto"/>
      <w:szCs w:val="28"/>
    </w:rPr>
  </w:style>
  <w:style w:type="paragraph" w:customStyle="1" w:styleId="110">
    <w:name w:val="1.1"/>
    <w:basedOn w:val="20"/>
    <w:link w:val="111"/>
    <w:qFormat/>
    <w:rsid w:val="00762A51"/>
    <w:pPr>
      <w:spacing w:before="0" w:line="360" w:lineRule="auto"/>
      <w:jc w:val="both"/>
    </w:pPr>
    <w:rPr>
      <w:rFonts w:ascii="Times New Roman" w:hAnsi="Times New Roman" w:cs="Times New Roman"/>
      <w:b w:val="0"/>
      <w:color w:val="auto"/>
      <w:sz w:val="32"/>
      <w:szCs w:val="28"/>
    </w:rPr>
  </w:style>
  <w:style w:type="character" w:customStyle="1" w:styleId="14">
    <w:name w:val="1. Знак"/>
    <w:basedOn w:val="11"/>
    <w:link w:val="13"/>
    <w:rsid w:val="00762A51"/>
    <w:rPr>
      <w:rFonts w:ascii="Times New Roman" w:eastAsiaTheme="majorEastAsia" w:hAnsi="Times New Roman" w:cstheme="majorBidi"/>
      <w:b/>
      <w:color w:val="A5A5A5" w:themeColor="accent1" w:themeShade="BF"/>
      <w:sz w:val="32"/>
      <w:szCs w:val="28"/>
    </w:rPr>
  </w:style>
  <w:style w:type="paragraph" w:customStyle="1" w:styleId="1110">
    <w:name w:val="1.1.1"/>
    <w:basedOn w:val="30"/>
    <w:link w:val="1111"/>
    <w:rsid w:val="00663895"/>
    <w:pPr>
      <w:ind w:firstLine="567"/>
    </w:pPr>
    <w:rPr>
      <w:rFonts w:ascii="Times New Roman" w:hAnsi="Times New Roman"/>
      <w:b w:val="0"/>
      <w:i/>
      <w:color w:val="002060"/>
      <w:sz w:val="24"/>
      <w:szCs w:val="24"/>
    </w:rPr>
  </w:style>
  <w:style w:type="character" w:customStyle="1" w:styleId="111">
    <w:name w:val="1.1 Знак"/>
    <w:basedOn w:val="21"/>
    <w:link w:val="110"/>
    <w:rsid w:val="00762A51"/>
    <w:rPr>
      <w:rFonts w:ascii="Times New Roman" w:eastAsiaTheme="majorEastAsia" w:hAnsi="Times New Roman" w:cs="Times New Roman"/>
      <w:b w:val="0"/>
      <w:bCs/>
      <w:color w:val="DDDDDD" w:themeColor="accent1"/>
      <w:sz w:val="32"/>
      <w:szCs w:val="28"/>
    </w:rPr>
  </w:style>
  <w:style w:type="paragraph" w:styleId="15">
    <w:name w:val="toc 1"/>
    <w:basedOn w:val="a4"/>
    <w:next w:val="a4"/>
    <w:autoRedefine/>
    <w:uiPriority w:val="39"/>
    <w:unhideWhenUsed/>
    <w:rsid w:val="0089010F"/>
    <w:pPr>
      <w:spacing w:after="100"/>
    </w:pPr>
    <w:rPr>
      <w:rFonts w:ascii="Times New Roman" w:hAnsi="Times New Roman"/>
      <w:sz w:val="26"/>
    </w:rPr>
  </w:style>
  <w:style w:type="character" w:customStyle="1" w:styleId="1111">
    <w:name w:val="1.1.1 Знак"/>
    <w:basedOn w:val="31"/>
    <w:link w:val="1110"/>
    <w:rsid w:val="00663895"/>
    <w:rPr>
      <w:rFonts w:ascii="Times New Roman" w:eastAsiaTheme="majorEastAsia" w:hAnsi="Times New Roman" w:cstheme="majorBidi"/>
      <w:b w:val="0"/>
      <w:bCs/>
      <w:i/>
      <w:color w:val="002060"/>
      <w:sz w:val="24"/>
      <w:szCs w:val="24"/>
    </w:rPr>
  </w:style>
  <w:style w:type="paragraph" w:styleId="22">
    <w:name w:val="toc 2"/>
    <w:basedOn w:val="a4"/>
    <w:next w:val="a4"/>
    <w:autoRedefine/>
    <w:uiPriority w:val="39"/>
    <w:unhideWhenUsed/>
    <w:rsid w:val="00130122"/>
    <w:pPr>
      <w:spacing w:after="100"/>
      <w:ind w:left="220"/>
    </w:pPr>
    <w:rPr>
      <w:rFonts w:ascii="Times New Roman" w:hAnsi="Times New Roman"/>
      <w:sz w:val="26"/>
    </w:rPr>
  </w:style>
  <w:style w:type="paragraph" w:styleId="32">
    <w:name w:val="toc 3"/>
    <w:basedOn w:val="a4"/>
    <w:next w:val="a4"/>
    <w:autoRedefine/>
    <w:uiPriority w:val="39"/>
    <w:unhideWhenUsed/>
    <w:rsid w:val="00870FD3"/>
    <w:pPr>
      <w:tabs>
        <w:tab w:val="right" w:leader="dot" w:pos="10195"/>
      </w:tabs>
      <w:spacing w:after="100"/>
      <w:ind w:left="284"/>
    </w:pPr>
    <w:rPr>
      <w:rFonts w:ascii="Times New Roman" w:hAnsi="Times New Roman"/>
      <w:sz w:val="26"/>
    </w:rPr>
  </w:style>
  <w:style w:type="character" w:styleId="afc">
    <w:name w:val="Hyperlink"/>
    <w:basedOn w:val="a5"/>
    <w:uiPriority w:val="99"/>
    <w:unhideWhenUsed/>
    <w:rsid w:val="00696CB0"/>
    <w:rPr>
      <w:color w:val="5F5F5F" w:themeColor="hyperlink"/>
      <w:u w:val="single"/>
    </w:rPr>
  </w:style>
  <w:style w:type="paragraph" w:customStyle="1" w:styleId="16">
    <w:name w:val="Стиль1"/>
    <w:basedOn w:val="110"/>
    <w:link w:val="17"/>
    <w:uiPriority w:val="99"/>
    <w:qFormat/>
    <w:rsid w:val="000F43E2"/>
  </w:style>
  <w:style w:type="paragraph" w:customStyle="1" w:styleId="1112">
    <w:name w:val="1.1.1."/>
    <w:basedOn w:val="1110"/>
    <w:link w:val="1113"/>
    <w:qFormat/>
    <w:rsid w:val="00762A51"/>
    <w:pPr>
      <w:spacing w:before="0" w:line="360" w:lineRule="auto"/>
    </w:pPr>
    <w:rPr>
      <w:color w:val="auto"/>
      <w:sz w:val="32"/>
      <w:szCs w:val="28"/>
    </w:rPr>
  </w:style>
  <w:style w:type="character" w:customStyle="1" w:styleId="17">
    <w:name w:val="Стиль1 Знак"/>
    <w:basedOn w:val="111"/>
    <w:link w:val="16"/>
    <w:rsid w:val="000F43E2"/>
    <w:rPr>
      <w:rFonts w:ascii="Times New Roman" w:eastAsiaTheme="majorEastAsia" w:hAnsi="Times New Roman" w:cs="Times New Roman"/>
      <w:b w:val="0"/>
      <w:bCs/>
      <w:color w:val="002060"/>
      <w:sz w:val="28"/>
      <w:szCs w:val="28"/>
    </w:rPr>
  </w:style>
  <w:style w:type="paragraph" w:customStyle="1" w:styleId="000">
    <w:name w:val="000"/>
    <w:basedOn w:val="a4"/>
    <w:link w:val="0000"/>
    <w:qFormat/>
    <w:rsid w:val="001A48BD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1113">
    <w:name w:val="1.1.1. Знак"/>
    <w:basedOn w:val="1111"/>
    <w:link w:val="1112"/>
    <w:rsid w:val="00762A51"/>
    <w:rPr>
      <w:rFonts w:ascii="Times New Roman" w:eastAsiaTheme="majorEastAsia" w:hAnsi="Times New Roman" w:cstheme="majorBidi"/>
      <w:b w:val="0"/>
      <w:bCs/>
      <w:i/>
      <w:color w:val="002060"/>
      <w:sz w:val="32"/>
      <w:szCs w:val="28"/>
    </w:rPr>
  </w:style>
  <w:style w:type="paragraph" w:customStyle="1" w:styleId="---">
    <w:name w:val="---"/>
    <w:basedOn w:val="af"/>
    <w:link w:val="---0"/>
    <w:autoRedefine/>
    <w:qFormat/>
    <w:rsid w:val="00FB2ED3"/>
    <w:pPr>
      <w:numPr>
        <w:numId w:val="3"/>
      </w:numPr>
      <w:spacing w:after="0" w:line="360" w:lineRule="auto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0000">
    <w:name w:val="000 Знак"/>
    <w:basedOn w:val="a5"/>
    <w:link w:val="000"/>
    <w:rsid w:val="001A48BD"/>
    <w:rPr>
      <w:rFonts w:ascii="Times New Roman" w:hAnsi="Times New Roman" w:cs="Times New Roman"/>
      <w:sz w:val="28"/>
      <w:szCs w:val="24"/>
    </w:rPr>
  </w:style>
  <w:style w:type="paragraph" w:customStyle="1" w:styleId="S">
    <w:name w:val="S_Таблица"/>
    <w:basedOn w:val="a4"/>
    <w:autoRedefine/>
    <w:rsid w:val="00106869"/>
    <w:pPr>
      <w:numPr>
        <w:numId w:val="1"/>
      </w:numPr>
      <w:spacing w:after="0" w:line="360" w:lineRule="auto"/>
      <w:jc w:val="right"/>
    </w:pPr>
    <w:rPr>
      <w:rFonts w:ascii="Times New Roman" w:eastAsia="Calibri" w:hAnsi="Times New Roman" w:cs="Times New Roman"/>
      <w:b/>
      <w:color w:val="000000"/>
      <w:sz w:val="24"/>
      <w:szCs w:val="24"/>
      <w:lang w:eastAsia="ru-RU"/>
    </w:rPr>
  </w:style>
  <w:style w:type="character" w:customStyle="1" w:styleId="af0">
    <w:name w:val="Абзац списка Знак"/>
    <w:aliases w:val="Абзац2 Знак,Абзац 2 Знак,List Paragraph Знак,Заголовок 3 Шелестов1 Знак,ТЗ список Знак,Абзац списка нумерованный Знак,Заголовок мой1 Знак"/>
    <w:basedOn w:val="a5"/>
    <w:link w:val="af"/>
    <w:uiPriority w:val="34"/>
    <w:qFormat/>
    <w:rsid w:val="003C0F0A"/>
  </w:style>
  <w:style w:type="character" w:customStyle="1" w:styleId="---0">
    <w:name w:val="--- Знак"/>
    <w:basedOn w:val="af0"/>
    <w:link w:val="---"/>
    <w:rsid w:val="00FB2ED3"/>
    <w:rPr>
      <w:rFonts w:ascii="Times New Roman" w:hAnsi="Times New Roman" w:cs="Times New Roman"/>
      <w:sz w:val="28"/>
      <w:szCs w:val="24"/>
    </w:rPr>
  </w:style>
  <w:style w:type="paragraph" w:customStyle="1" w:styleId="afd">
    <w:name w:val="Название предприятия"/>
    <w:basedOn w:val="a4"/>
    <w:semiHidden/>
    <w:locked/>
    <w:rsid w:val="00917BCA"/>
    <w:pPr>
      <w:keepNext/>
      <w:keepLines/>
      <w:spacing w:after="0" w:line="220" w:lineRule="atLeast"/>
      <w:ind w:firstLine="709"/>
      <w:jc w:val="both"/>
    </w:pPr>
    <w:rPr>
      <w:rFonts w:ascii="Arial Black" w:eastAsia="Times New Roman" w:hAnsi="Arial Black" w:cs="Arial Black"/>
      <w:spacing w:val="-25"/>
      <w:kern w:val="28"/>
      <w:sz w:val="32"/>
      <w:szCs w:val="32"/>
    </w:rPr>
  </w:style>
  <w:style w:type="paragraph" w:styleId="afe">
    <w:name w:val="Normal (Web)"/>
    <w:aliases w:val="_а_Е’__ (дќа) И’ц_1,_а_Е’__ (дќа) И’ц_ И’ц_,___С¬__ (_x_) ÷¬__1,___С¬__ (_x_) ÷¬__ ÷¬__"/>
    <w:basedOn w:val="a4"/>
    <w:link w:val="aff"/>
    <w:unhideWhenUsed/>
    <w:qFormat/>
    <w:rsid w:val="00640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wrap1">
    <w:name w:val="nowrap1"/>
    <w:basedOn w:val="a5"/>
    <w:rsid w:val="0064079A"/>
  </w:style>
  <w:style w:type="paragraph" w:customStyle="1" w:styleId="S0">
    <w:name w:val="S_Обычный"/>
    <w:basedOn w:val="a4"/>
    <w:link w:val="S1"/>
    <w:rsid w:val="008768C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_Обычный Знак"/>
    <w:basedOn w:val="a5"/>
    <w:link w:val="S0"/>
    <w:rsid w:val="008768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708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2">
    <w:name w:val="S_Заголовок таблицы"/>
    <w:basedOn w:val="a4"/>
    <w:rsid w:val="006F6F68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aff0">
    <w:name w:val="Основной текст с отступом Знак"/>
    <w:aliases w:val="Мой Заголовок 1 Знак,Основной текст 1 Знак,Iniiaiie oaeno 1 Знак"/>
    <w:basedOn w:val="a5"/>
    <w:link w:val="aff1"/>
    <w:locked/>
    <w:rsid w:val="00397154"/>
    <w:rPr>
      <w:rFonts w:ascii="Arial" w:hAnsi="Arial" w:cs="Arial"/>
      <w:sz w:val="24"/>
      <w:szCs w:val="24"/>
    </w:rPr>
  </w:style>
  <w:style w:type="paragraph" w:styleId="aff1">
    <w:name w:val="Body Text Indent"/>
    <w:aliases w:val="Мой Заголовок 1,Основной текст 1,Iniiaiie oaeno 1"/>
    <w:basedOn w:val="a4"/>
    <w:link w:val="aff0"/>
    <w:unhideWhenUsed/>
    <w:rsid w:val="00397154"/>
    <w:pPr>
      <w:spacing w:after="0" w:line="288" w:lineRule="auto"/>
      <w:ind w:firstLine="709"/>
      <w:jc w:val="both"/>
    </w:pPr>
    <w:rPr>
      <w:rFonts w:ascii="Arial" w:hAnsi="Arial" w:cs="Arial"/>
      <w:sz w:val="24"/>
      <w:szCs w:val="24"/>
    </w:rPr>
  </w:style>
  <w:style w:type="character" w:customStyle="1" w:styleId="18">
    <w:name w:val="Основной текст с отступом Знак1"/>
    <w:basedOn w:val="a5"/>
    <w:uiPriority w:val="99"/>
    <w:semiHidden/>
    <w:rsid w:val="00397154"/>
  </w:style>
  <w:style w:type="character" w:customStyle="1" w:styleId="searchmatch">
    <w:name w:val="searchmatch"/>
    <w:basedOn w:val="a5"/>
    <w:rsid w:val="00A0647C"/>
  </w:style>
  <w:style w:type="paragraph" w:styleId="aff2">
    <w:name w:val="Body Text"/>
    <w:aliases w:val="Основной текст 14"/>
    <w:basedOn w:val="a4"/>
    <w:link w:val="aff3"/>
    <w:unhideWhenUsed/>
    <w:qFormat/>
    <w:rsid w:val="00B6044A"/>
    <w:pPr>
      <w:spacing w:after="120"/>
    </w:pPr>
  </w:style>
  <w:style w:type="character" w:customStyle="1" w:styleId="aff3">
    <w:name w:val="Основной текст Знак"/>
    <w:aliases w:val="Основной текст 14 Знак"/>
    <w:basedOn w:val="a5"/>
    <w:link w:val="aff2"/>
    <w:rsid w:val="00B6044A"/>
  </w:style>
  <w:style w:type="table" w:customStyle="1" w:styleId="19">
    <w:name w:val="Сетка таблицы1"/>
    <w:basedOn w:val="a6"/>
    <w:next w:val="af1"/>
    <w:uiPriority w:val="59"/>
    <w:rsid w:val="00854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Strong"/>
    <w:basedOn w:val="a5"/>
    <w:qFormat/>
    <w:rsid w:val="00C920A4"/>
    <w:rPr>
      <w:b/>
      <w:bCs/>
    </w:rPr>
  </w:style>
  <w:style w:type="character" w:customStyle="1" w:styleId="1a">
    <w:name w:val="Неразрешенное упоминание1"/>
    <w:basedOn w:val="a5"/>
    <w:uiPriority w:val="99"/>
    <w:semiHidden/>
    <w:unhideWhenUsed/>
    <w:rsid w:val="00B8591D"/>
    <w:rPr>
      <w:color w:val="808080"/>
      <w:shd w:val="clear" w:color="auto" w:fill="E6E6E6"/>
    </w:rPr>
  </w:style>
  <w:style w:type="table" w:customStyle="1" w:styleId="TableNormal">
    <w:name w:val="Table Normal"/>
    <w:uiPriority w:val="2"/>
    <w:semiHidden/>
    <w:unhideWhenUsed/>
    <w:qFormat/>
    <w:rsid w:val="001F094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4"/>
    <w:uiPriority w:val="1"/>
    <w:qFormat/>
    <w:rsid w:val="001F0940"/>
    <w:pPr>
      <w:widowControl w:val="0"/>
      <w:spacing w:after="0" w:line="240" w:lineRule="auto"/>
    </w:pPr>
    <w:rPr>
      <w:lang w:val="en-US"/>
    </w:rPr>
  </w:style>
  <w:style w:type="numbering" w:customStyle="1" w:styleId="1b">
    <w:name w:val="Нет списка1"/>
    <w:next w:val="a7"/>
    <w:uiPriority w:val="99"/>
    <w:semiHidden/>
    <w:unhideWhenUsed/>
    <w:rsid w:val="00861A40"/>
  </w:style>
  <w:style w:type="character" w:styleId="aff5">
    <w:name w:val="FollowedHyperlink"/>
    <w:basedOn w:val="a5"/>
    <w:uiPriority w:val="99"/>
    <w:unhideWhenUsed/>
    <w:qFormat/>
    <w:rsid w:val="00861A40"/>
    <w:rPr>
      <w:color w:val="954F72"/>
      <w:u w:val="single"/>
    </w:rPr>
  </w:style>
  <w:style w:type="paragraph" w:customStyle="1" w:styleId="msonormal0">
    <w:name w:val="msonormal"/>
    <w:basedOn w:val="a4"/>
    <w:rsid w:val="00861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4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4"/>
    <w:rsid w:val="00861A40"/>
    <w:pPr>
      <w:pBdr>
        <w:left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4"/>
    <w:rsid w:val="00861A40"/>
    <w:pPr>
      <w:pBdr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4"/>
    <w:rsid w:val="00861A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4"/>
    <w:rsid w:val="00861A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4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4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4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4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4"/>
    <w:rsid w:val="00861A4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4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4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4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4"/>
    <w:rsid w:val="00861A4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4"/>
    <w:rsid w:val="00861A40"/>
    <w:pPr>
      <w:pBdr>
        <w:top w:val="single" w:sz="8" w:space="0" w:color="auto"/>
        <w:bottom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4"/>
    <w:rsid w:val="00861A4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3">
    <w:name w:val="Body Text Indent 2"/>
    <w:basedOn w:val="a4"/>
    <w:link w:val="24"/>
    <w:unhideWhenUsed/>
    <w:rsid w:val="00F3301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5"/>
    <w:link w:val="23"/>
    <w:rsid w:val="00F33018"/>
  </w:style>
  <w:style w:type="table" w:customStyle="1" w:styleId="TableNormal1">
    <w:name w:val="Table Normal1"/>
    <w:uiPriority w:val="2"/>
    <w:semiHidden/>
    <w:unhideWhenUsed/>
    <w:qFormat/>
    <w:rsid w:val="0009339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0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">
    <w:name w:val="Table Normal2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3">
    <w:name w:val="Table Normal2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">
    <w:name w:val="Table Normal2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5">
    <w:name w:val="Table Normal2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6">
    <w:name w:val="Table Normal2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f6">
    <w:name w:val="Emphasis"/>
    <w:basedOn w:val="a5"/>
    <w:uiPriority w:val="20"/>
    <w:qFormat/>
    <w:rsid w:val="0013346B"/>
    <w:rPr>
      <w:i/>
      <w:iCs/>
    </w:rPr>
  </w:style>
  <w:style w:type="character" w:customStyle="1" w:styleId="blk">
    <w:name w:val="blk"/>
    <w:basedOn w:val="a5"/>
    <w:rsid w:val="00FE211B"/>
  </w:style>
  <w:style w:type="paragraph" w:customStyle="1" w:styleId="ConsPlusNonformat">
    <w:name w:val="ConsPlusNonformat"/>
    <w:uiPriority w:val="99"/>
    <w:rsid w:val="0012440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c">
    <w:name w:val="1_таблица"/>
    <w:basedOn w:val="a4"/>
    <w:link w:val="1d"/>
    <w:qFormat/>
    <w:rsid w:val="006D0FA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e">
    <w:name w:val="1_наз_таблицы"/>
    <w:basedOn w:val="a4"/>
    <w:link w:val="1f"/>
    <w:qFormat/>
    <w:rsid w:val="00774000"/>
    <w:pPr>
      <w:keepNext/>
      <w:widowControl w:val="0"/>
      <w:spacing w:line="240" w:lineRule="auto"/>
      <w:ind w:firstLine="720"/>
      <w:jc w:val="both"/>
    </w:pPr>
    <w:rPr>
      <w:rFonts w:ascii="Times New Roman" w:hAnsi="Times New Roman" w:cs="Times New Roman"/>
      <w:bCs/>
      <w:i/>
      <w:sz w:val="20"/>
      <w:szCs w:val="20"/>
    </w:rPr>
  </w:style>
  <w:style w:type="character" w:customStyle="1" w:styleId="1d">
    <w:name w:val="1_таблица Знак"/>
    <w:basedOn w:val="a5"/>
    <w:link w:val="1c"/>
    <w:rsid w:val="006D0FA9"/>
    <w:rPr>
      <w:rFonts w:ascii="Times New Roman" w:hAnsi="Times New Roman" w:cs="Times New Roman"/>
      <w:sz w:val="20"/>
      <w:szCs w:val="20"/>
    </w:rPr>
  </w:style>
  <w:style w:type="character" w:customStyle="1" w:styleId="50">
    <w:name w:val="Заголовок 5 Знак"/>
    <w:basedOn w:val="a5"/>
    <w:link w:val="5"/>
    <w:uiPriority w:val="9"/>
    <w:semiHidden/>
    <w:rsid w:val="00A87669"/>
    <w:rPr>
      <w:rFonts w:asciiTheme="majorHAnsi" w:eastAsiaTheme="majorEastAsia" w:hAnsiTheme="majorHAnsi" w:cstheme="majorBidi"/>
      <w:color w:val="A5A5A5" w:themeColor="accent1" w:themeShade="BF"/>
    </w:rPr>
  </w:style>
  <w:style w:type="character" w:customStyle="1" w:styleId="1f">
    <w:name w:val="1_наз_таблицы Знак"/>
    <w:basedOn w:val="a5"/>
    <w:link w:val="1e"/>
    <w:rsid w:val="00774000"/>
    <w:rPr>
      <w:rFonts w:ascii="Times New Roman" w:hAnsi="Times New Roman" w:cs="Times New Roman"/>
      <w:bCs/>
      <w:i/>
      <w:sz w:val="20"/>
      <w:szCs w:val="20"/>
    </w:rPr>
  </w:style>
  <w:style w:type="character" w:styleId="aff7">
    <w:name w:val="page number"/>
    <w:basedOn w:val="a5"/>
    <w:rsid w:val="00A87669"/>
  </w:style>
  <w:style w:type="paragraph" w:customStyle="1" w:styleId="aff8">
    <w:name w:val="По центру"/>
    <w:basedOn w:val="a4"/>
    <w:autoRedefine/>
    <w:rsid w:val="00A87669"/>
    <w:pPr>
      <w:framePr w:hSpace="180" w:wrap="around" w:vAnchor="page" w:hAnchor="margin" w:x="817" w:y="2461"/>
      <w:spacing w:after="0" w:line="240" w:lineRule="auto"/>
      <w:ind w:left="-142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514">
    <w:name w:val="Заголовок 5 + 14 пт"/>
    <w:basedOn w:val="5"/>
    <w:link w:val="5140"/>
    <w:rsid w:val="00A87669"/>
    <w:pPr>
      <w:keepLines w:val="0"/>
      <w:spacing w:before="0" w:line="240" w:lineRule="auto"/>
      <w:jc w:val="center"/>
    </w:pPr>
    <w:rPr>
      <w:rFonts w:ascii="Arial" w:eastAsia="Times New Roman" w:hAnsi="Arial" w:cs="Times New Roman"/>
      <w:b/>
      <w:bCs/>
      <w:caps/>
      <w:color w:val="auto"/>
      <w:sz w:val="28"/>
      <w:szCs w:val="28"/>
      <w:lang w:eastAsia="ru-RU"/>
    </w:rPr>
  </w:style>
  <w:style w:type="character" w:customStyle="1" w:styleId="5140">
    <w:name w:val="Заголовок 5 + 14 пт Знак"/>
    <w:link w:val="514"/>
    <w:rsid w:val="00A87669"/>
    <w:rPr>
      <w:rFonts w:ascii="Arial" w:eastAsia="Times New Roman" w:hAnsi="Arial" w:cs="Times New Roman"/>
      <w:b/>
      <w:bCs/>
      <w:caps/>
      <w:sz w:val="28"/>
      <w:szCs w:val="28"/>
      <w:lang w:eastAsia="ru-RU"/>
    </w:rPr>
  </w:style>
  <w:style w:type="paragraph" w:styleId="42">
    <w:name w:val="toc 4"/>
    <w:basedOn w:val="a4"/>
    <w:next w:val="a4"/>
    <w:autoRedefine/>
    <w:unhideWhenUsed/>
    <w:rsid w:val="00D8681F"/>
    <w:pPr>
      <w:spacing w:after="100"/>
      <w:ind w:left="660"/>
    </w:pPr>
  </w:style>
  <w:style w:type="paragraph" w:styleId="91">
    <w:name w:val="toc 9"/>
    <w:basedOn w:val="a4"/>
    <w:next w:val="a4"/>
    <w:autoRedefine/>
    <w:uiPriority w:val="39"/>
    <w:unhideWhenUsed/>
    <w:rsid w:val="00D8681F"/>
    <w:pPr>
      <w:spacing w:after="100"/>
      <w:ind w:left="1760"/>
    </w:pPr>
  </w:style>
  <w:style w:type="paragraph" w:customStyle="1" w:styleId="0">
    <w:name w:val="Стиль По центру Первая строка:  0 см"/>
    <w:basedOn w:val="a4"/>
    <w:rsid w:val="00584F4B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f9">
    <w:name w:val="Табличный_заголовки"/>
    <w:basedOn w:val="a4"/>
    <w:rsid w:val="00872D7E"/>
    <w:pPr>
      <w:keepNext/>
      <w:keepLines/>
      <w:spacing w:after="0" w:line="240" w:lineRule="auto"/>
      <w:jc w:val="center"/>
    </w:pPr>
    <w:rPr>
      <w:rFonts w:eastAsia="Times New Roman" w:cs="Times New Roman"/>
      <w:b/>
      <w:lang w:eastAsia="ru-RU"/>
    </w:rPr>
  </w:style>
  <w:style w:type="paragraph" w:customStyle="1" w:styleId="affa">
    <w:name w:val="Табличный_центр"/>
    <w:basedOn w:val="a4"/>
    <w:rsid w:val="00872D7E"/>
    <w:pPr>
      <w:shd w:val="clear" w:color="auto" w:fill="FFFFFF" w:themeFill="background1"/>
      <w:spacing w:after="0" w:line="240" w:lineRule="auto"/>
      <w:jc w:val="center"/>
    </w:pPr>
    <w:rPr>
      <w:rFonts w:eastAsia="Times New Roman" w:cs="Times New Roman"/>
      <w:lang w:eastAsia="ru-RU"/>
    </w:rPr>
  </w:style>
  <w:style w:type="paragraph" w:customStyle="1" w:styleId="S3">
    <w:name w:val="S_Титульный"/>
    <w:basedOn w:val="a4"/>
    <w:rsid w:val="00BB2463"/>
    <w:pPr>
      <w:spacing w:before="200" w:after="200" w:line="360" w:lineRule="auto"/>
      <w:ind w:left="3240"/>
      <w:jc w:val="right"/>
    </w:pPr>
    <w:rPr>
      <w:rFonts w:ascii="Calibri" w:eastAsia="Times New Roman" w:hAnsi="Calibri" w:cs="Times New Roman"/>
      <w:b/>
      <w:sz w:val="32"/>
      <w:szCs w:val="32"/>
      <w:lang w:val="en-US" w:bidi="en-US"/>
    </w:rPr>
  </w:style>
  <w:style w:type="paragraph" w:customStyle="1" w:styleId="affb">
    <w:name w:val="ООО  «Институт Территориального Планирования"/>
    <w:basedOn w:val="a4"/>
    <w:link w:val="affc"/>
    <w:rsid w:val="00BB2463"/>
    <w:pPr>
      <w:spacing w:before="200" w:after="200" w:line="360" w:lineRule="auto"/>
      <w:ind w:left="709"/>
      <w:jc w:val="right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fc">
    <w:name w:val="ООО  «Институт Территориального Планирования Знак"/>
    <w:link w:val="affb"/>
    <w:rsid w:val="00BB2463"/>
    <w:rPr>
      <w:rFonts w:ascii="Calibri" w:eastAsia="Times New Roman" w:hAnsi="Calibri" w:cs="Times New Roman"/>
      <w:sz w:val="24"/>
      <w:szCs w:val="24"/>
      <w:lang w:eastAsia="ru-RU"/>
    </w:rPr>
  </w:style>
  <w:style w:type="table" w:customStyle="1" w:styleId="affd">
    <w:name w:val="Стиль Таблица Геоника"/>
    <w:basedOn w:val="a6"/>
    <w:uiPriority w:val="99"/>
    <w:rsid w:val="00350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character" w:customStyle="1" w:styleId="1f0">
    <w:name w:val="Текст примечания Знак1"/>
    <w:uiPriority w:val="99"/>
    <w:rsid w:val="00E90D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E90DD4"/>
    <w:pPr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Normal10-02">
    <w:name w:val="Normal + 10 пт полужирный По центру Слева:  -02 см Справ..."/>
    <w:basedOn w:val="a4"/>
    <w:link w:val="Normal10-020"/>
    <w:rsid w:val="00E90DD4"/>
    <w:pPr>
      <w:spacing w:after="0" w:line="240" w:lineRule="auto"/>
      <w:ind w:right="-113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Normal10-020">
    <w:name w:val="Normal + 10 пт полужирный По центру Слева:  -02 см Справ... Знак"/>
    <w:link w:val="Normal10-02"/>
    <w:locked/>
    <w:rsid w:val="00E90DD4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affe">
    <w:name w:val="Табличный_слева"/>
    <w:basedOn w:val="a4"/>
    <w:rsid w:val="00E90DD4"/>
    <w:pPr>
      <w:spacing w:after="0" w:line="240" w:lineRule="auto"/>
    </w:pPr>
    <w:rPr>
      <w:rFonts w:eastAsia="Times New Roman" w:cs="Times New Roman"/>
      <w:lang w:eastAsia="ru-RU"/>
    </w:rPr>
  </w:style>
  <w:style w:type="paragraph" w:customStyle="1" w:styleId="G">
    <w:name w:val="G_Маркированый список"/>
    <w:basedOn w:val="a4"/>
    <w:link w:val="G0"/>
    <w:qFormat/>
    <w:rsid w:val="008F509C"/>
    <w:pPr>
      <w:numPr>
        <w:numId w:val="2"/>
      </w:numPr>
      <w:tabs>
        <w:tab w:val="left" w:pos="993"/>
      </w:tabs>
      <w:spacing w:before="80" w:after="60" w:line="240" w:lineRule="auto"/>
      <w:jc w:val="both"/>
    </w:pPr>
    <w:rPr>
      <w:rFonts w:ascii="Calibri" w:eastAsia="Times New Roman" w:hAnsi="Calibri" w:cs="Times New Roman"/>
      <w:sz w:val="24"/>
      <w:szCs w:val="24"/>
      <w:lang w:bidi="en-US"/>
    </w:rPr>
  </w:style>
  <w:style w:type="character" w:customStyle="1" w:styleId="G0">
    <w:name w:val="G_Маркированый список Знак"/>
    <w:link w:val="G"/>
    <w:rsid w:val="008F509C"/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afff">
    <w:name w:val="Обычный текст"/>
    <w:basedOn w:val="a4"/>
    <w:link w:val="afff0"/>
    <w:uiPriority w:val="99"/>
    <w:qFormat/>
    <w:rsid w:val="0031249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f0">
    <w:name w:val="Обычный текст Знак"/>
    <w:basedOn w:val="a5"/>
    <w:link w:val="afff"/>
    <w:uiPriority w:val="99"/>
    <w:locked/>
    <w:rsid w:val="0031249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f1">
    <w:name w:val="Стиль Таблица Геоника1"/>
    <w:basedOn w:val="a6"/>
    <w:uiPriority w:val="99"/>
    <w:rsid w:val="00037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table" w:customStyle="1" w:styleId="25">
    <w:name w:val="Стиль Таблица Геоника2"/>
    <w:basedOn w:val="a6"/>
    <w:uiPriority w:val="99"/>
    <w:rsid w:val="00AF6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paragraph" w:customStyle="1" w:styleId="Iniiaiieoaeno">
    <w:name w:val="Iniiaiie oaeno"/>
    <w:basedOn w:val="a4"/>
    <w:uiPriority w:val="99"/>
    <w:rsid w:val="004642F1"/>
    <w:pPr>
      <w:spacing w:after="0" w:line="240" w:lineRule="auto"/>
      <w:jc w:val="both"/>
    </w:pPr>
    <w:rPr>
      <w:rFonts w:ascii="Peterburg" w:eastAsia="Times New Roman" w:hAnsi="Peterburg" w:cs="Times New Roman"/>
      <w:sz w:val="20"/>
      <w:szCs w:val="20"/>
      <w:lang w:eastAsia="ru-RU"/>
    </w:rPr>
  </w:style>
  <w:style w:type="paragraph" w:customStyle="1" w:styleId="afff1">
    <w:name w:val="Абзац"/>
    <w:basedOn w:val="a4"/>
    <w:link w:val="afff2"/>
    <w:qFormat/>
    <w:rsid w:val="003838D2"/>
    <w:pPr>
      <w:spacing w:before="120" w:after="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afff2">
    <w:name w:val="Абзац Знак"/>
    <w:link w:val="afff1"/>
    <w:rsid w:val="003838D2"/>
    <w:rPr>
      <w:rFonts w:eastAsia="Times New Roman" w:cs="Times New Roman"/>
      <w:sz w:val="24"/>
      <w:szCs w:val="24"/>
      <w:lang w:eastAsia="ru-RU"/>
    </w:rPr>
  </w:style>
  <w:style w:type="paragraph" w:customStyle="1" w:styleId="G1">
    <w:name w:val="G_Обычный текст"/>
    <w:basedOn w:val="afff1"/>
    <w:link w:val="G2"/>
    <w:qFormat/>
    <w:rsid w:val="003838D2"/>
  </w:style>
  <w:style w:type="character" w:customStyle="1" w:styleId="G2">
    <w:name w:val="G_Обычный текст Знак"/>
    <w:link w:val="G1"/>
    <w:rsid w:val="003838D2"/>
    <w:rPr>
      <w:rFonts w:eastAsia="Times New Roman" w:cs="Times New Roman"/>
      <w:sz w:val="24"/>
      <w:szCs w:val="24"/>
      <w:lang w:eastAsia="ru-RU"/>
    </w:rPr>
  </w:style>
  <w:style w:type="paragraph" w:styleId="51">
    <w:name w:val="toc 5"/>
    <w:basedOn w:val="a4"/>
    <w:next w:val="a4"/>
    <w:autoRedefine/>
    <w:unhideWhenUsed/>
    <w:rsid w:val="00EF1EEA"/>
    <w:pPr>
      <w:spacing w:after="100"/>
      <w:ind w:left="880"/>
    </w:pPr>
    <w:rPr>
      <w:rFonts w:eastAsiaTheme="minorEastAsia"/>
      <w:lang w:eastAsia="ru-RU"/>
    </w:rPr>
  </w:style>
  <w:style w:type="paragraph" w:styleId="62">
    <w:name w:val="toc 6"/>
    <w:basedOn w:val="a4"/>
    <w:next w:val="a4"/>
    <w:autoRedefine/>
    <w:unhideWhenUsed/>
    <w:rsid w:val="00EF1EEA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4"/>
    <w:next w:val="a4"/>
    <w:autoRedefine/>
    <w:unhideWhenUsed/>
    <w:rsid w:val="00EF1EEA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4"/>
    <w:next w:val="a4"/>
    <w:autoRedefine/>
    <w:unhideWhenUsed/>
    <w:rsid w:val="00EF1EEA"/>
    <w:pPr>
      <w:spacing w:after="100"/>
      <w:ind w:left="1540"/>
    </w:pPr>
    <w:rPr>
      <w:rFonts w:eastAsiaTheme="minorEastAsia"/>
      <w:lang w:eastAsia="ru-RU"/>
    </w:rPr>
  </w:style>
  <w:style w:type="paragraph" w:customStyle="1" w:styleId="afff3">
    <w:name w:val="Основной ГП"/>
    <w:basedOn w:val="a4"/>
    <w:link w:val="afff4"/>
    <w:qFormat/>
    <w:rsid w:val="00F31F1D"/>
    <w:pPr>
      <w:spacing w:before="120" w:after="0" w:line="276" w:lineRule="auto"/>
      <w:ind w:firstLine="709"/>
      <w:jc w:val="both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afff4">
    <w:name w:val="Основной ГП Знак"/>
    <w:link w:val="afff3"/>
    <w:rsid w:val="00F31F1D"/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41">
    <w:name w:val="Заголовок 4 Знак"/>
    <w:basedOn w:val="a5"/>
    <w:link w:val="40"/>
    <w:uiPriority w:val="9"/>
    <w:rsid w:val="00813246"/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customStyle="1" w:styleId="apple-converted-space">
    <w:name w:val="apple-converted-space"/>
    <w:basedOn w:val="a5"/>
    <w:rsid w:val="005B019B"/>
  </w:style>
  <w:style w:type="paragraph" w:customStyle="1" w:styleId="xl81">
    <w:name w:val="xl81"/>
    <w:basedOn w:val="a4"/>
    <w:rsid w:val="00D02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4"/>
    <w:rsid w:val="00D021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4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4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4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4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Subtitle"/>
    <w:basedOn w:val="a4"/>
    <w:next w:val="a4"/>
    <w:link w:val="afff6"/>
    <w:uiPriority w:val="11"/>
    <w:qFormat/>
    <w:rsid w:val="0041440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f6">
    <w:name w:val="Подзаголовок Знак"/>
    <w:basedOn w:val="a5"/>
    <w:link w:val="afff5"/>
    <w:uiPriority w:val="11"/>
    <w:rsid w:val="00414403"/>
    <w:rPr>
      <w:rFonts w:eastAsiaTheme="minorEastAsia"/>
      <w:color w:val="5A5A5A" w:themeColor="text1" w:themeTint="A5"/>
      <w:spacing w:val="15"/>
    </w:rPr>
  </w:style>
  <w:style w:type="paragraph" w:customStyle="1" w:styleId="11110">
    <w:name w:val="1.1.1.1"/>
    <w:basedOn w:val="1112"/>
    <w:link w:val="11111"/>
    <w:qFormat/>
    <w:rsid w:val="00414403"/>
    <w:rPr>
      <w:sz w:val="28"/>
    </w:rPr>
  </w:style>
  <w:style w:type="character" w:customStyle="1" w:styleId="11111">
    <w:name w:val="1.1.1.1 Знак"/>
    <w:basedOn w:val="1113"/>
    <w:link w:val="11110"/>
    <w:rsid w:val="00414403"/>
    <w:rPr>
      <w:rFonts w:ascii="Times New Roman" w:eastAsiaTheme="majorEastAsia" w:hAnsi="Times New Roman" w:cstheme="majorBidi"/>
      <w:b w:val="0"/>
      <w:bCs/>
      <w:i/>
      <w:color w:val="002060"/>
      <w:sz w:val="28"/>
      <w:szCs w:val="28"/>
    </w:rPr>
  </w:style>
  <w:style w:type="paragraph" w:customStyle="1" w:styleId="a1">
    <w:name w:val="...."/>
    <w:basedOn w:val="000"/>
    <w:link w:val="afff7"/>
    <w:qFormat/>
    <w:rsid w:val="008D4BE0"/>
    <w:pPr>
      <w:numPr>
        <w:numId w:val="4"/>
      </w:numPr>
    </w:pPr>
  </w:style>
  <w:style w:type="character" w:customStyle="1" w:styleId="afff7">
    <w:name w:val=".... Знак"/>
    <w:basedOn w:val="0000"/>
    <w:link w:val="a1"/>
    <w:rsid w:val="008D4BE0"/>
    <w:rPr>
      <w:rFonts w:ascii="Times New Roman" w:hAnsi="Times New Roman" w:cs="Times New Roman"/>
      <w:sz w:val="28"/>
      <w:szCs w:val="24"/>
    </w:rPr>
  </w:style>
  <w:style w:type="paragraph" w:customStyle="1" w:styleId="ConsPlusNormal">
    <w:name w:val="ConsPlusNormal"/>
    <w:link w:val="ConsPlusNormal0"/>
    <w:uiPriority w:val="99"/>
    <w:rsid w:val="00D3017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Список нумерованный"/>
    <w:basedOn w:val="a4"/>
    <w:uiPriority w:val="99"/>
    <w:rsid w:val="00D3017A"/>
    <w:pPr>
      <w:numPr>
        <w:numId w:val="5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Табличный_по ширине_10"/>
    <w:basedOn w:val="a4"/>
    <w:qFormat/>
    <w:rsid w:val="00D3017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0">
    <w:name w:val="Маркированный ГП"/>
    <w:basedOn w:val="af"/>
    <w:link w:val="afff8"/>
    <w:rsid w:val="00280638"/>
    <w:pPr>
      <w:numPr>
        <w:numId w:val="6"/>
      </w:numPr>
      <w:spacing w:before="120" w:after="0" w:line="276" w:lineRule="auto"/>
      <w:ind w:left="1134" w:hanging="425"/>
      <w:jc w:val="both"/>
    </w:pPr>
    <w:rPr>
      <w:rFonts w:ascii="Tahoma" w:eastAsia="Times New Roman" w:hAnsi="Tahoma" w:cs="Times New Roman"/>
      <w:sz w:val="24"/>
      <w:szCs w:val="24"/>
      <w:lang w:val="x-none" w:eastAsia="ru-RU"/>
    </w:rPr>
  </w:style>
  <w:style w:type="character" w:customStyle="1" w:styleId="afff8">
    <w:name w:val="Маркированный ГП Знак"/>
    <w:link w:val="a0"/>
    <w:rsid w:val="00280638"/>
    <w:rPr>
      <w:rFonts w:ascii="Tahoma" w:eastAsia="Times New Roman" w:hAnsi="Tahoma" w:cs="Times New Roman"/>
      <w:sz w:val="24"/>
      <w:szCs w:val="24"/>
      <w:lang w:val="x-none" w:eastAsia="ru-RU"/>
    </w:rPr>
  </w:style>
  <w:style w:type="paragraph" w:customStyle="1" w:styleId="afff9">
    <w:name w:val="Таблица ГП"/>
    <w:basedOn w:val="a4"/>
    <w:link w:val="afffa"/>
    <w:qFormat/>
    <w:rsid w:val="00BB77EB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val="x-none" w:eastAsia="ru-RU"/>
    </w:rPr>
  </w:style>
  <w:style w:type="character" w:customStyle="1" w:styleId="afffa">
    <w:name w:val="Таблица ГП Знак"/>
    <w:link w:val="afff9"/>
    <w:rsid w:val="00BB77EB"/>
    <w:rPr>
      <w:rFonts w:ascii="Tahoma" w:eastAsia="Times New Roman" w:hAnsi="Tahoma" w:cs="Times New Roman"/>
      <w:sz w:val="20"/>
      <w:szCs w:val="20"/>
      <w:lang w:val="x-none" w:eastAsia="ru-RU"/>
    </w:rPr>
  </w:style>
  <w:style w:type="paragraph" w:customStyle="1" w:styleId="afffb">
    <w:name w:val="Таблица_название_ГП"/>
    <w:basedOn w:val="afff9"/>
    <w:qFormat/>
    <w:rsid w:val="00592BCF"/>
    <w:pPr>
      <w:spacing w:before="120"/>
      <w:jc w:val="center"/>
    </w:pPr>
    <w:rPr>
      <w:b/>
    </w:rPr>
  </w:style>
  <w:style w:type="paragraph" w:styleId="afffc">
    <w:name w:val="Title"/>
    <w:basedOn w:val="a4"/>
    <w:link w:val="afffd"/>
    <w:qFormat/>
    <w:rsid w:val="00716EB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fd">
    <w:name w:val="Название Знак"/>
    <w:basedOn w:val="a5"/>
    <w:link w:val="afffc"/>
    <w:rsid w:val="00716E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2849B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61">
    <w:name w:val="Заголовок 6 Знак"/>
    <w:basedOn w:val="a5"/>
    <w:link w:val="60"/>
    <w:rsid w:val="00661ED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5"/>
    <w:link w:val="9"/>
    <w:uiPriority w:val="9"/>
    <w:rsid w:val="00661ED9"/>
    <w:rPr>
      <w:rFonts w:ascii="Cambria" w:eastAsia="Times New Roman" w:hAnsi="Cambria" w:cs="Times New Roman"/>
      <w:lang w:eastAsia="ru-RU"/>
    </w:rPr>
  </w:style>
  <w:style w:type="paragraph" w:customStyle="1" w:styleId="26">
    <w:name w:val="З2"/>
    <w:basedOn w:val="a4"/>
    <w:next w:val="a4"/>
    <w:rsid w:val="00661ED9"/>
    <w:pPr>
      <w:spacing w:after="0" w:line="360" w:lineRule="auto"/>
      <w:ind w:firstLine="748"/>
      <w:jc w:val="both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ConsNormal">
    <w:name w:val="ConsNormal"/>
    <w:uiPriority w:val="99"/>
    <w:rsid w:val="00661ED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f2">
    <w:name w:val="Обычный1"/>
    <w:qFormat/>
    <w:rsid w:val="00661ED9"/>
    <w:pPr>
      <w:widowControl w:val="0"/>
      <w:tabs>
        <w:tab w:val="right" w:pos="567"/>
      </w:tabs>
      <w:spacing w:after="0" w:line="240" w:lineRule="auto"/>
      <w:ind w:firstLine="567"/>
      <w:jc w:val="both"/>
    </w:pPr>
    <w:rPr>
      <w:rFonts w:ascii="Kudriashov" w:eastAsia="Times New Roman" w:hAnsi="Kudriashov" w:cs="Times New Roman"/>
      <w:snapToGrid w:val="0"/>
      <w:sz w:val="24"/>
      <w:szCs w:val="20"/>
      <w:lang w:eastAsia="ru-RU"/>
    </w:rPr>
  </w:style>
  <w:style w:type="character" w:customStyle="1" w:styleId="afffe">
    <w:name w:val="Схема документа Знак"/>
    <w:basedOn w:val="a5"/>
    <w:link w:val="affff"/>
    <w:semiHidden/>
    <w:rsid w:val="00661ED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ff">
    <w:name w:val="Document Map"/>
    <w:basedOn w:val="a4"/>
    <w:link w:val="afffe"/>
    <w:semiHidden/>
    <w:rsid w:val="00661ED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f3">
    <w:name w:val="Схема документа Знак1"/>
    <w:basedOn w:val="a5"/>
    <w:uiPriority w:val="99"/>
    <w:semiHidden/>
    <w:rsid w:val="00661ED9"/>
    <w:rPr>
      <w:rFonts w:ascii="Segoe UI" w:hAnsi="Segoe UI" w:cs="Segoe UI"/>
      <w:sz w:val="16"/>
      <w:szCs w:val="16"/>
    </w:rPr>
  </w:style>
  <w:style w:type="paragraph" w:customStyle="1" w:styleId="ConsNonformat">
    <w:name w:val="ConsNonformat"/>
    <w:uiPriority w:val="99"/>
    <w:rsid w:val="00661E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3"/>
    <w:basedOn w:val="a4"/>
    <w:link w:val="34"/>
    <w:rsid w:val="00661ED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5"/>
    <w:link w:val="33"/>
    <w:rsid w:val="00661E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DocList">
    <w:name w:val="ConsPlusDocList"/>
    <w:rsid w:val="00661ED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0">
    <w:name w:val="Plain Text"/>
    <w:basedOn w:val="a4"/>
    <w:link w:val="affff1"/>
    <w:rsid w:val="00661ED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f1">
    <w:name w:val="Текст Знак"/>
    <w:basedOn w:val="a5"/>
    <w:link w:val="affff0"/>
    <w:rsid w:val="00661ED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zagc-0">
    <w:name w:val="zagc-0"/>
    <w:basedOn w:val="a4"/>
    <w:rsid w:val="00661ED9"/>
    <w:pPr>
      <w:spacing w:before="180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4"/>
      <w:szCs w:val="24"/>
      <w:lang w:eastAsia="ru-RU"/>
    </w:rPr>
  </w:style>
  <w:style w:type="paragraph" w:customStyle="1" w:styleId="zagc-1">
    <w:name w:val="zagc-1"/>
    <w:basedOn w:val="a4"/>
    <w:rsid w:val="00661ED9"/>
    <w:pPr>
      <w:spacing w:before="135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0"/>
      <w:szCs w:val="20"/>
      <w:lang w:eastAsia="ru-RU"/>
    </w:rPr>
  </w:style>
  <w:style w:type="paragraph" w:customStyle="1" w:styleId="titlepage">
    <w:name w:val="titlepage"/>
    <w:basedOn w:val="a4"/>
    <w:rsid w:val="00661ED9"/>
    <w:pPr>
      <w:spacing w:before="45" w:after="45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B00000"/>
      <w:sz w:val="24"/>
      <w:szCs w:val="24"/>
      <w:lang w:eastAsia="ru-RU"/>
    </w:rPr>
  </w:style>
  <w:style w:type="paragraph" w:customStyle="1" w:styleId="menumain">
    <w:name w:val="menumain"/>
    <w:basedOn w:val="a4"/>
    <w:rsid w:val="00661ED9"/>
    <w:pPr>
      <w:spacing w:after="0" w:line="240" w:lineRule="auto"/>
      <w:ind w:firstLine="150"/>
      <w:jc w:val="both"/>
    </w:pPr>
    <w:rPr>
      <w:rFonts w:ascii="Arial" w:eastAsia="Times New Roman" w:hAnsi="Arial" w:cs="Arial"/>
      <w:b/>
      <w:bCs/>
      <w:color w:val="ECD69A"/>
      <w:sz w:val="18"/>
      <w:szCs w:val="18"/>
      <w:lang w:eastAsia="ru-RU"/>
    </w:rPr>
  </w:style>
  <w:style w:type="paragraph" w:customStyle="1" w:styleId="menul">
    <w:name w:val="menul"/>
    <w:basedOn w:val="a4"/>
    <w:rsid w:val="00661ED9"/>
    <w:pPr>
      <w:spacing w:before="15" w:after="15" w:line="180" w:lineRule="atLeast"/>
      <w:ind w:left="30" w:right="30" w:firstLine="150"/>
      <w:jc w:val="both"/>
    </w:pPr>
    <w:rPr>
      <w:rFonts w:ascii="MS Sans Serif" w:eastAsia="Times New Roman" w:hAnsi="MS Sans Serif" w:cs="Arial"/>
      <w:b/>
      <w:bCs/>
      <w:color w:val="ECD69A"/>
      <w:sz w:val="16"/>
      <w:szCs w:val="16"/>
      <w:lang w:eastAsia="ru-RU"/>
    </w:rPr>
  </w:style>
  <w:style w:type="paragraph" w:customStyle="1" w:styleId="menutop">
    <w:name w:val="menutop"/>
    <w:basedOn w:val="a4"/>
    <w:rsid w:val="00661ED9"/>
    <w:pPr>
      <w:spacing w:after="0" w:line="240" w:lineRule="auto"/>
      <w:ind w:firstLine="150"/>
      <w:jc w:val="both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menutopp">
    <w:name w:val="menutopp"/>
    <w:basedOn w:val="a4"/>
    <w:rsid w:val="00661ED9"/>
    <w:pPr>
      <w:spacing w:after="0" w:line="240" w:lineRule="auto"/>
      <w:ind w:firstLine="150"/>
      <w:jc w:val="center"/>
    </w:pPr>
    <w:rPr>
      <w:rFonts w:ascii="MS Sans Serif" w:eastAsia="Times New Roman" w:hAnsi="MS Sans Serif" w:cs="Arial"/>
      <w:b/>
      <w:bCs/>
      <w:color w:val="B00000"/>
      <w:sz w:val="16"/>
      <w:szCs w:val="16"/>
      <w:lang w:eastAsia="ru-RU"/>
    </w:rPr>
  </w:style>
  <w:style w:type="paragraph" w:customStyle="1" w:styleId="menutopp1">
    <w:name w:val="menutopp1"/>
    <w:basedOn w:val="a4"/>
    <w:rsid w:val="00661ED9"/>
    <w:pPr>
      <w:spacing w:after="0" w:line="240" w:lineRule="auto"/>
      <w:ind w:firstLine="150"/>
      <w:jc w:val="center"/>
    </w:pPr>
    <w:rPr>
      <w:rFonts w:ascii="Arial" w:eastAsia="Times New Roman" w:hAnsi="Arial" w:cs="Arial"/>
      <w:b/>
      <w:bCs/>
      <w:color w:val="B00000"/>
      <w:sz w:val="18"/>
      <w:szCs w:val="18"/>
      <w:lang w:eastAsia="ru-RU"/>
    </w:rPr>
  </w:style>
  <w:style w:type="paragraph" w:customStyle="1" w:styleId="linknewstitle">
    <w:name w:val="linknewstitle"/>
    <w:basedOn w:val="a4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b/>
      <w:bCs/>
      <w:color w:val="000000"/>
      <w:sz w:val="18"/>
      <w:szCs w:val="18"/>
      <w:u w:val="single"/>
      <w:lang w:eastAsia="ru-RU"/>
    </w:rPr>
  </w:style>
  <w:style w:type="paragraph" w:customStyle="1" w:styleId="linknewscoms">
    <w:name w:val="linknewscoms"/>
    <w:basedOn w:val="a4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table">
    <w:name w:val="table"/>
    <w:basedOn w:val="a4"/>
    <w:rsid w:val="00661ED9"/>
    <w:pPr>
      <w:spacing w:before="90" w:after="90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edit">
    <w:name w:val="edit"/>
    <w:basedOn w:val="a4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zagc-2">
    <w:name w:val="zagc-2"/>
    <w:basedOn w:val="a4"/>
    <w:rsid w:val="00661ED9"/>
    <w:pPr>
      <w:spacing w:before="90" w:after="60" w:line="240" w:lineRule="auto"/>
      <w:ind w:firstLine="150"/>
      <w:jc w:val="center"/>
    </w:pPr>
    <w:rPr>
      <w:rFonts w:ascii="Arial" w:eastAsia="Times New Roman" w:hAnsi="Arial" w:cs="Arial"/>
      <w:b/>
      <w:bCs/>
      <w:color w:val="29211E"/>
      <w:sz w:val="18"/>
      <w:szCs w:val="18"/>
      <w:lang w:eastAsia="ru-RU"/>
    </w:rPr>
  </w:style>
  <w:style w:type="paragraph" w:customStyle="1" w:styleId="zagl-0">
    <w:name w:val="zagl-0"/>
    <w:basedOn w:val="a4"/>
    <w:rsid w:val="00661ED9"/>
    <w:pPr>
      <w:spacing w:before="180" w:after="60" w:line="240" w:lineRule="auto"/>
      <w:ind w:firstLine="150"/>
    </w:pPr>
    <w:rPr>
      <w:rFonts w:ascii="Arial" w:eastAsia="Times New Roman" w:hAnsi="Arial" w:cs="Arial"/>
      <w:b/>
      <w:bCs/>
      <w:caps/>
      <w:color w:val="29211E"/>
      <w:sz w:val="24"/>
      <w:szCs w:val="24"/>
      <w:lang w:eastAsia="ru-RU"/>
    </w:rPr>
  </w:style>
  <w:style w:type="paragraph" w:customStyle="1" w:styleId="zagl-1">
    <w:name w:val="zagl-1"/>
    <w:basedOn w:val="a4"/>
    <w:rsid w:val="00661ED9"/>
    <w:pPr>
      <w:spacing w:before="135" w:after="60" w:line="240" w:lineRule="auto"/>
      <w:ind w:firstLine="150"/>
    </w:pPr>
    <w:rPr>
      <w:rFonts w:ascii="Arial" w:eastAsia="Times New Roman" w:hAnsi="Arial" w:cs="Arial"/>
      <w:b/>
      <w:bCs/>
      <w:caps/>
      <w:color w:val="29211E"/>
      <w:sz w:val="20"/>
      <w:szCs w:val="20"/>
      <w:lang w:eastAsia="ru-RU"/>
    </w:rPr>
  </w:style>
  <w:style w:type="paragraph" w:customStyle="1" w:styleId="zagl-2">
    <w:name w:val="zagl-2"/>
    <w:basedOn w:val="a4"/>
    <w:rsid w:val="00661ED9"/>
    <w:pPr>
      <w:spacing w:before="90" w:after="60" w:line="240" w:lineRule="auto"/>
      <w:ind w:firstLine="150"/>
    </w:pPr>
    <w:rPr>
      <w:rFonts w:ascii="Arial" w:eastAsia="Times New Roman" w:hAnsi="Arial" w:cs="Arial"/>
      <w:b/>
      <w:bCs/>
      <w:color w:val="29211E"/>
      <w:sz w:val="18"/>
      <w:szCs w:val="18"/>
      <w:lang w:eastAsia="ru-RU"/>
    </w:rPr>
  </w:style>
  <w:style w:type="paragraph" w:customStyle="1" w:styleId="spis">
    <w:name w:val="spis"/>
    <w:basedOn w:val="a4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podpis">
    <w:name w:val="podpis"/>
    <w:basedOn w:val="a4"/>
    <w:rsid w:val="00661ED9"/>
    <w:pPr>
      <w:spacing w:before="75" w:after="75" w:line="240" w:lineRule="auto"/>
      <w:ind w:firstLine="150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dropmenu">
    <w:name w:val="drop_menu"/>
    <w:basedOn w:val="a4"/>
    <w:rsid w:val="00661ED9"/>
    <w:pPr>
      <w:shd w:val="clear" w:color="auto" w:fill="ECD69A"/>
      <w:spacing w:before="15" w:after="15" w:line="240" w:lineRule="auto"/>
      <w:ind w:firstLine="150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imgheader">
    <w:name w:val="img_header"/>
    <w:basedOn w:val="a4"/>
    <w:rsid w:val="00661ED9"/>
    <w:pPr>
      <w:shd w:val="clear" w:color="auto" w:fill="8D494B"/>
      <w:spacing w:before="15" w:after="15" w:line="240" w:lineRule="auto"/>
      <w:ind w:firstLine="150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tablephoto">
    <w:name w:val="tablephoto"/>
    <w:basedOn w:val="a4"/>
    <w:rsid w:val="00661ED9"/>
    <w:pPr>
      <w:pBdr>
        <w:top w:val="single" w:sz="6" w:space="0" w:color="522C2B"/>
        <w:left w:val="single" w:sz="6" w:space="0" w:color="522C2B"/>
        <w:bottom w:val="single" w:sz="6" w:space="0" w:color="522C2B"/>
        <w:right w:val="single" w:sz="6" w:space="0" w:color="522C2B"/>
      </w:pBdr>
      <w:shd w:val="clear" w:color="auto" w:fill="ECD69A"/>
      <w:spacing w:before="15" w:after="15" w:line="240" w:lineRule="auto"/>
      <w:ind w:firstLine="15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Iauiue">
    <w:name w:val="Iau?iue"/>
    <w:uiPriority w:val="99"/>
    <w:rsid w:val="00661ED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uiPriority w:val="99"/>
    <w:rsid w:val="00661ED9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onsPlusTitle">
    <w:name w:val="ConsPlusTitle"/>
    <w:rsid w:val="00661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661E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7">
    <w:name w:val="Body Text 2"/>
    <w:basedOn w:val="a4"/>
    <w:link w:val="28"/>
    <w:rsid w:val="00661ED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2 Знак"/>
    <w:basedOn w:val="a5"/>
    <w:link w:val="27"/>
    <w:rsid w:val="00661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9">
    <w:name w:val="Îñíîâíîé òåêñò 2"/>
    <w:basedOn w:val="a4"/>
    <w:uiPriority w:val="99"/>
    <w:rsid w:val="00661ED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val="en-US" w:eastAsia="ru-RU"/>
    </w:rPr>
  </w:style>
  <w:style w:type="paragraph" w:styleId="affff2">
    <w:name w:val="endnote text"/>
    <w:basedOn w:val="a4"/>
    <w:link w:val="affff3"/>
    <w:rsid w:val="00661E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3">
    <w:name w:val="Текст концевой сноски Знак"/>
    <w:basedOn w:val="a5"/>
    <w:link w:val="affff2"/>
    <w:rsid w:val="00661E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4">
    <w:name w:val="endnote reference"/>
    <w:rsid w:val="00661ED9"/>
    <w:rPr>
      <w:vertAlign w:val="superscript"/>
    </w:rPr>
  </w:style>
  <w:style w:type="paragraph" w:styleId="HTML">
    <w:name w:val="HTML Preformatted"/>
    <w:basedOn w:val="a4"/>
    <w:link w:val="HTML0"/>
    <w:rsid w:val="00661E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5"/>
    <w:link w:val="HTML"/>
    <w:rsid w:val="00661ED9"/>
    <w:rPr>
      <w:rFonts w:ascii="Courier New" w:eastAsia="Courier New" w:hAnsi="Courier New" w:cs="Times New Roman"/>
      <w:sz w:val="20"/>
      <w:szCs w:val="20"/>
      <w:lang w:eastAsia="ru-RU"/>
    </w:rPr>
  </w:style>
  <w:style w:type="paragraph" w:customStyle="1" w:styleId="report0">
    <w:name w:val="report0"/>
    <w:basedOn w:val="a4"/>
    <w:rsid w:val="00661ED9"/>
    <w:pPr>
      <w:spacing w:before="100" w:beforeAutospacing="1" w:after="100" w:afterAutospacing="1" w:line="240" w:lineRule="auto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customStyle="1" w:styleId="210">
    <w:name w:val="Основной текст 21"/>
    <w:basedOn w:val="a4"/>
    <w:rsid w:val="00661ED9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ffff5">
    <w:name w:val="No Spacing"/>
    <w:link w:val="affff6"/>
    <w:uiPriority w:val="1"/>
    <w:qFormat/>
    <w:rsid w:val="00661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Indent 3"/>
    <w:basedOn w:val="a4"/>
    <w:link w:val="36"/>
    <w:unhideWhenUsed/>
    <w:rsid w:val="00661ED9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5"/>
    <w:link w:val="35"/>
    <w:rsid w:val="00661ED9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Web">
    <w:name w:val="Обычный (Web)"/>
    <w:basedOn w:val="a4"/>
    <w:next w:val="a4"/>
    <w:uiPriority w:val="99"/>
    <w:rsid w:val="00661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qqq1">
    <w:name w:val="qqq1"/>
    <w:rsid w:val="00661ED9"/>
    <w:rPr>
      <w:rFonts w:ascii="Times New Roman" w:hAnsi="Times New Roman" w:cs="Times New Roman" w:hint="default"/>
      <w:color w:val="000066"/>
      <w:sz w:val="25"/>
      <w:szCs w:val="25"/>
    </w:rPr>
  </w:style>
  <w:style w:type="paragraph" w:customStyle="1" w:styleId="a-style">
    <w:name w:val="a-style"/>
    <w:basedOn w:val="a4"/>
    <w:rsid w:val="00661ED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character" w:customStyle="1" w:styleId="affff7">
    <w:name w:val="Гипертекстовая ссылка"/>
    <w:rsid w:val="00661ED9"/>
    <w:rPr>
      <w:color w:val="106BBE"/>
    </w:rPr>
  </w:style>
  <w:style w:type="character" w:customStyle="1" w:styleId="affff8">
    <w:name w:val="Цветовое выделение"/>
    <w:uiPriority w:val="99"/>
    <w:rsid w:val="00661ED9"/>
    <w:rPr>
      <w:b/>
      <w:color w:val="26282F"/>
    </w:rPr>
  </w:style>
  <w:style w:type="paragraph" w:customStyle="1" w:styleId="affff9">
    <w:name w:val="Заголовок статьи"/>
    <w:basedOn w:val="a4"/>
    <w:next w:val="a4"/>
    <w:rsid w:val="00661ED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ffa">
    <w:name w:val="ОСНОВНОЙ !!!"/>
    <w:basedOn w:val="aff2"/>
    <w:link w:val="1f4"/>
    <w:rsid w:val="00661ED9"/>
    <w:pPr>
      <w:spacing w:before="120" w:after="0" w:line="240" w:lineRule="auto"/>
      <w:ind w:firstLine="9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f4">
    <w:name w:val="ОСНОВНОЙ !!! Знак1"/>
    <w:link w:val="affffa"/>
    <w:rsid w:val="00661ED9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">
    <w:name w:val="xl28"/>
    <w:basedOn w:val="a4"/>
    <w:uiPriority w:val="99"/>
    <w:rsid w:val="00661E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79">
    <w:name w:val="Основной текст + 79"/>
    <w:aliases w:val="5 pt17,Полужирный5"/>
    <w:uiPriority w:val="99"/>
    <w:rsid w:val="009D179C"/>
    <w:rPr>
      <w:rFonts w:ascii="Times New Roman" w:hAnsi="Times New Roman" w:cs="Times New Roman"/>
      <w:b/>
      <w:bCs/>
      <w:sz w:val="15"/>
      <w:szCs w:val="15"/>
      <w:u w:val="none"/>
    </w:rPr>
  </w:style>
  <w:style w:type="paragraph" w:customStyle="1" w:styleId="Geonika">
    <w:name w:val="Geonika Текст в таблице"/>
    <w:basedOn w:val="a4"/>
    <w:link w:val="Geonika0"/>
    <w:qFormat/>
    <w:rsid w:val="009D179C"/>
    <w:pPr>
      <w:spacing w:before="120" w:after="60" w:line="240" w:lineRule="auto"/>
      <w:jc w:val="center"/>
    </w:pPr>
    <w:rPr>
      <w:rFonts w:ascii="Calibri" w:eastAsia="Times New Roman" w:hAnsi="Calibri" w:cs="Times New Roman"/>
      <w:sz w:val="24"/>
      <w:szCs w:val="24"/>
      <w:lang w:eastAsia="ar-SA" w:bidi="en-US"/>
    </w:rPr>
  </w:style>
  <w:style w:type="character" w:customStyle="1" w:styleId="Geonika0">
    <w:name w:val="Geonika Текст в таблице Знак"/>
    <w:basedOn w:val="a5"/>
    <w:link w:val="Geonika"/>
    <w:rsid w:val="009D179C"/>
    <w:rPr>
      <w:rFonts w:ascii="Calibri" w:eastAsia="Times New Roman" w:hAnsi="Calibri" w:cs="Times New Roman"/>
      <w:sz w:val="24"/>
      <w:szCs w:val="24"/>
      <w:lang w:eastAsia="ar-SA" w:bidi="en-US"/>
    </w:rPr>
  </w:style>
  <w:style w:type="paragraph" w:customStyle="1" w:styleId="G3">
    <w:name w:val="G_Текст в таблице"/>
    <w:basedOn w:val="G1"/>
    <w:link w:val="G4"/>
    <w:qFormat/>
    <w:rsid w:val="009D179C"/>
    <w:pPr>
      <w:spacing w:before="60"/>
      <w:ind w:firstLine="0"/>
      <w:jc w:val="center"/>
    </w:pPr>
    <w:rPr>
      <w:rFonts w:ascii="Calibri" w:hAnsi="Calibri"/>
    </w:rPr>
  </w:style>
  <w:style w:type="character" w:customStyle="1" w:styleId="G4">
    <w:name w:val="G_Текст в таблице Знак"/>
    <w:basedOn w:val="G2"/>
    <w:link w:val="G3"/>
    <w:rsid w:val="009D179C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3">
    <w:name w:val="xl63"/>
    <w:basedOn w:val="a4"/>
    <w:rsid w:val="009D17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4"/>
    <w:rsid w:val="009D1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6">
    <w:name w:val="Без интервала Знак"/>
    <w:link w:val="affff5"/>
    <w:uiPriority w:val="1"/>
    <w:locked/>
    <w:rsid w:val="001C0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4"/>
    <w:rsid w:val="00251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4"/>
    <w:rsid w:val="00FD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4"/>
    <w:rsid w:val="00FD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5">
    <w:name w:val="Основной шрифт абзаца1"/>
    <w:rsid w:val="00A5729B"/>
  </w:style>
  <w:style w:type="paragraph" w:customStyle="1" w:styleId="FORMATTEXT0">
    <w:name w:val=".FORMATTEXT"/>
    <w:uiPriority w:val="99"/>
    <w:rsid w:val="00E66E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E66E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1f6">
    <w:name w:val="Гиперссылка1"/>
    <w:rsid w:val="00E66E60"/>
  </w:style>
  <w:style w:type="character" w:customStyle="1" w:styleId="aff">
    <w:name w:val="Обычный (веб) Знак"/>
    <w:aliases w:val="_а_Е’__ (дќа) И’ц_1 Знак,_а_Е’__ (дќа) И’ц_ И’ц_ Знак,___С¬__ (_x_) ÷¬__1 Знак,___С¬__ (_x_) ÷¬__ ÷¬__ Знак"/>
    <w:link w:val="afe"/>
    <w:uiPriority w:val="99"/>
    <w:locked/>
    <w:rsid w:val="00E237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E2375F"/>
    <w:rPr>
      <w:rFonts w:ascii="TimesNewRomanPSMT" w:hAnsi="TimesNewRomanPSMT"/>
      <w:color w:val="000000"/>
      <w:sz w:val="28"/>
    </w:rPr>
  </w:style>
  <w:style w:type="paragraph" w:customStyle="1" w:styleId="s5">
    <w:name w:val="s_5"/>
    <w:basedOn w:val="a4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">
    <w:name w:val="s_1"/>
    <w:basedOn w:val="a4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b">
    <w:name w:val="Знак"/>
    <w:basedOn w:val="a4"/>
    <w:rsid w:val="00A464B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">
    <w:name w:val="марк список 1"/>
    <w:basedOn w:val="a4"/>
    <w:rsid w:val="00A464B8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fc">
    <w:name w:val="основной текст документа"/>
    <w:basedOn w:val="a4"/>
    <w:link w:val="affffd"/>
    <w:rsid w:val="00A464B8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fd">
    <w:name w:val="основной текст документа Знак"/>
    <w:link w:val="affffc"/>
    <w:rsid w:val="00A464B8"/>
    <w:rPr>
      <w:rFonts w:ascii="Times New Roman" w:eastAsia="Times New Roman" w:hAnsi="Times New Roman" w:cs="Times New Roman"/>
      <w:sz w:val="24"/>
      <w:szCs w:val="20"/>
    </w:rPr>
  </w:style>
  <w:style w:type="numbering" w:customStyle="1" w:styleId="2">
    <w:name w:val="Стиль2"/>
    <w:rsid w:val="00A464B8"/>
    <w:pPr>
      <w:numPr>
        <w:numId w:val="8"/>
      </w:numPr>
    </w:pPr>
  </w:style>
  <w:style w:type="numbering" w:customStyle="1" w:styleId="3">
    <w:name w:val="Стиль3"/>
    <w:rsid w:val="00A464B8"/>
    <w:pPr>
      <w:numPr>
        <w:numId w:val="9"/>
      </w:numPr>
    </w:pPr>
  </w:style>
  <w:style w:type="character" w:customStyle="1" w:styleId="affffe">
    <w:name w:val="Основной текст_"/>
    <w:link w:val="2a"/>
    <w:rsid w:val="00A464B8"/>
    <w:rPr>
      <w:rFonts w:ascii="Arial" w:eastAsia="Arial" w:hAnsi="Arial" w:cs="Arial"/>
      <w:spacing w:val="4"/>
      <w:sz w:val="17"/>
      <w:szCs w:val="17"/>
      <w:shd w:val="clear" w:color="auto" w:fill="FFFFFF"/>
    </w:rPr>
  </w:style>
  <w:style w:type="paragraph" w:customStyle="1" w:styleId="2a">
    <w:name w:val="Основной текст2"/>
    <w:basedOn w:val="a4"/>
    <w:link w:val="affffe"/>
    <w:rsid w:val="00A464B8"/>
    <w:pPr>
      <w:widowControl w:val="0"/>
      <w:shd w:val="clear" w:color="auto" w:fill="FFFFFF"/>
      <w:spacing w:before="180" w:after="180" w:line="226" w:lineRule="exact"/>
      <w:ind w:hanging="680"/>
    </w:pPr>
    <w:rPr>
      <w:rFonts w:ascii="Arial" w:eastAsia="Arial" w:hAnsi="Arial" w:cs="Arial"/>
      <w:spacing w:val="4"/>
      <w:sz w:val="17"/>
      <w:szCs w:val="17"/>
    </w:rPr>
  </w:style>
  <w:style w:type="paragraph" w:customStyle="1" w:styleId="70">
    <w:name w:val="Основной текст7"/>
    <w:basedOn w:val="a4"/>
    <w:rsid w:val="00A464B8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  <w:lang w:eastAsia="ru-RU"/>
    </w:rPr>
  </w:style>
  <w:style w:type="character" w:customStyle="1" w:styleId="spelle">
    <w:name w:val="spelle"/>
    <w:rsid w:val="00A464B8"/>
  </w:style>
  <w:style w:type="paragraph" w:customStyle="1" w:styleId="Style10">
    <w:name w:val="Style10"/>
    <w:basedOn w:val="a4"/>
    <w:rsid w:val="00A464B8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A464B8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4"/>
    <w:rsid w:val="00A464B8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4"/>
    <w:rsid w:val="00A464B8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A464B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4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4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4"/>
    <w:rsid w:val="00A464B8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4"/>
    <w:rsid w:val="00A464B8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4"/>
    <w:rsid w:val="00A464B8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rsid w:val="00A464B8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4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4"/>
    <w:rsid w:val="00A464B8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A464B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A464B8"/>
    <w:rPr>
      <w:rFonts w:ascii="Times New Roman" w:hAnsi="Times New Roman" w:cs="Times New Roman"/>
      <w:sz w:val="18"/>
      <w:szCs w:val="18"/>
    </w:rPr>
  </w:style>
  <w:style w:type="character" w:customStyle="1" w:styleId="FontStyle47">
    <w:name w:val="Font Style47"/>
    <w:rsid w:val="00A464B8"/>
    <w:rPr>
      <w:rFonts w:ascii="Times New Roman" w:hAnsi="Times New Roman" w:cs="Times New Roman"/>
      <w:sz w:val="22"/>
      <w:szCs w:val="22"/>
    </w:rPr>
  </w:style>
  <w:style w:type="paragraph" w:customStyle="1" w:styleId="afffff">
    <w:name w:val="Таблицы (моноширинный)"/>
    <w:basedOn w:val="a4"/>
    <w:next w:val="a4"/>
    <w:rsid w:val="00A464B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f3f3f3f3f3f3f3f3f3f3f">
    <w:name w:val="А3fб3fз3fа3fц3f с3fп3fи3fс3fк3fа3f"/>
    <w:basedOn w:val="a4"/>
    <w:rsid w:val="00A464B8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eastAsia="Times New Roman" w:hAnsi="Calibri" w:cs="Times New Roman"/>
      <w:lang w:eastAsia="zh-CN"/>
    </w:rPr>
  </w:style>
  <w:style w:type="paragraph" w:customStyle="1" w:styleId="afffff0">
    <w:name w:val="Знак Знак Знак Знак Знак Знак"/>
    <w:basedOn w:val="a4"/>
    <w:rsid w:val="00A464B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numbering" w:customStyle="1" w:styleId="2b">
    <w:name w:val="Нет списка2"/>
    <w:next w:val="a7"/>
    <w:uiPriority w:val="99"/>
    <w:semiHidden/>
    <w:unhideWhenUsed/>
    <w:rsid w:val="00A464B8"/>
  </w:style>
  <w:style w:type="numbering" w:customStyle="1" w:styleId="6">
    <w:name w:val="Стиль6"/>
    <w:uiPriority w:val="99"/>
    <w:rsid w:val="00A464B8"/>
    <w:pPr>
      <w:numPr>
        <w:numId w:val="10"/>
      </w:numPr>
    </w:pPr>
  </w:style>
  <w:style w:type="character" w:customStyle="1" w:styleId="afffff1">
    <w:name w:val="Колонтитул_"/>
    <w:link w:val="afffff2"/>
    <w:rsid w:val="00A464B8"/>
    <w:rPr>
      <w:sz w:val="26"/>
      <w:szCs w:val="26"/>
      <w:shd w:val="clear" w:color="auto" w:fill="FFFFFF"/>
    </w:rPr>
  </w:style>
  <w:style w:type="character" w:customStyle="1" w:styleId="71">
    <w:name w:val="Основной текст (7)_"/>
    <w:link w:val="72"/>
    <w:rsid w:val="00A464B8"/>
    <w:rPr>
      <w:b/>
      <w:bCs/>
      <w:sz w:val="17"/>
      <w:szCs w:val="17"/>
      <w:shd w:val="clear" w:color="auto" w:fill="FFFFFF"/>
    </w:rPr>
  </w:style>
  <w:style w:type="character" w:customStyle="1" w:styleId="101">
    <w:name w:val="Основной текст (10)_"/>
    <w:link w:val="102"/>
    <w:rsid w:val="00A464B8"/>
    <w:rPr>
      <w:spacing w:val="-1"/>
      <w:sz w:val="15"/>
      <w:szCs w:val="15"/>
      <w:shd w:val="clear" w:color="auto" w:fill="FFFFFF"/>
    </w:rPr>
  </w:style>
  <w:style w:type="character" w:customStyle="1" w:styleId="160">
    <w:name w:val="Основной текст (16)_"/>
    <w:link w:val="161"/>
    <w:rsid w:val="00A464B8"/>
    <w:rPr>
      <w:b/>
      <w:bCs/>
      <w:spacing w:val="6"/>
      <w:sz w:val="18"/>
      <w:szCs w:val="18"/>
      <w:shd w:val="clear" w:color="auto" w:fill="FFFFFF"/>
    </w:rPr>
  </w:style>
  <w:style w:type="character" w:customStyle="1" w:styleId="170">
    <w:name w:val="Основной текст (17)_"/>
    <w:link w:val="171"/>
    <w:rsid w:val="00A464B8"/>
    <w:rPr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rsid w:val="00A464B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0">
    <w:name w:val="Основной текст (18)_"/>
    <w:link w:val="181"/>
    <w:rsid w:val="00A464B8"/>
    <w:rPr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rsid w:val="00A464B8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ffff3">
    <w:name w:val="Сноска_"/>
    <w:link w:val="afffff4"/>
    <w:rsid w:val="00A464B8"/>
    <w:rPr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rsid w:val="00A464B8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ffff2">
    <w:name w:val="Колонтитул"/>
    <w:basedOn w:val="a4"/>
    <w:link w:val="afffff1"/>
    <w:rsid w:val="00A464B8"/>
    <w:pPr>
      <w:widowControl w:val="0"/>
      <w:shd w:val="clear" w:color="auto" w:fill="FFFFFF"/>
      <w:spacing w:after="60" w:line="0" w:lineRule="atLeast"/>
    </w:pPr>
    <w:rPr>
      <w:sz w:val="26"/>
      <w:szCs w:val="26"/>
    </w:rPr>
  </w:style>
  <w:style w:type="paragraph" w:customStyle="1" w:styleId="72">
    <w:name w:val="Основной текст (7)"/>
    <w:basedOn w:val="a4"/>
    <w:link w:val="71"/>
    <w:rsid w:val="00A464B8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b/>
      <w:bCs/>
      <w:sz w:val="17"/>
      <w:szCs w:val="17"/>
    </w:rPr>
  </w:style>
  <w:style w:type="paragraph" w:customStyle="1" w:styleId="102">
    <w:name w:val="Основной текст (10)"/>
    <w:basedOn w:val="a4"/>
    <w:link w:val="101"/>
    <w:rsid w:val="00A464B8"/>
    <w:pPr>
      <w:widowControl w:val="0"/>
      <w:shd w:val="clear" w:color="auto" w:fill="FFFFFF"/>
      <w:spacing w:after="0" w:line="187" w:lineRule="exact"/>
    </w:pPr>
    <w:rPr>
      <w:spacing w:val="-1"/>
      <w:sz w:val="15"/>
      <w:szCs w:val="15"/>
    </w:rPr>
  </w:style>
  <w:style w:type="paragraph" w:customStyle="1" w:styleId="161">
    <w:name w:val="Основной текст (16)"/>
    <w:basedOn w:val="a4"/>
    <w:link w:val="160"/>
    <w:rsid w:val="00A464B8"/>
    <w:pPr>
      <w:widowControl w:val="0"/>
      <w:shd w:val="clear" w:color="auto" w:fill="FFFFFF"/>
      <w:spacing w:after="300" w:line="235" w:lineRule="exact"/>
      <w:jc w:val="center"/>
    </w:pPr>
    <w:rPr>
      <w:b/>
      <w:bCs/>
      <w:spacing w:val="6"/>
      <w:sz w:val="18"/>
      <w:szCs w:val="18"/>
    </w:rPr>
  </w:style>
  <w:style w:type="paragraph" w:customStyle="1" w:styleId="171">
    <w:name w:val="Основной текст (17)"/>
    <w:basedOn w:val="a4"/>
    <w:link w:val="170"/>
    <w:rsid w:val="00A464B8"/>
    <w:pPr>
      <w:widowControl w:val="0"/>
      <w:shd w:val="clear" w:color="auto" w:fill="FFFFFF"/>
      <w:spacing w:after="0" w:line="0" w:lineRule="atLeast"/>
    </w:pPr>
    <w:rPr>
      <w:i/>
      <w:iCs/>
      <w:spacing w:val="-3"/>
      <w:sz w:val="17"/>
      <w:szCs w:val="17"/>
    </w:rPr>
  </w:style>
  <w:style w:type="paragraph" w:customStyle="1" w:styleId="181">
    <w:name w:val="Основной текст (18)"/>
    <w:basedOn w:val="a4"/>
    <w:link w:val="180"/>
    <w:rsid w:val="00A464B8"/>
    <w:pPr>
      <w:widowControl w:val="0"/>
      <w:shd w:val="clear" w:color="auto" w:fill="FFFFFF"/>
      <w:spacing w:after="0" w:line="0" w:lineRule="atLeast"/>
    </w:pPr>
    <w:rPr>
      <w:spacing w:val="1"/>
      <w:sz w:val="15"/>
      <w:szCs w:val="15"/>
    </w:rPr>
  </w:style>
  <w:style w:type="paragraph" w:customStyle="1" w:styleId="afffff4">
    <w:name w:val="Сноска"/>
    <w:basedOn w:val="a4"/>
    <w:link w:val="afffff3"/>
    <w:uiPriority w:val="99"/>
    <w:rsid w:val="00A464B8"/>
    <w:pPr>
      <w:widowControl w:val="0"/>
      <w:shd w:val="clear" w:color="auto" w:fill="FFFFFF"/>
      <w:spacing w:after="0" w:line="202" w:lineRule="exact"/>
      <w:ind w:firstLine="520"/>
    </w:pPr>
    <w:rPr>
      <w:spacing w:val="1"/>
      <w:sz w:val="15"/>
      <w:szCs w:val="15"/>
    </w:rPr>
  </w:style>
  <w:style w:type="paragraph" w:customStyle="1" w:styleId="afffff5">
    <w:name w:val="Прижатый влево"/>
    <w:basedOn w:val="a4"/>
    <w:next w:val="a4"/>
    <w:uiPriority w:val="99"/>
    <w:rsid w:val="00A46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4"/>
    <w:uiPriority w:val="34"/>
    <w:qFormat/>
    <w:rsid w:val="00A464B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onsPlusNormal1">
    <w:name w:val="ConsPlusNormal1"/>
    <w:locked/>
    <w:rsid w:val="00A464B8"/>
    <w:rPr>
      <w:rFonts w:ascii="Times New Roman" w:eastAsia="Times New Roman" w:hAnsi="Times New Roman"/>
      <w:sz w:val="28"/>
    </w:rPr>
  </w:style>
  <w:style w:type="character" w:customStyle="1" w:styleId="FontStyle14">
    <w:name w:val="Font Style14"/>
    <w:rsid w:val="00A464B8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2c">
    <w:name w:val="Гиперссылка2"/>
    <w:rsid w:val="00A464B8"/>
  </w:style>
  <w:style w:type="paragraph" w:customStyle="1" w:styleId="1f7">
    <w:name w:val="Нижний колонтитул1"/>
    <w:basedOn w:val="a4"/>
    <w:uiPriority w:val="99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6">
    <w:name w:val="Текст (справка)"/>
    <w:basedOn w:val="a4"/>
    <w:next w:val="a4"/>
    <w:uiPriority w:val="99"/>
    <w:rsid w:val="00B23C1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change">
    <w:name w:val="change"/>
    <w:rsid w:val="003A2521"/>
  </w:style>
  <w:style w:type="character" w:customStyle="1" w:styleId="add">
    <w:name w:val="add"/>
    <w:rsid w:val="003A2521"/>
  </w:style>
  <w:style w:type="paragraph" w:customStyle="1" w:styleId="afffff7">
    <w:name w:val="Нормальный (таблица)"/>
    <w:basedOn w:val="a4"/>
    <w:next w:val="a4"/>
    <w:uiPriority w:val="99"/>
    <w:rsid w:val="003A252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ffff8">
    <w:name w:val="Цветовое выделение для Текст"/>
    <w:uiPriority w:val="99"/>
    <w:rsid w:val="003A2521"/>
    <w:rPr>
      <w:rFonts w:ascii="Times New Roman CYR" w:hAnsi="Times New Roman CYR"/>
    </w:rPr>
  </w:style>
  <w:style w:type="paragraph" w:customStyle="1" w:styleId="s16">
    <w:name w:val="s_16"/>
    <w:basedOn w:val="a4"/>
    <w:rsid w:val="003A25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4"/>
    <w:rsid w:val="003A25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ffff9">
    <w:name w:val="caption"/>
    <w:basedOn w:val="a4"/>
    <w:next w:val="a4"/>
    <w:qFormat/>
    <w:rsid w:val="003A252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customStyle="1" w:styleId="afffffa">
    <w:name w:val="Знак"/>
    <w:basedOn w:val="a4"/>
    <w:rsid w:val="003A252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100">
    <w:name w:val="s_10"/>
    <w:rsid w:val="003A2521"/>
  </w:style>
  <w:style w:type="character" w:customStyle="1" w:styleId="43">
    <w:name w:val="Основной текст (4)_"/>
    <w:link w:val="44"/>
    <w:rsid w:val="003A2521"/>
    <w:rPr>
      <w:b/>
      <w:bCs/>
      <w:spacing w:val="8"/>
      <w:shd w:val="clear" w:color="auto" w:fill="FFFFFF"/>
    </w:rPr>
  </w:style>
  <w:style w:type="paragraph" w:customStyle="1" w:styleId="37">
    <w:name w:val="Основной текст3"/>
    <w:basedOn w:val="a4"/>
    <w:rsid w:val="003A2521"/>
    <w:pPr>
      <w:widowControl w:val="0"/>
      <w:shd w:val="clear" w:color="auto" w:fill="FFFFFF"/>
      <w:spacing w:before="240" w:after="240" w:line="274" w:lineRule="exact"/>
      <w:jc w:val="center"/>
    </w:pPr>
    <w:rPr>
      <w:rFonts w:ascii="Times New Roman" w:eastAsia="Times New Roman" w:hAnsi="Times New Roman" w:cs="Times New Roman"/>
      <w:spacing w:val="6"/>
      <w:sz w:val="20"/>
      <w:szCs w:val="20"/>
      <w:lang w:eastAsia="ru-RU"/>
    </w:rPr>
  </w:style>
  <w:style w:type="paragraph" w:customStyle="1" w:styleId="44">
    <w:name w:val="Основной текст (4)"/>
    <w:basedOn w:val="a4"/>
    <w:link w:val="43"/>
    <w:rsid w:val="003A2521"/>
    <w:pPr>
      <w:widowControl w:val="0"/>
      <w:shd w:val="clear" w:color="auto" w:fill="FFFFFF"/>
      <w:spacing w:before="780" w:after="0" w:line="554" w:lineRule="exact"/>
      <w:jc w:val="center"/>
    </w:pPr>
    <w:rPr>
      <w:b/>
      <w:bCs/>
      <w:spacing w:val="8"/>
    </w:rPr>
  </w:style>
  <w:style w:type="character" w:customStyle="1" w:styleId="FrankRuehl18pt0pt">
    <w:name w:val="Основной текст + FrankRuehl;18 pt;Интервал 0 pt"/>
    <w:rsid w:val="003A2521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ru-RU" w:eastAsia="ru-RU" w:bidi="ru-RU"/>
    </w:rPr>
  </w:style>
  <w:style w:type="character" w:customStyle="1" w:styleId="CordiaUPC28pt0pt">
    <w:name w:val="Основной текст + CordiaUPC;28 pt;Интервал 0 pt"/>
    <w:rsid w:val="003A2521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none"/>
      <w:shd w:val="clear" w:color="auto" w:fill="FFFFFF"/>
      <w:lang w:val="ru-RU" w:eastAsia="ru-RU" w:bidi="ru-RU"/>
    </w:rPr>
  </w:style>
  <w:style w:type="character" w:customStyle="1" w:styleId="52">
    <w:name w:val="Основной текст (5)_"/>
    <w:link w:val="53"/>
    <w:rsid w:val="003A2521"/>
    <w:rPr>
      <w:spacing w:val="6"/>
      <w:sz w:val="16"/>
      <w:szCs w:val="16"/>
      <w:shd w:val="clear" w:color="auto" w:fill="FFFFFF"/>
    </w:rPr>
  </w:style>
  <w:style w:type="character" w:customStyle="1" w:styleId="afffffb">
    <w:name w:val="Подпись к таблице_"/>
    <w:link w:val="afffffc"/>
    <w:rsid w:val="003A2521"/>
    <w:rPr>
      <w:spacing w:val="6"/>
      <w:sz w:val="16"/>
      <w:szCs w:val="16"/>
      <w:shd w:val="clear" w:color="auto" w:fill="FFFFFF"/>
    </w:rPr>
  </w:style>
  <w:style w:type="character" w:customStyle="1" w:styleId="12pt0pt">
    <w:name w:val="Основной текст + 12 pt;Интервал 0 pt"/>
    <w:rsid w:val="003A25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Tahoma11pt0pt">
    <w:name w:val="Основной текст + Tahoma;11 pt;Интервал 0 pt"/>
    <w:rsid w:val="003A252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53">
    <w:name w:val="Основной текст (5)"/>
    <w:basedOn w:val="a4"/>
    <w:link w:val="52"/>
    <w:rsid w:val="003A2521"/>
    <w:pPr>
      <w:widowControl w:val="0"/>
      <w:shd w:val="clear" w:color="auto" w:fill="FFFFFF"/>
      <w:spacing w:before="300" w:after="300" w:line="0" w:lineRule="atLeast"/>
      <w:jc w:val="center"/>
    </w:pPr>
    <w:rPr>
      <w:spacing w:val="6"/>
      <w:sz w:val="16"/>
      <w:szCs w:val="16"/>
    </w:rPr>
  </w:style>
  <w:style w:type="paragraph" w:customStyle="1" w:styleId="afffffc">
    <w:name w:val="Подпись к таблице"/>
    <w:basedOn w:val="a4"/>
    <w:link w:val="afffffb"/>
    <w:rsid w:val="003A2521"/>
    <w:pPr>
      <w:widowControl w:val="0"/>
      <w:shd w:val="clear" w:color="auto" w:fill="FFFFFF"/>
      <w:spacing w:after="0" w:line="0" w:lineRule="atLeast"/>
    </w:pPr>
    <w:rPr>
      <w:spacing w:val="6"/>
      <w:sz w:val="16"/>
      <w:szCs w:val="16"/>
    </w:rPr>
  </w:style>
  <w:style w:type="paragraph" w:customStyle="1" w:styleId="1f8">
    <w:name w:val="Основной текст1"/>
    <w:basedOn w:val="a4"/>
    <w:uiPriority w:val="99"/>
    <w:rsid w:val="003A2521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afffffd">
    <w:name w:val="Знак"/>
    <w:basedOn w:val="a4"/>
    <w:rsid w:val="00965F1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western">
    <w:name w:val="western"/>
    <w:basedOn w:val="a4"/>
    <w:uiPriority w:val="99"/>
    <w:rsid w:val="00D10E09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LBOTTOM">
    <w:name w:val="#COL_BOTTOM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COLTOP">
    <w:name w:val="#COL_TOP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PRINTSECTION">
    <w:name w:val="#PRINT_SECTION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CENTERTEXT">
    <w:name w:val=".CENTERTEX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DJVU">
    <w:name w:val=".DJVU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HORIZLINE">
    <w:name w:val=".HORIZLINE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MIDDLEPICT">
    <w:name w:val=".MIDDLEPIC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OPENTAB">
    <w:name w:val=".OPENTAB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TOPLEVELTEXT">
    <w:name w:val=".TOPLEVELTEX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TradeMark">
    <w:name w:val=".TradeMark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Arial, sans-serif"/>
      <w:sz w:val="16"/>
      <w:szCs w:val="16"/>
      <w:lang w:eastAsia="ru-RU"/>
    </w:rPr>
  </w:style>
  <w:style w:type="paragraph" w:customStyle="1" w:styleId="UNFORMATTEXT">
    <w:name w:val=".UNFORMATTEX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BODY">
    <w:name w:val="BODY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TML1">
    <w:name w:val="HTML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TABLE0">
    <w:name w:val="TABLE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character" w:customStyle="1" w:styleId="2d">
    <w:name w:val="Основной текст (2)_"/>
    <w:rsid w:val="00EA763D"/>
    <w:rPr>
      <w:shd w:val="clear" w:color="auto" w:fill="FFFFFF"/>
    </w:rPr>
  </w:style>
  <w:style w:type="paragraph" w:customStyle="1" w:styleId="38">
    <w:name w:val="Основной текст (3)"/>
    <w:basedOn w:val="a4"/>
    <w:rsid w:val="00EA763D"/>
    <w:pPr>
      <w:widowControl w:val="0"/>
      <w:shd w:val="clear" w:color="auto" w:fill="FFFFFF"/>
      <w:suppressAutoHyphens/>
      <w:spacing w:after="420" w:line="288" w:lineRule="exact"/>
      <w:ind w:hanging="380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afffffe">
    <w:basedOn w:val="a4"/>
    <w:next w:val="aff2"/>
    <w:qFormat/>
    <w:rsid w:val="00D17A93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character" w:customStyle="1" w:styleId="11pt0pt">
    <w:name w:val="Основной текст + 11 pt;Интервал 0 pt"/>
    <w:basedOn w:val="a5"/>
    <w:rsid w:val="00D67B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lang w:val="ru-RU"/>
    </w:rPr>
  </w:style>
  <w:style w:type="paragraph" w:customStyle="1" w:styleId="Standard">
    <w:name w:val="Standard"/>
    <w:uiPriority w:val="99"/>
    <w:rsid w:val="00B35AAF"/>
    <w:pPr>
      <w:suppressAutoHyphens/>
      <w:spacing w:after="0" w:line="240" w:lineRule="auto"/>
      <w:textAlignment w:val="baseline"/>
    </w:pPr>
    <w:rPr>
      <w:rFonts w:ascii="Liberation Serif" w:eastAsia="Arial Unicode MS" w:hAnsi="Liberation Serif" w:cs="Mangal"/>
      <w:kern w:val="1"/>
      <w:sz w:val="24"/>
      <w:szCs w:val="24"/>
      <w:lang w:eastAsia="zh-CN" w:bidi="hi-IN"/>
    </w:rPr>
  </w:style>
  <w:style w:type="paragraph" w:customStyle="1" w:styleId="103">
    <w:name w:val="10"/>
    <w:basedOn w:val="a4"/>
    <w:rsid w:val="00B85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e">
    <w:name w:val="Абзац списка2"/>
    <w:basedOn w:val="a4"/>
    <w:rsid w:val="00C930D0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C930D0"/>
    <w:pPr>
      <w:widowControl w:val="0"/>
      <w:autoSpaceDE w:val="0"/>
      <w:autoSpaceDN w:val="0"/>
      <w:jc w:val="center"/>
    </w:pPr>
    <w:rPr>
      <w:rFonts w:ascii="Times New Roman" w:eastAsia="Times New Roman" w:hAnsi="Times New Roman" w:cs="Times New Roman"/>
      <w:b/>
      <w:bCs/>
      <w:kern w:val="3"/>
      <w:sz w:val="36"/>
      <w:szCs w:val="20"/>
      <w:lang w:bidi="ar-SA"/>
    </w:rPr>
  </w:style>
  <w:style w:type="paragraph" w:customStyle="1" w:styleId="Textbody">
    <w:name w:val="Text body"/>
    <w:basedOn w:val="Standard"/>
    <w:uiPriority w:val="99"/>
    <w:rsid w:val="00C930D0"/>
    <w:pPr>
      <w:widowControl w:val="0"/>
      <w:autoSpaceDE w:val="0"/>
      <w:autoSpaceDN w:val="0"/>
      <w:jc w:val="both"/>
    </w:pPr>
    <w:rPr>
      <w:rFonts w:ascii="Times New Roman" w:eastAsia="Times New Roman" w:hAnsi="Times New Roman" w:cs="Times New Roman"/>
      <w:color w:val="000080"/>
      <w:kern w:val="3"/>
      <w:sz w:val="20"/>
      <w:szCs w:val="20"/>
      <w:lang w:bidi="ar-SA"/>
    </w:rPr>
  </w:style>
  <w:style w:type="paragraph" w:styleId="affffff">
    <w:name w:val="List"/>
    <w:basedOn w:val="Textbody"/>
    <w:rsid w:val="00C930D0"/>
    <w:rPr>
      <w:rFonts w:cs="Mangal"/>
      <w:sz w:val="24"/>
    </w:rPr>
  </w:style>
  <w:style w:type="paragraph" w:customStyle="1" w:styleId="1f9">
    <w:name w:val="Название объекта1"/>
    <w:basedOn w:val="Standard"/>
    <w:qFormat/>
    <w:rsid w:val="00C930D0"/>
    <w:pPr>
      <w:widowControl w:val="0"/>
      <w:suppressLineNumbers/>
      <w:autoSpaceDE w:val="0"/>
      <w:autoSpaceDN w:val="0"/>
      <w:spacing w:before="120" w:after="120"/>
    </w:pPr>
    <w:rPr>
      <w:rFonts w:ascii="Times New Roman" w:eastAsia="Times New Roman" w:hAnsi="Times New Roman"/>
      <w:i/>
      <w:iCs/>
      <w:kern w:val="3"/>
      <w:lang w:bidi="ar-SA"/>
    </w:rPr>
  </w:style>
  <w:style w:type="paragraph" w:customStyle="1" w:styleId="Index">
    <w:name w:val="Index"/>
    <w:basedOn w:val="Standard"/>
    <w:uiPriority w:val="99"/>
    <w:rsid w:val="00C930D0"/>
    <w:pPr>
      <w:widowControl w:val="0"/>
      <w:suppressLineNumbers/>
      <w:autoSpaceDE w:val="0"/>
      <w:autoSpaceDN w:val="0"/>
    </w:pPr>
    <w:rPr>
      <w:rFonts w:ascii="Times New Roman" w:eastAsia="Times New Roman" w:hAnsi="Times New Roman"/>
      <w:kern w:val="3"/>
      <w:szCs w:val="20"/>
      <w:lang w:bidi="ar-SA"/>
    </w:rPr>
  </w:style>
  <w:style w:type="paragraph" w:customStyle="1" w:styleId="112">
    <w:name w:val="Заголовок 11"/>
    <w:basedOn w:val="Standard"/>
    <w:next w:val="Standard"/>
    <w:qFormat/>
    <w:rsid w:val="00C930D0"/>
    <w:pPr>
      <w:keepNext/>
      <w:widowControl w:val="0"/>
      <w:autoSpaceDE w:val="0"/>
      <w:autoSpaceDN w:val="0"/>
      <w:spacing w:before="240" w:after="240"/>
      <w:jc w:val="center"/>
      <w:outlineLvl w:val="0"/>
    </w:pPr>
    <w:rPr>
      <w:rFonts w:ascii="Arial" w:eastAsia="Times New Roman" w:hAnsi="Arial" w:cs="Arial"/>
      <w:b/>
      <w:kern w:val="3"/>
      <w:sz w:val="40"/>
      <w:szCs w:val="40"/>
      <w:lang w:bidi="ar-SA"/>
    </w:rPr>
  </w:style>
  <w:style w:type="paragraph" w:customStyle="1" w:styleId="211">
    <w:name w:val="Заголовок 21"/>
    <w:basedOn w:val="Standard"/>
    <w:next w:val="Standard"/>
    <w:qFormat/>
    <w:rsid w:val="00C930D0"/>
    <w:pPr>
      <w:keepNext/>
      <w:widowControl w:val="0"/>
      <w:autoSpaceDE w:val="0"/>
      <w:autoSpaceDN w:val="0"/>
      <w:jc w:val="both"/>
      <w:outlineLvl w:val="1"/>
    </w:pPr>
    <w:rPr>
      <w:rFonts w:ascii="Times New Roman" w:eastAsia="Times New Roman" w:hAnsi="Times New Roman" w:cs="Times New Roman"/>
      <w:b/>
      <w:bCs/>
      <w:kern w:val="3"/>
      <w:sz w:val="20"/>
      <w:szCs w:val="20"/>
      <w:lang w:bidi="ar-SA"/>
    </w:rPr>
  </w:style>
  <w:style w:type="paragraph" w:customStyle="1" w:styleId="310">
    <w:name w:val="Заголовок 31"/>
    <w:basedOn w:val="Standard"/>
    <w:next w:val="Standard"/>
    <w:qFormat/>
    <w:rsid w:val="00C930D0"/>
    <w:pPr>
      <w:keepNext/>
      <w:widowControl w:val="0"/>
      <w:autoSpaceDE w:val="0"/>
      <w:autoSpaceDN w:val="0"/>
      <w:ind w:firstLine="709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kern w:val="3"/>
      <w:sz w:val="20"/>
      <w:szCs w:val="20"/>
      <w:lang w:bidi="ar-SA"/>
    </w:rPr>
  </w:style>
  <w:style w:type="paragraph" w:customStyle="1" w:styleId="410">
    <w:name w:val="Заголовок 41"/>
    <w:basedOn w:val="Standard"/>
    <w:next w:val="Standard"/>
    <w:qFormat/>
    <w:rsid w:val="00C930D0"/>
    <w:pPr>
      <w:keepNext/>
      <w:widowControl w:val="0"/>
      <w:autoSpaceDE w:val="0"/>
      <w:autoSpaceDN w:val="0"/>
      <w:jc w:val="center"/>
      <w:outlineLvl w:val="3"/>
    </w:pPr>
    <w:rPr>
      <w:rFonts w:ascii="Times New Roman" w:eastAsia="Times New Roman" w:hAnsi="Times New Roman" w:cs="Times New Roman"/>
      <w:b/>
      <w:bCs/>
      <w:color w:val="000080"/>
      <w:kern w:val="3"/>
      <w:sz w:val="32"/>
      <w:szCs w:val="20"/>
      <w:lang w:bidi="ar-SA"/>
    </w:rPr>
  </w:style>
  <w:style w:type="paragraph" w:customStyle="1" w:styleId="510">
    <w:name w:val="Заголовок 51"/>
    <w:basedOn w:val="Standard"/>
    <w:next w:val="Standard"/>
    <w:qFormat/>
    <w:rsid w:val="00C930D0"/>
    <w:pPr>
      <w:keepNext/>
      <w:widowControl w:val="0"/>
      <w:autoSpaceDE w:val="0"/>
      <w:autoSpaceDN w:val="0"/>
      <w:ind w:firstLine="709"/>
      <w:jc w:val="center"/>
      <w:outlineLvl w:val="4"/>
    </w:pPr>
    <w:rPr>
      <w:rFonts w:ascii="Times New Roman" w:eastAsia="Times New Roman" w:hAnsi="Times New Roman" w:cs="Times New Roman"/>
      <w:b/>
      <w:bCs/>
      <w:color w:val="000080"/>
      <w:kern w:val="3"/>
      <w:sz w:val="20"/>
      <w:szCs w:val="20"/>
      <w:lang w:bidi="ar-SA"/>
    </w:rPr>
  </w:style>
  <w:style w:type="paragraph" w:customStyle="1" w:styleId="610">
    <w:name w:val="Заголовок 61"/>
    <w:basedOn w:val="Standard"/>
    <w:next w:val="Standard"/>
    <w:qFormat/>
    <w:rsid w:val="00C930D0"/>
    <w:pPr>
      <w:keepNext/>
      <w:widowControl w:val="0"/>
      <w:autoSpaceDE w:val="0"/>
      <w:autoSpaceDN w:val="0"/>
      <w:ind w:firstLine="709"/>
      <w:jc w:val="both"/>
      <w:outlineLvl w:val="5"/>
    </w:pPr>
    <w:rPr>
      <w:rFonts w:ascii="Times New Roman" w:eastAsia="Times New Roman" w:hAnsi="Times New Roman" w:cs="Times New Roman"/>
      <w:b/>
      <w:bCs/>
      <w:i/>
      <w:iCs/>
      <w:color w:val="000080"/>
      <w:kern w:val="3"/>
      <w:sz w:val="32"/>
      <w:szCs w:val="20"/>
      <w:lang w:bidi="ar-SA"/>
    </w:rPr>
  </w:style>
  <w:style w:type="paragraph" w:customStyle="1" w:styleId="710">
    <w:name w:val="Заголовок 71"/>
    <w:basedOn w:val="Standard"/>
    <w:next w:val="Standard"/>
    <w:qFormat/>
    <w:rsid w:val="00C930D0"/>
    <w:pPr>
      <w:keepNext/>
      <w:widowControl w:val="0"/>
      <w:autoSpaceDE w:val="0"/>
      <w:autoSpaceDN w:val="0"/>
      <w:ind w:left="34"/>
      <w:outlineLvl w:val="6"/>
    </w:pPr>
    <w:rPr>
      <w:rFonts w:ascii="Times New Roman" w:eastAsia="Times New Roman" w:hAnsi="Times New Roman" w:cs="Times New Roman"/>
      <w:b/>
      <w:bCs/>
      <w:kern w:val="3"/>
      <w:sz w:val="20"/>
      <w:szCs w:val="20"/>
      <w:lang w:bidi="ar-SA"/>
    </w:rPr>
  </w:style>
  <w:style w:type="paragraph" w:customStyle="1" w:styleId="81">
    <w:name w:val="Заголовок 81"/>
    <w:basedOn w:val="Standard"/>
    <w:next w:val="Standard"/>
    <w:uiPriority w:val="99"/>
    <w:rsid w:val="00C930D0"/>
    <w:pPr>
      <w:keepNext/>
      <w:widowControl w:val="0"/>
      <w:autoSpaceDE w:val="0"/>
      <w:autoSpaceDN w:val="0"/>
      <w:jc w:val="center"/>
      <w:outlineLvl w:val="7"/>
    </w:pPr>
    <w:rPr>
      <w:rFonts w:ascii="Times New Roman" w:eastAsia="Times New Roman" w:hAnsi="Times New Roman" w:cs="Times New Roman"/>
      <w:b/>
      <w:bCs/>
      <w:kern w:val="3"/>
      <w:sz w:val="28"/>
      <w:szCs w:val="20"/>
      <w:lang w:bidi="ar-SA"/>
    </w:rPr>
  </w:style>
  <w:style w:type="paragraph" w:customStyle="1" w:styleId="910">
    <w:name w:val="Заголовок 91"/>
    <w:basedOn w:val="Standard"/>
    <w:next w:val="Standard"/>
    <w:uiPriority w:val="99"/>
    <w:rsid w:val="00C930D0"/>
    <w:pPr>
      <w:keepNext/>
      <w:widowControl w:val="0"/>
      <w:autoSpaceDE w:val="0"/>
      <w:autoSpaceDN w:val="0"/>
      <w:outlineLvl w:val="8"/>
    </w:pPr>
    <w:rPr>
      <w:rFonts w:ascii="Times New Roman" w:eastAsia="Times New Roman" w:hAnsi="Times New Roman" w:cs="Times New Roman"/>
      <w:b/>
      <w:bCs/>
      <w:kern w:val="3"/>
      <w:sz w:val="22"/>
      <w:szCs w:val="20"/>
      <w:lang w:bidi="ar-SA"/>
    </w:rPr>
  </w:style>
  <w:style w:type="paragraph" w:customStyle="1" w:styleId="1fa">
    <w:name w:val="Верхний колонтитул1"/>
    <w:basedOn w:val="Standard"/>
    <w:qFormat/>
    <w:rsid w:val="00C930D0"/>
    <w:pPr>
      <w:widowControl w:val="0"/>
      <w:tabs>
        <w:tab w:val="center" w:pos="4677"/>
        <w:tab w:val="right" w:pos="9355"/>
      </w:tabs>
      <w:autoSpaceDE w:val="0"/>
      <w:autoSpaceDN w:val="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Textbodyindent">
    <w:name w:val="Text body indent"/>
    <w:basedOn w:val="Standard"/>
    <w:uiPriority w:val="99"/>
    <w:rsid w:val="00C930D0"/>
    <w:pPr>
      <w:widowControl w:val="0"/>
      <w:autoSpaceDE w:val="0"/>
      <w:autoSpaceDN w:val="0"/>
      <w:ind w:firstLine="709"/>
      <w:jc w:val="both"/>
    </w:pPr>
    <w:rPr>
      <w:rFonts w:ascii="Times New Roman" w:eastAsia="Times New Roman" w:hAnsi="Times New Roman" w:cs="Times New Roman"/>
      <w:i/>
      <w:iCs/>
      <w:color w:val="FF0000"/>
      <w:kern w:val="3"/>
      <w:sz w:val="20"/>
      <w:szCs w:val="20"/>
      <w:lang w:bidi="ar-SA"/>
    </w:rPr>
  </w:style>
  <w:style w:type="paragraph" w:customStyle="1" w:styleId="Headinguser">
    <w:name w:val="Heading (user)"/>
    <w:uiPriority w:val="99"/>
    <w:rsid w:val="00C930D0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b/>
      <w:bCs/>
      <w:kern w:val="3"/>
      <w:lang w:eastAsia="zh-CN"/>
    </w:rPr>
  </w:style>
  <w:style w:type="paragraph" w:customStyle="1" w:styleId="Footnote">
    <w:name w:val="Footnote"/>
    <w:basedOn w:val="Standard"/>
    <w:uiPriority w:val="99"/>
    <w:rsid w:val="00C930D0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ConsTitle">
    <w:name w:val="ConsTitle"/>
    <w:uiPriority w:val="99"/>
    <w:rsid w:val="00C930D0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b/>
      <w:bCs/>
      <w:kern w:val="3"/>
      <w:sz w:val="16"/>
      <w:szCs w:val="16"/>
      <w:lang w:eastAsia="zh-CN"/>
    </w:rPr>
  </w:style>
  <w:style w:type="paragraph" w:customStyle="1" w:styleId="affffff0">
    <w:name w:val="Îáû÷íûé"/>
    <w:uiPriority w:val="99"/>
    <w:rsid w:val="00C930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paragraph" w:customStyle="1" w:styleId="2f">
    <w:name w:val="Îñíîâíîé òåêñò ñ îòñòóïîì 2"/>
    <w:basedOn w:val="affffff0"/>
    <w:uiPriority w:val="99"/>
    <w:rsid w:val="00C930D0"/>
    <w:pPr>
      <w:ind w:left="720"/>
      <w:jc w:val="both"/>
    </w:pPr>
    <w:rPr>
      <w:color w:val="000000"/>
      <w:sz w:val="24"/>
      <w:lang w:val="en-US"/>
    </w:rPr>
  </w:style>
  <w:style w:type="paragraph" w:customStyle="1" w:styleId="caaieiaie3">
    <w:name w:val="caaieiaie 3"/>
    <w:basedOn w:val="Iauiue"/>
    <w:next w:val="Iauiue"/>
    <w:uiPriority w:val="99"/>
    <w:rsid w:val="00C930D0"/>
    <w:pPr>
      <w:keepNext/>
      <w:suppressAutoHyphens/>
      <w:autoSpaceDN w:val="0"/>
      <w:jc w:val="center"/>
      <w:textAlignment w:val="baseline"/>
    </w:pPr>
    <w:rPr>
      <w:b/>
      <w:kern w:val="3"/>
      <w:sz w:val="24"/>
      <w:lang w:eastAsia="zh-CN"/>
    </w:rPr>
  </w:style>
  <w:style w:type="paragraph" w:customStyle="1" w:styleId="1fb">
    <w:name w:val="çàãîëîâîê 1"/>
    <w:basedOn w:val="affffff0"/>
    <w:next w:val="affffff0"/>
    <w:uiPriority w:val="99"/>
    <w:rsid w:val="00C930D0"/>
    <w:pPr>
      <w:keepNext/>
    </w:pPr>
  </w:style>
  <w:style w:type="paragraph" w:customStyle="1" w:styleId="39">
    <w:name w:val="Îñíîâíîé òåêñò ñ îòñòóïîì 3"/>
    <w:basedOn w:val="affffff0"/>
    <w:uiPriority w:val="99"/>
    <w:rsid w:val="00C930D0"/>
    <w:pPr>
      <w:ind w:firstLine="567"/>
      <w:jc w:val="both"/>
    </w:pPr>
    <w:rPr>
      <w:rFonts w:ascii="Peterburg, 'Times New Roman'" w:hAnsi="Peterburg, 'Times New Roman'" w:cs="Peterburg, 'Times New Roman'"/>
      <w:b/>
      <w:i/>
      <w:sz w:val="24"/>
    </w:rPr>
  </w:style>
  <w:style w:type="paragraph" w:customStyle="1" w:styleId="Iniiaiieoaenonionooiii2">
    <w:name w:val="Iniiaiie oaeno n ionooiii 2"/>
    <w:basedOn w:val="Iauiue"/>
    <w:uiPriority w:val="99"/>
    <w:rsid w:val="00C930D0"/>
    <w:pPr>
      <w:widowControl/>
      <w:suppressAutoHyphens/>
      <w:autoSpaceDN w:val="0"/>
      <w:ind w:firstLine="284"/>
      <w:jc w:val="both"/>
      <w:textAlignment w:val="baseline"/>
    </w:pPr>
    <w:rPr>
      <w:rFonts w:ascii="Peterburg, 'Times New Roman'" w:hAnsi="Peterburg, 'Times New Roman'" w:cs="Peterburg, 'Times New Roman'"/>
      <w:kern w:val="3"/>
      <w:lang w:eastAsia="zh-CN"/>
    </w:rPr>
  </w:style>
  <w:style w:type="paragraph" w:customStyle="1" w:styleId="Iniiaiieoaenonionooiii3">
    <w:name w:val="Iniiaiie oaeno n ionooiii 3"/>
    <w:basedOn w:val="Iauiue"/>
    <w:uiPriority w:val="99"/>
    <w:rsid w:val="00C930D0"/>
    <w:pPr>
      <w:widowControl/>
      <w:suppressAutoHyphens/>
      <w:autoSpaceDN w:val="0"/>
      <w:ind w:firstLine="720"/>
      <w:jc w:val="both"/>
      <w:textAlignment w:val="baseline"/>
    </w:pPr>
    <w:rPr>
      <w:rFonts w:ascii="Peterburg, 'Times New Roman'" w:hAnsi="Peterburg, 'Times New Roman'" w:cs="Peterburg, 'Times New Roman'"/>
      <w:kern w:val="3"/>
      <w:sz w:val="28"/>
      <w:lang w:eastAsia="zh-CN"/>
    </w:rPr>
  </w:style>
  <w:style w:type="paragraph" w:customStyle="1" w:styleId="affffff1">
    <w:name w:val="основной"/>
    <w:basedOn w:val="Standard"/>
    <w:uiPriority w:val="99"/>
    <w:rsid w:val="00C930D0"/>
    <w:pPr>
      <w:keepNext/>
      <w:autoSpaceDN w:val="0"/>
    </w:pPr>
    <w:rPr>
      <w:rFonts w:ascii="Times New Roman" w:eastAsia="Times New Roman" w:hAnsi="Times New Roman" w:cs="Times New Roman"/>
      <w:kern w:val="3"/>
      <w:szCs w:val="20"/>
      <w:lang w:bidi="ar-SA"/>
    </w:rPr>
  </w:style>
  <w:style w:type="paragraph" w:customStyle="1" w:styleId="a2">
    <w:name w:val="список"/>
    <w:basedOn w:val="Standard"/>
    <w:uiPriority w:val="99"/>
    <w:rsid w:val="00C930D0"/>
    <w:pPr>
      <w:keepLines/>
      <w:numPr>
        <w:numId w:val="40"/>
      </w:numPr>
      <w:overflowPunct w:val="0"/>
      <w:autoSpaceDE w:val="0"/>
      <w:autoSpaceDN w:val="0"/>
      <w:jc w:val="both"/>
    </w:pPr>
    <w:rPr>
      <w:rFonts w:ascii="Peterburg, 'Times New Roman'" w:eastAsia="Times New Roman" w:hAnsi="Peterburg, 'Times New Roman'" w:cs="Peterburg, 'Times New Roman'"/>
      <w:kern w:val="3"/>
      <w:szCs w:val="20"/>
      <w:lang w:bidi="ar-SA"/>
    </w:rPr>
  </w:style>
  <w:style w:type="paragraph" w:customStyle="1" w:styleId="a3">
    <w:name w:val="ñïèñîê"/>
    <w:basedOn w:val="affffff0"/>
    <w:uiPriority w:val="99"/>
    <w:rsid w:val="00C930D0"/>
    <w:pPr>
      <w:keepLines/>
      <w:numPr>
        <w:numId w:val="41"/>
      </w:numPr>
      <w:jc w:val="both"/>
    </w:pPr>
    <w:rPr>
      <w:rFonts w:ascii="Peterburg, 'Times New Roman'" w:hAnsi="Peterburg, 'Times New Roman'" w:cs="Peterburg, 'Times New Roman'"/>
      <w:sz w:val="24"/>
    </w:rPr>
  </w:style>
  <w:style w:type="paragraph" w:customStyle="1" w:styleId="80">
    <w:name w:val="çàãîëîâîê 8"/>
    <w:basedOn w:val="affffff0"/>
    <w:next w:val="affffff0"/>
    <w:uiPriority w:val="99"/>
    <w:rsid w:val="00C930D0"/>
    <w:pPr>
      <w:keepNext/>
      <w:ind w:firstLine="720"/>
      <w:jc w:val="both"/>
    </w:pPr>
    <w:rPr>
      <w:b/>
      <w:sz w:val="24"/>
    </w:rPr>
  </w:style>
  <w:style w:type="paragraph" w:customStyle="1" w:styleId="Iniiaiieoaeno2">
    <w:name w:val="Iniiaiie oaeno 2"/>
    <w:basedOn w:val="Standard"/>
    <w:uiPriority w:val="99"/>
    <w:rsid w:val="00C930D0"/>
    <w:pPr>
      <w:widowControl w:val="0"/>
      <w:autoSpaceDN w:val="0"/>
      <w:ind w:firstLine="567"/>
      <w:jc w:val="both"/>
    </w:pPr>
    <w:rPr>
      <w:rFonts w:ascii="Times New Roman" w:eastAsia="Times New Roman" w:hAnsi="Times New Roman" w:cs="Times New Roman"/>
      <w:b/>
      <w:color w:val="000000"/>
      <w:kern w:val="3"/>
      <w:szCs w:val="20"/>
      <w:lang w:bidi="ar-SA"/>
    </w:rPr>
  </w:style>
  <w:style w:type="paragraph" w:styleId="4">
    <w:name w:val="List 4"/>
    <w:basedOn w:val="Standard"/>
    <w:uiPriority w:val="99"/>
    <w:rsid w:val="00C930D0"/>
    <w:pPr>
      <w:numPr>
        <w:numId w:val="30"/>
      </w:numPr>
      <w:autoSpaceDN w:val="0"/>
    </w:pPr>
    <w:rPr>
      <w:rFonts w:ascii="Times New Roman" w:eastAsia="Times New Roman" w:hAnsi="Times New Roman" w:cs="Times New Roman"/>
      <w:kern w:val="3"/>
      <w:sz w:val="20"/>
      <w:szCs w:val="20"/>
      <w:lang w:val="en-GB" w:bidi="ar-SA"/>
    </w:rPr>
  </w:style>
  <w:style w:type="paragraph" w:customStyle="1" w:styleId="affffff2">
    <w:name w:val="Îñíîâíîé òåêñò"/>
    <w:basedOn w:val="affffff0"/>
    <w:uiPriority w:val="99"/>
    <w:rsid w:val="00C930D0"/>
    <w:pPr>
      <w:tabs>
        <w:tab w:val="left" w:leader="dot" w:pos="9072"/>
      </w:tabs>
      <w:jc w:val="both"/>
    </w:pPr>
    <w:rPr>
      <w:b/>
      <w:sz w:val="24"/>
    </w:rPr>
  </w:style>
  <w:style w:type="paragraph" w:customStyle="1" w:styleId="caaieiaie2">
    <w:name w:val="caaieiaie 2"/>
    <w:basedOn w:val="Iauiue"/>
    <w:next w:val="Iauiue"/>
    <w:uiPriority w:val="99"/>
    <w:rsid w:val="00C930D0"/>
    <w:pPr>
      <w:keepNext/>
      <w:keepLines/>
      <w:suppressAutoHyphens/>
      <w:autoSpaceDN w:val="0"/>
      <w:spacing w:before="240" w:after="60"/>
      <w:jc w:val="center"/>
      <w:textAlignment w:val="baseline"/>
    </w:pPr>
    <w:rPr>
      <w:rFonts w:ascii="Peterburg, 'Times New Roman'" w:hAnsi="Peterburg, 'Times New Roman'" w:cs="Peterburg, 'Times New Roman'"/>
      <w:b/>
      <w:kern w:val="3"/>
      <w:sz w:val="24"/>
      <w:lang w:eastAsia="zh-CN"/>
    </w:rPr>
  </w:style>
  <w:style w:type="paragraph" w:customStyle="1" w:styleId="Text">
    <w:name w:val="Text"/>
    <w:basedOn w:val="Standard"/>
    <w:uiPriority w:val="99"/>
    <w:rsid w:val="00C930D0"/>
    <w:pPr>
      <w:autoSpaceDN w:val="0"/>
    </w:pPr>
    <w:rPr>
      <w:rFonts w:ascii="Courier New" w:eastAsia="Times New Roman" w:hAnsi="Courier New" w:cs="Courier New"/>
      <w:kern w:val="3"/>
      <w:sz w:val="20"/>
      <w:szCs w:val="20"/>
      <w:lang w:bidi="ar-SA"/>
    </w:rPr>
  </w:style>
  <w:style w:type="paragraph" w:customStyle="1" w:styleId="54">
    <w:name w:val="çàãîëîâîê 5"/>
    <w:basedOn w:val="Standard"/>
    <w:next w:val="Standard"/>
    <w:uiPriority w:val="99"/>
    <w:rsid w:val="00C930D0"/>
    <w:pPr>
      <w:keepNext/>
      <w:widowControl w:val="0"/>
      <w:autoSpaceDN w:val="0"/>
      <w:ind w:firstLine="567"/>
      <w:jc w:val="both"/>
    </w:pPr>
    <w:rPr>
      <w:rFonts w:ascii="Times New Roman" w:eastAsia="Times New Roman" w:hAnsi="Times New Roman" w:cs="Times New Roman"/>
      <w:b/>
      <w:kern w:val="3"/>
      <w:sz w:val="20"/>
      <w:szCs w:val="20"/>
      <w:u w:val="single"/>
      <w:lang w:bidi="ar-SA"/>
    </w:rPr>
  </w:style>
  <w:style w:type="paragraph" w:customStyle="1" w:styleId="consplustitle0">
    <w:name w:val="consplustitle"/>
    <w:basedOn w:val="Standard"/>
    <w:uiPriority w:val="99"/>
    <w:rsid w:val="00C930D0"/>
    <w:pPr>
      <w:autoSpaceDN w:val="0"/>
      <w:spacing w:before="280" w:after="280"/>
    </w:pPr>
    <w:rPr>
      <w:rFonts w:ascii="Times New Roman" w:eastAsia="Times New Roman" w:hAnsi="Times New Roman" w:cs="Times New Roman"/>
      <w:kern w:val="3"/>
      <w:lang w:bidi="ar-SA"/>
    </w:rPr>
  </w:style>
  <w:style w:type="paragraph" w:customStyle="1" w:styleId="consplusnormal2">
    <w:name w:val="consplusnormal"/>
    <w:basedOn w:val="Standard"/>
    <w:uiPriority w:val="99"/>
    <w:rsid w:val="00C930D0"/>
    <w:pPr>
      <w:autoSpaceDN w:val="0"/>
      <w:spacing w:before="280" w:after="280"/>
    </w:pPr>
    <w:rPr>
      <w:rFonts w:ascii="Times New Roman" w:eastAsia="Times New Roman" w:hAnsi="Times New Roman" w:cs="Times New Roman"/>
      <w:kern w:val="3"/>
      <w:lang w:bidi="ar-SA"/>
    </w:rPr>
  </w:style>
  <w:style w:type="paragraph" w:customStyle="1" w:styleId="Contents3">
    <w:name w:val="Contents 3"/>
    <w:basedOn w:val="Standard"/>
    <w:next w:val="Standard"/>
    <w:uiPriority w:val="99"/>
    <w:rsid w:val="00C930D0"/>
    <w:pPr>
      <w:widowControl w:val="0"/>
      <w:autoSpaceDE w:val="0"/>
      <w:autoSpaceDN w:val="0"/>
      <w:ind w:left="40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3-016">
    <w:name w:val="Стиль Заголовок 3 + малые прописные Справа:  -01 см Перед:  6 пт..."/>
    <w:basedOn w:val="310"/>
    <w:uiPriority w:val="99"/>
    <w:rsid w:val="00C930D0"/>
  </w:style>
  <w:style w:type="paragraph" w:customStyle="1" w:styleId="affffff3">
    <w:name w:val="Словарная статья"/>
    <w:basedOn w:val="Standard"/>
    <w:next w:val="Standard"/>
    <w:uiPriority w:val="99"/>
    <w:rsid w:val="00C930D0"/>
    <w:pPr>
      <w:autoSpaceDE w:val="0"/>
      <w:autoSpaceDN w:val="0"/>
      <w:ind w:right="118"/>
      <w:jc w:val="both"/>
    </w:pPr>
    <w:rPr>
      <w:rFonts w:ascii="Arial" w:eastAsia="Times New Roman" w:hAnsi="Arial" w:cs="Arial"/>
      <w:kern w:val="3"/>
      <w:lang w:bidi="ar-SA"/>
    </w:rPr>
  </w:style>
  <w:style w:type="paragraph" w:customStyle="1" w:styleId="Framecontents">
    <w:name w:val="Frame contents"/>
    <w:basedOn w:val="Standard"/>
    <w:uiPriority w:val="99"/>
    <w:rsid w:val="00C930D0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TableContents">
    <w:name w:val="Table Contents"/>
    <w:basedOn w:val="Standard"/>
    <w:uiPriority w:val="99"/>
    <w:rsid w:val="00C930D0"/>
    <w:pPr>
      <w:widowControl w:val="0"/>
      <w:suppressLineNumbers/>
      <w:autoSpaceDE w:val="0"/>
      <w:autoSpaceDN w:val="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TableHeading">
    <w:name w:val="Table Heading"/>
    <w:basedOn w:val="TableContents"/>
    <w:uiPriority w:val="99"/>
    <w:rsid w:val="00C930D0"/>
    <w:pPr>
      <w:jc w:val="center"/>
    </w:pPr>
    <w:rPr>
      <w:b/>
      <w:bCs/>
    </w:rPr>
  </w:style>
  <w:style w:type="character" w:customStyle="1" w:styleId="WW8Num1z0">
    <w:name w:val="WW8Num1z0"/>
    <w:rsid w:val="00C930D0"/>
    <w:rPr>
      <w:sz w:val="24"/>
      <w:szCs w:val="24"/>
    </w:rPr>
  </w:style>
  <w:style w:type="character" w:customStyle="1" w:styleId="WW8Num1z1">
    <w:name w:val="WW8Num1z1"/>
    <w:rsid w:val="00C930D0"/>
  </w:style>
  <w:style w:type="character" w:customStyle="1" w:styleId="WW8Num1z2">
    <w:name w:val="WW8Num1z2"/>
    <w:rsid w:val="00C930D0"/>
  </w:style>
  <w:style w:type="character" w:customStyle="1" w:styleId="WW8Num1z3">
    <w:name w:val="WW8Num1z3"/>
    <w:rsid w:val="00C930D0"/>
  </w:style>
  <w:style w:type="character" w:customStyle="1" w:styleId="WW8Num1z4">
    <w:name w:val="WW8Num1z4"/>
    <w:rsid w:val="00C930D0"/>
  </w:style>
  <w:style w:type="character" w:customStyle="1" w:styleId="WW8Num1z5">
    <w:name w:val="WW8Num1z5"/>
    <w:rsid w:val="00C930D0"/>
  </w:style>
  <w:style w:type="character" w:customStyle="1" w:styleId="WW8Num1z6">
    <w:name w:val="WW8Num1z6"/>
    <w:rsid w:val="00C930D0"/>
  </w:style>
  <w:style w:type="character" w:customStyle="1" w:styleId="WW8Num1z7">
    <w:name w:val="WW8Num1z7"/>
    <w:rsid w:val="00C930D0"/>
  </w:style>
  <w:style w:type="character" w:customStyle="1" w:styleId="WW8Num1z8">
    <w:name w:val="WW8Num1z8"/>
    <w:rsid w:val="00C930D0"/>
  </w:style>
  <w:style w:type="character" w:customStyle="1" w:styleId="WW8Num2z0">
    <w:name w:val="WW8Num2z0"/>
    <w:rsid w:val="00C930D0"/>
  </w:style>
  <w:style w:type="character" w:customStyle="1" w:styleId="WW8Num3z0">
    <w:name w:val="WW8Num3z0"/>
    <w:rsid w:val="00C930D0"/>
    <w:rPr>
      <w:sz w:val="24"/>
      <w:szCs w:val="24"/>
    </w:rPr>
  </w:style>
  <w:style w:type="character" w:customStyle="1" w:styleId="WW8Num3z1">
    <w:name w:val="WW8Num3z1"/>
    <w:rsid w:val="00C930D0"/>
  </w:style>
  <w:style w:type="character" w:customStyle="1" w:styleId="WW8Num3z2">
    <w:name w:val="WW8Num3z2"/>
    <w:rsid w:val="00C930D0"/>
  </w:style>
  <w:style w:type="character" w:customStyle="1" w:styleId="WW8Num3z3">
    <w:name w:val="WW8Num3z3"/>
    <w:rsid w:val="00C930D0"/>
  </w:style>
  <w:style w:type="character" w:customStyle="1" w:styleId="WW8Num3z4">
    <w:name w:val="WW8Num3z4"/>
    <w:rsid w:val="00C930D0"/>
  </w:style>
  <w:style w:type="character" w:customStyle="1" w:styleId="WW8Num3z5">
    <w:name w:val="WW8Num3z5"/>
    <w:rsid w:val="00C930D0"/>
  </w:style>
  <w:style w:type="character" w:customStyle="1" w:styleId="WW8Num3z6">
    <w:name w:val="WW8Num3z6"/>
    <w:rsid w:val="00C930D0"/>
  </w:style>
  <w:style w:type="character" w:customStyle="1" w:styleId="WW8Num3z7">
    <w:name w:val="WW8Num3z7"/>
    <w:rsid w:val="00C930D0"/>
  </w:style>
  <w:style w:type="character" w:customStyle="1" w:styleId="WW8Num3z8">
    <w:name w:val="WW8Num3z8"/>
    <w:rsid w:val="00C930D0"/>
  </w:style>
  <w:style w:type="character" w:customStyle="1" w:styleId="WW8Num4z0">
    <w:name w:val="WW8Num4z0"/>
    <w:rsid w:val="00C930D0"/>
    <w:rPr>
      <w:rFonts w:cs="Times New Roman"/>
    </w:rPr>
  </w:style>
  <w:style w:type="character" w:customStyle="1" w:styleId="WW8Num4z1">
    <w:name w:val="WW8Num4z1"/>
    <w:rsid w:val="00C930D0"/>
    <w:rPr>
      <w:rFonts w:cs="Times New Roman"/>
    </w:rPr>
  </w:style>
  <w:style w:type="character" w:customStyle="1" w:styleId="WW8Num5z0">
    <w:name w:val="WW8Num5z0"/>
    <w:rsid w:val="00C930D0"/>
    <w:rPr>
      <w:rFonts w:eastAsia="Calibri" w:cs="Times New Roman"/>
      <w:bCs/>
      <w:sz w:val="24"/>
      <w:szCs w:val="24"/>
    </w:rPr>
  </w:style>
  <w:style w:type="character" w:customStyle="1" w:styleId="WW8Num6z0">
    <w:name w:val="WW8Num6z0"/>
    <w:rsid w:val="00C930D0"/>
    <w:rPr>
      <w:rFonts w:eastAsia="Calibri" w:cs="Times New Roman"/>
      <w:bCs/>
      <w:sz w:val="24"/>
      <w:szCs w:val="24"/>
    </w:rPr>
  </w:style>
  <w:style w:type="character" w:customStyle="1" w:styleId="WW8Num7z0">
    <w:name w:val="WW8Num7z0"/>
    <w:rsid w:val="00C930D0"/>
    <w:rPr>
      <w:rFonts w:ascii="Symbol" w:hAnsi="Symbol" w:cs="Times New Roman"/>
    </w:rPr>
  </w:style>
  <w:style w:type="character" w:customStyle="1" w:styleId="WW8Num7z1">
    <w:name w:val="WW8Num7z1"/>
    <w:rsid w:val="00C930D0"/>
    <w:rPr>
      <w:rFonts w:ascii="Courier New" w:hAnsi="Courier New" w:cs="Courier New"/>
    </w:rPr>
  </w:style>
  <w:style w:type="character" w:customStyle="1" w:styleId="WW8Num7z2">
    <w:name w:val="WW8Num7z2"/>
    <w:rsid w:val="00C930D0"/>
    <w:rPr>
      <w:rFonts w:ascii="Wingdings" w:hAnsi="Wingdings" w:cs="Wingdings"/>
    </w:rPr>
  </w:style>
  <w:style w:type="character" w:customStyle="1" w:styleId="WW8Num7z3">
    <w:name w:val="WW8Num7z3"/>
    <w:rsid w:val="00C930D0"/>
    <w:rPr>
      <w:rFonts w:ascii="Symbol" w:hAnsi="Symbol" w:cs="Symbol"/>
    </w:rPr>
  </w:style>
  <w:style w:type="character" w:customStyle="1" w:styleId="WW8Num8z0">
    <w:name w:val="WW8Num8z0"/>
    <w:rsid w:val="00C930D0"/>
    <w:rPr>
      <w:bCs/>
      <w:iCs/>
      <w:color w:val="000000"/>
      <w:sz w:val="24"/>
      <w:szCs w:val="24"/>
      <w:lang w:val="ru-RU" w:eastAsia="ru-RU"/>
    </w:rPr>
  </w:style>
  <w:style w:type="character" w:customStyle="1" w:styleId="WW8Num8z1">
    <w:name w:val="WW8Num8z1"/>
    <w:rsid w:val="00C930D0"/>
  </w:style>
  <w:style w:type="character" w:customStyle="1" w:styleId="WW8Num8z2">
    <w:name w:val="WW8Num8z2"/>
    <w:rsid w:val="00C930D0"/>
  </w:style>
  <w:style w:type="character" w:customStyle="1" w:styleId="WW8Num8z3">
    <w:name w:val="WW8Num8z3"/>
    <w:rsid w:val="00C930D0"/>
  </w:style>
  <w:style w:type="character" w:customStyle="1" w:styleId="WW8Num8z4">
    <w:name w:val="WW8Num8z4"/>
    <w:rsid w:val="00C930D0"/>
  </w:style>
  <w:style w:type="character" w:customStyle="1" w:styleId="WW8Num8z5">
    <w:name w:val="WW8Num8z5"/>
    <w:rsid w:val="00C930D0"/>
  </w:style>
  <w:style w:type="character" w:customStyle="1" w:styleId="WW8Num8z6">
    <w:name w:val="WW8Num8z6"/>
    <w:rsid w:val="00C930D0"/>
  </w:style>
  <w:style w:type="character" w:customStyle="1" w:styleId="WW8Num8z7">
    <w:name w:val="WW8Num8z7"/>
    <w:rsid w:val="00C930D0"/>
  </w:style>
  <w:style w:type="character" w:customStyle="1" w:styleId="WW8Num8z8">
    <w:name w:val="WW8Num8z8"/>
    <w:rsid w:val="00C930D0"/>
  </w:style>
  <w:style w:type="character" w:customStyle="1" w:styleId="WW8Num9z0">
    <w:name w:val="WW8Num9z0"/>
    <w:rsid w:val="00C930D0"/>
  </w:style>
  <w:style w:type="character" w:customStyle="1" w:styleId="WW8Num9z1">
    <w:name w:val="WW8Num9z1"/>
    <w:rsid w:val="00C930D0"/>
  </w:style>
  <w:style w:type="character" w:customStyle="1" w:styleId="WW8Num9z2">
    <w:name w:val="WW8Num9z2"/>
    <w:rsid w:val="00C930D0"/>
  </w:style>
  <w:style w:type="character" w:customStyle="1" w:styleId="WW8Num9z3">
    <w:name w:val="WW8Num9z3"/>
    <w:rsid w:val="00C930D0"/>
  </w:style>
  <w:style w:type="character" w:customStyle="1" w:styleId="WW8Num9z4">
    <w:name w:val="WW8Num9z4"/>
    <w:rsid w:val="00C930D0"/>
  </w:style>
  <w:style w:type="character" w:customStyle="1" w:styleId="WW8Num9z5">
    <w:name w:val="WW8Num9z5"/>
    <w:rsid w:val="00C930D0"/>
  </w:style>
  <w:style w:type="character" w:customStyle="1" w:styleId="WW8Num9z6">
    <w:name w:val="WW8Num9z6"/>
    <w:rsid w:val="00C930D0"/>
  </w:style>
  <w:style w:type="character" w:customStyle="1" w:styleId="WW8Num9z7">
    <w:name w:val="WW8Num9z7"/>
    <w:rsid w:val="00C930D0"/>
  </w:style>
  <w:style w:type="character" w:customStyle="1" w:styleId="WW8Num9z8">
    <w:name w:val="WW8Num9z8"/>
    <w:rsid w:val="00C930D0"/>
  </w:style>
  <w:style w:type="character" w:customStyle="1" w:styleId="WW8Num10z0">
    <w:name w:val="WW8Num10z0"/>
    <w:rsid w:val="00C930D0"/>
  </w:style>
  <w:style w:type="character" w:customStyle="1" w:styleId="WW8Num11z0">
    <w:name w:val="WW8Num11z0"/>
    <w:rsid w:val="00C930D0"/>
  </w:style>
  <w:style w:type="character" w:customStyle="1" w:styleId="WW8Num12z0">
    <w:name w:val="WW8Num12z0"/>
    <w:rsid w:val="00C930D0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C930D0"/>
    <w:rPr>
      <w:rFonts w:ascii="Courier New" w:hAnsi="Courier New" w:cs="Courier New"/>
    </w:rPr>
  </w:style>
  <w:style w:type="character" w:customStyle="1" w:styleId="WW8Num12z2">
    <w:name w:val="WW8Num12z2"/>
    <w:rsid w:val="00C930D0"/>
    <w:rPr>
      <w:rFonts w:ascii="Wingdings" w:hAnsi="Wingdings" w:cs="Wingdings"/>
    </w:rPr>
  </w:style>
  <w:style w:type="character" w:customStyle="1" w:styleId="WW8Num12z3">
    <w:name w:val="WW8Num12z3"/>
    <w:rsid w:val="00C930D0"/>
    <w:rPr>
      <w:rFonts w:ascii="Symbol" w:hAnsi="Symbol" w:cs="Symbol"/>
    </w:rPr>
  </w:style>
  <w:style w:type="character" w:customStyle="1" w:styleId="WW8Num13z0">
    <w:name w:val="WW8Num13z0"/>
    <w:rsid w:val="00C930D0"/>
    <w:rPr>
      <w:color w:val="000000"/>
    </w:rPr>
  </w:style>
  <w:style w:type="character" w:customStyle="1" w:styleId="WW8Num14z0">
    <w:name w:val="WW8Num14z0"/>
    <w:rsid w:val="00C930D0"/>
  </w:style>
  <w:style w:type="character" w:customStyle="1" w:styleId="WW8Num14z1">
    <w:name w:val="WW8Num14z1"/>
    <w:rsid w:val="00C930D0"/>
  </w:style>
  <w:style w:type="character" w:customStyle="1" w:styleId="WW8Num14z2">
    <w:name w:val="WW8Num14z2"/>
    <w:rsid w:val="00C930D0"/>
  </w:style>
  <w:style w:type="character" w:customStyle="1" w:styleId="WW8Num14z3">
    <w:name w:val="WW8Num14z3"/>
    <w:rsid w:val="00C930D0"/>
  </w:style>
  <w:style w:type="character" w:customStyle="1" w:styleId="WW8Num14z4">
    <w:name w:val="WW8Num14z4"/>
    <w:rsid w:val="00C930D0"/>
  </w:style>
  <w:style w:type="character" w:customStyle="1" w:styleId="WW8Num14z5">
    <w:name w:val="WW8Num14z5"/>
    <w:rsid w:val="00C930D0"/>
  </w:style>
  <w:style w:type="character" w:customStyle="1" w:styleId="WW8Num14z6">
    <w:name w:val="WW8Num14z6"/>
    <w:rsid w:val="00C930D0"/>
  </w:style>
  <w:style w:type="character" w:customStyle="1" w:styleId="WW8Num14z7">
    <w:name w:val="WW8Num14z7"/>
    <w:rsid w:val="00C930D0"/>
  </w:style>
  <w:style w:type="character" w:customStyle="1" w:styleId="WW8Num14z8">
    <w:name w:val="WW8Num14z8"/>
    <w:rsid w:val="00C930D0"/>
  </w:style>
  <w:style w:type="character" w:customStyle="1" w:styleId="WW8Num15z0">
    <w:name w:val="WW8Num15z0"/>
    <w:rsid w:val="00C930D0"/>
  </w:style>
  <w:style w:type="character" w:customStyle="1" w:styleId="WW8Num15z1">
    <w:name w:val="WW8Num15z1"/>
    <w:rsid w:val="00C930D0"/>
  </w:style>
  <w:style w:type="character" w:customStyle="1" w:styleId="WW8Num15z2">
    <w:name w:val="WW8Num15z2"/>
    <w:rsid w:val="00C930D0"/>
  </w:style>
  <w:style w:type="character" w:customStyle="1" w:styleId="WW8Num15z3">
    <w:name w:val="WW8Num15z3"/>
    <w:rsid w:val="00C930D0"/>
  </w:style>
  <w:style w:type="character" w:customStyle="1" w:styleId="WW8Num15z4">
    <w:name w:val="WW8Num15z4"/>
    <w:rsid w:val="00C930D0"/>
  </w:style>
  <w:style w:type="character" w:customStyle="1" w:styleId="WW8Num15z5">
    <w:name w:val="WW8Num15z5"/>
    <w:rsid w:val="00C930D0"/>
  </w:style>
  <w:style w:type="character" w:customStyle="1" w:styleId="WW8Num15z6">
    <w:name w:val="WW8Num15z6"/>
    <w:rsid w:val="00C930D0"/>
  </w:style>
  <w:style w:type="character" w:customStyle="1" w:styleId="WW8Num15z7">
    <w:name w:val="WW8Num15z7"/>
    <w:rsid w:val="00C930D0"/>
  </w:style>
  <w:style w:type="character" w:customStyle="1" w:styleId="WW8Num15z8">
    <w:name w:val="WW8Num15z8"/>
    <w:rsid w:val="00C930D0"/>
  </w:style>
  <w:style w:type="character" w:customStyle="1" w:styleId="WW8Num16z0">
    <w:name w:val="WW8Num16z0"/>
    <w:rsid w:val="00C930D0"/>
    <w:rPr>
      <w:rFonts w:ascii="Wingdings" w:hAnsi="Wingdings" w:cs="Wingdings"/>
      <w:sz w:val="16"/>
      <w:szCs w:val="16"/>
    </w:rPr>
  </w:style>
  <w:style w:type="character" w:customStyle="1" w:styleId="WW8Num16z1">
    <w:name w:val="WW8Num16z1"/>
    <w:rsid w:val="00C930D0"/>
    <w:rPr>
      <w:rFonts w:ascii="Courier New" w:hAnsi="Courier New" w:cs="Courier New"/>
    </w:rPr>
  </w:style>
  <w:style w:type="character" w:customStyle="1" w:styleId="WW8Num16z2">
    <w:name w:val="WW8Num16z2"/>
    <w:rsid w:val="00C930D0"/>
    <w:rPr>
      <w:rFonts w:ascii="Wingdings" w:hAnsi="Wingdings" w:cs="Wingdings"/>
    </w:rPr>
  </w:style>
  <w:style w:type="character" w:customStyle="1" w:styleId="WW8Num16z3">
    <w:name w:val="WW8Num16z3"/>
    <w:rsid w:val="00C930D0"/>
    <w:rPr>
      <w:rFonts w:ascii="Symbol" w:hAnsi="Symbol" w:cs="Symbol"/>
    </w:rPr>
  </w:style>
  <w:style w:type="character" w:customStyle="1" w:styleId="WW8Num17z0">
    <w:name w:val="WW8Num17z0"/>
    <w:rsid w:val="00C930D0"/>
    <w:rPr>
      <w:rFonts w:ascii="Symbol" w:hAnsi="Symbol" w:cs="Symbol"/>
    </w:rPr>
  </w:style>
  <w:style w:type="character" w:customStyle="1" w:styleId="WW8Num17z1">
    <w:name w:val="WW8Num17z1"/>
    <w:rsid w:val="00C930D0"/>
    <w:rPr>
      <w:rFonts w:ascii="Courier New" w:hAnsi="Courier New" w:cs="Courier New"/>
    </w:rPr>
  </w:style>
  <w:style w:type="character" w:customStyle="1" w:styleId="WW8Num17z2">
    <w:name w:val="WW8Num17z2"/>
    <w:rsid w:val="00C930D0"/>
    <w:rPr>
      <w:rFonts w:ascii="Wingdings" w:hAnsi="Wingdings" w:cs="Wingdings"/>
    </w:rPr>
  </w:style>
  <w:style w:type="character" w:customStyle="1" w:styleId="WW8Num18z0">
    <w:name w:val="WW8Num18z0"/>
    <w:rsid w:val="00C930D0"/>
  </w:style>
  <w:style w:type="character" w:customStyle="1" w:styleId="WW8Num18z1">
    <w:name w:val="WW8Num18z1"/>
    <w:rsid w:val="00C930D0"/>
  </w:style>
  <w:style w:type="character" w:customStyle="1" w:styleId="WW8Num18z2">
    <w:name w:val="WW8Num18z2"/>
    <w:rsid w:val="00C930D0"/>
  </w:style>
  <w:style w:type="character" w:customStyle="1" w:styleId="WW8Num18z3">
    <w:name w:val="WW8Num18z3"/>
    <w:rsid w:val="00C930D0"/>
  </w:style>
  <w:style w:type="character" w:customStyle="1" w:styleId="WW8Num18z4">
    <w:name w:val="WW8Num18z4"/>
    <w:rsid w:val="00C930D0"/>
  </w:style>
  <w:style w:type="character" w:customStyle="1" w:styleId="WW8Num18z5">
    <w:name w:val="WW8Num18z5"/>
    <w:rsid w:val="00C930D0"/>
  </w:style>
  <w:style w:type="character" w:customStyle="1" w:styleId="WW8Num18z6">
    <w:name w:val="WW8Num18z6"/>
    <w:rsid w:val="00C930D0"/>
  </w:style>
  <w:style w:type="character" w:customStyle="1" w:styleId="WW8Num18z7">
    <w:name w:val="WW8Num18z7"/>
    <w:rsid w:val="00C930D0"/>
  </w:style>
  <w:style w:type="character" w:customStyle="1" w:styleId="WW8Num18z8">
    <w:name w:val="WW8Num18z8"/>
    <w:rsid w:val="00C930D0"/>
  </w:style>
  <w:style w:type="character" w:customStyle="1" w:styleId="WW8Num19z0">
    <w:name w:val="WW8Num19z0"/>
    <w:rsid w:val="00C930D0"/>
  </w:style>
  <w:style w:type="character" w:customStyle="1" w:styleId="WW8Num19z1">
    <w:name w:val="WW8Num19z1"/>
    <w:rsid w:val="00C930D0"/>
  </w:style>
  <w:style w:type="character" w:customStyle="1" w:styleId="WW8Num19z2">
    <w:name w:val="WW8Num19z2"/>
    <w:rsid w:val="00C930D0"/>
    <w:rPr>
      <w:rFonts w:ascii="Times New Roman" w:eastAsia="Times New Roman" w:hAnsi="Times New Roman" w:cs="Times New Roman"/>
    </w:rPr>
  </w:style>
  <w:style w:type="character" w:customStyle="1" w:styleId="WW8Num19z3">
    <w:name w:val="WW8Num19z3"/>
    <w:rsid w:val="00C930D0"/>
  </w:style>
  <w:style w:type="character" w:customStyle="1" w:styleId="WW8Num19z4">
    <w:name w:val="WW8Num19z4"/>
    <w:rsid w:val="00C930D0"/>
  </w:style>
  <w:style w:type="character" w:customStyle="1" w:styleId="WW8Num19z5">
    <w:name w:val="WW8Num19z5"/>
    <w:rsid w:val="00C930D0"/>
  </w:style>
  <w:style w:type="character" w:customStyle="1" w:styleId="WW8Num19z6">
    <w:name w:val="WW8Num19z6"/>
    <w:rsid w:val="00C930D0"/>
  </w:style>
  <w:style w:type="character" w:customStyle="1" w:styleId="WW8Num19z7">
    <w:name w:val="WW8Num19z7"/>
    <w:rsid w:val="00C930D0"/>
  </w:style>
  <w:style w:type="character" w:customStyle="1" w:styleId="WW8Num19z8">
    <w:name w:val="WW8Num19z8"/>
    <w:rsid w:val="00C930D0"/>
  </w:style>
  <w:style w:type="character" w:customStyle="1" w:styleId="WW8Num20z0">
    <w:name w:val="WW8Num20z0"/>
    <w:rsid w:val="00C930D0"/>
  </w:style>
  <w:style w:type="character" w:customStyle="1" w:styleId="WW8Num20z1">
    <w:name w:val="WW8Num20z1"/>
    <w:rsid w:val="00C930D0"/>
  </w:style>
  <w:style w:type="character" w:customStyle="1" w:styleId="WW8Num20z2">
    <w:name w:val="WW8Num20z2"/>
    <w:rsid w:val="00C930D0"/>
  </w:style>
  <w:style w:type="character" w:customStyle="1" w:styleId="WW8Num20z3">
    <w:name w:val="WW8Num20z3"/>
    <w:rsid w:val="00C930D0"/>
  </w:style>
  <w:style w:type="character" w:customStyle="1" w:styleId="WW8Num20z4">
    <w:name w:val="WW8Num20z4"/>
    <w:rsid w:val="00C930D0"/>
  </w:style>
  <w:style w:type="character" w:customStyle="1" w:styleId="WW8Num20z5">
    <w:name w:val="WW8Num20z5"/>
    <w:rsid w:val="00C930D0"/>
  </w:style>
  <w:style w:type="character" w:customStyle="1" w:styleId="WW8Num20z6">
    <w:name w:val="WW8Num20z6"/>
    <w:rsid w:val="00C930D0"/>
  </w:style>
  <w:style w:type="character" w:customStyle="1" w:styleId="WW8Num20z7">
    <w:name w:val="WW8Num20z7"/>
    <w:rsid w:val="00C930D0"/>
  </w:style>
  <w:style w:type="character" w:customStyle="1" w:styleId="WW8Num20z8">
    <w:name w:val="WW8Num20z8"/>
    <w:rsid w:val="00C930D0"/>
  </w:style>
  <w:style w:type="character" w:customStyle="1" w:styleId="WW8Num21z0">
    <w:name w:val="WW8Num21z0"/>
    <w:rsid w:val="00C930D0"/>
  </w:style>
  <w:style w:type="character" w:customStyle="1" w:styleId="WW8Num21z1">
    <w:name w:val="WW8Num21z1"/>
    <w:rsid w:val="00C930D0"/>
  </w:style>
  <w:style w:type="character" w:customStyle="1" w:styleId="WW8Num21z2">
    <w:name w:val="WW8Num21z2"/>
    <w:rsid w:val="00C930D0"/>
  </w:style>
  <w:style w:type="character" w:customStyle="1" w:styleId="WW8Num21z3">
    <w:name w:val="WW8Num21z3"/>
    <w:rsid w:val="00C930D0"/>
  </w:style>
  <w:style w:type="character" w:customStyle="1" w:styleId="WW8Num21z4">
    <w:name w:val="WW8Num21z4"/>
    <w:rsid w:val="00C930D0"/>
  </w:style>
  <w:style w:type="character" w:customStyle="1" w:styleId="WW8Num21z5">
    <w:name w:val="WW8Num21z5"/>
    <w:rsid w:val="00C930D0"/>
  </w:style>
  <w:style w:type="character" w:customStyle="1" w:styleId="WW8Num21z6">
    <w:name w:val="WW8Num21z6"/>
    <w:rsid w:val="00C930D0"/>
  </w:style>
  <w:style w:type="character" w:customStyle="1" w:styleId="WW8Num21z7">
    <w:name w:val="WW8Num21z7"/>
    <w:rsid w:val="00C930D0"/>
  </w:style>
  <w:style w:type="character" w:customStyle="1" w:styleId="WW8Num21z8">
    <w:name w:val="WW8Num21z8"/>
    <w:rsid w:val="00C930D0"/>
  </w:style>
  <w:style w:type="character" w:customStyle="1" w:styleId="affffff4">
    <w:name w:val="Знак Знак"/>
    <w:rsid w:val="00C930D0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1fc">
    <w:name w:val="Номер страницы1"/>
    <w:basedOn w:val="a5"/>
    <w:rsid w:val="00C930D0"/>
  </w:style>
  <w:style w:type="character" w:customStyle="1" w:styleId="affffff5">
    <w:name w:val="Вставка"/>
    <w:rsid w:val="00C930D0"/>
    <w:rPr>
      <w:rFonts w:ascii="Arial" w:hAnsi="Arial" w:cs="Arial"/>
      <w:color w:val="FF00FF"/>
      <w:sz w:val="26"/>
    </w:rPr>
  </w:style>
  <w:style w:type="character" w:customStyle="1" w:styleId="Internetlink">
    <w:name w:val="Internet link"/>
    <w:rsid w:val="00C930D0"/>
    <w:rPr>
      <w:color w:val="0000FF"/>
      <w:u w:val="single"/>
    </w:rPr>
  </w:style>
  <w:style w:type="character" w:customStyle="1" w:styleId="VisitedInternetLink">
    <w:name w:val="Visited Internet Link"/>
    <w:rsid w:val="00C930D0"/>
    <w:rPr>
      <w:color w:val="800080"/>
      <w:u w:val="single"/>
    </w:rPr>
  </w:style>
  <w:style w:type="numbering" w:customStyle="1" w:styleId="WW8Num1">
    <w:name w:val="WW8Num1"/>
    <w:basedOn w:val="a7"/>
    <w:rsid w:val="00C930D0"/>
  </w:style>
  <w:style w:type="numbering" w:customStyle="1" w:styleId="WW8Num2">
    <w:name w:val="WW8Num2"/>
    <w:basedOn w:val="a7"/>
    <w:rsid w:val="00C930D0"/>
    <w:pPr>
      <w:numPr>
        <w:numId w:val="20"/>
      </w:numPr>
    </w:pPr>
  </w:style>
  <w:style w:type="numbering" w:customStyle="1" w:styleId="WW8Num3">
    <w:name w:val="WW8Num3"/>
    <w:basedOn w:val="a7"/>
    <w:rsid w:val="00C930D0"/>
  </w:style>
  <w:style w:type="numbering" w:customStyle="1" w:styleId="WW8Num4">
    <w:name w:val="WW8Num4"/>
    <w:basedOn w:val="a7"/>
    <w:rsid w:val="00C930D0"/>
    <w:pPr>
      <w:numPr>
        <w:numId w:val="22"/>
      </w:numPr>
    </w:pPr>
  </w:style>
  <w:style w:type="numbering" w:customStyle="1" w:styleId="WW8Num5">
    <w:name w:val="WW8Num5"/>
    <w:basedOn w:val="a7"/>
    <w:rsid w:val="00C930D0"/>
  </w:style>
  <w:style w:type="numbering" w:customStyle="1" w:styleId="WW8Num6">
    <w:name w:val="WW8Num6"/>
    <w:basedOn w:val="a7"/>
    <w:rsid w:val="00C930D0"/>
    <w:pPr>
      <w:numPr>
        <w:numId w:val="24"/>
      </w:numPr>
    </w:pPr>
  </w:style>
  <w:style w:type="numbering" w:customStyle="1" w:styleId="WW8Num7">
    <w:name w:val="WW8Num7"/>
    <w:basedOn w:val="a7"/>
    <w:rsid w:val="00C930D0"/>
  </w:style>
  <w:style w:type="numbering" w:customStyle="1" w:styleId="WW8Num8">
    <w:name w:val="WW8Num8"/>
    <w:basedOn w:val="a7"/>
    <w:rsid w:val="00C930D0"/>
    <w:pPr>
      <w:numPr>
        <w:numId w:val="26"/>
      </w:numPr>
    </w:pPr>
  </w:style>
  <w:style w:type="numbering" w:customStyle="1" w:styleId="WW8Num9">
    <w:name w:val="WW8Num9"/>
    <w:basedOn w:val="a7"/>
    <w:rsid w:val="00C930D0"/>
    <w:pPr>
      <w:numPr>
        <w:numId w:val="27"/>
      </w:numPr>
    </w:pPr>
  </w:style>
  <w:style w:type="numbering" w:customStyle="1" w:styleId="WW8Num10">
    <w:name w:val="WW8Num10"/>
    <w:basedOn w:val="a7"/>
    <w:rsid w:val="00C930D0"/>
    <w:pPr>
      <w:numPr>
        <w:numId w:val="28"/>
      </w:numPr>
    </w:pPr>
  </w:style>
  <w:style w:type="numbering" w:customStyle="1" w:styleId="WW8Num11">
    <w:name w:val="WW8Num11"/>
    <w:basedOn w:val="a7"/>
    <w:rsid w:val="00C930D0"/>
    <w:pPr>
      <w:numPr>
        <w:numId w:val="29"/>
      </w:numPr>
    </w:pPr>
  </w:style>
  <w:style w:type="numbering" w:customStyle="1" w:styleId="WW8Num12">
    <w:name w:val="WW8Num12"/>
    <w:basedOn w:val="a7"/>
    <w:rsid w:val="00C930D0"/>
    <w:pPr>
      <w:numPr>
        <w:numId w:val="30"/>
      </w:numPr>
    </w:pPr>
  </w:style>
  <w:style w:type="numbering" w:customStyle="1" w:styleId="WW8Num13">
    <w:name w:val="WW8Num13"/>
    <w:basedOn w:val="a7"/>
    <w:rsid w:val="00C930D0"/>
    <w:pPr>
      <w:numPr>
        <w:numId w:val="31"/>
      </w:numPr>
    </w:pPr>
  </w:style>
  <w:style w:type="numbering" w:customStyle="1" w:styleId="WW8Num14">
    <w:name w:val="WW8Num14"/>
    <w:basedOn w:val="a7"/>
    <w:rsid w:val="00C930D0"/>
    <w:pPr>
      <w:numPr>
        <w:numId w:val="32"/>
      </w:numPr>
    </w:pPr>
  </w:style>
  <w:style w:type="numbering" w:customStyle="1" w:styleId="WW8Num15">
    <w:name w:val="WW8Num15"/>
    <w:basedOn w:val="a7"/>
    <w:rsid w:val="00C930D0"/>
    <w:pPr>
      <w:numPr>
        <w:numId w:val="33"/>
      </w:numPr>
    </w:pPr>
  </w:style>
  <w:style w:type="numbering" w:customStyle="1" w:styleId="WW8Num16">
    <w:name w:val="WW8Num16"/>
    <w:basedOn w:val="a7"/>
    <w:rsid w:val="00C930D0"/>
    <w:pPr>
      <w:numPr>
        <w:numId w:val="34"/>
      </w:numPr>
    </w:pPr>
  </w:style>
  <w:style w:type="numbering" w:customStyle="1" w:styleId="WW8Num17">
    <w:name w:val="WW8Num17"/>
    <w:basedOn w:val="a7"/>
    <w:rsid w:val="00C930D0"/>
    <w:pPr>
      <w:numPr>
        <w:numId w:val="35"/>
      </w:numPr>
    </w:pPr>
  </w:style>
  <w:style w:type="numbering" w:customStyle="1" w:styleId="WW8Num18">
    <w:name w:val="WW8Num18"/>
    <w:basedOn w:val="a7"/>
    <w:rsid w:val="00C930D0"/>
    <w:pPr>
      <w:numPr>
        <w:numId w:val="36"/>
      </w:numPr>
    </w:pPr>
  </w:style>
  <w:style w:type="numbering" w:customStyle="1" w:styleId="WW8Num19">
    <w:name w:val="WW8Num19"/>
    <w:basedOn w:val="a7"/>
    <w:rsid w:val="00C930D0"/>
    <w:pPr>
      <w:numPr>
        <w:numId w:val="37"/>
      </w:numPr>
    </w:pPr>
  </w:style>
  <w:style w:type="numbering" w:customStyle="1" w:styleId="WW8Num20">
    <w:name w:val="WW8Num20"/>
    <w:basedOn w:val="a7"/>
    <w:rsid w:val="00C930D0"/>
    <w:pPr>
      <w:numPr>
        <w:numId w:val="38"/>
      </w:numPr>
    </w:pPr>
  </w:style>
  <w:style w:type="numbering" w:customStyle="1" w:styleId="WW8Num21">
    <w:name w:val="WW8Num21"/>
    <w:basedOn w:val="a7"/>
    <w:rsid w:val="00C930D0"/>
    <w:pPr>
      <w:numPr>
        <w:numId w:val="39"/>
      </w:numPr>
    </w:pPr>
  </w:style>
  <w:style w:type="numbering" w:customStyle="1" w:styleId="WW8StyleNum">
    <w:name w:val="WW8StyleNum"/>
    <w:basedOn w:val="a7"/>
    <w:rsid w:val="00C930D0"/>
    <w:pPr>
      <w:numPr>
        <w:numId w:val="40"/>
      </w:numPr>
    </w:pPr>
  </w:style>
  <w:style w:type="numbering" w:customStyle="1" w:styleId="WW8StyleNum1">
    <w:name w:val="WW8StyleNum1"/>
    <w:basedOn w:val="a7"/>
    <w:rsid w:val="00C930D0"/>
    <w:pPr>
      <w:numPr>
        <w:numId w:val="41"/>
      </w:numPr>
    </w:pPr>
  </w:style>
  <w:style w:type="numbering" w:customStyle="1" w:styleId="WW8StyleNum2">
    <w:name w:val="WW8StyleNum2"/>
    <w:basedOn w:val="a7"/>
    <w:rsid w:val="00C930D0"/>
    <w:pPr>
      <w:numPr>
        <w:numId w:val="42"/>
      </w:numPr>
    </w:pPr>
  </w:style>
  <w:style w:type="numbering" w:customStyle="1" w:styleId="WW8StyleNum3">
    <w:name w:val="WW8StyleNum3"/>
    <w:rsid w:val="00C930D0"/>
    <w:pPr>
      <w:numPr>
        <w:numId w:val="19"/>
      </w:numPr>
    </w:pPr>
  </w:style>
  <w:style w:type="numbering" w:customStyle="1" w:styleId="WW8StyleNum11">
    <w:name w:val="WW8StyleNum11"/>
    <w:rsid w:val="00C930D0"/>
    <w:pPr>
      <w:numPr>
        <w:numId w:val="21"/>
      </w:numPr>
    </w:pPr>
  </w:style>
  <w:style w:type="numbering" w:customStyle="1" w:styleId="WW8StyleNum21">
    <w:name w:val="WW8StyleNum21"/>
    <w:rsid w:val="00C930D0"/>
    <w:pPr>
      <w:numPr>
        <w:numId w:val="23"/>
      </w:numPr>
    </w:pPr>
  </w:style>
  <w:style w:type="numbering" w:customStyle="1" w:styleId="WW8Num121">
    <w:name w:val="WW8Num121"/>
    <w:rsid w:val="00C930D0"/>
    <w:pPr>
      <w:numPr>
        <w:numId w:val="25"/>
      </w:numPr>
    </w:pPr>
  </w:style>
  <w:style w:type="numbering" w:customStyle="1" w:styleId="WW8Num181">
    <w:name w:val="WW8Num181"/>
    <w:rsid w:val="00C930D0"/>
    <w:pPr>
      <w:numPr>
        <w:numId w:val="53"/>
      </w:numPr>
    </w:pPr>
  </w:style>
  <w:style w:type="numbering" w:customStyle="1" w:styleId="WW8Num111">
    <w:name w:val="WW8Num111"/>
    <w:rsid w:val="00C930D0"/>
  </w:style>
  <w:style w:type="numbering" w:customStyle="1" w:styleId="WW8Num201">
    <w:name w:val="WW8Num201"/>
    <w:rsid w:val="00C930D0"/>
    <w:pPr>
      <w:numPr>
        <w:numId w:val="44"/>
      </w:numPr>
    </w:pPr>
  </w:style>
  <w:style w:type="numbering" w:customStyle="1" w:styleId="WW8Num171">
    <w:name w:val="WW8Num171"/>
    <w:rsid w:val="00C930D0"/>
  </w:style>
  <w:style w:type="numbering" w:customStyle="1" w:styleId="WW8Num151">
    <w:name w:val="WW8Num151"/>
    <w:rsid w:val="00C930D0"/>
    <w:pPr>
      <w:numPr>
        <w:numId w:val="45"/>
      </w:numPr>
    </w:pPr>
  </w:style>
  <w:style w:type="numbering" w:customStyle="1" w:styleId="WW8Num61">
    <w:name w:val="WW8Num61"/>
    <w:rsid w:val="00C930D0"/>
    <w:pPr>
      <w:numPr>
        <w:numId w:val="54"/>
      </w:numPr>
    </w:pPr>
  </w:style>
  <w:style w:type="numbering" w:customStyle="1" w:styleId="WW8Num31">
    <w:name w:val="WW8Num31"/>
    <w:rsid w:val="00C930D0"/>
  </w:style>
  <w:style w:type="numbering" w:customStyle="1" w:styleId="WW8Num101">
    <w:name w:val="WW8Num101"/>
    <w:rsid w:val="00C930D0"/>
    <w:pPr>
      <w:numPr>
        <w:numId w:val="46"/>
      </w:numPr>
    </w:pPr>
  </w:style>
  <w:style w:type="numbering" w:customStyle="1" w:styleId="WW8Num51">
    <w:name w:val="WW8Num51"/>
    <w:rsid w:val="00C930D0"/>
  </w:style>
  <w:style w:type="numbering" w:customStyle="1" w:styleId="WW8Num211">
    <w:name w:val="WW8Num211"/>
    <w:rsid w:val="00C930D0"/>
    <w:pPr>
      <w:numPr>
        <w:numId w:val="47"/>
      </w:numPr>
    </w:pPr>
  </w:style>
  <w:style w:type="numbering" w:customStyle="1" w:styleId="WW8Num71">
    <w:name w:val="WW8Num71"/>
    <w:rsid w:val="00C930D0"/>
  </w:style>
  <w:style w:type="numbering" w:customStyle="1" w:styleId="WW8Num22">
    <w:name w:val="WW8Num22"/>
    <w:rsid w:val="00C930D0"/>
    <w:pPr>
      <w:numPr>
        <w:numId w:val="48"/>
      </w:numPr>
    </w:pPr>
  </w:style>
  <w:style w:type="numbering" w:customStyle="1" w:styleId="WW8Num91">
    <w:name w:val="WW8Num91"/>
    <w:rsid w:val="00C930D0"/>
  </w:style>
  <w:style w:type="numbering" w:customStyle="1" w:styleId="WW8Num141">
    <w:name w:val="WW8Num141"/>
    <w:rsid w:val="00C930D0"/>
    <w:pPr>
      <w:numPr>
        <w:numId w:val="49"/>
      </w:numPr>
    </w:pPr>
  </w:style>
  <w:style w:type="numbering" w:customStyle="1" w:styleId="WW8Num41">
    <w:name w:val="WW8Num41"/>
    <w:rsid w:val="00C930D0"/>
  </w:style>
  <w:style w:type="numbering" w:customStyle="1" w:styleId="WW8Num161">
    <w:name w:val="WW8Num161"/>
    <w:rsid w:val="00C930D0"/>
    <w:pPr>
      <w:numPr>
        <w:numId w:val="50"/>
      </w:numPr>
    </w:pPr>
  </w:style>
  <w:style w:type="numbering" w:customStyle="1" w:styleId="WW8Num81">
    <w:name w:val="WW8Num81"/>
    <w:rsid w:val="00C930D0"/>
  </w:style>
  <w:style w:type="numbering" w:customStyle="1" w:styleId="WW8Num191">
    <w:name w:val="WW8Num191"/>
    <w:rsid w:val="00C930D0"/>
    <w:pPr>
      <w:numPr>
        <w:numId w:val="51"/>
      </w:numPr>
    </w:pPr>
  </w:style>
  <w:style w:type="numbering" w:customStyle="1" w:styleId="WW8Num131">
    <w:name w:val="WW8Num131"/>
    <w:rsid w:val="00C930D0"/>
    <w:pPr>
      <w:numPr>
        <w:numId w:val="43"/>
      </w:numPr>
    </w:pPr>
  </w:style>
  <w:style w:type="numbering" w:customStyle="1" w:styleId="WW8Num110">
    <w:name w:val="WW8Num110"/>
    <w:rsid w:val="00C930D0"/>
    <w:pPr>
      <w:numPr>
        <w:numId w:val="52"/>
      </w:numPr>
    </w:pPr>
  </w:style>
  <w:style w:type="character" w:customStyle="1" w:styleId="-">
    <w:name w:val="Интернет-ссылка"/>
    <w:rsid w:val="00C930D0"/>
    <w:rPr>
      <w:color w:val="0000FF"/>
      <w:u w:val="single"/>
    </w:rPr>
  </w:style>
  <w:style w:type="paragraph" w:customStyle="1" w:styleId="affffff6">
    <w:name w:val="Заголовок"/>
    <w:basedOn w:val="a4"/>
    <w:next w:val="aff2"/>
    <w:qFormat/>
    <w:rsid w:val="00C930D0"/>
    <w:pPr>
      <w:keepNext/>
      <w:widowControl w:val="0"/>
      <w:spacing w:before="240" w:after="120" w:line="240" w:lineRule="auto"/>
    </w:pPr>
    <w:rPr>
      <w:rFonts w:ascii="Liberation Sans" w:eastAsia="Microsoft YaHei" w:hAnsi="Liberation Sans" w:cs="Mangal"/>
      <w:color w:val="00000A"/>
      <w:sz w:val="28"/>
      <w:szCs w:val="28"/>
      <w:lang w:eastAsia="ru-RU"/>
    </w:rPr>
  </w:style>
  <w:style w:type="paragraph" w:styleId="1fd">
    <w:name w:val="index 1"/>
    <w:basedOn w:val="a4"/>
    <w:next w:val="a4"/>
    <w:autoRedefine/>
    <w:uiPriority w:val="99"/>
    <w:semiHidden/>
    <w:unhideWhenUsed/>
    <w:rsid w:val="00C930D0"/>
    <w:pPr>
      <w:suppressAutoHyphens/>
      <w:autoSpaceDN w:val="0"/>
      <w:spacing w:after="0" w:line="240" w:lineRule="auto"/>
      <w:ind w:left="240" w:hanging="240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affffff7">
    <w:name w:val="index heading"/>
    <w:basedOn w:val="1f2"/>
    <w:qFormat/>
    <w:rsid w:val="00C930D0"/>
    <w:pPr>
      <w:widowControl/>
      <w:suppressLineNumbers/>
      <w:tabs>
        <w:tab w:val="clear" w:pos="567"/>
      </w:tabs>
      <w:ind w:firstLine="0"/>
      <w:jc w:val="left"/>
    </w:pPr>
    <w:rPr>
      <w:rFonts w:ascii="Times New Roman" w:hAnsi="Times New Roman" w:cs="Mangal"/>
      <w:snapToGrid/>
      <w:color w:val="00000A"/>
    </w:rPr>
  </w:style>
  <w:style w:type="paragraph" w:customStyle="1" w:styleId="FR1">
    <w:name w:val="FR1"/>
    <w:qFormat/>
    <w:rsid w:val="00C930D0"/>
    <w:pPr>
      <w:widowControl w:val="0"/>
      <w:snapToGrid w:val="0"/>
      <w:spacing w:before="220" w:after="0" w:line="240" w:lineRule="auto"/>
      <w:ind w:left="680"/>
    </w:pPr>
    <w:rPr>
      <w:rFonts w:ascii="Arial" w:eastAsia="Times New Roman" w:hAnsi="Arial" w:cs="Times New Roman"/>
      <w:b/>
      <w:i/>
      <w:color w:val="00000A"/>
      <w:sz w:val="16"/>
      <w:szCs w:val="20"/>
      <w:lang w:eastAsia="ru-RU"/>
    </w:rPr>
  </w:style>
  <w:style w:type="paragraph" w:customStyle="1" w:styleId="FR2">
    <w:name w:val="FR2"/>
    <w:qFormat/>
    <w:rsid w:val="00C930D0"/>
    <w:pPr>
      <w:widowControl w:val="0"/>
      <w:snapToGrid w:val="0"/>
      <w:spacing w:before="60" w:after="0" w:line="240" w:lineRule="auto"/>
      <w:ind w:left="360" w:hanging="340"/>
      <w:jc w:val="both"/>
    </w:pPr>
    <w:rPr>
      <w:rFonts w:ascii="Arial" w:eastAsia="Times New Roman" w:hAnsi="Arial" w:cs="Times New Roman"/>
      <w:b/>
      <w:color w:val="00000A"/>
      <w:sz w:val="12"/>
      <w:szCs w:val="20"/>
      <w:lang w:eastAsia="ru-RU"/>
    </w:rPr>
  </w:style>
  <w:style w:type="paragraph" w:customStyle="1" w:styleId="3a">
    <w:name w:val="заголовок 3"/>
    <w:basedOn w:val="1f2"/>
    <w:qFormat/>
    <w:rsid w:val="00C930D0"/>
    <w:pPr>
      <w:keepNext/>
      <w:widowControl/>
      <w:tabs>
        <w:tab w:val="clear" w:pos="567"/>
      </w:tabs>
      <w:ind w:firstLine="0"/>
      <w:jc w:val="center"/>
    </w:pPr>
    <w:rPr>
      <w:rFonts w:ascii="Times New Roman" w:hAnsi="Times New Roman"/>
      <w:b/>
      <w:snapToGrid/>
      <w:color w:val="00000A"/>
    </w:rPr>
  </w:style>
  <w:style w:type="paragraph" w:customStyle="1" w:styleId="affffff8">
    <w:name w:val="Содержимое врезки"/>
    <w:basedOn w:val="1f2"/>
    <w:qFormat/>
    <w:rsid w:val="00C930D0"/>
    <w:pPr>
      <w:widowControl/>
      <w:tabs>
        <w:tab w:val="clear" w:pos="567"/>
      </w:tabs>
      <w:ind w:firstLine="0"/>
      <w:jc w:val="left"/>
    </w:pPr>
    <w:rPr>
      <w:rFonts w:ascii="Times New Roman" w:hAnsi="Times New Roman"/>
      <w:snapToGrid/>
      <w:color w:val="00000A"/>
    </w:rPr>
  </w:style>
  <w:style w:type="paragraph" w:customStyle="1" w:styleId="affffff9">
    <w:name w:val="Содержимое таблицы"/>
    <w:basedOn w:val="1f2"/>
    <w:qFormat/>
    <w:rsid w:val="00C930D0"/>
    <w:pPr>
      <w:widowControl/>
      <w:tabs>
        <w:tab w:val="clear" w:pos="567"/>
      </w:tabs>
      <w:ind w:firstLine="0"/>
      <w:jc w:val="left"/>
    </w:pPr>
    <w:rPr>
      <w:rFonts w:ascii="Times New Roman" w:hAnsi="Times New Roman"/>
      <w:snapToGrid/>
      <w:color w:val="00000A"/>
    </w:rPr>
  </w:style>
  <w:style w:type="paragraph" w:customStyle="1" w:styleId="affffffa">
    <w:name w:val="Заголовок таблицы"/>
    <w:basedOn w:val="affffff9"/>
    <w:qFormat/>
    <w:rsid w:val="00C930D0"/>
  </w:style>
  <w:style w:type="paragraph" w:customStyle="1" w:styleId="affffffb">
    <w:name w:val="Статья"/>
    <w:basedOn w:val="a4"/>
    <w:rsid w:val="00C930D0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font5">
    <w:name w:val="font5"/>
    <w:basedOn w:val="a4"/>
    <w:rsid w:val="00C93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7">
    <w:name w:val="xl8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8">
    <w:name w:val="xl98"/>
    <w:basedOn w:val="a4"/>
    <w:rsid w:val="00C930D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customStyle="1" w:styleId="xl99">
    <w:name w:val="xl99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00">
    <w:name w:val="xl10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4"/>
    <w:rsid w:val="00C930D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7">
    <w:name w:val="xl10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1">
    <w:name w:val="xl11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9966"/>
      <w:sz w:val="24"/>
      <w:szCs w:val="24"/>
      <w:lang w:eastAsia="ru-RU"/>
    </w:rPr>
  </w:style>
  <w:style w:type="paragraph" w:customStyle="1" w:styleId="xl112">
    <w:name w:val="xl11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993366"/>
      <w:sz w:val="24"/>
      <w:szCs w:val="24"/>
      <w:lang w:eastAsia="ru-RU"/>
    </w:rPr>
  </w:style>
  <w:style w:type="paragraph" w:customStyle="1" w:styleId="xl113">
    <w:name w:val="xl11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993366"/>
      <w:sz w:val="24"/>
      <w:szCs w:val="24"/>
      <w:lang w:eastAsia="ru-RU"/>
    </w:rPr>
  </w:style>
  <w:style w:type="paragraph" w:customStyle="1" w:styleId="xl114">
    <w:name w:val="xl11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7">
    <w:name w:val="xl11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118">
    <w:name w:val="xl118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119">
    <w:name w:val="xl11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0">
    <w:name w:val="xl12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23">
    <w:name w:val="xl12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24">
    <w:name w:val="xl12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125">
    <w:name w:val="xl12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29">
    <w:name w:val="xl12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4"/>
    <w:rsid w:val="00C930D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6">
    <w:name w:val="xl13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7">
    <w:name w:val="xl137"/>
    <w:basedOn w:val="a4"/>
    <w:rsid w:val="00C930D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8">
    <w:name w:val="xl138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0">
    <w:name w:val="xl14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9">
    <w:name w:val="xl14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50">
    <w:name w:val="xl15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51">
    <w:name w:val="xl15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52">
    <w:name w:val="xl15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153">
    <w:name w:val="xl15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4"/>
    <w:rsid w:val="00C930D0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4"/>
    <w:rsid w:val="00C930D0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4"/>
    <w:rsid w:val="00C930D0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lang w:eastAsia="ru-RU"/>
    </w:rPr>
  </w:style>
  <w:style w:type="paragraph" w:customStyle="1" w:styleId="xl157">
    <w:name w:val="xl15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158">
    <w:name w:val="xl158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59">
    <w:name w:val="xl159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60">
    <w:name w:val="xl160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1">
    <w:name w:val="xl161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2">
    <w:name w:val="xl162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3">
    <w:name w:val="xl163"/>
    <w:basedOn w:val="a4"/>
    <w:rsid w:val="00C930D0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4">
    <w:name w:val="xl164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5">
    <w:name w:val="xl165"/>
    <w:basedOn w:val="a4"/>
    <w:rsid w:val="00C930D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6">
    <w:name w:val="xl166"/>
    <w:basedOn w:val="a4"/>
    <w:rsid w:val="00C930D0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7">
    <w:name w:val="xl167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68">
    <w:name w:val="xl168"/>
    <w:basedOn w:val="a4"/>
    <w:rsid w:val="00C930D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69">
    <w:name w:val="xl169"/>
    <w:basedOn w:val="a4"/>
    <w:rsid w:val="00C930D0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70">
    <w:name w:val="xl170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71">
    <w:name w:val="xl171"/>
    <w:basedOn w:val="a4"/>
    <w:rsid w:val="00C930D0"/>
    <w:pP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72">
    <w:name w:val="xl172"/>
    <w:basedOn w:val="a4"/>
    <w:rsid w:val="00C930D0"/>
    <w:pP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73">
    <w:name w:val="xl17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75">
    <w:name w:val="xl17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76">
    <w:name w:val="xl17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77">
    <w:name w:val="xl17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78">
    <w:name w:val="xl178"/>
    <w:basedOn w:val="a4"/>
    <w:rsid w:val="00C930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4"/>
    <w:rsid w:val="00C930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4"/>
    <w:rsid w:val="00C930D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ffffc">
    <w:name w:val="Комментарий"/>
    <w:basedOn w:val="a4"/>
    <w:next w:val="a4"/>
    <w:rsid w:val="00C930D0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paragraph" w:customStyle="1" w:styleId="xl183">
    <w:name w:val="xl18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fd">
    <w:name w:val="Знак Знак Знак Знак"/>
    <w:basedOn w:val="a4"/>
    <w:rsid w:val="00C930D0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39"/>
    <w:lsdException w:name="footnote text" w:uiPriority="0"/>
    <w:lsdException w:name="annotation text" w:uiPriority="0"/>
    <w:lsdException w:name="header" w:uiPriority="0"/>
    <w:lsdException w:name="index heading" w:uiPriority="0" w:qFormat="1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 w:qFormat="1"/>
    <w:lsdException w:name="HTML Preformatted" w:uiPriority="0"/>
    <w:lsdException w:name="Balloon Text" w:uiPriority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1F027B"/>
  </w:style>
  <w:style w:type="paragraph" w:styleId="10">
    <w:name w:val="heading 1"/>
    <w:basedOn w:val="a4"/>
    <w:next w:val="a4"/>
    <w:link w:val="11"/>
    <w:qFormat/>
    <w:rsid w:val="00BC01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20">
    <w:name w:val="heading 2"/>
    <w:basedOn w:val="a4"/>
    <w:next w:val="a4"/>
    <w:link w:val="21"/>
    <w:unhideWhenUsed/>
    <w:qFormat/>
    <w:rsid w:val="00081B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0">
    <w:name w:val="heading 3"/>
    <w:basedOn w:val="a4"/>
    <w:next w:val="a4"/>
    <w:link w:val="31"/>
    <w:unhideWhenUsed/>
    <w:qFormat/>
    <w:rsid w:val="00081B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0">
    <w:name w:val="heading 4"/>
    <w:basedOn w:val="a4"/>
    <w:next w:val="a4"/>
    <w:link w:val="41"/>
    <w:uiPriority w:val="9"/>
    <w:unhideWhenUsed/>
    <w:qFormat/>
    <w:rsid w:val="008132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5">
    <w:name w:val="heading 5"/>
    <w:basedOn w:val="a4"/>
    <w:next w:val="a4"/>
    <w:link w:val="50"/>
    <w:uiPriority w:val="9"/>
    <w:semiHidden/>
    <w:unhideWhenUsed/>
    <w:qFormat/>
    <w:rsid w:val="00A8766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60">
    <w:name w:val="heading 6"/>
    <w:basedOn w:val="a4"/>
    <w:next w:val="a4"/>
    <w:link w:val="61"/>
    <w:qFormat/>
    <w:rsid w:val="00661ED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9">
    <w:name w:val="heading 9"/>
    <w:basedOn w:val="a4"/>
    <w:next w:val="a4"/>
    <w:link w:val="90"/>
    <w:uiPriority w:val="9"/>
    <w:qFormat/>
    <w:rsid w:val="00661ED9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link w:val="a9"/>
    <w:unhideWhenUsed/>
    <w:rsid w:val="0054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5"/>
    <w:link w:val="a8"/>
    <w:rsid w:val="00541D82"/>
  </w:style>
  <w:style w:type="paragraph" w:styleId="aa">
    <w:name w:val="footer"/>
    <w:basedOn w:val="a4"/>
    <w:link w:val="ab"/>
    <w:uiPriority w:val="99"/>
    <w:unhideWhenUsed/>
    <w:rsid w:val="0054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5"/>
    <w:link w:val="aa"/>
    <w:uiPriority w:val="99"/>
    <w:rsid w:val="00541D82"/>
  </w:style>
  <w:style w:type="paragraph" w:styleId="ac">
    <w:name w:val="footnote text"/>
    <w:basedOn w:val="a4"/>
    <w:link w:val="ad"/>
    <w:unhideWhenUsed/>
    <w:rsid w:val="00206825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5"/>
    <w:link w:val="ac"/>
    <w:rsid w:val="00206825"/>
    <w:rPr>
      <w:sz w:val="20"/>
      <w:szCs w:val="20"/>
    </w:rPr>
  </w:style>
  <w:style w:type="character" w:styleId="ae">
    <w:name w:val="footnote reference"/>
    <w:basedOn w:val="a5"/>
    <w:unhideWhenUsed/>
    <w:rsid w:val="00206825"/>
    <w:rPr>
      <w:vertAlign w:val="superscript"/>
    </w:rPr>
  </w:style>
  <w:style w:type="paragraph" w:styleId="af">
    <w:name w:val="List Paragraph"/>
    <w:aliases w:val="Абзац2,Абзац 2,List Paragraph,Заголовок 3 Шелестов1,ТЗ список,Абзац списка нумерованный,Заголовок мой1"/>
    <w:basedOn w:val="a4"/>
    <w:link w:val="af0"/>
    <w:uiPriority w:val="34"/>
    <w:qFormat/>
    <w:rsid w:val="00E60C02"/>
    <w:pPr>
      <w:ind w:left="720"/>
      <w:contextualSpacing/>
    </w:pPr>
  </w:style>
  <w:style w:type="table" w:styleId="af1">
    <w:name w:val="Table Grid"/>
    <w:basedOn w:val="a6"/>
    <w:rsid w:val="008A0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basedOn w:val="a5"/>
    <w:unhideWhenUsed/>
    <w:rsid w:val="00B57594"/>
    <w:rPr>
      <w:sz w:val="16"/>
      <w:szCs w:val="16"/>
    </w:rPr>
  </w:style>
  <w:style w:type="paragraph" w:styleId="af3">
    <w:name w:val="annotation text"/>
    <w:basedOn w:val="a4"/>
    <w:link w:val="af4"/>
    <w:unhideWhenUsed/>
    <w:rsid w:val="00B57594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5"/>
    <w:link w:val="af3"/>
    <w:rsid w:val="00B57594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unhideWhenUsed/>
    <w:rsid w:val="00B5759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rsid w:val="00B57594"/>
    <w:rPr>
      <w:b/>
      <w:bCs/>
      <w:sz w:val="20"/>
      <w:szCs w:val="20"/>
    </w:rPr>
  </w:style>
  <w:style w:type="paragraph" w:styleId="af7">
    <w:name w:val="Balloon Text"/>
    <w:basedOn w:val="a4"/>
    <w:link w:val="af8"/>
    <w:unhideWhenUsed/>
    <w:qFormat/>
    <w:rsid w:val="00B57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5"/>
    <w:link w:val="af7"/>
    <w:qFormat/>
    <w:rsid w:val="00B57594"/>
    <w:rPr>
      <w:rFonts w:ascii="Segoe UI" w:hAnsi="Segoe UI" w:cs="Segoe UI"/>
      <w:sz w:val="18"/>
      <w:szCs w:val="18"/>
    </w:rPr>
  </w:style>
  <w:style w:type="character" w:customStyle="1" w:styleId="11">
    <w:name w:val="Заголовок 1 Знак"/>
    <w:basedOn w:val="a5"/>
    <w:link w:val="10"/>
    <w:rsid w:val="00BC0103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af9">
    <w:name w:val="TOC Heading"/>
    <w:basedOn w:val="10"/>
    <w:next w:val="a4"/>
    <w:uiPriority w:val="39"/>
    <w:qFormat/>
    <w:rsid w:val="00BC0103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2">
    <w:name w:val="Абзац списка1"/>
    <w:basedOn w:val="a4"/>
    <w:rsid w:val="00BC0103"/>
    <w:pPr>
      <w:suppressAutoHyphens/>
      <w:spacing w:after="0" w:line="276" w:lineRule="auto"/>
      <w:ind w:left="720"/>
    </w:pPr>
    <w:rPr>
      <w:rFonts w:ascii="Calibri" w:eastAsia="Calibri" w:hAnsi="Calibri" w:cs="Times New Roman"/>
      <w:kern w:val="1"/>
      <w:lang w:eastAsia="ar-SA"/>
    </w:rPr>
  </w:style>
  <w:style w:type="character" w:customStyle="1" w:styleId="21">
    <w:name w:val="Заголовок 2 Знак"/>
    <w:basedOn w:val="a5"/>
    <w:link w:val="20"/>
    <w:rsid w:val="00081BD2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1">
    <w:name w:val="Заголовок 3 Знак"/>
    <w:basedOn w:val="a5"/>
    <w:link w:val="30"/>
    <w:rsid w:val="00081BD2"/>
    <w:rPr>
      <w:rFonts w:asciiTheme="majorHAnsi" w:eastAsiaTheme="majorEastAsia" w:hAnsiTheme="majorHAnsi" w:cstheme="majorBidi"/>
      <w:b/>
      <w:bCs/>
      <w:color w:val="DDDDDD" w:themeColor="accent1"/>
    </w:rPr>
  </w:style>
  <w:style w:type="paragraph" w:customStyle="1" w:styleId="afa">
    <w:name w:val="ох"/>
    <w:basedOn w:val="a4"/>
    <w:link w:val="afb"/>
    <w:qFormat/>
    <w:rsid w:val="00081BD2"/>
    <w:pPr>
      <w:widowControl w:val="0"/>
      <w:autoSpaceDE w:val="0"/>
      <w:autoSpaceDN w:val="0"/>
      <w:adjustRightInd w:val="0"/>
      <w:spacing w:after="0" w:line="264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ох Знак"/>
    <w:basedOn w:val="a5"/>
    <w:link w:val="afa"/>
    <w:rsid w:val="00081B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1."/>
    <w:basedOn w:val="10"/>
    <w:link w:val="14"/>
    <w:qFormat/>
    <w:rsid w:val="00762A51"/>
    <w:pPr>
      <w:spacing w:before="0" w:line="360" w:lineRule="auto"/>
      <w:jc w:val="center"/>
    </w:pPr>
    <w:rPr>
      <w:rFonts w:ascii="Times New Roman" w:hAnsi="Times New Roman"/>
      <w:b/>
      <w:color w:val="auto"/>
      <w:szCs w:val="28"/>
    </w:rPr>
  </w:style>
  <w:style w:type="paragraph" w:customStyle="1" w:styleId="110">
    <w:name w:val="1.1"/>
    <w:basedOn w:val="20"/>
    <w:link w:val="111"/>
    <w:qFormat/>
    <w:rsid w:val="00762A51"/>
    <w:pPr>
      <w:spacing w:before="0" w:line="360" w:lineRule="auto"/>
      <w:jc w:val="both"/>
    </w:pPr>
    <w:rPr>
      <w:rFonts w:ascii="Times New Roman" w:hAnsi="Times New Roman" w:cs="Times New Roman"/>
      <w:b w:val="0"/>
      <w:color w:val="auto"/>
      <w:sz w:val="32"/>
      <w:szCs w:val="28"/>
    </w:rPr>
  </w:style>
  <w:style w:type="character" w:customStyle="1" w:styleId="14">
    <w:name w:val="1. Знак"/>
    <w:basedOn w:val="11"/>
    <w:link w:val="13"/>
    <w:rsid w:val="00762A51"/>
    <w:rPr>
      <w:rFonts w:ascii="Times New Roman" w:eastAsiaTheme="majorEastAsia" w:hAnsi="Times New Roman" w:cstheme="majorBidi"/>
      <w:b/>
      <w:color w:val="A5A5A5" w:themeColor="accent1" w:themeShade="BF"/>
      <w:sz w:val="32"/>
      <w:szCs w:val="28"/>
    </w:rPr>
  </w:style>
  <w:style w:type="paragraph" w:customStyle="1" w:styleId="1110">
    <w:name w:val="1.1.1"/>
    <w:basedOn w:val="30"/>
    <w:link w:val="1111"/>
    <w:rsid w:val="00663895"/>
    <w:pPr>
      <w:ind w:firstLine="567"/>
    </w:pPr>
    <w:rPr>
      <w:rFonts w:ascii="Times New Roman" w:hAnsi="Times New Roman"/>
      <w:b w:val="0"/>
      <w:i/>
      <w:color w:val="002060"/>
      <w:sz w:val="24"/>
      <w:szCs w:val="24"/>
    </w:rPr>
  </w:style>
  <w:style w:type="character" w:customStyle="1" w:styleId="111">
    <w:name w:val="1.1 Знак"/>
    <w:basedOn w:val="21"/>
    <w:link w:val="110"/>
    <w:rsid w:val="00762A51"/>
    <w:rPr>
      <w:rFonts w:ascii="Times New Roman" w:eastAsiaTheme="majorEastAsia" w:hAnsi="Times New Roman" w:cs="Times New Roman"/>
      <w:b w:val="0"/>
      <w:bCs/>
      <w:color w:val="DDDDDD" w:themeColor="accent1"/>
      <w:sz w:val="32"/>
      <w:szCs w:val="28"/>
    </w:rPr>
  </w:style>
  <w:style w:type="paragraph" w:styleId="15">
    <w:name w:val="toc 1"/>
    <w:basedOn w:val="a4"/>
    <w:next w:val="a4"/>
    <w:autoRedefine/>
    <w:uiPriority w:val="39"/>
    <w:unhideWhenUsed/>
    <w:rsid w:val="0089010F"/>
    <w:pPr>
      <w:spacing w:after="100"/>
    </w:pPr>
    <w:rPr>
      <w:rFonts w:ascii="Times New Roman" w:hAnsi="Times New Roman"/>
      <w:sz w:val="26"/>
    </w:rPr>
  </w:style>
  <w:style w:type="character" w:customStyle="1" w:styleId="1111">
    <w:name w:val="1.1.1 Знак"/>
    <w:basedOn w:val="31"/>
    <w:link w:val="1110"/>
    <w:rsid w:val="00663895"/>
    <w:rPr>
      <w:rFonts w:ascii="Times New Roman" w:eastAsiaTheme="majorEastAsia" w:hAnsi="Times New Roman" w:cstheme="majorBidi"/>
      <w:b w:val="0"/>
      <w:bCs/>
      <w:i/>
      <w:color w:val="002060"/>
      <w:sz w:val="24"/>
      <w:szCs w:val="24"/>
    </w:rPr>
  </w:style>
  <w:style w:type="paragraph" w:styleId="22">
    <w:name w:val="toc 2"/>
    <w:basedOn w:val="a4"/>
    <w:next w:val="a4"/>
    <w:autoRedefine/>
    <w:uiPriority w:val="39"/>
    <w:unhideWhenUsed/>
    <w:rsid w:val="00130122"/>
    <w:pPr>
      <w:spacing w:after="100"/>
      <w:ind w:left="220"/>
    </w:pPr>
    <w:rPr>
      <w:rFonts w:ascii="Times New Roman" w:hAnsi="Times New Roman"/>
      <w:sz w:val="26"/>
    </w:rPr>
  </w:style>
  <w:style w:type="paragraph" w:styleId="32">
    <w:name w:val="toc 3"/>
    <w:basedOn w:val="a4"/>
    <w:next w:val="a4"/>
    <w:autoRedefine/>
    <w:uiPriority w:val="39"/>
    <w:unhideWhenUsed/>
    <w:rsid w:val="00870FD3"/>
    <w:pPr>
      <w:tabs>
        <w:tab w:val="right" w:leader="dot" w:pos="10195"/>
      </w:tabs>
      <w:spacing w:after="100"/>
      <w:ind w:left="284"/>
    </w:pPr>
    <w:rPr>
      <w:rFonts w:ascii="Times New Roman" w:hAnsi="Times New Roman"/>
      <w:sz w:val="26"/>
    </w:rPr>
  </w:style>
  <w:style w:type="character" w:styleId="afc">
    <w:name w:val="Hyperlink"/>
    <w:basedOn w:val="a5"/>
    <w:uiPriority w:val="99"/>
    <w:unhideWhenUsed/>
    <w:rsid w:val="00696CB0"/>
    <w:rPr>
      <w:color w:val="5F5F5F" w:themeColor="hyperlink"/>
      <w:u w:val="single"/>
    </w:rPr>
  </w:style>
  <w:style w:type="paragraph" w:customStyle="1" w:styleId="16">
    <w:name w:val="Стиль1"/>
    <w:basedOn w:val="110"/>
    <w:link w:val="17"/>
    <w:uiPriority w:val="99"/>
    <w:qFormat/>
    <w:rsid w:val="000F43E2"/>
  </w:style>
  <w:style w:type="paragraph" w:customStyle="1" w:styleId="1112">
    <w:name w:val="1.1.1."/>
    <w:basedOn w:val="1110"/>
    <w:link w:val="1113"/>
    <w:qFormat/>
    <w:rsid w:val="00762A51"/>
    <w:pPr>
      <w:spacing w:before="0" w:line="360" w:lineRule="auto"/>
    </w:pPr>
    <w:rPr>
      <w:color w:val="auto"/>
      <w:sz w:val="32"/>
      <w:szCs w:val="28"/>
    </w:rPr>
  </w:style>
  <w:style w:type="character" w:customStyle="1" w:styleId="17">
    <w:name w:val="Стиль1 Знак"/>
    <w:basedOn w:val="111"/>
    <w:link w:val="16"/>
    <w:rsid w:val="000F43E2"/>
    <w:rPr>
      <w:rFonts w:ascii="Times New Roman" w:eastAsiaTheme="majorEastAsia" w:hAnsi="Times New Roman" w:cs="Times New Roman"/>
      <w:b w:val="0"/>
      <w:bCs/>
      <w:color w:val="002060"/>
      <w:sz w:val="28"/>
      <w:szCs w:val="28"/>
    </w:rPr>
  </w:style>
  <w:style w:type="paragraph" w:customStyle="1" w:styleId="000">
    <w:name w:val="000"/>
    <w:basedOn w:val="a4"/>
    <w:link w:val="0000"/>
    <w:qFormat/>
    <w:rsid w:val="001A48BD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1113">
    <w:name w:val="1.1.1. Знак"/>
    <w:basedOn w:val="1111"/>
    <w:link w:val="1112"/>
    <w:rsid w:val="00762A51"/>
    <w:rPr>
      <w:rFonts w:ascii="Times New Roman" w:eastAsiaTheme="majorEastAsia" w:hAnsi="Times New Roman" w:cstheme="majorBidi"/>
      <w:b w:val="0"/>
      <w:bCs/>
      <w:i/>
      <w:color w:val="002060"/>
      <w:sz w:val="32"/>
      <w:szCs w:val="28"/>
    </w:rPr>
  </w:style>
  <w:style w:type="paragraph" w:customStyle="1" w:styleId="---">
    <w:name w:val="---"/>
    <w:basedOn w:val="af"/>
    <w:link w:val="---0"/>
    <w:autoRedefine/>
    <w:qFormat/>
    <w:rsid w:val="00FB2ED3"/>
    <w:pPr>
      <w:numPr>
        <w:numId w:val="3"/>
      </w:numPr>
      <w:spacing w:after="0" w:line="360" w:lineRule="auto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0000">
    <w:name w:val="000 Знак"/>
    <w:basedOn w:val="a5"/>
    <w:link w:val="000"/>
    <w:rsid w:val="001A48BD"/>
    <w:rPr>
      <w:rFonts w:ascii="Times New Roman" w:hAnsi="Times New Roman" w:cs="Times New Roman"/>
      <w:sz w:val="28"/>
      <w:szCs w:val="24"/>
    </w:rPr>
  </w:style>
  <w:style w:type="paragraph" w:customStyle="1" w:styleId="S">
    <w:name w:val="S_Таблица"/>
    <w:basedOn w:val="a4"/>
    <w:autoRedefine/>
    <w:rsid w:val="00106869"/>
    <w:pPr>
      <w:numPr>
        <w:numId w:val="1"/>
      </w:numPr>
      <w:spacing w:after="0" w:line="360" w:lineRule="auto"/>
      <w:jc w:val="right"/>
    </w:pPr>
    <w:rPr>
      <w:rFonts w:ascii="Times New Roman" w:eastAsia="Calibri" w:hAnsi="Times New Roman" w:cs="Times New Roman"/>
      <w:b/>
      <w:color w:val="000000"/>
      <w:sz w:val="24"/>
      <w:szCs w:val="24"/>
      <w:lang w:eastAsia="ru-RU"/>
    </w:rPr>
  </w:style>
  <w:style w:type="character" w:customStyle="1" w:styleId="af0">
    <w:name w:val="Абзац списка Знак"/>
    <w:aliases w:val="Абзац2 Знак,Абзац 2 Знак,List Paragraph Знак,Заголовок 3 Шелестов1 Знак,ТЗ список Знак,Абзац списка нумерованный Знак,Заголовок мой1 Знак"/>
    <w:basedOn w:val="a5"/>
    <w:link w:val="af"/>
    <w:uiPriority w:val="34"/>
    <w:qFormat/>
    <w:rsid w:val="003C0F0A"/>
  </w:style>
  <w:style w:type="character" w:customStyle="1" w:styleId="---0">
    <w:name w:val="--- Знак"/>
    <w:basedOn w:val="af0"/>
    <w:link w:val="---"/>
    <w:rsid w:val="00FB2ED3"/>
    <w:rPr>
      <w:rFonts w:ascii="Times New Roman" w:hAnsi="Times New Roman" w:cs="Times New Roman"/>
      <w:sz w:val="28"/>
      <w:szCs w:val="24"/>
    </w:rPr>
  </w:style>
  <w:style w:type="paragraph" w:customStyle="1" w:styleId="afd">
    <w:name w:val="Название предприятия"/>
    <w:basedOn w:val="a4"/>
    <w:semiHidden/>
    <w:locked/>
    <w:rsid w:val="00917BCA"/>
    <w:pPr>
      <w:keepNext/>
      <w:keepLines/>
      <w:spacing w:after="0" w:line="220" w:lineRule="atLeast"/>
      <w:ind w:firstLine="709"/>
      <w:jc w:val="both"/>
    </w:pPr>
    <w:rPr>
      <w:rFonts w:ascii="Arial Black" w:eastAsia="Times New Roman" w:hAnsi="Arial Black" w:cs="Arial Black"/>
      <w:spacing w:val="-25"/>
      <w:kern w:val="28"/>
      <w:sz w:val="32"/>
      <w:szCs w:val="32"/>
    </w:rPr>
  </w:style>
  <w:style w:type="paragraph" w:styleId="afe">
    <w:name w:val="Normal (Web)"/>
    <w:aliases w:val="_а_Е’__ (дќа) И’ц_1,_а_Е’__ (дќа) И’ц_ И’ц_,___С¬__ (_x_) ÷¬__1,___С¬__ (_x_) ÷¬__ ÷¬__"/>
    <w:basedOn w:val="a4"/>
    <w:link w:val="aff"/>
    <w:unhideWhenUsed/>
    <w:qFormat/>
    <w:rsid w:val="00640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wrap1">
    <w:name w:val="nowrap1"/>
    <w:basedOn w:val="a5"/>
    <w:rsid w:val="0064079A"/>
  </w:style>
  <w:style w:type="paragraph" w:customStyle="1" w:styleId="S0">
    <w:name w:val="S_Обычный"/>
    <w:basedOn w:val="a4"/>
    <w:link w:val="S1"/>
    <w:rsid w:val="008768C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_Обычный Знак"/>
    <w:basedOn w:val="a5"/>
    <w:link w:val="S0"/>
    <w:rsid w:val="008768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708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2">
    <w:name w:val="S_Заголовок таблицы"/>
    <w:basedOn w:val="a4"/>
    <w:rsid w:val="006F6F68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aff0">
    <w:name w:val="Основной текст с отступом Знак"/>
    <w:aliases w:val="Мой Заголовок 1 Знак,Основной текст 1 Знак,Iniiaiie oaeno 1 Знак"/>
    <w:basedOn w:val="a5"/>
    <w:link w:val="aff1"/>
    <w:locked/>
    <w:rsid w:val="00397154"/>
    <w:rPr>
      <w:rFonts w:ascii="Arial" w:hAnsi="Arial" w:cs="Arial"/>
      <w:sz w:val="24"/>
      <w:szCs w:val="24"/>
    </w:rPr>
  </w:style>
  <w:style w:type="paragraph" w:styleId="aff1">
    <w:name w:val="Body Text Indent"/>
    <w:aliases w:val="Мой Заголовок 1,Основной текст 1,Iniiaiie oaeno 1"/>
    <w:basedOn w:val="a4"/>
    <w:link w:val="aff0"/>
    <w:unhideWhenUsed/>
    <w:rsid w:val="00397154"/>
    <w:pPr>
      <w:spacing w:after="0" w:line="288" w:lineRule="auto"/>
      <w:ind w:firstLine="709"/>
      <w:jc w:val="both"/>
    </w:pPr>
    <w:rPr>
      <w:rFonts w:ascii="Arial" w:hAnsi="Arial" w:cs="Arial"/>
      <w:sz w:val="24"/>
      <w:szCs w:val="24"/>
    </w:rPr>
  </w:style>
  <w:style w:type="character" w:customStyle="1" w:styleId="18">
    <w:name w:val="Основной текст с отступом Знак1"/>
    <w:basedOn w:val="a5"/>
    <w:uiPriority w:val="99"/>
    <w:semiHidden/>
    <w:rsid w:val="00397154"/>
  </w:style>
  <w:style w:type="character" w:customStyle="1" w:styleId="searchmatch">
    <w:name w:val="searchmatch"/>
    <w:basedOn w:val="a5"/>
    <w:rsid w:val="00A0647C"/>
  </w:style>
  <w:style w:type="paragraph" w:styleId="aff2">
    <w:name w:val="Body Text"/>
    <w:aliases w:val="Основной текст 14"/>
    <w:basedOn w:val="a4"/>
    <w:link w:val="aff3"/>
    <w:unhideWhenUsed/>
    <w:qFormat/>
    <w:rsid w:val="00B6044A"/>
    <w:pPr>
      <w:spacing w:after="120"/>
    </w:pPr>
  </w:style>
  <w:style w:type="character" w:customStyle="1" w:styleId="aff3">
    <w:name w:val="Основной текст Знак"/>
    <w:aliases w:val="Основной текст 14 Знак"/>
    <w:basedOn w:val="a5"/>
    <w:link w:val="aff2"/>
    <w:rsid w:val="00B6044A"/>
  </w:style>
  <w:style w:type="table" w:customStyle="1" w:styleId="19">
    <w:name w:val="Сетка таблицы1"/>
    <w:basedOn w:val="a6"/>
    <w:next w:val="af1"/>
    <w:uiPriority w:val="59"/>
    <w:rsid w:val="00854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Strong"/>
    <w:basedOn w:val="a5"/>
    <w:qFormat/>
    <w:rsid w:val="00C920A4"/>
    <w:rPr>
      <w:b/>
      <w:bCs/>
    </w:rPr>
  </w:style>
  <w:style w:type="character" w:customStyle="1" w:styleId="1a">
    <w:name w:val="Неразрешенное упоминание1"/>
    <w:basedOn w:val="a5"/>
    <w:uiPriority w:val="99"/>
    <w:semiHidden/>
    <w:unhideWhenUsed/>
    <w:rsid w:val="00B8591D"/>
    <w:rPr>
      <w:color w:val="808080"/>
      <w:shd w:val="clear" w:color="auto" w:fill="E6E6E6"/>
    </w:rPr>
  </w:style>
  <w:style w:type="table" w:customStyle="1" w:styleId="TableNormal">
    <w:name w:val="Table Normal"/>
    <w:uiPriority w:val="2"/>
    <w:semiHidden/>
    <w:unhideWhenUsed/>
    <w:qFormat/>
    <w:rsid w:val="001F094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4"/>
    <w:uiPriority w:val="1"/>
    <w:qFormat/>
    <w:rsid w:val="001F0940"/>
    <w:pPr>
      <w:widowControl w:val="0"/>
      <w:spacing w:after="0" w:line="240" w:lineRule="auto"/>
    </w:pPr>
    <w:rPr>
      <w:lang w:val="en-US"/>
    </w:rPr>
  </w:style>
  <w:style w:type="numbering" w:customStyle="1" w:styleId="1b">
    <w:name w:val="Нет списка1"/>
    <w:next w:val="a7"/>
    <w:uiPriority w:val="99"/>
    <w:semiHidden/>
    <w:unhideWhenUsed/>
    <w:rsid w:val="00861A40"/>
  </w:style>
  <w:style w:type="character" w:styleId="aff5">
    <w:name w:val="FollowedHyperlink"/>
    <w:basedOn w:val="a5"/>
    <w:uiPriority w:val="99"/>
    <w:unhideWhenUsed/>
    <w:qFormat/>
    <w:rsid w:val="00861A40"/>
    <w:rPr>
      <w:color w:val="954F72"/>
      <w:u w:val="single"/>
    </w:rPr>
  </w:style>
  <w:style w:type="paragraph" w:customStyle="1" w:styleId="msonormal0">
    <w:name w:val="msonormal"/>
    <w:basedOn w:val="a4"/>
    <w:rsid w:val="00861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4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4"/>
    <w:rsid w:val="00861A40"/>
    <w:pPr>
      <w:pBdr>
        <w:left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4"/>
    <w:rsid w:val="00861A40"/>
    <w:pPr>
      <w:pBdr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4"/>
    <w:rsid w:val="00861A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4"/>
    <w:rsid w:val="00861A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4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4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4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4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4"/>
    <w:rsid w:val="00861A4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4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4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4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4"/>
    <w:rsid w:val="00861A4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4"/>
    <w:rsid w:val="00861A40"/>
    <w:pPr>
      <w:pBdr>
        <w:top w:val="single" w:sz="8" w:space="0" w:color="auto"/>
        <w:bottom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4"/>
    <w:rsid w:val="00861A4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3">
    <w:name w:val="Body Text Indent 2"/>
    <w:basedOn w:val="a4"/>
    <w:link w:val="24"/>
    <w:unhideWhenUsed/>
    <w:rsid w:val="00F3301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5"/>
    <w:link w:val="23"/>
    <w:rsid w:val="00F33018"/>
  </w:style>
  <w:style w:type="table" w:customStyle="1" w:styleId="TableNormal1">
    <w:name w:val="Table Normal1"/>
    <w:uiPriority w:val="2"/>
    <w:semiHidden/>
    <w:unhideWhenUsed/>
    <w:qFormat/>
    <w:rsid w:val="0009339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0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">
    <w:name w:val="Table Normal2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3">
    <w:name w:val="Table Normal2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">
    <w:name w:val="Table Normal2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5">
    <w:name w:val="Table Normal2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6">
    <w:name w:val="Table Normal2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f6">
    <w:name w:val="Emphasis"/>
    <w:basedOn w:val="a5"/>
    <w:uiPriority w:val="20"/>
    <w:qFormat/>
    <w:rsid w:val="0013346B"/>
    <w:rPr>
      <w:i/>
      <w:iCs/>
    </w:rPr>
  </w:style>
  <w:style w:type="character" w:customStyle="1" w:styleId="blk">
    <w:name w:val="blk"/>
    <w:basedOn w:val="a5"/>
    <w:rsid w:val="00FE211B"/>
  </w:style>
  <w:style w:type="paragraph" w:customStyle="1" w:styleId="ConsPlusNonformat">
    <w:name w:val="ConsPlusNonformat"/>
    <w:uiPriority w:val="99"/>
    <w:rsid w:val="0012440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c">
    <w:name w:val="1_таблица"/>
    <w:basedOn w:val="a4"/>
    <w:link w:val="1d"/>
    <w:qFormat/>
    <w:rsid w:val="006D0FA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e">
    <w:name w:val="1_наз_таблицы"/>
    <w:basedOn w:val="a4"/>
    <w:link w:val="1f"/>
    <w:qFormat/>
    <w:rsid w:val="00774000"/>
    <w:pPr>
      <w:keepNext/>
      <w:widowControl w:val="0"/>
      <w:spacing w:line="240" w:lineRule="auto"/>
      <w:ind w:firstLine="720"/>
      <w:jc w:val="both"/>
    </w:pPr>
    <w:rPr>
      <w:rFonts w:ascii="Times New Roman" w:hAnsi="Times New Roman" w:cs="Times New Roman"/>
      <w:bCs/>
      <w:i/>
      <w:sz w:val="20"/>
      <w:szCs w:val="20"/>
    </w:rPr>
  </w:style>
  <w:style w:type="character" w:customStyle="1" w:styleId="1d">
    <w:name w:val="1_таблица Знак"/>
    <w:basedOn w:val="a5"/>
    <w:link w:val="1c"/>
    <w:rsid w:val="006D0FA9"/>
    <w:rPr>
      <w:rFonts w:ascii="Times New Roman" w:hAnsi="Times New Roman" w:cs="Times New Roman"/>
      <w:sz w:val="20"/>
      <w:szCs w:val="20"/>
    </w:rPr>
  </w:style>
  <w:style w:type="character" w:customStyle="1" w:styleId="50">
    <w:name w:val="Заголовок 5 Знак"/>
    <w:basedOn w:val="a5"/>
    <w:link w:val="5"/>
    <w:uiPriority w:val="9"/>
    <w:semiHidden/>
    <w:rsid w:val="00A87669"/>
    <w:rPr>
      <w:rFonts w:asciiTheme="majorHAnsi" w:eastAsiaTheme="majorEastAsia" w:hAnsiTheme="majorHAnsi" w:cstheme="majorBidi"/>
      <w:color w:val="A5A5A5" w:themeColor="accent1" w:themeShade="BF"/>
    </w:rPr>
  </w:style>
  <w:style w:type="character" w:customStyle="1" w:styleId="1f">
    <w:name w:val="1_наз_таблицы Знак"/>
    <w:basedOn w:val="a5"/>
    <w:link w:val="1e"/>
    <w:rsid w:val="00774000"/>
    <w:rPr>
      <w:rFonts w:ascii="Times New Roman" w:hAnsi="Times New Roman" w:cs="Times New Roman"/>
      <w:bCs/>
      <w:i/>
      <w:sz w:val="20"/>
      <w:szCs w:val="20"/>
    </w:rPr>
  </w:style>
  <w:style w:type="character" w:styleId="aff7">
    <w:name w:val="page number"/>
    <w:basedOn w:val="a5"/>
    <w:rsid w:val="00A87669"/>
  </w:style>
  <w:style w:type="paragraph" w:customStyle="1" w:styleId="aff8">
    <w:name w:val="По центру"/>
    <w:basedOn w:val="a4"/>
    <w:autoRedefine/>
    <w:rsid w:val="00A87669"/>
    <w:pPr>
      <w:framePr w:hSpace="180" w:wrap="around" w:vAnchor="page" w:hAnchor="margin" w:x="817" w:y="2461"/>
      <w:spacing w:after="0" w:line="240" w:lineRule="auto"/>
      <w:ind w:left="-142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514">
    <w:name w:val="Заголовок 5 + 14 пт"/>
    <w:basedOn w:val="5"/>
    <w:link w:val="5140"/>
    <w:rsid w:val="00A87669"/>
    <w:pPr>
      <w:keepLines w:val="0"/>
      <w:spacing w:before="0" w:line="240" w:lineRule="auto"/>
      <w:jc w:val="center"/>
    </w:pPr>
    <w:rPr>
      <w:rFonts w:ascii="Arial" w:eastAsia="Times New Roman" w:hAnsi="Arial" w:cs="Times New Roman"/>
      <w:b/>
      <w:bCs/>
      <w:caps/>
      <w:color w:val="auto"/>
      <w:sz w:val="28"/>
      <w:szCs w:val="28"/>
      <w:lang w:eastAsia="ru-RU"/>
    </w:rPr>
  </w:style>
  <w:style w:type="character" w:customStyle="1" w:styleId="5140">
    <w:name w:val="Заголовок 5 + 14 пт Знак"/>
    <w:link w:val="514"/>
    <w:rsid w:val="00A87669"/>
    <w:rPr>
      <w:rFonts w:ascii="Arial" w:eastAsia="Times New Roman" w:hAnsi="Arial" w:cs="Times New Roman"/>
      <w:b/>
      <w:bCs/>
      <w:caps/>
      <w:sz w:val="28"/>
      <w:szCs w:val="28"/>
      <w:lang w:eastAsia="ru-RU"/>
    </w:rPr>
  </w:style>
  <w:style w:type="paragraph" w:styleId="42">
    <w:name w:val="toc 4"/>
    <w:basedOn w:val="a4"/>
    <w:next w:val="a4"/>
    <w:autoRedefine/>
    <w:unhideWhenUsed/>
    <w:rsid w:val="00D8681F"/>
    <w:pPr>
      <w:spacing w:after="100"/>
      <w:ind w:left="660"/>
    </w:pPr>
  </w:style>
  <w:style w:type="paragraph" w:styleId="91">
    <w:name w:val="toc 9"/>
    <w:basedOn w:val="a4"/>
    <w:next w:val="a4"/>
    <w:autoRedefine/>
    <w:uiPriority w:val="39"/>
    <w:unhideWhenUsed/>
    <w:rsid w:val="00D8681F"/>
    <w:pPr>
      <w:spacing w:after="100"/>
      <w:ind w:left="1760"/>
    </w:pPr>
  </w:style>
  <w:style w:type="paragraph" w:customStyle="1" w:styleId="0">
    <w:name w:val="Стиль По центру Первая строка:  0 см"/>
    <w:basedOn w:val="a4"/>
    <w:rsid w:val="00584F4B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f9">
    <w:name w:val="Табличный_заголовки"/>
    <w:basedOn w:val="a4"/>
    <w:rsid w:val="00872D7E"/>
    <w:pPr>
      <w:keepNext/>
      <w:keepLines/>
      <w:spacing w:after="0" w:line="240" w:lineRule="auto"/>
      <w:jc w:val="center"/>
    </w:pPr>
    <w:rPr>
      <w:rFonts w:eastAsia="Times New Roman" w:cs="Times New Roman"/>
      <w:b/>
      <w:lang w:eastAsia="ru-RU"/>
    </w:rPr>
  </w:style>
  <w:style w:type="paragraph" w:customStyle="1" w:styleId="affa">
    <w:name w:val="Табличный_центр"/>
    <w:basedOn w:val="a4"/>
    <w:rsid w:val="00872D7E"/>
    <w:pPr>
      <w:shd w:val="clear" w:color="auto" w:fill="FFFFFF" w:themeFill="background1"/>
      <w:spacing w:after="0" w:line="240" w:lineRule="auto"/>
      <w:jc w:val="center"/>
    </w:pPr>
    <w:rPr>
      <w:rFonts w:eastAsia="Times New Roman" w:cs="Times New Roman"/>
      <w:lang w:eastAsia="ru-RU"/>
    </w:rPr>
  </w:style>
  <w:style w:type="paragraph" w:customStyle="1" w:styleId="S3">
    <w:name w:val="S_Титульный"/>
    <w:basedOn w:val="a4"/>
    <w:rsid w:val="00BB2463"/>
    <w:pPr>
      <w:spacing w:before="200" w:after="200" w:line="360" w:lineRule="auto"/>
      <w:ind w:left="3240"/>
      <w:jc w:val="right"/>
    </w:pPr>
    <w:rPr>
      <w:rFonts w:ascii="Calibri" w:eastAsia="Times New Roman" w:hAnsi="Calibri" w:cs="Times New Roman"/>
      <w:b/>
      <w:sz w:val="32"/>
      <w:szCs w:val="32"/>
      <w:lang w:val="en-US" w:bidi="en-US"/>
    </w:rPr>
  </w:style>
  <w:style w:type="paragraph" w:customStyle="1" w:styleId="affb">
    <w:name w:val="ООО  «Институт Территориального Планирования"/>
    <w:basedOn w:val="a4"/>
    <w:link w:val="affc"/>
    <w:rsid w:val="00BB2463"/>
    <w:pPr>
      <w:spacing w:before="200" w:after="200" w:line="360" w:lineRule="auto"/>
      <w:ind w:left="709"/>
      <w:jc w:val="right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fc">
    <w:name w:val="ООО  «Институт Территориального Планирования Знак"/>
    <w:link w:val="affb"/>
    <w:rsid w:val="00BB2463"/>
    <w:rPr>
      <w:rFonts w:ascii="Calibri" w:eastAsia="Times New Roman" w:hAnsi="Calibri" w:cs="Times New Roman"/>
      <w:sz w:val="24"/>
      <w:szCs w:val="24"/>
      <w:lang w:eastAsia="ru-RU"/>
    </w:rPr>
  </w:style>
  <w:style w:type="table" w:customStyle="1" w:styleId="affd">
    <w:name w:val="Стиль Таблица Геоника"/>
    <w:basedOn w:val="a6"/>
    <w:uiPriority w:val="99"/>
    <w:rsid w:val="00350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character" w:customStyle="1" w:styleId="1f0">
    <w:name w:val="Текст примечания Знак1"/>
    <w:uiPriority w:val="99"/>
    <w:rsid w:val="00E90D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E90DD4"/>
    <w:pPr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Normal10-02">
    <w:name w:val="Normal + 10 пт полужирный По центру Слева:  -02 см Справ..."/>
    <w:basedOn w:val="a4"/>
    <w:link w:val="Normal10-020"/>
    <w:rsid w:val="00E90DD4"/>
    <w:pPr>
      <w:spacing w:after="0" w:line="240" w:lineRule="auto"/>
      <w:ind w:right="-113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Normal10-020">
    <w:name w:val="Normal + 10 пт полужирный По центру Слева:  -02 см Справ... Знак"/>
    <w:link w:val="Normal10-02"/>
    <w:locked/>
    <w:rsid w:val="00E90DD4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affe">
    <w:name w:val="Табличный_слева"/>
    <w:basedOn w:val="a4"/>
    <w:rsid w:val="00E90DD4"/>
    <w:pPr>
      <w:spacing w:after="0" w:line="240" w:lineRule="auto"/>
    </w:pPr>
    <w:rPr>
      <w:rFonts w:eastAsia="Times New Roman" w:cs="Times New Roman"/>
      <w:lang w:eastAsia="ru-RU"/>
    </w:rPr>
  </w:style>
  <w:style w:type="paragraph" w:customStyle="1" w:styleId="G">
    <w:name w:val="G_Маркированый список"/>
    <w:basedOn w:val="a4"/>
    <w:link w:val="G0"/>
    <w:qFormat/>
    <w:rsid w:val="008F509C"/>
    <w:pPr>
      <w:numPr>
        <w:numId w:val="2"/>
      </w:numPr>
      <w:tabs>
        <w:tab w:val="left" w:pos="993"/>
      </w:tabs>
      <w:spacing w:before="80" w:after="60" w:line="240" w:lineRule="auto"/>
      <w:jc w:val="both"/>
    </w:pPr>
    <w:rPr>
      <w:rFonts w:ascii="Calibri" w:eastAsia="Times New Roman" w:hAnsi="Calibri" w:cs="Times New Roman"/>
      <w:sz w:val="24"/>
      <w:szCs w:val="24"/>
      <w:lang w:bidi="en-US"/>
    </w:rPr>
  </w:style>
  <w:style w:type="character" w:customStyle="1" w:styleId="G0">
    <w:name w:val="G_Маркированый список Знак"/>
    <w:link w:val="G"/>
    <w:rsid w:val="008F509C"/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afff">
    <w:name w:val="Обычный текст"/>
    <w:basedOn w:val="a4"/>
    <w:link w:val="afff0"/>
    <w:uiPriority w:val="99"/>
    <w:qFormat/>
    <w:rsid w:val="0031249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f0">
    <w:name w:val="Обычный текст Знак"/>
    <w:basedOn w:val="a5"/>
    <w:link w:val="afff"/>
    <w:uiPriority w:val="99"/>
    <w:locked/>
    <w:rsid w:val="0031249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f1">
    <w:name w:val="Стиль Таблица Геоника1"/>
    <w:basedOn w:val="a6"/>
    <w:uiPriority w:val="99"/>
    <w:rsid w:val="00037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table" w:customStyle="1" w:styleId="25">
    <w:name w:val="Стиль Таблица Геоника2"/>
    <w:basedOn w:val="a6"/>
    <w:uiPriority w:val="99"/>
    <w:rsid w:val="00AF6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paragraph" w:customStyle="1" w:styleId="Iniiaiieoaeno">
    <w:name w:val="Iniiaiie oaeno"/>
    <w:basedOn w:val="a4"/>
    <w:uiPriority w:val="99"/>
    <w:rsid w:val="004642F1"/>
    <w:pPr>
      <w:spacing w:after="0" w:line="240" w:lineRule="auto"/>
      <w:jc w:val="both"/>
    </w:pPr>
    <w:rPr>
      <w:rFonts w:ascii="Peterburg" w:eastAsia="Times New Roman" w:hAnsi="Peterburg" w:cs="Times New Roman"/>
      <w:sz w:val="20"/>
      <w:szCs w:val="20"/>
      <w:lang w:eastAsia="ru-RU"/>
    </w:rPr>
  </w:style>
  <w:style w:type="paragraph" w:customStyle="1" w:styleId="afff1">
    <w:name w:val="Абзац"/>
    <w:basedOn w:val="a4"/>
    <w:link w:val="afff2"/>
    <w:qFormat/>
    <w:rsid w:val="003838D2"/>
    <w:pPr>
      <w:spacing w:before="120" w:after="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afff2">
    <w:name w:val="Абзац Знак"/>
    <w:link w:val="afff1"/>
    <w:rsid w:val="003838D2"/>
    <w:rPr>
      <w:rFonts w:eastAsia="Times New Roman" w:cs="Times New Roman"/>
      <w:sz w:val="24"/>
      <w:szCs w:val="24"/>
      <w:lang w:eastAsia="ru-RU"/>
    </w:rPr>
  </w:style>
  <w:style w:type="paragraph" w:customStyle="1" w:styleId="G1">
    <w:name w:val="G_Обычный текст"/>
    <w:basedOn w:val="afff1"/>
    <w:link w:val="G2"/>
    <w:qFormat/>
    <w:rsid w:val="003838D2"/>
  </w:style>
  <w:style w:type="character" w:customStyle="1" w:styleId="G2">
    <w:name w:val="G_Обычный текст Знак"/>
    <w:link w:val="G1"/>
    <w:rsid w:val="003838D2"/>
    <w:rPr>
      <w:rFonts w:eastAsia="Times New Roman" w:cs="Times New Roman"/>
      <w:sz w:val="24"/>
      <w:szCs w:val="24"/>
      <w:lang w:eastAsia="ru-RU"/>
    </w:rPr>
  </w:style>
  <w:style w:type="paragraph" w:styleId="51">
    <w:name w:val="toc 5"/>
    <w:basedOn w:val="a4"/>
    <w:next w:val="a4"/>
    <w:autoRedefine/>
    <w:unhideWhenUsed/>
    <w:rsid w:val="00EF1EEA"/>
    <w:pPr>
      <w:spacing w:after="100"/>
      <w:ind w:left="880"/>
    </w:pPr>
    <w:rPr>
      <w:rFonts w:eastAsiaTheme="minorEastAsia"/>
      <w:lang w:eastAsia="ru-RU"/>
    </w:rPr>
  </w:style>
  <w:style w:type="paragraph" w:styleId="62">
    <w:name w:val="toc 6"/>
    <w:basedOn w:val="a4"/>
    <w:next w:val="a4"/>
    <w:autoRedefine/>
    <w:unhideWhenUsed/>
    <w:rsid w:val="00EF1EEA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4"/>
    <w:next w:val="a4"/>
    <w:autoRedefine/>
    <w:unhideWhenUsed/>
    <w:rsid w:val="00EF1EEA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4"/>
    <w:next w:val="a4"/>
    <w:autoRedefine/>
    <w:unhideWhenUsed/>
    <w:rsid w:val="00EF1EEA"/>
    <w:pPr>
      <w:spacing w:after="100"/>
      <w:ind w:left="1540"/>
    </w:pPr>
    <w:rPr>
      <w:rFonts w:eastAsiaTheme="minorEastAsia"/>
      <w:lang w:eastAsia="ru-RU"/>
    </w:rPr>
  </w:style>
  <w:style w:type="paragraph" w:customStyle="1" w:styleId="afff3">
    <w:name w:val="Основной ГП"/>
    <w:basedOn w:val="a4"/>
    <w:link w:val="afff4"/>
    <w:qFormat/>
    <w:rsid w:val="00F31F1D"/>
    <w:pPr>
      <w:spacing w:before="120" w:after="0" w:line="276" w:lineRule="auto"/>
      <w:ind w:firstLine="709"/>
      <w:jc w:val="both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afff4">
    <w:name w:val="Основной ГП Знак"/>
    <w:link w:val="afff3"/>
    <w:rsid w:val="00F31F1D"/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41">
    <w:name w:val="Заголовок 4 Знак"/>
    <w:basedOn w:val="a5"/>
    <w:link w:val="40"/>
    <w:uiPriority w:val="9"/>
    <w:rsid w:val="00813246"/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customStyle="1" w:styleId="apple-converted-space">
    <w:name w:val="apple-converted-space"/>
    <w:basedOn w:val="a5"/>
    <w:rsid w:val="005B019B"/>
  </w:style>
  <w:style w:type="paragraph" w:customStyle="1" w:styleId="xl81">
    <w:name w:val="xl81"/>
    <w:basedOn w:val="a4"/>
    <w:rsid w:val="00D02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4"/>
    <w:rsid w:val="00D021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4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4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4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4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Subtitle"/>
    <w:basedOn w:val="a4"/>
    <w:next w:val="a4"/>
    <w:link w:val="afff6"/>
    <w:uiPriority w:val="11"/>
    <w:qFormat/>
    <w:rsid w:val="0041440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f6">
    <w:name w:val="Подзаголовок Знак"/>
    <w:basedOn w:val="a5"/>
    <w:link w:val="afff5"/>
    <w:uiPriority w:val="11"/>
    <w:rsid w:val="00414403"/>
    <w:rPr>
      <w:rFonts w:eastAsiaTheme="minorEastAsia"/>
      <w:color w:val="5A5A5A" w:themeColor="text1" w:themeTint="A5"/>
      <w:spacing w:val="15"/>
    </w:rPr>
  </w:style>
  <w:style w:type="paragraph" w:customStyle="1" w:styleId="11110">
    <w:name w:val="1.1.1.1"/>
    <w:basedOn w:val="1112"/>
    <w:link w:val="11111"/>
    <w:qFormat/>
    <w:rsid w:val="00414403"/>
    <w:rPr>
      <w:sz w:val="28"/>
    </w:rPr>
  </w:style>
  <w:style w:type="character" w:customStyle="1" w:styleId="11111">
    <w:name w:val="1.1.1.1 Знак"/>
    <w:basedOn w:val="1113"/>
    <w:link w:val="11110"/>
    <w:rsid w:val="00414403"/>
    <w:rPr>
      <w:rFonts w:ascii="Times New Roman" w:eastAsiaTheme="majorEastAsia" w:hAnsi="Times New Roman" w:cstheme="majorBidi"/>
      <w:b w:val="0"/>
      <w:bCs/>
      <w:i/>
      <w:color w:val="002060"/>
      <w:sz w:val="28"/>
      <w:szCs w:val="28"/>
    </w:rPr>
  </w:style>
  <w:style w:type="paragraph" w:customStyle="1" w:styleId="a1">
    <w:name w:val="...."/>
    <w:basedOn w:val="000"/>
    <w:link w:val="afff7"/>
    <w:qFormat/>
    <w:rsid w:val="008D4BE0"/>
    <w:pPr>
      <w:numPr>
        <w:numId w:val="4"/>
      </w:numPr>
    </w:pPr>
  </w:style>
  <w:style w:type="character" w:customStyle="1" w:styleId="afff7">
    <w:name w:val=".... Знак"/>
    <w:basedOn w:val="0000"/>
    <w:link w:val="a1"/>
    <w:rsid w:val="008D4BE0"/>
    <w:rPr>
      <w:rFonts w:ascii="Times New Roman" w:hAnsi="Times New Roman" w:cs="Times New Roman"/>
      <w:sz w:val="28"/>
      <w:szCs w:val="24"/>
    </w:rPr>
  </w:style>
  <w:style w:type="paragraph" w:customStyle="1" w:styleId="ConsPlusNormal">
    <w:name w:val="ConsPlusNormal"/>
    <w:link w:val="ConsPlusNormal0"/>
    <w:uiPriority w:val="99"/>
    <w:rsid w:val="00D3017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Список нумерованный"/>
    <w:basedOn w:val="a4"/>
    <w:uiPriority w:val="99"/>
    <w:rsid w:val="00D3017A"/>
    <w:pPr>
      <w:numPr>
        <w:numId w:val="5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Табличный_по ширине_10"/>
    <w:basedOn w:val="a4"/>
    <w:qFormat/>
    <w:rsid w:val="00D3017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0">
    <w:name w:val="Маркированный ГП"/>
    <w:basedOn w:val="af"/>
    <w:link w:val="afff8"/>
    <w:rsid w:val="00280638"/>
    <w:pPr>
      <w:numPr>
        <w:numId w:val="6"/>
      </w:numPr>
      <w:spacing w:before="120" w:after="0" w:line="276" w:lineRule="auto"/>
      <w:ind w:left="1134" w:hanging="425"/>
      <w:jc w:val="both"/>
    </w:pPr>
    <w:rPr>
      <w:rFonts w:ascii="Tahoma" w:eastAsia="Times New Roman" w:hAnsi="Tahoma" w:cs="Times New Roman"/>
      <w:sz w:val="24"/>
      <w:szCs w:val="24"/>
      <w:lang w:val="x-none" w:eastAsia="ru-RU"/>
    </w:rPr>
  </w:style>
  <w:style w:type="character" w:customStyle="1" w:styleId="afff8">
    <w:name w:val="Маркированный ГП Знак"/>
    <w:link w:val="a0"/>
    <w:rsid w:val="00280638"/>
    <w:rPr>
      <w:rFonts w:ascii="Tahoma" w:eastAsia="Times New Roman" w:hAnsi="Tahoma" w:cs="Times New Roman"/>
      <w:sz w:val="24"/>
      <w:szCs w:val="24"/>
      <w:lang w:val="x-none" w:eastAsia="ru-RU"/>
    </w:rPr>
  </w:style>
  <w:style w:type="paragraph" w:customStyle="1" w:styleId="afff9">
    <w:name w:val="Таблица ГП"/>
    <w:basedOn w:val="a4"/>
    <w:link w:val="afffa"/>
    <w:qFormat/>
    <w:rsid w:val="00BB77EB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val="x-none" w:eastAsia="ru-RU"/>
    </w:rPr>
  </w:style>
  <w:style w:type="character" w:customStyle="1" w:styleId="afffa">
    <w:name w:val="Таблица ГП Знак"/>
    <w:link w:val="afff9"/>
    <w:rsid w:val="00BB77EB"/>
    <w:rPr>
      <w:rFonts w:ascii="Tahoma" w:eastAsia="Times New Roman" w:hAnsi="Tahoma" w:cs="Times New Roman"/>
      <w:sz w:val="20"/>
      <w:szCs w:val="20"/>
      <w:lang w:val="x-none" w:eastAsia="ru-RU"/>
    </w:rPr>
  </w:style>
  <w:style w:type="paragraph" w:customStyle="1" w:styleId="afffb">
    <w:name w:val="Таблица_название_ГП"/>
    <w:basedOn w:val="afff9"/>
    <w:qFormat/>
    <w:rsid w:val="00592BCF"/>
    <w:pPr>
      <w:spacing w:before="120"/>
      <w:jc w:val="center"/>
    </w:pPr>
    <w:rPr>
      <w:b/>
    </w:rPr>
  </w:style>
  <w:style w:type="paragraph" w:styleId="afffc">
    <w:name w:val="Title"/>
    <w:basedOn w:val="a4"/>
    <w:link w:val="afffd"/>
    <w:qFormat/>
    <w:rsid w:val="00716EB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fd">
    <w:name w:val="Название Знак"/>
    <w:basedOn w:val="a5"/>
    <w:link w:val="afffc"/>
    <w:rsid w:val="00716E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2849B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61">
    <w:name w:val="Заголовок 6 Знак"/>
    <w:basedOn w:val="a5"/>
    <w:link w:val="60"/>
    <w:rsid w:val="00661ED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5"/>
    <w:link w:val="9"/>
    <w:uiPriority w:val="9"/>
    <w:rsid w:val="00661ED9"/>
    <w:rPr>
      <w:rFonts w:ascii="Cambria" w:eastAsia="Times New Roman" w:hAnsi="Cambria" w:cs="Times New Roman"/>
      <w:lang w:eastAsia="ru-RU"/>
    </w:rPr>
  </w:style>
  <w:style w:type="paragraph" w:customStyle="1" w:styleId="26">
    <w:name w:val="З2"/>
    <w:basedOn w:val="a4"/>
    <w:next w:val="a4"/>
    <w:rsid w:val="00661ED9"/>
    <w:pPr>
      <w:spacing w:after="0" w:line="360" w:lineRule="auto"/>
      <w:ind w:firstLine="748"/>
      <w:jc w:val="both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ConsNormal">
    <w:name w:val="ConsNormal"/>
    <w:uiPriority w:val="99"/>
    <w:rsid w:val="00661ED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f2">
    <w:name w:val="Обычный1"/>
    <w:qFormat/>
    <w:rsid w:val="00661ED9"/>
    <w:pPr>
      <w:widowControl w:val="0"/>
      <w:tabs>
        <w:tab w:val="right" w:pos="567"/>
      </w:tabs>
      <w:spacing w:after="0" w:line="240" w:lineRule="auto"/>
      <w:ind w:firstLine="567"/>
      <w:jc w:val="both"/>
    </w:pPr>
    <w:rPr>
      <w:rFonts w:ascii="Kudriashov" w:eastAsia="Times New Roman" w:hAnsi="Kudriashov" w:cs="Times New Roman"/>
      <w:snapToGrid w:val="0"/>
      <w:sz w:val="24"/>
      <w:szCs w:val="20"/>
      <w:lang w:eastAsia="ru-RU"/>
    </w:rPr>
  </w:style>
  <w:style w:type="character" w:customStyle="1" w:styleId="afffe">
    <w:name w:val="Схема документа Знак"/>
    <w:basedOn w:val="a5"/>
    <w:link w:val="affff"/>
    <w:semiHidden/>
    <w:rsid w:val="00661ED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ff">
    <w:name w:val="Document Map"/>
    <w:basedOn w:val="a4"/>
    <w:link w:val="afffe"/>
    <w:semiHidden/>
    <w:rsid w:val="00661ED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f3">
    <w:name w:val="Схема документа Знак1"/>
    <w:basedOn w:val="a5"/>
    <w:uiPriority w:val="99"/>
    <w:semiHidden/>
    <w:rsid w:val="00661ED9"/>
    <w:rPr>
      <w:rFonts w:ascii="Segoe UI" w:hAnsi="Segoe UI" w:cs="Segoe UI"/>
      <w:sz w:val="16"/>
      <w:szCs w:val="16"/>
    </w:rPr>
  </w:style>
  <w:style w:type="paragraph" w:customStyle="1" w:styleId="ConsNonformat">
    <w:name w:val="ConsNonformat"/>
    <w:uiPriority w:val="99"/>
    <w:rsid w:val="00661E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3"/>
    <w:basedOn w:val="a4"/>
    <w:link w:val="34"/>
    <w:rsid w:val="00661ED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5"/>
    <w:link w:val="33"/>
    <w:rsid w:val="00661E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DocList">
    <w:name w:val="ConsPlusDocList"/>
    <w:rsid w:val="00661ED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0">
    <w:name w:val="Plain Text"/>
    <w:basedOn w:val="a4"/>
    <w:link w:val="affff1"/>
    <w:rsid w:val="00661ED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f1">
    <w:name w:val="Текст Знак"/>
    <w:basedOn w:val="a5"/>
    <w:link w:val="affff0"/>
    <w:rsid w:val="00661ED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zagc-0">
    <w:name w:val="zagc-0"/>
    <w:basedOn w:val="a4"/>
    <w:rsid w:val="00661ED9"/>
    <w:pPr>
      <w:spacing w:before="180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4"/>
      <w:szCs w:val="24"/>
      <w:lang w:eastAsia="ru-RU"/>
    </w:rPr>
  </w:style>
  <w:style w:type="paragraph" w:customStyle="1" w:styleId="zagc-1">
    <w:name w:val="zagc-1"/>
    <w:basedOn w:val="a4"/>
    <w:rsid w:val="00661ED9"/>
    <w:pPr>
      <w:spacing w:before="135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0"/>
      <w:szCs w:val="20"/>
      <w:lang w:eastAsia="ru-RU"/>
    </w:rPr>
  </w:style>
  <w:style w:type="paragraph" w:customStyle="1" w:styleId="titlepage">
    <w:name w:val="titlepage"/>
    <w:basedOn w:val="a4"/>
    <w:rsid w:val="00661ED9"/>
    <w:pPr>
      <w:spacing w:before="45" w:after="45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B00000"/>
      <w:sz w:val="24"/>
      <w:szCs w:val="24"/>
      <w:lang w:eastAsia="ru-RU"/>
    </w:rPr>
  </w:style>
  <w:style w:type="paragraph" w:customStyle="1" w:styleId="menumain">
    <w:name w:val="menumain"/>
    <w:basedOn w:val="a4"/>
    <w:rsid w:val="00661ED9"/>
    <w:pPr>
      <w:spacing w:after="0" w:line="240" w:lineRule="auto"/>
      <w:ind w:firstLine="150"/>
      <w:jc w:val="both"/>
    </w:pPr>
    <w:rPr>
      <w:rFonts w:ascii="Arial" w:eastAsia="Times New Roman" w:hAnsi="Arial" w:cs="Arial"/>
      <w:b/>
      <w:bCs/>
      <w:color w:val="ECD69A"/>
      <w:sz w:val="18"/>
      <w:szCs w:val="18"/>
      <w:lang w:eastAsia="ru-RU"/>
    </w:rPr>
  </w:style>
  <w:style w:type="paragraph" w:customStyle="1" w:styleId="menul">
    <w:name w:val="menul"/>
    <w:basedOn w:val="a4"/>
    <w:rsid w:val="00661ED9"/>
    <w:pPr>
      <w:spacing w:before="15" w:after="15" w:line="180" w:lineRule="atLeast"/>
      <w:ind w:left="30" w:right="30" w:firstLine="150"/>
      <w:jc w:val="both"/>
    </w:pPr>
    <w:rPr>
      <w:rFonts w:ascii="MS Sans Serif" w:eastAsia="Times New Roman" w:hAnsi="MS Sans Serif" w:cs="Arial"/>
      <w:b/>
      <w:bCs/>
      <w:color w:val="ECD69A"/>
      <w:sz w:val="16"/>
      <w:szCs w:val="16"/>
      <w:lang w:eastAsia="ru-RU"/>
    </w:rPr>
  </w:style>
  <w:style w:type="paragraph" w:customStyle="1" w:styleId="menutop">
    <w:name w:val="menutop"/>
    <w:basedOn w:val="a4"/>
    <w:rsid w:val="00661ED9"/>
    <w:pPr>
      <w:spacing w:after="0" w:line="240" w:lineRule="auto"/>
      <w:ind w:firstLine="150"/>
      <w:jc w:val="both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menutopp">
    <w:name w:val="menutopp"/>
    <w:basedOn w:val="a4"/>
    <w:rsid w:val="00661ED9"/>
    <w:pPr>
      <w:spacing w:after="0" w:line="240" w:lineRule="auto"/>
      <w:ind w:firstLine="150"/>
      <w:jc w:val="center"/>
    </w:pPr>
    <w:rPr>
      <w:rFonts w:ascii="MS Sans Serif" w:eastAsia="Times New Roman" w:hAnsi="MS Sans Serif" w:cs="Arial"/>
      <w:b/>
      <w:bCs/>
      <w:color w:val="B00000"/>
      <w:sz w:val="16"/>
      <w:szCs w:val="16"/>
      <w:lang w:eastAsia="ru-RU"/>
    </w:rPr>
  </w:style>
  <w:style w:type="paragraph" w:customStyle="1" w:styleId="menutopp1">
    <w:name w:val="menutopp1"/>
    <w:basedOn w:val="a4"/>
    <w:rsid w:val="00661ED9"/>
    <w:pPr>
      <w:spacing w:after="0" w:line="240" w:lineRule="auto"/>
      <w:ind w:firstLine="150"/>
      <w:jc w:val="center"/>
    </w:pPr>
    <w:rPr>
      <w:rFonts w:ascii="Arial" w:eastAsia="Times New Roman" w:hAnsi="Arial" w:cs="Arial"/>
      <w:b/>
      <w:bCs/>
      <w:color w:val="B00000"/>
      <w:sz w:val="18"/>
      <w:szCs w:val="18"/>
      <w:lang w:eastAsia="ru-RU"/>
    </w:rPr>
  </w:style>
  <w:style w:type="paragraph" w:customStyle="1" w:styleId="linknewstitle">
    <w:name w:val="linknewstitle"/>
    <w:basedOn w:val="a4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b/>
      <w:bCs/>
      <w:color w:val="000000"/>
      <w:sz w:val="18"/>
      <w:szCs w:val="18"/>
      <w:u w:val="single"/>
      <w:lang w:eastAsia="ru-RU"/>
    </w:rPr>
  </w:style>
  <w:style w:type="paragraph" w:customStyle="1" w:styleId="linknewscoms">
    <w:name w:val="linknewscoms"/>
    <w:basedOn w:val="a4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table">
    <w:name w:val="table"/>
    <w:basedOn w:val="a4"/>
    <w:rsid w:val="00661ED9"/>
    <w:pPr>
      <w:spacing w:before="90" w:after="90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edit">
    <w:name w:val="edit"/>
    <w:basedOn w:val="a4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zagc-2">
    <w:name w:val="zagc-2"/>
    <w:basedOn w:val="a4"/>
    <w:rsid w:val="00661ED9"/>
    <w:pPr>
      <w:spacing w:before="90" w:after="60" w:line="240" w:lineRule="auto"/>
      <w:ind w:firstLine="150"/>
      <w:jc w:val="center"/>
    </w:pPr>
    <w:rPr>
      <w:rFonts w:ascii="Arial" w:eastAsia="Times New Roman" w:hAnsi="Arial" w:cs="Arial"/>
      <w:b/>
      <w:bCs/>
      <w:color w:val="29211E"/>
      <w:sz w:val="18"/>
      <w:szCs w:val="18"/>
      <w:lang w:eastAsia="ru-RU"/>
    </w:rPr>
  </w:style>
  <w:style w:type="paragraph" w:customStyle="1" w:styleId="zagl-0">
    <w:name w:val="zagl-0"/>
    <w:basedOn w:val="a4"/>
    <w:rsid w:val="00661ED9"/>
    <w:pPr>
      <w:spacing w:before="180" w:after="60" w:line="240" w:lineRule="auto"/>
      <w:ind w:firstLine="150"/>
    </w:pPr>
    <w:rPr>
      <w:rFonts w:ascii="Arial" w:eastAsia="Times New Roman" w:hAnsi="Arial" w:cs="Arial"/>
      <w:b/>
      <w:bCs/>
      <w:caps/>
      <w:color w:val="29211E"/>
      <w:sz w:val="24"/>
      <w:szCs w:val="24"/>
      <w:lang w:eastAsia="ru-RU"/>
    </w:rPr>
  </w:style>
  <w:style w:type="paragraph" w:customStyle="1" w:styleId="zagl-1">
    <w:name w:val="zagl-1"/>
    <w:basedOn w:val="a4"/>
    <w:rsid w:val="00661ED9"/>
    <w:pPr>
      <w:spacing w:before="135" w:after="60" w:line="240" w:lineRule="auto"/>
      <w:ind w:firstLine="150"/>
    </w:pPr>
    <w:rPr>
      <w:rFonts w:ascii="Arial" w:eastAsia="Times New Roman" w:hAnsi="Arial" w:cs="Arial"/>
      <w:b/>
      <w:bCs/>
      <w:caps/>
      <w:color w:val="29211E"/>
      <w:sz w:val="20"/>
      <w:szCs w:val="20"/>
      <w:lang w:eastAsia="ru-RU"/>
    </w:rPr>
  </w:style>
  <w:style w:type="paragraph" w:customStyle="1" w:styleId="zagl-2">
    <w:name w:val="zagl-2"/>
    <w:basedOn w:val="a4"/>
    <w:rsid w:val="00661ED9"/>
    <w:pPr>
      <w:spacing w:before="90" w:after="60" w:line="240" w:lineRule="auto"/>
      <w:ind w:firstLine="150"/>
    </w:pPr>
    <w:rPr>
      <w:rFonts w:ascii="Arial" w:eastAsia="Times New Roman" w:hAnsi="Arial" w:cs="Arial"/>
      <w:b/>
      <w:bCs/>
      <w:color w:val="29211E"/>
      <w:sz w:val="18"/>
      <w:szCs w:val="18"/>
      <w:lang w:eastAsia="ru-RU"/>
    </w:rPr>
  </w:style>
  <w:style w:type="paragraph" w:customStyle="1" w:styleId="spis">
    <w:name w:val="spis"/>
    <w:basedOn w:val="a4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podpis">
    <w:name w:val="podpis"/>
    <w:basedOn w:val="a4"/>
    <w:rsid w:val="00661ED9"/>
    <w:pPr>
      <w:spacing w:before="75" w:after="75" w:line="240" w:lineRule="auto"/>
      <w:ind w:firstLine="150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dropmenu">
    <w:name w:val="drop_menu"/>
    <w:basedOn w:val="a4"/>
    <w:rsid w:val="00661ED9"/>
    <w:pPr>
      <w:shd w:val="clear" w:color="auto" w:fill="ECD69A"/>
      <w:spacing w:before="15" w:after="15" w:line="240" w:lineRule="auto"/>
      <w:ind w:firstLine="150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imgheader">
    <w:name w:val="img_header"/>
    <w:basedOn w:val="a4"/>
    <w:rsid w:val="00661ED9"/>
    <w:pPr>
      <w:shd w:val="clear" w:color="auto" w:fill="8D494B"/>
      <w:spacing w:before="15" w:after="15" w:line="240" w:lineRule="auto"/>
      <w:ind w:firstLine="150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tablephoto">
    <w:name w:val="tablephoto"/>
    <w:basedOn w:val="a4"/>
    <w:rsid w:val="00661ED9"/>
    <w:pPr>
      <w:pBdr>
        <w:top w:val="single" w:sz="6" w:space="0" w:color="522C2B"/>
        <w:left w:val="single" w:sz="6" w:space="0" w:color="522C2B"/>
        <w:bottom w:val="single" w:sz="6" w:space="0" w:color="522C2B"/>
        <w:right w:val="single" w:sz="6" w:space="0" w:color="522C2B"/>
      </w:pBdr>
      <w:shd w:val="clear" w:color="auto" w:fill="ECD69A"/>
      <w:spacing w:before="15" w:after="15" w:line="240" w:lineRule="auto"/>
      <w:ind w:firstLine="15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Iauiue">
    <w:name w:val="Iau?iue"/>
    <w:uiPriority w:val="99"/>
    <w:rsid w:val="00661ED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uiPriority w:val="99"/>
    <w:rsid w:val="00661ED9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onsPlusTitle">
    <w:name w:val="ConsPlusTitle"/>
    <w:rsid w:val="00661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661E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7">
    <w:name w:val="Body Text 2"/>
    <w:basedOn w:val="a4"/>
    <w:link w:val="28"/>
    <w:rsid w:val="00661ED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2 Знак"/>
    <w:basedOn w:val="a5"/>
    <w:link w:val="27"/>
    <w:rsid w:val="00661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9">
    <w:name w:val="Îñíîâíîé òåêñò 2"/>
    <w:basedOn w:val="a4"/>
    <w:uiPriority w:val="99"/>
    <w:rsid w:val="00661ED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val="en-US" w:eastAsia="ru-RU"/>
    </w:rPr>
  </w:style>
  <w:style w:type="paragraph" w:styleId="affff2">
    <w:name w:val="endnote text"/>
    <w:basedOn w:val="a4"/>
    <w:link w:val="affff3"/>
    <w:rsid w:val="00661E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3">
    <w:name w:val="Текст концевой сноски Знак"/>
    <w:basedOn w:val="a5"/>
    <w:link w:val="affff2"/>
    <w:rsid w:val="00661E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4">
    <w:name w:val="endnote reference"/>
    <w:rsid w:val="00661ED9"/>
    <w:rPr>
      <w:vertAlign w:val="superscript"/>
    </w:rPr>
  </w:style>
  <w:style w:type="paragraph" w:styleId="HTML">
    <w:name w:val="HTML Preformatted"/>
    <w:basedOn w:val="a4"/>
    <w:link w:val="HTML0"/>
    <w:rsid w:val="00661E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5"/>
    <w:link w:val="HTML"/>
    <w:rsid w:val="00661ED9"/>
    <w:rPr>
      <w:rFonts w:ascii="Courier New" w:eastAsia="Courier New" w:hAnsi="Courier New" w:cs="Times New Roman"/>
      <w:sz w:val="20"/>
      <w:szCs w:val="20"/>
      <w:lang w:eastAsia="ru-RU"/>
    </w:rPr>
  </w:style>
  <w:style w:type="paragraph" w:customStyle="1" w:styleId="report0">
    <w:name w:val="report0"/>
    <w:basedOn w:val="a4"/>
    <w:rsid w:val="00661ED9"/>
    <w:pPr>
      <w:spacing w:before="100" w:beforeAutospacing="1" w:after="100" w:afterAutospacing="1" w:line="240" w:lineRule="auto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customStyle="1" w:styleId="210">
    <w:name w:val="Основной текст 21"/>
    <w:basedOn w:val="a4"/>
    <w:rsid w:val="00661ED9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ffff5">
    <w:name w:val="No Spacing"/>
    <w:link w:val="affff6"/>
    <w:uiPriority w:val="1"/>
    <w:qFormat/>
    <w:rsid w:val="00661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Indent 3"/>
    <w:basedOn w:val="a4"/>
    <w:link w:val="36"/>
    <w:unhideWhenUsed/>
    <w:rsid w:val="00661ED9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5"/>
    <w:link w:val="35"/>
    <w:rsid w:val="00661ED9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Web">
    <w:name w:val="Обычный (Web)"/>
    <w:basedOn w:val="a4"/>
    <w:next w:val="a4"/>
    <w:uiPriority w:val="99"/>
    <w:rsid w:val="00661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qqq1">
    <w:name w:val="qqq1"/>
    <w:rsid w:val="00661ED9"/>
    <w:rPr>
      <w:rFonts w:ascii="Times New Roman" w:hAnsi="Times New Roman" w:cs="Times New Roman" w:hint="default"/>
      <w:color w:val="000066"/>
      <w:sz w:val="25"/>
      <w:szCs w:val="25"/>
    </w:rPr>
  </w:style>
  <w:style w:type="paragraph" w:customStyle="1" w:styleId="a-style">
    <w:name w:val="a-style"/>
    <w:basedOn w:val="a4"/>
    <w:rsid w:val="00661ED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character" w:customStyle="1" w:styleId="affff7">
    <w:name w:val="Гипертекстовая ссылка"/>
    <w:rsid w:val="00661ED9"/>
    <w:rPr>
      <w:color w:val="106BBE"/>
    </w:rPr>
  </w:style>
  <w:style w:type="character" w:customStyle="1" w:styleId="affff8">
    <w:name w:val="Цветовое выделение"/>
    <w:uiPriority w:val="99"/>
    <w:rsid w:val="00661ED9"/>
    <w:rPr>
      <w:b/>
      <w:color w:val="26282F"/>
    </w:rPr>
  </w:style>
  <w:style w:type="paragraph" w:customStyle="1" w:styleId="affff9">
    <w:name w:val="Заголовок статьи"/>
    <w:basedOn w:val="a4"/>
    <w:next w:val="a4"/>
    <w:rsid w:val="00661ED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ffa">
    <w:name w:val="ОСНОВНОЙ !!!"/>
    <w:basedOn w:val="aff2"/>
    <w:link w:val="1f4"/>
    <w:rsid w:val="00661ED9"/>
    <w:pPr>
      <w:spacing w:before="120" w:after="0" w:line="240" w:lineRule="auto"/>
      <w:ind w:firstLine="9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f4">
    <w:name w:val="ОСНОВНОЙ !!! Знак1"/>
    <w:link w:val="affffa"/>
    <w:rsid w:val="00661ED9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">
    <w:name w:val="xl28"/>
    <w:basedOn w:val="a4"/>
    <w:uiPriority w:val="99"/>
    <w:rsid w:val="00661E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79">
    <w:name w:val="Основной текст + 79"/>
    <w:aliases w:val="5 pt17,Полужирный5"/>
    <w:uiPriority w:val="99"/>
    <w:rsid w:val="009D179C"/>
    <w:rPr>
      <w:rFonts w:ascii="Times New Roman" w:hAnsi="Times New Roman" w:cs="Times New Roman"/>
      <w:b/>
      <w:bCs/>
      <w:sz w:val="15"/>
      <w:szCs w:val="15"/>
      <w:u w:val="none"/>
    </w:rPr>
  </w:style>
  <w:style w:type="paragraph" w:customStyle="1" w:styleId="Geonika">
    <w:name w:val="Geonika Текст в таблице"/>
    <w:basedOn w:val="a4"/>
    <w:link w:val="Geonika0"/>
    <w:qFormat/>
    <w:rsid w:val="009D179C"/>
    <w:pPr>
      <w:spacing w:before="120" w:after="60" w:line="240" w:lineRule="auto"/>
      <w:jc w:val="center"/>
    </w:pPr>
    <w:rPr>
      <w:rFonts w:ascii="Calibri" w:eastAsia="Times New Roman" w:hAnsi="Calibri" w:cs="Times New Roman"/>
      <w:sz w:val="24"/>
      <w:szCs w:val="24"/>
      <w:lang w:eastAsia="ar-SA" w:bidi="en-US"/>
    </w:rPr>
  </w:style>
  <w:style w:type="character" w:customStyle="1" w:styleId="Geonika0">
    <w:name w:val="Geonika Текст в таблице Знак"/>
    <w:basedOn w:val="a5"/>
    <w:link w:val="Geonika"/>
    <w:rsid w:val="009D179C"/>
    <w:rPr>
      <w:rFonts w:ascii="Calibri" w:eastAsia="Times New Roman" w:hAnsi="Calibri" w:cs="Times New Roman"/>
      <w:sz w:val="24"/>
      <w:szCs w:val="24"/>
      <w:lang w:eastAsia="ar-SA" w:bidi="en-US"/>
    </w:rPr>
  </w:style>
  <w:style w:type="paragraph" w:customStyle="1" w:styleId="G3">
    <w:name w:val="G_Текст в таблице"/>
    <w:basedOn w:val="G1"/>
    <w:link w:val="G4"/>
    <w:qFormat/>
    <w:rsid w:val="009D179C"/>
    <w:pPr>
      <w:spacing w:before="60"/>
      <w:ind w:firstLine="0"/>
      <w:jc w:val="center"/>
    </w:pPr>
    <w:rPr>
      <w:rFonts w:ascii="Calibri" w:hAnsi="Calibri"/>
    </w:rPr>
  </w:style>
  <w:style w:type="character" w:customStyle="1" w:styleId="G4">
    <w:name w:val="G_Текст в таблице Знак"/>
    <w:basedOn w:val="G2"/>
    <w:link w:val="G3"/>
    <w:rsid w:val="009D179C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3">
    <w:name w:val="xl63"/>
    <w:basedOn w:val="a4"/>
    <w:rsid w:val="009D17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4"/>
    <w:rsid w:val="009D1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6">
    <w:name w:val="Без интервала Знак"/>
    <w:link w:val="affff5"/>
    <w:uiPriority w:val="1"/>
    <w:locked/>
    <w:rsid w:val="001C0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4"/>
    <w:rsid w:val="00251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4"/>
    <w:rsid w:val="00FD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4"/>
    <w:rsid w:val="00FD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5">
    <w:name w:val="Основной шрифт абзаца1"/>
    <w:rsid w:val="00A5729B"/>
  </w:style>
  <w:style w:type="paragraph" w:customStyle="1" w:styleId="FORMATTEXT0">
    <w:name w:val=".FORMATTEXT"/>
    <w:uiPriority w:val="99"/>
    <w:rsid w:val="00E66E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E66E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1f6">
    <w:name w:val="Гиперссылка1"/>
    <w:rsid w:val="00E66E60"/>
  </w:style>
  <w:style w:type="character" w:customStyle="1" w:styleId="aff">
    <w:name w:val="Обычный (веб) Знак"/>
    <w:aliases w:val="_а_Е’__ (дќа) И’ц_1 Знак,_а_Е’__ (дќа) И’ц_ И’ц_ Знак,___С¬__ (_x_) ÷¬__1 Знак,___С¬__ (_x_) ÷¬__ ÷¬__ Знак"/>
    <w:link w:val="afe"/>
    <w:uiPriority w:val="99"/>
    <w:locked/>
    <w:rsid w:val="00E237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E2375F"/>
    <w:rPr>
      <w:rFonts w:ascii="TimesNewRomanPSMT" w:hAnsi="TimesNewRomanPSMT"/>
      <w:color w:val="000000"/>
      <w:sz w:val="28"/>
    </w:rPr>
  </w:style>
  <w:style w:type="paragraph" w:customStyle="1" w:styleId="s5">
    <w:name w:val="s_5"/>
    <w:basedOn w:val="a4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">
    <w:name w:val="s_1"/>
    <w:basedOn w:val="a4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b">
    <w:name w:val="Знак"/>
    <w:basedOn w:val="a4"/>
    <w:rsid w:val="00A464B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">
    <w:name w:val="марк список 1"/>
    <w:basedOn w:val="a4"/>
    <w:rsid w:val="00A464B8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fc">
    <w:name w:val="основной текст документа"/>
    <w:basedOn w:val="a4"/>
    <w:link w:val="affffd"/>
    <w:rsid w:val="00A464B8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fd">
    <w:name w:val="основной текст документа Знак"/>
    <w:link w:val="affffc"/>
    <w:rsid w:val="00A464B8"/>
    <w:rPr>
      <w:rFonts w:ascii="Times New Roman" w:eastAsia="Times New Roman" w:hAnsi="Times New Roman" w:cs="Times New Roman"/>
      <w:sz w:val="24"/>
      <w:szCs w:val="20"/>
    </w:rPr>
  </w:style>
  <w:style w:type="numbering" w:customStyle="1" w:styleId="2">
    <w:name w:val="Стиль2"/>
    <w:rsid w:val="00A464B8"/>
    <w:pPr>
      <w:numPr>
        <w:numId w:val="8"/>
      </w:numPr>
    </w:pPr>
  </w:style>
  <w:style w:type="numbering" w:customStyle="1" w:styleId="3">
    <w:name w:val="Стиль3"/>
    <w:rsid w:val="00A464B8"/>
    <w:pPr>
      <w:numPr>
        <w:numId w:val="9"/>
      </w:numPr>
    </w:pPr>
  </w:style>
  <w:style w:type="character" w:customStyle="1" w:styleId="affffe">
    <w:name w:val="Основной текст_"/>
    <w:link w:val="2a"/>
    <w:rsid w:val="00A464B8"/>
    <w:rPr>
      <w:rFonts w:ascii="Arial" w:eastAsia="Arial" w:hAnsi="Arial" w:cs="Arial"/>
      <w:spacing w:val="4"/>
      <w:sz w:val="17"/>
      <w:szCs w:val="17"/>
      <w:shd w:val="clear" w:color="auto" w:fill="FFFFFF"/>
    </w:rPr>
  </w:style>
  <w:style w:type="paragraph" w:customStyle="1" w:styleId="2a">
    <w:name w:val="Основной текст2"/>
    <w:basedOn w:val="a4"/>
    <w:link w:val="affffe"/>
    <w:rsid w:val="00A464B8"/>
    <w:pPr>
      <w:widowControl w:val="0"/>
      <w:shd w:val="clear" w:color="auto" w:fill="FFFFFF"/>
      <w:spacing w:before="180" w:after="180" w:line="226" w:lineRule="exact"/>
      <w:ind w:hanging="680"/>
    </w:pPr>
    <w:rPr>
      <w:rFonts w:ascii="Arial" w:eastAsia="Arial" w:hAnsi="Arial" w:cs="Arial"/>
      <w:spacing w:val="4"/>
      <w:sz w:val="17"/>
      <w:szCs w:val="17"/>
    </w:rPr>
  </w:style>
  <w:style w:type="paragraph" w:customStyle="1" w:styleId="70">
    <w:name w:val="Основной текст7"/>
    <w:basedOn w:val="a4"/>
    <w:rsid w:val="00A464B8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  <w:lang w:eastAsia="ru-RU"/>
    </w:rPr>
  </w:style>
  <w:style w:type="character" w:customStyle="1" w:styleId="spelle">
    <w:name w:val="spelle"/>
    <w:rsid w:val="00A464B8"/>
  </w:style>
  <w:style w:type="paragraph" w:customStyle="1" w:styleId="Style10">
    <w:name w:val="Style10"/>
    <w:basedOn w:val="a4"/>
    <w:rsid w:val="00A464B8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A464B8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4"/>
    <w:rsid w:val="00A464B8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4"/>
    <w:rsid w:val="00A464B8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A464B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4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4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4"/>
    <w:rsid w:val="00A464B8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4"/>
    <w:rsid w:val="00A464B8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4"/>
    <w:rsid w:val="00A464B8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rsid w:val="00A464B8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4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4"/>
    <w:rsid w:val="00A464B8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A464B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A464B8"/>
    <w:rPr>
      <w:rFonts w:ascii="Times New Roman" w:hAnsi="Times New Roman" w:cs="Times New Roman"/>
      <w:sz w:val="18"/>
      <w:szCs w:val="18"/>
    </w:rPr>
  </w:style>
  <w:style w:type="character" w:customStyle="1" w:styleId="FontStyle47">
    <w:name w:val="Font Style47"/>
    <w:rsid w:val="00A464B8"/>
    <w:rPr>
      <w:rFonts w:ascii="Times New Roman" w:hAnsi="Times New Roman" w:cs="Times New Roman"/>
      <w:sz w:val="22"/>
      <w:szCs w:val="22"/>
    </w:rPr>
  </w:style>
  <w:style w:type="paragraph" w:customStyle="1" w:styleId="afffff">
    <w:name w:val="Таблицы (моноширинный)"/>
    <w:basedOn w:val="a4"/>
    <w:next w:val="a4"/>
    <w:rsid w:val="00A464B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f3f3f3f3f3f3f3f3f3f3f">
    <w:name w:val="А3fб3fз3fа3fц3f с3fп3fи3fс3fк3fа3f"/>
    <w:basedOn w:val="a4"/>
    <w:rsid w:val="00A464B8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eastAsia="Times New Roman" w:hAnsi="Calibri" w:cs="Times New Roman"/>
      <w:lang w:eastAsia="zh-CN"/>
    </w:rPr>
  </w:style>
  <w:style w:type="paragraph" w:customStyle="1" w:styleId="afffff0">
    <w:name w:val="Знак Знак Знак Знак Знак Знак"/>
    <w:basedOn w:val="a4"/>
    <w:rsid w:val="00A464B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numbering" w:customStyle="1" w:styleId="2b">
    <w:name w:val="Нет списка2"/>
    <w:next w:val="a7"/>
    <w:uiPriority w:val="99"/>
    <w:semiHidden/>
    <w:unhideWhenUsed/>
    <w:rsid w:val="00A464B8"/>
  </w:style>
  <w:style w:type="numbering" w:customStyle="1" w:styleId="6">
    <w:name w:val="Стиль6"/>
    <w:uiPriority w:val="99"/>
    <w:rsid w:val="00A464B8"/>
    <w:pPr>
      <w:numPr>
        <w:numId w:val="10"/>
      </w:numPr>
    </w:pPr>
  </w:style>
  <w:style w:type="character" w:customStyle="1" w:styleId="afffff1">
    <w:name w:val="Колонтитул_"/>
    <w:link w:val="afffff2"/>
    <w:rsid w:val="00A464B8"/>
    <w:rPr>
      <w:sz w:val="26"/>
      <w:szCs w:val="26"/>
      <w:shd w:val="clear" w:color="auto" w:fill="FFFFFF"/>
    </w:rPr>
  </w:style>
  <w:style w:type="character" w:customStyle="1" w:styleId="71">
    <w:name w:val="Основной текст (7)_"/>
    <w:link w:val="72"/>
    <w:rsid w:val="00A464B8"/>
    <w:rPr>
      <w:b/>
      <w:bCs/>
      <w:sz w:val="17"/>
      <w:szCs w:val="17"/>
      <w:shd w:val="clear" w:color="auto" w:fill="FFFFFF"/>
    </w:rPr>
  </w:style>
  <w:style w:type="character" w:customStyle="1" w:styleId="101">
    <w:name w:val="Основной текст (10)_"/>
    <w:link w:val="102"/>
    <w:rsid w:val="00A464B8"/>
    <w:rPr>
      <w:spacing w:val="-1"/>
      <w:sz w:val="15"/>
      <w:szCs w:val="15"/>
      <w:shd w:val="clear" w:color="auto" w:fill="FFFFFF"/>
    </w:rPr>
  </w:style>
  <w:style w:type="character" w:customStyle="1" w:styleId="160">
    <w:name w:val="Основной текст (16)_"/>
    <w:link w:val="161"/>
    <w:rsid w:val="00A464B8"/>
    <w:rPr>
      <w:b/>
      <w:bCs/>
      <w:spacing w:val="6"/>
      <w:sz w:val="18"/>
      <w:szCs w:val="18"/>
      <w:shd w:val="clear" w:color="auto" w:fill="FFFFFF"/>
    </w:rPr>
  </w:style>
  <w:style w:type="character" w:customStyle="1" w:styleId="170">
    <w:name w:val="Основной текст (17)_"/>
    <w:link w:val="171"/>
    <w:rsid w:val="00A464B8"/>
    <w:rPr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rsid w:val="00A464B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0">
    <w:name w:val="Основной текст (18)_"/>
    <w:link w:val="181"/>
    <w:rsid w:val="00A464B8"/>
    <w:rPr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rsid w:val="00A464B8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ffff3">
    <w:name w:val="Сноска_"/>
    <w:link w:val="afffff4"/>
    <w:rsid w:val="00A464B8"/>
    <w:rPr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rsid w:val="00A464B8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ffff2">
    <w:name w:val="Колонтитул"/>
    <w:basedOn w:val="a4"/>
    <w:link w:val="afffff1"/>
    <w:rsid w:val="00A464B8"/>
    <w:pPr>
      <w:widowControl w:val="0"/>
      <w:shd w:val="clear" w:color="auto" w:fill="FFFFFF"/>
      <w:spacing w:after="60" w:line="0" w:lineRule="atLeast"/>
    </w:pPr>
    <w:rPr>
      <w:sz w:val="26"/>
      <w:szCs w:val="26"/>
    </w:rPr>
  </w:style>
  <w:style w:type="paragraph" w:customStyle="1" w:styleId="72">
    <w:name w:val="Основной текст (7)"/>
    <w:basedOn w:val="a4"/>
    <w:link w:val="71"/>
    <w:rsid w:val="00A464B8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b/>
      <w:bCs/>
      <w:sz w:val="17"/>
      <w:szCs w:val="17"/>
    </w:rPr>
  </w:style>
  <w:style w:type="paragraph" w:customStyle="1" w:styleId="102">
    <w:name w:val="Основной текст (10)"/>
    <w:basedOn w:val="a4"/>
    <w:link w:val="101"/>
    <w:rsid w:val="00A464B8"/>
    <w:pPr>
      <w:widowControl w:val="0"/>
      <w:shd w:val="clear" w:color="auto" w:fill="FFFFFF"/>
      <w:spacing w:after="0" w:line="187" w:lineRule="exact"/>
    </w:pPr>
    <w:rPr>
      <w:spacing w:val="-1"/>
      <w:sz w:val="15"/>
      <w:szCs w:val="15"/>
    </w:rPr>
  </w:style>
  <w:style w:type="paragraph" w:customStyle="1" w:styleId="161">
    <w:name w:val="Основной текст (16)"/>
    <w:basedOn w:val="a4"/>
    <w:link w:val="160"/>
    <w:rsid w:val="00A464B8"/>
    <w:pPr>
      <w:widowControl w:val="0"/>
      <w:shd w:val="clear" w:color="auto" w:fill="FFFFFF"/>
      <w:spacing w:after="300" w:line="235" w:lineRule="exact"/>
      <w:jc w:val="center"/>
    </w:pPr>
    <w:rPr>
      <w:b/>
      <w:bCs/>
      <w:spacing w:val="6"/>
      <w:sz w:val="18"/>
      <w:szCs w:val="18"/>
    </w:rPr>
  </w:style>
  <w:style w:type="paragraph" w:customStyle="1" w:styleId="171">
    <w:name w:val="Основной текст (17)"/>
    <w:basedOn w:val="a4"/>
    <w:link w:val="170"/>
    <w:rsid w:val="00A464B8"/>
    <w:pPr>
      <w:widowControl w:val="0"/>
      <w:shd w:val="clear" w:color="auto" w:fill="FFFFFF"/>
      <w:spacing w:after="0" w:line="0" w:lineRule="atLeast"/>
    </w:pPr>
    <w:rPr>
      <w:i/>
      <w:iCs/>
      <w:spacing w:val="-3"/>
      <w:sz w:val="17"/>
      <w:szCs w:val="17"/>
    </w:rPr>
  </w:style>
  <w:style w:type="paragraph" w:customStyle="1" w:styleId="181">
    <w:name w:val="Основной текст (18)"/>
    <w:basedOn w:val="a4"/>
    <w:link w:val="180"/>
    <w:rsid w:val="00A464B8"/>
    <w:pPr>
      <w:widowControl w:val="0"/>
      <w:shd w:val="clear" w:color="auto" w:fill="FFFFFF"/>
      <w:spacing w:after="0" w:line="0" w:lineRule="atLeast"/>
    </w:pPr>
    <w:rPr>
      <w:spacing w:val="1"/>
      <w:sz w:val="15"/>
      <w:szCs w:val="15"/>
    </w:rPr>
  </w:style>
  <w:style w:type="paragraph" w:customStyle="1" w:styleId="afffff4">
    <w:name w:val="Сноска"/>
    <w:basedOn w:val="a4"/>
    <w:link w:val="afffff3"/>
    <w:uiPriority w:val="99"/>
    <w:rsid w:val="00A464B8"/>
    <w:pPr>
      <w:widowControl w:val="0"/>
      <w:shd w:val="clear" w:color="auto" w:fill="FFFFFF"/>
      <w:spacing w:after="0" w:line="202" w:lineRule="exact"/>
      <w:ind w:firstLine="520"/>
    </w:pPr>
    <w:rPr>
      <w:spacing w:val="1"/>
      <w:sz w:val="15"/>
      <w:szCs w:val="15"/>
    </w:rPr>
  </w:style>
  <w:style w:type="paragraph" w:customStyle="1" w:styleId="afffff5">
    <w:name w:val="Прижатый влево"/>
    <w:basedOn w:val="a4"/>
    <w:next w:val="a4"/>
    <w:uiPriority w:val="99"/>
    <w:rsid w:val="00A46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4"/>
    <w:uiPriority w:val="34"/>
    <w:qFormat/>
    <w:rsid w:val="00A464B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onsPlusNormal1">
    <w:name w:val="ConsPlusNormal1"/>
    <w:locked/>
    <w:rsid w:val="00A464B8"/>
    <w:rPr>
      <w:rFonts w:ascii="Times New Roman" w:eastAsia="Times New Roman" w:hAnsi="Times New Roman"/>
      <w:sz w:val="28"/>
    </w:rPr>
  </w:style>
  <w:style w:type="character" w:customStyle="1" w:styleId="FontStyle14">
    <w:name w:val="Font Style14"/>
    <w:rsid w:val="00A464B8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2c">
    <w:name w:val="Гиперссылка2"/>
    <w:rsid w:val="00A464B8"/>
  </w:style>
  <w:style w:type="paragraph" w:customStyle="1" w:styleId="1f7">
    <w:name w:val="Нижний колонтитул1"/>
    <w:basedOn w:val="a4"/>
    <w:uiPriority w:val="99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6">
    <w:name w:val="Текст (справка)"/>
    <w:basedOn w:val="a4"/>
    <w:next w:val="a4"/>
    <w:uiPriority w:val="99"/>
    <w:rsid w:val="00B23C1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change">
    <w:name w:val="change"/>
    <w:rsid w:val="003A2521"/>
  </w:style>
  <w:style w:type="character" w:customStyle="1" w:styleId="add">
    <w:name w:val="add"/>
    <w:rsid w:val="003A2521"/>
  </w:style>
  <w:style w:type="paragraph" w:customStyle="1" w:styleId="afffff7">
    <w:name w:val="Нормальный (таблица)"/>
    <w:basedOn w:val="a4"/>
    <w:next w:val="a4"/>
    <w:uiPriority w:val="99"/>
    <w:rsid w:val="003A252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ffff8">
    <w:name w:val="Цветовое выделение для Текст"/>
    <w:uiPriority w:val="99"/>
    <w:rsid w:val="003A2521"/>
    <w:rPr>
      <w:rFonts w:ascii="Times New Roman CYR" w:hAnsi="Times New Roman CYR"/>
    </w:rPr>
  </w:style>
  <w:style w:type="paragraph" w:customStyle="1" w:styleId="s16">
    <w:name w:val="s_16"/>
    <w:basedOn w:val="a4"/>
    <w:rsid w:val="003A25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4"/>
    <w:rsid w:val="003A25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ffff9">
    <w:name w:val="caption"/>
    <w:basedOn w:val="a4"/>
    <w:next w:val="a4"/>
    <w:qFormat/>
    <w:rsid w:val="003A252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customStyle="1" w:styleId="afffffa">
    <w:name w:val="Знак"/>
    <w:basedOn w:val="a4"/>
    <w:rsid w:val="003A252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100">
    <w:name w:val="s_10"/>
    <w:rsid w:val="003A2521"/>
  </w:style>
  <w:style w:type="character" w:customStyle="1" w:styleId="43">
    <w:name w:val="Основной текст (4)_"/>
    <w:link w:val="44"/>
    <w:rsid w:val="003A2521"/>
    <w:rPr>
      <w:b/>
      <w:bCs/>
      <w:spacing w:val="8"/>
      <w:shd w:val="clear" w:color="auto" w:fill="FFFFFF"/>
    </w:rPr>
  </w:style>
  <w:style w:type="paragraph" w:customStyle="1" w:styleId="37">
    <w:name w:val="Основной текст3"/>
    <w:basedOn w:val="a4"/>
    <w:rsid w:val="003A2521"/>
    <w:pPr>
      <w:widowControl w:val="0"/>
      <w:shd w:val="clear" w:color="auto" w:fill="FFFFFF"/>
      <w:spacing w:before="240" w:after="240" w:line="274" w:lineRule="exact"/>
      <w:jc w:val="center"/>
    </w:pPr>
    <w:rPr>
      <w:rFonts w:ascii="Times New Roman" w:eastAsia="Times New Roman" w:hAnsi="Times New Roman" w:cs="Times New Roman"/>
      <w:spacing w:val="6"/>
      <w:sz w:val="20"/>
      <w:szCs w:val="20"/>
      <w:lang w:eastAsia="ru-RU"/>
    </w:rPr>
  </w:style>
  <w:style w:type="paragraph" w:customStyle="1" w:styleId="44">
    <w:name w:val="Основной текст (4)"/>
    <w:basedOn w:val="a4"/>
    <w:link w:val="43"/>
    <w:rsid w:val="003A2521"/>
    <w:pPr>
      <w:widowControl w:val="0"/>
      <w:shd w:val="clear" w:color="auto" w:fill="FFFFFF"/>
      <w:spacing w:before="780" w:after="0" w:line="554" w:lineRule="exact"/>
      <w:jc w:val="center"/>
    </w:pPr>
    <w:rPr>
      <w:b/>
      <w:bCs/>
      <w:spacing w:val="8"/>
    </w:rPr>
  </w:style>
  <w:style w:type="character" w:customStyle="1" w:styleId="FrankRuehl18pt0pt">
    <w:name w:val="Основной текст + FrankRuehl;18 pt;Интервал 0 pt"/>
    <w:rsid w:val="003A2521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ru-RU" w:eastAsia="ru-RU" w:bidi="ru-RU"/>
    </w:rPr>
  </w:style>
  <w:style w:type="character" w:customStyle="1" w:styleId="CordiaUPC28pt0pt">
    <w:name w:val="Основной текст + CordiaUPC;28 pt;Интервал 0 pt"/>
    <w:rsid w:val="003A2521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none"/>
      <w:shd w:val="clear" w:color="auto" w:fill="FFFFFF"/>
      <w:lang w:val="ru-RU" w:eastAsia="ru-RU" w:bidi="ru-RU"/>
    </w:rPr>
  </w:style>
  <w:style w:type="character" w:customStyle="1" w:styleId="52">
    <w:name w:val="Основной текст (5)_"/>
    <w:link w:val="53"/>
    <w:rsid w:val="003A2521"/>
    <w:rPr>
      <w:spacing w:val="6"/>
      <w:sz w:val="16"/>
      <w:szCs w:val="16"/>
      <w:shd w:val="clear" w:color="auto" w:fill="FFFFFF"/>
    </w:rPr>
  </w:style>
  <w:style w:type="character" w:customStyle="1" w:styleId="afffffb">
    <w:name w:val="Подпись к таблице_"/>
    <w:link w:val="afffffc"/>
    <w:rsid w:val="003A2521"/>
    <w:rPr>
      <w:spacing w:val="6"/>
      <w:sz w:val="16"/>
      <w:szCs w:val="16"/>
      <w:shd w:val="clear" w:color="auto" w:fill="FFFFFF"/>
    </w:rPr>
  </w:style>
  <w:style w:type="character" w:customStyle="1" w:styleId="12pt0pt">
    <w:name w:val="Основной текст + 12 pt;Интервал 0 pt"/>
    <w:rsid w:val="003A25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Tahoma11pt0pt">
    <w:name w:val="Основной текст + Tahoma;11 pt;Интервал 0 pt"/>
    <w:rsid w:val="003A252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53">
    <w:name w:val="Основной текст (5)"/>
    <w:basedOn w:val="a4"/>
    <w:link w:val="52"/>
    <w:rsid w:val="003A2521"/>
    <w:pPr>
      <w:widowControl w:val="0"/>
      <w:shd w:val="clear" w:color="auto" w:fill="FFFFFF"/>
      <w:spacing w:before="300" w:after="300" w:line="0" w:lineRule="atLeast"/>
      <w:jc w:val="center"/>
    </w:pPr>
    <w:rPr>
      <w:spacing w:val="6"/>
      <w:sz w:val="16"/>
      <w:szCs w:val="16"/>
    </w:rPr>
  </w:style>
  <w:style w:type="paragraph" w:customStyle="1" w:styleId="afffffc">
    <w:name w:val="Подпись к таблице"/>
    <w:basedOn w:val="a4"/>
    <w:link w:val="afffffb"/>
    <w:rsid w:val="003A2521"/>
    <w:pPr>
      <w:widowControl w:val="0"/>
      <w:shd w:val="clear" w:color="auto" w:fill="FFFFFF"/>
      <w:spacing w:after="0" w:line="0" w:lineRule="atLeast"/>
    </w:pPr>
    <w:rPr>
      <w:spacing w:val="6"/>
      <w:sz w:val="16"/>
      <w:szCs w:val="16"/>
    </w:rPr>
  </w:style>
  <w:style w:type="paragraph" w:customStyle="1" w:styleId="1f8">
    <w:name w:val="Основной текст1"/>
    <w:basedOn w:val="a4"/>
    <w:uiPriority w:val="99"/>
    <w:rsid w:val="003A2521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afffffd">
    <w:name w:val="Знак"/>
    <w:basedOn w:val="a4"/>
    <w:rsid w:val="00965F1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western">
    <w:name w:val="western"/>
    <w:basedOn w:val="a4"/>
    <w:uiPriority w:val="99"/>
    <w:rsid w:val="00D10E09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LBOTTOM">
    <w:name w:val="#COL_BOTTOM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COLTOP">
    <w:name w:val="#COL_TOP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PRINTSECTION">
    <w:name w:val="#PRINT_SECTION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CENTERTEXT">
    <w:name w:val=".CENTERTEX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DJVU">
    <w:name w:val=".DJVU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HORIZLINE">
    <w:name w:val=".HORIZLINE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MIDDLEPICT">
    <w:name w:val=".MIDDLEPIC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OPENTAB">
    <w:name w:val=".OPENTAB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TOPLEVELTEXT">
    <w:name w:val=".TOPLEVELTEX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TradeMark">
    <w:name w:val=".TradeMark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Arial, sans-serif"/>
      <w:sz w:val="16"/>
      <w:szCs w:val="16"/>
      <w:lang w:eastAsia="ru-RU"/>
    </w:rPr>
  </w:style>
  <w:style w:type="paragraph" w:customStyle="1" w:styleId="UNFORMATTEXT">
    <w:name w:val=".UNFORMATTEX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BODY">
    <w:name w:val="BODY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TML1">
    <w:name w:val="HTML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TABLE0">
    <w:name w:val="TABLE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character" w:customStyle="1" w:styleId="2d">
    <w:name w:val="Основной текст (2)_"/>
    <w:rsid w:val="00EA763D"/>
    <w:rPr>
      <w:shd w:val="clear" w:color="auto" w:fill="FFFFFF"/>
    </w:rPr>
  </w:style>
  <w:style w:type="paragraph" w:customStyle="1" w:styleId="38">
    <w:name w:val="Основной текст (3)"/>
    <w:basedOn w:val="a4"/>
    <w:rsid w:val="00EA763D"/>
    <w:pPr>
      <w:widowControl w:val="0"/>
      <w:shd w:val="clear" w:color="auto" w:fill="FFFFFF"/>
      <w:suppressAutoHyphens/>
      <w:spacing w:after="420" w:line="288" w:lineRule="exact"/>
      <w:ind w:hanging="380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afffffe">
    <w:basedOn w:val="a4"/>
    <w:next w:val="aff2"/>
    <w:qFormat/>
    <w:rsid w:val="00D17A93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character" w:customStyle="1" w:styleId="11pt0pt">
    <w:name w:val="Основной текст + 11 pt;Интервал 0 pt"/>
    <w:basedOn w:val="a5"/>
    <w:rsid w:val="00D67B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lang w:val="ru-RU"/>
    </w:rPr>
  </w:style>
  <w:style w:type="paragraph" w:customStyle="1" w:styleId="Standard">
    <w:name w:val="Standard"/>
    <w:uiPriority w:val="99"/>
    <w:rsid w:val="00B35AAF"/>
    <w:pPr>
      <w:suppressAutoHyphens/>
      <w:spacing w:after="0" w:line="240" w:lineRule="auto"/>
      <w:textAlignment w:val="baseline"/>
    </w:pPr>
    <w:rPr>
      <w:rFonts w:ascii="Liberation Serif" w:eastAsia="Arial Unicode MS" w:hAnsi="Liberation Serif" w:cs="Mangal"/>
      <w:kern w:val="1"/>
      <w:sz w:val="24"/>
      <w:szCs w:val="24"/>
      <w:lang w:eastAsia="zh-CN" w:bidi="hi-IN"/>
    </w:rPr>
  </w:style>
  <w:style w:type="paragraph" w:customStyle="1" w:styleId="103">
    <w:name w:val="10"/>
    <w:basedOn w:val="a4"/>
    <w:rsid w:val="00B85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e">
    <w:name w:val="Абзац списка2"/>
    <w:basedOn w:val="a4"/>
    <w:rsid w:val="00C930D0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C930D0"/>
    <w:pPr>
      <w:widowControl w:val="0"/>
      <w:autoSpaceDE w:val="0"/>
      <w:autoSpaceDN w:val="0"/>
      <w:jc w:val="center"/>
    </w:pPr>
    <w:rPr>
      <w:rFonts w:ascii="Times New Roman" w:eastAsia="Times New Roman" w:hAnsi="Times New Roman" w:cs="Times New Roman"/>
      <w:b/>
      <w:bCs/>
      <w:kern w:val="3"/>
      <w:sz w:val="36"/>
      <w:szCs w:val="20"/>
      <w:lang w:bidi="ar-SA"/>
    </w:rPr>
  </w:style>
  <w:style w:type="paragraph" w:customStyle="1" w:styleId="Textbody">
    <w:name w:val="Text body"/>
    <w:basedOn w:val="Standard"/>
    <w:uiPriority w:val="99"/>
    <w:rsid w:val="00C930D0"/>
    <w:pPr>
      <w:widowControl w:val="0"/>
      <w:autoSpaceDE w:val="0"/>
      <w:autoSpaceDN w:val="0"/>
      <w:jc w:val="both"/>
    </w:pPr>
    <w:rPr>
      <w:rFonts w:ascii="Times New Roman" w:eastAsia="Times New Roman" w:hAnsi="Times New Roman" w:cs="Times New Roman"/>
      <w:color w:val="000080"/>
      <w:kern w:val="3"/>
      <w:sz w:val="20"/>
      <w:szCs w:val="20"/>
      <w:lang w:bidi="ar-SA"/>
    </w:rPr>
  </w:style>
  <w:style w:type="paragraph" w:styleId="affffff">
    <w:name w:val="List"/>
    <w:basedOn w:val="Textbody"/>
    <w:rsid w:val="00C930D0"/>
    <w:rPr>
      <w:rFonts w:cs="Mangal"/>
      <w:sz w:val="24"/>
    </w:rPr>
  </w:style>
  <w:style w:type="paragraph" w:customStyle="1" w:styleId="1f9">
    <w:name w:val="Название объекта1"/>
    <w:basedOn w:val="Standard"/>
    <w:qFormat/>
    <w:rsid w:val="00C930D0"/>
    <w:pPr>
      <w:widowControl w:val="0"/>
      <w:suppressLineNumbers/>
      <w:autoSpaceDE w:val="0"/>
      <w:autoSpaceDN w:val="0"/>
      <w:spacing w:before="120" w:after="120"/>
    </w:pPr>
    <w:rPr>
      <w:rFonts w:ascii="Times New Roman" w:eastAsia="Times New Roman" w:hAnsi="Times New Roman"/>
      <w:i/>
      <w:iCs/>
      <w:kern w:val="3"/>
      <w:lang w:bidi="ar-SA"/>
    </w:rPr>
  </w:style>
  <w:style w:type="paragraph" w:customStyle="1" w:styleId="Index">
    <w:name w:val="Index"/>
    <w:basedOn w:val="Standard"/>
    <w:uiPriority w:val="99"/>
    <w:rsid w:val="00C930D0"/>
    <w:pPr>
      <w:widowControl w:val="0"/>
      <w:suppressLineNumbers/>
      <w:autoSpaceDE w:val="0"/>
      <w:autoSpaceDN w:val="0"/>
    </w:pPr>
    <w:rPr>
      <w:rFonts w:ascii="Times New Roman" w:eastAsia="Times New Roman" w:hAnsi="Times New Roman"/>
      <w:kern w:val="3"/>
      <w:szCs w:val="20"/>
      <w:lang w:bidi="ar-SA"/>
    </w:rPr>
  </w:style>
  <w:style w:type="paragraph" w:customStyle="1" w:styleId="112">
    <w:name w:val="Заголовок 11"/>
    <w:basedOn w:val="Standard"/>
    <w:next w:val="Standard"/>
    <w:qFormat/>
    <w:rsid w:val="00C930D0"/>
    <w:pPr>
      <w:keepNext/>
      <w:widowControl w:val="0"/>
      <w:autoSpaceDE w:val="0"/>
      <w:autoSpaceDN w:val="0"/>
      <w:spacing w:before="240" w:after="240"/>
      <w:jc w:val="center"/>
      <w:outlineLvl w:val="0"/>
    </w:pPr>
    <w:rPr>
      <w:rFonts w:ascii="Arial" w:eastAsia="Times New Roman" w:hAnsi="Arial" w:cs="Arial"/>
      <w:b/>
      <w:kern w:val="3"/>
      <w:sz w:val="40"/>
      <w:szCs w:val="40"/>
      <w:lang w:bidi="ar-SA"/>
    </w:rPr>
  </w:style>
  <w:style w:type="paragraph" w:customStyle="1" w:styleId="211">
    <w:name w:val="Заголовок 21"/>
    <w:basedOn w:val="Standard"/>
    <w:next w:val="Standard"/>
    <w:qFormat/>
    <w:rsid w:val="00C930D0"/>
    <w:pPr>
      <w:keepNext/>
      <w:widowControl w:val="0"/>
      <w:autoSpaceDE w:val="0"/>
      <w:autoSpaceDN w:val="0"/>
      <w:jc w:val="both"/>
      <w:outlineLvl w:val="1"/>
    </w:pPr>
    <w:rPr>
      <w:rFonts w:ascii="Times New Roman" w:eastAsia="Times New Roman" w:hAnsi="Times New Roman" w:cs="Times New Roman"/>
      <w:b/>
      <w:bCs/>
      <w:kern w:val="3"/>
      <w:sz w:val="20"/>
      <w:szCs w:val="20"/>
      <w:lang w:bidi="ar-SA"/>
    </w:rPr>
  </w:style>
  <w:style w:type="paragraph" w:customStyle="1" w:styleId="310">
    <w:name w:val="Заголовок 31"/>
    <w:basedOn w:val="Standard"/>
    <w:next w:val="Standard"/>
    <w:qFormat/>
    <w:rsid w:val="00C930D0"/>
    <w:pPr>
      <w:keepNext/>
      <w:widowControl w:val="0"/>
      <w:autoSpaceDE w:val="0"/>
      <w:autoSpaceDN w:val="0"/>
      <w:ind w:firstLine="709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kern w:val="3"/>
      <w:sz w:val="20"/>
      <w:szCs w:val="20"/>
      <w:lang w:bidi="ar-SA"/>
    </w:rPr>
  </w:style>
  <w:style w:type="paragraph" w:customStyle="1" w:styleId="410">
    <w:name w:val="Заголовок 41"/>
    <w:basedOn w:val="Standard"/>
    <w:next w:val="Standard"/>
    <w:qFormat/>
    <w:rsid w:val="00C930D0"/>
    <w:pPr>
      <w:keepNext/>
      <w:widowControl w:val="0"/>
      <w:autoSpaceDE w:val="0"/>
      <w:autoSpaceDN w:val="0"/>
      <w:jc w:val="center"/>
      <w:outlineLvl w:val="3"/>
    </w:pPr>
    <w:rPr>
      <w:rFonts w:ascii="Times New Roman" w:eastAsia="Times New Roman" w:hAnsi="Times New Roman" w:cs="Times New Roman"/>
      <w:b/>
      <w:bCs/>
      <w:color w:val="000080"/>
      <w:kern w:val="3"/>
      <w:sz w:val="32"/>
      <w:szCs w:val="20"/>
      <w:lang w:bidi="ar-SA"/>
    </w:rPr>
  </w:style>
  <w:style w:type="paragraph" w:customStyle="1" w:styleId="510">
    <w:name w:val="Заголовок 51"/>
    <w:basedOn w:val="Standard"/>
    <w:next w:val="Standard"/>
    <w:qFormat/>
    <w:rsid w:val="00C930D0"/>
    <w:pPr>
      <w:keepNext/>
      <w:widowControl w:val="0"/>
      <w:autoSpaceDE w:val="0"/>
      <w:autoSpaceDN w:val="0"/>
      <w:ind w:firstLine="709"/>
      <w:jc w:val="center"/>
      <w:outlineLvl w:val="4"/>
    </w:pPr>
    <w:rPr>
      <w:rFonts w:ascii="Times New Roman" w:eastAsia="Times New Roman" w:hAnsi="Times New Roman" w:cs="Times New Roman"/>
      <w:b/>
      <w:bCs/>
      <w:color w:val="000080"/>
      <w:kern w:val="3"/>
      <w:sz w:val="20"/>
      <w:szCs w:val="20"/>
      <w:lang w:bidi="ar-SA"/>
    </w:rPr>
  </w:style>
  <w:style w:type="paragraph" w:customStyle="1" w:styleId="610">
    <w:name w:val="Заголовок 61"/>
    <w:basedOn w:val="Standard"/>
    <w:next w:val="Standard"/>
    <w:qFormat/>
    <w:rsid w:val="00C930D0"/>
    <w:pPr>
      <w:keepNext/>
      <w:widowControl w:val="0"/>
      <w:autoSpaceDE w:val="0"/>
      <w:autoSpaceDN w:val="0"/>
      <w:ind w:firstLine="709"/>
      <w:jc w:val="both"/>
      <w:outlineLvl w:val="5"/>
    </w:pPr>
    <w:rPr>
      <w:rFonts w:ascii="Times New Roman" w:eastAsia="Times New Roman" w:hAnsi="Times New Roman" w:cs="Times New Roman"/>
      <w:b/>
      <w:bCs/>
      <w:i/>
      <w:iCs/>
      <w:color w:val="000080"/>
      <w:kern w:val="3"/>
      <w:sz w:val="32"/>
      <w:szCs w:val="20"/>
      <w:lang w:bidi="ar-SA"/>
    </w:rPr>
  </w:style>
  <w:style w:type="paragraph" w:customStyle="1" w:styleId="710">
    <w:name w:val="Заголовок 71"/>
    <w:basedOn w:val="Standard"/>
    <w:next w:val="Standard"/>
    <w:qFormat/>
    <w:rsid w:val="00C930D0"/>
    <w:pPr>
      <w:keepNext/>
      <w:widowControl w:val="0"/>
      <w:autoSpaceDE w:val="0"/>
      <w:autoSpaceDN w:val="0"/>
      <w:ind w:left="34"/>
      <w:outlineLvl w:val="6"/>
    </w:pPr>
    <w:rPr>
      <w:rFonts w:ascii="Times New Roman" w:eastAsia="Times New Roman" w:hAnsi="Times New Roman" w:cs="Times New Roman"/>
      <w:b/>
      <w:bCs/>
      <w:kern w:val="3"/>
      <w:sz w:val="20"/>
      <w:szCs w:val="20"/>
      <w:lang w:bidi="ar-SA"/>
    </w:rPr>
  </w:style>
  <w:style w:type="paragraph" w:customStyle="1" w:styleId="81">
    <w:name w:val="Заголовок 81"/>
    <w:basedOn w:val="Standard"/>
    <w:next w:val="Standard"/>
    <w:uiPriority w:val="99"/>
    <w:rsid w:val="00C930D0"/>
    <w:pPr>
      <w:keepNext/>
      <w:widowControl w:val="0"/>
      <w:autoSpaceDE w:val="0"/>
      <w:autoSpaceDN w:val="0"/>
      <w:jc w:val="center"/>
      <w:outlineLvl w:val="7"/>
    </w:pPr>
    <w:rPr>
      <w:rFonts w:ascii="Times New Roman" w:eastAsia="Times New Roman" w:hAnsi="Times New Roman" w:cs="Times New Roman"/>
      <w:b/>
      <w:bCs/>
      <w:kern w:val="3"/>
      <w:sz w:val="28"/>
      <w:szCs w:val="20"/>
      <w:lang w:bidi="ar-SA"/>
    </w:rPr>
  </w:style>
  <w:style w:type="paragraph" w:customStyle="1" w:styleId="910">
    <w:name w:val="Заголовок 91"/>
    <w:basedOn w:val="Standard"/>
    <w:next w:val="Standard"/>
    <w:uiPriority w:val="99"/>
    <w:rsid w:val="00C930D0"/>
    <w:pPr>
      <w:keepNext/>
      <w:widowControl w:val="0"/>
      <w:autoSpaceDE w:val="0"/>
      <w:autoSpaceDN w:val="0"/>
      <w:outlineLvl w:val="8"/>
    </w:pPr>
    <w:rPr>
      <w:rFonts w:ascii="Times New Roman" w:eastAsia="Times New Roman" w:hAnsi="Times New Roman" w:cs="Times New Roman"/>
      <w:b/>
      <w:bCs/>
      <w:kern w:val="3"/>
      <w:sz w:val="22"/>
      <w:szCs w:val="20"/>
      <w:lang w:bidi="ar-SA"/>
    </w:rPr>
  </w:style>
  <w:style w:type="paragraph" w:customStyle="1" w:styleId="1fa">
    <w:name w:val="Верхний колонтитул1"/>
    <w:basedOn w:val="Standard"/>
    <w:qFormat/>
    <w:rsid w:val="00C930D0"/>
    <w:pPr>
      <w:widowControl w:val="0"/>
      <w:tabs>
        <w:tab w:val="center" w:pos="4677"/>
        <w:tab w:val="right" w:pos="9355"/>
      </w:tabs>
      <w:autoSpaceDE w:val="0"/>
      <w:autoSpaceDN w:val="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Textbodyindent">
    <w:name w:val="Text body indent"/>
    <w:basedOn w:val="Standard"/>
    <w:uiPriority w:val="99"/>
    <w:rsid w:val="00C930D0"/>
    <w:pPr>
      <w:widowControl w:val="0"/>
      <w:autoSpaceDE w:val="0"/>
      <w:autoSpaceDN w:val="0"/>
      <w:ind w:firstLine="709"/>
      <w:jc w:val="both"/>
    </w:pPr>
    <w:rPr>
      <w:rFonts w:ascii="Times New Roman" w:eastAsia="Times New Roman" w:hAnsi="Times New Roman" w:cs="Times New Roman"/>
      <w:i/>
      <w:iCs/>
      <w:color w:val="FF0000"/>
      <w:kern w:val="3"/>
      <w:sz w:val="20"/>
      <w:szCs w:val="20"/>
      <w:lang w:bidi="ar-SA"/>
    </w:rPr>
  </w:style>
  <w:style w:type="paragraph" w:customStyle="1" w:styleId="Headinguser">
    <w:name w:val="Heading (user)"/>
    <w:uiPriority w:val="99"/>
    <w:rsid w:val="00C930D0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b/>
      <w:bCs/>
      <w:kern w:val="3"/>
      <w:lang w:eastAsia="zh-CN"/>
    </w:rPr>
  </w:style>
  <w:style w:type="paragraph" w:customStyle="1" w:styleId="Footnote">
    <w:name w:val="Footnote"/>
    <w:basedOn w:val="Standard"/>
    <w:uiPriority w:val="99"/>
    <w:rsid w:val="00C930D0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ConsTitle">
    <w:name w:val="ConsTitle"/>
    <w:uiPriority w:val="99"/>
    <w:rsid w:val="00C930D0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b/>
      <w:bCs/>
      <w:kern w:val="3"/>
      <w:sz w:val="16"/>
      <w:szCs w:val="16"/>
      <w:lang w:eastAsia="zh-CN"/>
    </w:rPr>
  </w:style>
  <w:style w:type="paragraph" w:customStyle="1" w:styleId="affffff0">
    <w:name w:val="Îáû÷íûé"/>
    <w:uiPriority w:val="99"/>
    <w:rsid w:val="00C930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paragraph" w:customStyle="1" w:styleId="2f">
    <w:name w:val="Îñíîâíîé òåêñò ñ îòñòóïîì 2"/>
    <w:basedOn w:val="affffff0"/>
    <w:uiPriority w:val="99"/>
    <w:rsid w:val="00C930D0"/>
    <w:pPr>
      <w:ind w:left="720"/>
      <w:jc w:val="both"/>
    </w:pPr>
    <w:rPr>
      <w:color w:val="000000"/>
      <w:sz w:val="24"/>
      <w:lang w:val="en-US"/>
    </w:rPr>
  </w:style>
  <w:style w:type="paragraph" w:customStyle="1" w:styleId="caaieiaie3">
    <w:name w:val="caaieiaie 3"/>
    <w:basedOn w:val="Iauiue"/>
    <w:next w:val="Iauiue"/>
    <w:uiPriority w:val="99"/>
    <w:rsid w:val="00C930D0"/>
    <w:pPr>
      <w:keepNext/>
      <w:suppressAutoHyphens/>
      <w:autoSpaceDN w:val="0"/>
      <w:jc w:val="center"/>
      <w:textAlignment w:val="baseline"/>
    </w:pPr>
    <w:rPr>
      <w:b/>
      <w:kern w:val="3"/>
      <w:sz w:val="24"/>
      <w:lang w:eastAsia="zh-CN"/>
    </w:rPr>
  </w:style>
  <w:style w:type="paragraph" w:customStyle="1" w:styleId="1fb">
    <w:name w:val="çàãîëîâîê 1"/>
    <w:basedOn w:val="affffff0"/>
    <w:next w:val="affffff0"/>
    <w:uiPriority w:val="99"/>
    <w:rsid w:val="00C930D0"/>
    <w:pPr>
      <w:keepNext/>
    </w:pPr>
  </w:style>
  <w:style w:type="paragraph" w:customStyle="1" w:styleId="39">
    <w:name w:val="Îñíîâíîé òåêñò ñ îòñòóïîì 3"/>
    <w:basedOn w:val="affffff0"/>
    <w:uiPriority w:val="99"/>
    <w:rsid w:val="00C930D0"/>
    <w:pPr>
      <w:ind w:firstLine="567"/>
      <w:jc w:val="both"/>
    </w:pPr>
    <w:rPr>
      <w:rFonts w:ascii="Peterburg, 'Times New Roman'" w:hAnsi="Peterburg, 'Times New Roman'" w:cs="Peterburg, 'Times New Roman'"/>
      <w:b/>
      <w:i/>
      <w:sz w:val="24"/>
    </w:rPr>
  </w:style>
  <w:style w:type="paragraph" w:customStyle="1" w:styleId="Iniiaiieoaenonionooiii2">
    <w:name w:val="Iniiaiie oaeno n ionooiii 2"/>
    <w:basedOn w:val="Iauiue"/>
    <w:uiPriority w:val="99"/>
    <w:rsid w:val="00C930D0"/>
    <w:pPr>
      <w:widowControl/>
      <w:suppressAutoHyphens/>
      <w:autoSpaceDN w:val="0"/>
      <w:ind w:firstLine="284"/>
      <w:jc w:val="both"/>
      <w:textAlignment w:val="baseline"/>
    </w:pPr>
    <w:rPr>
      <w:rFonts w:ascii="Peterburg, 'Times New Roman'" w:hAnsi="Peterburg, 'Times New Roman'" w:cs="Peterburg, 'Times New Roman'"/>
      <w:kern w:val="3"/>
      <w:lang w:eastAsia="zh-CN"/>
    </w:rPr>
  </w:style>
  <w:style w:type="paragraph" w:customStyle="1" w:styleId="Iniiaiieoaenonionooiii3">
    <w:name w:val="Iniiaiie oaeno n ionooiii 3"/>
    <w:basedOn w:val="Iauiue"/>
    <w:uiPriority w:val="99"/>
    <w:rsid w:val="00C930D0"/>
    <w:pPr>
      <w:widowControl/>
      <w:suppressAutoHyphens/>
      <w:autoSpaceDN w:val="0"/>
      <w:ind w:firstLine="720"/>
      <w:jc w:val="both"/>
      <w:textAlignment w:val="baseline"/>
    </w:pPr>
    <w:rPr>
      <w:rFonts w:ascii="Peterburg, 'Times New Roman'" w:hAnsi="Peterburg, 'Times New Roman'" w:cs="Peterburg, 'Times New Roman'"/>
      <w:kern w:val="3"/>
      <w:sz w:val="28"/>
      <w:lang w:eastAsia="zh-CN"/>
    </w:rPr>
  </w:style>
  <w:style w:type="paragraph" w:customStyle="1" w:styleId="affffff1">
    <w:name w:val="основной"/>
    <w:basedOn w:val="Standard"/>
    <w:uiPriority w:val="99"/>
    <w:rsid w:val="00C930D0"/>
    <w:pPr>
      <w:keepNext/>
      <w:autoSpaceDN w:val="0"/>
    </w:pPr>
    <w:rPr>
      <w:rFonts w:ascii="Times New Roman" w:eastAsia="Times New Roman" w:hAnsi="Times New Roman" w:cs="Times New Roman"/>
      <w:kern w:val="3"/>
      <w:szCs w:val="20"/>
      <w:lang w:bidi="ar-SA"/>
    </w:rPr>
  </w:style>
  <w:style w:type="paragraph" w:customStyle="1" w:styleId="a2">
    <w:name w:val="список"/>
    <w:basedOn w:val="Standard"/>
    <w:uiPriority w:val="99"/>
    <w:rsid w:val="00C930D0"/>
    <w:pPr>
      <w:keepLines/>
      <w:numPr>
        <w:numId w:val="40"/>
      </w:numPr>
      <w:overflowPunct w:val="0"/>
      <w:autoSpaceDE w:val="0"/>
      <w:autoSpaceDN w:val="0"/>
      <w:jc w:val="both"/>
    </w:pPr>
    <w:rPr>
      <w:rFonts w:ascii="Peterburg, 'Times New Roman'" w:eastAsia="Times New Roman" w:hAnsi="Peterburg, 'Times New Roman'" w:cs="Peterburg, 'Times New Roman'"/>
      <w:kern w:val="3"/>
      <w:szCs w:val="20"/>
      <w:lang w:bidi="ar-SA"/>
    </w:rPr>
  </w:style>
  <w:style w:type="paragraph" w:customStyle="1" w:styleId="a3">
    <w:name w:val="ñïèñîê"/>
    <w:basedOn w:val="affffff0"/>
    <w:uiPriority w:val="99"/>
    <w:rsid w:val="00C930D0"/>
    <w:pPr>
      <w:keepLines/>
      <w:numPr>
        <w:numId w:val="41"/>
      </w:numPr>
      <w:jc w:val="both"/>
    </w:pPr>
    <w:rPr>
      <w:rFonts w:ascii="Peterburg, 'Times New Roman'" w:hAnsi="Peterburg, 'Times New Roman'" w:cs="Peterburg, 'Times New Roman'"/>
      <w:sz w:val="24"/>
    </w:rPr>
  </w:style>
  <w:style w:type="paragraph" w:customStyle="1" w:styleId="80">
    <w:name w:val="çàãîëîâîê 8"/>
    <w:basedOn w:val="affffff0"/>
    <w:next w:val="affffff0"/>
    <w:uiPriority w:val="99"/>
    <w:rsid w:val="00C930D0"/>
    <w:pPr>
      <w:keepNext/>
      <w:ind w:firstLine="720"/>
      <w:jc w:val="both"/>
    </w:pPr>
    <w:rPr>
      <w:b/>
      <w:sz w:val="24"/>
    </w:rPr>
  </w:style>
  <w:style w:type="paragraph" w:customStyle="1" w:styleId="Iniiaiieoaeno2">
    <w:name w:val="Iniiaiie oaeno 2"/>
    <w:basedOn w:val="Standard"/>
    <w:uiPriority w:val="99"/>
    <w:rsid w:val="00C930D0"/>
    <w:pPr>
      <w:widowControl w:val="0"/>
      <w:autoSpaceDN w:val="0"/>
      <w:ind w:firstLine="567"/>
      <w:jc w:val="both"/>
    </w:pPr>
    <w:rPr>
      <w:rFonts w:ascii="Times New Roman" w:eastAsia="Times New Roman" w:hAnsi="Times New Roman" w:cs="Times New Roman"/>
      <w:b/>
      <w:color w:val="000000"/>
      <w:kern w:val="3"/>
      <w:szCs w:val="20"/>
      <w:lang w:bidi="ar-SA"/>
    </w:rPr>
  </w:style>
  <w:style w:type="paragraph" w:styleId="4">
    <w:name w:val="List 4"/>
    <w:basedOn w:val="Standard"/>
    <w:uiPriority w:val="99"/>
    <w:rsid w:val="00C930D0"/>
    <w:pPr>
      <w:numPr>
        <w:numId w:val="30"/>
      </w:numPr>
      <w:autoSpaceDN w:val="0"/>
    </w:pPr>
    <w:rPr>
      <w:rFonts w:ascii="Times New Roman" w:eastAsia="Times New Roman" w:hAnsi="Times New Roman" w:cs="Times New Roman"/>
      <w:kern w:val="3"/>
      <w:sz w:val="20"/>
      <w:szCs w:val="20"/>
      <w:lang w:val="en-GB" w:bidi="ar-SA"/>
    </w:rPr>
  </w:style>
  <w:style w:type="paragraph" w:customStyle="1" w:styleId="affffff2">
    <w:name w:val="Îñíîâíîé òåêñò"/>
    <w:basedOn w:val="affffff0"/>
    <w:uiPriority w:val="99"/>
    <w:rsid w:val="00C930D0"/>
    <w:pPr>
      <w:tabs>
        <w:tab w:val="left" w:leader="dot" w:pos="9072"/>
      </w:tabs>
      <w:jc w:val="both"/>
    </w:pPr>
    <w:rPr>
      <w:b/>
      <w:sz w:val="24"/>
    </w:rPr>
  </w:style>
  <w:style w:type="paragraph" w:customStyle="1" w:styleId="caaieiaie2">
    <w:name w:val="caaieiaie 2"/>
    <w:basedOn w:val="Iauiue"/>
    <w:next w:val="Iauiue"/>
    <w:uiPriority w:val="99"/>
    <w:rsid w:val="00C930D0"/>
    <w:pPr>
      <w:keepNext/>
      <w:keepLines/>
      <w:suppressAutoHyphens/>
      <w:autoSpaceDN w:val="0"/>
      <w:spacing w:before="240" w:after="60"/>
      <w:jc w:val="center"/>
      <w:textAlignment w:val="baseline"/>
    </w:pPr>
    <w:rPr>
      <w:rFonts w:ascii="Peterburg, 'Times New Roman'" w:hAnsi="Peterburg, 'Times New Roman'" w:cs="Peterburg, 'Times New Roman'"/>
      <w:b/>
      <w:kern w:val="3"/>
      <w:sz w:val="24"/>
      <w:lang w:eastAsia="zh-CN"/>
    </w:rPr>
  </w:style>
  <w:style w:type="paragraph" w:customStyle="1" w:styleId="Text">
    <w:name w:val="Text"/>
    <w:basedOn w:val="Standard"/>
    <w:uiPriority w:val="99"/>
    <w:rsid w:val="00C930D0"/>
    <w:pPr>
      <w:autoSpaceDN w:val="0"/>
    </w:pPr>
    <w:rPr>
      <w:rFonts w:ascii="Courier New" w:eastAsia="Times New Roman" w:hAnsi="Courier New" w:cs="Courier New"/>
      <w:kern w:val="3"/>
      <w:sz w:val="20"/>
      <w:szCs w:val="20"/>
      <w:lang w:bidi="ar-SA"/>
    </w:rPr>
  </w:style>
  <w:style w:type="paragraph" w:customStyle="1" w:styleId="54">
    <w:name w:val="çàãîëîâîê 5"/>
    <w:basedOn w:val="Standard"/>
    <w:next w:val="Standard"/>
    <w:uiPriority w:val="99"/>
    <w:rsid w:val="00C930D0"/>
    <w:pPr>
      <w:keepNext/>
      <w:widowControl w:val="0"/>
      <w:autoSpaceDN w:val="0"/>
      <w:ind w:firstLine="567"/>
      <w:jc w:val="both"/>
    </w:pPr>
    <w:rPr>
      <w:rFonts w:ascii="Times New Roman" w:eastAsia="Times New Roman" w:hAnsi="Times New Roman" w:cs="Times New Roman"/>
      <w:b/>
      <w:kern w:val="3"/>
      <w:sz w:val="20"/>
      <w:szCs w:val="20"/>
      <w:u w:val="single"/>
      <w:lang w:bidi="ar-SA"/>
    </w:rPr>
  </w:style>
  <w:style w:type="paragraph" w:customStyle="1" w:styleId="consplustitle0">
    <w:name w:val="consplustitle"/>
    <w:basedOn w:val="Standard"/>
    <w:uiPriority w:val="99"/>
    <w:rsid w:val="00C930D0"/>
    <w:pPr>
      <w:autoSpaceDN w:val="0"/>
      <w:spacing w:before="280" w:after="280"/>
    </w:pPr>
    <w:rPr>
      <w:rFonts w:ascii="Times New Roman" w:eastAsia="Times New Roman" w:hAnsi="Times New Roman" w:cs="Times New Roman"/>
      <w:kern w:val="3"/>
      <w:lang w:bidi="ar-SA"/>
    </w:rPr>
  </w:style>
  <w:style w:type="paragraph" w:customStyle="1" w:styleId="consplusnormal2">
    <w:name w:val="consplusnormal"/>
    <w:basedOn w:val="Standard"/>
    <w:uiPriority w:val="99"/>
    <w:rsid w:val="00C930D0"/>
    <w:pPr>
      <w:autoSpaceDN w:val="0"/>
      <w:spacing w:before="280" w:after="280"/>
    </w:pPr>
    <w:rPr>
      <w:rFonts w:ascii="Times New Roman" w:eastAsia="Times New Roman" w:hAnsi="Times New Roman" w:cs="Times New Roman"/>
      <w:kern w:val="3"/>
      <w:lang w:bidi="ar-SA"/>
    </w:rPr>
  </w:style>
  <w:style w:type="paragraph" w:customStyle="1" w:styleId="Contents3">
    <w:name w:val="Contents 3"/>
    <w:basedOn w:val="Standard"/>
    <w:next w:val="Standard"/>
    <w:uiPriority w:val="99"/>
    <w:rsid w:val="00C930D0"/>
    <w:pPr>
      <w:widowControl w:val="0"/>
      <w:autoSpaceDE w:val="0"/>
      <w:autoSpaceDN w:val="0"/>
      <w:ind w:left="40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3-016">
    <w:name w:val="Стиль Заголовок 3 + малые прописные Справа:  -01 см Перед:  6 пт..."/>
    <w:basedOn w:val="310"/>
    <w:uiPriority w:val="99"/>
    <w:rsid w:val="00C930D0"/>
  </w:style>
  <w:style w:type="paragraph" w:customStyle="1" w:styleId="affffff3">
    <w:name w:val="Словарная статья"/>
    <w:basedOn w:val="Standard"/>
    <w:next w:val="Standard"/>
    <w:uiPriority w:val="99"/>
    <w:rsid w:val="00C930D0"/>
    <w:pPr>
      <w:autoSpaceDE w:val="0"/>
      <w:autoSpaceDN w:val="0"/>
      <w:ind w:right="118"/>
      <w:jc w:val="both"/>
    </w:pPr>
    <w:rPr>
      <w:rFonts w:ascii="Arial" w:eastAsia="Times New Roman" w:hAnsi="Arial" w:cs="Arial"/>
      <w:kern w:val="3"/>
      <w:lang w:bidi="ar-SA"/>
    </w:rPr>
  </w:style>
  <w:style w:type="paragraph" w:customStyle="1" w:styleId="Framecontents">
    <w:name w:val="Frame contents"/>
    <w:basedOn w:val="Standard"/>
    <w:uiPriority w:val="99"/>
    <w:rsid w:val="00C930D0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TableContents">
    <w:name w:val="Table Contents"/>
    <w:basedOn w:val="Standard"/>
    <w:uiPriority w:val="99"/>
    <w:rsid w:val="00C930D0"/>
    <w:pPr>
      <w:widowControl w:val="0"/>
      <w:suppressLineNumbers/>
      <w:autoSpaceDE w:val="0"/>
      <w:autoSpaceDN w:val="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TableHeading">
    <w:name w:val="Table Heading"/>
    <w:basedOn w:val="TableContents"/>
    <w:uiPriority w:val="99"/>
    <w:rsid w:val="00C930D0"/>
    <w:pPr>
      <w:jc w:val="center"/>
    </w:pPr>
    <w:rPr>
      <w:b/>
      <w:bCs/>
    </w:rPr>
  </w:style>
  <w:style w:type="character" w:customStyle="1" w:styleId="WW8Num1z0">
    <w:name w:val="WW8Num1z0"/>
    <w:rsid w:val="00C930D0"/>
    <w:rPr>
      <w:sz w:val="24"/>
      <w:szCs w:val="24"/>
    </w:rPr>
  </w:style>
  <w:style w:type="character" w:customStyle="1" w:styleId="WW8Num1z1">
    <w:name w:val="WW8Num1z1"/>
    <w:rsid w:val="00C930D0"/>
  </w:style>
  <w:style w:type="character" w:customStyle="1" w:styleId="WW8Num1z2">
    <w:name w:val="WW8Num1z2"/>
    <w:rsid w:val="00C930D0"/>
  </w:style>
  <w:style w:type="character" w:customStyle="1" w:styleId="WW8Num1z3">
    <w:name w:val="WW8Num1z3"/>
    <w:rsid w:val="00C930D0"/>
  </w:style>
  <w:style w:type="character" w:customStyle="1" w:styleId="WW8Num1z4">
    <w:name w:val="WW8Num1z4"/>
    <w:rsid w:val="00C930D0"/>
  </w:style>
  <w:style w:type="character" w:customStyle="1" w:styleId="WW8Num1z5">
    <w:name w:val="WW8Num1z5"/>
    <w:rsid w:val="00C930D0"/>
  </w:style>
  <w:style w:type="character" w:customStyle="1" w:styleId="WW8Num1z6">
    <w:name w:val="WW8Num1z6"/>
    <w:rsid w:val="00C930D0"/>
  </w:style>
  <w:style w:type="character" w:customStyle="1" w:styleId="WW8Num1z7">
    <w:name w:val="WW8Num1z7"/>
    <w:rsid w:val="00C930D0"/>
  </w:style>
  <w:style w:type="character" w:customStyle="1" w:styleId="WW8Num1z8">
    <w:name w:val="WW8Num1z8"/>
    <w:rsid w:val="00C930D0"/>
  </w:style>
  <w:style w:type="character" w:customStyle="1" w:styleId="WW8Num2z0">
    <w:name w:val="WW8Num2z0"/>
    <w:rsid w:val="00C930D0"/>
  </w:style>
  <w:style w:type="character" w:customStyle="1" w:styleId="WW8Num3z0">
    <w:name w:val="WW8Num3z0"/>
    <w:rsid w:val="00C930D0"/>
    <w:rPr>
      <w:sz w:val="24"/>
      <w:szCs w:val="24"/>
    </w:rPr>
  </w:style>
  <w:style w:type="character" w:customStyle="1" w:styleId="WW8Num3z1">
    <w:name w:val="WW8Num3z1"/>
    <w:rsid w:val="00C930D0"/>
  </w:style>
  <w:style w:type="character" w:customStyle="1" w:styleId="WW8Num3z2">
    <w:name w:val="WW8Num3z2"/>
    <w:rsid w:val="00C930D0"/>
  </w:style>
  <w:style w:type="character" w:customStyle="1" w:styleId="WW8Num3z3">
    <w:name w:val="WW8Num3z3"/>
    <w:rsid w:val="00C930D0"/>
  </w:style>
  <w:style w:type="character" w:customStyle="1" w:styleId="WW8Num3z4">
    <w:name w:val="WW8Num3z4"/>
    <w:rsid w:val="00C930D0"/>
  </w:style>
  <w:style w:type="character" w:customStyle="1" w:styleId="WW8Num3z5">
    <w:name w:val="WW8Num3z5"/>
    <w:rsid w:val="00C930D0"/>
  </w:style>
  <w:style w:type="character" w:customStyle="1" w:styleId="WW8Num3z6">
    <w:name w:val="WW8Num3z6"/>
    <w:rsid w:val="00C930D0"/>
  </w:style>
  <w:style w:type="character" w:customStyle="1" w:styleId="WW8Num3z7">
    <w:name w:val="WW8Num3z7"/>
    <w:rsid w:val="00C930D0"/>
  </w:style>
  <w:style w:type="character" w:customStyle="1" w:styleId="WW8Num3z8">
    <w:name w:val="WW8Num3z8"/>
    <w:rsid w:val="00C930D0"/>
  </w:style>
  <w:style w:type="character" w:customStyle="1" w:styleId="WW8Num4z0">
    <w:name w:val="WW8Num4z0"/>
    <w:rsid w:val="00C930D0"/>
    <w:rPr>
      <w:rFonts w:cs="Times New Roman"/>
    </w:rPr>
  </w:style>
  <w:style w:type="character" w:customStyle="1" w:styleId="WW8Num4z1">
    <w:name w:val="WW8Num4z1"/>
    <w:rsid w:val="00C930D0"/>
    <w:rPr>
      <w:rFonts w:cs="Times New Roman"/>
    </w:rPr>
  </w:style>
  <w:style w:type="character" w:customStyle="1" w:styleId="WW8Num5z0">
    <w:name w:val="WW8Num5z0"/>
    <w:rsid w:val="00C930D0"/>
    <w:rPr>
      <w:rFonts w:eastAsia="Calibri" w:cs="Times New Roman"/>
      <w:bCs/>
      <w:sz w:val="24"/>
      <w:szCs w:val="24"/>
    </w:rPr>
  </w:style>
  <w:style w:type="character" w:customStyle="1" w:styleId="WW8Num6z0">
    <w:name w:val="WW8Num6z0"/>
    <w:rsid w:val="00C930D0"/>
    <w:rPr>
      <w:rFonts w:eastAsia="Calibri" w:cs="Times New Roman"/>
      <w:bCs/>
      <w:sz w:val="24"/>
      <w:szCs w:val="24"/>
    </w:rPr>
  </w:style>
  <w:style w:type="character" w:customStyle="1" w:styleId="WW8Num7z0">
    <w:name w:val="WW8Num7z0"/>
    <w:rsid w:val="00C930D0"/>
    <w:rPr>
      <w:rFonts w:ascii="Symbol" w:hAnsi="Symbol" w:cs="Times New Roman"/>
    </w:rPr>
  </w:style>
  <w:style w:type="character" w:customStyle="1" w:styleId="WW8Num7z1">
    <w:name w:val="WW8Num7z1"/>
    <w:rsid w:val="00C930D0"/>
    <w:rPr>
      <w:rFonts w:ascii="Courier New" w:hAnsi="Courier New" w:cs="Courier New"/>
    </w:rPr>
  </w:style>
  <w:style w:type="character" w:customStyle="1" w:styleId="WW8Num7z2">
    <w:name w:val="WW8Num7z2"/>
    <w:rsid w:val="00C930D0"/>
    <w:rPr>
      <w:rFonts w:ascii="Wingdings" w:hAnsi="Wingdings" w:cs="Wingdings"/>
    </w:rPr>
  </w:style>
  <w:style w:type="character" w:customStyle="1" w:styleId="WW8Num7z3">
    <w:name w:val="WW8Num7z3"/>
    <w:rsid w:val="00C930D0"/>
    <w:rPr>
      <w:rFonts w:ascii="Symbol" w:hAnsi="Symbol" w:cs="Symbol"/>
    </w:rPr>
  </w:style>
  <w:style w:type="character" w:customStyle="1" w:styleId="WW8Num8z0">
    <w:name w:val="WW8Num8z0"/>
    <w:rsid w:val="00C930D0"/>
    <w:rPr>
      <w:bCs/>
      <w:iCs/>
      <w:color w:val="000000"/>
      <w:sz w:val="24"/>
      <w:szCs w:val="24"/>
      <w:lang w:val="ru-RU" w:eastAsia="ru-RU"/>
    </w:rPr>
  </w:style>
  <w:style w:type="character" w:customStyle="1" w:styleId="WW8Num8z1">
    <w:name w:val="WW8Num8z1"/>
    <w:rsid w:val="00C930D0"/>
  </w:style>
  <w:style w:type="character" w:customStyle="1" w:styleId="WW8Num8z2">
    <w:name w:val="WW8Num8z2"/>
    <w:rsid w:val="00C930D0"/>
  </w:style>
  <w:style w:type="character" w:customStyle="1" w:styleId="WW8Num8z3">
    <w:name w:val="WW8Num8z3"/>
    <w:rsid w:val="00C930D0"/>
  </w:style>
  <w:style w:type="character" w:customStyle="1" w:styleId="WW8Num8z4">
    <w:name w:val="WW8Num8z4"/>
    <w:rsid w:val="00C930D0"/>
  </w:style>
  <w:style w:type="character" w:customStyle="1" w:styleId="WW8Num8z5">
    <w:name w:val="WW8Num8z5"/>
    <w:rsid w:val="00C930D0"/>
  </w:style>
  <w:style w:type="character" w:customStyle="1" w:styleId="WW8Num8z6">
    <w:name w:val="WW8Num8z6"/>
    <w:rsid w:val="00C930D0"/>
  </w:style>
  <w:style w:type="character" w:customStyle="1" w:styleId="WW8Num8z7">
    <w:name w:val="WW8Num8z7"/>
    <w:rsid w:val="00C930D0"/>
  </w:style>
  <w:style w:type="character" w:customStyle="1" w:styleId="WW8Num8z8">
    <w:name w:val="WW8Num8z8"/>
    <w:rsid w:val="00C930D0"/>
  </w:style>
  <w:style w:type="character" w:customStyle="1" w:styleId="WW8Num9z0">
    <w:name w:val="WW8Num9z0"/>
    <w:rsid w:val="00C930D0"/>
  </w:style>
  <w:style w:type="character" w:customStyle="1" w:styleId="WW8Num9z1">
    <w:name w:val="WW8Num9z1"/>
    <w:rsid w:val="00C930D0"/>
  </w:style>
  <w:style w:type="character" w:customStyle="1" w:styleId="WW8Num9z2">
    <w:name w:val="WW8Num9z2"/>
    <w:rsid w:val="00C930D0"/>
  </w:style>
  <w:style w:type="character" w:customStyle="1" w:styleId="WW8Num9z3">
    <w:name w:val="WW8Num9z3"/>
    <w:rsid w:val="00C930D0"/>
  </w:style>
  <w:style w:type="character" w:customStyle="1" w:styleId="WW8Num9z4">
    <w:name w:val="WW8Num9z4"/>
    <w:rsid w:val="00C930D0"/>
  </w:style>
  <w:style w:type="character" w:customStyle="1" w:styleId="WW8Num9z5">
    <w:name w:val="WW8Num9z5"/>
    <w:rsid w:val="00C930D0"/>
  </w:style>
  <w:style w:type="character" w:customStyle="1" w:styleId="WW8Num9z6">
    <w:name w:val="WW8Num9z6"/>
    <w:rsid w:val="00C930D0"/>
  </w:style>
  <w:style w:type="character" w:customStyle="1" w:styleId="WW8Num9z7">
    <w:name w:val="WW8Num9z7"/>
    <w:rsid w:val="00C930D0"/>
  </w:style>
  <w:style w:type="character" w:customStyle="1" w:styleId="WW8Num9z8">
    <w:name w:val="WW8Num9z8"/>
    <w:rsid w:val="00C930D0"/>
  </w:style>
  <w:style w:type="character" w:customStyle="1" w:styleId="WW8Num10z0">
    <w:name w:val="WW8Num10z0"/>
    <w:rsid w:val="00C930D0"/>
  </w:style>
  <w:style w:type="character" w:customStyle="1" w:styleId="WW8Num11z0">
    <w:name w:val="WW8Num11z0"/>
    <w:rsid w:val="00C930D0"/>
  </w:style>
  <w:style w:type="character" w:customStyle="1" w:styleId="WW8Num12z0">
    <w:name w:val="WW8Num12z0"/>
    <w:rsid w:val="00C930D0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C930D0"/>
    <w:rPr>
      <w:rFonts w:ascii="Courier New" w:hAnsi="Courier New" w:cs="Courier New"/>
    </w:rPr>
  </w:style>
  <w:style w:type="character" w:customStyle="1" w:styleId="WW8Num12z2">
    <w:name w:val="WW8Num12z2"/>
    <w:rsid w:val="00C930D0"/>
    <w:rPr>
      <w:rFonts w:ascii="Wingdings" w:hAnsi="Wingdings" w:cs="Wingdings"/>
    </w:rPr>
  </w:style>
  <w:style w:type="character" w:customStyle="1" w:styleId="WW8Num12z3">
    <w:name w:val="WW8Num12z3"/>
    <w:rsid w:val="00C930D0"/>
    <w:rPr>
      <w:rFonts w:ascii="Symbol" w:hAnsi="Symbol" w:cs="Symbol"/>
    </w:rPr>
  </w:style>
  <w:style w:type="character" w:customStyle="1" w:styleId="WW8Num13z0">
    <w:name w:val="WW8Num13z0"/>
    <w:rsid w:val="00C930D0"/>
    <w:rPr>
      <w:color w:val="000000"/>
    </w:rPr>
  </w:style>
  <w:style w:type="character" w:customStyle="1" w:styleId="WW8Num14z0">
    <w:name w:val="WW8Num14z0"/>
    <w:rsid w:val="00C930D0"/>
  </w:style>
  <w:style w:type="character" w:customStyle="1" w:styleId="WW8Num14z1">
    <w:name w:val="WW8Num14z1"/>
    <w:rsid w:val="00C930D0"/>
  </w:style>
  <w:style w:type="character" w:customStyle="1" w:styleId="WW8Num14z2">
    <w:name w:val="WW8Num14z2"/>
    <w:rsid w:val="00C930D0"/>
  </w:style>
  <w:style w:type="character" w:customStyle="1" w:styleId="WW8Num14z3">
    <w:name w:val="WW8Num14z3"/>
    <w:rsid w:val="00C930D0"/>
  </w:style>
  <w:style w:type="character" w:customStyle="1" w:styleId="WW8Num14z4">
    <w:name w:val="WW8Num14z4"/>
    <w:rsid w:val="00C930D0"/>
  </w:style>
  <w:style w:type="character" w:customStyle="1" w:styleId="WW8Num14z5">
    <w:name w:val="WW8Num14z5"/>
    <w:rsid w:val="00C930D0"/>
  </w:style>
  <w:style w:type="character" w:customStyle="1" w:styleId="WW8Num14z6">
    <w:name w:val="WW8Num14z6"/>
    <w:rsid w:val="00C930D0"/>
  </w:style>
  <w:style w:type="character" w:customStyle="1" w:styleId="WW8Num14z7">
    <w:name w:val="WW8Num14z7"/>
    <w:rsid w:val="00C930D0"/>
  </w:style>
  <w:style w:type="character" w:customStyle="1" w:styleId="WW8Num14z8">
    <w:name w:val="WW8Num14z8"/>
    <w:rsid w:val="00C930D0"/>
  </w:style>
  <w:style w:type="character" w:customStyle="1" w:styleId="WW8Num15z0">
    <w:name w:val="WW8Num15z0"/>
    <w:rsid w:val="00C930D0"/>
  </w:style>
  <w:style w:type="character" w:customStyle="1" w:styleId="WW8Num15z1">
    <w:name w:val="WW8Num15z1"/>
    <w:rsid w:val="00C930D0"/>
  </w:style>
  <w:style w:type="character" w:customStyle="1" w:styleId="WW8Num15z2">
    <w:name w:val="WW8Num15z2"/>
    <w:rsid w:val="00C930D0"/>
  </w:style>
  <w:style w:type="character" w:customStyle="1" w:styleId="WW8Num15z3">
    <w:name w:val="WW8Num15z3"/>
    <w:rsid w:val="00C930D0"/>
  </w:style>
  <w:style w:type="character" w:customStyle="1" w:styleId="WW8Num15z4">
    <w:name w:val="WW8Num15z4"/>
    <w:rsid w:val="00C930D0"/>
  </w:style>
  <w:style w:type="character" w:customStyle="1" w:styleId="WW8Num15z5">
    <w:name w:val="WW8Num15z5"/>
    <w:rsid w:val="00C930D0"/>
  </w:style>
  <w:style w:type="character" w:customStyle="1" w:styleId="WW8Num15z6">
    <w:name w:val="WW8Num15z6"/>
    <w:rsid w:val="00C930D0"/>
  </w:style>
  <w:style w:type="character" w:customStyle="1" w:styleId="WW8Num15z7">
    <w:name w:val="WW8Num15z7"/>
    <w:rsid w:val="00C930D0"/>
  </w:style>
  <w:style w:type="character" w:customStyle="1" w:styleId="WW8Num15z8">
    <w:name w:val="WW8Num15z8"/>
    <w:rsid w:val="00C930D0"/>
  </w:style>
  <w:style w:type="character" w:customStyle="1" w:styleId="WW8Num16z0">
    <w:name w:val="WW8Num16z0"/>
    <w:rsid w:val="00C930D0"/>
    <w:rPr>
      <w:rFonts w:ascii="Wingdings" w:hAnsi="Wingdings" w:cs="Wingdings"/>
      <w:sz w:val="16"/>
      <w:szCs w:val="16"/>
    </w:rPr>
  </w:style>
  <w:style w:type="character" w:customStyle="1" w:styleId="WW8Num16z1">
    <w:name w:val="WW8Num16z1"/>
    <w:rsid w:val="00C930D0"/>
    <w:rPr>
      <w:rFonts w:ascii="Courier New" w:hAnsi="Courier New" w:cs="Courier New"/>
    </w:rPr>
  </w:style>
  <w:style w:type="character" w:customStyle="1" w:styleId="WW8Num16z2">
    <w:name w:val="WW8Num16z2"/>
    <w:rsid w:val="00C930D0"/>
    <w:rPr>
      <w:rFonts w:ascii="Wingdings" w:hAnsi="Wingdings" w:cs="Wingdings"/>
    </w:rPr>
  </w:style>
  <w:style w:type="character" w:customStyle="1" w:styleId="WW8Num16z3">
    <w:name w:val="WW8Num16z3"/>
    <w:rsid w:val="00C930D0"/>
    <w:rPr>
      <w:rFonts w:ascii="Symbol" w:hAnsi="Symbol" w:cs="Symbol"/>
    </w:rPr>
  </w:style>
  <w:style w:type="character" w:customStyle="1" w:styleId="WW8Num17z0">
    <w:name w:val="WW8Num17z0"/>
    <w:rsid w:val="00C930D0"/>
    <w:rPr>
      <w:rFonts w:ascii="Symbol" w:hAnsi="Symbol" w:cs="Symbol"/>
    </w:rPr>
  </w:style>
  <w:style w:type="character" w:customStyle="1" w:styleId="WW8Num17z1">
    <w:name w:val="WW8Num17z1"/>
    <w:rsid w:val="00C930D0"/>
    <w:rPr>
      <w:rFonts w:ascii="Courier New" w:hAnsi="Courier New" w:cs="Courier New"/>
    </w:rPr>
  </w:style>
  <w:style w:type="character" w:customStyle="1" w:styleId="WW8Num17z2">
    <w:name w:val="WW8Num17z2"/>
    <w:rsid w:val="00C930D0"/>
    <w:rPr>
      <w:rFonts w:ascii="Wingdings" w:hAnsi="Wingdings" w:cs="Wingdings"/>
    </w:rPr>
  </w:style>
  <w:style w:type="character" w:customStyle="1" w:styleId="WW8Num18z0">
    <w:name w:val="WW8Num18z0"/>
    <w:rsid w:val="00C930D0"/>
  </w:style>
  <w:style w:type="character" w:customStyle="1" w:styleId="WW8Num18z1">
    <w:name w:val="WW8Num18z1"/>
    <w:rsid w:val="00C930D0"/>
  </w:style>
  <w:style w:type="character" w:customStyle="1" w:styleId="WW8Num18z2">
    <w:name w:val="WW8Num18z2"/>
    <w:rsid w:val="00C930D0"/>
  </w:style>
  <w:style w:type="character" w:customStyle="1" w:styleId="WW8Num18z3">
    <w:name w:val="WW8Num18z3"/>
    <w:rsid w:val="00C930D0"/>
  </w:style>
  <w:style w:type="character" w:customStyle="1" w:styleId="WW8Num18z4">
    <w:name w:val="WW8Num18z4"/>
    <w:rsid w:val="00C930D0"/>
  </w:style>
  <w:style w:type="character" w:customStyle="1" w:styleId="WW8Num18z5">
    <w:name w:val="WW8Num18z5"/>
    <w:rsid w:val="00C930D0"/>
  </w:style>
  <w:style w:type="character" w:customStyle="1" w:styleId="WW8Num18z6">
    <w:name w:val="WW8Num18z6"/>
    <w:rsid w:val="00C930D0"/>
  </w:style>
  <w:style w:type="character" w:customStyle="1" w:styleId="WW8Num18z7">
    <w:name w:val="WW8Num18z7"/>
    <w:rsid w:val="00C930D0"/>
  </w:style>
  <w:style w:type="character" w:customStyle="1" w:styleId="WW8Num18z8">
    <w:name w:val="WW8Num18z8"/>
    <w:rsid w:val="00C930D0"/>
  </w:style>
  <w:style w:type="character" w:customStyle="1" w:styleId="WW8Num19z0">
    <w:name w:val="WW8Num19z0"/>
    <w:rsid w:val="00C930D0"/>
  </w:style>
  <w:style w:type="character" w:customStyle="1" w:styleId="WW8Num19z1">
    <w:name w:val="WW8Num19z1"/>
    <w:rsid w:val="00C930D0"/>
  </w:style>
  <w:style w:type="character" w:customStyle="1" w:styleId="WW8Num19z2">
    <w:name w:val="WW8Num19z2"/>
    <w:rsid w:val="00C930D0"/>
    <w:rPr>
      <w:rFonts w:ascii="Times New Roman" w:eastAsia="Times New Roman" w:hAnsi="Times New Roman" w:cs="Times New Roman"/>
    </w:rPr>
  </w:style>
  <w:style w:type="character" w:customStyle="1" w:styleId="WW8Num19z3">
    <w:name w:val="WW8Num19z3"/>
    <w:rsid w:val="00C930D0"/>
  </w:style>
  <w:style w:type="character" w:customStyle="1" w:styleId="WW8Num19z4">
    <w:name w:val="WW8Num19z4"/>
    <w:rsid w:val="00C930D0"/>
  </w:style>
  <w:style w:type="character" w:customStyle="1" w:styleId="WW8Num19z5">
    <w:name w:val="WW8Num19z5"/>
    <w:rsid w:val="00C930D0"/>
  </w:style>
  <w:style w:type="character" w:customStyle="1" w:styleId="WW8Num19z6">
    <w:name w:val="WW8Num19z6"/>
    <w:rsid w:val="00C930D0"/>
  </w:style>
  <w:style w:type="character" w:customStyle="1" w:styleId="WW8Num19z7">
    <w:name w:val="WW8Num19z7"/>
    <w:rsid w:val="00C930D0"/>
  </w:style>
  <w:style w:type="character" w:customStyle="1" w:styleId="WW8Num19z8">
    <w:name w:val="WW8Num19z8"/>
    <w:rsid w:val="00C930D0"/>
  </w:style>
  <w:style w:type="character" w:customStyle="1" w:styleId="WW8Num20z0">
    <w:name w:val="WW8Num20z0"/>
    <w:rsid w:val="00C930D0"/>
  </w:style>
  <w:style w:type="character" w:customStyle="1" w:styleId="WW8Num20z1">
    <w:name w:val="WW8Num20z1"/>
    <w:rsid w:val="00C930D0"/>
  </w:style>
  <w:style w:type="character" w:customStyle="1" w:styleId="WW8Num20z2">
    <w:name w:val="WW8Num20z2"/>
    <w:rsid w:val="00C930D0"/>
  </w:style>
  <w:style w:type="character" w:customStyle="1" w:styleId="WW8Num20z3">
    <w:name w:val="WW8Num20z3"/>
    <w:rsid w:val="00C930D0"/>
  </w:style>
  <w:style w:type="character" w:customStyle="1" w:styleId="WW8Num20z4">
    <w:name w:val="WW8Num20z4"/>
    <w:rsid w:val="00C930D0"/>
  </w:style>
  <w:style w:type="character" w:customStyle="1" w:styleId="WW8Num20z5">
    <w:name w:val="WW8Num20z5"/>
    <w:rsid w:val="00C930D0"/>
  </w:style>
  <w:style w:type="character" w:customStyle="1" w:styleId="WW8Num20z6">
    <w:name w:val="WW8Num20z6"/>
    <w:rsid w:val="00C930D0"/>
  </w:style>
  <w:style w:type="character" w:customStyle="1" w:styleId="WW8Num20z7">
    <w:name w:val="WW8Num20z7"/>
    <w:rsid w:val="00C930D0"/>
  </w:style>
  <w:style w:type="character" w:customStyle="1" w:styleId="WW8Num20z8">
    <w:name w:val="WW8Num20z8"/>
    <w:rsid w:val="00C930D0"/>
  </w:style>
  <w:style w:type="character" w:customStyle="1" w:styleId="WW8Num21z0">
    <w:name w:val="WW8Num21z0"/>
    <w:rsid w:val="00C930D0"/>
  </w:style>
  <w:style w:type="character" w:customStyle="1" w:styleId="WW8Num21z1">
    <w:name w:val="WW8Num21z1"/>
    <w:rsid w:val="00C930D0"/>
  </w:style>
  <w:style w:type="character" w:customStyle="1" w:styleId="WW8Num21z2">
    <w:name w:val="WW8Num21z2"/>
    <w:rsid w:val="00C930D0"/>
  </w:style>
  <w:style w:type="character" w:customStyle="1" w:styleId="WW8Num21z3">
    <w:name w:val="WW8Num21z3"/>
    <w:rsid w:val="00C930D0"/>
  </w:style>
  <w:style w:type="character" w:customStyle="1" w:styleId="WW8Num21z4">
    <w:name w:val="WW8Num21z4"/>
    <w:rsid w:val="00C930D0"/>
  </w:style>
  <w:style w:type="character" w:customStyle="1" w:styleId="WW8Num21z5">
    <w:name w:val="WW8Num21z5"/>
    <w:rsid w:val="00C930D0"/>
  </w:style>
  <w:style w:type="character" w:customStyle="1" w:styleId="WW8Num21z6">
    <w:name w:val="WW8Num21z6"/>
    <w:rsid w:val="00C930D0"/>
  </w:style>
  <w:style w:type="character" w:customStyle="1" w:styleId="WW8Num21z7">
    <w:name w:val="WW8Num21z7"/>
    <w:rsid w:val="00C930D0"/>
  </w:style>
  <w:style w:type="character" w:customStyle="1" w:styleId="WW8Num21z8">
    <w:name w:val="WW8Num21z8"/>
    <w:rsid w:val="00C930D0"/>
  </w:style>
  <w:style w:type="character" w:customStyle="1" w:styleId="affffff4">
    <w:name w:val="Знак Знак"/>
    <w:rsid w:val="00C930D0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1fc">
    <w:name w:val="Номер страницы1"/>
    <w:basedOn w:val="a5"/>
    <w:rsid w:val="00C930D0"/>
  </w:style>
  <w:style w:type="character" w:customStyle="1" w:styleId="affffff5">
    <w:name w:val="Вставка"/>
    <w:rsid w:val="00C930D0"/>
    <w:rPr>
      <w:rFonts w:ascii="Arial" w:hAnsi="Arial" w:cs="Arial"/>
      <w:color w:val="FF00FF"/>
      <w:sz w:val="26"/>
    </w:rPr>
  </w:style>
  <w:style w:type="character" w:customStyle="1" w:styleId="Internetlink">
    <w:name w:val="Internet link"/>
    <w:rsid w:val="00C930D0"/>
    <w:rPr>
      <w:color w:val="0000FF"/>
      <w:u w:val="single"/>
    </w:rPr>
  </w:style>
  <w:style w:type="character" w:customStyle="1" w:styleId="VisitedInternetLink">
    <w:name w:val="Visited Internet Link"/>
    <w:rsid w:val="00C930D0"/>
    <w:rPr>
      <w:color w:val="800080"/>
      <w:u w:val="single"/>
    </w:rPr>
  </w:style>
  <w:style w:type="numbering" w:customStyle="1" w:styleId="WW8Num1">
    <w:name w:val="WW8Num1"/>
    <w:basedOn w:val="a7"/>
    <w:rsid w:val="00C930D0"/>
  </w:style>
  <w:style w:type="numbering" w:customStyle="1" w:styleId="WW8Num2">
    <w:name w:val="WW8Num2"/>
    <w:basedOn w:val="a7"/>
    <w:rsid w:val="00C930D0"/>
    <w:pPr>
      <w:numPr>
        <w:numId w:val="20"/>
      </w:numPr>
    </w:pPr>
  </w:style>
  <w:style w:type="numbering" w:customStyle="1" w:styleId="WW8Num3">
    <w:name w:val="WW8Num3"/>
    <w:basedOn w:val="a7"/>
    <w:rsid w:val="00C930D0"/>
  </w:style>
  <w:style w:type="numbering" w:customStyle="1" w:styleId="WW8Num4">
    <w:name w:val="WW8Num4"/>
    <w:basedOn w:val="a7"/>
    <w:rsid w:val="00C930D0"/>
    <w:pPr>
      <w:numPr>
        <w:numId w:val="22"/>
      </w:numPr>
    </w:pPr>
  </w:style>
  <w:style w:type="numbering" w:customStyle="1" w:styleId="WW8Num5">
    <w:name w:val="WW8Num5"/>
    <w:basedOn w:val="a7"/>
    <w:rsid w:val="00C930D0"/>
  </w:style>
  <w:style w:type="numbering" w:customStyle="1" w:styleId="WW8Num6">
    <w:name w:val="WW8Num6"/>
    <w:basedOn w:val="a7"/>
    <w:rsid w:val="00C930D0"/>
    <w:pPr>
      <w:numPr>
        <w:numId w:val="24"/>
      </w:numPr>
    </w:pPr>
  </w:style>
  <w:style w:type="numbering" w:customStyle="1" w:styleId="WW8Num7">
    <w:name w:val="WW8Num7"/>
    <w:basedOn w:val="a7"/>
    <w:rsid w:val="00C930D0"/>
  </w:style>
  <w:style w:type="numbering" w:customStyle="1" w:styleId="WW8Num8">
    <w:name w:val="WW8Num8"/>
    <w:basedOn w:val="a7"/>
    <w:rsid w:val="00C930D0"/>
    <w:pPr>
      <w:numPr>
        <w:numId w:val="26"/>
      </w:numPr>
    </w:pPr>
  </w:style>
  <w:style w:type="numbering" w:customStyle="1" w:styleId="WW8Num9">
    <w:name w:val="WW8Num9"/>
    <w:basedOn w:val="a7"/>
    <w:rsid w:val="00C930D0"/>
    <w:pPr>
      <w:numPr>
        <w:numId w:val="27"/>
      </w:numPr>
    </w:pPr>
  </w:style>
  <w:style w:type="numbering" w:customStyle="1" w:styleId="WW8Num10">
    <w:name w:val="WW8Num10"/>
    <w:basedOn w:val="a7"/>
    <w:rsid w:val="00C930D0"/>
    <w:pPr>
      <w:numPr>
        <w:numId w:val="28"/>
      </w:numPr>
    </w:pPr>
  </w:style>
  <w:style w:type="numbering" w:customStyle="1" w:styleId="WW8Num11">
    <w:name w:val="WW8Num11"/>
    <w:basedOn w:val="a7"/>
    <w:rsid w:val="00C930D0"/>
    <w:pPr>
      <w:numPr>
        <w:numId w:val="29"/>
      </w:numPr>
    </w:pPr>
  </w:style>
  <w:style w:type="numbering" w:customStyle="1" w:styleId="WW8Num12">
    <w:name w:val="WW8Num12"/>
    <w:basedOn w:val="a7"/>
    <w:rsid w:val="00C930D0"/>
    <w:pPr>
      <w:numPr>
        <w:numId w:val="30"/>
      </w:numPr>
    </w:pPr>
  </w:style>
  <w:style w:type="numbering" w:customStyle="1" w:styleId="WW8Num13">
    <w:name w:val="WW8Num13"/>
    <w:basedOn w:val="a7"/>
    <w:rsid w:val="00C930D0"/>
    <w:pPr>
      <w:numPr>
        <w:numId w:val="31"/>
      </w:numPr>
    </w:pPr>
  </w:style>
  <w:style w:type="numbering" w:customStyle="1" w:styleId="WW8Num14">
    <w:name w:val="WW8Num14"/>
    <w:basedOn w:val="a7"/>
    <w:rsid w:val="00C930D0"/>
    <w:pPr>
      <w:numPr>
        <w:numId w:val="32"/>
      </w:numPr>
    </w:pPr>
  </w:style>
  <w:style w:type="numbering" w:customStyle="1" w:styleId="WW8Num15">
    <w:name w:val="WW8Num15"/>
    <w:basedOn w:val="a7"/>
    <w:rsid w:val="00C930D0"/>
    <w:pPr>
      <w:numPr>
        <w:numId w:val="33"/>
      </w:numPr>
    </w:pPr>
  </w:style>
  <w:style w:type="numbering" w:customStyle="1" w:styleId="WW8Num16">
    <w:name w:val="WW8Num16"/>
    <w:basedOn w:val="a7"/>
    <w:rsid w:val="00C930D0"/>
    <w:pPr>
      <w:numPr>
        <w:numId w:val="34"/>
      </w:numPr>
    </w:pPr>
  </w:style>
  <w:style w:type="numbering" w:customStyle="1" w:styleId="WW8Num17">
    <w:name w:val="WW8Num17"/>
    <w:basedOn w:val="a7"/>
    <w:rsid w:val="00C930D0"/>
    <w:pPr>
      <w:numPr>
        <w:numId w:val="35"/>
      </w:numPr>
    </w:pPr>
  </w:style>
  <w:style w:type="numbering" w:customStyle="1" w:styleId="WW8Num18">
    <w:name w:val="WW8Num18"/>
    <w:basedOn w:val="a7"/>
    <w:rsid w:val="00C930D0"/>
    <w:pPr>
      <w:numPr>
        <w:numId w:val="36"/>
      </w:numPr>
    </w:pPr>
  </w:style>
  <w:style w:type="numbering" w:customStyle="1" w:styleId="WW8Num19">
    <w:name w:val="WW8Num19"/>
    <w:basedOn w:val="a7"/>
    <w:rsid w:val="00C930D0"/>
    <w:pPr>
      <w:numPr>
        <w:numId w:val="37"/>
      </w:numPr>
    </w:pPr>
  </w:style>
  <w:style w:type="numbering" w:customStyle="1" w:styleId="WW8Num20">
    <w:name w:val="WW8Num20"/>
    <w:basedOn w:val="a7"/>
    <w:rsid w:val="00C930D0"/>
    <w:pPr>
      <w:numPr>
        <w:numId w:val="38"/>
      </w:numPr>
    </w:pPr>
  </w:style>
  <w:style w:type="numbering" w:customStyle="1" w:styleId="WW8Num21">
    <w:name w:val="WW8Num21"/>
    <w:basedOn w:val="a7"/>
    <w:rsid w:val="00C930D0"/>
    <w:pPr>
      <w:numPr>
        <w:numId w:val="39"/>
      </w:numPr>
    </w:pPr>
  </w:style>
  <w:style w:type="numbering" w:customStyle="1" w:styleId="WW8StyleNum">
    <w:name w:val="WW8StyleNum"/>
    <w:basedOn w:val="a7"/>
    <w:rsid w:val="00C930D0"/>
    <w:pPr>
      <w:numPr>
        <w:numId w:val="40"/>
      </w:numPr>
    </w:pPr>
  </w:style>
  <w:style w:type="numbering" w:customStyle="1" w:styleId="WW8StyleNum1">
    <w:name w:val="WW8StyleNum1"/>
    <w:basedOn w:val="a7"/>
    <w:rsid w:val="00C930D0"/>
    <w:pPr>
      <w:numPr>
        <w:numId w:val="41"/>
      </w:numPr>
    </w:pPr>
  </w:style>
  <w:style w:type="numbering" w:customStyle="1" w:styleId="WW8StyleNum2">
    <w:name w:val="WW8StyleNum2"/>
    <w:basedOn w:val="a7"/>
    <w:rsid w:val="00C930D0"/>
    <w:pPr>
      <w:numPr>
        <w:numId w:val="42"/>
      </w:numPr>
    </w:pPr>
  </w:style>
  <w:style w:type="numbering" w:customStyle="1" w:styleId="WW8StyleNum3">
    <w:name w:val="WW8StyleNum3"/>
    <w:rsid w:val="00C930D0"/>
    <w:pPr>
      <w:numPr>
        <w:numId w:val="19"/>
      </w:numPr>
    </w:pPr>
  </w:style>
  <w:style w:type="numbering" w:customStyle="1" w:styleId="WW8StyleNum11">
    <w:name w:val="WW8StyleNum11"/>
    <w:rsid w:val="00C930D0"/>
    <w:pPr>
      <w:numPr>
        <w:numId w:val="21"/>
      </w:numPr>
    </w:pPr>
  </w:style>
  <w:style w:type="numbering" w:customStyle="1" w:styleId="WW8StyleNum21">
    <w:name w:val="WW8StyleNum21"/>
    <w:rsid w:val="00C930D0"/>
    <w:pPr>
      <w:numPr>
        <w:numId w:val="23"/>
      </w:numPr>
    </w:pPr>
  </w:style>
  <w:style w:type="numbering" w:customStyle="1" w:styleId="WW8Num121">
    <w:name w:val="WW8Num121"/>
    <w:rsid w:val="00C930D0"/>
    <w:pPr>
      <w:numPr>
        <w:numId w:val="25"/>
      </w:numPr>
    </w:pPr>
  </w:style>
  <w:style w:type="numbering" w:customStyle="1" w:styleId="WW8Num181">
    <w:name w:val="WW8Num181"/>
    <w:rsid w:val="00C930D0"/>
    <w:pPr>
      <w:numPr>
        <w:numId w:val="53"/>
      </w:numPr>
    </w:pPr>
  </w:style>
  <w:style w:type="numbering" w:customStyle="1" w:styleId="WW8Num111">
    <w:name w:val="WW8Num111"/>
    <w:rsid w:val="00C930D0"/>
  </w:style>
  <w:style w:type="numbering" w:customStyle="1" w:styleId="WW8Num201">
    <w:name w:val="WW8Num201"/>
    <w:rsid w:val="00C930D0"/>
    <w:pPr>
      <w:numPr>
        <w:numId w:val="44"/>
      </w:numPr>
    </w:pPr>
  </w:style>
  <w:style w:type="numbering" w:customStyle="1" w:styleId="WW8Num171">
    <w:name w:val="WW8Num171"/>
    <w:rsid w:val="00C930D0"/>
  </w:style>
  <w:style w:type="numbering" w:customStyle="1" w:styleId="WW8Num151">
    <w:name w:val="WW8Num151"/>
    <w:rsid w:val="00C930D0"/>
    <w:pPr>
      <w:numPr>
        <w:numId w:val="45"/>
      </w:numPr>
    </w:pPr>
  </w:style>
  <w:style w:type="numbering" w:customStyle="1" w:styleId="WW8Num61">
    <w:name w:val="WW8Num61"/>
    <w:rsid w:val="00C930D0"/>
    <w:pPr>
      <w:numPr>
        <w:numId w:val="54"/>
      </w:numPr>
    </w:pPr>
  </w:style>
  <w:style w:type="numbering" w:customStyle="1" w:styleId="WW8Num31">
    <w:name w:val="WW8Num31"/>
    <w:rsid w:val="00C930D0"/>
  </w:style>
  <w:style w:type="numbering" w:customStyle="1" w:styleId="WW8Num101">
    <w:name w:val="WW8Num101"/>
    <w:rsid w:val="00C930D0"/>
    <w:pPr>
      <w:numPr>
        <w:numId w:val="46"/>
      </w:numPr>
    </w:pPr>
  </w:style>
  <w:style w:type="numbering" w:customStyle="1" w:styleId="WW8Num51">
    <w:name w:val="WW8Num51"/>
    <w:rsid w:val="00C930D0"/>
  </w:style>
  <w:style w:type="numbering" w:customStyle="1" w:styleId="WW8Num211">
    <w:name w:val="WW8Num211"/>
    <w:rsid w:val="00C930D0"/>
    <w:pPr>
      <w:numPr>
        <w:numId w:val="47"/>
      </w:numPr>
    </w:pPr>
  </w:style>
  <w:style w:type="numbering" w:customStyle="1" w:styleId="WW8Num71">
    <w:name w:val="WW8Num71"/>
    <w:rsid w:val="00C930D0"/>
  </w:style>
  <w:style w:type="numbering" w:customStyle="1" w:styleId="WW8Num22">
    <w:name w:val="WW8Num22"/>
    <w:rsid w:val="00C930D0"/>
    <w:pPr>
      <w:numPr>
        <w:numId w:val="48"/>
      </w:numPr>
    </w:pPr>
  </w:style>
  <w:style w:type="numbering" w:customStyle="1" w:styleId="WW8Num91">
    <w:name w:val="WW8Num91"/>
    <w:rsid w:val="00C930D0"/>
  </w:style>
  <w:style w:type="numbering" w:customStyle="1" w:styleId="WW8Num141">
    <w:name w:val="WW8Num141"/>
    <w:rsid w:val="00C930D0"/>
    <w:pPr>
      <w:numPr>
        <w:numId w:val="49"/>
      </w:numPr>
    </w:pPr>
  </w:style>
  <w:style w:type="numbering" w:customStyle="1" w:styleId="WW8Num41">
    <w:name w:val="WW8Num41"/>
    <w:rsid w:val="00C930D0"/>
  </w:style>
  <w:style w:type="numbering" w:customStyle="1" w:styleId="WW8Num161">
    <w:name w:val="WW8Num161"/>
    <w:rsid w:val="00C930D0"/>
    <w:pPr>
      <w:numPr>
        <w:numId w:val="50"/>
      </w:numPr>
    </w:pPr>
  </w:style>
  <w:style w:type="numbering" w:customStyle="1" w:styleId="WW8Num81">
    <w:name w:val="WW8Num81"/>
    <w:rsid w:val="00C930D0"/>
  </w:style>
  <w:style w:type="numbering" w:customStyle="1" w:styleId="WW8Num191">
    <w:name w:val="WW8Num191"/>
    <w:rsid w:val="00C930D0"/>
    <w:pPr>
      <w:numPr>
        <w:numId w:val="51"/>
      </w:numPr>
    </w:pPr>
  </w:style>
  <w:style w:type="numbering" w:customStyle="1" w:styleId="WW8Num131">
    <w:name w:val="WW8Num131"/>
    <w:rsid w:val="00C930D0"/>
    <w:pPr>
      <w:numPr>
        <w:numId w:val="43"/>
      </w:numPr>
    </w:pPr>
  </w:style>
  <w:style w:type="numbering" w:customStyle="1" w:styleId="WW8Num110">
    <w:name w:val="WW8Num110"/>
    <w:rsid w:val="00C930D0"/>
    <w:pPr>
      <w:numPr>
        <w:numId w:val="52"/>
      </w:numPr>
    </w:pPr>
  </w:style>
  <w:style w:type="character" w:customStyle="1" w:styleId="-">
    <w:name w:val="Интернет-ссылка"/>
    <w:rsid w:val="00C930D0"/>
    <w:rPr>
      <w:color w:val="0000FF"/>
      <w:u w:val="single"/>
    </w:rPr>
  </w:style>
  <w:style w:type="paragraph" w:customStyle="1" w:styleId="affffff6">
    <w:name w:val="Заголовок"/>
    <w:basedOn w:val="a4"/>
    <w:next w:val="aff2"/>
    <w:qFormat/>
    <w:rsid w:val="00C930D0"/>
    <w:pPr>
      <w:keepNext/>
      <w:widowControl w:val="0"/>
      <w:spacing w:before="240" w:after="120" w:line="240" w:lineRule="auto"/>
    </w:pPr>
    <w:rPr>
      <w:rFonts w:ascii="Liberation Sans" w:eastAsia="Microsoft YaHei" w:hAnsi="Liberation Sans" w:cs="Mangal"/>
      <w:color w:val="00000A"/>
      <w:sz w:val="28"/>
      <w:szCs w:val="28"/>
      <w:lang w:eastAsia="ru-RU"/>
    </w:rPr>
  </w:style>
  <w:style w:type="paragraph" w:styleId="1fd">
    <w:name w:val="index 1"/>
    <w:basedOn w:val="a4"/>
    <w:next w:val="a4"/>
    <w:autoRedefine/>
    <w:uiPriority w:val="99"/>
    <w:semiHidden/>
    <w:unhideWhenUsed/>
    <w:rsid w:val="00C930D0"/>
    <w:pPr>
      <w:suppressAutoHyphens/>
      <w:autoSpaceDN w:val="0"/>
      <w:spacing w:after="0" w:line="240" w:lineRule="auto"/>
      <w:ind w:left="240" w:hanging="240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affffff7">
    <w:name w:val="index heading"/>
    <w:basedOn w:val="1f2"/>
    <w:qFormat/>
    <w:rsid w:val="00C930D0"/>
    <w:pPr>
      <w:widowControl/>
      <w:suppressLineNumbers/>
      <w:tabs>
        <w:tab w:val="clear" w:pos="567"/>
      </w:tabs>
      <w:ind w:firstLine="0"/>
      <w:jc w:val="left"/>
    </w:pPr>
    <w:rPr>
      <w:rFonts w:ascii="Times New Roman" w:hAnsi="Times New Roman" w:cs="Mangal"/>
      <w:snapToGrid/>
      <w:color w:val="00000A"/>
    </w:rPr>
  </w:style>
  <w:style w:type="paragraph" w:customStyle="1" w:styleId="FR1">
    <w:name w:val="FR1"/>
    <w:qFormat/>
    <w:rsid w:val="00C930D0"/>
    <w:pPr>
      <w:widowControl w:val="0"/>
      <w:snapToGrid w:val="0"/>
      <w:spacing w:before="220" w:after="0" w:line="240" w:lineRule="auto"/>
      <w:ind w:left="680"/>
    </w:pPr>
    <w:rPr>
      <w:rFonts w:ascii="Arial" w:eastAsia="Times New Roman" w:hAnsi="Arial" w:cs="Times New Roman"/>
      <w:b/>
      <w:i/>
      <w:color w:val="00000A"/>
      <w:sz w:val="16"/>
      <w:szCs w:val="20"/>
      <w:lang w:eastAsia="ru-RU"/>
    </w:rPr>
  </w:style>
  <w:style w:type="paragraph" w:customStyle="1" w:styleId="FR2">
    <w:name w:val="FR2"/>
    <w:qFormat/>
    <w:rsid w:val="00C930D0"/>
    <w:pPr>
      <w:widowControl w:val="0"/>
      <w:snapToGrid w:val="0"/>
      <w:spacing w:before="60" w:after="0" w:line="240" w:lineRule="auto"/>
      <w:ind w:left="360" w:hanging="340"/>
      <w:jc w:val="both"/>
    </w:pPr>
    <w:rPr>
      <w:rFonts w:ascii="Arial" w:eastAsia="Times New Roman" w:hAnsi="Arial" w:cs="Times New Roman"/>
      <w:b/>
      <w:color w:val="00000A"/>
      <w:sz w:val="12"/>
      <w:szCs w:val="20"/>
      <w:lang w:eastAsia="ru-RU"/>
    </w:rPr>
  </w:style>
  <w:style w:type="paragraph" w:customStyle="1" w:styleId="3a">
    <w:name w:val="заголовок 3"/>
    <w:basedOn w:val="1f2"/>
    <w:qFormat/>
    <w:rsid w:val="00C930D0"/>
    <w:pPr>
      <w:keepNext/>
      <w:widowControl/>
      <w:tabs>
        <w:tab w:val="clear" w:pos="567"/>
      </w:tabs>
      <w:ind w:firstLine="0"/>
      <w:jc w:val="center"/>
    </w:pPr>
    <w:rPr>
      <w:rFonts w:ascii="Times New Roman" w:hAnsi="Times New Roman"/>
      <w:b/>
      <w:snapToGrid/>
      <w:color w:val="00000A"/>
    </w:rPr>
  </w:style>
  <w:style w:type="paragraph" w:customStyle="1" w:styleId="affffff8">
    <w:name w:val="Содержимое врезки"/>
    <w:basedOn w:val="1f2"/>
    <w:qFormat/>
    <w:rsid w:val="00C930D0"/>
    <w:pPr>
      <w:widowControl/>
      <w:tabs>
        <w:tab w:val="clear" w:pos="567"/>
      </w:tabs>
      <w:ind w:firstLine="0"/>
      <w:jc w:val="left"/>
    </w:pPr>
    <w:rPr>
      <w:rFonts w:ascii="Times New Roman" w:hAnsi="Times New Roman"/>
      <w:snapToGrid/>
      <w:color w:val="00000A"/>
    </w:rPr>
  </w:style>
  <w:style w:type="paragraph" w:customStyle="1" w:styleId="affffff9">
    <w:name w:val="Содержимое таблицы"/>
    <w:basedOn w:val="1f2"/>
    <w:qFormat/>
    <w:rsid w:val="00C930D0"/>
    <w:pPr>
      <w:widowControl/>
      <w:tabs>
        <w:tab w:val="clear" w:pos="567"/>
      </w:tabs>
      <w:ind w:firstLine="0"/>
      <w:jc w:val="left"/>
    </w:pPr>
    <w:rPr>
      <w:rFonts w:ascii="Times New Roman" w:hAnsi="Times New Roman"/>
      <w:snapToGrid/>
      <w:color w:val="00000A"/>
    </w:rPr>
  </w:style>
  <w:style w:type="paragraph" w:customStyle="1" w:styleId="affffffa">
    <w:name w:val="Заголовок таблицы"/>
    <w:basedOn w:val="affffff9"/>
    <w:qFormat/>
    <w:rsid w:val="00C930D0"/>
  </w:style>
  <w:style w:type="paragraph" w:customStyle="1" w:styleId="affffffb">
    <w:name w:val="Статья"/>
    <w:basedOn w:val="a4"/>
    <w:rsid w:val="00C930D0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font5">
    <w:name w:val="font5"/>
    <w:basedOn w:val="a4"/>
    <w:rsid w:val="00C93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7">
    <w:name w:val="xl8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8">
    <w:name w:val="xl98"/>
    <w:basedOn w:val="a4"/>
    <w:rsid w:val="00C930D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customStyle="1" w:styleId="xl99">
    <w:name w:val="xl99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00">
    <w:name w:val="xl10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4"/>
    <w:rsid w:val="00C930D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7">
    <w:name w:val="xl10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1">
    <w:name w:val="xl11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9966"/>
      <w:sz w:val="24"/>
      <w:szCs w:val="24"/>
      <w:lang w:eastAsia="ru-RU"/>
    </w:rPr>
  </w:style>
  <w:style w:type="paragraph" w:customStyle="1" w:styleId="xl112">
    <w:name w:val="xl11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993366"/>
      <w:sz w:val="24"/>
      <w:szCs w:val="24"/>
      <w:lang w:eastAsia="ru-RU"/>
    </w:rPr>
  </w:style>
  <w:style w:type="paragraph" w:customStyle="1" w:styleId="xl113">
    <w:name w:val="xl11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993366"/>
      <w:sz w:val="24"/>
      <w:szCs w:val="24"/>
      <w:lang w:eastAsia="ru-RU"/>
    </w:rPr>
  </w:style>
  <w:style w:type="paragraph" w:customStyle="1" w:styleId="xl114">
    <w:name w:val="xl11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7">
    <w:name w:val="xl11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118">
    <w:name w:val="xl118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119">
    <w:name w:val="xl11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0">
    <w:name w:val="xl12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23">
    <w:name w:val="xl12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24">
    <w:name w:val="xl12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125">
    <w:name w:val="xl12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29">
    <w:name w:val="xl12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4"/>
    <w:rsid w:val="00C930D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6">
    <w:name w:val="xl13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7">
    <w:name w:val="xl137"/>
    <w:basedOn w:val="a4"/>
    <w:rsid w:val="00C930D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8">
    <w:name w:val="xl138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0">
    <w:name w:val="xl14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9">
    <w:name w:val="xl14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50">
    <w:name w:val="xl15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51">
    <w:name w:val="xl15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52">
    <w:name w:val="xl15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153">
    <w:name w:val="xl15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4"/>
    <w:rsid w:val="00C930D0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4"/>
    <w:rsid w:val="00C930D0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4"/>
    <w:rsid w:val="00C930D0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lang w:eastAsia="ru-RU"/>
    </w:rPr>
  </w:style>
  <w:style w:type="paragraph" w:customStyle="1" w:styleId="xl157">
    <w:name w:val="xl15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158">
    <w:name w:val="xl158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59">
    <w:name w:val="xl159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60">
    <w:name w:val="xl160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1">
    <w:name w:val="xl161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2">
    <w:name w:val="xl162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3">
    <w:name w:val="xl163"/>
    <w:basedOn w:val="a4"/>
    <w:rsid w:val="00C930D0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4">
    <w:name w:val="xl164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5">
    <w:name w:val="xl165"/>
    <w:basedOn w:val="a4"/>
    <w:rsid w:val="00C930D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6">
    <w:name w:val="xl166"/>
    <w:basedOn w:val="a4"/>
    <w:rsid w:val="00C930D0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7">
    <w:name w:val="xl167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68">
    <w:name w:val="xl168"/>
    <w:basedOn w:val="a4"/>
    <w:rsid w:val="00C930D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69">
    <w:name w:val="xl169"/>
    <w:basedOn w:val="a4"/>
    <w:rsid w:val="00C930D0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70">
    <w:name w:val="xl170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71">
    <w:name w:val="xl171"/>
    <w:basedOn w:val="a4"/>
    <w:rsid w:val="00C930D0"/>
    <w:pP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72">
    <w:name w:val="xl172"/>
    <w:basedOn w:val="a4"/>
    <w:rsid w:val="00C930D0"/>
    <w:pP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73">
    <w:name w:val="xl17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75">
    <w:name w:val="xl17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76">
    <w:name w:val="xl17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77">
    <w:name w:val="xl17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78">
    <w:name w:val="xl178"/>
    <w:basedOn w:val="a4"/>
    <w:rsid w:val="00C930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4"/>
    <w:rsid w:val="00C930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4"/>
    <w:rsid w:val="00C930D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ffffc">
    <w:name w:val="Комментарий"/>
    <w:basedOn w:val="a4"/>
    <w:next w:val="a4"/>
    <w:rsid w:val="00C930D0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paragraph" w:customStyle="1" w:styleId="xl183">
    <w:name w:val="xl18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fd">
    <w:name w:val="Знак Знак Знак Знак"/>
    <w:basedOn w:val="a4"/>
    <w:rsid w:val="00C930D0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05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0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7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0262B-D0C4-4126-B750-0FB8FF4AC7E5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2900F60-9319-4487-B8D8-0600360680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B7CF99-E82D-414C-96DF-BD7387FE5D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3A87678-06CF-4C28-A9B0-DCFDF07EE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</dc:creator>
  <cp:lastModifiedBy>PS</cp:lastModifiedBy>
  <cp:revision>9</cp:revision>
  <cp:lastPrinted>2022-07-26T05:47:00Z</cp:lastPrinted>
  <dcterms:created xsi:type="dcterms:W3CDTF">2023-03-31T04:36:00Z</dcterms:created>
  <dcterms:modified xsi:type="dcterms:W3CDTF">2023-05-11T05:22:00Z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</vt:lpwstr>
  </property>
  <property fmtid="{D5CDD505-2E9C-101B-9397-08002B2CF9AE}" pid="3" name="�����������_x0020_����">
    <vt:bool>false</vt:bool>
  </property>
</Properties>
</file>