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4DCF6485" wp14:editId="28500E38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ОФИЦИАЛЬНЫМ ОПУБЛИКОВАНИЕМ МУНИЦИПАЛЬНЫХ ПРАВОВЫХ АКТОВ ЯВЛЯЕТСЯ ИХ ОПУБЛИКОВАНИЕ В ГАЗЕТЕ  «ВЕСТНИК ТАЁЖНОГО СТАТЬЯ 35 ПУНКТ </w:t>
            </w:r>
            <w:bookmarkStart w:id="0" w:name="_GoBack"/>
            <w:bookmarkEnd w:id="0"/>
            <w:r w:rsidRPr="00A9021D">
              <w:rPr>
                <w:b/>
                <w:color w:val="000000"/>
                <w:sz w:val="16"/>
                <w:szCs w:val="16"/>
              </w:rPr>
              <w:t>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3E5443" wp14:editId="4C33409E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9F3" w:rsidRPr="004D386B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E71D9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A539F3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71D9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71D9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февраля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A539F3" w:rsidRPr="004D386B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="00E71D9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A539F3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71D9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02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1D9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323F13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FC4047" w:rsidRPr="00FC4047" w:rsidRDefault="00FC4047" w:rsidP="00FC4047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FC4047">
        <w:rPr>
          <w:rFonts w:ascii="Times New Roman" w:hAnsi="Times New Roman" w:cs="Times New Roman"/>
          <w:b/>
          <w:color w:val="22272F"/>
          <w:shd w:val="clear" w:color="auto" w:fill="FFFFFF"/>
        </w:rPr>
        <w:t>Сообщение о планируемом изъятии для муниципальных нужд земельного участка и расположенных на нем объектов недвижимости</w:t>
      </w:r>
    </w:p>
    <w:p w:rsidR="00FC4047" w:rsidRPr="00FC4047" w:rsidRDefault="00FC4047" w:rsidP="00FC40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047" w:rsidRPr="00FC4047" w:rsidRDefault="00FC4047" w:rsidP="00FC404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lang w:bidi="en-US"/>
        </w:rPr>
      </w:pPr>
      <w:r w:rsidRPr="00FC4047">
        <w:rPr>
          <w:rFonts w:ascii="Times New Roman" w:eastAsia="Andale Sans UI" w:hAnsi="Times New Roman" w:cs="Times New Roman"/>
          <w:kern w:val="2"/>
          <w:lang w:bidi="en-US"/>
        </w:rPr>
        <w:t>В связи с признанием многоквартирного дома аварийным и подлежащим сносу администрация Советского района информирует о планируемом изъятии для муниципальных нужд земельного участка и жилых помещений в многоквартирном доме, а именно:</w:t>
      </w:r>
    </w:p>
    <w:p w:rsidR="00FC4047" w:rsidRPr="00FC4047" w:rsidRDefault="00FC4047" w:rsidP="00FC4047">
      <w:pPr>
        <w:pStyle w:val="ad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047">
        <w:rPr>
          <w:rFonts w:ascii="Times New Roman" w:hAnsi="Times New Roman" w:cs="Times New Roman"/>
        </w:rPr>
        <w:t xml:space="preserve">земельного участка с кадастровым номером 86:09:0501002:176 из земель населенных пунктов, общей площадью 672 </w:t>
      </w:r>
      <w:proofErr w:type="spellStart"/>
      <w:r w:rsidRPr="00FC4047">
        <w:rPr>
          <w:rFonts w:ascii="Times New Roman" w:hAnsi="Times New Roman" w:cs="Times New Roman"/>
        </w:rPr>
        <w:t>кв.м</w:t>
      </w:r>
      <w:proofErr w:type="spellEnd"/>
      <w:r w:rsidRPr="00FC4047">
        <w:rPr>
          <w:rFonts w:ascii="Times New Roman" w:hAnsi="Times New Roman" w:cs="Times New Roman"/>
        </w:rPr>
        <w:t xml:space="preserve">., имеющего вид разрешенного использования: обслуживание многоквартирного жилого дома, расположенного по адресу: Ханты-Мансийский автономный округ - Югра, р-н. Советский, </w:t>
      </w:r>
      <w:proofErr w:type="spellStart"/>
      <w:r w:rsidRPr="00FC4047">
        <w:rPr>
          <w:rFonts w:ascii="Times New Roman" w:hAnsi="Times New Roman" w:cs="Times New Roman"/>
        </w:rPr>
        <w:t>пгт</w:t>
      </w:r>
      <w:proofErr w:type="spellEnd"/>
      <w:r w:rsidRPr="00FC4047">
        <w:rPr>
          <w:rFonts w:ascii="Times New Roman" w:hAnsi="Times New Roman" w:cs="Times New Roman"/>
        </w:rPr>
        <w:t xml:space="preserve">. Таежный, ул. Уральская, д. 33. </w:t>
      </w:r>
    </w:p>
    <w:p w:rsidR="00FC4047" w:rsidRPr="00FC4047" w:rsidRDefault="00FC4047" w:rsidP="00FC4047">
      <w:pPr>
        <w:pStyle w:val="ad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C4047">
        <w:rPr>
          <w:rFonts w:ascii="Times New Roman" w:hAnsi="Times New Roman" w:cs="Times New Roman"/>
        </w:rPr>
        <w:t xml:space="preserve">На земельном участке находится здание с кадастровым номером 86:09:0501002:2338, общей площадью 742,8 </w:t>
      </w:r>
      <w:proofErr w:type="spellStart"/>
      <w:r w:rsidRPr="00FC4047">
        <w:rPr>
          <w:rFonts w:ascii="Times New Roman" w:hAnsi="Times New Roman" w:cs="Times New Roman"/>
        </w:rPr>
        <w:t>кв.м</w:t>
      </w:r>
      <w:proofErr w:type="spellEnd"/>
      <w:r w:rsidRPr="00FC4047">
        <w:rPr>
          <w:rFonts w:ascii="Times New Roman" w:hAnsi="Times New Roman" w:cs="Times New Roman"/>
        </w:rPr>
        <w:t xml:space="preserve">., имеющее назначение: многоквартирный дом, местоположение: Ханты-Мансийский автономный округ - Югра, р-н. Советский, </w:t>
      </w:r>
      <w:proofErr w:type="spellStart"/>
      <w:r w:rsidRPr="00FC4047">
        <w:rPr>
          <w:rFonts w:ascii="Times New Roman" w:hAnsi="Times New Roman" w:cs="Times New Roman"/>
        </w:rPr>
        <w:t>пгт</w:t>
      </w:r>
      <w:proofErr w:type="spellEnd"/>
      <w:r w:rsidRPr="00FC4047">
        <w:rPr>
          <w:rFonts w:ascii="Times New Roman" w:hAnsi="Times New Roman" w:cs="Times New Roman"/>
        </w:rPr>
        <w:t>. Таежный, ул. Уральская, д. 33, в котором расположены помещения с кадастровыми номерами: 86:09:0501002:1579, 86:09:0501002:2314, 86:09:0501002:2340, 86:09:0501002:2483, 86:09:0501002:2607.</w:t>
      </w:r>
    </w:p>
    <w:p w:rsidR="00FC4047" w:rsidRPr="00FC4047" w:rsidRDefault="00FC4047" w:rsidP="00FC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lang w:bidi="en-US"/>
        </w:rPr>
      </w:pPr>
      <w:r w:rsidRPr="00FC4047">
        <w:rPr>
          <w:rFonts w:ascii="Times New Roman" w:eastAsia="Andale Sans UI" w:hAnsi="Times New Roman" w:cs="Times New Roman"/>
          <w:kern w:val="2"/>
          <w:lang w:bidi="en-US"/>
        </w:rPr>
        <w:t>Цель изъятия земельного участка: расселение и снос многоквартирного дома, признанного аварийным и подлежащим сносу или реконструкции.</w:t>
      </w:r>
    </w:p>
    <w:p w:rsidR="00FC4047" w:rsidRPr="00FC4047" w:rsidRDefault="00FC4047" w:rsidP="00FC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C4047">
        <w:rPr>
          <w:rFonts w:ascii="Times New Roman" w:hAnsi="Times New Roman" w:cs="Times New Roman"/>
          <w:shd w:val="clear" w:color="auto" w:fill="FFFFFF"/>
        </w:rPr>
        <w:t>Заинтересованные лица могут получить информацию о предполагаемом изъятии для муниципальных нужд земельного участка, расположенных на нем объектов недвижимого имущества и подать заявления об учете прав на земельный участок и иные объекты недвижимого имущества в течение 60 дней с момента размещения настоящего сообщения:</w:t>
      </w:r>
    </w:p>
    <w:p w:rsidR="00FC4047" w:rsidRPr="00FC4047" w:rsidRDefault="00FC4047" w:rsidP="00FC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C4047">
        <w:rPr>
          <w:rFonts w:ascii="Times New Roman" w:hAnsi="Times New Roman" w:cs="Times New Roman"/>
          <w:shd w:val="clear" w:color="auto" w:fill="FFFFFF"/>
        </w:rPr>
        <w:t xml:space="preserve">на официальном сайте администрации Советского района, </w:t>
      </w:r>
    </w:p>
    <w:p w:rsidR="00FC4047" w:rsidRPr="00FC4047" w:rsidRDefault="00FC4047" w:rsidP="00FC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C4047">
        <w:rPr>
          <w:rFonts w:ascii="Times New Roman" w:hAnsi="Times New Roman" w:cs="Times New Roman"/>
          <w:shd w:val="clear" w:color="auto" w:fill="FFFFFF"/>
        </w:rPr>
        <w:t xml:space="preserve">на официальном сайте администрации </w:t>
      </w:r>
      <w:proofErr w:type="spellStart"/>
      <w:r w:rsidRPr="00FC4047">
        <w:rPr>
          <w:rFonts w:ascii="Times New Roman" w:hAnsi="Times New Roman" w:cs="Times New Roman"/>
          <w:shd w:val="clear" w:color="auto" w:fill="FFFFFF"/>
        </w:rPr>
        <w:t>г.п</w:t>
      </w:r>
      <w:proofErr w:type="spellEnd"/>
      <w:r w:rsidRPr="00FC4047">
        <w:rPr>
          <w:rFonts w:ascii="Times New Roman" w:hAnsi="Times New Roman" w:cs="Times New Roman"/>
          <w:shd w:val="clear" w:color="auto" w:fill="FFFFFF"/>
        </w:rPr>
        <w:t>. Таежный,</w:t>
      </w:r>
    </w:p>
    <w:p w:rsidR="00FC4047" w:rsidRPr="00FC4047" w:rsidRDefault="00FC4047" w:rsidP="00FC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C4047">
        <w:rPr>
          <w:rFonts w:ascii="Times New Roman" w:hAnsi="Times New Roman" w:cs="Times New Roman"/>
          <w:shd w:val="clear" w:color="auto" w:fill="FFFFFF"/>
        </w:rPr>
        <w:t xml:space="preserve">опубликования в бюллетене «Вестник Таежного». </w:t>
      </w:r>
    </w:p>
    <w:p w:rsidR="00FC4047" w:rsidRPr="00FC4047" w:rsidRDefault="00FC4047" w:rsidP="00FC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C4047">
        <w:rPr>
          <w:rFonts w:ascii="Times New Roman" w:hAnsi="Times New Roman" w:cs="Times New Roman"/>
          <w:shd w:val="clear" w:color="auto" w:fill="FFFFFF"/>
        </w:rPr>
        <w:t xml:space="preserve">Адрес для получения информации о предполагаемом изъятии для муниципальных нужд земельного участка и расположенных на нем объектов недвижимости, подачи заявления об учете прав на земельный участок и иные объекты недвижимого имущества: ХМАО-Югра, Советский район, г. Советский, ул. 50 лет Пионерии, д. 10, </w:t>
      </w:r>
      <w:proofErr w:type="spellStart"/>
      <w:r w:rsidRPr="00FC4047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Pr="00FC4047">
        <w:rPr>
          <w:rFonts w:ascii="Times New Roman" w:hAnsi="Times New Roman" w:cs="Times New Roman"/>
          <w:shd w:val="clear" w:color="auto" w:fill="FFFFFF"/>
        </w:rPr>
        <w:t>. 108, тел. 8(34675)54859, 54862.</w:t>
      </w:r>
    </w:p>
    <w:p w:rsidR="00FC4047" w:rsidRPr="00FC4047" w:rsidRDefault="00FC4047" w:rsidP="00FC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C4047">
        <w:rPr>
          <w:rFonts w:ascii="Times New Roman" w:hAnsi="Times New Roman" w:cs="Times New Roman"/>
          <w:shd w:val="clear" w:color="auto" w:fill="FFFFFF"/>
        </w:rPr>
        <w:t>Выявление лиц, земельный участок которых подлежит изъятию для муниципальных нужд, осуществляет администрация Советского района.</w:t>
      </w:r>
    </w:p>
    <w:p w:rsidR="00FC4047" w:rsidRPr="00FC4047" w:rsidRDefault="00FC4047" w:rsidP="00FC4047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C4047">
        <w:rPr>
          <w:rFonts w:ascii="Times New Roman" w:hAnsi="Times New Roman" w:cs="Times New Roman"/>
          <w:shd w:val="clear" w:color="auto" w:fill="FFFFFF"/>
        </w:rPr>
        <w:t xml:space="preserve">Данное сообщение размещено в информационно-телекоммуникационной сети «Интернет» на официальном сайте администрации Советского района по адресу: https:// sovrnhmao.ru, администрации городского поселения Таежный по адресу: </w:t>
      </w:r>
      <w:r w:rsidRPr="00FC4047">
        <w:rPr>
          <w:rFonts w:ascii="Times New Roman" w:hAnsi="Times New Roman" w:cs="Times New Roman"/>
        </w:rPr>
        <w:t>https://taiga.sovrnhmao.ru/</w:t>
      </w:r>
      <w:r w:rsidRPr="00FC4047">
        <w:rPr>
          <w:rFonts w:ascii="Times New Roman" w:hAnsi="Times New Roman" w:cs="Times New Roman"/>
          <w:shd w:val="clear" w:color="auto" w:fill="FFFFFF"/>
        </w:rPr>
        <w:t>, а также опубликовано в бюллетене «Вестник Таежного».</w:t>
      </w:r>
    </w:p>
    <w:p w:rsidR="003415D7" w:rsidRPr="00FC4047" w:rsidRDefault="003415D7" w:rsidP="00FC40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pacing w:val="1"/>
        </w:rPr>
      </w:pPr>
    </w:p>
    <w:sectPr w:rsidR="003415D7" w:rsidRPr="00FC4047" w:rsidSect="009E204E">
      <w:headerReference w:type="default" r:id="rId15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13" w:rsidRDefault="00323F13" w:rsidP="00541D82">
      <w:pPr>
        <w:spacing w:after="0" w:line="240" w:lineRule="auto"/>
      </w:pPr>
      <w:r>
        <w:separator/>
      </w:r>
    </w:p>
  </w:endnote>
  <w:endnote w:type="continuationSeparator" w:id="0">
    <w:p w:rsidR="00323F13" w:rsidRDefault="00323F13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13" w:rsidRDefault="00323F13" w:rsidP="00541D82">
      <w:pPr>
        <w:spacing w:after="0" w:line="240" w:lineRule="auto"/>
      </w:pPr>
      <w:r>
        <w:separator/>
      </w:r>
    </w:p>
  </w:footnote>
  <w:footnote w:type="continuationSeparator" w:id="0">
    <w:p w:rsidR="00323F13" w:rsidRDefault="00323F13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D625622" wp14:editId="108F041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71D9D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71D9D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751A4"/>
    <w:multiLevelType w:val="hybridMultilevel"/>
    <w:tmpl w:val="F18E6C7A"/>
    <w:lvl w:ilvl="0" w:tplc="1FE84A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405442F"/>
    <w:multiLevelType w:val="multilevel"/>
    <w:tmpl w:val="7DEC51D0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1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5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c">
    <w:basedOn w:val="a2"/>
    <w:next w:val="aff0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CDAE1-2DBA-4D20-BCCA-C98946C6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18</cp:revision>
  <cp:lastPrinted>2022-07-26T05:47:00Z</cp:lastPrinted>
  <dcterms:created xsi:type="dcterms:W3CDTF">2022-11-30T11:18:00Z</dcterms:created>
  <dcterms:modified xsi:type="dcterms:W3CDTF">2023-02-02T10:20:00Z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