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5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32272E27" wp14:editId="24224BC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13727" wp14:editId="596DBFAA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76687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  <w:p w:rsidR="0019790A" w:rsidRDefault="0076687D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07</w:t>
                                  </w:r>
                                  <w:r w:rsidR="00A539F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июл</w:t>
                                  </w:r>
                                  <w:r w:rsidR="00184DA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76687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  <w:p w:rsidR="0019790A" w:rsidRDefault="0076687D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07</w:t>
                            </w:r>
                            <w:r w:rsidR="00A539F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июл</w:t>
                            </w:r>
                            <w:r w:rsidR="00184DA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7D006A" w:rsidRDefault="00E72D8D" w:rsidP="001C0189">
      <w:pPr>
        <w:pStyle w:val="affff5"/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8.8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7D006A" w:rsidRDefault="007D006A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lang w:val="en-US"/>
        </w:rPr>
      </w:pPr>
    </w:p>
    <w:p w:rsidR="0076687D" w:rsidRPr="0076687D" w:rsidRDefault="0076687D" w:rsidP="007668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687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37507AE" wp14:editId="2BB47188">
            <wp:extent cx="641350" cy="934720"/>
            <wp:effectExtent l="0" t="0" r="6350" b="0"/>
            <wp:docPr id="3" name="Рисунок 3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87D" w:rsidRPr="0076687D" w:rsidRDefault="0076687D" w:rsidP="00766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7D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76687D" w:rsidRPr="0076687D" w:rsidRDefault="0076687D" w:rsidP="0076687D">
      <w:pPr>
        <w:pStyle w:val="afffc"/>
        <w:rPr>
          <w:sz w:val="28"/>
          <w:szCs w:val="28"/>
        </w:rPr>
      </w:pPr>
      <w:r w:rsidRPr="0076687D">
        <w:rPr>
          <w:sz w:val="28"/>
          <w:szCs w:val="28"/>
        </w:rPr>
        <w:t>Советский  район</w:t>
      </w:r>
    </w:p>
    <w:p w:rsidR="0076687D" w:rsidRPr="0076687D" w:rsidRDefault="0076687D" w:rsidP="007668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687D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76687D" w:rsidRPr="0076687D" w:rsidRDefault="0076687D" w:rsidP="0076687D">
      <w:pPr>
        <w:pStyle w:val="afffc"/>
        <w:rPr>
          <w:sz w:val="40"/>
          <w:szCs w:val="40"/>
        </w:rPr>
      </w:pPr>
      <w:r w:rsidRPr="0076687D">
        <w:rPr>
          <w:sz w:val="40"/>
          <w:szCs w:val="40"/>
        </w:rPr>
        <w:t xml:space="preserve">ГОРОДСКОГО ПОСЕЛЕНИЯ </w:t>
      </w:r>
      <w:proofErr w:type="gramStart"/>
      <w:r w:rsidRPr="0076687D">
        <w:rPr>
          <w:sz w:val="40"/>
          <w:szCs w:val="40"/>
        </w:rPr>
        <w:t>ТАЁЖНЫЙ</w:t>
      </w:r>
      <w:proofErr w:type="gramEnd"/>
    </w:p>
    <w:p w:rsidR="0076687D" w:rsidRPr="0076687D" w:rsidRDefault="0076687D" w:rsidP="00766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87D">
        <w:rPr>
          <w:rFonts w:ascii="Times New Roman" w:hAnsi="Times New Roman" w:cs="Times New Roman"/>
        </w:rPr>
        <w:tab/>
      </w:r>
      <w:r w:rsidRPr="0076687D">
        <w:rPr>
          <w:rFonts w:ascii="Times New Roman" w:hAnsi="Times New Roman" w:cs="Times New Roman"/>
        </w:rPr>
        <w:tab/>
      </w:r>
      <w:r w:rsidRPr="0076687D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76687D" w:rsidRPr="0076687D" w:rsidTr="00EE7ACA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76687D" w:rsidRPr="0076687D" w:rsidRDefault="0076687D" w:rsidP="0076687D">
            <w:pPr>
              <w:spacing w:after="0" w:line="240" w:lineRule="auto"/>
              <w:ind w:right="639"/>
              <w:rPr>
                <w:rFonts w:ascii="Times New Roman" w:hAnsi="Times New Roman" w:cs="Times New Roman"/>
                <w:b/>
              </w:rPr>
            </w:pPr>
          </w:p>
        </w:tc>
      </w:tr>
    </w:tbl>
    <w:p w:rsidR="0076687D" w:rsidRPr="0076687D" w:rsidRDefault="0076687D" w:rsidP="0076687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76687D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76687D">
        <w:rPr>
          <w:rFonts w:ascii="Times New Roman" w:hAnsi="Times New Roman" w:cs="Times New Roman"/>
          <w:b/>
          <w:sz w:val="48"/>
          <w:szCs w:val="48"/>
        </w:rPr>
        <w:t xml:space="preserve"> Е Ш Е Н И Е (ПРОЕКТ)</w:t>
      </w:r>
    </w:p>
    <w:p w:rsidR="0076687D" w:rsidRPr="0076687D" w:rsidRDefault="0076687D" w:rsidP="0076687D">
      <w:pPr>
        <w:spacing w:after="0" w:line="240" w:lineRule="auto"/>
        <w:ind w:right="-5"/>
        <w:jc w:val="center"/>
        <w:rPr>
          <w:rFonts w:ascii="Times New Roman" w:hAnsi="Times New Roman" w:cs="Times New Roman"/>
          <w:sz w:val="20"/>
          <w:szCs w:val="20"/>
        </w:rPr>
      </w:pPr>
    </w:p>
    <w:p w:rsidR="0076687D" w:rsidRPr="0076687D" w:rsidRDefault="0076687D" w:rsidP="007668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6687D">
        <w:rPr>
          <w:rFonts w:ascii="Times New Roman" w:hAnsi="Times New Roman" w:cs="Times New Roman"/>
        </w:rPr>
        <w:t xml:space="preserve">  года</w:t>
      </w:r>
      <w:r w:rsidRPr="0076687D">
        <w:rPr>
          <w:rFonts w:ascii="Times New Roman" w:hAnsi="Times New Roman" w:cs="Times New Roman"/>
        </w:rPr>
        <w:tab/>
      </w:r>
      <w:r w:rsidRPr="0076687D">
        <w:rPr>
          <w:rFonts w:ascii="Times New Roman" w:hAnsi="Times New Roman" w:cs="Times New Roman"/>
        </w:rPr>
        <w:tab/>
        <w:t xml:space="preserve">                                                                                      №  </w:t>
      </w:r>
    </w:p>
    <w:p w:rsidR="0076687D" w:rsidRPr="0076687D" w:rsidRDefault="0076687D" w:rsidP="0076687D">
      <w:pPr>
        <w:spacing w:after="0" w:line="240" w:lineRule="auto"/>
        <w:ind w:right="-5"/>
        <w:rPr>
          <w:rFonts w:ascii="Times New Roman" w:hAnsi="Times New Roman" w:cs="Times New Roman"/>
          <w:color w:val="000000"/>
        </w:rPr>
      </w:pPr>
    </w:p>
    <w:p w:rsidR="0076687D" w:rsidRPr="0076687D" w:rsidRDefault="0076687D" w:rsidP="0076687D">
      <w:pPr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 w:rsidRPr="0076687D">
        <w:rPr>
          <w:rFonts w:ascii="Times New Roman" w:hAnsi="Times New Roman" w:cs="Times New Roman"/>
          <w:color w:val="000000"/>
          <w:sz w:val="24"/>
          <w:szCs w:val="24"/>
        </w:rPr>
        <w:t xml:space="preserve">О  внесении  изменений   и дополнений </w:t>
      </w:r>
    </w:p>
    <w:p w:rsidR="0076687D" w:rsidRPr="0076687D" w:rsidRDefault="0076687D" w:rsidP="0076687D">
      <w:pPr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 w:rsidRPr="0076687D">
        <w:rPr>
          <w:rFonts w:ascii="Times New Roman" w:hAnsi="Times New Roman" w:cs="Times New Roman"/>
          <w:color w:val="000000"/>
          <w:sz w:val="24"/>
          <w:szCs w:val="24"/>
        </w:rPr>
        <w:t>в Устав городского поселения Таёжный</w:t>
      </w:r>
    </w:p>
    <w:p w:rsidR="0076687D" w:rsidRPr="0076687D" w:rsidRDefault="0076687D" w:rsidP="0076687D">
      <w:pPr>
        <w:pStyle w:val="formattext"/>
        <w:spacing w:before="0" w:beforeAutospacing="0" w:after="0" w:afterAutospacing="0"/>
        <w:ind w:firstLine="567"/>
        <w:rPr>
          <w:color w:val="000000"/>
        </w:rPr>
      </w:pPr>
    </w:p>
    <w:p w:rsidR="0076687D" w:rsidRPr="0076687D" w:rsidRDefault="0076687D" w:rsidP="0076687D">
      <w:pPr>
        <w:pStyle w:val="formattext"/>
        <w:spacing w:before="0" w:beforeAutospacing="0" w:after="0" w:afterAutospacing="0"/>
        <w:ind w:firstLine="567"/>
        <w:jc w:val="both"/>
      </w:pPr>
      <w:r w:rsidRPr="0076687D">
        <w:rPr>
          <w:color w:val="000000"/>
        </w:rPr>
        <w:t>В соответствии с Федеральным законом Российской Федерации от 06</w:t>
      </w:r>
      <w:r w:rsidRPr="0076687D">
        <w:rPr>
          <w:rStyle w:val="aff6"/>
          <w:rFonts w:eastAsiaTheme="majorEastAsia"/>
          <w:i w:val="0"/>
          <w:color w:val="000000"/>
        </w:rPr>
        <w:t>.02.2023</w:t>
      </w:r>
      <w:r w:rsidRPr="0076687D">
        <w:rPr>
          <w:rStyle w:val="aff6"/>
          <w:rFonts w:eastAsiaTheme="majorEastAsia"/>
          <w:color w:val="000000"/>
        </w:rPr>
        <w:t xml:space="preserve"> </w:t>
      </w:r>
      <w:r w:rsidRPr="0076687D">
        <w:rPr>
          <w:color w:val="000000"/>
          <w:shd w:val="clear" w:color="auto" w:fill="FFFFFF"/>
        </w:rPr>
        <w:t>№ 12</w:t>
      </w:r>
      <w:r w:rsidRPr="0076687D">
        <w:rPr>
          <w:color w:val="000000"/>
        </w:rPr>
        <w:t>-</w:t>
      </w:r>
      <w:r w:rsidRPr="0076687D">
        <w:rPr>
          <w:rStyle w:val="aff6"/>
          <w:rFonts w:eastAsiaTheme="majorEastAsia"/>
          <w:i w:val="0"/>
          <w:color w:val="000000"/>
        </w:rPr>
        <w:t>ФЗ</w:t>
      </w:r>
      <w:r w:rsidRPr="0076687D">
        <w:rPr>
          <w:color w:val="000000"/>
        </w:rPr>
        <w:t xml:space="preserve"> «</w:t>
      </w:r>
      <w:r w:rsidRPr="0076687D">
        <w:t>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</w:t>
      </w:r>
      <w:r w:rsidRPr="0076687D">
        <w:rPr>
          <w:color w:val="22272F"/>
          <w:shd w:val="clear" w:color="auto" w:fill="FFFFFF"/>
        </w:rPr>
        <w:t xml:space="preserve">», </w:t>
      </w:r>
      <w:r w:rsidRPr="0076687D">
        <w:rPr>
          <w:color w:val="000000"/>
        </w:rPr>
        <w:t>Уставом городского поселения Таёжный</w:t>
      </w:r>
    </w:p>
    <w:p w:rsidR="0076687D" w:rsidRPr="0076687D" w:rsidRDefault="0076687D" w:rsidP="00766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87D" w:rsidRPr="0076687D" w:rsidRDefault="0076687D" w:rsidP="0076687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687D">
        <w:rPr>
          <w:rFonts w:ascii="Times New Roman" w:hAnsi="Times New Roman" w:cs="Times New Roman"/>
          <w:color w:val="000000"/>
          <w:sz w:val="24"/>
          <w:szCs w:val="24"/>
        </w:rPr>
        <w:t>СОВЕТ ДЕПУТАТОВ ГОРОДСКОГО ПОСЕЛЕНИЯ ТАЁЖНЫЙ РЕШИЛ:</w:t>
      </w:r>
    </w:p>
    <w:p w:rsidR="0076687D" w:rsidRPr="0076687D" w:rsidRDefault="0076687D" w:rsidP="007668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87D">
        <w:rPr>
          <w:rFonts w:ascii="Times New Roman" w:hAnsi="Times New Roman" w:cs="Times New Roman"/>
          <w:color w:val="000000"/>
          <w:sz w:val="24"/>
          <w:szCs w:val="24"/>
        </w:rPr>
        <w:t>1. Внести в Устав городского поселения Таёжный, принятый решением Совета депутатов городского поселения Таёжный от 29.08.2008 года, следующие изменения:</w:t>
      </w:r>
    </w:p>
    <w:p w:rsidR="0076687D" w:rsidRPr="0076687D" w:rsidRDefault="0076687D" w:rsidP="00766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68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1.1. Статью 23 дополнить пунктом 1.2. следующего содержания:</w:t>
      </w:r>
    </w:p>
    <w:p w:rsidR="0076687D" w:rsidRPr="0076687D" w:rsidRDefault="0076687D" w:rsidP="007668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7668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«1.2. </w:t>
      </w:r>
      <w:r w:rsidRPr="0076687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подряд».</w:t>
      </w:r>
    </w:p>
    <w:p w:rsidR="0076687D" w:rsidRPr="0076687D" w:rsidRDefault="0076687D" w:rsidP="007668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8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2. </w:t>
      </w:r>
      <w:r w:rsidRPr="0076687D">
        <w:rPr>
          <w:rFonts w:ascii="Times New Roman" w:hAnsi="Times New Roman" w:cs="Times New Roman"/>
          <w:color w:val="000000"/>
          <w:sz w:val="24"/>
          <w:szCs w:val="24"/>
        </w:rPr>
        <w:t>Направить изменения в Устав городского поселения Таёжный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76687D" w:rsidRPr="0076687D" w:rsidRDefault="0076687D" w:rsidP="0076687D">
      <w:pPr>
        <w:pStyle w:val="10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68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76687D">
        <w:rPr>
          <w:rFonts w:ascii="Times New Roman" w:hAnsi="Times New Roman" w:cs="Times New Roman"/>
          <w:color w:val="000000"/>
          <w:sz w:val="24"/>
          <w:szCs w:val="24"/>
        </w:rPr>
        <w:t>Настоящее решение подлежит официальному опубликованию в течение семи дней со дня его поступления из Управления Министерства Юстиции Российской Федерации по Ханты-Мансийскому автономному округу – Югре.</w:t>
      </w:r>
    </w:p>
    <w:p w:rsidR="0076687D" w:rsidRPr="0076687D" w:rsidRDefault="0076687D" w:rsidP="0076687D">
      <w:pPr>
        <w:pStyle w:val="10"/>
        <w:spacing w:before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68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76687D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:rsidR="0076687D" w:rsidRPr="0076687D" w:rsidRDefault="0076687D" w:rsidP="007668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87D" w:rsidRPr="0076687D" w:rsidRDefault="0076687D" w:rsidP="0076687D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87D" w:rsidRPr="0076687D" w:rsidRDefault="0076687D" w:rsidP="00766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87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76687D" w:rsidRPr="0076687D" w:rsidRDefault="0076687D" w:rsidP="00766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87D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76687D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766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8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8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8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8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8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87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</w:t>
      </w:r>
      <w:proofErr w:type="spellStart"/>
      <w:r w:rsidRPr="0076687D">
        <w:rPr>
          <w:rFonts w:ascii="Times New Roman" w:hAnsi="Times New Roman" w:cs="Times New Roman"/>
          <w:color w:val="000000"/>
          <w:sz w:val="24"/>
          <w:szCs w:val="24"/>
        </w:rPr>
        <w:t>И.Н.Вахмина</w:t>
      </w:r>
      <w:proofErr w:type="spellEnd"/>
      <w:r w:rsidRPr="007668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76687D" w:rsidRPr="0076687D" w:rsidRDefault="0076687D" w:rsidP="00766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687D" w:rsidRPr="0076687D" w:rsidRDefault="0076687D" w:rsidP="00766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687D" w:rsidRPr="0076687D" w:rsidRDefault="0076687D" w:rsidP="00766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87D">
        <w:rPr>
          <w:rFonts w:ascii="Times New Roman" w:hAnsi="Times New Roman" w:cs="Times New Roman"/>
          <w:color w:val="000000"/>
          <w:sz w:val="24"/>
          <w:szCs w:val="24"/>
        </w:rPr>
        <w:t xml:space="preserve">Глава городского поселения </w:t>
      </w:r>
      <w:proofErr w:type="gramStart"/>
      <w:r w:rsidRPr="0076687D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76687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7668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8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8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87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proofErr w:type="spellStart"/>
      <w:r w:rsidRPr="0076687D"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</w:p>
    <w:p w:rsidR="00C01BFB" w:rsidRDefault="00C01BFB" w:rsidP="007668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8626C7" w:rsidRDefault="008626C7" w:rsidP="007668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8626C7" w:rsidRDefault="008626C7" w:rsidP="008626C7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 wp14:anchorId="2E290D1D" wp14:editId="77E8D7F7">
            <wp:extent cx="631581" cy="919049"/>
            <wp:effectExtent l="19050" t="0" r="0" b="0"/>
            <wp:docPr id="26" name="Рисунок 26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C7" w:rsidRDefault="008626C7" w:rsidP="008626C7">
      <w:pPr>
        <w:spacing w:after="0" w:line="240" w:lineRule="auto"/>
        <w:jc w:val="center"/>
      </w:pPr>
    </w:p>
    <w:p w:rsidR="008626C7" w:rsidRPr="004E3EA4" w:rsidRDefault="008626C7" w:rsidP="00862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8626C7" w:rsidRPr="004E3EA4" w:rsidRDefault="008626C7" w:rsidP="008626C7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Советский район</w:t>
      </w:r>
    </w:p>
    <w:p w:rsidR="008626C7" w:rsidRPr="004E3EA4" w:rsidRDefault="008626C7" w:rsidP="00862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626C7" w:rsidRPr="004E3EA4" w:rsidRDefault="008626C7" w:rsidP="00862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ТАЁЖНЫЙ</w:t>
      </w:r>
      <w:proofErr w:type="gramEnd"/>
    </w:p>
    <w:p w:rsidR="008626C7" w:rsidRPr="004E3EA4" w:rsidRDefault="008626C7" w:rsidP="008626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6C7" w:rsidRPr="00ED0795" w:rsidRDefault="008626C7" w:rsidP="0086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26C7" w:rsidRPr="004E3EA4" w:rsidRDefault="008626C7" w:rsidP="00862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 xml:space="preserve">Е </w:t>
      </w:r>
    </w:p>
    <w:p w:rsidR="008626C7" w:rsidRDefault="008626C7" w:rsidP="00862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</w:p>
    <w:p w:rsidR="008626C7" w:rsidRDefault="008626C7" w:rsidP="00862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7 июля 2023 </w:t>
      </w: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года        </w:t>
      </w: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      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             </w:t>
      </w: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5</w:t>
      </w:r>
    </w:p>
    <w:p w:rsidR="008626C7" w:rsidRDefault="008626C7" w:rsidP="008626C7">
      <w:pPr>
        <w:pStyle w:val="western"/>
        <w:spacing w:before="0" w:beforeAutospacing="0"/>
        <w:rPr>
          <w:sz w:val="24"/>
          <w:szCs w:val="24"/>
        </w:rPr>
      </w:pPr>
    </w:p>
    <w:p w:rsidR="008626C7" w:rsidRPr="00F148B2" w:rsidRDefault="008626C7" w:rsidP="008626C7">
      <w:pPr>
        <w:spacing w:after="0" w:line="240" w:lineRule="auto"/>
        <w:ind w:right="4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8B2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F1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  <w:r w:rsidRPr="00F148B2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8B2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148B2">
        <w:rPr>
          <w:rFonts w:ascii="Times New Roman" w:hAnsi="Times New Roman" w:cs="Times New Roman"/>
          <w:sz w:val="24"/>
          <w:szCs w:val="24"/>
        </w:rPr>
        <w:t xml:space="preserve">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</w:p>
    <w:p w:rsidR="008626C7" w:rsidRPr="00F148B2" w:rsidRDefault="008626C7" w:rsidP="008626C7">
      <w:pPr>
        <w:pStyle w:val="western"/>
        <w:spacing w:before="0" w:beforeAutospacing="0"/>
        <w:ind w:right="5102"/>
        <w:rPr>
          <w:sz w:val="24"/>
          <w:szCs w:val="24"/>
        </w:rPr>
      </w:pPr>
    </w:p>
    <w:p w:rsidR="008626C7" w:rsidRDefault="008626C7" w:rsidP="008626C7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F490B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 28.03.2018 № 234</w:t>
      </w:r>
      <w:r w:rsidRPr="008F490B">
        <w:rPr>
          <w:rFonts w:ascii="Times New Roman" w:hAnsi="Times New Roman" w:cs="Times New Roman"/>
          <w:sz w:val="24"/>
          <w:szCs w:val="24"/>
        </w:rPr>
        <w:t xml:space="preserve">  «Об утверждении Порядка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Pr="008F490B">
        <w:rPr>
          <w:rFonts w:ascii="Times New Roman" w:hAnsi="Times New Roman" w:cs="Times New Roman"/>
          <w:sz w:val="24"/>
          <w:szCs w:val="24"/>
        </w:rPr>
        <w:t xml:space="preserve">публичных слушаний в городском поселении </w:t>
      </w:r>
      <w:r>
        <w:rPr>
          <w:rFonts w:ascii="Times New Roman" w:hAnsi="Times New Roman" w:cs="Times New Roman"/>
          <w:sz w:val="24"/>
          <w:szCs w:val="24"/>
        </w:rPr>
        <w:t>Таёжный</w:t>
      </w:r>
      <w:r w:rsidRPr="008F490B">
        <w:rPr>
          <w:rFonts w:ascii="Times New Roman" w:hAnsi="Times New Roman" w:cs="Times New Roman"/>
          <w:sz w:val="24"/>
          <w:szCs w:val="24"/>
        </w:rPr>
        <w:t>»</w:t>
      </w:r>
      <w:r w:rsidRPr="00E105EF">
        <w:rPr>
          <w:rFonts w:ascii="Times New Roman" w:hAnsi="Times New Roman" w:cs="Times New Roman"/>
          <w:sz w:val="24"/>
          <w:szCs w:val="24"/>
        </w:rPr>
        <w:t>:</w:t>
      </w:r>
    </w:p>
    <w:p w:rsidR="008626C7" w:rsidRDefault="008626C7" w:rsidP="008626C7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76B4F"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общественные</w:t>
      </w:r>
      <w:r w:rsidRPr="00B76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 w:rsidRPr="00B76B4F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городского поселения </w:t>
      </w:r>
      <w:proofErr w:type="gramStart"/>
      <w:r w:rsidRPr="00B76B4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B76B4F">
        <w:rPr>
          <w:rFonts w:ascii="Times New Roman" w:hAnsi="Times New Roman" w:cs="Times New Roman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sz w:val="24"/>
          <w:szCs w:val="24"/>
        </w:rPr>
        <w:t>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B76B4F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B76B4F">
        <w:rPr>
          <w:rFonts w:ascii="Times New Roman" w:hAnsi="Times New Roman" w:cs="Times New Roman"/>
          <w:sz w:val="24"/>
          <w:szCs w:val="24"/>
        </w:rPr>
        <w:t>) (приложение 1).</w:t>
      </w:r>
    </w:p>
    <w:p w:rsidR="008626C7" w:rsidRDefault="008626C7" w:rsidP="008626C7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8169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8169D">
        <w:rPr>
          <w:rFonts w:ascii="Times New Roman" w:hAnsi="Times New Roman"/>
          <w:sz w:val="24"/>
          <w:szCs w:val="24"/>
        </w:rPr>
        <w:t xml:space="preserve">Общий срок проведения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181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обсуждений </w:t>
      </w:r>
      <w:r w:rsidRPr="0018169D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один месяц</w:t>
      </w:r>
      <w:r w:rsidRPr="0018169D">
        <w:rPr>
          <w:rFonts w:ascii="Times New Roman" w:hAnsi="Times New Roman"/>
          <w:sz w:val="24"/>
          <w:szCs w:val="24"/>
        </w:rPr>
        <w:t xml:space="preserve"> со дня опубликования настоящего постановления. Днем начала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181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  <w:r w:rsidRPr="0018169D">
        <w:rPr>
          <w:rFonts w:ascii="Times New Roman" w:hAnsi="Times New Roman"/>
          <w:sz w:val="24"/>
          <w:szCs w:val="24"/>
        </w:rPr>
        <w:t xml:space="preserve"> является день опубликования настоящего постановления.</w:t>
      </w:r>
    </w:p>
    <w:p w:rsidR="008626C7" w:rsidRPr="0054188E" w:rsidRDefault="008626C7" w:rsidP="008626C7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>
        <w:rPr>
          <w:rFonts w:ascii="Times New Roman" w:hAnsi="Times New Roman" w:cs="Times New Roman"/>
          <w:sz w:val="24"/>
          <w:szCs w:val="24"/>
        </w:rPr>
        <w:t>бщественные</w:t>
      </w:r>
      <w:r w:rsidRPr="00604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 w:rsidRPr="00604D8A">
        <w:rPr>
          <w:rFonts w:ascii="Times New Roman" w:hAnsi="Times New Roman" w:cs="Times New Roman"/>
          <w:sz w:val="24"/>
          <w:szCs w:val="24"/>
        </w:rPr>
        <w:t xml:space="preserve"> проводятся </w:t>
      </w:r>
      <w:r>
        <w:rPr>
          <w:rFonts w:ascii="Times New Roman" w:hAnsi="Times New Roman" w:cs="Times New Roman"/>
          <w:sz w:val="24"/>
          <w:szCs w:val="24"/>
        </w:rPr>
        <w:t xml:space="preserve">10.08.2023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proofErr w:type="gramStart"/>
      <w:r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>Ханты</w:t>
      </w:r>
      <w:r w:rsidRPr="00604D8A">
        <w:rPr>
          <w:rFonts w:ascii="Times New Roman" w:hAnsi="Times New Roman" w:cs="Times New Roman"/>
          <w:sz w:val="24"/>
          <w:szCs w:val="24"/>
        </w:rPr>
        <w:t xml:space="preserve">-Мансийский автономный округ – Югра, Советский район, п. Таёжный, ул. Железнодорожная, </w:t>
      </w:r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11, здание администрации </w:t>
      </w:r>
      <w:proofErr w:type="spellStart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г.п</w:t>
      </w:r>
      <w:proofErr w:type="spellEnd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время начала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общественных обсуждений </w:t>
      </w:r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17-00 часов по местному времени.</w:t>
      </w:r>
    </w:p>
    <w:p w:rsidR="008626C7" w:rsidRPr="00D20253" w:rsidRDefault="008626C7" w:rsidP="008626C7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188E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54188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Назначить организационный комитет по проведению 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общественных обсуждений</w:t>
      </w:r>
      <w:r w:rsidRPr="0054188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(далее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оргкомитет) в следующем составе:</w:t>
      </w:r>
    </w:p>
    <w:p w:rsidR="008626C7" w:rsidRDefault="008626C7" w:rsidP="008626C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заместитель главы городского поселения Таежный – Хафизова Юлия Евгеньевна, 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заведующий сектором по правовым и имущественным отношениям администрации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городского поселения Таёжный –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Хайдукова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Светлана Павловна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ведущий специалист по земельным отношениям сектора по правовым и имущественным отношениям администрации городского поселения Таёжный 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Гаева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Яна Вячеславовна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626C7" w:rsidRDefault="008626C7" w:rsidP="008626C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A8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Pr="007422A8">
        <w:rPr>
          <w:rFonts w:ascii="Times New Roman" w:hAnsi="Times New Roman" w:cs="Times New Roman"/>
          <w:sz w:val="24"/>
          <w:szCs w:val="24"/>
        </w:rPr>
        <w:t>Утвердить:</w:t>
      </w:r>
    </w:p>
    <w:p w:rsidR="008626C7" w:rsidRDefault="008626C7" w:rsidP="008626C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5.1. Порядок приема предложений и замечаний к проекту решения Совета депутатов городского поселения Таёжный </w:t>
      </w:r>
      <w:r w:rsidRPr="00F148B2">
        <w:rPr>
          <w:rFonts w:ascii="Times New Roman" w:hAnsi="Times New Roman" w:cs="Times New Roman"/>
          <w:sz w:val="24"/>
          <w:szCs w:val="24"/>
        </w:rPr>
        <w:t>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8C3265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6C7" w:rsidRDefault="008626C7" w:rsidP="008626C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5.2. Порядок проведения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8C3265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8626C7" w:rsidRDefault="008626C7" w:rsidP="008626C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>5.3. Опубликовать настоящее постановление в газете «Вестник Таёжного» и разместить на официальном сайте городского поселения Таёжный.</w:t>
      </w:r>
    </w:p>
    <w:p w:rsidR="008626C7" w:rsidRDefault="008626C7" w:rsidP="008626C7">
      <w:pPr>
        <w:pStyle w:val="western"/>
        <w:spacing w:before="0" w:beforeAutospacing="0"/>
        <w:jc w:val="left"/>
        <w:rPr>
          <w:sz w:val="24"/>
          <w:szCs w:val="24"/>
        </w:rPr>
      </w:pPr>
    </w:p>
    <w:p w:rsidR="008626C7" w:rsidRDefault="008626C7" w:rsidP="008626C7">
      <w:pPr>
        <w:pStyle w:val="western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626C7" w:rsidRDefault="008626C7" w:rsidP="008626C7">
      <w:pPr>
        <w:pStyle w:val="western"/>
        <w:spacing w:before="0" w:beforeAutospacing="0"/>
        <w:jc w:val="left"/>
        <w:rPr>
          <w:sz w:val="24"/>
          <w:szCs w:val="24"/>
        </w:rPr>
      </w:pPr>
    </w:p>
    <w:p w:rsidR="008626C7" w:rsidRDefault="008626C7" w:rsidP="008626C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А.Р.Аширов</w:t>
      </w:r>
      <w:proofErr w:type="spellEnd"/>
    </w:p>
    <w:p w:rsidR="008626C7" w:rsidRDefault="008626C7" w:rsidP="008626C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6C7" w:rsidRDefault="008626C7" w:rsidP="008626C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6C7" w:rsidRPr="000D4F6F" w:rsidRDefault="008626C7" w:rsidP="008626C7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0D4F6F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1</w:t>
      </w:r>
    </w:p>
    <w:p w:rsidR="008626C7" w:rsidRDefault="008626C7" w:rsidP="008626C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8626C7" w:rsidRPr="000D4F6F" w:rsidRDefault="008626C7" w:rsidP="008626C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8626C7" w:rsidRPr="000D4F6F" w:rsidRDefault="008626C7" w:rsidP="008626C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07.07.2023 № 5</w:t>
      </w:r>
    </w:p>
    <w:p w:rsidR="008626C7" w:rsidRDefault="008626C7" w:rsidP="008626C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6C7" w:rsidRDefault="008626C7" w:rsidP="008626C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6C7" w:rsidRDefault="008626C7" w:rsidP="008626C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6C7" w:rsidRPr="00422DDF" w:rsidRDefault="008626C7" w:rsidP="008626C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A46F31D" wp14:editId="2EE960CD">
            <wp:extent cx="639445" cy="930275"/>
            <wp:effectExtent l="19050" t="0" r="8255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C7" w:rsidRPr="00422DDF" w:rsidRDefault="008626C7" w:rsidP="00862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8626C7" w:rsidRPr="00422DDF" w:rsidRDefault="008626C7" w:rsidP="008626C7">
      <w:pPr>
        <w:pStyle w:val="afffc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8626C7" w:rsidRPr="00422DDF" w:rsidRDefault="008626C7" w:rsidP="008626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8626C7" w:rsidRPr="00422DDF" w:rsidRDefault="008626C7" w:rsidP="008626C7">
      <w:pPr>
        <w:pStyle w:val="afffc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8626C7" w:rsidRPr="00422DDF" w:rsidTr="00CC2FFA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626C7" w:rsidRPr="00422DDF" w:rsidRDefault="008626C7" w:rsidP="00CC2FFA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8626C7" w:rsidRPr="00422DDF" w:rsidRDefault="008626C7" w:rsidP="008626C7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>
        <w:rPr>
          <w:rFonts w:ascii="Times New Roman" w:hAnsi="Times New Roman" w:cs="Times New Roman"/>
          <w:b/>
          <w:sz w:val="48"/>
          <w:szCs w:val="48"/>
        </w:rPr>
        <w:t xml:space="preserve"> (проект)</w:t>
      </w:r>
      <w:r w:rsidRPr="00422DD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626C7" w:rsidRPr="00422DDF" w:rsidRDefault="008626C7" w:rsidP="008626C7">
      <w:pPr>
        <w:spacing w:after="0"/>
        <w:ind w:right="-5"/>
        <w:jc w:val="both"/>
        <w:rPr>
          <w:rFonts w:ascii="Times New Roman" w:hAnsi="Times New Roman" w:cs="Times New Roman"/>
        </w:rPr>
      </w:pPr>
      <w:r w:rsidRPr="00422DDF">
        <w:rPr>
          <w:rFonts w:ascii="Times New Roman" w:hAnsi="Times New Roman" w:cs="Times New Roman"/>
        </w:rPr>
        <w:t xml:space="preserve"> года</w:t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  <w:t xml:space="preserve">                   № </w:t>
      </w:r>
    </w:p>
    <w:p w:rsidR="008626C7" w:rsidRPr="00422DDF" w:rsidRDefault="008626C7" w:rsidP="008626C7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8626C7" w:rsidRPr="00422DDF" w:rsidRDefault="008626C7" w:rsidP="008626C7">
      <w:pPr>
        <w:pStyle w:val="HEADERTEXT0"/>
        <w:tabs>
          <w:tab w:val="left" w:pos="5103"/>
        </w:tabs>
        <w:ind w:right="510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</w:t>
      </w:r>
    </w:p>
    <w:p w:rsidR="008626C7" w:rsidRPr="00422DDF" w:rsidRDefault="008626C7" w:rsidP="008626C7">
      <w:pPr>
        <w:pStyle w:val="HEADERTEXT0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8626C7" w:rsidRDefault="008626C7" w:rsidP="008626C7">
      <w:pPr>
        <w:pStyle w:val="FORMATTEXT0"/>
        <w:spacing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Земельным кодексом Российской Федерации, Федеральным законом от 21.12.1994 №69-ФЗ «О пожарной безопасности», 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131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-ФЗ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3E442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Уставом 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Таежный</w:t>
      </w:r>
      <w:proofErr w:type="gramEnd"/>
    </w:p>
    <w:p w:rsidR="008626C7" w:rsidRPr="003E4426" w:rsidRDefault="008626C7" w:rsidP="008626C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626C7" w:rsidRDefault="008626C7" w:rsidP="008626C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2DDF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8626C7" w:rsidRPr="00422DDF" w:rsidRDefault="008626C7" w:rsidP="008626C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626C7" w:rsidRDefault="008626C7" w:rsidP="008626C7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изменения в решение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городского поселения </w:t>
      </w:r>
      <w:proofErr w:type="gramStart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(далее – Решение) следующие изменения:</w:t>
      </w:r>
    </w:p>
    <w:p w:rsidR="008626C7" w:rsidRDefault="008626C7" w:rsidP="008626C7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Пункт 18 статьи 7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 благоустройства городского поселения Таёжный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утвержденных Решением, дополнить абзацем следующего содержания:</w:t>
      </w:r>
      <w:proofErr w:type="gramEnd"/>
    </w:p>
    <w:p w:rsidR="008626C7" w:rsidRDefault="008626C7" w:rsidP="008626C7">
      <w:pPr>
        <w:pStyle w:val="FORMATTEXT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периодически, по мере необходимости, осуществлять скашивание травянистой растительности на земельном участке, а также соблюдать меры пожарной безопасности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8626C7" w:rsidRDefault="008626C7" w:rsidP="008626C7">
      <w:pPr>
        <w:pStyle w:val="FORMATTEXT0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19 статьи 10.2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 благоустройства городского поселения Таёжный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утвержденных Решением, изложить в следующей редакции:</w:t>
      </w:r>
      <w:proofErr w:type="gramEnd"/>
    </w:p>
    <w:p w:rsidR="008626C7" w:rsidRPr="00CB4EDB" w:rsidRDefault="008626C7" w:rsidP="008626C7">
      <w:pPr>
        <w:pStyle w:val="FORMATTEX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FD5B26">
        <w:rPr>
          <w:rFonts w:ascii="Times New Roman" w:eastAsia="Times New Roman" w:hAnsi="Times New Roman" w:cs="Times New Roman"/>
          <w:color w:val="000000"/>
          <w:sz w:val="24"/>
          <w:szCs w:val="24"/>
        </w:rPr>
        <w:t>19. Строительные площадки (</w:t>
      </w:r>
      <w:r w:rsidRPr="00151B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строительстве, производстве строительно-монтажных работ, земляных работах, техническом обслуживании, ремонте, реконструкции, демонтаже и сносе зданий и сооружений</w:t>
      </w:r>
      <w:r w:rsidRPr="00FD5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ограждаются по всему периметру плотным забором в соответствии с требованиями </w:t>
      </w:r>
      <w:r w:rsidRPr="00151B39">
        <w:rPr>
          <w:rStyle w:val="aff6"/>
          <w:rFonts w:ascii="Times New Roman" w:hAnsi="Times New Roman" w:cs="Times New Roman"/>
          <w:color w:val="22272F"/>
          <w:sz w:val="24"/>
          <w:szCs w:val="24"/>
        </w:rPr>
        <w:t>ГОСТ</w:t>
      </w:r>
      <w:r w:rsidRPr="00151B39">
        <w:rPr>
          <w:rFonts w:ascii="Times New Roman" w:hAnsi="Times New Roman" w:cs="Times New Roman"/>
          <w:color w:val="22272F"/>
          <w:sz w:val="24"/>
          <w:szCs w:val="24"/>
        </w:rPr>
        <w:t> </w:t>
      </w:r>
      <w:proofErr w:type="gramStart"/>
      <w:r w:rsidRPr="00151B39">
        <w:rPr>
          <w:rFonts w:ascii="Times New Roman" w:hAnsi="Times New Roman" w:cs="Times New Roman"/>
          <w:color w:val="22272F"/>
          <w:sz w:val="24"/>
          <w:szCs w:val="24"/>
        </w:rPr>
        <w:t>Р</w:t>
      </w:r>
      <w:proofErr w:type="gramEnd"/>
      <w:r w:rsidRPr="00151B39">
        <w:rPr>
          <w:rFonts w:ascii="Times New Roman" w:hAnsi="Times New Roman" w:cs="Times New Roman"/>
          <w:color w:val="22272F"/>
          <w:sz w:val="24"/>
          <w:szCs w:val="24"/>
        </w:rPr>
        <w:t> </w:t>
      </w:r>
      <w:r w:rsidRPr="00151B39">
        <w:rPr>
          <w:rStyle w:val="aff6"/>
          <w:rFonts w:ascii="Times New Roman" w:hAnsi="Times New Roman" w:cs="Times New Roman"/>
          <w:color w:val="22272F"/>
          <w:sz w:val="24"/>
          <w:szCs w:val="24"/>
        </w:rPr>
        <w:t>58967</w:t>
      </w:r>
      <w:r w:rsidRPr="00151B39">
        <w:rPr>
          <w:rFonts w:ascii="Times New Roman" w:hAnsi="Times New Roman" w:cs="Times New Roman"/>
          <w:color w:val="22272F"/>
          <w:sz w:val="24"/>
          <w:szCs w:val="24"/>
        </w:rPr>
        <w:t>-</w:t>
      </w:r>
      <w:r w:rsidRPr="00151B39">
        <w:rPr>
          <w:rStyle w:val="aff6"/>
          <w:rFonts w:ascii="Times New Roman" w:hAnsi="Times New Roman" w:cs="Times New Roman"/>
          <w:color w:val="22272F"/>
          <w:sz w:val="24"/>
          <w:szCs w:val="24"/>
        </w:rPr>
        <w:t>2020</w:t>
      </w:r>
      <w:r w:rsidRPr="00FD5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151B39">
        <w:rPr>
          <w:rStyle w:val="aff6"/>
          <w:rFonts w:ascii="Times New Roman" w:hAnsi="Times New Roman" w:cs="Times New Roman"/>
          <w:color w:val="000000" w:themeColor="text1"/>
          <w:sz w:val="24"/>
          <w:szCs w:val="24"/>
        </w:rPr>
        <w:t>Ограждения</w:t>
      </w:r>
      <w:r w:rsidRPr="00151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инвентарные </w:t>
      </w:r>
      <w:r w:rsidRPr="00151B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строительных площадок и участков производства строительно-монтажных работ. Технические условия</w:t>
      </w:r>
      <w:r w:rsidRPr="00FD5B26">
        <w:rPr>
          <w:rFonts w:ascii="Times New Roman" w:eastAsia="Times New Roman" w:hAnsi="Times New Roman" w:cs="Times New Roman"/>
          <w:color w:val="000000"/>
          <w:sz w:val="24"/>
          <w:szCs w:val="24"/>
        </w:rPr>
        <w:t>». На участках, где необходимо обеспечить нормативную видимость для участников дорожного движения, ограждения выполняются из материалов, обеспечивающих условия видимости. В ограждениях предусматривается минимальное количество проездов. Проезды должны выходить преимущественно на второстепенные улицы и оборудоваться шлагбаумами или воротами. На ограждении не допускается размещение рекламной продукции, вывесок, любой другой информации, без согласования.</w:t>
      </w:r>
    </w:p>
    <w:p w:rsidR="008626C7" w:rsidRPr="00787A49" w:rsidRDefault="008626C7" w:rsidP="008626C7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8626C7" w:rsidRPr="00787A49" w:rsidRDefault="008626C7" w:rsidP="008626C7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официального опубликования.</w:t>
      </w:r>
    </w:p>
    <w:p w:rsidR="008626C7" w:rsidRPr="00787A49" w:rsidRDefault="008626C7" w:rsidP="008626C7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C7" w:rsidRDefault="008626C7" w:rsidP="008626C7">
      <w:pPr>
        <w:spacing w:after="0"/>
        <w:rPr>
          <w:rFonts w:ascii="Times New Roman" w:hAnsi="Times New Roman" w:cs="Times New Roman"/>
          <w:color w:val="000000"/>
        </w:rPr>
      </w:pPr>
    </w:p>
    <w:p w:rsidR="008626C7" w:rsidRPr="00422DDF" w:rsidRDefault="008626C7" w:rsidP="008626C7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Председатель Совета депутатов </w:t>
      </w:r>
    </w:p>
    <w:p w:rsidR="008626C7" w:rsidRPr="00422DDF" w:rsidRDefault="008626C7" w:rsidP="008626C7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городского поселения </w:t>
      </w:r>
      <w:proofErr w:type="gramStart"/>
      <w:r w:rsidRPr="00422DDF">
        <w:rPr>
          <w:rFonts w:ascii="Times New Roman" w:hAnsi="Times New Roman" w:cs="Times New Roman"/>
          <w:color w:val="000000"/>
        </w:rPr>
        <w:t>Таёжный</w:t>
      </w:r>
      <w:proofErr w:type="gramEnd"/>
      <w:r w:rsidRPr="00422DDF">
        <w:rPr>
          <w:rFonts w:ascii="Times New Roman" w:hAnsi="Times New Roman" w:cs="Times New Roman"/>
          <w:color w:val="000000"/>
        </w:rPr>
        <w:t xml:space="preserve"> </w:t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  <w:t xml:space="preserve">                         </w:t>
      </w:r>
      <w:proofErr w:type="spellStart"/>
      <w:r w:rsidRPr="00422DDF">
        <w:rPr>
          <w:rFonts w:ascii="Times New Roman" w:hAnsi="Times New Roman" w:cs="Times New Roman"/>
          <w:color w:val="000000"/>
        </w:rPr>
        <w:t>И.Н.Вахмина</w:t>
      </w:r>
      <w:proofErr w:type="spellEnd"/>
      <w:r w:rsidRPr="00422DDF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:rsidR="008626C7" w:rsidRPr="00422DDF" w:rsidRDefault="008626C7" w:rsidP="008626C7">
      <w:pPr>
        <w:spacing w:after="0"/>
        <w:rPr>
          <w:rFonts w:ascii="Times New Roman" w:hAnsi="Times New Roman" w:cs="Times New Roman"/>
          <w:color w:val="000000"/>
        </w:rPr>
      </w:pPr>
    </w:p>
    <w:p w:rsidR="008626C7" w:rsidRDefault="008626C7" w:rsidP="008626C7">
      <w:pPr>
        <w:spacing w:after="0"/>
        <w:rPr>
          <w:rFonts w:ascii="Times New Roman" w:hAnsi="Times New Roman" w:cs="Times New Roman"/>
          <w:color w:val="000000"/>
        </w:rPr>
      </w:pPr>
    </w:p>
    <w:p w:rsidR="008626C7" w:rsidRPr="00422DDF" w:rsidRDefault="008626C7" w:rsidP="008626C7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Глава городского поселения </w:t>
      </w:r>
      <w:proofErr w:type="gramStart"/>
      <w:r w:rsidRPr="00422DDF">
        <w:rPr>
          <w:rFonts w:ascii="Times New Roman" w:hAnsi="Times New Roman" w:cs="Times New Roman"/>
          <w:color w:val="000000"/>
        </w:rPr>
        <w:t>Таёжный</w:t>
      </w:r>
      <w:proofErr w:type="gramEnd"/>
      <w:r w:rsidRPr="00422DDF">
        <w:rPr>
          <w:rFonts w:ascii="Times New Roman" w:hAnsi="Times New Roman" w:cs="Times New Roman"/>
          <w:color w:val="000000"/>
        </w:rPr>
        <w:tab/>
        <w:t xml:space="preserve">       </w:t>
      </w:r>
      <w:r w:rsidRPr="00422DD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          </w:t>
      </w:r>
      <w:proofErr w:type="spellStart"/>
      <w:r w:rsidRPr="00422DDF">
        <w:rPr>
          <w:rFonts w:ascii="Times New Roman" w:hAnsi="Times New Roman" w:cs="Times New Roman"/>
          <w:color w:val="000000"/>
        </w:rPr>
        <w:t>А.Р.Аширов</w:t>
      </w:r>
      <w:proofErr w:type="spellEnd"/>
    </w:p>
    <w:p w:rsidR="008626C7" w:rsidRPr="00422DDF" w:rsidRDefault="008626C7" w:rsidP="008626C7">
      <w:pPr>
        <w:spacing w:after="0"/>
        <w:rPr>
          <w:rFonts w:ascii="Times New Roman" w:hAnsi="Times New Roman" w:cs="Times New Roman"/>
          <w:color w:val="000000"/>
        </w:rPr>
      </w:pPr>
    </w:p>
    <w:p w:rsidR="008626C7" w:rsidRPr="00422DDF" w:rsidRDefault="008626C7" w:rsidP="008626C7">
      <w:pPr>
        <w:spacing w:after="0"/>
        <w:rPr>
          <w:rFonts w:ascii="Times New Roman" w:hAnsi="Times New Roman" w:cs="Times New Roman"/>
          <w:color w:val="000000"/>
        </w:rPr>
      </w:pPr>
    </w:p>
    <w:p w:rsidR="008626C7" w:rsidRPr="000D4F6F" w:rsidRDefault="008626C7" w:rsidP="008626C7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8626C7" w:rsidRDefault="008626C7" w:rsidP="008626C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8626C7" w:rsidRPr="000D4F6F" w:rsidRDefault="008626C7" w:rsidP="008626C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8626C7" w:rsidRPr="000D4F6F" w:rsidRDefault="008626C7" w:rsidP="008626C7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07.07.2023 № 5</w:t>
      </w:r>
    </w:p>
    <w:p w:rsidR="008626C7" w:rsidRPr="000D4F6F" w:rsidRDefault="008626C7" w:rsidP="008626C7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8626C7" w:rsidRPr="000D4F6F" w:rsidRDefault="008626C7" w:rsidP="008626C7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8626C7" w:rsidRPr="008F6E7F" w:rsidRDefault="008626C7" w:rsidP="008626C7">
      <w:pPr>
        <w:pStyle w:val="western"/>
        <w:shd w:val="clear" w:color="auto" w:fill="FFFFFF"/>
        <w:spacing w:before="0" w:beforeAutospacing="0"/>
        <w:ind w:firstLine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к проекту </w:t>
      </w:r>
      <w:r w:rsidRPr="008F490B">
        <w:rPr>
          <w:b/>
          <w:sz w:val="24"/>
          <w:szCs w:val="24"/>
        </w:rPr>
        <w:t xml:space="preserve">решения Совета депутатов городского поселения </w:t>
      </w:r>
      <w:proofErr w:type="gramStart"/>
      <w:r>
        <w:rPr>
          <w:b/>
          <w:sz w:val="24"/>
          <w:szCs w:val="24"/>
        </w:rPr>
        <w:t>Таёжный</w:t>
      </w:r>
      <w:proofErr w:type="gramEnd"/>
      <w:r w:rsidRPr="008F490B">
        <w:rPr>
          <w:b/>
          <w:sz w:val="24"/>
          <w:szCs w:val="24"/>
        </w:rPr>
        <w:t xml:space="preserve"> </w:t>
      </w:r>
      <w:r w:rsidRPr="008F6E7F">
        <w:rPr>
          <w:b/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</w:p>
    <w:p w:rsidR="008626C7" w:rsidRPr="000D4F6F" w:rsidRDefault="008626C7" w:rsidP="008626C7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8626C7" w:rsidRPr="000D4F6F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 w:rsidRPr="0055049C">
        <w:rPr>
          <w:sz w:val="24"/>
          <w:szCs w:val="24"/>
        </w:rPr>
        <w:t xml:space="preserve">1. </w:t>
      </w:r>
      <w:r w:rsidRPr="000D4F6F">
        <w:rPr>
          <w:sz w:val="24"/>
          <w:szCs w:val="24"/>
        </w:rPr>
        <w:t xml:space="preserve">Предложения и замечания к проекту решения </w:t>
      </w:r>
      <w:r>
        <w:rPr>
          <w:sz w:val="24"/>
          <w:szCs w:val="24"/>
        </w:rPr>
        <w:t xml:space="preserve">Совета депутатов городского поселения Таёжный </w:t>
      </w:r>
      <w:r w:rsidRPr="008F6E7F">
        <w:rPr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 w:rsidRPr="000D4F6F">
        <w:rPr>
          <w:sz w:val="24"/>
          <w:szCs w:val="24"/>
        </w:rPr>
        <w:t xml:space="preserve"> (далее Проект) представляются участниками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>:</w:t>
      </w:r>
    </w:p>
    <w:p w:rsidR="008626C7" w:rsidRPr="0008661F" w:rsidRDefault="008626C7" w:rsidP="008626C7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08661F">
        <w:rPr>
          <w:color w:val="000000" w:themeColor="text1"/>
          <w:sz w:val="24"/>
          <w:szCs w:val="24"/>
        </w:rPr>
        <w:t xml:space="preserve">1) с </w:t>
      </w:r>
      <w:r>
        <w:rPr>
          <w:color w:val="000000" w:themeColor="text1"/>
          <w:sz w:val="24"/>
          <w:szCs w:val="24"/>
        </w:rPr>
        <w:t>08.07.2023</w:t>
      </w:r>
      <w:r w:rsidRPr="0008661F">
        <w:rPr>
          <w:color w:val="000000" w:themeColor="text1"/>
          <w:sz w:val="24"/>
          <w:szCs w:val="24"/>
        </w:rPr>
        <w:t xml:space="preserve"> по </w:t>
      </w:r>
      <w:r>
        <w:rPr>
          <w:color w:val="000000" w:themeColor="text1"/>
          <w:sz w:val="24"/>
          <w:szCs w:val="24"/>
        </w:rPr>
        <w:t>10.08.2023</w:t>
      </w:r>
      <w:r w:rsidRPr="0008661F">
        <w:rPr>
          <w:color w:val="000000" w:themeColor="text1"/>
          <w:sz w:val="24"/>
          <w:szCs w:val="24"/>
        </w:rPr>
        <w:t xml:space="preserve"> в оргкомитет по проведению </w:t>
      </w:r>
      <w:r>
        <w:rPr>
          <w:sz w:val="24"/>
          <w:szCs w:val="24"/>
        </w:rPr>
        <w:t>общественных</w:t>
      </w:r>
      <w:r w:rsidRPr="0008661F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8661F">
        <w:rPr>
          <w:color w:val="000000" w:themeColor="text1"/>
          <w:sz w:val="24"/>
          <w:szCs w:val="24"/>
        </w:rPr>
        <w:t xml:space="preserve"> по Проекту; </w:t>
      </w:r>
    </w:p>
    <w:p w:rsidR="008626C7" w:rsidRPr="0008661F" w:rsidRDefault="008626C7" w:rsidP="008626C7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08661F">
        <w:rPr>
          <w:color w:val="000000" w:themeColor="text1"/>
          <w:sz w:val="24"/>
          <w:szCs w:val="24"/>
        </w:rPr>
        <w:t xml:space="preserve">2) в день </w:t>
      </w:r>
      <w:r>
        <w:rPr>
          <w:sz w:val="24"/>
          <w:szCs w:val="24"/>
        </w:rPr>
        <w:t>общественных</w:t>
      </w:r>
      <w:r w:rsidRPr="0008661F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8661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10.08.2023</w:t>
      </w:r>
      <w:r w:rsidRPr="0008661F">
        <w:rPr>
          <w:color w:val="000000" w:themeColor="text1"/>
          <w:sz w:val="24"/>
          <w:szCs w:val="24"/>
        </w:rPr>
        <w:t xml:space="preserve"> по адресу: Ханты-Мансийский автономный округ – Югра, Советский район, п. Таёжный, ул. Железнодорожная, д. 11, здание администрации городского поселения Таёжный, во время проведения </w:t>
      </w:r>
      <w:r>
        <w:rPr>
          <w:sz w:val="24"/>
          <w:szCs w:val="24"/>
        </w:rPr>
        <w:t>общественных</w:t>
      </w:r>
      <w:r w:rsidRPr="0008661F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8661F">
        <w:rPr>
          <w:color w:val="000000" w:themeColor="text1"/>
          <w:sz w:val="24"/>
          <w:szCs w:val="24"/>
        </w:rPr>
        <w:t xml:space="preserve"> в письменной форме или устно.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4F6F">
        <w:rPr>
          <w:sz w:val="24"/>
          <w:szCs w:val="24"/>
        </w:rPr>
        <w:t xml:space="preserve">Предложения и замечания к Проекту представляются участниками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в </w:t>
      </w:r>
      <w:r>
        <w:rPr>
          <w:sz w:val="24"/>
          <w:szCs w:val="24"/>
        </w:rPr>
        <w:t>оргкомитет одним</w:t>
      </w:r>
      <w:r w:rsidRPr="000D4F6F">
        <w:rPr>
          <w:sz w:val="24"/>
          <w:szCs w:val="24"/>
        </w:rPr>
        <w:t xml:space="preserve"> из способов:</w:t>
      </w:r>
    </w:p>
    <w:p w:rsidR="008626C7" w:rsidRPr="000D4F6F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4F6F">
        <w:rPr>
          <w:sz w:val="24"/>
          <w:szCs w:val="24"/>
        </w:rPr>
        <w:t xml:space="preserve">в письменной форме лично по адресу: ул. </w:t>
      </w:r>
      <w:proofErr w:type="gramStart"/>
      <w:r>
        <w:rPr>
          <w:sz w:val="24"/>
          <w:szCs w:val="24"/>
        </w:rPr>
        <w:t>Железнодорожная</w:t>
      </w:r>
      <w:proofErr w:type="gramEnd"/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1 этаж, кабинет № 204</w:t>
      </w:r>
      <w:r w:rsidRPr="000D4F6F">
        <w:rPr>
          <w:sz w:val="24"/>
          <w:szCs w:val="24"/>
        </w:rPr>
        <w:t xml:space="preserve">, </w:t>
      </w:r>
      <w:r>
        <w:rPr>
          <w:sz w:val="24"/>
          <w:szCs w:val="24"/>
        </w:rPr>
        <w:t>пос. Таёжный</w:t>
      </w:r>
      <w:r w:rsidRPr="000D4F6F">
        <w:rPr>
          <w:sz w:val="24"/>
          <w:szCs w:val="24"/>
        </w:rPr>
        <w:t>, согласно графику работы по местному времени:</w:t>
      </w:r>
    </w:p>
    <w:p w:rsidR="008626C7" w:rsidRPr="000D4F6F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F6F">
        <w:rPr>
          <w:sz w:val="24"/>
          <w:szCs w:val="24"/>
        </w:rPr>
        <w:t xml:space="preserve">понедельник с </w:t>
      </w:r>
      <w:r>
        <w:rPr>
          <w:sz w:val="24"/>
          <w:szCs w:val="24"/>
        </w:rPr>
        <w:t>9-00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13-00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14-00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18-00</w:t>
      </w:r>
      <w:r w:rsidRPr="000D4F6F">
        <w:rPr>
          <w:sz w:val="24"/>
          <w:szCs w:val="24"/>
        </w:rPr>
        <w:t xml:space="preserve"> часов;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F6F">
        <w:rPr>
          <w:sz w:val="24"/>
          <w:szCs w:val="24"/>
        </w:rPr>
        <w:t xml:space="preserve">вторник – пятница с </w:t>
      </w:r>
      <w:r>
        <w:rPr>
          <w:sz w:val="24"/>
          <w:szCs w:val="24"/>
        </w:rPr>
        <w:t>9-00</w:t>
      </w:r>
      <w:r w:rsidRPr="000D4F6F">
        <w:rPr>
          <w:sz w:val="24"/>
          <w:szCs w:val="24"/>
        </w:rPr>
        <w:t xml:space="preserve"> часов до </w:t>
      </w:r>
      <w:r>
        <w:rPr>
          <w:sz w:val="24"/>
          <w:szCs w:val="24"/>
        </w:rPr>
        <w:t>13-00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 xml:space="preserve">14-00 </w:t>
      </w:r>
      <w:r w:rsidRPr="000D4F6F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17-00 </w:t>
      </w:r>
      <w:r w:rsidRPr="000D4F6F">
        <w:rPr>
          <w:sz w:val="24"/>
          <w:szCs w:val="24"/>
        </w:rPr>
        <w:t xml:space="preserve"> часов;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4F6F">
        <w:rPr>
          <w:sz w:val="24"/>
          <w:szCs w:val="24"/>
        </w:rPr>
        <w:t xml:space="preserve">в письменной форме на почтовый адрес: </w:t>
      </w:r>
      <w:r>
        <w:rPr>
          <w:sz w:val="24"/>
          <w:szCs w:val="24"/>
        </w:rPr>
        <w:t>628259</w:t>
      </w:r>
      <w:r w:rsidRPr="000D4F6F">
        <w:rPr>
          <w:sz w:val="24"/>
          <w:szCs w:val="24"/>
        </w:rPr>
        <w:t xml:space="preserve">, ул. </w:t>
      </w:r>
      <w:r>
        <w:rPr>
          <w:sz w:val="24"/>
          <w:szCs w:val="24"/>
        </w:rPr>
        <w:t>Железнодорожная</w:t>
      </w:r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пос. Таёжный</w:t>
      </w:r>
      <w:r w:rsidRPr="000D4F6F">
        <w:rPr>
          <w:sz w:val="24"/>
          <w:szCs w:val="24"/>
        </w:rPr>
        <w:t xml:space="preserve">, Советский район, Ханты-Мансийский автономный округ – Югра; 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46E0D">
        <w:rPr>
          <w:sz w:val="24"/>
          <w:szCs w:val="24"/>
        </w:rPr>
        <w:t xml:space="preserve">в форме электронного документа на электронный адрес: </w:t>
      </w:r>
      <w:hyperlink r:id="rId17" w:history="1">
        <w:r w:rsidRPr="00364C68">
          <w:rPr>
            <w:rStyle w:val="afc"/>
            <w:rFonts w:eastAsiaTheme="majorEastAsia"/>
            <w:sz w:val="24"/>
            <w:szCs w:val="24"/>
            <w:lang w:val="en-US"/>
          </w:rPr>
          <w:t>taiga</w:t>
        </w:r>
        <w:r w:rsidRPr="00364C68">
          <w:rPr>
            <w:rStyle w:val="afc"/>
            <w:rFonts w:eastAsiaTheme="majorEastAsia"/>
            <w:sz w:val="24"/>
            <w:szCs w:val="24"/>
          </w:rPr>
          <w:t>-</w:t>
        </w:r>
        <w:r w:rsidRPr="00364C68">
          <w:rPr>
            <w:rStyle w:val="afc"/>
            <w:rFonts w:eastAsiaTheme="majorEastAsia"/>
            <w:sz w:val="24"/>
            <w:szCs w:val="24"/>
            <w:lang w:val="en-US"/>
          </w:rPr>
          <w:t>admih</w:t>
        </w:r>
        <w:r w:rsidRPr="00364C68">
          <w:rPr>
            <w:rStyle w:val="afc"/>
            <w:rFonts w:eastAsiaTheme="majorEastAsia"/>
            <w:sz w:val="24"/>
            <w:szCs w:val="24"/>
          </w:rPr>
          <w:t>-</w:t>
        </w:r>
        <w:r w:rsidRPr="00364C68">
          <w:rPr>
            <w:rStyle w:val="afc"/>
            <w:rFonts w:eastAsiaTheme="majorEastAsia"/>
            <w:sz w:val="24"/>
            <w:szCs w:val="24"/>
            <w:lang w:val="en-US"/>
          </w:rPr>
          <w:t>xmao</w:t>
        </w:r>
        <w:r w:rsidRPr="00364C68">
          <w:rPr>
            <w:rStyle w:val="afc"/>
            <w:rFonts w:eastAsiaTheme="majorEastAsia"/>
            <w:sz w:val="24"/>
            <w:szCs w:val="24"/>
          </w:rPr>
          <w:t>@</w:t>
        </w:r>
        <w:r w:rsidRPr="00364C68">
          <w:rPr>
            <w:rStyle w:val="afc"/>
            <w:rFonts w:eastAsiaTheme="majorEastAsia"/>
            <w:sz w:val="24"/>
            <w:szCs w:val="24"/>
            <w:lang w:val="en-US"/>
          </w:rPr>
          <w:t>mail</w:t>
        </w:r>
        <w:r w:rsidRPr="00364C68">
          <w:rPr>
            <w:rStyle w:val="afc"/>
            <w:rFonts w:eastAsiaTheme="majorEastAsia"/>
            <w:sz w:val="24"/>
            <w:szCs w:val="24"/>
          </w:rPr>
          <w:t>.</w:t>
        </w:r>
        <w:proofErr w:type="spellStart"/>
        <w:r w:rsidRPr="00364C68">
          <w:rPr>
            <w:rStyle w:val="afc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4F6F">
        <w:rPr>
          <w:sz w:val="24"/>
          <w:szCs w:val="24"/>
        </w:rPr>
        <w:t>Предложен</w:t>
      </w:r>
      <w:r>
        <w:rPr>
          <w:sz w:val="24"/>
          <w:szCs w:val="24"/>
        </w:rPr>
        <w:t>ия или замечания к Проекту пред</w:t>
      </w:r>
      <w:r w:rsidRPr="000D4F6F">
        <w:rPr>
          <w:sz w:val="24"/>
          <w:szCs w:val="24"/>
        </w:rPr>
        <w:t xml:space="preserve">ставляются участниками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с указанием фамилии, имени, отчества (последнее при наличии), даты рождения, адреса места жи</w:t>
      </w:r>
      <w:r>
        <w:rPr>
          <w:sz w:val="24"/>
          <w:szCs w:val="24"/>
        </w:rPr>
        <w:t>тельства и контактного телефона</w:t>
      </w:r>
      <w:r w:rsidRPr="000D4F6F">
        <w:rPr>
          <w:sz w:val="24"/>
          <w:szCs w:val="24"/>
        </w:rPr>
        <w:t xml:space="preserve">. 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4F6F">
        <w:rPr>
          <w:sz w:val="24"/>
          <w:szCs w:val="24"/>
        </w:rPr>
        <w:t xml:space="preserve">Предложения или замечания, поступившие от участников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br/>
        <w:t xml:space="preserve">в </w:t>
      </w:r>
      <w:r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, регистрируются секретарем </w:t>
      </w:r>
      <w:r>
        <w:rPr>
          <w:sz w:val="24"/>
          <w:szCs w:val="24"/>
        </w:rPr>
        <w:t>оргкомитета</w:t>
      </w:r>
      <w:r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8626C7" w:rsidRPr="00EA3B4C" w:rsidRDefault="008626C7" w:rsidP="008626C7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4F6F">
        <w:rPr>
          <w:sz w:val="24"/>
          <w:szCs w:val="24"/>
        </w:rPr>
        <w:t xml:space="preserve">предложения и замечания к Проекту поступили после окончания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, </w:t>
      </w:r>
      <w:r w:rsidRPr="00EA3B4C">
        <w:rPr>
          <w:color w:val="000000" w:themeColor="text1"/>
          <w:sz w:val="24"/>
          <w:szCs w:val="24"/>
        </w:rPr>
        <w:t xml:space="preserve">после </w:t>
      </w:r>
      <w:r>
        <w:rPr>
          <w:color w:val="000000" w:themeColor="text1"/>
          <w:sz w:val="24"/>
          <w:szCs w:val="24"/>
        </w:rPr>
        <w:t>10.08.2023.</w:t>
      </w:r>
    </w:p>
    <w:p w:rsidR="008626C7" w:rsidRPr="000D4F6F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D4F6F">
        <w:rPr>
          <w:sz w:val="24"/>
          <w:szCs w:val="24"/>
        </w:rPr>
        <w:t xml:space="preserve">Участнику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>, представившему предложения и замечания</w:t>
      </w:r>
      <w:r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8626C7" w:rsidRPr="000D4F6F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8626C7" w:rsidRPr="00EA3B4C" w:rsidRDefault="008626C7" w:rsidP="008626C7">
      <w:pPr>
        <w:pStyle w:val="western"/>
        <w:pageBreakBefore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lastRenderedPageBreak/>
        <w:t>Приложение 3</w:t>
      </w:r>
    </w:p>
    <w:p w:rsidR="008626C7" w:rsidRPr="00EA3B4C" w:rsidRDefault="008626C7" w:rsidP="008626C7">
      <w:pPr>
        <w:pStyle w:val="western"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к постановлению главы </w:t>
      </w:r>
    </w:p>
    <w:p w:rsidR="008626C7" w:rsidRPr="00EA3B4C" w:rsidRDefault="008626C7" w:rsidP="008626C7">
      <w:pPr>
        <w:pStyle w:val="western"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городского поселения </w:t>
      </w:r>
      <w:proofErr w:type="gramStart"/>
      <w:r w:rsidRPr="00EA3B4C">
        <w:rPr>
          <w:color w:val="000000" w:themeColor="text1"/>
          <w:sz w:val="24"/>
          <w:szCs w:val="24"/>
        </w:rPr>
        <w:t>Таёжный</w:t>
      </w:r>
      <w:proofErr w:type="gramEnd"/>
    </w:p>
    <w:p w:rsidR="008626C7" w:rsidRPr="00EA3B4C" w:rsidRDefault="008626C7" w:rsidP="008626C7">
      <w:pPr>
        <w:pStyle w:val="western"/>
        <w:spacing w:before="0" w:beforeAutospacing="0"/>
        <w:ind w:left="567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07.07.2023</w:t>
      </w:r>
      <w:r w:rsidRPr="00EA3B4C">
        <w:rPr>
          <w:color w:val="000000" w:themeColor="text1"/>
          <w:sz w:val="24"/>
          <w:szCs w:val="24"/>
        </w:rPr>
        <w:t xml:space="preserve"> № </w:t>
      </w:r>
      <w:r>
        <w:rPr>
          <w:color w:val="000000" w:themeColor="text1"/>
          <w:sz w:val="24"/>
          <w:szCs w:val="24"/>
        </w:rPr>
        <w:t>5</w:t>
      </w:r>
      <w:r w:rsidRPr="00EA3B4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26C7" w:rsidRPr="000D4F6F" w:rsidRDefault="008626C7" w:rsidP="008626C7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8626C7" w:rsidRPr="000D4F6F" w:rsidRDefault="008626C7" w:rsidP="008626C7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8626C7" w:rsidRPr="000D4F6F" w:rsidRDefault="008626C7" w:rsidP="008626C7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Порядок проведения </w:t>
      </w:r>
      <w:r w:rsidRPr="00E37978">
        <w:rPr>
          <w:b/>
          <w:sz w:val="24"/>
          <w:szCs w:val="24"/>
        </w:rPr>
        <w:t>общественных</w:t>
      </w:r>
      <w:r w:rsidRPr="000D4F6F">
        <w:rPr>
          <w:b/>
          <w:bCs/>
          <w:sz w:val="24"/>
          <w:szCs w:val="24"/>
        </w:rPr>
        <w:t xml:space="preserve"> </w:t>
      </w:r>
      <w:r w:rsidRPr="007C3071">
        <w:rPr>
          <w:b/>
          <w:sz w:val="24"/>
          <w:szCs w:val="24"/>
        </w:rPr>
        <w:t>обсуждений</w:t>
      </w:r>
    </w:p>
    <w:p w:rsidR="008626C7" w:rsidRDefault="008626C7" w:rsidP="008626C7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 проекту решения </w:t>
      </w:r>
      <w:r>
        <w:rPr>
          <w:b/>
          <w:bCs/>
          <w:sz w:val="24"/>
          <w:szCs w:val="24"/>
        </w:rPr>
        <w:t xml:space="preserve">Совета депутатов городского поселения </w:t>
      </w:r>
      <w:proofErr w:type="gramStart"/>
      <w:r>
        <w:rPr>
          <w:b/>
          <w:bCs/>
          <w:sz w:val="24"/>
          <w:szCs w:val="24"/>
        </w:rPr>
        <w:t>Таёжный</w:t>
      </w:r>
      <w:proofErr w:type="gramEnd"/>
      <w:r w:rsidRPr="000D4F6F">
        <w:rPr>
          <w:b/>
          <w:bCs/>
          <w:sz w:val="24"/>
          <w:szCs w:val="24"/>
        </w:rPr>
        <w:t xml:space="preserve"> </w:t>
      </w:r>
      <w:r w:rsidRPr="008F6E7F">
        <w:rPr>
          <w:b/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</w:p>
    <w:p w:rsidR="008626C7" w:rsidRPr="000D4F6F" w:rsidRDefault="008626C7" w:rsidP="008626C7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</w:p>
    <w:p w:rsidR="008626C7" w:rsidRPr="00EA3B4C" w:rsidRDefault="008626C7" w:rsidP="008626C7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>
        <w:rPr>
          <w:color w:val="26282F"/>
          <w:sz w:val="24"/>
          <w:szCs w:val="24"/>
        </w:rPr>
        <w:t>1. О</w:t>
      </w:r>
      <w:r>
        <w:rPr>
          <w:sz w:val="24"/>
          <w:szCs w:val="24"/>
        </w:rPr>
        <w:t>бщественные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 xml:space="preserve"> по проекту решения </w:t>
      </w:r>
      <w:r>
        <w:rPr>
          <w:color w:val="26282F"/>
          <w:sz w:val="24"/>
          <w:szCs w:val="24"/>
        </w:rPr>
        <w:t>Совета депутатов городского поселения Таёжный</w:t>
      </w:r>
      <w:r w:rsidRPr="000D4F6F">
        <w:rPr>
          <w:color w:val="26282F"/>
          <w:sz w:val="24"/>
          <w:szCs w:val="24"/>
        </w:rPr>
        <w:t xml:space="preserve"> </w:t>
      </w:r>
      <w:r w:rsidRPr="008F6E7F">
        <w:rPr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 w:rsidRPr="000D4F6F">
        <w:rPr>
          <w:color w:val="26282F"/>
          <w:sz w:val="24"/>
          <w:szCs w:val="24"/>
        </w:rPr>
        <w:t xml:space="preserve"> </w:t>
      </w:r>
      <w:r w:rsidRPr="00EA3B4C">
        <w:rPr>
          <w:color w:val="000000" w:themeColor="text1"/>
          <w:sz w:val="24"/>
          <w:szCs w:val="24"/>
        </w:rPr>
        <w:t xml:space="preserve">(далее публичные </w:t>
      </w:r>
      <w:r>
        <w:rPr>
          <w:sz w:val="24"/>
          <w:szCs w:val="24"/>
        </w:rPr>
        <w:t>обсуждения</w:t>
      </w:r>
      <w:r w:rsidRPr="00EA3B4C">
        <w:rPr>
          <w:color w:val="000000" w:themeColor="text1"/>
          <w:sz w:val="24"/>
          <w:szCs w:val="24"/>
        </w:rPr>
        <w:t xml:space="preserve">, Проект, соответственно) проводятся один месяц по адресу: </w:t>
      </w:r>
      <w:proofErr w:type="gramStart"/>
      <w:r w:rsidRPr="00EA3B4C">
        <w:rPr>
          <w:color w:val="000000" w:themeColor="text1"/>
          <w:sz w:val="24"/>
          <w:szCs w:val="24"/>
        </w:rPr>
        <w:t xml:space="preserve">Ханты-Мансийский автономный округ – Югра, Советский район, п. Таёжный, ул. Железнодорожная, д. 11, здание администрации </w:t>
      </w:r>
      <w:proofErr w:type="spellStart"/>
      <w:r w:rsidRPr="00EA3B4C">
        <w:rPr>
          <w:color w:val="000000" w:themeColor="text1"/>
          <w:sz w:val="24"/>
          <w:szCs w:val="24"/>
        </w:rPr>
        <w:t>г.п</w:t>
      </w:r>
      <w:proofErr w:type="spellEnd"/>
      <w:r w:rsidRPr="00EA3B4C">
        <w:rPr>
          <w:color w:val="000000" w:themeColor="text1"/>
          <w:sz w:val="24"/>
          <w:szCs w:val="24"/>
        </w:rPr>
        <w:t>.</w:t>
      </w:r>
      <w:proofErr w:type="gramEnd"/>
      <w:r w:rsidRPr="00EA3B4C">
        <w:rPr>
          <w:color w:val="000000" w:themeColor="text1"/>
          <w:sz w:val="24"/>
          <w:szCs w:val="24"/>
        </w:rPr>
        <w:t xml:space="preserve"> Таёжный.</w:t>
      </w:r>
    </w:p>
    <w:p w:rsidR="008626C7" w:rsidRPr="00EA3B4C" w:rsidRDefault="008626C7" w:rsidP="008626C7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2. Регистрация участников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EA3B4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EA3B4C">
        <w:rPr>
          <w:color w:val="000000" w:themeColor="text1"/>
          <w:sz w:val="24"/>
          <w:szCs w:val="24"/>
        </w:rPr>
        <w:t xml:space="preserve"> открывается </w:t>
      </w:r>
      <w:r w:rsidR="004829DF">
        <w:rPr>
          <w:color w:val="000000" w:themeColor="text1"/>
          <w:sz w:val="24"/>
          <w:szCs w:val="24"/>
        </w:rPr>
        <w:t>10.08.2023</w:t>
      </w:r>
      <w:bookmarkStart w:id="0" w:name="_GoBack"/>
      <w:bookmarkEnd w:id="0"/>
      <w:r w:rsidRPr="00EA3B4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Pr="00EA3B4C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17-00 </w:t>
      </w:r>
      <w:r w:rsidRPr="00EA3B4C">
        <w:rPr>
          <w:color w:val="000000" w:themeColor="text1"/>
          <w:sz w:val="24"/>
          <w:szCs w:val="24"/>
        </w:rPr>
        <w:t xml:space="preserve">часов по местному времени по адресу: </w:t>
      </w:r>
      <w:proofErr w:type="gramStart"/>
      <w:r w:rsidRPr="00EA3B4C">
        <w:rPr>
          <w:color w:val="000000" w:themeColor="text1"/>
          <w:sz w:val="24"/>
          <w:szCs w:val="24"/>
        </w:rPr>
        <w:t xml:space="preserve">Ханты-Мансийский автономный округ – Югра, Советский район, п. Таёжный, ул. Железнодорожная, д. 11, здание администрации </w:t>
      </w:r>
      <w:proofErr w:type="spellStart"/>
      <w:r w:rsidRPr="00EA3B4C">
        <w:rPr>
          <w:color w:val="000000" w:themeColor="text1"/>
          <w:sz w:val="24"/>
          <w:szCs w:val="24"/>
        </w:rPr>
        <w:t>г.п</w:t>
      </w:r>
      <w:proofErr w:type="spellEnd"/>
      <w:r w:rsidRPr="00EA3B4C">
        <w:rPr>
          <w:color w:val="000000" w:themeColor="text1"/>
          <w:sz w:val="24"/>
          <w:szCs w:val="24"/>
        </w:rPr>
        <w:t>.</w:t>
      </w:r>
      <w:proofErr w:type="gramEnd"/>
      <w:r w:rsidRPr="00EA3B4C">
        <w:rPr>
          <w:color w:val="000000" w:themeColor="text1"/>
          <w:sz w:val="24"/>
          <w:szCs w:val="24"/>
        </w:rPr>
        <w:t xml:space="preserve"> </w:t>
      </w:r>
      <w:proofErr w:type="gramStart"/>
      <w:r w:rsidRPr="00EA3B4C">
        <w:rPr>
          <w:color w:val="000000" w:themeColor="text1"/>
          <w:sz w:val="24"/>
          <w:szCs w:val="24"/>
        </w:rPr>
        <w:t>Таёжный</w:t>
      </w:r>
      <w:proofErr w:type="gramEnd"/>
      <w:r w:rsidRPr="00EA3B4C">
        <w:rPr>
          <w:color w:val="000000" w:themeColor="text1"/>
          <w:sz w:val="24"/>
          <w:szCs w:val="24"/>
        </w:rPr>
        <w:t xml:space="preserve"> и осуществляется на всем протяжении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EA3B4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EA3B4C">
        <w:rPr>
          <w:color w:val="000000" w:themeColor="text1"/>
          <w:sz w:val="24"/>
          <w:szCs w:val="24"/>
        </w:rPr>
        <w:t xml:space="preserve">. 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4F6F">
        <w:rPr>
          <w:color w:val="26282F"/>
          <w:sz w:val="24"/>
          <w:szCs w:val="24"/>
        </w:rPr>
        <w:t xml:space="preserve">Для регистрации участником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предъявляется документ, удостоверяющий личность.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4F6F">
        <w:rPr>
          <w:color w:val="26282F"/>
          <w:sz w:val="24"/>
          <w:szCs w:val="24"/>
        </w:rPr>
        <w:t xml:space="preserve">При регистрации указывается фамилия, имя, отчество (последнее при наличии), дата рождения, адрес места жительства, контактный телефон участника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Pr="000D4F6F">
        <w:rPr>
          <w:color w:val="26282F"/>
          <w:sz w:val="24"/>
          <w:szCs w:val="24"/>
        </w:rPr>
        <w:br/>
        <w:t xml:space="preserve">не зарегистрированные в качестве участников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D4F6F">
        <w:rPr>
          <w:color w:val="26282F"/>
          <w:sz w:val="24"/>
          <w:szCs w:val="24"/>
        </w:rPr>
        <w:t xml:space="preserve">Председательствующим на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 является член </w:t>
      </w:r>
      <w:r>
        <w:rPr>
          <w:color w:val="26282F"/>
          <w:sz w:val="24"/>
          <w:szCs w:val="24"/>
        </w:rPr>
        <w:t>оргкомитета</w:t>
      </w:r>
      <w:r w:rsidRPr="000D4F6F">
        <w:rPr>
          <w:color w:val="26282F"/>
          <w:sz w:val="24"/>
          <w:szCs w:val="24"/>
        </w:rPr>
        <w:t>, исполняющий обязанности</w:t>
      </w:r>
      <w:r>
        <w:rPr>
          <w:color w:val="26282F"/>
          <w:sz w:val="24"/>
          <w:szCs w:val="24"/>
        </w:rPr>
        <w:t xml:space="preserve"> председателя</w:t>
      </w:r>
      <w:r w:rsidRPr="000D4F6F">
        <w:rPr>
          <w:color w:val="26282F"/>
          <w:sz w:val="24"/>
          <w:szCs w:val="24"/>
        </w:rPr>
        <w:t xml:space="preserve">. 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D4F6F">
        <w:rPr>
          <w:color w:val="26282F"/>
          <w:sz w:val="24"/>
          <w:szCs w:val="24"/>
        </w:rPr>
        <w:t xml:space="preserve">Председательствующий на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 xml:space="preserve">(далее – Председательствующий) </w:t>
      </w:r>
      <w:r w:rsidRPr="000D4F6F">
        <w:rPr>
          <w:color w:val="26282F"/>
          <w:sz w:val="24"/>
          <w:szCs w:val="24"/>
        </w:rPr>
        <w:t xml:space="preserve">открывает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бщественные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 xml:space="preserve"> в день, в месте и время начала, указанные в пункте 1 настоящего Порядка, оглашает Проект, инициатора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Порядок проведения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A4FE8">
        <w:rPr>
          <w:color w:val="26282F"/>
          <w:sz w:val="24"/>
          <w:szCs w:val="24"/>
        </w:rPr>
        <w:t xml:space="preserve">представителю инициатора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 для подробного разъяснения и обоснования Проекта;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A4FE8">
        <w:rPr>
          <w:color w:val="26282F"/>
          <w:sz w:val="24"/>
          <w:szCs w:val="24"/>
        </w:rPr>
        <w:t xml:space="preserve">участникам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, внесшим предложения и замечания к Проекту в </w:t>
      </w:r>
      <w:r>
        <w:rPr>
          <w:color w:val="26282F"/>
          <w:sz w:val="24"/>
          <w:szCs w:val="24"/>
        </w:rPr>
        <w:t>уполномоченный орган</w:t>
      </w:r>
      <w:r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A4FE8">
        <w:rPr>
          <w:color w:val="26282F"/>
          <w:sz w:val="24"/>
          <w:szCs w:val="24"/>
        </w:rPr>
        <w:t xml:space="preserve">участникам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, внесшим предложения и замечания к Проекту, во время проведения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 в порядке очередности поступления предложений и замечаний к Проекту;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A4FE8">
        <w:rPr>
          <w:color w:val="26282F"/>
          <w:sz w:val="24"/>
          <w:szCs w:val="24"/>
        </w:rPr>
        <w:t xml:space="preserve">всем желающим участникам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>;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A4FE8">
        <w:rPr>
          <w:color w:val="26282F"/>
          <w:sz w:val="24"/>
          <w:szCs w:val="24"/>
        </w:rPr>
        <w:t xml:space="preserve">лицам, приглашенным к участию в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CA4FE8">
        <w:rPr>
          <w:color w:val="26282F"/>
          <w:sz w:val="24"/>
          <w:szCs w:val="24"/>
        </w:rPr>
        <w:t xml:space="preserve"> в качестве экспертов (далее эксперты), для оглашения предложений, замечаний и рекомендаций к Проекту (при необходимости);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3048ED">
        <w:rPr>
          <w:color w:val="26282F"/>
          <w:sz w:val="24"/>
          <w:szCs w:val="24"/>
        </w:rPr>
        <w:t xml:space="preserve">членам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(при необходимости).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048ED">
        <w:rPr>
          <w:color w:val="26282F"/>
          <w:sz w:val="24"/>
          <w:szCs w:val="24"/>
        </w:rPr>
        <w:t xml:space="preserve">для представителя инициатора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3048ED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3048ED">
        <w:rPr>
          <w:color w:val="26282F"/>
          <w:sz w:val="24"/>
          <w:szCs w:val="24"/>
        </w:rPr>
        <w:t xml:space="preserve"> – не более 10 минут;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048ED">
        <w:rPr>
          <w:color w:val="26282F"/>
          <w:sz w:val="24"/>
          <w:szCs w:val="24"/>
        </w:rPr>
        <w:t xml:space="preserve">для участника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3048ED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3048ED">
        <w:rPr>
          <w:color w:val="26282F"/>
          <w:sz w:val="24"/>
          <w:szCs w:val="24"/>
        </w:rPr>
        <w:t xml:space="preserve"> – не более 5 минут;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Pr="003048ED">
        <w:rPr>
          <w:color w:val="26282F"/>
          <w:sz w:val="24"/>
          <w:szCs w:val="24"/>
        </w:rPr>
        <w:t>для эксперта – не более 10 минут;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048ED">
        <w:rPr>
          <w:color w:val="26282F"/>
          <w:sz w:val="24"/>
          <w:szCs w:val="24"/>
        </w:rPr>
        <w:t xml:space="preserve">для членов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- не более 5 минут.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0D4F6F">
        <w:rPr>
          <w:color w:val="26282F"/>
          <w:sz w:val="24"/>
          <w:szCs w:val="24"/>
        </w:rPr>
        <w:t xml:space="preserve">Участники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выступают на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, отвечают на реплики и задают вопросы только с разрешения председательствующего.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0D4F6F">
        <w:rPr>
          <w:color w:val="26282F"/>
          <w:sz w:val="24"/>
          <w:szCs w:val="24"/>
        </w:rPr>
        <w:t xml:space="preserve">Участник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выступающий на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.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0D4F6F">
        <w:rPr>
          <w:color w:val="26282F"/>
          <w:sz w:val="24"/>
          <w:szCs w:val="24"/>
        </w:rPr>
        <w:t xml:space="preserve">Выступления участников публичных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допускаются только по Проекту, иным вопросам, связанным с проведением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0D4F6F">
        <w:rPr>
          <w:color w:val="26282F"/>
          <w:sz w:val="24"/>
          <w:szCs w:val="24"/>
        </w:rPr>
        <w:t xml:space="preserve">Участники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вправе использовать в своём выступлении вспомогательные материалы.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0D4F6F">
        <w:rPr>
          <w:color w:val="26282F"/>
          <w:sz w:val="24"/>
          <w:szCs w:val="24"/>
        </w:rPr>
        <w:t xml:space="preserve">Участник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выступающий на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,</w:t>
      </w:r>
      <w:r w:rsidRPr="000D4F6F">
        <w:rPr>
          <w:color w:val="26282F"/>
          <w:sz w:val="24"/>
          <w:szCs w:val="24"/>
        </w:rPr>
        <w:br/>
        <w:t xml:space="preserve">не вправе употреблять в своем выступлении грубые, оскорбительные выражения, наносящие вред чести и достоинству, деловой репутации участникам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дает возможность участникам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членам </w:t>
      </w:r>
      <w:r>
        <w:rPr>
          <w:color w:val="26282F"/>
          <w:sz w:val="24"/>
          <w:szCs w:val="24"/>
        </w:rPr>
        <w:t>уполномоченного орган</w:t>
      </w:r>
      <w:r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color w:val="26282F"/>
          <w:sz w:val="24"/>
          <w:szCs w:val="24"/>
        </w:rPr>
        <w:t xml:space="preserve">Председательствующий </w:t>
      </w:r>
      <w:r w:rsidRPr="000D4F6F">
        <w:rPr>
          <w:color w:val="26282F"/>
          <w:sz w:val="24"/>
          <w:szCs w:val="24"/>
        </w:rPr>
        <w:t xml:space="preserve">организует прения по Проекту, предложениям и замечаниям, поступившим от участников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и определяет их время.</w:t>
      </w:r>
      <w:bookmarkStart w:id="1" w:name="P142"/>
      <w:bookmarkEnd w:id="1"/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color w:val="26282F"/>
          <w:sz w:val="24"/>
          <w:szCs w:val="24"/>
        </w:rPr>
        <w:t>П</w:t>
      </w:r>
      <w:r w:rsidRPr="000D4F6F">
        <w:rPr>
          <w:color w:val="26282F"/>
          <w:sz w:val="24"/>
          <w:szCs w:val="24"/>
        </w:rPr>
        <w:t xml:space="preserve">редложение или замечание участника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снимается с обсуждения председательствующим</w:t>
      </w:r>
      <w:r>
        <w:rPr>
          <w:color w:val="26282F"/>
          <w:sz w:val="24"/>
          <w:szCs w:val="24"/>
        </w:rPr>
        <w:t>, в случае е</w:t>
      </w:r>
      <w:r w:rsidRPr="000D4F6F">
        <w:rPr>
          <w:color w:val="26282F"/>
          <w:sz w:val="24"/>
          <w:szCs w:val="24"/>
        </w:rPr>
        <w:t>сли</w:t>
      </w:r>
      <w:r>
        <w:rPr>
          <w:color w:val="26282F"/>
          <w:sz w:val="24"/>
          <w:szCs w:val="24"/>
        </w:rPr>
        <w:t xml:space="preserve"> такое</w:t>
      </w:r>
      <w:r w:rsidRPr="000D4F6F">
        <w:rPr>
          <w:color w:val="26282F"/>
          <w:sz w:val="24"/>
          <w:szCs w:val="24"/>
        </w:rPr>
        <w:t xml:space="preserve"> предложение или замечание участника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по Проекту противоречит федеральному законодательству, законодательству Ханты-Мансийского автономного округа – Югры, Уставу </w:t>
      </w:r>
      <w:r>
        <w:rPr>
          <w:color w:val="26282F"/>
          <w:sz w:val="24"/>
          <w:szCs w:val="24"/>
        </w:rPr>
        <w:t xml:space="preserve">городского поселения </w:t>
      </w:r>
      <w:proofErr w:type="gramStart"/>
      <w:r>
        <w:rPr>
          <w:color w:val="26282F"/>
          <w:sz w:val="24"/>
          <w:szCs w:val="24"/>
        </w:rPr>
        <w:t>Таёжный</w:t>
      </w:r>
      <w:proofErr w:type="gramEnd"/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или не относится по существу</w:t>
      </w:r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к Проекту</w:t>
      </w:r>
      <w:r>
        <w:rPr>
          <w:color w:val="26282F"/>
          <w:sz w:val="24"/>
          <w:szCs w:val="24"/>
        </w:rPr>
        <w:t>.</w:t>
      </w:r>
      <w:r w:rsidRPr="000D4F6F">
        <w:rPr>
          <w:color w:val="26282F"/>
          <w:sz w:val="24"/>
          <w:szCs w:val="24"/>
        </w:rPr>
        <w:t xml:space="preserve"> 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0D4F6F">
        <w:rPr>
          <w:color w:val="26282F"/>
          <w:sz w:val="24"/>
          <w:szCs w:val="24"/>
        </w:rPr>
        <w:t xml:space="preserve">Участники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не вправе препятствовать проведению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19 . </w:t>
      </w:r>
      <w:r w:rsidRPr="000D4F6F">
        <w:rPr>
          <w:color w:val="26282F"/>
          <w:sz w:val="24"/>
          <w:szCs w:val="24"/>
        </w:rPr>
        <w:t xml:space="preserve">Председательствующий обеспечивает порядок на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.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0D4F6F">
        <w:rPr>
          <w:color w:val="26282F"/>
          <w:sz w:val="24"/>
          <w:szCs w:val="24"/>
        </w:rPr>
        <w:t xml:space="preserve">В случае нарушения Порядка проведения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председательствующий обязан принять меры к пресечению таких нарушений.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0D4F6F">
        <w:rPr>
          <w:color w:val="26282F"/>
          <w:sz w:val="24"/>
          <w:szCs w:val="24"/>
        </w:rPr>
        <w:t xml:space="preserve">Лица, не соблюдающие Порядок проведения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могут быть удалены из помещения, указанного в пункте 1 настоящего Порядка, по решению председательствующего.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0D4F6F">
        <w:rPr>
          <w:color w:val="26282F"/>
          <w:sz w:val="24"/>
          <w:szCs w:val="24"/>
        </w:rPr>
        <w:t xml:space="preserve">При проведении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ведется протокол и при необходимости аудио - и/или видеозапись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8626C7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color w:val="26282F"/>
          <w:sz w:val="24"/>
          <w:szCs w:val="24"/>
        </w:rPr>
        <w:t>Уполномоченным орган</w:t>
      </w:r>
      <w:r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на официальном сайте </w:t>
      </w:r>
      <w:r>
        <w:rPr>
          <w:color w:val="26282F"/>
          <w:sz w:val="24"/>
          <w:szCs w:val="24"/>
        </w:rPr>
        <w:t xml:space="preserve">городского поселения Таёжный </w:t>
      </w:r>
      <w:r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  <w:bookmarkStart w:id="2" w:name="sub_46"/>
      <w:bookmarkStart w:id="3" w:name="sub_47"/>
      <w:bookmarkStart w:id="4" w:name="sub_410"/>
      <w:bookmarkEnd w:id="2"/>
      <w:bookmarkEnd w:id="3"/>
      <w:bookmarkEnd w:id="4"/>
    </w:p>
    <w:p w:rsidR="008626C7" w:rsidRPr="000D4F6F" w:rsidRDefault="008626C7" w:rsidP="008626C7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0D4F6F">
        <w:rPr>
          <w:color w:val="26282F"/>
          <w:sz w:val="24"/>
          <w:szCs w:val="24"/>
        </w:rPr>
        <w:t xml:space="preserve">Председательствующий закрывает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бщественные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>.</w:t>
      </w:r>
    </w:p>
    <w:p w:rsidR="008626C7" w:rsidRPr="000D4F6F" w:rsidRDefault="008626C7" w:rsidP="00862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26C7" w:rsidRPr="0076687D" w:rsidRDefault="008626C7" w:rsidP="007668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</w:p>
    <w:sectPr w:rsidR="008626C7" w:rsidRPr="0076687D" w:rsidSect="0009574F"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8D" w:rsidRDefault="00E72D8D" w:rsidP="00541D82">
      <w:pPr>
        <w:spacing w:after="0" w:line="240" w:lineRule="auto"/>
      </w:pPr>
      <w:r>
        <w:separator/>
      </w:r>
    </w:p>
  </w:endnote>
  <w:endnote w:type="continuationSeparator" w:id="0">
    <w:p w:rsidR="00E72D8D" w:rsidRDefault="00E72D8D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eterburg, 'Times New Roman'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8D" w:rsidRDefault="00E72D8D" w:rsidP="00541D82">
      <w:pPr>
        <w:spacing w:after="0" w:line="240" w:lineRule="auto"/>
      </w:pPr>
      <w:r>
        <w:separator/>
      </w:r>
    </w:p>
  </w:footnote>
  <w:footnote w:type="continuationSeparator" w:id="0">
    <w:p w:rsidR="00E72D8D" w:rsidRDefault="00E72D8D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4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455A2A"/>
    <w:multiLevelType w:val="multilevel"/>
    <w:tmpl w:val="811EE660"/>
    <w:styleLink w:val="WW8StyleNum2"/>
    <w:lvl w:ilvl="0">
      <w:start w:val="1"/>
      <w:numFmt w:val="decimal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8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14F8D"/>
    <w:multiLevelType w:val="multilevel"/>
    <w:tmpl w:val="F31C24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927" w:hanging="360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41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5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7">
    <w:nsid w:val="58DB0679"/>
    <w:multiLevelType w:val="hybridMultilevel"/>
    <w:tmpl w:val="DB7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>
    <w:nsid w:val="5DD03BA4"/>
    <w:multiLevelType w:val="multilevel"/>
    <w:tmpl w:val="1290A1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51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2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58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14"/>
  </w:num>
  <w:num w:numId="4">
    <w:abstractNumId w:val="7"/>
  </w:num>
  <w:num w:numId="5">
    <w:abstractNumId w:val="3"/>
  </w:num>
  <w:num w:numId="6">
    <w:abstractNumId w:val="4"/>
  </w:num>
  <w:num w:numId="7">
    <w:abstractNumId w:val="44"/>
  </w:num>
  <w:num w:numId="8">
    <w:abstractNumId w:val="38"/>
  </w:num>
  <w:num w:numId="9">
    <w:abstractNumId w:val="59"/>
  </w:num>
  <w:num w:numId="10">
    <w:abstractNumId w:val="26"/>
  </w:num>
  <w:num w:numId="11">
    <w:abstractNumId w:val="13"/>
  </w:num>
  <w:num w:numId="12">
    <w:abstractNumId w:val="10"/>
  </w:num>
  <w:num w:numId="13">
    <w:abstractNumId w:val="12"/>
  </w:num>
  <w:num w:numId="14">
    <w:abstractNumId w:val="31"/>
  </w:num>
  <w:num w:numId="15">
    <w:abstractNumId w:val="55"/>
  </w:num>
  <w:num w:numId="16">
    <w:abstractNumId w:val="18"/>
  </w:num>
  <w:num w:numId="17">
    <w:abstractNumId w:val="35"/>
  </w:num>
  <w:num w:numId="18">
    <w:abstractNumId w:val="22"/>
  </w:num>
  <w:num w:numId="19">
    <w:abstractNumId w:val="58"/>
  </w:num>
  <w:num w:numId="20">
    <w:abstractNumId w:val="36"/>
  </w:num>
  <w:num w:numId="21">
    <w:abstractNumId w:val="24"/>
  </w:num>
  <w:num w:numId="22">
    <w:abstractNumId w:val="48"/>
  </w:num>
  <w:num w:numId="23">
    <w:abstractNumId w:val="27"/>
  </w:num>
  <w:num w:numId="24">
    <w:abstractNumId w:val="20"/>
  </w:num>
  <w:num w:numId="25">
    <w:abstractNumId w:val="30"/>
  </w:num>
  <w:num w:numId="26">
    <w:abstractNumId w:val="53"/>
  </w:num>
  <w:num w:numId="27">
    <w:abstractNumId w:val="42"/>
  </w:num>
  <w:num w:numId="28">
    <w:abstractNumId w:val="25"/>
  </w:num>
  <w:num w:numId="29">
    <w:abstractNumId w:val="9"/>
  </w:num>
  <w:num w:numId="30">
    <w:abstractNumId w:val="32"/>
  </w:num>
  <w:num w:numId="31">
    <w:abstractNumId w:val="57"/>
  </w:num>
  <w:num w:numId="32">
    <w:abstractNumId w:val="43"/>
  </w:num>
  <w:num w:numId="33">
    <w:abstractNumId w:val="19"/>
  </w:num>
  <w:num w:numId="34">
    <w:abstractNumId w:val="49"/>
  </w:num>
  <w:num w:numId="35">
    <w:abstractNumId w:val="15"/>
  </w:num>
  <w:num w:numId="36">
    <w:abstractNumId w:val="5"/>
  </w:num>
  <w:num w:numId="37">
    <w:abstractNumId w:val="54"/>
  </w:num>
  <w:num w:numId="38">
    <w:abstractNumId w:val="11"/>
  </w:num>
  <w:num w:numId="39">
    <w:abstractNumId w:val="28"/>
  </w:num>
  <w:num w:numId="40">
    <w:abstractNumId w:val="33"/>
  </w:num>
  <w:num w:numId="41">
    <w:abstractNumId w:val="34"/>
  </w:num>
  <w:num w:numId="42">
    <w:abstractNumId w:val="23"/>
  </w:num>
  <w:num w:numId="43">
    <w:abstractNumId w:val="16"/>
  </w:num>
  <w:num w:numId="44">
    <w:abstractNumId w:val="6"/>
  </w:num>
  <w:num w:numId="45">
    <w:abstractNumId w:val="52"/>
  </w:num>
  <w:num w:numId="46">
    <w:abstractNumId w:val="60"/>
  </w:num>
  <w:num w:numId="47">
    <w:abstractNumId w:val="29"/>
  </w:num>
  <w:num w:numId="48">
    <w:abstractNumId w:val="8"/>
  </w:num>
  <w:num w:numId="49">
    <w:abstractNumId w:val="51"/>
  </w:num>
  <w:num w:numId="50">
    <w:abstractNumId w:val="45"/>
  </w:num>
  <w:num w:numId="51">
    <w:abstractNumId w:val="46"/>
  </w:num>
  <w:num w:numId="52">
    <w:abstractNumId w:val="37"/>
  </w:num>
  <w:num w:numId="53">
    <w:abstractNumId w:val="56"/>
  </w:num>
  <w:num w:numId="54">
    <w:abstractNumId w:val="61"/>
  </w:num>
  <w:num w:numId="55">
    <w:abstractNumId w:val="17"/>
  </w:num>
  <w:num w:numId="56">
    <w:abstractNumId w:val="40"/>
  </w:num>
  <w:num w:numId="57">
    <w:abstractNumId w:val="50"/>
  </w:num>
  <w:num w:numId="58">
    <w:abstractNumId w:val="39"/>
  </w:num>
  <w:num w:numId="59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3B2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74F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512"/>
    <w:rsid w:val="00182670"/>
    <w:rsid w:val="00182B4C"/>
    <w:rsid w:val="00182B6F"/>
    <w:rsid w:val="00182F2E"/>
    <w:rsid w:val="00184DA3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9790A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AFD"/>
    <w:rsid w:val="00350BF3"/>
    <w:rsid w:val="00350E86"/>
    <w:rsid w:val="00351726"/>
    <w:rsid w:val="003522BE"/>
    <w:rsid w:val="00352504"/>
    <w:rsid w:val="003529D6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267"/>
    <w:rsid w:val="00421F82"/>
    <w:rsid w:val="00422910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678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29DF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07C80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9B5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07C1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16FC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35ED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5C16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59B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6687D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06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6C7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39D"/>
    <w:rsid w:val="008E36E2"/>
    <w:rsid w:val="008E3AD5"/>
    <w:rsid w:val="008E3D01"/>
    <w:rsid w:val="008E44CC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77281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DAB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2B3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659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80A"/>
    <w:rsid w:val="00BF4AE1"/>
    <w:rsid w:val="00BF50BA"/>
    <w:rsid w:val="00BF61EF"/>
    <w:rsid w:val="00BF7045"/>
    <w:rsid w:val="00BF75FF"/>
    <w:rsid w:val="00C00461"/>
    <w:rsid w:val="00C00C34"/>
    <w:rsid w:val="00C01929"/>
    <w:rsid w:val="00C01BFB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092C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BF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0D0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2D8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27EB9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DAD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taiga-admih-xmao@mail.r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DB47110-BE0B-4227-8D82-C7F36DD5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3</cp:revision>
  <cp:lastPrinted>2022-07-26T05:47:00Z</cp:lastPrinted>
  <dcterms:created xsi:type="dcterms:W3CDTF">2023-07-07T04:58:00Z</dcterms:created>
  <dcterms:modified xsi:type="dcterms:W3CDTF">2023-07-07T06:31:00Z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