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57" w:type="dxa"/>
        <w:jc w:val="center"/>
        <w:tblLook w:val="04A0"/>
      </w:tblPr>
      <w:tblGrid>
        <w:gridCol w:w="1688"/>
        <w:gridCol w:w="6123"/>
        <w:gridCol w:w="3046"/>
      </w:tblGrid>
      <w:tr w:rsidR="00846709" w:rsidRPr="00C939AF" w:rsidTr="00EF3392">
        <w:trPr>
          <w:trHeight w:val="1266"/>
          <w:jc w:val="center"/>
        </w:trPr>
        <w:tc>
          <w:tcPr>
            <w:tcW w:w="1172" w:type="dxa"/>
            <w:vAlign w:val="center"/>
          </w:tcPr>
          <w:p w:rsidR="00846709" w:rsidRPr="00C939AF" w:rsidRDefault="00846709" w:rsidP="00EF3392">
            <w:pPr>
              <w:pStyle w:val="a3"/>
              <w:jc w:val="center"/>
              <w:rPr>
                <w:rFonts w:ascii="Times New Roman" w:hAnsi="Times New Roman" w:cs="Times New Roman"/>
                <w:sz w:val="20"/>
                <w:szCs w:val="20"/>
              </w:rPr>
            </w:pPr>
            <w:r w:rsidRPr="00C939AF">
              <w:rPr>
                <w:rFonts w:ascii="Times New Roman" w:hAnsi="Times New Roman" w:cs="Times New Roman"/>
                <w:noProof/>
                <w:sz w:val="20"/>
                <w:szCs w:val="20"/>
                <w:lang w:eastAsia="ru-RU"/>
              </w:rPr>
              <w:drawing>
                <wp:inline distT="0" distB="0" distL="0" distR="0">
                  <wp:extent cx="915142" cy="1330712"/>
                  <wp:effectExtent l="19050" t="0" r="0" b="0"/>
                  <wp:docPr id="4"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846709" w:rsidRPr="00C939AF" w:rsidRDefault="00846709" w:rsidP="00EF3392">
            <w:pPr>
              <w:pStyle w:val="a3"/>
              <w:jc w:val="center"/>
              <w:rPr>
                <w:rFonts w:ascii="Times New Roman" w:hAnsi="Times New Roman" w:cs="Times New Roman"/>
                <w:sz w:val="20"/>
                <w:szCs w:val="20"/>
              </w:rPr>
            </w:pPr>
          </w:p>
        </w:tc>
        <w:tc>
          <w:tcPr>
            <w:tcW w:w="6874" w:type="dxa"/>
            <w:vAlign w:val="center"/>
          </w:tcPr>
          <w:p w:rsidR="00846709" w:rsidRPr="00A9021D" w:rsidRDefault="00A9021D" w:rsidP="00EF3392">
            <w:pPr>
              <w:pStyle w:val="a3"/>
              <w:jc w:val="center"/>
              <w:rPr>
                <w:rFonts w:ascii="Times New Roman" w:hAnsi="Times New Roman" w:cs="Times New Roman"/>
                <w:b/>
                <w:color w:val="000000"/>
                <w:sz w:val="16"/>
                <w:szCs w:val="16"/>
              </w:rPr>
            </w:pPr>
            <w:r w:rsidRPr="00A9021D">
              <w:rPr>
                <w:rFonts w:ascii="Times New Roman" w:hAnsi="Times New Roman" w:cs="Times New Roman"/>
                <w:b/>
                <w:color w:val="000000"/>
                <w:sz w:val="16"/>
                <w:szCs w:val="16"/>
              </w:rPr>
              <w:t>МУНИЦИПАЛЬНОЕ СРЕДСТВО МАССОВОЙ ИНФОРМАЦИИ ОРГАНОВ МЕСТНОГО САМОУПРАВЛЕНИЯ</w:t>
            </w:r>
          </w:p>
          <w:p w:rsidR="00F46851" w:rsidRPr="00A9021D" w:rsidRDefault="00A9021D" w:rsidP="00EF3392">
            <w:pPr>
              <w:pStyle w:val="a3"/>
              <w:jc w:val="center"/>
              <w:rPr>
                <w:rFonts w:ascii="Times New Roman" w:hAnsi="Times New Roman" w:cs="Times New Roman"/>
                <w:b/>
                <w:color w:val="000000"/>
                <w:sz w:val="16"/>
                <w:szCs w:val="16"/>
              </w:rPr>
            </w:pPr>
            <w:r w:rsidRPr="00A9021D">
              <w:rPr>
                <w:rFonts w:ascii="Times New Roman" w:hAnsi="Times New Roman" w:cs="Times New Roman"/>
                <w:b/>
                <w:color w:val="000000"/>
                <w:sz w:val="16"/>
                <w:szCs w:val="16"/>
              </w:rPr>
              <w:t>ГОРОДСКОГО ПОСЕЛЕНИЯ ТАЁЖНЫЙ</w:t>
            </w:r>
          </w:p>
          <w:p w:rsidR="00F46851" w:rsidRPr="00A9021D" w:rsidRDefault="00A9021D" w:rsidP="00EF3392">
            <w:pPr>
              <w:pStyle w:val="a3"/>
              <w:jc w:val="center"/>
              <w:rPr>
                <w:rFonts w:ascii="Times New Roman" w:hAnsi="Times New Roman" w:cs="Times New Roman"/>
                <w:b/>
                <w:color w:val="000000"/>
                <w:sz w:val="16"/>
                <w:szCs w:val="16"/>
              </w:rPr>
            </w:pPr>
            <w:r w:rsidRPr="00A9021D">
              <w:rPr>
                <w:rFonts w:ascii="Times New Roman" w:hAnsi="Times New Roman" w:cs="Times New Roman"/>
                <w:b/>
                <w:color w:val="000000"/>
                <w:sz w:val="16"/>
                <w:szCs w:val="16"/>
              </w:rPr>
              <w:t>ОФИЦИАЛЬНО:</w:t>
            </w:r>
          </w:p>
          <w:p w:rsidR="00F46851" w:rsidRPr="00A9021D" w:rsidRDefault="00A9021D" w:rsidP="00EF3392">
            <w:pPr>
              <w:pStyle w:val="a3"/>
              <w:jc w:val="center"/>
              <w:rPr>
                <w:rFonts w:ascii="Times New Roman" w:hAnsi="Times New Roman" w:cs="Times New Roman"/>
                <w:b/>
                <w:color w:val="000000"/>
                <w:sz w:val="16"/>
                <w:szCs w:val="16"/>
              </w:rPr>
            </w:pPr>
            <w:r w:rsidRPr="00A9021D">
              <w:rPr>
                <w:rFonts w:ascii="Times New Roman" w:hAnsi="Times New Roman" w:cs="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A9021D" w:rsidRPr="00A9021D" w:rsidRDefault="00A9021D" w:rsidP="00EF3392">
            <w:pPr>
              <w:pStyle w:val="a3"/>
              <w:jc w:val="center"/>
              <w:rPr>
                <w:rFonts w:ascii="Times New Roman" w:hAnsi="Times New Roman" w:cs="Times New Roman"/>
                <w:b/>
                <w:sz w:val="16"/>
                <w:szCs w:val="16"/>
              </w:rPr>
            </w:pPr>
            <w:r w:rsidRPr="00A9021D">
              <w:rPr>
                <w:rFonts w:ascii="Times New Roman" w:hAnsi="Times New Roman" w:cs="Times New Roman"/>
                <w:b/>
                <w:color w:val="000000"/>
                <w:sz w:val="16"/>
                <w:szCs w:val="16"/>
              </w:rPr>
              <w:t>ПОСЕЛЕНИЯ ТАЁЖНЫЙ</w:t>
            </w:r>
          </w:p>
          <w:p w:rsidR="00F46851" w:rsidRPr="00C939AF" w:rsidRDefault="00F46851" w:rsidP="00EF3392">
            <w:pPr>
              <w:pStyle w:val="a3"/>
              <w:jc w:val="center"/>
              <w:rPr>
                <w:rFonts w:ascii="Times New Roman" w:hAnsi="Times New Roman" w:cs="Times New Roman"/>
                <w:sz w:val="20"/>
                <w:szCs w:val="20"/>
              </w:rPr>
            </w:pPr>
          </w:p>
        </w:tc>
        <w:tc>
          <w:tcPr>
            <w:tcW w:w="2811" w:type="dxa"/>
          </w:tcPr>
          <w:p w:rsidR="00846709" w:rsidRPr="00C939AF" w:rsidRDefault="002C5852" w:rsidP="00EF339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r>
            <w:r>
              <w:rPr>
                <w:rFonts w:ascii="Times New Roman" w:hAnsi="Times New Roman" w:cs="Times New Roman"/>
                <w:color w:val="000000"/>
                <w:sz w:val="20"/>
                <w:szCs w:val="20"/>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7" type="#_x0000_t97" style="width:139.6pt;height:114.6pt;rotation:180;mso-position-horizontal-relative:char;mso-position-vertical-relative:line;v-text-anchor:middle" adj="4613" strokecolor="#030" strokeweight="1.5pt">
                  <v:fill r:id="rId9" o:title="Белый мрамор" type="tile"/>
                  <v:textbox style="mso-next-textbox:#_x0000_s1027">
                    <w:txbxContent>
                      <w:p w:rsidR="006827DC" w:rsidRPr="002A6CCB" w:rsidRDefault="006827DC" w:rsidP="00846709">
                        <w:pPr>
                          <w:pStyle w:val="a3"/>
                          <w:jc w:val="center"/>
                          <w:rPr>
                            <w:rFonts w:ascii="Times New Roman" w:hAnsi="Times New Roman" w:cs="Times New Roman"/>
                            <w:b/>
                            <w:color w:val="000000"/>
                            <w:sz w:val="28"/>
                            <w:szCs w:val="28"/>
                          </w:rPr>
                        </w:pPr>
                        <w:r w:rsidRPr="002A6CC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48</w:t>
                        </w:r>
                      </w:p>
                      <w:p w:rsidR="006827DC" w:rsidRPr="002A6CCB" w:rsidRDefault="006827DC" w:rsidP="00846709">
                        <w:pPr>
                          <w:pStyle w:val="a3"/>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 сентября</w:t>
                        </w:r>
                      </w:p>
                      <w:p w:rsidR="006827DC" w:rsidRDefault="006827DC" w:rsidP="00846709">
                        <w:pPr>
                          <w:pStyle w:val="a3"/>
                          <w:jc w:val="center"/>
                        </w:pPr>
                        <w:r w:rsidRPr="002A6CCB">
                          <w:rPr>
                            <w:rFonts w:ascii="Times New Roman" w:hAnsi="Times New Roman" w:cs="Times New Roman"/>
                            <w:b/>
                            <w:color w:val="000000"/>
                            <w:sz w:val="28"/>
                            <w:szCs w:val="28"/>
                          </w:rPr>
                          <w:t>201</w:t>
                        </w:r>
                        <w:r>
                          <w:rPr>
                            <w:rFonts w:ascii="Times New Roman" w:hAnsi="Times New Roman" w:cs="Times New Roman"/>
                            <w:b/>
                            <w:color w:val="000000"/>
                            <w:sz w:val="28"/>
                            <w:szCs w:val="28"/>
                          </w:rPr>
                          <w:t>9</w:t>
                        </w:r>
                        <w:r w:rsidRPr="002A6CCB">
                          <w:rPr>
                            <w:rFonts w:ascii="Times New Roman" w:hAnsi="Times New Roman" w:cs="Times New Roman"/>
                            <w:b/>
                            <w:color w:val="000000"/>
                            <w:sz w:val="28"/>
                            <w:szCs w:val="28"/>
                          </w:rPr>
                          <w:t xml:space="preserve"> год</w:t>
                        </w:r>
                      </w:p>
                    </w:txbxContent>
                  </v:textbox>
                  <w10:wrap type="none"/>
                  <w10:anchorlock/>
                </v:shape>
              </w:pict>
            </w:r>
          </w:p>
          <w:p w:rsidR="00846709" w:rsidRPr="00C939AF" w:rsidRDefault="00846709" w:rsidP="00EF3392">
            <w:pPr>
              <w:pStyle w:val="a3"/>
              <w:jc w:val="center"/>
              <w:rPr>
                <w:rFonts w:ascii="Times New Roman" w:hAnsi="Times New Roman" w:cs="Times New Roman"/>
                <w:b/>
                <w:color w:val="000000"/>
                <w:sz w:val="20"/>
                <w:szCs w:val="20"/>
              </w:rPr>
            </w:pPr>
          </w:p>
        </w:tc>
      </w:tr>
    </w:tbl>
    <w:p w:rsidR="00846709" w:rsidRPr="00487E25" w:rsidRDefault="002C5852" w:rsidP="00487E25">
      <w:pPr>
        <w:pStyle w:val="a3"/>
        <w:pBdr>
          <w:top w:val="single" w:sz="12" w:space="1" w:color="auto"/>
          <w:bottom w:val="single" w:sz="12" w:space="1" w:color="auto"/>
        </w:pBdr>
        <w:jc w:val="both"/>
        <w:rPr>
          <w:rFonts w:ascii="Times New Roman" w:hAnsi="Times New Roman" w:cs="Times New Roman"/>
          <w:b/>
        </w:rPr>
      </w:pPr>
      <w:r w:rsidRPr="002C5852">
        <w:rPr>
          <w:rFonts w:ascii="Times New Roman" w:hAnsi="Times New Roman" w:cs="Times New Roman"/>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469pt;height:67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B437AB" w:rsidRDefault="00B437AB" w:rsidP="006D3D78">
      <w:pPr>
        <w:spacing w:after="0"/>
        <w:rPr>
          <w:rFonts w:ascii="Times New Roman" w:hAnsi="Times New Roman"/>
          <w:noProof/>
          <w:sz w:val="20"/>
          <w:szCs w:val="20"/>
        </w:rPr>
      </w:pPr>
    </w:p>
    <w:p w:rsidR="005419E8" w:rsidRPr="005419E8" w:rsidRDefault="005419E8" w:rsidP="005419E8">
      <w:pPr>
        <w:spacing w:after="0" w:line="240" w:lineRule="auto"/>
        <w:jc w:val="center"/>
        <w:rPr>
          <w:rFonts w:ascii="Times New Roman" w:hAnsi="Times New Roman"/>
          <w:sz w:val="20"/>
          <w:szCs w:val="20"/>
        </w:rPr>
      </w:pPr>
      <w:r w:rsidRPr="00F83D4C">
        <w:rPr>
          <w:rFonts w:ascii="Times New Roman" w:hAnsi="Times New Roman"/>
          <w:color w:val="000000" w:themeColor="text1"/>
          <w:spacing w:val="1"/>
          <w:sz w:val="24"/>
          <w:szCs w:val="24"/>
        </w:rPr>
        <w:t>  </w:t>
      </w:r>
      <w:r w:rsidRPr="005419E8">
        <w:rPr>
          <w:rFonts w:ascii="Times New Roman" w:hAnsi="Times New Roman"/>
          <w:noProof/>
          <w:sz w:val="20"/>
          <w:szCs w:val="20"/>
        </w:rPr>
        <w:drawing>
          <wp:inline distT="0" distB="0" distL="0" distR="0">
            <wp:extent cx="308990" cy="48422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309984" cy="485779"/>
                    </a:xfrm>
                    <a:prstGeom prst="rect">
                      <a:avLst/>
                    </a:prstGeom>
                    <a:noFill/>
                    <a:ln w="9525">
                      <a:noFill/>
                      <a:miter lim="800000"/>
                      <a:headEnd/>
                      <a:tailEnd/>
                    </a:ln>
                  </pic:spPr>
                </pic:pic>
              </a:graphicData>
            </a:graphic>
          </wp:inline>
        </w:drawing>
      </w:r>
    </w:p>
    <w:p w:rsidR="005419E8" w:rsidRPr="005419E8" w:rsidRDefault="005419E8" w:rsidP="005419E8">
      <w:pPr>
        <w:shd w:val="clear" w:color="auto" w:fill="FFFFFF"/>
        <w:spacing w:after="0" w:line="240" w:lineRule="auto"/>
        <w:jc w:val="center"/>
        <w:rPr>
          <w:rFonts w:ascii="Times New Roman" w:hAnsi="Times New Roman"/>
          <w:b/>
          <w:bCs/>
          <w:color w:val="000000"/>
          <w:sz w:val="20"/>
          <w:szCs w:val="20"/>
        </w:rPr>
      </w:pPr>
      <w:r w:rsidRPr="005419E8">
        <w:rPr>
          <w:rFonts w:ascii="Times New Roman" w:hAnsi="Times New Roman"/>
          <w:b/>
          <w:bCs/>
          <w:color w:val="000000"/>
          <w:sz w:val="20"/>
          <w:szCs w:val="20"/>
        </w:rPr>
        <w:t>АДМИНИСТРАЦИЯ</w:t>
      </w:r>
    </w:p>
    <w:p w:rsidR="005419E8" w:rsidRPr="005419E8" w:rsidRDefault="005419E8" w:rsidP="005419E8">
      <w:pPr>
        <w:shd w:val="clear" w:color="auto" w:fill="FFFFFF"/>
        <w:spacing w:after="0" w:line="240" w:lineRule="auto"/>
        <w:jc w:val="center"/>
        <w:rPr>
          <w:rFonts w:ascii="Times New Roman" w:hAnsi="Times New Roman"/>
          <w:b/>
          <w:bCs/>
          <w:color w:val="000000"/>
          <w:sz w:val="20"/>
          <w:szCs w:val="20"/>
        </w:rPr>
      </w:pPr>
      <w:r w:rsidRPr="005419E8">
        <w:rPr>
          <w:rFonts w:ascii="Times New Roman" w:hAnsi="Times New Roman"/>
          <w:b/>
          <w:bCs/>
          <w:color w:val="000000"/>
          <w:sz w:val="20"/>
          <w:szCs w:val="20"/>
        </w:rPr>
        <w:t>ГОРОДСКОГО ПОСЕЛЕНИЯ ТАЁЖНЫЙ</w:t>
      </w:r>
    </w:p>
    <w:p w:rsidR="005419E8" w:rsidRPr="005419E8" w:rsidRDefault="005419E8" w:rsidP="005419E8">
      <w:pPr>
        <w:shd w:val="clear" w:color="auto" w:fill="FFFFFF"/>
        <w:spacing w:after="0" w:line="240" w:lineRule="auto"/>
        <w:jc w:val="center"/>
        <w:rPr>
          <w:rFonts w:ascii="Times New Roman" w:hAnsi="Times New Roman"/>
          <w:b/>
          <w:bCs/>
          <w:color w:val="000000"/>
          <w:sz w:val="20"/>
          <w:szCs w:val="20"/>
        </w:rPr>
      </w:pPr>
    </w:p>
    <w:p w:rsidR="005419E8" w:rsidRPr="005419E8" w:rsidRDefault="005419E8" w:rsidP="005419E8">
      <w:pPr>
        <w:shd w:val="clear" w:color="auto" w:fill="FFFFFF"/>
        <w:spacing w:after="0" w:line="240" w:lineRule="auto"/>
        <w:jc w:val="center"/>
        <w:rPr>
          <w:rFonts w:ascii="Times New Roman" w:hAnsi="Times New Roman"/>
          <w:b/>
          <w:color w:val="000000"/>
          <w:sz w:val="20"/>
          <w:szCs w:val="20"/>
        </w:rPr>
      </w:pPr>
      <w:r w:rsidRPr="005419E8">
        <w:rPr>
          <w:rFonts w:ascii="Times New Roman" w:hAnsi="Times New Roman"/>
          <w:b/>
          <w:bCs/>
          <w:color w:val="000000"/>
          <w:sz w:val="20"/>
          <w:szCs w:val="20"/>
        </w:rPr>
        <w:t>Советский район</w:t>
      </w:r>
    </w:p>
    <w:p w:rsidR="005419E8" w:rsidRPr="005419E8" w:rsidRDefault="005419E8" w:rsidP="005419E8">
      <w:pPr>
        <w:shd w:val="clear" w:color="auto" w:fill="FFFFFF"/>
        <w:spacing w:after="0" w:line="240" w:lineRule="auto"/>
        <w:jc w:val="center"/>
        <w:rPr>
          <w:rFonts w:ascii="Times New Roman" w:hAnsi="Times New Roman"/>
          <w:b/>
          <w:bCs/>
          <w:color w:val="000000"/>
          <w:sz w:val="20"/>
          <w:szCs w:val="20"/>
        </w:rPr>
      </w:pPr>
      <w:r w:rsidRPr="005419E8">
        <w:rPr>
          <w:rFonts w:ascii="Times New Roman" w:hAnsi="Times New Roman"/>
          <w:b/>
          <w:bCs/>
          <w:color w:val="000000"/>
          <w:sz w:val="20"/>
          <w:szCs w:val="20"/>
        </w:rPr>
        <w:t xml:space="preserve">Ханты-Мансийский автономный округ - Югра </w:t>
      </w:r>
    </w:p>
    <w:tbl>
      <w:tblPr>
        <w:tblW w:w="0" w:type="auto"/>
        <w:tblInd w:w="108" w:type="dxa"/>
        <w:tblBorders>
          <w:top w:val="thinThickMediumGap" w:sz="24" w:space="0" w:color="auto"/>
        </w:tblBorders>
        <w:tblLook w:val="0000"/>
      </w:tblPr>
      <w:tblGrid>
        <w:gridCol w:w="9360"/>
      </w:tblGrid>
      <w:tr w:rsidR="005419E8" w:rsidRPr="005419E8" w:rsidTr="006827DC">
        <w:trPr>
          <w:trHeight w:val="100"/>
        </w:trPr>
        <w:tc>
          <w:tcPr>
            <w:tcW w:w="9360" w:type="dxa"/>
            <w:tcBorders>
              <w:top w:val="thinThickMediumGap" w:sz="24" w:space="0" w:color="auto"/>
              <w:left w:val="nil"/>
              <w:bottom w:val="nil"/>
              <w:right w:val="nil"/>
            </w:tcBorders>
          </w:tcPr>
          <w:p w:rsidR="005419E8" w:rsidRPr="005419E8" w:rsidRDefault="005419E8" w:rsidP="006827DC">
            <w:pPr>
              <w:spacing w:after="0" w:line="240" w:lineRule="auto"/>
              <w:jc w:val="center"/>
              <w:rPr>
                <w:rFonts w:ascii="Times New Roman" w:hAnsi="Times New Roman"/>
                <w:b/>
                <w:bCs/>
                <w:color w:val="000000"/>
                <w:sz w:val="20"/>
                <w:szCs w:val="20"/>
              </w:rPr>
            </w:pPr>
          </w:p>
        </w:tc>
      </w:tr>
    </w:tbl>
    <w:p w:rsidR="005419E8" w:rsidRPr="005419E8" w:rsidRDefault="005419E8" w:rsidP="005419E8">
      <w:pPr>
        <w:spacing w:after="0" w:line="240" w:lineRule="auto"/>
        <w:jc w:val="center"/>
        <w:rPr>
          <w:rFonts w:ascii="Times New Roman" w:hAnsi="Times New Roman"/>
          <w:sz w:val="20"/>
          <w:szCs w:val="20"/>
        </w:rPr>
      </w:pPr>
      <w:r w:rsidRPr="005419E8">
        <w:rPr>
          <w:rFonts w:ascii="Times New Roman" w:hAnsi="Times New Roman"/>
          <w:b/>
          <w:bCs/>
          <w:color w:val="000000"/>
          <w:sz w:val="20"/>
          <w:szCs w:val="20"/>
        </w:rPr>
        <w:t>П О С Т А Н О В Л Е Н И Е</w:t>
      </w:r>
    </w:p>
    <w:p w:rsidR="005419E8" w:rsidRPr="005419E8" w:rsidRDefault="005419E8" w:rsidP="005419E8">
      <w:pPr>
        <w:spacing w:after="0" w:line="240" w:lineRule="auto"/>
        <w:ind w:right="-426"/>
        <w:rPr>
          <w:rFonts w:ascii="Times New Roman" w:hAnsi="Times New Roman"/>
          <w:sz w:val="20"/>
          <w:szCs w:val="20"/>
        </w:rPr>
      </w:pPr>
    </w:p>
    <w:p w:rsidR="005419E8" w:rsidRPr="005419E8" w:rsidRDefault="005419E8" w:rsidP="005419E8">
      <w:pPr>
        <w:spacing w:after="0" w:line="240" w:lineRule="auto"/>
        <w:jc w:val="both"/>
        <w:rPr>
          <w:rFonts w:ascii="Times New Roman" w:hAnsi="Times New Roman"/>
          <w:color w:val="000000"/>
          <w:sz w:val="20"/>
          <w:szCs w:val="20"/>
        </w:rPr>
      </w:pPr>
      <w:r w:rsidRPr="005419E8">
        <w:rPr>
          <w:rFonts w:ascii="Times New Roman" w:hAnsi="Times New Roman"/>
          <w:color w:val="000000"/>
          <w:sz w:val="20"/>
          <w:szCs w:val="20"/>
        </w:rPr>
        <w:t xml:space="preserve"> 10 сентября 2019 года                                                                                                        №  154нпа</w:t>
      </w:r>
    </w:p>
    <w:p w:rsidR="005419E8" w:rsidRPr="005419E8" w:rsidRDefault="005419E8" w:rsidP="005419E8">
      <w:pPr>
        <w:spacing w:after="0" w:line="240" w:lineRule="auto"/>
        <w:rPr>
          <w:rFonts w:ascii="Times New Roman" w:hAnsi="Times New Roman"/>
          <w:sz w:val="20"/>
          <w:szCs w:val="20"/>
        </w:rPr>
      </w:pPr>
    </w:p>
    <w:p w:rsidR="005419E8" w:rsidRPr="005419E8" w:rsidRDefault="005419E8" w:rsidP="005419E8">
      <w:pPr>
        <w:shd w:val="clear" w:color="auto" w:fill="FFFFFF"/>
        <w:spacing w:after="0" w:line="240" w:lineRule="auto"/>
        <w:ind w:right="5102"/>
        <w:jc w:val="both"/>
        <w:textAlignment w:val="baseline"/>
        <w:rPr>
          <w:rFonts w:ascii="Times New Roman" w:hAnsi="Times New Roman"/>
          <w:color w:val="000000" w:themeColor="text1"/>
          <w:spacing w:val="1"/>
          <w:sz w:val="20"/>
          <w:szCs w:val="20"/>
        </w:rPr>
      </w:pPr>
      <w:r w:rsidRPr="005419E8">
        <w:rPr>
          <w:rFonts w:ascii="Times New Roman" w:hAnsi="Times New Roman"/>
          <w:color w:val="000000" w:themeColor="text1"/>
          <w:spacing w:val="1"/>
          <w:sz w:val="20"/>
          <w:szCs w:val="20"/>
        </w:rPr>
        <w:t>О внесении изменений и дополнений в постановление администрации городского поселения Таёжный от 14.05.2013 №76/НПА</w:t>
      </w:r>
    </w:p>
    <w:p w:rsidR="005419E8" w:rsidRPr="005419E8" w:rsidRDefault="005419E8" w:rsidP="005419E8">
      <w:pPr>
        <w:shd w:val="clear" w:color="auto" w:fill="FFFFFF"/>
        <w:tabs>
          <w:tab w:val="left" w:pos="2880"/>
        </w:tabs>
        <w:spacing w:after="0" w:line="240" w:lineRule="auto"/>
        <w:jc w:val="both"/>
        <w:rPr>
          <w:rFonts w:ascii="Times New Roman" w:hAnsi="Times New Roman"/>
          <w:sz w:val="20"/>
          <w:szCs w:val="20"/>
        </w:rPr>
      </w:pP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Уставом городского поселения Таёжный:</w:t>
      </w:r>
    </w:p>
    <w:p w:rsidR="005419E8" w:rsidRPr="005419E8" w:rsidRDefault="005419E8" w:rsidP="005419E8">
      <w:pPr>
        <w:pStyle w:val="headertext0"/>
        <w:spacing w:before="0" w:beforeAutospacing="0" w:after="0" w:afterAutospacing="0"/>
        <w:ind w:firstLine="567"/>
        <w:jc w:val="both"/>
        <w:rPr>
          <w:sz w:val="20"/>
          <w:szCs w:val="20"/>
        </w:rPr>
      </w:pPr>
      <w:r w:rsidRPr="005419E8">
        <w:rPr>
          <w:sz w:val="20"/>
          <w:szCs w:val="20"/>
        </w:rPr>
        <w:t>1. Внести в постановление администрации городского поселения Таёжный от 14.05.2013 № 76/НПА «Об утверждении Положения об особенностях подачи и рассмотрения жалоб на решения и действия (бездействие) органов администрации, муниципальных служащих городского поселения Таёжный, предоставляющих муниципальные услуги» изменения и дополнения, изложив приложение к постановлению в новой редакции (приложение):</w:t>
      </w:r>
    </w:p>
    <w:p w:rsidR="005419E8" w:rsidRPr="005419E8" w:rsidRDefault="005419E8" w:rsidP="005419E8">
      <w:pPr>
        <w:shd w:val="clear" w:color="auto" w:fill="FFFFFF"/>
        <w:spacing w:after="0" w:line="288" w:lineRule="atLeast"/>
        <w:ind w:right="-1" w:firstLine="567"/>
        <w:jc w:val="both"/>
        <w:textAlignment w:val="baseline"/>
        <w:rPr>
          <w:rFonts w:ascii="Times New Roman" w:hAnsi="Times New Roman"/>
          <w:color w:val="000000" w:themeColor="text1"/>
          <w:spacing w:val="1"/>
          <w:sz w:val="20"/>
          <w:szCs w:val="20"/>
        </w:rPr>
      </w:pPr>
      <w:r w:rsidRPr="005419E8">
        <w:rPr>
          <w:rFonts w:ascii="Times New Roman" w:hAnsi="Times New Roman"/>
          <w:color w:val="000000" w:themeColor="text1"/>
          <w:spacing w:val="1"/>
          <w:sz w:val="20"/>
          <w:szCs w:val="20"/>
        </w:rPr>
        <w:t>2. Опубликовать настоящее постановление в газете «Вестник Таёжного» и разместить на официальном сайте городского поселения Таёжный.</w:t>
      </w:r>
    </w:p>
    <w:p w:rsidR="005419E8" w:rsidRPr="005419E8" w:rsidRDefault="005419E8" w:rsidP="005419E8">
      <w:pPr>
        <w:shd w:val="clear" w:color="auto" w:fill="FFFFFF"/>
        <w:spacing w:after="0" w:line="288" w:lineRule="atLeast"/>
        <w:ind w:right="-1" w:firstLine="567"/>
        <w:jc w:val="both"/>
        <w:textAlignment w:val="baseline"/>
        <w:rPr>
          <w:rFonts w:ascii="Times New Roman" w:hAnsi="Times New Roman"/>
          <w:color w:val="000000" w:themeColor="text1"/>
          <w:spacing w:val="1"/>
          <w:sz w:val="20"/>
          <w:szCs w:val="20"/>
        </w:rPr>
      </w:pPr>
      <w:r w:rsidRPr="005419E8">
        <w:rPr>
          <w:rFonts w:ascii="Times New Roman" w:hAnsi="Times New Roman"/>
          <w:color w:val="000000" w:themeColor="text1"/>
          <w:spacing w:val="1"/>
          <w:sz w:val="20"/>
          <w:szCs w:val="20"/>
        </w:rPr>
        <w:t xml:space="preserve">3. </w:t>
      </w:r>
      <w:r w:rsidRPr="005419E8">
        <w:rPr>
          <w:rFonts w:ascii="Times New Roman" w:hAnsi="Times New Roman"/>
          <w:sz w:val="20"/>
          <w:szCs w:val="20"/>
        </w:rPr>
        <w:t>Настоящее постановление вступает в силу после опубликования.</w:t>
      </w:r>
    </w:p>
    <w:p w:rsidR="005419E8" w:rsidRPr="005419E8" w:rsidRDefault="005419E8" w:rsidP="005419E8">
      <w:pPr>
        <w:spacing w:after="0" w:line="240" w:lineRule="auto"/>
        <w:jc w:val="both"/>
        <w:rPr>
          <w:rFonts w:ascii="Times New Roman" w:hAnsi="Times New Roman"/>
          <w:sz w:val="20"/>
          <w:szCs w:val="20"/>
        </w:rPr>
      </w:pPr>
    </w:p>
    <w:p w:rsidR="005419E8" w:rsidRPr="005419E8" w:rsidRDefault="005419E8" w:rsidP="005419E8">
      <w:pPr>
        <w:spacing w:after="0" w:line="240" w:lineRule="auto"/>
        <w:jc w:val="both"/>
        <w:rPr>
          <w:rFonts w:ascii="Times New Roman" w:hAnsi="Times New Roman"/>
          <w:sz w:val="20"/>
          <w:szCs w:val="20"/>
        </w:rPr>
      </w:pPr>
      <w:r w:rsidRPr="005419E8">
        <w:rPr>
          <w:rFonts w:ascii="Times New Roman" w:hAnsi="Times New Roman"/>
          <w:sz w:val="20"/>
          <w:szCs w:val="20"/>
        </w:rPr>
        <w:t>Глава городского поселения</w:t>
      </w:r>
      <w:r w:rsidRPr="005419E8">
        <w:rPr>
          <w:rFonts w:ascii="Times New Roman" w:hAnsi="Times New Roman"/>
          <w:sz w:val="20"/>
          <w:szCs w:val="20"/>
        </w:rPr>
        <w:tab/>
        <w:t xml:space="preserve"> </w:t>
      </w:r>
      <w:r w:rsidRPr="005419E8">
        <w:rPr>
          <w:rFonts w:ascii="Times New Roman" w:hAnsi="Times New Roman"/>
          <w:sz w:val="20"/>
          <w:szCs w:val="20"/>
        </w:rPr>
        <w:tab/>
      </w:r>
      <w:r w:rsidRPr="005419E8">
        <w:rPr>
          <w:rFonts w:ascii="Times New Roman" w:hAnsi="Times New Roman"/>
          <w:sz w:val="20"/>
          <w:szCs w:val="20"/>
        </w:rPr>
        <w:tab/>
      </w:r>
      <w:r w:rsidRPr="005419E8">
        <w:rPr>
          <w:rFonts w:ascii="Times New Roman" w:hAnsi="Times New Roman"/>
          <w:sz w:val="20"/>
          <w:szCs w:val="20"/>
        </w:rPr>
        <w:tab/>
      </w:r>
      <w:r w:rsidRPr="005419E8">
        <w:rPr>
          <w:rFonts w:ascii="Times New Roman" w:hAnsi="Times New Roman"/>
          <w:sz w:val="20"/>
          <w:szCs w:val="20"/>
        </w:rPr>
        <w:tab/>
      </w:r>
      <w:r w:rsidRPr="005419E8">
        <w:rPr>
          <w:rFonts w:ascii="Times New Roman" w:hAnsi="Times New Roman"/>
          <w:sz w:val="20"/>
          <w:szCs w:val="20"/>
        </w:rPr>
        <w:tab/>
        <w:t xml:space="preserve">             А.Р.Аширов    </w:t>
      </w:r>
    </w:p>
    <w:p w:rsidR="005419E8" w:rsidRPr="005419E8" w:rsidRDefault="005419E8" w:rsidP="005419E8">
      <w:pPr>
        <w:spacing w:after="0" w:line="240" w:lineRule="auto"/>
        <w:jc w:val="both"/>
        <w:rPr>
          <w:rFonts w:ascii="Times New Roman" w:hAnsi="Times New Roman"/>
          <w:sz w:val="20"/>
          <w:szCs w:val="20"/>
        </w:rPr>
      </w:pPr>
    </w:p>
    <w:p w:rsidR="005419E8" w:rsidRPr="005419E8" w:rsidRDefault="005419E8" w:rsidP="005419E8">
      <w:pPr>
        <w:spacing w:after="0" w:line="240" w:lineRule="auto"/>
        <w:jc w:val="both"/>
        <w:rPr>
          <w:rFonts w:ascii="Times New Roman" w:hAnsi="Times New Roman"/>
          <w:sz w:val="20"/>
          <w:szCs w:val="20"/>
        </w:rPr>
      </w:pPr>
    </w:p>
    <w:p w:rsidR="005419E8" w:rsidRPr="005419E8" w:rsidRDefault="005419E8" w:rsidP="005419E8">
      <w:pPr>
        <w:spacing w:after="0" w:line="240" w:lineRule="auto"/>
        <w:jc w:val="right"/>
        <w:rPr>
          <w:rFonts w:ascii="Times New Roman" w:hAnsi="Times New Roman"/>
          <w:sz w:val="20"/>
          <w:szCs w:val="20"/>
        </w:rPr>
      </w:pPr>
      <w:r w:rsidRPr="005419E8">
        <w:rPr>
          <w:rFonts w:ascii="Times New Roman" w:hAnsi="Times New Roman"/>
          <w:sz w:val="20"/>
          <w:szCs w:val="20"/>
        </w:rPr>
        <w:t>Приложение к</w:t>
      </w:r>
    </w:p>
    <w:p w:rsidR="005419E8" w:rsidRPr="005419E8" w:rsidRDefault="005419E8" w:rsidP="005419E8">
      <w:pPr>
        <w:spacing w:after="0" w:line="240" w:lineRule="auto"/>
        <w:jc w:val="right"/>
        <w:rPr>
          <w:rFonts w:ascii="Times New Roman" w:hAnsi="Times New Roman"/>
          <w:sz w:val="20"/>
          <w:szCs w:val="20"/>
        </w:rPr>
      </w:pPr>
      <w:r w:rsidRPr="005419E8">
        <w:rPr>
          <w:rFonts w:ascii="Times New Roman" w:hAnsi="Times New Roman"/>
          <w:sz w:val="20"/>
          <w:szCs w:val="20"/>
        </w:rPr>
        <w:t>постановлению администрации</w:t>
      </w:r>
    </w:p>
    <w:p w:rsidR="005419E8" w:rsidRPr="005419E8" w:rsidRDefault="005419E8" w:rsidP="005419E8">
      <w:pPr>
        <w:spacing w:after="0" w:line="240" w:lineRule="auto"/>
        <w:jc w:val="right"/>
        <w:rPr>
          <w:rFonts w:ascii="Times New Roman" w:hAnsi="Times New Roman"/>
          <w:sz w:val="20"/>
          <w:szCs w:val="20"/>
        </w:rPr>
      </w:pPr>
      <w:r w:rsidRPr="005419E8">
        <w:rPr>
          <w:rFonts w:ascii="Times New Roman" w:hAnsi="Times New Roman"/>
          <w:sz w:val="20"/>
          <w:szCs w:val="20"/>
        </w:rPr>
        <w:t>городского поселения Таёжный</w:t>
      </w:r>
    </w:p>
    <w:p w:rsidR="005419E8" w:rsidRPr="005419E8" w:rsidRDefault="005419E8" w:rsidP="005419E8">
      <w:pPr>
        <w:spacing w:after="0" w:line="240" w:lineRule="auto"/>
        <w:jc w:val="right"/>
        <w:rPr>
          <w:rFonts w:ascii="Times New Roman" w:hAnsi="Times New Roman"/>
          <w:sz w:val="20"/>
          <w:szCs w:val="20"/>
        </w:rPr>
      </w:pPr>
      <w:r w:rsidRPr="005419E8">
        <w:rPr>
          <w:rFonts w:ascii="Times New Roman" w:hAnsi="Times New Roman"/>
          <w:sz w:val="20"/>
          <w:szCs w:val="20"/>
        </w:rPr>
        <w:t>от 10.09.2019 № 154нпа</w:t>
      </w:r>
    </w:p>
    <w:p w:rsidR="005419E8" w:rsidRPr="005419E8" w:rsidRDefault="005419E8" w:rsidP="005419E8">
      <w:pPr>
        <w:spacing w:after="0" w:line="240" w:lineRule="auto"/>
        <w:jc w:val="right"/>
        <w:rPr>
          <w:rFonts w:ascii="Times New Roman" w:hAnsi="Times New Roman"/>
          <w:sz w:val="20"/>
          <w:szCs w:val="20"/>
        </w:rPr>
      </w:pPr>
    </w:p>
    <w:p w:rsidR="005419E8" w:rsidRPr="005419E8" w:rsidRDefault="005419E8" w:rsidP="005419E8">
      <w:pPr>
        <w:spacing w:after="0" w:line="240" w:lineRule="auto"/>
        <w:jc w:val="center"/>
        <w:rPr>
          <w:rStyle w:val="afe"/>
          <w:rFonts w:ascii="Times New Roman" w:hAnsi="Times New Roman"/>
          <w:color w:val="000000"/>
          <w:sz w:val="20"/>
          <w:szCs w:val="20"/>
        </w:rPr>
      </w:pPr>
    </w:p>
    <w:p w:rsidR="005419E8" w:rsidRPr="005419E8" w:rsidRDefault="005419E8" w:rsidP="005419E8">
      <w:pPr>
        <w:spacing w:after="0" w:line="240" w:lineRule="auto"/>
        <w:jc w:val="center"/>
        <w:rPr>
          <w:rFonts w:ascii="Times New Roman" w:hAnsi="Times New Roman"/>
          <w:sz w:val="20"/>
          <w:szCs w:val="20"/>
        </w:rPr>
      </w:pPr>
      <w:r w:rsidRPr="005419E8">
        <w:rPr>
          <w:rStyle w:val="afe"/>
          <w:rFonts w:ascii="Times New Roman" w:hAnsi="Times New Roman"/>
          <w:color w:val="000000"/>
          <w:sz w:val="20"/>
          <w:szCs w:val="20"/>
        </w:rPr>
        <w:t>Положение об особенностях подачи и рассмотрения жалоб на решения, действия (бездействие) администрации городского поселения Таёжный, муниципальных служащих городского поселения Таёжный предоставляющих</w:t>
      </w:r>
      <w:r w:rsidRPr="005419E8">
        <w:rPr>
          <w:rStyle w:val="afff0"/>
          <w:rFonts w:ascii="Times New Roman" w:hAnsi="Times New Roman"/>
          <w:bCs/>
          <w:color w:val="000000"/>
          <w:sz w:val="20"/>
          <w:szCs w:val="20"/>
        </w:rPr>
        <w:t xml:space="preserve"> муниципальные услуги</w:t>
      </w:r>
    </w:p>
    <w:p w:rsidR="005419E8" w:rsidRPr="005419E8" w:rsidRDefault="005419E8" w:rsidP="005419E8">
      <w:pPr>
        <w:spacing w:after="0" w:line="240" w:lineRule="auto"/>
        <w:ind w:firstLine="567"/>
        <w:jc w:val="both"/>
        <w:rPr>
          <w:rFonts w:ascii="Times New Roman" w:hAnsi="Times New Roman"/>
          <w:sz w:val="20"/>
          <w:szCs w:val="20"/>
        </w:rPr>
      </w:pPr>
    </w:p>
    <w:p w:rsidR="005419E8" w:rsidRPr="005419E8" w:rsidRDefault="005419E8" w:rsidP="005419E8">
      <w:pPr>
        <w:spacing w:after="0" w:line="240" w:lineRule="auto"/>
        <w:jc w:val="center"/>
        <w:rPr>
          <w:rFonts w:ascii="Times New Roman" w:hAnsi="Times New Roman"/>
          <w:sz w:val="20"/>
          <w:szCs w:val="20"/>
        </w:rPr>
      </w:pPr>
      <w:r w:rsidRPr="005419E8">
        <w:rPr>
          <w:rStyle w:val="afe"/>
          <w:rFonts w:ascii="Times New Roman" w:hAnsi="Times New Roman"/>
          <w:color w:val="000000"/>
          <w:sz w:val="20"/>
          <w:szCs w:val="20"/>
        </w:rPr>
        <w:t>1. Общие положения</w:t>
      </w:r>
    </w:p>
    <w:p w:rsidR="005419E8" w:rsidRPr="005419E8" w:rsidRDefault="005419E8" w:rsidP="005419E8">
      <w:pPr>
        <w:spacing w:after="0" w:line="240" w:lineRule="auto"/>
        <w:ind w:firstLine="567"/>
        <w:jc w:val="both"/>
        <w:rPr>
          <w:rFonts w:ascii="Times New Roman" w:hAnsi="Times New Roman"/>
          <w:b/>
          <w:sz w:val="20"/>
          <w:szCs w:val="20"/>
        </w:rPr>
      </w:pP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 xml:space="preserve">1.1. Настоящее Положение определяет процедуру подачи и рассмотрения жалоб </w:t>
      </w:r>
      <w:r w:rsidRPr="005419E8">
        <w:rPr>
          <w:rStyle w:val="afff"/>
          <w:rFonts w:ascii="Times New Roman" w:hAnsi="Times New Roman"/>
          <w:sz w:val="20"/>
          <w:szCs w:val="20"/>
        </w:rPr>
        <w:br/>
        <w:t xml:space="preserve">на нарушение порядка предоставления муниципальных услуг, выразившееся </w:t>
      </w:r>
      <w:r w:rsidRPr="005419E8">
        <w:rPr>
          <w:rStyle w:val="afff"/>
          <w:rFonts w:ascii="Times New Roman" w:hAnsi="Times New Roman"/>
          <w:sz w:val="20"/>
          <w:szCs w:val="20"/>
        </w:rPr>
        <w:br/>
        <w:t>в неправомерных решениях, действиях (бездействии) администрации городского поселения Таёжный (далее администрация),  должностных лиц, муниципальных служащих администрации городского поселения Таёжный (далее муниципальные служащие) при предоставлении муниципальных услуг (далее жалобы).</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 xml:space="preserve">1.2. Действие настоящего Положения распространяется на жалобы, поданные </w:t>
      </w:r>
      <w:r w:rsidRPr="005419E8">
        <w:rPr>
          <w:rStyle w:val="afff"/>
          <w:rFonts w:ascii="Times New Roman" w:hAnsi="Times New Roman"/>
          <w:sz w:val="20"/>
          <w:szCs w:val="20"/>
        </w:rPr>
        <w:br/>
        <w:t xml:space="preserve">с соблюдением требований Федерального закона от 27.07.2010 № 210-ФЗ «Об организации предоставления государственных и муниципальных услуг» (далее Федеральный закон </w:t>
      </w:r>
      <w:r w:rsidRPr="005419E8">
        <w:rPr>
          <w:rStyle w:val="afff"/>
          <w:rFonts w:ascii="Times New Roman" w:hAnsi="Times New Roman"/>
          <w:sz w:val="20"/>
          <w:szCs w:val="20"/>
        </w:rPr>
        <w:br/>
        <w:t>№ 210-ФЗ).</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1.3.</w:t>
      </w:r>
      <w:r w:rsidRPr="005419E8">
        <w:rPr>
          <w:rStyle w:val="afff"/>
          <w:rFonts w:ascii="Times New Roman" w:hAnsi="Times New Roman"/>
          <w:color w:val="FFFFFF"/>
          <w:sz w:val="20"/>
          <w:szCs w:val="20"/>
        </w:rPr>
        <w:t xml:space="preserve"> </w:t>
      </w:r>
      <w:r w:rsidRPr="005419E8">
        <w:rPr>
          <w:rStyle w:val="afff"/>
          <w:rFonts w:ascii="Times New Roman" w:hAnsi="Times New Roman"/>
          <w:color w:val="000000"/>
          <w:sz w:val="20"/>
          <w:szCs w:val="20"/>
        </w:rPr>
        <w:t>Жалоба подается в администрацию в письменной форме  на бумажном носителе, в электронной форме.</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 xml:space="preserve">1.4. </w:t>
      </w:r>
      <w:bookmarkStart w:id="0" w:name="sub_1005211"/>
      <w:r w:rsidRPr="005419E8">
        <w:rPr>
          <w:rStyle w:val="afff"/>
          <w:rFonts w:ascii="Times New Roman" w:hAnsi="Times New Roman"/>
          <w:sz w:val="20"/>
          <w:szCs w:val="20"/>
        </w:rPr>
        <w:t xml:space="preserve">Прием жалоб в письменной форме </w:t>
      </w:r>
      <w:r w:rsidRPr="005419E8">
        <w:rPr>
          <w:rFonts w:ascii="Times New Roman" w:hAnsi="Times New Roman"/>
          <w:sz w:val="20"/>
          <w:szCs w:val="20"/>
        </w:rPr>
        <w:t xml:space="preserve">на бумажном носителе </w:t>
      </w:r>
      <w:r w:rsidRPr="005419E8">
        <w:rPr>
          <w:rStyle w:val="afff"/>
          <w:rFonts w:ascii="Times New Roman" w:hAnsi="Times New Roman"/>
          <w:sz w:val="20"/>
          <w:szCs w:val="20"/>
        </w:rPr>
        <w:t>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r w:rsidRPr="005419E8">
        <w:rPr>
          <w:rFonts w:ascii="Times New Roman" w:hAnsi="Times New Roman"/>
          <w:sz w:val="20"/>
          <w:szCs w:val="20"/>
        </w:rPr>
        <w:t xml:space="preserve"> Жалоба в письменной форме  на бумажном носителе может быть направлена по почте.</w:t>
      </w:r>
    </w:p>
    <w:p w:rsidR="005419E8" w:rsidRPr="005419E8" w:rsidRDefault="005419E8" w:rsidP="005419E8">
      <w:pPr>
        <w:spacing w:after="0" w:line="240" w:lineRule="auto"/>
        <w:ind w:firstLine="567"/>
        <w:jc w:val="both"/>
        <w:rPr>
          <w:rFonts w:ascii="Times New Roman" w:hAnsi="Times New Roman"/>
          <w:sz w:val="20"/>
          <w:szCs w:val="20"/>
        </w:rPr>
      </w:pPr>
      <w:bookmarkStart w:id="1" w:name="sub_1005411"/>
      <w:bookmarkEnd w:id="0"/>
      <w:bookmarkEnd w:id="1"/>
      <w:r w:rsidRPr="005419E8">
        <w:rPr>
          <w:rStyle w:val="afff"/>
          <w:rFonts w:ascii="Times New Roman" w:hAnsi="Times New Roman"/>
          <w:sz w:val="20"/>
          <w:szCs w:val="20"/>
        </w:rPr>
        <w:t>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1.6. В электронной форме жалоба может быть подана заявителем посредством:</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1) официального сайта городского поселения Таёжный;</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2) федеральной государственной информационной системы «Единый портал государственных и муниципальных услуг (функций)» (далее Единый портал);</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система досудебного обжалования) с использованием информационно-телекоммуникационной сети «Интернет».</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1.7. При подаче жалобы в электронном виде, документы, указанные в пункте 2.5. раздела 2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19E8" w:rsidRPr="005419E8" w:rsidRDefault="005419E8" w:rsidP="005419E8">
      <w:pPr>
        <w:tabs>
          <w:tab w:val="left" w:pos="993"/>
        </w:tabs>
        <w:spacing w:after="0" w:line="240" w:lineRule="auto"/>
        <w:ind w:firstLine="567"/>
        <w:jc w:val="both"/>
        <w:rPr>
          <w:rFonts w:ascii="Times New Roman" w:hAnsi="Times New Roman"/>
          <w:sz w:val="20"/>
          <w:szCs w:val="20"/>
        </w:rPr>
      </w:pPr>
      <w:r w:rsidRPr="005419E8">
        <w:rPr>
          <w:rFonts w:ascii="Times New Roman" w:eastAsia="Arial" w:hAnsi="Times New Roman"/>
          <w:sz w:val="20"/>
          <w:szCs w:val="20"/>
        </w:rPr>
        <w:t>1.8. Полномочиями по рассмотрению жалоб</w:t>
      </w:r>
      <w:r w:rsidRPr="005419E8">
        <w:rPr>
          <w:rFonts w:ascii="Times New Roman" w:hAnsi="Times New Roman"/>
          <w:sz w:val="20"/>
          <w:szCs w:val="20"/>
        </w:rPr>
        <w:t xml:space="preserve"> </w:t>
      </w:r>
      <w:r w:rsidRPr="005419E8">
        <w:rPr>
          <w:rFonts w:ascii="Times New Roman" w:eastAsia="Arial" w:hAnsi="Times New Roman"/>
          <w:sz w:val="20"/>
          <w:szCs w:val="20"/>
        </w:rPr>
        <w:t>в соответствии с настоящим Положением, наделяется администрация городского поселения Таёжный.</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eastAsia="Arial" w:hAnsi="Times New Roman"/>
          <w:sz w:val="20"/>
          <w:szCs w:val="20"/>
        </w:rPr>
        <w:t>1.9. Администрация городского поселения Таёжный обеспечивает:</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eastAsia="Arial" w:hAnsi="Times New Roman"/>
          <w:sz w:val="20"/>
          <w:szCs w:val="20"/>
        </w:rPr>
        <w:t>1) оснащение мест приема жалоб;</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eastAsia="Arial" w:hAnsi="Times New Roman"/>
          <w:sz w:val="20"/>
          <w:szCs w:val="20"/>
        </w:rPr>
        <w:t xml:space="preserve">2) информирование заявителей о порядке обжалования решений, действий (бездействия) администрации, </w:t>
      </w:r>
      <w:r w:rsidRPr="005419E8">
        <w:rPr>
          <w:rStyle w:val="afff0"/>
          <w:rFonts w:ascii="Times New Roman" w:eastAsia="Arial" w:hAnsi="Times New Roman"/>
          <w:color w:val="000000"/>
          <w:sz w:val="20"/>
          <w:szCs w:val="20"/>
        </w:rPr>
        <w:t>муниципальных служащих</w:t>
      </w:r>
      <w:r w:rsidRPr="005419E8">
        <w:rPr>
          <w:rFonts w:ascii="Times New Roman" w:eastAsia="Arial" w:hAnsi="Times New Roman"/>
          <w:sz w:val="20"/>
          <w:szCs w:val="20"/>
        </w:rPr>
        <w:t xml:space="preserve"> посредством размещения информации на стендах в местах предоставления муниципальных услуг и на официальных сайтах </w:t>
      </w:r>
      <w:r w:rsidRPr="005419E8">
        <w:rPr>
          <w:rStyle w:val="afff0"/>
          <w:rFonts w:ascii="Times New Roman" w:eastAsia="Arial" w:hAnsi="Times New Roman"/>
          <w:color w:val="000000"/>
          <w:sz w:val="20"/>
          <w:szCs w:val="20"/>
        </w:rPr>
        <w:t xml:space="preserve">администрации, </w:t>
      </w:r>
      <w:r w:rsidRPr="005419E8">
        <w:rPr>
          <w:rFonts w:ascii="Times New Roman" w:eastAsia="Arial" w:hAnsi="Times New Roman"/>
          <w:sz w:val="20"/>
          <w:szCs w:val="20"/>
        </w:rPr>
        <w:t xml:space="preserve"> на Едином портале;</w:t>
      </w:r>
    </w:p>
    <w:p w:rsidR="005419E8" w:rsidRPr="005419E8" w:rsidRDefault="005419E8" w:rsidP="005419E8">
      <w:pPr>
        <w:spacing w:after="0" w:line="240" w:lineRule="auto"/>
        <w:ind w:firstLine="567"/>
        <w:jc w:val="both"/>
        <w:rPr>
          <w:rFonts w:ascii="Times New Roman" w:hAnsi="Times New Roman"/>
          <w:b/>
          <w:sz w:val="20"/>
          <w:szCs w:val="20"/>
        </w:rPr>
      </w:pPr>
      <w:r w:rsidRPr="005419E8">
        <w:rPr>
          <w:rFonts w:ascii="Times New Roman" w:eastAsia="Arial" w:hAnsi="Times New Roman"/>
          <w:sz w:val="20"/>
          <w:szCs w:val="20"/>
        </w:rPr>
        <w:t xml:space="preserve">3) консультирование заявителей о порядке обжалования решений, действий (бездействия) </w:t>
      </w:r>
      <w:r w:rsidRPr="005419E8">
        <w:rPr>
          <w:rStyle w:val="afff0"/>
          <w:rFonts w:ascii="Times New Roman" w:eastAsia="Arial" w:hAnsi="Times New Roman"/>
          <w:color w:val="000000"/>
          <w:sz w:val="20"/>
          <w:szCs w:val="20"/>
        </w:rPr>
        <w:t>администрации, муниципальных служащих;</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eastAsia="Arial" w:hAnsi="Times New Roman"/>
          <w:sz w:val="20"/>
          <w:szCs w:val="20"/>
        </w:rPr>
        <w:t>4) прием и рассмотрение жалоб в соответствии с требованиями настоящего Положения;</w:t>
      </w:r>
    </w:p>
    <w:p w:rsidR="005419E8" w:rsidRPr="005419E8" w:rsidRDefault="005419E8" w:rsidP="005419E8">
      <w:pPr>
        <w:spacing w:after="0" w:line="240" w:lineRule="auto"/>
        <w:ind w:firstLine="567"/>
        <w:jc w:val="both"/>
        <w:rPr>
          <w:rFonts w:ascii="Times New Roman" w:eastAsia="Arial" w:hAnsi="Times New Roman"/>
          <w:sz w:val="20"/>
          <w:szCs w:val="20"/>
        </w:rPr>
      </w:pPr>
      <w:r w:rsidRPr="005419E8">
        <w:rPr>
          <w:rFonts w:ascii="Times New Roman" w:eastAsia="Arial" w:hAnsi="Times New Roman"/>
          <w:sz w:val="20"/>
          <w:szCs w:val="20"/>
        </w:rPr>
        <w:t>5) направление жалоб в уполномоченный на их рассмотрение орган, в случае если жалоба подана заявителем в орган, предоставляющий муниципальную услугу,</w:t>
      </w:r>
      <w:r w:rsidRPr="005419E8">
        <w:rPr>
          <w:rFonts w:ascii="Times New Roman" w:eastAsia="Arial" w:hAnsi="Times New Roman"/>
          <w:sz w:val="20"/>
          <w:szCs w:val="20"/>
        </w:rPr>
        <w:br/>
        <w:t>в компетенцию которой не входит принятие решения по жалобе.</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eastAsia="Arial" w:hAnsi="Times New Roman"/>
          <w:sz w:val="20"/>
          <w:szCs w:val="20"/>
        </w:rPr>
        <w:t>6) </w:t>
      </w:r>
      <w:r w:rsidRPr="005419E8">
        <w:rPr>
          <w:rFonts w:ascii="Times New Roman" w:hAnsi="Times New Roman"/>
          <w:sz w:val="20"/>
          <w:szCs w:val="20"/>
        </w:rPr>
        <w:t xml:space="preserve"> информирование заявителей в письменной форме о перенаправлении жалобы </w:t>
      </w:r>
      <w:r w:rsidRPr="005419E8">
        <w:rPr>
          <w:rFonts w:ascii="Times New Roman" w:hAnsi="Times New Roman"/>
          <w:sz w:val="20"/>
          <w:szCs w:val="20"/>
        </w:rPr>
        <w:br/>
        <w:t xml:space="preserve">в уполномоченный на их рассмотрение орган, в случаях, предусмотренных подпунктом 5 пункта 1.9 настоящего раздела.  </w:t>
      </w:r>
    </w:p>
    <w:p w:rsidR="005419E8" w:rsidRPr="005419E8" w:rsidRDefault="005419E8" w:rsidP="005419E8">
      <w:pPr>
        <w:spacing w:after="0" w:line="240" w:lineRule="auto"/>
        <w:ind w:firstLine="567"/>
        <w:jc w:val="both"/>
        <w:rPr>
          <w:rFonts w:ascii="Times New Roman" w:hAnsi="Times New Roman"/>
          <w:sz w:val="20"/>
          <w:szCs w:val="20"/>
        </w:rPr>
      </w:pPr>
    </w:p>
    <w:p w:rsidR="005419E8" w:rsidRPr="005419E8" w:rsidRDefault="005419E8" w:rsidP="005419E8">
      <w:pPr>
        <w:spacing w:after="0" w:line="240" w:lineRule="auto"/>
        <w:jc w:val="center"/>
        <w:rPr>
          <w:rFonts w:ascii="Times New Roman" w:hAnsi="Times New Roman"/>
          <w:sz w:val="20"/>
          <w:szCs w:val="20"/>
        </w:rPr>
      </w:pPr>
      <w:r w:rsidRPr="005419E8">
        <w:rPr>
          <w:rStyle w:val="afff"/>
          <w:rFonts w:ascii="Times New Roman" w:hAnsi="Times New Roman"/>
          <w:b/>
          <w:sz w:val="20"/>
          <w:szCs w:val="20"/>
        </w:rPr>
        <w:t>2. Содержание жалобы</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2.1. Жалоба должна содержать:</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 xml:space="preserve">1) </w:t>
      </w:r>
      <w:r w:rsidRPr="005419E8">
        <w:rPr>
          <w:rStyle w:val="afff"/>
          <w:rFonts w:ascii="Times New Roman" w:hAnsi="Times New Roman"/>
          <w:sz w:val="20"/>
          <w:szCs w:val="20"/>
          <w:shd w:val="clear" w:color="auto" w:fill="FFFFFF"/>
        </w:rPr>
        <w:t>наименование администрации,  муниципального служащего, решения, действия (бездействие) которых обжалуются;</w:t>
      </w:r>
    </w:p>
    <w:p w:rsidR="005419E8" w:rsidRPr="005419E8" w:rsidRDefault="005419E8" w:rsidP="005419E8">
      <w:pPr>
        <w:spacing w:after="0" w:line="240" w:lineRule="auto"/>
        <w:ind w:firstLine="567"/>
        <w:jc w:val="both"/>
        <w:rPr>
          <w:rFonts w:ascii="Times New Roman" w:hAnsi="Times New Roman"/>
          <w:color w:val="000000" w:themeColor="text1"/>
          <w:sz w:val="20"/>
          <w:szCs w:val="20"/>
        </w:rPr>
      </w:pPr>
      <w:r w:rsidRPr="005419E8">
        <w:rPr>
          <w:rStyle w:val="afff"/>
          <w:rFonts w:ascii="Times New Roman" w:hAnsi="Times New Roman"/>
          <w:sz w:val="20"/>
          <w:szCs w:val="20"/>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5419E8">
        <w:rPr>
          <w:rStyle w:val="afff"/>
          <w:rFonts w:ascii="Times New Roman" w:hAnsi="Times New Roman"/>
          <w:sz w:val="20"/>
          <w:szCs w:val="20"/>
          <w:shd w:val="clear" w:color="auto" w:fill="FFFFFF"/>
        </w:rPr>
        <w:t>(за исключением случая, когда жалоба направляется способом, указанным</w:t>
      </w:r>
      <w:r w:rsidRPr="005419E8">
        <w:rPr>
          <w:rStyle w:val="afff"/>
          <w:rFonts w:ascii="Times New Roman" w:hAnsi="Times New Roman"/>
          <w:sz w:val="20"/>
          <w:szCs w:val="20"/>
          <w:shd w:val="clear" w:color="auto" w:fill="FFFFFF"/>
        </w:rPr>
        <w:br/>
      </w:r>
      <w:r w:rsidRPr="005419E8">
        <w:rPr>
          <w:rStyle w:val="afff"/>
          <w:rFonts w:ascii="Times New Roman" w:hAnsi="Times New Roman"/>
          <w:color w:val="000000" w:themeColor="text1"/>
          <w:sz w:val="20"/>
          <w:szCs w:val="20"/>
          <w:shd w:val="clear" w:color="auto" w:fill="FFFFFF"/>
        </w:rPr>
        <w:t xml:space="preserve">в </w:t>
      </w:r>
      <w:hyperlink w:anchor="sub_1063" w:history="1">
        <w:r w:rsidRPr="005419E8">
          <w:rPr>
            <w:rStyle w:val="afe"/>
            <w:rFonts w:ascii="Times New Roman" w:hAnsi="Times New Roman"/>
            <w:color w:val="000000" w:themeColor="text1"/>
            <w:sz w:val="20"/>
            <w:szCs w:val="20"/>
            <w:shd w:val="clear" w:color="auto" w:fill="FFFFFF"/>
          </w:rPr>
          <w:t>подпункте 3 пункта</w:t>
        </w:r>
      </w:hyperlink>
      <w:r w:rsidRPr="005419E8">
        <w:rPr>
          <w:rFonts w:ascii="Times New Roman" w:hAnsi="Times New Roman"/>
          <w:color w:val="000000" w:themeColor="text1"/>
          <w:sz w:val="20"/>
          <w:szCs w:val="20"/>
          <w:shd w:val="clear" w:color="auto" w:fill="FFFFFF"/>
        </w:rPr>
        <w:t xml:space="preserve"> 1.6. раздела 1</w:t>
      </w:r>
      <w:r w:rsidRPr="005419E8">
        <w:rPr>
          <w:rStyle w:val="afff"/>
          <w:rFonts w:ascii="Times New Roman" w:hAnsi="Times New Roman"/>
          <w:color w:val="000000" w:themeColor="text1"/>
          <w:sz w:val="20"/>
          <w:szCs w:val="20"/>
          <w:shd w:val="clear" w:color="auto" w:fill="FFFFFF"/>
        </w:rPr>
        <w:t xml:space="preserve"> настоящего Положения);</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3) сведения об обжалуемых решениях, действиях (бездействии) администрации, муниципальных служащих городского поселения Таёжный;</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4) доводы, на основании которых заявитель не согласен с решением, действием (бездействием) администрации, муниципальных служащих городского поселения Таёжный.</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2.2. Заявитель вправе представить документы (при наличии) либо их копии, подтверждающие его доводы. </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eastAsia="Arial" w:hAnsi="Times New Roman"/>
          <w:sz w:val="20"/>
          <w:szCs w:val="20"/>
        </w:rPr>
        <w:t>2.3. Примерная форма жалобы приведена в приложении к настоящему Положению.</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2.4. В случае если жалоба подается через представителя заявителя, также представляется документ, подтверждающий полномочия на осуществление действий</w:t>
      </w:r>
      <w:r w:rsidRPr="005419E8">
        <w:rPr>
          <w:rStyle w:val="afff"/>
          <w:rFonts w:ascii="Times New Roman" w:hAnsi="Times New Roman"/>
          <w:sz w:val="20"/>
          <w:szCs w:val="20"/>
        </w:rPr>
        <w:br/>
        <w:t>от имени заявителя.</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2.5. В качестве документа, подтверждающего полномочия представителя</w:t>
      </w:r>
      <w:r w:rsidRPr="005419E8">
        <w:rPr>
          <w:rStyle w:val="afff"/>
          <w:rFonts w:ascii="Times New Roman" w:hAnsi="Times New Roman"/>
          <w:sz w:val="20"/>
          <w:szCs w:val="20"/>
        </w:rPr>
        <w:br/>
        <w:t>на осуществление действий от имени заявителя, может быть представлена:</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 xml:space="preserve">1) оформленная в соответствии с </w:t>
      </w:r>
      <w:hyperlink r:id="rId11" w:history="1">
        <w:r w:rsidRPr="005419E8">
          <w:rPr>
            <w:rStyle w:val="afe"/>
            <w:rFonts w:ascii="Times New Roman" w:hAnsi="Times New Roman"/>
            <w:color w:val="000000"/>
            <w:sz w:val="20"/>
            <w:szCs w:val="20"/>
          </w:rPr>
          <w:t>законодательством</w:t>
        </w:r>
      </w:hyperlink>
      <w:r w:rsidRPr="005419E8">
        <w:rPr>
          <w:rStyle w:val="afff"/>
          <w:rFonts w:ascii="Times New Roman" w:hAnsi="Times New Roman"/>
          <w:sz w:val="20"/>
          <w:szCs w:val="20"/>
        </w:rPr>
        <w:t xml:space="preserve"> Российской Федерации доверенность (для физических лиц);</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lastRenderedPageBreak/>
        <w:t xml:space="preserve">2) оформленная в соответствии с </w:t>
      </w:r>
      <w:hyperlink r:id="rId12" w:history="1">
        <w:r w:rsidRPr="005419E8">
          <w:rPr>
            <w:rStyle w:val="afe"/>
            <w:rFonts w:ascii="Times New Roman" w:hAnsi="Times New Roman"/>
            <w:color w:val="000000"/>
            <w:sz w:val="20"/>
            <w:szCs w:val="20"/>
          </w:rPr>
          <w:t>законодательством</w:t>
        </w:r>
      </w:hyperlink>
      <w:r w:rsidRPr="005419E8">
        <w:rPr>
          <w:rStyle w:val="afff"/>
          <w:rFonts w:ascii="Times New Roman" w:hAnsi="Times New Roman"/>
          <w:sz w:val="20"/>
          <w:szCs w:val="20"/>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w:t>
      </w:r>
    </w:p>
    <w:p w:rsidR="005419E8" w:rsidRPr="005419E8" w:rsidRDefault="005419E8" w:rsidP="005419E8">
      <w:pPr>
        <w:spacing w:after="0" w:line="240" w:lineRule="auto"/>
        <w:ind w:firstLine="567"/>
        <w:jc w:val="both"/>
        <w:rPr>
          <w:rFonts w:ascii="Times New Roman" w:hAnsi="Times New Roman"/>
          <w:b/>
          <w:sz w:val="20"/>
          <w:szCs w:val="20"/>
        </w:rPr>
      </w:pPr>
    </w:p>
    <w:p w:rsidR="005419E8" w:rsidRPr="005419E8" w:rsidRDefault="005419E8" w:rsidP="005419E8">
      <w:pPr>
        <w:spacing w:after="0" w:line="240" w:lineRule="auto"/>
        <w:jc w:val="center"/>
        <w:rPr>
          <w:rFonts w:ascii="Times New Roman" w:hAnsi="Times New Roman"/>
          <w:sz w:val="20"/>
          <w:szCs w:val="20"/>
        </w:rPr>
      </w:pPr>
      <w:r w:rsidRPr="005419E8">
        <w:rPr>
          <w:rStyle w:val="afff"/>
          <w:rFonts w:ascii="Times New Roman" w:hAnsi="Times New Roman"/>
          <w:b/>
          <w:sz w:val="20"/>
          <w:szCs w:val="20"/>
        </w:rPr>
        <w:t>3. Особенности и требования к порядку рассмотрения жалоб</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3.1. Заявитель может обратиться с жалобой, в том числе, в следующих случаях:</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1) нарушение срока регистрации запроса заявителя о предоставлении муниципальной услуги;</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2) нарушение срока предоставления муниципальной услуги;</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(далее НПА ХМАО), муниципальными правовыми актами городского поселения Таёжный (далее МПА) для предоставления муниципальной услуги;</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НПА ХМАО, МПА для предоставления муниципальной услуги у заявителя;</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5) отказ в предоставлении муниципальной услуги, если основания отказа</w:t>
      </w:r>
      <w:r w:rsidRPr="005419E8">
        <w:rPr>
          <w:rStyle w:val="afff"/>
          <w:rFonts w:ascii="Times New Roman" w:hAnsi="Times New Roman"/>
          <w:sz w:val="20"/>
          <w:szCs w:val="20"/>
        </w:rPr>
        <w:br/>
        <w:t>не предусмотрены федеральными законами и принятыми в соответствии с ними иными нормативными правовыми актами Российской Федерации, НПА ХМАО, МПА;</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НПА ХМАО, МПА;</w:t>
      </w:r>
    </w:p>
    <w:p w:rsidR="005419E8" w:rsidRPr="005419E8" w:rsidRDefault="005419E8" w:rsidP="005419E8">
      <w:pPr>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7) отказ администрации, муниципальных служащих городского поселения Таёжный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19E8" w:rsidRPr="005419E8" w:rsidRDefault="005419E8" w:rsidP="005419E8">
      <w:pPr>
        <w:autoSpaceDE w:val="0"/>
        <w:spacing w:after="0" w:line="240" w:lineRule="auto"/>
        <w:ind w:firstLine="567"/>
        <w:jc w:val="both"/>
        <w:rPr>
          <w:rFonts w:ascii="Times New Roman" w:hAnsi="Times New Roman"/>
          <w:sz w:val="20"/>
          <w:szCs w:val="20"/>
        </w:rPr>
      </w:pPr>
      <w:r w:rsidRPr="005419E8">
        <w:rPr>
          <w:rFonts w:ascii="Times New Roman" w:hAnsi="Times New Roman"/>
          <w:sz w:val="20"/>
          <w:szCs w:val="20"/>
        </w:rPr>
        <w:t>8) нарушение срока или порядка выдачи документов по результатам предоставления  муниципальной услуги;</w:t>
      </w:r>
    </w:p>
    <w:p w:rsidR="005419E8" w:rsidRPr="005419E8" w:rsidRDefault="005419E8" w:rsidP="005419E8">
      <w:pPr>
        <w:autoSpaceDE w:val="0"/>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w:t>
      </w:r>
      <w:r w:rsidRPr="005419E8">
        <w:rPr>
          <w:rStyle w:val="afff"/>
          <w:rFonts w:ascii="Times New Roman" w:hAnsi="Times New Roman"/>
          <w:sz w:val="20"/>
          <w:szCs w:val="20"/>
        </w:rPr>
        <w:br/>
        <w:t>с ними иными нормативными правовыми актами Российской Федерации, НПА ХМАО, МПА;</w:t>
      </w:r>
    </w:p>
    <w:p w:rsidR="005419E8" w:rsidRPr="005419E8" w:rsidRDefault="005419E8" w:rsidP="005419E8">
      <w:pPr>
        <w:autoSpaceDE w:val="0"/>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19E8" w:rsidRPr="005419E8" w:rsidRDefault="005419E8" w:rsidP="005419E8">
      <w:pPr>
        <w:autoSpaceDE w:val="0"/>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а) изменение требований нормативных правовых актов</w:t>
      </w:r>
      <w:r w:rsidRPr="005419E8">
        <w:rPr>
          <w:rFonts w:ascii="Times New Roman" w:hAnsi="Times New Roman"/>
          <w:sz w:val="20"/>
          <w:szCs w:val="20"/>
        </w:rPr>
        <w:t xml:space="preserve"> </w:t>
      </w:r>
      <w:r w:rsidRPr="005419E8">
        <w:rPr>
          <w:rStyle w:val="afff"/>
          <w:rFonts w:ascii="Times New Roman" w:hAnsi="Times New Roman"/>
          <w:sz w:val="20"/>
          <w:szCs w:val="20"/>
        </w:rPr>
        <w:t>Российской Федерации, НПА ХМАО, МПА, касающихся предоставления муниципальной услуги, после первоначальной подачи заявления о предоставлении муниципальной услуги;</w:t>
      </w:r>
    </w:p>
    <w:p w:rsidR="005419E8" w:rsidRPr="005419E8" w:rsidRDefault="005419E8" w:rsidP="005419E8">
      <w:pPr>
        <w:autoSpaceDE w:val="0"/>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19E8" w:rsidRPr="005419E8" w:rsidRDefault="005419E8" w:rsidP="005419E8">
      <w:pPr>
        <w:autoSpaceDE w:val="0"/>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19E8" w:rsidRPr="005419E8" w:rsidRDefault="005419E8" w:rsidP="005419E8">
      <w:pPr>
        <w:autoSpaceDE w:val="0"/>
        <w:spacing w:after="0" w:line="240" w:lineRule="auto"/>
        <w:ind w:firstLine="567"/>
        <w:jc w:val="both"/>
        <w:rPr>
          <w:rFonts w:ascii="Times New Roman" w:hAnsi="Times New Roman"/>
          <w:sz w:val="20"/>
          <w:szCs w:val="20"/>
        </w:rPr>
      </w:pPr>
      <w:r w:rsidRPr="005419E8">
        <w:rPr>
          <w:rStyle w:val="afff"/>
          <w:rFonts w:ascii="Times New Roman" w:hAnsi="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городского поселения Таёжный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eastAsia="Arial" w:hAnsi="Times New Roman"/>
          <w:sz w:val="20"/>
          <w:szCs w:val="20"/>
        </w:rPr>
        <w:t xml:space="preserve">3.2. </w:t>
      </w:r>
      <w:r w:rsidRPr="005419E8">
        <w:rPr>
          <w:rFonts w:ascii="Times New Roman" w:hAnsi="Times New Roman"/>
          <w:sz w:val="20"/>
          <w:szCs w:val="20"/>
        </w:rPr>
        <w:t>Жалоба, поступившая в письменной форме в администрацию, подлежит регистрации не позднее следующего рабочего дня со дня ее поступления с присвоением ей регистрационного номера.</w:t>
      </w:r>
    </w:p>
    <w:p w:rsidR="005419E8" w:rsidRPr="005419E8" w:rsidRDefault="005419E8" w:rsidP="005419E8">
      <w:pPr>
        <w:spacing w:after="0" w:line="240" w:lineRule="auto"/>
        <w:ind w:firstLine="567"/>
        <w:jc w:val="both"/>
        <w:rPr>
          <w:rFonts w:ascii="Times New Roman" w:hAnsi="Times New Roman"/>
          <w:color w:val="000000" w:themeColor="text1"/>
          <w:sz w:val="20"/>
          <w:szCs w:val="20"/>
        </w:rPr>
      </w:pPr>
      <w:bookmarkStart w:id="2" w:name="sub_10102"/>
      <w:r w:rsidRPr="005419E8">
        <w:rPr>
          <w:rFonts w:ascii="Times New Roman" w:eastAsia="Arial" w:hAnsi="Times New Roman"/>
          <w:color w:val="000000" w:themeColor="text1"/>
          <w:sz w:val="20"/>
          <w:szCs w:val="20"/>
        </w:rPr>
        <w:t xml:space="preserve">3.3. Жалоба в письменной форме может быть также направлена </w:t>
      </w:r>
      <w:bookmarkStart w:id="3" w:name="sub_10111"/>
      <w:bookmarkEnd w:id="2"/>
      <w:r w:rsidRPr="005419E8">
        <w:rPr>
          <w:rFonts w:ascii="Times New Roman" w:eastAsia="Arial" w:hAnsi="Times New Roman"/>
          <w:color w:val="000000" w:themeColor="text1"/>
          <w:sz w:val="20"/>
          <w:szCs w:val="20"/>
        </w:rPr>
        <w:t xml:space="preserve">почтовым отправлением </w:t>
      </w:r>
      <w:r w:rsidRPr="005419E8">
        <w:rPr>
          <w:rFonts w:ascii="Times New Roman" w:hAnsi="Times New Roman"/>
          <w:color w:val="000000" w:themeColor="text1"/>
          <w:sz w:val="20"/>
          <w:szCs w:val="20"/>
        </w:rPr>
        <w:t xml:space="preserve">по адресу (месту нахождения) </w:t>
      </w:r>
      <w:bookmarkStart w:id="4" w:name="sub_101021"/>
      <w:bookmarkEnd w:id="3"/>
      <w:r w:rsidRPr="005419E8">
        <w:rPr>
          <w:rFonts w:ascii="Times New Roman" w:hAnsi="Times New Roman"/>
          <w:color w:val="000000" w:themeColor="text1"/>
          <w:sz w:val="20"/>
          <w:szCs w:val="20"/>
        </w:rPr>
        <w:t>администрации, предоставляющей муниципальные услуги.</w:t>
      </w:r>
    </w:p>
    <w:p w:rsidR="005419E8" w:rsidRPr="005419E8" w:rsidRDefault="005419E8" w:rsidP="005419E8">
      <w:pPr>
        <w:spacing w:after="0" w:line="240" w:lineRule="auto"/>
        <w:ind w:firstLine="567"/>
        <w:jc w:val="both"/>
        <w:rPr>
          <w:rFonts w:ascii="Times New Roman" w:hAnsi="Times New Roman"/>
          <w:sz w:val="20"/>
          <w:szCs w:val="20"/>
        </w:rPr>
      </w:pPr>
      <w:bookmarkStart w:id="5" w:name="sub_101111"/>
      <w:bookmarkEnd w:id="4"/>
      <w:r w:rsidRPr="005419E8">
        <w:rPr>
          <w:rFonts w:ascii="Times New Roman" w:hAnsi="Times New Roman"/>
          <w:sz w:val="20"/>
          <w:szCs w:val="20"/>
        </w:rPr>
        <w:t>3.4. Время приема жалоб должно совпадать с графиком предоставления муниципальных услуг.</w:t>
      </w:r>
    </w:p>
    <w:p w:rsidR="005419E8" w:rsidRPr="005419E8" w:rsidRDefault="005419E8" w:rsidP="005419E8">
      <w:pPr>
        <w:spacing w:after="0" w:line="240" w:lineRule="auto"/>
        <w:ind w:firstLine="567"/>
        <w:jc w:val="both"/>
        <w:rPr>
          <w:rFonts w:ascii="Times New Roman" w:hAnsi="Times New Roman"/>
          <w:sz w:val="20"/>
          <w:szCs w:val="20"/>
        </w:rPr>
      </w:pPr>
      <w:bookmarkStart w:id="6" w:name="sub_10123"/>
      <w:bookmarkStart w:id="7" w:name="sub_10141"/>
      <w:bookmarkStart w:id="8" w:name="sub_10173"/>
      <w:bookmarkEnd w:id="5"/>
      <w:bookmarkEnd w:id="6"/>
      <w:bookmarkEnd w:id="7"/>
      <w:r w:rsidRPr="005419E8">
        <w:rPr>
          <w:rFonts w:ascii="Times New Roman" w:hAnsi="Times New Roman"/>
          <w:sz w:val="20"/>
          <w:szCs w:val="20"/>
        </w:rPr>
        <w:t>3.6. В случае подачи заявителем жалобы посредством МФЦ, последний обеспечивает направление жалоб  в администрацию городского поселения Таёжный,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419E8" w:rsidRPr="005419E8" w:rsidRDefault="005419E8" w:rsidP="005419E8">
      <w:pPr>
        <w:spacing w:after="0" w:line="240" w:lineRule="auto"/>
        <w:ind w:firstLine="567"/>
        <w:jc w:val="both"/>
        <w:rPr>
          <w:rFonts w:ascii="Times New Roman" w:hAnsi="Times New Roman"/>
          <w:sz w:val="20"/>
          <w:szCs w:val="20"/>
        </w:rPr>
      </w:pPr>
      <w:bookmarkStart w:id="9" w:name="sub_10251"/>
      <w:bookmarkEnd w:id="8"/>
      <w:r w:rsidRPr="005419E8">
        <w:rPr>
          <w:rFonts w:ascii="Times New Roman" w:hAnsi="Times New Roman"/>
          <w:sz w:val="20"/>
          <w:szCs w:val="20"/>
        </w:rPr>
        <w:t>3.7. В случае установления в ходе или по результатам рассмотрения жалобы признаков состава административного правонарушения, предусмотренного</w:t>
      </w:r>
      <w:r w:rsidRPr="005419E8">
        <w:rPr>
          <w:rFonts w:ascii="Times New Roman" w:hAnsi="Times New Roman"/>
          <w:color w:val="000000"/>
          <w:sz w:val="20"/>
          <w:szCs w:val="20"/>
        </w:rPr>
        <w:t xml:space="preserve"> </w:t>
      </w:r>
      <w:hyperlink r:id="rId13" w:history="1">
        <w:r w:rsidRPr="005419E8">
          <w:rPr>
            <w:rStyle w:val="a5"/>
            <w:rFonts w:ascii="Times New Roman" w:hAnsi="Times New Roman"/>
            <w:color w:val="000000"/>
            <w:sz w:val="20"/>
            <w:szCs w:val="20"/>
          </w:rPr>
          <w:t>статьей 5.63</w:t>
        </w:r>
        <w:bookmarkStart w:id="10" w:name="sub_10241"/>
        <w:bookmarkEnd w:id="9"/>
      </w:hyperlink>
      <w:r w:rsidRPr="005419E8">
        <w:rPr>
          <w:rFonts w:ascii="Times New Roman" w:hAnsi="Times New Roman"/>
          <w:color w:val="000000"/>
          <w:sz w:val="20"/>
          <w:szCs w:val="20"/>
        </w:rPr>
        <w:t xml:space="preserve">. </w:t>
      </w:r>
      <w:r w:rsidRPr="005419E8">
        <w:rPr>
          <w:rFonts w:ascii="Times New Roman" w:hAnsi="Times New Roman"/>
          <w:sz w:val="20"/>
          <w:szCs w:val="20"/>
        </w:rPr>
        <w:t>Кодекса Российской Федерации об административных правонарушениях, или признаков состава преступления д</w:t>
      </w:r>
      <w:r w:rsidRPr="005419E8">
        <w:rPr>
          <w:rFonts w:ascii="Times New Roman" w:eastAsia="Arial" w:hAnsi="Times New Roman"/>
          <w:sz w:val="20"/>
          <w:szCs w:val="20"/>
        </w:rPr>
        <w:t xml:space="preserve">олжностное лицо, наделенное полномочиями по рассмотрению жалоб </w:t>
      </w:r>
      <w:r w:rsidRPr="005419E8">
        <w:rPr>
          <w:rFonts w:ascii="Times New Roman" w:hAnsi="Times New Roman"/>
          <w:sz w:val="20"/>
          <w:szCs w:val="20"/>
        </w:rPr>
        <w:t>незамедлительно направляет соответствующие материалы в органы прокуратуры.</w:t>
      </w:r>
    </w:p>
    <w:bookmarkEnd w:id="10"/>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hAnsi="Times New Roman"/>
          <w:sz w:val="20"/>
          <w:szCs w:val="20"/>
        </w:rPr>
        <w:t>3.8. Жалоба рассматривается в течение 15 рабочих дней со дня её регистрации,</w:t>
      </w:r>
      <w:r w:rsidRPr="005419E8">
        <w:rPr>
          <w:rFonts w:ascii="Times New Roman" w:hAnsi="Times New Roman"/>
          <w:sz w:val="20"/>
          <w:szCs w:val="20"/>
        </w:rPr>
        <w:br/>
        <w:t xml:space="preserve">за исключением случая, указанного в пункте 3.9. настоящего раздела. </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hAnsi="Times New Roman"/>
          <w:sz w:val="20"/>
          <w:szCs w:val="20"/>
        </w:rPr>
        <w:t>3.9. В случае обжалования отказа администрации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3.10. По результатам рассмотрения жалобы должностным лицом, </w:t>
      </w:r>
      <w:r w:rsidRPr="005419E8">
        <w:rPr>
          <w:rFonts w:ascii="Times New Roman" w:eastAsia="Arial" w:hAnsi="Times New Roman"/>
          <w:sz w:val="20"/>
          <w:szCs w:val="20"/>
        </w:rPr>
        <w:t xml:space="preserve">наделенным полномочиями по рассмотрению жалоб </w:t>
      </w:r>
      <w:r w:rsidRPr="005419E8">
        <w:rPr>
          <w:rFonts w:ascii="Times New Roman" w:hAnsi="Times New Roman"/>
          <w:sz w:val="20"/>
          <w:szCs w:val="20"/>
        </w:rPr>
        <w:t>принимает одно из следующих решений:</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hAnsi="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w:t>
      </w:r>
      <w:r w:rsidRPr="005419E8">
        <w:rPr>
          <w:rFonts w:ascii="Times New Roman" w:hAnsi="Times New Roman"/>
          <w:sz w:val="20"/>
          <w:szCs w:val="20"/>
        </w:rPr>
        <w:br/>
      </w:r>
      <w:r w:rsidRPr="005419E8">
        <w:rPr>
          <w:rFonts w:ascii="Times New Roman" w:hAnsi="Times New Roman"/>
          <w:sz w:val="20"/>
          <w:szCs w:val="20"/>
        </w:rPr>
        <w:lastRenderedPageBreak/>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НПА ХМАО, МПА, а также в иных формах;</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hAnsi="Times New Roman"/>
          <w:sz w:val="20"/>
          <w:szCs w:val="20"/>
        </w:rPr>
        <w:t>2) отказывает в удовлетворении жалобы.</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3.11. В случае признания жалобы подлежащей удовлетворению в ответе заявителю, указанном в </w:t>
      </w:r>
      <w:r w:rsidRPr="005419E8">
        <w:rPr>
          <w:rFonts w:ascii="Times New Roman" w:hAnsi="Times New Roman"/>
          <w:color w:val="000000"/>
          <w:sz w:val="20"/>
          <w:szCs w:val="20"/>
        </w:rPr>
        <w:t>пункте 3.13.</w:t>
      </w:r>
      <w:r w:rsidRPr="005419E8">
        <w:rPr>
          <w:rFonts w:ascii="Times New Roman" w:hAnsi="Times New Roman"/>
          <w:sz w:val="20"/>
          <w:szCs w:val="20"/>
        </w:rPr>
        <w:t xml:space="preserve"> настоящего раздела,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3.12. В случае признания жалобы не подлежащей удовлетворению, в ответе заявителю, указанном в </w:t>
      </w:r>
      <w:r w:rsidRPr="005419E8">
        <w:rPr>
          <w:rFonts w:ascii="Times New Roman" w:hAnsi="Times New Roman"/>
          <w:color w:val="000000"/>
          <w:sz w:val="20"/>
          <w:szCs w:val="20"/>
        </w:rPr>
        <w:t>пункте 3.13.</w:t>
      </w:r>
      <w:r w:rsidRPr="005419E8">
        <w:rPr>
          <w:rFonts w:ascii="Times New Roman" w:hAnsi="Times New Roman"/>
          <w:sz w:val="20"/>
          <w:szCs w:val="20"/>
        </w:rPr>
        <w:t xml:space="preserve"> настоящего раздела, даются аргументированные разъяснения </w:t>
      </w:r>
      <w:r w:rsidRPr="005419E8">
        <w:rPr>
          <w:rFonts w:ascii="Times New Roman" w:hAnsi="Times New Roman"/>
          <w:sz w:val="20"/>
          <w:szCs w:val="20"/>
        </w:rPr>
        <w:br/>
        <w:t>о причинах принятого решения, а также информация о порядке обжалования принятого решения.</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3.13. По результатам рассмотрения жалобы заявителю в письменной форме </w:t>
      </w:r>
      <w:r w:rsidRPr="005419E8">
        <w:rPr>
          <w:rFonts w:ascii="Times New Roman" w:hAnsi="Times New Roman"/>
          <w:sz w:val="20"/>
          <w:szCs w:val="20"/>
        </w:rPr>
        <w:br/>
        <w:t xml:space="preserve">и по желанию заявителя в электронной форме направляется мотивированный ответ </w:t>
      </w:r>
      <w:r w:rsidRPr="005419E8">
        <w:rPr>
          <w:rFonts w:ascii="Times New Roman" w:hAnsi="Times New Roman"/>
          <w:sz w:val="20"/>
          <w:szCs w:val="20"/>
        </w:rPr>
        <w:br/>
        <w:t>о результатах рассмотрения жалобы.</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hAnsi="Times New Roman"/>
          <w:sz w:val="20"/>
          <w:szCs w:val="20"/>
        </w:rPr>
        <w:t>3.14. В ответе по результатам рассмотрения жалобы указываются:</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hAnsi="Times New Roman"/>
          <w:sz w:val="20"/>
          <w:szCs w:val="20"/>
        </w:rPr>
        <w:t>1) наименование должностного лица, принявшего решение по жалобе;</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hAnsi="Times New Roman"/>
          <w:sz w:val="20"/>
          <w:szCs w:val="20"/>
        </w:rPr>
        <w:t>2) номер, дата, место принятия решения, включая сведения о должностном лице, решение, действие (бездействие) которого обжалуется;</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hAnsi="Times New Roman"/>
          <w:sz w:val="20"/>
          <w:szCs w:val="20"/>
        </w:rPr>
        <w:t>3) фамилия, имя, отчество (при наличии) или наименование заявителя;</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hAnsi="Times New Roman"/>
          <w:sz w:val="20"/>
          <w:szCs w:val="20"/>
        </w:rPr>
        <w:t>4) основания для принятия решения по жалобе;</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hAnsi="Times New Roman"/>
          <w:sz w:val="20"/>
          <w:szCs w:val="20"/>
        </w:rPr>
        <w:t>5) принятое по жалобе решение;</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hAnsi="Times New Roman"/>
          <w:sz w:val="20"/>
          <w:szCs w:val="20"/>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hAnsi="Times New Roman"/>
          <w:sz w:val="20"/>
          <w:szCs w:val="20"/>
        </w:rPr>
        <w:t>7) сведения о порядке обжалования принятого по жалобе решения.</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eastAsia="Arial" w:hAnsi="Times New Roman"/>
          <w:sz w:val="20"/>
          <w:szCs w:val="20"/>
        </w:rPr>
        <w:t>3.15. Основания отказа в удовлетворении жалобы:</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eastAsia="Arial" w:hAnsi="Times New Roman"/>
          <w:sz w:val="20"/>
          <w:szCs w:val="20"/>
        </w:rPr>
        <w:t>1) наличия вступившего в законную силу решения суда, арбитражного суда по жалобе о том же предмете и по тем же основаниям;</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eastAsia="Arial" w:hAnsi="Times New Roman"/>
          <w:sz w:val="20"/>
          <w:szCs w:val="20"/>
        </w:rPr>
        <w:t>2) подачи жалобы лицом, полномочия которого не подтверждены в порядке, установленном законодательством Российской Федерации;</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eastAsia="Arial" w:hAnsi="Times New Roman"/>
          <w:sz w:val="20"/>
          <w:szCs w:val="20"/>
        </w:rPr>
        <w:t>3) наличия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eastAsia="Arial" w:hAnsi="Times New Roman"/>
          <w:sz w:val="20"/>
          <w:szCs w:val="20"/>
        </w:rPr>
        <w:t>3.16. Жалоба не подлежит ответу в следующих случаях:</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eastAsia="Arial" w:hAnsi="Times New Roman"/>
          <w:sz w:val="20"/>
          <w:szCs w:val="20"/>
        </w:rPr>
        <w:t>1) наличия в жалобе нецензурных либо оскорбительных выражений, угроз жизни, здоровью и имуществу субъектов обжалования, а также членов его семьи;</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eastAsia="Arial" w:hAnsi="Times New Roman"/>
          <w:sz w:val="20"/>
          <w:szCs w:val="20"/>
        </w:rP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eastAsia="Arial" w:hAnsi="Times New Roman"/>
          <w:sz w:val="20"/>
          <w:szCs w:val="20"/>
        </w:rPr>
        <w:t>3.17. Должностное лицо, наделенное полномочиями по рассмотрению жалоб, сообщает заявителю об оставлении жалобы без ответа в течение 3 рабочих дней со дня регистрации жалобы.</w:t>
      </w:r>
    </w:p>
    <w:p w:rsidR="005419E8" w:rsidRPr="00CA7C34" w:rsidRDefault="005419E8" w:rsidP="005419E8">
      <w:pPr>
        <w:spacing w:after="0" w:line="240" w:lineRule="auto"/>
        <w:ind w:firstLine="720"/>
        <w:jc w:val="both"/>
        <w:rPr>
          <w:rFonts w:ascii="Times New Roman" w:eastAsia="Arial" w:hAnsi="Times New Roman"/>
          <w:sz w:val="24"/>
          <w:szCs w:val="24"/>
        </w:rPr>
      </w:pPr>
    </w:p>
    <w:p w:rsidR="005419E8" w:rsidRPr="00CA7C34" w:rsidRDefault="005419E8" w:rsidP="005419E8">
      <w:pPr>
        <w:spacing w:after="0" w:line="240" w:lineRule="auto"/>
        <w:ind w:firstLine="720"/>
        <w:jc w:val="both"/>
        <w:rPr>
          <w:rFonts w:ascii="Times New Roman" w:eastAsia="Arial" w:hAnsi="Times New Roman"/>
          <w:sz w:val="24"/>
          <w:szCs w:val="24"/>
        </w:rPr>
      </w:pPr>
    </w:p>
    <w:p w:rsidR="005419E8" w:rsidRPr="005419E8" w:rsidRDefault="005419E8" w:rsidP="005419E8">
      <w:pPr>
        <w:spacing w:after="0" w:line="240" w:lineRule="auto"/>
        <w:ind w:left="5100"/>
        <w:jc w:val="right"/>
        <w:rPr>
          <w:rFonts w:ascii="Times New Roman" w:hAnsi="Times New Roman"/>
          <w:sz w:val="20"/>
          <w:szCs w:val="20"/>
        </w:rPr>
      </w:pPr>
      <w:r w:rsidRPr="005419E8">
        <w:rPr>
          <w:rFonts w:ascii="Times New Roman" w:hAnsi="Times New Roman"/>
          <w:sz w:val="20"/>
          <w:szCs w:val="20"/>
        </w:rPr>
        <w:t xml:space="preserve">Приложение </w:t>
      </w:r>
    </w:p>
    <w:p w:rsidR="005419E8" w:rsidRPr="005419E8" w:rsidRDefault="005419E8" w:rsidP="005419E8">
      <w:pPr>
        <w:spacing w:after="0" w:line="240" w:lineRule="auto"/>
        <w:ind w:left="5100"/>
        <w:jc w:val="right"/>
        <w:rPr>
          <w:rFonts w:ascii="Times New Roman" w:hAnsi="Times New Roman"/>
          <w:b/>
          <w:sz w:val="20"/>
          <w:szCs w:val="20"/>
        </w:rPr>
      </w:pPr>
      <w:r w:rsidRPr="005419E8">
        <w:rPr>
          <w:rFonts w:ascii="Times New Roman" w:hAnsi="Times New Roman"/>
          <w:sz w:val="20"/>
          <w:szCs w:val="20"/>
        </w:rPr>
        <w:t xml:space="preserve">к </w:t>
      </w:r>
      <w:r w:rsidRPr="005419E8">
        <w:rPr>
          <w:rStyle w:val="afe"/>
          <w:rFonts w:ascii="Times New Roman" w:hAnsi="Times New Roman"/>
          <w:color w:val="000000"/>
          <w:sz w:val="20"/>
          <w:szCs w:val="20"/>
        </w:rPr>
        <w:t xml:space="preserve">Положению об особенностях подачи </w:t>
      </w:r>
      <w:r w:rsidRPr="005419E8">
        <w:rPr>
          <w:rStyle w:val="afe"/>
          <w:rFonts w:ascii="Times New Roman" w:hAnsi="Times New Roman"/>
          <w:color w:val="000000"/>
          <w:sz w:val="20"/>
          <w:szCs w:val="20"/>
        </w:rPr>
        <w:br/>
        <w:t xml:space="preserve">и рассмотрения жалоб на решения, действия (бездействие)  администрации городского поселения Таёжный, муниципальных служащих </w:t>
      </w:r>
      <w:r w:rsidRPr="005419E8">
        <w:rPr>
          <w:rStyle w:val="afff0"/>
          <w:rFonts w:ascii="Times New Roman" w:hAnsi="Times New Roman"/>
          <w:color w:val="000000"/>
          <w:sz w:val="20"/>
          <w:szCs w:val="20"/>
        </w:rPr>
        <w:t>предоставляющих муниципальные услуги</w:t>
      </w:r>
    </w:p>
    <w:p w:rsidR="005419E8" w:rsidRPr="005419E8" w:rsidRDefault="005419E8" w:rsidP="005419E8">
      <w:pPr>
        <w:spacing w:after="0" w:line="240" w:lineRule="auto"/>
        <w:ind w:firstLine="720"/>
        <w:jc w:val="center"/>
        <w:rPr>
          <w:rFonts w:ascii="Times New Roman" w:eastAsia="Arial" w:hAnsi="Times New Roman"/>
          <w:b/>
          <w:sz w:val="20"/>
          <w:szCs w:val="20"/>
        </w:rPr>
      </w:pPr>
    </w:p>
    <w:p w:rsidR="005419E8" w:rsidRPr="005419E8" w:rsidRDefault="005419E8" w:rsidP="005419E8">
      <w:pPr>
        <w:spacing w:after="0" w:line="240" w:lineRule="auto"/>
        <w:jc w:val="center"/>
        <w:rPr>
          <w:rFonts w:ascii="Times New Roman" w:hAnsi="Times New Roman"/>
          <w:sz w:val="20"/>
          <w:szCs w:val="20"/>
        </w:rPr>
      </w:pPr>
      <w:r w:rsidRPr="005419E8">
        <w:rPr>
          <w:rFonts w:ascii="Times New Roman" w:eastAsia="Arial" w:hAnsi="Times New Roman"/>
          <w:b/>
          <w:bCs/>
          <w:sz w:val="20"/>
          <w:szCs w:val="20"/>
        </w:rPr>
        <w:t xml:space="preserve">Типовая форма жалобы на решения, действия (бездействие) </w:t>
      </w:r>
      <w:r w:rsidRPr="005419E8">
        <w:rPr>
          <w:rStyle w:val="afe"/>
          <w:rFonts w:ascii="Times New Roman" w:eastAsia="Arial" w:hAnsi="Times New Roman"/>
          <w:color w:val="000000"/>
          <w:sz w:val="20"/>
          <w:szCs w:val="20"/>
        </w:rPr>
        <w:t xml:space="preserve">администрации, муниципальных служащих городского поселения Таёжный </w:t>
      </w:r>
      <w:r w:rsidRPr="005419E8">
        <w:rPr>
          <w:rStyle w:val="afff0"/>
          <w:rFonts w:ascii="Times New Roman" w:eastAsia="Arial" w:hAnsi="Times New Roman"/>
          <w:bCs/>
          <w:color w:val="000000"/>
          <w:sz w:val="20"/>
          <w:szCs w:val="20"/>
        </w:rPr>
        <w:t>предоставляющих муниципальные услуги</w:t>
      </w:r>
    </w:p>
    <w:p w:rsidR="005419E8" w:rsidRPr="005419E8" w:rsidRDefault="005419E8" w:rsidP="005419E8">
      <w:pPr>
        <w:spacing w:after="0" w:line="240" w:lineRule="auto"/>
        <w:ind w:firstLine="720"/>
        <w:jc w:val="center"/>
        <w:rPr>
          <w:rFonts w:ascii="Times New Roman" w:eastAsia="Arial" w:hAnsi="Times New Roman"/>
          <w:b/>
          <w:i/>
          <w:sz w:val="20"/>
          <w:szCs w:val="20"/>
        </w:rPr>
      </w:pP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eastAsia="Arial" w:hAnsi="Times New Roman"/>
          <w:sz w:val="20"/>
          <w:szCs w:val="20"/>
        </w:rPr>
        <w:t>Указать наименование администрации, муниципального служащего, решения, действия (бездействие) которых обжалуются (при наличии информации); суть обжалуемого решения; обстоятельства, на основании которых заявитель считает, что нарушены его права, свободы и законные интересы; иные сведения, которые заявитель считает необходимым сообщить.</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eastAsia="Arial" w:hAnsi="Times New Roman"/>
          <w:sz w:val="20"/>
          <w:szCs w:val="20"/>
        </w:rPr>
        <w:t>На основании изложенного, руководствуясь пунктом 4 части 1 статьи 5, главой 2.1. Федерального закона от 27.07.2010 № 210-ФЗ «Об организации предоставления государственных и муниципальных услуг», прошу:</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eastAsia="Arial" w:hAnsi="Times New Roman"/>
          <w:sz w:val="20"/>
          <w:szCs w:val="20"/>
        </w:rPr>
        <w:t>указать требование, например, отменить принятое решение, исправить допущенные органом, предоставляющим муниципальную (государственную) услугу ошибки, опечатки</w:t>
      </w:r>
      <w:r w:rsidRPr="005419E8">
        <w:rPr>
          <w:rFonts w:ascii="Times New Roman" w:eastAsia="Arial" w:hAnsi="Times New Roman"/>
          <w:sz w:val="20"/>
          <w:szCs w:val="20"/>
        </w:rPr>
        <w:br/>
        <w:t>и ошибки в выданных в результате предоставления муниципальной услуги документах, возвратить заявителю денежные средства,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городского поселения Таёжный, а также иные основания.</w:t>
      </w:r>
    </w:p>
    <w:p w:rsidR="005419E8" w:rsidRPr="005419E8" w:rsidRDefault="005419E8" w:rsidP="005419E8">
      <w:pPr>
        <w:spacing w:after="0" w:line="240" w:lineRule="auto"/>
        <w:jc w:val="both"/>
        <w:rPr>
          <w:rFonts w:ascii="Times New Roman" w:eastAsia="Arial" w:hAnsi="Times New Roman"/>
          <w:sz w:val="20"/>
          <w:szCs w:val="20"/>
        </w:rPr>
      </w:pP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eastAsia="Arial" w:hAnsi="Times New Roman"/>
          <w:sz w:val="20"/>
          <w:szCs w:val="20"/>
        </w:rPr>
        <w:t>Приложение: документы и материалы либо их копии, подтверждающие доводы заявителя (при необходимости).</w:t>
      </w:r>
    </w:p>
    <w:p w:rsidR="005419E8" w:rsidRPr="005419E8" w:rsidRDefault="005419E8" w:rsidP="005419E8">
      <w:pPr>
        <w:spacing w:after="0" w:line="240" w:lineRule="auto"/>
        <w:rPr>
          <w:rFonts w:ascii="Times New Roman" w:eastAsia="Arial" w:hAnsi="Times New Roman"/>
          <w:sz w:val="20"/>
          <w:szCs w:val="20"/>
        </w:rPr>
      </w:pPr>
    </w:p>
    <w:p w:rsidR="005419E8" w:rsidRPr="005419E8" w:rsidRDefault="005419E8" w:rsidP="005419E8">
      <w:pPr>
        <w:spacing w:after="0" w:line="240" w:lineRule="auto"/>
        <w:rPr>
          <w:rFonts w:ascii="Times New Roman" w:hAnsi="Times New Roman"/>
          <w:sz w:val="20"/>
          <w:szCs w:val="20"/>
        </w:rPr>
      </w:pPr>
      <w:r w:rsidRPr="005419E8">
        <w:rPr>
          <w:rFonts w:ascii="Times New Roman" w:eastAsia="Arial" w:hAnsi="Times New Roman"/>
          <w:sz w:val="20"/>
          <w:szCs w:val="20"/>
        </w:rPr>
        <w:t xml:space="preserve">           Дата обращения                                               Подпись                                Ф.И.О.</w:t>
      </w:r>
    </w:p>
    <w:p w:rsidR="005419E8" w:rsidRPr="005419E8" w:rsidRDefault="005419E8" w:rsidP="005419E8">
      <w:pPr>
        <w:spacing w:after="0" w:line="240" w:lineRule="auto"/>
        <w:jc w:val="center"/>
        <w:rPr>
          <w:rFonts w:ascii="Times New Roman" w:hAnsi="Times New Roman"/>
          <w:sz w:val="20"/>
          <w:szCs w:val="20"/>
        </w:rPr>
      </w:pPr>
      <w:r w:rsidRPr="005419E8">
        <w:rPr>
          <w:rFonts w:ascii="Times New Roman" w:hAnsi="Times New Roman"/>
          <w:noProof/>
          <w:sz w:val="20"/>
          <w:szCs w:val="20"/>
        </w:rPr>
        <w:lastRenderedPageBreak/>
        <w:drawing>
          <wp:inline distT="0" distB="0" distL="0" distR="0">
            <wp:extent cx="323850" cy="471252"/>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4" cstate="print"/>
                    <a:srcRect/>
                    <a:stretch>
                      <a:fillRect/>
                    </a:stretch>
                  </pic:blipFill>
                  <pic:spPr bwMode="auto">
                    <a:xfrm>
                      <a:off x="0" y="0"/>
                      <a:ext cx="325053" cy="473002"/>
                    </a:xfrm>
                    <a:prstGeom prst="rect">
                      <a:avLst/>
                    </a:prstGeom>
                    <a:noFill/>
                    <a:ln w="9525">
                      <a:noFill/>
                      <a:miter lim="800000"/>
                      <a:headEnd/>
                      <a:tailEnd/>
                    </a:ln>
                  </pic:spPr>
                </pic:pic>
              </a:graphicData>
            </a:graphic>
          </wp:inline>
        </w:drawing>
      </w:r>
    </w:p>
    <w:p w:rsidR="005419E8" w:rsidRPr="005419E8" w:rsidRDefault="005419E8" w:rsidP="005419E8">
      <w:pPr>
        <w:spacing w:after="0" w:line="240" w:lineRule="auto"/>
        <w:jc w:val="center"/>
        <w:rPr>
          <w:rFonts w:ascii="Times New Roman" w:hAnsi="Times New Roman"/>
          <w:b/>
          <w:sz w:val="20"/>
          <w:szCs w:val="20"/>
        </w:rPr>
      </w:pPr>
      <w:r w:rsidRPr="005419E8">
        <w:rPr>
          <w:rFonts w:ascii="Times New Roman" w:hAnsi="Times New Roman"/>
          <w:b/>
          <w:sz w:val="20"/>
          <w:szCs w:val="20"/>
        </w:rPr>
        <w:t>Ханты - Мансийский автономный округ – Югра</w:t>
      </w:r>
    </w:p>
    <w:p w:rsidR="005419E8" w:rsidRPr="005419E8" w:rsidRDefault="005419E8" w:rsidP="005419E8">
      <w:pPr>
        <w:tabs>
          <w:tab w:val="center" w:pos="4549"/>
          <w:tab w:val="left" w:pos="7215"/>
        </w:tabs>
        <w:spacing w:after="0" w:line="240" w:lineRule="auto"/>
        <w:jc w:val="center"/>
        <w:rPr>
          <w:rFonts w:ascii="Times New Roman" w:hAnsi="Times New Roman"/>
          <w:b/>
          <w:sz w:val="20"/>
          <w:szCs w:val="20"/>
        </w:rPr>
      </w:pPr>
      <w:r w:rsidRPr="005419E8">
        <w:rPr>
          <w:rFonts w:ascii="Times New Roman" w:hAnsi="Times New Roman"/>
          <w:b/>
          <w:sz w:val="20"/>
          <w:szCs w:val="20"/>
        </w:rPr>
        <w:t>Советский район</w:t>
      </w:r>
    </w:p>
    <w:p w:rsidR="005419E8" w:rsidRPr="005419E8" w:rsidRDefault="005419E8" w:rsidP="005419E8">
      <w:pPr>
        <w:spacing w:after="0" w:line="0" w:lineRule="atLeast"/>
        <w:jc w:val="center"/>
        <w:rPr>
          <w:rFonts w:ascii="Times New Roman" w:hAnsi="Times New Roman"/>
          <w:b/>
          <w:sz w:val="20"/>
          <w:szCs w:val="20"/>
        </w:rPr>
      </w:pPr>
      <w:r w:rsidRPr="005419E8">
        <w:rPr>
          <w:rFonts w:ascii="Times New Roman" w:hAnsi="Times New Roman"/>
          <w:b/>
          <w:sz w:val="20"/>
          <w:szCs w:val="20"/>
        </w:rPr>
        <w:t xml:space="preserve">АДМИНИСТРАЦИЯ </w:t>
      </w:r>
    </w:p>
    <w:p w:rsidR="005419E8" w:rsidRPr="005419E8" w:rsidRDefault="005419E8" w:rsidP="005419E8">
      <w:pPr>
        <w:spacing w:after="0" w:line="0" w:lineRule="atLeast"/>
        <w:jc w:val="center"/>
        <w:rPr>
          <w:rFonts w:ascii="Times New Roman" w:hAnsi="Times New Roman"/>
          <w:b/>
          <w:sz w:val="20"/>
          <w:szCs w:val="20"/>
        </w:rPr>
      </w:pPr>
      <w:r w:rsidRPr="005419E8">
        <w:rPr>
          <w:rFonts w:ascii="Times New Roman" w:hAnsi="Times New Roman"/>
          <w:b/>
          <w:sz w:val="20"/>
          <w:szCs w:val="20"/>
        </w:rPr>
        <w:t>ГОРОДСКОГО ПОСЕЛЕНИЯ ТАЁЖНЫЙ</w:t>
      </w:r>
    </w:p>
    <w:p w:rsidR="005419E8" w:rsidRPr="005419E8" w:rsidRDefault="005419E8" w:rsidP="005419E8">
      <w:pPr>
        <w:pBdr>
          <w:bottom w:val="single" w:sz="12" w:space="1" w:color="auto"/>
        </w:pBdr>
        <w:spacing w:after="0" w:line="0" w:lineRule="atLeast"/>
        <w:jc w:val="center"/>
        <w:rPr>
          <w:rFonts w:ascii="Times New Roman" w:hAnsi="Times New Roman"/>
          <w:b/>
          <w:sz w:val="20"/>
          <w:szCs w:val="20"/>
        </w:rPr>
      </w:pPr>
    </w:p>
    <w:p w:rsidR="005419E8" w:rsidRPr="005419E8" w:rsidRDefault="005419E8" w:rsidP="005419E8">
      <w:pPr>
        <w:jc w:val="center"/>
        <w:rPr>
          <w:rFonts w:ascii="Times New Roman" w:hAnsi="Times New Roman"/>
          <w:b/>
          <w:sz w:val="20"/>
          <w:szCs w:val="20"/>
        </w:rPr>
      </w:pPr>
      <w:r w:rsidRPr="005419E8">
        <w:rPr>
          <w:rFonts w:ascii="Times New Roman" w:hAnsi="Times New Roman"/>
          <w:b/>
          <w:sz w:val="20"/>
          <w:szCs w:val="20"/>
        </w:rPr>
        <w:t xml:space="preserve">П О С Т А Н О В Л Е Н И Е </w:t>
      </w:r>
    </w:p>
    <w:p w:rsidR="005419E8" w:rsidRPr="005419E8" w:rsidRDefault="005419E8" w:rsidP="005419E8">
      <w:pPr>
        <w:spacing w:after="0" w:line="240" w:lineRule="auto"/>
        <w:rPr>
          <w:rFonts w:ascii="Times New Roman" w:hAnsi="Times New Roman"/>
          <w:sz w:val="20"/>
          <w:szCs w:val="20"/>
        </w:rPr>
      </w:pPr>
      <w:r w:rsidRPr="005419E8">
        <w:rPr>
          <w:rFonts w:ascii="Times New Roman" w:hAnsi="Times New Roman"/>
          <w:sz w:val="20"/>
          <w:szCs w:val="20"/>
        </w:rPr>
        <w:t>10 сентября 2019 года</w:t>
      </w:r>
      <w:r w:rsidRPr="005419E8">
        <w:rPr>
          <w:rFonts w:ascii="Times New Roman" w:hAnsi="Times New Roman"/>
          <w:sz w:val="20"/>
          <w:szCs w:val="20"/>
        </w:rPr>
        <w:tab/>
      </w:r>
      <w:r w:rsidRPr="005419E8">
        <w:rPr>
          <w:rFonts w:ascii="Times New Roman" w:hAnsi="Times New Roman"/>
          <w:sz w:val="20"/>
          <w:szCs w:val="20"/>
        </w:rPr>
        <w:tab/>
      </w:r>
      <w:r w:rsidRPr="005419E8">
        <w:rPr>
          <w:rFonts w:ascii="Times New Roman" w:hAnsi="Times New Roman"/>
          <w:sz w:val="20"/>
          <w:szCs w:val="20"/>
        </w:rPr>
        <w:tab/>
      </w:r>
      <w:r w:rsidRPr="005419E8">
        <w:rPr>
          <w:rFonts w:ascii="Times New Roman" w:hAnsi="Times New Roman"/>
          <w:sz w:val="20"/>
          <w:szCs w:val="20"/>
        </w:rPr>
        <w:tab/>
      </w:r>
      <w:r w:rsidRPr="005419E8">
        <w:rPr>
          <w:rFonts w:ascii="Times New Roman" w:hAnsi="Times New Roman"/>
          <w:sz w:val="20"/>
          <w:szCs w:val="20"/>
        </w:rPr>
        <w:tab/>
      </w:r>
      <w:r w:rsidRPr="005419E8">
        <w:rPr>
          <w:rFonts w:ascii="Times New Roman" w:hAnsi="Times New Roman"/>
          <w:sz w:val="20"/>
          <w:szCs w:val="20"/>
        </w:rPr>
        <w:tab/>
      </w:r>
      <w:r w:rsidRPr="005419E8">
        <w:rPr>
          <w:rFonts w:ascii="Times New Roman" w:hAnsi="Times New Roman"/>
          <w:sz w:val="20"/>
          <w:szCs w:val="20"/>
        </w:rPr>
        <w:tab/>
      </w:r>
      <w:r w:rsidRPr="005419E8">
        <w:rPr>
          <w:rFonts w:ascii="Times New Roman" w:hAnsi="Times New Roman"/>
          <w:sz w:val="20"/>
          <w:szCs w:val="20"/>
        </w:rPr>
        <w:tab/>
        <w:t xml:space="preserve">           № 155</w:t>
      </w:r>
    </w:p>
    <w:p w:rsidR="005419E8" w:rsidRPr="005419E8" w:rsidRDefault="005419E8" w:rsidP="005419E8">
      <w:pPr>
        <w:spacing w:after="0" w:line="240" w:lineRule="auto"/>
        <w:rPr>
          <w:rFonts w:ascii="Times New Roman" w:hAnsi="Times New Roman"/>
          <w:sz w:val="20"/>
          <w:szCs w:val="20"/>
        </w:rPr>
      </w:pPr>
    </w:p>
    <w:p w:rsidR="005419E8" w:rsidRPr="005419E8" w:rsidRDefault="005419E8" w:rsidP="005419E8">
      <w:pPr>
        <w:spacing w:after="0" w:line="240" w:lineRule="auto"/>
        <w:ind w:right="4252"/>
        <w:jc w:val="both"/>
        <w:rPr>
          <w:rFonts w:ascii="Times New Roman" w:hAnsi="Times New Roman"/>
          <w:sz w:val="20"/>
          <w:szCs w:val="20"/>
        </w:rPr>
      </w:pPr>
      <w:r w:rsidRPr="005419E8">
        <w:rPr>
          <w:rFonts w:ascii="Times New Roman" w:hAnsi="Times New Roman"/>
          <w:sz w:val="20"/>
          <w:szCs w:val="20"/>
        </w:rPr>
        <w:t>О внесении изменений в постановление  администрации городского поселения Таёжный  от 10.11.2011 № 134 «О порядке разработки и утверждения административных регламентов предоставления муниципальных услуг в муниципальном образовании городское поселение Таёжный»</w:t>
      </w:r>
    </w:p>
    <w:p w:rsidR="005419E8" w:rsidRPr="005419E8" w:rsidRDefault="005419E8" w:rsidP="005419E8">
      <w:pPr>
        <w:spacing w:after="0" w:line="240" w:lineRule="auto"/>
        <w:rPr>
          <w:rFonts w:ascii="Times New Roman" w:hAnsi="Times New Roman"/>
          <w:sz w:val="20"/>
          <w:szCs w:val="20"/>
        </w:rPr>
      </w:pPr>
    </w:p>
    <w:p w:rsidR="005419E8" w:rsidRPr="005419E8" w:rsidRDefault="005419E8" w:rsidP="005419E8">
      <w:pPr>
        <w:shd w:val="clear" w:color="auto" w:fill="FFFFFF"/>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w:t>
      </w:r>
      <w:r w:rsidRPr="005419E8">
        <w:rPr>
          <w:rFonts w:ascii="Times New Roman" w:hAnsi="Times New Roman"/>
          <w:sz w:val="20"/>
          <w:szCs w:val="20"/>
        </w:rPr>
        <w:br/>
        <w:t>и административных регламентов предоставления государственных услуг», Уставом городского поселения Таёжный, в целях приведения муниципальных правовых актов в соответствие с действующим законодательством:</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1. Внести в постановление администрации городского поселения Таёжный от 10.11.2011 № 134 «О порядке разработки и утверждения административных регламентов предоставления муниципальных услуг в муниципальном образовании городское поселение Таёжный» (далее – постановление) изменения и дополнения, изложив приложение к нему в новой редакции (приложение).  </w:t>
      </w:r>
    </w:p>
    <w:p w:rsidR="005419E8" w:rsidRPr="005419E8" w:rsidRDefault="005419E8" w:rsidP="005419E8">
      <w:pPr>
        <w:pStyle w:val="headertext0"/>
        <w:spacing w:before="0" w:beforeAutospacing="0" w:after="0" w:afterAutospacing="0"/>
        <w:ind w:firstLine="567"/>
        <w:jc w:val="both"/>
        <w:rPr>
          <w:sz w:val="20"/>
          <w:szCs w:val="20"/>
        </w:rPr>
      </w:pPr>
      <w:r w:rsidRPr="005419E8">
        <w:rPr>
          <w:sz w:val="20"/>
          <w:szCs w:val="20"/>
        </w:rPr>
        <w:t>2. Опубликовать настоящее постановление в порядке, установленном Уставом городского поселения Таёжный и разместить на официальном сайте городского поселения Таёжный.</w:t>
      </w:r>
    </w:p>
    <w:p w:rsidR="005419E8" w:rsidRPr="005419E8" w:rsidRDefault="005419E8" w:rsidP="005419E8">
      <w:pPr>
        <w:pStyle w:val="headertext0"/>
        <w:spacing w:before="0" w:beforeAutospacing="0" w:after="0" w:afterAutospacing="0"/>
        <w:ind w:firstLine="567"/>
        <w:jc w:val="both"/>
        <w:rPr>
          <w:sz w:val="20"/>
          <w:szCs w:val="20"/>
        </w:rPr>
      </w:pPr>
      <w:r w:rsidRPr="005419E8">
        <w:rPr>
          <w:sz w:val="20"/>
          <w:szCs w:val="20"/>
        </w:rPr>
        <w:t>3. Настоящее постановление вступает в силу после его официального опубликования.</w:t>
      </w:r>
    </w:p>
    <w:p w:rsidR="005419E8" w:rsidRPr="005419E8" w:rsidRDefault="005419E8" w:rsidP="005419E8">
      <w:pPr>
        <w:pStyle w:val="headertext0"/>
        <w:spacing w:before="0" w:beforeAutospacing="0" w:after="0" w:afterAutospacing="0"/>
        <w:jc w:val="both"/>
        <w:rPr>
          <w:sz w:val="20"/>
          <w:szCs w:val="20"/>
        </w:rPr>
      </w:pPr>
    </w:p>
    <w:p w:rsidR="005419E8" w:rsidRPr="005419E8" w:rsidRDefault="005419E8" w:rsidP="005419E8">
      <w:pPr>
        <w:pStyle w:val="headertext0"/>
        <w:spacing w:before="0" w:beforeAutospacing="0" w:after="0" w:afterAutospacing="0"/>
        <w:jc w:val="both"/>
        <w:rPr>
          <w:sz w:val="20"/>
          <w:szCs w:val="20"/>
        </w:rPr>
      </w:pPr>
    </w:p>
    <w:p w:rsidR="005419E8" w:rsidRPr="005419E8" w:rsidRDefault="005419E8" w:rsidP="005419E8">
      <w:pPr>
        <w:pStyle w:val="headertext0"/>
        <w:spacing w:before="0" w:beforeAutospacing="0" w:after="0" w:afterAutospacing="0"/>
        <w:jc w:val="both"/>
        <w:rPr>
          <w:sz w:val="20"/>
          <w:szCs w:val="20"/>
        </w:rPr>
      </w:pPr>
    </w:p>
    <w:p w:rsidR="005419E8" w:rsidRPr="005419E8" w:rsidRDefault="005419E8" w:rsidP="005419E8">
      <w:pPr>
        <w:pStyle w:val="headertext0"/>
        <w:spacing w:before="0" w:beforeAutospacing="0" w:after="0" w:afterAutospacing="0"/>
        <w:jc w:val="both"/>
        <w:rPr>
          <w:sz w:val="20"/>
          <w:szCs w:val="20"/>
        </w:rPr>
      </w:pPr>
      <w:r w:rsidRPr="005419E8">
        <w:rPr>
          <w:sz w:val="20"/>
          <w:szCs w:val="20"/>
        </w:rPr>
        <w:t>Глава городского поселения Таёжный</w:t>
      </w:r>
      <w:r w:rsidRPr="005419E8">
        <w:rPr>
          <w:sz w:val="20"/>
          <w:szCs w:val="20"/>
        </w:rPr>
        <w:tab/>
      </w:r>
      <w:r w:rsidRPr="005419E8">
        <w:rPr>
          <w:sz w:val="20"/>
          <w:szCs w:val="20"/>
        </w:rPr>
        <w:tab/>
      </w:r>
      <w:r w:rsidRPr="005419E8">
        <w:rPr>
          <w:sz w:val="20"/>
          <w:szCs w:val="20"/>
        </w:rPr>
        <w:tab/>
      </w:r>
      <w:r w:rsidRPr="005419E8">
        <w:rPr>
          <w:sz w:val="20"/>
          <w:szCs w:val="20"/>
        </w:rPr>
        <w:tab/>
      </w:r>
      <w:r w:rsidRPr="005419E8">
        <w:rPr>
          <w:sz w:val="20"/>
          <w:szCs w:val="20"/>
        </w:rPr>
        <w:tab/>
      </w:r>
      <w:r w:rsidRPr="005419E8">
        <w:rPr>
          <w:sz w:val="20"/>
          <w:szCs w:val="20"/>
        </w:rPr>
        <w:tab/>
        <w:t xml:space="preserve">     А.Р.Аширов</w:t>
      </w:r>
    </w:p>
    <w:p w:rsidR="005419E8" w:rsidRPr="005419E8" w:rsidRDefault="005419E8" w:rsidP="005419E8">
      <w:pPr>
        <w:pStyle w:val="headertext0"/>
        <w:spacing w:before="0" w:beforeAutospacing="0" w:after="0" w:afterAutospacing="0"/>
        <w:jc w:val="both"/>
        <w:rPr>
          <w:sz w:val="20"/>
          <w:szCs w:val="20"/>
        </w:rPr>
      </w:pPr>
    </w:p>
    <w:p w:rsidR="005419E8" w:rsidRPr="005419E8" w:rsidRDefault="005419E8" w:rsidP="005419E8">
      <w:pPr>
        <w:pStyle w:val="headertext0"/>
        <w:spacing w:before="0" w:beforeAutospacing="0" w:after="0" w:afterAutospacing="0"/>
        <w:jc w:val="both"/>
        <w:rPr>
          <w:sz w:val="20"/>
          <w:szCs w:val="20"/>
        </w:rPr>
      </w:pPr>
    </w:p>
    <w:p w:rsidR="005419E8" w:rsidRPr="005419E8" w:rsidRDefault="005419E8" w:rsidP="005419E8">
      <w:pPr>
        <w:pStyle w:val="headertext0"/>
        <w:spacing w:before="0" w:beforeAutospacing="0" w:after="0" w:afterAutospacing="0"/>
        <w:jc w:val="right"/>
        <w:rPr>
          <w:sz w:val="20"/>
          <w:szCs w:val="20"/>
        </w:rPr>
      </w:pPr>
      <w:r w:rsidRPr="005419E8">
        <w:rPr>
          <w:sz w:val="20"/>
          <w:szCs w:val="20"/>
        </w:rPr>
        <w:t>Приложение</w:t>
      </w:r>
    </w:p>
    <w:p w:rsidR="005419E8" w:rsidRPr="005419E8" w:rsidRDefault="005419E8" w:rsidP="005419E8">
      <w:pPr>
        <w:pStyle w:val="headertext0"/>
        <w:spacing w:before="0" w:beforeAutospacing="0" w:after="0" w:afterAutospacing="0"/>
        <w:jc w:val="right"/>
        <w:rPr>
          <w:sz w:val="20"/>
          <w:szCs w:val="20"/>
        </w:rPr>
      </w:pPr>
      <w:r w:rsidRPr="005419E8">
        <w:rPr>
          <w:sz w:val="20"/>
          <w:szCs w:val="20"/>
        </w:rPr>
        <w:t>к постановлению администрации</w:t>
      </w:r>
    </w:p>
    <w:p w:rsidR="005419E8" w:rsidRPr="005419E8" w:rsidRDefault="005419E8" w:rsidP="005419E8">
      <w:pPr>
        <w:pStyle w:val="headertext0"/>
        <w:spacing w:before="0" w:beforeAutospacing="0" w:after="0" w:afterAutospacing="0"/>
        <w:jc w:val="right"/>
        <w:rPr>
          <w:sz w:val="20"/>
          <w:szCs w:val="20"/>
        </w:rPr>
      </w:pPr>
      <w:r w:rsidRPr="005419E8">
        <w:rPr>
          <w:sz w:val="20"/>
          <w:szCs w:val="20"/>
        </w:rPr>
        <w:t>городского поселения Таёжный</w:t>
      </w:r>
    </w:p>
    <w:p w:rsidR="005419E8" w:rsidRPr="005419E8" w:rsidRDefault="005419E8" w:rsidP="005419E8">
      <w:pPr>
        <w:pStyle w:val="headertext0"/>
        <w:spacing w:before="0" w:beforeAutospacing="0" w:after="0" w:afterAutospacing="0"/>
        <w:jc w:val="right"/>
        <w:rPr>
          <w:sz w:val="20"/>
          <w:szCs w:val="20"/>
        </w:rPr>
      </w:pPr>
      <w:r w:rsidRPr="005419E8">
        <w:rPr>
          <w:sz w:val="20"/>
          <w:szCs w:val="20"/>
        </w:rPr>
        <w:t>от 10.09.2019 № 155</w:t>
      </w:r>
    </w:p>
    <w:p w:rsidR="005419E8" w:rsidRPr="005419E8" w:rsidRDefault="005419E8" w:rsidP="005419E8">
      <w:pPr>
        <w:pStyle w:val="headertext0"/>
        <w:spacing w:before="0" w:beforeAutospacing="0" w:after="0" w:afterAutospacing="0"/>
        <w:jc w:val="right"/>
        <w:rPr>
          <w:sz w:val="20"/>
          <w:szCs w:val="20"/>
        </w:rPr>
      </w:pPr>
    </w:p>
    <w:p w:rsidR="005419E8" w:rsidRPr="005419E8" w:rsidRDefault="005419E8" w:rsidP="005419E8">
      <w:pPr>
        <w:spacing w:after="0" w:line="240" w:lineRule="auto"/>
        <w:jc w:val="center"/>
        <w:rPr>
          <w:rFonts w:ascii="Times New Roman" w:hAnsi="Times New Roman"/>
          <w:b/>
          <w:bCs/>
          <w:sz w:val="20"/>
          <w:szCs w:val="20"/>
        </w:rPr>
      </w:pPr>
      <w:r w:rsidRPr="005419E8">
        <w:rPr>
          <w:rFonts w:ascii="Times New Roman" w:hAnsi="Times New Roman"/>
          <w:b/>
          <w:bCs/>
          <w:sz w:val="20"/>
          <w:szCs w:val="20"/>
        </w:rPr>
        <w:t>Порядок разработки и утверждения административных регламентов</w:t>
      </w:r>
    </w:p>
    <w:p w:rsidR="005419E8" w:rsidRPr="005419E8" w:rsidRDefault="005419E8" w:rsidP="005419E8">
      <w:pPr>
        <w:spacing w:after="0" w:line="240" w:lineRule="auto"/>
        <w:jc w:val="center"/>
        <w:rPr>
          <w:rFonts w:ascii="Times New Roman" w:hAnsi="Times New Roman"/>
          <w:sz w:val="20"/>
          <w:szCs w:val="20"/>
        </w:rPr>
      </w:pPr>
      <w:r w:rsidRPr="005419E8">
        <w:rPr>
          <w:rFonts w:ascii="Times New Roman" w:hAnsi="Times New Roman"/>
          <w:b/>
          <w:bCs/>
          <w:sz w:val="20"/>
          <w:szCs w:val="20"/>
        </w:rPr>
        <w:t>предоставления муниципальных услуг городского поселения Таёжный</w:t>
      </w:r>
    </w:p>
    <w:p w:rsidR="005419E8" w:rsidRPr="005419E8" w:rsidRDefault="005419E8" w:rsidP="005419E8">
      <w:pPr>
        <w:spacing w:after="0" w:line="240" w:lineRule="auto"/>
        <w:ind w:firstLine="567"/>
        <w:jc w:val="both"/>
        <w:rPr>
          <w:rFonts w:ascii="Times New Roman" w:hAnsi="Times New Roman"/>
          <w:sz w:val="20"/>
          <w:szCs w:val="20"/>
        </w:rPr>
      </w:pPr>
    </w:p>
    <w:p w:rsidR="005419E8" w:rsidRPr="005419E8" w:rsidRDefault="005419E8" w:rsidP="005419E8">
      <w:pPr>
        <w:pStyle w:val="ac"/>
        <w:numPr>
          <w:ilvl w:val="0"/>
          <w:numId w:val="42"/>
        </w:numPr>
        <w:tabs>
          <w:tab w:val="left" w:pos="852"/>
          <w:tab w:val="left" w:pos="1128"/>
          <w:tab w:val="left" w:pos="1296"/>
          <w:tab w:val="left" w:pos="1572"/>
          <w:tab w:val="left" w:pos="1992"/>
          <w:tab w:val="left" w:pos="2268"/>
        </w:tabs>
        <w:suppressAutoHyphens/>
        <w:jc w:val="center"/>
        <w:rPr>
          <w:b/>
          <w:sz w:val="20"/>
          <w:szCs w:val="20"/>
        </w:rPr>
      </w:pPr>
      <w:r w:rsidRPr="005419E8">
        <w:rPr>
          <w:b/>
          <w:bCs/>
          <w:sz w:val="20"/>
          <w:szCs w:val="20"/>
        </w:rPr>
        <w:t>Общие положения</w:t>
      </w:r>
    </w:p>
    <w:p w:rsidR="005419E8" w:rsidRPr="005419E8" w:rsidRDefault="005419E8" w:rsidP="005419E8">
      <w:pPr>
        <w:pStyle w:val="ac"/>
        <w:ind w:left="0" w:firstLine="567"/>
        <w:jc w:val="both"/>
        <w:rPr>
          <w:b/>
          <w:sz w:val="20"/>
          <w:szCs w:val="20"/>
        </w:rPr>
      </w:pPr>
    </w:p>
    <w:p w:rsidR="005419E8" w:rsidRPr="005419E8" w:rsidRDefault="005419E8" w:rsidP="005419E8">
      <w:pPr>
        <w:pStyle w:val="ac"/>
        <w:tabs>
          <w:tab w:val="left" w:pos="1134"/>
        </w:tabs>
        <w:ind w:left="0" w:firstLine="567"/>
        <w:jc w:val="both"/>
        <w:rPr>
          <w:sz w:val="20"/>
          <w:szCs w:val="20"/>
        </w:rPr>
      </w:pPr>
      <w:r w:rsidRPr="005419E8">
        <w:rPr>
          <w:sz w:val="20"/>
          <w:szCs w:val="20"/>
        </w:rPr>
        <w:t xml:space="preserve">1.1. Настоящий Порядок определяет основные требования к разработке, утверждению и изменению административных регламентов предоставления муниципальных услуг городского поселения Таёжный (далее муниципальные услуги). </w:t>
      </w:r>
    </w:p>
    <w:p w:rsidR="005419E8" w:rsidRPr="005419E8" w:rsidRDefault="005419E8" w:rsidP="005419E8">
      <w:pPr>
        <w:tabs>
          <w:tab w:val="left" w:pos="1134"/>
        </w:tabs>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1.2. Административный регламент - нормативный правовой акт администрации городского поселения Таёжный (далее администрация), устанавливающий сроки и последовательность административных процедур (действий), осуществляемых администрацией в процессе предоставления муниципальной услуги в соответствии </w:t>
      </w:r>
      <w:r w:rsidRPr="005419E8">
        <w:rPr>
          <w:rFonts w:ascii="Times New Roman" w:hAnsi="Times New Roman"/>
          <w:sz w:val="20"/>
          <w:szCs w:val="20"/>
        </w:rPr>
        <w:br/>
        <w:t xml:space="preserve">с требованиями Федерального </w:t>
      </w:r>
      <w:r w:rsidRPr="005419E8">
        <w:rPr>
          <w:rFonts w:ascii="Times New Roman" w:hAnsi="Times New Roman"/>
          <w:color w:val="000000"/>
          <w:sz w:val="20"/>
          <w:szCs w:val="20"/>
        </w:rPr>
        <w:t>закона «</w:t>
      </w:r>
      <w:r w:rsidRPr="005419E8">
        <w:rPr>
          <w:rFonts w:ascii="Times New Roman" w:hAnsi="Times New Roman"/>
          <w:sz w:val="20"/>
          <w:szCs w:val="20"/>
        </w:rPr>
        <w:t xml:space="preserve">Об организации предоставления государственных </w:t>
      </w:r>
      <w:r w:rsidRPr="005419E8">
        <w:rPr>
          <w:rFonts w:ascii="Times New Roman" w:hAnsi="Times New Roman"/>
          <w:sz w:val="20"/>
          <w:szCs w:val="20"/>
        </w:rPr>
        <w:br/>
        <w:t>и муниципальных услуг», а также порядок взаимодействия между администрацией,  их должностными лицами, и физическими или юридическими лицами, индивидуальными предпринимателями, их уполномоченными представителями (далее заявители), иными органами государственной власти, органами местного самоуправления, учреждениями и организациями, участвующими в предоставлении муниципальной услуги (далее органы и организации, участвующие в предоставлении муниципальной услуги).</w:t>
      </w:r>
    </w:p>
    <w:p w:rsidR="005419E8" w:rsidRPr="005419E8" w:rsidRDefault="005419E8" w:rsidP="005419E8">
      <w:pPr>
        <w:tabs>
          <w:tab w:val="left" w:pos="1134"/>
        </w:tabs>
        <w:spacing w:after="0" w:line="240" w:lineRule="auto"/>
        <w:ind w:firstLine="567"/>
        <w:jc w:val="both"/>
        <w:rPr>
          <w:rFonts w:ascii="Times New Roman" w:hAnsi="Times New Roman"/>
          <w:sz w:val="20"/>
          <w:szCs w:val="20"/>
        </w:rPr>
      </w:pPr>
      <w:r w:rsidRPr="005419E8">
        <w:rPr>
          <w:rFonts w:ascii="Times New Roman" w:hAnsi="Times New Roman"/>
          <w:sz w:val="20"/>
          <w:szCs w:val="20"/>
        </w:rPr>
        <w:t>1.3. Административный регламент утверждается постановлением администрации городского поселения Таёжный.</w:t>
      </w:r>
    </w:p>
    <w:p w:rsidR="005419E8" w:rsidRPr="005419E8" w:rsidRDefault="005419E8" w:rsidP="005419E8">
      <w:pPr>
        <w:pStyle w:val="ac"/>
        <w:tabs>
          <w:tab w:val="left" w:pos="1134"/>
        </w:tabs>
        <w:ind w:left="0" w:firstLine="567"/>
        <w:jc w:val="both"/>
        <w:rPr>
          <w:sz w:val="20"/>
          <w:szCs w:val="20"/>
        </w:rPr>
      </w:pPr>
      <w:r w:rsidRPr="005419E8">
        <w:rPr>
          <w:sz w:val="20"/>
          <w:szCs w:val="20"/>
        </w:rPr>
        <w:t>1.4. Административный регламент разрабатывается должностными лицами администрации, к сфере деятельности которых относится предоставление соответствующей муниципальной услуги (далее разработчики административного регламента).</w:t>
      </w:r>
    </w:p>
    <w:p w:rsidR="005419E8" w:rsidRPr="005419E8" w:rsidRDefault="005419E8" w:rsidP="005419E8">
      <w:pPr>
        <w:pStyle w:val="ac"/>
        <w:tabs>
          <w:tab w:val="left" w:pos="1134"/>
        </w:tabs>
        <w:ind w:left="0" w:firstLine="567"/>
        <w:jc w:val="both"/>
        <w:rPr>
          <w:sz w:val="20"/>
          <w:szCs w:val="20"/>
        </w:rPr>
      </w:pPr>
      <w:r w:rsidRPr="005419E8">
        <w:rPr>
          <w:sz w:val="20"/>
          <w:szCs w:val="20"/>
        </w:rPr>
        <w:t>1.5. Должностные лица администрации, участвующие в предоставлении одной муниципальной услуги, разрабатывают административный регламент совместно.</w:t>
      </w:r>
    </w:p>
    <w:p w:rsidR="005419E8" w:rsidRPr="005419E8" w:rsidRDefault="005419E8" w:rsidP="005419E8">
      <w:pPr>
        <w:pStyle w:val="ac"/>
        <w:tabs>
          <w:tab w:val="left" w:pos="1134"/>
        </w:tabs>
        <w:ind w:left="0" w:firstLine="567"/>
        <w:jc w:val="both"/>
        <w:rPr>
          <w:sz w:val="20"/>
          <w:szCs w:val="20"/>
        </w:rPr>
      </w:pPr>
      <w:r w:rsidRPr="005419E8">
        <w:rPr>
          <w:sz w:val="20"/>
          <w:szCs w:val="20"/>
        </w:rPr>
        <w:lastRenderedPageBreak/>
        <w:t>1.6. При разработке административного регламента разработчики административного регламента предусматривают оптимизацию (повышение качества) предоставления муниципальной услуги, в том числе:</w:t>
      </w:r>
    </w:p>
    <w:p w:rsidR="005419E8" w:rsidRPr="005419E8" w:rsidRDefault="005419E8" w:rsidP="005419E8">
      <w:pPr>
        <w:pStyle w:val="ac"/>
        <w:tabs>
          <w:tab w:val="left" w:pos="1276"/>
        </w:tabs>
        <w:ind w:left="0" w:firstLine="567"/>
        <w:jc w:val="both"/>
        <w:rPr>
          <w:sz w:val="20"/>
          <w:szCs w:val="20"/>
        </w:rPr>
      </w:pPr>
      <w:r w:rsidRPr="005419E8">
        <w:rPr>
          <w:sz w:val="20"/>
          <w:szCs w:val="20"/>
        </w:rPr>
        <w:t>1) упорядочение административных процедур (действий);</w:t>
      </w:r>
    </w:p>
    <w:p w:rsidR="005419E8" w:rsidRPr="005419E8" w:rsidRDefault="005419E8" w:rsidP="005419E8">
      <w:pPr>
        <w:pStyle w:val="ac"/>
        <w:tabs>
          <w:tab w:val="left" w:pos="1276"/>
        </w:tabs>
        <w:ind w:left="0" w:firstLine="567"/>
        <w:jc w:val="both"/>
        <w:rPr>
          <w:sz w:val="20"/>
          <w:szCs w:val="20"/>
        </w:rPr>
      </w:pPr>
      <w:r w:rsidRPr="005419E8">
        <w:rPr>
          <w:sz w:val="20"/>
          <w:szCs w:val="20"/>
        </w:rPr>
        <w:t>2) устранение избыточных административных процедур (действий);</w:t>
      </w:r>
    </w:p>
    <w:p w:rsidR="005419E8" w:rsidRPr="005419E8" w:rsidRDefault="005419E8" w:rsidP="005419E8">
      <w:pPr>
        <w:pStyle w:val="ac"/>
        <w:tabs>
          <w:tab w:val="left" w:pos="1276"/>
        </w:tabs>
        <w:ind w:left="0" w:firstLine="567"/>
        <w:jc w:val="both"/>
        <w:rPr>
          <w:sz w:val="20"/>
          <w:szCs w:val="20"/>
        </w:rPr>
      </w:pPr>
      <w:r w:rsidRPr="005419E8">
        <w:rPr>
          <w:sz w:val="20"/>
          <w:szCs w:val="20"/>
        </w:rPr>
        <w:t xml:space="preserve">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(далее МФЦ)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 </w:t>
      </w:r>
    </w:p>
    <w:p w:rsidR="005419E8" w:rsidRPr="005419E8" w:rsidRDefault="005419E8" w:rsidP="005419E8">
      <w:pPr>
        <w:pStyle w:val="ac"/>
        <w:tabs>
          <w:tab w:val="left" w:pos="1276"/>
        </w:tabs>
        <w:ind w:left="0" w:firstLine="567"/>
        <w:jc w:val="both"/>
        <w:rPr>
          <w:sz w:val="20"/>
          <w:szCs w:val="20"/>
        </w:rPr>
      </w:pPr>
      <w:r w:rsidRPr="005419E8">
        <w:rPr>
          <w:sz w:val="20"/>
          <w:szCs w:val="20"/>
        </w:rPr>
        <w:t xml:space="preserve">4) ответственность должностных лиц администрации  </w:t>
      </w:r>
      <w:r w:rsidRPr="005419E8">
        <w:rPr>
          <w:sz w:val="20"/>
          <w:szCs w:val="20"/>
        </w:rPr>
        <w:br/>
        <w:t>за несоблюдение ими требований административных регламентов при выполнении административных процедур (действий);</w:t>
      </w:r>
    </w:p>
    <w:p w:rsidR="005419E8" w:rsidRPr="005419E8" w:rsidRDefault="005419E8" w:rsidP="005419E8">
      <w:pPr>
        <w:pStyle w:val="ac"/>
        <w:tabs>
          <w:tab w:val="left" w:pos="1276"/>
        </w:tabs>
        <w:ind w:left="0" w:firstLine="567"/>
        <w:jc w:val="both"/>
        <w:rPr>
          <w:sz w:val="20"/>
          <w:szCs w:val="20"/>
        </w:rPr>
      </w:pPr>
      <w:r w:rsidRPr="005419E8">
        <w:rPr>
          <w:sz w:val="20"/>
          <w:szCs w:val="20"/>
        </w:rPr>
        <w:t>5) предоставление муниципальной услуги в электронной форме;</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6) сокращение сроков предоставления муниципальной услуги, а также сроков исполнения отдельных административных процедур и административных действий, относящихся к предоставлению муниципальной услуги. Разработчик административного регламента может установить в административном регламенте сокращенные сроки предоставления муниципальной услуги, а также сокращенные сроки исполнения отдельных административных процедур и административных действий, относящихся к предоставлению муниципальной услуги, по отношению к срокам, установленным законодательством Российской Федерации.</w:t>
      </w:r>
    </w:p>
    <w:p w:rsidR="005419E8" w:rsidRPr="005419E8" w:rsidRDefault="005419E8" w:rsidP="005419E8">
      <w:pPr>
        <w:tabs>
          <w:tab w:val="left" w:pos="1276"/>
        </w:tabs>
        <w:spacing w:after="0" w:line="240" w:lineRule="auto"/>
        <w:ind w:firstLine="567"/>
        <w:jc w:val="both"/>
        <w:rPr>
          <w:rFonts w:ascii="Times New Roman" w:hAnsi="Times New Roman"/>
          <w:sz w:val="20"/>
          <w:szCs w:val="20"/>
          <w:highlight w:val="yellow"/>
        </w:rPr>
      </w:pPr>
      <w:r w:rsidRPr="005419E8">
        <w:rPr>
          <w:rFonts w:ascii="Times New Roman" w:hAnsi="Times New Roman"/>
          <w:sz w:val="20"/>
          <w:szCs w:val="20"/>
        </w:rPr>
        <w:t xml:space="preserve">1.7. Административный регламент разрабатывается после включения соответствующей муниципальной услуги в реестр муниципальных услуг городского поселения Таёжный, утвержденный постановлением администрации городского поселения Таёжный. </w:t>
      </w:r>
    </w:p>
    <w:p w:rsidR="005419E8" w:rsidRPr="005419E8" w:rsidRDefault="005419E8" w:rsidP="005419E8">
      <w:pPr>
        <w:spacing w:after="0" w:line="240" w:lineRule="auto"/>
        <w:ind w:firstLine="567"/>
        <w:jc w:val="both"/>
        <w:rPr>
          <w:rFonts w:ascii="Times New Roman" w:hAnsi="Times New Roman"/>
          <w:sz w:val="20"/>
          <w:szCs w:val="20"/>
        </w:rPr>
      </w:pPr>
    </w:p>
    <w:p w:rsidR="005419E8" w:rsidRPr="005419E8" w:rsidRDefault="005419E8" w:rsidP="005419E8">
      <w:pPr>
        <w:tabs>
          <w:tab w:val="left" w:pos="168"/>
          <w:tab w:val="left" w:pos="312"/>
          <w:tab w:val="left" w:pos="732"/>
          <w:tab w:val="left" w:pos="960"/>
          <w:tab w:val="left" w:pos="1308"/>
          <w:tab w:val="left" w:pos="1584"/>
          <w:tab w:val="left" w:pos="1980"/>
        </w:tabs>
        <w:spacing w:after="0" w:line="240" w:lineRule="auto"/>
        <w:ind w:firstLine="567"/>
        <w:jc w:val="center"/>
        <w:rPr>
          <w:rFonts w:ascii="Times New Roman" w:hAnsi="Times New Roman"/>
          <w:sz w:val="20"/>
          <w:szCs w:val="20"/>
        </w:rPr>
      </w:pPr>
      <w:r w:rsidRPr="005419E8">
        <w:rPr>
          <w:rFonts w:ascii="Times New Roman" w:hAnsi="Times New Roman"/>
          <w:b/>
          <w:bCs/>
          <w:sz w:val="20"/>
          <w:szCs w:val="20"/>
        </w:rPr>
        <w:t>2.</w:t>
      </w:r>
      <w:r w:rsidRPr="005419E8">
        <w:rPr>
          <w:rFonts w:ascii="Times New Roman" w:hAnsi="Times New Roman"/>
          <w:b/>
          <w:bCs/>
          <w:sz w:val="20"/>
          <w:szCs w:val="20"/>
        </w:rPr>
        <w:tab/>
        <w:t>Требования к разработке проекта административного регламента</w:t>
      </w:r>
    </w:p>
    <w:p w:rsidR="005419E8" w:rsidRPr="005419E8" w:rsidRDefault="005419E8" w:rsidP="005419E8">
      <w:pPr>
        <w:tabs>
          <w:tab w:val="left" w:pos="570"/>
        </w:tabs>
        <w:spacing w:after="0" w:line="240" w:lineRule="auto"/>
        <w:ind w:firstLine="567"/>
        <w:jc w:val="both"/>
        <w:rPr>
          <w:rFonts w:ascii="Times New Roman" w:hAnsi="Times New Roman"/>
          <w:sz w:val="20"/>
          <w:szCs w:val="20"/>
        </w:rPr>
      </w:pPr>
      <w:r w:rsidRPr="005419E8">
        <w:rPr>
          <w:rFonts w:ascii="Times New Roman" w:hAnsi="Times New Roman"/>
          <w:sz w:val="20"/>
          <w:szCs w:val="20"/>
        </w:rPr>
        <w:tab/>
        <w:t>2.1. Проект административного регламента разрабатывает и согласовывает разработчик административного регламента в соответствии с порядком внесения проектов муниципальных правовых актов городского поселения Таёжный, утвержденным постановлением администрации городского поселения Таёжный (далее Порядок внесения НПА), настоящим Порядком.</w:t>
      </w:r>
    </w:p>
    <w:p w:rsidR="005419E8" w:rsidRPr="005419E8" w:rsidRDefault="005419E8" w:rsidP="005419E8">
      <w:pPr>
        <w:tabs>
          <w:tab w:val="left" w:pos="570"/>
        </w:tabs>
        <w:spacing w:after="0" w:line="240" w:lineRule="auto"/>
        <w:ind w:firstLine="567"/>
        <w:jc w:val="both"/>
        <w:rPr>
          <w:rFonts w:ascii="Times New Roman" w:hAnsi="Times New Roman"/>
          <w:sz w:val="20"/>
          <w:szCs w:val="20"/>
        </w:rPr>
      </w:pPr>
      <w:r w:rsidRPr="005419E8">
        <w:rPr>
          <w:rFonts w:ascii="Times New Roman" w:hAnsi="Times New Roman"/>
          <w:sz w:val="20"/>
          <w:szCs w:val="20"/>
        </w:rPr>
        <w:tab/>
        <w:t xml:space="preserve">2.2. Проект административного регламента подлежит правовой экспертизе, проводимой в соответствии с порядком внесения НПА, независимой антикоррупционной экспертизе и независимой экспертизе. </w:t>
      </w:r>
    </w:p>
    <w:p w:rsidR="005419E8" w:rsidRPr="005419E8" w:rsidRDefault="005419E8" w:rsidP="005419E8">
      <w:pPr>
        <w:tabs>
          <w:tab w:val="left" w:pos="570"/>
        </w:tabs>
        <w:spacing w:after="0" w:line="240" w:lineRule="auto"/>
        <w:ind w:firstLine="567"/>
        <w:jc w:val="both"/>
        <w:rPr>
          <w:rFonts w:ascii="Times New Roman" w:hAnsi="Times New Roman"/>
          <w:sz w:val="20"/>
          <w:szCs w:val="20"/>
        </w:rPr>
      </w:pPr>
      <w:r w:rsidRPr="005419E8">
        <w:rPr>
          <w:rFonts w:ascii="Times New Roman" w:hAnsi="Times New Roman"/>
          <w:sz w:val="20"/>
          <w:szCs w:val="20"/>
        </w:rPr>
        <w:tab/>
        <w:t xml:space="preserve">2.3. Независимая антикоррупционная экспертиза проектов административных регламентов проводится в срок, установленный </w:t>
      </w:r>
      <w:r w:rsidRPr="005419E8">
        <w:rPr>
          <w:rFonts w:ascii="Times New Roman" w:hAnsi="Times New Roman"/>
          <w:color w:val="000000" w:themeColor="text1"/>
          <w:sz w:val="20"/>
          <w:szCs w:val="20"/>
        </w:rPr>
        <w:t>п. 2.12. настоящего</w:t>
      </w:r>
      <w:r w:rsidRPr="005419E8">
        <w:rPr>
          <w:rFonts w:ascii="Times New Roman" w:hAnsi="Times New Roman"/>
          <w:sz w:val="20"/>
          <w:szCs w:val="20"/>
        </w:rPr>
        <w:t xml:space="preserve"> раздела, в соответствии с федеральными законами и иными нормативными правовыми актами Российской Федерации, Порядком проведения антикоррупционной экспертизы муниципальных нормативных правовых актов городского поселения Таёжный и проектов муниципальных нормативных правовых актов городского поселения Таёжный, утвержденным постановлением администрации городского поселения Таёжный, за исключением проектов административных регламентов, указанных </w:t>
      </w:r>
      <w:r w:rsidRPr="005419E8">
        <w:rPr>
          <w:rFonts w:ascii="Times New Roman" w:hAnsi="Times New Roman"/>
          <w:sz w:val="20"/>
          <w:szCs w:val="20"/>
        </w:rPr>
        <w:br/>
      </w:r>
      <w:r w:rsidRPr="005419E8">
        <w:rPr>
          <w:rFonts w:ascii="Times New Roman" w:hAnsi="Times New Roman"/>
          <w:color w:val="000000" w:themeColor="text1"/>
          <w:sz w:val="20"/>
          <w:szCs w:val="20"/>
        </w:rPr>
        <w:t>в п. 2.4. настоящего раздела. Разработчик административного регламента обеспечивает</w:t>
      </w:r>
      <w:r w:rsidRPr="005419E8">
        <w:rPr>
          <w:rFonts w:ascii="Times New Roman" w:hAnsi="Times New Roman"/>
          <w:sz w:val="20"/>
          <w:szCs w:val="20"/>
        </w:rPr>
        <w:t xml:space="preserve"> начало проведения независимой антикоррупционной экспертизы проекта административного регламента одновременно с началом проведения независимой экспертизы проекта административного регламента.</w:t>
      </w:r>
    </w:p>
    <w:p w:rsidR="005419E8" w:rsidRPr="005419E8" w:rsidRDefault="005419E8" w:rsidP="005419E8">
      <w:pPr>
        <w:tabs>
          <w:tab w:val="left" w:pos="570"/>
        </w:tabs>
        <w:spacing w:after="0" w:line="240" w:lineRule="auto"/>
        <w:ind w:firstLine="567"/>
        <w:jc w:val="both"/>
        <w:rPr>
          <w:rFonts w:ascii="Times New Roman" w:hAnsi="Times New Roman"/>
          <w:sz w:val="20"/>
          <w:szCs w:val="20"/>
        </w:rPr>
      </w:pPr>
      <w:r w:rsidRPr="005419E8">
        <w:rPr>
          <w:rFonts w:ascii="Times New Roman" w:hAnsi="Times New Roman"/>
          <w:sz w:val="20"/>
          <w:szCs w:val="20"/>
        </w:rPr>
        <w:t>2.4. Независимая антикоррупционная экспертиза проекта административного регламента, содержащего положения с высокой степенью регулирующего воздействия, проводится в срок, установленный Порядком проведения оценки регулирующего воздействия проектов нормативных правовых актов, экспертизы и оценки фактического воздействия нормативных правовых актов, утвержденным постановлением администрации городского поселения Таёжный (далее ОРВ, Порядок ОРВ) для проведения публичных консультаций, в соответствии с федеральными законами и иными нормативными правовыми актами Российской Федерации, Порядком проведения антикоррупционной экспертизы муниципальных нормативных правовых актов городского поселения Таёжный и проектов муниципальных нормативных правовых актов городского поселения Таёжный, утвержденным постановлением администрации городского поселения Таёжный. Разработчик административного регламента обеспечивает начало проведения независимой антикоррупционной экспертизы, независимой экспертизы проекта административного регламента одновременно с началом проведения публичной консультации по проекту административного регламента.</w:t>
      </w:r>
      <w:r w:rsidRPr="005419E8">
        <w:rPr>
          <w:rFonts w:ascii="Times New Roman" w:hAnsi="Times New Roman"/>
          <w:sz w:val="20"/>
          <w:szCs w:val="20"/>
        </w:rPr>
        <w:tab/>
      </w:r>
    </w:p>
    <w:p w:rsidR="005419E8" w:rsidRPr="005419E8" w:rsidRDefault="005419E8" w:rsidP="005419E8">
      <w:pPr>
        <w:tabs>
          <w:tab w:val="left" w:pos="570"/>
        </w:tabs>
        <w:spacing w:after="0" w:line="240" w:lineRule="auto"/>
        <w:ind w:firstLine="567"/>
        <w:jc w:val="both"/>
        <w:rPr>
          <w:rFonts w:ascii="Times New Roman" w:hAnsi="Times New Roman"/>
          <w:sz w:val="20"/>
          <w:szCs w:val="20"/>
        </w:rPr>
      </w:pPr>
      <w:r w:rsidRPr="005419E8">
        <w:rPr>
          <w:rFonts w:ascii="Times New Roman" w:hAnsi="Times New Roman"/>
          <w:sz w:val="20"/>
          <w:szCs w:val="20"/>
        </w:rPr>
        <w:t>2.5. Независимая экспертиза проводится в соответствии с нормативными правовыми актами Российской Федерации, настоящим Порядком.</w:t>
      </w:r>
    </w:p>
    <w:p w:rsidR="005419E8" w:rsidRPr="005419E8" w:rsidRDefault="005419E8" w:rsidP="005419E8">
      <w:pPr>
        <w:tabs>
          <w:tab w:val="left" w:pos="570"/>
        </w:tabs>
        <w:spacing w:after="0" w:line="240" w:lineRule="auto"/>
        <w:ind w:firstLine="567"/>
        <w:jc w:val="both"/>
        <w:rPr>
          <w:rFonts w:ascii="Times New Roman" w:hAnsi="Times New Roman"/>
          <w:sz w:val="20"/>
          <w:szCs w:val="20"/>
        </w:rPr>
      </w:pPr>
      <w:r w:rsidRPr="005419E8">
        <w:rPr>
          <w:rFonts w:ascii="Times New Roman" w:hAnsi="Times New Roman"/>
          <w:sz w:val="20"/>
          <w:szCs w:val="20"/>
        </w:rPr>
        <w:tab/>
        <w:t xml:space="preserve">2.6.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w:t>
      </w:r>
      <w:r w:rsidRPr="005419E8">
        <w:rPr>
          <w:rFonts w:ascii="Times New Roman" w:hAnsi="Times New Roman"/>
          <w:sz w:val="20"/>
          <w:szCs w:val="20"/>
        </w:rPr>
        <w:br/>
        <w:t>и организаций.</w:t>
      </w:r>
    </w:p>
    <w:p w:rsidR="005419E8" w:rsidRPr="005419E8" w:rsidRDefault="005419E8" w:rsidP="005419E8">
      <w:pPr>
        <w:tabs>
          <w:tab w:val="left" w:pos="570"/>
        </w:tabs>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2.6.1. В отношении проектов о внесении изменений в административный регламент </w:t>
      </w:r>
      <w:r w:rsidRPr="005419E8">
        <w:rPr>
          <w:rFonts w:ascii="Times New Roman" w:hAnsi="Times New Roman"/>
          <w:sz w:val="20"/>
          <w:szCs w:val="20"/>
        </w:rPr>
        <w:br/>
        <w:t>(за исключением проекта изменения в административный регламент, в случае изложения административного регламента в новой редакции), признании административного регламента утратившим силу независимая экспертиза не проводится.</w:t>
      </w:r>
    </w:p>
    <w:p w:rsidR="005419E8" w:rsidRPr="005419E8" w:rsidRDefault="005419E8" w:rsidP="005419E8">
      <w:pPr>
        <w:tabs>
          <w:tab w:val="left" w:pos="570"/>
        </w:tabs>
        <w:spacing w:after="0" w:line="240" w:lineRule="auto"/>
        <w:ind w:firstLine="567"/>
        <w:jc w:val="both"/>
        <w:rPr>
          <w:rFonts w:ascii="Times New Roman" w:hAnsi="Times New Roman"/>
          <w:sz w:val="20"/>
          <w:szCs w:val="20"/>
        </w:rPr>
      </w:pPr>
      <w:r w:rsidRPr="005419E8">
        <w:rPr>
          <w:rFonts w:ascii="Times New Roman" w:hAnsi="Times New Roman"/>
          <w:sz w:val="20"/>
          <w:szCs w:val="20"/>
        </w:rPr>
        <w:tab/>
        <w:t>2.7. Независимая экспертиза может проводиться физическими и юридическими лицами в инициативном порядке за счет собственных средств.</w:t>
      </w:r>
    </w:p>
    <w:p w:rsidR="005419E8" w:rsidRPr="005419E8" w:rsidRDefault="005419E8" w:rsidP="005419E8">
      <w:pPr>
        <w:tabs>
          <w:tab w:val="left" w:pos="570"/>
        </w:tabs>
        <w:spacing w:after="0" w:line="240" w:lineRule="auto"/>
        <w:ind w:firstLine="567"/>
        <w:jc w:val="both"/>
        <w:rPr>
          <w:rFonts w:ascii="Times New Roman" w:hAnsi="Times New Roman"/>
          <w:sz w:val="20"/>
          <w:szCs w:val="20"/>
        </w:rPr>
      </w:pPr>
      <w:r w:rsidRPr="005419E8">
        <w:rPr>
          <w:rFonts w:ascii="Times New Roman" w:hAnsi="Times New Roman"/>
          <w:sz w:val="20"/>
          <w:szCs w:val="20"/>
        </w:rPr>
        <w:tab/>
        <w:t>2.8. Независимая экспертиза не может проводиться физическими и юридическими лицами, принимавшими участие в разработке проекта административного рег</w:t>
      </w:r>
      <w:r>
        <w:rPr>
          <w:rFonts w:ascii="Times New Roman" w:hAnsi="Times New Roman"/>
          <w:sz w:val="20"/>
          <w:szCs w:val="20"/>
        </w:rPr>
        <w:t xml:space="preserve">ламента, </w:t>
      </w:r>
      <w:r w:rsidRPr="005419E8">
        <w:rPr>
          <w:rFonts w:ascii="Times New Roman" w:hAnsi="Times New Roman"/>
          <w:sz w:val="20"/>
          <w:szCs w:val="20"/>
        </w:rPr>
        <w:t>а также организациями, находящимися в ведении разработчика административного регламента.</w:t>
      </w:r>
    </w:p>
    <w:p w:rsidR="005419E8" w:rsidRPr="005419E8" w:rsidRDefault="005419E8" w:rsidP="005419E8">
      <w:pPr>
        <w:tabs>
          <w:tab w:val="left" w:pos="570"/>
        </w:tabs>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2.9. Проект административного регламента, соответствующий требованиям Порядка внесения НПА, Порядка ОРВ, Порядка проведения антикоррупционной экспертизы муниципальных нормативных правовых актов городского </w:t>
      </w:r>
      <w:r w:rsidRPr="005419E8">
        <w:rPr>
          <w:rFonts w:ascii="Times New Roman" w:hAnsi="Times New Roman"/>
          <w:sz w:val="20"/>
          <w:szCs w:val="20"/>
        </w:rPr>
        <w:lastRenderedPageBreak/>
        <w:t>поселения Таёжный и проектов муниципальных нормативных правовых актов городского поселения Таёжный, настоящего Порядка разработчик административного регламента:</w:t>
      </w:r>
    </w:p>
    <w:p w:rsidR="005419E8" w:rsidRPr="005419E8" w:rsidRDefault="005419E8" w:rsidP="005419E8">
      <w:pPr>
        <w:tabs>
          <w:tab w:val="left" w:pos="570"/>
        </w:tabs>
        <w:spacing w:after="0" w:line="240" w:lineRule="auto"/>
        <w:ind w:firstLine="567"/>
        <w:jc w:val="both"/>
        <w:rPr>
          <w:rFonts w:ascii="Times New Roman" w:hAnsi="Times New Roman"/>
          <w:sz w:val="20"/>
          <w:szCs w:val="20"/>
        </w:rPr>
      </w:pPr>
      <w:r w:rsidRPr="005419E8">
        <w:rPr>
          <w:rFonts w:ascii="Times New Roman" w:hAnsi="Times New Roman"/>
          <w:sz w:val="20"/>
          <w:szCs w:val="20"/>
        </w:rPr>
        <w:t>2.9.1. Размещает проект административного регламента, не позднее рабочего дня, на официальном сайте городского поселения Таёжный (далее официальный сайт городского поселения Таёжный) в разделе «Муниципальные услуги» «Проекты административных регламентов» для проведения независимой экспертизы.</w:t>
      </w:r>
    </w:p>
    <w:p w:rsidR="005419E8" w:rsidRPr="005419E8" w:rsidRDefault="005419E8" w:rsidP="005419E8">
      <w:pPr>
        <w:tabs>
          <w:tab w:val="left" w:pos="570"/>
        </w:tabs>
        <w:spacing w:after="0" w:line="240" w:lineRule="auto"/>
        <w:ind w:firstLine="567"/>
        <w:jc w:val="both"/>
        <w:rPr>
          <w:rFonts w:ascii="Times New Roman" w:hAnsi="Times New Roman"/>
          <w:sz w:val="20"/>
          <w:szCs w:val="20"/>
        </w:rPr>
      </w:pPr>
      <w:r w:rsidRPr="005419E8">
        <w:rPr>
          <w:rFonts w:ascii="Times New Roman" w:hAnsi="Times New Roman"/>
          <w:sz w:val="20"/>
          <w:szCs w:val="20"/>
        </w:rPr>
        <w:t>2.9.2. Обеспечивает направление проекта административного регламента в Югорскую межрайонную прокуратуру для проведения антикоррупционной экспертизы.</w:t>
      </w:r>
    </w:p>
    <w:p w:rsidR="005419E8" w:rsidRPr="005419E8" w:rsidRDefault="005419E8" w:rsidP="005419E8">
      <w:pPr>
        <w:tabs>
          <w:tab w:val="left" w:pos="570"/>
        </w:tabs>
        <w:spacing w:after="0" w:line="240" w:lineRule="auto"/>
        <w:ind w:firstLine="567"/>
        <w:jc w:val="both"/>
        <w:rPr>
          <w:rFonts w:ascii="Times New Roman" w:hAnsi="Times New Roman"/>
          <w:sz w:val="20"/>
          <w:szCs w:val="20"/>
        </w:rPr>
      </w:pPr>
      <w:r w:rsidRPr="005419E8">
        <w:rPr>
          <w:rFonts w:ascii="Times New Roman" w:hAnsi="Times New Roman"/>
          <w:sz w:val="20"/>
          <w:szCs w:val="20"/>
        </w:rPr>
        <w:t>2.10. Для размещения проекта административного регламента на официальном сайте городского поселения Таёжный разработчик проекта административного регламента указывает в проекте административного регламента адрес электронной почты, даты начала и окончания приема заключений по результатам проведения независимой экспертизы и независимой антикоррупционной экспертизы.</w:t>
      </w:r>
    </w:p>
    <w:p w:rsidR="005419E8" w:rsidRPr="005419E8" w:rsidRDefault="005419E8" w:rsidP="005419E8">
      <w:pPr>
        <w:tabs>
          <w:tab w:val="left" w:pos="570"/>
        </w:tabs>
        <w:spacing w:after="0" w:line="240" w:lineRule="auto"/>
        <w:ind w:firstLine="567"/>
        <w:jc w:val="both"/>
        <w:rPr>
          <w:rFonts w:ascii="Times New Roman" w:hAnsi="Times New Roman"/>
          <w:sz w:val="20"/>
          <w:szCs w:val="20"/>
        </w:rPr>
      </w:pPr>
      <w:r w:rsidRPr="005419E8">
        <w:rPr>
          <w:rFonts w:ascii="Times New Roman" w:hAnsi="Times New Roman"/>
          <w:sz w:val="20"/>
          <w:szCs w:val="20"/>
        </w:rPr>
        <w:t>2.11. Срок проведения независимой экспертизы составляет 15 дней со дня размещения проекта административного регламента на официальном сайте городского поселения Таёжный.</w:t>
      </w:r>
    </w:p>
    <w:p w:rsidR="005419E8" w:rsidRPr="005419E8" w:rsidRDefault="005419E8" w:rsidP="005419E8">
      <w:pPr>
        <w:tabs>
          <w:tab w:val="left" w:pos="570"/>
        </w:tabs>
        <w:spacing w:after="0" w:line="240" w:lineRule="auto"/>
        <w:ind w:firstLine="567"/>
        <w:jc w:val="both"/>
        <w:rPr>
          <w:rFonts w:ascii="Times New Roman" w:hAnsi="Times New Roman"/>
          <w:sz w:val="20"/>
          <w:szCs w:val="20"/>
        </w:rPr>
      </w:pPr>
      <w:r w:rsidRPr="005419E8">
        <w:rPr>
          <w:rFonts w:ascii="Times New Roman" w:hAnsi="Times New Roman"/>
          <w:sz w:val="20"/>
          <w:szCs w:val="20"/>
        </w:rPr>
        <w:t>2.12. По результатам независимой экспертизы составляется заключение, которое направляется в администрацию городского поселения Таёжный.</w:t>
      </w:r>
    </w:p>
    <w:p w:rsidR="005419E8" w:rsidRPr="005419E8" w:rsidRDefault="005419E8" w:rsidP="005419E8">
      <w:pPr>
        <w:tabs>
          <w:tab w:val="left" w:pos="570"/>
        </w:tabs>
        <w:spacing w:after="0" w:line="240" w:lineRule="auto"/>
        <w:ind w:firstLine="567"/>
        <w:jc w:val="both"/>
        <w:rPr>
          <w:rFonts w:ascii="Times New Roman" w:hAnsi="Times New Roman"/>
          <w:sz w:val="20"/>
          <w:szCs w:val="20"/>
        </w:rPr>
      </w:pPr>
      <w:r w:rsidRPr="005419E8">
        <w:rPr>
          <w:rFonts w:ascii="Times New Roman" w:hAnsi="Times New Roman"/>
          <w:sz w:val="20"/>
          <w:szCs w:val="20"/>
        </w:rPr>
        <w:t>2.13. Разработчик административного регламента обязан рассмотреть все поступившие заключения независимой экспертизы.</w:t>
      </w:r>
    </w:p>
    <w:p w:rsidR="005419E8" w:rsidRPr="005419E8" w:rsidRDefault="005419E8" w:rsidP="005419E8">
      <w:pPr>
        <w:tabs>
          <w:tab w:val="left" w:pos="570"/>
        </w:tabs>
        <w:spacing w:after="0" w:line="240" w:lineRule="auto"/>
        <w:ind w:firstLine="567"/>
        <w:jc w:val="both"/>
        <w:rPr>
          <w:rFonts w:ascii="Times New Roman" w:hAnsi="Times New Roman"/>
          <w:sz w:val="20"/>
          <w:szCs w:val="20"/>
        </w:rPr>
      </w:pPr>
      <w:r w:rsidRPr="005419E8">
        <w:rPr>
          <w:rFonts w:ascii="Times New Roman" w:hAnsi="Times New Roman"/>
          <w:sz w:val="20"/>
          <w:szCs w:val="20"/>
        </w:rPr>
        <w:t>2.14. По результатам рассмотрения каждого заключения независимой экспертизы разработчик административного регламента принимает одно из следующих решений:</w:t>
      </w:r>
    </w:p>
    <w:p w:rsidR="005419E8" w:rsidRPr="005419E8" w:rsidRDefault="005419E8" w:rsidP="005419E8">
      <w:pPr>
        <w:numPr>
          <w:ilvl w:val="0"/>
          <w:numId w:val="35"/>
        </w:numPr>
        <w:tabs>
          <w:tab w:val="clear" w:pos="0"/>
          <w:tab w:val="num" w:pos="1075"/>
          <w:tab w:val="left" w:pos="1185"/>
        </w:tabs>
        <w:suppressAutoHyphens/>
        <w:spacing w:after="0" w:line="240" w:lineRule="auto"/>
        <w:ind w:left="0" w:firstLine="567"/>
        <w:jc w:val="both"/>
        <w:rPr>
          <w:rFonts w:ascii="Times New Roman" w:hAnsi="Times New Roman"/>
          <w:sz w:val="20"/>
          <w:szCs w:val="20"/>
        </w:rPr>
      </w:pPr>
      <w:r w:rsidRPr="005419E8">
        <w:rPr>
          <w:rFonts w:ascii="Times New Roman" w:hAnsi="Times New Roman"/>
          <w:sz w:val="20"/>
          <w:szCs w:val="20"/>
        </w:rPr>
        <w:t>в случае согласия с заключением независимой экспертизы – дорабатывает проект административного регламента;</w:t>
      </w:r>
    </w:p>
    <w:p w:rsidR="005419E8" w:rsidRPr="005419E8" w:rsidRDefault="005419E8" w:rsidP="005419E8">
      <w:pPr>
        <w:numPr>
          <w:ilvl w:val="0"/>
          <w:numId w:val="35"/>
        </w:numPr>
        <w:tabs>
          <w:tab w:val="clear" w:pos="0"/>
          <w:tab w:val="num" w:pos="1075"/>
          <w:tab w:val="left" w:pos="1185"/>
        </w:tabs>
        <w:suppressAutoHyphens/>
        <w:spacing w:after="0" w:line="240" w:lineRule="auto"/>
        <w:ind w:left="0" w:firstLine="567"/>
        <w:jc w:val="both"/>
        <w:rPr>
          <w:rFonts w:ascii="Times New Roman" w:hAnsi="Times New Roman"/>
          <w:sz w:val="20"/>
          <w:szCs w:val="20"/>
        </w:rPr>
      </w:pPr>
      <w:r w:rsidRPr="005419E8">
        <w:rPr>
          <w:rFonts w:ascii="Times New Roman" w:hAnsi="Times New Roman"/>
          <w:sz w:val="20"/>
          <w:szCs w:val="20"/>
        </w:rPr>
        <w:t>в случае несогласия с заключением независимой экспертизы – оформляет пояснительную записку к проекту административного регламента (далее пояснительная записка);</w:t>
      </w:r>
    </w:p>
    <w:p w:rsidR="005419E8" w:rsidRPr="005419E8" w:rsidRDefault="005419E8" w:rsidP="005419E8">
      <w:pPr>
        <w:numPr>
          <w:ilvl w:val="0"/>
          <w:numId w:val="35"/>
        </w:numPr>
        <w:tabs>
          <w:tab w:val="clear" w:pos="0"/>
          <w:tab w:val="num" w:pos="1075"/>
          <w:tab w:val="left" w:pos="1185"/>
        </w:tabs>
        <w:suppressAutoHyphens/>
        <w:spacing w:after="0" w:line="240" w:lineRule="auto"/>
        <w:ind w:left="0" w:firstLine="567"/>
        <w:jc w:val="both"/>
        <w:rPr>
          <w:rFonts w:ascii="Times New Roman" w:hAnsi="Times New Roman"/>
          <w:sz w:val="20"/>
          <w:szCs w:val="20"/>
        </w:rPr>
      </w:pPr>
      <w:r w:rsidRPr="005419E8">
        <w:rPr>
          <w:rFonts w:ascii="Times New Roman" w:hAnsi="Times New Roman"/>
          <w:sz w:val="20"/>
          <w:szCs w:val="20"/>
        </w:rPr>
        <w:t>в случае согласия с заключением независимой экспертизы в части – дорабатывает проект административного регламента и оформляет пояснительную записку.</w:t>
      </w:r>
    </w:p>
    <w:p w:rsidR="005419E8" w:rsidRPr="005419E8" w:rsidRDefault="005419E8" w:rsidP="005419E8">
      <w:pPr>
        <w:tabs>
          <w:tab w:val="left" w:pos="1185"/>
        </w:tabs>
        <w:spacing w:after="0" w:line="240" w:lineRule="auto"/>
        <w:ind w:firstLine="567"/>
        <w:jc w:val="both"/>
        <w:rPr>
          <w:rFonts w:ascii="Times New Roman" w:hAnsi="Times New Roman"/>
          <w:sz w:val="20"/>
          <w:szCs w:val="20"/>
        </w:rPr>
      </w:pPr>
      <w:r w:rsidRPr="005419E8">
        <w:rPr>
          <w:rFonts w:ascii="Times New Roman" w:hAnsi="Times New Roman"/>
          <w:sz w:val="20"/>
          <w:szCs w:val="20"/>
        </w:rPr>
        <w:t>2.15. В пояснительной записке разработчик административного регламента отражает мотивированное мнение об учете результатов независимой экспертизы и (или) причины несогласия с результатами независимой экспертизы.</w:t>
      </w:r>
    </w:p>
    <w:p w:rsidR="005419E8" w:rsidRPr="005419E8" w:rsidRDefault="005419E8" w:rsidP="005419E8">
      <w:pPr>
        <w:tabs>
          <w:tab w:val="left" w:pos="1185"/>
        </w:tabs>
        <w:spacing w:after="0" w:line="240" w:lineRule="auto"/>
        <w:ind w:firstLine="567"/>
        <w:jc w:val="both"/>
        <w:rPr>
          <w:rFonts w:ascii="Times New Roman" w:hAnsi="Times New Roman"/>
          <w:sz w:val="20"/>
          <w:szCs w:val="20"/>
        </w:rPr>
      </w:pPr>
      <w:r w:rsidRPr="005419E8">
        <w:rPr>
          <w:rFonts w:ascii="Times New Roman" w:hAnsi="Times New Roman"/>
          <w:sz w:val="20"/>
          <w:szCs w:val="20"/>
        </w:rPr>
        <w:t>2.16. Непоступление заключения независимой экспертизы в срок, установленный</w:t>
      </w:r>
      <w:r w:rsidRPr="005419E8">
        <w:rPr>
          <w:rFonts w:ascii="Times New Roman" w:hAnsi="Times New Roman"/>
          <w:sz w:val="20"/>
          <w:szCs w:val="20"/>
        </w:rPr>
        <w:br/>
        <w:t>п. 2.11. настоящего раздела, не является препятствием для утверждения проекта административного регламента.</w:t>
      </w:r>
    </w:p>
    <w:p w:rsidR="005419E8" w:rsidRPr="005419E8" w:rsidRDefault="005419E8" w:rsidP="005419E8">
      <w:pPr>
        <w:tabs>
          <w:tab w:val="left" w:pos="1185"/>
        </w:tabs>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2.17. В случаях, указанных в п. 2.14. настоящего раздела, разработчик административного регламента направляет в сектор по правовым и имущественным отношениям  администрации городского поселения Таёжный (далее правовой сектор) проект административного регламента, пояснительную записку и заключения независимой экспертизы.  </w:t>
      </w:r>
    </w:p>
    <w:p w:rsidR="005419E8" w:rsidRPr="005419E8" w:rsidRDefault="005419E8" w:rsidP="005419E8">
      <w:pPr>
        <w:tabs>
          <w:tab w:val="left" w:pos="1185"/>
        </w:tabs>
        <w:spacing w:after="0" w:line="240" w:lineRule="auto"/>
        <w:ind w:firstLine="567"/>
        <w:jc w:val="both"/>
        <w:rPr>
          <w:rFonts w:ascii="Times New Roman" w:hAnsi="Times New Roman"/>
          <w:sz w:val="20"/>
          <w:szCs w:val="20"/>
        </w:rPr>
      </w:pPr>
      <w:r w:rsidRPr="005419E8">
        <w:rPr>
          <w:rFonts w:ascii="Times New Roman" w:hAnsi="Times New Roman"/>
          <w:sz w:val="20"/>
          <w:szCs w:val="20"/>
        </w:rPr>
        <w:t>2.18. Проект административного регламента, указанный в п. 2.17. настоящего раздела, подлежит экспертизе, проводимой в соответствии с п. 2.2., 2.4. настоящего раздела, и в целях оценки учета результатов независимой экспертизы в проекте административного регламента.</w:t>
      </w:r>
    </w:p>
    <w:p w:rsidR="005419E8" w:rsidRPr="005419E8" w:rsidRDefault="005419E8" w:rsidP="005419E8">
      <w:pPr>
        <w:tabs>
          <w:tab w:val="left" w:pos="1185"/>
        </w:tabs>
        <w:spacing w:after="0" w:line="240" w:lineRule="auto"/>
        <w:ind w:firstLine="567"/>
        <w:jc w:val="both"/>
        <w:rPr>
          <w:rFonts w:ascii="Times New Roman" w:hAnsi="Times New Roman"/>
          <w:sz w:val="20"/>
          <w:szCs w:val="20"/>
        </w:rPr>
      </w:pPr>
      <w:r w:rsidRPr="005419E8">
        <w:rPr>
          <w:rFonts w:ascii="Times New Roman" w:hAnsi="Times New Roman"/>
          <w:sz w:val="20"/>
          <w:szCs w:val="20"/>
        </w:rPr>
        <w:t>2.19. Разработчик административного регламента по окончании независимой антикоррупционной экспертизы и независимой экспертизы проставляет в листе согласования к проекту административного регламента запись «Проект НПА размещен на сайте 00.00.0000», за исключением административных регламентов, указанных в пункте 2.20. настоящего раздела.</w:t>
      </w:r>
    </w:p>
    <w:p w:rsidR="005419E8" w:rsidRPr="005419E8" w:rsidRDefault="005419E8" w:rsidP="005419E8">
      <w:pPr>
        <w:tabs>
          <w:tab w:val="left" w:pos="1185"/>
        </w:tabs>
        <w:spacing w:after="0" w:line="240" w:lineRule="auto"/>
        <w:ind w:firstLine="567"/>
        <w:jc w:val="both"/>
        <w:rPr>
          <w:rFonts w:ascii="Times New Roman" w:hAnsi="Times New Roman"/>
          <w:sz w:val="20"/>
          <w:szCs w:val="20"/>
        </w:rPr>
      </w:pPr>
      <w:r w:rsidRPr="005419E8">
        <w:rPr>
          <w:rFonts w:ascii="Times New Roman" w:hAnsi="Times New Roman"/>
          <w:sz w:val="20"/>
          <w:szCs w:val="20"/>
        </w:rPr>
        <w:t>2.20. Разработчик административного регламента по окончании независимой антикоррупционной экспертизы и независимой экспертизы проекта административного регламента, подлежащего процедуре ОРВ, проставляет в листе согласования к проекту административного регламента запись: «Процедура ОРВ проведена».</w:t>
      </w:r>
    </w:p>
    <w:p w:rsidR="005419E8" w:rsidRPr="005419E8" w:rsidRDefault="005419E8" w:rsidP="005419E8">
      <w:pPr>
        <w:tabs>
          <w:tab w:val="left" w:pos="1185"/>
        </w:tabs>
        <w:spacing w:after="0" w:line="240" w:lineRule="auto"/>
        <w:ind w:firstLine="567"/>
        <w:jc w:val="both"/>
        <w:rPr>
          <w:rFonts w:ascii="Times New Roman" w:hAnsi="Times New Roman"/>
          <w:sz w:val="20"/>
          <w:szCs w:val="20"/>
        </w:rPr>
      </w:pPr>
      <w:r w:rsidRPr="005419E8">
        <w:rPr>
          <w:rFonts w:ascii="Times New Roman" w:hAnsi="Times New Roman"/>
          <w:sz w:val="20"/>
          <w:szCs w:val="20"/>
        </w:rPr>
        <w:t>2.21. Разработчик проекта, не позднее рабочего дня, следующего за днем, указанным</w:t>
      </w:r>
      <w:r w:rsidRPr="005419E8">
        <w:rPr>
          <w:rFonts w:ascii="Times New Roman" w:hAnsi="Times New Roman"/>
          <w:sz w:val="20"/>
          <w:szCs w:val="20"/>
        </w:rPr>
        <w:br/>
        <w:t>в п. 2.19., 2.20. настоящего раздела, проставляет в листе согласования к проекту административного регламента запись «Независимая антикоррупционная экспертиза проекта НПА завершена» и направляет проект административного регламента главе городского поселения Таёжный для подписания.</w:t>
      </w:r>
    </w:p>
    <w:p w:rsidR="005419E8" w:rsidRPr="005419E8" w:rsidRDefault="005419E8" w:rsidP="005419E8">
      <w:pPr>
        <w:tabs>
          <w:tab w:val="left" w:pos="1185"/>
        </w:tabs>
        <w:spacing w:after="0" w:line="240" w:lineRule="auto"/>
        <w:ind w:firstLine="567"/>
        <w:jc w:val="both"/>
        <w:rPr>
          <w:rFonts w:ascii="Times New Roman" w:hAnsi="Times New Roman"/>
          <w:sz w:val="20"/>
          <w:szCs w:val="20"/>
        </w:rPr>
      </w:pPr>
      <w:r w:rsidRPr="005419E8">
        <w:rPr>
          <w:rFonts w:ascii="Times New Roman" w:hAnsi="Times New Roman"/>
          <w:sz w:val="20"/>
          <w:szCs w:val="20"/>
        </w:rPr>
        <w:t>2.22. Административный регламент подлежит утверждению в соответствии</w:t>
      </w:r>
      <w:r w:rsidRPr="005419E8">
        <w:rPr>
          <w:rFonts w:ascii="Times New Roman" w:hAnsi="Times New Roman"/>
          <w:sz w:val="20"/>
          <w:szCs w:val="20"/>
        </w:rPr>
        <w:br/>
        <w:t>с Порядком внесения НПА.</w:t>
      </w:r>
    </w:p>
    <w:p w:rsidR="005419E8" w:rsidRPr="005419E8" w:rsidRDefault="005419E8" w:rsidP="005419E8">
      <w:pPr>
        <w:tabs>
          <w:tab w:val="left" w:pos="1185"/>
        </w:tabs>
        <w:spacing w:after="0" w:line="240" w:lineRule="auto"/>
        <w:ind w:firstLine="567"/>
        <w:jc w:val="both"/>
        <w:rPr>
          <w:rFonts w:ascii="Times New Roman" w:hAnsi="Times New Roman"/>
          <w:sz w:val="20"/>
          <w:szCs w:val="20"/>
        </w:rPr>
      </w:pPr>
      <w:r w:rsidRPr="005419E8">
        <w:rPr>
          <w:rFonts w:ascii="Times New Roman" w:hAnsi="Times New Roman"/>
          <w:sz w:val="20"/>
          <w:szCs w:val="20"/>
        </w:rPr>
        <w:t>2.23. Административный регламент подлежит официальному опубликованию</w:t>
      </w:r>
      <w:r w:rsidRPr="005419E8">
        <w:rPr>
          <w:rFonts w:ascii="Times New Roman" w:hAnsi="Times New Roman"/>
          <w:sz w:val="20"/>
          <w:szCs w:val="20"/>
        </w:rPr>
        <w:br/>
        <w:t>в порядке, установленном Уставом городского поселения Таёжный, и размещению на официальном сайте городского поселения Таёжный.</w:t>
      </w:r>
    </w:p>
    <w:p w:rsidR="005419E8" w:rsidRPr="005419E8" w:rsidRDefault="005419E8" w:rsidP="005419E8">
      <w:pPr>
        <w:tabs>
          <w:tab w:val="left" w:pos="1185"/>
        </w:tabs>
        <w:spacing w:after="0" w:line="240" w:lineRule="auto"/>
        <w:ind w:firstLine="567"/>
        <w:jc w:val="both"/>
        <w:rPr>
          <w:rFonts w:ascii="Times New Roman" w:hAnsi="Times New Roman"/>
          <w:sz w:val="20"/>
          <w:szCs w:val="20"/>
        </w:rPr>
      </w:pPr>
      <w:r w:rsidRPr="005419E8">
        <w:rPr>
          <w:rFonts w:ascii="Times New Roman" w:hAnsi="Times New Roman"/>
          <w:sz w:val="20"/>
          <w:szCs w:val="20"/>
        </w:rPr>
        <w:t>2.24. Внесение изменений и дополнений в административный регламент осуществляется в порядке, установленном настоящим разделом.</w:t>
      </w:r>
    </w:p>
    <w:p w:rsidR="005419E8" w:rsidRPr="005419E8" w:rsidRDefault="005419E8" w:rsidP="005419E8">
      <w:pPr>
        <w:tabs>
          <w:tab w:val="left" w:pos="570"/>
        </w:tabs>
        <w:spacing w:after="0" w:line="240" w:lineRule="auto"/>
        <w:ind w:firstLine="567"/>
        <w:jc w:val="both"/>
        <w:rPr>
          <w:rFonts w:ascii="Times New Roman" w:hAnsi="Times New Roman"/>
          <w:sz w:val="20"/>
          <w:szCs w:val="20"/>
        </w:rPr>
      </w:pPr>
    </w:p>
    <w:p w:rsidR="005419E8" w:rsidRPr="005419E8" w:rsidRDefault="005419E8" w:rsidP="005419E8">
      <w:pPr>
        <w:pStyle w:val="ac"/>
        <w:tabs>
          <w:tab w:val="left" w:pos="900"/>
        </w:tabs>
        <w:ind w:left="1080"/>
        <w:jc w:val="center"/>
        <w:rPr>
          <w:b/>
          <w:sz w:val="20"/>
          <w:szCs w:val="20"/>
        </w:rPr>
      </w:pPr>
      <w:r w:rsidRPr="005419E8">
        <w:rPr>
          <w:b/>
          <w:sz w:val="20"/>
          <w:szCs w:val="20"/>
        </w:rPr>
        <w:t xml:space="preserve">3. Требования к административному регламенту </w:t>
      </w:r>
    </w:p>
    <w:p w:rsidR="005419E8" w:rsidRPr="005419E8" w:rsidRDefault="005419E8" w:rsidP="005419E8">
      <w:pPr>
        <w:numPr>
          <w:ilvl w:val="1"/>
          <w:numId w:val="40"/>
        </w:numPr>
        <w:tabs>
          <w:tab w:val="clear" w:pos="0"/>
          <w:tab w:val="num" w:pos="360"/>
          <w:tab w:val="left" w:pos="1134"/>
        </w:tabs>
        <w:suppressAutoHyphens/>
        <w:spacing w:after="0" w:line="240" w:lineRule="auto"/>
        <w:ind w:left="0" w:firstLine="567"/>
        <w:jc w:val="both"/>
        <w:rPr>
          <w:rFonts w:ascii="Times New Roman" w:hAnsi="Times New Roman"/>
          <w:color w:val="000000" w:themeColor="text1"/>
          <w:sz w:val="20"/>
          <w:szCs w:val="20"/>
        </w:rPr>
      </w:pPr>
      <w:r w:rsidRPr="005419E8">
        <w:rPr>
          <w:rFonts w:ascii="Times New Roman" w:hAnsi="Times New Roman"/>
          <w:color w:val="000000" w:themeColor="text1"/>
          <w:sz w:val="20"/>
          <w:szCs w:val="20"/>
        </w:rPr>
        <w:t>Наименование административного регламента должно соответствовать наименованию муниципальной услуги, включенной в Реестр муниципальных услуг городского поселения Таёжный, утвержденный постановлением администрации городского поселения Таёжный.</w:t>
      </w:r>
    </w:p>
    <w:p w:rsidR="005419E8" w:rsidRPr="005419E8" w:rsidRDefault="005419E8" w:rsidP="005419E8">
      <w:pPr>
        <w:tabs>
          <w:tab w:val="left" w:pos="1134"/>
        </w:tabs>
        <w:spacing w:after="0" w:line="240" w:lineRule="auto"/>
        <w:ind w:left="567"/>
        <w:jc w:val="both"/>
        <w:rPr>
          <w:rFonts w:ascii="Times New Roman" w:hAnsi="Times New Roman"/>
          <w:sz w:val="20"/>
          <w:szCs w:val="20"/>
        </w:rPr>
      </w:pPr>
      <w:r w:rsidRPr="005419E8">
        <w:rPr>
          <w:rFonts w:ascii="Times New Roman" w:hAnsi="Times New Roman"/>
          <w:sz w:val="20"/>
          <w:szCs w:val="20"/>
        </w:rPr>
        <w:t>3.2. Структура административного регламента содержит следующие разделы:</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3.2.1. Общие положения.</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3.2.2. Стандарт предоставления муниципальной услуги.</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3.2.3.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3.2.4.  Форма контроля за исполнением административного регламента.</w:t>
      </w:r>
    </w:p>
    <w:p w:rsidR="005419E8" w:rsidRPr="005419E8" w:rsidRDefault="005419E8" w:rsidP="005419E8">
      <w:pPr>
        <w:tabs>
          <w:tab w:val="left" w:pos="1276"/>
        </w:tabs>
        <w:spacing w:after="0" w:line="240" w:lineRule="auto"/>
        <w:ind w:firstLine="567"/>
        <w:jc w:val="both"/>
        <w:rPr>
          <w:rFonts w:ascii="Times New Roman" w:hAnsi="Times New Roman"/>
          <w:color w:val="000000"/>
          <w:sz w:val="20"/>
          <w:szCs w:val="20"/>
        </w:rPr>
      </w:pPr>
      <w:r w:rsidRPr="005419E8">
        <w:rPr>
          <w:rFonts w:ascii="Times New Roman" w:hAnsi="Times New Roman"/>
          <w:sz w:val="20"/>
          <w:szCs w:val="20"/>
        </w:rPr>
        <w:t xml:space="preserve">3.2.5. </w:t>
      </w:r>
      <w:hyperlink r:id="rId15" w:history="1">
        <w:r w:rsidRPr="005419E8">
          <w:rPr>
            <w:rStyle w:val="a5"/>
            <w:rFonts w:ascii="Times New Roman" w:hAnsi="Times New Roman"/>
            <w:color w:val="000000"/>
            <w:sz w:val="20"/>
            <w:szCs w:val="20"/>
          </w:rPr>
          <w:t>Досудебный (внесудебный) порядок</w:t>
        </w:r>
      </w:hyperlink>
      <w:r w:rsidRPr="005419E8">
        <w:rPr>
          <w:rFonts w:ascii="Times New Roman" w:hAnsi="Times New Roman"/>
          <w:color w:val="000000"/>
          <w:sz w:val="20"/>
          <w:szCs w:val="20"/>
        </w:rPr>
        <w:t xml:space="preserve"> обжалования решений и действий (бездействия) администрации, органа администрации, МФЦ, а также их должностных лиц, муниципальных служащих, работников.</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p>
    <w:p w:rsidR="005419E8" w:rsidRPr="005419E8" w:rsidRDefault="005419E8" w:rsidP="005419E8">
      <w:pPr>
        <w:tabs>
          <w:tab w:val="left" w:pos="1134"/>
        </w:tabs>
        <w:spacing w:after="0" w:line="240" w:lineRule="auto"/>
        <w:ind w:firstLine="567"/>
        <w:jc w:val="both"/>
        <w:rPr>
          <w:rFonts w:ascii="Times New Roman" w:hAnsi="Times New Roman"/>
          <w:b/>
          <w:sz w:val="20"/>
          <w:szCs w:val="20"/>
        </w:rPr>
      </w:pPr>
      <w:r w:rsidRPr="005419E8">
        <w:rPr>
          <w:rFonts w:ascii="Times New Roman" w:hAnsi="Times New Roman"/>
          <w:b/>
          <w:sz w:val="20"/>
          <w:szCs w:val="20"/>
        </w:rPr>
        <w:t>3.3. Раздел «Общие положения» состоит из следующих подразделов:</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3.3.1.  Предмет регулирования административного регламента;</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3.3.2.  Круг заявителей;</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3.3.3. Требования к порядку информирования о предоставлении муниципальной услуги, в том числе:</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а)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б)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(далее органы и организации, участвующие в предоставлении муниципальной услуги), в том числе МФЦ;</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в) порядок, форма, место размещения и способы получения справочной информации, в том числе на стендах в местах предоставления муниципальной услуги и в информационно-телекоммуникационной сети Интернет.</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3.4. Справочная информация не приводится в тексте регламента и подлежит обязательному размещению на официальном сайте городского поселения Таёжный, в региональной информационной системе автономного округа  «Реестр государственных и муниципальных услуг (функций) Ханты-Мансийского автономного округа – Югры» (далее региональный реестр) и на Едином портале государственных и муниципальных услуг (функций) (далее единый портал), о чем указывается в тексте административного регламента. Администрация,  обеспечивает в установленном порядке размещение и актуализацию справочной информации в соответствующем разделе регионального реестра, на едином портале и на официальном сайте городского поселения Таёжный.</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3.4.1. К справочной информации относятся: </w:t>
      </w:r>
    </w:p>
    <w:p w:rsidR="005419E8" w:rsidRPr="005419E8" w:rsidRDefault="005419E8" w:rsidP="005419E8">
      <w:pPr>
        <w:numPr>
          <w:ilvl w:val="0"/>
          <w:numId w:val="41"/>
        </w:numPr>
        <w:tabs>
          <w:tab w:val="left" w:pos="851"/>
        </w:tabs>
        <w:suppressAutoHyphens/>
        <w:spacing w:after="0" w:line="240" w:lineRule="auto"/>
        <w:ind w:left="0" w:firstLine="567"/>
        <w:jc w:val="both"/>
        <w:rPr>
          <w:rFonts w:ascii="Times New Roman" w:hAnsi="Times New Roman"/>
          <w:sz w:val="20"/>
          <w:szCs w:val="20"/>
        </w:rPr>
      </w:pPr>
      <w:r w:rsidRPr="005419E8">
        <w:rPr>
          <w:rFonts w:ascii="Times New Roman" w:hAnsi="Times New Roman"/>
          <w:sz w:val="20"/>
          <w:szCs w:val="20"/>
        </w:rPr>
        <w:t>место нахождения и графики работы администрации, органов и организаций, участвующих в предоставлении муниципальной услуги, а также МФЦ;</w:t>
      </w:r>
    </w:p>
    <w:p w:rsidR="005419E8" w:rsidRPr="005419E8" w:rsidRDefault="005419E8" w:rsidP="005419E8">
      <w:pPr>
        <w:numPr>
          <w:ilvl w:val="0"/>
          <w:numId w:val="41"/>
        </w:numPr>
        <w:tabs>
          <w:tab w:val="left" w:pos="851"/>
        </w:tabs>
        <w:suppressAutoHyphens/>
        <w:spacing w:after="0" w:line="240" w:lineRule="auto"/>
        <w:ind w:left="0" w:firstLine="567"/>
        <w:jc w:val="both"/>
        <w:rPr>
          <w:rFonts w:ascii="Times New Roman" w:hAnsi="Times New Roman"/>
          <w:sz w:val="20"/>
          <w:szCs w:val="20"/>
        </w:rPr>
      </w:pPr>
      <w:r w:rsidRPr="005419E8">
        <w:rPr>
          <w:rFonts w:ascii="Times New Roman" w:hAnsi="Times New Roman"/>
          <w:sz w:val="20"/>
          <w:szCs w:val="20"/>
        </w:rPr>
        <w:t>справочные телефоны администрации, органов и организаций, участвующих в предоставлении муниципальной  услуги, в том числе номер телефона-автоинформатора;</w:t>
      </w:r>
    </w:p>
    <w:p w:rsidR="005419E8" w:rsidRPr="005419E8" w:rsidRDefault="005419E8" w:rsidP="005419E8">
      <w:pPr>
        <w:numPr>
          <w:ilvl w:val="0"/>
          <w:numId w:val="41"/>
        </w:numPr>
        <w:tabs>
          <w:tab w:val="left" w:pos="851"/>
        </w:tabs>
        <w:suppressAutoHyphens/>
        <w:spacing w:after="0" w:line="240" w:lineRule="auto"/>
        <w:ind w:left="0" w:firstLine="567"/>
        <w:jc w:val="both"/>
        <w:rPr>
          <w:rFonts w:ascii="Times New Roman" w:hAnsi="Times New Roman"/>
          <w:sz w:val="20"/>
          <w:szCs w:val="20"/>
        </w:rPr>
      </w:pPr>
      <w:r w:rsidRPr="005419E8">
        <w:rPr>
          <w:rFonts w:ascii="Times New Roman" w:hAnsi="Times New Roman"/>
          <w:sz w:val="20"/>
          <w:szCs w:val="20"/>
        </w:rPr>
        <w:t>адрес официального сайта городского поселения Таёжный, а также электронной почты и (или) формы обратной связи администрации в сети «Интернет».</w:t>
      </w:r>
    </w:p>
    <w:p w:rsidR="005419E8" w:rsidRPr="005419E8" w:rsidRDefault="005419E8" w:rsidP="005419E8">
      <w:pPr>
        <w:tabs>
          <w:tab w:val="left" w:pos="1276"/>
        </w:tabs>
        <w:spacing w:after="0" w:line="240" w:lineRule="auto"/>
        <w:ind w:firstLine="567"/>
        <w:jc w:val="both"/>
        <w:rPr>
          <w:rFonts w:ascii="Times New Roman" w:hAnsi="Times New Roman"/>
          <w:b/>
          <w:sz w:val="20"/>
          <w:szCs w:val="20"/>
        </w:rPr>
      </w:pPr>
      <w:r w:rsidRPr="005419E8">
        <w:rPr>
          <w:rFonts w:ascii="Times New Roman" w:hAnsi="Times New Roman"/>
          <w:b/>
          <w:sz w:val="20"/>
          <w:szCs w:val="20"/>
        </w:rPr>
        <w:t>3.5. Раздел «Стандарт предоставления муниципальной услуги» состоит из следующих подразделов:</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3.5.1. Наименование муниципальной услуги.</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3.5.2. Наименование структурного подразделения, должностного лица обеспечивающих  предоставление муниципальной услуги. </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3.5.3. Органы и организации, участвующие в предоставлении муниципальной услуги, в том числе МФЦ. </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3.5.4. Требования</w:t>
      </w:r>
      <w:r w:rsidRPr="005419E8">
        <w:rPr>
          <w:rFonts w:ascii="Times New Roman" w:hAnsi="Times New Roman"/>
          <w:color w:val="000000"/>
          <w:sz w:val="20"/>
          <w:szCs w:val="20"/>
        </w:rPr>
        <w:t xml:space="preserve"> пункта 3 части 1 статьи 7 </w:t>
      </w:r>
      <w:r w:rsidRPr="005419E8">
        <w:rPr>
          <w:rFonts w:ascii="Times New Roman" w:hAnsi="Times New Roman"/>
          <w:sz w:val="20"/>
          <w:szCs w:val="20"/>
        </w:rPr>
        <w:t>Федерального закона от 27.07.2010 № 210-ФЗ «Об организации предоставления государственных и муниципальных услуг».</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3.5.5 Описание результата предоставления муниципальной услуги.</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3.5.6.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3.5.7. Нормативные правовые акты, регулирующие предоставление муниципальной услуги.</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3.5.7.1.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городского поселения Таёжный, в региональном реестре и на Едином портале. </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3.5.7.2. Перечень нормативных правовых актов, регулирующих предоставление муниципальной услуги, не приводится в тексте административного регламента.</w:t>
      </w:r>
    </w:p>
    <w:p w:rsidR="005419E8" w:rsidRPr="005419E8" w:rsidRDefault="005419E8" w:rsidP="005419E8">
      <w:pPr>
        <w:pStyle w:val="FORMATTEXT"/>
        <w:ind w:firstLine="568"/>
        <w:jc w:val="both"/>
        <w:rPr>
          <w:rFonts w:ascii="Times New Roman" w:hAnsi="Times New Roman" w:cs="Times New Roman"/>
        </w:rPr>
      </w:pPr>
      <w:r w:rsidRPr="005419E8">
        <w:rPr>
          <w:rFonts w:ascii="Times New Roman" w:hAnsi="Times New Roman" w:cs="Times New Roman"/>
        </w:rPr>
        <w:t xml:space="preserve">3.5.7.3. 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p>
    <w:p w:rsidR="005419E8" w:rsidRPr="005419E8" w:rsidRDefault="005419E8" w:rsidP="005419E8">
      <w:pPr>
        <w:pStyle w:val="FORMATTEXT"/>
        <w:ind w:firstLine="568"/>
        <w:jc w:val="both"/>
        <w:rPr>
          <w:rFonts w:ascii="Times New Roman" w:hAnsi="Times New Roman" w:cs="Times New Roman"/>
        </w:rPr>
      </w:pPr>
      <w:r w:rsidRPr="005419E8">
        <w:rPr>
          <w:rFonts w:ascii="Times New Roman" w:hAnsi="Times New Roman" w:cs="Times New Roman"/>
        </w:rPr>
        <w:t>3.5.7.4. 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городского поселения Таёжный, а также в соответствующем разделе регионального реестра, единого портала.</w:t>
      </w:r>
    </w:p>
    <w:p w:rsidR="005419E8" w:rsidRPr="005419E8" w:rsidRDefault="005419E8" w:rsidP="005419E8">
      <w:pPr>
        <w:pStyle w:val="FORMATTEXT"/>
        <w:ind w:firstLine="568"/>
        <w:jc w:val="both"/>
        <w:rPr>
          <w:rFonts w:ascii="Times New Roman" w:hAnsi="Times New Roman" w:cs="Times New Roman"/>
        </w:rPr>
      </w:pPr>
      <w:r w:rsidRPr="005419E8">
        <w:rPr>
          <w:rFonts w:ascii="Times New Roman" w:hAnsi="Times New Roman" w:cs="Times New Roman"/>
        </w:rPr>
        <w:t xml:space="preserve">3.5.8. Исчерпывающий перечень документов, необходимых для предоставления муниципальной услуги, в котором отражаются: </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1)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представить самостоятельно;</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sz w:val="20"/>
          <w:szCs w:val="20"/>
        </w:rPr>
        <w:t>2) исчерпывающий перечень документов, необходимых в соответствии с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органов и организаций, участвующих в предоставлении муниципальной услуги;</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sz w:val="20"/>
          <w:szCs w:val="20"/>
        </w:rPr>
        <w:t>3) информация для заявителя о том, что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sz w:val="20"/>
          <w:szCs w:val="20"/>
        </w:rPr>
        <w:t>4) сведения об органах и организациях, участвующих в предоставлении муниципальной услуги, и выдаваемых ими документах и информации, необходимых для предоставления муниципальной услуги;</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sz w:val="20"/>
          <w:szCs w:val="20"/>
        </w:rPr>
        <w:t>5) способы получения заявителем указанных в настоящем подпункте документов и информации, в том числе в электронной форме, если это не запрещено законом;</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sz w:val="20"/>
          <w:szCs w:val="20"/>
        </w:rPr>
        <w:t>6) требования к документам, необходимым для предоставления муниципальной услуги, предусмотренные законодательством Российской Федерации, нормативными правовыми актами Ханты-Мансийского автономного округа – Югры (далее автономного округа);</w:t>
      </w:r>
    </w:p>
    <w:p w:rsidR="005419E8" w:rsidRPr="005419E8" w:rsidRDefault="005419E8" w:rsidP="005419E8">
      <w:pPr>
        <w:spacing w:after="0" w:line="240" w:lineRule="auto"/>
        <w:ind w:firstLine="540"/>
        <w:jc w:val="both"/>
        <w:rPr>
          <w:rFonts w:ascii="Times New Roman" w:hAnsi="Times New Roman"/>
          <w:color w:val="000000"/>
          <w:sz w:val="20"/>
          <w:szCs w:val="20"/>
        </w:rPr>
      </w:pPr>
      <w:r w:rsidRPr="005419E8">
        <w:rPr>
          <w:rFonts w:ascii="Times New Roman" w:hAnsi="Times New Roman"/>
          <w:sz w:val="20"/>
          <w:szCs w:val="20"/>
        </w:rPr>
        <w:lastRenderedPageBreak/>
        <w:t>7) способы представления заявителем документов, в том числе в электронной форме, если это не запрещено законом;</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color w:val="000000"/>
          <w:sz w:val="20"/>
          <w:szCs w:val="20"/>
        </w:rPr>
        <w:t xml:space="preserve">8) требования пунктов 1, 2, 4 части 1 статьи 7 </w:t>
      </w:r>
      <w:r w:rsidRPr="005419E8">
        <w:rPr>
          <w:rFonts w:ascii="Times New Roman" w:hAnsi="Times New Roman"/>
          <w:sz w:val="20"/>
          <w:szCs w:val="20"/>
        </w:rPr>
        <w:t>Федерального закона от 27.07.2010 № 210-ФЗ «Об организации предоставления государственных и муниципальных услуг».</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Бланки, формы обращений, заявлений и иных документов, подаваемых заявителем для получения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и иными нормативными правовыми актами автономного округа, а также случаев, когда законодательством предусмотрена свободная форма подачи этих документов. В случае если действующим законодательством предусмотрена свободная форма подачи заявления о предоставлении муниципальной услуги, в проекте административного регламента приводится рекомендуемая форма заявления;</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9) исчерпывающий перечень оснований для отказа в приеме документов, необходимых для предоставления муниципальной услуги. В случае, если основания для отказа в приеме документов, необходимых для предоставления муниципальной услуги, не предусмотрены законодательством Российской Федерации и нормативными правовыми актами автономного округа, следует прямо указать на это;</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10) исчерпывающий перечень оснований для приостановления и (или) отказа </w:t>
      </w:r>
      <w:r w:rsidRPr="005419E8">
        <w:rPr>
          <w:rFonts w:ascii="Times New Roman" w:hAnsi="Times New Roman"/>
          <w:sz w:val="20"/>
          <w:szCs w:val="20"/>
        </w:rPr>
        <w:br/>
        <w:t xml:space="preserve">в предоставлении муниципальной услуги. В случае, если основания для приостановления </w:t>
      </w:r>
      <w:r w:rsidRPr="005419E8">
        <w:rPr>
          <w:rFonts w:ascii="Times New Roman" w:hAnsi="Times New Roman"/>
          <w:sz w:val="20"/>
          <w:szCs w:val="20"/>
        </w:rPr>
        <w:br/>
        <w:t>и (или) отказа в предоставлении муниципальной услуги не предусмотрены нормативно-правовыми актами Российской Федерации, следует прямо указать на это;</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обращение в которые необходимо для предоставления муниципальной услуги.</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Подраздел включается в случае, если в предоставлении муниципальной услуги участвуют организации, обращение в которые необходимо для предоставления муниципальной услуги;</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12)  порядок, размер и основания взимания государственной пошлины или иной платы, взимаемой за предоставление муниципальной услуги. В случае если взимание государственной пошлины или иной платы за предоставление муниципальной услуги не предусмотрено действующим законодательством, следует прямо указать на это;</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13) порядок, размер и основания взимания платы за предоставление услуг, необходимых и обязательных для предоставления муниципальных услуг, включая информацию о методиках расчета размера такой платы.</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В случае, если взимание платы за предоставление услуг, необходимых и обязательных для предоставления муниципальных услуг, не предусмотрено нормативными правовыми актами Российской Федерации, муниципальными нормативными правовыми актами Советского района, следует прямо указать на это в административном регламенте (подраздел включается в случае если в предоставлении муниципальной услуги участвуют организации, обращение в которые необходимо для предоставления муниципальной услуги);</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14) 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15) срок регистрации запроса заявителя о предоставлении муниципальной услуги, отражаемый по каждому из имеющихся способов подачи запроса о предоставлении муниципальной услуги, а именно: личное обращение в администрацию, орган администрации, МФЦ, посредством почтовой связи и информационно-телекоммуникационной сети Интернет;</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16) требования к помещениям, в которых предоставляются муниципальные услуги, </w:t>
      </w:r>
      <w:r w:rsidRPr="005419E8">
        <w:rPr>
          <w:rFonts w:ascii="Times New Roman" w:hAnsi="Times New Roman"/>
          <w:sz w:val="20"/>
          <w:szCs w:val="20"/>
        </w:rPr>
        <w:br/>
        <w:t xml:space="preserve">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муниципальных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18) особенности предоставления муниципальной услуги в МФЦ, при описании которого необходимо учитывать следующее:</w:t>
      </w:r>
    </w:p>
    <w:p w:rsidR="005419E8" w:rsidRPr="005419E8" w:rsidRDefault="005419E8" w:rsidP="005419E8">
      <w:pPr>
        <w:spacing w:after="0" w:line="240" w:lineRule="auto"/>
        <w:ind w:firstLine="567"/>
        <w:jc w:val="both"/>
        <w:rPr>
          <w:rFonts w:ascii="Times New Roman" w:hAnsi="Times New Roman"/>
          <w:sz w:val="20"/>
          <w:szCs w:val="20"/>
        </w:rPr>
      </w:pPr>
      <w:r w:rsidRPr="005419E8">
        <w:rPr>
          <w:rFonts w:ascii="Times New Roman" w:hAnsi="Times New Roman"/>
          <w:sz w:val="20"/>
          <w:szCs w:val="20"/>
        </w:rPr>
        <w:t>а) подраздел подлежит включению в административный регламент в соответствии с утвержденным нормативным правовым актом, определяющим порядок предоставления муниципальной услуги;</w:t>
      </w:r>
    </w:p>
    <w:p w:rsidR="005419E8" w:rsidRPr="005419E8" w:rsidRDefault="005419E8" w:rsidP="005419E8">
      <w:pPr>
        <w:spacing w:before="29" w:after="0" w:line="240" w:lineRule="auto"/>
        <w:ind w:firstLine="567"/>
        <w:jc w:val="both"/>
        <w:rPr>
          <w:rFonts w:ascii="Times New Roman" w:hAnsi="Times New Roman"/>
          <w:sz w:val="20"/>
          <w:szCs w:val="20"/>
        </w:rPr>
      </w:pPr>
      <w:r w:rsidRPr="005419E8">
        <w:rPr>
          <w:rFonts w:ascii="Times New Roman" w:hAnsi="Times New Roman"/>
          <w:sz w:val="20"/>
          <w:szCs w:val="20"/>
        </w:rPr>
        <w:t>б) в случае если муниципальная услуга предоставляется по экстерриториальному принципу, сведения об этом отражаются в настоящем подразделе;</w:t>
      </w:r>
    </w:p>
    <w:p w:rsidR="005419E8" w:rsidRPr="005419E8" w:rsidRDefault="005419E8" w:rsidP="005419E8">
      <w:pPr>
        <w:tabs>
          <w:tab w:val="left" w:pos="1276"/>
        </w:tabs>
        <w:spacing w:after="0" w:line="240" w:lineRule="auto"/>
        <w:ind w:firstLine="567"/>
        <w:jc w:val="both"/>
        <w:rPr>
          <w:rFonts w:ascii="Times New Roman" w:hAnsi="Times New Roman"/>
          <w:sz w:val="20"/>
          <w:szCs w:val="20"/>
        </w:rPr>
      </w:pPr>
      <w:r w:rsidRPr="005419E8">
        <w:rPr>
          <w:rFonts w:ascii="Times New Roman" w:hAnsi="Times New Roman"/>
          <w:sz w:val="20"/>
          <w:szCs w:val="20"/>
        </w:rPr>
        <w:t>19) иные требования, в том числе учитывающие особенности предоставления муниципальной услуги в электронной форме.</w:t>
      </w:r>
    </w:p>
    <w:p w:rsidR="005419E8" w:rsidRPr="005419E8" w:rsidRDefault="005419E8" w:rsidP="005419E8">
      <w:pPr>
        <w:autoSpaceDE w:val="0"/>
        <w:spacing w:after="0" w:line="240" w:lineRule="auto"/>
        <w:ind w:firstLine="567"/>
        <w:jc w:val="both"/>
        <w:rPr>
          <w:rFonts w:ascii="Times New Roman" w:hAnsi="Times New Roman"/>
          <w:sz w:val="20"/>
          <w:szCs w:val="20"/>
        </w:rPr>
      </w:pPr>
      <w:r w:rsidRPr="005419E8">
        <w:rPr>
          <w:rFonts w:ascii="Times New Roman" w:hAnsi="Times New Roman"/>
          <w:b/>
          <w:sz w:val="20"/>
          <w:szCs w:val="20"/>
        </w:rPr>
        <w:t>3.6. Раздел «Состав, последовательность и сроки выполнения административных</w:t>
      </w:r>
      <w:r w:rsidRPr="005419E8">
        <w:rPr>
          <w:rFonts w:ascii="Times New Roman" w:hAnsi="Times New Roman"/>
          <w:sz w:val="20"/>
          <w:szCs w:val="20"/>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содержит подразделы, соответствующие количеству административных процедур – логически обособленных последовательных административных действий при предоставлении муниципальной услуги и услуг, необходимых и обязательных для предоставления муниципальной услуги, имеющих конечный результат и выделяемых в составе предоставления муниципальной услуги.</w:t>
      </w:r>
    </w:p>
    <w:p w:rsidR="005419E8" w:rsidRPr="005419E8" w:rsidRDefault="005419E8" w:rsidP="005419E8">
      <w:pPr>
        <w:autoSpaceDE w:val="0"/>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3.6.1. В начале раздела указывается исчерпывающий перечень административных процедур (действий), содержащихся в нем. </w:t>
      </w:r>
    </w:p>
    <w:p w:rsidR="005419E8" w:rsidRPr="005419E8" w:rsidRDefault="005419E8" w:rsidP="005419E8">
      <w:pPr>
        <w:autoSpaceDE w:val="0"/>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3.6.2. В разделе отдельно описывается административная процедура формирования </w:t>
      </w:r>
      <w:r w:rsidRPr="005419E8">
        <w:rPr>
          <w:rFonts w:ascii="Times New Roman" w:hAnsi="Times New Roman"/>
          <w:sz w:val="20"/>
          <w:szCs w:val="20"/>
        </w:rPr>
        <w:br/>
        <w:t xml:space="preserve">и направления межведомственных запросов в органы и организации, участвующие </w:t>
      </w:r>
      <w:r w:rsidRPr="005419E8">
        <w:rPr>
          <w:rFonts w:ascii="Times New Roman" w:hAnsi="Times New Roman"/>
          <w:sz w:val="20"/>
          <w:szCs w:val="20"/>
        </w:rPr>
        <w:br/>
      </w:r>
      <w:r w:rsidRPr="005419E8">
        <w:rPr>
          <w:rFonts w:ascii="Times New Roman" w:hAnsi="Times New Roman"/>
          <w:sz w:val="20"/>
          <w:szCs w:val="20"/>
        </w:rPr>
        <w:lastRenderedPageBreak/>
        <w:t xml:space="preserve">в предоставлении муниципальной услуги, в том числе порядок подготовки и направления межведомственного запроса с указанием должностных лиц, уполномоченных направлять такой запрос. </w:t>
      </w:r>
    </w:p>
    <w:p w:rsidR="005419E8" w:rsidRPr="005419E8" w:rsidRDefault="005419E8" w:rsidP="005419E8">
      <w:pPr>
        <w:autoSpaceDE w:val="0"/>
        <w:spacing w:after="0" w:line="240" w:lineRule="auto"/>
        <w:ind w:firstLine="567"/>
        <w:jc w:val="both"/>
        <w:rPr>
          <w:rFonts w:ascii="Times New Roman" w:hAnsi="Times New Roman"/>
          <w:sz w:val="20"/>
          <w:szCs w:val="20"/>
        </w:rPr>
      </w:pPr>
      <w:r w:rsidRPr="005419E8">
        <w:rPr>
          <w:rFonts w:ascii="Times New Roman" w:hAnsi="Times New Roman"/>
          <w:sz w:val="20"/>
          <w:szCs w:val="20"/>
        </w:rPr>
        <w:t>3.6.3. Раздел также должен содержать порядок осуществления административных процедур (действий) в электронной форме в соответствии с положениями</w:t>
      </w:r>
      <w:r w:rsidRPr="005419E8">
        <w:rPr>
          <w:rFonts w:ascii="Times New Roman" w:hAnsi="Times New Roman"/>
          <w:color w:val="000000"/>
          <w:sz w:val="20"/>
          <w:szCs w:val="20"/>
        </w:rPr>
        <w:t xml:space="preserve"> статьи 10</w:t>
      </w:r>
      <w:r w:rsidRPr="005419E8">
        <w:rPr>
          <w:rFonts w:ascii="Times New Roman" w:hAnsi="Times New Roman"/>
          <w:sz w:val="20"/>
          <w:szCs w:val="20"/>
        </w:rPr>
        <w:t xml:space="preserve"> Федерального закона от 27.07.2010 № 210-ФЗ «Об организации предоставления государственных и муниципальных услуг». Порядок осуществления административных процедур (действий) в электронной форме и МФЦ описывается в составе имеющихся подразделов настоящего раздела.</w:t>
      </w:r>
    </w:p>
    <w:p w:rsidR="005419E8" w:rsidRPr="005419E8" w:rsidRDefault="005419E8" w:rsidP="005419E8">
      <w:pPr>
        <w:autoSpaceDE w:val="0"/>
        <w:spacing w:after="0" w:line="240" w:lineRule="auto"/>
        <w:ind w:firstLine="567"/>
        <w:jc w:val="both"/>
        <w:rPr>
          <w:rFonts w:ascii="Times New Roman" w:hAnsi="Times New Roman"/>
          <w:sz w:val="20"/>
          <w:szCs w:val="20"/>
        </w:rPr>
      </w:pPr>
      <w:r w:rsidRPr="005419E8">
        <w:rPr>
          <w:rFonts w:ascii="Times New Roman" w:hAnsi="Times New Roman"/>
          <w:sz w:val="20"/>
          <w:szCs w:val="20"/>
        </w:rPr>
        <w:t>3.6.4. Каждая административная процедура содержит следующие обязательные элементы:</w:t>
      </w:r>
    </w:p>
    <w:p w:rsidR="005419E8" w:rsidRPr="005419E8" w:rsidRDefault="005419E8" w:rsidP="005419E8">
      <w:pPr>
        <w:spacing w:before="29" w:after="0" w:line="240" w:lineRule="auto"/>
        <w:ind w:firstLine="540"/>
        <w:jc w:val="both"/>
        <w:rPr>
          <w:rFonts w:ascii="Times New Roman" w:hAnsi="Times New Roman"/>
          <w:sz w:val="20"/>
          <w:szCs w:val="20"/>
        </w:rPr>
      </w:pPr>
      <w:r w:rsidRPr="005419E8">
        <w:rPr>
          <w:rFonts w:ascii="Times New Roman" w:hAnsi="Times New Roman"/>
          <w:sz w:val="20"/>
          <w:szCs w:val="20"/>
        </w:rPr>
        <w:t>3.6.4.1. Основания для начала административной процедуры.</w:t>
      </w:r>
    </w:p>
    <w:p w:rsidR="005419E8" w:rsidRPr="005419E8" w:rsidRDefault="005419E8" w:rsidP="005419E8">
      <w:pPr>
        <w:spacing w:before="29" w:after="0" w:line="240" w:lineRule="auto"/>
        <w:ind w:firstLine="540"/>
        <w:jc w:val="both"/>
        <w:rPr>
          <w:rFonts w:ascii="Times New Roman" w:hAnsi="Times New Roman"/>
          <w:sz w:val="20"/>
          <w:szCs w:val="20"/>
        </w:rPr>
      </w:pPr>
      <w:r w:rsidRPr="005419E8">
        <w:rPr>
          <w:rFonts w:ascii="Times New Roman" w:hAnsi="Times New Roman"/>
          <w:sz w:val="20"/>
          <w:szCs w:val="20"/>
        </w:rPr>
        <w:t>3.6.4.2.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то она указывается в административном регламенте).</w:t>
      </w:r>
    </w:p>
    <w:p w:rsidR="005419E8" w:rsidRPr="005419E8" w:rsidRDefault="005419E8" w:rsidP="005419E8">
      <w:pPr>
        <w:spacing w:before="29" w:after="0" w:line="240" w:lineRule="auto"/>
        <w:ind w:firstLine="540"/>
        <w:jc w:val="both"/>
        <w:rPr>
          <w:rFonts w:ascii="Times New Roman" w:hAnsi="Times New Roman"/>
          <w:sz w:val="20"/>
          <w:szCs w:val="20"/>
        </w:rPr>
      </w:pPr>
      <w:r w:rsidRPr="005419E8">
        <w:rPr>
          <w:rFonts w:ascii="Times New Roman" w:hAnsi="Times New Roman"/>
          <w:sz w:val="20"/>
          <w:szCs w:val="20"/>
        </w:rPr>
        <w:t>3.6.4.3. Содержание каждого административного действия, входящего в состав административной процедуры, продолжительность и (или) максимальный срок выполнения административного действия либо административной процедуры.</w:t>
      </w:r>
    </w:p>
    <w:p w:rsidR="005419E8" w:rsidRPr="005419E8" w:rsidRDefault="005419E8" w:rsidP="005419E8">
      <w:pPr>
        <w:spacing w:before="29" w:after="0" w:line="240" w:lineRule="auto"/>
        <w:ind w:firstLine="540"/>
        <w:jc w:val="both"/>
        <w:rPr>
          <w:rFonts w:ascii="Times New Roman" w:hAnsi="Times New Roman"/>
          <w:sz w:val="20"/>
          <w:szCs w:val="20"/>
        </w:rPr>
      </w:pPr>
      <w:r w:rsidRPr="005419E8">
        <w:rPr>
          <w:rFonts w:ascii="Times New Roman" w:hAnsi="Times New Roman"/>
          <w:sz w:val="20"/>
          <w:szCs w:val="20"/>
        </w:rPr>
        <w:t>3.6.4.4. Критерии принятия решений.</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sz w:val="20"/>
          <w:szCs w:val="20"/>
        </w:rPr>
        <w:t>3.6.4.5. Результат выполнения административной процедуры и порядок передачи результата, который может совпадать с основанием для начала исполнения следующей административной процедуры.</w:t>
      </w:r>
    </w:p>
    <w:p w:rsidR="005419E8" w:rsidRPr="005419E8" w:rsidRDefault="005419E8" w:rsidP="005419E8">
      <w:pPr>
        <w:spacing w:before="29" w:after="0" w:line="240" w:lineRule="auto"/>
        <w:ind w:firstLine="540"/>
        <w:jc w:val="both"/>
        <w:rPr>
          <w:rFonts w:ascii="Times New Roman" w:hAnsi="Times New Roman"/>
          <w:sz w:val="20"/>
          <w:szCs w:val="20"/>
        </w:rPr>
      </w:pPr>
      <w:r w:rsidRPr="005419E8">
        <w:rPr>
          <w:rFonts w:ascii="Times New Roman" w:hAnsi="Times New Roman"/>
          <w:sz w:val="20"/>
          <w:szCs w:val="20"/>
        </w:rPr>
        <w:t>3.6.4.6.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419E8" w:rsidRPr="005419E8" w:rsidRDefault="005419E8" w:rsidP="005419E8">
      <w:pPr>
        <w:tabs>
          <w:tab w:val="left" w:pos="1134"/>
        </w:tabs>
        <w:spacing w:after="0" w:line="240" w:lineRule="auto"/>
        <w:ind w:firstLine="567"/>
        <w:jc w:val="both"/>
        <w:rPr>
          <w:rFonts w:ascii="Times New Roman" w:hAnsi="Times New Roman"/>
          <w:b/>
          <w:sz w:val="20"/>
          <w:szCs w:val="20"/>
        </w:rPr>
      </w:pPr>
      <w:bookmarkStart w:id="11" w:name="sub_20537"/>
      <w:bookmarkEnd w:id="11"/>
      <w:r w:rsidRPr="005419E8">
        <w:rPr>
          <w:rFonts w:ascii="Times New Roman" w:hAnsi="Times New Roman"/>
          <w:b/>
          <w:sz w:val="20"/>
          <w:szCs w:val="20"/>
        </w:rPr>
        <w:t>3.7.  Раздел «Формы контроля за исполнением административного регламента»  включает в себя следующие подразделы:</w:t>
      </w:r>
    </w:p>
    <w:p w:rsidR="005419E8" w:rsidRPr="005419E8" w:rsidRDefault="005419E8" w:rsidP="005419E8">
      <w:pPr>
        <w:autoSpaceDE w:val="0"/>
        <w:spacing w:after="0" w:line="240" w:lineRule="auto"/>
        <w:ind w:firstLine="567"/>
        <w:jc w:val="both"/>
        <w:rPr>
          <w:rFonts w:ascii="Times New Roman" w:hAnsi="Times New Roman"/>
          <w:sz w:val="20"/>
          <w:szCs w:val="20"/>
        </w:rPr>
      </w:pPr>
      <w:r w:rsidRPr="005419E8">
        <w:rPr>
          <w:rFonts w:ascii="Times New Roman" w:hAnsi="Times New Roman"/>
          <w:sz w:val="20"/>
          <w:szCs w:val="20"/>
        </w:rPr>
        <w:t>3.7.1.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19E8" w:rsidRPr="005419E8" w:rsidRDefault="005419E8" w:rsidP="005419E8">
      <w:pPr>
        <w:autoSpaceDE w:val="0"/>
        <w:spacing w:after="0" w:line="240" w:lineRule="auto"/>
        <w:ind w:firstLine="567"/>
        <w:jc w:val="both"/>
        <w:rPr>
          <w:rFonts w:ascii="Times New Roman" w:hAnsi="Times New Roman"/>
          <w:sz w:val="20"/>
          <w:szCs w:val="20"/>
        </w:rPr>
      </w:pPr>
      <w:bookmarkStart w:id="12" w:name="sub_2182"/>
      <w:r w:rsidRPr="005419E8">
        <w:rPr>
          <w:rFonts w:ascii="Times New Roman" w:hAnsi="Times New Roman"/>
          <w:sz w:val="20"/>
          <w:szCs w:val="20"/>
        </w:rPr>
        <w:t xml:space="preserve">3.7.2.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 в том числе </w:t>
      </w:r>
      <w:r w:rsidRPr="005419E8">
        <w:rPr>
          <w:rFonts w:ascii="Times New Roman" w:hAnsi="Times New Roman"/>
          <w:sz w:val="20"/>
          <w:szCs w:val="20"/>
        </w:rPr>
        <w:br/>
        <w:t>со стороны граждан, их объединений и организаций.</w:t>
      </w:r>
    </w:p>
    <w:p w:rsidR="005419E8" w:rsidRPr="005419E8" w:rsidRDefault="005419E8" w:rsidP="005419E8">
      <w:pPr>
        <w:autoSpaceDE w:val="0"/>
        <w:spacing w:after="0" w:line="240" w:lineRule="auto"/>
        <w:ind w:firstLine="567"/>
        <w:jc w:val="both"/>
        <w:rPr>
          <w:rFonts w:ascii="Times New Roman" w:hAnsi="Times New Roman"/>
          <w:sz w:val="20"/>
          <w:szCs w:val="20"/>
        </w:rPr>
      </w:pPr>
      <w:bookmarkStart w:id="13" w:name="sub_2183"/>
      <w:bookmarkEnd w:id="12"/>
      <w:r w:rsidRPr="005419E8">
        <w:rPr>
          <w:rFonts w:ascii="Times New Roman" w:hAnsi="Times New Roman"/>
          <w:sz w:val="20"/>
          <w:szCs w:val="20"/>
        </w:rPr>
        <w:t>3.7.3.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bookmarkEnd w:id="13"/>
    <w:p w:rsidR="005419E8" w:rsidRPr="005419E8" w:rsidRDefault="005419E8" w:rsidP="005419E8">
      <w:pPr>
        <w:tabs>
          <w:tab w:val="left" w:pos="1134"/>
        </w:tabs>
        <w:spacing w:after="0" w:line="240" w:lineRule="auto"/>
        <w:ind w:firstLine="567"/>
        <w:jc w:val="both"/>
        <w:rPr>
          <w:rFonts w:ascii="Times New Roman" w:hAnsi="Times New Roman"/>
          <w:sz w:val="20"/>
          <w:szCs w:val="20"/>
        </w:rPr>
      </w:pPr>
      <w:r w:rsidRPr="005419E8">
        <w:rPr>
          <w:rFonts w:ascii="Times New Roman" w:hAnsi="Times New Roman"/>
          <w:b/>
          <w:sz w:val="20"/>
          <w:szCs w:val="20"/>
        </w:rPr>
        <w:t>3.8. Раздел «Досудебный (внесудебный) порядок обжалования решений и действий</w:t>
      </w:r>
      <w:r w:rsidRPr="005419E8">
        <w:rPr>
          <w:rFonts w:ascii="Times New Roman" w:hAnsi="Times New Roman"/>
          <w:sz w:val="20"/>
          <w:szCs w:val="20"/>
        </w:rPr>
        <w:t xml:space="preserve"> (бездействия) администрации, органа администрации, МФЦ, а также их должностных лиц, муниципальных служащих, работников»  содержит:</w:t>
      </w:r>
    </w:p>
    <w:p w:rsidR="005419E8" w:rsidRPr="005419E8" w:rsidRDefault="005419E8" w:rsidP="005419E8">
      <w:pPr>
        <w:autoSpaceDE w:val="0"/>
        <w:spacing w:after="0" w:line="240" w:lineRule="auto"/>
        <w:ind w:firstLine="567"/>
        <w:jc w:val="both"/>
        <w:rPr>
          <w:rFonts w:ascii="Times New Roman" w:hAnsi="Times New Roman"/>
          <w:sz w:val="20"/>
          <w:szCs w:val="20"/>
        </w:rPr>
      </w:pPr>
      <w:r w:rsidRPr="005419E8">
        <w:rPr>
          <w:rFonts w:ascii="Times New Roman" w:hAnsi="Times New Roman"/>
          <w:sz w:val="20"/>
          <w:szCs w:val="20"/>
        </w:rPr>
        <w:t>3.8.1. Информацию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 (далее жалоба).</w:t>
      </w:r>
    </w:p>
    <w:p w:rsidR="005419E8" w:rsidRPr="005419E8" w:rsidRDefault="005419E8" w:rsidP="005419E8">
      <w:pPr>
        <w:autoSpaceDE w:val="0"/>
        <w:spacing w:after="0" w:line="240" w:lineRule="auto"/>
        <w:ind w:firstLine="567"/>
        <w:jc w:val="both"/>
        <w:rPr>
          <w:rFonts w:ascii="Times New Roman" w:hAnsi="Times New Roman"/>
          <w:sz w:val="20"/>
          <w:szCs w:val="20"/>
        </w:rPr>
      </w:pPr>
      <w:r w:rsidRPr="005419E8">
        <w:rPr>
          <w:rFonts w:ascii="Times New Roman" w:hAnsi="Times New Roman"/>
          <w:sz w:val="20"/>
          <w:szCs w:val="20"/>
        </w:rPr>
        <w:t>3.8.2. Указание на  уполномоченный орган на рассмотрение жалобы (администрация, МФЦ), должностное лицо уполномоченного органа, которым может быть направлена жалоба заявителя в досудебном (внесудебном) порядке.</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sz w:val="20"/>
          <w:szCs w:val="20"/>
        </w:rPr>
        <w:t>3.8.3. О способах информирования заявителей о порядке подачи и рассмотрения жалобы, в том числе в информационно-телекоммуникационной сети Интернет.</w:t>
      </w:r>
    </w:p>
    <w:p w:rsidR="005419E8" w:rsidRPr="005419E8" w:rsidRDefault="005419E8" w:rsidP="005419E8">
      <w:pPr>
        <w:spacing w:before="29" w:after="0" w:line="240" w:lineRule="auto"/>
        <w:ind w:firstLine="540"/>
        <w:jc w:val="both"/>
        <w:rPr>
          <w:rFonts w:ascii="Times New Roman" w:hAnsi="Times New Roman"/>
          <w:sz w:val="20"/>
          <w:szCs w:val="20"/>
        </w:rPr>
      </w:pPr>
      <w:r w:rsidRPr="005419E8">
        <w:rPr>
          <w:rFonts w:ascii="Times New Roman" w:hAnsi="Times New Roman"/>
          <w:sz w:val="20"/>
          <w:szCs w:val="20"/>
        </w:rPr>
        <w:t>3.8.4. О перечне нормативных правовых актов, регулирующих порядок досудебного (внесудебного) обжалования решений и действий (бездействия) администрации, органа администрации, МФЦ, а также их должностных лиц, муниципальных служащих, работников.</w:t>
      </w:r>
    </w:p>
    <w:p w:rsidR="005419E8" w:rsidRPr="005419E8" w:rsidRDefault="005419E8" w:rsidP="005419E8">
      <w:pPr>
        <w:autoSpaceDE w:val="0"/>
        <w:spacing w:after="0" w:line="240" w:lineRule="auto"/>
        <w:ind w:firstLine="567"/>
        <w:jc w:val="both"/>
        <w:rPr>
          <w:rFonts w:ascii="Times New Roman" w:hAnsi="Times New Roman"/>
          <w:sz w:val="20"/>
          <w:szCs w:val="20"/>
        </w:rPr>
      </w:pPr>
      <w:r w:rsidRPr="005419E8">
        <w:rPr>
          <w:rFonts w:ascii="Times New Roman" w:hAnsi="Times New Roman"/>
          <w:sz w:val="20"/>
          <w:szCs w:val="20"/>
        </w:rPr>
        <w:t xml:space="preserve">3.9. Подлежит обязательному размещению на официальном сайте городского поселения Таёжный, информация, указанная в пункте </w:t>
      </w:r>
      <w:r w:rsidRPr="005419E8">
        <w:rPr>
          <w:rFonts w:ascii="Times New Roman" w:hAnsi="Times New Roman"/>
          <w:color w:val="000000" w:themeColor="text1"/>
          <w:sz w:val="20"/>
          <w:szCs w:val="20"/>
        </w:rPr>
        <w:t>3.8.</w:t>
      </w:r>
      <w:r w:rsidRPr="005419E8">
        <w:rPr>
          <w:rFonts w:ascii="Times New Roman" w:hAnsi="Times New Roman"/>
          <w:sz w:val="20"/>
          <w:szCs w:val="20"/>
        </w:rPr>
        <w:t xml:space="preserve"> настоящего Порядка, в том числе:</w:t>
      </w:r>
    </w:p>
    <w:p w:rsidR="005419E8" w:rsidRPr="005419E8" w:rsidRDefault="005419E8" w:rsidP="005419E8">
      <w:pPr>
        <w:spacing w:before="86" w:after="0" w:line="240" w:lineRule="auto"/>
        <w:ind w:firstLine="540"/>
        <w:jc w:val="both"/>
        <w:rPr>
          <w:rFonts w:ascii="Times New Roman" w:hAnsi="Times New Roman"/>
          <w:sz w:val="20"/>
          <w:szCs w:val="20"/>
        </w:rPr>
      </w:pPr>
      <w:r w:rsidRPr="005419E8">
        <w:rPr>
          <w:rFonts w:ascii="Times New Roman" w:hAnsi="Times New Roman"/>
          <w:sz w:val="20"/>
          <w:szCs w:val="20"/>
        </w:rPr>
        <w:t>1) о предмете досудебного (внесудебного) обжалования;</w:t>
      </w:r>
    </w:p>
    <w:p w:rsidR="005419E8" w:rsidRPr="005419E8" w:rsidRDefault="005419E8" w:rsidP="005419E8">
      <w:pPr>
        <w:spacing w:before="29" w:after="0" w:line="240" w:lineRule="auto"/>
        <w:ind w:firstLine="540"/>
        <w:jc w:val="both"/>
        <w:rPr>
          <w:rFonts w:ascii="Times New Roman" w:hAnsi="Times New Roman"/>
          <w:sz w:val="20"/>
          <w:szCs w:val="20"/>
        </w:rPr>
      </w:pPr>
      <w:r w:rsidRPr="005419E8">
        <w:rPr>
          <w:rFonts w:ascii="Times New Roman" w:hAnsi="Times New Roman"/>
          <w:sz w:val="20"/>
          <w:szCs w:val="20"/>
        </w:rPr>
        <w:t>2) о формах обращений с жалобой, способах ее подачи, в том числе особенностях подачи жалобы в электронной форме с учетом Требований к предоставлению в электронной форме государственных и муниципальных услуг;</w:t>
      </w:r>
    </w:p>
    <w:p w:rsidR="005419E8" w:rsidRPr="005419E8" w:rsidRDefault="005419E8" w:rsidP="005419E8">
      <w:pPr>
        <w:spacing w:before="29" w:after="0" w:line="240" w:lineRule="auto"/>
        <w:ind w:firstLine="540"/>
        <w:jc w:val="both"/>
        <w:rPr>
          <w:rFonts w:ascii="Times New Roman" w:hAnsi="Times New Roman"/>
          <w:sz w:val="20"/>
          <w:szCs w:val="20"/>
        </w:rPr>
      </w:pPr>
      <w:r w:rsidRPr="005419E8">
        <w:rPr>
          <w:rFonts w:ascii="Times New Roman" w:hAnsi="Times New Roman"/>
          <w:sz w:val="20"/>
          <w:szCs w:val="20"/>
        </w:rPr>
        <w:t>3) об основаниях для начала процедуры досудебного (внесудебного) обжалования;</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sz w:val="20"/>
          <w:szCs w:val="20"/>
        </w:rPr>
        <w:t>4) о способах получения информации о месте и времени приема жалоб уполномоченными лицами;</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sz w:val="20"/>
          <w:szCs w:val="20"/>
        </w:rPr>
        <w:t>5) о требованиях к содержанию жалобы;</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sz w:val="20"/>
          <w:szCs w:val="20"/>
        </w:rPr>
        <w:t>6) о праве заявителей на представление документов (при наличии), подтверждающих его доводы, либо их копии;</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sz w:val="20"/>
          <w:szCs w:val="20"/>
        </w:rPr>
        <w:t>7) о документах, прикладываемых к жалобе, и требованиях к ним;</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sz w:val="20"/>
          <w:szCs w:val="20"/>
        </w:rPr>
        <w:t>8) о праве заявителей на получение информации и документов, необходимых для обоснования и рассмотрения жалобы;</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sz w:val="20"/>
          <w:szCs w:val="20"/>
        </w:rPr>
        <w:t>9) о порядке приема и передачи жалобы в уполномоченный орган на рассмотрение жалобы;</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sz w:val="20"/>
          <w:szCs w:val="20"/>
        </w:rPr>
        <w:t>10) о сроках рассмотрения жалобы;</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sz w:val="20"/>
          <w:szCs w:val="20"/>
        </w:rPr>
        <w:t>11) о результате рассмотрения жалобы;</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sz w:val="20"/>
          <w:szCs w:val="20"/>
        </w:rPr>
        <w:t xml:space="preserve">12) об исчерпывающем перечне оснований для отказа в удовлетворении жалобы </w:t>
      </w:r>
      <w:r w:rsidRPr="005419E8">
        <w:rPr>
          <w:rFonts w:ascii="Times New Roman" w:hAnsi="Times New Roman"/>
          <w:sz w:val="20"/>
          <w:szCs w:val="20"/>
        </w:rPr>
        <w:br/>
        <w:t>и случаев, в которых ответ на жалобу не дается;</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sz w:val="20"/>
          <w:szCs w:val="20"/>
        </w:rPr>
        <w:t>13) о мерах, принимаемых при удовлетворении жалобы;</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sz w:val="20"/>
          <w:szCs w:val="20"/>
        </w:rPr>
        <w:t>14) о порядке информирования заявителей о результатах рассмотрения жалобы;</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sz w:val="20"/>
          <w:szCs w:val="20"/>
        </w:rPr>
        <w:t>15) о требованиях к подготовке и содержанию ответа по результатам рассмотрения жалобы;</w:t>
      </w:r>
    </w:p>
    <w:p w:rsidR="005419E8" w:rsidRPr="005419E8" w:rsidRDefault="005419E8" w:rsidP="005419E8">
      <w:pPr>
        <w:spacing w:after="0" w:line="240" w:lineRule="auto"/>
        <w:ind w:firstLine="540"/>
        <w:jc w:val="both"/>
        <w:rPr>
          <w:rFonts w:ascii="Times New Roman" w:hAnsi="Times New Roman"/>
          <w:sz w:val="20"/>
          <w:szCs w:val="20"/>
        </w:rPr>
      </w:pPr>
      <w:r w:rsidRPr="005419E8">
        <w:rPr>
          <w:rFonts w:ascii="Times New Roman" w:hAnsi="Times New Roman"/>
          <w:sz w:val="20"/>
          <w:szCs w:val="20"/>
        </w:rPr>
        <w:t>16) о порядке обжалования заявителями решения по жалобе.</w:t>
      </w:r>
    </w:p>
    <w:p w:rsidR="005419E8" w:rsidRPr="005419E8" w:rsidRDefault="005419E8" w:rsidP="005419E8">
      <w:pPr>
        <w:spacing w:after="0" w:line="240" w:lineRule="auto"/>
        <w:ind w:firstLine="720"/>
        <w:jc w:val="both"/>
        <w:rPr>
          <w:rFonts w:ascii="Times New Roman" w:eastAsia="Arial" w:hAnsi="Times New Roman"/>
          <w:b/>
          <w:sz w:val="20"/>
          <w:szCs w:val="20"/>
        </w:rPr>
      </w:pPr>
    </w:p>
    <w:p w:rsidR="005419E8" w:rsidRPr="005419E8" w:rsidRDefault="005419E8" w:rsidP="005419E8">
      <w:pPr>
        <w:spacing w:after="0" w:line="240" w:lineRule="auto"/>
        <w:jc w:val="center"/>
        <w:rPr>
          <w:rFonts w:ascii="Times New Roman" w:hAnsi="Times New Roman"/>
          <w:sz w:val="20"/>
          <w:szCs w:val="20"/>
        </w:rPr>
      </w:pPr>
      <w:r w:rsidRPr="00F83D4C">
        <w:rPr>
          <w:rFonts w:ascii="Times New Roman" w:hAnsi="Times New Roman"/>
          <w:color w:val="000000" w:themeColor="text1"/>
          <w:spacing w:val="1"/>
          <w:sz w:val="24"/>
          <w:szCs w:val="24"/>
        </w:rPr>
        <w:lastRenderedPageBreak/>
        <w:t>  </w:t>
      </w:r>
      <w:r w:rsidRPr="00F83D4C">
        <w:rPr>
          <w:rFonts w:ascii="Times New Roman" w:hAnsi="Times New Roman"/>
          <w:color w:val="000000" w:themeColor="text1"/>
          <w:spacing w:val="1"/>
          <w:sz w:val="24"/>
          <w:szCs w:val="24"/>
        </w:rPr>
        <w:br/>
      </w:r>
      <w:r w:rsidRPr="005419E8">
        <w:rPr>
          <w:rFonts w:ascii="Times New Roman" w:hAnsi="Times New Roman"/>
          <w:noProof/>
          <w:sz w:val="20"/>
          <w:szCs w:val="20"/>
        </w:rPr>
        <w:drawing>
          <wp:inline distT="0" distB="0" distL="0" distR="0">
            <wp:extent cx="296290" cy="464318"/>
            <wp:effectExtent l="19050" t="0" r="85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297243" cy="465812"/>
                    </a:xfrm>
                    <a:prstGeom prst="rect">
                      <a:avLst/>
                    </a:prstGeom>
                    <a:noFill/>
                    <a:ln w="9525">
                      <a:noFill/>
                      <a:miter lim="800000"/>
                      <a:headEnd/>
                      <a:tailEnd/>
                    </a:ln>
                  </pic:spPr>
                </pic:pic>
              </a:graphicData>
            </a:graphic>
          </wp:inline>
        </w:drawing>
      </w:r>
    </w:p>
    <w:p w:rsidR="005419E8" w:rsidRPr="005419E8" w:rsidRDefault="005419E8" w:rsidP="005419E8">
      <w:pPr>
        <w:shd w:val="clear" w:color="auto" w:fill="FFFFFF"/>
        <w:spacing w:after="0" w:line="240" w:lineRule="auto"/>
        <w:jc w:val="center"/>
        <w:rPr>
          <w:rFonts w:ascii="Times New Roman" w:hAnsi="Times New Roman"/>
          <w:b/>
          <w:bCs/>
          <w:color w:val="000000"/>
          <w:sz w:val="20"/>
          <w:szCs w:val="20"/>
        </w:rPr>
      </w:pPr>
      <w:r w:rsidRPr="005419E8">
        <w:rPr>
          <w:rFonts w:ascii="Times New Roman" w:hAnsi="Times New Roman"/>
          <w:b/>
          <w:bCs/>
          <w:color w:val="000000"/>
          <w:sz w:val="20"/>
          <w:szCs w:val="20"/>
        </w:rPr>
        <w:t>АДМИНИСТРАЦИЯ</w:t>
      </w:r>
    </w:p>
    <w:p w:rsidR="005419E8" w:rsidRPr="005419E8" w:rsidRDefault="005419E8" w:rsidP="005419E8">
      <w:pPr>
        <w:shd w:val="clear" w:color="auto" w:fill="FFFFFF"/>
        <w:spacing w:after="0" w:line="240" w:lineRule="auto"/>
        <w:jc w:val="center"/>
        <w:rPr>
          <w:rFonts w:ascii="Times New Roman" w:hAnsi="Times New Roman"/>
          <w:b/>
          <w:bCs/>
          <w:color w:val="000000"/>
          <w:sz w:val="20"/>
          <w:szCs w:val="20"/>
        </w:rPr>
      </w:pPr>
      <w:r w:rsidRPr="005419E8">
        <w:rPr>
          <w:rFonts w:ascii="Times New Roman" w:hAnsi="Times New Roman"/>
          <w:b/>
          <w:bCs/>
          <w:color w:val="000000"/>
          <w:sz w:val="20"/>
          <w:szCs w:val="20"/>
        </w:rPr>
        <w:t>ГОРОДСКОГО ПОСЕЛЕНИЯ ТАЁЖНЫЙ</w:t>
      </w:r>
    </w:p>
    <w:p w:rsidR="005419E8" w:rsidRPr="005419E8" w:rsidRDefault="005419E8" w:rsidP="005419E8">
      <w:pPr>
        <w:shd w:val="clear" w:color="auto" w:fill="FFFFFF"/>
        <w:spacing w:after="0" w:line="240" w:lineRule="auto"/>
        <w:jc w:val="center"/>
        <w:rPr>
          <w:rFonts w:ascii="Times New Roman" w:hAnsi="Times New Roman"/>
          <w:b/>
          <w:bCs/>
          <w:color w:val="000000"/>
          <w:sz w:val="20"/>
          <w:szCs w:val="20"/>
        </w:rPr>
      </w:pPr>
    </w:p>
    <w:p w:rsidR="005419E8" w:rsidRPr="005419E8" w:rsidRDefault="005419E8" w:rsidP="005419E8">
      <w:pPr>
        <w:shd w:val="clear" w:color="auto" w:fill="FFFFFF"/>
        <w:spacing w:after="0" w:line="240" w:lineRule="auto"/>
        <w:jc w:val="center"/>
        <w:rPr>
          <w:rFonts w:ascii="Times New Roman" w:hAnsi="Times New Roman"/>
          <w:b/>
          <w:color w:val="000000"/>
          <w:sz w:val="20"/>
          <w:szCs w:val="20"/>
        </w:rPr>
      </w:pPr>
      <w:r w:rsidRPr="005419E8">
        <w:rPr>
          <w:rFonts w:ascii="Times New Roman" w:hAnsi="Times New Roman"/>
          <w:b/>
          <w:bCs/>
          <w:color w:val="000000"/>
          <w:sz w:val="20"/>
          <w:szCs w:val="20"/>
        </w:rPr>
        <w:t>Советский район</w:t>
      </w:r>
    </w:p>
    <w:p w:rsidR="005419E8" w:rsidRPr="005419E8" w:rsidRDefault="005419E8" w:rsidP="005419E8">
      <w:pPr>
        <w:shd w:val="clear" w:color="auto" w:fill="FFFFFF"/>
        <w:spacing w:after="0" w:line="240" w:lineRule="auto"/>
        <w:jc w:val="center"/>
        <w:rPr>
          <w:rFonts w:ascii="Times New Roman" w:hAnsi="Times New Roman"/>
          <w:b/>
          <w:bCs/>
          <w:color w:val="000000"/>
          <w:sz w:val="20"/>
          <w:szCs w:val="20"/>
        </w:rPr>
      </w:pPr>
      <w:r w:rsidRPr="005419E8">
        <w:rPr>
          <w:rFonts w:ascii="Times New Roman" w:hAnsi="Times New Roman"/>
          <w:b/>
          <w:bCs/>
          <w:color w:val="000000"/>
          <w:sz w:val="20"/>
          <w:szCs w:val="20"/>
        </w:rPr>
        <w:t xml:space="preserve">Ханты-Мансийский автономный округ - Югра </w:t>
      </w:r>
    </w:p>
    <w:tbl>
      <w:tblPr>
        <w:tblW w:w="0" w:type="auto"/>
        <w:tblInd w:w="108" w:type="dxa"/>
        <w:tblBorders>
          <w:top w:val="thinThickMediumGap" w:sz="24" w:space="0" w:color="auto"/>
        </w:tblBorders>
        <w:tblLook w:val="0000"/>
      </w:tblPr>
      <w:tblGrid>
        <w:gridCol w:w="9360"/>
      </w:tblGrid>
      <w:tr w:rsidR="005419E8" w:rsidRPr="005419E8" w:rsidTr="006827DC">
        <w:trPr>
          <w:trHeight w:val="100"/>
        </w:trPr>
        <w:tc>
          <w:tcPr>
            <w:tcW w:w="9360" w:type="dxa"/>
            <w:tcBorders>
              <w:top w:val="thinThickMediumGap" w:sz="24" w:space="0" w:color="auto"/>
              <w:left w:val="nil"/>
              <w:bottom w:val="nil"/>
              <w:right w:val="nil"/>
            </w:tcBorders>
          </w:tcPr>
          <w:p w:rsidR="005419E8" w:rsidRPr="005419E8" w:rsidRDefault="005419E8" w:rsidP="006827DC">
            <w:pPr>
              <w:spacing w:after="0" w:line="240" w:lineRule="auto"/>
              <w:jc w:val="center"/>
              <w:rPr>
                <w:rFonts w:ascii="Times New Roman" w:hAnsi="Times New Roman"/>
                <w:b/>
                <w:bCs/>
                <w:color w:val="000000"/>
                <w:sz w:val="20"/>
                <w:szCs w:val="20"/>
              </w:rPr>
            </w:pPr>
          </w:p>
        </w:tc>
      </w:tr>
    </w:tbl>
    <w:p w:rsidR="005419E8" w:rsidRPr="005419E8" w:rsidRDefault="005419E8" w:rsidP="005419E8">
      <w:pPr>
        <w:spacing w:after="0" w:line="240" w:lineRule="auto"/>
        <w:jc w:val="center"/>
        <w:rPr>
          <w:rFonts w:ascii="Times New Roman" w:hAnsi="Times New Roman"/>
          <w:sz w:val="20"/>
          <w:szCs w:val="20"/>
        </w:rPr>
      </w:pPr>
      <w:r w:rsidRPr="005419E8">
        <w:rPr>
          <w:rFonts w:ascii="Times New Roman" w:hAnsi="Times New Roman"/>
          <w:b/>
          <w:bCs/>
          <w:color w:val="000000"/>
          <w:sz w:val="20"/>
          <w:szCs w:val="20"/>
        </w:rPr>
        <w:t xml:space="preserve">П О С Т А Н О В Л Е Н И Е </w:t>
      </w:r>
    </w:p>
    <w:p w:rsidR="005419E8" w:rsidRPr="005419E8" w:rsidRDefault="005419E8" w:rsidP="005419E8">
      <w:pPr>
        <w:spacing w:after="0" w:line="240" w:lineRule="auto"/>
        <w:ind w:right="-426"/>
        <w:rPr>
          <w:rFonts w:ascii="Times New Roman" w:hAnsi="Times New Roman"/>
          <w:sz w:val="20"/>
          <w:szCs w:val="20"/>
        </w:rPr>
      </w:pPr>
    </w:p>
    <w:p w:rsidR="005419E8" w:rsidRPr="005419E8" w:rsidRDefault="005419E8" w:rsidP="005419E8">
      <w:pPr>
        <w:spacing w:after="0" w:line="240" w:lineRule="auto"/>
        <w:jc w:val="both"/>
        <w:rPr>
          <w:rFonts w:ascii="Times New Roman" w:hAnsi="Times New Roman"/>
          <w:color w:val="000000"/>
          <w:sz w:val="20"/>
          <w:szCs w:val="20"/>
        </w:rPr>
      </w:pPr>
      <w:r w:rsidRPr="005419E8">
        <w:rPr>
          <w:rFonts w:ascii="Times New Roman" w:hAnsi="Times New Roman"/>
          <w:color w:val="000000"/>
          <w:sz w:val="20"/>
          <w:szCs w:val="20"/>
        </w:rPr>
        <w:t xml:space="preserve">  10 сентября 2019 года                                                                                                   № 156нпа</w:t>
      </w:r>
    </w:p>
    <w:p w:rsidR="005419E8" w:rsidRPr="005419E8" w:rsidRDefault="005419E8" w:rsidP="005419E8">
      <w:pPr>
        <w:spacing w:after="0" w:line="240" w:lineRule="auto"/>
        <w:rPr>
          <w:rFonts w:ascii="Times New Roman" w:hAnsi="Times New Roman"/>
          <w:sz w:val="20"/>
          <w:szCs w:val="20"/>
        </w:rPr>
      </w:pPr>
    </w:p>
    <w:p w:rsidR="005419E8" w:rsidRPr="005419E8" w:rsidRDefault="005419E8" w:rsidP="005419E8">
      <w:pPr>
        <w:spacing w:after="0" w:line="240" w:lineRule="auto"/>
        <w:rPr>
          <w:rFonts w:ascii="Times New Roman" w:hAnsi="Times New Roman"/>
          <w:sz w:val="20"/>
          <w:szCs w:val="20"/>
        </w:rPr>
      </w:pPr>
    </w:p>
    <w:p w:rsidR="005419E8" w:rsidRPr="005419E8" w:rsidRDefault="005419E8" w:rsidP="005419E8">
      <w:pPr>
        <w:shd w:val="clear" w:color="auto" w:fill="FFFFFF"/>
        <w:spacing w:after="0" w:line="240" w:lineRule="auto"/>
        <w:ind w:right="4819"/>
        <w:jc w:val="both"/>
        <w:textAlignment w:val="baseline"/>
        <w:rPr>
          <w:rFonts w:ascii="Times New Roman" w:hAnsi="Times New Roman"/>
          <w:color w:val="000000" w:themeColor="text1"/>
          <w:spacing w:val="1"/>
          <w:sz w:val="20"/>
          <w:szCs w:val="20"/>
        </w:rPr>
      </w:pPr>
      <w:r w:rsidRPr="005419E8">
        <w:rPr>
          <w:rFonts w:ascii="Times New Roman" w:hAnsi="Times New Roman"/>
          <w:color w:val="22272F"/>
          <w:sz w:val="20"/>
          <w:szCs w:val="20"/>
          <w:shd w:val="clear" w:color="auto" w:fill="FFFFFF"/>
        </w:rPr>
        <w:t>Об утверждении административного регламента по осуществлению муниципального контроля за соблюдением правил благоустройства на территории городского поселения Таёжный</w:t>
      </w:r>
    </w:p>
    <w:p w:rsidR="005419E8" w:rsidRPr="005419E8" w:rsidRDefault="005419E8" w:rsidP="005419E8">
      <w:pPr>
        <w:shd w:val="clear" w:color="auto" w:fill="FFFFFF"/>
        <w:tabs>
          <w:tab w:val="left" w:pos="2880"/>
        </w:tabs>
        <w:spacing w:after="0" w:line="240" w:lineRule="auto"/>
        <w:jc w:val="both"/>
        <w:rPr>
          <w:rFonts w:ascii="Times New Roman" w:hAnsi="Times New Roman"/>
          <w:sz w:val="20"/>
          <w:szCs w:val="20"/>
        </w:rPr>
      </w:pPr>
    </w:p>
    <w:p w:rsidR="005419E8" w:rsidRPr="005419E8" w:rsidRDefault="005419E8" w:rsidP="005419E8">
      <w:pPr>
        <w:shd w:val="clear" w:color="auto" w:fill="FFFFFF"/>
        <w:tabs>
          <w:tab w:val="left" w:pos="2880"/>
        </w:tabs>
        <w:spacing w:after="0" w:line="240" w:lineRule="auto"/>
        <w:jc w:val="both"/>
        <w:rPr>
          <w:rFonts w:ascii="Times New Roman" w:hAnsi="Times New Roman"/>
          <w:sz w:val="20"/>
          <w:szCs w:val="20"/>
        </w:rPr>
      </w:pP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В соответствии с </w:t>
      </w:r>
      <w:hyperlink r:id="rId17" w:anchor="/document/12171992/entry/0" w:history="1">
        <w:r w:rsidRPr="005419E8">
          <w:rPr>
            <w:rStyle w:val="a5"/>
            <w:color w:val="000000" w:themeColor="text1"/>
            <w:sz w:val="20"/>
            <w:szCs w:val="20"/>
          </w:rPr>
          <w:t>Федеральным законом</w:t>
        </w:r>
      </w:hyperlink>
      <w:r w:rsidRPr="005419E8">
        <w:rPr>
          <w:color w:val="22272F"/>
          <w:sz w:val="20"/>
          <w:szCs w:val="20"/>
        </w:rPr>
        <w:t> от 28.12.2009 № 381-ФЗ «Об основах государственного регулирования торговой деятельности в Российской Федерации», </w:t>
      </w:r>
      <w:hyperlink r:id="rId18" w:anchor="/document/12164247/entry/0" w:history="1">
        <w:r w:rsidRPr="005419E8">
          <w:rPr>
            <w:rStyle w:val="a5"/>
            <w:color w:val="000000" w:themeColor="text1"/>
            <w:sz w:val="20"/>
            <w:szCs w:val="20"/>
          </w:rPr>
          <w:t>Федеральным законом</w:t>
        </w:r>
      </w:hyperlink>
      <w:r w:rsidRPr="005419E8">
        <w:rPr>
          <w:color w:val="22272F"/>
          <w:sz w:val="20"/>
          <w:szCs w:val="20"/>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 Уставом городского поселения Таёжный:</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 Утвердить административный регламент по осуществлению муниципального контроля за соблюдением правил благоустройства на территории городского поселения Таёжный (приложение).</w:t>
      </w:r>
    </w:p>
    <w:p w:rsidR="005419E8" w:rsidRPr="005419E8" w:rsidRDefault="005419E8" w:rsidP="005419E8">
      <w:pPr>
        <w:shd w:val="clear" w:color="auto" w:fill="FFFFFF"/>
        <w:spacing w:after="0" w:line="288" w:lineRule="atLeast"/>
        <w:ind w:right="-1" w:firstLine="567"/>
        <w:jc w:val="both"/>
        <w:textAlignment w:val="baseline"/>
        <w:rPr>
          <w:rFonts w:ascii="Times New Roman" w:hAnsi="Times New Roman"/>
          <w:color w:val="000000" w:themeColor="text1"/>
          <w:spacing w:val="1"/>
          <w:sz w:val="20"/>
          <w:szCs w:val="20"/>
        </w:rPr>
      </w:pPr>
      <w:r w:rsidRPr="005419E8">
        <w:rPr>
          <w:rFonts w:ascii="Times New Roman" w:hAnsi="Times New Roman"/>
          <w:color w:val="000000" w:themeColor="text1"/>
          <w:spacing w:val="1"/>
          <w:sz w:val="20"/>
          <w:szCs w:val="20"/>
        </w:rPr>
        <w:t xml:space="preserve"> 2. Опубликовать настоящее постановление в газете «Вестник Таёжного» и разместить на официальном сайте городского поселения Таёжный.</w:t>
      </w:r>
    </w:p>
    <w:p w:rsidR="005419E8" w:rsidRPr="005419E8" w:rsidRDefault="005419E8" w:rsidP="005419E8">
      <w:pPr>
        <w:shd w:val="clear" w:color="auto" w:fill="FFFFFF"/>
        <w:spacing w:after="0" w:line="288" w:lineRule="atLeast"/>
        <w:ind w:right="-1" w:firstLine="567"/>
        <w:jc w:val="both"/>
        <w:textAlignment w:val="baseline"/>
        <w:rPr>
          <w:rFonts w:ascii="Times New Roman" w:hAnsi="Times New Roman"/>
          <w:color w:val="000000" w:themeColor="text1"/>
          <w:spacing w:val="1"/>
          <w:sz w:val="20"/>
          <w:szCs w:val="20"/>
        </w:rPr>
      </w:pPr>
      <w:r w:rsidRPr="005419E8">
        <w:rPr>
          <w:rFonts w:ascii="Times New Roman" w:hAnsi="Times New Roman"/>
          <w:color w:val="000000" w:themeColor="text1"/>
          <w:spacing w:val="1"/>
          <w:sz w:val="20"/>
          <w:szCs w:val="20"/>
        </w:rPr>
        <w:t xml:space="preserve">3. </w:t>
      </w:r>
      <w:r w:rsidRPr="005419E8">
        <w:rPr>
          <w:rFonts w:ascii="Times New Roman" w:hAnsi="Times New Roman"/>
          <w:sz w:val="20"/>
          <w:szCs w:val="20"/>
        </w:rPr>
        <w:t>Настоящее постановление вступает в силу после опубликования.</w:t>
      </w:r>
    </w:p>
    <w:p w:rsidR="005419E8" w:rsidRPr="005419E8" w:rsidRDefault="005419E8" w:rsidP="005419E8">
      <w:pPr>
        <w:spacing w:after="0" w:line="240" w:lineRule="auto"/>
        <w:jc w:val="both"/>
        <w:rPr>
          <w:rFonts w:ascii="Times New Roman" w:hAnsi="Times New Roman"/>
          <w:sz w:val="20"/>
          <w:szCs w:val="20"/>
        </w:rPr>
      </w:pPr>
    </w:p>
    <w:p w:rsidR="005419E8" w:rsidRPr="005419E8" w:rsidRDefault="005419E8" w:rsidP="005419E8">
      <w:pPr>
        <w:spacing w:after="0" w:line="240" w:lineRule="auto"/>
        <w:jc w:val="both"/>
        <w:rPr>
          <w:rFonts w:ascii="Times New Roman" w:hAnsi="Times New Roman"/>
          <w:sz w:val="20"/>
          <w:szCs w:val="20"/>
        </w:rPr>
      </w:pPr>
      <w:r w:rsidRPr="005419E8">
        <w:rPr>
          <w:rFonts w:ascii="Times New Roman" w:hAnsi="Times New Roman"/>
          <w:sz w:val="20"/>
          <w:szCs w:val="20"/>
        </w:rPr>
        <w:t>Глава городского поселения</w:t>
      </w:r>
      <w:r w:rsidRPr="005419E8">
        <w:rPr>
          <w:rFonts w:ascii="Times New Roman" w:hAnsi="Times New Roman"/>
          <w:sz w:val="20"/>
          <w:szCs w:val="20"/>
        </w:rPr>
        <w:tab/>
        <w:t xml:space="preserve"> </w:t>
      </w:r>
      <w:r w:rsidRPr="005419E8">
        <w:rPr>
          <w:rFonts w:ascii="Times New Roman" w:hAnsi="Times New Roman"/>
          <w:sz w:val="20"/>
          <w:szCs w:val="20"/>
        </w:rPr>
        <w:tab/>
      </w:r>
      <w:r w:rsidRPr="005419E8">
        <w:rPr>
          <w:rFonts w:ascii="Times New Roman" w:hAnsi="Times New Roman"/>
          <w:sz w:val="20"/>
          <w:szCs w:val="20"/>
        </w:rPr>
        <w:tab/>
      </w:r>
      <w:r w:rsidRPr="005419E8">
        <w:rPr>
          <w:rFonts w:ascii="Times New Roman" w:hAnsi="Times New Roman"/>
          <w:sz w:val="20"/>
          <w:szCs w:val="20"/>
        </w:rPr>
        <w:tab/>
      </w:r>
      <w:r w:rsidRPr="005419E8">
        <w:rPr>
          <w:rFonts w:ascii="Times New Roman" w:hAnsi="Times New Roman"/>
          <w:sz w:val="20"/>
          <w:szCs w:val="20"/>
        </w:rPr>
        <w:tab/>
      </w:r>
      <w:r w:rsidRPr="005419E8">
        <w:rPr>
          <w:rFonts w:ascii="Times New Roman" w:hAnsi="Times New Roman"/>
          <w:sz w:val="20"/>
          <w:szCs w:val="20"/>
        </w:rPr>
        <w:tab/>
        <w:t xml:space="preserve">             А.Р.Аширов    </w:t>
      </w:r>
    </w:p>
    <w:p w:rsidR="005419E8" w:rsidRDefault="005419E8" w:rsidP="005419E8">
      <w:pPr>
        <w:spacing w:after="0" w:line="240" w:lineRule="auto"/>
        <w:jc w:val="both"/>
        <w:rPr>
          <w:rFonts w:ascii="Times New Roman" w:hAnsi="Times New Roman"/>
          <w:sz w:val="24"/>
          <w:szCs w:val="24"/>
        </w:rPr>
      </w:pPr>
    </w:p>
    <w:p w:rsidR="005419E8" w:rsidRDefault="005419E8" w:rsidP="005419E8">
      <w:pPr>
        <w:pStyle w:val="s5"/>
        <w:shd w:val="clear" w:color="auto" w:fill="FFFFFF"/>
        <w:spacing w:before="0" w:beforeAutospacing="0" w:after="0" w:afterAutospacing="0"/>
        <w:jc w:val="center"/>
        <w:rPr>
          <w:color w:val="22272F"/>
        </w:rPr>
      </w:pPr>
    </w:p>
    <w:p w:rsidR="005419E8" w:rsidRPr="005419E8" w:rsidRDefault="005419E8" w:rsidP="005419E8">
      <w:pPr>
        <w:pStyle w:val="s5"/>
        <w:shd w:val="clear" w:color="auto" w:fill="FFFFFF"/>
        <w:spacing w:before="0" w:beforeAutospacing="0" w:after="0" w:afterAutospacing="0"/>
        <w:jc w:val="right"/>
        <w:rPr>
          <w:color w:val="22272F"/>
          <w:sz w:val="20"/>
          <w:szCs w:val="20"/>
        </w:rPr>
      </w:pPr>
      <w:r w:rsidRPr="005419E8">
        <w:rPr>
          <w:color w:val="22272F"/>
          <w:sz w:val="20"/>
          <w:szCs w:val="20"/>
        </w:rPr>
        <w:t>Приложение к</w:t>
      </w:r>
    </w:p>
    <w:p w:rsidR="005419E8" w:rsidRPr="005419E8" w:rsidRDefault="005419E8" w:rsidP="005419E8">
      <w:pPr>
        <w:pStyle w:val="s5"/>
        <w:shd w:val="clear" w:color="auto" w:fill="FFFFFF"/>
        <w:spacing w:before="0" w:beforeAutospacing="0" w:after="0" w:afterAutospacing="0"/>
        <w:jc w:val="right"/>
        <w:rPr>
          <w:color w:val="22272F"/>
          <w:sz w:val="20"/>
          <w:szCs w:val="20"/>
        </w:rPr>
      </w:pPr>
      <w:r w:rsidRPr="005419E8">
        <w:rPr>
          <w:color w:val="22272F"/>
          <w:sz w:val="20"/>
          <w:szCs w:val="20"/>
        </w:rPr>
        <w:t>постановлению администрации</w:t>
      </w:r>
    </w:p>
    <w:p w:rsidR="005419E8" w:rsidRPr="005419E8" w:rsidRDefault="005419E8" w:rsidP="005419E8">
      <w:pPr>
        <w:pStyle w:val="s5"/>
        <w:shd w:val="clear" w:color="auto" w:fill="FFFFFF"/>
        <w:spacing w:before="0" w:beforeAutospacing="0" w:after="0" w:afterAutospacing="0"/>
        <w:jc w:val="right"/>
        <w:rPr>
          <w:color w:val="22272F"/>
          <w:sz w:val="20"/>
          <w:szCs w:val="20"/>
        </w:rPr>
      </w:pPr>
      <w:r w:rsidRPr="005419E8">
        <w:rPr>
          <w:color w:val="22272F"/>
          <w:sz w:val="20"/>
          <w:szCs w:val="20"/>
        </w:rPr>
        <w:t>городского поселения Таёжный</w:t>
      </w:r>
    </w:p>
    <w:p w:rsidR="005419E8" w:rsidRPr="005419E8" w:rsidRDefault="005419E8" w:rsidP="005419E8">
      <w:pPr>
        <w:pStyle w:val="s5"/>
        <w:shd w:val="clear" w:color="auto" w:fill="FFFFFF"/>
        <w:spacing w:before="0" w:beforeAutospacing="0" w:after="0" w:afterAutospacing="0"/>
        <w:jc w:val="right"/>
        <w:rPr>
          <w:color w:val="22272F"/>
          <w:sz w:val="20"/>
          <w:szCs w:val="20"/>
        </w:rPr>
      </w:pPr>
      <w:r w:rsidRPr="005419E8">
        <w:rPr>
          <w:color w:val="22272F"/>
          <w:sz w:val="20"/>
          <w:szCs w:val="20"/>
        </w:rPr>
        <w:t>от 10.09.2019 № 156нпа</w:t>
      </w:r>
    </w:p>
    <w:p w:rsidR="005419E8" w:rsidRPr="005419E8" w:rsidRDefault="005419E8" w:rsidP="005419E8">
      <w:pPr>
        <w:pStyle w:val="s5"/>
        <w:shd w:val="clear" w:color="auto" w:fill="FFFFFF"/>
        <w:spacing w:before="0" w:beforeAutospacing="0" w:after="0" w:afterAutospacing="0"/>
        <w:jc w:val="right"/>
        <w:rPr>
          <w:color w:val="22272F"/>
          <w:sz w:val="20"/>
          <w:szCs w:val="20"/>
        </w:rPr>
      </w:pPr>
    </w:p>
    <w:p w:rsidR="005419E8" w:rsidRPr="005419E8" w:rsidRDefault="005419E8" w:rsidP="005419E8">
      <w:pPr>
        <w:pStyle w:val="s5"/>
        <w:shd w:val="clear" w:color="auto" w:fill="FFFFFF"/>
        <w:spacing w:before="0" w:beforeAutospacing="0" w:after="0" w:afterAutospacing="0"/>
        <w:jc w:val="center"/>
        <w:rPr>
          <w:b/>
          <w:color w:val="22272F"/>
          <w:sz w:val="20"/>
          <w:szCs w:val="20"/>
        </w:rPr>
      </w:pPr>
      <w:r w:rsidRPr="005419E8">
        <w:rPr>
          <w:b/>
          <w:color w:val="22272F"/>
          <w:sz w:val="20"/>
          <w:szCs w:val="20"/>
        </w:rPr>
        <w:t>Административный регламент</w:t>
      </w:r>
    </w:p>
    <w:p w:rsidR="005419E8" w:rsidRPr="005419E8" w:rsidRDefault="005419E8" w:rsidP="005419E8">
      <w:pPr>
        <w:pStyle w:val="s5"/>
        <w:shd w:val="clear" w:color="auto" w:fill="FFFFFF"/>
        <w:spacing w:before="0" w:beforeAutospacing="0" w:after="0" w:afterAutospacing="0"/>
        <w:jc w:val="center"/>
        <w:rPr>
          <w:b/>
          <w:color w:val="22272F"/>
          <w:sz w:val="20"/>
          <w:szCs w:val="20"/>
        </w:rPr>
      </w:pPr>
      <w:r w:rsidRPr="005419E8">
        <w:rPr>
          <w:b/>
          <w:color w:val="22272F"/>
          <w:sz w:val="20"/>
          <w:szCs w:val="20"/>
        </w:rPr>
        <w:t xml:space="preserve">по осуществлению муниципального контроля за соблюдением </w:t>
      </w:r>
    </w:p>
    <w:p w:rsidR="005419E8" w:rsidRPr="005419E8" w:rsidRDefault="005419E8" w:rsidP="005419E8">
      <w:pPr>
        <w:pStyle w:val="s5"/>
        <w:shd w:val="clear" w:color="auto" w:fill="FFFFFF"/>
        <w:spacing w:before="0" w:beforeAutospacing="0" w:after="0" w:afterAutospacing="0"/>
        <w:jc w:val="center"/>
        <w:rPr>
          <w:b/>
          <w:color w:val="22272F"/>
          <w:sz w:val="20"/>
          <w:szCs w:val="20"/>
        </w:rPr>
      </w:pPr>
      <w:r w:rsidRPr="005419E8">
        <w:rPr>
          <w:b/>
          <w:color w:val="22272F"/>
          <w:sz w:val="20"/>
          <w:szCs w:val="20"/>
        </w:rPr>
        <w:t>правил благоустройства на территории городского поселения Таёжный</w:t>
      </w:r>
    </w:p>
    <w:p w:rsidR="005419E8" w:rsidRPr="005419E8" w:rsidRDefault="005419E8" w:rsidP="005419E8">
      <w:pPr>
        <w:pStyle w:val="s5"/>
        <w:shd w:val="clear" w:color="auto" w:fill="FFFFFF"/>
        <w:spacing w:before="0" w:beforeAutospacing="0" w:after="0" w:afterAutospacing="0"/>
        <w:jc w:val="center"/>
        <w:rPr>
          <w:color w:val="22272F"/>
          <w:sz w:val="20"/>
          <w:szCs w:val="20"/>
        </w:rPr>
      </w:pPr>
    </w:p>
    <w:p w:rsidR="005419E8" w:rsidRPr="005419E8" w:rsidRDefault="005419E8" w:rsidP="005419E8">
      <w:pPr>
        <w:pStyle w:val="s5"/>
        <w:shd w:val="clear" w:color="auto" w:fill="FFFFFF"/>
        <w:spacing w:before="0" w:beforeAutospacing="0" w:after="0" w:afterAutospacing="0"/>
        <w:jc w:val="center"/>
        <w:rPr>
          <w:b/>
          <w:color w:val="22272F"/>
          <w:sz w:val="20"/>
          <w:szCs w:val="20"/>
        </w:rPr>
      </w:pPr>
      <w:r w:rsidRPr="005419E8">
        <w:rPr>
          <w:b/>
          <w:color w:val="22272F"/>
          <w:sz w:val="20"/>
          <w:szCs w:val="20"/>
        </w:rPr>
        <w:t>I. Общие положения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 Административный регламент по осуществлению муниципального контроля за соблюдением правил благоустройства на территории городского поселения Таёжный (далее - регламент) разработан в целях повышения качества и эффективности проведения проверок юридических лиц, индивидуальных предпринимателей на предмет соблюдения норм и требований правил благоустройства на территории городского поселения Таёжный (далее - правила благоустройства), утвержденных решением Совета депутатов 14.06.2018 № 245, и определяет порядок исполнения муниципальной функции по осуществлению муниципального контроля за соблюдением правил благоустройства (далее - муниципальная функция).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 Органом местного самоуправления, уполномоченным на осуществление муниципального контроля за соблюдением правил благоустройства на территории городского поселения Таёжный, является администрация городского поселения Таёжный (далее - орган муниципального контроля).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3. Предметом муниципального контроля является проверка соблюдения юридическими лицами, индивидуальными предпринимателями требований, установленных муниципальными правовыми актами в области благоустройства территории.</w:t>
      </w:r>
    </w:p>
    <w:p w:rsidR="005419E8" w:rsidRPr="005419E8" w:rsidRDefault="005419E8" w:rsidP="005419E8">
      <w:pPr>
        <w:pStyle w:val="s5"/>
        <w:shd w:val="clear" w:color="auto" w:fill="FFFFFF"/>
        <w:spacing w:before="0" w:beforeAutospacing="0" w:after="0" w:afterAutospacing="0"/>
        <w:jc w:val="center"/>
        <w:rPr>
          <w:color w:val="22272F"/>
          <w:sz w:val="20"/>
          <w:szCs w:val="20"/>
        </w:rPr>
      </w:pPr>
    </w:p>
    <w:p w:rsidR="005419E8" w:rsidRPr="005419E8" w:rsidRDefault="005419E8" w:rsidP="005419E8">
      <w:pPr>
        <w:pStyle w:val="s5"/>
        <w:shd w:val="clear" w:color="auto" w:fill="FFFFFF"/>
        <w:spacing w:before="0" w:beforeAutospacing="0" w:after="0" w:afterAutospacing="0"/>
        <w:jc w:val="center"/>
        <w:rPr>
          <w:b/>
          <w:color w:val="22272F"/>
          <w:sz w:val="20"/>
          <w:szCs w:val="20"/>
        </w:rPr>
      </w:pPr>
      <w:r w:rsidRPr="005419E8">
        <w:rPr>
          <w:b/>
          <w:color w:val="22272F"/>
          <w:sz w:val="20"/>
          <w:szCs w:val="20"/>
        </w:rPr>
        <w:t>Права и обязанности должностных лиц</w:t>
      </w:r>
    </w:p>
    <w:p w:rsidR="005419E8" w:rsidRPr="005419E8" w:rsidRDefault="005419E8" w:rsidP="005419E8">
      <w:pPr>
        <w:pStyle w:val="s5"/>
        <w:shd w:val="clear" w:color="auto" w:fill="FFFFFF"/>
        <w:spacing w:before="0" w:beforeAutospacing="0" w:after="0" w:afterAutospacing="0"/>
        <w:jc w:val="center"/>
        <w:rPr>
          <w:b/>
          <w:color w:val="22272F"/>
          <w:sz w:val="20"/>
          <w:szCs w:val="20"/>
        </w:rPr>
      </w:pPr>
      <w:r w:rsidRPr="005419E8">
        <w:rPr>
          <w:b/>
          <w:color w:val="22272F"/>
          <w:sz w:val="20"/>
          <w:szCs w:val="20"/>
        </w:rPr>
        <w:t>при осуществлении муниципального контроля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4. Должностное лицо органа муниципального контроля при исполнении муниципальной функции имеют право:</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4.1. Объявлять юридическому лицу, индивидуальному предпринимателю предостережение о недопустимости нарушения обязательных требований.</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lastRenderedPageBreak/>
        <w:t>4.2.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4.3. Проводить плановые (рейдовые) осмотры (обследования) территорий на основании плановых (рейдовых) заданий.</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4.4.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4.5.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4.6. Принимать в пределах своей компетенции меры по пресечению нарушений обязательных требований.</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4.7. В течение трех месяцев со дня составления акта о невозможности проведения соответствующей проверки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4.8. Приостанавливать проведение плановой выездной проверки на срок, необходимый для осуществления межведомственного информационного взаимодействия.</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4.9.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5. Должностное лицо органа муниципального контроля при осуществлении муниципальной функции обязано:</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5.1.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5.2.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5.3. Проводить проверку в соответствии с ее назначением на основании распоряжения руководителя органа муниципального контроля.</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5.4. Проводить осмотр только во время исполнения служебных обязанностей при предъявлении служебного удостоверения и копии планового (рейдового) задания.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5.5. Проводить проверку только во время исполнения служебных обязанностей, выездную проверку - при предъявлении служебного удостоверения и копии распоряжения руководителя органа муниципального контроля, а в случае, предусмотренном </w:t>
      </w:r>
      <w:hyperlink r:id="rId19" w:anchor="/document/12164247/entry/1005" w:history="1">
        <w:r w:rsidRPr="005419E8">
          <w:rPr>
            <w:rStyle w:val="a5"/>
            <w:color w:val="000000" w:themeColor="text1"/>
            <w:sz w:val="20"/>
            <w:szCs w:val="20"/>
          </w:rPr>
          <w:t>частью 5 статьи 10</w:t>
        </w:r>
      </w:hyperlink>
      <w:r w:rsidRPr="005419E8">
        <w:rPr>
          <w:color w:val="22272F"/>
          <w:sz w:val="20"/>
          <w:szCs w:val="20"/>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5.6.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(осмотра) и давать разъяснения по вопросам, относящимся к предмету проверки (осмотра).</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5.7.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(осмотра), информацию и документы, относящиеся к предмету проверки (осмотра).</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5.8.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(осмотра).</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5.9.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5.10. Доказывать обоснованность своих действий при их обжаловании юридическому лицу, индивидуальному предпринимателю, физическому лицу в порядке, установленном законодательством Российской Федерации.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5.11. Соблюдать установленные сроки проведения проверки (осмотра).</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5.12.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вопределенный </w:t>
      </w:r>
      <w:hyperlink r:id="rId20" w:anchor="/document/71384116/entry/0" w:history="1">
        <w:r w:rsidRPr="005419E8">
          <w:rPr>
            <w:rStyle w:val="a5"/>
            <w:color w:val="000000" w:themeColor="text1"/>
            <w:sz w:val="20"/>
            <w:szCs w:val="20"/>
          </w:rPr>
          <w:t>распоряжением</w:t>
        </w:r>
      </w:hyperlink>
      <w:r w:rsidRPr="005419E8">
        <w:rPr>
          <w:color w:val="22272F"/>
          <w:sz w:val="20"/>
          <w:szCs w:val="20"/>
        </w:rPr>
        <w:t> Правительства Российской Федерации от 19.04.2016 № 724-р перечень документов и (или) информации, запрашиваемых и получаемых в ходе проверки в условиях межведомственного информационного взаимодействия.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5.13. Перед началом проведения выездной проверки (осмотра)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регламентом.</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5.14.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5.15.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lastRenderedPageBreak/>
        <w:t>5.16. В случае выявления при проведении проверки нарушений юридическим лицом, индивидуальным предпринимателем, физическим лицом обязательных требований правил благоустройства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других мероприятий, предусмотренных федеральными законами, а также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5.17. Не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p>
    <w:p w:rsidR="005419E8" w:rsidRPr="005419E8" w:rsidRDefault="005419E8" w:rsidP="005419E8">
      <w:pPr>
        <w:pStyle w:val="s5"/>
        <w:shd w:val="clear" w:color="auto" w:fill="FFFFFF"/>
        <w:spacing w:before="0" w:beforeAutospacing="0" w:after="0" w:afterAutospacing="0"/>
        <w:jc w:val="center"/>
        <w:rPr>
          <w:b/>
          <w:color w:val="22272F"/>
          <w:sz w:val="20"/>
          <w:szCs w:val="20"/>
        </w:rPr>
      </w:pPr>
      <w:r w:rsidRPr="005419E8">
        <w:rPr>
          <w:b/>
          <w:color w:val="22272F"/>
          <w:sz w:val="20"/>
          <w:szCs w:val="20"/>
        </w:rPr>
        <w:t>Права и обязанности лиц, в отношении которых осуществляются мероприятия по муниципальному контролю</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осуществляется исполнение муниципальной функции, имеют право:</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6.1. Непосредственно присутствовать при проведении проверки (осмотра), давать объяснения по вопросам, относящимся к предмету проверки (осмотра).</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6.2. Получать от должностных лиц органа муниципального контроля информацию, которая относится к предмету проверки (осмотра) и предоставление которой предусмотрено </w:t>
      </w:r>
      <w:hyperlink r:id="rId21" w:anchor="/document/12164247/entry/0" w:history="1">
        <w:r w:rsidRPr="005419E8">
          <w:rPr>
            <w:rStyle w:val="a5"/>
            <w:color w:val="000000" w:themeColor="text1"/>
            <w:sz w:val="20"/>
            <w:szCs w:val="20"/>
          </w:rPr>
          <w:t>Федеральным законом</w:t>
        </w:r>
      </w:hyperlink>
      <w:r w:rsidRPr="005419E8">
        <w:rPr>
          <w:color w:val="22272F"/>
          <w:sz w:val="20"/>
          <w:szCs w:val="20"/>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6.3. Знакомиться с результатами проверки (осмотра) и указывать в акте проверки (осмотра) о своем ознакомлении с результатами проверки (осмотра), согласии или несогласии с ними, а также с отдельными действиями должностных лиц органа муниципального контроля.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6.4.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(осмотра), в административном и (или) судебном порядке в соответствии с законодательством Российской Федерации в течение 10 рабочих дней со дня, следующего за днем совершения действий (бездействия) должностных лиц органа муниципального контроля.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6.5. Обращаться за возмещением вреда, причиненного вследствие действий (бездействия) должностных лиц органа муниципального контроля при исполнении муниципальной функции, в установленном законодательством Российской Федерации порядке.</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6.6. Представлять письменные объяснения, справки и сведения, заверенные копии документов по вопросам, возникающим в ходе проверки (осмотра).</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6.7. Вести журнал учета проверок.</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6.8.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6.9.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7. Обязанности лиц, в отношении которых осуществляются мероприятия по муниципальному контролю:</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7.1.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7.2. Не препятствовать проведению проверки.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7.3.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7.4.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5419E8" w:rsidRPr="005419E8" w:rsidRDefault="005419E8" w:rsidP="005419E8">
      <w:pPr>
        <w:spacing w:after="0" w:line="240" w:lineRule="auto"/>
        <w:jc w:val="both"/>
        <w:rPr>
          <w:rFonts w:ascii="Times New Roman" w:hAnsi="Times New Roman"/>
          <w:sz w:val="20"/>
          <w:szCs w:val="20"/>
        </w:rPr>
      </w:pPr>
    </w:p>
    <w:p w:rsidR="005419E8" w:rsidRPr="005419E8" w:rsidRDefault="005419E8" w:rsidP="005419E8">
      <w:pPr>
        <w:pStyle w:val="s5"/>
        <w:shd w:val="clear" w:color="auto" w:fill="FFFFFF"/>
        <w:spacing w:before="0" w:beforeAutospacing="0" w:after="0" w:afterAutospacing="0"/>
        <w:jc w:val="center"/>
        <w:rPr>
          <w:b/>
          <w:color w:val="22272F"/>
          <w:sz w:val="20"/>
          <w:szCs w:val="20"/>
        </w:rPr>
      </w:pPr>
      <w:r w:rsidRPr="005419E8">
        <w:rPr>
          <w:b/>
          <w:color w:val="22272F"/>
          <w:sz w:val="20"/>
          <w:szCs w:val="20"/>
        </w:rPr>
        <w:t>Описание результата исполнения муниципальной функции</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8. Результатом исполнения муниципальной функции является:</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 xml:space="preserve">8.1.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w:t>
      </w:r>
      <w:r w:rsidRPr="005419E8">
        <w:rPr>
          <w:color w:val="22272F"/>
          <w:sz w:val="20"/>
          <w:szCs w:val="20"/>
        </w:rPr>
        <w:lastRenderedPageBreak/>
        <w:t>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8.2.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1) выдача предписания об устранении нарушений;</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2) составление протокола об административном правонарушении в пределах полномочий;</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3) 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p>
    <w:p w:rsidR="005419E8" w:rsidRPr="005419E8" w:rsidRDefault="005419E8" w:rsidP="005419E8">
      <w:pPr>
        <w:pStyle w:val="s5"/>
        <w:shd w:val="clear" w:color="auto" w:fill="FFFFFF"/>
        <w:spacing w:before="0" w:beforeAutospacing="0" w:after="0" w:afterAutospacing="0"/>
        <w:jc w:val="center"/>
        <w:rPr>
          <w:b/>
          <w:color w:val="22272F"/>
          <w:sz w:val="20"/>
          <w:szCs w:val="20"/>
        </w:rPr>
      </w:pPr>
      <w:r w:rsidRPr="005419E8">
        <w:rPr>
          <w:b/>
          <w:color w:val="22272F"/>
          <w:sz w:val="20"/>
          <w:szCs w:val="20"/>
        </w:rPr>
        <w:t>Исчерпывающие перечни документов и (или) информации, необходимых для осуществления муниципального контроля</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9. Исчерпывающий перечень документов и (или) информации, необходимых для осуществления муниципального контроля включает:</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 xml:space="preserve">9.1.  документы, истребуемые в ходе проверки лично у проверяемого юридического лица, индивидуального предпринимателя: </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1) документы, подтверждающие полномочия лица, представляющего интересы юридического лица, индивидуального предпринимателя.</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9.2.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1) сведения из Единого государственного реестра юридических лиц;</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2) сведения из Единого государственного реестра индивидуальных предпринимателей;</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3) выписка из Единого государственного реестра недвижимости об объекте недвижимости;</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4) кадастровый план территории.</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p>
    <w:p w:rsidR="005419E8" w:rsidRPr="005419E8" w:rsidRDefault="005419E8" w:rsidP="005419E8">
      <w:pPr>
        <w:pStyle w:val="s5"/>
        <w:shd w:val="clear" w:color="auto" w:fill="FFFFFF"/>
        <w:spacing w:before="0" w:beforeAutospacing="0" w:after="0" w:afterAutospacing="0"/>
        <w:jc w:val="center"/>
        <w:rPr>
          <w:b/>
          <w:color w:val="22272F"/>
          <w:sz w:val="20"/>
          <w:szCs w:val="20"/>
        </w:rPr>
      </w:pPr>
      <w:r w:rsidRPr="005419E8">
        <w:rPr>
          <w:b/>
          <w:color w:val="22272F"/>
          <w:sz w:val="20"/>
          <w:szCs w:val="20"/>
        </w:rPr>
        <w:t>II. Требования к порядку исполнения муниципальной функции</w:t>
      </w:r>
    </w:p>
    <w:p w:rsidR="005419E8" w:rsidRPr="005419E8" w:rsidRDefault="005419E8" w:rsidP="005419E8">
      <w:pPr>
        <w:pStyle w:val="s5"/>
        <w:shd w:val="clear" w:color="auto" w:fill="FFFFFF"/>
        <w:spacing w:before="0" w:beforeAutospacing="0" w:after="0" w:afterAutospacing="0"/>
        <w:jc w:val="center"/>
        <w:rPr>
          <w:b/>
          <w:color w:val="22272F"/>
          <w:sz w:val="20"/>
          <w:szCs w:val="20"/>
        </w:rPr>
      </w:pPr>
      <w:r w:rsidRPr="005419E8">
        <w:rPr>
          <w:b/>
          <w:color w:val="22272F"/>
          <w:sz w:val="20"/>
          <w:szCs w:val="20"/>
        </w:rPr>
        <w:t>Порядок информирования об исполнении муниципальной функции</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10. Информация о месте нахождения, адресе электронной почты, справочном телефоне и графике работы органа муниципального контроля, организациях, участие которых необходимо в процессе исполнения муниципальной функции, 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 xml:space="preserve">10.1. Место нахождения: 628259, Российская Федерация, Ханты-Мансийский автономный округ - Югра, Тюменская область, Советский район, п. Таёжный, ул.Железнодорожная, 11, 2 этаж, телефон: 8(34675) 44-0-05, телефон/факс: 8(34675) 44-6-24; адрес электронной почты: </w:t>
      </w:r>
      <w:r w:rsidRPr="005419E8">
        <w:rPr>
          <w:color w:val="22272F"/>
          <w:sz w:val="20"/>
          <w:szCs w:val="20"/>
          <w:lang w:val="en-US"/>
        </w:rPr>
        <w:t>taiga</w:t>
      </w:r>
      <w:r w:rsidRPr="005419E8">
        <w:rPr>
          <w:color w:val="22272F"/>
          <w:sz w:val="20"/>
          <w:szCs w:val="20"/>
        </w:rPr>
        <w:t>-</w:t>
      </w:r>
      <w:r w:rsidRPr="005419E8">
        <w:rPr>
          <w:color w:val="22272F"/>
          <w:sz w:val="20"/>
          <w:szCs w:val="20"/>
          <w:lang w:val="en-US"/>
        </w:rPr>
        <w:t>admih</w:t>
      </w:r>
      <w:r w:rsidRPr="005419E8">
        <w:rPr>
          <w:color w:val="22272F"/>
          <w:sz w:val="20"/>
          <w:szCs w:val="20"/>
        </w:rPr>
        <w:t>-</w:t>
      </w:r>
      <w:r w:rsidRPr="005419E8">
        <w:rPr>
          <w:color w:val="22272F"/>
          <w:sz w:val="20"/>
          <w:szCs w:val="20"/>
          <w:lang w:val="en-US"/>
        </w:rPr>
        <w:t>xmao</w:t>
      </w:r>
      <w:r w:rsidRPr="005419E8">
        <w:rPr>
          <w:color w:val="22272F"/>
          <w:sz w:val="20"/>
          <w:szCs w:val="20"/>
        </w:rPr>
        <w:t>@mail.ru.</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10.2. График (режим) работы администрации г.п. Таёжный: понедельник с 09-00 до 18-00; обеденный перерыв с 13:00 до 14:00; вторник - пятница с 09-00 до 17-00; суббота, воскресенье, нерабочие праздничные дни - выходные дни.</w:t>
      </w:r>
    </w:p>
    <w:p w:rsidR="005419E8" w:rsidRPr="005419E8" w:rsidRDefault="005419E8" w:rsidP="005419E8">
      <w:pPr>
        <w:pStyle w:val="s1"/>
        <w:shd w:val="clear" w:color="auto" w:fill="FFFFFF"/>
        <w:spacing w:before="0" w:beforeAutospacing="0" w:after="0" w:afterAutospacing="0"/>
        <w:ind w:firstLine="567"/>
        <w:jc w:val="both"/>
        <w:rPr>
          <w:color w:val="000000" w:themeColor="text1"/>
          <w:sz w:val="20"/>
          <w:szCs w:val="20"/>
        </w:rPr>
      </w:pPr>
      <w:r w:rsidRPr="005419E8">
        <w:rPr>
          <w:color w:val="22272F"/>
          <w:sz w:val="20"/>
          <w:szCs w:val="20"/>
        </w:rPr>
        <w:t>10.3. Официальный сайт органов местного самоуправления: www.</w:t>
      </w:r>
      <w:hyperlink r:id="rId22" w:history="1">
        <w:r w:rsidRPr="005419E8">
          <w:rPr>
            <w:rStyle w:val="a5"/>
            <w:color w:val="000000" w:themeColor="text1"/>
            <w:sz w:val="20"/>
            <w:szCs w:val="20"/>
            <w:lang w:val="en-US"/>
          </w:rPr>
          <w:t>adm</w:t>
        </w:r>
        <w:r w:rsidRPr="005419E8">
          <w:rPr>
            <w:rStyle w:val="a5"/>
            <w:color w:val="000000" w:themeColor="text1"/>
            <w:sz w:val="20"/>
            <w:szCs w:val="20"/>
          </w:rPr>
          <w:t>-</w:t>
        </w:r>
        <w:r w:rsidRPr="005419E8">
          <w:rPr>
            <w:rStyle w:val="a5"/>
            <w:color w:val="000000" w:themeColor="text1"/>
            <w:sz w:val="20"/>
            <w:szCs w:val="20"/>
            <w:lang w:val="en-US"/>
          </w:rPr>
          <w:t>taiga</w:t>
        </w:r>
        <w:r w:rsidRPr="005419E8">
          <w:rPr>
            <w:rStyle w:val="a5"/>
            <w:color w:val="000000" w:themeColor="text1"/>
            <w:sz w:val="20"/>
            <w:szCs w:val="20"/>
          </w:rPr>
          <w:t>.</w:t>
        </w:r>
        <w:r w:rsidRPr="005419E8">
          <w:rPr>
            <w:rStyle w:val="a5"/>
            <w:color w:val="000000" w:themeColor="text1"/>
            <w:sz w:val="20"/>
            <w:szCs w:val="20"/>
            <w:lang w:val="en-US"/>
          </w:rPr>
          <w:t>ru</w:t>
        </w:r>
      </w:hyperlink>
      <w:r w:rsidRPr="005419E8">
        <w:rPr>
          <w:color w:val="000000" w:themeColor="text1"/>
          <w:sz w:val="20"/>
          <w:szCs w:val="20"/>
        </w:rPr>
        <w:t>.</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11. Югорская межрайонная прокуратура (далее - орган прокуратуры) (628260, г. Югорск, ул. Железнодорожная, д.33, тел./ф: 8(34675) 7-65-64).</w:t>
      </w:r>
    </w:p>
    <w:p w:rsidR="005419E8" w:rsidRPr="005419E8" w:rsidRDefault="005419E8" w:rsidP="005419E8">
      <w:pPr>
        <w:pStyle w:val="s1"/>
        <w:shd w:val="clear" w:color="auto" w:fill="FFFFFF"/>
        <w:spacing w:before="0" w:beforeAutospacing="0" w:after="0" w:afterAutospacing="0"/>
        <w:ind w:firstLine="567"/>
        <w:jc w:val="both"/>
        <w:rPr>
          <w:color w:val="000000" w:themeColor="text1"/>
          <w:sz w:val="20"/>
          <w:szCs w:val="20"/>
        </w:rPr>
      </w:pPr>
      <w:r w:rsidRPr="005419E8">
        <w:rPr>
          <w:color w:val="000000" w:themeColor="text1"/>
          <w:sz w:val="20"/>
          <w:szCs w:val="20"/>
        </w:rPr>
        <w:t>12.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12.1. 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муниципального образования городское поселение Таёжный,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13.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13.1. В ходе устного информирования заинтересованному лицу предоставляется следующая информация:</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1) сведения о месте нахождения, номер контактного телефона органа муниципального контроля;</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2) режим работы органа муниципального контроля;</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3) реквизиты нормативных правовых актов, регулирующих исполнение муниципальной функции;</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4) 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14. Письменные обращения рассматриваются в соответствии с </w:t>
      </w:r>
      <w:hyperlink r:id="rId23" w:anchor="/document/12146661/entry/0" w:history="1">
        <w:r w:rsidRPr="005419E8">
          <w:rPr>
            <w:rStyle w:val="a5"/>
            <w:color w:val="000000" w:themeColor="text1"/>
            <w:sz w:val="20"/>
            <w:szCs w:val="20"/>
          </w:rPr>
          <w:t>Федеральным законом</w:t>
        </w:r>
      </w:hyperlink>
      <w:r w:rsidRPr="005419E8">
        <w:rPr>
          <w:color w:val="22272F"/>
          <w:sz w:val="20"/>
          <w:szCs w:val="20"/>
        </w:rPr>
        <w:t> от 02.05.2006 № 59-ФЗ "О порядке рассмотрения обращений граждан Российской Федерации".</w:t>
      </w:r>
    </w:p>
    <w:p w:rsidR="005419E8" w:rsidRPr="005419E8" w:rsidRDefault="005419E8" w:rsidP="005419E8">
      <w:pPr>
        <w:pStyle w:val="s5"/>
        <w:shd w:val="clear" w:color="auto" w:fill="FFFFFF"/>
        <w:spacing w:before="0" w:beforeAutospacing="0" w:after="0" w:afterAutospacing="0"/>
        <w:jc w:val="center"/>
        <w:rPr>
          <w:color w:val="22272F"/>
          <w:sz w:val="20"/>
          <w:szCs w:val="20"/>
        </w:rPr>
      </w:pPr>
    </w:p>
    <w:p w:rsidR="005419E8" w:rsidRPr="005419E8" w:rsidRDefault="005419E8" w:rsidP="005419E8">
      <w:pPr>
        <w:pStyle w:val="s5"/>
        <w:shd w:val="clear" w:color="auto" w:fill="FFFFFF"/>
        <w:spacing w:before="0" w:beforeAutospacing="0" w:after="0" w:afterAutospacing="0"/>
        <w:jc w:val="center"/>
        <w:rPr>
          <w:b/>
          <w:color w:val="22272F"/>
          <w:sz w:val="20"/>
          <w:szCs w:val="20"/>
        </w:rPr>
      </w:pPr>
      <w:r w:rsidRPr="005419E8">
        <w:rPr>
          <w:b/>
          <w:color w:val="22272F"/>
          <w:sz w:val="20"/>
          <w:szCs w:val="20"/>
        </w:rPr>
        <w:t>Срок исполнения муниципальной функции</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15. Срок проведения муниципальной функции не может превышать 20 рабочих дней.</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15.1.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lastRenderedPageBreak/>
        <w:t>15.2. В случае необходимости при проведении проверки, указанной в пункте 15.1.,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15.3.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5419E8" w:rsidRPr="005419E8" w:rsidRDefault="005419E8" w:rsidP="005419E8">
      <w:pPr>
        <w:pStyle w:val="s1"/>
        <w:shd w:val="clear" w:color="auto" w:fill="FFFFFF"/>
        <w:spacing w:before="0" w:beforeAutospacing="0" w:after="0" w:afterAutospacing="0"/>
        <w:ind w:firstLine="567"/>
        <w:jc w:val="both"/>
        <w:rPr>
          <w:color w:val="22272F"/>
          <w:sz w:val="20"/>
          <w:szCs w:val="20"/>
        </w:rPr>
      </w:pPr>
      <w:r w:rsidRPr="005419E8">
        <w:rPr>
          <w:color w:val="22272F"/>
          <w:sz w:val="20"/>
          <w:szCs w:val="20"/>
        </w:rPr>
        <w:t>15.4.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15 часов.</w:t>
      </w:r>
    </w:p>
    <w:p w:rsidR="005419E8" w:rsidRPr="005419E8" w:rsidRDefault="005419E8" w:rsidP="005419E8">
      <w:pPr>
        <w:spacing w:after="0" w:line="240" w:lineRule="auto"/>
        <w:jc w:val="both"/>
        <w:rPr>
          <w:rFonts w:ascii="Times New Roman" w:hAnsi="Times New Roman"/>
          <w:sz w:val="20"/>
          <w:szCs w:val="20"/>
        </w:rPr>
      </w:pPr>
    </w:p>
    <w:p w:rsidR="005419E8" w:rsidRPr="005419E8" w:rsidRDefault="005419E8" w:rsidP="005419E8">
      <w:pPr>
        <w:pStyle w:val="s5"/>
        <w:spacing w:before="0" w:beforeAutospacing="0" w:after="0" w:afterAutospacing="0"/>
        <w:jc w:val="center"/>
        <w:rPr>
          <w:b/>
          <w:color w:val="22272F"/>
          <w:sz w:val="20"/>
          <w:szCs w:val="20"/>
        </w:rPr>
      </w:pPr>
      <w:r w:rsidRPr="005419E8">
        <w:rPr>
          <w:b/>
          <w:color w:val="22272F"/>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16. Перечень административных процедур исполнения муниципальной функции.</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16.1. При проведении проверок выполняются следующие административные процедуры:</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16.1.1. Планирование проведения проверок.</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16.1.2. Подготовка к проведению проверки.</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16.1.3. Проведение проверки.</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16.1.4. Оформление результатов проверки.</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16.1.5. Контроль за устранением нарушений правил благоустройства и исполнением выданного предписания об устранении нарушений.</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16.2. При проведении осмотров выполняются следующие административные процедуры:</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16.2.1. Планирование проведения осмотров.</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16.2.2. Проведение осмотра.</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16.2.3. Оформление результатов осмотра.</w:t>
      </w:r>
    </w:p>
    <w:p w:rsidR="005419E8" w:rsidRPr="005419E8" w:rsidRDefault="005419E8" w:rsidP="005419E8">
      <w:pPr>
        <w:pStyle w:val="indent1"/>
        <w:spacing w:before="0" w:beforeAutospacing="0" w:after="0" w:afterAutospacing="0"/>
        <w:ind w:firstLine="567"/>
        <w:jc w:val="both"/>
        <w:rPr>
          <w:color w:val="000000" w:themeColor="text1"/>
          <w:sz w:val="20"/>
          <w:szCs w:val="20"/>
        </w:rPr>
      </w:pPr>
      <w:r w:rsidRPr="005419E8">
        <w:rPr>
          <w:color w:val="000000" w:themeColor="text1"/>
          <w:sz w:val="20"/>
          <w:szCs w:val="20"/>
        </w:rPr>
        <w:t>16.3. Блок-схема исполнения муниципальной функции приведена в приложении 1 к регламенту.</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 Планирование проведения проверок.</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17.1. Основанием для начала административной процедуры является наступление даты (1 июля), обеспечивающей своевременную и качественную подготовку проекта ежегодного плана проведения плановых проверок юридических лиц и индивидуальных предпринимателей (далее - план), его утверждение и размещение на официальном сайте муниципального образования городское поселение Таёжный в срок до 31 декабря года, предшествующего году проведения плановых проверок.</w:t>
      </w:r>
    </w:p>
    <w:p w:rsidR="005419E8" w:rsidRPr="005419E8" w:rsidRDefault="005419E8" w:rsidP="005419E8">
      <w:pPr>
        <w:pStyle w:val="indent1"/>
        <w:spacing w:before="0" w:beforeAutospacing="0" w:after="0" w:afterAutospacing="0"/>
        <w:ind w:firstLine="567"/>
        <w:jc w:val="both"/>
        <w:rPr>
          <w:color w:val="000000" w:themeColor="text1"/>
          <w:sz w:val="20"/>
          <w:szCs w:val="20"/>
        </w:rPr>
      </w:pPr>
      <w:r w:rsidRPr="005419E8">
        <w:rPr>
          <w:color w:val="000000" w:themeColor="text1"/>
          <w:sz w:val="20"/>
          <w:szCs w:val="20"/>
        </w:rPr>
        <w:t>17.2. Должностными лицами, ответственными за выполнение административных действий, входящих в состав административной процедуры, являются глава городского поселения и должностные лица органа муниципального контроля.</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17.3. Административная процедура включает в себя следующие административные действия:</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17.3.1. Подготовка и согласование проекта плана.</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17.3.2. Представление на рассмотрение проекта плана в органы прокуратуры.</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17.3.3. Доработка проекта плана с учетом предложений органов прокуратуры, поступивших по результатам его рассмотрения.</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17.3.4. Утверждение проекта плана распоряжением Главы поселения.</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17.3.5. Размещение утвержденного плана на официальном сайте муниципального образования городское поселение Таёжный.</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17.3.6. Внесение изменений в план.</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17.4. Подготовка проекта плана осуществляется в соответствии с </w:t>
      </w:r>
      <w:hyperlink r:id="rId24" w:anchor="/document/12177032/entry/0" w:history="1">
        <w:r w:rsidRPr="005419E8">
          <w:rPr>
            <w:rStyle w:val="a5"/>
            <w:color w:val="000000" w:themeColor="text1"/>
            <w:sz w:val="20"/>
            <w:szCs w:val="20"/>
          </w:rPr>
          <w:t>Постановлением</w:t>
        </w:r>
      </w:hyperlink>
      <w:r w:rsidRPr="005419E8">
        <w:rPr>
          <w:color w:val="22272F"/>
          <w:sz w:val="20"/>
          <w:szCs w:val="20"/>
        </w:rPr>
        <w:t>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17.4.1. При разработке проекта плана предусматривается:</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 включение плановых проверок юридических лиц и индивидуальных предпринимателей в проект плана по истечении 3 лет со дня:</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 государственной регистрации юридического лица и индивидуального предпринимателя;</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3) окончания проведения последней плановой проверки юридического лица и индивидуального предпринимателя;</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4) начала осуществления юридическим лицом 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5) определение юридических лиц и индивидуальных предпринимателей, плановые проверки которых включаются в проект плана с учетом:</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6) оценки результатов, проводимых за последние 3 года внеплановых проверок юридических лиц и индивидуальных предпринимателей;</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7) анализа состояния соблюдения ими правил благоустройства;</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lastRenderedPageBreak/>
        <w:t>8)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9) согласование с заинтересованными органами государственной власти, органами местного самоуправления проекта плана в случае, если осуществление плановых проверок намечается совместно с этими органами.</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17.4.2. Проект плана разрабатывается в срок до 30 августа года, предшествующего году проведения плановых проверок.</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17.5. Проект плана на бумажном и электронном носителях представляется на рассмотрение в органы прокуратуры в срок не позднее 31 августа года, предшествующего году проведения проверок.</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17.6. После 1 октября года, предшествующего году проведения плановых проверок, в случае поступления предложений от органов прокуратуры по внесению изменений в проект плана он дорабатывается в части согласования единых сроков начала совместных проверок с заинтересованными органами государственной власти, органами местного самоуправления (в случае осуществления совместных проверок с этими органами), спорные вопросы подлежат урегулированию в рабочем порядке.</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17.7. В срок до 1 ноября года, предшествующего году проведения плановых проверок, согласованный проект плана утверждается распоряжением органа муниципального контроля и направляется в органы прокуратуры на бумажном и электронном носителях.</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17.8. В срок до 31 декабря года, предшествующего году проведения плановых проверок, орган муниципального контроля осуществляет:</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17.8.1. Размещение утвержденного плана на официальном сайте муниципального образования городское поселение Таёжный.</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17.8.2. Публикацию сведений в печатных средствах массовой информации города о размещении утвержденного плана на официальном сайте муниципального образования городское поселение Таёжный.</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17.9. Внесение изменений в план допускается в следующих случаях:</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17.9.1. Исключение проверки из плана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 в связи с изменением класса опасности подлежащего проверке опасного производственного объекта или класса гидротехнического сооружения; в связи с изменением категории объектов, оказывающих негативное воздействие на окружающую среду; в связи с принятием органом муниципального контроля решения об исключении соответствующей проверки из плана в случаях, предусмотренных </w:t>
      </w:r>
      <w:hyperlink r:id="rId25" w:anchor="/document/12164247/entry/2610" w:history="1">
        <w:r w:rsidRPr="005419E8">
          <w:rPr>
            <w:rStyle w:val="a5"/>
            <w:color w:val="000000" w:themeColor="text1"/>
            <w:sz w:val="20"/>
            <w:szCs w:val="20"/>
          </w:rPr>
          <w:t>статьей 26.1</w:t>
        </w:r>
      </w:hyperlink>
      <w:r w:rsidRPr="005419E8">
        <w:rPr>
          <w:color w:val="22272F"/>
          <w:sz w:val="20"/>
          <w:szCs w:val="20"/>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связи с наступлением обстоятельств непреодолимой силы.</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17.9.2. Изменение указанных в плане сведений о юридическом лице или индивидуальном предпринимателе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 в связи с реорганизацией юридического лица; в связи с изменением наименования юридического лица, а также изменением фамилии, имени и отчества индивидуального предпринимателя.</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17.9.3. Внесение изменений в план осуществляется решением органа муниципального контроля на основании служебной записки, подписанной руководителем органа муниципального контроля.</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17.9.4. Сведения о внесенных в план изменениях направляются в течение 3 рабочих дней со дня их внесения в прокуратуру города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муниципального образования городское поселение Таёжный в течение 5 рабочих дней со дня внесения изменений.</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17.10. Максимальный срок выполнения административных действий, указанных в подпунктах 17.4 - 17.8 пункта 17 регламента, составляет 6 месяцев.</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17.11.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17.12. Критерии принятия решений в рамках административной процедуры:</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17.12.1. Соблюдение требований, установленных подпунктом 17.4 пункта 17 регламента, при разработке плана.</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17.12.2. Соответствие действий должностных лиц органа муниципального контроля требованиям и срокам, установленным регламентом в рамках административной процедуры.</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17.13. Результатом административной процедуры является утвержденный и размещенный на официальном сайте муниципального образования городское поселение Таёжный план на очередной календарный год.</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17.14. Способы фиксации результата административной процедуры:</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17.14.1. Подписание главой городского поселения Таёжный постановления администрации городского поселения Таёжный об утверждении плана.</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17.14.2. Размещение утвержденного плана на официальном сайте муниципального образования городское поселение Таёжный.</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 Подготовка к проведению проверки.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18.1. Основанием для начала административной процедуры является: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18.1.1. При проведении плановой проверки в отношении юридического лица, индивидуального предпринимателя - наступление срока, указанного в утвержденном плане.</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18.1.2. При проведении внеплановой проверки в отношении юридического лица, индивидуального предпринимателя - наступление одного из событий, указанных в </w:t>
      </w:r>
      <w:hyperlink r:id="rId26" w:anchor="/document/12164247/entry/1002" w:history="1">
        <w:r w:rsidRPr="005419E8">
          <w:rPr>
            <w:rStyle w:val="a5"/>
            <w:color w:val="000000" w:themeColor="text1"/>
            <w:sz w:val="20"/>
            <w:szCs w:val="20"/>
          </w:rPr>
          <w:t>пункте 2 статьи 10</w:t>
        </w:r>
      </w:hyperlink>
      <w:r w:rsidRPr="005419E8">
        <w:rPr>
          <w:color w:val="22272F"/>
          <w:sz w:val="20"/>
          <w:szCs w:val="20"/>
        </w:rPr>
        <w:t xml:space="preserve"> Федерального закона от 26.12.2008 </w:t>
      </w:r>
      <w:r w:rsidRPr="005419E8">
        <w:rPr>
          <w:color w:val="22272F"/>
          <w:sz w:val="20"/>
          <w:szCs w:val="20"/>
        </w:rPr>
        <w:lastRenderedPageBreak/>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18.1.3. Обращения и заявления, не позволяющие установить лицо, обратившееся с заявлением, а также обращения и заявления, не содержащие сведений о фактах возникновения угрозы причинения вреда жизни, здоровью граждан, вреда животным, растениям, окружающей среде или причинения такого вреда, а также возникновения угрозы чрезвычайных ситуаций природного и техногенного характера или возникновения чрезвычайных ситуаций природного и техногенного характера, не могут служить основанием для проведения внеплановой проверки.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18.1.4.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личности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18.1.5. При отсутствии достоверной информации о лице, допустившем нарушение обязательных требований правил благоустройства, достаточных данных о нарушении обязательных требований правил благоустройства либо о фактах возникновения угрозы причинения вреда жизни, здоровью граждан, вреда животным, растениям, окружающей среде или причинения такого вреда, а также возникновения угрозы чрезвычайных ситуаций природного и техногенного характера или возникновения чрезвычайных ситуаций природного и техногенного характера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18.1.6. При выявлении по результатам предварительной проверки лиц, допустивших нарушение обязательных требований правил благоустройства, получении достаточных данных о нарушении обязательных требований правил благоустройства либо о фактах возникновения угрозы причинения вреда жизни, здоровью граждан, вреда животным, растениям, окружающей среде или причинения такого вреда, а также возникновения угрозы чрезвычайных ситуаций природного и техногенного характера или возникновения чрезвычайных ситуаций природного и техногенного характера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27" w:anchor="/document/12164247/entry/1022" w:history="1">
        <w:r w:rsidRPr="005419E8">
          <w:rPr>
            <w:rStyle w:val="a5"/>
            <w:color w:val="000000" w:themeColor="text1"/>
            <w:sz w:val="20"/>
            <w:szCs w:val="20"/>
          </w:rPr>
          <w:t>пункте 2 части 2 статьи 10</w:t>
        </w:r>
      </w:hyperlink>
      <w:r w:rsidRPr="005419E8">
        <w:rPr>
          <w:color w:val="22272F"/>
          <w:sz w:val="20"/>
          <w:szCs w:val="20"/>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18.1.7. Администрация городское поселение Таёжный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18.2. Должностными лицами, ответственными за выполнение административных действий, входящих в состав административной процедуры, являются должностные лица органа муниципального контроля.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18.3. Административная процедура включает в себя следующие административные действия: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18.3.1. Подготовка проекта распоряжения руководителя органа муниципального контроля о проведении плановой или внеплановой проверки и его издание.</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18.3.2. Вручение уведомление юридических лиц и индивидуальных предпринимателей о проведении плановой или внеплановой проверки.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18.3.3. Согласование с органом прокуратуры проведения внеплановой выездной проверки.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18.4. Проект распоряжения руководителя органа муниципального контроля о проведении плановой или внеплановой проверки готовится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Инструкцией по делопроизводству.</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18.4.1. Проект распоряжения руководителя органа муниципального контроля готовит должностное лицо органа муниципального контроля, ответственное за его подготовку.</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18.5. Заверенная надлежащим образом копия распоряжения руководителя органа муниципального контроля: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18.5.1. Направляется должностным лицом органа муниципального контроля в целях уведомления юридического лица, индивидуального предпринимателя о проведении плановой проверки за 3 рабочих дня до начала ее проведения; в целях уведомления о проведении внеплановой проверки, за исключением внеплановой выездной проверки, основанием проведения которой является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или причинении такого вреда, - не менее чем за 24 часа до начала ее проведения.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lastRenderedPageBreak/>
        <w:t>18.5.2. Направление заверенной копии распоряжения руководителя органа муниципального контроля производится заказным почтовым отправлением с уведомлением о вручении и (или) в виде электронного документа, подписанного усиленной квалифицированной электронной подписью,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18.5.3. В случае проведения плановой проверки членов саморегулируемой организации должностное лицо органа муниципального контроля дополнительно уведомляет саморегулируемую организацию.</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18.5.4. Предварительное уведомление юридического лица, индивидуального предпринимателя о начале проведения внеплановой выездной проверки не требуется в случае:</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 поступления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растениям, окружающей среде или причинении такого вреда;</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 если в результате деятельности юридического лица, индивидуального предпринимателя причинен или причиняется вред растениям, окружающей среде.</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18.6. В случае необходимости проведения внеплановой выездной проверки в день подписания распоряжения руководителя органа муниципального контроля должностное лицо органа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установленной формы о согласовании проведения внеплановой выездной проверки. К заявлению прилагается копия распоряжения руководителя органа муниципального контроля и документы, которые содержат сведения, послужившие основанием для ее проведения.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18.6.1.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правил благоустройства,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для согласования проведения внеплановой проверки, в органы прокуратуры в течение 24 часов.</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18.6.2. Согласование с органом прокуратуры не требуется в случае проведения: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 внеплановой документарной проверки;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 внеплановой выездной проверки на предмет проверки исполнения юридическим лицом, индивидуальным предпринимателем ранее выданного предписания об устранении нарушений после истечения срока его исполнения;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3) внеплановой выездной проверки по поручениям Президента Российской Федерации, Правительства Российской Федерации.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18.7. В случае отказа органа прокуратуры в согласовании проведения внеплановой выездной проверки должностное лицо органа муниципального контроля в течение 3 рабочих дней после получения отказа органа прокуратуры готовит проект распоряжения руководителя органа муниципального контроля об отмене распоряжения руководителя органа муниципального контроля о проведении внеплановой выездной проверки.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18.8.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18.9. Критерий принятия решений в рамках административной процедуры: соответствие действий должностных лиц органа муниципального контроля требованиям и срокам, установленным регламентом в рамках административной процедуры.</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18.10. Результатом административной процедуры является издание распоряжения руководителя органа муниципального контроля о проведении плановой или внеплановой проверки и уведомление юридических лиц, индивидуальных предпринимателей о проведении плановой или внеплановой проверки (в случае необходимости уведомления).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18.11. Способы фиксации результата административной процедуры:</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18.11.1. Издание распоряжения руководителя органа муниципального контроля.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18.11.2. Уведомление о вручении копии распоряжения руководителя органа муниципального контроля юридическому лицу, индивидуальному предпринимателю, деятельность которого подлежит проверке.</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 Проведение проверки.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19.1. Основанием для начала административной процедуры в отношении плановой и (или) внеплановой проверки является распоряжение руководителя органа муниципального контроля о проведении проверки; в отношении внеплановой проверки, требующей согласования с органами прокуратуры, - распоряжение руководителя органа муниципального контроля о проведении проверки и согласование органа прокуратуры.</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19.2. Ответственными за выполнение административных действий, входящих в состав административной процедуры, являются уполномоченные должностные лица органа муниципального контроля, указанные в распоряжении или приказе руководителя органа муниципального контроля.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19.3. Административная процедура включает в себя административные действия по проведению документарной проверки и (или) выездной проверки юридических лиц, индивидуальных предпринимателей, физических лиц.</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19.4. Проведение документарной проверки юридических лиц и индивидуальных предпринимателей:</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правил благоустройства, </w:t>
      </w:r>
      <w:r w:rsidRPr="005419E8">
        <w:rPr>
          <w:color w:val="22272F"/>
          <w:sz w:val="20"/>
          <w:szCs w:val="20"/>
        </w:rPr>
        <w:lastRenderedPageBreak/>
        <w:t>исполнением предписаний и постановлений органов государственного контроля (надзора), органов муниципального контроля;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проверок, осуществленных в отношении этого юридического лица, индивидуального предпринимателя органами государственного контроля (надзора), органами муниципального контроля;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правил благоустройства,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руководителя органа муниципального контроля о проведении документарной проверки;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5)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правил благоустройства,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6) при проведении документарной проверки должностное лицо органа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7) по результатам документарной проверки должностным лицом органа муниципального контроля, уполномоченным на проведение проверки, делается вывод о соответствии или несоответствии деятельности юридического лица или индивидуального предпринимателя требованиям, установленным муниципальными правовыми актами в области охраны окружающей среды и природопользования, и оформляются материалы проверки;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8) в случае если при проведении документарной проверки установлено, что деятельность юридического лица, индивидуального предпринимателя, эксплуатация ими производственных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должностным лицом органа муниципального контроля незамедлительно принимаются меры по недопущению причинения вреда или прекращению его причинения, а также меры по доведению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w:t>
      </w:r>
    </w:p>
    <w:p w:rsidR="005419E8" w:rsidRPr="005419E8" w:rsidRDefault="005419E8" w:rsidP="005419E8">
      <w:pPr>
        <w:pStyle w:val="indent1"/>
        <w:shd w:val="clear" w:color="auto" w:fill="FFFFFF"/>
        <w:spacing w:before="0" w:beforeAutospacing="0" w:after="0" w:afterAutospacing="0"/>
        <w:ind w:firstLine="567"/>
        <w:jc w:val="both"/>
        <w:rPr>
          <w:color w:val="000000" w:themeColor="text1"/>
          <w:sz w:val="20"/>
          <w:szCs w:val="20"/>
        </w:rPr>
      </w:pPr>
      <w:r w:rsidRPr="005419E8">
        <w:rPr>
          <w:color w:val="000000" w:themeColor="text1"/>
          <w:sz w:val="20"/>
          <w:szCs w:val="20"/>
        </w:rPr>
        <w:t>19.4.1. Проведение выездной проверки юридических лиц, индивидуальных предпринимателей, физических лиц:</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 предметом выездной проверки являются сведения, содержащиеся в документах юридического лица, индивидуального предпринимателя, состояние используемых указанными лицами при осуществлении деятельности производственных объектов, производимые и реализуемые юридическим лицом, индивидуальным предпринимателем, физическим лицом товары (выполняемая работа, предоставляемые услуги) и принимаемые ими меры по соблюдению правил благоустройства;</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  выездная проверка (как плановая, так и внеплановая) проводится по месту нахождения юридического лица, по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3) выездная проверка проводится в случае, если при документарной проверке не представляется возможным:</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 оценить соответствие деятельности юридического лица, индивидуального предпринимателя по соблюдению правил благоустройства без проведения соответствующего мероприятия по осуществлению данной функции;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4)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или приказом руководителя органа муниципального контроля о проведении выездной проверки и полномочиями проводящих выездную проверку должностных лиц органа муниципального контроля, а также с целями, задачами, основаниями проведения выездной проверки, видами и объемом мероприятий по осуществлению функции, составом экспертов, представителями экспертных организаций, привлекаемых к выездной проверке, сроками и условиями ее проведения;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lastRenderedPageBreak/>
        <w:t>5) по результатам выездной проверки должностным лицом органа муниципального контроля, уполномоченным на проведение проверки, делается вывод о соответствии или несоответствии деятельности юридического лица, индивидуального предпринимателя, физического лица правилам благоустройства;</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6)  в случае если при проведении выездной проверки установлено, что деятельность юридического лица, индивидуального предпринимателя, физического лица, эксплуатация ими производственных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должностным лицом органа муниципального контроля незамедлительно принимаются меры по недопущению причинения вреда или прекращению его причинения, а также меры по доведению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7)  в случае если требовалось согласование проведения выездной проверки с органом прокуратуры, должностное лицо органа муниципального контроля после завершения внеплановой выездной проверки направляет в орган прокуратуры, принявший решение о согласовании проведения проверки, копию акта проверки в течение 5 рабочих дней со дня его составления.</w:t>
      </w:r>
    </w:p>
    <w:p w:rsidR="005419E8" w:rsidRPr="005419E8" w:rsidRDefault="005419E8" w:rsidP="005419E8">
      <w:pPr>
        <w:pStyle w:val="indent1"/>
        <w:shd w:val="clear" w:color="auto" w:fill="FFFFFF"/>
        <w:spacing w:before="0" w:beforeAutospacing="0" w:after="0" w:afterAutospacing="0"/>
        <w:ind w:firstLine="567"/>
        <w:jc w:val="both"/>
        <w:rPr>
          <w:color w:val="000000" w:themeColor="text1"/>
          <w:sz w:val="20"/>
          <w:szCs w:val="20"/>
        </w:rPr>
      </w:pPr>
      <w:r w:rsidRPr="005419E8">
        <w:rPr>
          <w:color w:val="22272F"/>
          <w:sz w:val="20"/>
          <w:szCs w:val="20"/>
        </w:rPr>
        <w:t xml:space="preserve">19.4.2.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r w:rsidRPr="005419E8">
        <w:rPr>
          <w:color w:val="000000" w:themeColor="text1"/>
          <w:sz w:val="20"/>
          <w:szCs w:val="20"/>
        </w:rPr>
        <w:t>Акт о невозможности проведения проверки составляется по форме согласно приложению 2 к регламенту.</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19.5. В журнале учета проверок должностным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в выданных предписаниях, а также указываются фамилии, имена, отчества и должности должностных лиц органа муниципального контроля, проводящих проверку, их подписи. При отсутствии у юридического лица, индивидуального предпринимателя журнала учета проверок в акте проверки делается соответствующая запись.</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19.6. Ограничения при проведении проверки.</w:t>
      </w:r>
    </w:p>
    <w:p w:rsidR="005419E8" w:rsidRPr="005419E8" w:rsidRDefault="005419E8" w:rsidP="005419E8">
      <w:pPr>
        <w:pStyle w:val="indent1"/>
        <w:shd w:val="clear" w:color="auto" w:fill="FFFFFF"/>
        <w:spacing w:before="0" w:beforeAutospacing="0" w:after="0" w:afterAutospacing="0"/>
        <w:jc w:val="both"/>
        <w:rPr>
          <w:color w:val="22272F"/>
          <w:sz w:val="20"/>
          <w:szCs w:val="20"/>
        </w:rPr>
      </w:pPr>
      <w:r w:rsidRPr="005419E8">
        <w:rPr>
          <w:color w:val="22272F"/>
          <w:sz w:val="20"/>
          <w:szCs w:val="20"/>
        </w:rPr>
        <w:t>При проведении проверки должностные лица органа муниципального контроля не вправе:</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19.6.1. Проверять выполнение норм и требований правил благоустройства, если такие требования не относятся к полномочиям органа муниципального контроля.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19.6.2.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(за исключением случая проведения такой проверки по основаниям, связанным с причинением вреда растениям и окружающей среде).</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19.6.3.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19.6.4.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19.6.5.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19.6.6. Превышать установленные сроки проведения проверки.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19.6.7.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осуществлению функции.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19.6.8.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19.6.9.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19.6.10.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издания распоряжения руководителя органа муниципального контроля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lastRenderedPageBreak/>
        <w:t>19.7. Действия должностных лиц органа муниципального контроля при выявлении нарушений обязательных требований правил благоустройства, совершенных физическими лицами: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19.7.1. Если в действиях (бездействии) физического лица усматривается состав административного правонарушения, предусмотренного </w:t>
      </w:r>
      <w:hyperlink r:id="rId28" w:anchor="/document/18928935/entry/300" w:history="1">
        <w:r w:rsidRPr="005419E8">
          <w:rPr>
            <w:rStyle w:val="a5"/>
            <w:color w:val="000000" w:themeColor="text1"/>
            <w:sz w:val="20"/>
            <w:szCs w:val="20"/>
          </w:rPr>
          <w:t>главой III</w:t>
        </w:r>
      </w:hyperlink>
      <w:r w:rsidRPr="005419E8">
        <w:rPr>
          <w:color w:val="22272F"/>
          <w:sz w:val="20"/>
          <w:szCs w:val="20"/>
        </w:rPr>
        <w:t> Закона Ханты-Мансийского автономного округа - Югры от 11.06.2010 № 102-оз «Об административных правонарушениях», должностным лицом органа муниципального контроля составляется протокол об административном правонарушении.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19.7.2. Предписание об устранении нарушений выдается в случае, если правонарушение, совершенное физическим лицом, не может быть устранено им непосредственно при обнаружении правонарушения по требованию должностного лица органа муниципального контроля.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19.7.3. Для проведения проверки в отношении физического лица не требуется иных оснований, чем основания, предусмотренные </w:t>
      </w:r>
      <w:hyperlink r:id="rId29" w:anchor="/document/18928935/entry/300" w:history="1">
        <w:r w:rsidRPr="005419E8">
          <w:rPr>
            <w:rStyle w:val="a5"/>
            <w:color w:val="000000" w:themeColor="text1"/>
            <w:sz w:val="20"/>
            <w:szCs w:val="20"/>
          </w:rPr>
          <w:t>главой III</w:t>
        </w:r>
      </w:hyperlink>
      <w:r w:rsidRPr="005419E8">
        <w:rPr>
          <w:color w:val="22272F"/>
          <w:sz w:val="20"/>
          <w:szCs w:val="20"/>
        </w:rPr>
        <w:t> Закона Ханты-Мансийского автономного округа - Югры от 11.06.2010 № 102-оз «Об административных правонарушениях», и не требуется издание распоряжения руководителя органа муниципального контроля о проведении проверки.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19.8.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19.9. Критерий принятия решений в рамках административной процедуры: соответствие действий должностных лиц органа муниципального контроля требованиям и срокам, установленным регламентом в рамках административной процедуры.</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19.10. Результатом административной процедуры является окончание административных действий по проведению проверки.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19.11. Способом фиксации результата административной процедуры является дата окончания действий по проведению проверки, которая указывается в акте проверки.</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 Оформление результатов проверки.</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20.1. Основанием для начала административной процедуры является окончание административных действий по проведению проверки.</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20.2. Ответственными за выполнение административных действий, входящих в состав административной процедуры, являются уполномоченные должностные лица органа муниципального контроля, проводившие проверку.</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20.3. Административная процедура включает в себя следующие административные действия:</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  оформление акта проверки;</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  составление протокола об административном правонарушении;</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3)  выдача предписания об устранении нарушений.</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20.4. Непосредственно после окончания действий по проведению проверки должностными лицами органа муниципального контроля составляется в двух экземплярах акт проверки по типовой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20.4.1.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норм и требований правил благоустройства, предписания об устранении выявленных нарушений и иные связанные с результатами проверки документы или их копии.</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20.4.2.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акт проверки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20.4.3.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5419E8" w:rsidRPr="005419E8" w:rsidRDefault="005419E8" w:rsidP="005419E8">
      <w:pPr>
        <w:pStyle w:val="indent1"/>
        <w:spacing w:before="0" w:beforeAutospacing="0" w:after="0" w:afterAutospacing="0"/>
        <w:jc w:val="both"/>
        <w:rPr>
          <w:color w:val="22272F"/>
          <w:sz w:val="20"/>
          <w:szCs w:val="20"/>
        </w:rPr>
      </w:pPr>
      <w:r w:rsidRPr="005419E8">
        <w:rPr>
          <w:color w:val="22272F"/>
          <w:sz w:val="20"/>
          <w:szCs w:val="20"/>
        </w:rP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20.5. В случае если в выявленных при проведении проверки нарушениях юридическим лицом, индивидуальным предпринимателем, физическим лицом правил благоустройства усматривается состав административного правонарушения, предусмотренного </w:t>
      </w:r>
      <w:hyperlink r:id="rId30" w:anchor="/document/18928935/entry/300" w:history="1">
        <w:r w:rsidRPr="005419E8">
          <w:rPr>
            <w:rStyle w:val="a5"/>
            <w:color w:val="000000" w:themeColor="text1"/>
            <w:sz w:val="20"/>
            <w:szCs w:val="20"/>
          </w:rPr>
          <w:t>главой III</w:t>
        </w:r>
      </w:hyperlink>
      <w:r w:rsidRPr="005419E8">
        <w:rPr>
          <w:color w:val="000000" w:themeColor="text1"/>
          <w:sz w:val="20"/>
          <w:szCs w:val="20"/>
        </w:rPr>
        <w:t> </w:t>
      </w:r>
      <w:r w:rsidRPr="005419E8">
        <w:rPr>
          <w:color w:val="22272F"/>
          <w:sz w:val="20"/>
          <w:szCs w:val="20"/>
        </w:rPr>
        <w:t>Закона Ханты-Мансийского автономного округа - Югры от 11.06.2010 № 102-оз «Об административных правонарушениях», должностное лицо органа муниципального контроля, проводившее проверку, обязано составить протокол об административном правонарушении.</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20.5.1. Составление протоколов об административных правонарушениях и осуществление иных действий должностных лиц в области производства по делам об административных правонарушениях осуществляется в соответствии с </w:t>
      </w:r>
      <w:hyperlink r:id="rId31" w:anchor="/document/12125267/entry/0" w:history="1">
        <w:r w:rsidRPr="005419E8">
          <w:rPr>
            <w:rStyle w:val="a5"/>
            <w:color w:val="000000" w:themeColor="text1"/>
            <w:sz w:val="20"/>
            <w:szCs w:val="20"/>
          </w:rPr>
          <w:t>Кодексом Российской Федерации об административных правонарушениях</w:t>
        </w:r>
      </w:hyperlink>
      <w:r w:rsidRPr="005419E8">
        <w:rPr>
          <w:color w:val="22272F"/>
          <w:sz w:val="20"/>
          <w:szCs w:val="20"/>
        </w:rPr>
        <w:t>.</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20.6. В случае выявления при проведении проверки нарушений юридическим лицом, индивидуальным предпринимателем, физическим лицом правил благоустройства должностное лицо органа муниципального контроля, проводившее проверку, обязано:</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lastRenderedPageBreak/>
        <w:t>1) выдать предписание об устранении нарушений с указанием сроков их устранения;</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  принять меры по контролю за устранением выявленных нарушений, их предупреждению, предотвращению возможного причинения вреда растениям, окружающей среде, а также меры по привлечению лиц, допустивших выявленные нарушения, к ответственности.</w:t>
      </w:r>
    </w:p>
    <w:p w:rsidR="005419E8" w:rsidRPr="005419E8" w:rsidRDefault="005419E8" w:rsidP="005419E8">
      <w:pPr>
        <w:pStyle w:val="indent1"/>
        <w:spacing w:before="0" w:beforeAutospacing="0" w:after="0" w:afterAutospacing="0"/>
        <w:ind w:firstLine="567"/>
        <w:jc w:val="both"/>
        <w:rPr>
          <w:color w:val="000000" w:themeColor="text1"/>
          <w:sz w:val="20"/>
          <w:szCs w:val="20"/>
        </w:rPr>
      </w:pPr>
      <w:r w:rsidRPr="005419E8">
        <w:rPr>
          <w:color w:val="000000" w:themeColor="text1"/>
          <w:sz w:val="20"/>
          <w:szCs w:val="20"/>
        </w:rPr>
        <w:t>20.6.1. Предписание об устранении нарушений оформляется по форме согласно приложению 3 к регламенту.</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20.7.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20.8. Критерии принятия решений в рамках административной процедуры:</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20.8.1. Комплектность документов и иных материалов, представленных юридическими лицами, индивидуальными предпринимателями, физическими лицами в соответствии с распоряжением или приказом руководителя органа муниципального контроля.</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20.8.1. Соблюдение или нарушение юридическими лицами, индивидуальными предпринимателями, физическими лицами правил благоустройства.</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20.8.2.  Соответствие действий должностного лица органа муниципального контроля требованиям и срокам, установленным регламентом в рамках административной процедуры.</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20.9. Результатом административной процедуры является составление акта проверки в двух экземплярах; в случаях выявления нарушений правил благоустройства - составление протоколов об административных правонарушениях, выдача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а также других мероприятий, предусмотренных законодательством.</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20.9.1. Максимальный срок ожидания в очереди юридического лица, индивидуального предпринимателя, физического лица, деятельность которого подлежит проверке, при получении результата административной процедуры составляет не более 15 минут.</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20.9.2.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 случае составления акта)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проверки, направленный в форме электронного документа, подписанного усиленной квалифицированной электронной подписью лица, составившего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20.9.3. Второй экземпляр акта проверки с копиями приложений находится в деле органа муниципального контроля.</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20.9.4. В случае выявления административного правонарушения результат административной процедуры и копии иных материалов проверки передаются в административную комиссию Советского района не позднее чем за 5 рабочих дня до даты проведения ближайшего заседания комиссии.</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20.9.5. В случае выявления при проведении проверок нарушений, содержащих признаки уголовно наказуемого деяния, результаты проведения проверок незамедлительно направляются в Управление Министерства внутренних дел Российской Федерации по Советскому району.</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20.9.5. В случае если в ходе мероприятий по исполнению муниципальной функции стало известно, что хозяйственная или иная деятельность, являющаяся объектом проведения проверки, связана с нарушениями требований законодательства, вопросы выявления, пресечения и предотвращения которых не относятся к полномочиям органа муниципального контроля, соответствующие сведения направляются в уполномоченные органы государственной власти или органы местного самоуправления.</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20.10. Способы фиксации результата административной процедуры:</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20.10.1.  подписание акта проверки;</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20.10.2. В случаях выявления нарушений правил благоустройства подписание протоколов об административных правонарушениях и предписания об устранении нарушений (нескольких предписаний в случае, если для устранения выявленных нарушений требуются разные сроки исполнения) должностным лицом или уполномоченным представителем юридического лица, индивидуальным предпринимателем, его уполномоченным представителем, физическим лицом.</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 Контроль за устранением нарушений правил благоустройства и исполнением выданного предписания об устранении нарушений.</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21.1. Основанием для начала административной процедуры является окончание срока исполнения выданного предписания.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21.2. Ответственными за выполнение административных действий, входящих в состав административной процедуры, являются должностные лица органа муниципального контроля.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21.3. Административная процедура включает в себя следующие административные действия: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21.3.1. Оформление результатов исполнения выданного предписания об устранении нарушений;</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21.3.2. Проведение внеплановой проверки в случае неисполнения выданного предписания об устранении нарушений.</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lastRenderedPageBreak/>
        <w:t>21.4. Контроль исполнения выданного предписания об устранении нарушений осуществляется по истечении установленного в нем срока.</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21.4.1. Лицо, в отношении которого выдано предписание об устранении нарушений, до срока его окончания представляет в орган муниципального контроля документы и иные материалы, подтверждающие устранение выявленных нарушений.</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21.4.2. Результаты исполнения выданного предписания об устранении нарушений отражаются должностным лицом органа муниципального контроля на оборотной стороне данного документа.</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21.4.3. В случае если лицо, в отношении которого выдано предписание об устранении нарушений, до срока его окончания не представляет в орган муниципального контроля документы и иные материалы, подтверждающие устранение выявленных нарушений, должностное лицо органа муниципального контроля, выдавшее предписание, принимает меры по контролю за устранением выявленных нарушений и с этой целью организует проведение внеплановой проверки на основании истечения срока исполнения лицами, подлежащими проверке, ранее выданного предписания об устранении нарушений.</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21.4.6. В случае невозможности устранения нарушения в установленный срок юридическое лицо, законный представитель юридического лица, индивидуальный предприниматель, его законный представитель, физическое лицо, которым выдано предписание, имеют возможность заблаговременно (до истечения срока, установленного предписанием) направить руководителю органа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21.4.7. Должностное лицо органа муниципального контроля, выдавшее предписание об устранении нарушений, или иное должностное лицо органа муниципального контроля, уполномоченное руководителем органа муниципального контроля,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21.4.8. Ходатайство рассматривается в течение 10 рабочих дней со дня его поступления в орган муниципального контроля, но не позднее даты окончания срока, установленного предписанием об устранении нарушений.</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21.4.9. Уведомление о результатах рассмотрения ходатайства должно содержать должность, фамилию и инициалы, подпись должностного лица органа муниципального контроля, рассматривающего ходатайство, мотивированное решение, новые сроки исполнения предписываемых мероприятий (в случае продления сроков предписания).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21.4.10. Уведомление вручается или направляется юридическому лицу, индивидуальному предпринимателю, физическому лицу заказным письмом с уведомлением в течение 3 рабочих дней со дня его подписания должностным лицом органа муниципального контроля, выдавшим предписание об устранении нарушений, или иным уполномоченным лицом органа муниципального контроля.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21.5. При отсутствии информации об устранении нарушений юридическим лицом, индивидуальным предпринимателем, физическим лицом, которым выдано предписание об устранении нарушений, в течение месяца со дня истечения установленного предписанием срока проводится проверка выполнения предписания в порядке, предусмотренном пунктом 19 регламента. Если нарушения не устранены, принимаются меры по определению степени ответственности юридического лица, индивидуального предпринимателя, физического лица, не исполнивших предписание об устранении нарушений.</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21.6.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21.7. Критерий принятия решений в рамках административной процедуры: соответствие действий должностных лиц органа муниципального контроля требованиям и срокам, установленным регламентом в рамках административной процедуры.</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21.8. Результатом административной процедуры является оформление результатов исполнения выданного предписания об устранении нарушений или проведение внеплановой проверки в случае неисполнения выданного предписания об устранении нарушений.</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21.9. Способы фиксации результата административной процедуры:</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21.9.1. Отражение на оборотной стороне выданного предписания об устранении нарушений должностным лицом органа муниципального контроля результатов его исполнения.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21.9.2. Издание распоряжения руководителя органа муниципального контроля о проведении внеплановой проверки.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21.10. В целях обеспечения учета проводимых при осуществлении муниципального контроля проверок юридических лиц и индивидуальных предпринимателей, а также их результатов должностными лицами органа муниципального контроля ведется единый реестр проверок в соответствии с правилами формирования и ведения единого реестра проверок, утвержденными </w:t>
      </w:r>
      <w:hyperlink r:id="rId32" w:anchor="/document/71007612/entry/0" w:history="1">
        <w:r w:rsidRPr="005419E8">
          <w:rPr>
            <w:rStyle w:val="a5"/>
            <w:color w:val="000000" w:themeColor="text1"/>
            <w:sz w:val="20"/>
            <w:szCs w:val="20"/>
          </w:rPr>
          <w:t>Постановлением</w:t>
        </w:r>
      </w:hyperlink>
      <w:r w:rsidRPr="005419E8">
        <w:rPr>
          <w:color w:val="22272F"/>
          <w:sz w:val="20"/>
          <w:szCs w:val="20"/>
        </w:rPr>
        <w:t> Правительства Российской Федерации от 28.04.2015 № 415.</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 xml:space="preserve">21.7. При наличии у органа муниципального контроля сведений о готовящихся нарушениях или о признаках нарушений правил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благоустройства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правил благоустройства и </w:t>
      </w:r>
      <w:r w:rsidRPr="005419E8">
        <w:rPr>
          <w:color w:val="22272F"/>
          <w:sz w:val="20"/>
          <w:szCs w:val="20"/>
        </w:rPr>
        <w:lastRenderedPageBreak/>
        <w:t>предлагает юридическому лицу, индивидуальному предпринимателю принять меры по обеспечению соблюдения обязательных требований правил благоустройства и уведомить об этом в установленный в таком предостережении срок орган муниципального контроля.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21.7.1. Порядок составления и направления предостережения о недопустимости нарушения обязательных требований правил благоустройства,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33" w:anchor="/document/71609366/entry/0" w:history="1">
        <w:r w:rsidRPr="005419E8">
          <w:rPr>
            <w:rStyle w:val="a5"/>
            <w:color w:val="000000" w:themeColor="text1"/>
            <w:sz w:val="20"/>
            <w:szCs w:val="20"/>
          </w:rPr>
          <w:t>Постановлением</w:t>
        </w:r>
      </w:hyperlink>
      <w:r w:rsidRPr="005419E8">
        <w:rPr>
          <w:color w:val="22272F"/>
          <w:sz w:val="20"/>
          <w:szCs w:val="20"/>
        </w:rPr>
        <w:t>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21.8. Акт осмотра земельного участка (обследования территории) составляется в следующих случаях:</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21.8.1. При обследовании земельных участков, право собственности на которые не разграничено.</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21.8.2. При предварительной проверке поступившей информации о фактах возникновения угрозы причинения вреда жизни, здоровью граждан, вреда животным, растениям, окружающей среде или причинения такого вреда, а также возникновения угрозы чрезвычайных ситуаций природного и техногенного характера или возникновения чрезвычайных ситуаций природного и техногенного характера.</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21.8.3. При фиксировании нарушений либо отсутствия нарушений обязательных требований правил благоустройства неопределенным кругом лиц.</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21.8.4. В рамках гражданско-правовых отношений между арендодателем и арендатором с целью осмотра земельного участка на предмет соблюдения условий договора.</w:t>
      </w:r>
    </w:p>
    <w:p w:rsidR="005419E8" w:rsidRPr="005419E8" w:rsidRDefault="005419E8" w:rsidP="005419E8">
      <w:pPr>
        <w:pStyle w:val="indent1"/>
        <w:shd w:val="clear" w:color="auto" w:fill="FFFFFF"/>
        <w:spacing w:before="0" w:beforeAutospacing="0" w:after="0" w:afterAutospacing="0"/>
        <w:ind w:firstLine="567"/>
        <w:jc w:val="both"/>
        <w:rPr>
          <w:color w:val="000000" w:themeColor="text1"/>
          <w:sz w:val="20"/>
          <w:szCs w:val="20"/>
        </w:rPr>
      </w:pPr>
      <w:r w:rsidRPr="005419E8">
        <w:rPr>
          <w:color w:val="000000" w:themeColor="text1"/>
          <w:sz w:val="20"/>
          <w:szCs w:val="20"/>
        </w:rPr>
        <w:t>21.8.5. Акт осмотра земельного участка (обследования территории) составляется по форме согласно приложению 5 к регламенту.</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21.9. Мероприятия по профилактике нарушений обязательных требований правил благоустройства.</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21.9.1. В целях предупреждения нарушений юридическими лицами, индивидуальными предпринимателями и физическими лицами обязательных требований правил благоустройства, устранения причин, факторов и условий, способствующих нарушениям обязательных требований правил благоустройства, осуществляются мероприятия, направленные на профилактику нарушений обязательных требований правил благоустройства, в соответствии с планом профилактики нарушений.</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21.9.2. В целях профилактики нарушений обязательных требований правил благоустройства:</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1) на официальном сайте муниципального образования городское поселение Таёжный размещаются перечень нормативных правовых актов или их отдельных частей, оценка соблюдения которых является предметом муниципального контроля за правилами благоустройства, а также тексты соответствующих нормативных правовых актов;</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 осуществляется информирование юридических лиц, индивидуальных предпринимателей, физических лиц по вопросам соблюдения обязательных требований правил благоустройства, в том числе посредством разработки и опубликования руководств по соблюдению обязательных требований правил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правил благоустройства подготавливаются и распространяются комментарии о содержании новых нормативных правовых актов, внесенных изменениях в действующие правовые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правил благоустройства;</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3) регулярное (не реже одного раза в год) обобщение практики осуществления муниципального контроля за правилами благоустройства и размещение на официальном сайте муниципального образования городское поселение Таёжный соответствующих обобщений, в том числе с указанием наиболее часто встречающихся случаев нарушений обязательных требований правил благоустройства с рекомендациями в отношении мер, которые должны приниматься юридическими лицами, индивидуальными предпринимателями и физическими лицами в целях недопущения таких нарушений.</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p>
    <w:p w:rsidR="005419E8" w:rsidRPr="005419E8" w:rsidRDefault="005419E8" w:rsidP="005419E8">
      <w:pPr>
        <w:pStyle w:val="s5"/>
        <w:shd w:val="clear" w:color="auto" w:fill="FFFFFF"/>
        <w:spacing w:before="0" w:beforeAutospacing="0" w:after="0" w:afterAutospacing="0"/>
        <w:jc w:val="center"/>
        <w:rPr>
          <w:b/>
          <w:color w:val="22272F"/>
          <w:sz w:val="20"/>
          <w:szCs w:val="20"/>
        </w:rPr>
      </w:pPr>
      <w:r w:rsidRPr="005419E8">
        <w:rPr>
          <w:b/>
          <w:color w:val="22272F"/>
          <w:sz w:val="20"/>
          <w:szCs w:val="20"/>
        </w:rPr>
        <w:t>IV. Порядок и формы контроля за исполнением муниципальной функции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22. Текущий контроль за соблюдением и исполнением должностными лицами органа муниципального контроля положений регламента, устанавливающих требования к исполнению муниципальной функции, а также за принятием ими решений осуществляется заместителем главы городское поселение Таёжный, курирующим орган муниципального контроля, и руководителем органа муниципального контроля.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23. Плановые проверки полноты и качества исполнения муниципальной функции осуществляются 1 раз в год.</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23.1. При плановой проверке могут рассматриваться все вопросы, связанные с исполнением муниципальной функции, или вопросы, связанные с исполнением той или иной административной процедуры (административного действия).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24. Внеплановые проверки полноты и качества исполнения муниципальной функции осуществляются в случае поступления в орган муниципального контроля обращений граждан или юридических лиц, содержащих жалобы на действия (бездействие) должностных лиц органа муниципального контроля.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25. По результатам проведенных проверок в случае выявления нарушений виновные лица привлекаются к ответственности в порядке, установленном законодательством Российской Федерации.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26. Должностные лица органа муниципального контроля, ответственные за исполнение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26.1. Персональная ответственность должностных лиц органа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p>
    <w:p w:rsidR="005419E8" w:rsidRPr="005419E8" w:rsidRDefault="005419E8" w:rsidP="005419E8">
      <w:pPr>
        <w:pStyle w:val="s5"/>
        <w:shd w:val="clear" w:color="auto" w:fill="FFFFFF"/>
        <w:spacing w:before="0" w:beforeAutospacing="0" w:after="0" w:afterAutospacing="0"/>
        <w:jc w:val="center"/>
        <w:rPr>
          <w:b/>
          <w:color w:val="22272F"/>
          <w:sz w:val="20"/>
          <w:szCs w:val="20"/>
        </w:rPr>
      </w:pPr>
      <w:r w:rsidRPr="005419E8">
        <w:rPr>
          <w:b/>
          <w:color w:val="22272F"/>
          <w:sz w:val="20"/>
          <w:szCs w:val="20"/>
        </w:rPr>
        <w:t>V.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27.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27.1. Заинтересованное лицо имеет право обратиться с жалобой лично или направить ее в адрес должностных лиц администрации городское поселение Таёжный в письменном виде.</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28. Предметом досудебного (внесудебного) обжалования является: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28.1. Нарушение сроков, установленных для административных процедур (административных действий) в соответствии с регламентом.</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28.2. Непредставление информации о должностном лице, исполняющем административную процедуру (административное действие), иной информации, связанной с исполнением муниципальной функции в соответствии регламентом.</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28.2. Некорректное поведение должностного лица, исполняющего муниципальную функцию.</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28.3. Предъявление излишних или дополнительных требований, не предусмотренных регламентом, регламентирующим данные вопросы.</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29. Основания для приостановления рассмотрения жалобы отсутствуют.</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29.1.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29.2.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29.3. Орган муниципального контроля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29.4.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29.5.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29.6.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30. Основанием для начала процедуры досудебного (внесудебного) обжалования является устное или письменное поступление жалобы от заинтересованного лица.</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31. Заинтересованное лицо имеет право на получение информации и документов, необходимых для обоснования и рассмотрения жалобы.</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32. Жалоба заинтересованного лица в досудебном (внесудебном) порядке может быть обжалована главой городского поселения Таёжный.</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33. Жалобы, поступившие в устном виде при личном приеме заинтересованного лица главой городского поселения Таёжный, рассматриваются в течение 3 рабочих дней.</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33.1. Содержание устной жалобы заносится в карточку личного приема заинтересованного лица. О результатах рассмотрения устной жалобы заинтересованному лицу сообщается в устной форме или по телефону заинтересованного лица в случае, если изложенные в устном обращении факты и обстоятельства являются очевидными и не требуют дополнительной проверки. В остальных случаях заинтересованному лицу дается письменный ответ по существу поставленных в жалобе вопросов.</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33.2. Жалобы, поступившие от заинтересованного лица в письменной форме, рассматриваются в течение 30 календарных дней со дня регистрации письменной жалобы.</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34. По результатам рассмотрения жалобы глава городского поселения Таёжный принимает следующее решение:</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34.1. Об удовлетворении требований заинтересованного лица и о признании неправомерными действий (бездействия) должностного лица органа муниципального контроля.</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34.2. Об отказе в удовлетворении жалобы.</w:t>
      </w:r>
    </w:p>
    <w:p w:rsidR="005419E8" w:rsidRPr="005419E8" w:rsidRDefault="005419E8" w:rsidP="005419E8">
      <w:pPr>
        <w:pStyle w:val="indent1"/>
        <w:shd w:val="clear" w:color="auto" w:fill="FFFFFF"/>
        <w:spacing w:before="0" w:beforeAutospacing="0" w:after="0" w:afterAutospacing="0"/>
        <w:ind w:firstLine="567"/>
        <w:jc w:val="both"/>
        <w:rPr>
          <w:color w:val="22272F"/>
          <w:sz w:val="20"/>
          <w:szCs w:val="20"/>
        </w:rPr>
      </w:pPr>
      <w:r w:rsidRPr="005419E8">
        <w:rPr>
          <w:color w:val="22272F"/>
          <w:sz w:val="20"/>
          <w:szCs w:val="20"/>
        </w:rPr>
        <w:t>34.3. Заинтересованному лицу направляется письменный ответ, содержащий результаты рассмотрения жалобы, или отказ в рассмотрении жалобы с указанием причины отказа.</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Приложение 1</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к административному регламенту по осуществлению</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 xml:space="preserve">муниципального контроля за соблюдением </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 xml:space="preserve">правил благоустройства на территории </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lastRenderedPageBreak/>
        <w:t>городского поселения Таёжный</w:t>
      </w:r>
    </w:p>
    <w:p w:rsidR="005419E8" w:rsidRPr="005419E8" w:rsidRDefault="005419E8" w:rsidP="005419E8">
      <w:pPr>
        <w:shd w:val="clear" w:color="auto" w:fill="FFFFFF"/>
        <w:spacing w:after="0" w:line="240" w:lineRule="auto"/>
        <w:jc w:val="center"/>
        <w:rPr>
          <w:rFonts w:ascii="Times New Roman" w:hAnsi="Times New Roman"/>
          <w:color w:val="22272F"/>
          <w:sz w:val="20"/>
          <w:szCs w:val="20"/>
        </w:rPr>
      </w:pPr>
    </w:p>
    <w:p w:rsidR="005419E8" w:rsidRPr="005419E8" w:rsidRDefault="005419E8" w:rsidP="005419E8">
      <w:pPr>
        <w:shd w:val="clear" w:color="auto" w:fill="FFFFFF"/>
        <w:spacing w:after="0" w:line="240" w:lineRule="auto"/>
        <w:jc w:val="center"/>
        <w:rPr>
          <w:rFonts w:ascii="Times New Roman" w:hAnsi="Times New Roman"/>
          <w:b/>
          <w:color w:val="22272F"/>
          <w:sz w:val="20"/>
          <w:szCs w:val="20"/>
        </w:rPr>
      </w:pPr>
      <w:r w:rsidRPr="005419E8">
        <w:rPr>
          <w:rFonts w:ascii="Times New Roman" w:hAnsi="Times New Roman"/>
          <w:b/>
          <w:color w:val="22272F"/>
          <w:sz w:val="20"/>
          <w:szCs w:val="20"/>
        </w:rPr>
        <w:t>Блок-схема</w:t>
      </w:r>
    </w:p>
    <w:p w:rsidR="005419E8" w:rsidRPr="005419E8" w:rsidRDefault="005419E8" w:rsidP="005419E8">
      <w:pPr>
        <w:shd w:val="clear" w:color="auto" w:fill="FFFFFF"/>
        <w:spacing w:after="0" w:line="240" w:lineRule="auto"/>
        <w:jc w:val="center"/>
        <w:rPr>
          <w:rFonts w:ascii="Times New Roman" w:hAnsi="Times New Roman"/>
          <w:b/>
          <w:color w:val="22272F"/>
          <w:sz w:val="20"/>
          <w:szCs w:val="20"/>
        </w:rPr>
      </w:pPr>
      <w:r w:rsidRPr="005419E8">
        <w:rPr>
          <w:rFonts w:ascii="Times New Roman" w:hAnsi="Times New Roman"/>
          <w:b/>
          <w:color w:val="22272F"/>
          <w:sz w:val="20"/>
          <w:szCs w:val="20"/>
        </w:rPr>
        <w:t xml:space="preserve">исполнения муниципальной функции по осуществлению муниципального контроля за соблюдением правил благоустройства на территории </w:t>
      </w:r>
    </w:p>
    <w:p w:rsidR="005419E8" w:rsidRPr="005419E8" w:rsidRDefault="005419E8" w:rsidP="005419E8">
      <w:pPr>
        <w:shd w:val="clear" w:color="auto" w:fill="FFFFFF"/>
        <w:spacing w:after="0" w:line="240" w:lineRule="auto"/>
        <w:jc w:val="center"/>
        <w:rPr>
          <w:rFonts w:ascii="Times New Roman" w:hAnsi="Times New Roman"/>
          <w:b/>
          <w:color w:val="22272F"/>
          <w:sz w:val="20"/>
          <w:szCs w:val="20"/>
        </w:rPr>
      </w:pPr>
      <w:r w:rsidRPr="005419E8">
        <w:rPr>
          <w:rFonts w:ascii="Times New Roman" w:hAnsi="Times New Roman"/>
          <w:b/>
          <w:color w:val="22272F"/>
          <w:sz w:val="20"/>
          <w:szCs w:val="20"/>
        </w:rPr>
        <w:t>городского поселения Таёжный</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2"/>
        <w:gridCol w:w="2393"/>
        <w:gridCol w:w="2393"/>
        <w:gridCol w:w="2393"/>
      </w:tblGrid>
      <w:tr w:rsidR="005419E8" w:rsidRPr="005419E8" w:rsidTr="006827DC">
        <w:tc>
          <w:tcPr>
            <w:tcW w:w="9571" w:type="dxa"/>
            <w:gridSpan w:val="4"/>
          </w:tcPr>
          <w:p w:rsidR="005419E8" w:rsidRPr="005419E8" w:rsidRDefault="005419E8" w:rsidP="006827DC">
            <w:pPr>
              <w:jc w:val="center"/>
              <w:rPr>
                <w:rFonts w:ascii="Times New Roman" w:hAnsi="Times New Roman"/>
                <w:sz w:val="20"/>
                <w:szCs w:val="20"/>
              </w:rPr>
            </w:pPr>
            <w:r w:rsidRPr="005419E8">
              <w:rPr>
                <w:rFonts w:ascii="Times New Roman" w:hAnsi="Times New Roman"/>
                <w:sz w:val="20"/>
                <w:szCs w:val="20"/>
              </w:rPr>
              <w:t>Составление проекта плана проверок юридических лиц и индивидуальных предпринимателей, согласование с органами прокуратуры, утверждение и размещение на официальном сайте</w:t>
            </w:r>
          </w:p>
          <w:p w:rsidR="005419E8" w:rsidRPr="005419E8" w:rsidRDefault="005419E8" w:rsidP="006827DC">
            <w:pPr>
              <w:jc w:val="center"/>
              <w:rPr>
                <w:rFonts w:ascii="Times New Roman" w:hAnsi="Times New Roman"/>
                <w:sz w:val="20"/>
                <w:szCs w:val="20"/>
              </w:rPr>
            </w:pPr>
            <w:r w:rsidRPr="005419E8">
              <w:rPr>
                <w:rFonts w:ascii="Times New Roman" w:hAnsi="Times New Roman"/>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29.85pt;margin-top:2.5pt;width:16.85pt;height:23.45pt;z-index:251660288">
                  <v:textbox style="layout-flow:vertical-ideographic"/>
                </v:shape>
              </w:pict>
            </w:r>
          </w:p>
          <w:p w:rsidR="005419E8" w:rsidRPr="005419E8" w:rsidRDefault="005419E8" w:rsidP="006827DC">
            <w:pPr>
              <w:rPr>
                <w:rFonts w:ascii="Times New Roman" w:hAnsi="Times New Roman"/>
                <w:sz w:val="20"/>
                <w:szCs w:val="20"/>
              </w:rPr>
            </w:pPr>
          </w:p>
        </w:tc>
      </w:tr>
      <w:tr w:rsidR="005419E8" w:rsidRPr="005419E8" w:rsidTr="006827DC">
        <w:tc>
          <w:tcPr>
            <w:tcW w:w="4785" w:type="dxa"/>
            <w:gridSpan w:val="2"/>
          </w:tcPr>
          <w:p w:rsidR="005419E8" w:rsidRPr="005419E8" w:rsidRDefault="005419E8" w:rsidP="006827DC">
            <w:pPr>
              <w:jc w:val="center"/>
              <w:rPr>
                <w:rFonts w:ascii="Times New Roman" w:hAnsi="Times New Roman"/>
                <w:sz w:val="20"/>
                <w:szCs w:val="20"/>
              </w:rPr>
            </w:pPr>
            <w:r w:rsidRPr="005419E8">
              <w:rPr>
                <w:rFonts w:ascii="Times New Roman" w:hAnsi="Times New Roman"/>
                <w:sz w:val="20"/>
                <w:szCs w:val="20"/>
              </w:rPr>
              <w:t>Плановая проверка (плановый (рейдовый осмотр)</w:t>
            </w:r>
          </w:p>
          <w:p w:rsidR="005419E8" w:rsidRPr="005419E8" w:rsidRDefault="005419E8" w:rsidP="006827DC">
            <w:pPr>
              <w:jc w:val="center"/>
              <w:rPr>
                <w:rFonts w:ascii="Times New Roman" w:hAnsi="Times New Roman"/>
                <w:sz w:val="20"/>
                <w:szCs w:val="20"/>
              </w:rPr>
            </w:pPr>
            <w:r w:rsidRPr="005419E8">
              <w:rPr>
                <w:rFonts w:ascii="Times New Roman" w:hAnsi="Times New Roman"/>
                <w:noProof/>
                <w:sz w:val="20"/>
                <w:szCs w:val="20"/>
              </w:rPr>
              <w:pict>
                <v:shape id="_x0000_s1030" type="#_x0000_t67" style="position:absolute;left:0;text-align:left;margin-left:105.9pt;margin-top:3.8pt;width:16.5pt;height:21.6pt;z-index:251661312">
                  <v:textbox style="layout-flow:vertical-ideographic"/>
                </v:shape>
              </w:pict>
            </w:r>
          </w:p>
          <w:p w:rsidR="005419E8" w:rsidRPr="005419E8" w:rsidRDefault="005419E8" w:rsidP="006827DC">
            <w:pPr>
              <w:rPr>
                <w:rFonts w:ascii="Times New Roman" w:hAnsi="Times New Roman"/>
                <w:sz w:val="20"/>
                <w:szCs w:val="20"/>
              </w:rPr>
            </w:pPr>
          </w:p>
        </w:tc>
        <w:tc>
          <w:tcPr>
            <w:tcW w:w="4786" w:type="dxa"/>
            <w:gridSpan w:val="2"/>
          </w:tcPr>
          <w:p w:rsidR="005419E8" w:rsidRPr="005419E8" w:rsidRDefault="005419E8" w:rsidP="006827DC">
            <w:pPr>
              <w:jc w:val="center"/>
              <w:rPr>
                <w:rFonts w:ascii="Times New Roman" w:hAnsi="Times New Roman"/>
                <w:sz w:val="20"/>
                <w:szCs w:val="20"/>
              </w:rPr>
            </w:pPr>
            <w:r w:rsidRPr="005419E8">
              <w:rPr>
                <w:rFonts w:ascii="Times New Roman" w:hAnsi="Times New Roman"/>
                <w:noProof/>
                <w:sz w:val="20"/>
                <w:szCs w:val="20"/>
              </w:rPr>
              <w:pict>
                <v:shape id="_x0000_s1031" type="#_x0000_t67" style="position:absolute;left:0;text-align:left;margin-left:107.25pt;margin-top:31.4pt;width:20.2pt;height:21.6pt;z-index:251662336;mso-position-horizontal-relative:text;mso-position-vertical-relative:text">
                  <v:textbox style="layout-flow:vertical-ideographic"/>
                </v:shape>
              </w:pict>
            </w:r>
            <w:r w:rsidRPr="005419E8">
              <w:rPr>
                <w:rFonts w:ascii="Times New Roman" w:hAnsi="Times New Roman"/>
                <w:sz w:val="20"/>
                <w:szCs w:val="20"/>
              </w:rPr>
              <w:t>Внеплановая проверка</w:t>
            </w:r>
          </w:p>
        </w:tc>
      </w:tr>
      <w:tr w:rsidR="005419E8" w:rsidRPr="005419E8" w:rsidTr="006827DC">
        <w:tc>
          <w:tcPr>
            <w:tcW w:w="4785" w:type="dxa"/>
            <w:gridSpan w:val="2"/>
          </w:tcPr>
          <w:p w:rsidR="005419E8" w:rsidRPr="005419E8" w:rsidRDefault="005419E8" w:rsidP="006827DC">
            <w:pPr>
              <w:jc w:val="center"/>
              <w:rPr>
                <w:rFonts w:ascii="Times New Roman" w:hAnsi="Times New Roman"/>
                <w:sz w:val="20"/>
                <w:szCs w:val="20"/>
              </w:rPr>
            </w:pPr>
            <w:r w:rsidRPr="005419E8">
              <w:rPr>
                <w:rFonts w:ascii="Times New Roman" w:hAnsi="Times New Roman"/>
                <w:sz w:val="20"/>
                <w:szCs w:val="20"/>
              </w:rPr>
              <w:t>Издание распоряжения о проведении проверки (утверждение планового (рейдового задания на проведение планового (рейдового) осмотра)</w:t>
            </w:r>
          </w:p>
          <w:p w:rsidR="005419E8" w:rsidRPr="005419E8" w:rsidRDefault="005419E8" w:rsidP="006827DC">
            <w:pPr>
              <w:jc w:val="center"/>
              <w:rPr>
                <w:rFonts w:ascii="Times New Roman" w:hAnsi="Times New Roman"/>
                <w:sz w:val="20"/>
                <w:szCs w:val="20"/>
              </w:rPr>
            </w:pPr>
            <w:r w:rsidRPr="005419E8">
              <w:rPr>
                <w:rFonts w:ascii="Times New Roman" w:hAnsi="Times New Roman"/>
                <w:noProof/>
                <w:sz w:val="20"/>
                <w:szCs w:val="20"/>
              </w:rPr>
              <w:pict>
                <v:shape id="_x0000_s1032" type="#_x0000_t67" style="position:absolute;left:0;text-align:left;margin-left:105.9pt;margin-top:2.25pt;width:16.5pt;height:21.6pt;z-index:251663360">
                  <v:textbox style="layout-flow:vertical-ideographic"/>
                </v:shape>
              </w:pict>
            </w:r>
          </w:p>
          <w:p w:rsidR="005419E8" w:rsidRPr="005419E8" w:rsidRDefault="005419E8" w:rsidP="006827DC">
            <w:pPr>
              <w:jc w:val="center"/>
              <w:rPr>
                <w:rFonts w:ascii="Times New Roman" w:hAnsi="Times New Roman"/>
                <w:sz w:val="20"/>
                <w:szCs w:val="20"/>
              </w:rPr>
            </w:pPr>
          </w:p>
        </w:tc>
        <w:tc>
          <w:tcPr>
            <w:tcW w:w="4786" w:type="dxa"/>
            <w:gridSpan w:val="2"/>
          </w:tcPr>
          <w:p w:rsidR="005419E8" w:rsidRDefault="005419E8" w:rsidP="006827DC">
            <w:pPr>
              <w:jc w:val="center"/>
              <w:rPr>
                <w:rFonts w:ascii="Times New Roman" w:hAnsi="Times New Roman"/>
                <w:sz w:val="20"/>
                <w:szCs w:val="20"/>
              </w:rPr>
            </w:pPr>
          </w:p>
          <w:p w:rsidR="005419E8" w:rsidRDefault="005419E8" w:rsidP="006827DC">
            <w:pPr>
              <w:jc w:val="center"/>
              <w:rPr>
                <w:rFonts w:ascii="Times New Roman" w:hAnsi="Times New Roman"/>
                <w:sz w:val="20"/>
                <w:szCs w:val="20"/>
              </w:rPr>
            </w:pPr>
          </w:p>
          <w:p w:rsidR="005419E8" w:rsidRDefault="005419E8" w:rsidP="006827DC">
            <w:pPr>
              <w:jc w:val="center"/>
              <w:rPr>
                <w:rFonts w:ascii="Times New Roman" w:hAnsi="Times New Roman"/>
                <w:sz w:val="20"/>
                <w:szCs w:val="20"/>
              </w:rPr>
            </w:pPr>
          </w:p>
          <w:p w:rsidR="005419E8" w:rsidRPr="005419E8" w:rsidRDefault="005419E8" w:rsidP="006827DC">
            <w:pPr>
              <w:jc w:val="center"/>
              <w:rPr>
                <w:rFonts w:ascii="Times New Roman" w:hAnsi="Times New Roman"/>
                <w:sz w:val="20"/>
                <w:szCs w:val="20"/>
              </w:rPr>
            </w:pPr>
            <w:r w:rsidRPr="005419E8">
              <w:rPr>
                <w:rFonts w:ascii="Times New Roman" w:hAnsi="Times New Roman"/>
                <w:noProof/>
                <w:sz w:val="20"/>
                <w:szCs w:val="20"/>
              </w:rPr>
              <w:pict>
                <v:shape id="_x0000_s1033" type="#_x0000_t67" style="position:absolute;left:0;text-align:left;margin-left:110.95pt;margin-top:57.45pt;width:16.5pt;height:21.6pt;z-index:251664384">
                  <v:textbox style="layout-flow:vertical-ideographic"/>
                </v:shape>
              </w:pict>
            </w:r>
            <w:r w:rsidRPr="005419E8">
              <w:rPr>
                <w:rFonts w:ascii="Times New Roman" w:hAnsi="Times New Roman"/>
                <w:sz w:val="20"/>
                <w:szCs w:val="20"/>
              </w:rPr>
              <w:t>Издание распоряжения о проведении проверки</w:t>
            </w:r>
          </w:p>
        </w:tc>
      </w:tr>
      <w:tr w:rsidR="005419E8" w:rsidRPr="005419E8" w:rsidTr="006827DC">
        <w:tc>
          <w:tcPr>
            <w:tcW w:w="4785" w:type="dxa"/>
            <w:gridSpan w:val="2"/>
          </w:tcPr>
          <w:p w:rsidR="005419E8" w:rsidRPr="005419E8" w:rsidRDefault="005419E8" w:rsidP="006827DC">
            <w:pPr>
              <w:jc w:val="center"/>
              <w:rPr>
                <w:rFonts w:ascii="Times New Roman" w:hAnsi="Times New Roman"/>
                <w:sz w:val="20"/>
                <w:szCs w:val="20"/>
              </w:rPr>
            </w:pPr>
            <w:r w:rsidRPr="005419E8">
              <w:rPr>
                <w:rFonts w:ascii="Times New Roman" w:hAnsi="Times New Roman"/>
                <w:noProof/>
                <w:sz w:val="20"/>
                <w:szCs w:val="20"/>
              </w:rPr>
              <w:pict>
                <v:shape id="_x0000_s1034" type="#_x0000_t67" style="position:absolute;left:0;text-align:left;margin-left:100pt;margin-top:83.1pt;width:16.5pt;height:21.6pt;z-index:251665408;mso-position-horizontal-relative:text;mso-position-vertical-relative:text">
                  <v:textbox style="layout-flow:vertical-ideographic"/>
                </v:shape>
              </w:pict>
            </w:r>
            <w:r w:rsidRPr="005419E8">
              <w:rPr>
                <w:rFonts w:ascii="Times New Roman" w:hAnsi="Times New Roman"/>
                <w:sz w:val="20"/>
                <w:szCs w:val="20"/>
              </w:rPr>
              <w:t>Направление копии распоряжения</w:t>
            </w:r>
          </w:p>
        </w:tc>
        <w:tc>
          <w:tcPr>
            <w:tcW w:w="4786" w:type="dxa"/>
            <w:gridSpan w:val="2"/>
          </w:tcPr>
          <w:p w:rsidR="005419E8" w:rsidRPr="005419E8" w:rsidRDefault="005419E8" w:rsidP="006827DC">
            <w:pPr>
              <w:jc w:val="center"/>
              <w:rPr>
                <w:rFonts w:ascii="Times New Roman" w:hAnsi="Times New Roman"/>
                <w:sz w:val="20"/>
                <w:szCs w:val="20"/>
              </w:rPr>
            </w:pPr>
            <w:r w:rsidRPr="005419E8">
              <w:rPr>
                <w:rFonts w:ascii="Times New Roman" w:hAnsi="Times New Roman"/>
                <w:sz w:val="20"/>
                <w:szCs w:val="20"/>
              </w:rPr>
              <w:t>Согласование проведения внеплановой проверки с органами прокуратуры в соответствии с поступившим обращением в случае возникновения угрозы причинения вреда жизни, здоровью граждан, вреда животным, растениям окружающей среде</w:t>
            </w:r>
          </w:p>
          <w:p w:rsidR="005419E8" w:rsidRPr="005419E8" w:rsidRDefault="005419E8" w:rsidP="006827DC">
            <w:pPr>
              <w:jc w:val="center"/>
              <w:rPr>
                <w:rFonts w:ascii="Times New Roman" w:hAnsi="Times New Roman"/>
                <w:sz w:val="20"/>
                <w:szCs w:val="20"/>
              </w:rPr>
            </w:pPr>
            <w:r w:rsidRPr="005419E8">
              <w:rPr>
                <w:rFonts w:ascii="Times New Roman" w:hAnsi="Times New Roman"/>
                <w:noProof/>
                <w:sz w:val="20"/>
                <w:szCs w:val="20"/>
              </w:rPr>
              <w:pict>
                <v:shape id="_x0000_s1035" type="#_x0000_t67" style="position:absolute;left:0;text-align:left;margin-left:110.95pt;margin-top:.3pt;width:16.5pt;height:21.6pt;z-index:251666432">
                  <v:textbox style="layout-flow:vertical-ideographic"/>
                </v:shape>
              </w:pict>
            </w:r>
          </w:p>
          <w:p w:rsidR="005419E8" w:rsidRPr="005419E8" w:rsidRDefault="005419E8" w:rsidP="006827DC">
            <w:pPr>
              <w:jc w:val="center"/>
              <w:rPr>
                <w:rFonts w:ascii="Times New Roman" w:hAnsi="Times New Roman"/>
                <w:sz w:val="20"/>
                <w:szCs w:val="20"/>
              </w:rPr>
            </w:pPr>
          </w:p>
        </w:tc>
      </w:tr>
      <w:tr w:rsidR="005419E8" w:rsidRPr="005419E8" w:rsidTr="006827DC">
        <w:tc>
          <w:tcPr>
            <w:tcW w:w="9571" w:type="dxa"/>
            <w:gridSpan w:val="4"/>
          </w:tcPr>
          <w:p w:rsidR="005419E8" w:rsidRPr="005419E8" w:rsidRDefault="005419E8" w:rsidP="006827DC">
            <w:pPr>
              <w:jc w:val="center"/>
              <w:rPr>
                <w:rFonts w:ascii="Times New Roman" w:hAnsi="Times New Roman"/>
                <w:sz w:val="20"/>
                <w:szCs w:val="20"/>
              </w:rPr>
            </w:pPr>
            <w:r w:rsidRPr="005419E8">
              <w:rPr>
                <w:rFonts w:ascii="Times New Roman" w:hAnsi="Times New Roman"/>
                <w:sz w:val="20"/>
                <w:szCs w:val="20"/>
              </w:rPr>
              <w:t>Уведомление любым доступным способом юридического лица, индивидуального предпринимателя о проведении внеплановой проверки</w:t>
            </w:r>
          </w:p>
          <w:p w:rsidR="005419E8" w:rsidRPr="005419E8" w:rsidRDefault="005419E8" w:rsidP="006827DC">
            <w:pPr>
              <w:jc w:val="center"/>
              <w:rPr>
                <w:rFonts w:ascii="Times New Roman" w:hAnsi="Times New Roman"/>
                <w:sz w:val="20"/>
                <w:szCs w:val="20"/>
              </w:rPr>
            </w:pPr>
            <w:r w:rsidRPr="005419E8">
              <w:rPr>
                <w:rFonts w:ascii="Times New Roman" w:hAnsi="Times New Roman"/>
                <w:noProof/>
                <w:sz w:val="20"/>
                <w:szCs w:val="20"/>
              </w:rPr>
              <w:pict>
                <v:shape id="_x0000_s1036" type="#_x0000_t67" style="position:absolute;left:0;text-align:left;margin-left:226.65pt;margin-top:1.55pt;width:14pt;height:21.6pt;z-index:251667456">
                  <v:textbox style="layout-flow:vertical-ideographic"/>
                </v:shape>
              </w:pict>
            </w:r>
          </w:p>
          <w:p w:rsidR="005419E8" w:rsidRPr="005419E8" w:rsidRDefault="005419E8" w:rsidP="006827DC">
            <w:pPr>
              <w:jc w:val="center"/>
              <w:rPr>
                <w:rFonts w:ascii="Times New Roman" w:hAnsi="Times New Roman"/>
                <w:sz w:val="20"/>
                <w:szCs w:val="20"/>
              </w:rPr>
            </w:pPr>
          </w:p>
        </w:tc>
      </w:tr>
      <w:tr w:rsidR="005419E8" w:rsidRPr="005419E8" w:rsidTr="006827DC">
        <w:tc>
          <w:tcPr>
            <w:tcW w:w="9571" w:type="dxa"/>
            <w:gridSpan w:val="4"/>
          </w:tcPr>
          <w:p w:rsidR="005419E8" w:rsidRPr="005419E8" w:rsidRDefault="005419E8" w:rsidP="006827DC">
            <w:pPr>
              <w:jc w:val="center"/>
              <w:rPr>
                <w:rFonts w:ascii="Times New Roman" w:hAnsi="Times New Roman"/>
                <w:sz w:val="20"/>
                <w:szCs w:val="20"/>
              </w:rPr>
            </w:pPr>
            <w:r w:rsidRPr="005419E8">
              <w:rPr>
                <w:rFonts w:ascii="Times New Roman" w:hAnsi="Times New Roman"/>
                <w:sz w:val="20"/>
                <w:szCs w:val="20"/>
              </w:rPr>
              <w:t>Проведение проверки (планового (рейдового осмотра)</w:t>
            </w:r>
          </w:p>
          <w:p w:rsidR="005419E8" w:rsidRPr="005419E8" w:rsidRDefault="005419E8" w:rsidP="006827DC">
            <w:pPr>
              <w:jc w:val="center"/>
              <w:rPr>
                <w:rFonts w:ascii="Times New Roman" w:hAnsi="Times New Roman"/>
                <w:sz w:val="20"/>
                <w:szCs w:val="20"/>
              </w:rPr>
            </w:pPr>
            <w:r w:rsidRPr="005419E8">
              <w:rPr>
                <w:rFonts w:ascii="Times New Roman" w:hAnsi="Times New Roman"/>
                <w:noProof/>
                <w:sz w:val="20"/>
                <w:szCs w:val="20"/>
              </w:rPr>
              <w:pict>
                <v:shape id="_x0000_s1037" type="#_x0000_t67" style="position:absolute;left:0;text-align:left;margin-left:224.15pt;margin-top:2.45pt;width:16.5pt;height:21.6pt;z-index:251668480">
                  <v:textbox style="layout-flow:vertical-ideographic"/>
                </v:shape>
              </w:pict>
            </w:r>
          </w:p>
          <w:p w:rsidR="005419E8" w:rsidRPr="005419E8" w:rsidRDefault="005419E8" w:rsidP="006827DC">
            <w:pPr>
              <w:jc w:val="center"/>
              <w:rPr>
                <w:rFonts w:ascii="Times New Roman" w:hAnsi="Times New Roman"/>
                <w:sz w:val="20"/>
                <w:szCs w:val="20"/>
              </w:rPr>
            </w:pPr>
          </w:p>
        </w:tc>
      </w:tr>
      <w:tr w:rsidR="005419E8" w:rsidRPr="005419E8" w:rsidTr="006827DC">
        <w:tc>
          <w:tcPr>
            <w:tcW w:w="9571" w:type="dxa"/>
            <w:gridSpan w:val="4"/>
          </w:tcPr>
          <w:p w:rsidR="005419E8" w:rsidRPr="005419E8" w:rsidRDefault="005419E8" w:rsidP="006827DC">
            <w:pPr>
              <w:jc w:val="center"/>
              <w:rPr>
                <w:rFonts w:ascii="Times New Roman" w:hAnsi="Times New Roman"/>
                <w:sz w:val="20"/>
                <w:szCs w:val="20"/>
              </w:rPr>
            </w:pPr>
            <w:r w:rsidRPr="005419E8">
              <w:rPr>
                <w:rFonts w:ascii="Times New Roman" w:hAnsi="Times New Roman"/>
                <w:sz w:val="20"/>
                <w:szCs w:val="20"/>
              </w:rPr>
              <w:t>Оформление результатов проведения проверки (планового (рейдового) осмотра)</w:t>
            </w:r>
          </w:p>
          <w:p w:rsidR="005419E8" w:rsidRPr="005419E8" w:rsidRDefault="005419E8" w:rsidP="006827DC">
            <w:pPr>
              <w:jc w:val="center"/>
              <w:rPr>
                <w:rFonts w:ascii="Times New Roman" w:hAnsi="Times New Roman"/>
                <w:sz w:val="20"/>
                <w:szCs w:val="20"/>
              </w:rPr>
            </w:pPr>
            <w:r w:rsidRPr="005419E8">
              <w:rPr>
                <w:rFonts w:ascii="Times New Roman" w:hAnsi="Times New Roman"/>
                <w:noProof/>
                <w:sz w:val="20"/>
                <w:szCs w:val="20"/>
              </w:rPr>
              <w:pict>
                <v:shape id="_x0000_s1041" type="#_x0000_t67" style="position:absolute;left:0;text-align:left;margin-left:408.4pt;margin-top:1.3pt;width:16.5pt;height:21.6pt;z-index:251672576">
                  <v:textbox style="layout-flow:vertical-ideographic"/>
                </v:shape>
              </w:pict>
            </w:r>
            <w:r w:rsidRPr="005419E8">
              <w:rPr>
                <w:rFonts w:ascii="Times New Roman" w:hAnsi="Times New Roman"/>
                <w:noProof/>
                <w:sz w:val="20"/>
                <w:szCs w:val="20"/>
              </w:rPr>
              <w:pict>
                <v:shape id="_x0000_s1040" type="#_x0000_t67" style="position:absolute;left:0;text-align:left;margin-left:282.65pt;margin-top:1.3pt;width:16.5pt;height:21.6pt;z-index:251671552">
                  <v:textbox style="layout-flow:vertical-ideographic"/>
                </v:shape>
              </w:pict>
            </w:r>
            <w:r w:rsidRPr="005419E8">
              <w:rPr>
                <w:rFonts w:ascii="Times New Roman" w:hAnsi="Times New Roman"/>
                <w:noProof/>
                <w:sz w:val="20"/>
                <w:szCs w:val="20"/>
              </w:rPr>
              <w:pict>
                <v:shape id="_x0000_s1039" type="#_x0000_t67" style="position:absolute;left:0;text-align:left;margin-left:168.7pt;margin-top:1.3pt;width:16.5pt;height:21.6pt;z-index:251670528">
                  <v:textbox style="layout-flow:vertical-ideographic"/>
                </v:shape>
              </w:pict>
            </w:r>
            <w:r w:rsidRPr="005419E8">
              <w:rPr>
                <w:rFonts w:ascii="Times New Roman" w:hAnsi="Times New Roman"/>
                <w:noProof/>
                <w:sz w:val="20"/>
                <w:szCs w:val="20"/>
              </w:rPr>
              <w:pict>
                <v:shape id="_x0000_s1038" type="#_x0000_t67" style="position:absolute;left:0;text-align:left;margin-left:42.5pt;margin-top:1.3pt;width:16.5pt;height:21.6pt;z-index:251669504">
                  <v:textbox style="layout-flow:vertical-ideographic"/>
                </v:shape>
              </w:pict>
            </w:r>
          </w:p>
          <w:p w:rsidR="005419E8" w:rsidRPr="005419E8" w:rsidRDefault="005419E8" w:rsidP="006827DC">
            <w:pPr>
              <w:jc w:val="center"/>
              <w:rPr>
                <w:rFonts w:ascii="Times New Roman" w:hAnsi="Times New Roman"/>
                <w:sz w:val="20"/>
                <w:szCs w:val="20"/>
              </w:rPr>
            </w:pPr>
          </w:p>
        </w:tc>
      </w:tr>
      <w:tr w:rsidR="005419E8" w:rsidRPr="005419E8" w:rsidTr="006827DC">
        <w:tc>
          <w:tcPr>
            <w:tcW w:w="2392" w:type="dxa"/>
          </w:tcPr>
          <w:p w:rsidR="005419E8" w:rsidRPr="005419E8" w:rsidRDefault="005419E8" w:rsidP="006827DC">
            <w:pPr>
              <w:jc w:val="center"/>
              <w:rPr>
                <w:rFonts w:ascii="Times New Roman" w:hAnsi="Times New Roman"/>
                <w:sz w:val="20"/>
                <w:szCs w:val="20"/>
              </w:rPr>
            </w:pPr>
            <w:r w:rsidRPr="005419E8">
              <w:rPr>
                <w:rFonts w:ascii="Times New Roman" w:hAnsi="Times New Roman"/>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90.5pt;margin-top:70.1pt;width:20.45pt;height:12.35pt;z-index:251673600;mso-position-horizontal-relative:text;mso-position-vertical-relative:text"/>
              </w:pict>
            </w:r>
            <w:r w:rsidRPr="005419E8">
              <w:rPr>
                <w:rFonts w:ascii="Times New Roman" w:hAnsi="Times New Roman"/>
                <w:sz w:val="20"/>
                <w:szCs w:val="20"/>
              </w:rPr>
              <w:t>Составление акта проверки (планового (рейдового) осмотра)</w:t>
            </w:r>
          </w:p>
        </w:tc>
        <w:tc>
          <w:tcPr>
            <w:tcW w:w="2393" w:type="dxa"/>
          </w:tcPr>
          <w:p w:rsidR="005419E8" w:rsidRPr="005419E8" w:rsidRDefault="005419E8" w:rsidP="006827DC">
            <w:pPr>
              <w:jc w:val="center"/>
              <w:rPr>
                <w:rFonts w:ascii="Times New Roman" w:hAnsi="Times New Roman"/>
                <w:sz w:val="20"/>
                <w:szCs w:val="20"/>
              </w:rPr>
            </w:pPr>
            <w:r w:rsidRPr="005419E8">
              <w:rPr>
                <w:rFonts w:ascii="Times New Roman" w:hAnsi="Times New Roman"/>
                <w:noProof/>
                <w:sz w:val="20"/>
                <w:szCs w:val="20"/>
              </w:rPr>
              <w:pict>
                <v:shape id="_x0000_s1043" type="#_x0000_t13" style="position:absolute;left:0;text-align:left;margin-left:89.8pt;margin-top:69.75pt;width:20.45pt;height:12.35pt;z-index:251674624;mso-position-horizontal-relative:text;mso-position-vertical-relative:text"/>
              </w:pict>
            </w:r>
            <w:r w:rsidRPr="005419E8">
              <w:rPr>
                <w:rFonts w:ascii="Times New Roman" w:hAnsi="Times New Roman"/>
                <w:sz w:val="20"/>
                <w:szCs w:val="20"/>
              </w:rPr>
              <w:t>Составление протокола об административном правонарушении</w:t>
            </w:r>
          </w:p>
        </w:tc>
        <w:tc>
          <w:tcPr>
            <w:tcW w:w="2393" w:type="dxa"/>
          </w:tcPr>
          <w:p w:rsidR="005419E8" w:rsidRPr="005419E8" w:rsidRDefault="005419E8" w:rsidP="006827DC">
            <w:pPr>
              <w:jc w:val="center"/>
              <w:rPr>
                <w:rFonts w:ascii="Times New Roman" w:hAnsi="Times New Roman"/>
                <w:sz w:val="20"/>
                <w:szCs w:val="20"/>
              </w:rPr>
            </w:pPr>
            <w:r w:rsidRPr="005419E8">
              <w:rPr>
                <w:rFonts w:ascii="Times New Roman" w:hAnsi="Times New Roman"/>
                <w:noProof/>
                <w:sz w:val="20"/>
                <w:szCs w:val="20"/>
              </w:rPr>
              <w:pict>
                <v:shape id="_x0000_s1044" type="#_x0000_t13" style="position:absolute;left:0;text-align:left;margin-left:96.95pt;margin-top:70.1pt;width:20.45pt;height:12.35pt;z-index:251675648;mso-position-horizontal-relative:text;mso-position-vertical-relative:text"/>
              </w:pict>
            </w:r>
            <w:r w:rsidRPr="005419E8">
              <w:rPr>
                <w:rFonts w:ascii="Times New Roman" w:hAnsi="Times New Roman"/>
                <w:sz w:val="20"/>
                <w:szCs w:val="20"/>
              </w:rPr>
              <w:t>Выдача предписания об устранении нарушений обязательных требований правил благоустройства</w:t>
            </w:r>
          </w:p>
        </w:tc>
        <w:tc>
          <w:tcPr>
            <w:tcW w:w="2393" w:type="dxa"/>
          </w:tcPr>
          <w:p w:rsidR="005419E8" w:rsidRPr="005419E8" w:rsidRDefault="005419E8" w:rsidP="006827DC">
            <w:pPr>
              <w:jc w:val="center"/>
              <w:rPr>
                <w:rFonts w:ascii="Times New Roman" w:hAnsi="Times New Roman"/>
                <w:sz w:val="20"/>
                <w:szCs w:val="20"/>
              </w:rPr>
            </w:pPr>
            <w:r w:rsidRPr="005419E8">
              <w:rPr>
                <w:rFonts w:ascii="Times New Roman" w:hAnsi="Times New Roman"/>
                <w:sz w:val="20"/>
                <w:szCs w:val="20"/>
              </w:rPr>
              <w:t>Выдача предостережения о недопустимости нарушения  обязательных требований правил благоустройства</w:t>
            </w:r>
          </w:p>
        </w:tc>
      </w:tr>
      <w:tr w:rsidR="005419E8" w:rsidRPr="005419E8" w:rsidTr="006827DC">
        <w:tc>
          <w:tcPr>
            <w:tcW w:w="4785" w:type="dxa"/>
            <w:gridSpan w:val="2"/>
          </w:tcPr>
          <w:p w:rsidR="005419E8" w:rsidRPr="005419E8" w:rsidRDefault="005419E8" w:rsidP="006827DC">
            <w:pPr>
              <w:jc w:val="center"/>
              <w:rPr>
                <w:rFonts w:ascii="Times New Roman" w:hAnsi="Times New Roman"/>
                <w:sz w:val="20"/>
                <w:szCs w:val="20"/>
              </w:rPr>
            </w:pPr>
            <w:r w:rsidRPr="005419E8">
              <w:rPr>
                <w:rFonts w:ascii="Times New Roman" w:hAnsi="Times New Roman"/>
                <w:sz w:val="20"/>
                <w:szCs w:val="20"/>
              </w:rPr>
              <w:t>Передача материалов проверки в административную комиссию Советского района</w:t>
            </w:r>
          </w:p>
        </w:tc>
        <w:tc>
          <w:tcPr>
            <w:tcW w:w="4786" w:type="dxa"/>
            <w:gridSpan w:val="2"/>
          </w:tcPr>
          <w:p w:rsidR="005419E8" w:rsidRPr="005419E8" w:rsidRDefault="005419E8" w:rsidP="006827DC">
            <w:pPr>
              <w:jc w:val="center"/>
              <w:rPr>
                <w:rFonts w:ascii="Times New Roman" w:hAnsi="Times New Roman"/>
                <w:sz w:val="20"/>
                <w:szCs w:val="20"/>
              </w:rPr>
            </w:pPr>
            <w:r w:rsidRPr="005419E8">
              <w:rPr>
                <w:rFonts w:ascii="Times New Roman" w:hAnsi="Times New Roman"/>
                <w:sz w:val="20"/>
                <w:szCs w:val="20"/>
              </w:rPr>
              <w:t>Контроль за исполнением предписания об устранении нарушения (предостережения о недопустимости) правил благоустройства</w:t>
            </w:r>
          </w:p>
        </w:tc>
      </w:tr>
    </w:tbl>
    <w:p w:rsidR="005419E8" w:rsidRPr="005419E8" w:rsidRDefault="005419E8" w:rsidP="005419E8">
      <w:pPr>
        <w:spacing w:after="0" w:line="240" w:lineRule="auto"/>
        <w:jc w:val="both"/>
        <w:rPr>
          <w:rFonts w:ascii="Times New Roman" w:hAnsi="Times New Roman"/>
          <w:sz w:val="20"/>
          <w:szCs w:val="20"/>
        </w:rPr>
      </w:pPr>
    </w:p>
    <w:p w:rsidR="005419E8" w:rsidRPr="005419E8" w:rsidRDefault="005419E8" w:rsidP="005419E8">
      <w:pPr>
        <w:pStyle w:val="indent1"/>
        <w:spacing w:before="0" w:beforeAutospacing="0" w:after="0" w:afterAutospacing="0"/>
        <w:jc w:val="right"/>
        <w:rPr>
          <w:color w:val="22272F"/>
          <w:sz w:val="20"/>
          <w:szCs w:val="20"/>
        </w:rPr>
      </w:pPr>
      <w:r w:rsidRPr="005419E8">
        <w:rPr>
          <w:color w:val="22272F"/>
          <w:sz w:val="20"/>
          <w:szCs w:val="20"/>
        </w:rPr>
        <w:t>Приложение 2</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к административному регламенту по осуществлению</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 xml:space="preserve">муниципального контроля за соблюдением </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 xml:space="preserve">правил благоустройства на территории </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городского поселения Таёжный</w:t>
      </w:r>
    </w:p>
    <w:p w:rsidR="005419E8" w:rsidRPr="005419E8" w:rsidRDefault="005419E8" w:rsidP="005419E8">
      <w:pPr>
        <w:pStyle w:val="indent1"/>
        <w:spacing w:before="0" w:beforeAutospacing="0" w:after="0" w:afterAutospacing="0"/>
        <w:jc w:val="right"/>
        <w:rPr>
          <w:color w:val="22272F"/>
          <w:sz w:val="20"/>
          <w:szCs w:val="20"/>
        </w:rPr>
      </w:pP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ОФОРМЛЯЕТСЯ НА БЛАНКЕ АДМИНИСТРАЦИИ</w:t>
      </w:r>
    </w:p>
    <w:p w:rsidR="005419E8" w:rsidRPr="005419E8" w:rsidRDefault="005419E8" w:rsidP="005419E8">
      <w:pPr>
        <w:pStyle w:val="s5"/>
        <w:spacing w:before="0" w:beforeAutospacing="0" w:after="0" w:afterAutospacing="0"/>
        <w:jc w:val="center"/>
        <w:rPr>
          <w:color w:val="22272F"/>
          <w:sz w:val="20"/>
          <w:szCs w:val="20"/>
        </w:rPr>
      </w:pPr>
      <w:r w:rsidRPr="005419E8">
        <w:rPr>
          <w:color w:val="22272F"/>
          <w:sz w:val="20"/>
          <w:szCs w:val="20"/>
        </w:rPr>
        <w:t xml:space="preserve">АКТ </w:t>
      </w:r>
    </w:p>
    <w:p w:rsidR="005419E8" w:rsidRPr="005419E8" w:rsidRDefault="005419E8" w:rsidP="005419E8">
      <w:pPr>
        <w:pStyle w:val="s5"/>
        <w:spacing w:before="0" w:beforeAutospacing="0" w:after="0" w:afterAutospacing="0"/>
        <w:jc w:val="center"/>
        <w:rPr>
          <w:color w:val="22272F"/>
          <w:sz w:val="20"/>
          <w:szCs w:val="20"/>
        </w:rPr>
      </w:pPr>
      <w:r w:rsidRPr="005419E8">
        <w:rPr>
          <w:color w:val="22272F"/>
          <w:sz w:val="20"/>
          <w:szCs w:val="20"/>
        </w:rPr>
        <w:t>о невозможности проведения проверки</w:t>
      </w:r>
    </w:p>
    <w:p w:rsidR="005419E8" w:rsidRPr="005419E8" w:rsidRDefault="005419E8" w:rsidP="005419E8">
      <w:pPr>
        <w:pStyle w:val="s16"/>
        <w:spacing w:before="0" w:beforeAutospacing="0" w:after="0" w:afterAutospacing="0"/>
        <w:rPr>
          <w:color w:val="22272F"/>
          <w:sz w:val="20"/>
          <w:szCs w:val="20"/>
        </w:rPr>
      </w:pPr>
    </w:p>
    <w:p w:rsidR="005419E8" w:rsidRPr="005419E8" w:rsidRDefault="005419E8" w:rsidP="005419E8">
      <w:pPr>
        <w:pStyle w:val="s16"/>
        <w:spacing w:before="0" w:beforeAutospacing="0" w:after="0" w:afterAutospacing="0"/>
        <w:rPr>
          <w:color w:val="22272F"/>
          <w:sz w:val="20"/>
          <w:szCs w:val="20"/>
        </w:rPr>
      </w:pPr>
      <w:r w:rsidRPr="005419E8">
        <w:rPr>
          <w:color w:val="22272F"/>
          <w:sz w:val="20"/>
          <w:szCs w:val="20"/>
        </w:rPr>
        <w:t>№ ________ "___" _________ 20__ года</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п.Таёжный ______ час. ________ мин.</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По адресу: __________________________________________________________________ _</w:t>
      </w: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(место проведения проверки)</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Отсутствует возможность проведения проверки в отношении: _____________________________________________________________________________</w:t>
      </w: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(наименование юридического лица, фамилия, имя, отчество индивидуального предпринимателя)</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на основании _______________________________________________________________</w:t>
      </w: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(вид документа с указанием реквизитов (номер, дата))</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в связи с _____________________________________________________________________</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_________________________________________________________________________ ___</w:t>
      </w: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(указать причины невозможности проведения проверки)</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lastRenderedPageBreak/>
        <w:t>_________________________________________________________________________ ___</w:t>
      </w: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(фамилия, имя, отчество, должность и подпись должностного лица)</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"___" __________ 20___ года</w:t>
      </w:r>
    </w:p>
    <w:p w:rsidR="005419E8" w:rsidRPr="005419E8" w:rsidRDefault="005419E8" w:rsidP="005419E8">
      <w:pPr>
        <w:pStyle w:val="indent1"/>
        <w:spacing w:before="0" w:beforeAutospacing="0" w:after="0" w:afterAutospacing="0"/>
        <w:jc w:val="right"/>
        <w:rPr>
          <w:color w:val="22272F"/>
          <w:sz w:val="20"/>
          <w:szCs w:val="20"/>
        </w:rPr>
      </w:pPr>
    </w:p>
    <w:p w:rsidR="005419E8" w:rsidRDefault="005419E8" w:rsidP="005419E8">
      <w:pPr>
        <w:pStyle w:val="indent1"/>
        <w:spacing w:before="0" w:beforeAutospacing="0" w:after="0" w:afterAutospacing="0"/>
        <w:jc w:val="right"/>
        <w:rPr>
          <w:color w:val="22272F"/>
        </w:rPr>
      </w:pPr>
    </w:p>
    <w:p w:rsidR="005419E8" w:rsidRPr="005419E8" w:rsidRDefault="005419E8" w:rsidP="005419E8">
      <w:pPr>
        <w:pStyle w:val="indent1"/>
        <w:spacing w:before="0" w:beforeAutospacing="0" w:after="0" w:afterAutospacing="0"/>
        <w:jc w:val="right"/>
        <w:rPr>
          <w:color w:val="22272F"/>
          <w:sz w:val="20"/>
          <w:szCs w:val="20"/>
        </w:rPr>
      </w:pPr>
      <w:r w:rsidRPr="005419E8">
        <w:rPr>
          <w:color w:val="22272F"/>
          <w:sz w:val="20"/>
          <w:szCs w:val="20"/>
        </w:rPr>
        <w:t xml:space="preserve"> Приложение 3</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к административному регламенту по осуществлению</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 xml:space="preserve">муниципального контроля за соблюдением </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 xml:space="preserve">правил благоустройства на территории </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городского поселения Таёжный</w:t>
      </w:r>
    </w:p>
    <w:p w:rsidR="005419E8" w:rsidRPr="005419E8" w:rsidRDefault="005419E8" w:rsidP="005419E8">
      <w:pPr>
        <w:pStyle w:val="s1"/>
        <w:spacing w:before="0" w:beforeAutospacing="0" w:after="0" w:afterAutospacing="0"/>
        <w:jc w:val="center"/>
        <w:rPr>
          <w:color w:val="22272F"/>
          <w:sz w:val="20"/>
          <w:szCs w:val="20"/>
        </w:rPr>
      </w:pP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ОФОРМЛЯЕТСЯ НА БЛАНКЕ АДМИНИСТРАЦИИ</w:t>
      </w: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ПРЕДПИСАНИЕ № _____</w:t>
      </w:r>
    </w:p>
    <w:p w:rsidR="005419E8" w:rsidRPr="005419E8" w:rsidRDefault="005419E8" w:rsidP="005419E8">
      <w:pPr>
        <w:pStyle w:val="s5"/>
        <w:spacing w:before="0" w:beforeAutospacing="0" w:after="0" w:afterAutospacing="0"/>
        <w:jc w:val="center"/>
        <w:rPr>
          <w:color w:val="22272F"/>
          <w:sz w:val="20"/>
          <w:szCs w:val="20"/>
        </w:rPr>
      </w:pPr>
      <w:r w:rsidRPr="005419E8">
        <w:rPr>
          <w:color w:val="22272F"/>
          <w:sz w:val="20"/>
          <w:szCs w:val="20"/>
        </w:rPr>
        <w:t>об устранении нарушений</w:t>
      </w:r>
    </w:p>
    <w:p w:rsidR="005419E8" w:rsidRPr="005419E8" w:rsidRDefault="005419E8" w:rsidP="005419E8">
      <w:pPr>
        <w:pStyle w:val="s1"/>
        <w:spacing w:before="0" w:beforeAutospacing="0" w:after="0" w:afterAutospacing="0"/>
        <w:jc w:val="both"/>
        <w:rPr>
          <w:color w:val="22272F"/>
          <w:sz w:val="20"/>
          <w:szCs w:val="20"/>
        </w:rPr>
      </w:pP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п.Таёжный "___" ____________ 20____ г.</w:t>
      </w:r>
    </w:p>
    <w:p w:rsidR="005419E8" w:rsidRPr="005419E8" w:rsidRDefault="005419E8" w:rsidP="005419E8">
      <w:pPr>
        <w:pStyle w:val="s1"/>
        <w:spacing w:before="0" w:beforeAutospacing="0" w:after="0" w:afterAutospacing="0"/>
        <w:jc w:val="both"/>
        <w:rPr>
          <w:color w:val="22272F"/>
          <w:sz w:val="20"/>
          <w:szCs w:val="20"/>
        </w:rPr>
      </w:pP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На основании ________________________________________________________________</w:t>
      </w: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(наименование, номер и дата документа)</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я, ___________________________________________________________________ ________,</w:t>
      </w: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(должность, фамилия, имя, отчество должностного лица, номер и дата выдачи служебного удостоверения)</w:t>
      </w:r>
    </w:p>
    <w:p w:rsidR="005419E8" w:rsidRPr="005419E8" w:rsidRDefault="005419E8" w:rsidP="005419E8">
      <w:pPr>
        <w:pStyle w:val="s16"/>
        <w:spacing w:before="0" w:beforeAutospacing="0" w:after="0" w:afterAutospacing="0"/>
        <w:jc w:val="center"/>
        <w:rPr>
          <w:color w:val="22272F"/>
          <w:sz w:val="20"/>
          <w:szCs w:val="20"/>
        </w:rPr>
      </w:pPr>
      <w:r w:rsidRPr="005419E8">
        <w:rPr>
          <w:color w:val="22272F"/>
          <w:sz w:val="20"/>
          <w:szCs w:val="20"/>
        </w:rPr>
        <w:t>ПРЕДПИСЫВАЮ</w:t>
      </w: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кому: _________________________________________________________________________ ______</w:t>
      </w:r>
    </w:p>
    <w:tbl>
      <w:tblPr>
        <w:tblW w:w="9371" w:type="dxa"/>
        <w:tblCellMar>
          <w:top w:w="15" w:type="dxa"/>
          <w:left w:w="15" w:type="dxa"/>
          <w:bottom w:w="15" w:type="dxa"/>
          <w:right w:w="15" w:type="dxa"/>
        </w:tblCellMar>
        <w:tblLook w:val="04A0"/>
      </w:tblPr>
      <w:tblGrid>
        <w:gridCol w:w="388"/>
        <w:gridCol w:w="3238"/>
        <w:gridCol w:w="2626"/>
        <w:gridCol w:w="3119"/>
      </w:tblGrid>
      <w:tr w:rsidR="005419E8" w:rsidRPr="005419E8" w:rsidTr="006827DC">
        <w:tc>
          <w:tcPr>
            <w:tcW w:w="388"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s1"/>
              <w:spacing w:before="0" w:beforeAutospacing="0" w:after="0" w:afterAutospacing="0"/>
              <w:jc w:val="center"/>
              <w:rPr>
                <w:sz w:val="20"/>
                <w:szCs w:val="20"/>
              </w:rPr>
            </w:pPr>
            <w:r w:rsidRPr="005419E8">
              <w:rPr>
                <w:sz w:val="20"/>
                <w:szCs w:val="20"/>
              </w:rPr>
              <w:t>№ п/п</w:t>
            </w:r>
          </w:p>
        </w:tc>
        <w:tc>
          <w:tcPr>
            <w:tcW w:w="3238"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s1"/>
              <w:spacing w:before="0" w:beforeAutospacing="0" w:after="0" w:afterAutospacing="0"/>
              <w:jc w:val="center"/>
              <w:rPr>
                <w:sz w:val="20"/>
                <w:szCs w:val="20"/>
              </w:rPr>
            </w:pPr>
            <w:r w:rsidRPr="005419E8">
              <w:rPr>
                <w:sz w:val="20"/>
                <w:szCs w:val="20"/>
              </w:rPr>
              <w:t>Содержание пунктов предписания</w:t>
            </w:r>
          </w:p>
        </w:tc>
        <w:tc>
          <w:tcPr>
            <w:tcW w:w="2626"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s1"/>
              <w:spacing w:before="0" w:beforeAutospacing="0" w:after="0" w:afterAutospacing="0"/>
              <w:jc w:val="center"/>
              <w:rPr>
                <w:sz w:val="20"/>
                <w:szCs w:val="20"/>
              </w:rPr>
            </w:pPr>
            <w:r w:rsidRPr="005419E8">
              <w:rPr>
                <w:sz w:val="20"/>
                <w:szCs w:val="20"/>
              </w:rPr>
              <w:t>Срок исполнения</w:t>
            </w:r>
          </w:p>
        </w:tc>
        <w:tc>
          <w:tcPr>
            <w:tcW w:w="3119"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s1"/>
              <w:spacing w:before="0" w:beforeAutospacing="0" w:after="0" w:afterAutospacing="0"/>
              <w:jc w:val="center"/>
              <w:rPr>
                <w:sz w:val="20"/>
                <w:szCs w:val="20"/>
              </w:rPr>
            </w:pPr>
            <w:r w:rsidRPr="005419E8">
              <w:rPr>
                <w:sz w:val="20"/>
                <w:szCs w:val="20"/>
              </w:rPr>
              <w:t>Основание (я) предписания</w:t>
            </w:r>
          </w:p>
        </w:tc>
      </w:tr>
      <w:tr w:rsidR="005419E8" w:rsidRPr="005419E8" w:rsidTr="006827DC">
        <w:tc>
          <w:tcPr>
            <w:tcW w:w="388"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3238"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2626"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3119"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r>
      <w:tr w:rsidR="005419E8" w:rsidRPr="005419E8" w:rsidTr="006827DC">
        <w:tc>
          <w:tcPr>
            <w:tcW w:w="388"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empty"/>
              <w:spacing w:before="0" w:beforeAutospacing="0" w:after="0" w:afterAutospacing="0"/>
              <w:rPr>
                <w:sz w:val="20"/>
                <w:szCs w:val="20"/>
              </w:rPr>
            </w:pPr>
          </w:p>
        </w:tc>
        <w:tc>
          <w:tcPr>
            <w:tcW w:w="3238"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empty"/>
              <w:spacing w:before="0" w:beforeAutospacing="0" w:after="0" w:afterAutospacing="0"/>
              <w:rPr>
                <w:sz w:val="20"/>
                <w:szCs w:val="20"/>
              </w:rPr>
            </w:pPr>
          </w:p>
        </w:tc>
        <w:tc>
          <w:tcPr>
            <w:tcW w:w="2626"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empty"/>
              <w:spacing w:before="0" w:beforeAutospacing="0" w:after="0" w:afterAutospacing="0"/>
              <w:rPr>
                <w:sz w:val="20"/>
                <w:szCs w:val="20"/>
              </w:rPr>
            </w:pPr>
          </w:p>
        </w:tc>
        <w:tc>
          <w:tcPr>
            <w:tcW w:w="3119"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empty"/>
              <w:spacing w:before="0" w:beforeAutospacing="0" w:after="0" w:afterAutospacing="0"/>
              <w:rPr>
                <w:sz w:val="20"/>
                <w:szCs w:val="20"/>
              </w:rPr>
            </w:pPr>
          </w:p>
        </w:tc>
      </w:tr>
    </w:tbl>
    <w:p w:rsidR="005419E8" w:rsidRPr="005419E8" w:rsidRDefault="005419E8" w:rsidP="005419E8">
      <w:pPr>
        <w:pStyle w:val="s1"/>
        <w:spacing w:before="0" w:beforeAutospacing="0" w:after="0" w:afterAutospacing="0"/>
        <w:jc w:val="both"/>
        <w:rPr>
          <w:color w:val="22272F"/>
          <w:sz w:val="20"/>
          <w:szCs w:val="20"/>
        </w:rPr>
      </w:pPr>
    </w:p>
    <w:p w:rsidR="005419E8" w:rsidRPr="005419E8" w:rsidRDefault="005419E8" w:rsidP="005419E8">
      <w:pPr>
        <w:pStyle w:val="s1"/>
        <w:spacing w:before="0" w:beforeAutospacing="0" w:after="0" w:afterAutospacing="0"/>
        <w:ind w:firstLine="567"/>
        <w:jc w:val="both"/>
        <w:rPr>
          <w:color w:val="22272F"/>
          <w:sz w:val="20"/>
          <w:szCs w:val="20"/>
        </w:rPr>
      </w:pPr>
      <w:r w:rsidRPr="005419E8">
        <w:rPr>
          <w:color w:val="22272F"/>
          <w:sz w:val="20"/>
          <w:szCs w:val="20"/>
        </w:rPr>
        <w:t>1. Предписание может быть обжаловано в установленном законом порядке.</w:t>
      </w:r>
    </w:p>
    <w:p w:rsidR="005419E8" w:rsidRPr="005419E8" w:rsidRDefault="005419E8" w:rsidP="005419E8">
      <w:pPr>
        <w:pStyle w:val="s1"/>
        <w:spacing w:before="0" w:beforeAutospacing="0" w:after="0" w:afterAutospacing="0"/>
        <w:ind w:firstLine="567"/>
        <w:jc w:val="both"/>
        <w:rPr>
          <w:color w:val="22272F"/>
          <w:sz w:val="20"/>
          <w:szCs w:val="20"/>
        </w:rPr>
      </w:pPr>
      <w:r w:rsidRPr="005419E8">
        <w:rPr>
          <w:color w:val="22272F"/>
          <w:sz w:val="20"/>
          <w:szCs w:val="20"/>
        </w:rPr>
        <w:t>2. Обжалование не приостанавливает исполнение настоящего предписания.</w:t>
      </w:r>
    </w:p>
    <w:p w:rsidR="005419E8" w:rsidRPr="005419E8" w:rsidRDefault="005419E8" w:rsidP="005419E8">
      <w:pPr>
        <w:pStyle w:val="s1"/>
        <w:spacing w:before="0" w:beforeAutospacing="0" w:after="0" w:afterAutospacing="0"/>
        <w:ind w:firstLine="567"/>
        <w:jc w:val="both"/>
        <w:rPr>
          <w:color w:val="22272F"/>
          <w:sz w:val="20"/>
          <w:szCs w:val="20"/>
        </w:rPr>
      </w:pPr>
      <w:r w:rsidRPr="005419E8">
        <w:rPr>
          <w:color w:val="22272F"/>
          <w:sz w:val="20"/>
          <w:szCs w:val="20"/>
        </w:rPr>
        <w:t>3. Информацию о выполнении пунктов настоящего предписания необходимо направить в орган муниципального контроля в установленный соответствующими пунктами предписания срок.</w:t>
      </w:r>
    </w:p>
    <w:p w:rsidR="005419E8" w:rsidRPr="005419E8" w:rsidRDefault="005419E8" w:rsidP="005419E8">
      <w:pPr>
        <w:pStyle w:val="s1"/>
        <w:spacing w:before="0" w:beforeAutospacing="0" w:after="0" w:afterAutospacing="0"/>
        <w:ind w:firstLine="567"/>
        <w:jc w:val="both"/>
        <w:rPr>
          <w:color w:val="22272F"/>
          <w:sz w:val="20"/>
          <w:szCs w:val="20"/>
        </w:rPr>
      </w:pPr>
      <w:r w:rsidRPr="005419E8">
        <w:rPr>
          <w:color w:val="22272F"/>
          <w:sz w:val="20"/>
          <w:szCs w:val="20"/>
        </w:rPr>
        <w:t>4. В случае невыполнения настоящего предписания Вы будете привлечены к ответственности в соответствии с законодательством Российской Федерации.</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______________________ ___________________ ____________________________</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(должностное лицо) (дата, подпись) (фамилия, инициалы)</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Предписание получил (а) _____________ _______________ ____________________</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(должность) (дата, подпись) (фамилия, инициалы)</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Запись об отказе ознакомления с предписанием об устранении нарушений:</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_________________________________________________________________________ ___</w:t>
      </w: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(подпись уполномоченного должностного лица (лиц), проводившего (их) проверку)</w:t>
      </w:r>
    </w:p>
    <w:p w:rsidR="005419E8" w:rsidRPr="005419E8" w:rsidRDefault="005419E8" w:rsidP="005419E8">
      <w:pPr>
        <w:pStyle w:val="s1"/>
        <w:spacing w:before="0" w:beforeAutospacing="0" w:after="0" w:afterAutospacing="0"/>
        <w:jc w:val="both"/>
        <w:rPr>
          <w:color w:val="22272F"/>
          <w:sz w:val="20"/>
          <w:szCs w:val="20"/>
        </w:rPr>
      </w:pPr>
    </w:p>
    <w:p w:rsidR="005419E8" w:rsidRPr="005419E8" w:rsidRDefault="005419E8" w:rsidP="005419E8">
      <w:pPr>
        <w:pStyle w:val="s1"/>
        <w:spacing w:before="0" w:beforeAutospacing="0" w:after="0" w:afterAutospacing="0"/>
        <w:jc w:val="both"/>
        <w:rPr>
          <w:color w:val="22272F"/>
          <w:sz w:val="20"/>
          <w:szCs w:val="20"/>
        </w:rPr>
      </w:pP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Оборотная сторона</w:t>
      </w:r>
    </w:p>
    <w:p w:rsidR="005419E8" w:rsidRPr="005419E8" w:rsidRDefault="005419E8" w:rsidP="005419E8">
      <w:pPr>
        <w:pStyle w:val="s1"/>
        <w:spacing w:before="0" w:beforeAutospacing="0" w:after="0" w:afterAutospacing="0"/>
        <w:jc w:val="center"/>
        <w:rPr>
          <w:color w:val="22272F"/>
          <w:sz w:val="20"/>
          <w:szCs w:val="20"/>
        </w:rPr>
      </w:pP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Отметка об исполнении предписания об устранении нарушений</w:t>
      </w: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от _____________ № _________</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_________________________________________________________________________ ____</w:t>
      </w: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(наименование юридического лица, фамилия, имя, отчество индивидуального</w:t>
      </w: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предпринимателя, фамилия, имя, отчество физического лица)</w:t>
      </w:r>
    </w:p>
    <w:p w:rsidR="005419E8" w:rsidRPr="005419E8" w:rsidRDefault="005419E8" w:rsidP="005419E8">
      <w:pPr>
        <w:pStyle w:val="s1"/>
        <w:spacing w:before="0" w:beforeAutospacing="0" w:after="0" w:afterAutospacing="0"/>
        <w:jc w:val="center"/>
        <w:rPr>
          <w:color w:val="22272F"/>
          <w:sz w:val="20"/>
          <w:szCs w:val="20"/>
        </w:rPr>
      </w:pPr>
    </w:p>
    <w:p w:rsidR="005419E8" w:rsidRPr="005419E8" w:rsidRDefault="005419E8" w:rsidP="005419E8">
      <w:pPr>
        <w:pStyle w:val="s1"/>
        <w:spacing w:before="0" w:beforeAutospacing="0" w:after="0" w:afterAutospacing="0"/>
        <w:jc w:val="center"/>
        <w:rPr>
          <w:color w:val="22272F"/>
          <w:sz w:val="20"/>
          <w:szCs w:val="20"/>
        </w:rPr>
      </w:pPr>
    </w:p>
    <w:tbl>
      <w:tblPr>
        <w:tblW w:w="9371" w:type="dxa"/>
        <w:tblCellMar>
          <w:top w:w="15" w:type="dxa"/>
          <w:left w:w="15" w:type="dxa"/>
          <w:bottom w:w="15" w:type="dxa"/>
          <w:right w:w="15" w:type="dxa"/>
        </w:tblCellMar>
        <w:tblLook w:val="04A0"/>
      </w:tblPr>
      <w:tblGrid>
        <w:gridCol w:w="354"/>
        <w:gridCol w:w="3409"/>
        <w:gridCol w:w="2489"/>
        <w:gridCol w:w="3119"/>
      </w:tblGrid>
      <w:tr w:rsidR="005419E8" w:rsidRPr="005419E8" w:rsidTr="006827DC">
        <w:tc>
          <w:tcPr>
            <w:tcW w:w="354"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s1"/>
              <w:spacing w:before="0" w:beforeAutospacing="0" w:after="0" w:afterAutospacing="0"/>
              <w:jc w:val="center"/>
              <w:rPr>
                <w:sz w:val="20"/>
                <w:szCs w:val="20"/>
              </w:rPr>
            </w:pPr>
            <w:r w:rsidRPr="005419E8">
              <w:rPr>
                <w:sz w:val="20"/>
                <w:szCs w:val="20"/>
              </w:rPr>
              <w:t>№ п/п</w:t>
            </w:r>
          </w:p>
        </w:tc>
        <w:tc>
          <w:tcPr>
            <w:tcW w:w="3409"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s1"/>
              <w:spacing w:before="0" w:beforeAutospacing="0" w:after="0" w:afterAutospacing="0"/>
              <w:jc w:val="center"/>
              <w:rPr>
                <w:sz w:val="20"/>
                <w:szCs w:val="20"/>
              </w:rPr>
            </w:pPr>
            <w:r w:rsidRPr="005419E8">
              <w:rPr>
                <w:sz w:val="20"/>
                <w:szCs w:val="20"/>
              </w:rPr>
              <w:t>Информация об исполнении пунктов предписания</w:t>
            </w:r>
          </w:p>
        </w:tc>
        <w:tc>
          <w:tcPr>
            <w:tcW w:w="2489"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s1"/>
              <w:spacing w:before="0" w:beforeAutospacing="0" w:after="0" w:afterAutospacing="0"/>
              <w:jc w:val="center"/>
              <w:rPr>
                <w:sz w:val="20"/>
                <w:szCs w:val="20"/>
              </w:rPr>
            </w:pPr>
            <w:r w:rsidRPr="005419E8">
              <w:rPr>
                <w:sz w:val="20"/>
                <w:szCs w:val="20"/>
              </w:rPr>
              <w:t>Срок исполнения</w:t>
            </w:r>
          </w:p>
        </w:tc>
        <w:tc>
          <w:tcPr>
            <w:tcW w:w="3119"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s1"/>
              <w:spacing w:before="0" w:beforeAutospacing="0" w:after="0" w:afterAutospacing="0"/>
              <w:jc w:val="center"/>
              <w:rPr>
                <w:sz w:val="20"/>
                <w:szCs w:val="20"/>
              </w:rPr>
            </w:pPr>
            <w:r w:rsidRPr="005419E8">
              <w:rPr>
                <w:sz w:val="20"/>
                <w:szCs w:val="20"/>
              </w:rPr>
              <w:t>Результат контроля</w:t>
            </w:r>
          </w:p>
        </w:tc>
      </w:tr>
      <w:tr w:rsidR="005419E8" w:rsidRPr="005419E8" w:rsidTr="006827DC">
        <w:tc>
          <w:tcPr>
            <w:tcW w:w="354"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3409"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2489"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3119"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r>
      <w:tr w:rsidR="005419E8" w:rsidRPr="005419E8" w:rsidTr="006827DC">
        <w:tc>
          <w:tcPr>
            <w:tcW w:w="354"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3409"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2489"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3119" w:type="dxa"/>
            <w:tcBorders>
              <w:top w:val="single" w:sz="2" w:space="0" w:color="000000"/>
              <w:left w:val="single" w:sz="2" w:space="0" w:color="000000"/>
              <w:bottom w:val="single" w:sz="2" w:space="0" w:color="000000"/>
              <w:right w:val="single" w:sz="2" w:space="0" w:color="000000"/>
            </w:tcBorders>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r>
    </w:tbl>
    <w:p w:rsidR="005419E8" w:rsidRPr="005419E8" w:rsidRDefault="005419E8" w:rsidP="005419E8">
      <w:pPr>
        <w:spacing w:after="0" w:line="240" w:lineRule="auto"/>
        <w:jc w:val="both"/>
        <w:rPr>
          <w:rFonts w:ascii="Times New Roman" w:hAnsi="Times New Roman"/>
          <w:vanish/>
          <w:color w:val="22272F"/>
          <w:sz w:val="20"/>
          <w:szCs w:val="20"/>
        </w:rPr>
      </w:pPr>
    </w:p>
    <w:tbl>
      <w:tblPr>
        <w:tblW w:w="6020" w:type="dxa"/>
        <w:tblCellMar>
          <w:top w:w="15" w:type="dxa"/>
          <w:left w:w="15" w:type="dxa"/>
          <w:bottom w:w="15" w:type="dxa"/>
          <w:right w:w="15" w:type="dxa"/>
        </w:tblCellMar>
        <w:tblLook w:val="04A0"/>
      </w:tblPr>
      <w:tblGrid>
        <w:gridCol w:w="1892"/>
        <w:gridCol w:w="232"/>
        <w:gridCol w:w="1812"/>
        <w:gridCol w:w="232"/>
        <w:gridCol w:w="1852"/>
      </w:tblGrid>
      <w:tr w:rsidR="005419E8" w:rsidRPr="005419E8" w:rsidTr="006827DC">
        <w:tc>
          <w:tcPr>
            <w:tcW w:w="1880" w:type="dxa"/>
            <w:tcBorders>
              <w:bottom w:val="single" w:sz="2" w:space="0" w:color="000000"/>
            </w:tcBorders>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230" w:type="dxa"/>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1800" w:type="dxa"/>
            <w:tcBorders>
              <w:bottom w:val="single" w:sz="2" w:space="0" w:color="000000"/>
            </w:tcBorders>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230" w:type="dxa"/>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1840" w:type="dxa"/>
            <w:tcBorders>
              <w:bottom w:val="single" w:sz="2" w:space="0" w:color="000000"/>
            </w:tcBorders>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r>
      <w:tr w:rsidR="005419E8" w:rsidRPr="005419E8" w:rsidTr="006827DC">
        <w:tc>
          <w:tcPr>
            <w:tcW w:w="1880" w:type="dxa"/>
            <w:tcBorders>
              <w:top w:val="single" w:sz="2" w:space="0" w:color="000000"/>
            </w:tcBorders>
            <w:hideMark/>
          </w:tcPr>
          <w:p w:rsidR="005419E8" w:rsidRPr="005419E8" w:rsidRDefault="005419E8" w:rsidP="006827DC">
            <w:pPr>
              <w:pStyle w:val="s1"/>
              <w:spacing w:before="0" w:beforeAutospacing="0" w:after="0" w:afterAutospacing="0"/>
              <w:jc w:val="center"/>
              <w:rPr>
                <w:sz w:val="20"/>
                <w:szCs w:val="20"/>
              </w:rPr>
            </w:pPr>
            <w:r w:rsidRPr="005419E8">
              <w:rPr>
                <w:sz w:val="20"/>
                <w:szCs w:val="20"/>
              </w:rPr>
              <w:t>(должностное лицо)</w:t>
            </w:r>
          </w:p>
        </w:tc>
        <w:tc>
          <w:tcPr>
            <w:tcW w:w="230" w:type="dxa"/>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1800" w:type="dxa"/>
            <w:tcBorders>
              <w:top w:val="single" w:sz="2" w:space="0" w:color="000000"/>
            </w:tcBorders>
            <w:hideMark/>
          </w:tcPr>
          <w:p w:rsidR="005419E8" w:rsidRPr="005419E8" w:rsidRDefault="005419E8" w:rsidP="006827DC">
            <w:pPr>
              <w:pStyle w:val="s1"/>
              <w:spacing w:before="0" w:beforeAutospacing="0" w:after="0" w:afterAutospacing="0"/>
              <w:jc w:val="center"/>
              <w:rPr>
                <w:sz w:val="20"/>
                <w:szCs w:val="20"/>
              </w:rPr>
            </w:pPr>
            <w:r w:rsidRPr="005419E8">
              <w:rPr>
                <w:sz w:val="20"/>
                <w:szCs w:val="20"/>
              </w:rPr>
              <w:t>(дата, подпись)</w:t>
            </w:r>
          </w:p>
        </w:tc>
        <w:tc>
          <w:tcPr>
            <w:tcW w:w="230" w:type="dxa"/>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1840" w:type="dxa"/>
            <w:tcBorders>
              <w:top w:val="single" w:sz="2" w:space="0" w:color="000000"/>
            </w:tcBorders>
            <w:hideMark/>
          </w:tcPr>
          <w:p w:rsidR="005419E8" w:rsidRPr="005419E8" w:rsidRDefault="005419E8" w:rsidP="006827DC">
            <w:pPr>
              <w:pStyle w:val="s1"/>
              <w:spacing w:before="0" w:beforeAutospacing="0" w:after="0" w:afterAutospacing="0"/>
              <w:jc w:val="center"/>
              <w:rPr>
                <w:sz w:val="20"/>
                <w:szCs w:val="20"/>
              </w:rPr>
            </w:pPr>
            <w:r w:rsidRPr="005419E8">
              <w:rPr>
                <w:sz w:val="20"/>
                <w:szCs w:val="20"/>
              </w:rPr>
              <w:t>(фамилия, инициалы)</w:t>
            </w:r>
          </w:p>
        </w:tc>
      </w:tr>
      <w:tr w:rsidR="005419E8" w:rsidRPr="005419E8" w:rsidTr="006827DC">
        <w:tc>
          <w:tcPr>
            <w:tcW w:w="1880" w:type="dxa"/>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230" w:type="dxa"/>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1800" w:type="dxa"/>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230" w:type="dxa"/>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1840" w:type="dxa"/>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r>
      <w:tr w:rsidR="005419E8" w:rsidRPr="005419E8" w:rsidTr="006827DC">
        <w:tc>
          <w:tcPr>
            <w:tcW w:w="1880" w:type="dxa"/>
            <w:tcBorders>
              <w:bottom w:val="single" w:sz="2" w:space="0" w:color="000000"/>
            </w:tcBorders>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230" w:type="dxa"/>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1800" w:type="dxa"/>
            <w:tcBorders>
              <w:bottom w:val="single" w:sz="2" w:space="0" w:color="000000"/>
            </w:tcBorders>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230" w:type="dxa"/>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1840" w:type="dxa"/>
            <w:tcBorders>
              <w:bottom w:val="single" w:sz="2" w:space="0" w:color="000000"/>
            </w:tcBorders>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r>
      <w:tr w:rsidR="005419E8" w:rsidRPr="005419E8" w:rsidTr="006827DC">
        <w:tc>
          <w:tcPr>
            <w:tcW w:w="1880" w:type="dxa"/>
            <w:tcBorders>
              <w:top w:val="single" w:sz="2" w:space="0" w:color="000000"/>
            </w:tcBorders>
            <w:hideMark/>
          </w:tcPr>
          <w:p w:rsidR="005419E8" w:rsidRPr="005419E8" w:rsidRDefault="005419E8" w:rsidP="006827DC">
            <w:pPr>
              <w:pStyle w:val="s1"/>
              <w:spacing w:before="0" w:beforeAutospacing="0" w:after="0" w:afterAutospacing="0"/>
              <w:jc w:val="center"/>
              <w:rPr>
                <w:sz w:val="20"/>
                <w:szCs w:val="20"/>
              </w:rPr>
            </w:pPr>
            <w:r w:rsidRPr="005419E8">
              <w:rPr>
                <w:sz w:val="20"/>
                <w:szCs w:val="20"/>
              </w:rPr>
              <w:t>(должность представителя</w:t>
            </w:r>
          </w:p>
          <w:p w:rsidR="005419E8" w:rsidRPr="005419E8" w:rsidRDefault="005419E8" w:rsidP="006827DC">
            <w:pPr>
              <w:pStyle w:val="s1"/>
              <w:spacing w:before="0" w:beforeAutospacing="0" w:after="0" w:afterAutospacing="0"/>
              <w:jc w:val="center"/>
              <w:rPr>
                <w:sz w:val="20"/>
                <w:szCs w:val="20"/>
              </w:rPr>
            </w:pPr>
            <w:r w:rsidRPr="005419E8">
              <w:rPr>
                <w:sz w:val="20"/>
                <w:szCs w:val="20"/>
              </w:rPr>
              <w:t>юридического лица,</w:t>
            </w:r>
          </w:p>
          <w:p w:rsidR="005419E8" w:rsidRPr="005419E8" w:rsidRDefault="005419E8" w:rsidP="006827DC">
            <w:pPr>
              <w:pStyle w:val="s1"/>
              <w:spacing w:before="0" w:beforeAutospacing="0" w:after="0" w:afterAutospacing="0"/>
              <w:jc w:val="center"/>
              <w:rPr>
                <w:sz w:val="20"/>
                <w:szCs w:val="20"/>
              </w:rPr>
            </w:pPr>
            <w:r w:rsidRPr="005419E8">
              <w:rPr>
                <w:sz w:val="20"/>
                <w:szCs w:val="20"/>
              </w:rPr>
              <w:t>индивидуального</w:t>
            </w:r>
          </w:p>
          <w:p w:rsidR="005419E8" w:rsidRPr="005419E8" w:rsidRDefault="005419E8" w:rsidP="006827DC">
            <w:pPr>
              <w:pStyle w:val="s1"/>
              <w:spacing w:before="0" w:beforeAutospacing="0" w:after="0" w:afterAutospacing="0"/>
              <w:jc w:val="center"/>
              <w:rPr>
                <w:sz w:val="20"/>
                <w:szCs w:val="20"/>
              </w:rPr>
            </w:pPr>
            <w:r w:rsidRPr="005419E8">
              <w:rPr>
                <w:sz w:val="20"/>
                <w:szCs w:val="20"/>
              </w:rPr>
              <w:lastRenderedPageBreak/>
              <w:t>предпринимателя)</w:t>
            </w:r>
          </w:p>
        </w:tc>
        <w:tc>
          <w:tcPr>
            <w:tcW w:w="230" w:type="dxa"/>
            <w:hideMark/>
          </w:tcPr>
          <w:p w:rsidR="005419E8" w:rsidRPr="005419E8" w:rsidRDefault="005419E8" w:rsidP="006827DC">
            <w:pPr>
              <w:pStyle w:val="empty"/>
              <w:spacing w:before="0" w:beforeAutospacing="0" w:after="0" w:afterAutospacing="0"/>
              <w:rPr>
                <w:sz w:val="20"/>
                <w:szCs w:val="20"/>
              </w:rPr>
            </w:pPr>
            <w:r w:rsidRPr="005419E8">
              <w:rPr>
                <w:sz w:val="20"/>
                <w:szCs w:val="20"/>
              </w:rPr>
              <w:lastRenderedPageBreak/>
              <w:t> </w:t>
            </w:r>
          </w:p>
        </w:tc>
        <w:tc>
          <w:tcPr>
            <w:tcW w:w="1800" w:type="dxa"/>
            <w:tcBorders>
              <w:top w:val="single" w:sz="2" w:space="0" w:color="000000"/>
            </w:tcBorders>
            <w:hideMark/>
          </w:tcPr>
          <w:p w:rsidR="005419E8" w:rsidRPr="005419E8" w:rsidRDefault="005419E8" w:rsidP="006827DC">
            <w:pPr>
              <w:pStyle w:val="s1"/>
              <w:spacing w:before="0" w:beforeAutospacing="0" w:after="0" w:afterAutospacing="0"/>
              <w:jc w:val="center"/>
              <w:rPr>
                <w:sz w:val="20"/>
                <w:szCs w:val="20"/>
              </w:rPr>
            </w:pPr>
            <w:r w:rsidRPr="005419E8">
              <w:rPr>
                <w:sz w:val="20"/>
                <w:szCs w:val="20"/>
              </w:rPr>
              <w:t>(дата, подпись)</w:t>
            </w:r>
          </w:p>
        </w:tc>
        <w:tc>
          <w:tcPr>
            <w:tcW w:w="230" w:type="dxa"/>
            <w:hideMark/>
          </w:tcPr>
          <w:p w:rsidR="005419E8" w:rsidRPr="005419E8" w:rsidRDefault="005419E8" w:rsidP="006827DC">
            <w:pPr>
              <w:pStyle w:val="empty"/>
              <w:spacing w:before="0" w:beforeAutospacing="0" w:after="0" w:afterAutospacing="0"/>
              <w:rPr>
                <w:sz w:val="20"/>
                <w:szCs w:val="20"/>
              </w:rPr>
            </w:pPr>
            <w:r w:rsidRPr="005419E8">
              <w:rPr>
                <w:sz w:val="20"/>
                <w:szCs w:val="20"/>
              </w:rPr>
              <w:t> </w:t>
            </w:r>
          </w:p>
        </w:tc>
        <w:tc>
          <w:tcPr>
            <w:tcW w:w="1840" w:type="dxa"/>
            <w:tcBorders>
              <w:top w:val="single" w:sz="2" w:space="0" w:color="000000"/>
            </w:tcBorders>
            <w:hideMark/>
          </w:tcPr>
          <w:p w:rsidR="005419E8" w:rsidRPr="005419E8" w:rsidRDefault="005419E8" w:rsidP="006827DC">
            <w:pPr>
              <w:pStyle w:val="s1"/>
              <w:spacing w:before="0" w:beforeAutospacing="0" w:after="0" w:afterAutospacing="0"/>
              <w:jc w:val="center"/>
              <w:rPr>
                <w:sz w:val="20"/>
                <w:szCs w:val="20"/>
              </w:rPr>
            </w:pPr>
            <w:r w:rsidRPr="005419E8">
              <w:rPr>
                <w:sz w:val="20"/>
                <w:szCs w:val="20"/>
              </w:rPr>
              <w:t>(фамилия, инициалы)</w:t>
            </w:r>
          </w:p>
        </w:tc>
      </w:tr>
    </w:tbl>
    <w:p w:rsidR="005419E8" w:rsidRDefault="005419E8" w:rsidP="005419E8">
      <w:pPr>
        <w:pStyle w:val="indent1"/>
        <w:spacing w:before="0" w:beforeAutospacing="0" w:after="0" w:afterAutospacing="0"/>
        <w:jc w:val="right"/>
        <w:rPr>
          <w:color w:val="22272F"/>
        </w:rPr>
      </w:pPr>
    </w:p>
    <w:p w:rsidR="005419E8" w:rsidRPr="005419E8" w:rsidRDefault="005419E8" w:rsidP="005419E8">
      <w:pPr>
        <w:pStyle w:val="indent1"/>
        <w:spacing w:before="0" w:beforeAutospacing="0" w:after="0" w:afterAutospacing="0"/>
        <w:jc w:val="right"/>
        <w:rPr>
          <w:color w:val="22272F"/>
          <w:sz w:val="20"/>
          <w:szCs w:val="20"/>
        </w:rPr>
      </w:pPr>
    </w:p>
    <w:p w:rsidR="005419E8" w:rsidRPr="005419E8" w:rsidRDefault="005419E8" w:rsidP="005419E8">
      <w:pPr>
        <w:pStyle w:val="indent1"/>
        <w:spacing w:before="0" w:beforeAutospacing="0" w:after="0" w:afterAutospacing="0"/>
        <w:jc w:val="right"/>
        <w:rPr>
          <w:color w:val="22272F"/>
          <w:sz w:val="20"/>
          <w:szCs w:val="20"/>
        </w:rPr>
      </w:pPr>
      <w:r w:rsidRPr="005419E8">
        <w:rPr>
          <w:color w:val="22272F"/>
          <w:sz w:val="20"/>
          <w:szCs w:val="20"/>
        </w:rPr>
        <w:t>Приложение 4</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к административному регламенту по осуществлению</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 xml:space="preserve">муниципального контроля за соблюдением </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 xml:space="preserve">правил благоустройства на территории </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городского поселения Таёжный</w:t>
      </w:r>
    </w:p>
    <w:p w:rsidR="005419E8" w:rsidRPr="005419E8" w:rsidRDefault="005419E8" w:rsidP="005419E8">
      <w:pPr>
        <w:pStyle w:val="s1"/>
        <w:spacing w:before="0" w:beforeAutospacing="0" w:after="0" w:afterAutospacing="0"/>
        <w:jc w:val="center"/>
        <w:rPr>
          <w:color w:val="22272F"/>
          <w:sz w:val="20"/>
          <w:szCs w:val="20"/>
        </w:rPr>
      </w:pP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ОФОРМЛЯЕТСЯ НА БЛАНКЕ ОРГАНА МУНИЦИПАЛЬНОГО КОНТРОЛЯ</w:t>
      </w:r>
    </w:p>
    <w:p w:rsidR="005419E8" w:rsidRPr="005419E8" w:rsidRDefault="005419E8" w:rsidP="005419E8">
      <w:pPr>
        <w:pStyle w:val="s5"/>
        <w:spacing w:before="0" w:beforeAutospacing="0" w:after="0" w:afterAutospacing="0"/>
        <w:jc w:val="center"/>
        <w:rPr>
          <w:color w:val="22272F"/>
          <w:sz w:val="20"/>
          <w:szCs w:val="20"/>
        </w:rPr>
      </w:pPr>
      <w:r w:rsidRPr="005419E8">
        <w:rPr>
          <w:color w:val="22272F"/>
          <w:sz w:val="20"/>
          <w:szCs w:val="20"/>
        </w:rPr>
        <w:t>АКТ</w:t>
      </w:r>
    </w:p>
    <w:p w:rsidR="005419E8" w:rsidRPr="005419E8" w:rsidRDefault="005419E8" w:rsidP="005419E8">
      <w:pPr>
        <w:pStyle w:val="s5"/>
        <w:spacing w:before="0" w:beforeAutospacing="0" w:after="0" w:afterAutospacing="0"/>
        <w:jc w:val="center"/>
        <w:rPr>
          <w:color w:val="22272F"/>
          <w:sz w:val="20"/>
          <w:szCs w:val="20"/>
        </w:rPr>
      </w:pPr>
      <w:r w:rsidRPr="005419E8">
        <w:rPr>
          <w:color w:val="22272F"/>
          <w:sz w:val="20"/>
          <w:szCs w:val="20"/>
        </w:rPr>
        <w:t>осмотра земельных участков</w:t>
      </w:r>
    </w:p>
    <w:p w:rsidR="005419E8" w:rsidRPr="005419E8" w:rsidRDefault="005419E8" w:rsidP="005419E8">
      <w:pPr>
        <w:pStyle w:val="s5"/>
        <w:spacing w:before="0" w:beforeAutospacing="0" w:after="0" w:afterAutospacing="0"/>
        <w:jc w:val="center"/>
        <w:rPr>
          <w:color w:val="22272F"/>
          <w:sz w:val="20"/>
          <w:szCs w:val="20"/>
        </w:rPr>
      </w:pPr>
      <w:r w:rsidRPr="005419E8">
        <w:rPr>
          <w:color w:val="22272F"/>
          <w:sz w:val="20"/>
          <w:szCs w:val="20"/>
        </w:rPr>
        <w:t>(обследования территории)</w:t>
      </w:r>
    </w:p>
    <w:p w:rsidR="005419E8" w:rsidRPr="005419E8" w:rsidRDefault="005419E8" w:rsidP="005419E8">
      <w:pPr>
        <w:pStyle w:val="s5"/>
        <w:spacing w:before="0" w:beforeAutospacing="0" w:after="0" w:afterAutospacing="0"/>
        <w:jc w:val="center"/>
        <w:rPr>
          <w:color w:val="22272F"/>
          <w:sz w:val="20"/>
          <w:szCs w:val="20"/>
        </w:rPr>
      </w:pPr>
      <w:r w:rsidRPr="005419E8">
        <w:rPr>
          <w:color w:val="22272F"/>
          <w:sz w:val="20"/>
          <w:szCs w:val="20"/>
        </w:rPr>
        <w:t>№ _____</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____________________ ____________________________</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(дата составления) (место составления)</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_________________________________________________________________________ ___</w:t>
      </w: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(основания проведения осмотра земельного участка (обследования территории))</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Начало: _________________________________________________________________________ ___</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Окончание: _________________________________________________________________________</w:t>
      </w: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(дата и время проведения осмотра)</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_________________________________________________________________________ ___</w:t>
      </w: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(фамилия, имя, отчество, должность лица (лиц), проводившего (их) осмотр)</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_________________________________________________________________________ ___</w:t>
      </w: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(фамилия, имя, отчество, должность лица (лиц), участвующего (их) в осмотре)</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_________________________________________________________________________ ___</w:t>
      </w: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(место нахождения земельного участка (территории))</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Обстоятельства, установленные в ходе осмотра, в том числе сведения о выявленных нарушениях: _____________________________________________________________________________</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_____________________________________________________________________________</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_____________________________________________________________________________</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Приложения к акту: ____________________________________________________________</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_____________________________________________________________________________</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Подписи лиц, проводивших осмотр и участвовавших в осмотре:</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____________________________________________________________________________</w:t>
      </w: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(фамилия, имя, отчество, подпись, дата)</w:t>
      </w:r>
    </w:p>
    <w:p w:rsidR="005419E8" w:rsidRPr="005419E8" w:rsidRDefault="005419E8" w:rsidP="005419E8">
      <w:pPr>
        <w:pStyle w:val="s1"/>
        <w:spacing w:before="0" w:beforeAutospacing="0" w:after="0" w:afterAutospacing="0"/>
        <w:jc w:val="both"/>
        <w:rPr>
          <w:color w:val="22272F"/>
          <w:sz w:val="20"/>
          <w:szCs w:val="20"/>
        </w:rPr>
      </w:pPr>
      <w:r w:rsidRPr="005419E8">
        <w:rPr>
          <w:color w:val="22272F"/>
          <w:sz w:val="20"/>
          <w:szCs w:val="20"/>
        </w:rPr>
        <w:t>____________________________________________________________________________</w:t>
      </w:r>
    </w:p>
    <w:p w:rsidR="005419E8" w:rsidRPr="005419E8" w:rsidRDefault="005419E8" w:rsidP="005419E8">
      <w:pPr>
        <w:pStyle w:val="s1"/>
        <w:spacing w:before="0" w:beforeAutospacing="0" w:after="0" w:afterAutospacing="0"/>
        <w:jc w:val="center"/>
        <w:rPr>
          <w:color w:val="22272F"/>
          <w:sz w:val="20"/>
          <w:szCs w:val="20"/>
        </w:rPr>
      </w:pPr>
      <w:r w:rsidRPr="005419E8">
        <w:rPr>
          <w:color w:val="22272F"/>
          <w:sz w:val="20"/>
          <w:szCs w:val="20"/>
        </w:rPr>
        <w:t>(фамилия, имя, отчество, подпись, дата)</w:t>
      </w:r>
    </w:p>
    <w:p w:rsidR="005419E8" w:rsidRPr="005419E8" w:rsidRDefault="005419E8" w:rsidP="005419E8">
      <w:pPr>
        <w:pStyle w:val="indent1"/>
        <w:spacing w:before="0" w:beforeAutospacing="0" w:after="0" w:afterAutospacing="0"/>
        <w:jc w:val="right"/>
        <w:rPr>
          <w:color w:val="22272F"/>
          <w:sz w:val="20"/>
          <w:szCs w:val="20"/>
        </w:rPr>
      </w:pPr>
    </w:p>
    <w:p w:rsidR="005419E8" w:rsidRPr="005419E8" w:rsidRDefault="005419E8" w:rsidP="005419E8">
      <w:pPr>
        <w:pStyle w:val="indent1"/>
        <w:spacing w:before="0" w:beforeAutospacing="0" w:after="0" w:afterAutospacing="0"/>
        <w:jc w:val="right"/>
        <w:rPr>
          <w:color w:val="22272F"/>
          <w:sz w:val="20"/>
          <w:szCs w:val="20"/>
        </w:rPr>
      </w:pPr>
      <w:r w:rsidRPr="005419E8">
        <w:rPr>
          <w:color w:val="22272F"/>
          <w:sz w:val="20"/>
          <w:szCs w:val="20"/>
        </w:rPr>
        <w:t>Приложение 5</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к административному регламенту по осуществлению</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 xml:space="preserve">муниципального контроля за соблюдением </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 xml:space="preserve">правил благоустройства на территории </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городского поселения Таёжный</w:t>
      </w:r>
    </w:p>
    <w:p w:rsidR="005419E8" w:rsidRPr="005419E8" w:rsidRDefault="005419E8" w:rsidP="005419E8">
      <w:pPr>
        <w:pStyle w:val="s5"/>
        <w:spacing w:before="0" w:beforeAutospacing="0" w:after="0" w:afterAutospacing="0"/>
        <w:jc w:val="center"/>
        <w:rPr>
          <w:color w:val="22272F"/>
          <w:sz w:val="20"/>
          <w:szCs w:val="20"/>
        </w:rPr>
      </w:pPr>
    </w:p>
    <w:p w:rsidR="005419E8" w:rsidRPr="005419E8" w:rsidRDefault="005419E8" w:rsidP="005419E8">
      <w:pPr>
        <w:pStyle w:val="s5"/>
        <w:spacing w:before="0" w:beforeAutospacing="0" w:after="0" w:afterAutospacing="0"/>
        <w:jc w:val="center"/>
        <w:rPr>
          <w:b/>
          <w:color w:val="22272F"/>
          <w:sz w:val="20"/>
          <w:szCs w:val="20"/>
        </w:rPr>
      </w:pPr>
      <w:r w:rsidRPr="005419E8">
        <w:rPr>
          <w:b/>
          <w:color w:val="22272F"/>
          <w:sz w:val="20"/>
          <w:szCs w:val="20"/>
        </w:rPr>
        <w:t>Перечень</w:t>
      </w:r>
    </w:p>
    <w:p w:rsidR="005419E8" w:rsidRPr="005419E8" w:rsidRDefault="005419E8" w:rsidP="005419E8">
      <w:pPr>
        <w:pStyle w:val="s5"/>
        <w:spacing w:before="0" w:beforeAutospacing="0" w:after="0" w:afterAutospacing="0"/>
        <w:jc w:val="center"/>
        <w:rPr>
          <w:b/>
          <w:color w:val="22272F"/>
          <w:sz w:val="20"/>
          <w:szCs w:val="20"/>
        </w:rPr>
      </w:pPr>
      <w:r w:rsidRPr="005419E8">
        <w:rPr>
          <w:b/>
          <w:color w:val="22272F"/>
          <w:sz w:val="20"/>
          <w:szCs w:val="20"/>
        </w:rPr>
        <w:t>правовых актов, регулирующих исполнение муниципальной функции</w:t>
      </w:r>
    </w:p>
    <w:p w:rsidR="005419E8" w:rsidRPr="005419E8" w:rsidRDefault="005419E8" w:rsidP="005419E8">
      <w:pPr>
        <w:pStyle w:val="s5"/>
        <w:spacing w:before="0" w:beforeAutospacing="0" w:after="0" w:afterAutospacing="0"/>
        <w:jc w:val="center"/>
        <w:rPr>
          <w:b/>
          <w:color w:val="22272F"/>
          <w:sz w:val="20"/>
          <w:szCs w:val="20"/>
        </w:rPr>
      </w:pPr>
      <w:r w:rsidRPr="005419E8">
        <w:rPr>
          <w:b/>
          <w:color w:val="22272F"/>
          <w:sz w:val="20"/>
          <w:szCs w:val="20"/>
        </w:rPr>
        <w:t>по осуществлению муниципального контроля за соблюдением правил благоустройства на территории городского поселения Таёжный</w:t>
      </w:r>
    </w:p>
    <w:p w:rsidR="005419E8" w:rsidRPr="005419E8" w:rsidRDefault="005419E8" w:rsidP="005419E8">
      <w:pPr>
        <w:pStyle w:val="s5"/>
        <w:spacing w:before="0" w:beforeAutospacing="0" w:after="0" w:afterAutospacing="0"/>
        <w:jc w:val="center"/>
        <w:rPr>
          <w:b/>
          <w:color w:val="000000" w:themeColor="text1"/>
          <w:sz w:val="20"/>
          <w:szCs w:val="20"/>
        </w:rPr>
      </w:pPr>
    </w:p>
    <w:p w:rsidR="005419E8" w:rsidRPr="005419E8" w:rsidRDefault="005419E8" w:rsidP="005419E8">
      <w:pPr>
        <w:pStyle w:val="indent1"/>
        <w:spacing w:before="0" w:beforeAutospacing="0" w:after="0" w:afterAutospacing="0"/>
        <w:ind w:firstLine="567"/>
        <w:jc w:val="both"/>
        <w:rPr>
          <w:color w:val="000000" w:themeColor="text1"/>
          <w:sz w:val="20"/>
          <w:szCs w:val="20"/>
        </w:rPr>
      </w:pPr>
      <w:r w:rsidRPr="005419E8">
        <w:rPr>
          <w:color w:val="000000" w:themeColor="text1"/>
          <w:sz w:val="20"/>
          <w:szCs w:val="20"/>
        </w:rPr>
        <w:t>1. </w:t>
      </w:r>
      <w:hyperlink r:id="rId34" w:anchor="/document/10103000/entry/0" w:history="1">
        <w:r w:rsidRPr="005419E8">
          <w:rPr>
            <w:rStyle w:val="a5"/>
            <w:color w:val="000000" w:themeColor="text1"/>
            <w:sz w:val="20"/>
            <w:szCs w:val="20"/>
            <w:u w:val="none"/>
          </w:rPr>
          <w:t>Конституция Российской Федерации</w:t>
        </w:r>
      </w:hyperlink>
      <w:r w:rsidRPr="005419E8">
        <w:rPr>
          <w:color w:val="000000" w:themeColor="text1"/>
          <w:sz w:val="20"/>
          <w:szCs w:val="20"/>
        </w:rPr>
        <w:t>.</w:t>
      </w:r>
    </w:p>
    <w:p w:rsidR="005419E8" w:rsidRPr="005419E8" w:rsidRDefault="005419E8" w:rsidP="005419E8">
      <w:pPr>
        <w:pStyle w:val="indent1"/>
        <w:spacing w:before="0" w:beforeAutospacing="0" w:after="0" w:afterAutospacing="0"/>
        <w:ind w:firstLine="567"/>
        <w:jc w:val="both"/>
        <w:rPr>
          <w:color w:val="000000" w:themeColor="text1"/>
          <w:sz w:val="20"/>
          <w:szCs w:val="20"/>
        </w:rPr>
      </w:pPr>
      <w:r w:rsidRPr="005419E8">
        <w:rPr>
          <w:color w:val="000000" w:themeColor="text1"/>
          <w:sz w:val="20"/>
          <w:szCs w:val="20"/>
        </w:rPr>
        <w:t>2. </w:t>
      </w:r>
      <w:hyperlink r:id="rId35" w:anchor="/document/12125267/entry/0" w:history="1">
        <w:r w:rsidRPr="005419E8">
          <w:rPr>
            <w:rStyle w:val="a5"/>
            <w:color w:val="000000" w:themeColor="text1"/>
            <w:sz w:val="20"/>
            <w:szCs w:val="20"/>
            <w:u w:val="none"/>
          </w:rPr>
          <w:t>Кодекс Российской Федерации об административных правонарушениях</w:t>
        </w:r>
      </w:hyperlink>
      <w:r w:rsidRPr="005419E8">
        <w:rPr>
          <w:color w:val="000000" w:themeColor="text1"/>
          <w:sz w:val="20"/>
          <w:szCs w:val="20"/>
        </w:rPr>
        <w:t>.</w:t>
      </w:r>
    </w:p>
    <w:p w:rsidR="005419E8" w:rsidRPr="005419E8" w:rsidRDefault="005419E8" w:rsidP="005419E8">
      <w:pPr>
        <w:pStyle w:val="indent1"/>
        <w:spacing w:before="0" w:beforeAutospacing="0" w:after="0" w:afterAutospacing="0"/>
        <w:ind w:firstLine="567"/>
        <w:jc w:val="both"/>
        <w:rPr>
          <w:color w:val="000000" w:themeColor="text1"/>
          <w:sz w:val="20"/>
          <w:szCs w:val="20"/>
        </w:rPr>
      </w:pPr>
      <w:r w:rsidRPr="005419E8">
        <w:rPr>
          <w:color w:val="000000" w:themeColor="text1"/>
          <w:sz w:val="20"/>
          <w:szCs w:val="20"/>
        </w:rPr>
        <w:t>3. </w:t>
      </w:r>
      <w:hyperlink r:id="rId36" w:anchor="/document/186367/entry/0" w:history="1">
        <w:r w:rsidRPr="005419E8">
          <w:rPr>
            <w:rStyle w:val="a5"/>
            <w:color w:val="000000" w:themeColor="text1"/>
            <w:sz w:val="20"/>
            <w:szCs w:val="20"/>
            <w:u w:val="none"/>
          </w:rPr>
          <w:t>Федеральный закон</w:t>
        </w:r>
      </w:hyperlink>
      <w:r w:rsidRPr="005419E8">
        <w:rPr>
          <w:color w:val="000000" w:themeColor="text1"/>
          <w:sz w:val="20"/>
          <w:szCs w:val="20"/>
        </w:rPr>
        <w:t> от 06.10.2003 № 131-ФЗ "Об общих принципах организации местного самоуправления в Российской Федерации".</w:t>
      </w:r>
    </w:p>
    <w:p w:rsidR="005419E8" w:rsidRPr="005419E8" w:rsidRDefault="005419E8" w:rsidP="005419E8">
      <w:pPr>
        <w:pStyle w:val="indent1"/>
        <w:spacing w:before="0" w:beforeAutospacing="0" w:after="0" w:afterAutospacing="0"/>
        <w:ind w:firstLine="567"/>
        <w:jc w:val="both"/>
        <w:rPr>
          <w:color w:val="000000" w:themeColor="text1"/>
          <w:sz w:val="20"/>
          <w:szCs w:val="20"/>
        </w:rPr>
      </w:pPr>
      <w:r w:rsidRPr="005419E8">
        <w:rPr>
          <w:color w:val="000000" w:themeColor="text1"/>
          <w:sz w:val="20"/>
          <w:szCs w:val="20"/>
        </w:rPr>
        <w:t>4. </w:t>
      </w:r>
      <w:hyperlink r:id="rId37" w:anchor="/document/12146661/entry/0" w:history="1">
        <w:r w:rsidRPr="005419E8">
          <w:rPr>
            <w:rStyle w:val="a5"/>
            <w:color w:val="000000" w:themeColor="text1"/>
            <w:sz w:val="20"/>
            <w:szCs w:val="20"/>
            <w:u w:val="none"/>
          </w:rPr>
          <w:t>Федеральный закон</w:t>
        </w:r>
      </w:hyperlink>
      <w:r w:rsidRPr="005419E8">
        <w:rPr>
          <w:color w:val="000000" w:themeColor="text1"/>
          <w:sz w:val="20"/>
          <w:szCs w:val="20"/>
        </w:rPr>
        <w:t> от 02.05.2006 № 59-ФЗ "О порядке рассмотрения обращений граждан Российской Федерации".</w:t>
      </w:r>
    </w:p>
    <w:p w:rsidR="005419E8" w:rsidRPr="005419E8" w:rsidRDefault="005419E8" w:rsidP="005419E8">
      <w:pPr>
        <w:pStyle w:val="indent1"/>
        <w:spacing w:before="0" w:beforeAutospacing="0" w:after="0" w:afterAutospacing="0"/>
        <w:ind w:firstLine="567"/>
        <w:jc w:val="both"/>
        <w:rPr>
          <w:color w:val="000000" w:themeColor="text1"/>
          <w:sz w:val="20"/>
          <w:szCs w:val="20"/>
        </w:rPr>
      </w:pPr>
      <w:r w:rsidRPr="005419E8">
        <w:rPr>
          <w:color w:val="000000" w:themeColor="text1"/>
          <w:sz w:val="20"/>
          <w:szCs w:val="20"/>
        </w:rPr>
        <w:t>5. </w:t>
      </w:r>
      <w:hyperlink r:id="rId38" w:anchor="/document/12154854/entry/0" w:history="1">
        <w:r w:rsidRPr="005419E8">
          <w:rPr>
            <w:rStyle w:val="a5"/>
            <w:color w:val="000000" w:themeColor="text1"/>
            <w:sz w:val="20"/>
            <w:szCs w:val="20"/>
            <w:u w:val="none"/>
          </w:rPr>
          <w:t>Федеральный закон</w:t>
        </w:r>
      </w:hyperlink>
      <w:r w:rsidRPr="005419E8">
        <w:rPr>
          <w:color w:val="000000" w:themeColor="text1"/>
          <w:sz w:val="20"/>
          <w:szCs w:val="20"/>
        </w:rPr>
        <w:t> от 24.07.2007 № 209-ФЗ "О развитии малого и среднего предпринимательства в Российской Федерации".</w:t>
      </w:r>
    </w:p>
    <w:p w:rsidR="005419E8" w:rsidRPr="005419E8" w:rsidRDefault="005419E8" w:rsidP="005419E8">
      <w:pPr>
        <w:pStyle w:val="indent1"/>
        <w:spacing w:before="0" w:beforeAutospacing="0" w:after="0" w:afterAutospacing="0"/>
        <w:ind w:firstLine="567"/>
        <w:jc w:val="both"/>
        <w:rPr>
          <w:color w:val="000000" w:themeColor="text1"/>
          <w:sz w:val="20"/>
          <w:szCs w:val="20"/>
        </w:rPr>
      </w:pPr>
      <w:r w:rsidRPr="005419E8">
        <w:rPr>
          <w:color w:val="000000" w:themeColor="text1"/>
          <w:sz w:val="20"/>
          <w:szCs w:val="20"/>
        </w:rPr>
        <w:t>6. </w:t>
      </w:r>
      <w:hyperlink r:id="rId39" w:anchor="/document/12164247/entry/0" w:history="1">
        <w:r w:rsidRPr="005419E8">
          <w:rPr>
            <w:rStyle w:val="a5"/>
            <w:color w:val="000000" w:themeColor="text1"/>
            <w:sz w:val="20"/>
            <w:szCs w:val="20"/>
            <w:u w:val="none"/>
          </w:rPr>
          <w:t>Федеральный закон</w:t>
        </w:r>
      </w:hyperlink>
      <w:r w:rsidRPr="005419E8">
        <w:rPr>
          <w:color w:val="000000" w:themeColor="text1"/>
          <w:sz w:val="20"/>
          <w:szCs w:val="20"/>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9E8" w:rsidRPr="005419E8" w:rsidRDefault="005419E8" w:rsidP="005419E8">
      <w:pPr>
        <w:pStyle w:val="indent1"/>
        <w:spacing w:before="0" w:beforeAutospacing="0" w:after="0" w:afterAutospacing="0"/>
        <w:ind w:firstLine="567"/>
        <w:jc w:val="both"/>
        <w:rPr>
          <w:color w:val="000000" w:themeColor="text1"/>
          <w:sz w:val="20"/>
          <w:szCs w:val="20"/>
        </w:rPr>
      </w:pPr>
      <w:r w:rsidRPr="005419E8">
        <w:rPr>
          <w:color w:val="000000" w:themeColor="text1"/>
          <w:sz w:val="20"/>
          <w:szCs w:val="20"/>
        </w:rPr>
        <w:t>7. </w:t>
      </w:r>
      <w:hyperlink r:id="rId40" w:anchor="/document/70700452/entry/0" w:history="1">
        <w:r w:rsidRPr="005419E8">
          <w:rPr>
            <w:rStyle w:val="a5"/>
            <w:color w:val="000000" w:themeColor="text1"/>
            <w:sz w:val="20"/>
            <w:szCs w:val="20"/>
            <w:u w:val="none"/>
          </w:rPr>
          <w:t>Федеральный закон</w:t>
        </w:r>
      </w:hyperlink>
      <w:r w:rsidRPr="005419E8">
        <w:rPr>
          <w:color w:val="000000" w:themeColor="text1"/>
          <w:sz w:val="20"/>
          <w:szCs w:val="20"/>
        </w:rPr>
        <w:t> от 21.07.2014 № 212-ФЗ "Об основах общественного контроля в Российской Федерации".</w:t>
      </w:r>
    </w:p>
    <w:p w:rsidR="005419E8" w:rsidRPr="005419E8" w:rsidRDefault="005419E8" w:rsidP="005419E8">
      <w:pPr>
        <w:pStyle w:val="indent1"/>
        <w:spacing w:before="0" w:beforeAutospacing="0" w:after="0" w:afterAutospacing="0"/>
        <w:ind w:firstLine="567"/>
        <w:jc w:val="both"/>
        <w:rPr>
          <w:color w:val="000000" w:themeColor="text1"/>
          <w:sz w:val="20"/>
          <w:szCs w:val="20"/>
        </w:rPr>
      </w:pPr>
      <w:r w:rsidRPr="005419E8">
        <w:rPr>
          <w:color w:val="000000" w:themeColor="text1"/>
          <w:sz w:val="20"/>
          <w:szCs w:val="20"/>
        </w:rPr>
        <w:t>8. </w:t>
      </w:r>
      <w:hyperlink r:id="rId41" w:anchor="/document/12174815/entry/0" w:history="1">
        <w:r w:rsidRPr="005419E8">
          <w:rPr>
            <w:rStyle w:val="a5"/>
            <w:color w:val="000000" w:themeColor="text1"/>
            <w:sz w:val="20"/>
            <w:szCs w:val="20"/>
            <w:u w:val="none"/>
          </w:rPr>
          <w:t>Постановление</w:t>
        </w:r>
      </w:hyperlink>
      <w:r w:rsidRPr="005419E8">
        <w:rPr>
          <w:color w:val="000000" w:themeColor="text1"/>
          <w:sz w:val="20"/>
          <w:szCs w:val="20"/>
        </w:rPr>
        <w:t>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5419E8" w:rsidRPr="005419E8" w:rsidRDefault="005419E8" w:rsidP="005419E8">
      <w:pPr>
        <w:pStyle w:val="indent1"/>
        <w:spacing w:before="0" w:beforeAutospacing="0" w:after="0" w:afterAutospacing="0"/>
        <w:ind w:firstLine="567"/>
        <w:jc w:val="both"/>
        <w:rPr>
          <w:color w:val="000000" w:themeColor="text1"/>
          <w:sz w:val="20"/>
          <w:szCs w:val="20"/>
        </w:rPr>
      </w:pPr>
      <w:r w:rsidRPr="005419E8">
        <w:rPr>
          <w:color w:val="000000" w:themeColor="text1"/>
          <w:sz w:val="20"/>
          <w:szCs w:val="20"/>
        </w:rPr>
        <w:t>9. </w:t>
      </w:r>
      <w:hyperlink r:id="rId42" w:anchor="/document/12177032/entry/0" w:history="1">
        <w:r w:rsidRPr="005419E8">
          <w:rPr>
            <w:rStyle w:val="a5"/>
            <w:color w:val="000000" w:themeColor="text1"/>
            <w:sz w:val="20"/>
            <w:szCs w:val="20"/>
            <w:u w:val="none"/>
          </w:rPr>
          <w:t>Постановление</w:t>
        </w:r>
      </w:hyperlink>
      <w:r w:rsidRPr="005419E8">
        <w:rPr>
          <w:color w:val="000000" w:themeColor="text1"/>
          <w:sz w:val="20"/>
          <w:szCs w:val="20"/>
        </w:rPr>
        <w:t>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419E8" w:rsidRPr="005419E8" w:rsidRDefault="005419E8" w:rsidP="005419E8">
      <w:pPr>
        <w:pStyle w:val="indent1"/>
        <w:spacing w:before="0" w:beforeAutospacing="0" w:after="0" w:afterAutospacing="0"/>
        <w:ind w:firstLine="567"/>
        <w:jc w:val="both"/>
        <w:rPr>
          <w:color w:val="000000" w:themeColor="text1"/>
          <w:sz w:val="20"/>
          <w:szCs w:val="20"/>
        </w:rPr>
      </w:pPr>
      <w:r w:rsidRPr="005419E8">
        <w:rPr>
          <w:color w:val="000000" w:themeColor="text1"/>
          <w:sz w:val="20"/>
          <w:szCs w:val="20"/>
        </w:rPr>
        <w:lastRenderedPageBreak/>
        <w:t>10. </w:t>
      </w:r>
      <w:hyperlink r:id="rId43" w:anchor="/document/1357032/entry/0" w:history="1">
        <w:r w:rsidRPr="005419E8">
          <w:rPr>
            <w:rStyle w:val="a5"/>
            <w:color w:val="000000" w:themeColor="text1"/>
            <w:sz w:val="20"/>
            <w:szCs w:val="20"/>
            <w:u w:val="none"/>
          </w:rPr>
          <w:t>Приказ</w:t>
        </w:r>
      </w:hyperlink>
      <w:r w:rsidRPr="005419E8">
        <w:rPr>
          <w:color w:val="000000" w:themeColor="text1"/>
          <w:sz w:val="20"/>
          <w:szCs w:val="20"/>
        </w:rPr>
        <w:t> Генеральной прокуратуры Российской Федерации от 27.03.2009 № 93 "О реализации </w:t>
      </w:r>
      <w:hyperlink r:id="rId44" w:anchor="/document/12164247/entry/0" w:history="1">
        <w:r w:rsidRPr="005419E8">
          <w:rPr>
            <w:rStyle w:val="a5"/>
            <w:color w:val="000000" w:themeColor="text1"/>
            <w:sz w:val="20"/>
            <w:szCs w:val="20"/>
            <w:u w:val="none"/>
          </w:rPr>
          <w:t>Федерального закона</w:t>
        </w:r>
      </w:hyperlink>
      <w:r w:rsidRPr="005419E8">
        <w:rPr>
          <w:color w:val="000000" w:themeColor="text1"/>
          <w:sz w:val="20"/>
          <w:szCs w:val="20"/>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9E8" w:rsidRPr="005419E8" w:rsidRDefault="005419E8" w:rsidP="005419E8">
      <w:pPr>
        <w:pStyle w:val="indent1"/>
        <w:spacing w:before="0" w:beforeAutospacing="0" w:after="0" w:afterAutospacing="0"/>
        <w:ind w:firstLine="567"/>
        <w:jc w:val="both"/>
        <w:rPr>
          <w:color w:val="000000" w:themeColor="text1"/>
          <w:sz w:val="20"/>
          <w:szCs w:val="20"/>
        </w:rPr>
      </w:pPr>
      <w:r w:rsidRPr="005419E8">
        <w:rPr>
          <w:color w:val="000000" w:themeColor="text1"/>
          <w:sz w:val="20"/>
          <w:szCs w:val="20"/>
        </w:rPr>
        <w:t>11.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9E8" w:rsidRPr="005419E8" w:rsidRDefault="005419E8" w:rsidP="005419E8">
      <w:pPr>
        <w:pStyle w:val="indent1"/>
        <w:spacing w:before="0" w:beforeAutospacing="0" w:after="0" w:afterAutospacing="0"/>
        <w:ind w:firstLine="567"/>
        <w:jc w:val="both"/>
        <w:rPr>
          <w:color w:val="000000" w:themeColor="text1"/>
          <w:sz w:val="20"/>
          <w:szCs w:val="20"/>
        </w:rPr>
      </w:pPr>
      <w:r w:rsidRPr="005419E8">
        <w:rPr>
          <w:color w:val="000000" w:themeColor="text1"/>
          <w:sz w:val="20"/>
          <w:szCs w:val="20"/>
        </w:rPr>
        <w:t>12. </w:t>
      </w:r>
      <w:hyperlink r:id="rId45" w:anchor="/document/70111676/entry/0" w:history="1">
        <w:r w:rsidRPr="005419E8">
          <w:rPr>
            <w:rStyle w:val="a5"/>
            <w:color w:val="000000" w:themeColor="text1"/>
            <w:sz w:val="20"/>
            <w:szCs w:val="20"/>
            <w:u w:val="none"/>
          </w:rPr>
          <w:t>Приказ</w:t>
        </w:r>
      </w:hyperlink>
      <w:r w:rsidRPr="005419E8">
        <w:rPr>
          <w:color w:val="000000" w:themeColor="text1"/>
          <w:sz w:val="20"/>
          <w:szCs w:val="20"/>
        </w:rPr>
        <w:t> Федеральной службы государственной статистики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5419E8" w:rsidRPr="005419E8" w:rsidRDefault="005419E8" w:rsidP="005419E8">
      <w:pPr>
        <w:pStyle w:val="indent1"/>
        <w:spacing w:before="0" w:beforeAutospacing="0" w:after="0" w:afterAutospacing="0"/>
        <w:ind w:firstLine="567"/>
        <w:jc w:val="both"/>
        <w:rPr>
          <w:color w:val="000000" w:themeColor="text1"/>
          <w:sz w:val="20"/>
          <w:szCs w:val="20"/>
        </w:rPr>
      </w:pPr>
      <w:r w:rsidRPr="005419E8">
        <w:rPr>
          <w:color w:val="000000" w:themeColor="text1"/>
          <w:sz w:val="20"/>
          <w:szCs w:val="20"/>
        </w:rPr>
        <w:t>13. </w:t>
      </w:r>
      <w:hyperlink r:id="rId46" w:anchor="/document/18928935/entry/0" w:history="1">
        <w:r w:rsidRPr="005419E8">
          <w:rPr>
            <w:rStyle w:val="a5"/>
            <w:color w:val="000000" w:themeColor="text1"/>
            <w:sz w:val="20"/>
            <w:szCs w:val="20"/>
            <w:u w:val="none"/>
          </w:rPr>
          <w:t>Закон</w:t>
        </w:r>
      </w:hyperlink>
      <w:r w:rsidRPr="005419E8">
        <w:rPr>
          <w:color w:val="000000" w:themeColor="text1"/>
          <w:sz w:val="20"/>
          <w:szCs w:val="20"/>
        </w:rPr>
        <w:t> Ханты-Мансийского автономного округа - Югры от 11.06.2010 № 102-оз "Об административных правонарушениях".</w:t>
      </w:r>
    </w:p>
    <w:p w:rsidR="005419E8" w:rsidRPr="005419E8" w:rsidRDefault="005419E8" w:rsidP="005419E8">
      <w:pPr>
        <w:pStyle w:val="indent1"/>
        <w:spacing w:before="0" w:beforeAutospacing="0" w:after="0" w:afterAutospacing="0"/>
        <w:ind w:firstLine="567"/>
        <w:jc w:val="both"/>
        <w:rPr>
          <w:color w:val="000000" w:themeColor="text1"/>
          <w:sz w:val="20"/>
          <w:szCs w:val="20"/>
        </w:rPr>
      </w:pPr>
      <w:r w:rsidRPr="005419E8">
        <w:rPr>
          <w:color w:val="000000" w:themeColor="text1"/>
          <w:sz w:val="20"/>
          <w:szCs w:val="20"/>
        </w:rPr>
        <w:t>14. Устав городского поселения Таёжный.</w:t>
      </w:r>
    </w:p>
    <w:p w:rsidR="005419E8" w:rsidRPr="005419E8" w:rsidRDefault="005419E8" w:rsidP="005419E8">
      <w:pPr>
        <w:pStyle w:val="indent1"/>
        <w:spacing w:before="0" w:beforeAutospacing="0" w:after="0" w:afterAutospacing="0"/>
        <w:jc w:val="right"/>
        <w:rPr>
          <w:color w:val="22272F"/>
          <w:sz w:val="20"/>
          <w:szCs w:val="20"/>
        </w:rPr>
      </w:pPr>
    </w:p>
    <w:p w:rsidR="005419E8" w:rsidRPr="005419E8" w:rsidRDefault="005419E8" w:rsidP="005419E8">
      <w:pPr>
        <w:pStyle w:val="indent1"/>
        <w:spacing w:before="0" w:beforeAutospacing="0" w:after="0" w:afterAutospacing="0"/>
        <w:jc w:val="right"/>
        <w:rPr>
          <w:color w:val="22272F"/>
          <w:sz w:val="20"/>
          <w:szCs w:val="20"/>
        </w:rPr>
      </w:pPr>
      <w:r w:rsidRPr="005419E8">
        <w:rPr>
          <w:color w:val="22272F"/>
          <w:sz w:val="20"/>
          <w:szCs w:val="20"/>
        </w:rPr>
        <w:t>Приложение 6</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к административному регламенту по осуществлению</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 xml:space="preserve">муниципального контроля за соблюдением </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 xml:space="preserve">правил благоустройства на территории </w:t>
      </w:r>
    </w:p>
    <w:p w:rsidR="005419E8" w:rsidRPr="005419E8" w:rsidRDefault="005419E8" w:rsidP="005419E8">
      <w:pPr>
        <w:shd w:val="clear" w:color="auto" w:fill="FFFFFF"/>
        <w:spacing w:after="0" w:line="240" w:lineRule="auto"/>
        <w:jc w:val="right"/>
        <w:rPr>
          <w:rFonts w:ascii="Times New Roman" w:hAnsi="Times New Roman"/>
          <w:color w:val="22272F"/>
          <w:sz w:val="20"/>
          <w:szCs w:val="20"/>
        </w:rPr>
      </w:pPr>
      <w:r w:rsidRPr="005419E8">
        <w:rPr>
          <w:rFonts w:ascii="Times New Roman" w:hAnsi="Times New Roman"/>
          <w:color w:val="22272F"/>
          <w:sz w:val="20"/>
          <w:szCs w:val="20"/>
        </w:rPr>
        <w:t>городского поселения Таёжный</w:t>
      </w:r>
    </w:p>
    <w:p w:rsidR="005419E8" w:rsidRPr="005419E8" w:rsidRDefault="005419E8" w:rsidP="005419E8">
      <w:pPr>
        <w:pStyle w:val="s5"/>
        <w:spacing w:before="0" w:beforeAutospacing="0" w:after="0" w:afterAutospacing="0"/>
        <w:jc w:val="center"/>
        <w:rPr>
          <w:b/>
          <w:color w:val="22272F"/>
          <w:sz w:val="20"/>
          <w:szCs w:val="20"/>
        </w:rPr>
      </w:pPr>
    </w:p>
    <w:p w:rsidR="005419E8" w:rsidRPr="005419E8" w:rsidRDefault="005419E8" w:rsidP="005419E8">
      <w:pPr>
        <w:pStyle w:val="s5"/>
        <w:spacing w:before="0" w:beforeAutospacing="0" w:after="0" w:afterAutospacing="0"/>
        <w:jc w:val="center"/>
        <w:rPr>
          <w:b/>
          <w:color w:val="22272F"/>
          <w:sz w:val="20"/>
          <w:szCs w:val="20"/>
        </w:rPr>
      </w:pPr>
      <w:r w:rsidRPr="005419E8">
        <w:rPr>
          <w:b/>
          <w:color w:val="22272F"/>
          <w:sz w:val="20"/>
          <w:szCs w:val="20"/>
        </w:rPr>
        <w:t>Исчерпывающие перечни</w:t>
      </w:r>
    </w:p>
    <w:p w:rsidR="005419E8" w:rsidRPr="005419E8" w:rsidRDefault="005419E8" w:rsidP="005419E8">
      <w:pPr>
        <w:pStyle w:val="s5"/>
        <w:spacing w:before="0" w:beforeAutospacing="0" w:after="0" w:afterAutospacing="0"/>
        <w:jc w:val="center"/>
        <w:rPr>
          <w:b/>
          <w:color w:val="22272F"/>
          <w:sz w:val="20"/>
          <w:szCs w:val="20"/>
        </w:rPr>
      </w:pPr>
      <w:r w:rsidRPr="005419E8">
        <w:rPr>
          <w:b/>
          <w:color w:val="22272F"/>
          <w:sz w:val="20"/>
          <w:szCs w:val="20"/>
        </w:rPr>
        <w:t>документов и (или) информации, необходимых для осуществления</w:t>
      </w:r>
    </w:p>
    <w:p w:rsidR="005419E8" w:rsidRPr="005419E8" w:rsidRDefault="005419E8" w:rsidP="005419E8">
      <w:pPr>
        <w:pStyle w:val="s5"/>
        <w:spacing w:before="0" w:beforeAutospacing="0" w:after="0" w:afterAutospacing="0"/>
        <w:jc w:val="center"/>
        <w:rPr>
          <w:b/>
          <w:color w:val="22272F"/>
          <w:sz w:val="20"/>
          <w:szCs w:val="20"/>
        </w:rPr>
      </w:pPr>
      <w:r w:rsidRPr="005419E8">
        <w:rPr>
          <w:b/>
          <w:color w:val="22272F"/>
          <w:sz w:val="20"/>
          <w:szCs w:val="20"/>
        </w:rPr>
        <w:t>муниципального контроля за соблюдением правил благоустройства на территории городского поселения Таёжный</w:t>
      </w:r>
    </w:p>
    <w:p w:rsidR="005419E8" w:rsidRPr="005419E8" w:rsidRDefault="005419E8" w:rsidP="005419E8">
      <w:pPr>
        <w:pStyle w:val="s5"/>
        <w:spacing w:before="0" w:beforeAutospacing="0" w:after="0" w:afterAutospacing="0"/>
        <w:jc w:val="center"/>
        <w:rPr>
          <w:b/>
          <w:color w:val="22272F"/>
          <w:sz w:val="20"/>
          <w:szCs w:val="20"/>
        </w:rPr>
      </w:pP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1.1. Устав предприятия (хозяйствующего субъекта).</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1.2. 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предпринимателя на время проведения проверки.</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1.3. Копии приказов о назначении на должность руководителя, ответственных лиц.</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1.4. Копии договоров аренды (субаренды) объектов недвижимого имущества и стационарных движимых объектов, заключенных между субъектами контроля и иными юридическими лицами, индивидуальными предпринимателями, физическими лицами, не подлежащих государственной регистрации в установленном законом порядке.</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1.5. Копии договоров, заключенных с региональным оператором по обращению с твердыми коммунальными отходами, с операторами по обращению с твердыми коммунальными отходами, со специализированными организациями на сбор, транспортирование, обработку, утилизацию, обезвреживание, размещение всех видов образующихся отходов.</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1.6. Копии документов (справки, либо акты выполненных работ, либо счета-фактуры), подтверждающих факты сдачи отходов региональному оператору по обращению с твердыми коммунальными отходами, операторам по обращению с твердыми коммунальными отходами, специализированным организациям в целях дальнейшей обработки, утилизации, обезвреживания, транспортирования, размещения отходов.</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1.7. Копии договоров на прием снега, заключенных с организацией, эксплуатирующей площадку складирования снега.</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1.8. Копии документов (справки, либо акты выполненных работ, либо счета-фактуры), подтверждающих факты приема снега на санкционированную площадку снега.</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1.9. Копии договоров аренды транспортных средств.</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1.10. Сведения о количестве арендованных транспортных средств.</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47" w:anchor="/document/71384116/entry/0" w:history="1">
        <w:r w:rsidRPr="005419E8">
          <w:rPr>
            <w:rStyle w:val="a5"/>
            <w:color w:val="000000" w:themeColor="text1"/>
            <w:sz w:val="20"/>
            <w:szCs w:val="20"/>
          </w:rPr>
          <w:t>распоряжением</w:t>
        </w:r>
      </w:hyperlink>
      <w:r w:rsidRPr="005419E8">
        <w:rPr>
          <w:color w:val="22272F"/>
          <w:sz w:val="20"/>
          <w:szCs w:val="20"/>
        </w:rPr>
        <w:t>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2.1. Выписка из Единого государственного реестра недвижимости об объекте недвижимости.</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2.2. Выписка из Единого государственного реестра недвижимости о правах отдельного лица на имевшиеся (имеющиеся) у него объекты недвижимости.</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2.3. Кадастровый план территории.</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2.4. Сведения из Единого государственного реестра юридических лиц.</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2.5. Сведения из Единого государственного реестра индивидуальных предпринимателей.</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2.6. Сведения о среднесписочной численности работников за предшествующий календарный год.</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2.7. Сведения из Единого реестра субъектов малого и среднего предпринимательства.</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2.8. Сведения о транспортных средствах и лицах, на которых эти транспортные средства зарегистрированы.</w:t>
      </w:r>
    </w:p>
    <w:p w:rsidR="005419E8" w:rsidRPr="005419E8" w:rsidRDefault="005419E8" w:rsidP="005419E8">
      <w:pPr>
        <w:pStyle w:val="indent1"/>
        <w:spacing w:before="0" w:beforeAutospacing="0" w:after="0" w:afterAutospacing="0"/>
        <w:ind w:firstLine="567"/>
        <w:jc w:val="both"/>
        <w:rPr>
          <w:color w:val="22272F"/>
          <w:sz w:val="20"/>
          <w:szCs w:val="20"/>
        </w:rPr>
      </w:pPr>
      <w:r w:rsidRPr="005419E8">
        <w:rPr>
          <w:color w:val="22272F"/>
          <w:sz w:val="20"/>
          <w:szCs w:val="20"/>
        </w:rPr>
        <w:t>2.9. Сведения о регистрации по месту жительства гражданина Российской Федерации.</w:t>
      </w:r>
    </w:p>
    <w:p w:rsidR="005419E8" w:rsidRPr="005419E8" w:rsidRDefault="005419E8" w:rsidP="005419E8">
      <w:pPr>
        <w:spacing w:after="0" w:line="240" w:lineRule="auto"/>
        <w:ind w:left="6660"/>
        <w:jc w:val="right"/>
        <w:rPr>
          <w:rFonts w:ascii="Times New Roman" w:eastAsia="Arial" w:hAnsi="Times New Roman"/>
          <w:b/>
          <w:sz w:val="20"/>
          <w:szCs w:val="20"/>
        </w:rPr>
      </w:pPr>
    </w:p>
    <w:p w:rsidR="005419E8" w:rsidRPr="00CA7C34" w:rsidRDefault="005419E8" w:rsidP="005419E8">
      <w:pPr>
        <w:tabs>
          <w:tab w:val="left" w:pos="6660"/>
        </w:tabs>
        <w:spacing w:after="0" w:line="240" w:lineRule="auto"/>
        <w:ind w:left="6660"/>
        <w:jc w:val="right"/>
        <w:rPr>
          <w:rFonts w:ascii="Times New Roman" w:eastAsia="Arial" w:hAnsi="Times New Roman"/>
          <w:b/>
          <w:sz w:val="24"/>
          <w:szCs w:val="24"/>
        </w:rPr>
      </w:pPr>
    </w:p>
    <w:p w:rsidR="005419E8" w:rsidRPr="00CA7C34" w:rsidRDefault="005419E8" w:rsidP="005419E8">
      <w:pPr>
        <w:spacing w:after="0" w:line="240" w:lineRule="auto"/>
        <w:jc w:val="both"/>
        <w:rPr>
          <w:rFonts w:ascii="Times New Roman" w:eastAsia="Arial" w:hAnsi="Times New Roman"/>
          <w:b/>
          <w:sz w:val="24"/>
          <w:szCs w:val="24"/>
        </w:rPr>
      </w:pPr>
    </w:p>
    <w:p w:rsidR="006827DC" w:rsidRPr="007727F7" w:rsidRDefault="006827DC" w:rsidP="007727F7">
      <w:pPr>
        <w:spacing w:after="0" w:line="240" w:lineRule="auto"/>
        <w:jc w:val="center"/>
        <w:rPr>
          <w:rFonts w:ascii="Times New Roman" w:hAnsi="Times New Roman"/>
          <w:sz w:val="20"/>
          <w:szCs w:val="20"/>
        </w:rPr>
      </w:pPr>
      <w:r w:rsidRPr="007727F7">
        <w:rPr>
          <w:rFonts w:ascii="Times New Roman" w:hAnsi="Times New Roman"/>
          <w:color w:val="000000"/>
          <w:spacing w:val="1"/>
          <w:sz w:val="20"/>
          <w:szCs w:val="20"/>
        </w:rPr>
        <w:t>  </w:t>
      </w:r>
      <w:r w:rsidRPr="007727F7">
        <w:rPr>
          <w:rFonts w:ascii="Times New Roman" w:hAnsi="Times New Roman"/>
          <w:noProof/>
          <w:sz w:val="20"/>
          <w:szCs w:val="20"/>
        </w:rPr>
        <w:drawing>
          <wp:inline distT="0" distB="0" distL="0" distR="0">
            <wp:extent cx="476250" cy="7429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8"/>
                    <a:srcRect/>
                    <a:stretch>
                      <a:fillRect/>
                    </a:stretch>
                  </pic:blipFill>
                  <pic:spPr bwMode="auto">
                    <a:xfrm>
                      <a:off x="0" y="0"/>
                      <a:ext cx="476250" cy="742950"/>
                    </a:xfrm>
                    <a:prstGeom prst="rect">
                      <a:avLst/>
                    </a:prstGeom>
                    <a:noFill/>
                    <a:ln w="9525">
                      <a:noFill/>
                      <a:miter lim="800000"/>
                      <a:headEnd/>
                      <a:tailEnd/>
                    </a:ln>
                  </pic:spPr>
                </pic:pic>
              </a:graphicData>
            </a:graphic>
          </wp:inline>
        </w:drawing>
      </w:r>
    </w:p>
    <w:p w:rsidR="006827DC" w:rsidRPr="007727F7" w:rsidRDefault="006827DC" w:rsidP="007727F7">
      <w:pPr>
        <w:spacing w:after="0" w:line="240" w:lineRule="auto"/>
        <w:jc w:val="center"/>
        <w:rPr>
          <w:rFonts w:ascii="Times New Roman" w:hAnsi="Times New Roman"/>
          <w:sz w:val="20"/>
          <w:szCs w:val="20"/>
        </w:rPr>
      </w:pPr>
    </w:p>
    <w:p w:rsidR="006827DC" w:rsidRPr="007727F7" w:rsidRDefault="006827DC" w:rsidP="007727F7">
      <w:pPr>
        <w:shd w:val="clear" w:color="auto" w:fill="FFFFFF"/>
        <w:spacing w:after="0" w:line="240" w:lineRule="auto"/>
        <w:jc w:val="center"/>
        <w:rPr>
          <w:rFonts w:ascii="Times New Roman" w:hAnsi="Times New Roman"/>
          <w:b/>
          <w:bCs/>
          <w:color w:val="000000"/>
          <w:sz w:val="20"/>
          <w:szCs w:val="20"/>
        </w:rPr>
      </w:pPr>
      <w:r w:rsidRPr="007727F7">
        <w:rPr>
          <w:rFonts w:ascii="Times New Roman" w:hAnsi="Times New Roman"/>
          <w:b/>
          <w:bCs/>
          <w:color w:val="000000"/>
          <w:sz w:val="20"/>
          <w:szCs w:val="20"/>
        </w:rPr>
        <w:t>АДМИНИСТРАЦИЯ</w:t>
      </w:r>
    </w:p>
    <w:p w:rsidR="006827DC" w:rsidRPr="007727F7" w:rsidRDefault="006827DC" w:rsidP="007727F7">
      <w:pPr>
        <w:shd w:val="clear" w:color="auto" w:fill="FFFFFF"/>
        <w:spacing w:after="0" w:line="240" w:lineRule="auto"/>
        <w:jc w:val="center"/>
        <w:rPr>
          <w:rFonts w:ascii="Times New Roman" w:hAnsi="Times New Roman"/>
          <w:b/>
          <w:bCs/>
          <w:color w:val="000000"/>
          <w:sz w:val="20"/>
          <w:szCs w:val="20"/>
        </w:rPr>
      </w:pPr>
      <w:r w:rsidRPr="007727F7">
        <w:rPr>
          <w:rFonts w:ascii="Times New Roman" w:hAnsi="Times New Roman"/>
          <w:b/>
          <w:bCs/>
          <w:color w:val="000000"/>
          <w:sz w:val="20"/>
          <w:szCs w:val="20"/>
        </w:rPr>
        <w:t>ГОРОДСКОГО ПОСЕЛЕНИЯ ТАЁЖНЫЙ</w:t>
      </w:r>
    </w:p>
    <w:p w:rsidR="006827DC" w:rsidRPr="007727F7" w:rsidRDefault="006827DC" w:rsidP="007727F7">
      <w:pPr>
        <w:shd w:val="clear" w:color="auto" w:fill="FFFFFF"/>
        <w:spacing w:after="0" w:line="240" w:lineRule="auto"/>
        <w:jc w:val="center"/>
        <w:rPr>
          <w:rFonts w:ascii="Times New Roman" w:hAnsi="Times New Roman"/>
          <w:b/>
          <w:bCs/>
          <w:color w:val="000000"/>
          <w:sz w:val="20"/>
          <w:szCs w:val="20"/>
        </w:rPr>
      </w:pPr>
    </w:p>
    <w:p w:rsidR="006827DC" w:rsidRPr="007727F7" w:rsidRDefault="006827DC" w:rsidP="007727F7">
      <w:pPr>
        <w:shd w:val="clear" w:color="auto" w:fill="FFFFFF"/>
        <w:spacing w:after="0" w:line="240" w:lineRule="auto"/>
        <w:jc w:val="center"/>
        <w:rPr>
          <w:rFonts w:ascii="Times New Roman" w:hAnsi="Times New Roman"/>
          <w:b/>
          <w:color w:val="000000"/>
          <w:sz w:val="20"/>
          <w:szCs w:val="20"/>
        </w:rPr>
      </w:pPr>
      <w:r w:rsidRPr="007727F7">
        <w:rPr>
          <w:rFonts w:ascii="Times New Roman" w:hAnsi="Times New Roman"/>
          <w:b/>
          <w:bCs/>
          <w:color w:val="000000"/>
          <w:sz w:val="20"/>
          <w:szCs w:val="20"/>
        </w:rPr>
        <w:t>Советский район</w:t>
      </w:r>
    </w:p>
    <w:p w:rsidR="006827DC" w:rsidRPr="007727F7" w:rsidRDefault="006827DC" w:rsidP="007727F7">
      <w:pPr>
        <w:shd w:val="clear" w:color="auto" w:fill="FFFFFF"/>
        <w:spacing w:after="0" w:line="240" w:lineRule="auto"/>
        <w:jc w:val="center"/>
        <w:rPr>
          <w:rFonts w:ascii="Times New Roman" w:hAnsi="Times New Roman"/>
          <w:b/>
          <w:bCs/>
          <w:color w:val="000000"/>
          <w:sz w:val="20"/>
          <w:szCs w:val="20"/>
        </w:rPr>
      </w:pPr>
      <w:r w:rsidRPr="007727F7">
        <w:rPr>
          <w:rFonts w:ascii="Times New Roman" w:hAnsi="Times New Roman"/>
          <w:b/>
          <w:bCs/>
          <w:color w:val="000000"/>
          <w:sz w:val="20"/>
          <w:szCs w:val="20"/>
        </w:rPr>
        <w:t xml:space="preserve">Ханты-Мансийский автономный округ - Югра </w:t>
      </w:r>
    </w:p>
    <w:tbl>
      <w:tblPr>
        <w:tblW w:w="0" w:type="auto"/>
        <w:tblInd w:w="108" w:type="dxa"/>
        <w:tblBorders>
          <w:top w:val="thinThickMediumGap" w:sz="24" w:space="0" w:color="auto"/>
        </w:tblBorders>
        <w:tblLook w:val="0000"/>
      </w:tblPr>
      <w:tblGrid>
        <w:gridCol w:w="9360"/>
      </w:tblGrid>
      <w:tr w:rsidR="006827DC" w:rsidRPr="007727F7" w:rsidTr="006827DC">
        <w:trPr>
          <w:trHeight w:val="100"/>
        </w:trPr>
        <w:tc>
          <w:tcPr>
            <w:tcW w:w="9360" w:type="dxa"/>
            <w:tcBorders>
              <w:top w:val="thinThickMediumGap" w:sz="24" w:space="0" w:color="auto"/>
              <w:left w:val="nil"/>
              <w:bottom w:val="nil"/>
              <w:right w:val="nil"/>
            </w:tcBorders>
          </w:tcPr>
          <w:p w:rsidR="006827DC" w:rsidRPr="007727F7" w:rsidRDefault="006827DC" w:rsidP="007727F7">
            <w:pPr>
              <w:spacing w:after="0" w:line="240" w:lineRule="auto"/>
              <w:jc w:val="center"/>
              <w:rPr>
                <w:rFonts w:ascii="Times New Roman" w:hAnsi="Times New Roman"/>
                <w:b/>
                <w:bCs/>
                <w:color w:val="000000"/>
                <w:sz w:val="20"/>
                <w:szCs w:val="20"/>
              </w:rPr>
            </w:pPr>
          </w:p>
        </w:tc>
      </w:tr>
    </w:tbl>
    <w:p w:rsidR="006827DC" w:rsidRPr="007727F7" w:rsidRDefault="006827DC" w:rsidP="007727F7">
      <w:pPr>
        <w:spacing w:after="0" w:line="240" w:lineRule="auto"/>
        <w:jc w:val="center"/>
        <w:rPr>
          <w:rFonts w:ascii="Times New Roman" w:hAnsi="Times New Roman"/>
          <w:sz w:val="20"/>
          <w:szCs w:val="20"/>
        </w:rPr>
      </w:pPr>
      <w:r w:rsidRPr="007727F7">
        <w:rPr>
          <w:rFonts w:ascii="Times New Roman" w:hAnsi="Times New Roman"/>
          <w:b/>
          <w:bCs/>
          <w:color w:val="000000"/>
          <w:sz w:val="20"/>
          <w:szCs w:val="20"/>
        </w:rPr>
        <w:t>П О С Т А Н О В Л Е Н И Е</w:t>
      </w:r>
    </w:p>
    <w:p w:rsidR="006827DC" w:rsidRPr="007727F7" w:rsidRDefault="006827DC" w:rsidP="007727F7">
      <w:pPr>
        <w:spacing w:after="0" w:line="240" w:lineRule="auto"/>
        <w:ind w:right="-426"/>
        <w:rPr>
          <w:rFonts w:ascii="Times New Roman" w:hAnsi="Times New Roman"/>
          <w:sz w:val="20"/>
          <w:szCs w:val="20"/>
        </w:rPr>
      </w:pPr>
    </w:p>
    <w:p w:rsidR="006827DC" w:rsidRPr="007727F7" w:rsidRDefault="006827DC" w:rsidP="007727F7">
      <w:pPr>
        <w:spacing w:after="0" w:line="240" w:lineRule="auto"/>
        <w:jc w:val="both"/>
        <w:rPr>
          <w:rFonts w:ascii="Times New Roman" w:hAnsi="Times New Roman"/>
          <w:color w:val="000000"/>
          <w:sz w:val="20"/>
          <w:szCs w:val="20"/>
        </w:rPr>
      </w:pPr>
      <w:r w:rsidRPr="007727F7">
        <w:rPr>
          <w:rFonts w:ascii="Times New Roman" w:hAnsi="Times New Roman"/>
          <w:color w:val="000000"/>
          <w:sz w:val="20"/>
          <w:szCs w:val="20"/>
        </w:rPr>
        <w:t>10 сентября 2019 года</w:t>
      </w:r>
      <w:r w:rsidRPr="007727F7">
        <w:rPr>
          <w:rFonts w:ascii="Times New Roman" w:hAnsi="Times New Roman"/>
          <w:color w:val="000000"/>
          <w:sz w:val="20"/>
          <w:szCs w:val="20"/>
        </w:rPr>
        <w:tab/>
        <w:t xml:space="preserve">                                                                                           №  157нпа</w:t>
      </w:r>
    </w:p>
    <w:p w:rsidR="006827DC" w:rsidRPr="007727F7" w:rsidRDefault="006827DC" w:rsidP="007727F7">
      <w:pPr>
        <w:spacing w:after="0" w:line="240" w:lineRule="auto"/>
        <w:rPr>
          <w:rFonts w:ascii="Times New Roman" w:hAnsi="Times New Roman"/>
          <w:sz w:val="20"/>
          <w:szCs w:val="20"/>
        </w:rPr>
      </w:pPr>
    </w:p>
    <w:p w:rsidR="006827DC" w:rsidRPr="007727F7" w:rsidRDefault="006827DC" w:rsidP="007727F7">
      <w:pPr>
        <w:spacing w:after="0" w:line="240" w:lineRule="auto"/>
        <w:ind w:right="4250"/>
        <w:jc w:val="both"/>
        <w:rPr>
          <w:rFonts w:ascii="Times New Roman" w:hAnsi="Times New Roman"/>
          <w:b/>
          <w:sz w:val="20"/>
          <w:szCs w:val="20"/>
        </w:rPr>
      </w:pPr>
      <w:r w:rsidRPr="007727F7">
        <w:rPr>
          <w:rFonts w:ascii="Times New Roman" w:hAnsi="Times New Roman"/>
          <w:sz w:val="20"/>
          <w:szCs w:val="20"/>
        </w:rPr>
        <w:t xml:space="preserve">О внесении изменений в постановление администрации от 07.08.2017 № 199нпа «Об утверждении административного регламента предоставления муниципальной услуги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 </w:t>
      </w:r>
    </w:p>
    <w:p w:rsidR="006827DC" w:rsidRPr="007727F7" w:rsidRDefault="006827DC" w:rsidP="007727F7">
      <w:pPr>
        <w:widowControl w:val="0"/>
        <w:autoSpaceDE w:val="0"/>
        <w:autoSpaceDN w:val="0"/>
        <w:adjustRightInd w:val="0"/>
        <w:spacing w:after="0" w:line="240" w:lineRule="auto"/>
        <w:jc w:val="both"/>
        <w:rPr>
          <w:rFonts w:ascii="Times New Roman" w:hAnsi="Times New Roman"/>
          <w:sz w:val="20"/>
          <w:szCs w:val="20"/>
        </w:rPr>
      </w:pP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городского поселения  Таёжный, постановлением  администрации городского поселения  Таёжный  от 10.11.2011 № 134    «О  порядке  разработки  и утверждения административных  регламентов предоставления  муниципальных услуг  в муниципальном  образовании городского поселения  Таёжный»:</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 xml:space="preserve">1. </w:t>
      </w:r>
      <w:r w:rsidRPr="007727F7">
        <w:rPr>
          <w:rFonts w:ascii="Times New Roman" w:hAnsi="Times New Roman"/>
          <w:bCs/>
          <w:sz w:val="20"/>
          <w:szCs w:val="20"/>
        </w:rPr>
        <w:t xml:space="preserve">Внести в постановление администрации городского поселения Таёжный </w:t>
      </w:r>
      <w:r w:rsidRPr="007727F7">
        <w:rPr>
          <w:rFonts w:ascii="Times New Roman" w:hAnsi="Times New Roman"/>
          <w:sz w:val="20"/>
          <w:szCs w:val="20"/>
        </w:rPr>
        <w:t>от 07.08.2017 № 199нпа «Об утверждении административного регламента предоставления муниципальной услуги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 (далее постановление) следующие изменения и дополнения:</w:t>
      </w:r>
    </w:p>
    <w:p w:rsidR="006827DC" w:rsidRPr="007727F7" w:rsidRDefault="006827DC" w:rsidP="007727F7">
      <w:pPr>
        <w:widowControl w:val="0"/>
        <w:tabs>
          <w:tab w:val="left" w:pos="0"/>
        </w:tabs>
        <w:autoSpaceDE w:val="0"/>
        <w:autoSpaceDN w:val="0"/>
        <w:adjustRightInd w:val="0"/>
        <w:spacing w:after="0" w:line="240" w:lineRule="auto"/>
        <w:ind w:firstLine="567"/>
        <w:jc w:val="both"/>
        <w:rPr>
          <w:rFonts w:ascii="Times New Roman" w:hAnsi="Times New Roman"/>
          <w:sz w:val="20"/>
          <w:szCs w:val="20"/>
        </w:rPr>
      </w:pPr>
      <w:r w:rsidRPr="007727F7">
        <w:rPr>
          <w:rFonts w:ascii="Times New Roman" w:hAnsi="Times New Roman"/>
          <w:sz w:val="20"/>
          <w:szCs w:val="20"/>
        </w:rPr>
        <w:t xml:space="preserve">1.1. Наименование постановления изложить в следующей редакции: </w:t>
      </w:r>
    </w:p>
    <w:p w:rsidR="006827DC" w:rsidRPr="007727F7" w:rsidRDefault="006827DC" w:rsidP="007727F7">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7727F7">
        <w:rPr>
          <w:rFonts w:ascii="Times New Roman" w:hAnsi="Times New Roman"/>
          <w:sz w:val="20"/>
          <w:szCs w:val="20"/>
        </w:rPr>
        <w:t>«Об утверждении административного регламента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7727F7">
        <w:rPr>
          <w:rFonts w:ascii="Times New Roman" w:hAnsi="Times New Roman"/>
          <w:bCs/>
          <w:sz w:val="20"/>
          <w:szCs w:val="20"/>
        </w:rPr>
        <w:t>.</w:t>
      </w:r>
    </w:p>
    <w:p w:rsidR="006827DC" w:rsidRPr="007727F7" w:rsidRDefault="006827DC" w:rsidP="007727F7">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7727F7">
        <w:rPr>
          <w:rFonts w:ascii="Times New Roman" w:hAnsi="Times New Roman"/>
          <w:bCs/>
          <w:sz w:val="20"/>
          <w:szCs w:val="20"/>
        </w:rPr>
        <w:t>1.2. Приложение к постановлению изложить в новой редакции (приложение)</w:t>
      </w:r>
    </w:p>
    <w:p w:rsidR="006827DC" w:rsidRPr="007727F7" w:rsidRDefault="006827DC" w:rsidP="007727F7">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7727F7">
        <w:rPr>
          <w:rFonts w:ascii="Times New Roman" w:hAnsi="Times New Roman"/>
          <w:bCs/>
          <w:sz w:val="20"/>
          <w:szCs w:val="20"/>
        </w:rPr>
        <w:t xml:space="preserve">2. </w:t>
      </w:r>
      <w:r w:rsidRPr="007727F7">
        <w:rPr>
          <w:rFonts w:ascii="Times New Roman" w:hAnsi="Times New Roman"/>
          <w:sz w:val="20"/>
          <w:szCs w:val="20"/>
        </w:rPr>
        <w:t>Опубликовать настоящее постановление в порядке, установленном Уставом городского поселения Таёжный и разместить на официальном сайте городского поселения Таёжный.</w:t>
      </w:r>
    </w:p>
    <w:p w:rsidR="006827DC" w:rsidRPr="007727F7" w:rsidRDefault="006827DC" w:rsidP="007727F7">
      <w:pPr>
        <w:widowControl w:val="0"/>
        <w:tabs>
          <w:tab w:val="left" w:pos="0"/>
        </w:tabs>
        <w:autoSpaceDE w:val="0"/>
        <w:autoSpaceDN w:val="0"/>
        <w:adjustRightInd w:val="0"/>
        <w:spacing w:after="0" w:line="240" w:lineRule="auto"/>
        <w:ind w:firstLine="567"/>
        <w:jc w:val="both"/>
        <w:rPr>
          <w:rFonts w:ascii="Times New Roman" w:hAnsi="Times New Roman"/>
          <w:bCs/>
          <w:sz w:val="20"/>
          <w:szCs w:val="20"/>
        </w:rPr>
      </w:pPr>
      <w:r w:rsidRPr="007727F7">
        <w:rPr>
          <w:rFonts w:ascii="Times New Roman" w:hAnsi="Times New Roman"/>
          <w:bCs/>
          <w:sz w:val="20"/>
          <w:szCs w:val="20"/>
        </w:rPr>
        <w:t xml:space="preserve">3. </w:t>
      </w:r>
      <w:r w:rsidRPr="007727F7">
        <w:rPr>
          <w:rFonts w:ascii="Times New Roman" w:hAnsi="Times New Roman"/>
          <w:sz w:val="20"/>
          <w:szCs w:val="20"/>
        </w:rPr>
        <w:t>Настоящее</w:t>
      </w:r>
      <w:r w:rsidRPr="007727F7">
        <w:rPr>
          <w:rFonts w:ascii="Times New Roman" w:hAnsi="Times New Roman"/>
          <w:i/>
          <w:sz w:val="20"/>
          <w:szCs w:val="20"/>
        </w:rPr>
        <w:t xml:space="preserve"> </w:t>
      </w:r>
      <w:r w:rsidRPr="007727F7">
        <w:rPr>
          <w:rFonts w:ascii="Times New Roman" w:hAnsi="Times New Roman"/>
          <w:sz w:val="20"/>
          <w:szCs w:val="20"/>
        </w:rPr>
        <w:t>постановление вступает в силу после официального опубликования</w:t>
      </w:r>
    </w:p>
    <w:p w:rsidR="006827DC" w:rsidRPr="007727F7" w:rsidRDefault="006827DC" w:rsidP="007727F7">
      <w:pPr>
        <w:autoSpaceDE w:val="0"/>
        <w:autoSpaceDN w:val="0"/>
        <w:adjustRightInd w:val="0"/>
        <w:spacing w:after="0" w:line="240" w:lineRule="auto"/>
        <w:jc w:val="center"/>
        <w:rPr>
          <w:rFonts w:ascii="Times New Roman" w:hAnsi="Times New Roman"/>
          <w:iCs/>
          <w:sz w:val="20"/>
          <w:szCs w:val="20"/>
        </w:rPr>
      </w:pPr>
    </w:p>
    <w:p w:rsidR="007727F7" w:rsidRDefault="006827DC" w:rsidP="007727F7">
      <w:pPr>
        <w:widowControl w:val="0"/>
        <w:autoSpaceDE w:val="0"/>
        <w:autoSpaceDN w:val="0"/>
        <w:adjustRightInd w:val="0"/>
        <w:spacing w:after="0" w:line="240" w:lineRule="auto"/>
        <w:jc w:val="right"/>
        <w:rPr>
          <w:rFonts w:ascii="Times New Roman" w:hAnsi="Times New Roman"/>
          <w:iCs/>
          <w:sz w:val="20"/>
          <w:szCs w:val="20"/>
        </w:rPr>
      </w:pPr>
      <w:r w:rsidRPr="007727F7">
        <w:rPr>
          <w:rFonts w:ascii="Times New Roman" w:hAnsi="Times New Roman"/>
          <w:iCs/>
          <w:sz w:val="20"/>
          <w:szCs w:val="20"/>
        </w:rPr>
        <w:t>Глава городского поселения Таёжный</w:t>
      </w:r>
      <w:r w:rsidRPr="007727F7">
        <w:rPr>
          <w:rFonts w:ascii="Times New Roman" w:hAnsi="Times New Roman"/>
          <w:iCs/>
          <w:sz w:val="20"/>
          <w:szCs w:val="20"/>
        </w:rPr>
        <w:tab/>
      </w:r>
      <w:r w:rsidRPr="007727F7">
        <w:rPr>
          <w:rFonts w:ascii="Times New Roman" w:hAnsi="Times New Roman"/>
          <w:iCs/>
          <w:sz w:val="20"/>
          <w:szCs w:val="20"/>
        </w:rPr>
        <w:tab/>
      </w:r>
      <w:r w:rsidRPr="007727F7">
        <w:rPr>
          <w:rFonts w:ascii="Times New Roman" w:hAnsi="Times New Roman"/>
          <w:iCs/>
          <w:sz w:val="20"/>
          <w:szCs w:val="20"/>
        </w:rPr>
        <w:tab/>
      </w:r>
      <w:r w:rsidRPr="007727F7">
        <w:rPr>
          <w:rFonts w:ascii="Times New Roman" w:hAnsi="Times New Roman"/>
          <w:iCs/>
          <w:sz w:val="20"/>
          <w:szCs w:val="20"/>
        </w:rPr>
        <w:tab/>
      </w:r>
      <w:r w:rsidRPr="007727F7">
        <w:rPr>
          <w:rFonts w:ascii="Times New Roman" w:hAnsi="Times New Roman"/>
          <w:iCs/>
          <w:sz w:val="20"/>
          <w:szCs w:val="20"/>
        </w:rPr>
        <w:tab/>
        <w:t xml:space="preserve">             А.Р.Аширов</w:t>
      </w:r>
    </w:p>
    <w:p w:rsidR="006827DC" w:rsidRPr="007727F7" w:rsidRDefault="006827DC" w:rsidP="007727F7">
      <w:pPr>
        <w:widowControl w:val="0"/>
        <w:autoSpaceDE w:val="0"/>
        <w:autoSpaceDN w:val="0"/>
        <w:adjustRightInd w:val="0"/>
        <w:spacing w:after="0" w:line="240" w:lineRule="auto"/>
        <w:jc w:val="right"/>
        <w:rPr>
          <w:rFonts w:ascii="Times New Roman" w:hAnsi="Times New Roman"/>
          <w:sz w:val="20"/>
          <w:szCs w:val="20"/>
        </w:rPr>
      </w:pPr>
      <w:r w:rsidRPr="007727F7">
        <w:rPr>
          <w:rFonts w:ascii="Times New Roman" w:hAnsi="Times New Roman"/>
          <w:sz w:val="20"/>
          <w:szCs w:val="20"/>
        </w:rPr>
        <w:t>Приложение</w:t>
      </w:r>
    </w:p>
    <w:p w:rsidR="006827DC" w:rsidRPr="007727F7" w:rsidRDefault="006827DC" w:rsidP="007727F7">
      <w:pPr>
        <w:widowControl w:val="0"/>
        <w:autoSpaceDE w:val="0"/>
        <w:autoSpaceDN w:val="0"/>
        <w:adjustRightInd w:val="0"/>
        <w:spacing w:after="0" w:line="240" w:lineRule="auto"/>
        <w:jc w:val="right"/>
        <w:rPr>
          <w:rFonts w:ascii="Times New Roman" w:hAnsi="Times New Roman"/>
          <w:sz w:val="20"/>
          <w:szCs w:val="20"/>
        </w:rPr>
      </w:pPr>
      <w:r w:rsidRPr="007727F7">
        <w:rPr>
          <w:rFonts w:ascii="Times New Roman" w:hAnsi="Times New Roman"/>
          <w:sz w:val="20"/>
          <w:szCs w:val="20"/>
        </w:rPr>
        <w:t>к постановлению администрации</w:t>
      </w:r>
    </w:p>
    <w:p w:rsidR="006827DC" w:rsidRPr="007727F7" w:rsidRDefault="006827DC" w:rsidP="007727F7">
      <w:pPr>
        <w:widowControl w:val="0"/>
        <w:autoSpaceDE w:val="0"/>
        <w:autoSpaceDN w:val="0"/>
        <w:adjustRightInd w:val="0"/>
        <w:spacing w:after="0" w:line="240" w:lineRule="auto"/>
        <w:jc w:val="right"/>
        <w:rPr>
          <w:rFonts w:ascii="Times New Roman" w:hAnsi="Times New Roman"/>
          <w:sz w:val="20"/>
          <w:szCs w:val="20"/>
        </w:rPr>
      </w:pPr>
      <w:r w:rsidRPr="007727F7">
        <w:rPr>
          <w:rFonts w:ascii="Times New Roman" w:hAnsi="Times New Roman"/>
          <w:sz w:val="20"/>
          <w:szCs w:val="20"/>
        </w:rPr>
        <w:t>городского поселения Таёжный</w:t>
      </w:r>
    </w:p>
    <w:p w:rsidR="006827DC" w:rsidRPr="007727F7" w:rsidRDefault="006827DC" w:rsidP="007727F7">
      <w:pPr>
        <w:widowControl w:val="0"/>
        <w:autoSpaceDE w:val="0"/>
        <w:autoSpaceDN w:val="0"/>
        <w:adjustRightInd w:val="0"/>
        <w:spacing w:after="0" w:line="240" w:lineRule="auto"/>
        <w:jc w:val="right"/>
        <w:rPr>
          <w:rFonts w:ascii="Times New Roman" w:hAnsi="Times New Roman"/>
          <w:sz w:val="20"/>
          <w:szCs w:val="20"/>
        </w:rPr>
      </w:pPr>
      <w:r w:rsidRPr="007727F7">
        <w:rPr>
          <w:rFonts w:ascii="Times New Roman" w:hAnsi="Times New Roman"/>
          <w:sz w:val="20"/>
          <w:szCs w:val="20"/>
        </w:rPr>
        <w:t xml:space="preserve">от 10.09.2019 № 157нпа </w:t>
      </w:r>
    </w:p>
    <w:p w:rsidR="006827DC" w:rsidRPr="007727F7" w:rsidRDefault="006827DC" w:rsidP="007727F7">
      <w:pPr>
        <w:tabs>
          <w:tab w:val="left" w:pos="3240"/>
        </w:tabs>
        <w:spacing w:after="0" w:line="240" w:lineRule="auto"/>
        <w:jc w:val="center"/>
        <w:rPr>
          <w:rFonts w:ascii="Times New Roman" w:hAnsi="Times New Roman"/>
          <w:b/>
          <w:sz w:val="20"/>
          <w:szCs w:val="20"/>
        </w:rPr>
      </w:pPr>
    </w:p>
    <w:p w:rsidR="006827DC" w:rsidRPr="007727F7" w:rsidRDefault="006827DC" w:rsidP="007727F7">
      <w:pPr>
        <w:tabs>
          <w:tab w:val="left" w:pos="3240"/>
        </w:tabs>
        <w:spacing w:after="0" w:line="240" w:lineRule="auto"/>
        <w:jc w:val="center"/>
        <w:rPr>
          <w:rFonts w:ascii="Times New Roman" w:hAnsi="Times New Roman"/>
          <w:b/>
          <w:sz w:val="20"/>
          <w:szCs w:val="20"/>
        </w:rPr>
      </w:pPr>
      <w:r w:rsidRPr="007727F7">
        <w:rPr>
          <w:rFonts w:ascii="Times New Roman" w:hAnsi="Times New Roman"/>
          <w:b/>
          <w:sz w:val="20"/>
          <w:szCs w:val="20"/>
        </w:rPr>
        <w:t>Административный регламент</w:t>
      </w:r>
      <w:r w:rsidRPr="007727F7">
        <w:rPr>
          <w:rFonts w:ascii="Times New Roman" w:hAnsi="Times New Roman"/>
          <w:b/>
          <w:sz w:val="20"/>
          <w:szCs w:val="20"/>
        </w:rPr>
        <w:br/>
        <w:t>Уведомительная регистрация трудового договора,</w:t>
      </w:r>
      <w:r w:rsidRPr="007727F7">
        <w:rPr>
          <w:rFonts w:ascii="Times New Roman" w:hAnsi="Times New Roman"/>
          <w:b/>
          <w:sz w:val="20"/>
          <w:szCs w:val="20"/>
        </w:rPr>
        <w:br/>
        <w:t>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6827DC" w:rsidRPr="007727F7" w:rsidRDefault="006827DC" w:rsidP="007727F7">
      <w:pPr>
        <w:tabs>
          <w:tab w:val="left" w:pos="3240"/>
        </w:tabs>
        <w:spacing w:after="0" w:line="240" w:lineRule="auto"/>
        <w:jc w:val="center"/>
        <w:rPr>
          <w:rFonts w:ascii="Times New Roman" w:hAnsi="Times New Roman"/>
          <w:b/>
          <w:sz w:val="20"/>
          <w:szCs w:val="20"/>
        </w:rPr>
      </w:pPr>
    </w:p>
    <w:p w:rsidR="006827DC" w:rsidRPr="007727F7" w:rsidRDefault="006827DC" w:rsidP="007727F7">
      <w:pPr>
        <w:numPr>
          <w:ilvl w:val="0"/>
          <w:numId w:val="23"/>
        </w:numPr>
        <w:tabs>
          <w:tab w:val="left" w:pos="0"/>
        </w:tabs>
        <w:spacing w:after="0" w:line="240" w:lineRule="auto"/>
        <w:ind w:left="0" w:firstLine="0"/>
        <w:jc w:val="center"/>
        <w:rPr>
          <w:rFonts w:ascii="Times New Roman" w:hAnsi="Times New Roman"/>
          <w:b/>
          <w:sz w:val="20"/>
          <w:szCs w:val="20"/>
        </w:rPr>
      </w:pPr>
      <w:r w:rsidRPr="007727F7">
        <w:rPr>
          <w:rFonts w:ascii="Times New Roman" w:hAnsi="Times New Roman"/>
          <w:b/>
          <w:sz w:val="20"/>
          <w:szCs w:val="20"/>
        </w:rPr>
        <w:t>Общие положения</w:t>
      </w:r>
    </w:p>
    <w:p w:rsidR="006827DC" w:rsidRPr="007727F7" w:rsidRDefault="006827DC" w:rsidP="007727F7">
      <w:pPr>
        <w:tabs>
          <w:tab w:val="left" w:pos="3240"/>
        </w:tabs>
        <w:spacing w:after="0" w:line="240" w:lineRule="auto"/>
        <w:jc w:val="center"/>
        <w:rPr>
          <w:rFonts w:ascii="Times New Roman" w:hAnsi="Times New Roman"/>
          <w:b/>
          <w:sz w:val="20"/>
          <w:szCs w:val="20"/>
        </w:rPr>
      </w:pPr>
    </w:p>
    <w:p w:rsidR="006827DC" w:rsidRPr="007727F7" w:rsidRDefault="006827DC" w:rsidP="007727F7">
      <w:pPr>
        <w:spacing w:after="0" w:line="240" w:lineRule="auto"/>
        <w:jc w:val="center"/>
        <w:rPr>
          <w:rFonts w:ascii="Times New Roman" w:hAnsi="Times New Roman"/>
          <w:b/>
          <w:sz w:val="20"/>
          <w:szCs w:val="20"/>
        </w:rPr>
      </w:pPr>
      <w:r w:rsidRPr="007727F7">
        <w:rPr>
          <w:rFonts w:ascii="Times New Roman" w:hAnsi="Times New Roman"/>
          <w:b/>
          <w:sz w:val="20"/>
          <w:szCs w:val="20"/>
        </w:rPr>
        <w:t>Предмет регулирования административного регламента</w:t>
      </w:r>
    </w:p>
    <w:p w:rsidR="006827DC" w:rsidRPr="007727F7" w:rsidRDefault="006827DC" w:rsidP="007727F7">
      <w:pPr>
        <w:pStyle w:val="ad"/>
        <w:spacing w:before="0" w:after="0"/>
        <w:ind w:firstLine="567"/>
        <w:jc w:val="both"/>
        <w:rPr>
          <w:sz w:val="20"/>
          <w:szCs w:val="20"/>
        </w:rPr>
      </w:pPr>
      <w:r w:rsidRPr="007727F7">
        <w:rPr>
          <w:rFonts w:eastAsia="Calibri"/>
          <w:sz w:val="20"/>
          <w:szCs w:val="20"/>
        </w:rPr>
        <w:t xml:space="preserve">1. Настоящий административный регламент </w:t>
      </w:r>
      <w:r w:rsidRPr="007727F7">
        <w:rPr>
          <w:sz w:val="20"/>
          <w:szCs w:val="20"/>
        </w:rPr>
        <w:t xml:space="preserve">устанавливает сроки и последовательность административных процедур и административных действий администрации городского поселения Таёжный, предоставляющего муниципальную услугу </w:t>
      </w:r>
      <w:r w:rsidRPr="007727F7">
        <w:rPr>
          <w:rFonts w:eastAsia="Calibri"/>
          <w:sz w:val="20"/>
          <w:szCs w:val="20"/>
        </w:rPr>
        <w:t xml:space="preserve">«Уведомительная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 </w:t>
      </w:r>
      <w:r w:rsidRPr="007727F7">
        <w:rPr>
          <w:sz w:val="20"/>
          <w:szCs w:val="20"/>
        </w:rPr>
        <w:t xml:space="preserve">(далее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w:t>
      </w:r>
      <w:r w:rsidRPr="007727F7">
        <w:rPr>
          <w:sz w:val="20"/>
          <w:szCs w:val="20"/>
        </w:rPr>
        <w:lastRenderedPageBreak/>
        <w:t>210-ФЗ), а также устанавливает порядок взаимодействия</w:t>
      </w:r>
      <w:r w:rsidRPr="007727F7">
        <w:rPr>
          <w:color w:val="000000"/>
          <w:sz w:val="20"/>
          <w:szCs w:val="20"/>
        </w:rPr>
        <w:t xml:space="preserve"> </w:t>
      </w:r>
      <w:r w:rsidRPr="007727F7">
        <w:rPr>
          <w:sz w:val="20"/>
          <w:szCs w:val="20"/>
        </w:rPr>
        <w:t>уполномоченного органа с заявителями в процессе предоставления муниципальной услуги.</w:t>
      </w:r>
    </w:p>
    <w:p w:rsidR="006827DC" w:rsidRPr="007727F7" w:rsidRDefault="006827DC" w:rsidP="007727F7">
      <w:pPr>
        <w:spacing w:after="0" w:line="240" w:lineRule="auto"/>
        <w:jc w:val="center"/>
        <w:rPr>
          <w:rFonts w:ascii="Times New Roman" w:hAnsi="Times New Roman"/>
          <w:b/>
          <w:sz w:val="20"/>
          <w:szCs w:val="20"/>
        </w:rPr>
      </w:pPr>
      <w:r w:rsidRPr="007727F7">
        <w:rPr>
          <w:rFonts w:ascii="Times New Roman" w:hAnsi="Times New Roman"/>
          <w:b/>
          <w:sz w:val="20"/>
          <w:szCs w:val="20"/>
        </w:rPr>
        <w:t>Круг заявителей</w:t>
      </w:r>
    </w:p>
    <w:p w:rsidR="006827DC" w:rsidRPr="007727F7" w:rsidRDefault="006827DC" w:rsidP="007727F7">
      <w:pPr>
        <w:pStyle w:val="ad"/>
        <w:spacing w:before="0" w:after="0"/>
        <w:ind w:firstLine="567"/>
        <w:jc w:val="both"/>
        <w:rPr>
          <w:rFonts w:eastAsia="Calibri"/>
          <w:sz w:val="20"/>
          <w:szCs w:val="20"/>
        </w:rPr>
      </w:pPr>
      <w:r w:rsidRPr="007727F7">
        <w:rPr>
          <w:rFonts w:eastAsia="Calibri"/>
          <w:sz w:val="20"/>
          <w:szCs w:val="20"/>
        </w:rPr>
        <w:t>2. Заявителями являются:</w:t>
      </w:r>
    </w:p>
    <w:p w:rsidR="006827DC" w:rsidRPr="007727F7" w:rsidRDefault="006827DC" w:rsidP="007727F7">
      <w:pPr>
        <w:pStyle w:val="ad"/>
        <w:spacing w:before="0" w:after="0"/>
        <w:ind w:firstLine="567"/>
        <w:jc w:val="both"/>
        <w:rPr>
          <w:rFonts w:eastAsia="Calibri"/>
          <w:sz w:val="20"/>
          <w:szCs w:val="20"/>
        </w:rPr>
      </w:pPr>
      <w:r w:rsidRPr="007727F7">
        <w:rPr>
          <w:rFonts w:eastAsia="Calibri"/>
          <w:sz w:val="20"/>
          <w:szCs w:val="20"/>
        </w:rPr>
        <w:t>1) работодатель - физическое лицо, не являющийся индивидуальным предпринимателем, и заключивший трудовой договор с работником</w:t>
      </w:r>
      <w:r w:rsidRPr="007727F7">
        <w:rPr>
          <w:rFonts w:eastAsia="Calibri"/>
          <w:sz w:val="20"/>
          <w:szCs w:val="20"/>
        </w:rPr>
        <w:br/>
        <w:t>по месту своего жительства (в соответствии с регистрацией) – для регистрации факта заключения или прекращения трудового договора;</w:t>
      </w:r>
    </w:p>
    <w:p w:rsidR="006827DC" w:rsidRPr="007727F7" w:rsidRDefault="006827DC" w:rsidP="007727F7">
      <w:pPr>
        <w:pStyle w:val="ad"/>
        <w:spacing w:before="0" w:after="0"/>
        <w:ind w:firstLine="567"/>
        <w:jc w:val="both"/>
        <w:rPr>
          <w:rFonts w:eastAsia="Calibri"/>
          <w:sz w:val="20"/>
          <w:szCs w:val="20"/>
        </w:rPr>
      </w:pPr>
      <w:r w:rsidRPr="007727F7">
        <w:rPr>
          <w:rFonts w:eastAsia="Calibri"/>
          <w:sz w:val="20"/>
          <w:szCs w:val="20"/>
        </w:rPr>
        <w:t xml:space="preserve">2) работник, в случае смерти работодателя </w:t>
      </w:r>
      <w:r w:rsidRPr="007727F7">
        <w:rPr>
          <w:sz w:val="20"/>
          <w:szCs w:val="20"/>
        </w:rPr>
        <w:t>- физического лица,</w:t>
      </w:r>
      <w:r w:rsidRPr="007727F7">
        <w:rPr>
          <w:sz w:val="20"/>
          <w:szCs w:val="20"/>
        </w:rPr>
        <w:br/>
        <w:t>не являющегося индивидуальным предпринимателем,</w:t>
      </w:r>
      <w:r w:rsidRPr="007727F7">
        <w:rPr>
          <w:rFonts w:eastAsia="Calibri"/>
          <w:sz w:val="20"/>
          <w:szCs w:val="20"/>
        </w:rPr>
        <w:t xml:space="preserve">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 </w:t>
      </w:r>
      <w:r w:rsidRPr="007727F7">
        <w:rPr>
          <w:sz w:val="20"/>
          <w:szCs w:val="20"/>
        </w:rPr>
        <w:t>для регистрации факта прекращения этого трудового договора</w:t>
      </w:r>
      <w:r w:rsidRPr="007727F7">
        <w:rPr>
          <w:rFonts w:eastAsia="Calibri"/>
          <w:sz w:val="20"/>
          <w:szCs w:val="20"/>
        </w:rPr>
        <w:t>.</w:t>
      </w:r>
    </w:p>
    <w:p w:rsidR="006827DC" w:rsidRPr="007727F7" w:rsidRDefault="006827DC" w:rsidP="007727F7">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7727F7">
        <w:rPr>
          <w:rFonts w:ascii="Times New Roman" w:hAnsi="Times New Roman"/>
          <w:sz w:val="20"/>
          <w:szCs w:val="20"/>
        </w:rPr>
        <w:t>2.1. От имени заявителей за муниципальной услугой вправе обратиться их законные представители, действующие в силу закона, или на основании доверенности.</w:t>
      </w:r>
    </w:p>
    <w:p w:rsidR="006827DC" w:rsidRPr="007727F7" w:rsidRDefault="006827DC" w:rsidP="007727F7">
      <w:pPr>
        <w:spacing w:after="0" w:line="240" w:lineRule="auto"/>
        <w:jc w:val="center"/>
        <w:rPr>
          <w:rFonts w:ascii="Times New Roman" w:hAnsi="Times New Roman"/>
          <w:sz w:val="20"/>
          <w:szCs w:val="20"/>
        </w:rPr>
      </w:pPr>
    </w:p>
    <w:p w:rsidR="006827DC" w:rsidRPr="007727F7" w:rsidRDefault="006827DC" w:rsidP="007727F7">
      <w:pPr>
        <w:spacing w:after="0" w:line="240" w:lineRule="auto"/>
        <w:jc w:val="center"/>
        <w:rPr>
          <w:rFonts w:ascii="Times New Roman" w:hAnsi="Times New Roman"/>
          <w:b/>
          <w:sz w:val="20"/>
          <w:szCs w:val="20"/>
        </w:rPr>
      </w:pPr>
      <w:r w:rsidRPr="007727F7">
        <w:rPr>
          <w:rFonts w:ascii="Times New Roman" w:hAnsi="Times New Roman"/>
          <w:b/>
          <w:sz w:val="20"/>
          <w:szCs w:val="20"/>
        </w:rPr>
        <w:t xml:space="preserve">Требования к порядку информирования </w:t>
      </w:r>
    </w:p>
    <w:p w:rsidR="006827DC" w:rsidRPr="007727F7" w:rsidRDefault="006827DC" w:rsidP="007727F7">
      <w:pPr>
        <w:spacing w:after="0" w:line="240" w:lineRule="auto"/>
        <w:jc w:val="center"/>
        <w:rPr>
          <w:rFonts w:ascii="Times New Roman" w:hAnsi="Times New Roman"/>
          <w:b/>
          <w:sz w:val="20"/>
          <w:szCs w:val="20"/>
        </w:rPr>
      </w:pPr>
      <w:r w:rsidRPr="007727F7">
        <w:rPr>
          <w:rFonts w:ascii="Times New Roman" w:hAnsi="Times New Roman"/>
          <w:b/>
          <w:sz w:val="20"/>
          <w:szCs w:val="20"/>
        </w:rPr>
        <w:t>о правилах предоставления муниципальной услуги</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3. Информирование о правилах предоставления муниципальной услуги осуществляется посредством размещения информации:</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 xml:space="preserve">1) в информационно-телекоммуникационной сети «Интернет» (далее – сеть Интернет), в том числе на официальном сайте уполномоченного органа </w:t>
      </w:r>
      <w:r w:rsidRPr="007727F7">
        <w:rPr>
          <w:rFonts w:ascii="Times New Roman" w:hAnsi="Times New Roman"/>
          <w:sz w:val="20"/>
          <w:szCs w:val="20"/>
          <w:lang w:val="en-US"/>
        </w:rPr>
        <w:t>adm</w:t>
      </w:r>
      <w:r w:rsidRPr="007727F7">
        <w:rPr>
          <w:rFonts w:ascii="Times New Roman" w:hAnsi="Times New Roman"/>
          <w:sz w:val="20"/>
          <w:szCs w:val="20"/>
        </w:rPr>
        <w:t>-taiga.</w:t>
      </w:r>
      <w:r w:rsidRPr="007727F7">
        <w:rPr>
          <w:rFonts w:ascii="Times New Roman" w:hAnsi="Times New Roman"/>
          <w:sz w:val="20"/>
          <w:szCs w:val="20"/>
          <w:lang w:val="en-US"/>
        </w:rPr>
        <w:t>ru</w:t>
      </w:r>
      <w:r w:rsidRPr="007727F7">
        <w:rPr>
          <w:rFonts w:ascii="Times New Roman" w:hAnsi="Times New Roman"/>
          <w:sz w:val="20"/>
          <w:szCs w:val="20"/>
        </w:rPr>
        <w:t>;</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2)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3)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6827DC" w:rsidRPr="007727F7" w:rsidRDefault="006827DC" w:rsidP="007727F7">
      <w:pPr>
        <w:suppressAutoHyphens/>
        <w:autoSpaceDE w:val="0"/>
        <w:autoSpaceDN w:val="0"/>
        <w:adjustRightInd w:val="0"/>
        <w:spacing w:after="0" w:line="240" w:lineRule="auto"/>
        <w:ind w:firstLine="709"/>
        <w:jc w:val="both"/>
        <w:outlineLvl w:val="0"/>
        <w:rPr>
          <w:rFonts w:ascii="Times New Roman" w:hAnsi="Times New Roman"/>
          <w:sz w:val="20"/>
          <w:szCs w:val="20"/>
        </w:rPr>
      </w:pPr>
      <w:r w:rsidRPr="007727F7">
        <w:rPr>
          <w:rFonts w:ascii="Times New Roman" w:hAnsi="Times New Roman"/>
          <w:sz w:val="20"/>
          <w:szCs w:val="20"/>
        </w:rPr>
        <w:t>на информационном стенде в месте нахождения уполномоченного органа в форме информационных (текстовых) материалов.</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6827DC" w:rsidRPr="007727F7" w:rsidRDefault="006827DC" w:rsidP="007727F7">
      <w:pPr>
        <w:suppressAutoHyphens/>
        <w:autoSpaceDE w:val="0"/>
        <w:autoSpaceDN w:val="0"/>
        <w:adjustRightInd w:val="0"/>
        <w:spacing w:after="0" w:line="240" w:lineRule="auto"/>
        <w:ind w:firstLine="709"/>
        <w:jc w:val="both"/>
        <w:outlineLvl w:val="0"/>
        <w:rPr>
          <w:rFonts w:ascii="Times New Roman" w:hAnsi="Times New Roman"/>
          <w:sz w:val="20"/>
          <w:szCs w:val="20"/>
        </w:rPr>
      </w:pPr>
      <w:r w:rsidRPr="007727F7">
        <w:rPr>
          <w:rFonts w:ascii="Times New Roman" w:hAnsi="Times New Roman"/>
          <w:sz w:val="20"/>
          <w:szCs w:val="20"/>
        </w:rPr>
        <w:t>4.1. Устной (при личном обращении заявителя и по телефону).</w:t>
      </w:r>
    </w:p>
    <w:p w:rsidR="006827DC" w:rsidRPr="007727F7" w:rsidRDefault="006827DC" w:rsidP="007727F7">
      <w:pPr>
        <w:suppressAutoHyphens/>
        <w:autoSpaceDE w:val="0"/>
        <w:autoSpaceDN w:val="0"/>
        <w:adjustRightInd w:val="0"/>
        <w:spacing w:after="0" w:line="240" w:lineRule="auto"/>
        <w:ind w:firstLine="709"/>
        <w:jc w:val="both"/>
        <w:outlineLvl w:val="0"/>
        <w:rPr>
          <w:rFonts w:ascii="Times New Roman" w:hAnsi="Times New Roman"/>
          <w:sz w:val="20"/>
          <w:szCs w:val="20"/>
        </w:rPr>
      </w:pPr>
      <w:r w:rsidRPr="007727F7">
        <w:rPr>
          <w:rFonts w:ascii="Times New Roman" w:hAnsi="Times New Roman"/>
          <w:sz w:val="20"/>
          <w:szCs w:val="20"/>
        </w:rPr>
        <w:t>4.2. Письменной (при письменном обращении заявителя по почте, электронной почте, факсу).</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5. Информирование осуществляют специалисты уполномоченного органа, предоставляющие муниципальные услуги (далее  – специалисты).</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6. Продолжительность информирования при личном обращении заявителя не должна превышать 15 минут, по телефону – 10 минут.</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6.1. 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6.2. 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color w:val="000000"/>
          <w:sz w:val="20"/>
          <w:szCs w:val="20"/>
        </w:rPr>
      </w:pPr>
      <w:r w:rsidRPr="007727F7">
        <w:rPr>
          <w:rFonts w:ascii="Times New Roman" w:hAnsi="Times New Roman"/>
          <w:color w:val="000000"/>
          <w:sz w:val="20"/>
          <w:szCs w:val="20"/>
        </w:rPr>
        <w:t>7. Информирование заявителей о порядке предоставления муниципальной услуги, о ходе выполнения запроса о ее предоставлении, 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соответственно – МФЦ, автономный округ), в соответствии с регламентом их работы.</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color w:val="000000"/>
          <w:sz w:val="20"/>
          <w:szCs w:val="20"/>
        </w:rPr>
      </w:pPr>
      <w:r w:rsidRPr="007727F7">
        <w:rPr>
          <w:rFonts w:ascii="Times New Roman" w:hAnsi="Times New Roman"/>
          <w:color w:val="000000"/>
          <w:sz w:val="20"/>
          <w:szCs w:val="20"/>
        </w:rPr>
        <w:t>7.1. Информацию о местах нахождения и графиках работы МФЦ заявитель может получить на портале МФЦ автономного округа по адресу: http://mfc.admhmao.ru.</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8. 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6827DC" w:rsidRPr="007727F7" w:rsidRDefault="006827DC" w:rsidP="007727F7">
      <w:pPr>
        <w:suppressAutoHyphens/>
        <w:autoSpaceDE w:val="0"/>
        <w:autoSpaceDN w:val="0"/>
        <w:adjustRightInd w:val="0"/>
        <w:spacing w:after="0" w:line="240" w:lineRule="auto"/>
        <w:ind w:firstLine="709"/>
        <w:jc w:val="both"/>
        <w:outlineLvl w:val="0"/>
        <w:rPr>
          <w:rFonts w:ascii="Times New Roman" w:hAnsi="Times New Roman"/>
          <w:sz w:val="20"/>
          <w:szCs w:val="20"/>
        </w:rPr>
      </w:pPr>
      <w:r w:rsidRPr="007727F7">
        <w:rPr>
          <w:rFonts w:ascii="Times New Roman" w:hAnsi="Times New Roman"/>
          <w:sz w:val="20"/>
          <w:szCs w:val="20"/>
        </w:rPr>
        <w:t>8.1. 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9.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8 (34675) 44-6-24.</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10. На информационных стендах в местах предоставления муниципальной услуги, на официальном сайте уполномоченного органа размещается следующая информация:</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10.1. Справочная информация (место нахождения, график работы, справочные телефоны, адреса официального сайта и электронной почты уполномоченного органа.</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lastRenderedPageBreak/>
        <w:t>10.2. Перечень нормативных правовых актов, регулирующих предоставление муниципальной услуги.</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10.3. Текст настоящего административного регламента (извлечения - на информационных стендах; полная версия - на официальном сайте; полный текст настоящего Административного регламента можно также получить, обратившись к специалисту.</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10.4. Досудебный (внесудебный) порядок обжалования решений и действий (бездействия) уполномоченного органа, муниципальных служащих.</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10.5. Бланки заявлений о предоставлении муниципальной услуги и образцы их заполнения.</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11. В случае внесения изменений в порядок предоставления муниципальной услуги специалисты в срок, не превышающий 3 рабочих дней со дня вступления в силу</w:t>
      </w:r>
      <w:r w:rsidRPr="007727F7">
        <w:rPr>
          <w:rFonts w:ascii="Times New Roman" w:hAnsi="Times New Roman"/>
          <w:sz w:val="20"/>
          <w:szCs w:val="20"/>
        </w:rPr>
        <w:br/>
        <w:t>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6827DC" w:rsidRPr="007727F7" w:rsidRDefault="006827DC" w:rsidP="007727F7">
      <w:pPr>
        <w:autoSpaceDE w:val="0"/>
        <w:autoSpaceDN w:val="0"/>
        <w:adjustRightInd w:val="0"/>
        <w:spacing w:after="0" w:line="240" w:lineRule="auto"/>
        <w:jc w:val="center"/>
        <w:rPr>
          <w:rFonts w:ascii="Times New Roman" w:hAnsi="Times New Roman"/>
          <w:b/>
          <w:sz w:val="20"/>
          <w:szCs w:val="20"/>
        </w:rPr>
      </w:pPr>
    </w:p>
    <w:p w:rsidR="006827DC" w:rsidRPr="007727F7" w:rsidRDefault="006827DC" w:rsidP="007727F7">
      <w:pPr>
        <w:numPr>
          <w:ilvl w:val="0"/>
          <w:numId w:val="23"/>
        </w:numPr>
        <w:autoSpaceDE w:val="0"/>
        <w:autoSpaceDN w:val="0"/>
        <w:adjustRightInd w:val="0"/>
        <w:spacing w:after="0" w:line="240" w:lineRule="auto"/>
        <w:ind w:left="0" w:firstLine="0"/>
        <w:jc w:val="center"/>
        <w:outlineLvl w:val="1"/>
        <w:rPr>
          <w:rFonts w:ascii="Times New Roman" w:hAnsi="Times New Roman"/>
          <w:b/>
          <w:sz w:val="20"/>
          <w:szCs w:val="20"/>
        </w:rPr>
      </w:pPr>
      <w:r w:rsidRPr="007727F7">
        <w:rPr>
          <w:rFonts w:ascii="Times New Roman" w:hAnsi="Times New Roman"/>
          <w:b/>
          <w:sz w:val="20"/>
          <w:szCs w:val="20"/>
        </w:rPr>
        <w:t>Стандарт предоставления муниципальной услуги</w:t>
      </w:r>
    </w:p>
    <w:p w:rsidR="006827DC" w:rsidRPr="007727F7" w:rsidRDefault="006827DC" w:rsidP="007727F7">
      <w:pPr>
        <w:spacing w:after="0" w:line="240" w:lineRule="auto"/>
        <w:jc w:val="center"/>
        <w:rPr>
          <w:rFonts w:ascii="Times New Roman" w:hAnsi="Times New Roman"/>
          <w:sz w:val="20"/>
          <w:szCs w:val="20"/>
        </w:rPr>
      </w:pPr>
    </w:p>
    <w:p w:rsidR="006827DC" w:rsidRPr="007727F7" w:rsidRDefault="006827DC" w:rsidP="007727F7">
      <w:pPr>
        <w:spacing w:after="0" w:line="240" w:lineRule="auto"/>
        <w:jc w:val="center"/>
        <w:rPr>
          <w:rFonts w:ascii="Times New Roman" w:hAnsi="Times New Roman"/>
          <w:b/>
          <w:sz w:val="20"/>
          <w:szCs w:val="20"/>
        </w:rPr>
      </w:pPr>
      <w:r w:rsidRPr="007727F7">
        <w:rPr>
          <w:rFonts w:ascii="Times New Roman" w:hAnsi="Times New Roman"/>
          <w:b/>
          <w:sz w:val="20"/>
          <w:szCs w:val="20"/>
        </w:rPr>
        <w:t>Наименование муниципальной услуги</w:t>
      </w:r>
    </w:p>
    <w:p w:rsidR="006827DC" w:rsidRPr="007727F7" w:rsidRDefault="006827DC" w:rsidP="007727F7">
      <w:pPr>
        <w:autoSpaceDE w:val="0"/>
        <w:autoSpaceDN w:val="0"/>
        <w:adjustRightInd w:val="0"/>
        <w:spacing w:after="0" w:line="240" w:lineRule="auto"/>
        <w:ind w:firstLine="567"/>
        <w:jc w:val="both"/>
        <w:outlineLvl w:val="2"/>
        <w:rPr>
          <w:rFonts w:ascii="Times New Roman" w:hAnsi="Times New Roman"/>
          <w:bCs/>
          <w:sz w:val="20"/>
          <w:szCs w:val="20"/>
        </w:rPr>
      </w:pPr>
      <w:r w:rsidRPr="007727F7">
        <w:rPr>
          <w:rFonts w:ascii="Times New Roman" w:hAnsi="Times New Roman"/>
          <w:sz w:val="20"/>
          <w:szCs w:val="20"/>
        </w:rPr>
        <w:t>12.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7727F7">
        <w:rPr>
          <w:rFonts w:ascii="Times New Roman" w:hAnsi="Times New Roman"/>
          <w:bCs/>
          <w:sz w:val="20"/>
          <w:szCs w:val="20"/>
        </w:rPr>
        <w:t>.</w:t>
      </w:r>
    </w:p>
    <w:p w:rsidR="006827DC" w:rsidRPr="007727F7" w:rsidRDefault="006827DC" w:rsidP="007727F7">
      <w:pPr>
        <w:spacing w:after="0" w:line="240" w:lineRule="auto"/>
        <w:jc w:val="center"/>
        <w:rPr>
          <w:rFonts w:ascii="Times New Roman" w:hAnsi="Times New Roman"/>
          <w:sz w:val="20"/>
          <w:szCs w:val="20"/>
        </w:rPr>
      </w:pPr>
    </w:p>
    <w:p w:rsidR="006827DC" w:rsidRPr="007727F7" w:rsidRDefault="006827DC" w:rsidP="007727F7">
      <w:pPr>
        <w:spacing w:after="0" w:line="240" w:lineRule="auto"/>
        <w:jc w:val="center"/>
        <w:rPr>
          <w:rFonts w:ascii="Times New Roman" w:hAnsi="Times New Roman"/>
          <w:b/>
          <w:bCs/>
          <w:sz w:val="20"/>
          <w:szCs w:val="20"/>
        </w:rPr>
      </w:pPr>
      <w:r w:rsidRPr="007727F7">
        <w:rPr>
          <w:rFonts w:ascii="Times New Roman" w:hAnsi="Times New Roman"/>
          <w:b/>
          <w:sz w:val="20"/>
          <w:szCs w:val="20"/>
        </w:rPr>
        <w:t>Наименование органа, предоставляющего муниципальную услугу</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12.1. Муниципальную услугу предоставляет администрация городского поселения Таёжный. Предоставление муниципальной услуги обеспечивает ведущий специалист по общим вопросам сектора по правовым и имущественным отношениям администрации городского поселения Таёжный (далее – специалист).</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bCs/>
          <w:sz w:val="20"/>
          <w:szCs w:val="20"/>
        </w:rPr>
        <w:t>12.2. За получением муниципальной услуги заявитель может обратиться</w:t>
      </w:r>
      <w:r w:rsidRPr="007727F7">
        <w:rPr>
          <w:rFonts w:ascii="Times New Roman" w:hAnsi="Times New Roman"/>
          <w:bCs/>
          <w:sz w:val="20"/>
          <w:szCs w:val="20"/>
        </w:rPr>
        <w:br/>
        <w:t>в МФЦ. Предоставление муниципальной услуги в МФЦ осуществляется</w:t>
      </w:r>
      <w:r w:rsidRPr="007727F7">
        <w:rPr>
          <w:rFonts w:ascii="Times New Roman" w:hAnsi="Times New Roman"/>
          <w:bCs/>
          <w:sz w:val="20"/>
          <w:szCs w:val="20"/>
        </w:rPr>
        <w:br/>
        <w:t xml:space="preserve">в соответствии с настоящим административным регламентом на основании заключенного </w:t>
      </w:r>
      <w:hyperlink r:id="rId49" w:history="1">
        <w:r w:rsidRPr="007727F7">
          <w:rPr>
            <w:rFonts w:ascii="Times New Roman" w:hAnsi="Times New Roman"/>
            <w:bCs/>
            <w:sz w:val="20"/>
            <w:szCs w:val="20"/>
          </w:rPr>
          <w:t>соглашения</w:t>
        </w:r>
      </w:hyperlink>
      <w:r w:rsidRPr="007727F7">
        <w:rPr>
          <w:rFonts w:ascii="Times New Roman" w:hAnsi="Times New Roman"/>
          <w:bCs/>
          <w:sz w:val="20"/>
          <w:szCs w:val="20"/>
        </w:rPr>
        <w:t xml:space="preserve"> о взаимодействии.</w:t>
      </w:r>
    </w:p>
    <w:p w:rsidR="006827DC" w:rsidRPr="007727F7" w:rsidRDefault="006827DC" w:rsidP="007727F7">
      <w:pPr>
        <w:spacing w:after="0" w:line="240" w:lineRule="auto"/>
        <w:ind w:firstLine="567"/>
        <w:jc w:val="both"/>
        <w:rPr>
          <w:rFonts w:ascii="Times New Roman" w:hAnsi="Times New Roman"/>
          <w:sz w:val="20"/>
          <w:szCs w:val="20"/>
          <w:lang w:eastAsia="ar-SA"/>
        </w:rPr>
      </w:pPr>
      <w:r w:rsidRPr="007727F7">
        <w:rPr>
          <w:rFonts w:ascii="Times New Roman" w:hAnsi="Times New Roman"/>
          <w:sz w:val="20"/>
          <w:szCs w:val="20"/>
          <w:lang w:eastAsia="ar-SA"/>
        </w:rPr>
        <w:t xml:space="preserve">12.3. В соответствии с требованиями пункта 3 части 1 статьи 7 Федерального закона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Таёжный от 27.04.2015 № 391. </w:t>
      </w:r>
    </w:p>
    <w:p w:rsidR="006827DC" w:rsidRPr="007727F7" w:rsidRDefault="006827DC" w:rsidP="007727F7">
      <w:pPr>
        <w:spacing w:after="0" w:line="240" w:lineRule="auto"/>
        <w:jc w:val="center"/>
        <w:rPr>
          <w:rFonts w:ascii="Times New Roman" w:hAnsi="Times New Roman"/>
          <w:bCs/>
          <w:sz w:val="20"/>
          <w:szCs w:val="20"/>
        </w:rPr>
      </w:pPr>
    </w:p>
    <w:p w:rsidR="006827DC" w:rsidRPr="007727F7" w:rsidRDefault="006827DC" w:rsidP="007727F7">
      <w:pPr>
        <w:spacing w:after="0" w:line="240" w:lineRule="auto"/>
        <w:jc w:val="center"/>
        <w:rPr>
          <w:rFonts w:ascii="Times New Roman" w:hAnsi="Times New Roman"/>
          <w:b/>
          <w:bCs/>
          <w:sz w:val="20"/>
          <w:szCs w:val="20"/>
        </w:rPr>
      </w:pPr>
      <w:r w:rsidRPr="007727F7">
        <w:rPr>
          <w:rFonts w:ascii="Times New Roman" w:hAnsi="Times New Roman"/>
          <w:b/>
          <w:bCs/>
          <w:sz w:val="20"/>
          <w:szCs w:val="20"/>
        </w:rPr>
        <w:t>Результат предоставления муниципальной услуги</w:t>
      </w:r>
    </w:p>
    <w:p w:rsidR="006827DC" w:rsidRPr="007727F7" w:rsidRDefault="006827DC" w:rsidP="007727F7">
      <w:pPr>
        <w:pStyle w:val="ad"/>
        <w:spacing w:before="0" w:after="0"/>
        <w:ind w:firstLine="567"/>
        <w:jc w:val="both"/>
        <w:rPr>
          <w:rStyle w:val="a9"/>
          <w:b w:val="0"/>
          <w:sz w:val="20"/>
          <w:szCs w:val="20"/>
        </w:rPr>
      </w:pPr>
      <w:r w:rsidRPr="007727F7">
        <w:rPr>
          <w:rStyle w:val="a9"/>
          <w:b w:val="0"/>
          <w:sz w:val="20"/>
          <w:szCs w:val="20"/>
        </w:rPr>
        <w:t>13. Результатом предоставления муниципальной услуги является выдача (направление) заявителю:</w:t>
      </w:r>
    </w:p>
    <w:p w:rsidR="006827DC" w:rsidRPr="007727F7" w:rsidRDefault="006827DC" w:rsidP="007727F7">
      <w:pPr>
        <w:pStyle w:val="ad"/>
        <w:spacing w:before="0" w:after="0"/>
        <w:ind w:firstLine="567"/>
        <w:jc w:val="both"/>
        <w:rPr>
          <w:rStyle w:val="a9"/>
          <w:b w:val="0"/>
          <w:sz w:val="20"/>
          <w:szCs w:val="20"/>
        </w:rPr>
      </w:pPr>
      <w:r w:rsidRPr="007727F7">
        <w:rPr>
          <w:rStyle w:val="a9"/>
          <w:b w:val="0"/>
          <w:sz w:val="20"/>
          <w:szCs w:val="20"/>
        </w:rPr>
        <w:t>13.1. Трудового договора (изменений в трудовой договор) с отметкой о регистрации факта его заключения.</w:t>
      </w:r>
    </w:p>
    <w:p w:rsidR="006827DC" w:rsidRPr="007727F7" w:rsidRDefault="006827DC" w:rsidP="007727F7">
      <w:pPr>
        <w:pStyle w:val="ad"/>
        <w:spacing w:before="0" w:after="0"/>
        <w:ind w:firstLine="567"/>
        <w:jc w:val="both"/>
        <w:rPr>
          <w:rStyle w:val="a9"/>
          <w:b w:val="0"/>
          <w:sz w:val="20"/>
          <w:szCs w:val="20"/>
        </w:rPr>
      </w:pPr>
      <w:r w:rsidRPr="007727F7">
        <w:rPr>
          <w:rStyle w:val="a9"/>
          <w:b w:val="0"/>
          <w:sz w:val="20"/>
          <w:szCs w:val="20"/>
        </w:rPr>
        <w:t>13.2. Трудового договора с отметкой регистрации факта его прекращения.</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13.3. Мотивированного отказа в предоставлении муниципальной услуги</w:t>
      </w:r>
      <w:r w:rsidRPr="007727F7">
        <w:rPr>
          <w:rFonts w:ascii="Times New Roman" w:hAnsi="Times New Roman"/>
          <w:sz w:val="20"/>
          <w:szCs w:val="20"/>
        </w:rPr>
        <w:br/>
        <w:t>в форме уведомления об отказе в регистрации трудового договора (изменений в трудовой договор) по форме, приведенной в приложении 3 к настоящему административному регламенту.</w:t>
      </w:r>
    </w:p>
    <w:p w:rsidR="006827DC" w:rsidRPr="007727F7" w:rsidRDefault="006827DC" w:rsidP="007727F7">
      <w:pPr>
        <w:spacing w:after="0" w:line="240" w:lineRule="auto"/>
        <w:jc w:val="center"/>
        <w:rPr>
          <w:rFonts w:ascii="Times New Roman" w:hAnsi="Times New Roman"/>
          <w:bCs/>
          <w:sz w:val="20"/>
          <w:szCs w:val="20"/>
        </w:rPr>
      </w:pPr>
    </w:p>
    <w:p w:rsidR="006827DC" w:rsidRPr="007727F7" w:rsidRDefault="006827DC" w:rsidP="007727F7">
      <w:pPr>
        <w:spacing w:after="0" w:line="240" w:lineRule="auto"/>
        <w:jc w:val="center"/>
        <w:rPr>
          <w:rFonts w:ascii="Times New Roman" w:hAnsi="Times New Roman"/>
          <w:b/>
          <w:bCs/>
          <w:sz w:val="20"/>
          <w:szCs w:val="20"/>
        </w:rPr>
      </w:pPr>
      <w:r w:rsidRPr="007727F7">
        <w:rPr>
          <w:rFonts w:ascii="Times New Roman" w:hAnsi="Times New Roman"/>
          <w:b/>
          <w:bCs/>
          <w:sz w:val="20"/>
          <w:szCs w:val="20"/>
        </w:rPr>
        <w:t>Срок предоставления муниципальной услуги</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14. Максимальный срок предоставления муниципальной услуги:</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14.1. Регистрация трудового договора (изменений в трудовой договор) – 3 рабочих дня с момента поступления документов, необходимых для предоставления муниципальной услуги.</w:t>
      </w:r>
    </w:p>
    <w:p w:rsidR="006827DC" w:rsidRPr="007727F7" w:rsidRDefault="006827DC" w:rsidP="007727F7">
      <w:pPr>
        <w:spacing w:after="0" w:line="240" w:lineRule="auto"/>
        <w:ind w:firstLine="567"/>
        <w:jc w:val="both"/>
        <w:rPr>
          <w:rFonts w:ascii="Times New Roman" w:hAnsi="Times New Roman"/>
          <w:bCs/>
          <w:sz w:val="20"/>
          <w:szCs w:val="20"/>
        </w:rPr>
      </w:pPr>
      <w:r w:rsidRPr="007727F7">
        <w:rPr>
          <w:rFonts w:ascii="Times New Roman" w:hAnsi="Times New Roman"/>
          <w:sz w:val="20"/>
          <w:szCs w:val="20"/>
        </w:rPr>
        <w:t>14.2. Регистрация факта прекращения трудового договора производится</w:t>
      </w:r>
      <w:r w:rsidRPr="007727F7">
        <w:rPr>
          <w:rFonts w:ascii="Times New Roman" w:hAnsi="Times New Roman"/>
          <w:sz w:val="20"/>
          <w:szCs w:val="20"/>
        </w:rPr>
        <w:br/>
        <w:t>в день представления заявителем документов для регистрации факта прекращения трудового договора.</w:t>
      </w:r>
    </w:p>
    <w:p w:rsidR="006827DC" w:rsidRPr="007727F7" w:rsidRDefault="006827DC" w:rsidP="007727F7">
      <w:pPr>
        <w:spacing w:after="0" w:line="240" w:lineRule="auto"/>
        <w:jc w:val="center"/>
        <w:rPr>
          <w:rFonts w:ascii="Times New Roman" w:hAnsi="Times New Roman"/>
          <w:bCs/>
          <w:sz w:val="20"/>
          <w:szCs w:val="20"/>
        </w:rPr>
      </w:pPr>
    </w:p>
    <w:p w:rsidR="006827DC" w:rsidRPr="007727F7" w:rsidRDefault="006827DC" w:rsidP="007727F7">
      <w:pPr>
        <w:spacing w:after="0" w:line="240" w:lineRule="auto"/>
        <w:jc w:val="center"/>
        <w:rPr>
          <w:rFonts w:ascii="Times New Roman" w:hAnsi="Times New Roman"/>
          <w:b/>
          <w:bCs/>
          <w:sz w:val="20"/>
          <w:szCs w:val="20"/>
        </w:rPr>
      </w:pPr>
      <w:r w:rsidRPr="007727F7">
        <w:rPr>
          <w:rFonts w:ascii="Times New Roman" w:hAnsi="Times New Roman"/>
          <w:b/>
          <w:bCs/>
          <w:sz w:val="20"/>
          <w:szCs w:val="20"/>
        </w:rPr>
        <w:t>Правовые основания для предоставления муниципальной услуги</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15. Перечень нормативных правовых актов, регулирующих предоставление муниципальной услуги, размещен на официальном сайте уполномоченного органа, Едином и региональном порталах.</w:t>
      </w:r>
    </w:p>
    <w:p w:rsidR="006827DC" w:rsidRPr="007727F7" w:rsidRDefault="006827DC" w:rsidP="007727F7">
      <w:pPr>
        <w:spacing w:after="0" w:line="240" w:lineRule="auto"/>
        <w:jc w:val="center"/>
        <w:rPr>
          <w:rFonts w:ascii="Times New Roman" w:hAnsi="Times New Roman"/>
          <w:bCs/>
          <w:sz w:val="20"/>
          <w:szCs w:val="20"/>
        </w:rPr>
      </w:pPr>
    </w:p>
    <w:p w:rsidR="006827DC" w:rsidRPr="007727F7" w:rsidRDefault="006827DC" w:rsidP="007727F7">
      <w:pPr>
        <w:spacing w:after="0" w:line="240" w:lineRule="auto"/>
        <w:jc w:val="center"/>
        <w:rPr>
          <w:rFonts w:ascii="Times New Roman" w:hAnsi="Times New Roman"/>
          <w:b/>
          <w:bCs/>
          <w:sz w:val="20"/>
          <w:szCs w:val="20"/>
        </w:rPr>
      </w:pPr>
      <w:r w:rsidRPr="007727F7">
        <w:rPr>
          <w:rFonts w:ascii="Times New Roman" w:hAnsi="Times New Roman"/>
          <w:b/>
          <w:bCs/>
          <w:sz w:val="20"/>
          <w:szCs w:val="20"/>
        </w:rPr>
        <w:t>Исчерпывающий перечень документов, необходимых для предоставления муниципальной услуги</w:t>
      </w:r>
    </w:p>
    <w:p w:rsidR="006827DC" w:rsidRPr="007727F7" w:rsidRDefault="006827DC" w:rsidP="007727F7">
      <w:pPr>
        <w:spacing w:after="0" w:line="240" w:lineRule="auto"/>
        <w:ind w:firstLine="567"/>
        <w:jc w:val="both"/>
        <w:rPr>
          <w:rStyle w:val="a9"/>
          <w:rFonts w:ascii="Times New Roman" w:hAnsi="Times New Roman"/>
          <w:b w:val="0"/>
          <w:sz w:val="20"/>
          <w:szCs w:val="20"/>
        </w:rPr>
      </w:pPr>
      <w:r w:rsidRPr="007727F7">
        <w:rPr>
          <w:rStyle w:val="a9"/>
          <w:rFonts w:ascii="Times New Roman" w:hAnsi="Times New Roman"/>
          <w:b w:val="0"/>
          <w:sz w:val="20"/>
          <w:szCs w:val="20"/>
        </w:rPr>
        <w:t>16. Документы и информация, необходимые для предоставления муниципальной услуги, которые заявитель самостоятельно представляет для регистрации трудового договора (изменений в трудовой договор):</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 xml:space="preserve">1) заявление о регистрации трудового договора (изменений в трудовой договор) составленное в произвольной форме либо по форме, приведенной в </w:t>
      </w:r>
      <w:hyperlink w:anchor="sub_1001" w:history="1">
        <w:r w:rsidRPr="007727F7">
          <w:rPr>
            <w:rFonts w:ascii="Times New Roman" w:hAnsi="Times New Roman"/>
            <w:sz w:val="20"/>
            <w:szCs w:val="20"/>
          </w:rPr>
          <w:t>приложении 1</w:t>
        </w:r>
      </w:hyperlink>
      <w:r w:rsidRPr="007727F7">
        <w:rPr>
          <w:rFonts w:ascii="Times New Roman" w:hAnsi="Times New Roman"/>
          <w:sz w:val="20"/>
          <w:szCs w:val="20"/>
        </w:rPr>
        <w:t xml:space="preserve"> к настоящему административному регламенту (далее также – заявление);</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2) два экземпляра (оригинала) трудового договора (соглашения об изменении условий трудового договора);</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3) копию трудового договора (соглашения об изменении условий трудового договора);</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4) письменное согласие одного из родителей (попечителя) и органа опеки и попечительства или их надлежаще заверенные копии, если трудовой договор заключается с работником в возрасте четырнадцати лет;</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lastRenderedPageBreak/>
        <w:t>5) документ, удостоверяющий личность и полномочия представителя заявителя (в случае подачи документов представителем заявителя).</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16.1. Форму заявления заявитель может получить:</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1) на информационном стенде в месте предоставления муниципальной услуги;</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2) у специалиста предоставляющего муниципальную услугу;</w:t>
      </w:r>
    </w:p>
    <w:p w:rsidR="006827DC" w:rsidRPr="007727F7" w:rsidRDefault="006827DC" w:rsidP="007727F7">
      <w:pPr>
        <w:widowControl w:val="0"/>
        <w:autoSpaceDE w:val="0"/>
        <w:autoSpaceDN w:val="0"/>
        <w:adjustRightInd w:val="0"/>
        <w:spacing w:after="0" w:line="240" w:lineRule="auto"/>
        <w:ind w:right="-1" w:firstLine="567"/>
        <w:jc w:val="both"/>
        <w:rPr>
          <w:rFonts w:ascii="Times New Roman" w:hAnsi="Times New Roman"/>
          <w:sz w:val="20"/>
          <w:szCs w:val="20"/>
        </w:rPr>
      </w:pPr>
      <w:r w:rsidRPr="007727F7">
        <w:rPr>
          <w:rFonts w:ascii="Times New Roman" w:hAnsi="Times New Roman"/>
          <w:sz w:val="20"/>
          <w:szCs w:val="20"/>
        </w:rPr>
        <w:t>3) на официальном сайте, Едином и региональном порталах.</w:t>
      </w:r>
    </w:p>
    <w:p w:rsidR="006827DC" w:rsidRPr="007727F7" w:rsidRDefault="006827DC" w:rsidP="007727F7">
      <w:pPr>
        <w:widowControl w:val="0"/>
        <w:autoSpaceDE w:val="0"/>
        <w:autoSpaceDN w:val="0"/>
        <w:adjustRightInd w:val="0"/>
        <w:spacing w:after="0" w:line="240" w:lineRule="auto"/>
        <w:ind w:right="-1" w:firstLine="567"/>
        <w:jc w:val="both"/>
        <w:rPr>
          <w:rFonts w:ascii="Times New Roman" w:hAnsi="Times New Roman"/>
          <w:sz w:val="20"/>
          <w:szCs w:val="20"/>
        </w:rPr>
      </w:pPr>
      <w:r w:rsidRPr="007727F7">
        <w:rPr>
          <w:rFonts w:ascii="Times New Roman" w:hAnsi="Times New Roman"/>
          <w:sz w:val="20"/>
          <w:szCs w:val="20"/>
        </w:rPr>
        <w:t>16.2. Способы подачи заявителем документов:</w:t>
      </w:r>
    </w:p>
    <w:p w:rsidR="006827DC" w:rsidRPr="007727F7" w:rsidRDefault="006827DC" w:rsidP="007727F7">
      <w:pPr>
        <w:widowControl w:val="0"/>
        <w:autoSpaceDE w:val="0"/>
        <w:autoSpaceDN w:val="0"/>
        <w:adjustRightInd w:val="0"/>
        <w:spacing w:after="0" w:line="240" w:lineRule="auto"/>
        <w:ind w:right="-1" w:firstLine="567"/>
        <w:jc w:val="both"/>
        <w:rPr>
          <w:rFonts w:ascii="Times New Roman" w:hAnsi="Times New Roman"/>
          <w:sz w:val="20"/>
          <w:szCs w:val="20"/>
        </w:rPr>
      </w:pPr>
      <w:r w:rsidRPr="007727F7">
        <w:rPr>
          <w:rFonts w:ascii="Times New Roman" w:hAnsi="Times New Roman"/>
          <w:sz w:val="20"/>
          <w:szCs w:val="20"/>
        </w:rPr>
        <w:t>1) лично в уполномоченный орган;</w:t>
      </w:r>
    </w:p>
    <w:p w:rsidR="006827DC" w:rsidRPr="007727F7" w:rsidRDefault="006827DC" w:rsidP="007727F7">
      <w:pPr>
        <w:widowControl w:val="0"/>
        <w:autoSpaceDE w:val="0"/>
        <w:autoSpaceDN w:val="0"/>
        <w:adjustRightInd w:val="0"/>
        <w:spacing w:after="0" w:line="240" w:lineRule="auto"/>
        <w:ind w:right="-1" w:firstLine="567"/>
        <w:jc w:val="both"/>
        <w:rPr>
          <w:rFonts w:ascii="Times New Roman" w:hAnsi="Times New Roman"/>
          <w:sz w:val="20"/>
          <w:szCs w:val="20"/>
        </w:rPr>
      </w:pPr>
      <w:r w:rsidRPr="007727F7">
        <w:rPr>
          <w:rFonts w:ascii="Times New Roman" w:hAnsi="Times New Roman"/>
          <w:sz w:val="20"/>
          <w:szCs w:val="20"/>
        </w:rPr>
        <w:t>2) почтовым отправлением на адрес уполномоченного органа с уведомлением и описью вложения.</w:t>
      </w:r>
    </w:p>
    <w:p w:rsidR="006827DC" w:rsidRPr="007727F7" w:rsidRDefault="006827DC" w:rsidP="007727F7">
      <w:pPr>
        <w:spacing w:after="0" w:line="240" w:lineRule="auto"/>
        <w:ind w:firstLine="567"/>
        <w:jc w:val="both"/>
        <w:rPr>
          <w:rFonts w:ascii="Times New Roman" w:hAnsi="Times New Roman"/>
          <w:sz w:val="20"/>
          <w:szCs w:val="20"/>
        </w:rPr>
      </w:pPr>
      <w:bookmarkStart w:id="14" w:name="sub_1017"/>
      <w:r w:rsidRPr="007727F7">
        <w:rPr>
          <w:rFonts w:ascii="Times New Roman" w:hAnsi="Times New Roman"/>
          <w:sz w:val="20"/>
          <w:szCs w:val="20"/>
        </w:rPr>
        <w:t>16.3. Документы и информация, необходимые для предоставления муниципальной услуги, которые заявитель самостоятельно представляет для регистрации факта прекращения трудового договора:</w:t>
      </w:r>
    </w:p>
    <w:bookmarkEnd w:id="14"/>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 xml:space="preserve">1) заявление о регистрации факта прекращения действия трудового договора, составленное в произвольной форме с указанием основания прекращения трудового договора, либо по форме, приведенной в </w:t>
      </w:r>
      <w:hyperlink w:anchor="sub_1001" w:history="1">
        <w:r w:rsidRPr="007727F7">
          <w:rPr>
            <w:rFonts w:ascii="Times New Roman" w:hAnsi="Times New Roman"/>
            <w:sz w:val="20"/>
            <w:szCs w:val="20"/>
          </w:rPr>
          <w:t>приложении 1</w:t>
        </w:r>
      </w:hyperlink>
      <w:r w:rsidRPr="007727F7">
        <w:rPr>
          <w:rFonts w:ascii="Times New Roman" w:hAnsi="Times New Roman"/>
          <w:sz w:val="20"/>
          <w:szCs w:val="20"/>
        </w:rPr>
        <w:t xml:space="preserve"> к настоящему Административному регламенту;</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2) два оригинала зарегистрированного трудового договора.</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16.4. 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 регистрация факта прекращения трудового договора осуществляется на основании предоставленных работником документов:</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 xml:space="preserve">1) заявление о регистрации факта прекращения действия трудового договора, составленное в произвольной форме либо по форме, приведенной в </w:t>
      </w:r>
      <w:hyperlink w:anchor="sub_1001" w:history="1">
        <w:r w:rsidRPr="007727F7">
          <w:rPr>
            <w:rFonts w:ascii="Times New Roman" w:hAnsi="Times New Roman"/>
            <w:sz w:val="20"/>
            <w:szCs w:val="20"/>
          </w:rPr>
          <w:t>приложении 1</w:t>
        </w:r>
      </w:hyperlink>
      <w:r w:rsidRPr="007727F7">
        <w:rPr>
          <w:rFonts w:ascii="Times New Roman" w:hAnsi="Times New Roman"/>
          <w:sz w:val="20"/>
          <w:szCs w:val="20"/>
        </w:rPr>
        <w:t xml:space="preserve"> к настоящему административному регламенту, с указанием основания прекращения трудового договора;</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2) оригинал зарегистрированного трудового договора.</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16.5. В соответствии с</w:t>
      </w:r>
      <w:r w:rsidRPr="007727F7">
        <w:rPr>
          <w:rFonts w:ascii="Times New Roman" w:hAnsi="Times New Roman"/>
          <w:sz w:val="20"/>
          <w:szCs w:val="20"/>
          <w:lang w:eastAsia="ar-SA"/>
        </w:rPr>
        <w:t xml:space="preserve"> требованиями </w:t>
      </w:r>
      <w:r w:rsidRPr="007727F7">
        <w:rPr>
          <w:rFonts w:ascii="Times New Roman" w:hAnsi="Times New Roman"/>
          <w:sz w:val="20"/>
          <w:szCs w:val="20"/>
        </w:rPr>
        <w:t>части 1 статьи 7 Федерального закона № 210-ФЗ запрещается требовать от заявителей:</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827DC" w:rsidRPr="007727F7" w:rsidRDefault="006827DC" w:rsidP="007727F7">
      <w:pPr>
        <w:spacing w:after="0" w:line="240" w:lineRule="auto"/>
        <w:jc w:val="center"/>
        <w:rPr>
          <w:rFonts w:ascii="Times New Roman" w:hAnsi="Times New Roman"/>
          <w:bCs/>
          <w:sz w:val="20"/>
          <w:szCs w:val="20"/>
        </w:rPr>
      </w:pPr>
    </w:p>
    <w:p w:rsidR="006827DC" w:rsidRPr="007727F7" w:rsidRDefault="006827DC" w:rsidP="007727F7">
      <w:pPr>
        <w:spacing w:after="0" w:line="240" w:lineRule="auto"/>
        <w:jc w:val="center"/>
        <w:rPr>
          <w:rFonts w:ascii="Times New Roman" w:hAnsi="Times New Roman"/>
          <w:b/>
          <w:bCs/>
          <w:sz w:val="20"/>
          <w:szCs w:val="20"/>
        </w:rPr>
      </w:pPr>
      <w:r w:rsidRPr="007727F7">
        <w:rPr>
          <w:rFonts w:ascii="Times New Roman" w:hAnsi="Times New Roman"/>
          <w:b/>
          <w:bCs/>
          <w:sz w:val="20"/>
          <w:szCs w:val="20"/>
        </w:rPr>
        <w:t>Исчерпывающий перечень оснований для отказа в приеме документов, необходимых для предоставления муниципальной услуги</w:t>
      </w:r>
    </w:p>
    <w:p w:rsidR="006827DC" w:rsidRPr="007727F7" w:rsidRDefault="006827DC" w:rsidP="007727F7">
      <w:pPr>
        <w:spacing w:after="0" w:line="240" w:lineRule="auto"/>
        <w:ind w:firstLine="567"/>
        <w:jc w:val="both"/>
        <w:rPr>
          <w:rFonts w:ascii="Times New Roman" w:hAnsi="Times New Roman"/>
          <w:sz w:val="20"/>
          <w:szCs w:val="20"/>
        </w:rPr>
      </w:pPr>
      <w:bookmarkStart w:id="15" w:name="sub_1020"/>
      <w:r w:rsidRPr="007727F7">
        <w:rPr>
          <w:rFonts w:ascii="Times New Roman" w:hAnsi="Times New Roman"/>
          <w:sz w:val="20"/>
          <w:szCs w:val="20"/>
        </w:rPr>
        <w:t>17. Не принимаются докум</w:t>
      </w:r>
      <w:r w:rsidR="007727F7">
        <w:rPr>
          <w:rFonts w:ascii="Times New Roman" w:hAnsi="Times New Roman"/>
          <w:sz w:val="20"/>
          <w:szCs w:val="20"/>
        </w:rPr>
        <w:t xml:space="preserve">енты, имеющие зачеркнутые слова </w:t>
      </w:r>
      <w:r w:rsidRPr="007727F7">
        <w:rPr>
          <w:rFonts w:ascii="Times New Roman" w:hAnsi="Times New Roman"/>
          <w:sz w:val="20"/>
          <w:szCs w:val="20"/>
        </w:rPr>
        <w:t>или иные не оговоренные в них</w:t>
      </w:r>
      <w:r w:rsidR="007727F7">
        <w:rPr>
          <w:rFonts w:ascii="Times New Roman" w:hAnsi="Times New Roman"/>
          <w:sz w:val="20"/>
          <w:szCs w:val="20"/>
        </w:rPr>
        <w:t xml:space="preserve"> исправления, а также документы </w:t>
      </w:r>
      <w:r w:rsidRPr="007727F7">
        <w:rPr>
          <w:rFonts w:ascii="Times New Roman" w:hAnsi="Times New Roman"/>
          <w:sz w:val="20"/>
          <w:szCs w:val="20"/>
        </w:rPr>
        <w:t>с повреждениями, не позволяющими однозначно истолковать их содержание.</w:t>
      </w:r>
      <w:bookmarkEnd w:id="15"/>
    </w:p>
    <w:p w:rsidR="006827DC" w:rsidRPr="007727F7" w:rsidRDefault="006827DC" w:rsidP="007727F7">
      <w:pPr>
        <w:spacing w:after="0" w:line="240" w:lineRule="auto"/>
        <w:jc w:val="center"/>
        <w:rPr>
          <w:rFonts w:ascii="Times New Roman" w:hAnsi="Times New Roman"/>
          <w:bCs/>
          <w:sz w:val="20"/>
          <w:szCs w:val="20"/>
        </w:rPr>
      </w:pPr>
    </w:p>
    <w:p w:rsidR="006827DC" w:rsidRPr="007727F7" w:rsidRDefault="006827DC" w:rsidP="007727F7">
      <w:pPr>
        <w:spacing w:after="0" w:line="240" w:lineRule="auto"/>
        <w:jc w:val="center"/>
        <w:rPr>
          <w:rFonts w:ascii="Times New Roman" w:hAnsi="Times New Roman"/>
          <w:b/>
          <w:bCs/>
          <w:sz w:val="20"/>
          <w:szCs w:val="20"/>
        </w:rPr>
      </w:pPr>
      <w:r w:rsidRPr="007727F7">
        <w:rPr>
          <w:rFonts w:ascii="Times New Roman" w:hAnsi="Times New Roman"/>
          <w:b/>
          <w:bCs/>
          <w:sz w:val="20"/>
          <w:szCs w:val="20"/>
        </w:rPr>
        <w:t>Исчерпывающий перечень оснований для приостановления и (или) отказа в предоставлении муниципальной услуги</w:t>
      </w:r>
    </w:p>
    <w:p w:rsidR="006827DC" w:rsidRPr="007727F7" w:rsidRDefault="006827DC" w:rsidP="007727F7">
      <w:pPr>
        <w:spacing w:after="0" w:line="240" w:lineRule="auto"/>
        <w:ind w:firstLine="567"/>
        <w:jc w:val="both"/>
        <w:rPr>
          <w:rFonts w:ascii="Times New Roman" w:hAnsi="Times New Roman"/>
          <w:sz w:val="20"/>
          <w:szCs w:val="20"/>
        </w:rPr>
      </w:pPr>
      <w:bookmarkStart w:id="16" w:name="sub_1021"/>
      <w:r w:rsidRPr="007727F7">
        <w:rPr>
          <w:rFonts w:ascii="Times New Roman" w:hAnsi="Times New Roman"/>
          <w:sz w:val="20"/>
          <w:szCs w:val="20"/>
        </w:rPr>
        <w:t>18. Основания для приостановления предоставления муниципальной услуги действующим законодательством не предусмотрены.</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 xml:space="preserve">18.1. Основанием для отказа в предоставлении муниципальной услуги является непредставление заявителем документов, предусмотренных </w:t>
      </w:r>
      <w:hyperlink w:anchor="sub_1019" w:history="1">
        <w:r w:rsidRPr="007727F7">
          <w:rPr>
            <w:rFonts w:ascii="Times New Roman" w:hAnsi="Times New Roman"/>
            <w:sz w:val="20"/>
            <w:szCs w:val="20"/>
          </w:rPr>
          <w:t>пунктами 18</w:t>
        </w:r>
      </w:hyperlink>
      <w:r w:rsidRPr="007727F7">
        <w:rPr>
          <w:rFonts w:ascii="Times New Roman" w:hAnsi="Times New Roman"/>
          <w:sz w:val="20"/>
          <w:szCs w:val="20"/>
        </w:rPr>
        <w:t xml:space="preserve"> или 19 настоящего Административного регламента.</w:t>
      </w:r>
    </w:p>
    <w:p w:rsidR="006827DC" w:rsidRPr="007727F7" w:rsidRDefault="006827DC" w:rsidP="007727F7">
      <w:pPr>
        <w:spacing w:after="0" w:line="240" w:lineRule="auto"/>
        <w:jc w:val="center"/>
        <w:rPr>
          <w:rFonts w:ascii="Times New Roman" w:hAnsi="Times New Roman"/>
          <w:bCs/>
          <w:sz w:val="20"/>
          <w:szCs w:val="20"/>
        </w:rPr>
      </w:pPr>
    </w:p>
    <w:p w:rsidR="006827DC" w:rsidRPr="007727F7" w:rsidRDefault="006827DC" w:rsidP="007727F7">
      <w:pPr>
        <w:spacing w:after="0" w:line="240" w:lineRule="auto"/>
        <w:jc w:val="center"/>
        <w:rPr>
          <w:rFonts w:ascii="Times New Roman" w:hAnsi="Times New Roman"/>
          <w:b/>
          <w:bCs/>
          <w:sz w:val="20"/>
          <w:szCs w:val="20"/>
        </w:rPr>
      </w:pPr>
      <w:bookmarkStart w:id="17" w:name="Par171"/>
      <w:bookmarkEnd w:id="16"/>
      <w:bookmarkEnd w:id="17"/>
      <w:r w:rsidRPr="007727F7">
        <w:rPr>
          <w:rFonts w:ascii="Times New Roman" w:hAnsi="Times New Roman"/>
          <w:b/>
          <w:bCs/>
          <w:sz w:val="20"/>
          <w:szCs w:val="20"/>
        </w:rPr>
        <w:t>Размер платы, взимаемой при предоставлении муниципальной услуги,</w:t>
      </w:r>
      <w:r w:rsidRPr="007727F7">
        <w:rPr>
          <w:rFonts w:ascii="Times New Roman" w:hAnsi="Times New Roman"/>
          <w:b/>
          <w:bCs/>
          <w:sz w:val="20"/>
          <w:szCs w:val="20"/>
        </w:rPr>
        <w:br/>
        <w:t>и способы ее взимания</w:t>
      </w:r>
    </w:p>
    <w:p w:rsidR="006827DC" w:rsidRPr="007727F7" w:rsidRDefault="006827DC" w:rsidP="007727F7">
      <w:pPr>
        <w:spacing w:after="0" w:line="240" w:lineRule="auto"/>
        <w:ind w:firstLine="567"/>
        <w:jc w:val="both"/>
        <w:rPr>
          <w:rFonts w:ascii="Times New Roman" w:hAnsi="Times New Roman"/>
          <w:sz w:val="20"/>
          <w:szCs w:val="20"/>
        </w:rPr>
      </w:pPr>
      <w:bookmarkStart w:id="18" w:name="sub_1022"/>
      <w:r w:rsidRPr="007727F7">
        <w:rPr>
          <w:rFonts w:ascii="Times New Roman" w:hAnsi="Times New Roman"/>
          <w:sz w:val="20"/>
          <w:szCs w:val="20"/>
        </w:rPr>
        <w:lastRenderedPageBreak/>
        <w:t>19. Плата за предоставление муниципальной услуги не взимается.</w:t>
      </w:r>
    </w:p>
    <w:bookmarkEnd w:id="18"/>
    <w:p w:rsidR="006827DC" w:rsidRPr="007727F7" w:rsidRDefault="006827DC" w:rsidP="007727F7">
      <w:pPr>
        <w:spacing w:after="0" w:line="240" w:lineRule="auto"/>
        <w:jc w:val="center"/>
        <w:rPr>
          <w:rFonts w:ascii="Times New Roman" w:hAnsi="Times New Roman"/>
          <w:bCs/>
          <w:sz w:val="20"/>
          <w:szCs w:val="20"/>
        </w:rPr>
      </w:pPr>
    </w:p>
    <w:p w:rsidR="006827DC" w:rsidRPr="007727F7" w:rsidRDefault="006827DC" w:rsidP="007727F7">
      <w:pPr>
        <w:spacing w:after="0" w:line="240" w:lineRule="auto"/>
        <w:jc w:val="center"/>
        <w:rPr>
          <w:rFonts w:ascii="Times New Roman" w:hAnsi="Times New Roman"/>
          <w:b/>
          <w:bCs/>
          <w:sz w:val="20"/>
          <w:szCs w:val="20"/>
        </w:rPr>
      </w:pPr>
      <w:r w:rsidRPr="007727F7">
        <w:rPr>
          <w:rFonts w:ascii="Times New Roman" w:hAnsi="Times New Roman"/>
          <w:b/>
          <w:bCs/>
          <w:sz w:val="20"/>
          <w:szCs w:val="20"/>
        </w:rPr>
        <w:t>Максимальный срок ожидания в очереди при подаче запроса</w:t>
      </w:r>
      <w:r w:rsidRPr="007727F7">
        <w:rPr>
          <w:rFonts w:ascii="Times New Roman" w:hAnsi="Times New Roman"/>
          <w:b/>
          <w:bCs/>
          <w:sz w:val="20"/>
          <w:szCs w:val="20"/>
        </w:rPr>
        <w:br/>
        <w:t>о предоставлении муниципальной услуги и при получении результата предоставления муниципальной услуги</w:t>
      </w:r>
    </w:p>
    <w:p w:rsidR="006827DC" w:rsidRPr="007727F7" w:rsidRDefault="006827DC" w:rsidP="007727F7">
      <w:pPr>
        <w:spacing w:after="0" w:line="240" w:lineRule="auto"/>
        <w:ind w:firstLine="567"/>
        <w:jc w:val="both"/>
        <w:rPr>
          <w:rFonts w:ascii="Times New Roman" w:hAnsi="Times New Roman"/>
          <w:sz w:val="20"/>
          <w:szCs w:val="20"/>
        </w:rPr>
      </w:pPr>
      <w:bookmarkStart w:id="19" w:name="sub_1023"/>
      <w:r w:rsidRPr="007727F7">
        <w:rPr>
          <w:rFonts w:ascii="Times New Roman" w:hAnsi="Times New Roman"/>
          <w:sz w:val="20"/>
          <w:szCs w:val="20"/>
        </w:rPr>
        <w:t>20.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bookmarkEnd w:id="19"/>
    <w:p w:rsidR="006827DC" w:rsidRPr="007727F7" w:rsidRDefault="006827DC" w:rsidP="007727F7">
      <w:pPr>
        <w:spacing w:after="0" w:line="240" w:lineRule="auto"/>
        <w:jc w:val="center"/>
        <w:rPr>
          <w:rFonts w:ascii="Times New Roman" w:hAnsi="Times New Roman"/>
          <w:bCs/>
          <w:sz w:val="20"/>
          <w:szCs w:val="20"/>
        </w:rPr>
      </w:pPr>
    </w:p>
    <w:p w:rsidR="006827DC" w:rsidRPr="007727F7" w:rsidRDefault="006827DC" w:rsidP="007727F7">
      <w:pPr>
        <w:spacing w:after="0" w:line="240" w:lineRule="auto"/>
        <w:jc w:val="center"/>
        <w:rPr>
          <w:rFonts w:ascii="Times New Roman" w:hAnsi="Times New Roman"/>
          <w:b/>
          <w:bCs/>
          <w:sz w:val="20"/>
          <w:szCs w:val="20"/>
        </w:rPr>
      </w:pPr>
      <w:r w:rsidRPr="007727F7">
        <w:rPr>
          <w:rFonts w:ascii="Times New Roman" w:hAnsi="Times New Roman"/>
          <w:b/>
          <w:bCs/>
          <w:sz w:val="20"/>
          <w:szCs w:val="20"/>
        </w:rPr>
        <w:t>Срок регистрации запроса заявителя о предоставлении муниципальной услуги</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21. Запрос, поступивший в адрес уполномоченного органа посредством почтовой связи, подлежит обязательной регистрации инспектором по делопроизводству администрации городского поселения Таёжный в течение 1 рабочего дня с момента поступления в уполномоченный орган.</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21.1. В случае личного обращения заявителя в уполномоченный орган, заявление регистрируется инспектором по делопроизводству администрации городского поселения Таёжный в течение 15 минут.</w:t>
      </w:r>
    </w:p>
    <w:p w:rsidR="006827DC" w:rsidRPr="007727F7" w:rsidRDefault="006827DC" w:rsidP="007727F7">
      <w:pPr>
        <w:spacing w:after="0" w:line="240" w:lineRule="auto"/>
        <w:jc w:val="center"/>
        <w:rPr>
          <w:rFonts w:ascii="Times New Roman" w:hAnsi="Times New Roman"/>
          <w:bCs/>
          <w:sz w:val="20"/>
          <w:szCs w:val="20"/>
        </w:rPr>
      </w:pPr>
    </w:p>
    <w:p w:rsidR="006827DC" w:rsidRPr="007727F7" w:rsidRDefault="006827DC" w:rsidP="007727F7">
      <w:pPr>
        <w:spacing w:after="0" w:line="240" w:lineRule="auto"/>
        <w:jc w:val="center"/>
        <w:rPr>
          <w:rFonts w:ascii="Times New Roman" w:hAnsi="Times New Roman"/>
          <w:b/>
          <w:bCs/>
          <w:sz w:val="20"/>
          <w:szCs w:val="20"/>
        </w:rPr>
      </w:pPr>
      <w:r w:rsidRPr="007727F7">
        <w:rPr>
          <w:rFonts w:ascii="Times New Roman" w:hAnsi="Times New Roman"/>
          <w:b/>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r w:rsidRPr="007727F7">
        <w:rPr>
          <w:rFonts w:ascii="Times New Roman" w:hAnsi="Times New Roman"/>
          <w:b/>
          <w:bCs/>
          <w:sz w:val="20"/>
          <w:szCs w:val="20"/>
        </w:rPr>
        <w:t xml:space="preserve"> </w:t>
      </w:r>
      <w:r w:rsidRPr="007727F7">
        <w:rPr>
          <w:rFonts w:ascii="Times New Roman" w:hAnsi="Times New Roman"/>
          <w:b/>
          <w:sz w:val="20"/>
          <w:szCs w:val="20"/>
        </w:rPr>
        <w:t>размещению и оформлению визуальной, текстовой и мультимедийной информации о порядке предоставления муниципальной услуги</w:t>
      </w:r>
    </w:p>
    <w:p w:rsidR="006827DC" w:rsidRPr="007727F7" w:rsidRDefault="006827DC" w:rsidP="007727F7">
      <w:pPr>
        <w:spacing w:after="0" w:line="240" w:lineRule="auto"/>
        <w:ind w:firstLine="567"/>
        <w:jc w:val="both"/>
        <w:rPr>
          <w:rFonts w:ascii="Times New Roman" w:hAnsi="Times New Roman"/>
          <w:sz w:val="20"/>
          <w:szCs w:val="20"/>
        </w:rPr>
      </w:pPr>
      <w:bookmarkStart w:id="20" w:name="sub_1025"/>
      <w:r w:rsidRPr="007727F7">
        <w:rPr>
          <w:rFonts w:ascii="Times New Roman" w:hAnsi="Times New Roman"/>
          <w:sz w:val="20"/>
          <w:szCs w:val="20"/>
        </w:rPr>
        <w:t>22. Помещения, выделенные для предоставления муниципальной услуги, должны соответствовать санитарно-гигиеническим правилам и нормам, оборудованные средствами противопожарной защиты.</w:t>
      </w:r>
    </w:p>
    <w:p w:rsidR="006827DC" w:rsidRPr="007727F7" w:rsidRDefault="006827DC" w:rsidP="007727F7">
      <w:pPr>
        <w:widowControl w:val="0"/>
        <w:autoSpaceDE w:val="0"/>
        <w:autoSpaceDN w:val="0"/>
        <w:adjustRightInd w:val="0"/>
        <w:spacing w:after="0" w:line="240" w:lineRule="auto"/>
        <w:ind w:right="-1" w:firstLine="567"/>
        <w:jc w:val="both"/>
        <w:rPr>
          <w:rFonts w:ascii="Times New Roman" w:hAnsi="Times New Roman"/>
          <w:sz w:val="20"/>
          <w:szCs w:val="20"/>
        </w:rPr>
      </w:pPr>
      <w:bookmarkStart w:id="21" w:name="sub_1026"/>
      <w:bookmarkEnd w:id="20"/>
      <w:r w:rsidRPr="007727F7">
        <w:rPr>
          <w:rFonts w:ascii="Times New Roman" w:hAnsi="Times New Roman"/>
          <w:sz w:val="20"/>
          <w:szCs w:val="20"/>
        </w:rPr>
        <w:t>22.1. Помещения для предоставления муниципальной услуги должны обеспечивать беспрепятственный доступ инвалидов, включая инвалидов, использующих кресла-коляски.</w:t>
      </w:r>
    </w:p>
    <w:p w:rsidR="006827DC" w:rsidRPr="007727F7" w:rsidRDefault="006827DC" w:rsidP="007727F7">
      <w:pPr>
        <w:widowControl w:val="0"/>
        <w:autoSpaceDE w:val="0"/>
        <w:autoSpaceDN w:val="0"/>
        <w:adjustRightInd w:val="0"/>
        <w:spacing w:after="0" w:line="240" w:lineRule="auto"/>
        <w:ind w:right="-1" w:firstLine="567"/>
        <w:jc w:val="both"/>
        <w:rPr>
          <w:rFonts w:ascii="Times New Roman" w:hAnsi="Times New Roman"/>
          <w:sz w:val="20"/>
          <w:szCs w:val="20"/>
        </w:rPr>
      </w:pPr>
      <w:r w:rsidRPr="007727F7">
        <w:rPr>
          <w:rFonts w:ascii="Times New Roman" w:hAnsi="Times New Roman"/>
          <w:sz w:val="20"/>
          <w:szCs w:val="20"/>
        </w:rPr>
        <w:t>22.2. Стенды (вывески) должны содержать правила предоставления муниципальной услуги, информацию о графике работы администрации городского поселения Таёжный</w:t>
      </w:r>
      <w:r w:rsidRPr="007727F7">
        <w:rPr>
          <w:rStyle w:val="a9"/>
          <w:rFonts w:ascii="Times New Roman" w:hAnsi="Times New Roman"/>
          <w:b w:val="0"/>
          <w:sz w:val="20"/>
          <w:szCs w:val="20"/>
        </w:rPr>
        <w:t>.</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22.3. Помещения, предназначенные для предоставления муниципальной услуги, обозначаются табличками с указанием номера кабинета.</w:t>
      </w:r>
    </w:p>
    <w:p w:rsidR="006827DC" w:rsidRPr="007727F7" w:rsidRDefault="006827DC" w:rsidP="007727F7">
      <w:pPr>
        <w:spacing w:after="0" w:line="240" w:lineRule="auto"/>
        <w:ind w:firstLine="567"/>
        <w:jc w:val="both"/>
        <w:rPr>
          <w:rFonts w:ascii="Times New Roman" w:hAnsi="Times New Roman"/>
          <w:sz w:val="20"/>
          <w:szCs w:val="20"/>
        </w:rPr>
      </w:pPr>
      <w:bookmarkStart w:id="22" w:name="sub_1027"/>
      <w:bookmarkEnd w:id="21"/>
      <w:r w:rsidRPr="007727F7">
        <w:rPr>
          <w:rFonts w:ascii="Times New Roman" w:hAnsi="Times New Roman"/>
          <w:sz w:val="20"/>
          <w:szCs w:val="20"/>
        </w:rPr>
        <w:t>22.4. Рабочее место специалиста, предоставляющего муниципальную услугу, оборудуется телефоном, средствами вычислительной техники и оргтехникой, позволяющими своевременно и в полном объеме обеспечить предоставление муниципальной услуги.</w:t>
      </w:r>
    </w:p>
    <w:p w:rsidR="006827DC" w:rsidRPr="007727F7" w:rsidRDefault="006827DC" w:rsidP="007727F7">
      <w:pPr>
        <w:spacing w:after="0" w:line="240" w:lineRule="auto"/>
        <w:ind w:firstLine="567"/>
        <w:jc w:val="both"/>
        <w:rPr>
          <w:rFonts w:ascii="Times New Roman" w:hAnsi="Times New Roman"/>
          <w:sz w:val="20"/>
          <w:szCs w:val="20"/>
        </w:rPr>
      </w:pPr>
      <w:bookmarkStart w:id="23" w:name="sub_1028"/>
      <w:bookmarkEnd w:id="22"/>
      <w:r w:rsidRPr="007727F7">
        <w:rPr>
          <w:rFonts w:ascii="Times New Roman" w:hAnsi="Times New Roman"/>
          <w:sz w:val="20"/>
          <w:szCs w:val="20"/>
        </w:rPr>
        <w:t>22.5. Места ожидания оборудуются столами, стульями для возможности заполнения заявлений и иных форм документов, информационными папками, в которых размещается следующая информация:</w:t>
      </w:r>
    </w:p>
    <w:bookmarkEnd w:id="23"/>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1) номера телефонов, факсов, адреса электронной почты уполномоченного органа;</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2) номера кабинетов, графики личного приема заявителя, режим работы, фамилии, имена, отчества и должности специалистов, предоставляющих муниципальную услугу;</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3) выдержки из текста настоящего административного регламента.</w:t>
      </w:r>
    </w:p>
    <w:p w:rsidR="006827DC" w:rsidRPr="007727F7" w:rsidRDefault="006827DC" w:rsidP="007727F7">
      <w:pPr>
        <w:spacing w:after="0" w:line="240" w:lineRule="auto"/>
        <w:ind w:firstLine="567"/>
        <w:jc w:val="both"/>
        <w:rPr>
          <w:rStyle w:val="a9"/>
          <w:rFonts w:ascii="Times New Roman" w:hAnsi="Times New Roman"/>
          <w:b w:val="0"/>
          <w:sz w:val="20"/>
          <w:szCs w:val="20"/>
        </w:rPr>
      </w:pPr>
      <w:r w:rsidRPr="007727F7">
        <w:rPr>
          <w:rFonts w:ascii="Times New Roman" w:hAnsi="Times New Roman"/>
          <w:sz w:val="20"/>
          <w:szCs w:val="20"/>
        </w:rPr>
        <w:t>22.6. Текстовая и мультимедийная информация о правилах предоставления муниципальной услуги размещается на информационном стенде в помещении, где</w:t>
      </w:r>
      <w:r w:rsidRPr="007727F7">
        <w:rPr>
          <w:rStyle w:val="a9"/>
          <w:rFonts w:ascii="Times New Roman" w:hAnsi="Times New Roman"/>
          <w:b w:val="0"/>
          <w:sz w:val="20"/>
          <w:szCs w:val="20"/>
        </w:rPr>
        <w:t xml:space="preserve"> осуществляется предоставление муниципальной услуги.</w:t>
      </w:r>
    </w:p>
    <w:p w:rsidR="006827DC" w:rsidRPr="007727F7" w:rsidRDefault="006827DC" w:rsidP="007727F7">
      <w:pPr>
        <w:spacing w:after="0" w:line="240" w:lineRule="auto"/>
        <w:jc w:val="center"/>
        <w:rPr>
          <w:rFonts w:ascii="Times New Roman" w:hAnsi="Times New Roman"/>
          <w:bCs/>
          <w:sz w:val="20"/>
          <w:szCs w:val="20"/>
        </w:rPr>
      </w:pPr>
    </w:p>
    <w:p w:rsidR="006827DC" w:rsidRPr="007727F7" w:rsidRDefault="006827DC" w:rsidP="007727F7">
      <w:pPr>
        <w:spacing w:after="0" w:line="240" w:lineRule="auto"/>
        <w:jc w:val="center"/>
        <w:rPr>
          <w:rFonts w:ascii="Times New Roman" w:hAnsi="Times New Roman"/>
          <w:bCs/>
          <w:sz w:val="20"/>
          <w:szCs w:val="20"/>
        </w:rPr>
      </w:pPr>
    </w:p>
    <w:p w:rsidR="006827DC" w:rsidRPr="007727F7" w:rsidRDefault="006827DC" w:rsidP="007727F7">
      <w:pPr>
        <w:spacing w:after="0" w:line="240" w:lineRule="auto"/>
        <w:jc w:val="center"/>
        <w:rPr>
          <w:rFonts w:ascii="Times New Roman" w:hAnsi="Times New Roman"/>
          <w:b/>
          <w:bCs/>
          <w:sz w:val="20"/>
          <w:szCs w:val="20"/>
        </w:rPr>
      </w:pPr>
      <w:r w:rsidRPr="007727F7">
        <w:rPr>
          <w:rFonts w:ascii="Times New Roman" w:hAnsi="Times New Roman"/>
          <w:b/>
          <w:bCs/>
          <w:sz w:val="20"/>
          <w:szCs w:val="20"/>
        </w:rPr>
        <w:t>Показатели доступности и качества муниципальной услуги</w:t>
      </w:r>
    </w:p>
    <w:p w:rsidR="006827DC" w:rsidRPr="007727F7" w:rsidRDefault="006827DC" w:rsidP="007727F7">
      <w:pPr>
        <w:spacing w:after="0" w:line="240" w:lineRule="auto"/>
        <w:ind w:firstLine="567"/>
        <w:jc w:val="both"/>
        <w:rPr>
          <w:rFonts w:ascii="Times New Roman" w:hAnsi="Times New Roman"/>
          <w:sz w:val="20"/>
          <w:szCs w:val="20"/>
        </w:rPr>
      </w:pPr>
      <w:bookmarkStart w:id="24" w:name="sub_1030"/>
      <w:r w:rsidRPr="007727F7">
        <w:rPr>
          <w:rFonts w:ascii="Times New Roman" w:hAnsi="Times New Roman"/>
          <w:sz w:val="20"/>
          <w:szCs w:val="20"/>
        </w:rPr>
        <w:t>23. Показателями доступности муниципальной услуги являются:</w:t>
      </w:r>
    </w:p>
    <w:p w:rsidR="006827DC" w:rsidRPr="007727F7" w:rsidRDefault="006827DC" w:rsidP="007727F7">
      <w:pPr>
        <w:spacing w:after="0" w:line="240" w:lineRule="auto"/>
        <w:ind w:firstLine="567"/>
        <w:jc w:val="both"/>
        <w:rPr>
          <w:rFonts w:ascii="Times New Roman" w:hAnsi="Times New Roman"/>
          <w:color w:val="000000"/>
          <w:sz w:val="20"/>
          <w:szCs w:val="20"/>
        </w:rPr>
      </w:pPr>
      <w:r w:rsidRPr="007727F7">
        <w:rPr>
          <w:rFonts w:ascii="Times New Roman" w:hAnsi="Times New Roman"/>
          <w:color w:val="000000"/>
          <w:sz w:val="20"/>
          <w:szCs w:val="20"/>
        </w:rPr>
        <w:t>1) возможность получения заявителем муниципальной услуги в МФЦ;</w:t>
      </w:r>
    </w:p>
    <w:p w:rsidR="006827DC" w:rsidRPr="007727F7" w:rsidRDefault="006827DC" w:rsidP="007727F7">
      <w:pPr>
        <w:widowControl w:val="0"/>
        <w:autoSpaceDE w:val="0"/>
        <w:autoSpaceDN w:val="0"/>
        <w:adjustRightInd w:val="0"/>
        <w:spacing w:after="0" w:line="240" w:lineRule="auto"/>
        <w:ind w:firstLine="567"/>
        <w:jc w:val="both"/>
        <w:rPr>
          <w:rFonts w:ascii="Times New Roman" w:hAnsi="Times New Roman"/>
          <w:sz w:val="20"/>
          <w:szCs w:val="20"/>
        </w:rPr>
      </w:pPr>
      <w:r w:rsidRPr="007727F7">
        <w:rPr>
          <w:rFonts w:ascii="Times New Roman" w:hAnsi="Times New Roman"/>
          <w:sz w:val="20"/>
          <w:szCs w:val="20"/>
        </w:rPr>
        <w:t>2) информирование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3) размещение формы заявления на Едином и региональном порталах,</w:t>
      </w:r>
      <w:r w:rsidRPr="007727F7">
        <w:rPr>
          <w:rFonts w:ascii="Times New Roman" w:hAnsi="Times New Roman"/>
          <w:sz w:val="20"/>
          <w:szCs w:val="20"/>
        </w:rPr>
        <w:br/>
        <w:t>в том числе с возможностью его копирования и заполнения в электронном виде.</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23.1. Показателями качества муниципальной услуги являются:</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1)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2) соблюдение должностными лицами сроков предоставления муниципальной услуги;</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bookmarkEnd w:id="24"/>
    <w:p w:rsidR="006827DC" w:rsidRPr="007727F7" w:rsidRDefault="006827DC" w:rsidP="007727F7">
      <w:pPr>
        <w:spacing w:after="0" w:line="240" w:lineRule="auto"/>
        <w:jc w:val="center"/>
        <w:rPr>
          <w:rFonts w:ascii="Times New Roman" w:hAnsi="Times New Roman"/>
          <w:bCs/>
          <w:color w:val="000000"/>
          <w:sz w:val="20"/>
          <w:szCs w:val="20"/>
        </w:rPr>
      </w:pPr>
    </w:p>
    <w:p w:rsidR="006827DC" w:rsidRPr="007727F7" w:rsidRDefault="006827DC" w:rsidP="007727F7">
      <w:pPr>
        <w:spacing w:after="0" w:line="240" w:lineRule="auto"/>
        <w:ind w:right="-1"/>
        <w:jc w:val="center"/>
        <w:rPr>
          <w:rFonts w:ascii="Times New Roman" w:hAnsi="Times New Roman"/>
          <w:b/>
          <w:color w:val="000000"/>
          <w:sz w:val="20"/>
          <w:szCs w:val="20"/>
        </w:rPr>
      </w:pPr>
      <w:r w:rsidRPr="007727F7">
        <w:rPr>
          <w:rFonts w:ascii="Times New Roman" w:hAnsi="Times New Roman"/>
          <w:b/>
          <w:color w:val="000000"/>
          <w:sz w:val="20"/>
          <w:szCs w:val="20"/>
        </w:rPr>
        <w:t>Особенности предоставления муниципальной услуги</w:t>
      </w:r>
      <w:r w:rsidRPr="007727F7">
        <w:rPr>
          <w:rFonts w:ascii="Times New Roman" w:hAnsi="Times New Roman"/>
          <w:b/>
          <w:color w:val="000000"/>
          <w:sz w:val="20"/>
          <w:szCs w:val="20"/>
        </w:rPr>
        <w:br/>
        <w:t>в многофункциональных центрах</w:t>
      </w:r>
    </w:p>
    <w:p w:rsidR="006827DC" w:rsidRPr="007727F7" w:rsidRDefault="006827DC" w:rsidP="007727F7">
      <w:pPr>
        <w:spacing w:after="0" w:line="240" w:lineRule="auto"/>
        <w:ind w:firstLine="567"/>
        <w:jc w:val="both"/>
        <w:rPr>
          <w:rFonts w:ascii="Times New Roman" w:hAnsi="Times New Roman"/>
          <w:color w:val="000000"/>
          <w:sz w:val="20"/>
          <w:szCs w:val="20"/>
        </w:rPr>
      </w:pPr>
      <w:r w:rsidRPr="007727F7">
        <w:rPr>
          <w:rFonts w:ascii="Times New Roman" w:hAnsi="Times New Roman"/>
          <w:color w:val="000000"/>
          <w:sz w:val="20"/>
          <w:szCs w:val="20"/>
        </w:rPr>
        <w:t>24. Заявителям обеспечивается возможность подачи заявления о предоставлении муниципальной услуги в МФЦ по принципу «одного окна».</w:t>
      </w:r>
    </w:p>
    <w:p w:rsidR="006827DC" w:rsidRPr="007727F7" w:rsidRDefault="006827DC" w:rsidP="007727F7">
      <w:pPr>
        <w:tabs>
          <w:tab w:val="left" w:pos="709"/>
        </w:tabs>
        <w:spacing w:after="0" w:line="240" w:lineRule="auto"/>
        <w:ind w:firstLine="567"/>
        <w:jc w:val="both"/>
        <w:rPr>
          <w:rFonts w:ascii="Times New Roman" w:hAnsi="Times New Roman"/>
          <w:color w:val="000000"/>
          <w:sz w:val="20"/>
          <w:szCs w:val="20"/>
        </w:rPr>
      </w:pPr>
      <w:r w:rsidRPr="007727F7">
        <w:rPr>
          <w:rFonts w:ascii="Times New Roman" w:hAnsi="Times New Roman"/>
          <w:color w:val="000000"/>
          <w:sz w:val="20"/>
          <w:szCs w:val="20"/>
        </w:rPr>
        <w:t>24.1. Перечень административных процедур (действий), осуществляемых МФЦ при предоставлении муниципальной услуги:</w:t>
      </w:r>
    </w:p>
    <w:p w:rsidR="006827DC" w:rsidRPr="007727F7" w:rsidRDefault="006827DC" w:rsidP="007727F7">
      <w:pPr>
        <w:tabs>
          <w:tab w:val="left" w:pos="0"/>
        </w:tabs>
        <w:spacing w:after="0" w:line="240" w:lineRule="auto"/>
        <w:ind w:firstLine="567"/>
        <w:jc w:val="both"/>
        <w:rPr>
          <w:rFonts w:ascii="Times New Roman" w:hAnsi="Times New Roman"/>
          <w:color w:val="000000"/>
          <w:sz w:val="20"/>
          <w:szCs w:val="20"/>
        </w:rPr>
      </w:pPr>
      <w:r w:rsidRPr="007727F7">
        <w:rPr>
          <w:rFonts w:ascii="Times New Roman" w:hAnsi="Times New Roman"/>
          <w:color w:val="000000"/>
          <w:sz w:val="20"/>
          <w:szCs w:val="20"/>
        </w:rPr>
        <w:t>1) информирование о предоставлении муниципальной услуги;</w:t>
      </w:r>
    </w:p>
    <w:p w:rsidR="006827DC" w:rsidRPr="007727F7" w:rsidRDefault="006827DC" w:rsidP="007727F7">
      <w:pPr>
        <w:tabs>
          <w:tab w:val="left" w:pos="709"/>
        </w:tabs>
        <w:spacing w:after="0" w:line="240" w:lineRule="auto"/>
        <w:ind w:firstLine="567"/>
        <w:jc w:val="both"/>
        <w:rPr>
          <w:rFonts w:ascii="Times New Roman" w:hAnsi="Times New Roman"/>
          <w:color w:val="000000"/>
          <w:sz w:val="20"/>
          <w:szCs w:val="20"/>
        </w:rPr>
      </w:pPr>
      <w:r w:rsidRPr="007727F7">
        <w:rPr>
          <w:rFonts w:ascii="Times New Roman" w:hAnsi="Times New Roman"/>
          <w:color w:val="000000"/>
          <w:sz w:val="20"/>
          <w:szCs w:val="20"/>
        </w:rPr>
        <w:t>2) прием заявления о предоставлении муниципальной услуги.</w:t>
      </w:r>
    </w:p>
    <w:p w:rsidR="006827DC" w:rsidRPr="007727F7" w:rsidRDefault="006827DC" w:rsidP="007727F7">
      <w:pPr>
        <w:tabs>
          <w:tab w:val="left" w:pos="709"/>
        </w:tabs>
        <w:spacing w:after="0" w:line="240" w:lineRule="auto"/>
        <w:ind w:firstLine="567"/>
        <w:jc w:val="both"/>
        <w:rPr>
          <w:rFonts w:ascii="Times New Roman" w:hAnsi="Times New Roman"/>
          <w:color w:val="000000"/>
          <w:sz w:val="20"/>
          <w:szCs w:val="20"/>
        </w:rPr>
      </w:pPr>
      <w:r w:rsidRPr="007727F7">
        <w:rPr>
          <w:rFonts w:ascii="Times New Roman" w:hAnsi="Times New Roman"/>
          <w:color w:val="000000"/>
          <w:sz w:val="20"/>
          <w:szCs w:val="20"/>
        </w:rPr>
        <w:t>24.2. При обращении заявителя в МФЦ обеспечивается передача заявления в органы местного самоуправления в порядке и сроки, установленные соглашением о взаимодействии между МФЦ и органом местного самоуправления, но не позднее следующего рабочего дня со дня регистрации заявления.</w:t>
      </w:r>
    </w:p>
    <w:p w:rsidR="006827DC" w:rsidRPr="007727F7" w:rsidRDefault="006827DC" w:rsidP="007727F7">
      <w:pPr>
        <w:spacing w:after="0" w:line="240" w:lineRule="auto"/>
        <w:jc w:val="center"/>
        <w:rPr>
          <w:rFonts w:ascii="Times New Roman" w:hAnsi="Times New Roman"/>
          <w:bCs/>
          <w:sz w:val="20"/>
          <w:szCs w:val="20"/>
        </w:rPr>
      </w:pPr>
    </w:p>
    <w:p w:rsidR="006827DC" w:rsidRPr="007727F7" w:rsidRDefault="006827DC" w:rsidP="007727F7">
      <w:pPr>
        <w:spacing w:after="0" w:line="240" w:lineRule="auto"/>
        <w:jc w:val="center"/>
        <w:rPr>
          <w:rFonts w:ascii="Times New Roman" w:hAnsi="Times New Roman"/>
          <w:b/>
          <w:bCs/>
          <w:sz w:val="20"/>
          <w:szCs w:val="20"/>
        </w:rPr>
      </w:pPr>
      <w:r w:rsidRPr="007727F7">
        <w:rPr>
          <w:rFonts w:ascii="Times New Roman" w:hAnsi="Times New Roman"/>
          <w:b/>
          <w:bCs/>
          <w:sz w:val="20"/>
          <w:szCs w:val="20"/>
        </w:rPr>
        <w:t>Особенности предоставления муниципальной услуги</w:t>
      </w:r>
      <w:r w:rsidRPr="007727F7">
        <w:rPr>
          <w:rFonts w:ascii="Times New Roman" w:hAnsi="Times New Roman"/>
          <w:b/>
          <w:bCs/>
          <w:sz w:val="20"/>
          <w:szCs w:val="20"/>
        </w:rPr>
        <w:br/>
        <w:t>в электронной форме</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25. При предоставлении муниципальной услуги в электронной форме заявителю обеспечивается:</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lastRenderedPageBreak/>
        <w:t>1)</w:t>
      </w:r>
      <w:r w:rsidRPr="007727F7">
        <w:rPr>
          <w:rFonts w:ascii="Times New Roman" w:hAnsi="Times New Roman"/>
          <w:sz w:val="20"/>
          <w:szCs w:val="20"/>
        </w:rPr>
        <w:tab/>
        <w:t>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r w:rsidRPr="007727F7">
        <w:rPr>
          <w:rFonts w:ascii="Times New Roman" w:hAnsi="Times New Roman"/>
          <w:sz w:val="20"/>
          <w:szCs w:val="20"/>
        </w:rPr>
        <w:t>2)</w:t>
      </w:r>
      <w:r w:rsidRPr="007727F7">
        <w:rPr>
          <w:rFonts w:ascii="Times New Roman" w:hAnsi="Times New Roman"/>
          <w:sz w:val="20"/>
          <w:szCs w:val="20"/>
        </w:rPr>
        <w:tab/>
        <w:t>досудебное (внесудебное) обжалование решений и действий (бездействия) уполномоченного органа, муниципального служащего посредством Единого и регионального порталов.</w:t>
      </w:r>
    </w:p>
    <w:p w:rsidR="006827DC" w:rsidRPr="007727F7" w:rsidRDefault="006827DC" w:rsidP="007727F7">
      <w:pPr>
        <w:suppressAutoHyphens/>
        <w:autoSpaceDE w:val="0"/>
        <w:autoSpaceDN w:val="0"/>
        <w:adjustRightInd w:val="0"/>
        <w:spacing w:after="0" w:line="240" w:lineRule="auto"/>
        <w:ind w:firstLine="567"/>
        <w:jc w:val="both"/>
        <w:outlineLvl w:val="0"/>
        <w:rPr>
          <w:rFonts w:ascii="Times New Roman" w:hAnsi="Times New Roman"/>
          <w:sz w:val="20"/>
          <w:szCs w:val="20"/>
        </w:rPr>
      </w:pPr>
    </w:p>
    <w:p w:rsidR="006827DC" w:rsidRPr="007727F7" w:rsidRDefault="006827DC" w:rsidP="007727F7">
      <w:pPr>
        <w:numPr>
          <w:ilvl w:val="0"/>
          <w:numId w:val="23"/>
        </w:numPr>
        <w:autoSpaceDE w:val="0"/>
        <w:autoSpaceDN w:val="0"/>
        <w:adjustRightInd w:val="0"/>
        <w:spacing w:after="0" w:line="240" w:lineRule="auto"/>
        <w:ind w:left="0" w:firstLine="0"/>
        <w:jc w:val="center"/>
        <w:outlineLvl w:val="1"/>
        <w:rPr>
          <w:rFonts w:ascii="Times New Roman" w:hAnsi="Times New Roman"/>
          <w:b/>
          <w:sz w:val="20"/>
          <w:szCs w:val="20"/>
        </w:rPr>
      </w:pPr>
      <w:r w:rsidRPr="007727F7">
        <w:rPr>
          <w:rFonts w:ascii="Times New Roman" w:hAnsi="Times New Roman"/>
          <w:b/>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27DC" w:rsidRPr="007727F7" w:rsidRDefault="006827DC" w:rsidP="007727F7">
      <w:pPr>
        <w:spacing w:after="0" w:line="240" w:lineRule="auto"/>
        <w:jc w:val="center"/>
        <w:rPr>
          <w:rFonts w:ascii="Times New Roman" w:hAnsi="Times New Roman"/>
          <w:bCs/>
          <w:sz w:val="20"/>
          <w:szCs w:val="20"/>
        </w:rPr>
      </w:pPr>
    </w:p>
    <w:p w:rsidR="006827DC" w:rsidRPr="007727F7" w:rsidRDefault="006827DC" w:rsidP="007727F7">
      <w:pPr>
        <w:spacing w:after="0" w:line="240" w:lineRule="auto"/>
        <w:jc w:val="center"/>
        <w:rPr>
          <w:rFonts w:ascii="Times New Roman" w:hAnsi="Times New Roman"/>
          <w:b/>
          <w:bCs/>
          <w:sz w:val="20"/>
          <w:szCs w:val="20"/>
        </w:rPr>
      </w:pPr>
      <w:r w:rsidRPr="007727F7">
        <w:rPr>
          <w:rFonts w:ascii="Times New Roman" w:hAnsi="Times New Roman"/>
          <w:b/>
          <w:bCs/>
          <w:sz w:val="20"/>
          <w:szCs w:val="20"/>
        </w:rPr>
        <w:t>Исчерпывающий перечень административных процедур предоставления муниципальной услуги</w:t>
      </w:r>
    </w:p>
    <w:p w:rsidR="006827DC" w:rsidRPr="007727F7" w:rsidRDefault="006827DC" w:rsidP="007727F7">
      <w:pPr>
        <w:spacing w:after="0" w:line="240" w:lineRule="auto"/>
        <w:ind w:firstLine="567"/>
        <w:jc w:val="both"/>
        <w:rPr>
          <w:rFonts w:ascii="Times New Roman" w:hAnsi="Times New Roman"/>
          <w:sz w:val="20"/>
          <w:szCs w:val="20"/>
        </w:rPr>
      </w:pPr>
      <w:bookmarkStart w:id="25" w:name="sub_1031"/>
      <w:r w:rsidRPr="007727F7">
        <w:rPr>
          <w:rFonts w:ascii="Times New Roman" w:hAnsi="Times New Roman"/>
          <w:sz w:val="20"/>
          <w:szCs w:val="20"/>
        </w:rPr>
        <w:t>26. Предоставление муниципальной услуги включает в себя следующие административные процедуры:</w:t>
      </w:r>
    </w:p>
    <w:bookmarkEnd w:id="25"/>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 xml:space="preserve">26.1. прием и регистрация </w:t>
      </w:r>
      <w:r w:rsidRPr="007727F7">
        <w:rPr>
          <w:rStyle w:val="a9"/>
          <w:rFonts w:ascii="Times New Roman" w:hAnsi="Times New Roman"/>
          <w:b w:val="0"/>
          <w:sz w:val="20"/>
          <w:szCs w:val="20"/>
        </w:rPr>
        <w:t>документов, необходимых для предоставления муниципальной услуги</w:t>
      </w:r>
      <w:r w:rsidRPr="007727F7">
        <w:rPr>
          <w:rFonts w:ascii="Times New Roman" w:hAnsi="Times New Roman"/>
          <w:sz w:val="20"/>
          <w:szCs w:val="20"/>
        </w:rPr>
        <w:t>;</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26.2. рассмотрение документов, необходимых для предоставления</w:t>
      </w:r>
      <w:r w:rsidRPr="007727F7">
        <w:rPr>
          <w:rFonts w:ascii="Times New Roman" w:hAnsi="Times New Roman"/>
          <w:bCs/>
          <w:sz w:val="20"/>
          <w:szCs w:val="20"/>
        </w:rPr>
        <w:t xml:space="preserve"> муниципальной услуги,</w:t>
      </w:r>
      <w:r w:rsidRPr="007727F7">
        <w:rPr>
          <w:rFonts w:ascii="Times New Roman" w:hAnsi="Times New Roman"/>
          <w:sz w:val="20"/>
          <w:szCs w:val="20"/>
        </w:rPr>
        <w:t xml:space="preserve"> выявление условий трудового договора (изменений в трудовой договор), ухудшающих положение работника по сравнению с </w:t>
      </w:r>
      <w:hyperlink r:id="rId50" w:history="1">
        <w:r w:rsidRPr="007727F7">
          <w:rPr>
            <w:rFonts w:ascii="Times New Roman" w:hAnsi="Times New Roman"/>
            <w:sz w:val="20"/>
            <w:szCs w:val="20"/>
          </w:rPr>
          <w:t>трудовым законодательством</w:t>
        </w:r>
      </w:hyperlink>
      <w:r w:rsidRPr="007727F7">
        <w:rPr>
          <w:rFonts w:ascii="Times New Roman" w:hAnsi="Times New Roman"/>
          <w:sz w:val="20"/>
          <w:szCs w:val="20"/>
        </w:rPr>
        <w:t xml:space="preserve"> и иными нормативными правовыми актами, содержащими нормы трудового права;</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26.3. регистрация трудового договора (изменений в трудовой договор);</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26.4. регистрация факта прекращения трудового договора;</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26.5. выдача заявителю трудового договора (изменений в трудовой договор) с отметкой о регистрации факта его заключения или прекращения;</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26.6. выдача (направление) заявителю мотивированного отказа в предоставлении муниципальной услуги.</w:t>
      </w:r>
    </w:p>
    <w:p w:rsidR="006827DC" w:rsidRPr="007727F7" w:rsidRDefault="006827DC" w:rsidP="007727F7">
      <w:pPr>
        <w:tabs>
          <w:tab w:val="left" w:pos="0"/>
        </w:tabs>
        <w:spacing w:after="0" w:line="240" w:lineRule="auto"/>
        <w:jc w:val="center"/>
        <w:rPr>
          <w:rFonts w:ascii="Times New Roman" w:hAnsi="Times New Roman"/>
          <w:sz w:val="20"/>
          <w:szCs w:val="20"/>
        </w:rPr>
      </w:pPr>
    </w:p>
    <w:p w:rsidR="006827DC" w:rsidRPr="007727F7" w:rsidRDefault="006827DC" w:rsidP="007727F7">
      <w:pPr>
        <w:tabs>
          <w:tab w:val="left" w:pos="0"/>
        </w:tabs>
        <w:spacing w:after="0" w:line="240" w:lineRule="auto"/>
        <w:jc w:val="center"/>
        <w:rPr>
          <w:rStyle w:val="a9"/>
          <w:rFonts w:ascii="Times New Roman" w:hAnsi="Times New Roman"/>
          <w:b w:val="0"/>
          <w:sz w:val="20"/>
          <w:szCs w:val="20"/>
        </w:rPr>
      </w:pPr>
      <w:r w:rsidRPr="007727F7">
        <w:rPr>
          <w:rFonts w:ascii="Times New Roman" w:hAnsi="Times New Roman"/>
          <w:b/>
          <w:sz w:val="20"/>
          <w:szCs w:val="20"/>
        </w:rPr>
        <w:t>Прием и регистрация документов</w:t>
      </w:r>
      <w:r w:rsidRPr="007727F7">
        <w:rPr>
          <w:rStyle w:val="a9"/>
          <w:rFonts w:ascii="Times New Roman" w:hAnsi="Times New Roman"/>
          <w:b w:val="0"/>
          <w:sz w:val="20"/>
          <w:szCs w:val="20"/>
        </w:rPr>
        <w:t xml:space="preserve">, </w:t>
      </w:r>
    </w:p>
    <w:p w:rsidR="006827DC" w:rsidRPr="007727F7" w:rsidRDefault="006827DC" w:rsidP="007727F7">
      <w:pPr>
        <w:tabs>
          <w:tab w:val="left" w:pos="0"/>
        </w:tabs>
        <w:spacing w:after="0" w:line="240" w:lineRule="auto"/>
        <w:jc w:val="center"/>
        <w:rPr>
          <w:rFonts w:ascii="Times New Roman" w:hAnsi="Times New Roman"/>
          <w:sz w:val="20"/>
          <w:szCs w:val="20"/>
        </w:rPr>
      </w:pPr>
      <w:r w:rsidRPr="007727F7">
        <w:rPr>
          <w:rStyle w:val="a9"/>
          <w:rFonts w:ascii="Times New Roman" w:hAnsi="Times New Roman"/>
          <w:sz w:val="20"/>
          <w:szCs w:val="20"/>
        </w:rPr>
        <w:t>необходимых для предоставления муниципальной услуги</w:t>
      </w:r>
    </w:p>
    <w:p w:rsidR="006827DC" w:rsidRPr="007727F7" w:rsidRDefault="006827DC" w:rsidP="007727F7">
      <w:pPr>
        <w:spacing w:after="0" w:line="240" w:lineRule="auto"/>
        <w:ind w:firstLine="567"/>
        <w:jc w:val="both"/>
        <w:rPr>
          <w:rFonts w:ascii="Times New Roman" w:hAnsi="Times New Roman"/>
          <w:sz w:val="20"/>
          <w:szCs w:val="20"/>
        </w:rPr>
      </w:pPr>
      <w:bookmarkStart w:id="26" w:name="sub_1032"/>
      <w:r w:rsidRPr="007727F7">
        <w:rPr>
          <w:rFonts w:ascii="Times New Roman" w:hAnsi="Times New Roman"/>
          <w:sz w:val="20"/>
          <w:szCs w:val="20"/>
        </w:rPr>
        <w:t xml:space="preserve">27. Основанием для начала административной процедуры является </w:t>
      </w:r>
      <w:r w:rsidRPr="007727F7">
        <w:rPr>
          <w:rFonts w:ascii="Times New Roman" w:hAnsi="Times New Roman"/>
          <w:bCs/>
          <w:sz w:val="20"/>
          <w:szCs w:val="20"/>
        </w:rPr>
        <w:t>поступление в уполномоченный орган документов, необходимых для предоставления муниципальной услуги</w:t>
      </w:r>
      <w:r w:rsidRPr="007727F7">
        <w:rPr>
          <w:rFonts w:ascii="Times New Roman" w:hAnsi="Times New Roman"/>
          <w:sz w:val="20"/>
          <w:szCs w:val="20"/>
        </w:rPr>
        <w:t xml:space="preserve">, указанных в </w:t>
      </w:r>
      <w:r w:rsidRPr="007727F7">
        <w:rPr>
          <w:rFonts w:ascii="Times New Roman" w:hAnsi="Times New Roman"/>
          <w:color w:val="000000"/>
          <w:sz w:val="20"/>
          <w:szCs w:val="20"/>
        </w:rPr>
        <w:t>пункте 16</w:t>
      </w:r>
      <w:r w:rsidRPr="007727F7">
        <w:rPr>
          <w:rFonts w:ascii="Times New Roman" w:hAnsi="Times New Roman"/>
          <w:color w:val="FF0000"/>
          <w:sz w:val="20"/>
          <w:szCs w:val="20"/>
        </w:rPr>
        <w:t xml:space="preserve"> </w:t>
      </w:r>
      <w:r w:rsidRPr="007727F7">
        <w:rPr>
          <w:rFonts w:ascii="Times New Roman" w:hAnsi="Times New Roman"/>
          <w:sz w:val="20"/>
          <w:szCs w:val="20"/>
        </w:rPr>
        <w:t>настоящего административного регламента.</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27.1. Заявление, поступившее в МФЦ, передается в уполномоченный орган в срок, установленный соглашением между МФЦ и уполномоченным органом.</w:t>
      </w:r>
    </w:p>
    <w:p w:rsidR="006827DC" w:rsidRPr="007727F7" w:rsidRDefault="006827DC" w:rsidP="007727F7">
      <w:pPr>
        <w:autoSpaceDE w:val="0"/>
        <w:autoSpaceDN w:val="0"/>
        <w:adjustRightInd w:val="0"/>
        <w:spacing w:after="0" w:line="240" w:lineRule="auto"/>
        <w:ind w:firstLine="567"/>
        <w:jc w:val="both"/>
        <w:rPr>
          <w:rStyle w:val="a9"/>
          <w:rFonts w:ascii="Times New Roman" w:hAnsi="Times New Roman"/>
          <w:b w:val="0"/>
          <w:sz w:val="20"/>
          <w:szCs w:val="20"/>
        </w:rPr>
      </w:pPr>
      <w:bookmarkStart w:id="27" w:name="sub_1033"/>
      <w:bookmarkEnd w:id="26"/>
      <w:r w:rsidRPr="007727F7">
        <w:rPr>
          <w:rStyle w:val="a9"/>
          <w:rFonts w:ascii="Times New Roman" w:hAnsi="Times New Roman"/>
          <w:b w:val="0"/>
          <w:sz w:val="20"/>
          <w:szCs w:val="20"/>
        </w:rPr>
        <w:t>27.2. Должностным лицом, ответственным за прием и регистрацию заявления и документов, необходимых для предоставления муниципальной услуги (поступивших по почте или предоставленных лично заявителем в адрес уполномоченного органа), является инспектор по делопроизводству.</w:t>
      </w:r>
    </w:p>
    <w:bookmarkEnd w:id="27"/>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27.3. В случае выявления несоответствия предоставленных документов требованиям, установленным пунктом 16 настоящего административного регламента,</w:t>
      </w:r>
      <w:r w:rsidRPr="007727F7">
        <w:rPr>
          <w:rFonts w:ascii="Times New Roman" w:hAnsi="Times New Roman"/>
          <w:i/>
          <w:sz w:val="20"/>
          <w:szCs w:val="20"/>
        </w:rPr>
        <w:t xml:space="preserve"> </w:t>
      </w:r>
      <w:r w:rsidRPr="007727F7">
        <w:rPr>
          <w:rFonts w:ascii="Times New Roman" w:hAnsi="Times New Roman"/>
          <w:sz w:val="20"/>
          <w:szCs w:val="20"/>
        </w:rPr>
        <w:t>документы возвращаются заявителю с указанием причин возврата лично либо направляются в адрес заявителя сопроводительным письмом.</w:t>
      </w:r>
    </w:p>
    <w:p w:rsidR="006827DC" w:rsidRPr="007727F7" w:rsidRDefault="006827DC" w:rsidP="007727F7">
      <w:pPr>
        <w:spacing w:after="0" w:line="240" w:lineRule="auto"/>
        <w:ind w:right="-1" w:firstLine="567"/>
        <w:jc w:val="both"/>
        <w:rPr>
          <w:rFonts w:ascii="Times New Roman" w:hAnsi="Times New Roman"/>
          <w:sz w:val="20"/>
          <w:szCs w:val="20"/>
        </w:rPr>
      </w:pPr>
      <w:bookmarkStart w:id="28" w:name="sub_1034"/>
      <w:r w:rsidRPr="007727F7">
        <w:rPr>
          <w:rFonts w:ascii="Times New Roman" w:hAnsi="Times New Roman"/>
          <w:sz w:val="20"/>
          <w:szCs w:val="20"/>
        </w:rPr>
        <w:t>27.4. Критерием принятия решения является соответствие (несоответствие) документов требованиям пункта 16 настоящего административного регламента.</w:t>
      </w:r>
    </w:p>
    <w:p w:rsidR="006827DC" w:rsidRPr="007727F7" w:rsidRDefault="006827DC" w:rsidP="007727F7">
      <w:pPr>
        <w:spacing w:after="0" w:line="240" w:lineRule="auto"/>
        <w:ind w:right="-1" w:firstLine="567"/>
        <w:jc w:val="both"/>
        <w:rPr>
          <w:rFonts w:ascii="Times New Roman" w:hAnsi="Times New Roman"/>
          <w:sz w:val="20"/>
          <w:szCs w:val="20"/>
        </w:rPr>
      </w:pPr>
      <w:r w:rsidRPr="007727F7">
        <w:rPr>
          <w:rFonts w:ascii="Times New Roman" w:hAnsi="Times New Roman"/>
          <w:sz w:val="20"/>
          <w:szCs w:val="20"/>
        </w:rPr>
        <w:t>27.5. Результатом административной процедуры является регистрация заявления с прилагаемыми к нему документами в системе документооборота уполномоченного органа.</w:t>
      </w:r>
    </w:p>
    <w:p w:rsidR="006827DC" w:rsidRPr="007727F7" w:rsidRDefault="006827DC" w:rsidP="007727F7">
      <w:pPr>
        <w:spacing w:after="0" w:line="240" w:lineRule="auto"/>
        <w:ind w:right="-1" w:firstLine="567"/>
        <w:jc w:val="both"/>
        <w:rPr>
          <w:rFonts w:ascii="Times New Roman" w:hAnsi="Times New Roman"/>
          <w:sz w:val="20"/>
          <w:szCs w:val="20"/>
        </w:rPr>
      </w:pPr>
      <w:r w:rsidRPr="007727F7">
        <w:rPr>
          <w:rFonts w:ascii="Times New Roman" w:hAnsi="Times New Roman"/>
          <w:sz w:val="20"/>
          <w:szCs w:val="20"/>
        </w:rPr>
        <w:t>27.6. Максимальный 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 с момента поступления в уполномоченный орган.</w:t>
      </w:r>
    </w:p>
    <w:bookmarkEnd w:id="28"/>
    <w:p w:rsidR="006827DC" w:rsidRPr="007727F7" w:rsidRDefault="006827DC" w:rsidP="007727F7">
      <w:pPr>
        <w:tabs>
          <w:tab w:val="left" w:pos="0"/>
        </w:tabs>
        <w:spacing w:after="0" w:line="240" w:lineRule="auto"/>
        <w:jc w:val="center"/>
        <w:rPr>
          <w:rFonts w:ascii="Times New Roman" w:hAnsi="Times New Roman"/>
          <w:sz w:val="20"/>
          <w:szCs w:val="20"/>
        </w:rPr>
      </w:pPr>
    </w:p>
    <w:p w:rsidR="006827DC" w:rsidRPr="007727F7" w:rsidRDefault="006827DC" w:rsidP="007727F7">
      <w:pPr>
        <w:tabs>
          <w:tab w:val="left" w:pos="0"/>
        </w:tabs>
        <w:spacing w:after="0" w:line="240" w:lineRule="auto"/>
        <w:jc w:val="center"/>
        <w:rPr>
          <w:rFonts w:ascii="Times New Roman" w:hAnsi="Times New Roman"/>
          <w:b/>
          <w:sz w:val="20"/>
          <w:szCs w:val="20"/>
        </w:rPr>
      </w:pPr>
      <w:r w:rsidRPr="007727F7">
        <w:rPr>
          <w:rFonts w:ascii="Times New Roman" w:hAnsi="Times New Roman"/>
          <w:b/>
          <w:sz w:val="20"/>
          <w:szCs w:val="20"/>
        </w:rPr>
        <w:t>Рассмотрение документов, необходимых для предоставления муниципальной услуги, выявление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rsidR="006827DC" w:rsidRPr="007727F7" w:rsidRDefault="006827DC" w:rsidP="007727F7">
      <w:pPr>
        <w:spacing w:after="0" w:line="240" w:lineRule="auto"/>
        <w:ind w:right="-1" w:firstLine="567"/>
        <w:jc w:val="both"/>
        <w:rPr>
          <w:rFonts w:ascii="Times New Roman" w:hAnsi="Times New Roman"/>
          <w:sz w:val="20"/>
          <w:szCs w:val="20"/>
        </w:rPr>
      </w:pPr>
      <w:bookmarkStart w:id="29" w:name="sub_1036"/>
      <w:r w:rsidRPr="007727F7">
        <w:rPr>
          <w:rFonts w:ascii="Times New Roman" w:hAnsi="Times New Roman"/>
          <w:sz w:val="20"/>
          <w:szCs w:val="20"/>
        </w:rPr>
        <w:t>28. Основанием для начала административной процедуры является зарегистрированное заявление с прилагаемыми к нему документами в системе документооборота уполномоченного органа.</w:t>
      </w:r>
      <w:bookmarkStart w:id="30" w:name="sub_1037"/>
      <w:bookmarkEnd w:id="29"/>
    </w:p>
    <w:p w:rsidR="006827DC" w:rsidRPr="007727F7" w:rsidRDefault="006827DC" w:rsidP="007727F7">
      <w:pPr>
        <w:spacing w:after="0" w:line="240" w:lineRule="auto"/>
        <w:ind w:right="-1" w:firstLine="567"/>
        <w:jc w:val="both"/>
        <w:rPr>
          <w:rFonts w:ascii="Times New Roman" w:hAnsi="Times New Roman"/>
          <w:sz w:val="20"/>
          <w:szCs w:val="20"/>
        </w:rPr>
      </w:pPr>
      <w:r w:rsidRPr="007727F7">
        <w:rPr>
          <w:rFonts w:ascii="Times New Roman" w:hAnsi="Times New Roman"/>
          <w:color w:val="000000"/>
          <w:sz w:val="20"/>
          <w:szCs w:val="20"/>
        </w:rPr>
        <w:t>28.1. Специалист проводит экспертизу текста трудового договора (изменений в</w:t>
      </w:r>
      <w:r w:rsidRPr="007727F7">
        <w:rPr>
          <w:rFonts w:ascii="Times New Roman" w:hAnsi="Times New Roman"/>
          <w:sz w:val="20"/>
          <w:szCs w:val="20"/>
        </w:rPr>
        <w:t xml:space="preserve"> трудовой договор) на предмет выявления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bookmarkStart w:id="31" w:name="sub_1038"/>
      <w:bookmarkEnd w:id="30"/>
    </w:p>
    <w:p w:rsidR="006827DC" w:rsidRPr="007727F7" w:rsidRDefault="006827DC" w:rsidP="007727F7">
      <w:pPr>
        <w:spacing w:after="0" w:line="240" w:lineRule="auto"/>
        <w:ind w:right="-1" w:firstLine="567"/>
        <w:jc w:val="both"/>
        <w:rPr>
          <w:rFonts w:ascii="Times New Roman" w:hAnsi="Times New Roman"/>
          <w:sz w:val="20"/>
          <w:szCs w:val="20"/>
        </w:rPr>
      </w:pPr>
      <w:r w:rsidRPr="007727F7">
        <w:rPr>
          <w:rFonts w:ascii="Times New Roman" w:hAnsi="Times New Roman"/>
          <w:sz w:val="20"/>
          <w:szCs w:val="20"/>
        </w:rPr>
        <w:t>28.2. Критерии принятия решения:</w:t>
      </w:r>
    </w:p>
    <w:p w:rsidR="006827DC" w:rsidRPr="007727F7" w:rsidRDefault="006827DC" w:rsidP="007727F7">
      <w:pPr>
        <w:spacing w:after="0" w:line="240" w:lineRule="auto"/>
        <w:ind w:right="-1" w:firstLine="567"/>
        <w:jc w:val="both"/>
        <w:rPr>
          <w:rFonts w:ascii="Times New Roman" w:hAnsi="Times New Roman"/>
          <w:sz w:val="20"/>
          <w:szCs w:val="20"/>
        </w:rPr>
      </w:pPr>
      <w:r w:rsidRPr="007727F7">
        <w:rPr>
          <w:rFonts w:ascii="Times New Roman" w:hAnsi="Times New Roman"/>
          <w:sz w:val="20"/>
          <w:szCs w:val="20"/>
        </w:rPr>
        <w:t>1) при наличии документов, предусмотренных пунктом 16 настоящего административного регламента и отсутствии оснований для отказа в предоставлении муниципальной услуги, определенных пунктом 18.1. настоящего административного регламента, специалист готовит уведомление об уведомительной регистрации трудового договора (изменений в трудовой договор);</w:t>
      </w:r>
    </w:p>
    <w:p w:rsidR="006827DC" w:rsidRPr="007727F7" w:rsidRDefault="006827DC" w:rsidP="007727F7">
      <w:pPr>
        <w:spacing w:after="0" w:line="240" w:lineRule="auto"/>
        <w:ind w:right="-1" w:firstLine="567"/>
        <w:jc w:val="both"/>
        <w:rPr>
          <w:rFonts w:ascii="Times New Roman" w:hAnsi="Times New Roman"/>
          <w:sz w:val="20"/>
          <w:szCs w:val="20"/>
        </w:rPr>
      </w:pPr>
      <w:r w:rsidRPr="007727F7">
        <w:rPr>
          <w:rFonts w:ascii="Times New Roman" w:hAnsi="Times New Roman"/>
          <w:sz w:val="20"/>
          <w:szCs w:val="20"/>
        </w:rPr>
        <w:t>2) в случае, если в трудовом договоре (изменении в трудовой договор) выявлены условия, ухудшающие положение работника, специалист готовит уведомление о регистрации трудового договора с указанием положений трудового договора, не соответствующих требованиям трудового законодательства Российской Федерации.</w:t>
      </w:r>
    </w:p>
    <w:p w:rsidR="006827DC" w:rsidRPr="007727F7" w:rsidRDefault="006827DC" w:rsidP="007727F7">
      <w:pPr>
        <w:spacing w:after="0" w:line="240" w:lineRule="auto"/>
        <w:ind w:right="-1" w:firstLine="567"/>
        <w:jc w:val="both"/>
        <w:rPr>
          <w:rFonts w:ascii="Times New Roman" w:hAnsi="Times New Roman"/>
          <w:sz w:val="20"/>
          <w:szCs w:val="20"/>
        </w:rPr>
      </w:pPr>
      <w:r w:rsidRPr="007727F7">
        <w:rPr>
          <w:rFonts w:ascii="Times New Roman" w:hAnsi="Times New Roman"/>
          <w:sz w:val="20"/>
          <w:szCs w:val="20"/>
        </w:rPr>
        <w:t>28.3. Результатом административной процедуры является подписанное руководителем уполномоченного органа уведомление о регистрации (об отказе в регистрации) трудового договора (изменений в трудовой договор) в уведомительном порядке.</w:t>
      </w:r>
    </w:p>
    <w:p w:rsidR="006827DC" w:rsidRPr="007727F7" w:rsidRDefault="006827DC" w:rsidP="007727F7">
      <w:pPr>
        <w:spacing w:after="0" w:line="240" w:lineRule="auto"/>
        <w:ind w:right="-1" w:firstLine="567"/>
        <w:jc w:val="both"/>
        <w:rPr>
          <w:rFonts w:ascii="Times New Roman" w:hAnsi="Times New Roman"/>
          <w:sz w:val="20"/>
          <w:szCs w:val="20"/>
        </w:rPr>
      </w:pPr>
      <w:r w:rsidRPr="007727F7">
        <w:rPr>
          <w:rFonts w:ascii="Times New Roman" w:hAnsi="Times New Roman"/>
          <w:sz w:val="20"/>
          <w:szCs w:val="20"/>
        </w:rPr>
        <w:t xml:space="preserve">28.4. Подписанное уведомление о регистрации трудового договора (изменений в трудовой договор) в </w:t>
      </w:r>
      <w:r w:rsidRPr="007727F7">
        <w:rPr>
          <w:rFonts w:ascii="Times New Roman" w:hAnsi="Times New Roman"/>
          <w:color w:val="000000" w:themeColor="text1"/>
          <w:sz w:val="20"/>
          <w:szCs w:val="20"/>
        </w:rPr>
        <w:t>уведомительном порядке передается специалисту для регистрации трудового договора в Журнале регистрации трудовых</w:t>
      </w:r>
      <w:r w:rsidRPr="007727F7">
        <w:rPr>
          <w:rFonts w:ascii="Times New Roman" w:hAnsi="Times New Roman"/>
          <w:sz w:val="20"/>
          <w:szCs w:val="20"/>
        </w:rPr>
        <w:t xml:space="preserve"> договоров по форме согласно приложению 4 к настоящему административному регламенту (далее – Журнал).</w:t>
      </w:r>
    </w:p>
    <w:p w:rsidR="006827DC" w:rsidRPr="007727F7" w:rsidRDefault="006827DC" w:rsidP="007727F7">
      <w:pPr>
        <w:spacing w:after="0" w:line="240" w:lineRule="auto"/>
        <w:ind w:right="-1" w:firstLine="567"/>
        <w:jc w:val="both"/>
        <w:rPr>
          <w:rFonts w:ascii="Times New Roman" w:hAnsi="Times New Roman"/>
          <w:sz w:val="20"/>
          <w:szCs w:val="20"/>
        </w:rPr>
      </w:pPr>
      <w:r w:rsidRPr="007727F7">
        <w:rPr>
          <w:rFonts w:ascii="Times New Roman" w:hAnsi="Times New Roman"/>
          <w:sz w:val="20"/>
          <w:szCs w:val="20"/>
        </w:rPr>
        <w:t>28.5. Максимальный срок выполнения административной процедуры не должен превышать 1 рабочий день.</w:t>
      </w:r>
    </w:p>
    <w:bookmarkEnd w:id="31"/>
    <w:p w:rsidR="006827DC" w:rsidRPr="007727F7" w:rsidRDefault="006827DC" w:rsidP="007727F7">
      <w:pPr>
        <w:tabs>
          <w:tab w:val="left" w:pos="0"/>
        </w:tabs>
        <w:spacing w:after="0" w:line="240" w:lineRule="auto"/>
        <w:jc w:val="center"/>
        <w:rPr>
          <w:rFonts w:ascii="Times New Roman" w:hAnsi="Times New Roman"/>
          <w:sz w:val="20"/>
          <w:szCs w:val="20"/>
        </w:rPr>
      </w:pPr>
    </w:p>
    <w:p w:rsidR="006827DC" w:rsidRPr="007727F7" w:rsidRDefault="006827DC" w:rsidP="007727F7">
      <w:pPr>
        <w:tabs>
          <w:tab w:val="left" w:pos="0"/>
        </w:tabs>
        <w:spacing w:after="0" w:line="240" w:lineRule="auto"/>
        <w:jc w:val="center"/>
        <w:rPr>
          <w:rFonts w:ascii="Times New Roman" w:hAnsi="Times New Roman"/>
          <w:b/>
          <w:sz w:val="20"/>
          <w:szCs w:val="20"/>
        </w:rPr>
      </w:pPr>
      <w:r w:rsidRPr="007727F7">
        <w:rPr>
          <w:rFonts w:ascii="Times New Roman" w:hAnsi="Times New Roman"/>
          <w:b/>
          <w:sz w:val="20"/>
          <w:szCs w:val="20"/>
        </w:rPr>
        <w:t>Регистрация трудового договора (изменений в трудовой договор)</w:t>
      </w:r>
    </w:p>
    <w:p w:rsidR="006827DC" w:rsidRPr="007727F7" w:rsidRDefault="006827DC" w:rsidP="007727F7">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7727F7">
        <w:rPr>
          <w:rFonts w:ascii="Times New Roman" w:hAnsi="Times New Roman"/>
          <w:sz w:val="20"/>
          <w:szCs w:val="20"/>
        </w:rPr>
        <w:t xml:space="preserve">29. Основанием для начала административной процедуры является подписанное руководителем уполномоченного </w:t>
      </w:r>
      <w:r w:rsidRPr="007727F7">
        <w:rPr>
          <w:rFonts w:ascii="Times New Roman" w:hAnsi="Times New Roman"/>
          <w:sz w:val="20"/>
          <w:szCs w:val="20"/>
        </w:rPr>
        <w:lastRenderedPageBreak/>
        <w:t xml:space="preserve">органа уведомление о регистрации трудового договора </w:t>
      </w:r>
      <w:r w:rsidRPr="007727F7">
        <w:rPr>
          <w:rFonts w:ascii="Times New Roman" w:hAnsi="Times New Roman"/>
          <w:color w:val="000000"/>
          <w:sz w:val="20"/>
          <w:szCs w:val="20"/>
        </w:rPr>
        <w:t>(изменений в трудовой договор).</w:t>
      </w:r>
    </w:p>
    <w:p w:rsidR="006827DC" w:rsidRPr="007727F7" w:rsidRDefault="006827DC" w:rsidP="007727F7">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7727F7">
        <w:rPr>
          <w:rFonts w:ascii="Times New Roman" w:hAnsi="Times New Roman"/>
          <w:color w:val="000000"/>
          <w:sz w:val="20"/>
          <w:szCs w:val="20"/>
        </w:rPr>
        <w:t>29.1. Регистрация трудового договора (изменений в трудовой договор) осуществляется специалистом путем внесения записи в Журнал.</w:t>
      </w:r>
    </w:p>
    <w:p w:rsidR="006827DC" w:rsidRPr="007727F7" w:rsidRDefault="006827DC" w:rsidP="007727F7">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7727F7">
        <w:rPr>
          <w:rFonts w:ascii="Times New Roman" w:hAnsi="Times New Roman"/>
          <w:color w:val="000000"/>
          <w:sz w:val="20"/>
          <w:szCs w:val="20"/>
        </w:rPr>
        <w:t>29.2. Специалист</w:t>
      </w:r>
      <w:r w:rsidRPr="007727F7">
        <w:rPr>
          <w:rStyle w:val="a9"/>
          <w:rFonts w:ascii="Times New Roman" w:hAnsi="Times New Roman"/>
          <w:b w:val="0"/>
          <w:color w:val="000000"/>
          <w:sz w:val="20"/>
          <w:szCs w:val="20"/>
        </w:rPr>
        <w:t xml:space="preserve"> </w:t>
      </w:r>
      <w:r w:rsidRPr="007727F7">
        <w:rPr>
          <w:rFonts w:ascii="Times New Roman" w:hAnsi="Times New Roman"/>
          <w:color w:val="000000"/>
          <w:sz w:val="20"/>
          <w:szCs w:val="20"/>
        </w:rPr>
        <w:t>производит регистрацию трудового договора (изменений в трудовой договор) путем проставления в верхней части первой страницы трудового договора штампа с отметкой «Трудовой договор зарегистрирован» (приложение 5 к настоящему административному регламенту) с указанием регистрационного номера, даты регистрации и подписью специалиста, ответственного за регистрацию трудового договора (изменений в трудовой договор).</w:t>
      </w:r>
    </w:p>
    <w:p w:rsidR="006827DC" w:rsidRPr="007727F7" w:rsidRDefault="006827DC" w:rsidP="007727F7">
      <w:pPr>
        <w:widowControl w:val="0"/>
        <w:autoSpaceDE w:val="0"/>
        <w:autoSpaceDN w:val="0"/>
        <w:adjustRightInd w:val="0"/>
        <w:spacing w:after="0" w:line="240" w:lineRule="auto"/>
        <w:ind w:firstLine="567"/>
        <w:jc w:val="both"/>
        <w:rPr>
          <w:rFonts w:ascii="Times New Roman" w:hAnsi="Times New Roman"/>
          <w:sz w:val="20"/>
          <w:szCs w:val="20"/>
        </w:rPr>
      </w:pPr>
      <w:r w:rsidRPr="007727F7">
        <w:rPr>
          <w:rFonts w:ascii="Times New Roman" w:hAnsi="Times New Roman"/>
          <w:sz w:val="20"/>
          <w:szCs w:val="20"/>
        </w:rPr>
        <w:t>29.3. Если трудовой договор состоит из двух и более листов, то все листы трудового договора прошиваются. На оборотной стороне последнего листа трудового договора оформляется заверительная надпись, содержащая указание на количество прошитых и пронумерованных листов, инициалы и фамилия должностного лица, ответственного за  регистрацию трудового договора.</w:t>
      </w:r>
    </w:p>
    <w:p w:rsidR="006827DC" w:rsidRPr="007727F7" w:rsidRDefault="006827DC" w:rsidP="007727F7">
      <w:pPr>
        <w:widowControl w:val="0"/>
        <w:autoSpaceDE w:val="0"/>
        <w:autoSpaceDN w:val="0"/>
        <w:adjustRightInd w:val="0"/>
        <w:spacing w:after="0" w:line="240" w:lineRule="auto"/>
        <w:ind w:firstLine="567"/>
        <w:jc w:val="both"/>
        <w:rPr>
          <w:rFonts w:ascii="Times New Roman" w:hAnsi="Times New Roman"/>
          <w:sz w:val="20"/>
          <w:szCs w:val="20"/>
        </w:rPr>
      </w:pPr>
      <w:r w:rsidRPr="007727F7">
        <w:rPr>
          <w:rFonts w:ascii="Times New Roman" w:hAnsi="Times New Roman"/>
          <w:sz w:val="20"/>
          <w:szCs w:val="20"/>
        </w:rPr>
        <w:t>29.4. Трудовому договору присваивается регистрационный номер.</w:t>
      </w:r>
    </w:p>
    <w:p w:rsidR="006827DC" w:rsidRPr="007727F7" w:rsidRDefault="006827DC" w:rsidP="007727F7">
      <w:pPr>
        <w:widowControl w:val="0"/>
        <w:autoSpaceDE w:val="0"/>
        <w:autoSpaceDN w:val="0"/>
        <w:adjustRightInd w:val="0"/>
        <w:spacing w:after="0" w:line="240" w:lineRule="auto"/>
        <w:ind w:firstLine="567"/>
        <w:jc w:val="both"/>
        <w:rPr>
          <w:rFonts w:ascii="Times New Roman" w:hAnsi="Times New Roman"/>
          <w:sz w:val="20"/>
          <w:szCs w:val="20"/>
        </w:rPr>
      </w:pPr>
      <w:r w:rsidRPr="007727F7">
        <w:rPr>
          <w:rFonts w:ascii="Times New Roman" w:hAnsi="Times New Roman"/>
          <w:sz w:val="20"/>
          <w:szCs w:val="20"/>
        </w:rPr>
        <w:t>29.5. Изменениям в трудовой договор присваивается регистрационный номер трудового договора.</w:t>
      </w:r>
    </w:p>
    <w:p w:rsidR="006827DC" w:rsidRPr="007727F7" w:rsidRDefault="006827DC" w:rsidP="007727F7">
      <w:pPr>
        <w:widowControl w:val="0"/>
        <w:autoSpaceDE w:val="0"/>
        <w:autoSpaceDN w:val="0"/>
        <w:adjustRightInd w:val="0"/>
        <w:spacing w:after="0" w:line="240" w:lineRule="auto"/>
        <w:ind w:firstLine="567"/>
        <w:jc w:val="both"/>
        <w:rPr>
          <w:rFonts w:ascii="Times New Roman" w:hAnsi="Times New Roman"/>
          <w:sz w:val="20"/>
          <w:szCs w:val="20"/>
        </w:rPr>
      </w:pPr>
      <w:r w:rsidRPr="007727F7">
        <w:rPr>
          <w:rFonts w:ascii="Times New Roman" w:hAnsi="Times New Roman"/>
          <w:sz w:val="20"/>
          <w:szCs w:val="20"/>
        </w:rPr>
        <w:t>29.6. Срок выполнения административной процедуры составляет</w:t>
      </w:r>
      <w:r w:rsidRPr="007727F7">
        <w:rPr>
          <w:rFonts w:ascii="Times New Roman" w:hAnsi="Times New Roman"/>
          <w:sz w:val="20"/>
          <w:szCs w:val="20"/>
        </w:rPr>
        <w:br/>
        <w:t>не более 1 рабочего дня.</w:t>
      </w:r>
    </w:p>
    <w:p w:rsidR="006827DC" w:rsidRPr="007727F7" w:rsidRDefault="006827DC" w:rsidP="007727F7">
      <w:pPr>
        <w:tabs>
          <w:tab w:val="left" w:pos="0"/>
        </w:tabs>
        <w:spacing w:after="0" w:line="240" w:lineRule="auto"/>
        <w:jc w:val="center"/>
        <w:rPr>
          <w:rFonts w:ascii="Times New Roman" w:hAnsi="Times New Roman"/>
          <w:sz w:val="20"/>
          <w:szCs w:val="20"/>
        </w:rPr>
      </w:pPr>
    </w:p>
    <w:p w:rsidR="006827DC" w:rsidRPr="007727F7" w:rsidRDefault="006827DC" w:rsidP="007727F7">
      <w:pPr>
        <w:tabs>
          <w:tab w:val="left" w:pos="0"/>
        </w:tabs>
        <w:spacing w:after="0" w:line="240" w:lineRule="auto"/>
        <w:jc w:val="center"/>
        <w:rPr>
          <w:rFonts w:ascii="Times New Roman" w:hAnsi="Times New Roman"/>
          <w:b/>
          <w:sz w:val="20"/>
          <w:szCs w:val="20"/>
        </w:rPr>
      </w:pPr>
      <w:r w:rsidRPr="007727F7">
        <w:rPr>
          <w:rFonts w:ascii="Times New Roman" w:hAnsi="Times New Roman"/>
          <w:b/>
          <w:sz w:val="20"/>
          <w:szCs w:val="20"/>
        </w:rPr>
        <w:t>Регистрация факта прекращения трудового договора</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30. Основанием для начала административной процедуры является зарегистрированный трудовой договор заявителя.</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30.1. Регистрация факта прекращения трудового договора осуществляется путем внесения соответствующей записи в Журнал с присвоением порядкового номера.</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 xml:space="preserve">30.2. При регистрации факта прекращения трудового договора </w:t>
      </w:r>
      <w:r w:rsidRPr="007727F7">
        <w:rPr>
          <w:rFonts w:ascii="Times New Roman" w:hAnsi="Times New Roman"/>
          <w:color w:val="FF0000"/>
          <w:sz w:val="20"/>
          <w:szCs w:val="20"/>
        </w:rPr>
        <w:t>специалист</w:t>
      </w:r>
      <w:r w:rsidRPr="007727F7">
        <w:rPr>
          <w:rFonts w:ascii="Times New Roman" w:hAnsi="Times New Roman"/>
          <w:sz w:val="20"/>
          <w:szCs w:val="20"/>
        </w:rPr>
        <w:t xml:space="preserve"> на первой странице трудового договора, рядом со штампом регистрации трудового договора, проставляет штамп с отметкой «Прекращено» (приложение 5 к настоящему административному регламенту) с указанием даты регистрации и подписью специалиста уполномоченного органа, ответственного за предоставление услуги.</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30.3. Срок выполнения административной процедуры в случае личного обращения заявителя составляет не более 15 минут, а в случае поступления документов, необходимых для предоставления муниципальной услуги, почтовой связью – 1 рабочий день.</w:t>
      </w:r>
    </w:p>
    <w:p w:rsidR="006827DC" w:rsidRPr="007727F7" w:rsidRDefault="006827DC" w:rsidP="007727F7">
      <w:pPr>
        <w:tabs>
          <w:tab w:val="left" w:pos="0"/>
        </w:tabs>
        <w:spacing w:after="0" w:line="240" w:lineRule="auto"/>
        <w:jc w:val="center"/>
        <w:rPr>
          <w:rFonts w:ascii="Times New Roman" w:hAnsi="Times New Roman"/>
          <w:sz w:val="20"/>
          <w:szCs w:val="20"/>
        </w:rPr>
      </w:pPr>
    </w:p>
    <w:p w:rsidR="006827DC" w:rsidRPr="007727F7" w:rsidRDefault="006827DC" w:rsidP="007727F7">
      <w:pPr>
        <w:tabs>
          <w:tab w:val="left" w:pos="0"/>
        </w:tabs>
        <w:spacing w:after="0" w:line="240" w:lineRule="auto"/>
        <w:jc w:val="center"/>
        <w:rPr>
          <w:rFonts w:ascii="Times New Roman" w:hAnsi="Times New Roman"/>
          <w:b/>
          <w:sz w:val="20"/>
          <w:szCs w:val="20"/>
        </w:rPr>
      </w:pPr>
      <w:r w:rsidRPr="007727F7">
        <w:rPr>
          <w:rFonts w:ascii="Times New Roman" w:hAnsi="Times New Roman"/>
          <w:b/>
          <w:sz w:val="20"/>
          <w:szCs w:val="20"/>
        </w:rPr>
        <w:t>Выдача заявителю трудового договора (изменений в трудовой договор)</w:t>
      </w:r>
      <w:r w:rsidRPr="007727F7">
        <w:rPr>
          <w:rFonts w:ascii="Times New Roman" w:hAnsi="Times New Roman"/>
          <w:b/>
          <w:sz w:val="20"/>
          <w:szCs w:val="20"/>
        </w:rPr>
        <w:br/>
        <w:t>с отметкой о регистрации факта его заключения или прекращения</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bCs/>
          <w:sz w:val="20"/>
          <w:szCs w:val="20"/>
        </w:rPr>
        <w:t>31. Основанием для начала административной процедуры является зарегистрированный трудовой договор (изменения в трудовой договор), или факт прекращения трудового договора.</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31.1. Трудовой договор (изменения в трудовой договор) с отметкой о регистрации факта его заключения или прекращения (далее – зарегистрированный трудовой договор) выдается непосредственно заявителю во время личного приема при предъявлении им документа, удостоверяющего личность.</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31.2. Специалист возвращает заявителю два зарегистрированных экземпляра трудового договора.</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31.3. Заявитель может получить зарегистрированный трудовой договор</w:t>
      </w:r>
      <w:r w:rsidRPr="007727F7">
        <w:rPr>
          <w:rFonts w:ascii="Times New Roman" w:hAnsi="Times New Roman"/>
          <w:sz w:val="20"/>
          <w:szCs w:val="20"/>
        </w:rPr>
        <w:br/>
        <w:t>по истечении 3 рабочих дней со дня регистрации заявления в удобное</w:t>
      </w:r>
      <w:r w:rsidRPr="007727F7">
        <w:rPr>
          <w:rFonts w:ascii="Times New Roman" w:hAnsi="Times New Roman"/>
          <w:sz w:val="20"/>
          <w:szCs w:val="20"/>
        </w:rPr>
        <w:br/>
        <w:t>для него время в соответствии с графиком работы уполномоченного органа.</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31.4. При получении зарегистрированного трудового договора заявитель расписывается в журнале регистрации договоров.</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31.5. Срок выполнения административной процедуры составляет</w:t>
      </w:r>
      <w:r w:rsidRPr="007727F7">
        <w:rPr>
          <w:rFonts w:ascii="Times New Roman" w:hAnsi="Times New Roman"/>
          <w:sz w:val="20"/>
          <w:szCs w:val="20"/>
        </w:rPr>
        <w:br/>
        <w:t>не более 15 минут.</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31.6. Копии трудовых договоров хранятся в муниципальном образовании в течение 10 лет. По истечении срока хранения зарегистрированных копий трудовых договоров они передаются на хранение в соответствующее архивное учреждение.</w:t>
      </w:r>
    </w:p>
    <w:p w:rsidR="006827DC" w:rsidRPr="007727F7" w:rsidRDefault="006827DC" w:rsidP="007727F7">
      <w:pPr>
        <w:pStyle w:val="ConsPlusNormal"/>
        <w:jc w:val="center"/>
        <w:rPr>
          <w:sz w:val="20"/>
          <w:szCs w:val="20"/>
        </w:rPr>
      </w:pPr>
    </w:p>
    <w:p w:rsidR="006827DC" w:rsidRPr="007727F7" w:rsidRDefault="006827DC" w:rsidP="007727F7">
      <w:pPr>
        <w:pStyle w:val="ConsPlusNormal"/>
        <w:jc w:val="center"/>
        <w:rPr>
          <w:b/>
          <w:sz w:val="20"/>
          <w:szCs w:val="20"/>
        </w:rPr>
      </w:pPr>
      <w:r w:rsidRPr="007727F7">
        <w:rPr>
          <w:b/>
          <w:sz w:val="20"/>
          <w:szCs w:val="20"/>
        </w:rPr>
        <w:t>Выдача (направление) заявителю мотивированного отказа</w:t>
      </w:r>
      <w:r w:rsidRPr="007727F7">
        <w:rPr>
          <w:b/>
          <w:sz w:val="20"/>
          <w:szCs w:val="20"/>
        </w:rPr>
        <w:br/>
        <w:t>в предоставлении муниципальной услуги</w:t>
      </w:r>
    </w:p>
    <w:p w:rsidR="006827DC" w:rsidRPr="007727F7" w:rsidRDefault="006827DC" w:rsidP="007727F7">
      <w:pPr>
        <w:widowControl w:val="0"/>
        <w:autoSpaceDE w:val="0"/>
        <w:autoSpaceDN w:val="0"/>
        <w:adjustRightInd w:val="0"/>
        <w:spacing w:after="0" w:line="240" w:lineRule="auto"/>
        <w:ind w:firstLine="567"/>
        <w:jc w:val="both"/>
        <w:rPr>
          <w:rFonts w:ascii="Times New Roman" w:hAnsi="Times New Roman"/>
          <w:sz w:val="20"/>
          <w:szCs w:val="20"/>
        </w:rPr>
      </w:pPr>
      <w:r w:rsidRPr="007727F7">
        <w:rPr>
          <w:rFonts w:ascii="Times New Roman" w:hAnsi="Times New Roman"/>
          <w:sz w:val="20"/>
          <w:szCs w:val="20"/>
        </w:rPr>
        <w:t>32. Основанием для начала административной процедуры является подписанное руководителем уполномоченного органа уведомление об отказе в регистрации трудового договора (изменений в трудовой договор) или регистрации факта прекращения трудового договора (далее – уведомление об отказе) по форме согласно приложению 3 к настоящему административному регламенту.</w:t>
      </w:r>
    </w:p>
    <w:p w:rsidR="006827DC" w:rsidRPr="007727F7" w:rsidRDefault="006827DC" w:rsidP="007727F7">
      <w:pPr>
        <w:widowControl w:val="0"/>
        <w:autoSpaceDE w:val="0"/>
        <w:autoSpaceDN w:val="0"/>
        <w:adjustRightInd w:val="0"/>
        <w:spacing w:after="0" w:line="240" w:lineRule="auto"/>
        <w:ind w:firstLine="567"/>
        <w:jc w:val="both"/>
        <w:rPr>
          <w:rFonts w:ascii="Times New Roman" w:hAnsi="Times New Roman"/>
          <w:sz w:val="20"/>
          <w:szCs w:val="20"/>
        </w:rPr>
      </w:pPr>
      <w:r w:rsidRPr="007727F7">
        <w:rPr>
          <w:rFonts w:ascii="Times New Roman" w:hAnsi="Times New Roman"/>
          <w:sz w:val="20"/>
          <w:szCs w:val="20"/>
        </w:rPr>
        <w:t>32.1. Специалист регистрирует уведомление об отказе в системе документооборота уполномоченного органа с присвоением исходящего номера.</w:t>
      </w:r>
    </w:p>
    <w:p w:rsidR="006827DC" w:rsidRPr="007727F7" w:rsidRDefault="006827DC" w:rsidP="007727F7">
      <w:pPr>
        <w:widowControl w:val="0"/>
        <w:autoSpaceDE w:val="0"/>
        <w:autoSpaceDN w:val="0"/>
        <w:adjustRightInd w:val="0"/>
        <w:spacing w:after="0" w:line="240" w:lineRule="auto"/>
        <w:ind w:firstLine="567"/>
        <w:jc w:val="both"/>
        <w:rPr>
          <w:rFonts w:ascii="Times New Roman" w:hAnsi="Times New Roman"/>
          <w:sz w:val="20"/>
          <w:szCs w:val="20"/>
        </w:rPr>
      </w:pPr>
      <w:r w:rsidRPr="007727F7">
        <w:rPr>
          <w:rFonts w:ascii="Times New Roman" w:hAnsi="Times New Roman"/>
          <w:sz w:val="20"/>
          <w:szCs w:val="20"/>
        </w:rPr>
        <w:t>32.2. Зарегистрированное уведомление об отказе специалист направляет почтовым отправлением на адрес заявителя или передает при личном обращении заявителя в удобное для него время, в соответствии с графиком работы уполномоченного органа.</w:t>
      </w:r>
    </w:p>
    <w:p w:rsidR="006827DC" w:rsidRPr="007727F7" w:rsidRDefault="006827DC" w:rsidP="007727F7">
      <w:pPr>
        <w:widowControl w:val="0"/>
        <w:autoSpaceDE w:val="0"/>
        <w:autoSpaceDN w:val="0"/>
        <w:adjustRightInd w:val="0"/>
        <w:spacing w:after="0" w:line="240" w:lineRule="auto"/>
        <w:ind w:firstLine="567"/>
        <w:jc w:val="both"/>
        <w:rPr>
          <w:rFonts w:ascii="Times New Roman" w:hAnsi="Times New Roman"/>
          <w:sz w:val="20"/>
          <w:szCs w:val="20"/>
        </w:rPr>
      </w:pPr>
      <w:r w:rsidRPr="007727F7">
        <w:rPr>
          <w:rFonts w:ascii="Times New Roman" w:hAnsi="Times New Roman"/>
          <w:sz w:val="20"/>
          <w:szCs w:val="20"/>
        </w:rPr>
        <w:t>32.3. Результатом административной процедуры является выдача (направление) заявителю уведомления об отказе.</w:t>
      </w:r>
    </w:p>
    <w:p w:rsidR="006827DC" w:rsidRPr="007727F7" w:rsidRDefault="006827DC" w:rsidP="007727F7">
      <w:pPr>
        <w:widowControl w:val="0"/>
        <w:autoSpaceDE w:val="0"/>
        <w:autoSpaceDN w:val="0"/>
        <w:adjustRightInd w:val="0"/>
        <w:spacing w:after="0" w:line="240" w:lineRule="auto"/>
        <w:ind w:firstLine="567"/>
        <w:jc w:val="both"/>
        <w:rPr>
          <w:rFonts w:ascii="Times New Roman" w:hAnsi="Times New Roman"/>
          <w:sz w:val="20"/>
          <w:szCs w:val="20"/>
        </w:rPr>
      </w:pPr>
      <w:r w:rsidRPr="007727F7">
        <w:rPr>
          <w:rFonts w:ascii="Times New Roman" w:hAnsi="Times New Roman"/>
          <w:sz w:val="20"/>
          <w:szCs w:val="20"/>
        </w:rPr>
        <w:t>32.4. Максимальный срок выполнения административной процедуры не должен превышать 1 рабочий день.</w:t>
      </w:r>
    </w:p>
    <w:p w:rsidR="006827DC" w:rsidRPr="007727F7" w:rsidRDefault="006827DC" w:rsidP="007727F7">
      <w:pPr>
        <w:widowControl w:val="0"/>
        <w:autoSpaceDE w:val="0"/>
        <w:autoSpaceDN w:val="0"/>
        <w:adjustRightInd w:val="0"/>
        <w:spacing w:after="0" w:line="240" w:lineRule="auto"/>
        <w:jc w:val="center"/>
        <w:rPr>
          <w:rFonts w:ascii="Times New Roman" w:hAnsi="Times New Roman"/>
          <w:sz w:val="20"/>
          <w:szCs w:val="20"/>
        </w:rPr>
      </w:pPr>
    </w:p>
    <w:p w:rsidR="006827DC" w:rsidRPr="007727F7" w:rsidRDefault="006827DC" w:rsidP="007727F7">
      <w:pPr>
        <w:widowControl w:val="0"/>
        <w:numPr>
          <w:ilvl w:val="0"/>
          <w:numId w:val="23"/>
        </w:numPr>
        <w:tabs>
          <w:tab w:val="right" w:pos="0"/>
        </w:tabs>
        <w:autoSpaceDE w:val="0"/>
        <w:autoSpaceDN w:val="0"/>
        <w:adjustRightInd w:val="0"/>
        <w:spacing w:after="0" w:line="240" w:lineRule="auto"/>
        <w:ind w:left="0" w:firstLine="0"/>
        <w:jc w:val="center"/>
        <w:outlineLvl w:val="1"/>
        <w:rPr>
          <w:rFonts w:ascii="Times New Roman" w:hAnsi="Times New Roman"/>
          <w:b/>
          <w:sz w:val="20"/>
          <w:szCs w:val="20"/>
        </w:rPr>
      </w:pPr>
      <w:bookmarkStart w:id="32" w:name="Par185"/>
      <w:bookmarkEnd w:id="32"/>
      <w:r w:rsidRPr="007727F7">
        <w:rPr>
          <w:rFonts w:ascii="Times New Roman" w:hAnsi="Times New Roman"/>
          <w:b/>
          <w:sz w:val="20"/>
          <w:szCs w:val="20"/>
        </w:rPr>
        <w:t>Формы контроля за исполнением административного регламента</w:t>
      </w:r>
    </w:p>
    <w:p w:rsidR="006827DC" w:rsidRPr="007727F7" w:rsidRDefault="006827DC" w:rsidP="007727F7">
      <w:pPr>
        <w:widowControl w:val="0"/>
        <w:autoSpaceDE w:val="0"/>
        <w:autoSpaceDN w:val="0"/>
        <w:adjustRightInd w:val="0"/>
        <w:spacing w:after="0" w:line="240" w:lineRule="auto"/>
        <w:jc w:val="center"/>
        <w:rPr>
          <w:rFonts w:ascii="Times New Roman" w:hAnsi="Times New Roman"/>
          <w:sz w:val="20"/>
          <w:szCs w:val="20"/>
        </w:rPr>
      </w:pPr>
    </w:p>
    <w:p w:rsidR="006827DC" w:rsidRPr="007727F7" w:rsidRDefault="006827DC" w:rsidP="007727F7">
      <w:pPr>
        <w:tabs>
          <w:tab w:val="left" w:pos="0"/>
        </w:tabs>
        <w:spacing w:after="0" w:line="240" w:lineRule="auto"/>
        <w:jc w:val="center"/>
        <w:rPr>
          <w:rFonts w:ascii="Times New Roman" w:hAnsi="Times New Roman"/>
          <w:b/>
          <w:sz w:val="20"/>
          <w:szCs w:val="20"/>
        </w:rPr>
      </w:pPr>
      <w:r w:rsidRPr="007727F7">
        <w:rPr>
          <w:rFonts w:ascii="Times New Roman" w:hAnsi="Times New Roman"/>
          <w:b/>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33" w:name="sub_1051"/>
    </w:p>
    <w:p w:rsidR="006827DC" w:rsidRPr="007727F7" w:rsidRDefault="006827DC" w:rsidP="007727F7">
      <w:pPr>
        <w:widowControl w:val="0"/>
        <w:autoSpaceDE w:val="0"/>
        <w:autoSpaceDN w:val="0"/>
        <w:adjustRightInd w:val="0"/>
        <w:spacing w:after="0" w:line="240" w:lineRule="auto"/>
        <w:ind w:firstLine="567"/>
        <w:jc w:val="both"/>
        <w:rPr>
          <w:rFonts w:ascii="Times New Roman" w:hAnsi="Times New Roman"/>
          <w:bCs/>
          <w:sz w:val="20"/>
          <w:szCs w:val="20"/>
        </w:rPr>
      </w:pPr>
      <w:r w:rsidRPr="007727F7">
        <w:rPr>
          <w:rFonts w:ascii="Times New Roman" w:hAnsi="Times New Roman"/>
          <w:sz w:val="20"/>
          <w:szCs w:val="20"/>
        </w:rPr>
        <w:lastRenderedPageBreak/>
        <w:t>33. Т</w:t>
      </w:r>
      <w:r w:rsidRPr="007727F7">
        <w:rPr>
          <w:rFonts w:ascii="Times New Roman" w:hAnsi="Times New Roman"/>
          <w:bCs/>
          <w:sz w:val="20"/>
          <w:szCs w:val="20"/>
        </w:rPr>
        <w:t>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руководителем уполномоченного органа.</w:t>
      </w:r>
    </w:p>
    <w:bookmarkEnd w:id="33"/>
    <w:p w:rsidR="006827DC" w:rsidRPr="007727F7" w:rsidRDefault="006827DC" w:rsidP="007727F7">
      <w:pPr>
        <w:tabs>
          <w:tab w:val="left" w:pos="0"/>
        </w:tabs>
        <w:spacing w:after="0" w:line="240" w:lineRule="auto"/>
        <w:jc w:val="center"/>
        <w:rPr>
          <w:rFonts w:ascii="Times New Roman" w:hAnsi="Times New Roman"/>
          <w:bCs/>
          <w:sz w:val="20"/>
          <w:szCs w:val="20"/>
        </w:rPr>
      </w:pPr>
    </w:p>
    <w:p w:rsidR="006827DC" w:rsidRPr="007727F7" w:rsidRDefault="006827DC" w:rsidP="007727F7">
      <w:pPr>
        <w:tabs>
          <w:tab w:val="left" w:pos="0"/>
        </w:tabs>
        <w:spacing w:after="0" w:line="240" w:lineRule="auto"/>
        <w:jc w:val="center"/>
        <w:rPr>
          <w:rFonts w:ascii="Times New Roman" w:hAnsi="Times New Roman"/>
          <w:b/>
          <w:bCs/>
          <w:sz w:val="20"/>
          <w:szCs w:val="20"/>
        </w:rPr>
      </w:pPr>
      <w:r w:rsidRPr="007727F7">
        <w:rPr>
          <w:rFonts w:ascii="Times New Roman" w:hAnsi="Times New Roman"/>
          <w:b/>
          <w:bCs/>
          <w:sz w:val="20"/>
          <w:szCs w:val="20"/>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w:t>
      </w:r>
      <w:bookmarkStart w:id="34" w:name="sub_1052"/>
    </w:p>
    <w:p w:rsidR="006827DC" w:rsidRPr="007727F7" w:rsidRDefault="006827DC" w:rsidP="007727F7">
      <w:pPr>
        <w:spacing w:after="0" w:line="240" w:lineRule="auto"/>
        <w:ind w:firstLine="567"/>
        <w:jc w:val="both"/>
        <w:rPr>
          <w:rFonts w:ascii="Times New Roman" w:hAnsi="Times New Roman"/>
          <w:sz w:val="20"/>
          <w:szCs w:val="20"/>
        </w:rPr>
      </w:pPr>
      <w:bookmarkStart w:id="35" w:name="sub_1053"/>
      <w:bookmarkEnd w:id="34"/>
      <w:r w:rsidRPr="007727F7">
        <w:rPr>
          <w:rFonts w:ascii="Times New Roman" w:hAnsi="Times New Roman"/>
          <w:sz w:val="20"/>
          <w:szCs w:val="20"/>
        </w:rPr>
        <w:t xml:space="preserve">34. 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w:t>
      </w:r>
      <w:r w:rsidRPr="007727F7">
        <w:rPr>
          <w:rFonts w:ascii="Times New Roman" w:hAnsi="Times New Roman"/>
          <w:bCs/>
          <w:sz w:val="20"/>
          <w:szCs w:val="20"/>
        </w:rPr>
        <w:t>руководителя уполномоченного органа</w:t>
      </w:r>
      <w:r w:rsidRPr="007727F7">
        <w:rPr>
          <w:rFonts w:ascii="Times New Roman" w:hAnsi="Times New Roman"/>
          <w:sz w:val="20"/>
          <w:szCs w:val="20"/>
        </w:rPr>
        <w:t xml:space="preserve"> либо лица, его замещающего.</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34.1. Периодичность проведения плановых проверок полноты и качества предоставления муниципальной услуги устанавливается в соответствии</w:t>
      </w:r>
      <w:r w:rsidRPr="007727F7">
        <w:rPr>
          <w:rFonts w:ascii="Times New Roman" w:hAnsi="Times New Roman"/>
          <w:sz w:val="20"/>
          <w:szCs w:val="20"/>
        </w:rPr>
        <w:br/>
        <w:t xml:space="preserve">с решением </w:t>
      </w:r>
      <w:r w:rsidRPr="007727F7">
        <w:rPr>
          <w:rFonts w:ascii="Times New Roman" w:hAnsi="Times New Roman"/>
          <w:bCs/>
          <w:sz w:val="20"/>
          <w:szCs w:val="20"/>
        </w:rPr>
        <w:t>руководителя уполномоченного органа</w:t>
      </w:r>
      <w:r w:rsidRPr="007727F7">
        <w:rPr>
          <w:rFonts w:ascii="Times New Roman" w:hAnsi="Times New Roman"/>
          <w:sz w:val="20"/>
          <w:szCs w:val="20"/>
        </w:rPr>
        <w:t xml:space="preserve"> либо лица, его замещающего.</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 xml:space="preserve">34.2. Внеплановые проверки полноты и качества предоставления муниципальной услуги проводятся </w:t>
      </w:r>
      <w:r w:rsidRPr="007727F7">
        <w:rPr>
          <w:rFonts w:ascii="Times New Roman" w:hAnsi="Times New Roman"/>
          <w:bCs/>
          <w:sz w:val="20"/>
          <w:szCs w:val="20"/>
        </w:rPr>
        <w:t>руководителем уполномоченного органа</w:t>
      </w:r>
      <w:r w:rsidRPr="007727F7">
        <w:rPr>
          <w:rFonts w:ascii="Times New Roman" w:hAnsi="Times New Roman"/>
          <w:sz w:val="20"/>
          <w:szCs w:val="20"/>
        </w:rPr>
        <w:t xml:space="preserve"> либо лица, его замещающего,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34.3. 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34.4. Результаты проверки оформляются в виде акта, в котором отмечаются выявленные недостатки и указываются предложения по их устранению.</w:t>
      </w:r>
    </w:p>
    <w:p w:rsidR="006827DC" w:rsidRPr="007727F7" w:rsidRDefault="006827DC" w:rsidP="007727F7">
      <w:pPr>
        <w:spacing w:after="0" w:line="240" w:lineRule="auto"/>
        <w:ind w:firstLine="567"/>
        <w:jc w:val="both"/>
        <w:rPr>
          <w:rFonts w:ascii="Times New Roman" w:hAnsi="Times New Roman"/>
          <w:sz w:val="20"/>
          <w:szCs w:val="20"/>
        </w:rPr>
      </w:pPr>
      <w:r w:rsidRPr="007727F7">
        <w:rPr>
          <w:rFonts w:ascii="Times New Roman" w:hAnsi="Times New Roman"/>
          <w:sz w:val="20"/>
          <w:szCs w:val="20"/>
        </w:rPr>
        <w:t>34.5.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6827DC" w:rsidRPr="007727F7" w:rsidRDefault="006827DC" w:rsidP="007727F7">
      <w:pPr>
        <w:tabs>
          <w:tab w:val="left" w:pos="0"/>
        </w:tabs>
        <w:spacing w:after="0" w:line="240" w:lineRule="auto"/>
        <w:jc w:val="center"/>
        <w:rPr>
          <w:rFonts w:ascii="Times New Roman" w:hAnsi="Times New Roman"/>
          <w:bCs/>
          <w:sz w:val="20"/>
          <w:szCs w:val="20"/>
        </w:rPr>
      </w:pPr>
    </w:p>
    <w:p w:rsidR="006827DC" w:rsidRPr="007727F7" w:rsidRDefault="006827DC" w:rsidP="007727F7">
      <w:pPr>
        <w:tabs>
          <w:tab w:val="left" w:pos="0"/>
        </w:tabs>
        <w:spacing w:after="0" w:line="240" w:lineRule="auto"/>
        <w:jc w:val="center"/>
        <w:rPr>
          <w:rFonts w:ascii="Times New Roman" w:hAnsi="Times New Roman"/>
          <w:b/>
          <w:bCs/>
          <w:sz w:val="20"/>
          <w:szCs w:val="20"/>
        </w:rPr>
      </w:pPr>
      <w:r w:rsidRPr="007727F7">
        <w:rPr>
          <w:rFonts w:ascii="Times New Roman" w:hAnsi="Times New Roman"/>
          <w:b/>
          <w:sz w:val="20"/>
          <w:szCs w:val="20"/>
        </w:rPr>
        <w:t>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6827DC" w:rsidRPr="007727F7" w:rsidRDefault="006827DC" w:rsidP="007727F7">
      <w:pPr>
        <w:pStyle w:val="ad"/>
        <w:spacing w:before="0" w:after="0"/>
        <w:ind w:firstLine="567"/>
        <w:jc w:val="both"/>
        <w:rPr>
          <w:rStyle w:val="a9"/>
          <w:b w:val="0"/>
          <w:sz w:val="20"/>
          <w:szCs w:val="20"/>
        </w:rPr>
      </w:pPr>
      <w:r w:rsidRPr="007727F7">
        <w:rPr>
          <w:rStyle w:val="a9"/>
          <w:b w:val="0"/>
          <w:sz w:val="20"/>
          <w:szCs w:val="20"/>
        </w:rPr>
        <w:t>35. Должностные лица уполномоченного органа, ответственные за предоставление муниципальной услуги,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827DC" w:rsidRPr="007727F7" w:rsidRDefault="006827DC" w:rsidP="007727F7">
      <w:pPr>
        <w:pStyle w:val="ad"/>
        <w:spacing w:before="0" w:after="0"/>
        <w:ind w:firstLine="567"/>
        <w:jc w:val="both"/>
        <w:rPr>
          <w:rStyle w:val="a9"/>
          <w:b w:val="0"/>
          <w:sz w:val="20"/>
          <w:szCs w:val="20"/>
        </w:rPr>
      </w:pPr>
      <w:r w:rsidRPr="007727F7">
        <w:rPr>
          <w:rStyle w:val="a9"/>
          <w:b w:val="0"/>
          <w:sz w:val="20"/>
          <w:szCs w:val="20"/>
        </w:rPr>
        <w:t>35.1. Персональная ответственность сотрудников закрепляется в их должностных инструкциях в соответствии с требованиями законодательства.</w:t>
      </w:r>
      <w:bookmarkEnd w:id="35"/>
    </w:p>
    <w:p w:rsidR="006827DC" w:rsidRPr="007727F7" w:rsidRDefault="006827DC" w:rsidP="007727F7">
      <w:pPr>
        <w:pStyle w:val="ad"/>
        <w:spacing w:before="0" w:after="0"/>
        <w:ind w:firstLine="567"/>
        <w:jc w:val="both"/>
        <w:rPr>
          <w:rStyle w:val="a9"/>
          <w:b w:val="0"/>
          <w:sz w:val="20"/>
          <w:szCs w:val="20"/>
        </w:rPr>
      </w:pPr>
      <w:r w:rsidRPr="007727F7">
        <w:rPr>
          <w:rStyle w:val="a9"/>
          <w:b w:val="0"/>
          <w:sz w:val="20"/>
          <w:szCs w:val="20"/>
        </w:rPr>
        <w:t xml:space="preserve">35.2. В соответствии со статьей 9.6 Закона автономного округа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w:t>
      </w:r>
      <w:r w:rsidRPr="007727F7">
        <w:rPr>
          <w:bCs/>
          <w:sz w:val="20"/>
          <w:szCs w:val="20"/>
        </w:rPr>
        <w:t xml:space="preserve">требований, установленных к помещениям </w:t>
      </w:r>
      <w:r w:rsidRPr="007727F7">
        <w:rPr>
          <w:rStyle w:val="a9"/>
          <w:b w:val="0"/>
          <w:sz w:val="20"/>
          <w:szCs w:val="20"/>
        </w:rPr>
        <w:t>в МФЦ).</w:t>
      </w:r>
    </w:p>
    <w:p w:rsidR="006827DC" w:rsidRPr="007727F7" w:rsidRDefault="006827DC" w:rsidP="007727F7">
      <w:pPr>
        <w:spacing w:after="0" w:line="240" w:lineRule="auto"/>
        <w:jc w:val="center"/>
        <w:rPr>
          <w:rFonts w:ascii="Times New Roman" w:hAnsi="Times New Roman"/>
          <w:b/>
          <w:sz w:val="20"/>
          <w:szCs w:val="20"/>
        </w:rPr>
      </w:pPr>
    </w:p>
    <w:p w:rsidR="006827DC" w:rsidRPr="007727F7" w:rsidRDefault="006827DC" w:rsidP="007727F7">
      <w:pPr>
        <w:pStyle w:val="ac"/>
        <w:widowControl w:val="0"/>
        <w:numPr>
          <w:ilvl w:val="0"/>
          <w:numId w:val="23"/>
        </w:numPr>
        <w:suppressAutoHyphens/>
        <w:overflowPunct w:val="0"/>
        <w:autoSpaceDE w:val="0"/>
        <w:autoSpaceDN w:val="0"/>
        <w:adjustRightInd w:val="0"/>
        <w:ind w:left="0" w:firstLine="0"/>
        <w:contextualSpacing w:val="0"/>
        <w:jc w:val="center"/>
        <w:rPr>
          <w:b/>
          <w:sz w:val="20"/>
          <w:szCs w:val="20"/>
        </w:rPr>
      </w:pPr>
      <w:hyperlink r:id="rId51" w:history="1">
        <w:r w:rsidRPr="007727F7">
          <w:rPr>
            <w:b/>
            <w:bCs/>
            <w:sz w:val="20"/>
            <w:szCs w:val="20"/>
          </w:rPr>
          <w:t>Досудебный (внесудебный) порядок</w:t>
        </w:r>
      </w:hyperlink>
      <w:r w:rsidRPr="007727F7">
        <w:rPr>
          <w:b/>
          <w:bCs/>
          <w:sz w:val="20"/>
          <w:szCs w:val="20"/>
        </w:rPr>
        <w:t xml:space="preserve"> обжалования решений</w:t>
      </w:r>
      <w:r w:rsidRPr="007727F7">
        <w:rPr>
          <w:b/>
          <w:bCs/>
          <w:sz w:val="20"/>
          <w:szCs w:val="20"/>
        </w:rPr>
        <w:br/>
        <w:t xml:space="preserve">и действий (бездействия) органа, предоставляющего </w:t>
      </w:r>
      <w:r w:rsidRPr="007727F7">
        <w:rPr>
          <w:b/>
          <w:sz w:val="20"/>
          <w:szCs w:val="20"/>
        </w:rPr>
        <w:t xml:space="preserve">муниципальную </w:t>
      </w:r>
      <w:r w:rsidRPr="007727F7">
        <w:rPr>
          <w:b/>
          <w:bCs/>
          <w:sz w:val="20"/>
          <w:szCs w:val="20"/>
        </w:rPr>
        <w:t>услугу, муниципальных служащих</w:t>
      </w:r>
    </w:p>
    <w:p w:rsidR="006827DC" w:rsidRPr="007727F7" w:rsidRDefault="006827DC" w:rsidP="007727F7">
      <w:pPr>
        <w:spacing w:after="0" w:line="240" w:lineRule="auto"/>
        <w:jc w:val="center"/>
        <w:rPr>
          <w:rFonts w:ascii="Times New Roman" w:hAnsi="Times New Roman"/>
          <w:sz w:val="20"/>
          <w:szCs w:val="20"/>
        </w:rPr>
      </w:pPr>
    </w:p>
    <w:p w:rsidR="006827DC" w:rsidRPr="007727F7" w:rsidRDefault="006827DC" w:rsidP="007727F7">
      <w:pPr>
        <w:pStyle w:val="ad"/>
        <w:spacing w:before="0" w:after="0"/>
        <w:ind w:firstLine="567"/>
        <w:jc w:val="both"/>
        <w:rPr>
          <w:rStyle w:val="a9"/>
          <w:b w:val="0"/>
          <w:sz w:val="20"/>
          <w:szCs w:val="20"/>
        </w:rPr>
      </w:pPr>
      <w:r w:rsidRPr="007727F7">
        <w:rPr>
          <w:rStyle w:val="a9"/>
          <w:b w:val="0"/>
          <w:sz w:val="20"/>
          <w:szCs w:val="20"/>
        </w:rPr>
        <w:t>36. Заявитель имеет право на досудебное (внесудебное) обжалование действий (бездействия) и (или) решений</w:t>
      </w:r>
      <w:r w:rsidRPr="007727F7">
        <w:rPr>
          <w:rFonts w:eastAsia="Calibri"/>
          <w:sz w:val="20"/>
          <w:szCs w:val="20"/>
          <w:lang w:eastAsia="en-US"/>
        </w:rPr>
        <w:t xml:space="preserve"> уполномоченного органа, муниципальных служащих</w:t>
      </w:r>
      <w:r w:rsidRPr="007727F7">
        <w:rPr>
          <w:rStyle w:val="a9"/>
          <w:b w:val="0"/>
          <w:sz w:val="20"/>
          <w:szCs w:val="20"/>
        </w:rPr>
        <w:t xml:space="preserve"> принятых (осуществленных) в ходе предоставления муниципальной услуги (далее – жалоба).</w:t>
      </w:r>
    </w:p>
    <w:p w:rsidR="006827DC" w:rsidRPr="007727F7" w:rsidRDefault="006827DC" w:rsidP="007727F7">
      <w:pPr>
        <w:pStyle w:val="ad"/>
        <w:spacing w:before="0" w:after="0"/>
        <w:ind w:firstLine="567"/>
        <w:jc w:val="both"/>
        <w:rPr>
          <w:rStyle w:val="a9"/>
          <w:b w:val="0"/>
          <w:sz w:val="20"/>
          <w:szCs w:val="20"/>
        </w:rPr>
      </w:pPr>
      <w:r w:rsidRPr="007727F7">
        <w:rPr>
          <w:rStyle w:val="a9"/>
          <w:b w:val="0"/>
          <w:sz w:val="20"/>
          <w:szCs w:val="20"/>
        </w:rPr>
        <w:t>36.1. Жалоба на решения, действия (бездействие) уполномоченного органа, муниципальных служащих, обеспечивающих предоставление муниципальной услуги, подается в уполномоченный орган.</w:t>
      </w:r>
    </w:p>
    <w:p w:rsidR="006827DC" w:rsidRPr="007727F7" w:rsidRDefault="006827DC" w:rsidP="007727F7">
      <w:pPr>
        <w:pStyle w:val="ad"/>
        <w:spacing w:before="0" w:after="0"/>
        <w:ind w:firstLine="567"/>
        <w:jc w:val="both"/>
        <w:rPr>
          <w:sz w:val="20"/>
          <w:szCs w:val="20"/>
        </w:rPr>
      </w:pPr>
      <w:r w:rsidRPr="007727F7">
        <w:rPr>
          <w:rStyle w:val="a9"/>
          <w:b w:val="0"/>
          <w:sz w:val="20"/>
          <w:szCs w:val="20"/>
        </w:rPr>
        <w:t xml:space="preserve">36.2. </w:t>
      </w:r>
      <w:r w:rsidRPr="007727F7">
        <w:rPr>
          <w:sz w:val="20"/>
          <w:szCs w:val="20"/>
        </w:rPr>
        <w:t>Жалоба на решение, действие (бездействие) МФЦ, а также его работников, подается для рассмотрения в орган местного самоуправления, являющийся учредителем МФЦ, либо руководителю МФЦ.</w:t>
      </w:r>
    </w:p>
    <w:p w:rsidR="006827DC" w:rsidRPr="007727F7" w:rsidRDefault="006827DC" w:rsidP="007727F7">
      <w:pPr>
        <w:pStyle w:val="ad"/>
        <w:spacing w:before="0" w:after="0"/>
        <w:ind w:firstLine="567"/>
        <w:jc w:val="both"/>
        <w:rPr>
          <w:spacing w:val="2"/>
          <w:sz w:val="20"/>
          <w:szCs w:val="20"/>
        </w:rPr>
      </w:pPr>
      <w:r w:rsidRPr="007727F7">
        <w:rPr>
          <w:sz w:val="20"/>
          <w:szCs w:val="20"/>
        </w:rPr>
        <w:t>36.3. В</w:t>
      </w:r>
      <w:r w:rsidRPr="007727F7">
        <w:rPr>
          <w:spacing w:val="2"/>
          <w:sz w:val="20"/>
          <w:szCs w:val="20"/>
        </w:rPr>
        <w:t xml:space="preserve"> случае обжалования решения должностного лица уполномоченного органа, жалоба подается главе муниципального образования.</w:t>
      </w:r>
    </w:p>
    <w:p w:rsidR="006827DC" w:rsidRPr="007727F7" w:rsidRDefault="006827DC" w:rsidP="007727F7">
      <w:pPr>
        <w:pStyle w:val="ad"/>
        <w:spacing w:before="0" w:after="0"/>
        <w:ind w:firstLine="567"/>
        <w:jc w:val="both"/>
        <w:rPr>
          <w:sz w:val="20"/>
          <w:szCs w:val="20"/>
        </w:rPr>
      </w:pPr>
      <w:r w:rsidRPr="007727F7">
        <w:rPr>
          <w:spacing w:val="2"/>
          <w:sz w:val="20"/>
          <w:szCs w:val="20"/>
        </w:rPr>
        <w:lastRenderedPageBreak/>
        <w:t xml:space="preserve">36.4. </w:t>
      </w:r>
      <w:r w:rsidRPr="007727F7">
        <w:rPr>
          <w:sz w:val="20"/>
          <w:szCs w:val="20"/>
        </w:rPr>
        <w:t>Информация о порядке подачи и рассмотрения жалобы размещается на официальном сайте уполномоченного органа, Едином и региональном порталах, а также предоставляется при личном или письменном обращении заявителя (по телефону, по почте, электронной почте, факсу).</w:t>
      </w:r>
    </w:p>
    <w:p w:rsidR="006827DC" w:rsidRPr="007727F7" w:rsidRDefault="006827DC" w:rsidP="007727F7">
      <w:pPr>
        <w:pStyle w:val="ad"/>
        <w:spacing w:before="0" w:after="0"/>
        <w:ind w:firstLine="567"/>
        <w:jc w:val="both"/>
        <w:rPr>
          <w:bCs/>
          <w:sz w:val="20"/>
          <w:szCs w:val="20"/>
        </w:rPr>
      </w:pPr>
      <w:r w:rsidRPr="007727F7">
        <w:rPr>
          <w:sz w:val="20"/>
          <w:szCs w:val="20"/>
        </w:rPr>
        <w:t>36.5.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муниципальных служащих:</w:t>
      </w:r>
    </w:p>
    <w:p w:rsidR="006827DC" w:rsidRPr="007727F7" w:rsidRDefault="006827DC" w:rsidP="007727F7">
      <w:pPr>
        <w:suppressAutoHyphens/>
        <w:autoSpaceDE w:val="0"/>
        <w:autoSpaceDN w:val="0"/>
        <w:adjustRightInd w:val="0"/>
        <w:spacing w:after="0" w:line="240" w:lineRule="auto"/>
        <w:ind w:firstLine="709"/>
        <w:jc w:val="both"/>
        <w:outlineLvl w:val="0"/>
        <w:rPr>
          <w:rFonts w:ascii="Times New Roman" w:hAnsi="Times New Roman"/>
          <w:sz w:val="20"/>
          <w:szCs w:val="20"/>
        </w:rPr>
      </w:pPr>
      <w:r w:rsidRPr="007727F7">
        <w:rPr>
          <w:rFonts w:ascii="Times New Roman" w:hAnsi="Times New Roman"/>
          <w:sz w:val="20"/>
          <w:szCs w:val="20"/>
        </w:rPr>
        <w:t>1) федеральный закон от 27.07.2010  № 210-ФЗ «Об организации предоставления государственных и муниципальных услуг»;</w:t>
      </w:r>
    </w:p>
    <w:p w:rsidR="006827DC" w:rsidRPr="007727F7" w:rsidRDefault="006827DC" w:rsidP="007727F7">
      <w:pPr>
        <w:suppressAutoHyphens/>
        <w:autoSpaceDE w:val="0"/>
        <w:autoSpaceDN w:val="0"/>
        <w:adjustRightInd w:val="0"/>
        <w:spacing w:after="0" w:line="240" w:lineRule="auto"/>
        <w:ind w:firstLine="709"/>
        <w:jc w:val="both"/>
        <w:outlineLvl w:val="0"/>
        <w:rPr>
          <w:rFonts w:ascii="Times New Roman" w:hAnsi="Times New Roman"/>
          <w:sz w:val="20"/>
          <w:szCs w:val="20"/>
        </w:rPr>
      </w:pPr>
      <w:r w:rsidRPr="007727F7">
        <w:rPr>
          <w:rFonts w:ascii="Times New Roman" w:hAnsi="Times New Roman"/>
          <w:sz w:val="20"/>
          <w:szCs w:val="20"/>
        </w:rPr>
        <w:t>2) постановление администрации городского поселения Таёжный от 14.05.2013 № 76/НПА «Об утверждении Положения об особенностях подачи и рассмотрения жалоб на решения и действия (бездействие) органов администрации, муниципальных служащих городского поселения Таёжный, предоставляющих муниципальные услуги».</w:t>
      </w:r>
    </w:p>
    <w:p w:rsidR="006827DC" w:rsidRPr="006827DC" w:rsidRDefault="006827DC" w:rsidP="006827DC">
      <w:pPr>
        <w:spacing w:after="0" w:line="240" w:lineRule="auto"/>
        <w:jc w:val="right"/>
        <w:rPr>
          <w:rFonts w:ascii="Times New Roman" w:hAnsi="Times New Roman"/>
          <w:sz w:val="20"/>
          <w:szCs w:val="20"/>
        </w:rPr>
      </w:pPr>
      <w:bookmarkStart w:id="36" w:name="sub_1001"/>
      <w:r w:rsidRPr="006827DC">
        <w:rPr>
          <w:rFonts w:ascii="Times New Roman" w:hAnsi="Times New Roman"/>
          <w:bCs/>
          <w:sz w:val="20"/>
          <w:szCs w:val="20"/>
        </w:rPr>
        <w:t>Приложение 1</w:t>
      </w:r>
    </w:p>
    <w:bookmarkEnd w:id="36"/>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bCs/>
          <w:sz w:val="20"/>
          <w:szCs w:val="20"/>
        </w:rPr>
        <w:t xml:space="preserve">к </w:t>
      </w:r>
      <w:hyperlink w:anchor="sub_1000" w:history="1">
        <w:r w:rsidRPr="006827DC">
          <w:rPr>
            <w:rFonts w:ascii="Times New Roman" w:hAnsi="Times New Roman"/>
            <w:bCs/>
            <w:sz w:val="20"/>
            <w:szCs w:val="20"/>
          </w:rPr>
          <w:t>административному регламенту</w:t>
        </w:r>
      </w:hyperlink>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bCs/>
          <w:sz w:val="20"/>
          <w:szCs w:val="20"/>
        </w:rPr>
        <w:t>предоставления муниципальной услуги</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bCs/>
          <w:sz w:val="20"/>
          <w:szCs w:val="20"/>
        </w:rPr>
        <w:t xml:space="preserve">«Уведомительная регистрация </w:t>
      </w:r>
      <w:r w:rsidRPr="006827DC">
        <w:rPr>
          <w:rFonts w:ascii="Times New Roman" w:hAnsi="Times New Roman"/>
          <w:sz w:val="20"/>
          <w:szCs w:val="20"/>
        </w:rPr>
        <w:t>трудового</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sz w:val="20"/>
          <w:szCs w:val="20"/>
        </w:rPr>
        <w:t>договора, заключаемого между работником</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sz w:val="20"/>
          <w:szCs w:val="20"/>
        </w:rPr>
        <w:t>и работодателем - физическим лицом,</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sz w:val="20"/>
          <w:szCs w:val="20"/>
        </w:rPr>
        <w:t>не являющимся индивидуальным предпринимателем,</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sz w:val="20"/>
          <w:szCs w:val="20"/>
        </w:rPr>
        <w:t>изменений в трудовой договор, факта</w:t>
      </w:r>
    </w:p>
    <w:p w:rsidR="006827DC" w:rsidRPr="006827DC" w:rsidRDefault="006827DC" w:rsidP="006827DC">
      <w:pPr>
        <w:shd w:val="clear" w:color="auto" w:fill="FFFFFF"/>
        <w:spacing w:after="0" w:line="240" w:lineRule="auto"/>
        <w:jc w:val="right"/>
        <w:rPr>
          <w:rFonts w:ascii="Times New Roman" w:hAnsi="Times New Roman"/>
          <w:sz w:val="20"/>
          <w:szCs w:val="20"/>
        </w:rPr>
      </w:pPr>
      <w:r w:rsidRPr="006827DC">
        <w:rPr>
          <w:rFonts w:ascii="Times New Roman" w:hAnsi="Times New Roman"/>
          <w:sz w:val="20"/>
          <w:szCs w:val="20"/>
        </w:rPr>
        <w:t>прекращения трудового договора</w:t>
      </w:r>
      <w:r w:rsidRPr="006827DC">
        <w:rPr>
          <w:rFonts w:ascii="Times New Roman" w:hAnsi="Times New Roman"/>
          <w:bCs/>
          <w:sz w:val="20"/>
          <w:szCs w:val="20"/>
        </w:rPr>
        <w:t>»</w:t>
      </w:r>
    </w:p>
    <w:p w:rsidR="006827DC" w:rsidRPr="006827DC" w:rsidRDefault="006827DC" w:rsidP="006827DC">
      <w:pPr>
        <w:spacing w:after="0" w:line="240" w:lineRule="auto"/>
        <w:jc w:val="right"/>
        <w:rPr>
          <w:rFonts w:ascii="Times New Roman" w:hAnsi="Times New Roman"/>
          <w:sz w:val="20"/>
          <w:szCs w:val="20"/>
        </w:rPr>
      </w:pPr>
    </w:p>
    <w:p w:rsidR="006827DC" w:rsidRPr="006827DC" w:rsidRDefault="006827DC" w:rsidP="006827DC">
      <w:pPr>
        <w:shd w:val="clear" w:color="auto" w:fill="FFFFFF"/>
        <w:spacing w:after="0" w:line="240" w:lineRule="auto"/>
        <w:jc w:val="right"/>
        <w:rPr>
          <w:rFonts w:ascii="Times New Roman" w:hAnsi="Times New Roman"/>
          <w:sz w:val="20"/>
          <w:szCs w:val="20"/>
        </w:rPr>
      </w:pPr>
      <w:r w:rsidRPr="006827DC">
        <w:rPr>
          <w:rFonts w:ascii="Times New Roman" w:hAnsi="Times New Roman"/>
          <w:sz w:val="20"/>
          <w:szCs w:val="20"/>
        </w:rPr>
        <w:t>Руководителю</w:t>
      </w:r>
    </w:p>
    <w:p w:rsidR="006827DC" w:rsidRPr="006827DC" w:rsidRDefault="006827DC" w:rsidP="006827DC">
      <w:pPr>
        <w:autoSpaceDE w:val="0"/>
        <w:autoSpaceDN w:val="0"/>
        <w:adjustRightInd w:val="0"/>
        <w:spacing w:after="0" w:line="240" w:lineRule="auto"/>
        <w:ind w:firstLine="540"/>
        <w:jc w:val="right"/>
        <w:rPr>
          <w:rFonts w:ascii="Times New Roman" w:hAnsi="Times New Roman"/>
          <w:sz w:val="20"/>
          <w:szCs w:val="20"/>
        </w:rPr>
      </w:pPr>
      <w:r w:rsidRPr="006827DC">
        <w:rPr>
          <w:rFonts w:ascii="Times New Roman" w:hAnsi="Times New Roman"/>
          <w:sz w:val="20"/>
          <w:szCs w:val="20"/>
        </w:rPr>
        <w:t>__________________________________________</w:t>
      </w:r>
    </w:p>
    <w:p w:rsidR="006827DC" w:rsidRPr="006827DC" w:rsidRDefault="006827DC" w:rsidP="006827DC">
      <w:pPr>
        <w:shd w:val="clear" w:color="auto" w:fill="FFFFFF"/>
        <w:spacing w:after="0" w:line="240" w:lineRule="auto"/>
        <w:jc w:val="right"/>
        <w:rPr>
          <w:rFonts w:ascii="Times New Roman" w:hAnsi="Times New Roman"/>
          <w:sz w:val="20"/>
          <w:szCs w:val="20"/>
        </w:rPr>
      </w:pPr>
      <w:r w:rsidRPr="006827DC">
        <w:rPr>
          <w:rFonts w:ascii="Times New Roman" w:hAnsi="Times New Roman"/>
          <w:i/>
          <w:sz w:val="20"/>
          <w:szCs w:val="20"/>
        </w:rPr>
        <w:t>(наименование уполномоченного органа)</w:t>
      </w:r>
    </w:p>
    <w:p w:rsidR="006827DC" w:rsidRPr="006827DC" w:rsidRDefault="006827DC" w:rsidP="006827DC">
      <w:pPr>
        <w:shd w:val="clear" w:color="auto" w:fill="FFFFFF"/>
        <w:spacing w:after="0" w:line="240" w:lineRule="auto"/>
        <w:jc w:val="right"/>
        <w:rPr>
          <w:rFonts w:ascii="Times New Roman" w:hAnsi="Times New Roman"/>
          <w:i/>
          <w:sz w:val="20"/>
          <w:szCs w:val="20"/>
        </w:rPr>
      </w:pPr>
      <w:r w:rsidRPr="006827DC">
        <w:rPr>
          <w:rFonts w:ascii="Times New Roman" w:hAnsi="Times New Roman"/>
          <w:i/>
          <w:sz w:val="20"/>
          <w:szCs w:val="20"/>
        </w:rPr>
        <w:t>от кого: __________________________________</w:t>
      </w:r>
    </w:p>
    <w:p w:rsidR="006827DC" w:rsidRPr="006827DC" w:rsidRDefault="006827DC" w:rsidP="006827DC">
      <w:pPr>
        <w:shd w:val="clear" w:color="auto" w:fill="FFFFFF"/>
        <w:spacing w:after="0" w:line="240" w:lineRule="auto"/>
        <w:jc w:val="right"/>
        <w:rPr>
          <w:rFonts w:ascii="Times New Roman" w:hAnsi="Times New Roman"/>
          <w:i/>
          <w:sz w:val="20"/>
          <w:szCs w:val="20"/>
        </w:rPr>
      </w:pPr>
      <w:r w:rsidRPr="006827DC">
        <w:rPr>
          <w:rFonts w:ascii="Times New Roman" w:hAnsi="Times New Roman"/>
          <w:i/>
          <w:sz w:val="20"/>
          <w:szCs w:val="20"/>
        </w:rPr>
        <w:t>(ФИО заявителя)</w:t>
      </w:r>
    </w:p>
    <w:p w:rsidR="006827DC" w:rsidRPr="006827DC" w:rsidRDefault="006827DC" w:rsidP="006827DC">
      <w:pPr>
        <w:shd w:val="clear" w:color="auto" w:fill="FFFFFF"/>
        <w:spacing w:after="0" w:line="240" w:lineRule="auto"/>
        <w:jc w:val="right"/>
        <w:rPr>
          <w:rFonts w:ascii="Times New Roman" w:hAnsi="Times New Roman"/>
          <w:i/>
          <w:sz w:val="20"/>
          <w:szCs w:val="20"/>
        </w:rPr>
      </w:pPr>
      <w:r w:rsidRPr="006827DC">
        <w:rPr>
          <w:rFonts w:ascii="Times New Roman" w:hAnsi="Times New Roman"/>
          <w:i/>
          <w:sz w:val="20"/>
          <w:szCs w:val="20"/>
        </w:rPr>
        <w:t>адрес заявителя: ________________________</w:t>
      </w:r>
    </w:p>
    <w:p w:rsidR="006827DC" w:rsidRPr="006827DC" w:rsidRDefault="006827DC" w:rsidP="006827DC">
      <w:pPr>
        <w:shd w:val="clear" w:color="auto" w:fill="FFFFFF"/>
        <w:spacing w:after="0" w:line="240" w:lineRule="auto"/>
        <w:jc w:val="right"/>
        <w:rPr>
          <w:rFonts w:ascii="Times New Roman" w:hAnsi="Times New Roman"/>
          <w:i/>
          <w:sz w:val="20"/>
          <w:szCs w:val="20"/>
        </w:rPr>
      </w:pPr>
    </w:p>
    <w:p w:rsidR="006827DC" w:rsidRPr="006827DC" w:rsidRDefault="006827DC" w:rsidP="006827DC">
      <w:pPr>
        <w:shd w:val="clear" w:color="auto" w:fill="FFFFFF"/>
        <w:spacing w:after="0" w:line="240" w:lineRule="auto"/>
        <w:jc w:val="right"/>
        <w:rPr>
          <w:rFonts w:ascii="Times New Roman" w:hAnsi="Times New Roman"/>
          <w:i/>
          <w:sz w:val="20"/>
          <w:szCs w:val="20"/>
        </w:rPr>
      </w:pPr>
      <w:r w:rsidRPr="006827DC">
        <w:rPr>
          <w:rFonts w:ascii="Times New Roman" w:hAnsi="Times New Roman"/>
          <w:i/>
          <w:sz w:val="20"/>
          <w:szCs w:val="20"/>
        </w:rPr>
        <w:t>Телефон (факс), адрес электронной почты:</w:t>
      </w:r>
    </w:p>
    <w:p w:rsidR="006827DC" w:rsidRPr="006827DC" w:rsidRDefault="006827DC" w:rsidP="006827DC">
      <w:pPr>
        <w:shd w:val="clear" w:color="auto" w:fill="FFFFFF"/>
        <w:spacing w:after="0" w:line="240" w:lineRule="auto"/>
        <w:jc w:val="right"/>
        <w:rPr>
          <w:rFonts w:ascii="Times New Roman" w:hAnsi="Times New Roman"/>
          <w:i/>
          <w:sz w:val="20"/>
          <w:szCs w:val="20"/>
        </w:rPr>
      </w:pPr>
      <w:r w:rsidRPr="006827DC">
        <w:rPr>
          <w:rFonts w:ascii="Times New Roman" w:hAnsi="Times New Roman"/>
          <w:i/>
          <w:sz w:val="20"/>
          <w:szCs w:val="20"/>
        </w:rPr>
        <w:t>____________________________</w:t>
      </w:r>
    </w:p>
    <w:p w:rsidR="006827DC" w:rsidRPr="006827DC" w:rsidRDefault="006827DC" w:rsidP="006827DC">
      <w:pPr>
        <w:keepNext/>
        <w:keepLines/>
        <w:spacing w:after="0" w:line="240" w:lineRule="auto"/>
        <w:jc w:val="center"/>
        <w:outlineLvl w:val="0"/>
        <w:rPr>
          <w:rFonts w:ascii="Times New Roman" w:hAnsi="Times New Roman"/>
          <w:b/>
          <w:bCs/>
          <w:sz w:val="20"/>
          <w:szCs w:val="20"/>
          <w:lang/>
        </w:rPr>
      </w:pPr>
    </w:p>
    <w:p w:rsidR="006827DC" w:rsidRPr="006827DC" w:rsidRDefault="006827DC" w:rsidP="006827DC">
      <w:pPr>
        <w:keepNext/>
        <w:keepLines/>
        <w:spacing w:after="0" w:line="240" w:lineRule="auto"/>
        <w:jc w:val="center"/>
        <w:outlineLvl w:val="0"/>
        <w:rPr>
          <w:rFonts w:ascii="Times New Roman" w:hAnsi="Times New Roman"/>
          <w:b/>
          <w:bCs/>
          <w:sz w:val="20"/>
          <w:szCs w:val="20"/>
          <w:lang/>
        </w:rPr>
      </w:pPr>
      <w:r w:rsidRPr="006827DC">
        <w:rPr>
          <w:rFonts w:ascii="Times New Roman" w:hAnsi="Times New Roman"/>
          <w:b/>
          <w:bCs/>
          <w:sz w:val="20"/>
          <w:szCs w:val="20"/>
          <w:lang/>
        </w:rPr>
        <w:t>Заявление</w:t>
      </w:r>
    </w:p>
    <w:p w:rsidR="006827DC" w:rsidRPr="006827DC" w:rsidRDefault="006827DC" w:rsidP="006827DC">
      <w:pPr>
        <w:spacing w:after="0" w:line="240" w:lineRule="auto"/>
        <w:jc w:val="center"/>
        <w:rPr>
          <w:rFonts w:ascii="Times New Roman" w:hAnsi="Times New Roman"/>
          <w:sz w:val="20"/>
          <w:szCs w:val="20"/>
        </w:rPr>
      </w:pP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 xml:space="preserve">Прошу зарегистрировать </w:t>
      </w:r>
      <w:r w:rsidRPr="006827DC">
        <w:rPr>
          <w:rFonts w:ascii="Times New Roman" w:hAnsi="Times New Roman"/>
          <w:i/>
          <w:sz w:val="20"/>
          <w:szCs w:val="20"/>
        </w:rPr>
        <w:t>(нужное подчеркнуть)</w:t>
      </w:r>
      <w:r w:rsidRPr="006827DC">
        <w:rPr>
          <w:rFonts w:ascii="Times New Roman" w:hAnsi="Times New Roman"/>
          <w:sz w:val="20"/>
          <w:szCs w:val="20"/>
        </w:rPr>
        <w:t>:</w:t>
      </w:r>
    </w:p>
    <w:p w:rsidR="006827DC" w:rsidRPr="006827DC" w:rsidRDefault="006827DC" w:rsidP="006827DC">
      <w:pPr>
        <w:spacing w:after="0" w:line="240" w:lineRule="auto"/>
        <w:jc w:val="both"/>
        <w:rPr>
          <w:rFonts w:ascii="Times New Roman" w:hAnsi="Times New Roman"/>
          <w:sz w:val="20"/>
          <w:szCs w:val="20"/>
          <w:highlight w:val="yellow"/>
        </w:rPr>
      </w:pPr>
      <w:r w:rsidRPr="006827DC">
        <w:rPr>
          <w:rFonts w:ascii="Times New Roman" w:hAnsi="Times New Roman"/>
          <w:sz w:val="20"/>
          <w:szCs w:val="20"/>
        </w:rPr>
        <w:t>трудовой договор (изменения в трудовой договор)</w:t>
      </w: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факт прекращения действия трудового договора,</w:t>
      </w: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заключенный ___________________________________________________</w:t>
      </w:r>
    </w:p>
    <w:p w:rsidR="006827DC" w:rsidRPr="006827DC" w:rsidRDefault="006827DC" w:rsidP="006827DC">
      <w:pPr>
        <w:spacing w:after="0" w:line="240" w:lineRule="auto"/>
        <w:jc w:val="center"/>
        <w:rPr>
          <w:rFonts w:ascii="Times New Roman" w:hAnsi="Times New Roman"/>
          <w:i/>
          <w:sz w:val="20"/>
          <w:szCs w:val="20"/>
        </w:rPr>
      </w:pPr>
      <w:r w:rsidRPr="006827DC">
        <w:rPr>
          <w:rFonts w:ascii="Times New Roman" w:hAnsi="Times New Roman"/>
          <w:i/>
          <w:sz w:val="20"/>
          <w:szCs w:val="20"/>
        </w:rPr>
        <w:t>(ФИО работодателя)</w:t>
      </w: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с ______________________________________________________________;</w:t>
      </w:r>
    </w:p>
    <w:p w:rsidR="006827DC" w:rsidRPr="006827DC" w:rsidRDefault="006827DC" w:rsidP="006827DC">
      <w:pPr>
        <w:spacing w:after="0" w:line="240" w:lineRule="auto"/>
        <w:jc w:val="center"/>
        <w:rPr>
          <w:rFonts w:ascii="Times New Roman" w:hAnsi="Times New Roman"/>
          <w:i/>
          <w:sz w:val="20"/>
          <w:szCs w:val="20"/>
        </w:rPr>
      </w:pPr>
      <w:r w:rsidRPr="006827DC">
        <w:rPr>
          <w:rFonts w:ascii="Times New Roman" w:hAnsi="Times New Roman"/>
          <w:i/>
          <w:sz w:val="20"/>
          <w:szCs w:val="20"/>
        </w:rPr>
        <w:t>(ФИО работника)</w:t>
      </w:r>
    </w:p>
    <w:p w:rsidR="006827DC" w:rsidRPr="006827DC" w:rsidRDefault="006827DC" w:rsidP="006827DC">
      <w:pPr>
        <w:spacing w:after="0" w:line="240" w:lineRule="auto"/>
        <w:rPr>
          <w:rFonts w:ascii="Times New Roman" w:hAnsi="Times New Roman"/>
          <w:sz w:val="20"/>
          <w:szCs w:val="20"/>
        </w:rPr>
      </w:pPr>
      <w:r w:rsidRPr="006827DC">
        <w:rPr>
          <w:rFonts w:ascii="Times New Roman" w:hAnsi="Times New Roman"/>
          <w:sz w:val="20"/>
          <w:szCs w:val="20"/>
        </w:rPr>
        <w:t>регистрационный номер ______________________,</w:t>
      </w:r>
    </w:p>
    <w:p w:rsidR="006827DC" w:rsidRPr="006827DC" w:rsidRDefault="006827DC" w:rsidP="006827DC">
      <w:pPr>
        <w:spacing w:after="0" w:line="240" w:lineRule="auto"/>
        <w:rPr>
          <w:rFonts w:ascii="Times New Roman" w:hAnsi="Times New Roman"/>
          <w:sz w:val="20"/>
          <w:szCs w:val="20"/>
        </w:rPr>
      </w:pPr>
      <w:r w:rsidRPr="006827DC">
        <w:rPr>
          <w:rFonts w:ascii="Times New Roman" w:hAnsi="Times New Roman"/>
          <w:sz w:val="20"/>
          <w:szCs w:val="20"/>
        </w:rPr>
        <w:t>дата регистрации ____________________________,</w:t>
      </w:r>
    </w:p>
    <w:p w:rsidR="006827DC" w:rsidRPr="006827DC" w:rsidRDefault="006827DC" w:rsidP="006827DC">
      <w:pPr>
        <w:spacing w:after="0" w:line="240" w:lineRule="auto"/>
        <w:rPr>
          <w:rFonts w:ascii="Times New Roman" w:hAnsi="Times New Roman"/>
          <w:i/>
          <w:sz w:val="20"/>
          <w:szCs w:val="20"/>
        </w:rPr>
      </w:pPr>
      <w:r w:rsidRPr="006827DC">
        <w:rPr>
          <w:rFonts w:ascii="Times New Roman" w:hAnsi="Times New Roman"/>
          <w:sz w:val="20"/>
          <w:szCs w:val="20"/>
        </w:rPr>
        <w:t>Основания прекращения трудового договора:</w:t>
      </w:r>
    </w:p>
    <w:p w:rsidR="006827DC" w:rsidRPr="006827DC" w:rsidRDefault="006827DC" w:rsidP="006827DC">
      <w:pPr>
        <w:spacing w:after="0" w:line="240" w:lineRule="auto"/>
        <w:rPr>
          <w:rFonts w:ascii="Times New Roman" w:hAnsi="Times New Roman"/>
          <w:sz w:val="20"/>
          <w:szCs w:val="20"/>
        </w:rPr>
      </w:pPr>
      <w:r w:rsidRPr="006827DC">
        <w:rPr>
          <w:rFonts w:ascii="Times New Roman" w:hAnsi="Times New Roman"/>
          <w:sz w:val="20"/>
          <w:szCs w:val="20"/>
        </w:rPr>
        <w:t>_______________________________________________________________ .</w:t>
      </w:r>
    </w:p>
    <w:p w:rsidR="006827DC" w:rsidRPr="006827DC" w:rsidRDefault="006827DC" w:rsidP="006827DC">
      <w:pPr>
        <w:spacing w:after="0" w:line="240" w:lineRule="auto"/>
        <w:rPr>
          <w:rFonts w:ascii="Times New Roman" w:hAnsi="Times New Roman"/>
          <w:sz w:val="20"/>
          <w:szCs w:val="20"/>
        </w:rPr>
      </w:pPr>
    </w:p>
    <w:p w:rsidR="006827DC" w:rsidRPr="006827DC" w:rsidRDefault="006827DC" w:rsidP="006827DC">
      <w:pPr>
        <w:spacing w:after="0" w:line="240" w:lineRule="auto"/>
        <w:rPr>
          <w:rFonts w:ascii="Times New Roman" w:hAnsi="Times New Roman"/>
          <w:sz w:val="20"/>
          <w:szCs w:val="20"/>
        </w:rPr>
      </w:pPr>
      <w:r w:rsidRPr="006827DC">
        <w:rPr>
          <w:rFonts w:ascii="Times New Roman" w:hAnsi="Times New Roman"/>
          <w:sz w:val="20"/>
          <w:szCs w:val="20"/>
        </w:rPr>
        <w:t>Приложение:</w:t>
      </w:r>
    </w:p>
    <w:p w:rsidR="006827DC" w:rsidRPr="006827DC" w:rsidRDefault="006827DC" w:rsidP="006827DC">
      <w:pPr>
        <w:numPr>
          <w:ilvl w:val="0"/>
          <w:numId w:val="18"/>
        </w:numPr>
        <w:spacing w:after="0" w:line="240" w:lineRule="auto"/>
        <w:ind w:left="0" w:firstLine="0"/>
        <w:rPr>
          <w:rFonts w:ascii="Times New Roman" w:hAnsi="Times New Roman"/>
          <w:sz w:val="20"/>
          <w:szCs w:val="20"/>
        </w:rPr>
      </w:pPr>
      <w:r w:rsidRPr="006827DC">
        <w:rPr>
          <w:rFonts w:ascii="Times New Roman" w:hAnsi="Times New Roman"/>
          <w:sz w:val="20"/>
          <w:szCs w:val="20"/>
        </w:rPr>
        <w:t>__________________________</w:t>
      </w:r>
    </w:p>
    <w:p w:rsidR="006827DC" w:rsidRPr="006827DC" w:rsidRDefault="006827DC" w:rsidP="006827DC">
      <w:pPr>
        <w:numPr>
          <w:ilvl w:val="0"/>
          <w:numId w:val="18"/>
        </w:numPr>
        <w:spacing w:after="0" w:line="240" w:lineRule="auto"/>
        <w:ind w:left="0" w:firstLine="0"/>
        <w:rPr>
          <w:rFonts w:ascii="Times New Roman" w:hAnsi="Times New Roman"/>
          <w:sz w:val="20"/>
          <w:szCs w:val="20"/>
        </w:rPr>
      </w:pPr>
      <w:r w:rsidRPr="006827DC">
        <w:rPr>
          <w:rFonts w:ascii="Times New Roman" w:hAnsi="Times New Roman"/>
          <w:sz w:val="20"/>
          <w:szCs w:val="20"/>
        </w:rPr>
        <w:t>__________________________</w:t>
      </w:r>
    </w:p>
    <w:p w:rsidR="006827DC" w:rsidRPr="006827DC" w:rsidRDefault="006827DC" w:rsidP="006827DC">
      <w:pPr>
        <w:spacing w:after="0" w:line="240" w:lineRule="auto"/>
        <w:jc w:val="both"/>
        <w:rPr>
          <w:rFonts w:ascii="Times New Roman" w:hAnsi="Times New Roman"/>
          <w:sz w:val="20"/>
          <w:szCs w:val="20"/>
        </w:rPr>
      </w:pPr>
    </w:p>
    <w:p w:rsidR="006827DC" w:rsidRPr="006827DC" w:rsidRDefault="006827DC" w:rsidP="006827DC">
      <w:pPr>
        <w:autoSpaceDE w:val="0"/>
        <w:autoSpaceDN w:val="0"/>
        <w:adjustRightInd w:val="0"/>
        <w:spacing w:after="0" w:line="240" w:lineRule="auto"/>
        <w:jc w:val="both"/>
        <w:rPr>
          <w:rFonts w:ascii="Times New Roman" w:hAnsi="Times New Roman"/>
          <w:sz w:val="20"/>
          <w:szCs w:val="20"/>
        </w:rPr>
      </w:pPr>
      <w:r w:rsidRPr="006827DC">
        <w:rPr>
          <w:rFonts w:ascii="Times New Roman" w:hAnsi="Times New Roman"/>
          <w:sz w:val="20"/>
          <w:szCs w:val="20"/>
        </w:rPr>
        <w:t>Документ, являющийся результатом предоставления муниципальной услуги, прошу выдать (направить):</w:t>
      </w:r>
    </w:p>
    <w:p w:rsidR="006827DC" w:rsidRPr="006827DC" w:rsidRDefault="006827DC" w:rsidP="006827DC">
      <w:pPr>
        <w:widowControl w:val="0"/>
        <w:autoSpaceDE w:val="0"/>
        <w:autoSpaceDN w:val="0"/>
        <w:adjustRightInd w:val="0"/>
        <w:spacing w:after="0" w:line="240" w:lineRule="auto"/>
        <w:rPr>
          <w:rFonts w:ascii="Times New Roman" w:hAnsi="Times New Roman"/>
          <w:sz w:val="20"/>
          <w:szCs w:val="20"/>
        </w:rPr>
      </w:pPr>
      <w:r w:rsidRPr="006827DC">
        <w:rPr>
          <w:rFonts w:ascii="Times New Roman" w:hAnsi="Times New Roman"/>
          <w:sz w:val="20"/>
          <w:szCs w:val="20"/>
        </w:rPr>
        <w:t></w:t>
      </w:r>
      <w:r w:rsidRPr="006827DC">
        <w:rPr>
          <w:rFonts w:ascii="Times New Roman" w:hAnsi="Times New Roman"/>
          <w:sz w:val="20"/>
          <w:szCs w:val="20"/>
        </w:rPr>
        <w:tab/>
        <w:t>в МФЦ</w:t>
      </w:r>
    </w:p>
    <w:p w:rsidR="006827DC" w:rsidRPr="006827DC" w:rsidRDefault="006827DC" w:rsidP="006827DC">
      <w:pPr>
        <w:widowControl w:val="0"/>
        <w:autoSpaceDE w:val="0"/>
        <w:autoSpaceDN w:val="0"/>
        <w:adjustRightInd w:val="0"/>
        <w:spacing w:after="0" w:line="240" w:lineRule="auto"/>
        <w:rPr>
          <w:rFonts w:ascii="Times New Roman" w:hAnsi="Times New Roman"/>
          <w:sz w:val="20"/>
          <w:szCs w:val="20"/>
        </w:rPr>
      </w:pPr>
      <w:r w:rsidRPr="006827DC">
        <w:rPr>
          <w:rFonts w:ascii="Times New Roman" w:hAnsi="Times New Roman"/>
          <w:sz w:val="20"/>
          <w:szCs w:val="20"/>
        </w:rPr>
        <w:t></w:t>
      </w:r>
      <w:r w:rsidRPr="006827DC">
        <w:rPr>
          <w:rFonts w:ascii="Times New Roman" w:hAnsi="Times New Roman"/>
          <w:sz w:val="20"/>
          <w:szCs w:val="20"/>
        </w:rPr>
        <w:tab/>
        <w:t>в уполномоченном органе</w:t>
      </w:r>
    </w:p>
    <w:p w:rsidR="006827DC" w:rsidRPr="006827DC" w:rsidRDefault="006827DC" w:rsidP="006827DC">
      <w:pPr>
        <w:widowControl w:val="0"/>
        <w:autoSpaceDE w:val="0"/>
        <w:autoSpaceDN w:val="0"/>
        <w:adjustRightInd w:val="0"/>
        <w:spacing w:after="0" w:line="240" w:lineRule="auto"/>
        <w:rPr>
          <w:rFonts w:ascii="Times New Roman" w:hAnsi="Times New Roman"/>
          <w:sz w:val="20"/>
          <w:szCs w:val="20"/>
        </w:rPr>
      </w:pPr>
      <w:r w:rsidRPr="006827DC">
        <w:rPr>
          <w:rFonts w:ascii="Times New Roman" w:hAnsi="Times New Roman"/>
          <w:sz w:val="20"/>
          <w:szCs w:val="20"/>
        </w:rPr>
        <w:t></w:t>
      </w:r>
      <w:r w:rsidRPr="006827DC">
        <w:rPr>
          <w:rFonts w:ascii="Times New Roman" w:hAnsi="Times New Roman"/>
          <w:sz w:val="20"/>
          <w:szCs w:val="20"/>
        </w:rPr>
        <w:tab/>
        <w:t>почтовым отправлением на адрес, указанный в заявлении.</w:t>
      </w:r>
    </w:p>
    <w:p w:rsidR="006827DC" w:rsidRPr="006827DC" w:rsidRDefault="006827DC" w:rsidP="006827DC">
      <w:pPr>
        <w:spacing w:after="0" w:line="240" w:lineRule="auto"/>
        <w:rPr>
          <w:rFonts w:ascii="Times New Roman" w:hAnsi="Times New Roman"/>
          <w:sz w:val="20"/>
          <w:szCs w:val="20"/>
        </w:rPr>
      </w:pPr>
    </w:p>
    <w:p w:rsidR="006827DC" w:rsidRPr="006827DC" w:rsidRDefault="006827DC" w:rsidP="006827DC">
      <w:pPr>
        <w:spacing w:after="0" w:line="240" w:lineRule="auto"/>
        <w:rPr>
          <w:rFonts w:ascii="Times New Roman" w:hAnsi="Times New Roman"/>
          <w:sz w:val="20"/>
          <w:szCs w:val="20"/>
        </w:rPr>
      </w:pPr>
    </w:p>
    <w:p w:rsidR="006827DC" w:rsidRPr="006827DC" w:rsidRDefault="006827DC" w:rsidP="006827DC">
      <w:pPr>
        <w:spacing w:after="0" w:line="240" w:lineRule="auto"/>
        <w:rPr>
          <w:rFonts w:ascii="Times New Roman" w:hAnsi="Times New Roman"/>
          <w:sz w:val="20"/>
          <w:szCs w:val="20"/>
        </w:rPr>
      </w:pPr>
    </w:p>
    <w:p w:rsidR="006827DC" w:rsidRPr="006827DC" w:rsidRDefault="006827DC" w:rsidP="006827DC">
      <w:pPr>
        <w:spacing w:after="0" w:line="240" w:lineRule="auto"/>
        <w:rPr>
          <w:rFonts w:ascii="Times New Roman" w:hAnsi="Times New Roman"/>
          <w:bCs/>
          <w:sz w:val="20"/>
          <w:szCs w:val="20"/>
        </w:rPr>
      </w:pPr>
      <w:r w:rsidRPr="006827DC">
        <w:rPr>
          <w:rFonts w:ascii="Times New Roman" w:hAnsi="Times New Roman"/>
          <w:sz w:val="20"/>
          <w:szCs w:val="20"/>
        </w:rPr>
        <w:t>Дата</w:t>
      </w:r>
      <w:r w:rsidRPr="006827DC">
        <w:rPr>
          <w:rFonts w:ascii="Times New Roman" w:hAnsi="Times New Roman"/>
          <w:sz w:val="20"/>
          <w:szCs w:val="20"/>
        </w:rPr>
        <w:tab/>
      </w:r>
      <w:r w:rsidRPr="006827DC">
        <w:rPr>
          <w:rFonts w:ascii="Times New Roman" w:hAnsi="Times New Roman"/>
          <w:sz w:val="20"/>
          <w:szCs w:val="20"/>
        </w:rPr>
        <w:tab/>
      </w:r>
      <w:r w:rsidRPr="006827DC">
        <w:rPr>
          <w:rFonts w:ascii="Times New Roman" w:hAnsi="Times New Roman"/>
          <w:sz w:val="20"/>
          <w:szCs w:val="20"/>
        </w:rPr>
        <w:tab/>
      </w:r>
      <w:r w:rsidRPr="006827DC">
        <w:rPr>
          <w:rFonts w:ascii="Times New Roman" w:hAnsi="Times New Roman"/>
          <w:sz w:val="20"/>
          <w:szCs w:val="20"/>
        </w:rPr>
        <w:tab/>
      </w:r>
      <w:r w:rsidRPr="006827DC">
        <w:rPr>
          <w:rFonts w:ascii="Times New Roman" w:hAnsi="Times New Roman"/>
          <w:sz w:val="20"/>
          <w:szCs w:val="20"/>
        </w:rPr>
        <w:tab/>
      </w:r>
      <w:r w:rsidRPr="006827DC">
        <w:rPr>
          <w:rFonts w:ascii="Times New Roman" w:hAnsi="Times New Roman"/>
          <w:sz w:val="20"/>
          <w:szCs w:val="20"/>
        </w:rPr>
        <w:tab/>
      </w:r>
      <w:r w:rsidRPr="006827DC">
        <w:rPr>
          <w:rFonts w:ascii="Times New Roman" w:hAnsi="Times New Roman"/>
          <w:sz w:val="20"/>
          <w:szCs w:val="20"/>
        </w:rPr>
        <w:tab/>
      </w:r>
      <w:r w:rsidRPr="006827DC">
        <w:rPr>
          <w:rFonts w:ascii="Times New Roman" w:hAnsi="Times New Roman"/>
          <w:sz w:val="20"/>
          <w:szCs w:val="20"/>
        </w:rPr>
        <w:tab/>
      </w:r>
      <w:r w:rsidRPr="006827DC">
        <w:rPr>
          <w:rFonts w:ascii="Times New Roman" w:hAnsi="Times New Roman"/>
          <w:sz w:val="20"/>
          <w:szCs w:val="20"/>
        </w:rPr>
        <w:tab/>
      </w:r>
      <w:r w:rsidRPr="006827DC">
        <w:rPr>
          <w:rFonts w:ascii="Times New Roman" w:hAnsi="Times New Roman"/>
          <w:sz w:val="20"/>
          <w:szCs w:val="20"/>
        </w:rPr>
        <w:tab/>
        <w:t>Подпись</w:t>
      </w:r>
      <w:bookmarkStart w:id="37" w:name="sub_1002"/>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bCs/>
          <w:sz w:val="20"/>
          <w:szCs w:val="20"/>
        </w:rPr>
        <w:t>Приложение 2</w:t>
      </w:r>
    </w:p>
    <w:bookmarkEnd w:id="37"/>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bCs/>
          <w:sz w:val="20"/>
          <w:szCs w:val="20"/>
        </w:rPr>
        <w:t xml:space="preserve">к </w:t>
      </w:r>
      <w:hyperlink w:anchor="sub_1000" w:history="1">
        <w:r w:rsidRPr="006827DC">
          <w:rPr>
            <w:rFonts w:ascii="Times New Roman" w:hAnsi="Times New Roman"/>
            <w:bCs/>
            <w:sz w:val="20"/>
            <w:szCs w:val="20"/>
          </w:rPr>
          <w:t>административному регламенту</w:t>
        </w:r>
      </w:hyperlink>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bCs/>
          <w:sz w:val="20"/>
          <w:szCs w:val="20"/>
        </w:rPr>
        <w:t>предоставления муниципальной услуги</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bCs/>
          <w:sz w:val="20"/>
          <w:szCs w:val="20"/>
        </w:rPr>
        <w:t xml:space="preserve">«Уведомительная регистрация </w:t>
      </w:r>
      <w:r w:rsidRPr="006827DC">
        <w:rPr>
          <w:rFonts w:ascii="Times New Roman" w:hAnsi="Times New Roman"/>
          <w:sz w:val="20"/>
          <w:szCs w:val="20"/>
        </w:rPr>
        <w:t>трудового</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sz w:val="20"/>
          <w:szCs w:val="20"/>
        </w:rPr>
        <w:t>договора, заключаемого между работником</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sz w:val="20"/>
          <w:szCs w:val="20"/>
        </w:rPr>
        <w:t>и работодателем - физическим лицом,</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sz w:val="20"/>
          <w:szCs w:val="20"/>
        </w:rPr>
        <w:t>не являющимся индивидуальным предпринимателем,</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sz w:val="20"/>
          <w:szCs w:val="20"/>
        </w:rPr>
        <w:t>изменений в трудовой договор, факта</w:t>
      </w:r>
    </w:p>
    <w:p w:rsidR="006827DC" w:rsidRPr="006827DC" w:rsidRDefault="006827DC" w:rsidP="006827DC">
      <w:pPr>
        <w:shd w:val="clear" w:color="auto" w:fill="FFFFFF"/>
        <w:spacing w:after="0" w:line="240" w:lineRule="auto"/>
        <w:jc w:val="right"/>
        <w:rPr>
          <w:rFonts w:ascii="Times New Roman" w:hAnsi="Times New Roman"/>
          <w:sz w:val="20"/>
          <w:szCs w:val="20"/>
        </w:rPr>
      </w:pPr>
      <w:r w:rsidRPr="006827DC">
        <w:rPr>
          <w:rFonts w:ascii="Times New Roman" w:hAnsi="Times New Roman"/>
          <w:sz w:val="20"/>
          <w:szCs w:val="20"/>
        </w:rPr>
        <w:t>прекращения трудового договора</w:t>
      </w:r>
      <w:r w:rsidRPr="006827DC">
        <w:rPr>
          <w:rFonts w:ascii="Times New Roman" w:hAnsi="Times New Roman"/>
          <w:bCs/>
          <w:sz w:val="20"/>
          <w:szCs w:val="20"/>
        </w:rPr>
        <w:t>»</w:t>
      </w:r>
    </w:p>
    <w:p w:rsidR="006827DC" w:rsidRPr="006827DC" w:rsidRDefault="006827DC" w:rsidP="006827DC">
      <w:pPr>
        <w:keepNext/>
        <w:keepLines/>
        <w:spacing w:after="0" w:line="240" w:lineRule="auto"/>
        <w:jc w:val="center"/>
        <w:outlineLvl w:val="0"/>
        <w:rPr>
          <w:rFonts w:ascii="Times New Roman" w:hAnsi="Times New Roman"/>
          <w:b/>
          <w:bCs/>
          <w:sz w:val="20"/>
          <w:szCs w:val="20"/>
          <w:lang/>
        </w:rPr>
      </w:pPr>
      <w:bookmarkStart w:id="38" w:name="_Уведомление"/>
      <w:bookmarkEnd w:id="38"/>
    </w:p>
    <w:p w:rsidR="006827DC" w:rsidRPr="006827DC" w:rsidRDefault="006827DC" w:rsidP="006827DC">
      <w:pPr>
        <w:keepNext/>
        <w:keepLines/>
        <w:spacing w:after="0" w:line="240" w:lineRule="auto"/>
        <w:jc w:val="center"/>
        <w:outlineLvl w:val="0"/>
        <w:rPr>
          <w:rFonts w:ascii="Times New Roman" w:hAnsi="Times New Roman"/>
          <w:b/>
          <w:bCs/>
          <w:sz w:val="20"/>
          <w:szCs w:val="20"/>
          <w:lang/>
        </w:rPr>
      </w:pPr>
      <w:r w:rsidRPr="006827DC">
        <w:rPr>
          <w:rFonts w:ascii="Times New Roman" w:hAnsi="Times New Roman"/>
          <w:b/>
          <w:bCs/>
          <w:sz w:val="20"/>
          <w:szCs w:val="20"/>
          <w:lang/>
        </w:rPr>
        <w:t>Уведомление</w:t>
      </w:r>
    </w:p>
    <w:p w:rsidR="006827DC" w:rsidRPr="006827DC" w:rsidRDefault="006827DC" w:rsidP="006827DC">
      <w:pPr>
        <w:spacing w:after="0" w:line="240" w:lineRule="auto"/>
        <w:jc w:val="center"/>
        <w:rPr>
          <w:rFonts w:ascii="Times New Roman" w:hAnsi="Times New Roman"/>
          <w:sz w:val="20"/>
          <w:szCs w:val="20"/>
        </w:rPr>
      </w:pPr>
    </w:p>
    <w:p w:rsidR="006827DC" w:rsidRPr="006827DC" w:rsidRDefault="006827DC" w:rsidP="006827DC">
      <w:pPr>
        <w:spacing w:after="0" w:line="240" w:lineRule="auto"/>
        <w:ind w:firstLine="708"/>
        <w:jc w:val="both"/>
        <w:rPr>
          <w:rFonts w:ascii="Times New Roman" w:hAnsi="Times New Roman"/>
          <w:sz w:val="20"/>
          <w:szCs w:val="20"/>
        </w:rPr>
      </w:pPr>
      <w:r w:rsidRPr="006827DC">
        <w:rPr>
          <w:rFonts w:ascii="Times New Roman" w:hAnsi="Times New Roman"/>
          <w:sz w:val="20"/>
          <w:szCs w:val="20"/>
        </w:rPr>
        <w:t>По результатам рассмотрения трудового договора (изменений в трудовой договор), заключенного между ____________________________</w:t>
      </w: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________________________________________________________________</w:t>
      </w:r>
    </w:p>
    <w:p w:rsidR="006827DC" w:rsidRPr="006827DC" w:rsidRDefault="006827DC" w:rsidP="006827DC">
      <w:pPr>
        <w:spacing w:after="0" w:line="240" w:lineRule="auto"/>
        <w:jc w:val="center"/>
        <w:rPr>
          <w:rFonts w:ascii="Times New Roman" w:hAnsi="Times New Roman"/>
          <w:i/>
          <w:sz w:val="20"/>
          <w:szCs w:val="20"/>
        </w:rPr>
      </w:pPr>
      <w:r w:rsidRPr="006827DC">
        <w:rPr>
          <w:rFonts w:ascii="Times New Roman" w:hAnsi="Times New Roman"/>
          <w:i/>
          <w:sz w:val="20"/>
          <w:szCs w:val="20"/>
        </w:rPr>
        <w:t>(указываются стороны, подписавшие трудовой договор (изменения в трудовой договор)</w:t>
      </w:r>
    </w:p>
    <w:p w:rsidR="006827DC" w:rsidRPr="006827DC" w:rsidRDefault="006827DC" w:rsidP="006827DC">
      <w:pPr>
        <w:spacing w:after="0" w:line="240" w:lineRule="auto"/>
        <w:rPr>
          <w:rFonts w:ascii="Times New Roman" w:hAnsi="Times New Roman"/>
          <w:sz w:val="20"/>
          <w:szCs w:val="20"/>
        </w:rPr>
      </w:pPr>
      <w:r w:rsidRPr="006827DC">
        <w:rPr>
          <w:rFonts w:ascii="Times New Roman" w:hAnsi="Times New Roman"/>
          <w:sz w:val="20"/>
          <w:szCs w:val="20"/>
        </w:rPr>
        <w:t>регистрационный номер  № ___________ дата _________</w:t>
      </w:r>
    </w:p>
    <w:p w:rsidR="006827DC" w:rsidRPr="006827DC" w:rsidRDefault="006827DC" w:rsidP="006827DC">
      <w:pPr>
        <w:spacing w:after="0" w:line="240" w:lineRule="auto"/>
        <w:rPr>
          <w:rFonts w:ascii="Times New Roman" w:hAnsi="Times New Roman"/>
          <w:sz w:val="20"/>
          <w:szCs w:val="20"/>
        </w:rPr>
      </w:pPr>
    </w:p>
    <w:p w:rsidR="006827DC" w:rsidRPr="006827DC" w:rsidRDefault="006827DC" w:rsidP="006827DC">
      <w:pPr>
        <w:spacing w:after="0" w:line="240" w:lineRule="auto"/>
        <w:ind w:firstLine="709"/>
        <w:jc w:val="both"/>
        <w:rPr>
          <w:rFonts w:ascii="Times New Roman" w:hAnsi="Times New Roman"/>
          <w:sz w:val="20"/>
          <w:szCs w:val="20"/>
        </w:rPr>
      </w:pPr>
      <w:r w:rsidRPr="006827DC">
        <w:rPr>
          <w:rFonts w:ascii="Times New Roman" w:hAnsi="Times New Roman"/>
          <w:sz w:val="20"/>
          <w:szCs w:val="20"/>
        </w:rPr>
        <w:t>Рассмотрев представленный на регистрацию трудовой договор</w:t>
      </w:r>
      <w:r w:rsidRPr="006827DC">
        <w:rPr>
          <w:rFonts w:ascii="Times New Roman" w:hAnsi="Times New Roman"/>
          <w:sz w:val="20"/>
          <w:szCs w:val="20"/>
        </w:rPr>
        <w:br/>
        <w:t>(изменения в трудовой договор), уведомляем Вас о том, что ________________________________________________________________</w:t>
      </w:r>
    </w:p>
    <w:p w:rsidR="006827DC" w:rsidRPr="006827DC" w:rsidRDefault="006827DC" w:rsidP="006827DC">
      <w:pPr>
        <w:spacing w:after="0" w:line="240" w:lineRule="auto"/>
        <w:jc w:val="center"/>
        <w:rPr>
          <w:rFonts w:ascii="Times New Roman" w:hAnsi="Times New Roman"/>
          <w:i/>
          <w:sz w:val="20"/>
          <w:szCs w:val="20"/>
        </w:rPr>
      </w:pPr>
      <w:r w:rsidRPr="006827DC">
        <w:rPr>
          <w:rFonts w:ascii="Times New Roman" w:hAnsi="Times New Roman"/>
          <w:i/>
          <w:sz w:val="20"/>
          <w:szCs w:val="20"/>
        </w:rPr>
        <w:t>(указать должностное лицо или уполномоченный орган)</w:t>
      </w: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предлагаем доработать трудовой договор (изменения в трудовой договор) с учетом нижеследующих замечаний и рекомендаций _________________________________</w:t>
      </w: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27DC" w:rsidRPr="006827DC" w:rsidRDefault="006827DC" w:rsidP="006827DC">
      <w:pPr>
        <w:spacing w:after="0" w:line="240" w:lineRule="auto"/>
        <w:jc w:val="center"/>
        <w:rPr>
          <w:rFonts w:ascii="Times New Roman" w:hAnsi="Times New Roman"/>
          <w:i/>
          <w:sz w:val="20"/>
          <w:szCs w:val="20"/>
        </w:rPr>
      </w:pPr>
      <w:r w:rsidRPr="006827DC">
        <w:rPr>
          <w:rFonts w:ascii="Times New Roman" w:hAnsi="Times New Roman"/>
          <w:i/>
          <w:sz w:val="20"/>
          <w:szCs w:val="20"/>
        </w:rPr>
        <w:t xml:space="preserve">(перечисляются недействительные и не подлежащие применению условия трудового договора (изменения в трудовой договор), ухудшающие положение работников по сравнению с </w:t>
      </w:r>
      <w:hyperlink r:id="rId52" w:history="1">
        <w:r w:rsidRPr="006827DC">
          <w:rPr>
            <w:rFonts w:ascii="Times New Roman" w:hAnsi="Times New Roman"/>
            <w:i/>
            <w:sz w:val="20"/>
            <w:szCs w:val="20"/>
          </w:rPr>
          <w:t>трудовым законодательством</w:t>
        </w:r>
      </w:hyperlink>
      <w:r w:rsidRPr="006827DC">
        <w:rPr>
          <w:rFonts w:ascii="Times New Roman" w:hAnsi="Times New Roman"/>
          <w:i/>
          <w:sz w:val="20"/>
          <w:szCs w:val="20"/>
        </w:rPr>
        <w:t xml:space="preserve"> и иными нормативными правовыми актами, содержащими нормы трудового права, с указанием раздела, пункта трудового договора (изменений в трудовой договор) и ссылкой на нормативные правовые акты, замечания по другим условиям, предложения и рекомендации)</w:t>
      </w:r>
    </w:p>
    <w:p w:rsidR="006827DC" w:rsidRPr="006827DC" w:rsidRDefault="006827DC" w:rsidP="006827DC">
      <w:pPr>
        <w:spacing w:after="0" w:line="240" w:lineRule="auto"/>
        <w:rPr>
          <w:rFonts w:ascii="Times New Roman" w:hAnsi="Times New Roman"/>
          <w:sz w:val="20"/>
          <w:szCs w:val="20"/>
        </w:rPr>
      </w:pPr>
      <w:bookmarkStart w:id="39" w:name="sub_1003"/>
    </w:p>
    <w:p w:rsidR="006827DC" w:rsidRPr="006827DC" w:rsidRDefault="006827DC" w:rsidP="006827DC">
      <w:pPr>
        <w:spacing w:after="0" w:line="240" w:lineRule="auto"/>
        <w:rPr>
          <w:rFonts w:ascii="Times New Roman" w:hAnsi="Times New Roman"/>
          <w:sz w:val="20"/>
          <w:szCs w:val="20"/>
        </w:rPr>
      </w:pPr>
    </w:p>
    <w:p w:rsidR="006827DC" w:rsidRPr="006827DC" w:rsidRDefault="006827DC" w:rsidP="006827DC">
      <w:pPr>
        <w:spacing w:after="0" w:line="240" w:lineRule="auto"/>
        <w:rPr>
          <w:rFonts w:ascii="Times New Roman" w:hAnsi="Times New Roman"/>
          <w:sz w:val="20"/>
          <w:szCs w:val="20"/>
        </w:rPr>
      </w:pPr>
    </w:p>
    <w:p w:rsidR="006827DC" w:rsidRPr="006827DC" w:rsidRDefault="006827DC" w:rsidP="006827DC">
      <w:pPr>
        <w:spacing w:after="0" w:line="240" w:lineRule="auto"/>
        <w:rPr>
          <w:rFonts w:ascii="Times New Roman" w:hAnsi="Times New Roman"/>
          <w:sz w:val="20"/>
          <w:szCs w:val="20"/>
        </w:rPr>
      </w:pPr>
      <w:r w:rsidRPr="006827DC">
        <w:rPr>
          <w:rFonts w:ascii="Times New Roman" w:hAnsi="Times New Roman"/>
          <w:sz w:val="20"/>
          <w:szCs w:val="20"/>
        </w:rPr>
        <w:t>Дата___________________________________________</w:t>
      </w:r>
    </w:p>
    <w:p w:rsidR="006827DC" w:rsidRPr="006827DC" w:rsidRDefault="006827DC" w:rsidP="006827DC">
      <w:pPr>
        <w:spacing w:after="0" w:line="240" w:lineRule="auto"/>
        <w:rPr>
          <w:rFonts w:ascii="Times New Roman" w:hAnsi="Times New Roman"/>
          <w:sz w:val="20"/>
          <w:szCs w:val="20"/>
        </w:rPr>
      </w:pPr>
      <w:r w:rsidRPr="006827DC">
        <w:rPr>
          <w:rFonts w:ascii="Times New Roman" w:hAnsi="Times New Roman"/>
          <w:sz w:val="20"/>
          <w:szCs w:val="20"/>
        </w:rPr>
        <w:t>_____________/__________________________________</w:t>
      </w:r>
    </w:p>
    <w:p w:rsidR="006827DC" w:rsidRPr="006827DC" w:rsidRDefault="006827DC" w:rsidP="006827DC">
      <w:pPr>
        <w:spacing w:after="0" w:line="240" w:lineRule="auto"/>
        <w:rPr>
          <w:rFonts w:ascii="Times New Roman" w:hAnsi="Times New Roman"/>
          <w:i/>
          <w:sz w:val="20"/>
          <w:szCs w:val="20"/>
        </w:rPr>
      </w:pPr>
      <w:r w:rsidRPr="006827DC">
        <w:rPr>
          <w:rFonts w:ascii="Times New Roman" w:hAnsi="Times New Roman"/>
          <w:i/>
          <w:sz w:val="20"/>
          <w:szCs w:val="20"/>
        </w:rPr>
        <w:t>(подпись, фамилия и инициалы уполномоченного должностного лица)</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bCs/>
          <w:sz w:val="20"/>
          <w:szCs w:val="20"/>
        </w:rPr>
        <w:t>Приложение 3</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bCs/>
          <w:sz w:val="20"/>
          <w:szCs w:val="20"/>
        </w:rPr>
        <w:t xml:space="preserve">к </w:t>
      </w:r>
      <w:hyperlink w:anchor="sub_1000" w:history="1">
        <w:r w:rsidRPr="006827DC">
          <w:rPr>
            <w:rFonts w:ascii="Times New Roman" w:hAnsi="Times New Roman"/>
            <w:bCs/>
            <w:sz w:val="20"/>
            <w:szCs w:val="20"/>
          </w:rPr>
          <w:t>административному регламенту</w:t>
        </w:r>
      </w:hyperlink>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bCs/>
          <w:sz w:val="20"/>
          <w:szCs w:val="20"/>
        </w:rPr>
        <w:t>предоставления муниципальной услуги</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bCs/>
          <w:sz w:val="20"/>
          <w:szCs w:val="20"/>
        </w:rPr>
        <w:t xml:space="preserve">«Уведомительная регистрация </w:t>
      </w:r>
      <w:r w:rsidRPr="006827DC">
        <w:rPr>
          <w:rFonts w:ascii="Times New Roman" w:hAnsi="Times New Roman"/>
          <w:sz w:val="20"/>
          <w:szCs w:val="20"/>
        </w:rPr>
        <w:t>трудового</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sz w:val="20"/>
          <w:szCs w:val="20"/>
        </w:rPr>
        <w:t>договора, заключаемого между работником</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sz w:val="20"/>
          <w:szCs w:val="20"/>
        </w:rPr>
        <w:t>и работодателем - физическим лицом,</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sz w:val="20"/>
          <w:szCs w:val="20"/>
        </w:rPr>
        <w:t>не являющимся индивидуальным предпринимателем,</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sz w:val="20"/>
          <w:szCs w:val="20"/>
        </w:rPr>
        <w:t>изменений в трудовой договор, факта</w:t>
      </w:r>
    </w:p>
    <w:p w:rsidR="006827DC" w:rsidRPr="006827DC" w:rsidRDefault="006827DC" w:rsidP="006827DC">
      <w:pPr>
        <w:shd w:val="clear" w:color="auto" w:fill="FFFFFF"/>
        <w:spacing w:after="0" w:line="240" w:lineRule="auto"/>
        <w:jc w:val="right"/>
        <w:rPr>
          <w:rFonts w:ascii="Times New Roman" w:hAnsi="Times New Roman"/>
          <w:sz w:val="20"/>
          <w:szCs w:val="20"/>
        </w:rPr>
      </w:pPr>
      <w:r w:rsidRPr="006827DC">
        <w:rPr>
          <w:rFonts w:ascii="Times New Roman" w:hAnsi="Times New Roman"/>
          <w:sz w:val="20"/>
          <w:szCs w:val="20"/>
        </w:rPr>
        <w:t>прекращения трудового договора</w:t>
      </w:r>
      <w:r w:rsidRPr="006827DC">
        <w:rPr>
          <w:rFonts w:ascii="Times New Roman" w:hAnsi="Times New Roman"/>
          <w:bCs/>
          <w:sz w:val="20"/>
          <w:szCs w:val="20"/>
        </w:rPr>
        <w:t>»</w:t>
      </w:r>
    </w:p>
    <w:p w:rsidR="006827DC" w:rsidRPr="006827DC" w:rsidRDefault="006827DC" w:rsidP="006827DC">
      <w:pPr>
        <w:keepNext/>
        <w:keepLines/>
        <w:spacing w:after="0" w:line="240" w:lineRule="auto"/>
        <w:jc w:val="center"/>
        <w:outlineLvl w:val="0"/>
        <w:rPr>
          <w:rFonts w:ascii="Times New Roman" w:hAnsi="Times New Roman"/>
          <w:b/>
          <w:bCs/>
          <w:sz w:val="20"/>
          <w:szCs w:val="20"/>
          <w:lang/>
        </w:rPr>
      </w:pPr>
    </w:p>
    <w:p w:rsidR="006827DC" w:rsidRPr="006827DC" w:rsidRDefault="006827DC" w:rsidP="006827DC">
      <w:pPr>
        <w:keepNext/>
        <w:keepLines/>
        <w:spacing w:after="0" w:line="240" w:lineRule="auto"/>
        <w:jc w:val="center"/>
        <w:outlineLvl w:val="0"/>
        <w:rPr>
          <w:rFonts w:ascii="Times New Roman" w:hAnsi="Times New Roman"/>
          <w:bCs/>
          <w:sz w:val="20"/>
          <w:szCs w:val="20"/>
          <w:lang/>
        </w:rPr>
      </w:pPr>
      <w:r w:rsidRPr="006827DC">
        <w:rPr>
          <w:rFonts w:ascii="Times New Roman" w:hAnsi="Times New Roman"/>
          <w:b/>
          <w:bCs/>
          <w:sz w:val="20"/>
          <w:szCs w:val="20"/>
          <w:lang/>
        </w:rPr>
        <w:t>Уведомление</w:t>
      </w:r>
      <w:r w:rsidRPr="006827DC">
        <w:rPr>
          <w:rFonts w:ascii="Times New Roman" w:hAnsi="Times New Roman"/>
          <w:b/>
          <w:bCs/>
          <w:sz w:val="20"/>
          <w:szCs w:val="20"/>
          <w:lang/>
        </w:rPr>
        <w:br/>
      </w:r>
      <w:r w:rsidRPr="006827DC">
        <w:rPr>
          <w:rFonts w:ascii="Times New Roman" w:hAnsi="Times New Roman"/>
          <w:bCs/>
          <w:sz w:val="20"/>
          <w:szCs w:val="20"/>
          <w:lang/>
        </w:rPr>
        <w:t>об отказе в</w:t>
      </w:r>
      <w:r w:rsidRPr="006827DC">
        <w:rPr>
          <w:rFonts w:ascii="Times New Roman" w:hAnsi="Times New Roman"/>
          <w:bCs/>
          <w:sz w:val="20"/>
          <w:szCs w:val="20"/>
          <w:lang/>
        </w:rPr>
        <w:t xml:space="preserve"> </w:t>
      </w:r>
      <w:r w:rsidRPr="006827DC">
        <w:rPr>
          <w:rFonts w:ascii="Times New Roman" w:hAnsi="Times New Roman"/>
          <w:bCs/>
          <w:sz w:val="20"/>
          <w:szCs w:val="20"/>
          <w:lang/>
        </w:rPr>
        <w:t xml:space="preserve">регистрации </w:t>
      </w:r>
      <w:r w:rsidRPr="006827DC">
        <w:rPr>
          <w:rFonts w:ascii="Times New Roman" w:hAnsi="Times New Roman"/>
          <w:bCs/>
          <w:sz w:val="20"/>
          <w:szCs w:val="20"/>
          <w:lang/>
        </w:rPr>
        <w:t>трудового</w:t>
      </w:r>
      <w:r w:rsidRPr="006827DC">
        <w:rPr>
          <w:rFonts w:ascii="Times New Roman" w:hAnsi="Times New Roman"/>
          <w:bCs/>
          <w:sz w:val="20"/>
          <w:szCs w:val="20"/>
          <w:lang/>
        </w:rPr>
        <w:t xml:space="preserve"> договора</w:t>
      </w:r>
      <w:r w:rsidRPr="006827DC">
        <w:rPr>
          <w:rFonts w:ascii="Times New Roman" w:hAnsi="Times New Roman"/>
          <w:bCs/>
          <w:sz w:val="20"/>
          <w:szCs w:val="20"/>
          <w:lang/>
        </w:rPr>
        <w:t xml:space="preserve"> </w:t>
      </w:r>
      <w:r w:rsidRPr="006827DC">
        <w:rPr>
          <w:rFonts w:ascii="Times New Roman" w:hAnsi="Times New Roman"/>
          <w:bCs/>
          <w:sz w:val="20"/>
          <w:szCs w:val="20"/>
          <w:lang/>
        </w:rPr>
        <w:t>(изменени</w:t>
      </w:r>
      <w:r w:rsidRPr="006827DC">
        <w:rPr>
          <w:rFonts w:ascii="Times New Roman" w:hAnsi="Times New Roman"/>
          <w:bCs/>
          <w:sz w:val="20"/>
          <w:szCs w:val="20"/>
          <w:lang/>
        </w:rPr>
        <w:t>й</w:t>
      </w:r>
      <w:r w:rsidRPr="006827DC">
        <w:rPr>
          <w:rFonts w:ascii="Times New Roman" w:hAnsi="Times New Roman"/>
          <w:bCs/>
          <w:sz w:val="20"/>
          <w:szCs w:val="20"/>
          <w:lang/>
        </w:rPr>
        <w:t xml:space="preserve"> в </w:t>
      </w:r>
      <w:r w:rsidRPr="006827DC">
        <w:rPr>
          <w:rFonts w:ascii="Times New Roman" w:hAnsi="Times New Roman"/>
          <w:bCs/>
          <w:sz w:val="20"/>
          <w:szCs w:val="20"/>
          <w:lang/>
        </w:rPr>
        <w:t>трудовой договор</w:t>
      </w:r>
      <w:r w:rsidRPr="006827DC">
        <w:rPr>
          <w:rFonts w:ascii="Times New Roman" w:hAnsi="Times New Roman"/>
          <w:bCs/>
          <w:sz w:val="20"/>
          <w:szCs w:val="20"/>
          <w:lang/>
        </w:rPr>
        <w:t>)</w:t>
      </w:r>
      <w:r w:rsidRPr="006827DC">
        <w:rPr>
          <w:rFonts w:ascii="Times New Roman" w:hAnsi="Times New Roman"/>
          <w:bCs/>
          <w:sz w:val="20"/>
          <w:szCs w:val="20"/>
          <w:lang/>
        </w:rPr>
        <w:t>,</w:t>
      </w:r>
      <w:r w:rsidRPr="006827DC">
        <w:rPr>
          <w:rFonts w:ascii="Times New Roman" w:hAnsi="Times New Roman"/>
          <w:sz w:val="20"/>
          <w:szCs w:val="20"/>
        </w:rPr>
        <w:t xml:space="preserve"> факта прекращения трудового договора</w:t>
      </w:r>
    </w:p>
    <w:p w:rsidR="006827DC" w:rsidRPr="006827DC" w:rsidRDefault="006827DC" w:rsidP="006827DC">
      <w:pPr>
        <w:spacing w:after="0" w:line="240" w:lineRule="auto"/>
        <w:rPr>
          <w:rFonts w:ascii="Times New Roman" w:hAnsi="Times New Roman"/>
          <w:sz w:val="20"/>
          <w:szCs w:val="20"/>
        </w:rPr>
      </w:pP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от «___» __________ 20__ г.</w:t>
      </w:r>
      <w:r w:rsidRPr="006827DC">
        <w:rPr>
          <w:rFonts w:ascii="Times New Roman" w:hAnsi="Times New Roman"/>
          <w:sz w:val="20"/>
          <w:szCs w:val="20"/>
        </w:rPr>
        <w:tab/>
      </w:r>
      <w:r w:rsidRPr="006827DC">
        <w:rPr>
          <w:rFonts w:ascii="Times New Roman" w:hAnsi="Times New Roman"/>
          <w:sz w:val="20"/>
          <w:szCs w:val="20"/>
        </w:rPr>
        <w:tab/>
      </w:r>
      <w:r w:rsidRPr="006827DC">
        <w:rPr>
          <w:rFonts w:ascii="Times New Roman" w:hAnsi="Times New Roman"/>
          <w:sz w:val="20"/>
          <w:szCs w:val="20"/>
        </w:rPr>
        <w:tab/>
      </w:r>
      <w:r w:rsidRPr="006827DC">
        <w:rPr>
          <w:rFonts w:ascii="Times New Roman" w:hAnsi="Times New Roman"/>
          <w:sz w:val="20"/>
          <w:szCs w:val="20"/>
        </w:rPr>
        <w:tab/>
      </w:r>
      <w:r w:rsidRPr="006827DC">
        <w:rPr>
          <w:rFonts w:ascii="Times New Roman" w:hAnsi="Times New Roman"/>
          <w:sz w:val="20"/>
          <w:szCs w:val="20"/>
        </w:rPr>
        <w:tab/>
      </w:r>
      <w:r w:rsidRPr="006827DC">
        <w:rPr>
          <w:rFonts w:ascii="Times New Roman" w:hAnsi="Times New Roman"/>
          <w:sz w:val="20"/>
          <w:szCs w:val="20"/>
        </w:rPr>
        <w:tab/>
        <w:t>№ ____________</w:t>
      </w:r>
    </w:p>
    <w:p w:rsidR="006827DC" w:rsidRPr="006827DC" w:rsidRDefault="006827DC" w:rsidP="006827DC">
      <w:pPr>
        <w:spacing w:after="0" w:line="240" w:lineRule="auto"/>
        <w:jc w:val="center"/>
        <w:rPr>
          <w:rFonts w:ascii="Times New Roman" w:hAnsi="Times New Roman"/>
          <w:sz w:val="20"/>
          <w:szCs w:val="20"/>
        </w:rPr>
      </w:pPr>
    </w:p>
    <w:p w:rsidR="006827DC" w:rsidRPr="006827DC" w:rsidRDefault="006827DC" w:rsidP="006827DC">
      <w:pPr>
        <w:spacing w:after="0" w:line="240" w:lineRule="auto"/>
        <w:ind w:firstLine="708"/>
        <w:jc w:val="both"/>
        <w:rPr>
          <w:rFonts w:ascii="Times New Roman" w:hAnsi="Times New Roman"/>
          <w:sz w:val="20"/>
          <w:szCs w:val="20"/>
        </w:rPr>
      </w:pPr>
      <w:r w:rsidRPr="006827DC">
        <w:rPr>
          <w:rFonts w:ascii="Times New Roman" w:hAnsi="Times New Roman"/>
          <w:sz w:val="20"/>
          <w:szCs w:val="20"/>
        </w:rPr>
        <w:t xml:space="preserve">По результатам рассмотрения принято решение об отказе в регистрации </w:t>
      </w:r>
      <w:r w:rsidRPr="006827DC">
        <w:rPr>
          <w:rFonts w:ascii="Times New Roman" w:hAnsi="Times New Roman"/>
          <w:i/>
          <w:sz w:val="20"/>
          <w:szCs w:val="20"/>
        </w:rPr>
        <w:t>(нужное подчеркнуть)</w:t>
      </w:r>
      <w:r w:rsidRPr="006827DC">
        <w:rPr>
          <w:rFonts w:ascii="Times New Roman" w:hAnsi="Times New Roman"/>
          <w:sz w:val="20"/>
          <w:szCs w:val="20"/>
        </w:rPr>
        <w:t>:</w:t>
      </w:r>
    </w:p>
    <w:p w:rsidR="006827DC" w:rsidRPr="006827DC" w:rsidRDefault="006827DC" w:rsidP="006827DC">
      <w:pPr>
        <w:spacing w:after="0" w:line="240" w:lineRule="auto"/>
        <w:ind w:firstLine="708"/>
        <w:jc w:val="both"/>
        <w:rPr>
          <w:rFonts w:ascii="Times New Roman" w:hAnsi="Times New Roman"/>
          <w:sz w:val="20"/>
          <w:szCs w:val="20"/>
        </w:rPr>
      </w:pPr>
      <w:r w:rsidRPr="006827DC">
        <w:rPr>
          <w:rFonts w:ascii="Times New Roman" w:hAnsi="Times New Roman"/>
          <w:sz w:val="20"/>
          <w:szCs w:val="20"/>
        </w:rPr>
        <w:t>трудового договора (изменений в трудовой договор);</w:t>
      </w:r>
    </w:p>
    <w:p w:rsidR="006827DC" w:rsidRPr="006827DC" w:rsidRDefault="006827DC" w:rsidP="006827DC">
      <w:pPr>
        <w:spacing w:after="0" w:line="240" w:lineRule="auto"/>
        <w:ind w:firstLine="708"/>
        <w:jc w:val="both"/>
        <w:rPr>
          <w:rFonts w:ascii="Times New Roman" w:hAnsi="Times New Roman"/>
          <w:sz w:val="20"/>
          <w:szCs w:val="20"/>
        </w:rPr>
      </w:pPr>
      <w:r w:rsidRPr="006827DC">
        <w:rPr>
          <w:rFonts w:ascii="Times New Roman" w:hAnsi="Times New Roman"/>
          <w:sz w:val="20"/>
          <w:szCs w:val="20"/>
        </w:rPr>
        <w:t>факта прекращения трудового договора, заключенного между ________________________________________________________________</w:t>
      </w: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________________________________________________________________</w:t>
      </w:r>
    </w:p>
    <w:p w:rsidR="006827DC" w:rsidRPr="006827DC" w:rsidRDefault="006827DC" w:rsidP="006827DC">
      <w:pPr>
        <w:spacing w:after="0" w:line="240" w:lineRule="auto"/>
        <w:jc w:val="center"/>
        <w:rPr>
          <w:rFonts w:ascii="Times New Roman" w:hAnsi="Times New Roman"/>
          <w:i/>
          <w:sz w:val="20"/>
          <w:szCs w:val="20"/>
        </w:rPr>
      </w:pPr>
      <w:r w:rsidRPr="006827DC">
        <w:rPr>
          <w:rFonts w:ascii="Times New Roman" w:hAnsi="Times New Roman"/>
          <w:i/>
          <w:sz w:val="20"/>
          <w:szCs w:val="20"/>
        </w:rPr>
        <w:t>(указываются стороны, подписавшие трудовой договор (изменения в трудовой договор)</w:t>
      </w:r>
    </w:p>
    <w:p w:rsidR="006827DC" w:rsidRPr="006827DC" w:rsidRDefault="006827DC" w:rsidP="006827DC">
      <w:pPr>
        <w:spacing w:after="0" w:line="240" w:lineRule="auto"/>
        <w:jc w:val="both"/>
        <w:rPr>
          <w:rFonts w:ascii="Times New Roman" w:hAnsi="Times New Roman"/>
          <w:sz w:val="20"/>
          <w:szCs w:val="20"/>
        </w:rPr>
      </w:pPr>
    </w:p>
    <w:p w:rsidR="006827DC" w:rsidRPr="006827DC" w:rsidRDefault="006827DC" w:rsidP="006827DC">
      <w:pPr>
        <w:spacing w:after="0" w:line="240" w:lineRule="auto"/>
        <w:rPr>
          <w:rFonts w:ascii="Times New Roman" w:hAnsi="Times New Roman"/>
          <w:sz w:val="20"/>
          <w:szCs w:val="20"/>
        </w:rPr>
      </w:pPr>
      <w:r w:rsidRPr="006827DC">
        <w:rPr>
          <w:rFonts w:ascii="Times New Roman" w:hAnsi="Times New Roman"/>
          <w:sz w:val="20"/>
          <w:szCs w:val="20"/>
        </w:rPr>
        <w:t>по следующим основаниям:</w:t>
      </w:r>
    </w:p>
    <w:p w:rsidR="006827DC" w:rsidRPr="006827DC" w:rsidRDefault="006827DC" w:rsidP="006827DC">
      <w:pPr>
        <w:spacing w:after="0" w:line="240" w:lineRule="auto"/>
        <w:rPr>
          <w:rFonts w:ascii="Times New Roman" w:hAnsi="Times New Roman"/>
          <w:sz w:val="20"/>
          <w:szCs w:val="20"/>
        </w:rPr>
      </w:pPr>
      <w:r w:rsidRPr="006827DC">
        <w:rPr>
          <w:rFonts w:ascii="Times New Roman" w:hAnsi="Times New Roman"/>
          <w:sz w:val="20"/>
          <w:szCs w:val="20"/>
        </w:rPr>
        <w:t>______________________________________________________________________________________________________________________________________</w:t>
      </w: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 xml:space="preserve">Рекомендации и предложения </w:t>
      </w:r>
      <w:r w:rsidRPr="006827DC">
        <w:rPr>
          <w:rFonts w:ascii="Times New Roman" w:hAnsi="Times New Roman"/>
          <w:i/>
          <w:sz w:val="20"/>
          <w:szCs w:val="20"/>
        </w:rPr>
        <w:t>(при наличии</w:t>
      </w:r>
      <w:r w:rsidRPr="006827DC">
        <w:rPr>
          <w:rFonts w:ascii="Times New Roman" w:hAnsi="Times New Roman"/>
          <w:sz w:val="20"/>
          <w:szCs w:val="20"/>
        </w:rPr>
        <w:t>)____________________________</w:t>
      </w: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827DC" w:rsidRPr="006827DC" w:rsidRDefault="006827DC" w:rsidP="006827DC">
      <w:pPr>
        <w:spacing w:after="0" w:line="240" w:lineRule="auto"/>
        <w:rPr>
          <w:rFonts w:ascii="Times New Roman" w:hAnsi="Times New Roman"/>
          <w:sz w:val="20"/>
          <w:szCs w:val="20"/>
        </w:rPr>
      </w:pPr>
    </w:p>
    <w:p w:rsidR="006827DC" w:rsidRPr="006827DC" w:rsidRDefault="006827DC" w:rsidP="006827DC">
      <w:pPr>
        <w:spacing w:after="0" w:line="240" w:lineRule="auto"/>
        <w:rPr>
          <w:rFonts w:ascii="Times New Roman" w:hAnsi="Times New Roman"/>
          <w:sz w:val="20"/>
          <w:szCs w:val="20"/>
        </w:rPr>
      </w:pPr>
    </w:p>
    <w:p w:rsidR="006827DC" w:rsidRPr="006827DC" w:rsidRDefault="006827DC" w:rsidP="006827DC">
      <w:pPr>
        <w:spacing w:after="0" w:line="240" w:lineRule="auto"/>
        <w:rPr>
          <w:rFonts w:ascii="Times New Roman" w:hAnsi="Times New Roman"/>
          <w:sz w:val="20"/>
          <w:szCs w:val="20"/>
        </w:rPr>
      </w:pPr>
      <w:r w:rsidRPr="006827DC">
        <w:rPr>
          <w:rFonts w:ascii="Times New Roman" w:hAnsi="Times New Roman"/>
          <w:sz w:val="20"/>
          <w:szCs w:val="20"/>
        </w:rPr>
        <w:t>Дата___________________________________________</w:t>
      </w:r>
    </w:p>
    <w:p w:rsidR="006827DC" w:rsidRPr="006827DC" w:rsidRDefault="006827DC" w:rsidP="006827DC">
      <w:pPr>
        <w:spacing w:after="0" w:line="240" w:lineRule="auto"/>
        <w:rPr>
          <w:rFonts w:ascii="Times New Roman" w:hAnsi="Times New Roman"/>
          <w:sz w:val="20"/>
          <w:szCs w:val="20"/>
        </w:rPr>
      </w:pPr>
      <w:r w:rsidRPr="006827DC">
        <w:rPr>
          <w:rFonts w:ascii="Times New Roman" w:hAnsi="Times New Roman"/>
          <w:sz w:val="20"/>
          <w:szCs w:val="20"/>
        </w:rPr>
        <w:t>_____________/__________________________________</w:t>
      </w:r>
    </w:p>
    <w:p w:rsidR="006827DC" w:rsidRPr="006827DC" w:rsidRDefault="006827DC" w:rsidP="006827DC">
      <w:pPr>
        <w:spacing w:after="0" w:line="240" w:lineRule="auto"/>
        <w:rPr>
          <w:rFonts w:ascii="Times New Roman" w:hAnsi="Times New Roman"/>
          <w:i/>
          <w:sz w:val="20"/>
          <w:szCs w:val="20"/>
        </w:rPr>
      </w:pPr>
      <w:r w:rsidRPr="006827DC">
        <w:rPr>
          <w:rFonts w:ascii="Times New Roman" w:hAnsi="Times New Roman"/>
          <w:i/>
          <w:sz w:val="20"/>
          <w:szCs w:val="20"/>
        </w:rPr>
        <w:t>(подпись, фамилия и инициалы уполномоченного должностного лица)</w:t>
      </w:r>
    </w:p>
    <w:p w:rsidR="006827DC" w:rsidRPr="006827DC" w:rsidRDefault="006827DC" w:rsidP="006827DC">
      <w:pPr>
        <w:spacing w:after="0" w:line="240" w:lineRule="auto"/>
        <w:jc w:val="right"/>
        <w:rPr>
          <w:rFonts w:ascii="Times New Roman" w:hAnsi="Times New Roman"/>
          <w:bCs/>
          <w:sz w:val="20"/>
          <w:szCs w:val="20"/>
        </w:rPr>
      </w:pPr>
      <w:r w:rsidRPr="006827DC">
        <w:rPr>
          <w:rFonts w:ascii="Times New Roman" w:hAnsi="Times New Roman"/>
          <w:bCs/>
          <w:sz w:val="20"/>
          <w:szCs w:val="20"/>
        </w:rPr>
        <w:t>Приложение 4</w:t>
      </w:r>
      <w:bookmarkEnd w:id="39"/>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bCs/>
          <w:sz w:val="20"/>
          <w:szCs w:val="20"/>
        </w:rPr>
        <w:t xml:space="preserve">к </w:t>
      </w:r>
      <w:hyperlink w:anchor="sub_1000" w:history="1">
        <w:r w:rsidRPr="006827DC">
          <w:rPr>
            <w:rFonts w:ascii="Times New Roman" w:hAnsi="Times New Roman"/>
            <w:bCs/>
            <w:sz w:val="20"/>
            <w:szCs w:val="20"/>
          </w:rPr>
          <w:t>административному регламенту</w:t>
        </w:r>
      </w:hyperlink>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bCs/>
          <w:sz w:val="20"/>
          <w:szCs w:val="20"/>
        </w:rPr>
        <w:lastRenderedPageBreak/>
        <w:t>предоставления муниципальной услуги</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bCs/>
          <w:sz w:val="20"/>
          <w:szCs w:val="20"/>
        </w:rPr>
        <w:t xml:space="preserve">«Уведомительная регистрация </w:t>
      </w:r>
      <w:r w:rsidRPr="006827DC">
        <w:rPr>
          <w:rFonts w:ascii="Times New Roman" w:hAnsi="Times New Roman"/>
          <w:sz w:val="20"/>
          <w:szCs w:val="20"/>
        </w:rPr>
        <w:t>трудового</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sz w:val="20"/>
          <w:szCs w:val="20"/>
        </w:rPr>
        <w:t>договора, заключаемого между работником</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sz w:val="20"/>
          <w:szCs w:val="20"/>
        </w:rPr>
        <w:t>и работодателем - физическим лицом,</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sz w:val="20"/>
          <w:szCs w:val="20"/>
        </w:rPr>
        <w:t>не являющимся индивидуальным предпринимателем,</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sz w:val="20"/>
          <w:szCs w:val="20"/>
        </w:rPr>
        <w:t>изменений в трудовой договор, факта</w:t>
      </w:r>
    </w:p>
    <w:p w:rsidR="006827DC" w:rsidRPr="006827DC" w:rsidRDefault="006827DC" w:rsidP="006827DC">
      <w:pPr>
        <w:shd w:val="clear" w:color="auto" w:fill="FFFFFF"/>
        <w:spacing w:after="0" w:line="240" w:lineRule="auto"/>
        <w:jc w:val="right"/>
        <w:rPr>
          <w:rFonts w:ascii="Times New Roman" w:hAnsi="Times New Roman"/>
          <w:sz w:val="20"/>
          <w:szCs w:val="20"/>
        </w:rPr>
      </w:pPr>
      <w:r w:rsidRPr="006827DC">
        <w:rPr>
          <w:rFonts w:ascii="Times New Roman" w:hAnsi="Times New Roman"/>
          <w:sz w:val="20"/>
          <w:szCs w:val="20"/>
        </w:rPr>
        <w:t>прекращения трудового договора</w:t>
      </w:r>
      <w:r w:rsidRPr="006827DC">
        <w:rPr>
          <w:rFonts w:ascii="Times New Roman" w:hAnsi="Times New Roman"/>
          <w:bCs/>
          <w:sz w:val="20"/>
          <w:szCs w:val="20"/>
        </w:rPr>
        <w:t>»</w:t>
      </w:r>
    </w:p>
    <w:p w:rsidR="006827DC" w:rsidRPr="006827DC" w:rsidRDefault="006827DC" w:rsidP="006827DC">
      <w:pPr>
        <w:spacing w:after="0" w:line="240" w:lineRule="auto"/>
        <w:jc w:val="center"/>
        <w:rPr>
          <w:rFonts w:ascii="Times New Roman" w:hAnsi="Times New Roman"/>
          <w:sz w:val="20"/>
          <w:szCs w:val="20"/>
        </w:rPr>
      </w:pPr>
    </w:p>
    <w:p w:rsidR="006827DC" w:rsidRPr="006827DC" w:rsidRDefault="006827DC" w:rsidP="006827DC">
      <w:pPr>
        <w:keepNext/>
        <w:keepLines/>
        <w:spacing w:after="0" w:line="240" w:lineRule="auto"/>
        <w:jc w:val="center"/>
        <w:outlineLvl w:val="0"/>
        <w:rPr>
          <w:rFonts w:ascii="Times New Roman" w:hAnsi="Times New Roman"/>
          <w:b/>
          <w:bCs/>
          <w:sz w:val="20"/>
          <w:szCs w:val="20"/>
          <w:lang/>
        </w:rPr>
      </w:pPr>
      <w:r w:rsidRPr="006827DC">
        <w:rPr>
          <w:rFonts w:ascii="Times New Roman" w:hAnsi="Times New Roman"/>
          <w:b/>
          <w:bCs/>
          <w:sz w:val="20"/>
          <w:szCs w:val="20"/>
          <w:lang/>
        </w:rPr>
        <w:t>Журнал регистрации трудовых договоров</w:t>
      </w:r>
    </w:p>
    <w:p w:rsidR="006827DC" w:rsidRPr="006827DC" w:rsidRDefault="006827DC" w:rsidP="006827DC">
      <w:pPr>
        <w:spacing w:after="0" w:line="240" w:lineRule="auto"/>
        <w:jc w:val="center"/>
        <w:rPr>
          <w:rFonts w:ascii="Times New Roman" w:hAnsi="Times New Roman"/>
          <w:sz w:val="20"/>
          <w:szCs w:val="20"/>
        </w:rPr>
      </w:pPr>
    </w:p>
    <w:tbl>
      <w:tblPr>
        <w:tblW w:w="9639" w:type="dxa"/>
        <w:jc w:val="center"/>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276"/>
        <w:gridCol w:w="709"/>
        <w:gridCol w:w="851"/>
        <w:gridCol w:w="850"/>
        <w:gridCol w:w="1276"/>
        <w:gridCol w:w="1417"/>
        <w:gridCol w:w="1134"/>
        <w:gridCol w:w="1701"/>
      </w:tblGrid>
      <w:tr w:rsidR="006827DC" w:rsidRPr="006827DC" w:rsidTr="006827DC">
        <w:trPr>
          <w:cantSplit/>
          <w:trHeight w:val="2264"/>
          <w:jc w:val="center"/>
        </w:trPr>
        <w:tc>
          <w:tcPr>
            <w:tcW w:w="425" w:type="dxa"/>
            <w:tcBorders>
              <w:top w:val="single" w:sz="4" w:space="0" w:color="auto"/>
              <w:bottom w:val="single" w:sz="4" w:space="0" w:color="auto"/>
              <w:right w:val="single" w:sz="4" w:space="0" w:color="auto"/>
            </w:tcBorders>
            <w:textDirection w:val="btLr"/>
            <w:vAlign w:val="center"/>
          </w:tcPr>
          <w:p w:rsidR="006827DC" w:rsidRPr="006827DC" w:rsidRDefault="006827DC" w:rsidP="006827DC">
            <w:pPr>
              <w:widowControl w:val="0"/>
              <w:autoSpaceDE w:val="0"/>
              <w:autoSpaceDN w:val="0"/>
              <w:adjustRightInd w:val="0"/>
              <w:spacing w:after="0" w:line="240" w:lineRule="auto"/>
              <w:ind w:left="113" w:right="113"/>
              <w:jc w:val="center"/>
              <w:rPr>
                <w:rFonts w:ascii="Times New Roman" w:hAnsi="Times New Roman"/>
                <w:sz w:val="20"/>
                <w:szCs w:val="20"/>
              </w:rPr>
            </w:pPr>
            <w:r w:rsidRPr="006827DC">
              <w:rPr>
                <w:rFonts w:ascii="Times New Roman" w:hAnsi="Times New Roman"/>
                <w:sz w:val="20"/>
                <w:szCs w:val="20"/>
              </w:rPr>
              <w:t>№ п/п</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6827DC" w:rsidRPr="006827DC" w:rsidRDefault="006827DC" w:rsidP="006827DC">
            <w:pPr>
              <w:widowControl w:val="0"/>
              <w:autoSpaceDE w:val="0"/>
              <w:autoSpaceDN w:val="0"/>
              <w:adjustRightInd w:val="0"/>
              <w:spacing w:after="0" w:line="240" w:lineRule="auto"/>
              <w:ind w:right="113"/>
              <w:jc w:val="center"/>
              <w:rPr>
                <w:rFonts w:ascii="Times New Roman" w:hAnsi="Times New Roman"/>
                <w:sz w:val="20"/>
                <w:szCs w:val="20"/>
              </w:rPr>
            </w:pPr>
            <w:r w:rsidRPr="006827DC">
              <w:rPr>
                <w:rFonts w:ascii="Times New Roman" w:hAnsi="Times New Roman"/>
                <w:sz w:val="20"/>
                <w:szCs w:val="20"/>
              </w:rPr>
              <w:t>Дата регистрации трудового договора и его регистрационный номер</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827DC" w:rsidRPr="006827DC" w:rsidRDefault="006827DC" w:rsidP="006827DC">
            <w:pPr>
              <w:widowControl w:val="0"/>
              <w:autoSpaceDE w:val="0"/>
              <w:autoSpaceDN w:val="0"/>
              <w:adjustRightInd w:val="0"/>
              <w:spacing w:after="0" w:line="240" w:lineRule="auto"/>
              <w:ind w:right="113"/>
              <w:jc w:val="center"/>
              <w:rPr>
                <w:rFonts w:ascii="Times New Roman" w:hAnsi="Times New Roman"/>
                <w:sz w:val="20"/>
                <w:szCs w:val="20"/>
              </w:rPr>
            </w:pPr>
            <w:r w:rsidRPr="006827DC">
              <w:rPr>
                <w:rFonts w:ascii="Times New Roman" w:hAnsi="Times New Roman"/>
                <w:sz w:val="20"/>
                <w:szCs w:val="20"/>
              </w:rPr>
              <w:t>ФИО</w:t>
            </w:r>
          </w:p>
          <w:p w:rsidR="006827DC" w:rsidRPr="006827DC" w:rsidRDefault="006827DC" w:rsidP="006827DC">
            <w:pPr>
              <w:widowControl w:val="0"/>
              <w:autoSpaceDE w:val="0"/>
              <w:autoSpaceDN w:val="0"/>
              <w:adjustRightInd w:val="0"/>
              <w:spacing w:after="0" w:line="240" w:lineRule="auto"/>
              <w:ind w:right="113"/>
              <w:jc w:val="center"/>
              <w:rPr>
                <w:rFonts w:ascii="Times New Roman" w:hAnsi="Times New Roman"/>
                <w:sz w:val="20"/>
                <w:szCs w:val="20"/>
              </w:rPr>
            </w:pPr>
            <w:r w:rsidRPr="006827DC">
              <w:rPr>
                <w:rFonts w:ascii="Times New Roman" w:hAnsi="Times New Roman"/>
                <w:sz w:val="20"/>
                <w:szCs w:val="20"/>
              </w:rPr>
              <w:t>работодателя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827DC" w:rsidRPr="006827DC" w:rsidRDefault="006827DC" w:rsidP="006827DC">
            <w:pPr>
              <w:widowControl w:val="0"/>
              <w:autoSpaceDE w:val="0"/>
              <w:autoSpaceDN w:val="0"/>
              <w:adjustRightInd w:val="0"/>
              <w:spacing w:after="0" w:line="240" w:lineRule="auto"/>
              <w:ind w:right="113"/>
              <w:jc w:val="center"/>
              <w:rPr>
                <w:rFonts w:ascii="Times New Roman" w:hAnsi="Times New Roman"/>
                <w:sz w:val="20"/>
                <w:szCs w:val="20"/>
              </w:rPr>
            </w:pPr>
            <w:r w:rsidRPr="006827DC">
              <w:rPr>
                <w:rFonts w:ascii="Times New Roman" w:hAnsi="Times New Roman"/>
                <w:sz w:val="20"/>
                <w:szCs w:val="20"/>
              </w:rPr>
              <w:t>ФИО работника</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827DC" w:rsidRPr="006827DC" w:rsidRDefault="006827DC" w:rsidP="006827DC">
            <w:pPr>
              <w:widowControl w:val="0"/>
              <w:autoSpaceDE w:val="0"/>
              <w:autoSpaceDN w:val="0"/>
              <w:adjustRightInd w:val="0"/>
              <w:spacing w:after="0" w:line="240" w:lineRule="auto"/>
              <w:ind w:right="113"/>
              <w:jc w:val="center"/>
              <w:rPr>
                <w:rFonts w:ascii="Times New Roman" w:hAnsi="Times New Roman"/>
                <w:sz w:val="20"/>
                <w:szCs w:val="20"/>
              </w:rPr>
            </w:pPr>
            <w:r w:rsidRPr="006827DC">
              <w:rPr>
                <w:rFonts w:ascii="Times New Roman" w:hAnsi="Times New Roman"/>
                <w:sz w:val="20"/>
                <w:szCs w:val="20"/>
              </w:rPr>
              <w:t>Дата начала действия договора</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6827DC" w:rsidRPr="006827DC" w:rsidRDefault="006827DC" w:rsidP="006827DC">
            <w:pPr>
              <w:widowControl w:val="0"/>
              <w:autoSpaceDE w:val="0"/>
              <w:autoSpaceDN w:val="0"/>
              <w:adjustRightInd w:val="0"/>
              <w:spacing w:after="0" w:line="240" w:lineRule="auto"/>
              <w:ind w:right="113"/>
              <w:jc w:val="center"/>
              <w:rPr>
                <w:rFonts w:ascii="Times New Roman" w:hAnsi="Times New Roman"/>
                <w:sz w:val="20"/>
                <w:szCs w:val="20"/>
              </w:rPr>
            </w:pPr>
            <w:r w:rsidRPr="006827DC">
              <w:rPr>
                <w:rFonts w:ascii="Times New Roman" w:hAnsi="Times New Roman"/>
                <w:sz w:val="20"/>
                <w:szCs w:val="20"/>
              </w:rPr>
              <w:t>Срок действия договора (если заключен срочный трудовой договор)</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6827DC" w:rsidRPr="006827DC" w:rsidRDefault="006827DC" w:rsidP="006827DC">
            <w:pPr>
              <w:widowControl w:val="0"/>
              <w:autoSpaceDE w:val="0"/>
              <w:autoSpaceDN w:val="0"/>
              <w:adjustRightInd w:val="0"/>
              <w:spacing w:after="0" w:line="240" w:lineRule="auto"/>
              <w:ind w:right="113"/>
              <w:jc w:val="center"/>
              <w:rPr>
                <w:rFonts w:ascii="Times New Roman" w:hAnsi="Times New Roman"/>
                <w:sz w:val="20"/>
                <w:szCs w:val="20"/>
              </w:rPr>
            </w:pPr>
            <w:r w:rsidRPr="006827DC">
              <w:rPr>
                <w:rFonts w:ascii="Times New Roman" w:hAnsi="Times New Roman"/>
                <w:sz w:val="20"/>
                <w:szCs w:val="20"/>
              </w:rPr>
              <w:t>Отметка о вносимых изменениях в трудовой договор</w:t>
            </w:r>
          </w:p>
        </w:tc>
        <w:tc>
          <w:tcPr>
            <w:tcW w:w="1134" w:type="dxa"/>
            <w:tcBorders>
              <w:top w:val="single" w:sz="4" w:space="0" w:color="auto"/>
              <w:left w:val="single" w:sz="4" w:space="0" w:color="auto"/>
              <w:bottom w:val="single" w:sz="4" w:space="0" w:color="auto"/>
            </w:tcBorders>
            <w:textDirection w:val="btLr"/>
            <w:vAlign w:val="center"/>
          </w:tcPr>
          <w:p w:rsidR="006827DC" w:rsidRPr="006827DC" w:rsidRDefault="006827DC" w:rsidP="006827DC">
            <w:pPr>
              <w:widowControl w:val="0"/>
              <w:autoSpaceDE w:val="0"/>
              <w:autoSpaceDN w:val="0"/>
              <w:adjustRightInd w:val="0"/>
              <w:spacing w:after="0" w:line="240" w:lineRule="auto"/>
              <w:ind w:right="113"/>
              <w:jc w:val="center"/>
              <w:rPr>
                <w:rFonts w:ascii="Times New Roman" w:hAnsi="Times New Roman"/>
                <w:sz w:val="20"/>
                <w:szCs w:val="20"/>
              </w:rPr>
            </w:pPr>
            <w:r w:rsidRPr="006827DC">
              <w:rPr>
                <w:rFonts w:ascii="Times New Roman" w:hAnsi="Times New Roman"/>
                <w:sz w:val="20"/>
                <w:szCs w:val="20"/>
              </w:rPr>
              <w:t>Дата регистрации расторжения трудового договора</w:t>
            </w:r>
          </w:p>
        </w:tc>
        <w:tc>
          <w:tcPr>
            <w:tcW w:w="1701" w:type="dxa"/>
            <w:tcBorders>
              <w:top w:val="single" w:sz="4" w:space="0" w:color="auto"/>
              <w:left w:val="single" w:sz="4" w:space="0" w:color="auto"/>
              <w:bottom w:val="single" w:sz="4" w:space="0" w:color="auto"/>
            </w:tcBorders>
            <w:textDirection w:val="btLr"/>
            <w:vAlign w:val="center"/>
          </w:tcPr>
          <w:p w:rsidR="006827DC" w:rsidRPr="006827DC" w:rsidRDefault="006827DC" w:rsidP="006827DC">
            <w:pPr>
              <w:widowControl w:val="0"/>
              <w:autoSpaceDE w:val="0"/>
              <w:autoSpaceDN w:val="0"/>
              <w:adjustRightInd w:val="0"/>
              <w:spacing w:after="0" w:line="240" w:lineRule="auto"/>
              <w:ind w:right="113"/>
              <w:jc w:val="center"/>
              <w:rPr>
                <w:rFonts w:ascii="Times New Roman" w:hAnsi="Times New Roman"/>
                <w:sz w:val="20"/>
                <w:szCs w:val="20"/>
              </w:rPr>
            </w:pPr>
            <w:r w:rsidRPr="006827DC">
              <w:rPr>
                <w:rFonts w:ascii="Times New Roman" w:hAnsi="Times New Roman"/>
                <w:sz w:val="20"/>
                <w:szCs w:val="20"/>
              </w:rPr>
              <w:t>Дата получения зарегистрированного трудового договора (изменений в трудовой договор), подпись получателя</w:t>
            </w:r>
          </w:p>
        </w:tc>
      </w:tr>
      <w:tr w:rsidR="006827DC" w:rsidRPr="006827DC" w:rsidTr="006827DC">
        <w:trPr>
          <w:jc w:val="center"/>
        </w:trPr>
        <w:tc>
          <w:tcPr>
            <w:tcW w:w="425" w:type="dxa"/>
            <w:tcBorders>
              <w:top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r w:rsidRPr="006827DC">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r w:rsidRPr="006827DC">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r w:rsidRPr="006827DC">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r w:rsidRPr="006827DC">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r w:rsidRPr="006827DC">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r w:rsidRPr="006827DC">
              <w:rPr>
                <w:rFonts w:ascii="Times New Roman" w:hAnsi="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r w:rsidRPr="006827DC">
              <w:rPr>
                <w:rFonts w:ascii="Times New Roman" w:hAnsi="Times New Roman"/>
                <w:sz w:val="20"/>
                <w:szCs w:val="20"/>
              </w:rPr>
              <w:t>7</w:t>
            </w:r>
          </w:p>
        </w:tc>
        <w:tc>
          <w:tcPr>
            <w:tcW w:w="1134" w:type="dxa"/>
            <w:tcBorders>
              <w:top w:val="single" w:sz="4" w:space="0" w:color="auto"/>
              <w:left w:val="single" w:sz="4" w:space="0" w:color="auto"/>
              <w:bottom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r w:rsidRPr="006827DC">
              <w:rPr>
                <w:rFonts w:ascii="Times New Roman" w:hAnsi="Times New Roman"/>
                <w:sz w:val="20"/>
                <w:szCs w:val="20"/>
              </w:rPr>
              <w:t>8</w:t>
            </w:r>
          </w:p>
        </w:tc>
        <w:tc>
          <w:tcPr>
            <w:tcW w:w="1701" w:type="dxa"/>
            <w:tcBorders>
              <w:top w:val="single" w:sz="4" w:space="0" w:color="auto"/>
              <w:left w:val="single" w:sz="4" w:space="0" w:color="auto"/>
              <w:bottom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r w:rsidRPr="006827DC">
              <w:rPr>
                <w:rFonts w:ascii="Times New Roman" w:hAnsi="Times New Roman"/>
                <w:sz w:val="20"/>
                <w:szCs w:val="20"/>
              </w:rPr>
              <w:t>9</w:t>
            </w:r>
          </w:p>
        </w:tc>
      </w:tr>
      <w:tr w:rsidR="006827DC" w:rsidRPr="006827DC" w:rsidTr="006827DC">
        <w:trPr>
          <w:jc w:val="center"/>
        </w:trPr>
        <w:tc>
          <w:tcPr>
            <w:tcW w:w="425" w:type="dxa"/>
            <w:tcBorders>
              <w:top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p>
        </w:tc>
      </w:tr>
      <w:tr w:rsidR="006827DC" w:rsidRPr="006827DC" w:rsidTr="006827DC">
        <w:trPr>
          <w:jc w:val="center"/>
        </w:trPr>
        <w:tc>
          <w:tcPr>
            <w:tcW w:w="425" w:type="dxa"/>
            <w:tcBorders>
              <w:top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tcBorders>
            <w:vAlign w:val="center"/>
          </w:tcPr>
          <w:p w:rsidR="006827DC" w:rsidRPr="006827DC" w:rsidRDefault="006827DC" w:rsidP="006827DC">
            <w:pPr>
              <w:widowControl w:val="0"/>
              <w:autoSpaceDE w:val="0"/>
              <w:autoSpaceDN w:val="0"/>
              <w:adjustRightInd w:val="0"/>
              <w:spacing w:after="0" w:line="240" w:lineRule="auto"/>
              <w:jc w:val="center"/>
              <w:rPr>
                <w:rFonts w:ascii="Times New Roman" w:hAnsi="Times New Roman"/>
                <w:sz w:val="20"/>
                <w:szCs w:val="20"/>
              </w:rPr>
            </w:pPr>
          </w:p>
        </w:tc>
      </w:tr>
    </w:tbl>
    <w:p w:rsidR="006827DC" w:rsidRPr="00B37360" w:rsidRDefault="006827DC" w:rsidP="006827DC">
      <w:pPr>
        <w:spacing w:after="0" w:line="240" w:lineRule="auto"/>
        <w:rPr>
          <w:rFonts w:ascii="Times New Roman" w:hAnsi="Times New Roman"/>
          <w:sz w:val="24"/>
          <w:szCs w:val="24"/>
        </w:rPr>
      </w:pPr>
    </w:p>
    <w:p w:rsidR="006827DC" w:rsidRPr="00B37360" w:rsidRDefault="006827DC" w:rsidP="006827DC">
      <w:pPr>
        <w:spacing w:after="0" w:line="240" w:lineRule="auto"/>
        <w:rPr>
          <w:rFonts w:ascii="Times New Roman" w:hAnsi="Times New Roman"/>
          <w:sz w:val="24"/>
          <w:szCs w:val="24"/>
        </w:rPr>
      </w:pP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bCs/>
          <w:sz w:val="20"/>
          <w:szCs w:val="20"/>
        </w:rPr>
        <w:t>Приложение 5</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bCs/>
          <w:sz w:val="20"/>
          <w:szCs w:val="20"/>
        </w:rPr>
        <w:t xml:space="preserve">к </w:t>
      </w:r>
      <w:hyperlink w:anchor="sub_1000" w:history="1">
        <w:r w:rsidRPr="006827DC">
          <w:rPr>
            <w:rFonts w:ascii="Times New Roman" w:hAnsi="Times New Roman"/>
            <w:bCs/>
            <w:sz w:val="20"/>
            <w:szCs w:val="20"/>
          </w:rPr>
          <w:t>административному регламенту</w:t>
        </w:r>
      </w:hyperlink>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bCs/>
          <w:sz w:val="20"/>
          <w:szCs w:val="20"/>
        </w:rPr>
        <w:t>предоставления муниципальной услуги</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bCs/>
          <w:sz w:val="20"/>
          <w:szCs w:val="20"/>
        </w:rPr>
        <w:t xml:space="preserve">«Уведомительная регистрация </w:t>
      </w:r>
      <w:r w:rsidRPr="006827DC">
        <w:rPr>
          <w:rFonts w:ascii="Times New Roman" w:hAnsi="Times New Roman"/>
          <w:sz w:val="20"/>
          <w:szCs w:val="20"/>
        </w:rPr>
        <w:t>трудового</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sz w:val="20"/>
          <w:szCs w:val="20"/>
        </w:rPr>
        <w:t>договора, заключаемого между работником</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sz w:val="20"/>
          <w:szCs w:val="20"/>
        </w:rPr>
        <w:t>и работодателем - физическим лицом,</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sz w:val="20"/>
          <w:szCs w:val="20"/>
        </w:rPr>
        <w:t>не являющимся индивидуальным предпринимателем,</w:t>
      </w:r>
    </w:p>
    <w:p w:rsidR="006827DC" w:rsidRPr="006827DC" w:rsidRDefault="006827DC" w:rsidP="006827DC">
      <w:pPr>
        <w:spacing w:after="0" w:line="240" w:lineRule="auto"/>
        <w:jc w:val="right"/>
        <w:rPr>
          <w:rFonts w:ascii="Times New Roman" w:hAnsi="Times New Roman"/>
          <w:sz w:val="20"/>
          <w:szCs w:val="20"/>
        </w:rPr>
      </w:pPr>
      <w:r w:rsidRPr="006827DC">
        <w:rPr>
          <w:rFonts w:ascii="Times New Roman" w:hAnsi="Times New Roman"/>
          <w:sz w:val="20"/>
          <w:szCs w:val="20"/>
        </w:rPr>
        <w:t>изменений  в трудовой договор, факта</w:t>
      </w:r>
    </w:p>
    <w:p w:rsidR="006827DC" w:rsidRPr="006827DC" w:rsidRDefault="006827DC" w:rsidP="006827DC">
      <w:pPr>
        <w:shd w:val="clear" w:color="auto" w:fill="FFFFFF"/>
        <w:spacing w:after="0" w:line="240" w:lineRule="auto"/>
        <w:jc w:val="right"/>
        <w:rPr>
          <w:rFonts w:ascii="Times New Roman" w:hAnsi="Times New Roman"/>
          <w:sz w:val="20"/>
          <w:szCs w:val="20"/>
        </w:rPr>
      </w:pPr>
      <w:r w:rsidRPr="006827DC">
        <w:rPr>
          <w:rFonts w:ascii="Times New Roman" w:hAnsi="Times New Roman"/>
          <w:sz w:val="20"/>
          <w:szCs w:val="20"/>
        </w:rPr>
        <w:t>прекращения трудового договора</w:t>
      </w:r>
      <w:r w:rsidRPr="006827DC">
        <w:rPr>
          <w:rFonts w:ascii="Times New Roman" w:hAnsi="Times New Roman"/>
          <w:bCs/>
          <w:sz w:val="20"/>
          <w:szCs w:val="20"/>
        </w:rPr>
        <w:t>»</w:t>
      </w:r>
    </w:p>
    <w:p w:rsidR="006827DC" w:rsidRPr="006827DC" w:rsidRDefault="006827DC" w:rsidP="006827DC">
      <w:pPr>
        <w:tabs>
          <w:tab w:val="left" w:pos="0"/>
        </w:tabs>
        <w:spacing w:after="0" w:line="240" w:lineRule="auto"/>
        <w:jc w:val="center"/>
        <w:rPr>
          <w:rFonts w:ascii="Times New Roman" w:hAnsi="Times New Roman"/>
          <w:sz w:val="20"/>
          <w:szCs w:val="20"/>
        </w:rPr>
      </w:pPr>
    </w:p>
    <w:p w:rsidR="006827DC" w:rsidRPr="006827DC" w:rsidRDefault="006827DC" w:rsidP="006827DC">
      <w:pPr>
        <w:shd w:val="clear" w:color="auto" w:fill="FFFFFF"/>
        <w:tabs>
          <w:tab w:val="left" w:pos="0"/>
        </w:tabs>
        <w:spacing w:after="0" w:line="240" w:lineRule="auto"/>
        <w:jc w:val="center"/>
        <w:rPr>
          <w:rFonts w:ascii="Times New Roman" w:hAnsi="Times New Roman"/>
          <w:sz w:val="20"/>
          <w:szCs w:val="20"/>
        </w:rPr>
      </w:pPr>
      <w:r w:rsidRPr="006827DC">
        <w:rPr>
          <w:rFonts w:ascii="Times New Roman" w:hAnsi="Times New Roman"/>
          <w:b/>
          <w:bCs/>
          <w:sz w:val="20"/>
          <w:szCs w:val="20"/>
        </w:rPr>
        <w:t>Штампы</w:t>
      </w:r>
    </w:p>
    <w:p w:rsidR="006827DC" w:rsidRPr="006827DC" w:rsidRDefault="006827DC" w:rsidP="006827DC">
      <w:pPr>
        <w:tabs>
          <w:tab w:val="left" w:pos="0"/>
        </w:tabs>
        <w:spacing w:after="0" w:line="240" w:lineRule="auto"/>
        <w:jc w:val="center"/>
        <w:rPr>
          <w:rFonts w:ascii="Times New Roman" w:hAnsi="Times New Roman"/>
          <w:sz w:val="20"/>
          <w:szCs w:val="20"/>
        </w:rPr>
      </w:pPr>
      <w:r w:rsidRPr="006827DC">
        <w:rPr>
          <w:rFonts w:ascii="Times New Roman" w:hAnsi="Times New Roman"/>
          <w:bCs/>
          <w:sz w:val="20"/>
          <w:szCs w:val="20"/>
        </w:rPr>
        <w:t xml:space="preserve">для регистрации </w:t>
      </w:r>
      <w:r w:rsidRPr="006827DC">
        <w:rPr>
          <w:rFonts w:ascii="Times New Roman" w:hAnsi="Times New Roman"/>
          <w:sz w:val="20"/>
          <w:szCs w:val="20"/>
        </w:rPr>
        <w:t>трудового</w:t>
      </w:r>
      <w:r w:rsidRPr="006827DC">
        <w:rPr>
          <w:rFonts w:ascii="Times New Roman" w:hAnsi="Times New Roman"/>
          <w:bCs/>
          <w:sz w:val="20"/>
          <w:szCs w:val="20"/>
        </w:rPr>
        <w:t xml:space="preserve"> </w:t>
      </w:r>
      <w:r w:rsidRPr="006827DC">
        <w:rPr>
          <w:rFonts w:ascii="Times New Roman" w:hAnsi="Times New Roman"/>
          <w:sz w:val="20"/>
          <w:szCs w:val="20"/>
        </w:rPr>
        <w:t>договора, заключаемого между работником</w:t>
      </w:r>
      <w:r w:rsidRPr="006827DC">
        <w:rPr>
          <w:rFonts w:ascii="Times New Roman" w:hAnsi="Times New Roman"/>
          <w:sz w:val="20"/>
          <w:szCs w:val="20"/>
        </w:rPr>
        <w:br/>
        <w:t>и работодателем - физическим лицом,</w:t>
      </w:r>
      <w:r w:rsidRPr="006827DC">
        <w:rPr>
          <w:rFonts w:ascii="Times New Roman" w:hAnsi="Times New Roman"/>
          <w:bCs/>
          <w:sz w:val="20"/>
          <w:szCs w:val="20"/>
        </w:rPr>
        <w:t xml:space="preserve"> </w:t>
      </w:r>
      <w:r w:rsidRPr="006827DC">
        <w:rPr>
          <w:rFonts w:ascii="Times New Roman" w:hAnsi="Times New Roman"/>
          <w:sz w:val="20"/>
          <w:szCs w:val="20"/>
        </w:rPr>
        <w:t>не являющимся индивидуальным предпринимателем, изменений в трудовой договор, факта прекращения трудового договора</w:t>
      </w:r>
    </w:p>
    <w:p w:rsidR="006827DC" w:rsidRPr="006827DC" w:rsidRDefault="006827DC" w:rsidP="006827DC">
      <w:pPr>
        <w:tabs>
          <w:tab w:val="left" w:pos="0"/>
        </w:tabs>
        <w:spacing w:after="0" w:line="240" w:lineRule="auto"/>
        <w:jc w:val="center"/>
        <w:rPr>
          <w:rFonts w:ascii="Times New Roman" w:hAnsi="Times New Roman"/>
          <w:sz w:val="20"/>
          <w:szCs w:val="20"/>
        </w:rPr>
      </w:pPr>
    </w:p>
    <w:p w:rsidR="006827DC" w:rsidRPr="006827DC" w:rsidRDefault="006827DC" w:rsidP="006827DC">
      <w:pPr>
        <w:numPr>
          <w:ilvl w:val="0"/>
          <w:numId w:val="19"/>
        </w:numPr>
        <w:shd w:val="clear" w:color="auto" w:fill="FFFFFF"/>
        <w:tabs>
          <w:tab w:val="left" w:pos="0"/>
        </w:tabs>
        <w:spacing w:after="0" w:line="240" w:lineRule="auto"/>
        <w:ind w:left="0" w:firstLine="0"/>
        <w:jc w:val="center"/>
        <w:rPr>
          <w:rFonts w:ascii="Times New Roman" w:hAnsi="Times New Roman"/>
          <w:sz w:val="20"/>
          <w:szCs w:val="20"/>
        </w:rPr>
      </w:pPr>
      <w:r w:rsidRPr="006827DC">
        <w:rPr>
          <w:rFonts w:ascii="Times New Roman" w:hAnsi="Times New Roman"/>
          <w:sz w:val="20"/>
          <w:szCs w:val="20"/>
        </w:rPr>
        <w:t>Штамп для регистрации трудового договора</w:t>
      </w:r>
    </w:p>
    <w:p w:rsidR="006827DC" w:rsidRPr="006827DC" w:rsidRDefault="006827DC" w:rsidP="006827DC">
      <w:pPr>
        <w:shd w:val="clear" w:color="auto" w:fill="FFFFFF"/>
        <w:spacing w:after="0" w:line="240" w:lineRule="auto"/>
        <w:rPr>
          <w:rFonts w:ascii="Times New Roman" w:hAnsi="Times New Roman"/>
          <w:sz w:val="20"/>
          <w:szCs w:val="20"/>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4906"/>
      </w:tblGrid>
      <w:tr w:rsidR="006827DC" w:rsidRPr="006827DC" w:rsidTr="006827DC">
        <w:tc>
          <w:tcPr>
            <w:tcW w:w="0" w:type="auto"/>
            <w:tcBorders>
              <w:top w:val="single" w:sz="2" w:space="0" w:color="E7E7E7"/>
            </w:tcBorders>
            <w:shd w:val="clear" w:color="auto" w:fill="FFFFFF"/>
            <w:tcMar>
              <w:top w:w="30" w:type="dxa"/>
              <w:left w:w="30" w:type="dxa"/>
              <w:bottom w:w="30" w:type="dxa"/>
              <w:right w:w="30" w:type="dxa"/>
            </w:tcMar>
            <w:vAlign w:val="center"/>
            <w:hideMark/>
          </w:tcPr>
          <w:p w:rsidR="006827DC" w:rsidRPr="006827DC" w:rsidRDefault="006827DC" w:rsidP="006827DC">
            <w:pPr>
              <w:spacing w:after="0" w:line="240" w:lineRule="auto"/>
              <w:jc w:val="both"/>
              <w:rPr>
                <w:rFonts w:ascii="Times New Roman" w:hAnsi="Times New Roman"/>
                <w:sz w:val="20"/>
                <w:szCs w:val="20"/>
              </w:rPr>
            </w:pP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Трудовой договор зарегистрирован в ________________</w:t>
            </w: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________________________________________________</w:t>
            </w:r>
          </w:p>
          <w:p w:rsidR="006827DC" w:rsidRPr="006827DC" w:rsidRDefault="006827DC" w:rsidP="006827DC">
            <w:pPr>
              <w:spacing w:after="0" w:line="240" w:lineRule="auto"/>
              <w:jc w:val="both"/>
              <w:rPr>
                <w:rFonts w:ascii="Times New Roman" w:hAnsi="Times New Roman"/>
                <w:sz w:val="20"/>
                <w:szCs w:val="20"/>
              </w:rPr>
            </w:pP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Регистрационный номер ___________________________</w:t>
            </w: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«___» _________________ 20___ года</w:t>
            </w: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________________________________________________</w:t>
            </w:r>
          </w:p>
          <w:p w:rsidR="006827DC" w:rsidRPr="006827DC" w:rsidRDefault="006827DC" w:rsidP="006827DC">
            <w:pPr>
              <w:spacing w:after="0" w:line="240" w:lineRule="auto"/>
              <w:rPr>
                <w:rFonts w:ascii="Times New Roman" w:hAnsi="Times New Roman"/>
                <w:sz w:val="20"/>
                <w:szCs w:val="20"/>
              </w:rPr>
            </w:pPr>
            <w:r w:rsidRPr="006827DC">
              <w:rPr>
                <w:rFonts w:ascii="Times New Roman" w:hAnsi="Times New Roman"/>
                <w:sz w:val="20"/>
                <w:szCs w:val="20"/>
              </w:rPr>
              <w:t xml:space="preserve">                               (должность)</w:t>
            </w: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_____________________ / _________________________</w:t>
            </w:r>
          </w:p>
          <w:p w:rsidR="006827DC" w:rsidRPr="006827DC" w:rsidRDefault="006827DC" w:rsidP="006827DC">
            <w:pPr>
              <w:spacing w:after="0" w:line="240" w:lineRule="auto"/>
              <w:rPr>
                <w:rFonts w:ascii="Times New Roman" w:hAnsi="Times New Roman"/>
                <w:sz w:val="20"/>
                <w:szCs w:val="20"/>
              </w:rPr>
            </w:pPr>
            <w:r w:rsidRPr="006827DC">
              <w:rPr>
                <w:rFonts w:ascii="Times New Roman" w:hAnsi="Times New Roman"/>
                <w:sz w:val="20"/>
                <w:szCs w:val="20"/>
              </w:rPr>
              <w:t xml:space="preserve">          (подпись)                                               (Ф.И.О.)</w:t>
            </w:r>
          </w:p>
          <w:p w:rsidR="006827DC" w:rsidRPr="006827DC" w:rsidRDefault="006827DC" w:rsidP="006827DC">
            <w:pPr>
              <w:spacing w:after="0" w:line="240" w:lineRule="auto"/>
              <w:rPr>
                <w:rFonts w:ascii="Times New Roman" w:hAnsi="Times New Roman"/>
                <w:sz w:val="20"/>
                <w:szCs w:val="20"/>
              </w:rPr>
            </w:pPr>
          </w:p>
        </w:tc>
      </w:tr>
    </w:tbl>
    <w:p w:rsidR="006827DC" w:rsidRPr="006827DC" w:rsidRDefault="006827DC" w:rsidP="006827DC">
      <w:pPr>
        <w:shd w:val="clear" w:color="auto" w:fill="FFFFFF"/>
        <w:spacing w:after="0" w:line="240" w:lineRule="auto"/>
        <w:jc w:val="center"/>
        <w:rPr>
          <w:rFonts w:ascii="Times New Roman" w:hAnsi="Times New Roman"/>
          <w:sz w:val="20"/>
          <w:szCs w:val="20"/>
        </w:rPr>
      </w:pPr>
    </w:p>
    <w:p w:rsidR="006827DC" w:rsidRPr="006827DC" w:rsidRDefault="006827DC" w:rsidP="006827DC">
      <w:pPr>
        <w:numPr>
          <w:ilvl w:val="0"/>
          <w:numId w:val="19"/>
        </w:numPr>
        <w:shd w:val="clear" w:color="auto" w:fill="FFFFFF"/>
        <w:spacing w:after="0" w:line="240" w:lineRule="auto"/>
        <w:ind w:left="0" w:firstLine="0"/>
        <w:jc w:val="center"/>
        <w:rPr>
          <w:rFonts w:ascii="Times New Roman" w:hAnsi="Times New Roman"/>
          <w:sz w:val="20"/>
          <w:szCs w:val="20"/>
        </w:rPr>
      </w:pPr>
      <w:r w:rsidRPr="006827DC">
        <w:rPr>
          <w:rFonts w:ascii="Times New Roman" w:hAnsi="Times New Roman"/>
          <w:sz w:val="20"/>
          <w:szCs w:val="20"/>
        </w:rPr>
        <w:t>Штамп для регистрации факта прекращения трудового договора</w:t>
      </w:r>
    </w:p>
    <w:p w:rsidR="006827DC" w:rsidRPr="006827DC" w:rsidRDefault="006827DC" w:rsidP="006827DC">
      <w:pPr>
        <w:shd w:val="clear" w:color="auto" w:fill="FFFFFF"/>
        <w:spacing w:after="0" w:line="240" w:lineRule="auto"/>
        <w:jc w:val="center"/>
        <w:rPr>
          <w:rFonts w:ascii="Times New Roman" w:hAnsi="Times New Roman"/>
          <w:sz w:val="20"/>
          <w:szCs w:val="20"/>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ayout w:type="fixed"/>
        <w:tblCellMar>
          <w:top w:w="15" w:type="dxa"/>
          <w:left w:w="15" w:type="dxa"/>
          <w:bottom w:w="15" w:type="dxa"/>
          <w:right w:w="15" w:type="dxa"/>
        </w:tblCellMar>
        <w:tblLook w:val="04A0"/>
      </w:tblPr>
      <w:tblGrid>
        <w:gridCol w:w="5842"/>
      </w:tblGrid>
      <w:tr w:rsidR="006827DC" w:rsidRPr="006827DC" w:rsidTr="006827DC">
        <w:trPr>
          <w:trHeight w:val="2428"/>
        </w:trPr>
        <w:tc>
          <w:tcPr>
            <w:tcW w:w="5842" w:type="dxa"/>
            <w:tcBorders>
              <w:top w:val="single" w:sz="2" w:space="0" w:color="E7E7E7"/>
            </w:tcBorders>
            <w:shd w:val="clear" w:color="auto" w:fill="FFFFFF"/>
            <w:tcMar>
              <w:top w:w="30" w:type="dxa"/>
              <w:left w:w="30" w:type="dxa"/>
              <w:bottom w:w="30" w:type="dxa"/>
              <w:right w:w="30" w:type="dxa"/>
            </w:tcMar>
            <w:vAlign w:val="center"/>
            <w:hideMark/>
          </w:tcPr>
          <w:p w:rsidR="006827DC" w:rsidRPr="006827DC" w:rsidRDefault="006827DC" w:rsidP="006827DC">
            <w:pPr>
              <w:spacing w:after="0" w:line="240" w:lineRule="auto"/>
              <w:jc w:val="center"/>
              <w:rPr>
                <w:rFonts w:ascii="Times New Roman" w:hAnsi="Times New Roman"/>
                <w:sz w:val="20"/>
                <w:szCs w:val="20"/>
              </w:rPr>
            </w:pPr>
            <w:r w:rsidRPr="006827DC">
              <w:rPr>
                <w:rFonts w:ascii="Times New Roman" w:hAnsi="Times New Roman"/>
                <w:sz w:val="20"/>
                <w:szCs w:val="20"/>
              </w:rPr>
              <w:t>Прекращено</w:t>
            </w:r>
          </w:p>
          <w:p w:rsidR="006827DC" w:rsidRPr="006827DC" w:rsidRDefault="006827DC" w:rsidP="006827DC">
            <w:pPr>
              <w:spacing w:after="0" w:line="240" w:lineRule="auto"/>
              <w:rPr>
                <w:rFonts w:ascii="Times New Roman" w:hAnsi="Times New Roman"/>
                <w:sz w:val="20"/>
                <w:szCs w:val="20"/>
              </w:rPr>
            </w:pPr>
            <w:r w:rsidRPr="006827DC">
              <w:rPr>
                <w:rFonts w:ascii="Times New Roman" w:hAnsi="Times New Roman"/>
                <w:sz w:val="20"/>
                <w:szCs w:val="20"/>
              </w:rPr>
              <w:t>в ______________________________________________</w:t>
            </w:r>
          </w:p>
          <w:p w:rsidR="006827DC" w:rsidRPr="006827DC" w:rsidRDefault="006827DC" w:rsidP="006827DC">
            <w:pPr>
              <w:spacing w:after="0" w:line="240" w:lineRule="auto"/>
              <w:jc w:val="both"/>
              <w:rPr>
                <w:rFonts w:ascii="Times New Roman" w:hAnsi="Times New Roman"/>
                <w:sz w:val="20"/>
                <w:szCs w:val="20"/>
              </w:rPr>
            </w:pP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Регистрационный номер __________________________</w:t>
            </w: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«___» _________________ 20___ года</w:t>
            </w: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________________________________________________</w:t>
            </w:r>
          </w:p>
          <w:p w:rsidR="006827DC" w:rsidRPr="006827DC" w:rsidRDefault="006827DC" w:rsidP="006827DC">
            <w:pPr>
              <w:spacing w:after="0" w:line="240" w:lineRule="auto"/>
              <w:rPr>
                <w:rFonts w:ascii="Times New Roman" w:hAnsi="Times New Roman"/>
                <w:sz w:val="20"/>
                <w:szCs w:val="20"/>
              </w:rPr>
            </w:pPr>
            <w:r w:rsidRPr="006827DC">
              <w:rPr>
                <w:rFonts w:ascii="Times New Roman" w:hAnsi="Times New Roman"/>
                <w:sz w:val="20"/>
                <w:szCs w:val="20"/>
              </w:rPr>
              <w:t xml:space="preserve">                                           (должность)</w:t>
            </w:r>
          </w:p>
          <w:p w:rsidR="006827DC" w:rsidRPr="006827DC" w:rsidRDefault="006827DC" w:rsidP="006827DC">
            <w:pPr>
              <w:spacing w:after="0" w:line="240" w:lineRule="auto"/>
              <w:jc w:val="both"/>
              <w:rPr>
                <w:rFonts w:ascii="Times New Roman" w:hAnsi="Times New Roman"/>
                <w:sz w:val="20"/>
                <w:szCs w:val="20"/>
              </w:rPr>
            </w:pPr>
            <w:r w:rsidRPr="006827DC">
              <w:rPr>
                <w:rFonts w:ascii="Times New Roman" w:hAnsi="Times New Roman"/>
                <w:sz w:val="20"/>
                <w:szCs w:val="20"/>
              </w:rPr>
              <w:t>__________________ / ____________________________</w:t>
            </w:r>
          </w:p>
          <w:p w:rsidR="006827DC" w:rsidRPr="006827DC" w:rsidRDefault="006827DC" w:rsidP="006827DC">
            <w:pPr>
              <w:spacing w:after="0" w:line="240" w:lineRule="auto"/>
              <w:rPr>
                <w:rFonts w:ascii="Times New Roman" w:hAnsi="Times New Roman"/>
                <w:sz w:val="20"/>
                <w:szCs w:val="20"/>
              </w:rPr>
            </w:pPr>
            <w:r w:rsidRPr="006827DC">
              <w:rPr>
                <w:rFonts w:ascii="Times New Roman" w:hAnsi="Times New Roman"/>
                <w:sz w:val="20"/>
                <w:szCs w:val="20"/>
              </w:rPr>
              <w:t xml:space="preserve">           (подпись)                                            (Ф.И.О.)</w:t>
            </w:r>
          </w:p>
          <w:p w:rsidR="006827DC" w:rsidRPr="006827DC" w:rsidRDefault="006827DC" w:rsidP="006827DC">
            <w:pPr>
              <w:spacing w:after="0" w:line="240" w:lineRule="auto"/>
              <w:rPr>
                <w:rFonts w:ascii="Times New Roman" w:hAnsi="Times New Roman"/>
                <w:sz w:val="20"/>
                <w:szCs w:val="20"/>
              </w:rPr>
            </w:pPr>
          </w:p>
          <w:p w:rsidR="006827DC" w:rsidRPr="006827DC" w:rsidRDefault="006827DC" w:rsidP="006827DC">
            <w:pPr>
              <w:spacing w:after="0" w:line="240" w:lineRule="auto"/>
              <w:rPr>
                <w:rFonts w:ascii="Times New Roman" w:hAnsi="Times New Roman"/>
                <w:sz w:val="20"/>
                <w:szCs w:val="20"/>
              </w:rPr>
            </w:pPr>
          </w:p>
        </w:tc>
      </w:tr>
    </w:tbl>
    <w:p w:rsidR="00203506" w:rsidRPr="0048400E" w:rsidRDefault="00203506" w:rsidP="005419E8">
      <w:pPr>
        <w:shd w:val="clear" w:color="auto" w:fill="FFFFFF"/>
        <w:autoSpaceDE w:val="0"/>
        <w:autoSpaceDN w:val="0"/>
        <w:adjustRightInd w:val="0"/>
        <w:rPr>
          <w:rFonts w:ascii="Times New Roman" w:hAnsi="Times New Roman"/>
          <w:b/>
          <w:bCs/>
          <w:color w:val="000000"/>
          <w:sz w:val="28"/>
          <w:szCs w:val="28"/>
        </w:rPr>
      </w:pPr>
    </w:p>
    <w:sectPr w:rsidR="00203506" w:rsidRPr="0048400E" w:rsidSect="001D2988">
      <w:pgSz w:w="11906" w:h="16838"/>
      <w:pgMar w:top="567" w:right="567" w:bottom="567" w:left="851" w:header="17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03A" w:rsidRDefault="00D1603A" w:rsidP="00846709">
      <w:pPr>
        <w:spacing w:after="0" w:line="240" w:lineRule="auto"/>
      </w:pPr>
      <w:r>
        <w:separator/>
      </w:r>
    </w:p>
  </w:endnote>
  <w:endnote w:type="continuationSeparator" w:id="0">
    <w:p w:rsidR="00D1603A" w:rsidRDefault="00D1603A" w:rsidP="00846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03A" w:rsidRDefault="00D1603A" w:rsidP="00846709">
      <w:pPr>
        <w:spacing w:after="0" w:line="240" w:lineRule="auto"/>
      </w:pPr>
      <w:r>
        <w:separator/>
      </w:r>
    </w:p>
  </w:footnote>
  <w:footnote w:type="continuationSeparator" w:id="0">
    <w:p w:rsidR="00D1603A" w:rsidRDefault="00D1603A" w:rsidP="008467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927" w:hanging="360"/>
      </w:pPr>
      <w:rPr>
        <w:rFonts w:ascii="Times New Roman" w:hAnsi="Times New Roman" w:cs="Times New Roman"/>
        <w:b/>
        <w:bCs/>
        <w:sz w:val="24"/>
        <w:szCs w:val="24"/>
        <w:lang w:eastAsia="ru-RU"/>
      </w:rPr>
    </w:lvl>
    <w:lvl w:ilvl="1">
      <w:start w:val="1"/>
      <w:numFmt w:val="decimal"/>
      <w:suff w:val="space"/>
      <w:lvlText w:val="%1.%2."/>
      <w:lvlJc w:val="left"/>
      <w:pPr>
        <w:tabs>
          <w:tab w:val="num" w:pos="0"/>
        </w:tabs>
        <w:ind w:left="1849" w:hanging="1140"/>
      </w:pPr>
      <w:rPr>
        <w:rFonts w:ascii="Times New Roman" w:hAnsi="Times New Roman" w:cs="Times New Roman"/>
        <w:b/>
        <w:bCs/>
        <w:i w:val="0"/>
        <w:sz w:val="24"/>
        <w:szCs w:val="24"/>
        <w:lang w:eastAsia="ru-RU"/>
      </w:rPr>
    </w:lvl>
    <w:lvl w:ilvl="2">
      <w:start w:val="1"/>
      <w:numFmt w:val="decimal"/>
      <w:lvlText w:val="%1.%2.%3."/>
      <w:lvlJc w:val="left"/>
      <w:pPr>
        <w:tabs>
          <w:tab w:val="num" w:pos="0"/>
        </w:tabs>
        <w:ind w:left="1991" w:hanging="1140"/>
      </w:pPr>
      <w:rPr>
        <w:rFonts w:ascii="Times New Roman" w:hAnsi="Times New Roman" w:cs="Times New Roman"/>
        <w:b/>
        <w:bCs/>
        <w:sz w:val="24"/>
        <w:szCs w:val="24"/>
        <w:lang w:eastAsia="ru-RU"/>
      </w:rPr>
    </w:lvl>
    <w:lvl w:ilvl="3">
      <w:start w:val="1"/>
      <w:numFmt w:val="decimal"/>
      <w:lvlText w:val="%1.%2.%3.%4."/>
      <w:lvlJc w:val="left"/>
      <w:pPr>
        <w:tabs>
          <w:tab w:val="num" w:pos="0"/>
        </w:tabs>
        <w:ind w:left="2133" w:hanging="1140"/>
      </w:pPr>
      <w:rPr>
        <w:rFonts w:ascii="Times New Roman" w:hAnsi="Times New Roman" w:cs="Times New Roman"/>
        <w:b/>
        <w:bCs/>
        <w:sz w:val="24"/>
        <w:szCs w:val="24"/>
        <w:lang w:eastAsia="ru-RU"/>
      </w:rPr>
    </w:lvl>
    <w:lvl w:ilvl="4">
      <w:start w:val="1"/>
      <w:numFmt w:val="decimal"/>
      <w:lvlText w:val="%1.%2.%3.%4.%5."/>
      <w:lvlJc w:val="left"/>
      <w:pPr>
        <w:tabs>
          <w:tab w:val="num" w:pos="0"/>
        </w:tabs>
        <w:ind w:left="2275" w:hanging="1140"/>
      </w:pPr>
      <w:rPr>
        <w:rFonts w:ascii="Times New Roman" w:hAnsi="Times New Roman" w:cs="Times New Roman"/>
        <w:b/>
        <w:bCs/>
        <w:sz w:val="24"/>
        <w:szCs w:val="24"/>
        <w:lang w:eastAsia="ru-RU"/>
      </w:rPr>
    </w:lvl>
    <w:lvl w:ilvl="5">
      <w:start w:val="1"/>
      <w:numFmt w:val="decimal"/>
      <w:lvlText w:val="%1.%2.%3.%4.%5.%6."/>
      <w:lvlJc w:val="left"/>
      <w:pPr>
        <w:tabs>
          <w:tab w:val="num" w:pos="0"/>
        </w:tabs>
        <w:ind w:left="2417" w:hanging="1140"/>
      </w:pPr>
      <w:rPr>
        <w:rFonts w:ascii="Times New Roman" w:hAnsi="Times New Roman" w:cs="Times New Roman"/>
        <w:b/>
        <w:bCs/>
        <w:sz w:val="24"/>
        <w:szCs w:val="24"/>
        <w:lang w:eastAsia="ru-RU"/>
      </w:rPr>
    </w:lvl>
    <w:lvl w:ilvl="6">
      <w:start w:val="1"/>
      <w:numFmt w:val="decimal"/>
      <w:lvlText w:val="%1.%2.%3.%4.%5.%6.%7."/>
      <w:lvlJc w:val="left"/>
      <w:pPr>
        <w:tabs>
          <w:tab w:val="num" w:pos="0"/>
        </w:tabs>
        <w:ind w:left="2859" w:hanging="1440"/>
      </w:pPr>
      <w:rPr>
        <w:rFonts w:ascii="Times New Roman" w:hAnsi="Times New Roman" w:cs="Times New Roman"/>
        <w:b/>
        <w:bCs/>
        <w:sz w:val="24"/>
        <w:szCs w:val="24"/>
        <w:lang w:eastAsia="ru-RU"/>
      </w:rPr>
    </w:lvl>
    <w:lvl w:ilvl="7">
      <w:start w:val="1"/>
      <w:numFmt w:val="decimal"/>
      <w:lvlText w:val="%1.%2.%3.%4.%5.%6.%7.%8."/>
      <w:lvlJc w:val="left"/>
      <w:pPr>
        <w:tabs>
          <w:tab w:val="num" w:pos="0"/>
        </w:tabs>
        <w:ind w:left="3001" w:hanging="1440"/>
      </w:pPr>
      <w:rPr>
        <w:rFonts w:ascii="Times New Roman" w:hAnsi="Times New Roman" w:cs="Times New Roman"/>
        <w:b/>
        <w:bCs/>
        <w:sz w:val="24"/>
        <w:szCs w:val="24"/>
        <w:lang w:eastAsia="ru-RU"/>
      </w:rPr>
    </w:lvl>
    <w:lvl w:ilvl="8">
      <w:start w:val="1"/>
      <w:numFmt w:val="decimal"/>
      <w:lvlText w:val="%1.%2.%3.%4.%5.%6.%7.%8.%9."/>
      <w:lvlJc w:val="left"/>
      <w:pPr>
        <w:tabs>
          <w:tab w:val="num" w:pos="0"/>
        </w:tabs>
        <w:ind w:left="3503" w:hanging="1800"/>
      </w:pPr>
      <w:rPr>
        <w:rFonts w:ascii="Times New Roman" w:hAnsi="Times New Roman" w:cs="Times New Roman"/>
        <w:b/>
        <w:bCs/>
        <w:sz w:val="24"/>
        <w:szCs w:val="24"/>
        <w:lang w:eastAsia="ru-RU"/>
      </w:rPr>
    </w:lvl>
  </w:abstractNum>
  <w:abstractNum w:abstractNumId="1">
    <w:nsid w:val="00000003"/>
    <w:multiLevelType w:val="singleLevel"/>
    <w:tmpl w:val="00000003"/>
    <w:name w:val="WW8Num3"/>
    <w:lvl w:ilvl="0">
      <w:start w:val="1"/>
      <w:numFmt w:val="decimal"/>
      <w:suff w:val="space"/>
      <w:lvlText w:val="%1)"/>
      <w:lvlJc w:val="left"/>
      <w:pPr>
        <w:tabs>
          <w:tab w:val="num" w:pos="0"/>
        </w:tabs>
        <w:ind w:left="1714" w:hanging="1005"/>
      </w:pPr>
      <w:rPr>
        <w:rFonts w:ascii="Times New Roman" w:hAnsi="Times New Roman" w:cs="Times New Roman" w:hint="default"/>
        <w:sz w:val="24"/>
        <w:szCs w:val="24"/>
        <w:lang w:eastAsia="ru-RU"/>
      </w:rPr>
    </w:lvl>
  </w:abstractNum>
  <w:abstractNum w:abstractNumId="2">
    <w:nsid w:val="00000004"/>
    <w:multiLevelType w:val="singleLevel"/>
    <w:tmpl w:val="00000004"/>
    <w:name w:val="WW8Num4"/>
    <w:lvl w:ilvl="0">
      <w:start w:val="1"/>
      <w:numFmt w:val="decimal"/>
      <w:suff w:val="space"/>
      <w:lvlText w:val="%1)"/>
      <w:lvlJc w:val="left"/>
      <w:pPr>
        <w:tabs>
          <w:tab w:val="num" w:pos="0"/>
        </w:tabs>
        <w:ind w:left="1211" w:hanging="360"/>
      </w:pPr>
      <w:rPr>
        <w:rFonts w:ascii="Times New Roman" w:hAnsi="Times New Roman" w:cs="Times New Roman" w:hint="default"/>
        <w:sz w:val="24"/>
        <w:szCs w:val="24"/>
        <w:lang w:eastAsia="ru-RU"/>
      </w:rPr>
    </w:lvl>
  </w:abstractNum>
  <w:abstractNum w:abstractNumId="3">
    <w:nsid w:val="00000005"/>
    <w:multiLevelType w:val="multilevel"/>
    <w:tmpl w:val="00000005"/>
    <w:name w:val="WW8Num5"/>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0"/>
        </w:tabs>
        <w:ind w:left="1125"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4">
    <w:nsid w:val="00000006"/>
    <w:multiLevelType w:val="multilevel"/>
    <w:tmpl w:val="00000006"/>
    <w:name w:val="WW8Num6"/>
    <w:lvl w:ilvl="0">
      <w:start w:val="3"/>
      <w:numFmt w:val="decimal"/>
      <w:suff w:val="space"/>
      <w:lvlText w:val="%1."/>
      <w:lvlJc w:val="left"/>
      <w:pPr>
        <w:tabs>
          <w:tab w:val="num" w:pos="0"/>
        </w:tabs>
        <w:ind w:left="2007" w:hanging="360"/>
      </w:pPr>
      <w:rPr>
        <w:rFonts w:ascii="Times New Roman" w:hAnsi="Times New Roman" w:cs="Times New Roman"/>
        <w:b w:val="0"/>
        <w:bCs w:val="0"/>
        <w:sz w:val="24"/>
        <w:szCs w:val="24"/>
        <w:lang w:eastAsia="ru-RU"/>
      </w:rPr>
    </w:lvl>
    <w:lvl w:ilvl="1">
      <w:start w:val="1"/>
      <w:numFmt w:val="decimal"/>
      <w:suff w:val="space"/>
      <w:lvlText w:val="%1.%2."/>
      <w:lvlJc w:val="left"/>
      <w:pPr>
        <w:tabs>
          <w:tab w:val="num" w:pos="0"/>
        </w:tabs>
        <w:ind w:left="2007" w:hanging="360"/>
      </w:pPr>
      <w:rPr>
        <w:rFonts w:ascii="Times New Roman" w:hAnsi="Times New Roman" w:cs="Times New Roman"/>
        <w:b w:val="0"/>
        <w:bCs w:val="0"/>
        <w:sz w:val="24"/>
        <w:szCs w:val="24"/>
        <w:lang w:eastAsia="ru-RU"/>
      </w:rPr>
    </w:lvl>
    <w:lvl w:ilvl="2">
      <w:start w:val="1"/>
      <w:numFmt w:val="decimal"/>
      <w:lvlText w:val="%1.%2.%3."/>
      <w:lvlJc w:val="left"/>
      <w:pPr>
        <w:tabs>
          <w:tab w:val="num" w:pos="720"/>
        </w:tabs>
        <w:ind w:left="2367" w:hanging="720"/>
      </w:pPr>
      <w:rPr>
        <w:rFonts w:ascii="Times New Roman" w:hAnsi="Times New Roman" w:cs="Times New Roman"/>
        <w:b w:val="0"/>
        <w:bCs w:val="0"/>
        <w:sz w:val="24"/>
        <w:szCs w:val="24"/>
        <w:lang w:eastAsia="ru-RU"/>
      </w:rPr>
    </w:lvl>
    <w:lvl w:ilvl="3">
      <w:start w:val="1"/>
      <w:numFmt w:val="decimal"/>
      <w:lvlText w:val="%1.%2.%3.%4."/>
      <w:lvlJc w:val="left"/>
      <w:pPr>
        <w:tabs>
          <w:tab w:val="num" w:pos="720"/>
        </w:tabs>
        <w:ind w:left="2367" w:hanging="720"/>
      </w:pPr>
      <w:rPr>
        <w:rFonts w:ascii="Times New Roman" w:hAnsi="Times New Roman" w:cs="Times New Roman"/>
        <w:b w:val="0"/>
        <w:bCs w:val="0"/>
        <w:sz w:val="24"/>
        <w:szCs w:val="24"/>
        <w:lang w:eastAsia="ru-RU"/>
      </w:rPr>
    </w:lvl>
    <w:lvl w:ilvl="4">
      <w:start w:val="1"/>
      <w:numFmt w:val="decimal"/>
      <w:lvlText w:val="%1.%2.%3.%4.%5."/>
      <w:lvlJc w:val="left"/>
      <w:pPr>
        <w:tabs>
          <w:tab w:val="num" w:pos="720"/>
        </w:tabs>
        <w:ind w:left="2727" w:hanging="1080"/>
      </w:pPr>
      <w:rPr>
        <w:rFonts w:ascii="Times New Roman" w:hAnsi="Times New Roman" w:cs="Times New Roman"/>
        <w:b w:val="0"/>
        <w:bCs w:val="0"/>
        <w:sz w:val="24"/>
        <w:szCs w:val="24"/>
        <w:lang w:eastAsia="ru-RU"/>
      </w:rPr>
    </w:lvl>
    <w:lvl w:ilvl="5">
      <w:start w:val="1"/>
      <w:numFmt w:val="decimal"/>
      <w:lvlText w:val="%1.%2.%3.%4.%5.%6."/>
      <w:lvlJc w:val="left"/>
      <w:pPr>
        <w:tabs>
          <w:tab w:val="num" w:pos="720"/>
        </w:tabs>
        <w:ind w:left="2727" w:hanging="1080"/>
      </w:pPr>
      <w:rPr>
        <w:rFonts w:ascii="Times New Roman" w:hAnsi="Times New Roman" w:cs="Times New Roman"/>
        <w:b w:val="0"/>
        <w:bCs w:val="0"/>
        <w:sz w:val="24"/>
        <w:szCs w:val="24"/>
        <w:lang w:eastAsia="ru-RU"/>
      </w:rPr>
    </w:lvl>
    <w:lvl w:ilvl="6">
      <w:start w:val="1"/>
      <w:numFmt w:val="decimal"/>
      <w:lvlText w:val="%1.%2.%3.%4.%5.%6.%7."/>
      <w:lvlJc w:val="left"/>
      <w:pPr>
        <w:tabs>
          <w:tab w:val="num" w:pos="720"/>
        </w:tabs>
        <w:ind w:left="3087" w:hanging="1440"/>
      </w:pPr>
      <w:rPr>
        <w:rFonts w:ascii="Times New Roman" w:hAnsi="Times New Roman" w:cs="Times New Roman"/>
        <w:b w:val="0"/>
        <w:bCs w:val="0"/>
        <w:sz w:val="24"/>
        <w:szCs w:val="24"/>
        <w:lang w:eastAsia="ru-RU"/>
      </w:rPr>
    </w:lvl>
    <w:lvl w:ilvl="7">
      <w:start w:val="1"/>
      <w:numFmt w:val="decimal"/>
      <w:lvlText w:val="%1.%2.%3.%4.%5.%6.%7.%8."/>
      <w:lvlJc w:val="left"/>
      <w:pPr>
        <w:tabs>
          <w:tab w:val="num" w:pos="720"/>
        </w:tabs>
        <w:ind w:left="3087" w:hanging="1440"/>
      </w:pPr>
      <w:rPr>
        <w:rFonts w:ascii="Times New Roman" w:hAnsi="Times New Roman" w:cs="Times New Roman"/>
        <w:b w:val="0"/>
        <w:bCs w:val="0"/>
        <w:sz w:val="24"/>
        <w:szCs w:val="24"/>
        <w:lang w:eastAsia="ru-RU"/>
      </w:rPr>
    </w:lvl>
    <w:lvl w:ilvl="8">
      <w:start w:val="1"/>
      <w:numFmt w:val="decimal"/>
      <w:lvlText w:val="%1.%2.%3.%4.%5.%6.%7.%8.%9."/>
      <w:lvlJc w:val="left"/>
      <w:pPr>
        <w:tabs>
          <w:tab w:val="num" w:pos="720"/>
        </w:tabs>
        <w:ind w:left="3447" w:hanging="1800"/>
      </w:pPr>
      <w:rPr>
        <w:rFonts w:ascii="Times New Roman" w:hAnsi="Times New Roman" w:cs="Times New Roman"/>
        <w:b w:val="0"/>
        <w:bCs w:val="0"/>
        <w:sz w:val="24"/>
        <w:szCs w:val="24"/>
        <w:lang w:eastAsia="ru-RU"/>
      </w:rPr>
    </w:lvl>
  </w:abstractNum>
  <w:abstractNum w:abstractNumId="5">
    <w:nsid w:val="0020759F"/>
    <w:multiLevelType w:val="multilevel"/>
    <w:tmpl w:val="6FD25C78"/>
    <w:lvl w:ilvl="0">
      <w:start w:val="1"/>
      <w:numFmt w:val="decimal"/>
      <w:lvlText w:val="%1."/>
      <w:lvlJc w:val="left"/>
      <w:pPr>
        <w:ind w:left="1416" w:hanging="876"/>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02314C63"/>
    <w:multiLevelType w:val="multilevel"/>
    <w:tmpl w:val="4C9A0D9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046930"/>
    <w:multiLevelType w:val="hybridMultilevel"/>
    <w:tmpl w:val="23A4A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50AF8"/>
    <w:multiLevelType w:val="hybridMultilevel"/>
    <w:tmpl w:val="AFBE96A6"/>
    <w:lvl w:ilvl="0" w:tplc="A6720B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2085816"/>
    <w:multiLevelType w:val="multilevel"/>
    <w:tmpl w:val="B322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1A1F99"/>
    <w:multiLevelType w:val="multilevel"/>
    <w:tmpl w:val="A126BAA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3">
    <w:nsid w:val="25F8465D"/>
    <w:multiLevelType w:val="hybridMultilevel"/>
    <w:tmpl w:val="24D2EFF0"/>
    <w:lvl w:ilvl="0" w:tplc="0E30A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6152951"/>
    <w:multiLevelType w:val="multilevel"/>
    <w:tmpl w:val="54408444"/>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nsid w:val="2C6D0325"/>
    <w:multiLevelType w:val="hybridMultilevel"/>
    <w:tmpl w:val="AAA05EB2"/>
    <w:lvl w:ilvl="0" w:tplc="88A0C49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E74E36"/>
    <w:multiLevelType w:val="multilevel"/>
    <w:tmpl w:val="A126BAA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94C5AE8"/>
    <w:multiLevelType w:val="hybridMultilevel"/>
    <w:tmpl w:val="0DA619A6"/>
    <w:lvl w:ilvl="0" w:tplc="93664374">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A477BD"/>
    <w:multiLevelType w:val="multilevel"/>
    <w:tmpl w:val="E74878D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FB54599"/>
    <w:multiLevelType w:val="multilevel"/>
    <w:tmpl w:val="8836017C"/>
    <w:lvl w:ilvl="0">
      <w:start w:val="1"/>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0">
    <w:nsid w:val="406E7879"/>
    <w:multiLevelType w:val="multilevel"/>
    <w:tmpl w:val="3A9E3FF6"/>
    <w:lvl w:ilvl="0">
      <w:start w:val="1"/>
      <w:numFmt w:val="decimal"/>
      <w:lvlText w:val="%1."/>
      <w:lvlJc w:val="right"/>
      <w:pPr>
        <w:tabs>
          <w:tab w:val="num" w:pos="284"/>
        </w:tabs>
        <w:ind w:left="360" w:hanging="7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5341C52"/>
    <w:multiLevelType w:val="hybridMultilevel"/>
    <w:tmpl w:val="E41EE8A4"/>
    <w:lvl w:ilvl="0" w:tplc="4BA4538E">
      <w:start w:val="3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49C54C7E"/>
    <w:multiLevelType w:val="hybridMultilevel"/>
    <w:tmpl w:val="885E187E"/>
    <w:lvl w:ilvl="0" w:tplc="E982E2B4">
      <w:start w:val="1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3F009E"/>
    <w:multiLevelType w:val="hybridMultilevel"/>
    <w:tmpl w:val="E40E6A66"/>
    <w:lvl w:ilvl="0" w:tplc="A79EF6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8D4660"/>
    <w:multiLevelType w:val="hybridMultilevel"/>
    <w:tmpl w:val="0862F350"/>
    <w:lvl w:ilvl="0" w:tplc="5D48012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1067E1"/>
    <w:multiLevelType w:val="multilevel"/>
    <w:tmpl w:val="D110E1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5B70ECF"/>
    <w:multiLevelType w:val="multilevel"/>
    <w:tmpl w:val="DE340644"/>
    <w:lvl w:ilvl="0">
      <w:start w:val="4"/>
      <w:numFmt w:val="decimal"/>
      <w:lvlText w:val="%1."/>
      <w:lvlJc w:val="left"/>
      <w:pPr>
        <w:ind w:left="928" w:hanging="360"/>
      </w:pPr>
      <w:rPr>
        <w:rFonts w:hint="default"/>
        <w:i w:val="0"/>
        <w:color w:val="FF0000"/>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8341A35"/>
    <w:multiLevelType w:val="multilevel"/>
    <w:tmpl w:val="A306A7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D1402D7"/>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DAC4F90"/>
    <w:multiLevelType w:val="hybridMultilevel"/>
    <w:tmpl w:val="885E187E"/>
    <w:lvl w:ilvl="0" w:tplc="E982E2B4">
      <w:start w:val="1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034FD3"/>
    <w:multiLevelType w:val="hybridMultilevel"/>
    <w:tmpl w:val="1EDC3AA8"/>
    <w:lvl w:ilvl="0" w:tplc="0CF0C7B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5B926C7"/>
    <w:multiLevelType w:val="hybridMultilevel"/>
    <w:tmpl w:val="5F5CC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6150F9"/>
    <w:multiLevelType w:val="hybridMultilevel"/>
    <w:tmpl w:val="8D962EB8"/>
    <w:lvl w:ilvl="0" w:tplc="9D46FBBE">
      <w:start w:val="59"/>
      <w:numFmt w:val="decimal"/>
      <w:lvlText w:val="%1."/>
      <w:lvlJc w:val="left"/>
      <w:pPr>
        <w:ind w:left="1085" w:hanging="375"/>
      </w:pPr>
      <w:rPr>
        <w:rFonts w:hint="default"/>
        <w:color w:val="00B05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67D047D"/>
    <w:multiLevelType w:val="multilevel"/>
    <w:tmpl w:val="F02A38CA"/>
    <w:lvl w:ilvl="0">
      <w:start w:val="1"/>
      <w:numFmt w:val="decimal"/>
      <w:lvlText w:val="%1."/>
      <w:lvlJc w:val="left"/>
      <w:pPr>
        <w:ind w:left="1068" w:hanging="360"/>
      </w:pPr>
      <w:rPr>
        <w:rFonts w:eastAsia="Times New Roman" w:hint="default"/>
        <w:color w:val="000000"/>
      </w:rPr>
    </w:lvl>
    <w:lvl w:ilvl="1">
      <w:start w:val="1"/>
      <w:numFmt w:val="decimal"/>
      <w:isLgl/>
      <w:lvlText w:val="%1.%2."/>
      <w:lvlJc w:val="left"/>
      <w:pPr>
        <w:ind w:left="7165"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nsid w:val="66837652"/>
    <w:multiLevelType w:val="hybridMultilevel"/>
    <w:tmpl w:val="179E481C"/>
    <w:lvl w:ilvl="0" w:tplc="10FE2CEC">
      <w:start w:val="4"/>
      <w:numFmt w:val="decimal"/>
      <w:lvlText w:val="%1."/>
      <w:lvlJc w:val="left"/>
      <w:pPr>
        <w:ind w:left="1080" w:hanging="360"/>
      </w:pPr>
      <w:rPr>
        <w:rFonts w:eastAsia="Calibri"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0D1706"/>
    <w:multiLevelType w:val="hybridMultilevel"/>
    <w:tmpl w:val="24D2EFF0"/>
    <w:lvl w:ilvl="0" w:tplc="0E30A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4163231"/>
    <w:multiLevelType w:val="multilevel"/>
    <w:tmpl w:val="54408444"/>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8">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4571CF"/>
    <w:multiLevelType w:val="multilevel"/>
    <w:tmpl w:val="6B0290E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6724C7"/>
    <w:multiLevelType w:val="hybridMultilevel"/>
    <w:tmpl w:val="F34A264E"/>
    <w:lvl w:ilvl="0" w:tplc="EF5E8ED6">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6"/>
  </w:num>
  <w:num w:numId="3">
    <w:abstractNumId w:val="32"/>
  </w:num>
  <w:num w:numId="4">
    <w:abstractNumId w:val="18"/>
  </w:num>
  <w:num w:numId="5">
    <w:abstractNumId w:val="27"/>
  </w:num>
  <w:num w:numId="6">
    <w:abstractNumId w:val="37"/>
  </w:num>
  <w:num w:numId="7">
    <w:abstractNumId w:val="11"/>
  </w:num>
  <w:num w:numId="8">
    <w:abstractNumId w:val="14"/>
  </w:num>
  <w:num w:numId="9">
    <w:abstractNumId w:val="34"/>
  </w:num>
  <w:num w:numId="10">
    <w:abstractNumId w:val="20"/>
  </w:num>
  <w:num w:numId="11">
    <w:abstractNumId w:val="10"/>
  </w:num>
  <w:num w:numId="12">
    <w:abstractNumId w:val="25"/>
  </w:num>
  <w:num w:numId="13">
    <w:abstractNumId w:val="9"/>
  </w:num>
  <w:num w:numId="14">
    <w:abstractNumId w:val="39"/>
  </w:num>
  <w:num w:numId="15">
    <w:abstractNumId w:val="1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8"/>
  </w:num>
  <w:num w:numId="19">
    <w:abstractNumId w:val="40"/>
  </w:num>
  <w:num w:numId="20">
    <w:abstractNumId w:val="28"/>
  </w:num>
  <w:num w:numId="21">
    <w:abstractNumId w:val="33"/>
  </w:num>
  <w:num w:numId="22">
    <w:abstractNumId w:val="35"/>
  </w:num>
  <w:num w:numId="23">
    <w:abstractNumId w:val="30"/>
  </w:num>
  <w:num w:numId="24">
    <w:abstractNumId w:val="17"/>
  </w:num>
  <w:num w:numId="25">
    <w:abstractNumId w:val="41"/>
  </w:num>
  <w:num w:numId="26">
    <w:abstractNumId w:val="22"/>
  </w:num>
  <w:num w:numId="27">
    <w:abstractNumId w:val="29"/>
  </w:num>
  <w:num w:numId="28">
    <w:abstractNumId w:val="21"/>
  </w:num>
  <w:num w:numId="29">
    <w:abstractNumId w:val="26"/>
  </w:num>
  <w:num w:numId="30">
    <w:abstractNumId w:val="2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0"/>
  </w:num>
  <w:num w:numId="34">
    <w:abstractNumId w:val="1"/>
  </w:num>
  <w:num w:numId="35">
    <w:abstractNumId w:val="2"/>
  </w:num>
  <w:num w:numId="36">
    <w:abstractNumId w:val="4"/>
  </w:num>
  <w:num w:numId="37">
    <w:abstractNumId w:val="13"/>
  </w:num>
  <w:num w:numId="38">
    <w:abstractNumId w:val="7"/>
  </w:num>
  <w:num w:numId="39">
    <w:abstractNumId w:val="36"/>
  </w:num>
  <w:num w:numId="40">
    <w:abstractNumId w:val="3"/>
  </w:num>
  <w:num w:numId="41">
    <w:abstractNumId w:val="31"/>
  </w:num>
  <w:num w:numId="42">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46709"/>
    <w:rsid w:val="00002D0D"/>
    <w:rsid w:val="00003D48"/>
    <w:rsid w:val="000078A6"/>
    <w:rsid w:val="0001096C"/>
    <w:rsid w:val="00013CB5"/>
    <w:rsid w:val="00013FFF"/>
    <w:rsid w:val="00022D71"/>
    <w:rsid w:val="000236FB"/>
    <w:rsid w:val="00024FA5"/>
    <w:rsid w:val="00030891"/>
    <w:rsid w:val="00031BD7"/>
    <w:rsid w:val="00033421"/>
    <w:rsid w:val="00033D60"/>
    <w:rsid w:val="00033E45"/>
    <w:rsid w:val="0003400F"/>
    <w:rsid w:val="00036263"/>
    <w:rsid w:val="00036FD5"/>
    <w:rsid w:val="000403AC"/>
    <w:rsid w:val="000431FD"/>
    <w:rsid w:val="000556D8"/>
    <w:rsid w:val="000664E0"/>
    <w:rsid w:val="00091208"/>
    <w:rsid w:val="00097940"/>
    <w:rsid w:val="000A2F63"/>
    <w:rsid w:val="000A3AB0"/>
    <w:rsid w:val="000A7EB2"/>
    <w:rsid w:val="000B3ACA"/>
    <w:rsid w:val="000C0427"/>
    <w:rsid w:val="000C42CA"/>
    <w:rsid w:val="000D217F"/>
    <w:rsid w:val="000E1538"/>
    <w:rsid w:val="000E2131"/>
    <w:rsid w:val="000E2867"/>
    <w:rsid w:val="000E6E3F"/>
    <w:rsid w:val="000F5A01"/>
    <w:rsid w:val="0010571D"/>
    <w:rsid w:val="00130B17"/>
    <w:rsid w:val="00133DF8"/>
    <w:rsid w:val="00140FEF"/>
    <w:rsid w:val="0014196B"/>
    <w:rsid w:val="00156504"/>
    <w:rsid w:val="00157183"/>
    <w:rsid w:val="00157F7D"/>
    <w:rsid w:val="00165C78"/>
    <w:rsid w:val="001707B7"/>
    <w:rsid w:val="00170895"/>
    <w:rsid w:val="001740FA"/>
    <w:rsid w:val="0017421C"/>
    <w:rsid w:val="00181E0C"/>
    <w:rsid w:val="001918A8"/>
    <w:rsid w:val="00191A5A"/>
    <w:rsid w:val="00194943"/>
    <w:rsid w:val="001A03EE"/>
    <w:rsid w:val="001B5B88"/>
    <w:rsid w:val="001B6D98"/>
    <w:rsid w:val="001C292D"/>
    <w:rsid w:val="001C6DE7"/>
    <w:rsid w:val="001D2988"/>
    <w:rsid w:val="001D3F6B"/>
    <w:rsid w:val="001D4C01"/>
    <w:rsid w:val="001D79C2"/>
    <w:rsid w:val="001E476B"/>
    <w:rsid w:val="001E7977"/>
    <w:rsid w:val="00200B13"/>
    <w:rsid w:val="00203506"/>
    <w:rsid w:val="00206058"/>
    <w:rsid w:val="002131C4"/>
    <w:rsid w:val="00214446"/>
    <w:rsid w:val="002229A9"/>
    <w:rsid w:val="00222B30"/>
    <w:rsid w:val="00222D8B"/>
    <w:rsid w:val="00222DEB"/>
    <w:rsid w:val="00243267"/>
    <w:rsid w:val="00244B84"/>
    <w:rsid w:val="00247994"/>
    <w:rsid w:val="0026009E"/>
    <w:rsid w:val="00261B51"/>
    <w:rsid w:val="00262942"/>
    <w:rsid w:val="0026605C"/>
    <w:rsid w:val="002740BB"/>
    <w:rsid w:val="002763E9"/>
    <w:rsid w:val="0028173E"/>
    <w:rsid w:val="00281F0C"/>
    <w:rsid w:val="00282803"/>
    <w:rsid w:val="00292EA3"/>
    <w:rsid w:val="0029368A"/>
    <w:rsid w:val="002945EE"/>
    <w:rsid w:val="0029649C"/>
    <w:rsid w:val="002979C4"/>
    <w:rsid w:val="002A1341"/>
    <w:rsid w:val="002A1DCF"/>
    <w:rsid w:val="002A6CCB"/>
    <w:rsid w:val="002A7ABF"/>
    <w:rsid w:val="002B7723"/>
    <w:rsid w:val="002C1B45"/>
    <w:rsid w:val="002C5852"/>
    <w:rsid w:val="002D00F0"/>
    <w:rsid w:val="002D0CDC"/>
    <w:rsid w:val="002D2D38"/>
    <w:rsid w:val="002D44A7"/>
    <w:rsid w:val="002D69A7"/>
    <w:rsid w:val="003030A3"/>
    <w:rsid w:val="00306A39"/>
    <w:rsid w:val="00314EC4"/>
    <w:rsid w:val="00320747"/>
    <w:rsid w:val="00323B96"/>
    <w:rsid w:val="00325C07"/>
    <w:rsid w:val="00337017"/>
    <w:rsid w:val="00351DA3"/>
    <w:rsid w:val="00362CE6"/>
    <w:rsid w:val="00366FDC"/>
    <w:rsid w:val="003A0FB3"/>
    <w:rsid w:val="003A3B3F"/>
    <w:rsid w:val="003B013B"/>
    <w:rsid w:val="003B4E7B"/>
    <w:rsid w:val="003C2A71"/>
    <w:rsid w:val="003C4FC9"/>
    <w:rsid w:val="003D6140"/>
    <w:rsid w:val="003F034B"/>
    <w:rsid w:val="003F416F"/>
    <w:rsid w:val="003F5597"/>
    <w:rsid w:val="004015C4"/>
    <w:rsid w:val="00413770"/>
    <w:rsid w:val="00414459"/>
    <w:rsid w:val="00427A1A"/>
    <w:rsid w:val="0044185D"/>
    <w:rsid w:val="00442BDC"/>
    <w:rsid w:val="00442C46"/>
    <w:rsid w:val="004457C4"/>
    <w:rsid w:val="0047506D"/>
    <w:rsid w:val="00480A44"/>
    <w:rsid w:val="0048400E"/>
    <w:rsid w:val="004844AB"/>
    <w:rsid w:val="00486EF7"/>
    <w:rsid w:val="00487E25"/>
    <w:rsid w:val="004A7AF6"/>
    <w:rsid w:val="004B01CC"/>
    <w:rsid w:val="004B7FA0"/>
    <w:rsid w:val="004C32C7"/>
    <w:rsid w:val="004E1C83"/>
    <w:rsid w:val="004F062D"/>
    <w:rsid w:val="004F513A"/>
    <w:rsid w:val="0052121B"/>
    <w:rsid w:val="00522D6F"/>
    <w:rsid w:val="00527C19"/>
    <w:rsid w:val="00530ABC"/>
    <w:rsid w:val="00530DD7"/>
    <w:rsid w:val="0053416A"/>
    <w:rsid w:val="00535E2A"/>
    <w:rsid w:val="00540071"/>
    <w:rsid w:val="005419E8"/>
    <w:rsid w:val="00565827"/>
    <w:rsid w:val="00566CA9"/>
    <w:rsid w:val="0057175D"/>
    <w:rsid w:val="00571B16"/>
    <w:rsid w:val="00574ACE"/>
    <w:rsid w:val="00574C52"/>
    <w:rsid w:val="00576CC2"/>
    <w:rsid w:val="00577526"/>
    <w:rsid w:val="005962BE"/>
    <w:rsid w:val="0059763B"/>
    <w:rsid w:val="005A5153"/>
    <w:rsid w:val="005A7B80"/>
    <w:rsid w:val="005B01E9"/>
    <w:rsid w:val="005B2448"/>
    <w:rsid w:val="005B53CA"/>
    <w:rsid w:val="005B5C81"/>
    <w:rsid w:val="005B5FA7"/>
    <w:rsid w:val="005C3B99"/>
    <w:rsid w:val="005C4459"/>
    <w:rsid w:val="005D117F"/>
    <w:rsid w:val="005D6125"/>
    <w:rsid w:val="005E2554"/>
    <w:rsid w:val="006021A6"/>
    <w:rsid w:val="00603E9C"/>
    <w:rsid w:val="00604979"/>
    <w:rsid w:val="00606098"/>
    <w:rsid w:val="00606EC1"/>
    <w:rsid w:val="006070C3"/>
    <w:rsid w:val="006137D0"/>
    <w:rsid w:val="00616C27"/>
    <w:rsid w:val="00625033"/>
    <w:rsid w:val="00632DC4"/>
    <w:rsid w:val="00634B25"/>
    <w:rsid w:val="00641A20"/>
    <w:rsid w:val="00641DB3"/>
    <w:rsid w:val="00653608"/>
    <w:rsid w:val="006551C1"/>
    <w:rsid w:val="0066354D"/>
    <w:rsid w:val="006723CF"/>
    <w:rsid w:val="00672A0D"/>
    <w:rsid w:val="006827DC"/>
    <w:rsid w:val="00686DAF"/>
    <w:rsid w:val="00695B08"/>
    <w:rsid w:val="0069774A"/>
    <w:rsid w:val="006A5D74"/>
    <w:rsid w:val="006B5802"/>
    <w:rsid w:val="006C28B6"/>
    <w:rsid w:val="006C58E6"/>
    <w:rsid w:val="006C74B8"/>
    <w:rsid w:val="006C74F5"/>
    <w:rsid w:val="006D3D78"/>
    <w:rsid w:val="006D57C8"/>
    <w:rsid w:val="006F0304"/>
    <w:rsid w:val="006F6677"/>
    <w:rsid w:val="00704B82"/>
    <w:rsid w:val="00706626"/>
    <w:rsid w:val="007161A9"/>
    <w:rsid w:val="007275B2"/>
    <w:rsid w:val="00743F26"/>
    <w:rsid w:val="00747ED2"/>
    <w:rsid w:val="0076730A"/>
    <w:rsid w:val="007727F7"/>
    <w:rsid w:val="00782E24"/>
    <w:rsid w:val="00783C91"/>
    <w:rsid w:val="007A4C40"/>
    <w:rsid w:val="007B0131"/>
    <w:rsid w:val="007B66AA"/>
    <w:rsid w:val="007C1118"/>
    <w:rsid w:val="007C66C7"/>
    <w:rsid w:val="007C7D65"/>
    <w:rsid w:val="007D0167"/>
    <w:rsid w:val="007D0FC0"/>
    <w:rsid w:val="007D29AA"/>
    <w:rsid w:val="007E06DD"/>
    <w:rsid w:val="007E2BDD"/>
    <w:rsid w:val="007E3E57"/>
    <w:rsid w:val="007E5ED7"/>
    <w:rsid w:val="007F20F5"/>
    <w:rsid w:val="007F557B"/>
    <w:rsid w:val="007F5766"/>
    <w:rsid w:val="007F66B6"/>
    <w:rsid w:val="007F722D"/>
    <w:rsid w:val="008024EC"/>
    <w:rsid w:val="00803A05"/>
    <w:rsid w:val="00803F4F"/>
    <w:rsid w:val="00811D3B"/>
    <w:rsid w:val="00833AC3"/>
    <w:rsid w:val="00835722"/>
    <w:rsid w:val="00835D52"/>
    <w:rsid w:val="008457A0"/>
    <w:rsid w:val="00846709"/>
    <w:rsid w:val="00850A61"/>
    <w:rsid w:val="00855EB1"/>
    <w:rsid w:val="00857C7D"/>
    <w:rsid w:val="0086556A"/>
    <w:rsid w:val="008665D5"/>
    <w:rsid w:val="00876E90"/>
    <w:rsid w:val="00885743"/>
    <w:rsid w:val="0089375E"/>
    <w:rsid w:val="008A644B"/>
    <w:rsid w:val="008B7CBC"/>
    <w:rsid w:val="008C29EC"/>
    <w:rsid w:val="008D2D03"/>
    <w:rsid w:val="008D5516"/>
    <w:rsid w:val="008D59A2"/>
    <w:rsid w:val="008D763A"/>
    <w:rsid w:val="008E7494"/>
    <w:rsid w:val="00900FC5"/>
    <w:rsid w:val="009051FA"/>
    <w:rsid w:val="00907DD9"/>
    <w:rsid w:val="0091199D"/>
    <w:rsid w:val="00916DD3"/>
    <w:rsid w:val="00922654"/>
    <w:rsid w:val="0092292B"/>
    <w:rsid w:val="0093012D"/>
    <w:rsid w:val="0093447C"/>
    <w:rsid w:val="00936F54"/>
    <w:rsid w:val="009508DE"/>
    <w:rsid w:val="0095148C"/>
    <w:rsid w:val="00952F04"/>
    <w:rsid w:val="0095516D"/>
    <w:rsid w:val="009804AB"/>
    <w:rsid w:val="00982399"/>
    <w:rsid w:val="00983BC0"/>
    <w:rsid w:val="00984133"/>
    <w:rsid w:val="00990E88"/>
    <w:rsid w:val="009A1075"/>
    <w:rsid w:val="009A1667"/>
    <w:rsid w:val="009A59EB"/>
    <w:rsid w:val="009B04EE"/>
    <w:rsid w:val="009D01ED"/>
    <w:rsid w:val="009D135C"/>
    <w:rsid w:val="009D1743"/>
    <w:rsid w:val="009F11C7"/>
    <w:rsid w:val="009F3C30"/>
    <w:rsid w:val="009F5B5F"/>
    <w:rsid w:val="009F7CA1"/>
    <w:rsid w:val="00A23848"/>
    <w:rsid w:val="00A30EFC"/>
    <w:rsid w:val="00A31485"/>
    <w:rsid w:val="00A31FEC"/>
    <w:rsid w:val="00A51008"/>
    <w:rsid w:val="00A67E53"/>
    <w:rsid w:val="00A7673B"/>
    <w:rsid w:val="00A8399A"/>
    <w:rsid w:val="00A85718"/>
    <w:rsid w:val="00A9021D"/>
    <w:rsid w:val="00A92E41"/>
    <w:rsid w:val="00A9469D"/>
    <w:rsid w:val="00A95A4C"/>
    <w:rsid w:val="00AA208A"/>
    <w:rsid w:val="00AA5F22"/>
    <w:rsid w:val="00AB0595"/>
    <w:rsid w:val="00AB0D97"/>
    <w:rsid w:val="00AC6377"/>
    <w:rsid w:val="00AE01FF"/>
    <w:rsid w:val="00AE0CD4"/>
    <w:rsid w:val="00AE0E44"/>
    <w:rsid w:val="00AE2F57"/>
    <w:rsid w:val="00AE61A3"/>
    <w:rsid w:val="00AE61C2"/>
    <w:rsid w:val="00AF18FC"/>
    <w:rsid w:val="00B00F5D"/>
    <w:rsid w:val="00B21505"/>
    <w:rsid w:val="00B2582E"/>
    <w:rsid w:val="00B3564D"/>
    <w:rsid w:val="00B36329"/>
    <w:rsid w:val="00B437AB"/>
    <w:rsid w:val="00B522B3"/>
    <w:rsid w:val="00B66573"/>
    <w:rsid w:val="00B8544F"/>
    <w:rsid w:val="00B905C7"/>
    <w:rsid w:val="00BA399B"/>
    <w:rsid w:val="00BA6005"/>
    <w:rsid w:val="00BB061E"/>
    <w:rsid w:val="00BB1CF9"/>
    <w:rsid w:val="00BB7E78"/>
    <w:rsid w:val="00BC0461"/>
    <w:rsid w:val="00BC0DD5"/>
    <w:rsid w:val="00BC4A53"/>
    <w:rsid w:val="00BC50AA"/>
    <w:rsid w:val="00BC5737"/>
    <w:rsid w:val="00BE1301"/>
    <w:rsid w:val="00BE45FF"/>
    <w:rsid w:val="00BF6B8D"/>
    <w:rsid w:val="00C03872"/>
    <w:rsid w:val="00C043A2"/>
    <w:rsid w:val="00C0542B"/>
    <w:rsid w:val="00C119E8"/>
    <w:rsid w:val="00C123E6"/>
    <w:rsid w:val="00C24008"/>
    <w:rsid w:val="00C30EE5"/>
    <w:rsid w:val="00C33B4B"/>
    <w:rsid w:val="00C41F74"/>
    <w:rsid w:val="00C4723D"/>
    <w:rsid w:val="00C5223B"/>
    <w:rsid w:val="00C54A66"/>
    <w:rsid w:val="00C72B8D"/>
    <w:rsid w:val="00C769A4"/>
    <w:rsid w:val="00C7770B"/>
    <w:rsid w:val="00C81ED6"/>
    <w:rsid w:val="00C85FFC"/>
    <w:rsid w:val="00C91A0D"/>
    <w:rsid w:val="00CA7D45"/>
    <w:rsid w:val="00CB03AB"/>
    <w:rsid w:val="00CC2709"/>
    <w:rsid w:val="00CC42BA"/>
    <w:rsid w:val="00CC66DC"/>
    <w:rsid w:val="00CD04BC"/>
    <w:rsid w:val="00CD1C70"/>
    <w:rsid w:val="00CD2786"/>
    <w:rsid w:val="00CD352E"/>
    <w:rsid w:val="00CD6E9D"/>
    <w:rsid w:val="00CE1B6C"/>
    <w:rsid w:val="00CE1C5B"/>
    <w:rsid w:val="00CF2C9F"/>
    <w:rsid w:val="00CF4221"/>
    <w:rsid w:val="00CF76D7"/>
    <w:rsid w:val="00D002E4"/>
    <w:rsid w:val="00D05588"/>
    <w:rsid w:val="00D103CF"/>
    <w:rsid w:val="00D14C78"/>
    <w:rsid w:val="00D1603A"/>
    <w:rsid w:val="00D21175"/>
    <w:rsid w:val="00D2167C"/>
    <w:rsid w:val="00D220A5"/>
    <w:rsid w:val="00D24555"/>
    <w:rsid w:val="00D31B40"/>
    <w:rsid w:val="00D33ABC"/>
    <w:rsid w:val="00D46649"/>
    <w:rsid w:val="00D472A1"/>
    <w:rsid w:val="00D55E8D"/>
    <w:rsid w:val="00D55F53"/>
    <w:rsid w:val="00D6073F"/>
    <w:rsid w:val="00D638FA"/>
    <w:rsid w:val="00D67938"/>
    <w:rsid w:val="00D77B21"/>
    <w:rsid w:val="00D8790C"/>
    <w:rsid w:val="00D91630"/>
    <w:rsid w:val="00D97B01"/>
    <w:rsid w:val="00DB0F48"/>
    <w:rsid w:val="00DB1B1D"/>
    <w:rsid w:val="00DB23FB"/>
    <w:rsid w:val="00DB2D94"/>
    <w:rsid w:val="00DC2D53"/>
    <w:rsid w:val="00DC7890"/>
    <w:rsid w:val="00DE06A5"/>
    <w:rsid w:val="00DE535D"/>
    <w:rsid w:val="00DF4806"/>
    <w:rsid w:val="00DF57F6"/>
    <w:rsid w:val="00DF5E31"/>
    <w:rsid w:val="00E1542E"/>
    <w:rsid w:val="00E17538"/>
    <w:rsid w:val="00E212F8"/>
    <w:rsid w:val="00E2231E"/>
    <w:rsid w:val="00E23E71"/>
    <w:rsid w:val="00E31C80"/>
    <w:rsid w:val="00E455A0"/>
    <w:rsid w:val="00E46291"/>
    <w:rsid w:val="00E46438"/>
    <w:rsid w:val="00E51CA2"/>
    <w:rsid w:val="00E715DD"/>
    <w:rsid w:val="00E7215D"/>
    <w:rsid w:val="00E80195"/>
    <w:rsid w:val="00E866F7"/>
    <w:rsid w:val="00E868E8"/>
    <w:rsid w:val="00E879D0"/>
    <w:rsid w:val="00E9502E"/>
    <w:rsid w:val="00E97009"/>
    <w:rsid w:val="00EA3EE0"/>
    <w:rsid w:val="00EB67C6"/>
    <w:rsid w:val="00EC47E1"/>
    <w:rsid w:val="00ED1036"/>
    <w:rsid w:val="00ED2EF2"/>
    <w:rsid w:val="00ED32AB"/>
    <w:rsid w:val="00ED3F46"/>
    <w:rsid w:val="00ED5B16"/>
    <w:rsid w:val="00EE3D08"/>
    <w:rsid w:val="00EE5366"/>
    <w:rsid w:val="00EF3392"/>
    <w:rsid w:val="00F015FB"/>
    <w:rsid w:val="00F01F3C"/>
    <w:rsid w:val="00F02215"/>
    <w:rsid w:val="00F027EE"/>
    <w:rsid w:val="00F128BE"/>
    <w:rsid w:val="00F21C16"/>
    <w:rsid w:val="00F240E8"/>
    <w:rsid w:val="00F262C1"/>
    <w:rsid w:val="00F3001E"/>
    <w:rsid w:val="00F33A27"/>
    <w:rsid w:val="00F33C44"/>
    <w:rsid w:val="00F340E2"/>
    <w:rsid w:val="00F35F4F"/>
    <w:rsid w:val="00F36C87"/>
    <w:rsid w:val="00F3798B"/>
    <w:rsid w:val="00F4130F"/>
    <w:rsid w:val="00F46851"/>
    <w:rsid w:val="00F47C2A"/>
    <w:rsid w:val="00F505F1"/>
    <w:rsid w:val="00F5094A"/>
    <w:rsid w:val="00F56BDC"/>
    <w:rsid w:val="00F666CB"/>
    <w:rsid w:val="00F81C93"/>
    <w:rsid w:val="00F84F98"/>
    <w:rsid w:val="00F95D23"/>
    <w:rsid w:val="00FA76E6"/>
    <w:rsid w:val="00FA7C9E"/>
    <w:rsid w:val="00FB7B2D"/>
    <w:rsid w:val="00FD4D02"/>
    <w:rsid w:val="00FD545C"/>
    <w:rsid w:val="00FD5DF0"/>
    <w:rsid w:val="00FE3CE2"/>
    <w:rsid w:val="00FE74FD"/>
    <w:rsid w:val="00FF049F"/>
    <w:rsid w:val="00FF068D"/>
    <w:rsid w:val="00FF36FB"/>
    <w:rsid w:val="00FF55B5"/>
    <w:rsid w:val="00FF7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3FB"/>
    <w:rPr>
      <w:rFonts w:ascii="Calibri" w:eastAsia="Times New Roman" w:hAnsi="Calibri" w:cs="Times New Roman"/>
      <w:lang w:eastAsia="ru-RU"/>
    </w:rPr>
  </w:style>
  <w:style w:type="paragraph" w:styleId="1">
    <w:name w:val="heading 1"/>
    <w:basedOn w:val="a"/>
    <w:next w:val="a"/>
    <w:link w:val="10"/>
    <w:uiPriority w:val="9"/>
    <w:qFormat/>
    <w:rsid w:val="00846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67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67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670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D05588"/>
    <w:pPr>
      <w:keepNext/>
      <w:spacing w:after="0" w:line="240" w:lineRule="auto"/>
      <w:jc w:val="right"/>
      <w:outlineLvl w:val="4"/>
    </w:pPr>
    <w:rPr>
      <w:rFonts w:ascii="Times New Roman" w:hAnsi="Times New Roman"/>
      <w:sz w:val="26"/>
      <w:szCs w:val="20"/>
      <w:lang w:val="en-US"/>
    </w:rPr>
  </w:style>
  <w:style w:type="paragraph" w:styleId="6">
    <w:name w:val="heading 6"/>
    <w:basedOn w:val="a"/>
    <w:next w:val="a"/>
    <w:link w:val="60"/>
    <w:qFormat/>
    <w:rsid w:val="00D05588"/>
    <w:pPr>
      <w:keepNext/>
      <w:tabs>
        <w:tab w:val="left" w:pos="5387"/>
      </w:tabs>
      <w:spacing w:after="0" w:line="240" w:lineRule="auto"/>
      <w:ind w:left="4536"/>
      <w:outlineLvl w:val="5"/>
    </w:pPr>
    <w:rPr>
      <w:rFonts w:ascii="Times New Roman" w:hAnsi="Times New Roman"/>
      <w:sz w:val="24"/>
      <w:szCs w:val="20"/>
    </w:rPr>
  </w:style>
  <w:style w:type="paragraph" w:styleId="7">
    <w:name w:val="heading 7"/>
    <w:basedOn w:val="a"/>
    <w:next w:val="a"/>
    <w:link w:val="70"/>
    <w:qFormat/>
    <w:rsid w:val="00D05588"/>
    <w:pPr>
      <w:keepNext/>
      <w:spacing w:after="0" w:line="240" w:lineRule="auto"/>
      <w:jc w:val="right"/>
      <w:outlineLvl w:val="6"/>
    </w:pPr>
    <w:rPr>
      <w:rFonts w:ascii="Times New Roman" w:hAnsi="Times New Roman"/>
      <w:sz w:val="24"/>
      <w:szCs w:val="20"/>
    </w:rPr>
  </w:style>
  <w:style w:type="paragraph" w:styleId="8">
    <w:name w:val="heading 8"/>
    <w:basedOn w:val="a"/>
    <w:next w:val="a"/>
    <w:link w:val="80"/>
    <w:qFormat/>
    <w:rsid w:val="00D05588"/>
    <w:pPr>
      <w:keepNext/>
      <w:spacing w:after="0" w:line="240" w:lineRule="auto"/>
      <w:ind w:left="2694"/>
      <w:jc w:val="both"/>
      <w:outlineLvl w:val="7"/>
    </w:pPr>
    <w:rPr>
      <w:rFonts w:ascii="Times New Roman" w:hAnsi="Times New Roman"/>
      <w:sz w:val="24"/>
      <w:szCs w:val="20"/>
    </w:rPr>
  </w:style>
  <w:style w:type="paragraph" w:styleId="9">
    <w:name w:val="heading 9"/>
    <w:basedOn w:val="a"/>
    <w:next w:val="a"/>
    <w:link w:val="90"/>
    <w:qFormat/>
    <w:rsid w:val="00D05588"/>
    <w:pPr>
      <w:keepNext/>
      <w:spacing w:after="0" w:line="240" w:lineRule="auto"/>
      <w:jc w:val="both"/>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70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67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670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6709"/>
    <w:rPr>
      <w:rFonts w:asciiTheme="majorHAnsi" w:eastAsiaTheme="majorEastAsia" w:hAnsiTheme="majorHAnsi" w:cstheme="majorBidi"/>
      <w:b/>
      <w:bCs/>
      <w:i/>
      <w:iCs/>
      <w:color w:val="4F81BD" w:themeColor="accent1"/>
    </w:rPr>
  </w:style>
  <w:style w:type="paragraph" w:styleId="a3">
    <w:name w:val="No Spacing"/>
    <w:link w:val="a4"/>
    <w:qFormat/>
    <w:rsid w:val="00846709"/>
    <w:pPr>
      <w:spacing w:after="0" w:line="240" w:lineRule="auto"/>
    </w:pPr>
  </w:style>
  <w:style w:type="character" w:customStyle="1" w:styleId="a4">
    <w:name w:val="Без интервала Знак"/>
    <w:link w:val="a3"/>
    <w:uiPriority w:val="1"/>
    <w:locked/>
    <w:rsid w:val="00846709"/>
  </w:style>
  <w:style w:type="character" w:styleId="a5">
    <w:name w:val="Hyperlink"/>
    <w:basedOn w:val="a0"/>
    <w:unhideWhenUsed/>
    <w:rsid w:val="00846709"/>
    <w:rPr>
      <w:color w:val="0000FF" w:themeColor="hyperlink"/>
      <w:u w:val="single"/>
    </w:rPr>
  </w:style>
  <w:style w:type="table" w:styleId="a6">
    <w:name w:val="Table Grid"/>
    <w:basedOn w:val="a1"/>
    <w:uiPriority w:val="59"/>
    <w:rsid w:val="008467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OC Heading"/>
    <w:basedOn w:val="1"/>
    <w:next w:val="a"/>
    <w:uiPriority w:val="39"/>
    <w:unhideWhenUsed/>
    <w:qFormat/>
    <w:rsid w:val="00846709"/>
    <w:pPr>
      <w:outlineLvl w:val="9"/>
    </w:pPr>
  </w:style>
  <w:style w:type="paragraph" w:styleId="11">
    <w:name w:val="toc 1"/>
    <w:basedOn w:val="a"/>
    <w:next w:val="a"/>
    <w:autoRedefine/>
    <w:uiPriority w:val="39"/>
    <w:unhideWhenUsed/>
    <w:rsid w:val="00846709"/>
    <w:pPr>
      <w:spacing w:after="100"/>
    </w:pPr>
  </w:style>
  <w:style w:type="paragraph" w:styleId="21">
    <w:name w:val="toc 2"/>
    <w:basedOn w:val="a"/>
    <w:next w:val="a"/>
    <w:autoRedefine/>
    <w:uiPriority w:val="39"/>
    <w:unhideWhenUsed/>
    <w:rsid w:val="00846709"/>
    <w:pPr>
      <w:spacing w:after="100"/>
      <w:ind w:left="220"/>
    </w:pPr>
  </w:style>
  <w:style w:type="character" w:styleId="a8">
    <w:name w:val="footnote reference"/>
    <w:basedOn w:val="a0"/>
    <w:uiPriority w:val="99"/>
    <w:unhideWhenUsed/>
    <w:rsid w:val="00846709"/>
    <w:rPr>
      <w:vertAlign w:val="superscript"/>
    </w:rPr>
  </w:style>
  <w:style w:type="character" w:styleId="a9">
    <w:name w:val="Strong"/>
    <w:basedOn w:val="a0"/>
    <w:uiPriority w:val="22"/>
    <w:qFormat/>
    <w:rsid w:val="00846709"/>
    <w:rPr>
      <w:b/>
      <w:bCs/>
    </w:rPr>
  </w:style>
  <w:style w:type="paragraph" w:styleId="31">
    <w:name w:val="toc 3"/>
    <w:basedOn w:val="a"/>
    <w:next w:val="a"/>
    <w:autoRedefine/>
    <w:uiPriority w:val="39"/>
    <w:unhideWhenUsed/>
    <w:rsid w:val="00846709"/>
    <w:pPr>
      <w:spacing w:after="100"/>
      <w:ind w:left="440"/>
    </w:pPr>
  </w:style>
  <w:style w:type="paragraph" w:styleId="aa">
    <w:name w:val="Balloon Text"/>
    <w:basedOn w:val="a"/>
    <w:link w:val="ab"/>
    <w:uiPriority w:val="99"/>
    <w:semiHidden/>
    <w:unhideWhenUsed/>
    <w:rsid w:val="008467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46709"/>
    <w:rPr>
      <w:rFonts w:ascii="Tahoma" w:hAnsi="Tahoma" w:cs="Tahoma"/>
      <w:sz w:val="16"/>
      <w:szCs w:val="16"/>
    </w:rPr>
  </w:style>
  <w:style w:type="character" w:customStyle="1" w:styleId="apple-converted-space">
    <w:name w:val="apple-converted-space"/>
    <w:basedOn w:val="a0"/>
    <w:rsid w:val="00846709"/>
  </w:style>
  <w:style w:type="paragraph" w:styleId="ac">
    <w:name w:val="List Paragraph"/>
    <w:basedOn w:val="a"/>
    <w:uiPriority w:val="99"/>
    <w:qFormat/>
    <w:rsid w:val="00846709"/>
    <w:pPr>
      <w:spacing w:after="0" w:line="240" w:lineRule="auto"/>
      <w:ind w:left="720"/>
      <w:contextualSpacing/>
    </w:pPr>
    <w:rPr>
      <w:rFonts w:ascii="Times New Roman" w:hAnsi="Times New Roman"/>
      <w:sz w:val="24"/>
      <w:szCs w:val="24"/>
    </w:rPr>
  </w:style>
  <w:style w:type="paragraph" w:styleId="ad">
    <w:name w:val="Normal (Web)"/>
    <w:basedOn w:val="a"/>
    <w:uiPriority w:val="99"/>
    <w:unhideWhenUsed/>
    <w:rsid w:val="00846709"/>
    <w:pPr>
      <w:spacing w:before="100" w:beforeAutospacing="1" w:after="100" w:afterAutospacing="1" w:line="240" w:lineRule="auto"/>
    </w:pPr>
    <w:rPr>
      <w:rFonts w:ascii="Times New Roman" w:hAnsi="Times New Roman"/>
      <w:sz w:val="24"/>
      <w:szCs w:val="24"/>
    </w:rPr>
  </w:style>
  <w:style w:type="paragraph" w:customStyle="1" w:styleId="ae">
    <w:name w:val="Знак Знак Знак Знак"/>
    <w:basedOn w:val="a"/>
    <w:rsid w:val="00846709"/>
    <w:pPr>
      <w:widowControl w:val="0"/>
      <w:adjustRightInd w:val="0"/>
      <w:spacing w:after="160" w:line="240" w:lineRule="exact"/>
      <w:jc w:val="right"/>
    </w:pPr>
    <w:rPr>
      <w:rFonts w:ascii="Times New Roman" w:hAnsi="Times New Roman"/>
      <w:sz w:val="20"/>
      <w:szCs w:val="20"/>
      <w:lang w:val="en-GB"/>
    </w:rPr>
  </w:style>
  <w:style w:type="paragraph" w:customStyle="1" w:styleId="Style1">
    <w:name w:val="Style1"/>
    <w:basedOn w:val="a"/>
    <w:uiPriority w:val="99"/>
    <w:rsid w:val="00846709"/>
    <w:pPr>
      <w:widowControl w:val="0"/>
      <w:autoSpaceDE w:val="0"/>
      <w:autoSpaceDN w:val="0"/>
      <w:adjustRightInd w:val="0"/>
      <w:spacing w:after="0" w:line="270" w:lineRule="exact"/>
      <w:jc w:val="center"/>
    </w:pPr>
    <w:rPr>
      <w:rFonts w:ascii="Cambria" w:hAnsi="Cambria"/>
      <w:sz w:val="24"/>
      <w:szCs w:val="24"/>
    </w:rPr>
  </w:style>
  <w:style w:type="paragraph" w:customStyle="1" w:styleId="Style2">
    <w:name w:val="Style2"/>
    <w:basedOn w:val="a"/>
    <w:uiPriority w:val="99"/>
    <w:rsid w:val="00846709"/>
    <w:pPr>
      <w:widowControl w:val="0"/>
      <w:autoSpaceDE w:val="0"/>
      <w:autoSpaceDN w:val="0"/>
      <w:adjustRightInd w:val="0"/>
      <w:spacing w:after="0" w:line="306" w:lineRule="exact"/>
      <w:ind w:firstLine="684"/>
      <w:jc w:val="both"/>
    </w:pPr>
    <w:rPr>
      <w:rFonts w:ascii="Cambria" w:hAnsi="Cambria"/>
      <w:sz w:val="24"/>
      <w:szCs w:val="24"/>
    </w:rPr>
  </w:style>
  <w:style w:type="paragraph" w:customStyle="1" w:styleId="Style3">
    <w:name w:val="Style3"/>
    <w:basedOn w:val="a"/>
    <w:rsid w:val="00846709"/>
    <w:pPr>
      <w:widowControl w:val="0"/>
      <w:autoSpaceDE w:val="0"/>
      <w:autoSpaceDN w:val="0"/>
      <w:adjustRightInd w:val="0"/>
      <w:spacing w:after="0" w:line="240" w:lineRule="auto"/>
    </w:pPr>
    <w:rPr>
      <w:rFonts w:ascii="Cambria" w:hAnsi="Cambria"/>
      <w:sz w:val="24"/>
      <w:szCs w:val="24"/>
    </w:rPr>
  </w:style>
  <w:style w:type="paragraph" w:customStyle="1" w:styleId="Style4">
    <w:name w:val="Style4"/>
    <w:basedOn w:val="a"/>
    <w:rsid w:val="00846709"/>
    <w:pPr>
      <w:widowControl w:val="0"/>
      <w:autoSpaceDE w:val="0"/>
      <w:autoSpaceDN w:val="0"/>
      <w:adjustRightInd w:val="0"/>
      <w:spacing w:after="0" w:line="306" w:lineRule="exact"/>
      <w:ind w:firstLine="7578"/>
    </w:pPr>
    <w:rPr>
      <w:rFonts w:ascii="Cambria" w:hAnsi="Cambria"/>
      <w:sz w:val="24"/>
      <w:szCs w:val="24"/>
    </w:rPr>
  </w:style>
  <w:style w:type="character" w:customStyle="1" w:styleId="FontStyle11">
    <w:name w:val="Font Style11"/>
    <w:basedOn w:val="a0"/>
    <w:uiPriority w:val="99"/>
    <w:rsid w:val="00846709"/>
    <w:rPr>
      <w:rFonts w:ascii="Cambria" w:hAnsi="Cambria" w:cs="Cambria"/>
      <w:b/>
      <w:bCs/>
      <w:sz w:val="24"/>
      <w:szCs w:val="24"/>
    </w:rPr>
  </w:style>
  <w:style w:type="character" w:customStyle="1" w:styleId="FontStyle12">
    <w:name w:val="Font Style12"/>
    <w:basedOn w:val="a0"/>
    <w:rsid w:val="00846709"/>
    <w:rPr>
      <w:rFonts w:ascii="Cambria" w:hAnsi="Cambria" w:cs="Cambria"/>
      <w:spacing w:val="-10"/>
      <w:sz w:val="26"/>
      <w:szCs w:val="26"/>
    </w:rPr>
  </w:style>
  <w:style w:type="character" w:styleId="af">
    <w:name w:val="Emphasis"/>
    <w:basedOn w:val="a0"/>
    <w:uiPriority w:val="99"/>
    <w:qFormat/>
    <w:rsid w:val="00CE1B6C"/>
    <w:rPr>
      <w:i/>
      <w:iCs/>
    </w:rPr>
  </w:style>
  <w:style w:type="paragraph" w:customStyle="1" w:styleId="ConsNormal">
    <w:name w:val="ConsNormal"/>
    <w:rsid w:val="00DB23F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link w:val="ConsPlusNormal0"/>
    <w:rsid w:val="00DB23F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2">
    <w:name w:val="Body Text 2"/>
    <w:basedOn w:val="a"/>
    <w:link w:val="23"/>
    <w:rsid w:val="00281F0C"/>
    <w:pPr>
      <w:spacing w:after="0" w:line="240" w:lineRule="atLeast"/>
      <w:jc w:val="center"/>
    </w:pPr>
    <w:rPr>
      <w:rFonts w:ascii="Times New Roman" w:hAnsi="Times New Roman"/>
      <w:b/>
      <w:sz w:val="28"/>
      <w:szCs w:val="36"/>
    </w:rPr>
  </w:style>
  <w:style w:type="character" w:customStyle="1" w:styleId="23">
    <w:name w:val="Основной текст 2 Знак"/>
    <w:basedOn w:val="a0"/>
    <w:link w:val="22"/>
    <w:rsid w:val="00281F0C"/>
    <w:rPr>
      <w:rFonts w:ascii="Times New Roman" w:eastAsia="Times New Roman" w:hAnsi="Times New Roman" w:cs="Times New Roman"/>
      <w:b/>
      <w:sz w:val="28"/>
      <w:szCs w:val="36"/>
      <w:lang w:eastAsia="ru-RU"/>
    </w:rPr>
  </w:style>
  <w:style w:type="paragraph" w:styleId="af0">
    <w:name w:val="Body Text"/>
    <w:basedOn w:val="a"/>
    <w:link w:val="af1"/>
    <w:unhideWhenUsed/>
    <w:rsid w:val="00A85718"/>
    <w:pPr>
      <w:spacing w:after="120"/>
    </w:pPr>
  </w:style>
  <w:style w:type="character" w:customStyle="1" w:styleId="af1">
    <w:name w:val="Основной текст Знак"/>
    <w:basedOn w:val="a0"/>
    <w:link w:val="af0"/>
    <w:rsid w:val="00A85718"/>
    <w:rPr>
      <w:rFonts w:ascii="Calibri" w:eastAsia="Times New Roman" w:hAnsi="Calibri" w:cs="Times New Roman"/>
      <w:lang w:eastAsia="ru-RU"/>
    </w:rPr>
  </w:style>
  <w:style w:type="paragraph" w:styleId="af2">
    <w:name w:val="Title"/>
    <w:basedOn w:val="a"/>
    <w:link w:val="af3"/>
    <w:qFormat/>
    <w:rsid w:val="00A85718"/>
    <w:pPr>
      <w:widowControl w:val="0"/>
      <w:autoSpaceDE w:val="0"/>
      <w:autoSpaceDN w:val="0"/>
      <w:adjustRightInd w:val="0"/>
      <w:spacing w:after="0" w:line="240" w:lineRule="auto"/>
      <w:jc w:val="center"/>
    </w:pPr>
    <w:rPr>
      <w:rFonts w:ascii="Times New Roman" w:hAnsi="Times New Roman"/>
      <w:b/>
      <w:bCs/>
      <w:sz w:val="36"/>
      <w:szCs w:val="20"/>
    </w:rPr>
  </w:style>
  <w:style w:type="character" w:customStyle="1" w:styleId="af3">
    <w:name w:val="Название Знак"/>
    <w:basedOn w:val="a0"/>
    <w:link w:val="af2"/>
    <w:rsid w:val="00A85718"/>
    <w:rPr>
      <w:rFonts w:ascii="Times New Roman" w:eastAsia="Times New Roman" w:hAnsi="Times New Roman" w:cs="Times New Roman"/>
      <w:b/>
      <w:bCs/>
      <w:sz w:val="36"/>
      <w:szCs w:val="20"/>
      <w:lang w:eastAsia="ru-RU"/>
    </w:rPr>
  </w:style>
  <w:style w:type="character" w:customStyle="1" w:styleId="24">
    <w:name w:val="Основной текст (2)_"/>
    <w:basedOn w:val="a0"/>
    <w:link w:val="25"/>
    <w:rsid w:val="00A85718"/>
    <w:rPr>
      <w:rFonts w:ascii="Times New Roman" w:hAnsi="Times New Roman" w:cs="Times New Roman"/>
      <w:b w:val="0"/>
      <w:i w:val="0"/>
      <w:caps w:val="0"/>
      <w:smallCaps w:val="0"/>
      <w:strike w:val="0"/>
      <w:dstrike w:val="0"/>
      <w:u w:val="none"/>
    </w:rPr>
  </w:style>
  <w:style w:type="paragraph" w:customStyle="1" w:styleId="26">
    <w:name w:val="Абзац списка2"/>
    <w:basedOn w:val="a"/>
    <w:rsid w:val="00A85718"/>
    <w:pPr>
      <w:suppressAutoHyphens/>
      <w:spacing w:after="0" w:line="240" w:lineRule="auto"/>
      <w:ind w:left="720"/>
      <w:contextualSpacing/>
    </w:pPr>
    <w:rPr>
      <w:rFonts w:ascii="Times New Roman" w:eastAsia="Calibri" w:hAnsi="Times New Roman"/>
      <w:sz w:val="20"/>
      <w:szCs w:val="20"/>
      <w:lang w:eastAsia="zh-CN"/>
    </w:rPr>
  </w:style>
  <w:style w:type="character" w:customStyle="1" w:styleId="50">
    <w:name w:val="Заголовок 5 Знак"/>
    <w:basedOn w:val="a0"/>
    <w:link w:val="5"/>
    <w:uiPriority w:val="9"/>
    <w:rsid w:val="00D05588"/>
    <w:rPr>
      <w:rFonts w:ascii="Times New Roman" w:eastAsia="Times New Roman" w:hAnsi="Times New Roman" w:cs="Times New Roman"/>
      <w:sz w:val="26"/>
      <w:szCs w:val="20"/>
      <w:lang w:val="en-US"/>
    </w:rPr>
  </w:style>
  <w:style w:type="character" w:customStyle="1" w:styleId="60">
    <w:name w:val="Заголовок 6 Знак"/>
    <w:basedOn w:val="a0"/>
    <w:link w:val="6"/>
    <w:rsid w:val="00D05588"/>
    <w:rPr>
      <w:rFonts w:ascii="Times New Roman" w:eastAsia="Times New Roman" w:hAnsi="Times New Roman" w:cs="Times New Roman"/>
      <w:sz w:val="24"/>
      <w:szCs w:val="20"/>
    </w:rPr>
  </w:style>
  <w:style w:type="character" w:customStyle="1" w:styleId="70">
    <w:name w:val="Заголовок 7 Знак"/>
    <w:basedOn w:val="a0"/>
    <w:link w:val="7"/>
    <w:rsid w:val="00D05588"/>
    <w:rPr>
      <w:rFonts w:ascii="Times New Roman" w:eastAsia="Times New Roman" w:hAnsi="Times New Roman" w:cs="Times New Roman"/>
      <w:sz w:val="24"/>
      <w:szCs w:val="20"/>
    </w:rPr>
  </w:style>
  <w:style w:type="character" w:customStyle="1" w:styleId="80">
    <w:name w:val="Заголовок 8 Знак"/>
    <w:basedOn w:val="a0"/>
    <w:link w:val="8"/>
    <w:rsid w:val="00D05588"/>
    <w:rPr>
      <w:rFonts w:ascii="Times New Roman" w:eastAsia="Times New Roman" w:hAnsi="Times New Roman" w:cs="Times New Roman"/>
      <w:sz w:val="24"/>
      <w:szCs w:val="20"/>
    </w:rPr>
  </w:style>
  <w:style w:type="character" w:customStyle="1" w:styleId="90">
    <w:name w:val="Заголовок 9 Знак"/>
    <w:basedOn w:val="a0"/>
    <w:link w:val="9"/>
    <w:rsid w:val="00D05588"/>
    <w:rPr>
      <w:rFonts w:ascii="Times New Roman" w:eastAsia="Times New Roman" w:hAnsi="Times New Roman" w:cs="Times New Roman"/>
      <w:sz w:val="28"/>
      <w:szCs w:val="20"/>
    </w:rPr>
  </w:style>
  <w:style w:type="paragraph" w:styleId="af4">
    <w:name w:val="Body Text Indent"/>
    <w:basedOn w:val="a"/>
    <w:link w:val="af5"/>
    <w:rsid w:val="00D05588"/>
    <w:pPr>
      <w:spacing w:after="0" w:line="240" w:lineRule="auto"/>
      <w:ind w:firstLine="720"/>
      <w:jc w:val="both"/>
    </w:pPr>
    <w:rPr>
      <w:rFonts w:ascii="Times New Roman" w:hAnsi="Times New Roman"/>
      <w:sz w:val="24"/>
      <w:szCs w:val="20"/>
    </w:rPr>
  </w:style>
  <w:style w:type="character" w:customStyle="1" w:styleId="af5">
    <w:name w:val="Основной текст с отступом Знак"/>
    <w:basedOn w:val="a0"/>
    <w:link w:val="af4"/>
    <w:rsid w:val="00D05588"/>
    <w:rPr>
      <w:rFonts w:ascii="Times New Roman" w:eastAsia="Times New Roman" w:hAnsi="Times New Roman" w:cs="Times New Roman"/>
      <w:sz w:val="24"/>
      <w:szCs w:val="20"/>
    </w:rPr>
  </w:style>
  <w:style w:type="paragraph" w:styleId="27">
    <w:name w:val="Body Text Indent 2"/>
    <w:basedOn w:val="a"/>
    <w:link w:val="28"/>
    <w:rsid w:val="00D05588"/>
    <w:pPr>
      <w:spacing w:after="0" w:line="240" w:lineRule="auto"/>
      <w:ind w:firstLine="567"/>
      <w:jc w:val="both"/>
    </w:pPr>
    <w:rPr>
      <w:rFonts w:ascii="Times New Roman" w:hAnsi="Times New Roman"/>
      <w:sz w:val="24"/>
      <w:szCs w:val="20"/>
      <w:lang w:val="en-US"/>
    </w:rPr>
  </w:style>
  <w:style w:type="character" w:customStyle="1" w:styleId="28">
    <w:name w:val="Основной текст с отступом 2 Знак"/>
    <w:basedOn w:val="a0"/>
    <w:link w:val="27"/>
    <w:rsid w:val="00D05588"/>
    <w:rPr>
      <w:rFonts w:ascii="Times New Roman" w:eastAsia="Times New Roman" w:hAnsi="Times New Roman" w:cs="Times New Roman"/>
      <w:sz w:val="24"/>
      <w:szCs w:val="20"/>
      <w:lang w:val="en-US" w:eastAsia="ru-RU"/>
    </w:rPr>
  </w:style>
  <w:style w:type="paragraph" w:styleId="32">
    <w:name w:val="Body Text Indent 3"/>
    <w:basedOn w:val="a"/>
    <w:link w:val="33"/>
    <w:rsid w:val="00D05588"/>
    <w:pPr>
      <w:spacing w:after="0" w:line="240" w:lineRule="auto"/>
      <w:ind w:firstLine="709"/>
      <w:jc w:val="both"/>
    </w:pPr>
    <w:rPr>
      <w:rFonts w:ascii="Times New Roman" w:hAnsi="Times New Roman"/>
      <w:sz w:val="24"/>
      <w:szCs w:val="20"/>
      <w:lang w:val="en-US"/>
    </w:rPr>
  </w:style>
  <w:style w:type="character" w:customStyle="1" w:styleId="33">
    <w:name w:val="Основной текст с отступом 3 Знак"/>
    <w:basedOn w:val="a0"/>
    <w:link w:val="32"/>
    <w:rsid w:val="00D05588"/>
    <w:rPr>
      <w:rFonts w:ascii="Times New Roman" w:eastAsia="Times New Roman" w:hAnsi="Times New Roman" w:cs="Times New Roman"/>
      <w:sz w:val="24"/>
      <w:szCs w:val="20"/>
      <w:lang w:val="en-US"/>
    </w:rPr>
  </w:style>
  <w:style w:type="paragraph" w:customStyle="1" w:styleId="12">
    <w:name w:val="Обычный1"/>
    <w:rsid w:val="00D05588"/>
    <w:pPr>
      <w:widowControl w:val="0"/>
      <w:spacing w:before="700" w:after="0" w:line="260" w:lineRule="auto"/>
      <w:ind w:firstLine="700"/>
      <w:jc w:val="both"/>
    </w:pPr>
    <w:rPr>
      <w:rFonts w:ascii="Arial" w:eastAsia="Times New Roman" w:hAnsi="Arial" w:cs="Times New Roman"/>
      <w:snapToGrid w:val="0"/>
      <w:szCs w:val="20"/>
      <w:lang w:eastAsia="ru-RU"/>
    </w:rPr>
  </w:style>
  <w:style w:type="paragraph" w:customStyle="1" w:styleId="13">
    <w:name w:val="Стиль1"/>
    <w:basedOn w:val="a"/>
    <w:rsid w:val="00D05588"/>
    <w:pPr>
      <w:tabs>
        <w:tab w:val="left" w:pos="5140"/>
      </w:tabs>
      <w:spacing w:after="0" w:line="240" w:lineRule="auto"/>
      <w:jc w:val="both"/>
    </w:pPr>
    <w:rPr>
      <w:rFonts w:ascii="Arial" w:hAnsi="Arial"/>
      <w:sz w:val="26"/>
      <w:szCs w:val="24"/>
    </w:rPr>
  </w:style>
  <w:style w:type="paragraph" w:customStyle="1" w:styleId="29">
    <w:name w:val="Стиль2"/>
    <w:basedOn w:val="a"/>
    <w:rsid w:val="00D05588"/>
    <w:pPr>
      <w:spacing w:after="0" w:line="240" w:lineRule="auto"/>
      <w:ind w:firstLine="709"/>
      <w:jc w:val="both"/>
    </w:pPr>
    <w:rPr>
      <w:rFonts w:ascii="Arial" w:hAnsi="Arial"/>
      <w:sz w:val="26"/>
      <w:szCs w:val="24"/>
    </w:rPr>
  </w:style>
  <w:style w:type="character" w:customStyle="1" w:styleId="af6">
    <w:name w:val="Нижний колонтитул Знак"/>
    <w:link w:val="af7"/>
    <w:uiPriority w:val="99"/>
    <w:locked/>
    <w:rsid w:val="00D05588"/>
    <w:rPr>
      <w:sz w:val="24"/>
      <w:szCs w:val="24"/>
    </w:rPr>
  </w:style>
  <w:style w:type="paragraph" w:styleId="af7">
    <w:name w:val="footer"/>
    <w:basedOn w:val="a"/>
    <w:link w:val="af6"/>
    <w:uiPriority w:val="99"/>
    <w:rsid w:val="00D05588"/>
    <w:pPr>
      <w:tabs>
        <w:tab w:val="center" w:pos="4677"/>
        <w:tab w:val="right" w:pos="9355"/>
      </w:tabs>
      <w:spacing w:after="0" w:line="240" w:lineRule="auto"/>
    </w:pPr>
    <w:rPr>
      <w:rFonts w:asciiTheme="minorHAnsi" w:eastAsiaTheme="minorHAnsi" w:hAnsiTheme="minorHAnsi" w:cstheme="minorBidi"/>
      <w:sz w:val="24"/>
      <w:szCs w:val="24"/>
      <w:lang w:eastAsia="en-US"/>
    </w:rPr>
  </w:style>
  <w:style w:type="character" w:customStyle="1" w:styleId="14">
    <w:name w:val="Нижний колонтитул Знак1"/>
    <w:basedOn w:val="a0"/>
    <w:uiPriority w:val="99"/>
    <w:semiHidden/>
    <w:rsid w:val="00D05588"/>
    <w:rPr>
      <w:rFonts w:ascii="Calibri" w:eastAsia="Times New Roman" w:hAnsi="Calibri" w:cs="Times New Roman"/>
      <w:lang w:eastAsia="ru-RU"/>
    </w:rPr>
  </w:style>
  <w:style w:type="paragraph" w:styleId="af8">
    <w:name w:val="caption"/>
    <w:basedOn w:val="a"/>
    <w:next w:val="a"/>
    <w:qFormat/>
    <w:rsid w:val="00D05588"/>
    <w:pPr>
      <w:tabs>
        <w:tab w:val="left" w:pos="14570"/>
      </w:tabs>
      <w:spacing w:after="0" w:line="240" w:lineRule="auto"/>
      <w:jc w:val="center"/>
    </w:pPr>
    <w:rPr>
      <w:rFonts w:ascii="Times New Roman" w:hAnsi="Times New Roman"/>
      <w:b/>
      <w:sz w:val="24"/>
      <w:szCs w:val="28"/>
    </w:rPr>
  </w:style>
  <w:style w:type="character" w:styleId="af9">
    <w:name w:val="annotation reference"/>
    <w:rsid w:val="00D05588"/>
    <w:rPr>
      <w:sz w:val="16"/>
      <w:szCs w:val="16"/>
    </w:rPr>
  </w:style>
  <w:style w:type="paragraph" w:styleId="afa">
    <w:name w:val="annotation text"/>
    <w:basedOn w:val="a"/>
    <w:link w:val="afb"/>
    <w:rsid w:val="00D05588"/>
    <w:pPr>
      <w:spacing w:after="0" w:line="240" w:lineRule="auto"/>
    </w:pPr>
    <w:rPr>
      <w:rFonts w:ascii="Times New Roman" w:hAnsi="Times New Roman"/>
      <w:sz w:val="20"/>
      <w:szCs w:val="20"/>
    </w:rPr>
  </w:style>
  <w:style w:type="character" w:customStyle="1" w:styleId="afb">
    <w:name w:val="Текст примечания Знак"/>
    <w:basedOn w:val="a0"/>
    <w:link w:val="afa"/>
    <w:rsid w:val="00D05588"/>
    <w:rPr>
      <w:rFonts w:ascii="Times New Roman" w:eastAsia="Times New Roman" w:hAnsi="Times New Roman" w:cs="Times New Roman"/>
      <w:sz w:val="20"/>
      <w:szCs w:val="20"/>
      <w:lang w:eastAsia="ru-RU"/>
    </w:rPr>
  </w:style>
  <w:style w:type="paragraph" w:styleId="afc">
    <w:name w:val="annotation subject"/>
    <w:basedOn w:val="afa"/>
    <w:next w:val="afa"/>
    <w:link w:val="afd"/>
    <w:rsid w:val="00D05588"/>
    <w:rPr>
      <w:b/>
      <w:bCs/>
    </w:rPr>
  </w:style>
  <w:style w:type="character" w:customStyle="1" w:styleId="afd">
    <w:name w:val="Тема примечания Знак"/>
    <w:basedOn w:val="afb"/>
    <w:link w:val="afc"/>
    <w:rsid w:val="00D05588"/>
    <w:rPr>
      <w:rFonts w:ascii="Times New Roman" w:eastAsia="Times New Roman" w:hAnsi="Times New Roman" w:cs="Times New Roman"/>
      <w:b/>
      <w:bCs/>
      <w:sz w:val="20"/>
      <w:szCs w:val="20"/>
      <w:lang w:eastAsia="ru-RU"/>
    </w:rPr>
  </w:style>
  <w:style w:type="paragraph" w:customStyle="1" w:styleId="FORMATTEXT">
    <w:name w:val=".FORMATTEXT"/>
    <w:uiPriority w:val="99"/>
    <w:rsid w:val="00574C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574C5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574C5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UNFORMATTEXT">
    <w:name w:val=".UNFORMATTEXT"/>
    <w:uiPriority w:val="99"/>
    <w:rsid w:val="00574C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e">
    <w:name w:val="Гипертекстовая ссылка"/>
    <w:uiPriority w:val="99"/>
    <w:rsid w:val="00574C52"/>
    <w:rPr>
      <w:b/>
      <w:color w:val="008000"/>
    </w:rPr>
  </w:style>
  <w:style w:type="paragraph" w:customStyle="1" w:styleId="ConsNonformat">
    <w:name w:val="ConsNonformat"/>
    <w:rsid w:val="00D472A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
    <w:name w:val="Основной текст_"/>
    <w:basedOn w:val="a0"/>
    <w:link w:val="15"/>
    <w:locked/>
    <w:rsid w:val="00D472A1"/>
    <w:rPr>
      <w:sz w:val="19"/>
      <w:szCs w:val="19"/>
      <w:shd w:val="clear" w:color="auto" w:fill="FFFFFF"/>
    </w:rPr>
  </w:style>
  <w:style w:type="paragraph" w:customStyle="1" w:styleId="15">
    <w:name w:val="Основной текст1"/>
    <w:basedOn w:val="a"/>
    <w:link w:val="aff"/>
    <w:rsid w:val="00D472A1"/>
    <w:pPr>
      <w:widowControl w:val="0"/>
      <w:shd w:val="clear" w:color="auto" w:fill="FFFFFF"/>
      <w:spacing w:after="600" w:line="230" w:lineRule="exact"/>
      <w:jc w:val="center"/>
    </w:pPr>
    <w:rPr>
      <w:rFonts w:asciiTheme="minorHAnsi" w:eastAsiaTheme="minorHAnsi" w:hAnsiTheme="minorHAnsi" w:cstheme="minorBidi"/>
      <w:sz w:val="19"/>
      <w:szCs w:val="19"/>
      <w:lang w:eastAsia="en-US"/>
    </w:rPr>
  </w:style>
  <w:style w:type="paragraph" w:customStyle="1" w:styleId="34">
    <w:name w:val="Абзац списка3"/>
    <w:basedOn w:val="a"/>
    <w:rsid w:val="00AF18FC"/>
    <w:pPr>
      <w:spacing w:after="0" w:line="240" w:lineRule="auto"/>
      <w:ind w:left="720"/>
      <w:contextualSpacing/>
    </w:pPr>
    <w:rPr>
      <w:rFonts w:ascii="Times New Roman" w:eastAsia="Calibri" w:hAnsi="Times New Roman"/>
      <w:sz w:val="20"/>
      <w:szCs w:val="20"/>
      <w:lang w:eastAsia="en-US"/>
    </w:rPr>
  </w:style>
  <w:style w:type="paragraph" w:customStyle="1" w:styleId="aff0">
    <w:name w:val="Абзац"/>
    <w:rsid w:val="00B2582E"/>
    <w:pPr>
      <w:spacing w:after="0" w:line="360" w:lineRule="auto"/>
      <w:ind w:firstLine="709"/>
    </w:pPr>
    <w:rPr>
      <w:rFonts w:ascii="Times New Roman" w:eastAsia="Times New Roman" w:hAnsi="Times New Roman" w:cs="Times New Roman"/>
      <w:sz w:val="28"/>
      <w:szCs w:val="24"/>
      <w:lang w:eastAsia="ru-RU"/>
    </w:rPr>
  </w:style>
  <w:style w:type="paragraph" w:customStyle="1" w:styleId="ConsPlusTitle">
    <w:name w:val="ConsPlusTitle"/>
    <w:uiPriority w:val="99"/>
    <w:rsid w:val="00606E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s1">
    <w:name w:val="s_1"/>
    <w:basedOn w:val="a"/>
    <w:rsid w:val="00983BC0"/>
    <w:pPr>
      <w:spacing w:before="100" w:beforeAutospacing="1" w:after="100" w:afterAutospacing="1" w:line="240" w:lineRule="auto"/>
    </w:pPr>
    <w:rPr>
      <w:rFonts w:ascii="Times New Roman" w:hAnsi="Times New Roman"/>
      <w:sz w:val="24"/>
      <w:szCs w:val="24"/>
    </w:rPr>
  </w:style>
  <w:style w:type="paragraph" w:styleId="aff1">
    <w:name w:val="header"/>
    <w:basedOn w:val="a"/>
    <w:link w:val="aff2"/>
    <w:uiPriority w:val="99"/>
    <w:unhideWhenUsed/>
    <w:rsid w:val="00990E88"/>
    <w:pPr>
      <w:tabs>
        <w:tab w:val="center" w:pos="4677"/>
        <w:tab w:val="right" w:pos="9355"/>
      </w:tabs>
      <w:spacing w:after="0" w:line="240" w:lineRule="auto"/>
    </w:pPr>
    <w:rPr>
      <w:rFonts w:ascii="Times New Roman" w:hAnsi="Times New Roman"/>
      <w:sz w:val="24"/>
      <w:szCs w:val="24"/>
    </w:rPr>
  </w:style>
  <w:style w:type="character" w:customStyle="1" w:styleId="aff2">
    <w:name w:val="Верхний колонтитул Знак"/>
    <w:basedOn w:val="a0"/>
    <w:link w:val="aff1"/>
    <w:uiPriority w:val="99"/>
    <w:rsid w:val="00990E88"/>
    <w:rPr>
      <w:rFonts w:ascii="Times New Roman" w:eastAsia="Times New Roman" w:hAnsi="Times New Roman" w:cs="Times New Roman"/>
      <w:sz w:val="24"/>
      <w:szCs w:val="24"/>
      <w:lang w:eastAsia="ru-RU"/>
    </w:rPr>
  </w:style>
  <w:style w:type="paragraph" w:customStyle="1" w:styleId="headertext0">
    <w:name w:val="headertext"/>
    <w:basedOn w:val="a"/>
    <w:rsid w:val="00031BD7"/>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
    <w:rsid w:val="00031BD7"/>
    <w:pPr>
      <w:spacing w:before="100" w:beforeAutospacing="1" w:after="100" w:afterAutospacing="1" w:line="240" w:lineRule="auto"/>
    </w:pPr>
    <w:rPr>
      <w:rFonts w:ascii="Times New Roman" w:hAnsi="Times New Roman"/>
      <w:sz w:val="24"/>
      <w:szCs w:val="24"/>
    </w:rPr>
  </w:style>
  <w:style w:type="character" w:customStyle="1" w:styleId="match">
    <w:name w:val="match"/>
    <w:basedOn w:val="a0"/>
    <w:rsid w:val="00031BD7"/>
    <w:rPr>
      <w:rFonts w:cs="Times New Roman"/>
    </w:rPr>
  </w:style>
  <w:style w:type="character" w:customStyle="1" w:styleId="11pt">
    <w:name w:val="Основной текст + 11 pt"/>
    <w:basedOn w:val="aff"/>
    <w:rsid w:val="00222B30"/>
    <w:rPr>
      <w:rFonts w:ascii="Times New Roman" w:eastAsia="Times New Roman" w:hAnsi="Times New Roman" w:cs="Times New Roman"/>
      <w:color w:val="000000"/>
      <w:spacing w:val="10"/>
      <w:w w:val="100"/>
      <w:position w:val="0"/>
      <w:sz w:val="22"/>
      <w:szCs w:val="22"/>
      <w:shd w:val="clear" w:color="auto" w:fill="FFFFFF"/>
      <w:lang w:val="ru-RU" w:eastAsia="ru-RU" w:bidi="ru-RU"/>
    </w:rPr>
  </w:style>
  <w:style w:type="paragraph" w:customStyle="1" w:styleId="25">
    <w:name w:val="Основной текст (2)"/>
    <w:basedOn w:val="a"/>
    <w:link w:val="24"/>
    <w:rsid w:val="00222B30"/>
    <w:pPr>
      <w:widowControl w:val="0"/>
      <w:shd w:val="clear" w:color="auto" w:fill="FFFFFF"/>
      <w:spacing w:after="0" w:line="278" w:lineRule="exact"/>
      <w:jc w:val="center"/>
    </w:pPr>
    <w:rPr>
      <w:rFonts w:ascii="Times New Roman" w:eastAsiaTheme="minorHAnsi" w:hAnsi="Times New Roman"/>
      <w:lang w:eastAsia="en-US"/>
    </w:rPr>
  </w:style>
  <w:style w:type="paragraph" w:customStyle="1" w:styleId="2a">
    <w:name w:val="Основной текст2"/>
    <w:basedOn w:val="a"/>
    <w:rsid w:val="00222B30"/>
    <w:pPr>
      <w:widowControl w:val="0"/>
      <w:shd w:val="clear" w:color="auto" w:fill="FFFFFF"/>
      <w:spacing w:before="240" w:after="240" w:line="0" w:lineRule="atLeast"/>
      <w:jc w:val="center"/>
    </w:pPr>
    <w:rPr>
      <w:rFonts w:ascii="Times New Roman" w:hAnsi="Times New Roman"/>
      <w:sz w:val="21"/>
      <w:szCs w:val="21"/>
      <w:lang w:eastAsia="en-US"/>
    </w:rPr>
  </w:style>
  <w:style w:type="character" w:customStyle="1" w:styleId="95pt1pt">
    <w:name w:val="Основной текст + 9;5 pt;Интервал 1 pt"/>
    <w:basedOn w:val="aff"/>
    <w:rsid w:val="00222B30"/>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20pt">
    <w:name w:val="Основной текст (2) + Не полужирный;Интервал 0 pt"/>
    <w:basedOn w:val="24"/>
    <w:rsid w:val="00222B30"/>
    <w:rPr>
      <w:rFonts w:ascii="Times New Roman" w:eastAsia="Times New Roman" w:hAnsi="Times New Roman" w:cs="Times New Roman"/>
      <w:b/>
      <w:bCs/>
      <w:i w:val="0"/>
      <w:caps w:val="0"/>
      <w:smallCaps w:val="0"/>
      <w:strike w:val="0"/>
      <w:dstrike w:val="0"/>
      <w:color w:val="000000"/>
      <w:spacing w:val="0"/>
      <w:w w:val="100"/>
      <w:position w:val="0"/>
      <w:sz w:val="21"/>
      <w:szCs w:val="21"/>
      <w:u w:val="none"/>
      <w:shd w:val="clear" w:color="auto" w:fill="FFFFFF"/>
      <w:lang w:val="ru-RU" w:eastAsia="ru-RU" w:bidi="ru-RU"/>
    </w:rPr>
  </w:style>
  <w:style w:type="character" w:customStyle="1" w:styleId="FontStyle47">
    <w:name w:val="Font Style47"/>
    <w:rsid w:val="00222B30"/>
    <w:rPr>
      <w:rFonts w:ascii="Times New Roman" w:hAnsi="Times New Roman" w:cs="Times New Roman"/>
      <w:sz w:val="22"/>
      <w:szCs w:val="22"/>
    </w:rPr>
  </w:style>
  <w:style w:type="paragraph" w:customStyle="1" w:styleId="Style20">
    <w:name w:val="Style20"/>
    <w:basedOn w:val="a"/>
    <w:rsid w:val="00222B30"/>
    <w:pPr>
      <w:widowControl w:val="0"/>
      <w:suppressAutoHyphens/>
      <w:autoSpaceDE w:val="0"/>
      <w:spacing w:after="0" w:line="240" w:lineRule="auto"/>
    </w:pPr>
    <w:rPr>
      <w:rFonts w:ascii="Times New Roman" w:hAnsi="Times New Roman"/>
      <w:sz w:val="24"/>
      <w:szCs w:val="24"/>
      <w:lang w:eastAsia="zh-CN"/>
    </w:rPr>
  </w:style>
  <w:style w:type="paragraph" w:customStyle="1" w:styleId="western">
    <w:name w:val="western"/>
    <w:basedOn w:val="a"/>
    <w:uiPriority w:val="99"/>
    <w:rsid w:val="00222B30"/>
    <w:pPr>
      <w:suppressAutoHyphens/>
      <w:spacing w:before="280" w:after="119" w:line="240" w:lineRule="auto"/>
    </w:pPr>
    <w:rPr>
      <w:rFonts w:cs="Calibri"/>
      <w:sz w:val="24"/>
      <w:szCs w:val="24"/>
      <w:lang w:eastAsia="zh-CN"/>
    </w:rPr>
  </w:style>
  <w:style w:type="paragraph" w:customStyle="1" w:styleId="ConsPlusNonformat">
    <w:name w:val="ConsPlusNonformat"/>
    <w:uiPriority w:val="99"/>
    <w:rsid w:val="00F47C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6">
    <w:name w:val="Нет списка1"/>
    <w:next w:val="a2"/>
    <w:uiPriority w:val="99"/>
    <w:semiHidden/>
    <w:unhideWhenUsed/>
    <w:rsid w:val="00F47C2A"/>
  </w:style>
  <w:style w:type="paragraph" w:customStyle="1" w:styleId="ConsPlusCell">
    <w:name w:val="ConsPlusCell"/>
    <w:uiPriority w:val="99"/>
    <w:rsid w:val="00F47C2A"/>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F47C2A"/>
    <w:rPr>
      <w:rFonts w:ascii="Times New Roman" w:eastAsia="Times New Roman" w:hAnsi="Times New Roman" w:cs="Times New Roman"/>
      <w:sz w:val="24"/>
      <w:szCs w:val="24"/>
      <w:lang w:eastAsia="ru-RU"/>
    </w:rPr>
  </w:style>
  <w:style w:type="paragraph" w:styleId="aff3">
    <w:name w:val="Intense Quote"/>
    <w:basedOn w:val="a"/>
    <w:next w:val="a"/>
    <w:link w:val="aff4"/>
    <w:uiPriority w:val="30"/>
    <w:qFormat/>
    <w:rsid w:val="00F47C2A"/>
    <w:pPr>
      <w:pBdr>
        <w:bottom w:val="single" w:sz="4" w:space="4" w:color="4F81BD"/>
      </w:pBdr>
      <w:spacing w:before="200" w:after="280"/>
      <w:ind w:left="936" w:right="936"/>
    </w:pPr>
    <w:rPr>
      <w:b/>
      <w:bCs/>
      <w:i/>
      <w:iCs/>
      <w:color w:val="4F81BD"/>
      <w:sz w:val="20"/>
      <w:szCs w:val="20"/>
    </w:rPr>
  </w:style>
  <w:style w:type="character" w:customStyle="1" w:styleId="aff4">
    <w:name w:val="Выделенная цитата Знак"/>
    <w:basedOn w:val="a0"/>
    <w:link w:val="aff3"/>
    <w:uiPriority w:val="30"/>
    <w:rsid w:val="00F47C2A"/>
    <w:rPr>
      <w:rFonts w:ascii="Calibri" w:eastAsia="Times New Roman" w:hAnsi="Calibri" w:cs="Times New Roman"/>
      <w:b/>
      <w:bCs/>
      <w:i/>
      <w:iCs/>
      <w:color w:val="4F81BD"/>
      <w:sz w:val="20"/>
      <w:szCs w:val="20"/>
      <w:lang w:eastAsia="ru-RU"/>
    </w:rPr>
  </w:style>
  <w:style w:type="character" w:customStyle="1" w:styleId="FontStyle43">
    <w:name w:val="Font Style43"/>
    <w:rsid w:val="00F47C2A"/>
    <w:rPr>
      <w:rFonts w:ascii="Times New Roman" w:hAnsi="Times New Roman" w:cs="Times New Roman"/>
      <w:sz w:val="26"/>
      <w:szCs w:val="26"/>
    </w:rPr>
  </w:style>
  <w:style w:type="paragraph" w:customStyle="1" w:styleId="41">
    <w:name w:val="Основной текст4"/>
    <w:basedOn w:val="a"/>
    <w:rsid w:val="00F47C2A"/>
    <w:pPr>
      <w:shd w:val="clear" w:color="auto" w:fill="FFFFFF"/>
      <w:spacing w:after="2220" w:line="326" w:lineRule="exact"/>
      <w:ind w:hanging="380"/>
      <w:jc w:val="right"/>
    </w:pPr>
    <w:rPr>
      <w:rFonts w:eastAsia="Calibri"/>
      <w:sz w:val="25"/>
      <w:szCs w:val="25"/>
    </w:rPr>
  </w:style>
  <w:style w:type="paragraph" w:customStyle="1" w:styleId="consplusnormal1">
    <w:name w:val="consplusnormal"/>
    <w:basedOn w:val="a"/>
    <w:rsid w:val="00F47C2A"/>
    <w:pPr>
      <w:spacing w:before="100" w:beforeAutospacing="1" w:after="100" w:afterAutospacing="1" w:line="240" w:lineRule="auto"/>
    </w:pPr>
    <w:rPr>
      <w:rFonts w:ascii="Times New Roman" w:hAnsi="Times New Roman"/>
      <w:sz w:val="24"/>
      <w:szCs w:val="24"/>
    </w:rPr>
  </w:style>
  <w:style w:type="paragraph" w:customStyle="1" w:styleId="17">
    <w:name w:val="Знак1 Знак Знак Знак Знак Знак Знак"/>
    <w:basedOn w:val="a"/>
    <w:rsid w:val="00F47C2A"/>
    <w:pPr>
      <w:spacing w:after="160" w:line="240" w:lineRule="exact"/>
    </w:pPr>
    <w:rPr>
      <w:rFonts w:ascii="Verdana" w:hAnsi="Verdana"/>
      <w:sz w:val="20"/>
      <w:szCs w:val="20"/>
      <w:lang w:val="en-US" w:eastAsia="en-US"/>
    </w:rPr>
  </w:style>
  <w:style w:type="character" w:customStyle="1" w:styleId="aff5">
    <w:name w:val="Цветовое выделение"/>
    <w:uiPriority w:val="99"/>
    <w:rsid w:val="00F47C2A"/>
    <w:rPr>
      <w:b/>
      <w:color w:val="26282F"/>
    </w:rPr>
  </w:style>
  <w:style w:type="paragraph" w:customStyle="1" w:styleId="aff6">
    <w:name w:val="Нормальный (таблица)"/>
    <w:basedOn w:val="a"/>
    <w:next w:val="a"/>
    <w:uiPriority w:val="99"/>
    <w:rsid w:val="00F47C2A"/>
    <w:pPr>
      <w:widowControl w:val="0"/>
      <w:autoSpaceDE w:val="0"/>
      <w:autoSpaceDN w:val="0"/>
      <w:adjustRightInd w:val="0"/>
      <w:spacing w:after="0" w:line="240" w:lineRule="auto"/>
      <w:jc w:val="both"/>
    </w:pPr>
    <w:rPr>
      <w:rFonts w:ascii="Arial" w:hAnsi="Arial" w:cs="Arial"/>
      <w:sz w:val="24"/>
      <w:szCs w:val="24"/>
    </w:rPr>
  </w:style>
  <w:style w:type="character" w:styleId="aff7">
    <w:name w:val="FollowedHyperlink"/>
    <w:uiPriority w:val="99"/>
    <w:semiHidden/>
    <w:unhideWhenUsed/>
    <w:rsid w:val="00F47C2A"/>
    <w:rPr>
      <w:color w:val="800080"/>
      <w:u w:val="single"/>
    </w:rPr>
  </w:style>
  <w:style w:type="numbering" w:customStyle="1" w:styleId="2b">
    <w:name w:val="Нет списка2"/>
    <w:next w:val="a2"/>
    <w:uiPriority w:val="99"/>
    <w:semiHidden/>
    <w:unhideWhenUsed/>
    <w:rsid w:val="00F47C2A"/>
  </w:style>
  <w:style w:type="paragraph" w:styleId="aff8">
    <w:name w:val="Revision"/>
    <w:hidden/>
    <w:uiPriority w:val="99"/>
    <w:semiHidden/>
    <w:rsid w:val="00F47C2A"/>
    <w:pPr>
      <w:spacing w:after="0" w:line="240" w:lineRule="auto"/>
    </w:pPr>
    <w:rPr>
      <w:rFonts w:ascii="Calibri" w:eastAsia="Calibri" w:hAnsi="Calibri" w:cs="Times New Roman"/>
    </w:rPr>
  </w:style>
  <w:style w:type="paragraph" w:customStyle="1" w:styleId="Default">
    <w:name w:val="Default"/>
    <w:rsid w:val="00362C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9">
    <w:name w:val="Знак"/>
    <w:basedOn w:val="a"/>
    <w:rsid w:val="00D21175"/>
    <w:pPr>
      <w:spacing w:after="160" w:line="240" w:lineRule="exact"/>
    </w:pPr>
    <w:rPr>
      <w:rFonts w:ascii="Verdana" w:hAnsi="Verdana"/>
      <w:sz w:val="20"/>
      <w:szCs w:val="20"/>
      <w:lang w:val="en-US" w:eastAsia="en-US"/>
    </w:rPr>
  </w:style>
  <w:style w:type="paragraph" w:customStyle="1" w:styleId="18">
    <w:name w:val="заголовок 1"/>
    <w:basedOn w:val="a"/>
    <w:next w:val="a"/>
    <w:rsid w:val="00D21175"/>
    <w:pPr>
      <w:keepNext/>
      <w:autoSpaceDE w:val="0"/>
      <w:autoSpaceDN w:val="0"/>
      <w:spacing w:after="0" w:line="240" w:lineRule="auto"/>
      <w:jc w:val="center"/>
      <w:outlineLvl w:val="0"/>
    </w:pPr>
    <w:rPr>
      <w:rFonts w:ascii="Times New Roman" w:hAnsi="Times New Roman"/>
      <w:sz w:val="28"/>
      <w:szCs w:val="28"/>
    </w:rPr>
  </w:style>
  <w:style w:type="character" w:customStyle="1" w:styleId="FontStyle16">
    <w:name w:val="Font Style16"/>
    <w:rsid w:val="00D21175"/>
    <w:rPr>
      <w:rFonts w:ascii="Times New Roman" w:hAnsi="Times New Roman" w:cs="Times New Roman"/>
      <w:sz w:val="22"/>
      <w:szCs w:val="22"/>
    </w:rPr>
  </w:style>
  <w:style w:type="character" w:styleId="affa">
    <w:name w:val="page number"/>
    <w:basedOn w:val="a0"/>
    <w:rsid w:val="00D21175"/>
  </w:style>
  <w:style w:type="paragraph" w:customStyle="1" w:styleId="stylet3">
    <w:name w:val="stylet3"/>
    <w:basedOn w:val="a"/>
    <w:rsid w:val="00D21175"/>
    <w:pPr>
      <w:spacing w:before="100" w:beforeAutospacing="1" w:after="100" w:afterAutospacing="1" w:line="240" w:lineRule="auto"/>
    </w:pPr>
    <w:rPr>
      <w:rFonts w:ascii="Times New Roman" w:hAnsi="Times New Roman"/>
      <w:sz w:val="24"/>
      <w:szCs w:val="24"/>
    </w:rPr>
  </w:style>
  <w:style w:type="paragraph" w:customStyle="1" w:styleId="affb">
    <w:name w:val="Таблицы (моноширинный)"/>
    <w:basedOn w:val="a"/>
    <w:next w:val="a"/>
    <w:uiPriority w:val="99"/>
    <w:rsid w:val="00D21175"/>
    <w:pPr>
      <w:widowControl w:val="0"/>
      <w:autoSpaceDE w:val="0"/>
      <w:autoSpaceDN w:val="0"/>
      <w:adjustRightInd w:val="0"/>
      <w:spacing w:after="0" w:line="240" w:lineRule="auto"/>
      <w:jc w:val="both"/>
    </w:pPr>
    <w:rPr>
      <w:rFonts w:ascii="Courier New" w:hAnsi="Courier New" w:cs="Courier New"/>
    </w:rPr>
  </w:style>
  <w:style w:type="paragraph" w:customStyle="1" w:styleId="affc">
    <w:name w:val="Прижатый влево"/>
    <w:basedOn w:val="a"/>
    <w:next w:val="a"/>
    <w:uiPriority w:val="99"/>
    <w:rsid w:val="00D21175"/>
    <w:pPr>
      <w:autoSpaceDE w:val="0"/>
      <w:autoSpaceDN w:val="0"/>
      <w:adjustRightInd w:val="0"/>
      <w:spacing w:after="0" w:line="240" w:lineRule="auto"/>
    </w:pPr>
    <w:rPr>
      <w:rFonts w:ascii="Arial" w:hAnsi="Arial" w:cs="Arial"/>
      <w:sz w:val="24"/>
      <w:szCs w:val="24"/>
    </w:rPr>
  </w:style>
  <w:style w:type="paragraph" w:styleId="affd">
    <w:name w:val="footnote text"/>
    <w:basedOn w:val="a"/>
    <w:link w:val="affe"/>
    <w:uiPriority w:val="99"/>
    <w:rsid w:val="00D21175"/>
    <w:pPr>
      <w:spacing w:after="0" w:line="240" w:lineRule="auto"/>
    </w:pPr>
    <w:rPr>
      <w:rFonts w:ascii="Times New Roman" w:hAnsi="Times New Roman"/>
      <w:sz w:val="20"/>
      <w:szCs w:val="20"/>
    </w:rPr>
  </w:style>
  <w:style w:type="character" w:customStyle="1" w:styleId="affe">
    <w:name w:val="Текст сноски Знак"/>
    <w:basedOn w:val="a0"/>
    <w:link w:val="affd"/>
    <w:uiPriority w:val="99"/>
    <w:rsid w:val="00D21175"/>
    <w:rPr>
      <w:rFonts w:ascii="Times New Roman" w:eastAsia="Times New Roman" w:hAnsi="Times New Roman" w:cs="Times New Roman"/>
      <w:sz w:val="20"/>
      <w:szCs w:val="20"/>
      <w:lang w:eastAsia="ru-RU"/>
    </w:rPr>
  </w:style>
  <w:style w:type="character" w:customStyle="1" w:styleId="postal-code">
    <w:name w:val="postal-code"/>
    <w:basedOn w:val="a0"/>
    <w:rsid w:val="00D21175"/>
  </w:style>
  <w:style w:type="character" w:customStyle="1" w:styleId="locality">
    <w:name w:val="locality"/>
    <w:basedOn w:val="a0"/>
    <w:rsid w:val="00D21175"/>
  </w:style>
  <w:style w:type="character" w:customStyle="1" w:styleId="street-address">
    <w:name w:val="street-address"/>
    <w:basedOn w:val="a0"/>
    <w:rsid w:val="00D21175"/>
  </w:style>
  <w:style w:type="paragraph" w:customStyle="1" w:styleId="list-group-item-text">
    <w:name w:val="list-group-item-text"/>
    <w:basedOn w:val="a"/>
    <w:rsid w:val="00D21175"/>
    <w:pPr>
      <w:spacing w:before="100" w:beforeAutospacing="1" w:after="100" w:afterAutospacing="1" w:line="240" w:lineRule="auto"/>
    </w:pPr>
    <w:rPr>
      <w:rFonts w:ascii="Times New Roman" w:hAnsi="Times New Roman"/>
      <w:sz w:val="24"/>
      <w:szCs w:val="24"/>
    </w:rPr>
  </w:style>
  <w:style w:type="character" w:customStyle="1" w:styleId="afff">
    <w:name w:val="Цветовое выделение для Текст"/>
    <w:rsid w:val="005419E8"/>
    <w:rPr>
      <w:sz w:val="24"/>
    </w:rPr>
  </w:style>
  <w:style w:type="character" w:customStyle="1" w:styleId="afff0">
    <w:name w:val="Сравнение редакций. Добавленный фрагмент"/>
    <w:rsid w:val="005419E8"/>
    <w:rPr>
      <w:b/>
      <w:color w:val="0000FF"/>
    </w:rPr>
  </w:style>
  <w:style w:type="paragraph" w:customStyle="1" w:styleId="indent1">
    <w:name w:val="indent_1"/>
    <w:basedOn w:val="a"/>
    <w:rsid w:val="005419E8"/>
    <w:pPr>
      <w:spacing w:before="100" w:beforeAutospacing="1" w:after="100" w:afterAutospacing="1" w:line="240" w:lineRule="auto"/>
    </w:pPr>
    <w:rPr>
      <w:rFonts w:ascii="Times New Roman" w:hAnsi="Times New Roman"/>
      <w:sz w:val="24"/>
      <w:szCs w:val="24"/>
    </w:rPr>
  </w:style>
  <w:style w:type="paragraph" w:customStyle="1" w:styleId="s5">
    <w:name w:val="s_5"/>
    <w:basedOn w:val="a"/>
    <w:rsid w:val="005419E8"/>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419E8"/>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5419E8"/>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541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5419E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905612">
      <w:bodyDiv w:val="1"/>
      <w:marLeft w:val="0"/>
      <w:marRight w:val="0"/>
      <w:marTop w:val="0"/>
      <w:marBottom w:val="0"/>
      <w:divBdr>
        <w:top w:val="none" w:sz="0" w:space="0" w:color="auto"/>
        <w:left w:val="none" w:sz="0" w:space="0" w:color="auto"/>
        <w:bottom w:val="none" w:sz="0" w:space="0" w:color="auto"/>
        <w:right w:val="none" w:sz="0" w:space="0" w:color="auto"/>
      </w:divBdr>
      <w:divsChild>
        <w:div w:id="702898667">
          <w:marLeft w:val="148"/>
          <w:marRight w:val="297"/>
          <w:marTop w:val="0"/>
          <w:marBottom w:val="594"/>
          <w:divBdr>
            <w:top w:val="none" w:sz="0" w:space="0" w:color="auto"/>
            <w:left w:val="none" w:sz="0" w:space="0" w:color="auto"/>
            <w:bottom w:val="none" w:sz="0" w:space="0" w:color="auto"/>
            <w:right w:val="none" w:sz="0" w:space="0" w:color="auto"/>
          </w:divBdr>
        </w:div>
      </w:divsChild>
    </w:div>
    <w:div w:id="291441784">
      <w:bodyDiv w:val="1"/>
      <w:marLeft w:val="0"/>
      <w:marRight w:val="0"/>
      <w:marTop w:val="0"/>
      <w:marBottom w:val="0"/>
      <w:divBdr>
        <w:top w:val="none" w:sz="0" w:space="0" w:color="auto"/>
        <w:left w:val="none" w:sz="0" w:space="0" w:color="auto"/>
        <w:bottom w:val="none" w:sz="0" w:space="0" w:color="auto"/>
        <w:right w:val="none" w:sz="0" w:space="0" w:color="auto"/>
      </w:divBdr>
    </w:div>
    <w:div w:id="299967935">
      <w:bodyDiv w:val="1"/>
      <w:marLeft w:val="0"/>
      <w:marRight w:val="0"/>
      <w:marTop w:val="0"/>
      <w:marBottom w:val="0"/>
      <w:divBdr>
        <w:top w:val="none" w:sz="0" w:space="0" w:color="auto"/>
        <w:left w:val="none" w:sz="0" w:space="0" w:color="auto"/>
        <w:bottom w:val="none" w:sz="0" w:space="0" w:color="auto"/>
        <w:right w:val="none" w:sz="0" w:space="0" w:color="auto"/>
      </w:divBdr>
      <w:divsChild>
        <w:div w:id="1055352645">
          <w:marLeft w:val="0"/>
          <w:marRight w:val="0"/>
          <w:marTop w:val="0"/>
          <w:marBottom w:val="0"/>
          <w:divBdr>
            <w:top w:val="none" w:sz="0" w:space="0" w:color="auto"/>
            <w:left w:val="none" w:sz="0" w:space="0" w:color="auto"/>
            <w:bottom w:val="none" w:sz="0" w:space="0" w:color="auto"/>
            <w:right w:val="none" w:sz="0" w:space="0" w:color="auto"/>
          </w:divBdr>
        </w:div>
        <w:div w:id="1465347053">
          <w:marLeft w:val="0"/>
          <w:marRight w:val="0"/>
          <w:marTop w:val="0"/>
          <w:marBottom w:val="0"/>
          <w:divBdr>
            <w:top w:val="none" w:sz="0" w:space="0" w:color="auto"/>
            <w:left w:val="none" w:sz="0" w:space="0" w:color="auto"/>
            <w:bottom w:val="none" w:sz="0" w:space="0" w:color="auto"/>
            <w:right w:val="none" w:sz="0" w:space="0" w:color="auto"/>
          </w:divBdr>
        </w:div>
        <w:div w:id="1380789321">
          <w:marLeft w:val="0"/>
          <w:marRight w:val="0"/>
          <w:marTop w:val="0"/>
          <w:marBottom w:val="0"/>
          <w:divBdr>
            <w:top w:val="none" w:sz="0" w:space="0" w:color="auto"/>
            <w:left w:val="none" w:sz="0" w:space="0" w:color="auto"/>
            <w:bottom w:val="none" w:sz="0" w:space="0" w:color="auto"/>
            <w:right w:val="none" w:sz="0" w:space="0" w:color="auto"/>
          </w:divBdr>
        </w:div>
      </w:divsChild>
    </w:div>
    <w:div w:id="544606088">
      <w:bodyDiv w:val="1"/>
      <w:marLeft w:val="0"/>
      <w:marRight w:val="0"/>
      <w:marTop w:val="0"/>
      <w:marBottom w:val="0"/>
      <w:divBdr>
        <w:top w:val="none" w:sz="0" w:space="0" w:color="auto"/>
        <w:left w:val="none" w:sz="0" w:space="0" w:color="auto"/>
        <w:bottom w:val="none" w:sz="0" w:space="0" w:color="auto"/>
        <w:right w:val="none" w:sz="0" w:space="0" w:color="auto"/>
      </w:divBdr>
    </w:div>
    <w:div w:id="645933559">
      <w:bodyDiv w:val="1"/>
      <w:marLeft w:val="0"/>
      <w:marRight w:val="0"/>
      <w:marTop w:val="0"/>
      <w:marBottom w:val="0"/>
      <w:divBdr>
        <w:top w:val="none" w:sz="0" w:space="0" w:color="auto"/>
        <w:left w:val="none" w:sz="0" w:space="0" w:color="auto"/>
        <w:bottom w:val="none" w:sz="0" w:space="0" w:color="auto"/>
        <w:right w:val="none" w:sz="0" w:space="0" w:color="auto"/>
      </w:divBdr>
    </w:div>
    <w:div w:id="732311135">
      <w:bodyDiv w:val="1"/>
      <w:marLeft w:val="0"/>
      <w:marRight w:val="0"/>
      <w:marTop w:val="0"/>
      <w:marBottom w:val="0"/>
      <w:divBdr>
        <w:top w:val="none" w:sz="0" w:space="0" w:color="auto"/>
        <w:left w:val="none" w:sz="0" w:space="0" w:color="auto"/>
        <w:bottom w:val="none" w:sz="0" w:space="0" w:color="auto"/>
        <w:right w:val="none" w:sz="0" w:space="0" w:color="auto"/>
      </w:divBdr>
    </w:div>
    <w:div w:id="842669136">
      <w:bodyDiv w:val="1"/>
      <w:marLeft w:val="0"/>
      <w:marRight w:val="0"/>
      <w:marTop w:val="0"/>
      <w:marBottom w:val="0"/>
      <w:divBdr>
        <w:top w:val="none" w:sz="0" w:space="0" w:color="auto"/>
        <w:left w:val="none" w:sz="0" w:space="0" w:color="auto"/>
        <w:bottom w:val="none" w:sz="0" w:space="0" w:color="auto"/>
        <w:right w:val="none" w:sz="0" w:space="0" w:color="auto"/>
      </w:divBdr>
    </w:div>
    <w:div w:id="926619525">
      <w:bodyDiv w:val="1"/>
      <w:marLeft w:val="0"/>
      <w:marRight w:val="0"/>
      <w:marTop w:val="0"/>
      <w:marBottom w:val="0"/>
      <w:divBdr>
        <w:top w:val="none" w:sz="0" w:space="0" w:color="auto"/>
        <w:left w:val="none" w:sz="0" w:space="0" w:color="auto"/>
        <w:bottom w:val="none" w:sz="0" w:space="0" w:color="auto"/>
        <w:right w:val="none" w:sz="0" w:space="0" w:color="auto"/>
      </w:divBdr>
    </w:div>
    <w:div w:id="158997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7.563" TargetMode="External"/><Relationship Id="rId18" Type="http://schemas.openxmlformats.org/officeDocument/2006/relationships/hyperlink" Target="http://municipal.garant.ru/" TargetMode="External"/><Relationship Id="rId26" Type="http://schemas.openxmlformats.org/officeDocument/2006/relationships/hyperlink" Target="http://municipal.garant.ru/" TargetMode="External"/><Relationship Id="rId39" Type="http://schemas.openxmlformats.org/officeDocument/2006/relationships/hyperlink" Target="http://municipal.garant.ru/" TargetMode="External"/><Relationship Id="rId21" Type="http://schemas.openxmlformats.org/officeDocument/2006/relationships/hyperlink" Target="http://municipal.garant.ru/" TargetMode="External"/><Relationship Id="rId34" Type="http://schemas.openxmlformats.org/officeDocument/2006/relationships/hyperlink" Target="http://municipal.garant.ru/" TargetMode="External"/><Relationship Id="rId42" Type="http://schemas.openxmlformats.org/officeDocument/2006/relationships/hyperlink" Target="http://municipal.garant.ru/" TargetMode="External"/><Relationship Id="rId47" Type="http://schemas.openxmlformats.org/officeDocument/2006/relationships/hyperlink" Target="http://municipal.garant.ru/" TargetMode="External"/><Relationship Id="rId50" Type="http://schemas.openxmlformats.org/officeDocument/2006/relationships/hyperlink" Target="garantF1://12025268.0" TargetMode="External"/><Relationship Id="rId7" Type="http://schemas.openxmlformats.org/officeDocument/2006/relationships/endnotes" Target="endnotes.xml"/><Relationship Id="rId12" Type="http://schemas.openxmlformats.org/officeDocument/2006/relationships/hyperlink" Target="garantf1://10064072.18505" TargetMode="External"/><Relationship Id="rId17" Type="http://schemas.openxmlformats.org/officeDocument/2006/relationships/hyperlink" Target="http://municipal.garant.ru/" TargetMode="External"/><Relationship Id="rId25" Type="http://schemas.openxmlformats.org/officeDocument/2006/relationships/hyperlink" Target="http://municipal.garant.ru/" TargetMode="External"/><Relationship Id="rId33" Type="http://schemas.openxmlformats.org/officeDocument/2006/relationships/hyperlink" Target="http://municipal.garant.ru/" TargetMode="External"/><Relationship Id="rId38" Type="http://schemas.openxmlformats.org/officeDocument/2006/relationships/hyperlink" Target="http://municipal.garant.ru/" TargetMode="External"/><Relationship Id="rId46" Type="http://schemas.openxmlformats.org/officeDocument/2006/relationships/hyperlink" Target="http://municipal.garant.ru/"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municipal.garant.ru/" TargetMode="External"/><Relationship Id="rId29" Type="http://schemas.openxmlformats.org/officeDocument/2006/relationships/hyperlink" Target="http://municipal.garant.ru/" TargetMode="External"/><Relationship Id="rId41" Type="http://schemas.openxmlformats.org/officeDocument/2006/relationships/hyperlink" Target="http://municipal.garant.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185" TargetMode="External"/><Relationship Id="rId24" Type="http://schemas.openxmlformats.org/officeDocument/2006/relationships/hyperlink" Target="http://municipal.garant.ru/" TargetMode="External"/><Relationship Id="rId32" Type="http://schemas.openxmlformats.org/officeDocument/2006/relationships/hyperlink" Target="http://municipal.garant.ru/" TargetMode="External"/><Relationship Id="rId37" Type="http://schemas.openxmlformats.org/officeDocument/2006/relationships/hyperlink" Target="http://municipal.garant.ru/" TargetMode="External"/><Relationship Id="rId40" Type="http://schemas.openxmlformats.org/officeDocument/2006/relationships/hyperlink" Target="http://municipal.garant.ru/" TargetMode="External"/><Relationship Id="rId45" Type="http://schemas.openxmlformats.org/officeDocument/2006/relationships/hyperlink" Target="http://municipal.garant.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A2A6B1BABBB12F8A7171EE01C2721AD0B95E7EF3261DDBBB104BB67C39FDC9DE2E58A69D6F4A1A7748E91DCr4JAK" TargetMode="External"/><Relationship Id="rId23" Type="http://schemas.openxmlformats.org/officeDocument/2006/relationships/hyperlink" Target="http://municipal.garant.ru/" TargetMode="External"/><Relationship Id="rId28" Type="http://schemas.openxmlformats.org/officeDocument/2006/relationships/hyperlink" Target="http://municipal.garant.ru/" TargetMode="External"/><Relationship Id="rId36" Type="http://schemas.openxmlformats.org/officeDocument/2006/relationships/hyperlink" Target="http://municipal.garant.ru/" TargetMode="External"/><Relationship Id="rId49" Type="http://schemas.openxmlformats.org/officeDocument/2006/relationships/hyperlink" Target="consultantplus://offline/ref=B59C4B35277E1AD141A218F65D52858337D9317D9CBCAA69929436A2361680039C1C696A0834B8DC3B23C52521D5D0B1E11489293CA5DF6EG7uDG" TargetMode="External"/><Relationship Id="rId10" Type="http://schemas.openxmlformats.org/officeDocument/2006/relationships/image" Target="media/image3.jpeg"/><Relationship Id="rId19" Type="http://schemas.openxmlformats.org/officeDocument/2006/relationships/hyperlink" Target="http://municipal.garant.ru/" TargetMode="External"/><Relationship Id="rId31" Type="http://schemas.openxmlformats.org/officeDocument/2006/relationships/hyperlink" Target="http://municipal.garant.ru/" TargetMode="External"/><Relationship Id="rId44" Type="http://schemas.openxmlformats.org/officeDocument/2006/relationships/hyperlink" Target="http://municipal.garant.ru/" TargetMode="External"/><Relationship Id="rId52" Type="http://schemas.openxmlformats.org/officeDocument/2006/relationships/hyperlink" Target="garantF1://12025268.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adm-taiga.ru" TargetMode="External"/><Relationship Id="rId27" Type="http://schemas.openxmlformats.org/officeDocument/2006/relationships/hyperlink" Target="http://municipal.garant.ru/" TargetMode="External"/><Relationship Id="rId30" Type="http://schemas.openxmlformats.org/officeDocument/2006/relationships/hyperlink" Target="http://municipal.garant.ru/" TargetMode="External"/><Relationship Id="rId35" Type="http://schemas.openxmlformats.org/officeDocument/2006/relationships/hyperlink" Target="http://municipal.garant.ru/" TargetMode="External"/><Relationship Id="rId43" Type="http://schemas.openxmlformats.org/officeDocument/2006/relationships/hyperlink" Target="http://municipal.garant.ru/" TargetMode="External"/><Relationship Id="rId48" Type="http://schemas.openxmlformats.org/officeDocument/2006/relationships/image" Target="media/image6.jpeg"/><Relationship Id="rId8" Type="http://schemas.openxmlformats.org/officeDocument/2006/relationships/image" Target="media/image1.jpeg"/><Relationship Id="rId51" Type="http://schemas.openxmlformats.org/officeDocument/2006/relationships/hyperlink" Target="consultantplus://offline/ref=3A2A6B1BABBB12F8A7171EE01C2721AD0B95E7EF3261DDBBB104BB67C39FDC9DE2E58A69D6F4A1A7748E91DCr4JA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8120-E08F-4681-809E-D0842DB7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41</Pages>
  <Words>29565</Words>
  <Characters>168521</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dc:creator>
  <cp:lastModifiedBy>Юрист</cp:lastModifiedBy>
  <cp:revision>137</cp:revision>
  <cp:lastPrinted>2019-09-09T13:28:00Z</cp:lastPrinted>
  <dcterms:created xsi:type="dcterms:W3CDTF">2017-05-01T10:00:00Z</dcterms:created>
  <dcterms:modified xsi:type="dcterms:W3CDTF">2019-09-13T03:44:00Z</dcterms:modified>
</cp:coreProperties>
</file>