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20400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  <w:p w:rsidR="0019790A" w:rsidRDefault="006746C8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3708B4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  <w:r w:rsidR="0020400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сентября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20400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  <w:p w:rsidR="0019790A" w:rsidRDefault="006746C8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3708B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bookmarkStart w:id="1" w:name="_GoBack"/>
                            <w:bookmarkEnd w:id="1"/>
                            <w:r w:rsidR="0020400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FB459C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8.8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20400E" w:rsidRPr="0020400E" w:rsidRDefault="0020400E" w:rsidP="002040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400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5FC58E0" wp14:editId="2CEA55A7">
            <wp:extent cx="641350" cy="934720"/>
            <wp:effectExtent l="0" t="0" r="6350" b="0"/>
            <wp:docPr id="3" name="Рисунок 3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0E" w:rsidRPr="0020400E" w:rsidRDefault="0020400E" w:rsidP="0020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0E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20400E" w:rsidRPr="0020400E" w:rsidRDefault="0020400E" w:rsidP="0020400E">
      <w:pPr>
        <w:pStyle w:val="afffc"/>
        <w:rPr>
          <w:sz w:val="28"/>
          <w:szCs w:val="28"/>
        </w:rPr>
      </w:pPr>
      <w:r w:rsidRPr="0020400E">
        <w:rPr>
          <w:sz w:val="28"/>
          <w:szCs w:val="28"/>
        </w:rPr>
        <w:t>Советский  район</w:t>
      </w:r>
    </w:p>
    <w:p w:rsidR="0020400E" w:rsidRPr="0020400E" w:rsidRDefault="0020400E" w:rsidP="002040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400E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20400E" w:rsidRPr="0020400E" w:rsidRDefault="0020400E" w:rsidP="0020400E">
      <w:pPr>
        <w:pStyle w:val="afffc"/>
        <w:rPr>
          <w:sz w:val="40"/>
          <w:szCs w:val="40"/>
        </w:rPr>
      </w:pPr>
      <w:r w:rsidRPr="0020400E">
        <w:rPr>
          <w:sz w:val="40"/>
          <w:szCs w:val="40"/>
        </w:rPr>
        <w:t xml:space="preserve">ГОРОДСКОГО ПОСЕЛЕНИЯ </w:t>
      </w:r>
      <w:proofErr w:type="gramStart"/>
      <w:r w:rsidRPr="0020400E">
        <w:rPr>
          <w:sz w:val="40"/>
          <w:szCs w:val="40"/>
        </w:rPr>
        <w:t>ТАЁЖНЫЙ</w:t>
      </w:r>
      <w:proofErr w:type="gramEnd"/>
    </w:p>
    <w:p w:rsidR="0020400E" w:rsidRPr="0020400E" w:rsidRDefault="0020400E" w:rsidP="00204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400E">
        <w:rPr>
          <w:rFonts w:ascii="Times New Roman" w:hAnsi="Times New Roman" w:cs="Times New Roman"/>
        </w:rPr>
        <w:tab/>
      </w:r>
      <w:r w:rsidRPr="0020400E">
        <w:rPr>
          <w:rFonts w:ascii="Times New Roman" w:hAnsi="Times New Roman" w:cs="Times New Roman"/>
        </w:rPr>
        <w:tab/>
      </w:r>
      <w:r w:rsidRPr="0020400E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20400E" w:rsidRPr="0020400E" w:rsidTr="00E07808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0400E" w:rsidRPr="0020400E" w:rsidRDefault="0020400E" w:rsidP="0020400E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</w:rPr>
            </w:pPr>
          </w:p>
        </w:tc>
      </w:tr>
    </w:tbl>
    <w:p w:rsidR="0020400E" w:rsidRPr="0020400E" w:rsidRDefault="0020400E" w:rsidP="0020400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20400E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20400E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</w:p>
    <w:p w:rsidR="0020400E" w:rsidRPr="0020400E" w:rsidRDefault="0020400E" w:rsidP="0020400E">
      <w:pPr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0400E">
        <w:rPr>
          <w:rFonts w:ascii="Times New Roman" w:hAnsi="Times New Roman" w:cs="Times New Roman"/>
          <w:sz w:val="20"/>
          <w:szCs w:val="20"/>
          <w:u w:val="single"/>
        </w:rPr>
        <w:t>зарегистрировано в Управлении Министерства юстиции</w:t>
      </w:r>
    </w:p>
    <w:p w:rsidR="0020400E" w:rsidRPr="0020400E" w:rsidRDefault="0020400E" w:rsidP="0020400E">
      <w:pPr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0400E">
        <w:rPr>
          <w:rFonts w:ascii="Times New Roman" w:hAnsi="Times New Roman" w:cs="Times New Roman"/>
          <w:sz w:val="20"/>
          <w:szCs w:val="20"/>
          <w:u w:val="single"/>
        </w:rPr>
        <w:t>Российской Федерации по Ханты-Мансийскому автономному округу – Югре</w:t>
      </w:r>
    </w:p>
    <w:p w:rsidR="0020400E" w:rsidRPr="0020400E" w:rsidRDefault="0020400E" w:rsidP="0020400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400E">
        <w:rPr>
          <w:rFonts w:ascii="Times New Roman" w:hAnsi="Times New Roman" w:cs="Times New Roman"/>
          <w:sz w:val="20"/>
          <w:szCs w:val="20"/>
          <w:u w:val="single"/>
        </w:rPr>
        <w:t xml:space="preserve">05.09.2023  рег. номер </w:t>
      </w:r>
      <w:proofErr w:type="spellStart"/>
      <w:r w:rsidRPr="0020400E">
        <w:rPr>
          <w:rFonts w:ascii="Times New Roman" w:hAnsi="Times New Roman" w:cs="Times New Roman"/>
          <w:sz w:val="20"/>
          <w:szCs w:val="20"/>
          <w:u w:val="single"/>
        </w:rPr>
        <w:t>ru</w:t>
      </w:r>
      <w:proofErr w:type="spellEnd"/>
      <w:r w:rsidRPr="0020400E">
        <w:rPr>
          <w:rFonts w:ascii="Times New Roman" w:hAnsi="Times New Roman" w:cs="Times New Roman"/>
          <w:sz w:val="20"/>
          <w:szCs w:val="20"/>
          <w:u w:val="single"/>
        </w:rPr>
        <w:t xml:space="preserve"> 865061022023001</w:t>
      </w:r>
      <w:r w:rsidRPr="0020400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0400E" w:rsidRPr="0020400E" w:rsidRDefault="0020400E" w:rsidP="0020400E">
      <w:pPr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</w:p>
    <w:p w:rsidR="0020400E" w:rsidRPr="0020400E" w:rsidRDefault="0020400E" w:rsidP="00204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0400E">
        <w:rPr>
          <w:rFonts w:ascii="Times New Roman" w:hAnsi="Times New Roman" w:cs="Times New Roman"/>
        </w:rPr>
        <w:t>15 августа 2023  года</w:t>
      </w:r>
      <w:r w:rsidRPr="0020400E">
        <w:rPr>
          <w:rFonts w:ascii="Times New Roman" w:hAnsi="Times New Roman" w:cs="Times New Roman"/>
        </w:rPr>
        <w:tab/>
      </w:r>
      <w:r w:rsidRPr="0020400E">
        <w:rPr>
          <w:rFonts w:ascii="Times New Roman" w:hAnsi="Times New Roman" w:cs="Times New Roman"/>
        </w:rPr>
        <w:tab/>
        <w:t xml:space="preserve">                                                                                      № 238  </w:t>
      </w:r>
    </w:p>
    <w:p w:rsidR="0020400E" w:rsidRPr="0020400E" w:rsidRDefault="0020400E" w:rsidP="0020400E">
      <w:pPr>
        <w:spacing w:after="0" w:line="240" w:lineRule="auto"/>
        <w:ind w:right="-5"/>
        <w:rPr>
          <w:rFonts w:ascii="Times New Roman" w:hAnsi="Times New Roman" w:cs="Times New Roman"/>
          <w:color w:val="000000"/>
        </w:rPr>
      </w:pPr>
    </w:p>
    <w:p w:rsidR="0020400E" w:rsidRPr="0020400E" w:rsidRDefault="0020400E" w:rsidP="0020400E">
      <w:pPr>
        <w:spacing w:after="0" w:line="240" w:lineRule="auto"/>
        <w:ind w:right="-5"/>
        <w:rPr>
          <w:rFonts w:ascii="Times New Roman" w:hAnsi="Times New Roman" w:cs="Times New Roman"/>
          <w:color w:val="000000"/>
        </w:rPr>
      </w:pPr>
      <w:r w:rsidRPr="0020400E">
        <w:rPr>
          <w:rFonts w:ascii="Times New Roman" w:hAnsi="Times New Roman" w:cs="Times New Roman"/>
          <w:color w:val="000000"/>
        </w:rPr>
        <w:t xml:space="preserve">О  внесении  изменений   и дополнений </w:t>
      </w:r>
    </w:p>
    <w:p w:rsidR="0020400E" w:rsidRPr="0020400E" w:rsidRDefault="0020400E" w:rsidP="0020400E">
      <w:pPr>
        <w:spacing w:after="0" w:line="240" w:lineRule="auto"/>
        <w:ind w:right="-5"/>
        <w:rPr>
          <w:rFonts w:ascii="Times New Roman" w:hAnsi="Times New Roman" w:cs="Times New Roman"/>
          <w:color w:val="000000"/>
        </w:rPr>
      </w:pPr>
      <w:r w:rsidRPr="0020400E">
        <w:rPr>
          <w:rFonts w:ascii="Times New Roman" w:hAnsi="Times New Roman" w:cs="Times New Roman"/>
          <w:color w:val="000000"/>
        </w:rPr>
        <w:t>в Устав городского поселения Таёжный</w:t>
      </w:r>
    </w:p>
    <w:p w:rsidR="0020400E" w:rsidRPr="0020400E" w:rsidRDefault="0020400E" w:rsidP="0020400E">
      <w:pPr>
        <w:spacing w:after="0" w:line="240" w:lineRule="auto"/>
        <w:ind w:right="4957"/>
        <w:jc w:val="both"/>
        <w:rPr>
          <w:rFonts w:ascii="Times New Roman" w:hAnsi="Times New Roman" w:cs="Times New Roman"/>
          <w:color w:val="000000"/>
        </w:rPr>
      </w:pPr>
    </w:p>
    <w:p w:rsidR="0020400E" w:rsidRPr="0020400E" w:rsidRDefault="0020400E" w:rsidP="0020400E">
      <w:pPr>
        <w:pStyle w:val="formattext"/>
        <w:spacing w:before="0" w:beforeAutospacing="0" w:after="0" w:afterAutospacing="0"/>
        <w:ind w:firstLine="567"/>
        <w:rPr>
          <w:color w:val="000000"/>
        </w:rPr>
      </w:pPr>
    </w:p>
    <w:p w:rsidR="0020400E" w:rsidRPr="0020400E" w:rsidRDefault="0020400E" w:rsidP="0020400E">
      <w:pPr>
        <w:pStyle w:val="formattext"/>
        <w:spacing w:before="0" w:beforeAutospacing="0" w:after="0" w:afterAutospacing="0"/>
        <w:ind w:firstLine="567"/>
        <w:jc w:val="both"/>
      </w:pPr>
      <w:r w:rsidRPr="0020400E">
        <w:rPr>
          <w:color w:val="000000"/>
        </w:rPr>
        <w:t>В соответствии с Федеральным законом Российской Федерации от 06</w:t>
      </w:r>
      <w:r w:rsidRPr="0020400E">
        <w:rPr>
          <w:rStyle w:val="aff6"/>
          <w:rFonts w:eastAsiaTheme="majorEastAsia"/>
          <w:i w:val="0"/>
          <w:color w:val="000000"/>
        </w:rPr>
        <w:t>.02.2023</w:t>
      </w:r>
      <w:r w:rsidRPr="0020400E">
        <w:rPr>
          <w:rStyle w:val="aff6"/>
          <w:rFonts w:eastAsiaTheme="majorEastAsia"/>
          <w:color w:val="000000"/>
        </w:rPr>
        <w:t xml:space="preserve"> </w:t>
      </w:r>
      <w:r w:rsidRPr="0020400E">
        <w:rPr>
          <w:color w:val="000000"/>
          <w:shd w:val="clear" w:color="auto" w:fill="FFFFFF"/>
        </w:rPr>
        <w:t>№ 12</w:t>
      </w:r>
      <w:r w:rsidRPr="0020400E">
        <w:rPr>
          <w:color w:val="000000"/>
        </w:rPr>
        <w:t>-</w:t>
      </w:r>
      <w:r w:rsidRPr="0020400E">
        <w:rPr>
          <w:rStyle w:val="aff6"/>
          <w:rFonts w:eastAsiaTheme="majorEastAsia"/>
          <w:i w:val="0"/>
          <w:color w:val="000000"/>
        </w:rPr>
        <w:t>ФЗ</w:t>
      </w:r>
      <w:r w:rsidRPr="0020400E">
        <w:rPr>
          <w:color w:val="000000"/>
        </w:rPr>
        <w:t xml:space="preserve"> «</w:t>
      </w:r>
      <w:r w:rsidRPr="0020400E">
        <w:t>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</w:t>
      </w:r>
      <w:r w:rsidRPr="0020400E">
        <w:rPr>
          <w:color w:val="22272F"/>
          <w:shd w:val="clear" w:color="auto" w:fill="FFFFFF"/>
        </w:rPr>
        <w:t xml:space="preserve">», </w:t>
      </w:r>
      <w:r w:rsidRPr="0020400E">
        <w:rPr>
          <w:color w:val="000000"/>
        </w:rPr>
        <w:t>Уставом городского поселения Таёжный</w:t>
      </w:r>
    </w:p>
    <w:p w:rsidR="0020400E" w:rsidRPr="0020400E" w:rsidRDefault="0020400E" w:rsidP="0020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20400E" w:rsidRPr="0020400E" w:rsidRDefault="0020400E" w:rsidP="0020400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20400E">
        <w:rPr>
          <w:rFonts w:ascii="Times New Roman" w:hAnsi="Times New Roman" w:cs="Times New Roman"/>
          <w:color w:val="000000"/>
        </w:rPr>
        <w:t>СОВЕТ ДЕПУТАТОВ ГОРОДСКОГО ПОСЕЛЕНИЯ ТАЁЖНЫЙ РЕШИЛ:</w:t>
      </w:r>
    </w:p>
    <w:p w:rsidR="0020400E" w:rsidRPr="0020400E" w:rsidRDefault="0020400E" w:rsidP="0020400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</w:p>
    <w:p w:rsidR="0020400E" w:rsidRPr="0020400E" w:rsidRDefault="0020400E" w:rsidP="00204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0400E">
        <w:rPr>
          <w:rFonts w:ascii="Times New Roman" w:hAnsi="Times New Roman" w:cs="Times New Roman"/>
          <w:color w:val="000000"/>
        </w:rPr>
        <w:t>1. Внести в Устав городского поселения Таёжный, принятый решением Совета депутатов городского поселения Таёжный от 29.08.2008 года, следующие изменения:</w:t>
      </w:r>
    </w:p>
    <w:p w:rsidR="0020400E" w:rsidRPr="0020400E" w:rsidRDefault="0020400E" w:rsidP="00204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20400E">
        <w:rPr>
          <w:rFonts w:ascii="Times New Roman" w:eastAsia="Calibri" w:hAnsi="Times New Roman" w:cs="Times New Roman"/>
          <w:bCs/>
          <w:color w:val="000000"/>
        </w:rPr>
        <w:t>1.1. Статью 23 дополнить пунктом 1.2. следующего содержания:</w:t>
      </w:r>
    </w:p>
    <w:p w:rsidR="0020400E" w:rsidRPr="0020400E" w:rsidRDefault="0020400E" w:rsidP="00204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 w:rsidRPr="0020400E">
        <w:rPr>
          <w:rFonts w:ascii="Times New Roman" w:eastAsia="Calibri" w:hAnsi="Times New Roman" w:cs="Times New Roman"/>
          <w:bCs/>
          <w:color w:val="000000"/>
        </w:rPr>
        <w:t xml:space="preserve">«1.2. </w:t>
      </w:r>
      <w:r w:rsidRPr="0020400E">
        <w:rPr>
          <w:rFonts w:ascii="Times New Roman" w:hAnsi="Times New Roman" w:cs="Times New Roman"/>
          <w:color w:val="22272F"/>
          <w:shd w:val="clear" w:color="auto" w:fill="FFFFFF"/>
        </w:rPr>
        <w:t xml:space="preserve"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</w:t>
      </w:r>
      <w:r w:rsidRPr="0020400E">
        <w:rPr>
          <w:rFonts w:ascii="Times New Roman" w:hAnsi="Times New Roman" w:cs="Times New Roman"/>
          <w:color w:val="22272F"/>
          <w:shd w:val="clear" w:color="auto" w:fill="FFFFFF"/>
        </w:rPr>
        <w:lastRenderedPageBreak/>
        <w:t>отсутствия депутата без уважительных причин на всех заседаниях представительного органа муниципального образования в течение шести месяцев подряд».</w:t>
      </w:r>
    </w:p>
    <w:p w:rsidR="0020400E" w:rsidRPr="0020400E" w:rsidRDefault="0020400E" w:rsidP="00204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0400E">
        <w:rPr>
          <w:rFonts w:ascii="Times New Roman" w:eastAsia="Calibri" w:hAnsi="Times New Roman" w:cs="Times New Roman"/>
          <w:bCs/>
          <w:color w:val="000000"/>
        </w:rPr>
        <w:t xml:space="preserve">2. </w:t>
      </w:r>
      <w:r w:rsidRPr="0020400E">
        <w:rPr>
          <w:rFonts w:ascii="Times New Roman" w:hAnsi="Times New Roman" w:cs="Times New Roman"/>
          <w:color w:val="000000"/>
        </w:rPr>
        <w:t>Направить изменения в Устав городского поселения Таёжный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20400E" w:rsidRPr="0020400E" w:rsidRDefault="0020400E" w:rsidP="0020400E">
      <w:pPr>
        <w:pStyle w:val="1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20400E">
        <w:rPr>
          <w:rFonts w:ascii="Times New Roman" w:eastAsia="Calibri" w:hAnsi="Times New Roman" w:cs="Times New Roman"/>
          <w:color w:val="000000"/>
          <w:sz w:val="24"/>
        </w:rPr>
        <w:t xml:space="preserve">3. </w:t>
      </w:r>
      <w:r w:rsidRPr="0020400E">
        <w:rPr>
          <w:rFonts w:ascii="Times New Roman" w:hAnsi="Times New Roman" w:cs="Times New Roman"/>
          <w:color w:val="000000"/>
          <w:sz w:val="24"/>
        </w:rPr>
        <w:t>Настоящее решение подлежит официальному опубликованию в течение семи дней со дня его поступления из Управления Министерства Юстиции Российской Федерации по Ханты-Мансийскому автономному округу – Югре.</w:t>
      </w:r>
    </w:p>
    <w:p w:rsidR="0020400E" w:rsidRPr="0020400E" w:rsidRDefault="0020400E" w:rsidP="0020400E">
      <w:pPr>
        <w:pStyle w:val="10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20400E">
        <w:rPr>
          <w:rFonts w:ascii="Times New Roman" w:eastAsia="Calibri" w:hAnsi="Times New Roman" w:cs="Times New Roman"/>
          <w:color w:val="000000"/>
          <w:sz w:val="24"/>
        </w:rPr>
        <w:t xml:space="preserve">4. </w:t>
      </w:r>
      <w:r w:rsidRPr="0020400E">
        <w:rPr>
          <w:rFonts w:ascii="Times New Roman" w:hAnsi="Times New Roman" w:cs="Times New Roman"/>
          <w:color w:val="000000"/>
          <w:sz w:val="24"/>
        </w:rPr>
        <w:t>Настоящее решение вступает в силу после его официального опубликования.</w:t>
      </w:r>
    </w:p>
    <w:p w:rsidR="0020400E" w:rsidRPr="0020400E" w:rsidRDefault="0020400E" w:rsidP="00204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20400E" w:rsidRPr="0020400E" w:rsidRDefault="0020400E" w:rsidP="0020400E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/>
        </w:rPr>
      </w:pPr>
    </w:p>
    <w:p w:rsidR="0020400E" w:rsidRPr="0020400E" w:rsidRDefault="0020400E" w:rsidP="0020400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0400E">
        <w:rPr>
          <w:rFonts w:ascii="Times New Roman" w:hAnsi="Times New Roman" w:cs="Times New Roman"/>
          <w:color w:val="000000"/>
        </w:rPr>
        <w:t xml:space="preserve">Председатель Совета депутатов </w:t>
      </w:r>
    </w:p>
    <w:p w:rsidR="0020400E" w:rsidRPr="0020400E" w:rsidRDefault="0020400E" w:rsidP="0020400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0400E">
        <w:rPr>
          <w:rFonts w:ascii="Times New Roman" w:hAnsi="Times New Roman" w:cs="Times New Roman"/>
          <w:color w:val="000000"/>
        </w:rPr>
        <w:t xml:space="preserve">городского поселения </w:t>
      </w:r>
      <w:proofErr w:type="gramStart"/>
      <w:r w:rsidRPr="0020400E">
        <w:rPr>
          <w:rFonts w:ascii="Times New Roman" w:hAnsi="Times New Roman" w:cs="Times New Roman"/>
          <w:color w:val="000000"/>
        </w:rPr>
        <w:t>Таёжный</w:t>
      </w:r>
      <w:proofErr w:type="gramEnd"/>
      <w:r w:rsidRPr="0020400E">
        <w:rPr>
          <w:rFonts w:ascii="Times New Roman" w:hAnsi="Times New Roman" w:cs="Times New Roman"/>
          <w:color w:val="000000"/>
        </w:rPr>
        <w:t xml:space="preserve"> </w:t>
      </w:r>
      <w:r w:rsidRPr="0020400E">
        <w:rPr>
          <w:rFonts w:ascii="Times New Roman" w:hAnsi="Times New Roman" w:cs="Times New Roman"/>
          <w:color w:val="000000"/>
        </w:rPr>
        <w:tab/>
      </w:r>
      <w:r w:rsidRPr="0020400E">
        <w:rPr>
          <w:rFonts w:ascii="Times New Roman" w:hAnsi="Times New Roman" w:cs="Times New Roman"/>
          <w:color w:val="000000"/>
        </w:rPr>
        <w:tab/>
      </w:r>
      <w:r w:rsidRPr="0020400E">
        <w:rPr>
          <w:rFonts w:ascii="Times New Roman" w:hAnsi="Times New Roman" w:cs="Times New Roman"/>
          <w:color w:val="000000"/>
        </w:rPr>
        <w:tab/>
      </w:r>
      <w:r w:rsidRPr="0020400E">
        <w:rPr>
          <w:rFonts w:ascii="Times New Roman" w:hAnsi="Times New Roman" w:cs="Times New Roman"/>
          <w:color w:val="000000"/>
        </w:rPr>
        <w:tab/>
      </w:r>
      <w:r w:rsidRPr="0020400E">
        <w:rPr>
          <w:rFonts w:ascii="Times New Roman" w:hAnsi="Times New Roman" w:cs="Times New Roman"/>
          <w:color w:val="000000"/>
        </w:rPr>
        <w:tab/>
      </w:r>
      <w:r w:rsidRPr="0020400E">
        <w:rPr>
          <w:rFonts w:ascii="Times New Roman" w:hAnsi="Times New Roman" w:cs="Times New Roman"/>
          <w:color w:val="000000"/>
        </w:rPr>
        <w:tab/>
        <w:t xml:space="preserve">                  </w:t>
      </w:r>
      <w:proofErr w:type="spellStart"/>
      <w:r w:rsidRPr="0020400E">
        <w:rPr>
          <w:rFonts w:ascii="Times New Roman" w:hAnsi="Times New Roman" w:cs="Times New Roman"/>
          <w:color w:val="000000"/>
        </w:rPr>
        <w:t>И.Н.Вахмина</w:t>
      </w:r>
      <w:proofErr w:type="spellEnd"/>
      <w:r w:rsidRPr="0020400E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20400E" w:rsidRPr="0020400E" w:rsidRDefault="0020400E" w:rsidP="0020400E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20400E">
        <w:rPr>
          <w:rFonts w:ascii="Times New Roman" w:hAnsi="Times New Roman" w:cs="Times New Roman"/>
          <w:color w:val="000000"/>
        </w:rPr>
        <w:t>И.о</w:t>
      </w:r>
      <w:proofErr w:type="gramStart"/>
      <w:r w:rsidRPr="0020400E">
        <w:rPr>
          <w:rFonts w:ascii="Times New Roman" w:hAnsi="Times New Roman" w:cs="Times New Roman"/>
          <w:color w:val="000000"/>
        </w:rPr>
        <w:t>.г</w:t>
      </w:r>
      <w:proofErr w:type="gramEnd"/>
      <w:r w:rsidRPr="0020400E">
        <w:rPr>
          <w:rFonts w:ascii="Times New Roman" w:hAnsi="Times New Roman" w:cs="Times New Roman"/>
          <w:color w:val="000000"/>
        </w:rPr>
        <w:t>лавы</w:t>
      </w:r>
      <w:proofErr w:type="spellEnd"/>
      <w:r w:rsidRPr="0020400E">
        <w:rPr>
          <w:rFonts w:ascii="Times New Roman" w:hAnsi="Times New Roman" w:cs="Times New Roman"/>
          <w:color w:val="000000"/>
        </w:rPr>
        <w:t xml:space="preserve"> городского поселения Таёжный</w:t>
      </w:r>
      <w:r w:rsidRPr="0020400E">
        <w:rPr>
          <w:rFonts w:ascii="Times New Roman" w:hAnsi="Times New Roman" w:cs="Times New Roman"/>
          <w:color w:val="000000"/>
        </w:rPr>
        <w:tab/>
      </w:r>
      <w:r w:rsidRPr="0020400E">
        <w:rPr>
          <w:rFonts w:ascii="Times New Roman" w:hAnsi="Times New Roman" w:cs="Times New Roman"/>
          <w:color w:val="000000"/>
        </w:rPr>
        <w:tab/>
      </w:r>
      <w:r w:rsidRPr="0020400E">
        <w:rPr>
          <w:rFonts w:ascii="Times New Roman" w:hAnsi="Times New Roman" w:cs="Times New Roman"/>
          <w:color w:val="000000"/>
        </w:rPr>
        <w:tab/>
      </w:r>
      <w:r w:rsidRPr="0020400E">
        <w:rPr>
          <w:rFonts w:ascii="Times New Roman" w:hAnsi="Times New Roman" w:cs="Times New Roman"/>
          <w:color w:val="000000"/>
        </w:rPr>
        <w:tab/>
        <w:t xml:space="preserve">                </w:t>
      </w:r>
      <w:proofErr w:type="spellStart"/>
      <w:r w:rsidRPr="0020400E">
        <w:rPr>
          <w:rFonts w:ascii="Times New Roman" w:hAnsi="Times New Roman" w:cs="Times New Roman"/>
          <w:color w:val="000000"/>
        </w:rPr>
        <w:t>Ю.Е.Хафизова</w:t>
      </w:r>
      <w:proofErr w:type="spellEnd"/>
    </w:p>
    <w:p w:rsidR="0020400E" w:rsidRPr="0020400E" w:rsidRDefault="0020400E" w:rsidP="002040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sectPr w:rsidR="0020400E" w:rsidRPr="0020400E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9C" w:rsidRDefault="00FB459C" w:rsidP="00541D82">
      <w:pPr>
        <w:spacing w:after="0" w:line="240" w:lineRule="auto"/>
      </w:pPr>
      <w:r>
        <w:separator/>
      </w:r>
    </w:p>
  </w:endnote>
  <w:endnote w:type="continuationSeparator" w:id="0">
    <w:p w:rsidR="00FB459C" w:rsidRDefault="00FB459C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9C" w:rsidRDefault="00FB459C" w:rsidP="00541D82">
      <w:pPr>
        <w:spacing w:after="0" w:line="240" w:lineRule="auto"/>
      </w:pPr>
      <w:r>
        <w:separator/>
      </w:r>
    </w:p>
  </w:footnote>
  <w:footnote w:type="continuationSeparator" w:id="0">
    <w:p w:rsidR="00FB459C" w:rsidRDefault="00FB459C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4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5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5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2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9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2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6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8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2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3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9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45"/>
  </w:num>
  <w:num w:numId="8">
    <w:abstractNumId w:val="39"/>
  </w:num>
  <w:num w:numId="9">
    <w:abstractNumId w:val="60"/>
  </w:num>
  <w:num w:numId="10">
    <w:abstractNumId w:val="27"/>
  </w:num>
  <w:num w:numId="11">
    <w:abstractNumId w:val="14"/>
  </w:num>
  <w:num w:numId="12">
    <w:abstractNumId w:val="11"/>
  </w:num>
  <w:num w:numId="13">
    <w:abstractNumId w:val="13"/>
  </w:num>
  <w:num w:numId="14">
    <w:abstractNumId w:val="32"/>
  </w:num>
  <w:num w:numId="15">
    <w:abstractNumId w:val="56"/>
  </w:num>
  <w:num w:numId="16">
    <w:abstractNumId w:val="19"/>
  </w:num>
  <w:num w:numId="17">
    <w:abstractNumId w:val="36"/>
  </w:num>
  <w:num w:numId="18">
    <w:abstractNumId w:val="23"/>
  </w:num>
  <w:num w:numId="19">
    <w:abstractNumId w:val="59"/>
  </w:num>
  <w:num w:numId="20">
    <w:abstractNumId w:val="37"/>
  </w:num>
  <w:num w:numId="21">
    <w:abstractNumId w:val="25"/>
  </w:num>
  <w:num w:numId="22">
    <w:abstractNumId w:val="49"/>
  </w:num>
  <w:num w:numId="23">
    <w:abstractNumId w:val="28"/>
  </w:num>
  <w:num w:numId="24">
    <w:abstractNumId w:val="21"/>
  </w:num>
  <w:num w:numId="25">
    <w:abstractNumId w:val="31"/>
  </w:num>
  <w:num w:numId="26">
    <w:abstractNumId w:val="54"/>
  </w:num>
  <w:num w:numId="27">
    <w:abstractNumId w:val="43"/>
  </w:num>
  <w:num w:numId="28">
    <w:abstractNumId w:val="26"/>
  </w:num>
  <w:num w:numId="29">
    <w:abstractNumId w:val="10"/>
  </w:num>
  <w:num w:numId="30">
    <w:abstractNumId w:val="33"/>
  </w:num>
  <w:num w:numId="31">
    <w:abstractNumId w:val="58"/>
  </w:num>
  <w:num w:numId="32">
    <w:abstractNumId w:val="44"/>
  </w:num>
  <w:num w:numId="33">
    <w:abstractNumId w:val="20"/>
  </w:num>
  <w:num w:numId="34">
    <w:abstractNumId w:val="50"/>
  </w:num>
  <w:num w:numId="35">
    <w:abstractNumId w:val="16"/>
  </w:num>
  <w:num w:numId="36">
    <w:abstractNumId w:val="6"/>
  </w:num>
  <w:num w:numId="37">
    <w:abstractNumId w:val="55"/>
  </w:num>
  <w:num w:numId="38">
    <w:abstractNumId w:val="12"/>
  </w:num>
  <w:num w:numId="39">
    <w:abstractNumId w:val="29"/>
  </w:num>
  <w:num w:numId="40">
    <w:abstractNumId w:val="34"/>
  </w:num>
  <w:num w:numId="41">
    <w:abstractNumId w:val="35"/>
  </w:num>
  <w:num w:numId="42">
    <w:abstractNumId w:val="24"/>
  </w:num>
  <w:num w:numId="43">
    <w:abstractNumId w:val="17"/>
  </w:num>
  <w:num w:numId="44">
    <w:abstractNumId w:val="7"/>
  </w:num>
  <w:num w:numId="45">
    <w:abstractNumId w:val="53"/>
  </w:num>
  <w:num w:numId="46">
    <w:abstractNumId w:val="61"/>
  </w:num>
  <w:num w:numId="47">
    <w:abstractNumId w:val="30"/>
  </w:num>
  <w:num w:numId="48">
    <w:abstractNumId w:val="9"/>
  </w:num>
  <w:num w:numId="49">
    <w:abstractNumId w:val="52"/>
  </w:num>
  <w:num w:numId="50">
    <w:abstractNumId w:val="46"/>
  </w:num>
  <w:num w:numId="51">
    <w:abstractNumId w:val="47"/>
  </w:num>
  <w:num w:numId="52">
    <w:abstractNumId w:val="38"/>
  </w:num>
  <w:num w:numId="53">
    <w:abstractNumId w:val="57"/>
  </w:num>
  <w:num w:numId="54">
    <w:abstractNumId w:val="62"/>
  </w:num>
  <w:num w:numId="55">
    <w:abstractNumId w:val="18"/>
  </w:num>
  <w:num w:numId="56">
    <w:abstractNumId w:val="41"/>
  </w:num>
  <w:num w:numId="57">
    <w:abstractNumId w:val="51"/>
  </w:num>
  <w:num w:numId="58">
    <w:abstractNumId w:val="40"/>
  </w:num>
  <w:num w:numId="59">
    <w:abstractNumId w:val="48"/>
  </w:num>
  <w:num w:numId="60">
    <w:abstractNumId w:val="0"/>
  </w:num>
  <w:num w:numId="61">
    <w:abstractNumId w:val="2"/>
  </w:num>
  <w:num w:numId="62">
    <w:abstractNumId w:val="0"/>
    <w:lvlOverride w:ilvl="0">
      <w:startOverride w:val="1"/>
    </w:lvlOverride>
  </w:num>
  <w:num w:numId="63">
    <w:abstractNumId w:val="2"/>
    <w:lvlOverride w:ilvl="0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1BB4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3C53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D7951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00E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35DC1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1A80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8B4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2B4B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678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29DF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07C80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4FB2"/>
    <w:rsid w:val="00537672"/>
    <w:rsid w:val="00537B1A"/>
    <w:rsid w:val="005407C1"/>
    <w:rsid w:val="0054125B"/>
    <w:rsid w:val="00541D82"/>
    <w:rsid w:val="00544E80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46C8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6687D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7CD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6C7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44CC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DAB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6B6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5ED4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E22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4FA7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092C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77F9F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515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B5929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38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071"/>
    <w:rsid w:val="00DE3FBB"/>
    <w:rsid w:val="00DE548E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1AA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47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2D8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6D47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27EB9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59C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qFormat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qFormat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link w:val="Standard0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0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e">
    <w:name w:val="Основной текст (2)"/>
    <w:basedOn w:val="a4"/>
    <w:link w:val="2d"/>
    <w:qFormat/>
    <w:rsid w:val="007977CD"/>
    <w:pPr>
      <w:widowControl w:val="0"/>
      <w:shd w:val="clear" w:color="auto" w:fill="FFFFFF"/>
      <w:spacing w:after="0" w:line="278" w:lineRule="exact"/>
      <w:jc w:val="center"/>
    </w:pPr>
  </w:style>
  <w:style w:type="character" w:customStyle="1" w:styleId="Standard0">
    <w:name w:val="Standard Знак"/>
    <w:link w:val="Standard"/>
    <w:uiPriority w:val="99"/>
    <w:locked/>
    <w:rsid w:val="007977C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qFormat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qFormat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link w:val="Standard0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0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e">
    <w:name w:val="Основной текст (2)"/>
    <w:basedOn w:val="a4"/>
    <w:link w:val="2d"/>
    <w:qFormat/>
    <w:rsid w:val="007977CD"/>
    <w:pPr>
      <w:widowControl w:val="0"/>
      <w:shd w:val="clear" w:color="auto" w:fill="FFFFFF"/>
      <w:spacing w:after="0" w:line="278" w:lineRule="exact"/>
      <w:jc w:val="center"/>
    </w:pPr>
  </w:style>
  <w:style w:type="character" w:customStyle="1" w:styleId="Standard0">
    <w:name w:val="Standard Знак"/>
    <w:link w:val="Standard"/>
    <w:uiPriority w:val="99"/>
    <w:locked/>
    <w:rsid w:val="007977C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819B4-2FFE-4E9A-BB77-0FA35447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6</cp:revision>
  <cp:lastPrinted>2022-07-26T05:47:00Z</cp:lastPrinted>
  <dcterms:created xsi:type="dcterms:W3CDTF">2023-09-01T11:50:00Z</dcterms:created>
  <dcterms:modified xsi:type="dcterms:W3CDTF">2023-09-14T09:45:00Z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