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094885F" wp14:editId="7D40567C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42D92C" wp14:editId="279225DB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4E160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4E160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февраля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E160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4E160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A96D17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4E1607" w:rsidRDefault="004E1607" w:rsidP="004E1607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14E5728E" wp14:editId="416880C9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07" w:rsidRDefault="004E1607" w:rsidP="004E1607">
      <w:pPr>
        <w:spacing w:after="0" w:line="240" w:lineRule="auto"/>
        <w:jc w:val="center"/>
      </w:pPr>
    </w:p>
    <w:p w:rsidR="004E1607" w:rsidRPr="004E3EA4" w:rsidRDefault="004E1607" w:rsidP="004E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4E1607" w:rsidRPr="004E3EA4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4E1607" w:rsidRPr="004E3EA4" w:rsidRDefault="004E1607" w:rsidP="004E16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607" w:rsidRPr="006D57DD" w:rsidRDefault="004E1607" w:rsidP="004E16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ГОРОДСКОГО ПОСЕЛЕНИЯ </w:t>
      </w:r>
      <w:proofErr w:type="gramStart"/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ТАЁЖНЫЙ</w:t>
      </w:r>
      <w:proofErr w:type="gramEnd"/>
    </w:p>
    <w:p w:rsidR="004E1607" w:rsidRPr="004E3EA4" w:rsidRDefault="004E1607" w:rsidP="004E16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607" w:rsidRPr="004E3EA4" w:rsidRDefault="004E1607" w:rsidP="004E160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4E1607" w:rsidRPr="00DC4F8F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9 февраля 2023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</w:t>
      </w:r>
      <w:r w:rsidRPr="00FE362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4E1607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</w:t>
      </w:r>
    </w:p>
    <w:p w:rsidR="004E1607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4E1607" w:rsidRPr="00FA10FD" w:rsidRDefault="004E1607" w:rsidP="004E1607">
      <w:pPr>
        <w:pStyle w:val="western"/>
        <w:spacing w:before="0" w:beforeAutospacing="0"/>
        <w:ind w:right="5385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проекту о предоставлении разрешения на условно разрешенный вид использования земельного участка</w:t>
      </w:r>
    </w:p>
    <w:p w:rsidR="004E1607" w:rsidRPr="000D4F6F" w:rsidRDefault="004E1607" w:rsidP="004E1607">
      <w:pPr>
        <w:pStyle w:val="western"/>
        <w:spacing w:before="0" w:beforeAutospacing="0"/>
        <w:rPr>
          <w:sz w:val="24"/>
          <w:szCs w:val="24"/>
        </w:rPr>
      </w:pPr>
    </w:p>
    <w:p w:rsidR="004E1607" w:rsidRDefault="004E1607" w:rsidP="004E160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A42AC">
        <w:rPr>
          <w:rFonts w:ascii="Times New Roman" w:hAnsi="Times New Roman" w:cs="Times New Roman"/>
          <w:bCs/>
          <w:color w:val="000000"/>
          <w:sz w:val="24"/>
          <w:szCs w:val="24"/>
        </w:rPr>
        <w:t>или публичных слушаний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в городском поселения Таёжный»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</w:rPr>
        <w:t>Таёжный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органам местного самоуправления Советского района</w:t>
      </w:r>
      <w:r>
        <w:rPr>
          <w:rFonts w:ascii="Times New Roman" w:hAnsi="Times New Roman" w:cs="Times New Roman"/>
          <w:sz w:val="24"/>
        </w:rPr>
        <w:t>, рассмотрев заключение комиссии по подготовке проектов Правил землепользования  и застройки от 27.01.2023 № 1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4E1607" w:rsidRPr="004A42AC" w:rsidRDefault="004E1607" w:rsidP="004E160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2AC">
        <w:rPr>
          <w:rFonts w:ascii="Times New Roman" w:hAnsi="Times New Roman" w:cs="Times New Roman"/>
          <w:sz w:val="24"/>
          <w:szCs w:val="24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4A42AC">
        <w:rPr>
          <w:rFonts w:ascii="Times New Roman" w:hAnsi="Times New Roman" w:cs="Times New Roman"/>
          <w:sz w:val="24"/>
          <w:szCs w:val="24"/>
        </w:rPr>
        <w:t xml:space="preserve"> обсуждения по проекту о предоставлении разрешения на условно разрешенный вид использования земельного участка  (далее публичные обсуждения) (приложение 1).</w:t>
      </w:r>
    </w:p>
    <w:p w:rsidR="004E1607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sz w:val="24"/>
          <w:szCs w:val="24"/>
        </w:rPr>
        <w:t xml:space="preserve">один </w:t>
      </w:r>
      <w:r w:rsidRPr="0018169D">
        <w:rPr>
          <w:rFonts w:ascii="Times New Roman" w:hAnsi="Times New Roman"/>
          <w:sz w:val="24"/>
          <w:szCs w:val="24"/>
        </w:rPr>
        <w:t xml:space="preserve">месяц со дня опубликования настоящего постановления. Днем начала публичных </w:t>
      </w:r>
      <w:r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4E1607" w:rsidRPr="00174DBD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обсуждения проводятся </w:t>
      </w:r>
      <w:r>
        <w:rPr>
          <w:rFonts w:ascii="Times New Roman" w:hAnsi="Times New Roman" w:cs="Times New Roman"/>
          <w:sz w:val="24"/>
          <w:szCs w:val="24"/>
        </w:rPr>
        <w:t>10 марта 2023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д. </w:t>
      </w:r>
      <w:r w:rsidRPr="00174DBD">
        <w:rPr>
          <w:rFonts w:ascii="Times New Roman" w:hAnsi="Times New Roman" w:cs="Times New Roman"/>
          <w:sz w:val="24"/>
          <w:szCs w:val="24"/>
        </w:rPr>
        <w:t xml:space="preserve">11, здание администрации </w:t>
      </w:r>
      <w:proofErr w:type="spellStart"/>
      <w:r w:rsidRPr="00174DB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74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B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74DBD">
        <w:rPr>
          <w:rFonts w:ascii="Times New Roman" w:hAnsi="Times New Roman" w:cs="Times New Roman"/>
          <w:sz w:val="24"/>
          <w:szCs w:val="24"/>
        </w:rPr>
        <w:t>, время начала общественных обсуждений 17-00 часов по местному времени.</w:t>
      </w:r>
    </w:p>
    <w:p w:rsidR="004E1607" w:rsidRPr="00174DBD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 xml:space="preserve">4. </w:t>
      </w:r>
      <w:r w:rsidRPr="00174DBD">
        <w:rPr>
          <w:rFonts w:ascii="Times New Roman" w:hAnsi="Times New Roman" w:cs="Times New Roman"/>
          <w:kern w:val="2"/>
          <w:sz w:val="24"/>
          <w:szCs w:val="24"/>
        </w:rPr>
        <w:t>Назначить организационный комитет по проведению общественных обсуждений (далее – оргкомитет) в следующем составе: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ведущий специалист по земельным отношениям  – </w:t>
      </w:r>
      <w:proofErr w:type="spellStart"/>
      <w:r w:rsidRPr="00174DBD"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Вячеславовна, депутат городского поселения Таёжный – </w:t>
      </w:r>
      <w:proofErr w:type="spellStart"/>
      <w:r w:rsidRPr="00174DBD">
        <w:rPr>
          <w:rFonts w:ascii="Times New Roman" w:hAnsi="Times New Roman" w:cs="Times New Roman"/>
          <w:kern w:val="2"/>
          <w:sz w:val="24"/>
          <w:szCs w:val="24"/>
        </w:rPr>
        <w:t>Бочкарёв</w:t>
      </w:r>
      <w:proofErr w:type="spellEnd"/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 Алексей Борисович.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174DBD">
        <w:rPr>
          <w:rFonts w:ascii="Times New Roman" w:hAnsi="Times New Roman" w:cs="Times New Roman"/>
          <w:sz w:val="24"/>
          <w:szCs w:val="24"/>
        </w:rPr>
        <w:t>Утвердить: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5.1. Порядок приема предложений и замечаний к проекту о предоставлении разрешения на условно разрешенный вид использования земельного участка (приложение 2).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5.2. Порядок проведения общественных обсуждений (приложение 3).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4E1607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E1607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E1607" w:rsidRPr="008F490B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490B"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8F490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8F490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Ю.Е.Хафизова</w:t>
      </w:r>
      <w:proofErr w:type="spellEnd"/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</w:p>
    <w:p w:rsidR="004E1607" w:rsidRDefault="004E1607" w:rsidP="004E1607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4EF82" wp14:editId="202547B0">
            <wp:extent cx="597535" cy="871855"/>
            <wp:effectExtent l="0" t="0" r="0" b="0"/>
            <wp:docPr id="3" name="Рисунок 3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18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4E1607" w:rsidRPr="005D3D18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18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4E1607" w:rsidRPr="005D3D18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1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5D3D18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4E1607" w:rsidRPr="005D3D18" w:rsidRDefault="004E1607" w:rsidP="004E1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D3D1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D3D1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E1607" w:rsidRPr="005D3D18" w:rsidRDefault="004E1607" w:rsidP="004E16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D3D18">
        <w:rPr>
          <w:rFonts w:ascii="Times New Roman" w:hAnsi="Times New Roman" w:cs="Times New Roman"/>
          <w:sz w:val="32"/>
        </w:rPr>
        <w:t>(Проект)</w:t>
      </w:r>
    </w:p>
    <w:p w:rsidR="004E1607" w:rsidRPr="005D3D18" w:rsidRDefault="004E1607" w:rsidP="004E1607">
      <w:pPr>
        <w:tabs>
          <w:tab w:val="left" w:pos="900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1607" w:rsidRPr="005D3D18" w:rsidRDefault="004E1607" w:rsidP="004E1607">
      <w:pPr>
        <w:tabs>
          <w:tab w:val="left" w:pos="900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5D3D18">
        <w:rPr>
          <w:rFonts w:ascii="Times New Roman" w:hAnsi="Times New Roman" w:cs="Times New Roman"/>
          <w:sz w:val="24"/>
          <w:szCs w:val="24"/>
          <w:lang w:eastAsia="zh-CN"/>
        </w:rPr>
        <w:t>от «</w:t>
      </w:r>
      <w:r w:rsidRPr="005D3D18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Pr="005D3D18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>2022г.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ab/>
        <w:t>№</w:t>
      </w:r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07" w:rsidRPr="005D3D18" w:rsidRDefault="004E1607" w:rsidP="004E16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proofErr w:type="gramStart"/>
      <w:r w:rsidRPr="005D3D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D3D1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3D1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3D18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4E1607" w:rsidRPr="00BE726A" w:rsidRDefault="004E1607" w:rsidP="004E160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26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E726A">
        <w:rPr>
          <w:rFonts w:ascii="Times New Roman" w:hAnsi="Times New Roman" w:cs="Times New Roman"/>
          <w:kern w:val="1"/>
          <w:sz w:val="24"/>
          <w:szCs w:val="24"/>
        </w:rPr>
        <w:t>Уставом городского поселения Таёжный</w:t>
      </w:r>
      <w:r w:rsidRPr="00BE726A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городского поселения Таёжный, утвержденными постановлением администрации городского поселения Таёжный от 26.07.2022 № 133, учитывая протокол общественных обсуждений от __.__.2023 № __, заключение о результатах общественных обсуждений от __.__.2023 № ___</w:t>
      </w:r>
      <w:r w:rsidRPr="00BE726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E1607" w:rsidRPr="00BE726A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726A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Предоставить разрешение на условно разрешенный вид использования «размещение гаражей для собственных нужд (код 2.7.2)» для земельного участка с кадастровым номером </w:t>
      </w:r>
      <w:r w:rsidRPr="00BE726A">
        <w:rPr>
          <w:rFonts w:ascii="Times New Roman" w:hAnsi="Times New Roman" w:cs="Times New Roman"/>
          <w:bCs/>
          <w:sz w:val="24"/>
          <w:szCs w:val="24"/>
        </w:rPr>
        <w:t>86:09:0501002:3019</w:t>
      </w:r>
      <w:r w:rsidRPr="00BE726A">
        <w:rPr>
          <w:rFonts w:ascii="Times New Roman" w:hAnsi="Times New Roman" w:cs="Times New Roman"/>
          <w:spacing w:val="-1"/>
          <w:sz w:val="24"/>
          <w:szCs w:val="24"/>
        </w:rPr>
        <w:t xml:space="preserve">, расположенного по адресу: Российская Федерация, Ханты-Мансийский автономный округ – Югра, Советский район, </w:t>
      </w:r>
      <w:proofErr w:type="spellStart"/>
      <w:r w:rsidRPr="00BE726A">
        <w:rPr>
          <w:rFonts w:ascii="Times New Roman" w:hAnsi="Times New Roman" w:cs="Times New Roman"/>
          <w:spacing w:val="-1"/>
          <w:sz w:val="24"/>
          <w:szCs w:val="24"/>
        </w:rPr>
        <w:t>г.п</w:t>
      </w:r>
      <w:proofErr w:type="spellEnd"/>
      <w:r w:rsidRPr="00BE726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BE726A">
        <w:rPr>
          <w:rFonts w:ascii="Times New Roman" w:hAnsi="Times New Roman" w:cs="Times New Roman"/>
          <w:spacing w:val="-1"/>
          <w:sz w:val="24"/>
          <w:szCs w:val="24"/>
        </w:rPr>
        <w:t>Таёжный</w:t>
      </w:r>
      <w:proofErr w:type="gramEnd"/>
      <w:r w:rsidRPr="00BE726A">
        <w:rPr>
          <w:rFonts w:ascii="Times New Roman" w:hAnsi="Times New Roman" w:cs="Times New Roman"/>
          <w:spacing w:val="-1"/>
          <w:sz w:val="24"/>
          <w:szCs w:val="24"/>
        </w:rPr>
        <w:t>, ул. Коммунистическая, гаражное скопление №17.</w:t>
      </w:r>
    </w:p>
    <w:p w:rsidR="004E1607" w:rsidRPr="00BE726A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6A"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</w:t>
      </w:r>
      <w:r w:rsidRPr="00BE726A">
        <w:rPr>
          <w:rFonts w:ascii="Times New Roman" w:hAnsi="Times New Roman" w:cs="Times New Roman"/>
          <w:spacing w:val="-5"/>
          <w:sz w:val="24"/>
          <w:szCs w:val="24"/>
        </w:rPr>
        <w:t xml:space="preserve"> постановление </w:t>
      </w:r>
      <w:r w:rsidRPr="00BE726A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Уставом </w:t>
      </w:r>
      <w:r w:rsidRPr="00BE726A">
        <w:rPr>
          <w:rFonts w:ascii="Times New Roman" w:hAnsi="Times New Roman" w:cs="Times New Roman"/>
          <w:kern w:val="1"/>
          <w:sz w:val="24"/>
          <w:szCs w:val="24"/>
        </w:rPr>
        <w:t xml:space="preserve">городского поселения </w:t>
      </w:r>
      <w:proofErr w:type="gramStart"/>
      <w:r w:rsidRPr="00BE726A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  <w:r w:rsidRPr="00BE726A">
        <w:rPr>
          <w:rFonts w:ascii="Times New Roman" w:hAnsi="Times New Roman" w:cs="Times New Roman"/>
          <w:color w:val="000000"/>
          <w:sz w:val="24"/>
          <w:szCs w:val="24"/>
        </w:rPr>
        <w:t xml:space="preserve">, и разместить на официальном сайте </w:t>
      </w:r>
      <w:r w:rsidRPr="00BE726A">
        <w:rPr>
          <w:rFonts w:ascii="Times New Roman" w:hAnsi="Times New Roman" w:cs="Times New Roman"/>
          <w:kern w:val="1"/>
          <w:sz w:val="24"/>
          <w:szCs w:val="24"/>
        </w:rPr>
        <w:t>городского поселения Таёжный</w:t>
      </w:r>
      <w:r w:rsidRPr="00BE72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607" w:rsidRPr="00BE726A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26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E1607" w:rsidRPr="00BE726A" w:rsidRDefault="004E1607" w:rsidP="004E1607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6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Pr="00BE726A">
        <w:rPr>
          <w:rFonts w:ascii="Times New Roman" w:hAnsi="Times New Roman" w:cs="Times New Roman"/>
          <w:spacing w:val="-3"/>
          <w:sz w:val="24"/>
          <w:szCs w:val="24"/>
        </w:rPr>
        <w:t>оставляю за собой</w:t>
      </w:r>
      <w:r w:rsidRPr="00BE726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E726A">
        <w:rPr>
          <w:rFonts w:ascii="Times New Roman" w:hAnsi="Times New Roman" w:cs="Times New Roman"/>
          <w:kern w:val="1"/>
          <w:sz w:val="24"/>
          <w:szCs w:val="24"/>
        </w:rPr>
        <w:t xml:space="preserve">Глава городского поселения </w:t>
      </w:r>
      <w:proofErr w:type="gramStart"/>
      <w:r w:rsidRPr="00BE726A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  <w:r w:rsidRPr="00BE726A">
        <w:rPr>
          <w:rFonts w:ascii="Times New Roman" w:hAnsi="Times New Roman" w:cs="Times New Roman"/>
          <w:kern w:val="1"/>
          <w:sz w:val="24"/>
          <w:szCs w:val="24"/>
        </w:rPr>
        <w:tab/>
        <w:t xml:space="preserve">А.Р. </w:t>
      </w:r>
      <w:proofErr w:type="spellStart"/>
      <w:r w:rsidRPr="00BE726A">
        <w:rPr>
          <w:rFonts w:ascii="Times New Roman" w:hAnsi="Times New Roman" w:cs="Times New Roman"/>
          <w:kern w:val="1"/>
          <w:sz w:val="24"/>
          <w:szCs w:val="24"/>
        </w:rPr>
        <w:t>Аширов</w:t>
      </w:r>
      <w:proofErr w:type="spellEnd"/>
    </w:p>
    <w:p w:rsidR="004E1607" w:rsidRPr="005D3D18" w:rsidRDefault="004E1607" w:rsidP="004E1607">
      <w:pPr>
        <w:autoSpaceDE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Cs w:val="24"/>
        </w:rPr>
      </w:pPr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D4F6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4E1607" w:rsidRPr="00644635" w:rsidRDefault="004E1607" w:rsidP="004E1607">
      <w:pPr>
        <w:pStyle w:val="western"/>
        <w:spacing w:before="0" w:beforeAutospacing="0"/>
        <w:ind w:right="-1"/>
        <w:jc w:val="center"/>
        <w:rPr>
          <w:b/>
          <w:sz w:val="24"/>
          <w:szCs w:val="24"/>
        </w:rPr>
      </w:pPr>
      <w:r w:rsidRPr="00644635">
        <w:rPr>
          <w:b/>
          <w:bCs/>
          <w:sz w:val="24"/>
          <w:szCs w:val="24"/>
        </w:rPr>
        <w:t xml:space="preserve">к проекту </w:t>
      </w:r>
      <w:r w:rsidRPr="00174DBD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4E1607" w:rsidRPr="00E726D7" w:rsidRDefault="004E1607" w:rsidP="004E1607">
      <w:pPr>
        <w:pStyle w:val="western"/>
        <w:shd w:val="clear" w:color="auto" w:fill="FFFFFF"/>
        <w:spacing w:before="0" w:beforeAutospacing="0"/>
        <w:jc w:val="center"/>
        <w:rPr>
          <w:b/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right="-1"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</w:t>
      </w:r>
      <w:r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>
        <w:rPr>
          <w:sz w:val="24"/>
          <w:szCs w:val="24"/>
        </w:rPr>
        <w:t>09.02.2023 по 10.03.2023 года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</w:t>
      </w:r>
      <w:r>
        <w:rPr>
          <w:sz w:val="24"/>
          <w:szCs w:val="24"/>
        </w:rPr>
        <w:t>общественных обсуждений по Проекту</w:t>
      </w:r>
      <w:r w:rsidRPr="000D4F6F">
        <w:rPr>
          <w:sz w:val="24"/>
          <w:szCs w:val="24"/>
        </w:rPr>
        <w:t xml:space="preserve">;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1B01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10.03.2023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proofErr w:type="gramStart"/>
      <w:r w:rsidRPr="001B01AB">
        <w:rPr>
          <w:color w:val="000000" w:themeColor="text1"/>
          <w:sz w:val="24"/>
          <w:szCs w:val="24"/>
        </w:rPr>
        <w:t>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>ул. Железнодорожная, д. 1</w:t>
      </w:r>
      <w:r>
        <w:rPr>
          <w:sz w:val="24"/>
          <w:szCs w:val="24"/>
        </w:rPr>
        <w:t>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Таёжный</w:t>
      </w:r>
      <w:proofErr w:type="gramEnd"/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 xml:space="preserve">мя проведения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11, 2 этаж, 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4E1607" w:rsidRPr="000D4F6F" w:rsidRDefault="004E1607" w:rsidP="004E1607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4E1607" w:rsidRDefault="004E1607" w:rsidP="004E1607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6" w:history="1"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taiga</w:t>
        </w:r>
        <w:r w:rsidRPr="008B20FB">
          <w:rPr>
            <w:rStyle w:val="afa"/>
            <w:color w:val="000000" w:themeColor="text1"/>
            <w:sz w:val="24"/>
            <w:szCs w:val="24"/>
          </w:rPr>
          <w:t>-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admih</w:t>
        </w:r>
        <w:r w:rsidRPr="008B20FB">
          <w:rPr>
            <w:rStyle w:val="afa"/>
            <w:color w:val="000000" w:themeColor="text1"/>
            <w:sz w:val="24"/>
            <w:szCs w:val="24"/>
          </w:rPr>
          <w:t>-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xmao</w:t>
        </w:r>
        <w:r w:rsidRPr="008B20FB">
          <w:rPr>
            <w:rStyle w:val="afa"/>
            <w:color w:val="000000" w:themeColor="text1"/>
            <w:sz w:val="24"/>
            <w:szCs w:val="24"/>
          </w:rPr>
          <w:t>@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mail</w:t>
        </w:r>
        <w:r w:rsidRPr="008B20FB">
          <w:rPr>
            <w:rStyle w:val="afa"/>
            <w:color w:val="000000" w:themeColor="text1"/>
            <w:sz w:val="24"/>
            <w:szCs w:val="24"/>
          </w:rPr>
          <w:t>.</w:t>
        </w:r>
        <w:proofErr w:type="spellStart"/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после 10.02.2023</w:t>
      </w:r>
      <w:r w:rsidRPr="000D4F6F">
        <w:rPr>
          <w:sz w:val="24"/>
          <w:szCs w:val="24"/>
        </w:rPr>
        <w:t>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 № 1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607" w:rsidRPr="000D4F6F" w:rsidRDefault="004E1607" w:rsidP="004E160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>
        <w:rPr>
          <w:b/>
          <w:bCs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обсуждений</w:t>
      </w:r>
    </w:p>
    <w:p w:rsidR="004E1607" w:rsidRPr="00031A4B" w:rsidRDefault="004E1607" w:rsidP="004E1607">
      <w:pPr>
        <w:pStyle w:val="western"/>
        <w:spacing w:before="0" w:beforeAutospacing="0"/>
        <w:ind w:right="-1" w:firstLine="567"/>
        <w:jc w:val="center"/>
        <w:rPr>
          <w:b/>
          <w:sz w:val="24"/>
          <w:szCs w:val="24"/>
        </w:rPr>
      </w:pPr>
      <w:r w:rsidRPr="00031A4B">
        <w:rPr>
          <w:b/>
          <w:bCs/>
          <w:sz w:val="24"/>
          <w:szCs w:val="24"/>
        </w:rPr>
        <w:t xml:space="preserve">по проекту </w:t>
      </w:r>
      <w:r w:rsidRPr="00174DBD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4E1607" w:rsidRPr="00031A4B" w:rsidRDefault="004E1607" w:rsidP="004E1607">
      <w:pPr>
        <w:pStyle w:val="western"/>
        <w:spacing w:before="0" w:beforeAutospacing="0"/>
        <w:rPr>
          <w:sz w:val="24"/>
          <w:szCs w:val="24"/>
        </w:rPr>
      </w:pPr>
    </w:p>
    <w:p w:rsidR="004E1607" w:rsidRDefault="004E1607" w:rsidP="004E1607">
      <w:pPr>
        <w:pStyle w:val="western"/>
        <w:spacing w:before="0" w:beforeAutospacing="0"/>
        <w:ind w:right="-1" w:firstLine="567"/>
        <w:rPr>
          <w:sz w:val="24"/>
          <w:szCs w:val="24"/>
        </w:rPr>
      </w:pPr>
      <w:r w:rsidRPr="00031A4B">
        <w:rPr>
          <w:color w:val="26282F"/>
          <w:sz w:val="24"/>
          <w:szCs w:val="24"/>
        </w:rPr>
        <w:t xml:space="preserve">1. </w:t>
      </w:r>
      <w:r>
        <w:rPr>
          <w:color w:val="26282F"/>
          <w:sz w:val="24"/>
          <w:szCs w:val="24"/>
        </w:rPr>
        <w:t>Общественные</w:t>
      </w:r>
      <w:r w:rsidRPr="00031A4B">
        <w:rPr>
          <w:color w:val="26282F"/>
          <w:sz w:val="24"/>
          <w:szCs w:val="24"/>
        </w:rPr>
        <w:t xml:space="preserve"> обсуждения по проекту </w:t>
      </w:r>
      <w:r w:rsidRPr="007A630D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(далее </w:t>
      </w:r>
      <w:r>
        <w:rPr>
          <w:color w:val="26282F"/>
          <w:sz w:val="24"/>
          <w:szCs w:val="24"/>
        </w:rPr>
        <w:t>общественные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>
        <w:rPr>
          <w:color w:val="26282F"/>
          <w:sz w:val="24"/>
          <w:szCs w:val="24"/>
        </w:rPr>
        <w:t xml:space="preserve">один </w:t>
      </w:r>
      <w:r>
        <w:rPr>
          <w:sz w:val="24"/>
          <w:szCs w:val="24"/>
        </w:rPr>
        <w:t xml:space="preserve"> месяц</w:t>
      </w:r>
      <w:r w:rsidRPr="000D4F6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Таёжный</w:t>
      </w:r>
      <w:r w:rsidRPr="00616C84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color w:val="26282F"/>
          <w:sz w:val="24"/>
          <w:szCs w:val="24"/>
        </w:rPr>
        <w:t xml:space="preserve">Регистрация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открывается </w:t>
      </w:r>
      <w:r>
        <w:rPr>
          <w:color w:val="26282F"/>
          <w:sz w:val="24"/>
          <w:szCs w:val="24"/>
        </w:rPr>
        <w:t xml:space="preserve">10 марта 2023 года </w:t>
      </w:r>
      <w:r>
        <w:rPr>
          <w:color w:val="26282F"/>
          <w:sz w:val="24"/>
          <w:szCs w:val="24"/>
        </w:rPr>
        <w:br/>
        <w:t>в 16.45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является председатель </w:t>
      </w:r>
      <w:r>
        <w:rPr>
          <w:color w:val="26282F"/>
          <w:sz w:val="24"/>
          <w:szCs w:val="24"/>
        </w:rPr>
        <w:t>комиссии по подготовке проектов правил землепользования и застройки</w:t>
      </w:r>
      <w:r w:rsidRPr="000D4F6F">
        <w:rPr>
          <w:color w:val="26282F"/>
          <w:sz w:val="24"/>
          <w:szCs w:val="24"/>
        </w:rPr>
        <w:t xml:space="preserve"> (далее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</w:t>
      </w:r>
      <w:r w:rsidRPr="000D4F6F">
        <w:rPr>
          <w:color w:val="26282F"/>
          <w:sz w:val="24"/>
          <w:szCs w:val="24"/>
        </w:rPr>
        <w:t xml:space="preserve">ях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>
        <w:rPr>
          <w:color w:val="26282F"/>
          <w:sz w:val="24"/>
          <w:szCs w:val="24"/>
        </w:rPr>
        <w:t>общественные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>
        <w:rPr>
          <w:color w:val="26282F"/>
          <w:sz w:val="24"/>
          <w:szCs w:val="24"/>
        </w:rPr>
        <w:t>общественных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>
        <w:rPr>
          <w:color w:val="26282F"/>
          <w:sz w:val="24"/>
          <w:szCs w:val="24"/>
        </w:rPr>
        <w:t>общественных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0" w:name="P142"/>
      <w:bookmarkEnd w:id="0"/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1" w:name="sub_46"/>
      <w:bookmarkStart w:id="2" w:name="sub_47"/>
      <w:bookmarkStart w:id="3" w:name="sub_410"/>
      <w:bookmarkEnd w:id="1"/>
      <w:bookmarkEnd w:id="2"/>
      <w:bookmarkEnd w:id="3"/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3415D7" w:rsidRDefault="003415D7" w:rsidP="00FC40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p w:rsidR="004E1607" w:rsidRDefault="004E1607" w:rsidP="004E1607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79509590" wp14:editId="23869F1D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07" w:rsidRDefault="004E1607" w:rsidP="004E1607">
      <w:pPr>
        <w:spacing w:after="0" w:line="240" w:lineRule="auto"/>
        <w:jc w:val="center"/>
      </w:pPr>
    </w:p>
    <w:p w:rsidR="004E1607" w:rsidRPr="004E3EA4" w:rsidRDefault="004E1607" w:rsidP="004E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Ханты - Мансийский автономный округ – Югра</w:t>
      </w:r>
    </w:p>
    <w:p w:rsidR="004E1607" w:rsidRPr="004E3EA4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4E1607" w:rsidRPr="004E3EA4" w:rsidRDefault="004E1607" w:rsidP="004E16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607" w:rsidRPr="006D57DD" w:rsidRDefault="004E1607" w:rsidP="004E16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ГОРОДСКОГО ПОСЕЛЕНИЯ </w:t>
      </w:r>
      <w:proofErr w:type="gramStart"/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ТАЁЖНЫЙ</w:t>
      </w:r>
      <w:proofErr w:type="gramEnd"/>
    </w:p>
    <w:p w:rsidR="004E1607" w:rsidRPr="004E3EA4" w:rsidRDefault="004E1607" w:rsidP="004E16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607" w:rsidRPr="004E3EA4" w:rsidRDefault="004E1607" w:rsidP="004E160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4E1607" w:rsidRPr="00DC4F8F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9 февраля 2023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</w:t>
      </w:r>
      <w:r w:rsidRPr="00FE362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4E1607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</w:p>
    <w:p w:rsidR="004E1607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4E1607" w:rsidRPr="00FA10FD" w:rsidRDefault="004E1607" w:rsidP="004E1607">
      <w:pPr>
        <w:pStyle w:val="western"/>
        <w:spacing w:before="0" w:beforeAutospacing="0"/>
        <w:ind w:right="5385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проекту о предоставлении разрешения на условно разрешенный вид использования земельного участка</w:t>
      </w:r>
    </w:p>
    <w:p w:rsidR="004E1607" w:rsidRPr="000D4F6F" w:rsidRDefault="004E1607" w:rsidP="004E1607">
      <w:pPr>
        <w:pStyle w:val="western"/>
        <w:spacing w:before="0" w:beforeAutospacing="0"/>
        <w:rPr>
          <w:sz w:val="24"/>
          <w:szCs w:val="24"/>
        </w:rPr>
      </w:pPr>
    </w:p>
    <w:p w:rsidR="004E1607" w:rsidRDefault="004E1607" w:rsidP="004E160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A42AC">
        <w:rPr>
          <w:rFonts w:ascii="Times New Roman" w:hAnsi="Times New Roman" w:cs="Times New Roman"/>
          <w:bCs/>
          <w:color w:val="000000"/>
          <w:sz w:val="24"/>
          <w:szCs w:val="24"/>
        </w:rPr>
        <w:t>или публичных слушаний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в городском поселения Таёжный»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</w:rPr>
        <w:t>Таёжный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органам местного самоуправления Советского района</w:t>
      </w:r>
      <w:r>
        <w:rPr>
          <w:rFonts w:ascii="Times New Roman" w:hAnsi="Times New Roman" w:cs="Times New Roman"/>
          <w:sz w:val="24"/>
        </w:rPr>
        <w:t>, рассмотрев заключение комиссии по подготовке проектов Правил землепользования  и застройки от 27.01.2023 № 1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4E1607" w:rsidRPr="004A42AC" w:rsidRDefault="004E1607" w:rsidP="004E160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2AC">
        <w:rPr>
          <w:rFonts w:ascii="Times New Roman" w:hAnsi="Times New Roman" w:cs="Times New Roman"/>
          <w:sz w:val="24"/>
          <w:szCs w:val="24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4A42AC">
        <w:rPr>
          <w:rFonts w:ascii="Times New Roman" w:hAnsi="Times New Roman" w:cs="Times New Roman"/>
          <w:sz w:val="24"/>
          <w:szCs w:val="24"/>
        </w:rPr>
        <w:t xml:space="preserve"> обсуждения по проекту о предоставлении разрешения на условно разрешенный вид использования земельного участка  (далее публичные обсуждения) (приложение 1).</w:t>
      </w:r>
    </w:p>
    <w:p w:rsidR="004E1607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sz w:val="24"/>
          <w:szCs w:val="24"/>
        </w:rPr>
        <w:t xml:space="preserve">один </w:t>
      </w:r>
      <w:r w:rsidRPr="0018169D">
        <w:rPr>
          <w:rFonts w:ascii="Times New Roman" w:hAnsi="Times New Roman"/>
          <w:sz w:val="24"/>
          <w:szCs w:val="24"/>
        </w:rPr>
        <w:t xml:space="preserve">месяц со дня опубликования настоящего постановления. Днем начала публичных </w:t>
      </w:r>
      <w:r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4E1607" w:rsidRPr="00174DBD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обсуждения проводятся </w:t>
      </w:r>
      <w:r>
        <w:rPr>
          <w:rFonts w:ascii="Times New Roman" w:hAnsi="Times New Roman" w:cs="Times New Roman"/>
          <w:sz w:val="24"/>
          <w:szCs w:val="24"/>
        </w:rPr>
        <w:t>10 марта 2023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д. </w:t>
      </w:r>
      <w:r w:rsidRPr="00174DBD">
        <w:rPr>
          <w:rFonts w:ascii="Times New Roman" w:hAnsi="Times New Roman" w:cs="Times New Roman"/>
          <w:sz w:val="24"/>
          <w:szCs w:val="24"/>
        </w:rPr>
        <w:t xml:space="preserve">11, здание администрации </w:t>
      </w:r>
      <w:proofErr w:type="spellStart"/>
      <w:r w:rsidRPr="00174DB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74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B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74DBD">
        <w:rPr>
          <w:rFonts w:ascii="Times New Roman" w:hAnsi="Times New Roman" w:cs="Times New Roman"/>
          <w:sz w:val="24"/>
          <w:szCs w:val="24"/>
        </w:rPr>
        <w:t>, время начала общественных обсуждений 17-00 часов по местному времени.</w:t>
      </w:r>
    </w:p>
    <w:p w:rsidR="004E1607" w:rsidRPr="00174DBD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 xml:space="preserve">4. </w:t>
      </w:r>
      <w:r w:rsidRPr="00174DBD">
        <w:rPr>
          <w:rFonts w:ascii="Times New Roman" w:hAnsi="Times New Roman" w:cs="Times New Roman"/>
          <w:kern w:val="2"/>
          <w:sz w:val="24"/>
          <w:szCs w:val="24"/>
        </w:rPr>
        <w:t>Назначить организационный комитет по проведению общественных обсуждений (далее – оргкомитет) в следующем составе: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ведущий специалист по земельным отношениям  – </w:t>
      </w:r>
      <w:proofErr w:type="spellStart"/>
      <w:r w:rsidRPr="00174DBD"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Вячеславовна, депутат городского поселения Таёжный – </w:t>
      </w:r>
      <w:proofErr w:type="spellStart"/>
      <w:r w:rsidRPr="00174DBD">
        <w:rPr>
          <w:rFonts w:ascii="Times New Roman" w:hAnsi="Times New Roman" w:cs="Times New Roman"/>
          <w:kern w:val="2"/>
          <w:sz w:val="24"/>
          <w:szCs w:val="24"/>
        </w:rPr>
        <w:t>Бочкарёв</w:t>
      </w:r>
      <w:proofErr w:type="spellEnd"/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 Алексей Борисович.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174DBD">
        <w:rPr>
          <w:rFonts w:ascii="Times New Roman" w:hAnsi="Times New Roman" w:cs="Times New Roman"/>
          <w:sz w:val="24"/>
          <w:szCs w:val="24"/>
        </w:rPr>
        <w:t>Утвердить: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5.1. Порядок приема предложений и замечаний к проекту о предоставлении разрешения на условно разрешенный вид использования земельного участка (приложение 2).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5.2. Порядок проведения общественных обсуждений (приложение 3).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4E1607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E1607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E1607" w:rsidRPr="008F490B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И.о</w:t>
      </w:r>
      <w:proofErr w:type="spellEnd"/>
      <w:r>
        <w:rPr>
          <w:sz w:val="24"/>
          <w:szCs w:val="24"/>
        </w:rPr>
        <w:t>. главы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490B"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8F490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8F490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Ю.Е.Хафизова</w:t>
      </w:r>
      <w:proofErr w:type="spellEnd"/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:rsidR="004E1607" w:rsidRDefault="004E1607" w:rsidP="004E1607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0F7FA" wp14:editId="3515F57B">
            <wp:extent cx="597535" cy="871855"/>
            <wp:effectExtent l="0" t="0" r="0" b="0"/>
            <wp:docPr id="4" name="Рисунок 4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18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4E1607" w:rsidRPr="005D3D18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18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4E1607" w:rsidRPr="005D3D18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1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5D3D18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4E1607" w:rsidRPr="005D3D18" w:rsidRDefault="004E1607" w:rsidP="004E1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D3D1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D3D1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E1607" w:rsidRPr="005D3D18" w:rsidRDefault="004E1607" w:rsidP="004E16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D3D18">
        <w:rPr>
          <w:rFonts w:ascii="Times New Roman" w:hAnsi="Times New Roman" w:cs="Times New Roman"/>
          <w:sz w:val="32"/>
        </w:rPr>
        <w:t>(Проект)</w:t>
      </w:r>
    </w:p>
    <w:p w:rsidR="004E1607" w:rsidRPr="005D3D18" w:rsidRDefault="004E1607" w:rsidP="004E1607">
      <w:pPr>
        <w:tabs>
          <w:tab w:val="left" w:pos="900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1607" w:rsidRPr="005D3D18" w:rsidRDefault="004E1607" w:rsidP="004E1607">
      <w:pPr>
        <w:tabs>
          <w:tab w:val="left" w:pos="900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5D3D18">
        <w:rPr>
          <w:rFonts w:ascii="Times New Roman" w:hAnsi="Times New Roman" w:cs="Times New Roman"/>
          <w:sz w:val="24"/>
          <w:szCs w:val="24"/>
          <w:lang w:eastAsia="zh-CN"/>
        </w:rPr>
        <w:t>от «</w:t>
      </w:r>
      <w:r w:rsidRPr="005D3D18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Pr="005D3D18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>г.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ab/>
        <w:t>№</w:t>
      </w:r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07" w:rsidRPr="005D3D18" w:rsidRDefault="004E1607" w:rsidP="004E16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proofErr w:type="gramStart"/>
      <w:r w:rsidRPr="005D3D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D3D1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3D1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3D18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4E1607" w:rsidRPr="00566D11" w:rsidRDefault="004E1607" w:rsidP="004E160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D1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66D11">
        <w:rPr>
          <w:rFonts w:ascii="Times New Roman" w:hAnsi="Times New Roman" w:cs="Times New Roman"/>
          <w:kern w:val="1"/>
          <w:sz w:val="24"/>
          <w:szCs w:val="24"/>
        </w:rPr>
        <w:t>Уставом городского поселения Таёжный</w:t>
      </w:r>
      <w:r w:rsidRPr="00566D11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городского поселения Таёжный, утвержденными постановлением администрации городского поселения Таёжный от 26.07.2022 № 133, учитывая протокол общественных обсуждений от __.__.2023 № __, заключение о результатах общественных обсуждений от __.__.2023 № __</w:t>
      </w:r>
      <w:r w:rsidRPr="00566D1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E1607" w:rsidRPr="00566D11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6D11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Предоставить разрешение на условно разрешенный вид использования </w:t>
      </w:r>
      <w:r w:rsidRPr="00566D11">
        <w:rPr>
          <w:rFonts w:ascii="Times New Roman" w:hAnsi="Times New Roman" w:cs="Times New Roman"/>
          <w:sz w:val="24"/>
          <w:szCs w:val="24"/>
        </w:rPr>
        <w:t>«хранение автотранспорта (код 2.7.1)»</w:t>
      </w:r>
      <w:r w:rsidRPr="00566D11">
        <w:rPr>
          <w:rFonts w:ascii="Times New Roman" w:hAnsi="Times New Roman" w:cs="Times New Roman"/>
          <w:spacing w:val="-1"/>
          <w:sz w:val="24"/>
          <w:szCs w:val="24"/>
        </w:rPr>
        <w:t xml:space="preserve"> для земельного участка с кадастровым номером 86:09:0501002:3020, расположенного по адресу: Российская Федерация, Ханты-Мансийский автономный округ – Югра, Советский район, </w:t>
      </w:r>
      <w:proofErr w:type="spellStart"/>
      <w:r w:rsidRPr="00566D11">
        <w:rPr>
          <w:rFonts w:ascii="Times New Roman" w:hAnsi="Times New Roman" w:cs="Times New Roman"/>
          <w:spacing w:val="-1"/>
          <w:sz w:val="24"/>
          <w:szCs w:val="24"/>
        </w:rPr>
        <w:t>г.п</w:t>
      </w:r>
      <w:proofErr w:type="spellEnd"/>
      <w:r w:rsidRPr="00566D1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566D11">
        <w:rPr>
          <w:rFonts w:ascii="Times New Roman" w:hAnsi="Times New Roman" w:cs="Times New Roman"/>
          <w:spacing w:val="-1"/>
          <w:sz w:val="24"/>
          <w:szCs w:val="24"/>
        </w:rPr>
        <w:t>Таёжный</w:t>
      </w:r>
      <w:proofErr w:type="gramEnd"/>
      <w:r w:rsidRPr="00566D11">
        <w:rPr>
          <w:rFonts w:ascii="Times New Roman" w:hAnsi="Times New Roman" w:cs="Times New Roman"/>
          <w:spacing w:val="-1"/>
          <w:sz w:val="24"/>
          <w:szCs w:val="24"/>
        </w:rPr>
        <w:t>, ул. Коммунистическая, гаражное скопление №18.</w:t>
      </w:r>
    </w:p>
    <w:p w:rsidR="004E1607" w:rsidRPr="00566D11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11"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</w:t>
      </w:r>
      <w:r w:rsidRPr="00566D11">
        <w:rPr>
          <w:rFonts w:ascii="Times New Roman" w:hAnsi="Times New Roman" w:cs="Times New Roman"/>
          <w:spacing w:val="-5"/>
          <w:sz w:val="24"/>
          <w:szCs w:val="24"/>
        </w:rPr>
        <w:t xml:space="preserve"> постановление </w:t>
      </w:r>
      <w:r w:rsidRPr="00566D11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Уставом </w:t>
      </w:r>
      <w:r w:rsidRPr="00566D11">
        <w:rPr>
          <w:rFonts w:ascii="Times New Roman" w:hAnsi="Times New Roman" w:cs="Times New Roman"/>
          <w:kern w:val="1"/>
          <w:sz w:val="24"/>
          <w:szCs w:val="24"/>
        </w:rPr>
        <w:t xml:space="preserve">городского поселения </w:t>
      </w:r>
      <w:proofErr w:type="gramStart"/>
      <w:r w:rsidRPr="00566D11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  <w:r w:rsidRPr="00566D11">
        <w:rPr>
          <w:rFonts w:ascii="Times New Roman" w:hAnsi="Times New Roman" w:cs="Times New Roman"/>
          <w:color w:val="000000"/>
          <w:sz w:val="24"/>
          <w:szCs w:val="24"/>
        </w:rPr>
        <w:t xml:space="preserve">, и разместить на официальном сайте </w:t>
      </w:r>
      <w:r w:rsidRPr="00566D11">
        <w:rPr>
          <w:rFonts w:ascii="Times New Roman" w:hAnsi="Times New Roman" w:cs="Times New Roman"/>
          <w:kern w:val="1"/>
          <w:sz w:val="24"/>
          <w:szCs w:val="24"/>
        </w:rPr>
        <w:t>городского поселения Таёжный</w:t>
      </w:r>
      <w:r w:rsidRPr="00566D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607" w:rsidRPr="00566D11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6D1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E1607" w:rsidRPr="00566D11" w:rsidRDefault="004E1607" w:rsidP="004E1607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1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Pr="00566D11">
        <w:rPr>
          <w:rFonts w:ascii="Times New Roman" w:hAnsi="Times New Roman" w:cs="Times New Roman"/>
          <w:spacing w:val="-3"/>
          <w:sz w:val="24"/>
          <w:szCs w:val="24"/>
        </w:rPr>
        <w:t>оставляю за собой</w:t>
      </w:r>
      <w:r w:rsidRPr="00566D1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E726A">
        <w:rPr>
          <w:rFonts w:ascii="Times New Roman" w:hAnsi="Times New Roman" w:cs="Times New Roman"/>
          <w:kern w:val="1"/>
          <w:sz w:val="24"/>
          <w:szCs w:val="24"/>
        </w:rPr>
        <w:t xml:space="preserve">Глава городского поселения </w:t>
      </w:r>
      <w:proofErr w:type="gramStart"/>
      <w:r w:rsidRPr="00BE726A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  <w:r w:rsidRPr="00BE726A">
        <w:rPr>
          <w:rFonts w:ascii="Times New Roman" w:hAnsi="Times New Roman" w:cs="Times New Roman"/>
          <w:kern w:val="1"/>
          <w:sz w:val="24"/>
          <w:szCs w:val="24"/>
        </w:rPr>
        <w:tab/>
        <w:t xml:space="preserve">А.Р. </w:t>
      </w:r>
      <w:proofErr w:type="spellStart"/>
      <w:r w:rsidRPr="00BE726A">
        <w:rPr>
          <w:rFonts w:ascii="Times New Roman" w:hAnsi="Times New Roman" w:cs="Times New Roman"/>
          <w:kern w:val="1"/>
          <w:sz w:val="24"/>
          <w:szCs w:val="24"/>
        </w:rPr>
        <w:t>Аширов</w:t>
      </w:r>
      <w:proofErr w:type="spellEnd"/>
    </w:p>
    <w:p w:rsidR="004E1607" w:rsidRPr="005D3D18" w:rsidRDefault="004E1607" w:rsidP="004E1607">
      <w:pPr>
        <w:autoSpaceDE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Cs w:val="24"/>
        </w:rPr>
      </w:pPr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D4F6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4E1607" w:rsidRPr="00644635" w:rsidRDefault="004E1607" w:rsidP="004E1607">
      <w:pPr>
        <w:pStyle w:val="western"/>
        <w:spacing w:before="0" w:beforeAutospacing="0"/>
        <w:ind w:right="-1"/>
        <w:jc w:val="center"/>
        <w:rPr>
          <w:b/>
          <w:sz w:val="24"/>
          <w:szCs w:val="24"/>
        </w:rPr>
      </w:pPr>
      <w:r w:rsidRPr="00644635">
        <w:rPr>
          <w:b/>
          <w:bCs/>
          <w:sz w:val="24"/>
          <w:szCs w:val="24"/>
        </w:rPr>
        <w:t xml:space="preserve">к проекту </w:t>
      </w:r>
      <w:r w:rsidRPr="00174DBD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4E1607" w:rsidRPr="00E726D7" w:rsidRDefault="004E1607" w:rsidP="004E1607">
      <w:pPr>
        <w:pStyle w:val="western"/>
        <w:shd w:val="clear" w:color="auto" w:fill="FFFFFF"/>
        <w:spacing w:before="0" w:beforeAutospacing="0"/>
        <w:jc w:val="center"/>
        <w:rPr>
          <w:b/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right="-1"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</w:t>
      </w:r>
      <w:r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>
        <w:rPr>
          <w:sz w:val="24"/>
          <w:szCs w:val="24"/>
        </w:rPr>
        <w:t>09.02.2023 по 10.03.2023 года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</w:t>
      </w:r>
      <w:r>
        <w:rPr>
          <w:sz w:val="24"/>
          <w:szCs w:val="24"/>
        </w:rPr>
        <w:t>общественных обсуждений по Проекту</w:t>
      </w:r>
      <w:r w:rsidRPr="000D4F6F">
        <w:rPr>
          <w:sz w:val="24"/>
          <w:szCs w:val="24"/>
        </w:rPr>
        <w:t xml:space="preserve">;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1B01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10.03.2023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proofErr w:type="gramStart"/>
      <w:r w:rsidRPr="001B01AB">
        <w:rPr>
          <w:color w:val="000000" w:themeColor="text1"/>
          <w:sz w:val="24"/>
          <w:szCs w:val="24"/>
        </w:rPr>
        <w:t>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>ул. Железнодорожная, д. 1</w:t>
      </w:r>
      <w:r>
        <w:rPr>
          <w:sz w:val="24"/>
          <w:szCs w:val="24"/>
        </w:rPr>
        <w:t>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Таёжный</w:t>
      </w:r>
      <w:proofErr w:type="gramEnd"/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 xml:space="preserve">мя проведения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11, 2 этаж, 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4E1607" w:rsidRPr="000D4F6F" w:rsidRDefault="004E1607" w:rsidP="004E1607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4E1607" w:rsidRDefault="004E1607" w:rsidP="004E1607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7" w:history="1"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taiga</w:t>
        </w:r>
        <w:r w:rsidRPr="008B20FB">
          <w:rPr>
            <w:rStyle w:val="afa"/>
            <w:color w:val="000000" w:themeColor="text1"/>
            <w:sz w:val="24"/>
            <w:szCs w:val="24"/>
          </w:rPr>
          <w:t>-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admih</w:t>
        </w:r>
        <w:r w:rsidRPr="008B20FB">
          <w:rPr>
            <w:rStyle w:val="afa"/>
            <w:color w:val="000000" w:themeColor="text1"/>
            <w:sz w:val="24"/>
            <w:szCs w:val="24"/>
          </w:rPr>
          <w:t>-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xmao</w:t>
        </w:r>
        <w:r w:rsidRPr="008B20FB">
          <w:rPr>
            <w:rStyle w:val="afa"/>
            <w:color w:val="000000" w:themeColor="text1"/>
            <w:sz w:val="24"/>
            <w:szCs w:val="24"/>
          </w:rPr>
          <w:t>@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mail</w:t>
        </w:r>
        <w:r w:rsidRPr="008B20FB">
          <w:rPr>
            <w:rStyle w:val="afa"/>
            <w:color w:val="000000" w:themeColor="text1"/>
            <w:sz w:val="24"/>
            <w:szCs w:val="24"/>
          </w:rPr>
          <w:t>.</w:t>
        </w:r>
        <w:proofErr w:type="spellStart"/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после 10.02.2023</w:t>
      </w:r>
      <w:r w:rsidRPr="000D4F6F">
        <w:rPr>
          <w:sz w:val="24"/>
          <w:szCs w:val="24"/>
        </w:rPr>
        <w:t>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 № 2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607" w:rsidRPr="000D4F6F" w:rsidRDefault="004E1607" w:rsidP="004E160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>
        <w:rPr>
          <w:b/>
          <w:bCs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обсуждений</w:t>
      </w:r>
    </w:p>
    <w:p w:rsidR="004E1607" w:rsidRPr="00031A4B" w:rsidRDefault="004E1607" w:rsidP="004E1607">
      <w:pPr>
        <w:pStyle w:val="western"/>
        <w:spacing w:before="0" w:beforeAutospacing="0"/>
        <w:ind w:right="-1" w:firstLine="567"/>
        <w:jc w:val="center"/>
        <w:rPr>
          <w:b/>
          <w:sz w:val="24"/>
          <w:szCs w:val="24"/>
        </w:rPr>
      </w:pPr>
      <w:r w:rsidRPr="00031A4B">
        <w:rPr>
          <w:b/>
          <w:bCs/>
          <w:sz w:val="24"/>
          <w:szCs w:val="24"/>
        </w:rPr>
        <w:t xml:space="preserve">по проекту </w:t>
      </w:r>
      <w:r w:rsidRPr="00174DBD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4E1607" w:rsidRPr="00031A4B" w:rsidRDefault="004E1607" w:rsidP="004E1607">
      <w:pPr>
        <w:pStyle w:val="western"/>
        <w:spacing w:before="0" w:beforeAutospacing="0"/>
        <w:rPr>
          <w:sz w:val="24"/>
          <w:szCs w:val="24"/>
        </w:rPr>
      </w:pPr>
    </w:p>
    <w:p w:rsidR="004E1607" w:rsidRDefault="004E1607" w:rsidP="004E1607">
      <w:pPr>
        <w:pStyle w:val="western"/>
        <w:spacing w:before="0" w:beforeAutospacing="0"/>
        <w:ind w:right="-1" w:firstLine="567"/>
        <w:rPr>
          <w:sz w:val="24"/>
          <w:szCs w:val="24"/>
        </w:rPr>
      </w:pPr>
      <w:r w:rsidRPr="00031A4B">
        <w:rPr>
          <w:color w:val="26282F"/>
          <w:sz w:val="24"/>
          <w:szCs w:val="24"/>
        </w:rPr>
        <w:t xml:space="preserve">1. </w:t>
      </w:r>
      <w:r>
        <w:rPr>
          <w:color w:val="26282F"/>
          <w:sz w:val="24"/>
          <w:szCs w:val="24"/>
        </w:rPr>
        <w:t>Общественные</w:t>
      </w:r>
      <w:r w:rsidRPr="00031A4B">
        <w:rPr>
          <w:color w:val="26282F"/>
          <w:sz w:val="24"/>
          <w:szCs w:val="24"/>
        </w:rPr>
        <w:t xml:space="preserve"> обсуждения по проекту </w:t>
      </w:r>
      <w:r w:rsidRPr="007A630D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(далее </w:t>
      </w:r>
      <w:r>
        <w:rPr>
          <w:color w:val="26282F"/>
          <w:sz w:val="24"/>
          <w:szCs w:val="24"/>
        </w:rPr>
        <w:t>общественные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>
        <w:rPr>
          <w:color w:val="26282F"/>
          <w:sz w:val="24"/>
          <w:szCs w:val="24"/>
        </w:rPr>
        <w:t xml:space="preserve">один </w:t>
      </w:r>
      <w:r>
        <w:rPr>
          <w:sz w:val="24"/>
          <w:szCs w:val="24"/>
        </w:rPr>
        <w:t xml:space="preserve"> месяц</w:t>
      </w:r>
      <w:r w:rsidRPr="000D4F6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Таёжный</w:t>
      </w:r>
      <w:r w:rsidRPr="00616C84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color w:val="26282F"/>
          <w:sz w:val="24"/>
          <w:szCs w:val="24"/>
        </w:rPr>
        <w:t xml:space="preserve">Регистрация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открывается </w:t>
      </w:r>
      <w:r>
        <w:rPr>
          <w:color w:val="26282F"/>
          <w:sz w:val="24"/>
          <w:szCs w:val="24"/>
        </w:rPr>
        <w:t xml:space="preserve">10 марта 2023 года </w:t>
      </w:r>
      <w:r>
        <w:rPr>
          <w:color w:val="26282F"/>
          <w:sz w:val="24"/>
          <w:szCs w:val="24"/>
        </w:rPr>
        <w:br/>
        <w:t>в 16.45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является председатель </w:t>
      </w:r>
      <w:r>
        <w:rPr>
          <w:color w:val="26282F"/>
          <w:sz w:val="24"/>
          <w:szCs w:val="24"/>
        </w:rPr>
        <w:t>комиссии по подготовке проектов правил землепользования и застройки</w:t>
      </w:r>
      <w:r w:rsidRPr="000D4F6F">
        <w:rPr>
          <w:color w:val="26282F"/>
          <w:sz w:val="24"/>
          <w:szCs w:val="24"/>
        </w:rPr>
        <w:t xml:space="preserve"> (далее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</w:t>
      </w:r>
      <w:r w:rsidRPr="000D4F6F">
        <w:rPr>
          <w:color w:val="26282F"/>
          <w:sz w:val="24"/>
          <w:szCs w:val="24"/>
        </w:rPr>
        <w:t xml:space="preserve">ях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>
        <w:rPr>
          <w:color w:val="26282F"/>
          <w:sz w:val="24"/>
          <w:szCs w:val="24"/>
        </w:rPr>
        <w:t>общественные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>
        <w:rPr>
          <w:color w:val="26282F"/>
          <w:sz w:val="24"/>
          <w:szCs w:val="24"/>
        </w:rPr>
        <w:t>общественных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>
        <w:rPr>
          <w:color w:val="26282F"/>
          <w:sz w:val="24"/>
          <w:szCs w:val="24"/>
        </w:rPr>
        <w:t>общественных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4E1607" w:rsidRPr="000D4F6F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1607" w:rsidRDefault="004E1607" w:rsidP="004E1607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604634F2" wp14:editId="006A2293">
            <wp:extent cx="631581" cy="919049"/>
            <wp:effectExtent l="19050" t="0" r="0" b="0"/>
            <wp:docPr id="5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07" w:rsidRDefault="004E1607" w:rsidP="004E1607">
      <w:pPr>
        <w:spacing w:after="0" w:line="240" w:lineRule="auto"/>
        <w:jc w:val="center"/>
      </w:pPr>
    </w:p>
    <w:p w:rsidR="004E1607" w:rsidRPr="004E3EA4" w:rsidRDefault="004E1607" w:rsidP="004E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Ханты - Мансийский автономный округ – Югра</w:t>
      </w:r>
    </w:p>
    <w:p w:rsidR="004E1607" w:rsidRPr="004E3EA4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4E1607" w:rsidRPr="004E3EA4" w:rsidRDefault="004E1607" w:rsidP="004E16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607" w:rsidRPr="006D57DD" w:rsidRDefault="004E1607" w:rsidP="004E16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ГОРОДСКОГО ПОСЕЛЕНИЯ </w:t>
      </w:r>
      <w:proofErr w:type="gramStart"/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ТАЁЖНЫЙ</w:t>
      </w:r>
      <w:proofErr w:type="gramEnd"/>
    </w:p>
    <w:p w:rsidR="004E1607" w:rsidRPr="004E3EA4" w:rsidRDefault="004E1607" w:rsidP="004E16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607" w:rsidRPr="004E3EA4" w:rsidRDefault="004E1607" w:rsidP="004E160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4E1607" w:rsidRPr="00DC4F8F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9 февраля 2023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</w:t>
      </w:r>
      <w:r w:rsidRPr="00FE362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B94CC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</w:p>
    <w:p w:rsidR="004E1607" w:rsidRDefault="004E1607" w:rsidP="004E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4E1607" w:rsidRPr="00FA10FD" w:rsidRDefault="004E1607" w:rsidP="004E1607">
      <w:pPr>
        <w:pStyle w:val="western"/>
        <w:spacing w:before="0" w:beforeAutospacing="0"/>
        <w:ind w:right="5385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проекту о предоставлении разрешения на условно разрешенный вид использования земельного участка</w:t>
      </w:r>
    </w:p>
    <w:p w:rsidR="004E1607" w:rsidRPr="000D4F6F" w:rsidRDefault="004E1607" w:rsidP="004E1607">
      <w:pPr>
        <w:pStyle w:val="western"/>
        <w:spacing w:before="0" w:beforeAutospacing="0"/>
        <w:rPr>
          <w:sz w:val="24"/>
          <w:szCs w:val="24"/>
        </w:rPr>
      </w:pPr>
    </w:p>
    <w:p w:rsidR="004E1607" w:rsidRDefault="004E1607" w:rsidP="004E160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A42AC">
        <w:rPr>
          <w:rFonts w:ascii="Times New Roman" w:hAnsi="Times New Roman" w:cs="Times New Roman"/>
          <w:bCs/>
          <w:color w:val="000000"/>
          <w:sz w:val="24"/>
          <w:szCs w:val="24"/>
        </w:rPr>
        <w:t>или публичных слушаний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в городском поселения Таёжный»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</w:rPr>
        <w:t>Таёжный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органам местного самоуправления Советского района</w:t>
      </w:r>
      <w:r>
        <w:rPr>
          <w:rFonts w:ascii="Times New Roman" w:hAnsi="Times New Roman" w:cs="Times New Roman"/>
          <w:sz w:val="24"/>
        </w:rPr>
        <w:t>, рассмотрев заключение комиссии по подготовке проектов Правил землепользования  и застройки от 27.01.2023 № 1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4E1607" w:rsidRPr="004A42AC" w:rsidRDefault="004E1607" w:rsidP="004E160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2AC">
        <w:rPr>
          <w:rFonts w:ascii="Times New Roman" w:hAnsi="Times New Roman" w:cs="Times New Roman"/>
          <w:sz w:val="24"/>
          <w:szCs w:val="24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4A42AC">
        <w:rPr>
          <w:rFonts w:ascii="Times New Roman" w:hAnsi="Times New Roman" w:cs="Times New Roman"/>
          <w:sz w:val="24"/>
          <w:szCs w:val="24"/>
        </w:rPr>
        <w:t xml:space="preserve"> обсуждения по проекту о предоставлении разрешения на условно разрешенный вид использования земельного участка  (далее публичные обсуждения) (приложение 1).</w:t>
      </w:r>
    </w:p>
    <w:p w:rsidR="004E1607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sz w:val="24"/>
          <w:szCs w:val="24"/>
        </w:rPr>
        <w:t xml:space="preserve">один </w:t>
      </w:r>
      <w:r w:rsidRPr="0018169D">
        <w:rPr>
          <w:rFonts w:ascii="Times New Roman" w:hAnsi="Times New Roman"/>
          <w:sz w:val="24"/>
          <w:szCs w:val="24"/>
        </w:rPr>
        <w:t xml:space="preserve">месяц со дня опубликования настоящего постановления. Днем начала публичных </w:t>
      </w:r>
      <w:r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4E1607" w:rsidRPr="00174DBD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обсуждения проводятся </w:t>
      </w:r>
      <w:r>
        <w:rPr>
          <w:rFonts w:ascii="Times New Roman" w:hAnsi="Times New Roman" w:cs="Times New Roman"/>
          <w:sz w:val="24"/>
          <w:szCs w:val="24"/>
        </w:rPr>
        <w:t>10 марта 2023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д. </w:t>
      </w:r>
      <w:r w:rsidRPr="00174DBD">
        <w:rPr>
          <w:rFonts w:ascii="Times New Roman" w:hAnsi="Times New Roman" w:cs="Times New Roman"/>
          <w:sz w:val="24"/>
          <w:szCs w:val="24"/>
        </w:rPr>
        <w:t xml:space="preserve">11, здание администрации </w:t>
      </w:r>
      <w:proofErr w:type="spellStart"/>
      <w:r w:rsidRPr="00174DB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74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B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74DBD">
        <w:rPr>
          <w:rFonts w:ascii="Times New Roman" w:hAnsi="Times New Roman" w:cs="Times New Roman"/>
          <w:sz w:val="24"/>
          <w:szCs w:val="24"/>
        </w:rPr>
        <w:t>, время начала общественных обсуждений 17-00 часов по местному времени.</w:t>
      </w:r>
    </w:p>
    <w:p w:rsidR="004E1607" w:rsidRPr="00174DBD" w:rsidRDefault="004E1607" w:rsidP="004E160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 xml:space="preserve">4. </w:t>
      </w:r>
      <w:r w:rsidRPr="00174DBD">
        <w:rPr>
          <w:rFonts w:ascii="Times New Roman" w:hAnsi="Times New Roman" w:cs="Times New Roman"/>
          <w:kern w:val="2"/>
          <w:sz w:val="24"/>
          <w:szCs w:val="24"/>
        </w:rPr>
        <w:t>Назначить организационный комитет по проведению общественных обсуждений (далее – оргкомитет) в следующем составе: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ведущий специалист по земельным отношениям  – </w:t>
      </w:r>
      <w:proofErr w:type="spellStart"/>
      <w:r w:rsidRPr="00174DBD"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Вячеславовна, депутат городского поселения Таёжный – </w:t>
      </w:r>
      <w:proofErr w:type="spellStart"/>
      <w:r w:rsidRPr="00174DBD">
        <w:rPr>
          <w:rFonts w:ascii="Times New Roman" w:hAnsi="Times New Roman" w:cs="Times New Roman"/>
          <w:kern w:val="2"/>
          <w:sz w:val="24"/>
          <w:szCs w:val="24"/>
        </w:rPr>
        <w:t>Бочкарёв</w:t>
      </w:r>
      <w:proofErr w:type="spellEnd"/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 Алексей Борисович.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174DBD">
        <w:rPr>
          <w:rFonts w:ascii="Times New Roman" w:hAnsi="Times New Roman" w:cs="Times New Roman"/>
          <w:sz w:val="24"/>
          <w:szCs w:val="24"/>
        </w:rPr>
        <w:t>Утвердить: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5.1. Порядок приема предложений и замечаний к проекту о предоставлении разрешения на условно разрешенный вид использования земельного участка (приложение 2).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5.2. Порядок проведения общественных обсуждений (приложение 3).</w:t>
      </w:r>
    </w:p>
    <w:p w:rsidR="004E1607" w:rsidRPr="00174DBD" w:rsidRDefault="004E1607" w:rsidP="004E16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DBD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4E1607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E1607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E1607" w:rsidRPr="008F490B" w:rsidRDefault="004E1607" w:rsidP="004E1607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490B"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8F490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8F490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Ю.Е.Хафизова</w:t>
      </w:r>
      <w:proofErr w:type="spellEnd"/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</w:p>
    <w:p w:rsidR="004E1607" w:rsidRDefault="004E1607" w:rsidP="004E1607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02E1B" wp14:editId="66B57415">
            <wp:extent cx="597535" cy="871855"/>
            <wp:effectExtent l="0" t="0" r="0" b="0"/>
            <wp:docPr id="6" name="Рисунок 6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18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4E1607" w:rsidRPr="005D3D18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18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4E1607" w:rsidRPr="005D3D18" w:rsidRDefault="004E1607" w:rsidP="004E160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1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5D3D18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4E1607" w:rsidRPr="005D3D18" w:rsidRDefault="004E1607" w:rsidP="004E1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07" w:rsidRPr="005D3D18" w:rsidRDefault="004E1607" w:rsidP="004E16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D3D1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D3D1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E1607" w:rsidRPr="005D3D18" w:rsidRDefault="004E1607" w:rsidP="004E16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D3D18">
        <w:rPr>
          <w:rFonts w:ascii="Times New Roman" w:hAnsi="Times New Roman" w:cs="Times New Roman"/>
          <w:sz w:val="32"/>
        </w:rPr>
        <w:t>(Проект)</w:t>
      </w:r>
    </w:p>
    <w:p w:rsidR="004E1607" w:rsidRPr="005D3D18" w:rsidRDefault="004E1607" w:rsidP="004E1607">
      <w:pPr>
        <w:tabs>
          <w:tab w:val="left" w:pos="900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1607" w:rsidRPr="005D3D18" w:rsidRDefault="004E1607" w:rsidP="004E1607">
      <w:pPr>
        <w:tabs>
          <w:tab w:val="left" w:pos="900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5D3D18">
        <w:rPr>
          <w:rFonts w:ascii="Times New Roman" w:hAnsi="Times New Roman" w:cs="Times New Roman"/>
          <w:sz w:val="24"/>
          <w:szCs w:val="24"/>
          <w:lang w:eastAsia="zh-CN"/>
        </w:rPr>
        <w:t>от «</w:t>
      </w:r>
      <w:r w:rsidRPr="005D3D18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Pr="005D3D18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>г.</w:t>
      </w:r>
      <w:r w:rsidRPr="005D3D18">
        <w:rPr>
          <w:rFonts w:ascii="Times New Roman" w:hAnsi="Times New Roman" w:cs="Times New Roman"/>
          <w:sz w:val="24"/>
          <w:szCs w:val="24"/>
          <w:lang w:eastAsia="zh-CN"/>
        </w:rPr>
        <w:tab/>
        <w:t>№</w:t>
      </w:r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07" w:rsidRPr="005D3D18" w:rsidRDefault="004E1607" w:rsidP="004E16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proofErr w:type="gramStart"/>
      <w:r w:rsidRPr="005D3D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4E1607" w:rsidRPr="005D3D18" w:rsidRDefault="004E1607" w:rsidP="004E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1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D3D1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4E1607" w:rsidRPr="005D3D18" w:rsidRDefault="004E1607" w:rsidP="004E1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3D1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4E1607" w:rsidRPr="00E66302" w:rsidRDefault="004E1607" w:rsidP="004E1607">
      <w:pPr>
        <w:spacing w:after="0" w:line="240" w:lineRule="auto"/>
        <w:jc w:val="both"/>
        <w:rPr>
          <w:kern w:val="1"/>
          <w:sz w:val="24"/>
          <w:szCs w:val="24"/>
        </w:rPr>
      </w:pPr>
      <w:r w:rsidRPr="005D3D18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4E1607" w:rsidRPr="00B94CC9" w:rsidRDefault="004E1607" w:rsidP="004E16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4CC9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94CC9">
        <w:rPr>
          <w:rFonts w:ascii="Times New Roman" w:hAnsi="Times New Roman" w:cs="Times New Roman"/>
          <w:kern w:val="1"/>
          <w:sz w:val="24"/>
          <w:szCs w:val="24"/>
        </w:rPr>
        <w:t>Уставом городского поселения Таёжный</w:t>
      </w:r>
      <w:r w:rsidRPr="00B94CC9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городского поселения Таёжный, утвержденными постановлением администрации городского поселения Таёжный от 26.07.2022 № 133, учитывая протокол общественных обсуждений от __.__.2023 № __, заключение о результатах общественных обсуждений от __.__.2023 № __</w:t>
      </w:r>
      <w:r w:rsidRPr="00B94CC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E1607" w:rsidRPr="00B94CC9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4CC9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Предоставить разрешение на условно разрешенный вид использования «размещение гаражей для собственных нужд (код 2.7.2)» для земельного участка с кадастровым номером 86:09:0501002:3018, расположенного по адресу: Ханты-Мансийский автономный округ – Югра, Советский район, </w:t>
      </w:r>
      <w:proofErr w:type="spellStart"/>
      <w:r w:rsidRPr="00B94CC9">
        <w:rPr>
          <w:rFonts w:ascii="Times New Roman" w:hAnsi="Times New Roman" w:cs="Times New Roman"/>
          <w:spacing w:val="-1"/>
          <w:sz w:val="24"/>
          <w:szCs w:val="24"/>
        </w:rPr>
        <w:t>г.п</w:t>
      </w:r>
      <w:proofErr w:type="spellEnd"/>
      <w:r w:rsidRPr="00B94CC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B94CC9">
        <w:rPr>
          <w:rFonts w:ascii="Times New Roman" w:hAnsi="Times New Roman" w:cs="Times New Roman"/>
          <w:spacing w:val="-1"/>
          <w:sz w:val="24"/>
          <w:szCs w:val="24"/>
        </w:rPr>
        <w:t>Таежный</w:t>
      </w:r>
      <w:proofErr w:type="gramEnd"/>
      <w:r w:rsidRPr="00B94CC9">
        <w:rPr>
          <w:rFonts w:ascii="Times New Roman" w:hAnsi="Times New Roman" w:cs="Times New Roman"/>
          <w:spacing w:val="-1"/>
          <w:sz w:val="24"/>
          <w:szCs w:val="24"/>
        </w:rPr>
        <w:t>, ул. Коммунистическая, гаражное скопление № 12.</w:t>
      </w:r>
    </w:p>
    <w:p w:rsidR="004E1607" w:rsidRPr="00B94CC9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4CC9"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</w:t>
      </w:r>
      <w:r w:rsidRPr="00B94CC9">
        <w:rPr>
          <w:rFonts w:ascii="Times New Roman" w:hAnsi="Times New Roman" w:cs="Times New Roman"/>
          <w:spacing w:val="-5"/>
          <w:sz w:val="24"/>
          <w:szCs w:val="24"/>
        </w:rPr>
        <w:t xml:space="preserve"> постановление </w:t>
      </w:r>
      <w:r w:rsidRPr="00B94CC9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Уставом </w:t>
      </w:r>
      <w:r w:rsidRPr="00B94CC9">
        <w:rPr>
          <w:rFonts w:ascii="Times New Roman" w:hAnsi="Times New Roman" w:cs="Times New Roman"/>
          <w:kern w:val="1"/>
          <w:sz w:val="24"/>
          <w:szCs w:val="24"/>
        </w:rPr>
        <w:t xml:space="preserve">городского поселения </w:t>
      </w:r>
      <w:proofErr w:type="gramStart"/>
      <w:r w:rsidRPr="00B94CC9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  <w:r w:rsidRPr="00B94CC9">
        <w:rPr>
          <w:rFonts w:ascii="Times New Roman" w:hAnsi="Times New Roman" w:cs="Times New Roman"/>
          <w:color w:val="000000"/>
          <w:sz w:val="24"/>
          <w:szCs w:val="24"/>
        </w:rPr>
        <w:t xml:space="preserve">, и разместить на официальном сайте </w:t>
      </w:r>
      <w:r w:rsidRPr="00B94CC9">
        <w:rPr>
          <w:rFonts w:ascii="Times New Roman" w:hAnsi="Times New Roman" w:cs="Times New Roman"/>
          <w:kern w:val="1"/>
          <w:sz w:val="24"/>
          <w:szCs w:val="24"/>
        </w:rPr>
        <w:t>городского поселения Таёжный</w:t>
      </w:r>
      <w:r w:rsidRPr="00B94C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607" w:rsidRPr="00B94CC9" w:rsidRDefault="004E1607" w:rsidP="004E1607">
      <w:pPr>
        <w:pStyle w:val="ad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94CC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E1607" w:rsidRPr="00B94CC9" w:rsidRDefault="004E1607" w:rsidP="004E1607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4CC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Pr="00B94CC9">
        <w:rPr>
          <w:rFonts w:ascii="Times New Roman" w:hAnsi="Times New Roman" w:cs="Times New Roman"/>
          <w:spacing w:val="-3"/>
          <w:sz w:val="24"/>
          <w:szCs w:val="24"/>
        </w:rPr>
        <w:t>оставляю за собой</w:t>
      </w:r>
      <w:r w:rsidRPr="00B94CC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E1607" w:rsidRPr="00BE726A" w:rsidRDefault="004E1607" w:rsidP="004E1607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E726A">
        <w:rPr>
          <w:rFonts w:ascii="Times New Roman" w:hAnsi="Times New Roman" w:cs="Times New Roman"/>
          <w:kern w:val="1"/>
          <w:sz w:val="24"/>
          <w:szCs w:val="24"/>
        </w:rPr>
        <w:t xml:space="preserve">Глава городского поселения </w:t>
      </w:r>
      <w:proofErr w:type="gramStart"/>
      <w:r w:rsidRPr="00BE726A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  <w:r w:rsidRPr="00BE726A">
        <w:rPr>
          <w:rFonts w:ascii="Times New Roman" w:hAnsi="Times New Roman" w:cs="Times New Roman"/>
          <w:kern w:val="1"/>
          <w:sz w:val="24"/>
          <w:szCs w:val="24"/>
        </w:rPr>
        <w:tab/>
        <w:t xml:space="preserve">А.Р. </w:t>
      </w:r>
      <w:proofErr w:type="spellStart"/>
      <w:r w:rsidRPr="00BE726A">
        <w:rPr>
          <w:rFonts w:ascii="Times New Roman" w:hAnsi="Times New Roman" w:cs="Times New Roman"/>
          <w:kern w:val="1"/>
          <w:sz w:val="24"/>
          <w:szCs w:val="24"/>
        </w:rPr>
        <w:t>Аширов</w:t>
      </w:r>
      <w:proofErr w:type="spellEnd"/>
    </w:p>
    <w:p w:rsidR="004E1607" w:rsidRPr="005D3D18" w:rsidRDefault="004E1607" w:rsidP="004E1607">
      <w:pPr>
        <w:autoSpaceDE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Cs w:val="24"/>
        </w:rPr>
      </w:pPr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D4F6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4E1607" w:rsidRPr="00644635" w:rsidRDefault="004E1607" w:rsidP="004E1607">
      <w:pPr>
        <w:pStyle w:val="western"/>
        <w:spacing w:before="0" w:beforeAutospacing="0"/>
        <w:ind w:right="-1"/>
        <w:jc w:val="center"/>
        <w:rPr>
          <w:b/>
          <w:sz w:val="24"/>
          <w:szCs w:val="24"/>
        </w:rPr>
      </w:pPr>
      <w:r w:rsidRPr="00644635">
        <w:rPr>
          <w:b/>
          <w:bCs/>
          <w:sz w:val="24"/>
          <w:szCs w:val="24"/>
        </w:rPr>
        <w:t xml:space="preserve">к проекту </w:t>
      </w:r>
      <w:r w:rsidRPr="00174DBD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4E1607" w:rsidRPr="00E726D7" w:rsidRDefault="004E1607" w:rsidP="004E1607">
      <w:pPr>
        <w:pStyle w:val="western"/>
        <w:shd w:val="clear" w:color="auto" w:fill="FFFFFF"/>
        <w:spacing w:before="0" w:beforeAutospacing="0"/>
        <w:jc w:val="center"/>
        <w:rPr>
          <w:b/>
          <w:sz w:val="24"/>
          <w:szCs w:val="24"/>
        </w:rPr>
      </w:pP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right="-1"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</w:t>
      </w:r>
      <w:r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>
        <w:rPr>
          <w:sz w:val="24"/>
          <w:szCs w:val="24"/>
        </w:rPr>
        <w:t>09.02.2023 по 10.03.2023 года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</w:t>
      </w:r>
      <w:r>
        <w:rPr>
          <w:sz w:val="24"/>
          <w:szCs w:val="24"/>
        </w:rPr>
        <w:t>общественных обсуждений по Проекту</w:t>
      </w:r>
      <w:r w:rsidRPr="000D4F6F">
        <w:rPr>
          <w:sz w:val="24"/>
          <w:szCs w:val="24"/>
        </w:rPr>
        <w:t xml:space="preserve">;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1B01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10.03.2023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proofErr w:type="gramStart"/>
      <w:r w:rsidRPr="001B01AB">
        <w:rPr>
          <w:color w:val="000000" w:themeColor="text1"/>
          <w:sz w:val="24"/>
          <w:szCs w:val="24"/>
        </w:rPr>
        <w:t>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>ул. Железнодорожная, д. 1</w:t>
      </w:r>
      <w:r>
        <w:rPr>
          <w:sz w:val="24"/>
          <w:szCs w:val="24"/>
        </w:rPr>
        <w:t>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Таёжный</w:t>
      </w:r>
      <w:proofErr w:type="gramEnd"/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 xml:space="preserve">мя проведения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11, 2 этаж, 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4E1607" w:rsidRPr="000D4F6F" w:rsidRDefault="004E1607" w:rsidP="004E1607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4E1607" w:rsidRDefault="004E1607" w:rsidP="004E1607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8" w:history="1"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taiga</w:t>
        </w:r>
        <w:r w:rsidRPr="008B20FB">
          <w:rPr>
            <w:rStyle w:val="afa"/>
            <w:color w:val="000000" w:themeColor="text1"/>
            <w:sz w:val="24"/>
            <w:szCs w:val="24"/>
          </w:rPr>
          <w:t>-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admih</w:t>
        </w:r>
        <w:r w:rsidRPr="008B20FB">
          <w:rPr>
            <w:rStyle w:val="afa"/>
            <w:color w:val="000000" w:themeColor="text1"/>
            <w:sz w:val="24"/>
            <w:szCs w:val="24"/>
          </w:rPr>
          <w:t>-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xmao</w:t>
        </w:r>
        <w:r w:rsidRPr="008B20FB">
          <w:rPr>
            <w:rStyle w:val="afa"/>
            <w:color w:val="000000" w:themeColor="text1"/>
            <w:sz w:val="24"/>
            <w:szCs w:val="24"/>
          </w:rPr>
          <w:t>@</w:t>
        </w:r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mail</w:t>
        </w:r>
        <w:r w:rsidRPr="008B20FB">
          <w:rPr>
            <w:rStyle w:val="afa"/>
            <w:color w:val="000000" w:themeColor="text1"/>
            <w:sz w:val="24"/>
            <w:szCs w:val="24"/>
          </w:rPr>
          <w:t>.</w:t>
        </w:r>
        <w:proofErr w:type="spellStart"/>
        <w:r w:rsidRPr="008B20FB">
          <w:rPr>
            <w:rStyle w:val="afa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после 10.02.2023</w:t>
      </w:r>
      <w:r w:rsidRPr="000D4F6F">
        <w:rPr>
          <w:sz w:val="24"/>
          <w:szCs w:val="24"/>
        </w:rPr>
        <w:t>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E1607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4E1607" w:rsidRPr="000D4F6F" w:rsidRDefault="004E1607" w:rsidP="004E160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E1607" w:rsidRPr="000D4F6F" w:rsidRDefault="004E1607" w:rsidP="004E1607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09.02.2023 № 3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607" w:rsidRPr="000D4F6F" w:rsidRDefault="004E1607" w:rsidP="004E160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4E1607" w:rsidRPr="000D4F6F" w:rsidRDefault="004E1607" w:rsidP="004E1607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>
        <w:rPr>
          <w:b/>
          <w:bCs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обсуждений</w:t>
      </w:r>
    </w:p>
    <w:p w:rsidR="004E1607" w:rsidRPr="00031A4B" w:rsidRDefault="004E1607" w:rsidP="004E1607">
      <w:pPr>
        <w:pStyle w:val="western"/>
        <w:spacing w:before="0" w:beforeAutospacing="0"/>
        <w:ind w:right="-1" w:firstLine="567"/>
        <w:jc w:val="center"/>
        <w:rPr>
          <w:b/>
          <w:sz w:val="24"/>
          <w:szCs w:val="24"/>
        </w:rPr>
      </w:pPr>
      <w:r w:rsidRPr="00031A4B">
        <w:rPr>
          <w:b/>
          <w:bCs/>
          <w:sz w:val="24"/>
          <w:szCs w:val="24"/>
        </w:rPr>
        <w:t xml:space="preserve">по проекту </w:t>
      </w:r>
      <w:r w:rsidRPr="00174DBD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4E1607" w:rsidRPr="00031A4B" w:rsidRDefault="004E1607" w:rsidP="004E1607">
      <w:pPr>
        <w:pStyle w:val="western"/>
        <w:spacing w:before="0" w:beforeAutospacing="0"/>
        <w:rPr>
          <w:sz w:val="24"/>
          <w:szCs w:val="24"/>
        </w:rPr>
      </w:pPr>
    </w:p>
    <w:p w:rsidR="004E1607" w:rsidRDefault="004E1607" w:rsidP="004E1607">
      <w:pPr>
        <w:pStyle w:val="western"/>
        <w:spacing w:before="0" w:beforeAutospacing="0"/>
        <w:ind w:right="-1" w:firstLine="567"/>
        <w:rPr>
          <w:sz w:val="24"/>
          <w:szCs w:val="24"/>
        </w:rPr>
      </w:pPr>
      <w:r w:rsidRPr="00031A4B">
        <w:rPr>
          <w:color w:val="26282F"/>
          <w:sz w:val="24"/>
          <w:szCs w:val="24"/>
        </w:rPr>
        <w:t xml:space="preserve">1. </w:t>
      </w:r>
      <w:r>
        <w:rPr>
          <w:color w:val="26282F"/>
          <w:sz w:val="24"/>
          <w:szCs w:val="24"/>
        </w:rPr>
        <w:t>Общественные</w:t>
      </w:r>
      <w:r w:rsidRPr="00031A4B">
        <w:rPr>
          <w:color w:val="26282F"/>
          <w:sz w:val="24"/>
          <w:szCs w:val="24"/>
        </w:rPr>
        <w:t xml:space="preserve"> обсуждения по проекту </w:t>
      </w:r>
      <w:r w:rsidRPr="007A630D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(далее </w:t>
      </w:r>
      <w:r>
        <w:rPr>
          <w:color w:val="26282F"/>
          <w:sz w:val="24"/>
          <w:szCs w:val="24"/>
        </w:rPr>
        <w:t>общественные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>
        <w:rPr>
          <w:color w:val="26282F"/>
          <w:sz w:val="24"/>
          <w:szCs w:val="24"/>
        </w:rPr>
        <w:t xml:space="preserve">один </w:t>
      </w:r>
      <w:r>
        <w:rPr>
          <w:sz w:val="24"/>
          <w:szCs w:val="24"/>
        </w:rPr>
        <w:t xml:space="preserve"> месяц</w:t>
      </w:r>
      <w:r w:rsidRPr="000D4F6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Таёжный</w:t>
      </w:r>
      <w:r w:rsidRPr="00616C84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color w:val="26282F"/>
          <w:sz w:val="24"/>
          <w:szCs w:val="24"/>
        </w:rPr>
        <w:t xml:space="preserve">Регистрация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открывается </w:t>
      </w:r>
      <w:r>
        <w:rPr>
          <w:color w:val="26282F"/>
          <w:sz w:val="24"/>
          <w:szCs w:val="24"/>
        </w:rPr>
        <w:t xml:space="preserve">10 марта 2023 года </w:t>
      </w:r>
      <w:r>
        <w:rPr>
          <w:color w:val="26282F"/>
          <w:sz w:val="24"/>
          <w:szCs w:val="24"/>
        </w:rPr>
        <w:br/>
        <w:t>в 16.45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 w:rsidRPr="00013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здание 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является председатель </w:t>
      </w:r>
      <w:r>
        <w:rPr>
          <w:color w:val="26282F"/>
          <w:sz w:val="24"/>
          <w:szCs w:val="24"/>
        </w:rPr>
        <w:t>комиссии по подготовке проектов правил землепользования и застройки</w:t>
      </w:r>
      <w:r w:rsidRPr="000D4F6F">
        <w:rPr>
          <w:color w:val="26282F"/>
          <w:sz w:val="24"/>
          <w:szCs w:val="24"/>
        </w:rPr>
        <w:t xml:space="preserve"> (далее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</w:t>
      </w:r>
      <w:r w:rsidRPr="000D4F6F">
        <w:rPr>
          <w:color w:val="26282F"/>
          <w:sz w:val="24"/>
          <w:szCs w:val="24"/>
        </w:rPr>
        <w:t xml:space="preserve">ях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>
        <w:rPr>
          <w:color w:val="26282F"/>
          <w:sz w:val="24"/>
          <w:szCs w:val="24"/>
        </w:rPr>
        <w:t>общественные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>
        <w:rPr>
          <w:color w:val="26282F"/>
          <w:sz w:val="24"/>
          <w:szCs w:val="24"/>
        </w:rPr>
        <w:t>общественных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>
        <w:rPr>
          <w:color w:val="26282F"/>
          <w:sz w:val="24"/>
          <w:szCs w:val="24"/>
        </w:rPr>
        <w:t>общественных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>
        <w:rPr>
          <w:color w:val="26282F"/>
          <w:sz w:val="24"/>
          <w:szCs w:val="24"/>
        </w:rPr>
        <w:t>общественных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>
        <w:rPr>
          <w:color w:val="26282F"/>
          <w:sz w:val="24"/>
          <w:szCs w:val="24"/>
        </w:rPr>
        <w:t>общественных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</w:p>
    <w:p w:rsidR="004E1607" w:rsidRPr="000D4F6F" w:rsidRDefault="004E1607" w:rsidP="004E160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4E1607" w:rsidRDefault="004E1607" w:rsidP="00FC40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p w:rsidR="00873B2C" w:rsidRDefault="00873B2C" w:rsidP="00873B2C">
      <w:pPr>
        <w:jc w:val="center"/>
      </w:pPr>
      <w:r w:rsidRPr="00D361C0">
        <w:rPr>
          <w:noProof/>
        </w:rPr>
        <w:drawing>
          <wp:inline distT="0" distB="0" distL="0" distR="0" wp14:anchorId="2232ACAE" wp14:editId="0D174516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2C" w:rsidRDefault="00873B2C" w:rsidP="00873B2C">
      <w:pPr>
        <w:jc w:val="center"/>
      </w:pPr>
    </w:p>
    <w:p w:rsidR="00873B2C" w:rsidRPr="004E3EA4" w:rsidRDefault="00873B2C" w:rsidP="00873B2C">
      <w:pPr>
        <w:jc w:val="center"/>
        <w:rPr>
          <w:b/>
        </w:rPr>
      </w:pPr>
      <w:r w:rsidRPr="004E3EA4">
        <w:rPr>
          <w:b/>
        </w:rPr>
        <w:t>Ханты - Мансийский автономный округ – Югра</w:t>
      </w:r>
    </w:p>
    <w:p w:rsidR="00873B2C" w:rsidRDefault="00873B2C" w:rsidP="00873B2C">
      <w:pPr>
        <w:tabs>
          <w:tab w:val="center" w:pos="4549"/>
          <w:tab w:val="left" w:pos="7215"/>
        </w:tabs>
        <w:jc w:val="center"/>
        <w:rPr>
          <w:b/>
        </w:rPr>
      </w:pPr>
      <w:r w:rsidRPr="004E3EA4">
        <w:rPr>
          <w:b/>
        </w:rPr>
        <w:t>Советский район</w:t>
      </w:r>
    </w:p>
    <w:p w:rsidR="00873B2C" w:rsidRPr="004E3EA4" w:rsidRDefault="00873B2C" w:rsidP="00873B2C">
      <w:pPr>
        <w:tabs>
          <w:tab w:val="center" w:pos="4549"/>
          <w:tab w:val="left" w:pos="7215"/>
        </w:tabs>
        <w:jc w:val="center"/>
        <w:rPr>
          <w:b/>
        </w:rPr>
      </w:pPr>
    </w:p>
    <w:p w:rsidR="00873B2C" w:rsidRPr="004E3EA4" w:rsidRDefault="00873B2C" w:rsidP="00873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4E3EA4">
        <w:rPr>
          <w:b/>
          <w:sz w:val="28"/>
          <w:szCs w:val="28"/>
        </w:rPr>
        <w:t xml:space="preserve"> </w:t>
      </w:r>
    </w:p>
    <w:p w:rsidR="00873B2C" w:rsidRPr="004E3EA4" w:rsidRDefault="00873B2C" w:rsidP="00873B2C">
      <w:pPr>
        <w:jc w:val="center"/>
        <w:rPr>
          <w:b/>
          <w:sz w:val="28"/>
          <w:szCs w:val="28"/>
        </w:rPr>
      </w:pPr>
      <w:r w:rsidRPr="004E3EA4"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ТАЁЖНЫЙ</w:t>
      </w:r>
      <w:proofErr w:type="gramEnd"/>
    </w:p>
    <w:p w:rsidR="00873B2C" w:rsidRPr="004E3EA4" w:rsidRDefault="00873B2C" w:rsidP="00873B2C">
      <w:pPr>
        <w:pBdr>
          <w:bottom w:val="single" w:sz="12" w:space="1" w:color="auto"/>
        </w:pBdr>
        <w:jc w:val="center"/>
        <w:rPr>
          <w:b/>
        </w:rPr>
      </w:pPr>
    </w:p>
    <w:p w:rsidR="00873B2C" w:rsidRPr="00D361C0" w:rsidRDefault="00873B2C" w:rsidP="00873B2C">
      <w:pPr>
        <w:jc w:val="center"/>
        <w:rPr>
          <w:b/>
        </w:rPr>
      </w:pPr>
    </w:p>
    <w:p w:rsidR="00873B2C" w:rsidRDefault="00873B2C" w:rsidP="00873B2C">
      <w:pPr>
        <w:ind w:right="-5"/>
        <w:jc w:val="center"/>
        <w:rPr>
          <w:b/>
          <w:sz w:val="48"/>
          <w:szCs w:val="48"/>
        </w:rPr>
      </w:pPr>
      <w:proofErr w:type="gramStart"/>
      <w:r w:rsidRPr="000E2967">
        <w:rPr>
          <w:b/>
          <w:sz w:val="48"/>
          <w:szCs w:val="48"/>
        </w:rPr>
        <w:t>Р</w:t>
      </w:r>
      <w:proofErr w:type="gramEnd"/>
      <w:r w:rsidRPr="000E2967">
        <w:rPr>
          <w:b/>
          <w:sz w:val="48"/>
          <w:szCs w:val="48"/>
        </w:rPr>
        <w:t xml:space="preserve"> Е Ш Е Н И Е</w:t>
      </w:r>
    </w:p>
    <w:p w:rsidR="00873B2C" w:rsidRDefault="00873B2C" w:rsidP="00873B2C">
      <w:pPr>
        <w:ind w:right="-5"/>
      </w:pPr>
    </w:p>
    <w:p w:rsidR="00873B2C" w:rsidRPr="006752E3" w:rsidRDefault="00873B2C" w:rsidP="00873B2C">
      <w:pPr>
        <w:ind w:right="-5"/>
        <w:rPr>
          <w:b/>
          <w:sz w:val="24"/>
          <w:szCs w:val="24"/>
        </w:rPr>
      </w:pPr>
      <w:r w:rsidRPr="006752E3">
        <w:rPr>
          <w:sz w:val="24"/>
          <w:szCs w:val="24"/>
        </w:rPr>
        <w:t>09 февраля 2023 года</w:t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</w:r>
      <w:r w:rsidRPr="006752E3">
        <w:rPr>
          <w:sz w:val="24"/>
          <w:szCs w:val="24"/>
        </w:rPr>
        <w:tab/>
        <w:t xml:space="preserve">               № 212</w:t>
      </w:r>
      <w:r w:rsidRPr="006752E3">
        <w:rPr>
          <w:b/>
          <w:sz w:val="24"/>
          <w:szCs w:val="24"/>
        </w:rPr>
        <w:t xml:space="preserve"> </w:t>
      </w:r>
    </w:p>
    <w:p w:rsidR="00873B2C" w:rsidRPr="006752E3" w:rsidRDefault="00873B2C" w:rsidP="00873B2C">
      <w:pPr>
        <w:ind w:right="-5"/>
        <w:rPr>
          <w:color w:val="000000"/>
          <w:sz w:val="24"/>
          <w:szCs w:val="24"/>
        </w:rPr>
      </w:pPr>
    </w:p>
    <w:p w:rsidR="00873B2C" w:rsidRPr="006752E3" w:rsidRDefault="00873B2C" w:rsidP="00873B2C">
      <w:pPr>
        <w:outlineLvl w:val="0"/>
        <w:rPr>
          <w:sz w:val="24"/>
          <w:szCs w:val="24"/>
        </w:rPr>
      </w:pPr>
      <w:r w:rsidRPr="006752E3">
        <w:rPr>
          <w:sz w:val="24"/>
          <w:szCs w:val="24"/>
        </w:rPr>
        <w:t xml:space="preserve">Об </w:t>
      </w:r>
      <w:proofErr w:type="gramStart"/>
      <w:r w:rsidRPr="006752E3">
        <w:rPr>
          <w:sz w:val="24"/>
          <w:szCs w:val="24"/>
        </w:rPr>
        <w:t>отчёте</w:t>
      </w:r>
      <w:proofErr w:type="gramEnd"/>
      <w:r w:rsidRPr="006752E3">
        <w:rPr>
          <w:sz w:val="24"/>
          <w:szCs w:val="24"/>
        </w:rPr>
        <w:t xml:space="preserve"> о результатах деятельности </w:t>
      </w:r>
    </w:p>
    <w:p w:rsidR="00873B2C" w:rsidRPr="006752E3" w:rsidRDefault="00873B2C" w:rsidP="00873B2C">
      <w:pPr>
        <w:outlineLvl w:val="0"/>
        <w:rPr>
          <w:sz w:val="24"/>
          <w:szCs w:val="24"/>
        </w:rPr>
      </w:pPr>
      <w:r w:rsidRPr="006752E3">
        <w:rPr>
          <w:sz w:val="24"/>
          <w:szCs w:val="24"/>
        </w:rPr>
        <w:t xml:space="preserve">главы городского поселения </w:t>
      </w:r>
      <w:proofErr w:type="gramStart"/>
      <w:r w:rsidRPr="006752E3">
        <w:rPr>
          <w:sz w:val="24"/>
          <w:szCs w:val="24"/>
        </w:rPr>
        <w:t>Таёжный</w:t>
      </w:r>
      <w:proofErr w:type="gramEnd"/>
      <w:r w:rsidRPr="006752E3">
        <w:rPr>
          <w:sz w:val="24"/>
          <w:szCs w:val="24"/>
        </w:rPr>
        <w:t xml:space="preserve"> и</w:t>
      </w:r>
    </w:p>
    <w:p w:rsidR="00873B2C" w:rsidRPr="006752E3" w:rsidRDefault="00873B2C" w:rsidP="00873B2C">
      <w:pPr>
        <w:shd w:val="clear" w:color="auto" w:fill="FFFFFF"/>
        <w:rPr>
          <w:sz w:val="24"/>
          <w:szCs w:val="24"/>
        </w:rPr>
      </w:pPr>
      <w:r w:rsidRPr="006752E3">
        <w:rPr>
          <w:sz w:val="24"/>
          <w:szCs w:val="24"/>
        </w:rPr>
        <w:t xml:space="preserve">деятельности администрации </w:t>
      </w:r>
      <w:proofErr w:type="gramStart"/>
      <w:r w:rsidRPr="006752E3">
        <w:rPr>
          <w:sz w:val="24"/>
          <w:szCs w:val="24"/>
        </w:rPr>
        <w:t>городского</w:t>
      </w:r>
      <w:proofErr w:type="gramEnd"/>
      <w:r w:rsidRPr="006752E3">
        <w:rPr>
          <w:sz w:val="24"/>
          <w:szCs w:val="24"/>
        </w:rPr>
        <w:t xml:space="preserve"> </w:t>
      </w:r>
    </w:p>
    <w:p w:rsidR="00873B2C" w:rsidRPr="006752E3" w:rsidRDefault="00873B2C" w:rsidP="00873B2C">
      <w:pPr>
        <w:shd w:val="clear" w:color="auto" w:fill="FFFFFF"/>
        <w:rPr>
          <w:sz w:val="24"/>
          <w:szCs w:val="24"/>
        </w:rPr>
      </w:pPr>
      <w:r w:rsidRPr="006752E3">
        <w:rPr>
          <w:sz w:val="24"/>
          <w:szCs w:val="24"/>
        </w:rPr>
        <w:t>поселения Таёжный за 2022 год</w:t>
      </w:r>
    </w:p>
    <w:p w:rsidR="00873B2C" w:rsidRPr="006752E3" w:rsidRDefault="00873B2C" w:rsidP="00873B2C">
      <w:pPr>
        <w:ind w:right="-1"/>
        <w:jc w:val="center"/>
        <w:rPr>
          <w:b/>
          <w:color w:val="000000"/>
          <w:sz w:val="24"/>
          <w:szCs w:val="24"/>
        </w:rPr>
      </w:pPr>
    </w:p>
    <w:p w:rsidR="00873B2C" w:rsidRPr="006752E3" w:rsidRDefault="00873B2C" w:rsidP="00873B2C">
      <w:pPr>
        <w:ind w:right="4957"/>
        <w:jc w:val="both"/>
        <w:rPr>
          <w:color w:val="000000"/>
          <w:sz w:val="24"/>
          <w:szCs w:val="24"/>
        </w:rPr>
      </w:pPr>
    </w:p>
    <w:p w:rsidR="00873B2C" w:rsidRPr="006752E3" w:rsidRDefault="00873B2C" w:rsidP="00873B2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752E3">
        <w:rPr>
          <w:color w:val="000000"/>
          <w:sz w:val="24"/>
          <w:szCs w:val="24"/>
        </w:rPr>
        <w:t>В соответствии с   Федеральным законом Российской Федерации от 06.10.2003         № 131-ФЗ «Об общих принципах организации местного самоуправления в Российской Федерации», Уставом городского поселения Таёжный, решением Совета депутатов городского поселения Таёжный от 22.04.2019 № 39 «</w:t>
      </w:r>
      <w:r w:rsidRPr="006752E3">
        <w:rPr>
          <w:sz w:val="24"/>
          <w:szCs w:val="24"/>
        </w:rPr>
        <w:t>Об утверждении Положения о ежегодных отчётах главы городского поселения Таёжный о результатах своей деятельности и результатах деятельности администрации городского поселения Таёжный»</w:t>
      </w:r>
      <w:r w:rsidRPr="006752E3">
        <w:rPr>
          <w:color w:val="000000"/>
          <w:sz w:val="24"/>
          <w:szCs w:val="24"/>
        </w:rPr>
        <w:t>, заслушав и обсудив представленный главой муниципального образования</w:t>
      </w:r>
      <w:proofErr w:type="gramEnd"/>
      <w:r w:rsidRPr="006752E3">
        <w:rPr>
          <w:color w:val="000000"/>
          <w:sz w:val="24"/>
          <w:szCs w:val="24"/>
        </w:rPr>
        <w:t xml:space="preserve"> городское поселение Таёжный </w:t>
      </w:r>
      <w:proofErr w:type="spellStart"/>
      <w:r w:rsidRPr="006752E3">
        <w:rPr>
          <w:color w:val="000000"/>
          <w:sz w:val="24"/>
          <w:szCs w:val="24"/>
        </w:rPr>
        <w:t>Ашировым</w:t>
      </w:r>
      <w:proofErr w:type="spellEnd"/>
      <w:r w:rsidRPr="006752E3">
        <w:rPr>
          <w:color w:val="000000"/>
          <w:sz w:val="24"/>
          <w:szCs w:val="24"/>
        </w:rPr>
        <w:t xml:space="preserve"> Артёмом </w:t>
      </w:r>
      <w:proofErr w:type="spellStart"/>
      <w:r w:rsidRPr="006752E3">
        <w:rPr>
          <w:color w:val="000000"/>
          <w:sz w:val="24"/>
          <w:szCs w:val="24"/>
        </w:rPr>
        <w:t>Радиковичем</w:t>
      </w:r>
      <w:proofErr w:type="spellEnd"/>
      <w:r w:rsidRPr="006752E3">
        <w:rPr>
          <w:color w:val="000000"/>
          <w:sz w:val="24"/>
          <w:szCs w:val="24"/>
        </w:rPr>
        <w:t xml:space="preserve"> отчет о результатах своей деятельности за 2021 год </w:t>
      </w:r>
    </w:p>
    <w:p w:rsidR="00873B2C" w:rsidRPr="006752E3" w:rsidRDefault="00873B2C" w:rsidP="00873B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73B2C" w:rsidRPr="006752E3" w:rsidRDefault="00873B2C" w:rsidP="00873B2C">
      <w:pPr>
        <w:ind w:firstLine="708"/>
        <w:jc w:val="center"/>
        <w:rPr>
          <w:color w:val="000000"/>
          <w:sz w:val="24"/>
          <w:szCs w:val="24"/>
        </w:rPr>
      </w:pPr>
      <w:r w:rsidRPr="006752E3">
        <w:rPr>
          <w:color w:val="000000"/>
          <w:sz w:val="24"/>
          <w:szCs w:val="24"/>
        </w:rPr>
        <w:t>СОВЕТ ДЕПУТАТОВ ГОРОДСКОГО ПОСЕЛЕНИЯ ТАЁЖНЫЙ РЕШИЛ:</w:t>
      </w:r>
    </w:p>
    <w:p w:rsidR="00873B2C" w:rsidRPr="006752E3" w:rsidRDefault="00873B2C" w:rsidP="00873B2C">
      <w:pPr>
        <w:ind w:firstLine="708"/>
        <w:jc w:val="center"/>
        <w:rPr>
          <w:color w:val="000000"/>
          <w:sz w:val="24"/>
          <w:szCs w:val="24"/>
        </w:rPr>
      </w:pPr>
    </w:p>
    <w:p w:rsidR="00873B2C" w:rsidRPr="006752E3" w:rsidRDefault="00873B2C" w:rsidP="00873B2C">
      <w:pPr>
        <w:ind w:firstLine="567"/>
        <w:jc w:val="both"/>
        <w:outlineLvl w:val="0"/>
        <w:rPr>
          <w:sz w:val="24"/>
          <w:szCs w:val="24"/>
        </w:rPr>
      </w:pPr>
      <w:r w:rsidRPr="006752E3">
        <w:rPr>
          <w:color w:val="000000"/>
          <w:sz w:val="24"/>
          <w:szCs w:val="24"/>
        </w:rPr>
        <w:t xml:space="preserve">1. Принять к сведению отчет главы муниципального образования городское поселение Таёжный </w:t>
      </w:r>
      <w:proofErr w:type="spellStart"/>
      <w:r w:rsidRPr="006752E3">
        <w:rPr>
          <w:color w:val="000000"/>
          <w:sz w:val="24"/>
          <w:szCs w:val="24"/>
        </w:rPr>
        <w:t>Аширова</w:t>
      </w:r>
      <w:proofErr w:type="spellEnd"/>
      <w:r w:rsidRPr="006752E3">
        <w:rPr>
          <w:color w:val="000000"/>
          <w:sz w:val="24"/>
          <w:szCs w:val="24"/>
        </w:rPr>
        <w:t xml:space="preserve"> Артёма </w:t>
      </w:r>
      <w:proofErr w:type="spellStart"/>
      <w:r w:rsidRPr="006752E3">
        <w:rPr>
          <w:color w:val="000000"/>
          <w:sz w:val="24"/>
          <w:szCs w:val="24"/>
        </w:rPr>
        <w:t>Радиковича</w:t>
      </w:r>
      <w:proofErr w:type="spellEnd"/>
      <w:r w:rsidRPr="006752E3">
        <w:rPr>
          <w:color w:val="000000"/>
          <w:sz w:val="24"/>
          <w:szCs w:val="24"/>
        </w:rPr>
        <w:t xml:space="preserve"> </w:t>
      </w:r>
      <w:r w:rsidRPr="006752E3">
        <w:rPr>
          <w:sz w:val="24"/>
          <w:szCs w:val="24"/>
        </w:rPr>
        <w:t>о результатах своей деятельности, деятельности администрации городского  поселения Таёжный за 2022 год (приложение)</w:t>
      </w:r>
      <w:r w:rsidRPr="006752E3">
        <w:rPr>
          <w:color w:val="000000"/>
          <w:sz w:val="24"/>
          <w:szCs w:val="24"/>
        </w:rPr>
        <w:t>.</w:t>
      </w:r>
    </w:p>
    <w:p w:rsidR="00873B2C" w:rsidRPr="006752E3" w:rsidRDefault="00873B2C" w:rsidP="00873B2C">
      <w:pPr>
        <w:ind w:firstLine="567"/>
        <w:jc w:val="both"/>
        <w:outlineLvl w:val="0"/>
        <w:rPr>
          <w:sz w:val="24"/>
          <w:szCs w:val="24"/>
        </w:rPr>
      </w:pPr>
      <w:r w:rsidRPr="006752E3">
        <w:rPr>
          <w:sz w:val="24"/>
          <w:szCs w:val="24"/>
        </w:rPr>
        <w:lastRenderedPageBreak/>
        <w:t xml:space="preserve">2. </w:t>
      </w:r>
      <w:r w:rsidRPr="006752E3">
        <w:rPr>
          <w:color w:val="000000"/>
          <w:sz w:val="24"/>
          <w:szCs w:val="24"/>
        </w:rPr>
        <w:t xml:space="preserve">Признать деятельность главы муниципального образования городское поселение Таёжный </w:t>
      </w:r>
      <w:proofErr w:type="spellStart"/>
      <w:r w:rsidRPr="006752E3">
        <w:rPr>
          <w:color w:val="000000"/>
          <w:sz w:val="24"/>
          <w:szCs w:val="24"/>
        </w:rPr>
        <w:t>Аширова</w:t>
      </w:r>
      <w:proofErr w:type="spellEnd"/>
      <w:r w:rsidRPr="006752E3">
        <w:rPr>
          <w:color w:val="000000"/>
          <w:sz w:val="24"/>
          <w:szCs w:val="24"/>
        </w:rPr>
        <w:t xml:space="preserve"> Артёма </w:t>
      </w:r>
      <w:proofErr w:type="spellStart"/>
      <w:r w:rsidRPr="006752E3">
        <w:rPr>
          <w:color w:val="000000"/>
          <w:sz w:val="24"/>
          <w:szCs w:val="24"/>
        </w:rPr>
        <w:t>Радиковича</w:t>
      </w:r>
      <w:proofErr w:type="spellEnd"/>
      <w:r w:rsidRPr="006752E3">
        <w:rPr>
          <w:color w:val="000000"/>
          <w:sz w:val="24"/>
          <w:szCs w:val="24"/>
        </w:rPr>
        <w:t xml:space="preserve"> за 2022 год – удовлетворительной.</w:t>
      </w:r>
    </w:p>
    <w:p w:rsidR="00873B2C" w:rsidRPr="006752E3" w:rsidRDefault="00873B2C" w:rsidP="00873B2C">
      <w:pPr>
        <w:ind w:firstLine="567"/>
        <w:jc w:val="both"/>
        <w:outlineLvl w:val="0"/>
        <w:rPr>
          <w:sz w:val="24"/>
          <w:szCs w:val="24"/>
        </w:rPr>
      </w:pPr>
      <w:r w:rsidRPr="006752E3">
        <w:rPr>
          <w:sz w:val="24"/>
          <w:szCs w:val="24"/>
        </w:rPr>
        <w:t xml:space="preserve">3. </w:t>
      </w:r>
      <w:r w:rsidRPr="006752E3">
        <w:rPr>
          <w:color w:val="000000"/>
          <w:sz w:val="24"/>
          <w:szCs w:val="24"/>
        </w:rPr>
        <w:t xml:space="preserve">Опубликовать настоящее решение (без приложения)  в газете «Вестник Таёжного». Данное решение с приложением разместить на официальном сайте городского поселения </w:t>
      </w:r>
      <w:proofErr w:type="gramStart"/>
      <w:r w:rsidRPr="006752E3">
        <w:rPr>
          <w:color w:val="000000"/>
          <w:sz w:val="24"/>
          <w:szCs w:val="24"/>
        </w:rPr>
        <w:t>Таёжный</w:t>
      </w:r>
      <w:proofErr w:type="gramEnd"/>
      <w:r w:rsidRPr="006752E3">
        <w:rPr>
          <w:color w:val="000000"/>
          <w:sz w:val="24"/>
          <w:szCs w:val="24"/>
        </w:rPr>
        <w:t>.</w:t>
      </w:r>
    </w:p>
    <w:p w:rsidR="00873B2C" w:rsidRPr="006752E3" w:rsidRDefault="00873B2C" w:rsidP="00873B2C">
      <w:pPr>
        <w:ind w:firstLine="567"/>
        <w:jc w:val="both"/>
        <w:outlineLvl w:val="0"/>
        <w:rPr>
          <w:sz w:val="24"/>
          <w:szCs w:val="24"/>
        </w:rPr>
      </w:pPr>
      <w:r w:rsidRPr="006752E3">
        <w:rPr>
          <w:sz w:val="24"/>
          <w:szCs w:val="24"/>
        </w:rPr>
        <w:t xml:space="preserve">4. </w:t>
      </w:r>
      <w:r w:rsidRPr="006752E3">
        <w:rPr>
          <w:color w:val="000000"/>
          <w:sz w:val="24"/>
          <w:szCs w:val="24"/>
        </w:rPr>
        <w:t>Настоящее решение вступает в силу после его официального  подписания.</w:t>
      </w:r>
    </w:p>
    <w:p w:rsidR="00873B2C" w:rsidRPr="006752E3" w:rsidRDefault="00873B2C" w:rsidP="00873B2C">
      <w:pPr>
        <w:ind w:right="-5"/>
        <w:jc w:val="both"/>
        <w:rPr>
          <w:color w:val="000000"/>
          <w:sz w:val="24"/>
          <w:szCs w:val="24"/>
        </w:rPr>
      </w:pPr>
    </w:p>
    <w:p w:rsidR="00873B2C" w:rsidRPr="006752E3" w:rsidRDefault="00873B2C" w:rsidP="00873B2C">
      <w:pPr>
        <w:ind w:right="-5"/>
        <w:jc w:val="both"/>
        <w:rPr>
          <w:color w:val="000000"/>
          <w:sz w:val="24"/>
          <w:szCs w:val="24"/>
        </w:rPr>
      </w:pPr>
    </w:p>
    <w:p w:rsidR="00873B2C" w:rsidRPr="006752E3" w:rsidRDefault="00873B2C" w:rsidP="00873B2C">
      <w:pPr>
        <w:ind w:right="-5"/>
        <w:jc w:val="both"/>
        <w:rPr>
          <w:color w:val="000000"/>
          <w:sz w:val="24"/>
          <w:szCs w:val="24"/>
        </w:rPr>
      </w:pPr>
    </w:p>
    <w:p w:rsidR="00873B2C" w:rsidRPr="006752E3" w:rsidRDefault="00873B2C" w:rsidP="00873B2C">
      <w:pPr>
        <w:rPr>
          <w:color w:val="000000"/>
          <w:sz w:val="24"/>
          <w:szCs w:val="24"/>
        </w:rPr>
      </w:pPr>
      <w:r w:rsidRPr="006752E3">
        <w:rPr>
          <w:color w:val="000000"/>
          <w:sz w:val="24"/>
          <w:szCs w:val="24"/>
        </w:rPr>
        <w:t xml:space="preserve">Председатель Совета депутатов </w:t>
      </w:r>
    </w:p>
    <w:p w:rsidR="00873B2C" w:rsidRPr="006752E3" w:rsidRDefault="00873B2C" w:rsidP="00873B2C">
      <w:pPr>
        <w:rPr>
          <w:color w:val="000000"/>
          <w:sz w:val="24"/>
          <w:szCs w:val="24"/>
        </w:rPr>
      </w:pPr>
      <w:r w:rsidRPr="006752E3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Pr="006752E3">
        <w:rPr>
          <w:color w:val="000000"/>
          <w:sz w:val="24"/>
          <w:szCs w:val="24"/>
        </w:rPr>
        <w:t>Таёжный</w:t>
      </w:r>
      <w:proofErr w:type="gramEnd"/>
      <w:r w:rsidRPr="006752E3">
        <w:rPr>
          <w:color w:val="000000"/>
          <w:sz w:val="24"/>
          <w:szCs w:val="24"/>
        </w:rPr>
        <w:t xml:space="preserve"> </w:t>
      </w:r>
      <w:r w:rsidRPr="006752E3">
        <w:rPr>
          <w:color w:val="000000"/>
          <w:sz w:val="24"/>
          <w:szCs w:val="24"/>
        </w:rPr>
        <w:tab/>
      </w:r>
      <w:r w:rsidRPr="006752E3">
        <w:rPr>
          <w:color w:val="000000"/>
          <w:sz w:val="24"/>
          <w:szCs w:val="24"/>
        </w:rPr>
        <w:tab/>
        <w:t xml:space="preserve">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6752E3">
        <w:rPr>
          <w:color w:val="000000"/>
          <w:sz w:val="24"/>
          <w:szCs w:val="24"/>
        </w:rPr>
        <w:t xml:space="preserve">И.Н. </w:t>
      </w:r>
      <w:proofErr w:type="spellStart"/>
      <w:r w:rsidRPr="006752E3">
        <w:rPr>
          <w:color w:val="000000"/>
          <w:sz w:val="24"/>
          <w:szCs w:val="24"/>
        </w:rPr>
        <w:t>Вахмина</w:t>
      </w:r>
      <w:proofErr w:type="spellEnd"/>
      <w:r w:rsidRPr="006752E3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873B2C" w:rsidRPr="006752E3" w:rsidRDefault="00873B2C" w:rsidP="00873B2C">
      <w:pPr>
        <w:suppressAutoHyphens/>
        <w:jc w:val="center"/>
        <w:outlineLvl w:val="0"/>
        <w:rPr>
          <w:b/>
          <w:sz w:val="24"/>
          <w:szCs w:val="24"/>
          <w:lang w:eastAsia="zh-CN"/>
        </w:rPr>
      </w:pPr>
    </w:p>
    <w:p w:rsidR="00873B2C" w:rsidRDefault="00873B2C" w:rsidP="00873B2C">
      <w:pPr>
        <w:suppressAutoHyphens/>
        <w:jc w:val="center"/>
        <w:outlineLvl w:val="0"/>
        <w:rPr>
          <w:b/>
          <w:sz w:val="24"/>
          <w:szCs w:val="24"/>
          <w:lang w:eastAsia="zh-CN"/>
        </w:rPr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3119A18" wp14:editId="15516084">
            <wp:extent cx="526415" cy="753745"/>
            <wp:effectExtent l="0" t="0" r="6985" b="8255"/>
            <wp:docPr id="7" name="Рисунок 7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C" w:rsidRDefault="00873B2C" w:rsidP="00873B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873B2C" w:rsidRDefault="00873B2C" w:rsidP="00873B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873B2C" w:rsidRDefault="00873B2C" w:rsidP="00873B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873B2C" w:rsidRDefault="00873B2C" w:rsidP="00873B2C">
      <w:pPr>
        <w:pStyle w:val="afffa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873B2C" w:rsidRDefault="00873B2C" w:rsidP="00873B2C"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73B2C" w:rsidTr="00E8401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73B2C" w:rsidRDefault="00873B2C" w:rsidP="00E8401E">
            <w:pPr>
              <w:ind w:right="639"/>
              <w:jc w:val="right"/>
              <w:rPr>
                <w:b/>
              </w:rPr>
            </w:pPr>
          </w:p>
        </w:tc>
      </w:tr>
    </w:tbl>
    <w:p w:rsidR="00873B2C" w:rsidRDefault="00873B2C" w:rsidP="00873B2C">
      <w:pPr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873B2C" w:rsidRDefault="00873B2C" w:rsidP="00873B2C">
      <w:pPr>
        <w:ind w:right="-5"/>
        <w:jc w:val="center"/>
        <w:rPr>
          <w:sz w:val="20"/>
          <w:szCs w:val="20"/>
        </w:rPr>
      </w:pPr>
    </w:p>
    <w:p w:rsidR="00873B2C" w:rsidRDefault="00873B2C" w:rsidP="00873B2C">
      <w:pPr>
        <w:shd w:val="clear" w:color="auto" w:fill="FFFFFF"/>
        <w:jc w:val="both"/>
      </w:pPr>
      <w:r>
        <w:t>09   февраля 2023 года</w:t>
      </w:r>
      <w:r>
        <w:tab/>
      </w:r>
      <w:r>
        <w:tab/>
        <w:t xml:space="preserve">                                                                                      № 213</w:t>
      </w: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28.12.2022 № 206 «О бюджете городского поселения Таёжный на 2023 год и плановый период 2024 и 2025 годов»</w:t>
      </w:r>
    </w:p>
    <w:p w:rsidR="00873B2C" w:rsidRDefault="00873B2C" w:rsidP="00873B2C">
      <w:pPr>
        <w:jc w:val="both"/>
      </w:pPr>
    </w:p>
    <w:p w:rsidR="00873B2C" w:rsidRDefault="00873B2C" w:rsidP="00873B2C">
      <w:pPr>
        <w:pStyle w:val="aff"/>
        <w:widowControl w:val="0"/>
        <w:ind w:firstLine="567"/>
        <w:rPr>
          <w:spacing w:val="-2"/>
        </w:rPr>
      </w:pPr>
      <w:r>
        <w:t xml:space="preserve">В соответствии с Бюджетным кодексом Российской Федерации, Уставом городского поселения </w:t>
      </w:r>
      <w:proofErr w:type="gramStart"/>
      <w:r>
        <w:t>Таёжный</w:t>
      </w:r>
      <w:proofErr w:type="gramEnd"/>
      <w:r>
        <w:rPr>
          <w:spacing w:val="-2"/>
        </w:rPr>
        <w:t>:</w:t>
      </w:r>
    </w:p>
    <w:p w:rsidR="00873B2C" w:rsidRDefault="00873B2C" w:rsidP="00873B2C">
      <w:pPr>
        <w:shd w:val="clear" w:color="auto" w:fill="FFFFFF"/>
        <w:ind w:firstLine="540"/>
        <w:jc w:val="both"/>
        <w:rPr>
          <w:color w:val="000000"/>
        </w:rPr>
      </w:pPr>
    </w:p>
    <w:p w:rsidR="00873B2C" w:rsidRDefault="00873B2C" w:rsidP="00873B2C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jc w:val="both"/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поселения  Таёжный от 28.12.2022 № 206 «О бюджете городского поселения Таёжный на 2023 год и плановый период 2024 и 2025 годов» (далее - Решение):</w:t>
      </w: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1.1. Приложения  1, 3, 5, 7, 9, 11 изложить в новой редакции (приложения).</w:t>
      </w: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rPr>
          <w:spacing w:val="-2"/>
        </w:rPr>
        <w:t xml:space="preserve">Опубликовать  данное  решение в газете «Вестник  </w:t>
      </w:r>
      <w:proofErr w:type="gramStart"/>
      <w:r>
        <w:rPr>
          <w:spacing w:val="-2"/>
        </w:rPr>
        <w:t>Таёжного</w:t>
      </w:r>
      <w:proofErr w:type="gramEnd"/>
      <w:r>
        <w:rPr>
          <w:spacing w:val="-2"/>
        </w:rPr>
        <w:t>».</w:t>
      </w: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 Данное решение вступает в силу  после  официального  опубликования в газете «Вестник Таёжного». </w:t>
      </w:r>
    </w:p>
    <w:p w:rsidR="00873B2C" w:rsidRDefault="00873B2C" w:rsidP="00873B2C">
      <w:pPr>
        <w:jc w:val="both"/>
      </w:pPr>
    </w:p>
    <w:p w:rsidR="00873B2C" w:rsidRDefault="00873B2C" w:rsidP="00873B2C">
      <w:pPr>
        <w:ind w:firstLine="567"/>
        <w:jc w:val="both"/>
      </w:pPr>
    </w:p>
    <w:p w:rsidR="00873B2C" w:rsidRDefault="00873B2C" w:rsidP="00873B2C">
      <w:pPr>
        <w:ind w:firstLine="567"/>
        <w:jc w:val="both"/>
      </w:pPr>
    </w:p>
    <w:p w:rsidR="00873B2C" w:rsidRDefault="00873B2C" w:rsidP="00873B2C">
      <w:pPr>
        <w:ind w:firstLine="567"/>
        <w:jc w:val="both"/>
      </w:pPr>
    </w:p>
    <w:p w:rsidR="00873B2C" w:rsidRDefault="00873B2C" w:rsidP="00873B2C">
      <w:pPr>
        <w:jc w:val="both"/>
      </w:pPr>
      <w:r>
        <w:t>Председатель Совета депутатов</w:t>
      </w:r>
    </w:p>
    <w:p w:rsidR="00873B2C" w:rsidRDefault="00873B2C" w:rsidP="00873B2C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                      И.Н. </w:t>
      </w:r>
      <w:proofErr w:type="spellStart"/>
      <w:r>
        <w:t>Вахмина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городского поселения Таёжный                                                          </w:t>
      </w:r>
      <w:proofErr w:type="spellStart"/>
      <w:r>
        <w:t>Ю.Е.Хафизова</w:t>
      </w:r>
      <w:proofErr w:type="spellEnd"/>
    </w:p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>
      <w:pPr>
        <w:rPr>
          <w:rFonts w:ascii="Arial" w:hAnsi="Arial" w:cs="Arial"/>
          <w:color w:val="000000"/>
          <w:sz w:val="20"/>
          <w:szCs w:val="20"/>
        </w:rPr>
        <w:sectPr w:rsidR="00873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RANGE!A1:M42"/>
      <w:bookmarkEnd w:id="4"/>
    </w:p>
    <w:tbl>
      <w:tblPr>
        <w:tblW w:w="188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37"/>
        <w:gridCol w:w="368"/>
        <w:gridCol w:w="631"/>
        <w:gridCol w:w="1496"/>
        <w:gridCol w:w="1209"/>
        <w:gridCol w:w="1445"/>
        <w:gridCol w:w="372"/>
        <w:gridCol w:w="222"/>
        <w:gridCol w:w="222"/>
        <w:gridCol w:w="222"/>
        <w:gridCol w:w="2782"/>
        <w:gridCol w:w="2410"/>
        <w:gridCol w:w="290"/>
        <w:gridCol w:w="281"/>
        <w:gridCol w:w="1177"/>
        <w:gridCol w:w="290"/>
        <w:gridCol w:w="281"/>
        <w:gridCol w:w="847"/>
        <w:gridCol w:w="1748"/>
      </w:tblGrid>
      <w:tr w:rsidR="00873B2C" w:rsidRPr="00DE3433" w:rsidTr="00E8401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DE3433" w:rsidRDefault="00873B2C" w:rsidP="00E84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jc w:val="right"/>
            </w:pPr>
            <w:r w:rsidRPr="00794B1F">
              <w:t>Приложение 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DE3433" w:rsidRDefault="00873B2C" w:rsidP="00E8401E"/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DE3433" w:rsidRDefault="00873B2C" w:rsidP="00E8401E"/>
        </w:tc>
      </w:tr>
      <w:tr w:rsidR="00873B2C" w:rsidRPr="00794B1F" w:rsidTr="00E8401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jc w:val="right"/>
            </w:pPr>
            <w:r w:rsidRPr="00794B1F">
              <w:t>к решению Совета Депутатов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rPr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jc w:val="right"/>
            </w:pPr>
            <w:r w:rsidRPr="00794B1F">
              <w:t xml:space="preserve">городского поселения </w:t>
            </w:r>
            <w:proofErr w:type="gramStart"/>
            <w:r w:rsidRPr="00794B1F">
              <w:t>Таёжный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rPr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jc w:val="right"/>
            </w:pPr>
            <w:r w:rsidRPr="00794B1F">
              <w:t xml:space="preserve">от </w:t>
            </w:r>
            <w:r>
              <w:t>9</w:t>
            </w:r>
            <w:r w:rsidRPr="00794B1F">
              <w:t xml:space="preserve"> февраля 2023 года №</w:t>
            </w:r>
            <w:r>
              <w:t xml:space="preserve"> 213</w:t>
            </w:r>
            <w:r w:rsidRPr="00794B1F"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2C" w:rsidRPr="00794B1F" w:rsidRDefault="00873B2C" w:rsidP="00E8401E">
            <w:pPr>
              <w:rPr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642"/>
        </w:trPr>
        <w:tc>
          <w:tcPr>
            <w:tcW w:w="8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Доходы бюджета городского поселения Таёжный по кодам классификации доходов бюджетов Российской Федерации за 2023 год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B2C" w:rsidRPr="00794B1F" w:rsidTr="00E8401E">
        <w:trPr>
          <w:gridAfter w:val="1"/>
          <w:wAfter w:w="1748" w:type="dxa"/>
          <w:trHeight w:val="120"/>
        </w:trPr>
        <w:tc>
          <w:tcPr>
            <w:tcW w:w="170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B2C" w:rsidRPr="00794B1F" w:rsidTr="00E8401E">
        <w:trPr>
          <w:gridAfter w:val="1"/>
          <w:wAfter w:w="1748" w:type="dxa"/>
          <w:trHeight w:val="465"/>
        </w:trPr>
        <w:tc>
          <w:tcPr>
            <w:tcW w:w="5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647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6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КВД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Элемент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Аналитическая группа</w:t>
            </w:r>
          </w:p>
        </w:tc>
        <w:tc>
          <w:tcPr>
            <w:tcW w:w="647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7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10000000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7 982 900,00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10100000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1 720 000,00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10102010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1 720 000,00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4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10300000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3 566 400,00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10302231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1 316 348,00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lastRenderedPageBreak/>
              <w:t>10302241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4B1F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94B1F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16 544,50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10302251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2 233 507,50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3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10500000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10503010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10600000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1 349 500,00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10601030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446 800,00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10604011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10604012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10606033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789 400,00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10606043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37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10800000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10804020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6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lastRenderedPageBreak/>
              <w:t>11100000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1 317 000,00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11105013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11109045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1 245 000,00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5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11400000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11406013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52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11600000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11602010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36 960 274,55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20200000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35 881 674,55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20215001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13 925 991,00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20230024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20235118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297 300,00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lastRenderedPageBreak/>
              <w:t>20235930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25 623,73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7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20249999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22 672 157,00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gridAfter w:val="1"/>
          <w:wAfter w:w="1748" w:type="dxa"/>
          <w:trHeight w:val="270"/>
        </w:trPr>
        <w:tc>
          <w:tcPr>
            <w:tcW w:w="114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44 943 174,55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73B2C" w:rsidRDefault="00873B2C" w:rsidP="00873B2C">
      <w:pPr>
        <w:rPr>
          <w:sz w:val="18"/>
          <w:szCs w:val="18"/>
        </w:rPr>
      </w:pPr>
    </w:p>
    <w:p w:rsidR="00873B2C" w:rsidRDefault="00873B2C" w:rsidP="00873B2C">
      <w:pPr>
        <w:rPr>
          <w:sz w:val="18"/>
          <w:szCs w:val="18"/>
        </w:rPr>
      </w:pPr>
    </w:p>
    <w:p w:rsidR="00873B2C" w:rsidRDefault="00873B2C" w:rsidP="00873B2C">
      <w:pPr>
        <w:sectPr w:rsidR="00873B2C" w:rsidSect="00794B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80"/>
        <w:gridCol w:w="222"/>
        <w:gridCol w:w="222"/>
        <w:gridCol w:w="1997"/>
        <w:gridCol w:w="236"/>
        <w:gridCol w:w="236"/>
        <w:gridCol w:w="236"/>
        <w:gridCol w:w="1418"/>
        <w:gridCol w:w="236"/>
        <w:gridCol w:w="236"/>
      </w:tblGrid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Приложение 3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94B1F">
              <w:rPr>
                <w:color w:val="000000"/>
                <w:sz w:val="18"/>
                <w:szCs w:val="18"/>
              </w:rPr>
              <w:t xml:space="preserve">  февраля  2023 года №</w:t>
            </w:r>
            <w:r>
              <w:rPr>
                <w:color w:val="000000"/>
                <w:sz w:val="18"/>
                <w:szCs w:val="18"/>
              </w:rPr>
              <w:t xml:space="preserve"> 213</w:t>
            </w:r>
            <w:r w:rsidRPr="00794B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120"/>
        </w:trPr>
        <w:tc>
          <w:tcPr>
            <w:tcW w:w="9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B2C" w:rsidRPr="00794B1F" w:rsidTr="00E8401E">
        <w:trPr>
          <w:trHeight w:val="397"/>
        </w:trPr>
        <w:tc>
          <w:tcPr>
            <w:tcW w:w="955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873B2C" w:rsidRPr="00794B1F" w:rsidTr="00E8401E">
        <w:trPr>
          <w:trHeight w:val="397"/>
        </w:trPr>
        <w:tc>
          <w:tcPr>
            <w:tcW w:w="95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397"/>
        </w:trPr>
        <w:tc>
          <w:tcPr>
            <w:tcW w:w="95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397"/>
        </w:trPr>
        <w:tc>
          <w:tcPr>
            <w:tcW w:w="95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9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420"/>
        </w:trPr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Код по бюджетной классификации</w:t>
            </w:r>
            <w:r w:rsidRPr="00794B1F">
              <w:rPr>
                <w:color w:val="000000"/>
                <w:sz w:val="18"/>
                <w:szCs w:val="18"/>
              </w:rPr>
              <w:br/>
              <w:t>ФКР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14 344 688,26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2 419 313,26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11 349 575,00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265 800,00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297 300,00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297 300,00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148 330,87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25 623,73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50 050,00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22 657,14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6 604 968,82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2 378 600,00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159 202,82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3 619 700,00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lastRenderedPageBreak/>
              <w:t>Связь и информатика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87 466,00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8 728 390,60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199 700,00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8 528 690,60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7 708 000,00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7 708 000,00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303 496,00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302 496,00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4B1F">
              <w:rPr>
                <w:b/>
                <w:bCs/>
                <w:color w:val="000000"/>
                <w:sz w:val="18"/>
                <w:szCs w:val="18"/>
              </w:rPr>
              <w:t>6 808 000,00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6 808 000,00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6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18"/>
                <w:szCs w:val="18"/>
              </w:rPr>
            </w:pPr>
            <w:r w:rsidRPr="00794B1F">
              <w:rPr>
                <w:color w:val="000000"/>
                <w:sz w:val="18"/>
                <w:szCs w:val="18"/>
              </w:rPr>
              <w:t>44 943 174,55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73B2C" w:rsidRPr="00794B1F" w:rsidRDefault="00873B2C" w:rsidP="00873B2C">
      <w:pPr>
        <w:rPr>
          <w:sz w:val="18"/>
          <w:szCs w:val="18"/>
        </w:rPr>
      </w:pPr>
    </w:p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/>
    <w:p w:rsidR="00873B2C" w:rsidRDefault="00873B2C" w:rsidP="00873B2C">
      <w:pPr>
        <w:sectPr w:rsidR="00873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B2C" w:rsidRPr="00794B1F" w:rsidRDefault="00873B2C" w:rsidP="00873B2C">
      <w:pPr>
        <w:rPr>
          <w:sz w:val="20"/>
          <w:szCs w:val="20"/>
        </w:rPr>
      </w:pPr>
    </w:p>
    <w:tbl>
      <w:tblPr>
        <w:tblW w:w="12762" w:type="dxa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80"/>
        <w:gridCol w:w="315"/>
        <w:gridCol w:w="314"/>
        <w:gridCol w:w="924"/>
        <w:gridCol w:w="960"/>
        <w:gridCol w:w="1300"/>
        <w:gridCol w:w="537"/>
        <w:gridCol w:w="1540"/>
        <w:gridCol w:w="1360"/>
        <w:gridCol w:w="1436"/>
      </w:tblGrid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                             от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4B1F">
              <w:rPr>
                <w:color w:val="000000"/>
                <w:sz w:val="20"/>
                <w:szCs w:val="20"/>
              </w:rPr>
              <w:t xml:space="preserve"> февраля  2023 года №</w:t>
            </w:r>
            <w:r>
              <w:rPr>
                <w:color w:val="000000"/>
                <w:sz w:val="20"/>
                <w:szCs w:val="20"/>
              </w:rPr>
              <w:t>213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423"/>
        </w:trPr>
        <w:tc>
          <w:tcPr>
            <w:tcW w:w="127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 городского поселения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Таежный в ведомственной структуре расходов на 2023 год</w:t>
            </w:r>
          </w:p>
        </w:tc>
      </w:tr>
      <w:tr w:rsidR="00873B2C" w:rsidRPr="00794B1F" w:rsidTr="00E8401E">
        <w:trPr>
          <w:trHeight w:val="1065"/>
        </w:trPr>
        <w:tc>
          <w:tcPr>
            <w:tcW w:w="127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873B2C" w:rsidRPr="00794B1F" w:rsidTr="00E8401E">
        <w:trPr>
          <w:trHeight w:val="960"/>
        </w:trPr>
        <w:tc>
          <w:tcPr>
            <w:tcW w:w="4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 счет субвенций из окружного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 счет субвенций из федерального бюджета</w:t>
            </w: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Администрация (городского, сельского) поселения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46 028 260,02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2 625 895,42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1 455 223,73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14 384 688,26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2 419 313,26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2 419 313,26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2 419 313,26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1 803 484,00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515 829,26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48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11 449 575,00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11 150 575,00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11 150 575,00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скамоуправления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8 083 575,00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2 301 000,00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36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36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205 800,00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"У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лучшение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условий и охраны труда"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34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8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66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Осуществление передачи части полномочий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КСП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357 300,00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357 300,00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207 515,40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207 515,40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89 784,60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89 784,60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148 330,87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25 623,73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25 623,73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25 623,73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25 623,73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25 623,73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25 623,73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гражданск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от чрезвычайных ситуаций, обеспечение пожарной </w:t>
            </w: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>безопасности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безопасности граждан от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черезвычайных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ситуаций"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50 050,00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"Обеспечение безопасности граждан от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черезвычайных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ситуаций"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22 657,14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15860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22 657,14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22 657,14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7 432 222,76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2 378 600,00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иероприятий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по содействию трудоустройству граждан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159 202,82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в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городском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поселения Таёжный"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49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87 466,00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городского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"Управление муниципальным имуществом"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49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51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"поддержка и развитие малого среднего бизнеса"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8 886 222,13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1 771 200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1 132 300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52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8 686 522,13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8 686 522,13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6 542 285,18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Реализация мероприятий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3 298 178,65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1 771 200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1 132 300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1 771 200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1 132 300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1 771 200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1 132 300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1 771 200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1 132 300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1 771 200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1 132 300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Поддержка  муниципальных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744 725,00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744 725,00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744 725,00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744 725,00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744 725,00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156 625,00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156 625,00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588 100,00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588 100,00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7 708 000,00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7 708 000,00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7 688 000,00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7 338 000,00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Код добавлен автоматически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303 496,00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Пенсия за выслугу лет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6 808 000,00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6 808 000,00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</w:t>
            </w: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6 808 000,00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5 985 000,00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Субсидии бюджетным учреждениям на иные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70"/>
        </w:trPr>
        <w:tc>
          <w:tcPr>
            <w:tcW w:w="8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46 028 260,02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2 625 895,42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1 455 223,73</w:t>
            </w:r>
          </w:p>
        </w:tc>
      </w:tr>
    </w:tbl>
    <w:p w:rsidR="00873B2C" w:rsidRDefault="00873B2C" w:rsidP="00873B2C">
      <w:pPr>
        <w:rPr>
          <w:sz w:val="20"/>
          <w:szCs w:val="20"/>
        </w:rPr>
      </w:pPr>
    </w:p>
    <w:p w:rsidR="00873B2C" w:rsidRDefault="00873B2C" w:rsidP="00873B2C">
      <w:pPr>
        <w:rPr>
          <w:color w:val="000000"/>
          <w:sz w:val="20"/>
          <w:szCs w:val="20"/>
        </w:rPr>
        <w:sectPr w:rsidR="00873B2C" w:rsidSect="00794B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49" w:type="dxa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80"/>
        <w:gridCol w:w="222"/>
        <w:gridCol w:w="222"/>
        <w:gridCol w:w="560"/>
        <w:gridCol w:w="1310"/>
        <w:gridCol w:w="874"/>
        <w:gridCol w:w="1521"/>
        <w:gridCol w:w="820"/>
      </w:tblGrid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         от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4B1F">
              <w:rPr>
                <w:color w:val="000000"/>
                <w:sz w:val="20"/>
                <w:szCs w:val="20"/>
              </w:rPr>
              <w:t xml:space="preserve">   февраля   2022 года №    </w:t>
            </w:r>
            <w:r>
              <w:rPr>
                <w:color w:val="000000"/>
                <w:sz w:val="20"/>
                <w:szCs w:val="20"/>
              </w:rPr>
              <w:t>213</w:t>
            </w:r>
            <w:r w:rsidRPr="00794B1F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423"/>
        </w:trPr>
        <w:tc>
          <w:tcPr>
            <w:tcW w:w="100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873B2C" w:rsidRPr="00794B1F" w:rsidTr="00E8401E">
        <w:trPr>
          <w:trHeight w:val="1500"/>
        </w:trPr>
        <w:tc>
          <w:tcPr>
            <w:tcW w:w="100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82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7 688 000,00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7 338 000,00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Код добавлен автоматически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7 365 000,00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6 355 000,00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6 355 000,00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5 985 000,00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300300000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300320630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8 001 488,00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1 740 309,35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1 701 106,53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400200000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400300000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401900000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401999902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Реализация мероприятий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3 298 178,65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Поддержка  муниципальных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"У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лучшение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условий и охраны труда"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безопасности граждан от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черезвычайных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ситуаций"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14 260 307,99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14 260 307,99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1 803 484,00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515 829,26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скамоуправления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8 083 575,00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2 301 000,00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207 515,40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89 784,60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гражданск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Пенсия за выслугу лет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22 657,14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22 657,14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1 441 511,95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1 441 511,95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1 341 511,95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1 341 511,95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1 341 511,95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1 142 511,95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821 341,00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821 341,00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821 341,00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КСП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761 341,00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761 341,00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156 625,00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156 625,00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604 716,00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16 466,00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588 100,00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в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городском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поселения Таёжный"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"Комплексного развития социальной инфраструктуры городского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4000100000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иероприятий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по содействию трудоустройству граждан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7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46 028 260,02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3B2C" w:rsidRPr="00794B1F" w:rsidRDefault="00873B2C" w:rsidP="00873B2C">
      <w:pPr>
        <w:rPr>
          <w:sz w:val="20"/>
          <w:szCs w:val="20"/>
        </w:rPr>
      </w:pPr>
    </w:p>
    <w:p w:rsidR="00873B2C" w:rsidRPr="00794B1F" w:rsidRDefault="00873B2C" w:rsidP="00873B2C">
      <w:pPr>
        <w:rPr>
          <w:sz w:val="20"/>
          <w:szCs w:val="20"/>
        </w:rPr>
      </w:pPr>
    </w:p>
    <w:p w:rsidR="00873B2C" w:rsidRPr="00794B1F" w:rsidRDefault="00873B2C" w:rsidP="00873B2C">
      <w:pPr>
        <w:rPr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80"/>
        <w:gridCol w:w="222"/>
        <w:gridCol w:w="222"/>
        <w:gridCol w:w="1223"/>
        <w:gridCol w:w="1622"/>
        <w:gridCol w:w="222"/>
        <w:gridCol w:w="222"/>
        <w:gridCol w:w="222"/>
        <w:gridCol w:w="754"/>
      </w:tblGrid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Приложение 9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4B1F">
              <w:rPr>
                <w:color w:val="000000"/>
                <w:sz w:val="20"/>
                <w:szCs w:val="20"/>
              </w:rPr>
              <w:t xml:space="preserve"> февраля 2023 года № </w:t>
            </w:r>
            <w:r>
              <w:rPr>
                <w:color w:val="000000"/>
                <w:sz w:val="20"/>
                <w:szCs w:val="20"/>
              </w:rPr>
              <w:t>213</w:t>
            </w:r>
          </w:p>
        </w:tc>
      </w:tr>
      <w:tr w:rsidR="00873B2C" w:rsidRPr="00794B1F" w:rsidTr="00E8401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1365"/>
        </w:trPr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 городского поселения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Таежный  на 2023 год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282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2C" w:rsidRPr="00794B1F" w:rsidTr="00E8401E">
        <w:trPr>
          <w:trHeight w:val="450"/>
        </w:trPr>
        <w:tc>
          <w:tcPr>
            <w:tcW w:w="4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199 600,00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199 600,00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7 688 000,00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7 338 000,00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6 580 000,00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6 500 000,00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Субсидии бюджетным учреждениям на иные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0200300590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Код добавлен автоматически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0200320630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758 000,00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7 365 000,00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6 355 000,00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6 355 000,00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6 055 000,00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5 985 000,00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300300000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300320630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8 001 488,00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1 740 309,35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400184200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1 701 106,53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401 106,53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400200000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400300000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2 793 000,00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401900000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401999902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0401999902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 xml:space="preserve"> Реализация мероприятий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3 298 178,65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3 198 178,65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Поддержка  муниципальных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040F299990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040F299990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58 800,00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"У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лучшение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условий и охраны труда"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"Обеспечение безопасности граждан от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черезвычайных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ситуаций"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14 260 307,99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14 260 307,99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2 319 313,26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1 803 484,00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515 829,26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скамоуправления</w:t>
            </w:r>
            <w:proofErr w:type="spellEnd"/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0900102040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10 751 575,00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8 083 575,00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367 000,00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2 301 000,00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900120630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499 000,00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207 515,40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89 784,60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lastRenderedPageBreak/>
              <w:t>гражданск</w:t>
            </w:r>
            <w:proofErr w:type="spellEnd"/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0900159300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19 964,31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Пенсия за выслугу лет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302 496,00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5 659,42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09001F1180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22 657,14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22 657,14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6 797,14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1 441 511,95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"Улучшение технических </w:t>
            </w:r>
            <w:r w:rsidRPr="00794B1F">
              <w:rPr>
                <w:color w:val="000000"/>
                <w:sz w:val="20"/>
                <w:szCs w:val="20"/>
              </w:rPr>
              <w:lastRenderedPageBreak/>
              <w:t>характеристик энергопотребляющих устройств"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1100100000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1 441 511,95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1 341 511,95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1 341 511,95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1 341 511,95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1 241 511,95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821 341,00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821 341,00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КСП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761 341,00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761 341,00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156 625,00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156 625,00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604 716,00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604 716,00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в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городском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 поселения Таёжный"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4 446 953,94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4 446 953,94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3 827 253,94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619 700,00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794B1F">
              <w:rPr>
                <w:b/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794B1F">
              <w:rPr>
                <w:color w:val="000000"/>
                <w:sz w:val="20"/>
                <w:szCs w:val="20"/>
              </w:rPr>
              <w:t>Таёжный</w:t>
            </w:r>
            <w:proofErr w:type="gramEnd"/>
            <w:r w:rsidRPr="00794B1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B1F">
              <w:rPr>
                <w:b/>
                <w:bCs/>
                <w:color w:val="000000"/>
                <w:sz w:val="20"/>
                <w:szCs w:val="20"/>
              </w:rPr>
              <w:t>1 078 600,00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 xml:space="preserve">Реализация  </w:t>
            </w:r>
            <w:proofErr w:type="spellStart"/>
            <w:r w:rsidRPr="00794B1F">
              <w:rPr>
                <w:color w:val="000000"/>
                <w:sz w:val="20"/>
                <w:szCs w:val="20"/>
              </w:rPr>
              <w:t>иероприятий</w:t>
            </w:r>
            <w:proofErr w:type="spellEnd"/>
            <w:r w:rsidRPr="00794B1F">
              <w:rPr>
                <w:color w:val="000000"/>
                <w:sz w:val="20"/>
                <w:szCs w:val="20"/>
              </w:rPr>
              <w:t xml:space="preserve"> по содействию трудоустройству граждан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</w:tr>
      <w:tr w:rsidR="00873B2C" w:rsidRPr="00794B1F" w:rsidTr="00E8401E">
        <w:trPr>
          <w:trHeight w:val="2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</w:tr>
      <w:tr w:rsidR="00873B2C" w:rsidRPr="00794B1F" w:rsidTr="00E8401E">
        <w:trPr>
          <w:trHeight w:val="27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center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1 078 600,00</w:t>
            </w:r>
          </w:p>
        </w:tc>
      </w:tr>
      <w:tr w:rsidR="00873B2C" w:rsidRPr="00794B1F" w:rsidTr="00E8401E">
        <w:trPr>
          <w:trHeight w:val="270"/>
        </w:trPr>
        <w:tc>
          <w:tcPr>
            <w:tcW w:w="78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3B2C" w:rsidRPr="00794B1F" w:rsidRDefault="00873B2C" w:rsidP="00E8401E">
            <w:pPr>
              <w:jc w:val="right"/>
              <w:rPr>
                <w:color w:val="000000"/>
                <w:sz w:val="20"/>
                <w:szCs w:val="20"/>
              </w:rPr>
            </w:pPr>
            <w:r w:rsidRPr="00794B1F">
              <w:rPr>
                <w:color w:val="000000"/>
                <w:sz w:val="20"/>
                <w:szCs w:val="20"/>
              </w:rPr>
              <w:t>46 028 260,02</w:t>
            </w:r>
          </w:p>
        </w:tc>
      </w:tr>
    </w:tbl>
    <w:p w:rsidR="00873B2C" w:rsidRDefault="00873B2C" w:rsidP="00873B2C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920"/>
      </w:tblGrid>
      <w:tr w:rsidR="00873B2C" w:rsidRPr="00583B1B" w:rsidTr="00E840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bookmarkStart w:id="5" w:name="RANGE!A1:C9"/>
            <w:bookmarkEnd w:id="5"/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Default="00873B2C" w:rsidP="00E8401E">
            <w:pPr>
              <w:jc w:val="right"/>
            </w:pPr>
          </w:p>
          <w:p w:rsidR="00873B2C" w:rsidRPr="00583B1B" w:rsidRDefault="00873B2C" w:rsidP="00E8401E">
            <w:pPr>
              <w:jc w:val="right"/>
            </w:pPr>
            <w:r w:rsidRPr="00583B1B">
              <w:t>Приложение 11</w:t>
            </w:r>
          </w:p>
        </w:tc>
      </w:tr>
      <w:tr w:rsidR="00873B2C" w:rsidRPr="00583B1B" w:rsidTr="00E840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/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</w:pPr>
            <w:r w:rsidRPr="00583B1B">
              <w:t>к Решению Совета депутатов</w:t>
            </w:r>
          </w:p>
        </w:tc>
      </w:tr>
      <w:tr w:rsidR="00873B2C" w:rsidRPr="00583B1B" w:rsidTr="00E840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/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</w:pPr>
            <w:r w:rsidRPr="00583B1B">
              <w:t xml:space="preserve">городского поселения </w:t>
            </w:r>
            <w:proofErr w:type="gramStart"/>
            <w:r w:rsidRPr="00583B1B">
              <w:t>Таёжный</w:t>
            </w:r>
            <w:proofErr w:type="gramEnd"/>
          </w:p>
        </w:tc>
      </w:tr>
      <w:tr w:rsidR="00873B2C" w:rsidRPr="00583B1B" w:rsidTr="00E840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/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</w:pPr>
            <w:r w:rsidRPr="00583B1B">
              <w:t xml:space="preserve">от    </w:t>
            </w:r>
            <w:r>
              <w:t>9</w:t>
            </w:r>
            <w:r w:rsidRPr="00583B1B">
              <w:t xml:space="preserve">  </w:t>
            </w:r>
            <w:r>
              <w:t>февраля</w:t>
            </w:r>
            <w:r w:rsidRPr="00583B1B">
              <w:t xml:space="preserve">  2023 №</w:t>
            </w:r>
            <w:r>
              <w:t>213</w:t>
            </w:r>
          </w:p>
        </w:tc>
      </w:tr>
      <w:tr w:rsidR="00873B2C" w:rsidRPr="00583B1B" w:rsidTr="00E8401E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/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B2C" w:rsidRPr="00583B1B" w:rsidRDefault="00873B2C" w:rsidP="00E8401E">
            <w:pPr>
              <w:jc w:val="center"/>
              <w:rPr>
                <w:b/>
                <w:bCs/>
              </w:rPr>
            </w:pPr>
            <w:r w:rsidRPr="00583B1B">
              <w:rPr>
                <w:b/>
                <w:bCs/>
              </w:rPr>
              <w:t>Распределение Дорожного фонда городского поселения Таёжный на 2023 год</w:t>
            </w:r>
          </w:p>
        </w:tc>
      </w:tr>
      <w:tr w:rsidR="00873B2C" w:rsidRPr="00583B1B" w:rsidTr="00E840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/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  <w:rPr>
                <w:i/>
                <w:iCs/>
              </w:rPr>
            </w:pPr>
            <w:r w:rsidRPr="00583B1B">
              <w:rPr>
                <w:i/>
                <w:iCs/>
              </w:rPr>
              <w:t xml:space="preserve"> (рублей)</w:t>
            </w:r>
          </w:p>
        </w:tc>
      </w:tr>
      <w:tr w:rsidR="00873B2C" w:rsidRPr="00583B1B" w:rsidTr="00E840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rPr>
                <w:b/>
                <w:bCs/>
                <w:i/>
                <w:iCs/>
              </w:rPr>
            </w:pPr>
            <w:r w:rsidRPr="00583B1B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583B1B">
              <w:rPr>
                <w:b/>
                <w:bCs/>
                <w:i/>
                <w:iCs/>
              </w:rPr>
              <w:t>п</w:t>
            </w:r>
            <w:proofErr w:type="gramEnd"/>
            <w:r w:rsidRPr="00583B1B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rPr>
                <w:b/>
                <w:bCs/>
                <w:i/>
                <w:iCs/>
              </w:rPr>
            </w:pPr>
            <w:r w:rsidRPr="00583B1B">
              <w:rPr>
                <w:b/>
                <w:bCs/>
                <w:i/>
                <w:iCs/>
              </w:rPr>
              <w:t>Наименование объекта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rPr>
                <w:b/>
                <w:bCs/>
                <w:i/>
                <w:iCs/>
              </w:rPr>
            </w:pPr>
            <w:r w:rsidRPr="00583B1B">
              <w:rPr>
                <w:b/>
                <w:bCs/>
                <w:i/>
                <w:iCs/>
              </w:rPr>
              <w:t>сумма на год</w:t>
            </w:r>
          </w:p>
        </w:tc>
      </w:tr>
      <w:tr w:rsidR="00873B2C" w:rsidRPr="00583B1B" w:rsidTr="00E8401E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</w:pPr>
            <w:r w:rsidRPr="00583B1B"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C" w:rsidRPr="00583B1B" w:rsidRDefault="00873B2C" w:rsidP="00E8401E">
            <w:r w:rsidRPr="00583B1B"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</w:pPr>
            <w:r w:rsidRPr="00583B1B">
              <w:t>4 446 953,94</w:t>
            </w:r>
          </w:p>
        </w:tc>
      </w:tr>
      <w:tr w:rsidR="00873B2C" w:rsidRPr="00583B1B" w:rsidTr="00E8401E">
        <w:trPr>
          <w:trHeight w:val="31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rPr>
                <w:i/>
                <w:iCs/>
              </w:rPr>
            </w:pPr>
            <w:r w:rsidRPr="00583B1B">
              <w:rPr>
                <w:i/>
                <w:iCs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2C" w:rsidRPr="00583B1B" w:rsidRDefault="00873B2C" w:rsidP="00E8401E">
            <w:pPr>
              <w:jc w:val="right"/>
              <w:rPr>
                <w:i/>
                <w:iCs/>
              </w:rPr>
            </w:pPr>
            <w:r w:rsidRPr="00583B1B">
              <w:rPr>
                <w:i/>
                <w:iCs/>
              </w:rPr>
              <w:t>4 446 953,94</w:t>
            </w:r>
          </w:p>
        </w:tc>
      </w:tr>
    </w:tbl>
    <w:p w:rsidR="00873B2C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9" name="Рисунок 9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C" w:rsidRPr="004C50A5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873B2C" w:rsidRPr="004C50A5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873B2C" w:rsidRPr="00FC2016" w:rsidRDefault="00873B2C" w:rsidP="00873B2C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873B2C" w:rsidRPr="00FC2016" w:rsidRDefault="00873B2C" w:rsidP="00873B2C">
      <w:pPr>
        <w:pStyle w:val="afffa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873B2C" w:rsidRDefault="00873B2C" w:rsidP="00873B2C">
      <w:pPr>
        <w:rPr>
          <w:rFonts w:ascii="Arial" w:hAnsi="Arial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73B2C" w:rsidTr="00E8401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73B2C" w:rsidRDefault="00873B2C" w:rsidP="00E8401E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873B2C" w:rsidRDefault="00873B2C" w:rsidP="00873B2C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873B2C" w:rsidRDefault="00873B2C" w:rsidP="00873B2C">
      <w:pPr>
        <w:ind w:right="27"/>
        <w:rPr>
          <w:sz w:val="23"/>
          <w:szCs w:val="23"/>
        </w:rPr>
      </w:pPr>
      <w:r>
        <w:rPr>
          <w:sz w:val="23"/>
          <w:szCs w:val="23"/>
        </w:rPr>
        <w:t xml:space="preserve"> 9 февраля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№ 214</w:t>
      </w:r>
    </w:p>
    <w:p w:rsidR="00873B2C" w:rsidRDefault="00873B2C" w:rsidP="00873B2C">
      <w:pPr>
        <w:ind w:right="5272"/>
        <w:jc w:val="both"/>
        <w:rPr>
          <w:sz w:val="23"/>
          <w:szCs w:val="23"/>
        </w:rPr>
      </w:pPr>
    </w:p>
    <w:p w:rsidR="00873B2C" w:rsidRDefault="00873B2C" w:rsidP="00873B2C">
      <w:pPr>
        <w:ind w:right="5272"/>
        <w:jc w:val="both"/>
        <w:rPr>
          <w:bCs/>
          <w:kern w:val="28"/>
        </w:rPr>
      </w:pPr>
      <w:r w:rsidRPr="009E3E5E">
        <w:lastRenderedPageBreak/>
        <w:t xml:space="preserve">О внесении изменений в решение Совета депутатов  городского поселения </w:t>
      </w:r>
      <w:proofErr w:type="gramStart"/>
      <w:r w:rsidRPr="009E3E5E">
        <w:t>Таёжный</w:t>
      </w:r>
      <w:proofErr w:type="gramEnd"/>
      <w:r w:rsidRPr="009E3E5E">
        <w:t xml:space="preserve">  от 06.11.2019 № 58 </w:t>
      </w:r>
      <w:r w:rsidRPr="009E3E5E">
        <w:rPr>
          <w:bCs/>
          <w:kern w:val="28"/>
        </w:rPr>
        <w:t>«Об оплате труда выборных должностных лиц местного самоуправления городского поселения Таёжный»</w:t>
      </w:r>
    </w:p>
    <w:p w:rsidR="00873B2C" w:rsidRPr="009E3E5E" w:rsidRDefault="00873B2C" w:rsidP="00873B2C">
      <w:pPr>
        <w:ind w:right="5272"/>
        <w:jc w:val="both"/>
      </w:pPr>
    </w:p>
    <w:p w:rsidR="00873B2C" w:rsidRPr="00AA3774" w:rsidRDefault="00873B2C" w:rsidP="00873B2C">
      <w:pPr>
        <w:spacing w:line="276" w:lineRule="auto"/>
        <w:ind w:firstLine="708"/>
        <w:jc w:val="both"/>
        <w:rPr>
          <w:color w:val="000000"/>
        </w:rPr>
      </w:pPr>
      <w:r w:rsidRPr="00411D52">
        <w:rPr>
          <w:color w:val="000000"/>
          <w:shd w:val="clear" w:color="auto" w:fill="FFFFFF"/>
        </w:rPr>
        <w:t>В соответствии с постановлением Правительства Российской Федерации от 29.12.2022 № 730-п «О внесении изменений в некоторые постановления Правительства Ханты-Мансийского автономного округа - Югры, Уставом городского поселения Таёжный</w:t>
      </w:r>
      <w:r>
        <w:rPr>
          <w:color w:val="000000"/>
          <w:shd w:val="clear" w:color="auto" w:fill="FFFFFF"/>
        </w:rPr>
        <w:t>, Уставом городского поселения Таежный,</w:t>
      </w:r>
    </w:p>
    <w:p w:rsidR="00873B2C" w:rsidRPr="00136F56" w:rsidRDefault="00873B2C" w:rsidP="00873B2C">
      <w:pPr>
        <w:spacing w:line="276" w:lineRule="auto"/>
        <w:ind w:firstLine="708"/>
        <w:jc w:val="both"/>
        <w:rPr>
          <w:rFonts w:ascii="Cambria" w:hAnsi="Cambria"/>
        </w:rPr>
      </w:pPr>
    </w:p>
    <w:p w:rsidR="00873B2C" w:rsidRDefault="00873B2C" w:rsidP="00873B2C">
      <w:pPr>
        <w:spacing w:line="276" w:lineRule="auto"/>
        <w:jc w:val="center"/>
        <w:rPr>
          <w:b/>
        </w:rPr>
      </w:pPr>
      <w:r w:rsidRPr="009E77BC">
        <w:rPr>
          <w:b/>
        </w:rPr>
        <w:t>СОВЕТ ДЕПУТАТОВ ГОРОДСКОГО ПОСЕЛЕНИЯ ТАЁЖНЫЙ РЕШИЛ:</w:t>
      </w:r>
    </w:p>
    <w:p w:rsidR="00873B2C" w:rsidRPr="009E77BC" w:rsidRDefault="00873B2C" w:rsidP="00873B2C">
      <w:pPr>
        <w:spacing w:line="276" w:lineRule="auto"/>
        <w:jc w:val="center"/>
        <w:rPr>
          <w:b/>
        </w:rPr>
      </w:pPr>
    </w:p>
    <w:p w:rsidR="00873B2C" w:rsidRDefault="00873B2C" w:rsidP="00873B2C">
      <w:pPr>
        <w:spacing w:line="276" w:lineRule="auto"/>
        <w:ind w:firstLine="567"/>
        <w:jc w:val="both"/>
        <w:rPr>
          <w:bCs/>
          <w:kern w:val="28"/>
        </w:rPr>
      </w:pPr>
      <w:r w:rsidRPr="0031100B">
        <w:t xml:space="preserve">1. Внести в решение Совета депутатов городского поселения </w:t>
      </w:r>
      <w:proofErr w:type="gramStart"/>
      <w:r w:rsidRPr="0031100B">
        <w:t>Таёжный</w:t>
      </w:r>
      <w:proofErr w:type="gramEnd"/>
      <w:r w:rsidRPr="0031100B">
        <w:t xml:space="preserve"> </w:t>
      </w:r>
      <w:r w:rsidRPr="009E3E5E">
        <w:t xml:space="preserve">от 06.11.2019 № 58 </w:t>
      </w:r>
      <w:r w:rsidRPr="009E3E5E">
        <w:rPr>
          <w:bCs/>
          <w:kern w:val="28"/>
        </w:rPr>
        <w:t>«Об оплате труда выборных должностных лиц местного самоуправления городского поселения Таёжный»</w:t>
      </w:r>
      <w:r>
        <w:rPr>
          <w:bCs/>
          <w:kern w:val="28"/>
        </w:rPr>
        <w:t xml:space="preserve"> (далее – Решение) следующие изменения:</w:t>
      </w:r>
    </w:p>
    <w:p w:rsidR="00873B2C" w:rsidRDefault="00873B2C" w:rsidP="00873B2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804A97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>1</w:t>
      </w:r>
      <w:r w:rsidRPr="00804A9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Подпункты 4 и 7 пункта 1.2 </w:t>
      </w:r>
      <w:r>
        <w:t>Положения</w:t>
      </w:r>
      <w:r w:rsidRPr="00804A97">
        <w:t xml:space="preserve"> </w:t>
      </w:r>
      <w:r w:rsidRPr="00804A97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804A97">
        <w:rPr>
          <w:color w:val="000000"/>
          <w:shd w:val="clear" w:color="auto" w:fill="FFFFFF"/>
        </w:rPr>
        <w:t>Таёжный</w:t>
      </w:r>
      <w:proofErr w:type="gramEnd"/>
      <w:r w:rsidRPr="00804A97">
        <w:rPr>
          <w:color w:val="000000"/>
          <w:shd w:val="clear" w:color="auto" w:fill="FFFFFF"/>
        </w:rPr>
        <w:t>, утвержденного Решением</w:t>
      </w:r>
      <w:r>
        <w:rPr>
          <w:color w:val="000000"/>
          <w:shd w:val="clear" w:color="auto" w:fill="FFFFFF"/>
        </w:rPr>
        <w:t>, исключить;</w:t>
      </w:r>
    </w:p>
    <w:p w:rsidR="00873B2C" w:rsidRDefault="00873B2C" w:rsidP="00873B2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В пункте 3.2 </w:t>
      </w:r>
      <w:r>
        <w:t>Положения</w:t>
      </w:r>
      <w:r w:rsidRPr="00804A97">
        <w:t xml:space="preserve"> </w:t>
      </w:r>
      <w:r w:rsidRPr="00804A97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804A97">
        <w:rPr>
          <w:color w:val="000000"/>
          <w:shd w:val="clear" w:color="auto" w:fill="FFFFFF"/>
        </w:rPr>
        <w:t>Таёжный</w:t>
      </w:r>
      <w:proofErr w:type="gramEnd"/>
      <w:r w:rsidRPr="00804A97">
        <w:rPr>
          <w:color w:val="000000"/>
          <w:shd w:val="clear" w:color="auto" w:fill="FFFFFF"/>
        </w:rPr>
        <w:t>, утвержденного Решением</w:t>
      </w:r>
      <w:r>
        <w:rPr>
          <w:color w:val="000000"/>
          <w:shd w:val="clear" w:color="auto" w:fill="FFFFFF"/>
        </w:rPr>
        <w:t>, слова «3.3» заменить на «2,5»;</w:t>
      </w:r>
    </w:p>
    <w:p w:rsidR="00873B2C" w:rsidRPr="00873B2C" w:rsidRDefault="00873B2C" w:rsidP="00873B2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1.3. Разделы </w:t>
      </w:r>
      <w:r>
        <w:rPr>
          <w:color w:val="000000"/>
          <w:shd w:val="clear" w:color="auto" w:fill="FFFFFF"/>
          <w:lang w:val="en-US"/>
        </w:rPr>
        <w:t>V</w:t>
      </w:r>
      <w:r w:rsidRPr="00D124D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  <w:lang w:val="en-US"/>
        </w:rPr>
        <w:t>VII</w:t>
      </w:r>
      <w:r w:rsidRPr="00D124D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t>Положения</w:t>
      </w:r>
      <w:r w:rsidRPr="00804A97">
        <w:t xml:space="preserve"> </w:t>
      </w:r>
      <w:r w:rsidRPr="00804A97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804A97">
        <w:rPr>
          <w:color w:val="000000"/>
          <w:shd w:val="clear" w:color="auto" w:fill="FFFFFF"/>
        </w:rPr>
        <w:t>Таёжный</w:t>
      </w:r>
      <w:proofErr w:type="gramEnd"/>
      <w:r w:rsidRPr="00804A97">
        <w:rPr>
          <w:color w:val="000000"/>
          <w:shd w:val="clear" w:color="auto" w:fill="FFFFFF"/>
        </w:rPr>
        <w:t>, утвержденного Решением</w:t>
      </w:r>
      <w:r>
        <w:rPr>
          <w:color w:val="000000"/>
          <w:shd w:val="clear" w:color="auto" w:fill="FFFFFF"/>
        </w:rPr>
        <w:t>, исключить;</w:t>
      </w:r>
    </w:p>
    <w:p w:rsidR="00873B2C" w:rsidRDefault="00873B2C" w:rsidP="00873B2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1.4. В пункте 9.1 </w:t>
      </w:r>
      <w:r>
        <w:t>Положения</w:t>
      </w:r>
      <w:r w:rsidRPr="00804A97">
        <w:t xml:space="preserve"> </w:t>
      </w:r>
      <w:r w:rsidRPr="00804A97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804A97">
        <w:rPr>
          <w:color w:val="000000"/>
          <w:shd w:val="clear" w:color="auto" w:fill="FFFFFF"/>
        </w:rPr>
        <w:t>Таёжный</w:t>
      </w:r>
      <w:proofErr w:type="gramEnd"/>
      <w:r w:rsidRPr="00804A97">
        <w:rPr>
          <w:color w:val="000000"/>
          <w:shd w:val="clear" w:color="auto" w:fill="FFFFFF"/>
        </w:rPr>
        <w:t>, утвержденного Решением</w:t>
      </w:r>
      <w:r>
        <w:rPr>
          <w:color w:val="000000"/>
          <w:shd w:val="clear" w:color="auto" w:fill="FFFFFF"/>
        </w:rPr>
        <w:t>, слова «3.5» заменить словами «3»;</w:t>
      </w:r>
    </w:p>
    <w:p w:rsidR="00873B2C" w:rsidRDefault="00873B2C" w:rsidP="00873B2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1.5. В пункте 9.2 </w:t>
      </w:r>
      <w:r>
        <w:t>Положения</w:t>
      </w:r>
      <w:r w:rsidRPr="00804A97">
        <w:t xml:space="preserve"> </w:t>
      </w:r>
      <w:r w:rsidRPr="00804A97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804A97">
        <w:rPr>
          <w:color w:val="000000"/>
          <w:shd w:val="clear" w:color="auto" w:fill="FFFFFF"/>
        </w:rPr>
        <w:t>Таёжный</w:t>
      </w:r>
      <w:proofErr w:type="gramEnd"/>
      <w:r w:rsidRPr="00804A97">
        <w:rPr>
          <w:color w:val="000000"/>
          <w:shd w:val="clear" w:color="auto" w:fill="FFFFFF"/>
        </w:rPr>
        <w:t>, утвержденного Решением</w:t>
      </w:r>
      <w:r>
        <w:rPr>
          <w:color w:val="000000"/>
          <w:shd w:val="clear" w:color="auto" w:fill="FFFFFF"/>
        </w:rPr>
        <w:t>, слова «</w:t>
      </w:r>
      <w:r>
        <w:rPr>
          <w:color w:val="000000"/>
          <w:shd w:val="clear" w:color="auto" w:fill="FFFFFF"/>
          <w:lang w:val="en-US"/>
        </w:rPr>
        <w:t>V</w:t>
      </w:r>
      <w:r>
        <w:rPr>
          <w:color w:val="000000"/>
          <w:shd w:val="clear" w:color="auto" w:fill="FFFFFF"/>
        </w:rPr>
        <w:t>» исключить;</w:t>
      </w:r>
    </w:p>
    <w:p w:rsidR="00873B2C" w:rsidRPr="00D124D1" w:rsidRDefault="00873B2C" w:rsidP="00873B2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1.6. Приложение к Положению </w:t>
      </w:r>
      <w:r w:rsidRPr="00804A97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804A97">
        <w:rPr>
          <w:color w:val="000000"/>
          <w:shd w:val="clear" w:color="auto" w:fill="FFFFFF"/>
        </w:rPr>
        <w:t>Таёжный</w:t>
      </w:r>
      <w:proofErr w:type="gramEnd"/>
      <w:r w:rsidRPr="00804A97">
        <w:rPr>
          <w:color w:val="000000"/>
          <w:shd w:val="clear" w:color="auto" w:fill="FFFFFF"/>
        </w:rPr>
        <w:t>, утвержденного Решением</w:t>
      </w:r>
      <w:r>
        <w:rPr>
          <w:color w:val="000000"/>
          <w:shd w:val="clear" w:color="auto" w:fill="FFFFFF"/>
        </w:rPr>
        <w:t>, изложить в новой редакции (Приложение).</w:t>
      </w:r>
    </w:p>
    <w:p w:rsidR="00873B2C" w:rsidRDefault="00873B2C" w:rsidP="00873B2C">
      <w:pPr>
        <w:ind w:firstLine="567"/>
        <w:jc w:val="both"/>
      </w:pPr>
      <w:r>
        <w:t xml:space="preserve">2. </w:t>
      </w:r>
      <w:r w:rsidRPr="00D42DE7">
        <w:t xml:space="preserve">Опубликовать настоящее решение в </w:t>
      </w:r>
      <w:proofErr w:type="gramStart"/>
      <w:r>
        <w:t>порядке</w:t>
      </w:r>
      <w:proofErr w:type="gramEnd"/>
      <w:r>
        <w:t xml:space="preserve"> установленном Уставом городского поселения Таежный</w:t>
      </w:r>
      <w:r w:rsidRPr="00D42DE7">
        <w:t>.</w:t>
      </w:r>
    </w:p>
    <w:p w:rsidR="00873B2C" w:rsidRDefault="00873B2C" w:rsidP="00873B2C">
      <w:pPr>
        <w:ind w:firstLine="567"/>
        <w:jc w:val="both"/>
      </w:pPr>
      <w: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2023 года.</w:t>
      </w:r>
    </w:p>
    <w:p w:rsidR="00873B2C" w:rsidRDefault="00873B2C" w:rsidP="00873B2C">
      <w:pPr>
        <w:ind w:firstLine="567"/>
        <w:jc w:val="both"/>
      </w:pPr>
    </w:p>
    <w:p w:rsidR="00873B2C" w:rsidRDefault="00873B2C" w:rsidP="00873B2C">
      <w:pPr>
        <w:ind w:firstLine="567"/>
        <w:jc w:val="both"/>
      </w:pPr>
    </w:p>
    <w:p w:rsidR="00873B2C" w:rsidRDefault="00873B2C" w:rsidP="00873B2C">
      <w:pPr>
        <w:ind w:firstLine="567"/>
        <w:jc w:val="both"/>
      </w:pPr>
      <w:r>
        <w:t xml:space="preserve"> </w:t>
      </w:r>
    </w:p>
    <w:p w:rsidR="00873B2C" w:rsidRPr="00D42DE7" w:rsidRDefault="00873B2C" w:rsidP="00873B2C">
      <w:pPr>
        <w:jc w:val="both"/>
      </w:pPr>
    </w:p>
    <w:p w:rsidR="00873B2C" w:rsidRDefault="00873B2C" w:rsidP="00873B2C">
      <w:pPr>
        <w:jc w:val="both"/>
      </w:pPr>
      <w:r>
        <w:t xml:space="preserve">Председатель Совета депутатов </w:t>
      </w:r>
    </w:p>
    <w:p w:rsidR="00873B2C" w:rsidRDefault="00873B2C" w:rsidP="00873B2C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И.Н.Вахмина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городского поселения Таёжный</w:t>
      </w:r>
      <w:r>
        <w:tab/>
      </w:r>
      <w:r>
        <w:tab/>
      </w:r>
      <w:r>
        <w:tab/>
        <w:t xml:space="preserve">   </w:t>
      </w:r>
      <w:r>
        <w:tab/>
        <w:t xml:space="preserve">             </w:t>
      </w:r>
      <w:proofErr w:type="spellStart"/>
      <w:r>
        <w:t>Ю.Е.Хафизова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right"/>
      </w:pPr>
      <w:r>
        <w:t>Приложение</w:t>
      </w:r>
    </w:p>
    <w:p w:rsidR="00873B2C" w:rsidRDefault="00873B2C" w:rsidP="00873B2C">
      <w:pPr>
        <w:jc w:val="right"/>
      </w:pPr>
      <w:r>
        <w:t>к решению Совета депутатов</w:t>
      </w:r>
    </w:p>
    <w:p w:rsidR="00873B2C" w:rsidRDefault="00873B2C" w:rsidP="00873B2C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873B2C" w:rsidRDefault="00873B2C" w:rsidP="00873B2C">
      <w:pPr>
        <w:jc w:val="right"/>
      </w:pPr>
      <w:r>
        <w:t>от 09.02.2023 № 214</w:t>
      </w: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  <w:r>
        <w:t xml:space="preserve">Приложение </w:t>
      </w:r>
    </w:p>
    <w:p w:rsidR="00873B2C" w:rsidRDefault="00873B2C" w:rsidP="00873B2C">
      <w:pPr>
        <w:jc w:val="right"/>
      </w:pPr>
      <w:r>
        <w:t>к Положению об оплате труда выборных</w:t>
      </w:r>
    </w:p>
    <w:p w:rsidR="00873B2C" w:rsidRDefault="00873B2C" w:rsidP="00873B2C">
      <w:pPr>
        <w:jc w:val="right"/>
      </w:pPr>
      <w:r>
        <w:t>должностных лиц местного самоуправления</w:t>
      </w:r>
    </w:p>
    <w:p w:rsidR="00873B2C" w:rsidRDefault="00873B2C" w:rsidP="00873B2C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Pr="007A0027" w:rsidRDefault="00873B2C" w:rsidP="00873B2C">
      <w:pPr>
        <w:spacing w:line="276" w:lineRule="atLeast"/>
        <w:ind w:left="720"/>
        <w:jc w:val="center"/>
        <w:rPr>
          <w:color w:val="000000"/>
        </w:rPr>
      </w:pPr>
      <w:r w:rsidRPr="007A0027">
        <w:rPr>
          <w:b/>
          <w:bCs/>
          <w:color w:val="000000"/>
        </w:rPr>
        <w:t>Размер денежного вознаграждения главы городского поселения Таёжный</w:t>
      </w:r>
    </w:p>
    <w:p w:rsidR="00873B2C" w:rsidRPr="00D63282" w:rsidRDefault="00873B2C" w:rsidP="00873B2C">
      <w:pPr>
        <w:spacing w:before="214" w:line="276" w:lineRule="atLeast"/>
        <w:ind w:left="720"/>
        <w:jc w:val="center"/>
        <w:rPr>
          <w:color w:val="000000"/>
        </w:rPr>
      </w:pPr>
      <w:r w:rsidRPr="00D63282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6357"/>
        <w:gridCol w:w="2611"/>
      </w:tblGrid>
      <w:tr w:rsidR="00873B2C" w:rsidRPr="00D63282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D63282" w:rsidRDefault="00873B2C" w:rsidP="00E8401E">
            <w:pPr>
              <w:jc w:val="center"/>
            </w:pPr>
            <w:r w:rsidRPr="00D63282">
              <w:rPr>
                <w:color w:val="000000"/>
              </w:rPr>
              <w:t xml:space="preserve">N </w:t>
            </w:r>
            <w:proofErr w:type="gramStart"/>
            <w:r w:rsidRPr="00D63282">
              <w:rPr>
                <w:color w:val="000000"/>
              </w:rPr>
              <w:t>п</w:t>
            </w:r>
            <w:proofErr w:type="gramEnd"/>
            <w:r w:rsidRPr="00D63282">
              <w:rPr>
                <w:color w:val="000000"/>
              </w:rPr>
              <w:t>/п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D63282" w:rsidRDefault="00873B2C" w:rsidP="00E8401E">
            <w:pPr>
              <w:jc w:val="center"/>
            </w:pPr>
            <w:r w:rsidRPr="00D63282">
              <w:rPr>
                <w:color w:val="000000"/>
              </w:rPr>
              <w:t>Наименование должности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D63282" w:rsidRDefault="00873B2C" w:rsidP="00E8401E">
            <w:pPr>
              <w:jc w:val="center"/>
            </w:pPr>
            <w:r w:rsidRPr="00D63282">
              <w:rPr>
                <w:color w:val="000000"/>
              </w:rPr>
              <w:t>Денежное вознаграждение, руб.</w:t>
            </w:r>
          </w:p>
        </w:tc>
      </w:tr>
      <w:tr w:rsidR="00873B2C" w:rsidRPr="00D63282" w:rsidTr="00E8401E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D63282" w:rsidRDefault="00873B2C" w:rsidP="00E8401E">
            <w:pPr>
              <w:jc w:val="center"/>
            </w:pPr>
            <w:r w:rsidRPr="00D63282">
              <w:rPr>
                <w:b/>
                <w:bCs/>
                <w:color w:val="000000"/>
                <w:shd w:val="clear" w:color="auto" w:fill="FFFFFF"/>
              </w:rPr>
              <w:t>Выборная муниципальная должность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D63282" w:rsidRDefault="00873B2C" w:rsidP="00E8401E">
            <w:pPr>
              <w:jc w:val="center"/>
            </w:pPr>
            <w:r w:rsidRPr="00D63282">
              <w:rPr>
                <w:b/>
                <w:bCs/>
                <w:color w:val="000000"/>
              </w:rPr>
              <w:t> </w:t>
            </w:r>
          </w:p>
        </w:tc>
      </w:tr>
      <w:tr w:rsidR="00873B2C" w:rsidRPr="00D63282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D63282" w:rsidRDefault="00873B2C" w:rsidP="00E8401E">
            <w:pPr>
              <w:jc w:val="center"/>
            </w:pPr>
            <w:r w:rsidRPr="00D63282">
              <w:rPr>
                <w:color w:val="000000"/>
              </w:rPr>
              <w:t>1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D63282" w:rsidRDefault="00873B2C" w:rsidP="00E8401E">
            <w:pPr>
              <w:jc w:val="both"/>
            </w:pPr>
            <w:r w:rsidRPr="00D63282">
              <w:rPr>
                <w:color w:val="000000"/>
              </w:rPr>
              <w:t xml:space="preserve">Глава городского поселения </w:t>
            </w:r>
            <w:proofErr w:type="gramStart"/>
            <w:r w:rsidRPr="00D63282">
              <w:rPr>
                <w:color w:val="000000"/>
              </w:rPr>
              <w:t>Таёжный</w:t>
            </w:r>
            <w:proofErr w:type="gram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3F36CC" w:rsidRDefault="00873B2C" w:rsidP="00E8401E">
            <w:pPr>
              <w:jc w:val="center"/>
              <w:rPr>
                <w:strike/>
              </w:rPr>
            </w:pPr>
            <w:r w:rsidRPr="007A0027">
              <w:rPr>
                <w:color w:val="000000"/>
              </w:rPr>
              <w:t>17763</w:t>
            </w:r>
          </w:p>
        </w:tc>
      </w:tr>
    </w:tbl>
    <w:p w:rsidR="00873B2C" w:rsidRDefault="00873B2C" w:rsidP="00873B2C">
      <w:pPr>
        <w:jc w:val="right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11" name="Рисунок 1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C" w:rsidRPr="004C50A5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873B2C" w:rsidRPr="004C50A5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873B2C" w:rsidRPr="00FC2016" w:rsidRDefault="00873B2C" w:rsidP="00873B2C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873B2C" w:rsidRPr="00FC2016" w:rsidRDefault="00873B2C" w:rsidP="00873B2C">
      <w:pPr>
        <w:pStyle w:val="afffa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873B2C" w:rsidRDefault="00873B2C" w:rsidP="00873B2C">
      <w:pPr>
        <w:rPr>
          <w:rFonts w:ascii="Arial" w:hAnsi="Arial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73B2C" w:rsidTr="00E8401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73B2C" w:rsidRDefault="00873B2C" w:rsidP="00E8401E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873B2C" w:rsidRDefault="00873B2C" w:rsidP="00873B2C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873B2C" w:rsidRDefault="00873B2C" w:rsidP="00873B2C">
      <w:pPr>
        <w:ind w:right="27"/>
        <w:rPr>
          <w:sz w:val="23"/>
          <w:szCs w:val="23"/>
        </w:rPr>
      </w:pPr>
    </w:p>
    <w:p w:rsidR="00873B2C" w:rsidRDefault="00873B2C" w:rsidP="00873B2C">
      <w:pPr>
        <w:ind w:right="27"/>
        <w:rPr>
          <w:sz w:val="23"/>
          <w:szCs w:val="23"/>
        </w:rPr>
      </w:pPr>
      <w:r>
        <w:rPr>
          <w:sz w:val="23"/>
          <w:szCs w:val="23"/>
        </w:rPr>
        <w:t>9 февраля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№ 215</w:t>
      </w:r>
    </w:p>
    <w:p w:rsidR="00873B2C" w:rsidRDefault="00873B2C" w:rsidP="00873B2C">
      <w:pPr>
        <w:ind w:right="5272"/>
        <w:jc w:val="both"/>
        <w:rPr>
          <w:sz w:val="23"/>
          <w:szCs w:val="23"/>
        </w:rPr>
      </w:pPr>
    </w:p>
    <w:p w:rsidR="00873B2C" w:rsidRPr="007E2E2B" w:rsidRDefault="00873B2C" w:rsidP="00873B2C">
      <w:pPr>
        <w:ind w:right="5272"/>
        <w:jc w:val="both"/>
      </w:pPr>
      <w:r w:rsidRPr="007E2E2B">
        <w:t xml:space="preserve">О внесении изменений в решение Совета депутатов  городского поселения </w:t>
      </w:r>
      <w:proofErr w:type="gramStart"/>
      <w:r w:rsidRPr="007E2E2B">
        <w:t>Таёжный</w:t>
      </w:r>
      <w:proofErr w:type="gramEnd"/>
      <w:r w:rsidRPr="007E2E2B">
        <w:t xml:space="preserve">  от 06.11.2019 № 59 «</w:t>
      </w:r>
      <w:r w:rsidRPr="007E2E2B">
        <w:rPr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</w:t>
      </w:r>
    </w:p>
    <w:p w:rsidR="00873B2C" w:rsidRPr="0062253E" w:rsidRDefault="00873B2C" w:rsidP="00873B2C">
      <w:pPr>
        <w:rPr>
          <w:rFonts w:ascii="Cambria" w:hAnsi="Cambria"/>
          <w:sz w:val="28"/>
          <w:szCs w:val="28"/>
        </w:rPr>
      </w:pPr>
    </w:p>
    <w:p w:rsidR="00873B2C" w:rsidRPr="00411D52" w:rsidRDefault="00873B2C" w:rsidP="00873B2C">
      <w:pPr>
        <w:ind w:firstLine="708"/>
        <w:jc w:val="both"/>
        <w:rPr>
          <w:color w:val="000000"/>
        </w:rPr>
      </w:pPr>
      <w:r w:rsidRPr="00411D52">
        <w:rPr>
          <w:color w:val="000000"/>
          <w:shd w:val="clear" w:color="auto" w:fill="FFFFFF"/>
        </w:rPr>
        <w:t>В соответствии с постановлением Правительства Российской Федерации от 29.12.2022 № 730-п «О внесении изменений в некоторые постановления Правительства Ханты-Мансийского автономного округа - Югры, Уставом городского поселения Таёжный</w:t>
      </w:r>
      <w:r>
        <w:rPr>
          <w:color w:val="000000"/>
          <w:shd w:val="clear" w:color="auto" w:fill="FFFFFF"/>
        </w:rPr>
        <w:t>, Уставом городского поселения Таежный</w:t>
      </w:r>
    </w:p>
    <w:p w:rsidR="00873B2C" w:rsidRPr="00136F56" w:rsidRDefault="00873B2C" w:rsidP="00873B2C">
      <w:pPr>
        <w:spacing w:line="276" w:lineRule="auto"/>
        <w:ind w:firstLine="708"/>
        <w:jc w:val="both"/>
        <w:rPr>
          <w:rFonts w:ascii="Cambria" w:hAnsi="Cambria"/>
        </w:rPr>
      </w:pPr>
    </w:p>
    <w:p w:rsidR="00873B2C" w:rsidRDefault="00873B2C" w:rsidP="00873B2C">
      <w:pPr>
        <w:spacing w:line="276" w:lineRule="auto"/>
        <w:jc w:val="center"/>
        <w:rPr>
          <w:b/>
        </w:rPr>
      </w:pPr>
      <w:r w:rsidRPr="009E77BC">
        <w:rPr>
          <w:b/>
        </w:rPr>
        <w:t>СОВЕТ ДЕПУТАТОВ ГОРОДСКОГО ПОСЕЛЕНИЯ ТАЁЖНЫЙ РЕШИЛ:</w:t>
      </w:r>
    </w:p>
    <w:p w:rsidR="00873B2C" w:rsidRDefault="00873B2C" w:rsidP="00873B2C">
      <w:pPr>
        <w:spacing w:line="276" w:lineRule="auto"/>
        <w:jc w:val="center"/>
        <w:rPr>
          <w:b/>
        </w:rPr>
      </w:pP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t xml:space="preserve">1. </w:t>
      </w:r>
      <w:r w:rsidRPr="0031100B">
        <w:t xml:space="preserve">Внести в решение Совета депутатов городского поселения </w:t>
      </w:r>
      <w:proofErr w:type="gramStart"/>
      <w:r w:rsidRPr="0031100B">
        <w:t>Таёжный</w:t>
      </w:r>
      <w:proofErr w:type="gramEnd"/>
      <w:r w:rsidRPr="0031100B">
        <w:t xml:space="preserve"> от 06.11.2019 № 59 «</w:t>
      </w:r>
      <w:r w:rsidRPr="0031100B">
        <w:rPr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</w:t>
      </w:r>
      <w:r>
        <w:rPr>
          <w:bCs/>
          <w:kern w:val="28"/>
        </w:rPr>
        <w:t xml:space="preserve"> (далее – Решение) следующие изменения: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1.1. Подпункты 6 и 9 пункта 1.2 </w:t>
      </w:r>
      <w:r w:rsidRPr="0031100B">
        <w:rPr>
          <w:bCs/>
          <w:kern w:val="28"/>
        </w:rPr>
        <w:t xml:space="preserve">Положения 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исключить.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lastRenderedPageBreak/>
        <w:t xml:space="preserve">1.2. В пункте 6.1 </w:t>
      </w:r>
      <w:r w:rsidRPr="0031100B">
        <w:rPr>
          <w:bCs/>
          <w:kern w:val="28"/>
        </w:rPr>
        <w:t xml:space="preserve">Положения 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слова «1.5» заменить словами «1,25».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1.3. Разделы </w:t>
      </w:r>
      <w:r>
        <w:rPr>
          <w:bCs/>
          <w:kern w:val="28"/>
          <w:lang w:val="en-US"/>
        </w:rPr>
        <w:t>VII</w:t>
      </w:r>
      <w:r>
        <w:rPr>
          <w:bCs/>
          <w:kern w:val="28"/>
        </w:rPr>
        <w:t xml:space="preserve"> и </w:t>
      </w:r>
      <w:r>
        <w:rPr>
          <w:bCs/>
          <w:kern w:val="28"/>
          <w:lang w:val="en-US"/>
        </w:rPr>
        <w:t>IX</w:t>
      </w:r>
      <w:r>
        <w:rPr>
          <w:bCs/>
          <w:kern w:val="28"/>
        </w:rPr>
        <w:t xml:space="preserve">  </w:t>
      </w:r>
      <w:r w:rsidRPr="0031100B">
        <w:rPr>
          <w:bCs/>
          <w:kern w:val="28"/>
        </w:rPr>
        <w:t xml:space="preserve">Положения 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исключить.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1.4. </w:t>
      </w:r>
      <w:r w:rsidRPr="00415212">
        <w:rPr>
          <w:bCs/>
          <w:kern w:val="28"/>
        </w:rPr>
        <w:t xml:space="preserve"> </w:t>
      </w:r>
      <w:r>
        <w:rPr>
          <w:bCs/>
          <w:kern w:val="28"/>
        </w:rPr>
        <w:t xml:space="preserve">В пункте 11.3 </w:t>
      </w:r>
      <w:r w:rsidRPr="0031100B">
        <w:rPr>
          <w:bCs/>
          <w:kern w:val="28"/>
        </w:rPr>
        <w:t xml:space="preserve">Положения 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слова «3,5» заменить словами «3».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1.5. В пункте 11.4 </w:t>
      </w:r>
      <w:r w:rsidRPr="0031100B">
        <w:rPr>
          <w:bCs/>
          <w:kern w:val="28"/>
        </w:rPr>
        <w:t xml:space="preserve">Положения 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слова «</w:t>
      </w:r>
      <w:r>
        <w:rPr>
          <w:bCs/>
          <w:kern w:val="28"/>
          <w:lang w:val="en-US"/>
        </w:rPr>
        <w:t>VII</w:t>
      </w:r>
      <w:r>
        <w:rPr>
          <w:bCs/>
          <w:kern w:val="28"/>
        </w:rPr>
        <w:t>» исключить.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1.6. Приложение 1 к Положению </w:t>
      </w:r>
      <w:r w:rsidRPr="0031100B">
        <w:rPr>
          <w:bCs/>
          <w:kern w:val="28"/>
        </w:rPr>
        <w:t xml:space="preserve">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изложить в новой редакции (Приложение 1).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1.7. В пункте 4 приложения 2 к Положению </w:t>
      </w:r>
      <w:r w:rsidRPr="0031100B">
        <w:rPr>
          <w:bCs/>
          <w:kern w:val="28"/>
        </w:rPr>
        <w:t xml:space="preserve">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слова «30» заменить на «25».</w:t>
      </w:r>
    </w:p>
    <w:p w:rsidR="00873B2C" w:rsidRDefault="00873B2C" w:rsidP="00873B2C">
      <w:pPr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1.8. Приложение 3 к Положению </w:t>
      </w:r>
      <w:r w:rsidRPr="0031100B">
        <w:rPr>
          <w:bCs/>
          <w:kern w:val="28"/>
        </w:rPr>
        <w:t xml:space="preserve">об оплате труда муниципальных служащих администрации городского поселения </w:t>
      </w:r>
      <w:proofErr w:type="gramStart"/>
      <w:r w:rsidRPr="0031100B">
        <w:rPr>
          <w:bCs/>
          <w:kern w:val="28"/>
        </w:rPr>
        <w:t>Таёжный</w:t>
      </w:r>
      <w:proofErr w:type="gramEnd"/>
      <w:r>
        <w:rPr>
          <w:bCs/>
          <w:kern w:val="28"/>
        </w:rPr>
        <w:t>, утвержденного Решением, изложить в новой редакции (Приложение 2).</w:t>
      </w:r>
    </w:p>
    <w:p w:rsidR="00873B2C" w:rsidRDefault="00873B2C" w:rsidP="00873B2C">
      <w:pPr>
        <w:ind w:firstLine="567"/>
        <w:jc w:val="both"/>
      </w:pPr>
      <w:r>
        <w:t xml:space="preserve">2. </w:t>
      </w:r>
      <w:r w:rsidRPr="00D42DE7">
        <w:t xml:space="preserve">Опубликовать настоящее решение в </w:t>
      </w:r>
      <w:proofErr w:type="gramStart"/>
      <w:r>
        <w:t>порядке</w:t>
      </w:r>
      <w:proofErr w:type="gramEnd"/>
      <w:r>
        <w:t xml:space="preserve"> установленном Уставом городского поселения Таежный</w:t>
      </w:r>
      <w:r w:rsidRPr="00D42DE7">
        <w:t>.</w:t>
      </w:r>
    </w:p>
    <w:p w:rsidR="00873B2C" w:rsidRDefault="00873B2C" w:rsidP="00873B2C">
      <w:pPr>
        <w:ind w:firstLine="567"/>
        <w:jc w:val="both"/>
      </w:pPr>
      <w: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2023 года.</w:t>
      </w: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Pr="00D42DE7" w:rsidRDefault="00873B2C" w:rsidP="00873B2C">
      <w:pPr>
        <w:jc w:val="both"/>
      </w:pPr>
    </w:p>
    <w:p w:rsidR="00873B2C" w:rsidRDefault="00873B2C" w:rsidP="00873B2C">
      <w:pPr>
        <w:jc w:val="both"/>
      </w:pPr>
      <w:r>
        <w:t xml:space="preserve">Председатель Совета депутатов </w:t>
      </w:r>
    </w:p>
    <w:p w:rsidR="00873B2C" w:rsidRDefault="00873B2C" w:rsidP="00873B2C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И.Н.Вахмина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городского поселения Таёжный</w:t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  <w:proofErr w:type="spellStart"/>
      <w:r>
        <w:t>Ю.Е.Хафизова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right"/>
      </w:pPr>
      <w:r>
        <w:t>Приложение 1</w:t>
      </w:r>
    </w:p>
    <w:p w:rsidR="00873B2C" w:rsidRDefault="00873B2C" w:rsidP="00873B2C">
      <w:pPr>
        <w:jc w:val="right"/>
      </w:pPr>
      <w:r>
        <w:t>к решению Совета депутатов</w:t>
      </w:r>
    </w:p>
    <w:p w:rsidR="00873B2C" w:rsidRDefault="00873B2C" w:rsidP="00873B2C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  <w:r>
        <w:t xml:space="preserve"> </w:t>
      </w:r>
    </w:p>
    <w:p w:rsidR="00873B2C" w:rsidRDefault="00873B2C" w:rsidP="00873B2C">
      <w:pPr>
        <w:jc w:val="right"/>
      </w:pPr>
      <w:r>
        <w:t>от 09.02.2023  № 215</w:t>
      </w:r>
    </w:p>
    <w:p w:rsidR="00873B2C" w:rsidRDefault="00873B2C" w:rsidP="00873B2C">
      <w:pPr>
        <w:jc w:val="right"/>
      </w:pPr>
    </w:p>
    <w:p w:rsidR="00873B2C" w:rsidRPr="00CB0EEA" w:rsidRDefault="00873B2C" w:rsidP="00873B2C">
      <w:pPr>
        <w:spacing w:line="276" w:lineRule="atLeast"/>
        <w:rPr>
          <w:color w:val="000000"/>
        </w:rPr>
      </w:pPr>
    </w:p>
    <w:p w:rsidR="00873B2C" w:rsidRPr="00CB0EEA" w:rsidRDefault="00873B2C" w:rsidP="00873B2C">
      <w:pPr>
        <w:shd w:val="clear" w:color="auto" w:fill="FFFFFF"/>
        <w:ind w:left="4536"/>
        <w:jc w:val="right"/>
        <w:rPr>
          <w:color w:val="000000"/>
        </w:rPr>
      </w:pPr>
      <w:r w:rsidRPr="00CB0EEA">
        <w:rPr>
          <w:color w:val="000000"/>
        </w:rPr>
        <w:lastRenderedPageBreak/>
        <w:t>Приложение 1</w:t>
      </w:r>
    </w:p>
    <w:p w:rsidR="00873B2C" w:rsidRPr="00CB0EEA" w:rsidRDefault="00873B2C" w:rsidP="00873B2C">
      <w:pPr>
        <w:shd w:val="clear" w:color="auto" w:fill="FFFFFF"/>
        <w:ind w:left="4536"/>
        <w:jc w:val="right"/>
        <w:rPr>
          <w:color w:val="000000"/>
        </w:rPr>
      </w:pPr>
      <w:r w:rsidRPr="00CB0EEA">
        <w:rPr>
          <w:color w:val="000000"/>
          <w:spacing w:val="5"/>
        </w:rPr>
        <w:t xml:space="preserve">к </w:t>
      </w:r>
      <w:r>
        <w:rPr>
          <w:color w:val="000000"/>
          <w:spacing w:val="5"/>
        </w:rPr>
        <w:t xml:space="preserve">Положению об оплате труда </w:t>
      </w:r>
      <w:r w:rsidRPr="00CB0EEA">
        <w:rPr>
          <w:color w:val="000000"/>
          <w:spacing w:val="5"/>
        </w:rPr>
        <w:t xml:space="preserve">муниципальных служащих администрации городского поселения </w:t>
      </w:r>
      <w:proofErr w:type="gramStart"/>
      <w:r w:rsidRPr="00CB0EEA">
        <w:rPr>
          <w:color w:val="000000"/>
          <w:spacing w:val="5"/>
        </w:rPr>
        <w:t>Таёжный</w:t>
      </w:r>
      <w:proofErr w:type="gramEnd"/>
    </w:p>
    <w:p w:rsidR="00873B2C" w:rsidRPr="00CB0EEA" w:rsidRDefault="00873B2C" w:rsidP="00873B2C">
      <w:pPr>
        <w:shd w:val="clear" w:color="auto" w:fill="FFFFFF"/>
        <w:spacing w:line="274" w:lineRule="atLeast"/>
        <w:ind w:firstLine="567"/>
        <w:jc w:val="both"/>
        <w:rPr>
          <w:color w:val="000000"/>
        </w:rPr>
      </w:pPr>
      <w:r w:rsidRPr="00CB0EEA">
        <w:rPr>
          <w:b/>
          <w:bCs/>
          <w:color w:val="000000"/>
          <w:spacing w:val="5"/>
        </w:rPr>
        <w:t> </w:t>
      </w:r>
    </w:p>
    <w:p w:rsidR="00873B2C" w:rsidRPr="0052157F" w:rsidRDefault="00873B2C" w:rsidP="00873B2C">
      <w:pPr>
        <w:ind w:left="720"/>
        <w:jc w:val="center"/>
        <w:rPr>
          <w:color w:val="000000"/>
        </w:rPr>
      </w:pPr>
      <w:r w:rsidRPr="0052157F">
        <w:rPr>
          <w:b/>
          <w:bCs/>
          <w:color w:val="000000"/>
        </w:rPr>
        <w:t>Ежемесячная надбавка к должностному окладу за классный чин для муниципальных служащих</w:t>
      </w:r>
      <w:r w:rsidRPr="0052157F">
        <w:rPr>
          <w:b/>
          <w:bCs/>
          <w:color w:val="000000"/>
          <w:spacing w:val="5"/>
        </w:rPr>
        <w:t> администрации городского поселения Таёжный</w:t>
      </w:r>
    </w:p>
    <w:p w:rsidR="00873B2C" w:rsidRPr="00CB0EEA" w:rsidRDefault="00873B2C" w:rsidP="00873B2C">
      <w:pPr>
        <w:spacing w:before="214" w:line="276" w:lineRule="atLeast"/>
        <w:ind w:left="720"/>
        <w:jc w:val="center"/>
        <w:rPr>
          <w:color w:val="000000"/>
        </w:rPr>
      </w:pPr>
      <w:r w:rsidRPr="00CB0EEA">
        <w:rPr>
          <w:b/>
          <w:bCs/>
          <w:color w:val="000000"/>
          <w:spacing w:val="5"/>
        </w:rPr>
        <w:t> 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1. По должностям муниципальной службы высшей группы: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действительный муниципальный советник 1 класса-</w:t>
      </w:r>
      <w:r>
        <w:rPr>
          <w:color w:val="000000"/>
        </w:rPr>
        <w:t xml:space="preserve"> 5 658,91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действительный муниципальный советник 2 класса-</w:t>
      </w:r>
      <w:r>
        <w:rPr>
          <w:color w:val="000000"/>
        </w:rPr>
        <w:t xml:space="preserve"> 5 375,96 </w:t>
      </w:r>
      <w:r w:rsidRPr="0052157F">
        <w:rPr>
          <w:color w:val="000000"/>
        </w:rPr>
        <w:t>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действительный муниципальный советник 3 класса-</w:t>
      </w:r>
      <w:r>
        <w:rPr>
          <w:color w:val="000000"/>
        </w:rPr>
        <w:t xml:space="preserve"> 4 923,25</w:t>
      </w:r>
      <w:r w:rsidRPr="0052157F">
        <w:rPr>
          <w:color w:val="000000"/>
        </w:rPr>
        <w:t xml:space="preserve"> рублей.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 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2. По должностям муниципальной службы главной группы: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муниципальный советник 1 класса</w:t>
      </w:r>
      <w:r>
        <w:rPr>
          <w:color w:val="000000"/>
        </w:rPr>
        <w:t xml:space="preserve"> </w:t>
      </w:r>
      <w:r w:rsidRPr="0052157F">
        <w:rPr>
          <w:color w:val="000000"/>
        </w:rPr>
        <w:t>-</w:t>
      </w:r>
      <w:r>
        <w:rPr>
          <w:color w:val="000000"/>
        </w:rPr>
        <w:t xml:space="preserve"> 4 674,0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муниципальный советник 2 класса</w:t>
      </w:r>
      <w:r>
        <w:rPr>
          <w:color w:val="000000"/>
        </w:rPr>
        <w:t xml:space="preserve"> </w:t>
      </w:r>
      <w:r w:rsidRPr="0052157F">
        <w:rPr>
          <w:color w:val="000000"/>
        </w:rPr>
        <w:t>-</w:t>
      </w:r>
      <w:r>
        <w:rPr>
          <w:color w:val="000000"/>
        </w:rPr>
        <w:t xml:space="preserve"> 4 440,03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муниципальный советник 3 класса</w:t>
      </w:r>
      <w:r>
        <w:rPr>
          <w:color w:val="000000"/>
        </w:rPr>
        <w:t xml:space="preserve"> </w:t>
      </w:r>
      <w:r w:rsidRPr="0052157F">
        <w:rPr>
          <w:color w:val="000000"/>
        </w:rPr>
        <w:t>-</w:t>
      </w:r>
      <w:r>
        <w:rPr>
          <w:color w:val="000000"/>
        </w:rPr>
        <w:t xml:space="preserve"> 4 066,38</w:t>
      </w:r>
      <w:r w:rsidRPr="0052157F">
        <w:rPr>
          <w:color w:val="000000"/>
        </w:rPr>
        <w:t xml:space="preserve"> рублей.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 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3. По должностям муниципальной службы ведущей группы: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советник муниципальной службы 1 класса</w:t>
      </w:r>
      <w:r>
        <w:rPr>
          <w:color w:val="000000"/>
        </w:rPr>
        <w:t xml:space="preserve"> </w:t>
      </w:r>
      <w:r w:rsidRPr="0052157F">
        <w:rPr>
          <w:color w:val="000000"/>
        </w:rPr>
        <w:t>-</w:t>
      </w:r>
      <w:r>
        <w:rPr>
          <w:color w:val="000000"/>
        </w:rPr>
        <w:t xml:space="preserve"> 4 375,0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советник муниципальной службы 2 класса </w:t>
      </w:r>
      <w:r>
        <w:rPr>
          <w:color w:val="000000"/>
        </w:rPr>
        <w:t>–</w:t>
      </w:r>
      <w:r w:rsidRPr="0052157F">
        <w:rPr>
          <w:color w:val="000000"/>
        </w:rPr>
        <w:t xml:space="preserve"> </w:t>
      </w:r>
      <w:r>
        <w:rPr>
          <w:color w:val="000000"/>
        </w:rPr>
        <w:t>4 156,25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советник муниципальной службы 3 класса</w:t>
      </w:r>
      <w:r>
        <w:rPr>
          <w:color w:val="000000"/>
        </w:rPr>
        <w:t xml:space="preserve"> </w:t>
      </w:r>
      <w:r w:rsidRPr="0052157F">
        <w:rPr>
          <w:color w:val="000000"/>
        </w:rPr>
        <w:t>-</w:t>
      </w:r>
      <w:r>
        <w:rPr>
          <w:color w:val="000000"/>
        </w:rPr>
        <w:t xml:space="preserve"> 3 806,25</w:t>
      </w:r>
      <w:r w:rsidRPr="0052157F">
        <w:rPr>
          <w:color w:val="000000"/>
        </w:rPr>
        <w:t xml:space="preserve"> рублей.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 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4. По должностям муниципальной службы старшей группы</w:t>
      </w:r>
      <w:r>
        <w:rPr>
          <w:color w:val="000000"/>
        </w:rPr>
        <w:t xml:space="preserve"> (главные специалисты)</w:t>
      </w:r>
      <w:r w:rsidRPr="0052157F">
        <w:rPr>
          <w:color w:val="000000"/>
        </w:rPr>
        <w:t>: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референт муниципальной службы 1 класса</w:t>
      </w:r>
      <w:r>
        <w:rPr>
          <w:color w:val="000000"/>
        </w:rPr>
        <w:t xml:space="preserve"> – 3 133,0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референт муниципальной службы 2 класса</w:t>
      </w:r>
      <w:r>
        <w:rPr>
          <w:color w:val="000000"/>
        </w:rPr>
        <w:t xml:space="preserve"> – 2 976,35</w:t>
      </w:r>
      <w:r w:rsidRPr="0052157F">
        <w:rPr>
          <w:color w:val="000000"/>
        </w:rPr>
        <w:t xml:space="preserve"> 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референт муниципальной службы 3 класса</w:t>
      </w:r>
      <w:r>
        <w:rPr>
          <w:color w:val="000000"/>
        </w:rPr>
        <w:t xml:space="preserve"> – 2 725,71</w:t>
      </w:r>
      <w:r w:rsidRPr="0052157F">
        <w:rPr>
          <w:color w:val="000000"/>
        </w:rPr>
        <w:t xml:space="preserve"> рублей.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 </w:t>
      </w:r>
    </w:p>
    <w:p w:rsidR="00873B2C" w:rsidRPr="0052157F" w:rsidRDefault="00873B2C" w:rsidP="00873B2C">
      <w:pPr>
        <w:ind w:firstLine="567"/>
        <w:jc w:val="both"/>
        <w:rPr>
          <w:color w:val="000000"/>
        </w:rPr>
      </w:pPr>
      <w:r w:rsidRPr="0052157F">
        <w:rPr>
          <w:color w:val="000000"/>
        </w:rPr>
        <w:t>5. По должностям муниципальной службы старшей группы</w:t>
      </w:r>
      <w:r>
        <w:rPr>
          <w:color w:val="000000"/>
        </w:rPr>
        <w:t xml:space="preserve"> (ведущие специалисты)</w:t>
      </w:r>
      <w:r w:rsidRPr="0052157F">
        <w:rPr>
          <w:color w:val="000000"/>
        </w:rPr>
        <w:t>: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секретарь муниципальной службы 1 класса</w:t>
      </w:r>
      <w:r>
        <w:rPr>
          <w:color w:val="000000"/>
        </w:rPr>
        <w:t xml:space="preserve"> – 3 094,0 </w:t>
      </w:r>
      <w:r w:rsidRPr="0052157F">
        <w:rPr>
          <w:color w:val="000000"/>
        </w:rPr>
        <w:t>рублей;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секретарь муниципальной службы 2 класса</w:t>
      </w:r>
      <w:r>
        <w:rPr>
          <w:color w:val="000000"/>
        </w:rPr>
        <w:t xml:space="preserve"> – 2 939,30</w:t>
      </w:r>
      <w:r w:rsidRPr="0052157F">
        <w:rPr>
          <w:color w:val="000000"/>
        </w:rPr>
        <w:t xml:space="preserve"> рубля;</w:t>
      </w:r>
    </w:p>
    <w:p w:rsidR="00873B2C" w:rsidRPr="0052157F" w:rsidRDefault="00873B2C" w:rsidP="00873B2C">
      <w:pPr>
        <w:ind w:left="405" w:firstLine="567"/>
        <w:jc w:val="both"/>
        <w:rPr>
          <w:color w:val="000000"/>
        </w:rPr>
      </w:pPr>
      <w:r w:rsidRPr="0052157F">
        <w:rPr>
          <w:color w:val="000000"/>
        </w:rPr>
        <w:t>- секретарь муниципальной службы 3 класса</w:t>
      </w:r>
      <w:r>
        <w:rPr>
          <w:color w:val="000000"/>
        </w:rPr>
        <w:t xml:space="preserve"> – 2 691,78</w:t>
      </w:r>
      <w:r w:rsidRPr="0052157F">
        <w:rPr>
          <w:color w:val="000000"/>
        </w:rPr>
        <w:t xml:space="preserve"> рублей.</w:t>
      </w: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</w:p>
    <w:p w:rsidR="00873B2C" w:rsidRDefault="00873B2C" w:rsidP="00873B2C">
      <w:pPr>
        <w:jc w:val="right"/>
      </w:pPr>
      <w:r>
        <w:t>Приложение 2</w:t>
      </w:r>
    </w:p>
    <w:p w:rsidR="00873B2C" w:rsidRDefault="00873B2C" w:rsidP="00873B2C">
      <w:pPr>
        <w:jc w:val="right"/>
      </w:pPr>
      <w:r>
        <w:t>к решению Совета депутатов</w:t>
      </w:r>
    </w:p>
    <w:p w:rsidR="00873B2C" w:rsidRDefault="00873B2C" w:rsidP="00873B2C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  <w:r>
        <w:t xml:space="preserve"> </w:t>
      </w:r>
    </w:p>
    <w:p w:rsidR="00873B2C" w:rsidRDefault="00873B2C" w:rsidP="00873B2C">
      <w:pPr>
        <w:jc w:val="right"/>
      </w:pPr>
      <w:r>
        <w:t>от №</w:t>
      </w:r>
    </w:p>
    <w:p w:rsidR="00873B2C" w:rsidRDefault="00873B2C" w:rsidP="00873B2C">
      <w:pPr>
        <w:jc w:val="right"/>
      </w:pPr>
    </w:p>
    <w:p w:rsidR="00873B2C" w:rsidRPr="00CB0EEA" w:rsidRDefault="00873B2C" w:rsidP="00873B2C">
      <w:pPr>
        <w:spacing w:line="276" w:lineRule="atLeast"/>
        <w:rPr>
          <w:color w:val="000000"/>
        </w:rPr>
      </w:pPr>
    </w:p>
    <w:p w:rsidR="00873B2C" w:rsidRPr="00CB0EEA" w:rsidRDefault="00873B2C" w:rsidP="00873B2C">
      <w:pPr>
        <w:shd w:val="clear" w:color="auto" w:fill="FFFFFF"/>
        <w:ind w:left="4536"/>
        <w:jc w:val="right"/>
        <w:rPr>
          <w:color w:val="000000"/>
        </w:rPr>
      </w:pPr>
      <w:r>
        <w:rPr>
          <w:color w:val="000000"/>
        </w:rPr>
        <w:t>Приложение 3</w:t>
      </w:r>
    </w:p>
    <w:p w:rsidR="00873B2C" w:rsidRDefault="00873B2C" w:rsidP="00873B2C">
      <w:pPr>
        <w:shd w:val="clear" w:color="auto" w:fill="FFFFFF"/>
        <w:ind w:left="4536"/>
        <w:jc w:val="right"/>
        <w:rPr>
          <w:color w:val="000000"/>
          <w:spacing w:val="5"/>
        </w:rPr>
      </w:pPr>
      <w:r w:rsidRPr="00CB0EEA">
        <w:rPr>
          <w:color w:val="000000"/>
          <w:spacing w:val="5"/>
        </w:rPr>
        <w:t xml:space="preserve">к </w:t>
      </w:r>
      <w:r>
        <w:rPr>
          <w:color w:val="000000"/>
          <w:spacing w:val="5"/>
        </w:rPr>
        <w:t xml:space="preserve">Положению об оплате труда </w:t>
      </w:r>
      <w:r w:rsidRPr="00CB0EEA">
        <w:rPr>
          <w:color w:val="000000"/>
          <w:spacing w:val="5"/>
        </w:rPr>
        <w:t xml:space="preserve">муниципальных служащих администрации городского поселения </w:t>
      </w:r>
      <w:proofErr w:type="gramStart"/>
      <w:r w:rsidRPr="00CB0EEA">
        <w:rPr>
          <w:color w:val="000000"/>
          <w:spacing w:val="5"/>
        </w:rPr>
        <w:t>Таёжный</w:t>
      </w:r>
      <w:proofErr w:type="gramEnd"/>
    </w:p>
    <w:p w:rsidR="00873B2C" w:rsidRDefault="00873B2C" w:rsidP="00873B2C">
      <w:pPr>
        <w:shd w:val="clear" w:color="auto" w:fill="FFFFFF"/>
        <w:ind w:left="4536"/>
        <w:jc w:val="right"/>
        <w:rPr>
          <w:color w:val="000000"/>
          <w:spacing w:val="5"/>
        </w:rPr>
      </w:pPr>
    </w:p>
    <w:p w:rsidR="00873B2C" w:rsidRDefault="00873B2C" w:rsidP="00873B2C">
      <w:pPr>
        <w:shd w:val="clear" w:color="auto" w:fill="FFFFFF"/>
        <w:ind w:left="4536"/>
        <w:jc w:val="right"/>
        <w:rPr>
          <w:color w:val="000000"/>
          <w:spacing w:val="5"/>
        </w:rPr>
      </w:pPr>
    </w:p>
    <w:p w:rsidR="00873B2C" w:rsidRPr="00C5521C" w:rsidRDefault="00873B2C" w:rsidP="00873B2C">
      <w:pPr>
        <w:spacing w:line="276" w:lineRule="atLeast"/>
        <w:ind w:left="720"/>
        <w:jc w:val="center"/>
        <w:rPr>
          <w:color w:val="000000"/>
        </w:rPr>
      </w:pPr>
      <w:r w:rsidRPr="00C5521C">
        <w:rPr>
          <w:b/>
          <w:bCs/>
          <w:color w:val="000000"/>
        </w:rPr>
        <w:t xml:space="preserve">Размеры должностных окладов муниципальных служащих администрации городского поселения </w:t>
      </w:r>
      <w:proofErr w:type="gramStart"/>
      <w:r w:rsidRPr="00C5521C">
        <w:rPr>
          <w:b/>
          <w:bCs/>
          <w:color w:val="000000"/>
        </w:rPr>
        <w:t>Таёжный</w:t>
      </w:r>
      <w:proofErr w:type="gramEnd"/>
    </w:p>
    <w:p w:rsidR="00873B2C" w:rsidRPr="00CB0EEA" w:rsidRDefault="00873B2C" w:rsidP="00873B2C">
      <w:pPr>
        <w:spacing w:before="214" w:line="276" w:lineRule="atLeast"/>
        <w:ind w:left="720"/>
        <w:jc w:val="center"/>
        <w:rPr>
          <w:color w:val="000000"/>
        </w:rPr>
      </w:pPr>
      <w:r w:rsidRPr="00CB0EEA">
        <w:rPr>
          <w:b/>
          <w:bCs/>
          <w:color w:val="000000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731"/>
        <w:gridCol w:w="1275"/>
        <w:gridCol w:w="1824"/>
      </w:tblGrid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 </w:t>
            </w:r>
          </w:p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 xml:space="preserve">N </w:t>
            </w:r>
            <w:proofErr w:type="gramStart"/>
            <w:r w:rsidRPr="00CB0EEA">
              <w:rPr>
                <w:color w:val="000000"/>
              </w:rPr>
              <w:t>п</w:t>
            </w:r>
            <w:proofErr w:type="gramEnd"/>
            <w:r w:rsidRPr="00CB0EEA">
              <w:rPr>
                <w:color w:val="000000"/>
              </w:rPr>
              <w:t>/п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Группа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Должностной оклад, руб.</w:t>
            </w:r>
          </w:p>
        </w:tc>
      </w:tr>
      <w:tr w:rsidR="00873B2C" w:rsidRPr="00CB0EEA" w:rsidTr="00E8401E">
        <w:tc>
          <w:tcPr>
            <w:tcW w:w="9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b/>
                <w:bCs/>
                <w:color w:val="000000"/>
              </w:rPr>
              <w:t>Должности муниципальной службы,</w:t>
            </w:r>
          </w:p>
          <w:p w:rsidR="00873B2C" w:rsidRPr="00CB0EEA" w:rsidRDefault="00873B2C" w:rsidP="00E8401E">
            <w:pPr>
              <w:jc w:val="center"/>
            </w:pPr>
            <w:r w:rsidRPr="00CB0EEA">
              <w:rPr>
                <w:b/>
                <w:bCs/>
                <w:color w:val="000000"/>
              </w:rPr>
              <w:t>учреждаемые для выполнения функции «руководитель»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Заместитель главы городского поселения Таёжный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Высшая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  <w:rPr>
                <w:strike/>
              </w:rPr>
            </w:pPr>
            <w:r w:rsidRPr="00C5521C">
              <w:rPr>
                <w:color w:val="000000"/>
              </w:rPr>
              <w:t xml:space="preserve"> 9701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lastRenderedPageBreak/>
              <w:t>2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Главная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  <w:rPr>
                <w:strike/>
              </w:rPr>
            </w:pPr>
            <w:r w:rsidRPr="00C5521C">
              <w:rPr>
                <w:color w:val="000000"/>
              </w:rPr>
              <w:t>8014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3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Заведующий сектором по правовым и имущественным отношениям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Ведущая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color w:val="000000"/>
              </w:rPr>
              <w:t>7501</w:t>
            </w:r>
          </w:p>
        </w:tc>
      </w:tr>
      <w:tr w:rsidR="00873B2C" w:rsidRPr="00CB0EEA" w:rsidTr="00E8401E">
        <w:tc>
          <w:tcPr>
            <w:tcW w:w="9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b/>
                <w:bCs/>
                <w:color w:val="000000"/>
              </w:rPr>
              <w:t>Должности муниципальной службы,</w:t>
            </w:r>
          </w:p>
          <w:p w:rsidR="00873B2C" w:rsidRPr="00C5521C" w:rsidRDefault="00873B2C" w:rsidP="00E8401E">
            <w:pPr>
              <w:jc w:val="center"/>
            </w:pPr>
            <w:r w:rsidRPr="00C5521C">
              <w:rPr>
                <w:b/>
                <w:bCs/>
                <w:color w:val="000000"/>
              </w:rPr>
              <w:t>учреждаемые для выполнения функции «специалист»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4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Главный специалист по доходам, финансовой и налоговой политике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Старшая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color w:val="000000"/>
              </w:rPr>
              <w:t>5371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5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Главный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Старшая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  <w:rPr>
                <w:u w:val="single"/>
              </w:rPr>
            </w:pPr>
            <w:r w:rsidRPr="00C5521C">
              <w:rPr>
                <w:color w:val="000000"/>
              </w:rPr>
              <w:t>5371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6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Ведущий специали</w:t>
            </w:r>
            <w:proofErr w:type="gramStart"/>
            <w:r w:rsidRPr="00CB0EEA">
              <w:rPr>
                <w:color w:val="000000"/>
              </w:rPr>
              <w:t>ст в сф</w:t>
            </w:r>
            <w:proofErr w:type="gramEnd"/>
            <w:r w:rsidRPr="00CB0EEA">
              <w:rPr>
                <w:color w:val="000000"/>
              </w:rPr>
              <w:t>ере государственных и муниципальных закупок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Старшая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color w:val="000000"/>
              </w:rPr>
              <w:t>5304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7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Главный специалист по жилищным отношениям - должность муниципальной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Старшая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color w:val="000000"/>
              </w:rPr>
              <w:t>5371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8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Ведущий специалист по земельным отношениям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Старшая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color w:val="000000"/>
              </w:rPr>
              <w:t>5304</w:t>
            </w:r>
          </w:p>
        </w:tc>
      </w:tr>
      <w:tr w:rsidR="00873B2C" w:rsidRPr="00CB0EEA" w:rsidTr="00E8401E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center"/>
            </w:pPr>
            <w:r w:rsidRPr="00CB0EEA">
              <w:rPr>
                <w:color w:val="000000"/>
              </w:rPr>
              <w:t>9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Ведущий специалист по общим вопросам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2C" w:rsidRPr="00CB0EEA" w:rsidRDefault="00873B2C" w:rsidP="00E8401E">
            <w:pPr>
              <w:jc w:val="both"/>
            </w:pPr>
            <w:r w:rsidRPr="00CB0EEA">
              <w:rPr>
                <w:color w:val="000000"/>
              </w:rPr>
              <w:t>Старшая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B2C" w:rsidRPr="00C5521C" w:rsidRDefault="00873B2C" w:rsidP="00E8401E">
            <w:pPr>
              <w:jc w:val="center"/>
            </w:pPr>
            <w:r w:rsidRPr="00C5521C">
              <w:rPr>
                <w:color w:val="000000"/>
              </w:rPr>
              <w:t>5304</w:t>
            </w:r>
          </w:p>
        </w:tc>
      </w:tr>
    </w:tbl>
    <w:p w:rsidR="00873B2C" w:rsidRPr="00CB0EEA" w:rsidRDefault="00873B2C" w:rsidP="00873B2C">
      <w:pPr>
        <w:shd w:val="clear" w:color="auto" w:fill="FFFFFF"/>
        <w:ind w:left="4536"/>
        <w:jc w:val="right"/>
        <w:rPr>
          <w:color w:val="000000"/>
        </w:rPr>
      </w:pPr>
    </w:p>
    <w:p w:rsidR="00873B2C" w:rsidRPr="0052157F" w:rsidRDefault="00873B2C" w:rsidP="00873B2C">
      <w:pPr>
        <w:jc w:val="right"/>
      </w:pPr>
    </w:p>
    <w:p w:rsidR="00873B2C" w:rsidRPr="00E0163D" w:rsidRDefault="00873B2C" w:rsidP="00873B2C"/>
    <w:p w:rsidR="00873B2C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12" name="Рисунок 1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C" w:rsidRPr="004C50A5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873B2C" w:rsidRPr="004C50A5" w:rsidRDefault="00873B2C" w:rsidP="00873B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873B2C" w:rsidRPr="00FC2016" w:rsidRDefault="00873B2C" w:rsidP="00873B2C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873B2C" w:rsidRPr="00FC2016" w:rsidRDefault="00873B2C" w:rsidP="00873B2C">
      <w:pPr>
        <w:pStyle w:val="afffa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873B2C" w:rsidRDefault="00873B2C" w:rsidP="00873B2C">
      <w:pPr>
        <w:rPr>
          <w:rFonts w:ascii="Arial" w:hAnsi="Arial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73B2C" w:rsidTr="00E8401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73B2C" w:rsidRDefault="00873B2C" w:rsidP="00E8401E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873B2C" w:rsidRDefault="00873B2C" w:rsidP="00873B2C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873B2C" w:rsidRDefault="00873B2C" w:rsidP="00873B2C">
      <w:pPr>
        <w:ind w:right="27"/>
        <w:rPr>
          <w:sz w:val="23"/>
          <w:szCs w:val="23"/>
        </w:rPr>
      </w:pPr>
    </w:p>
    <w:p w:rsidR="00873B2C" w:rsidRDefault="00873B2C" w:rsidP="00873B2C">
      <w:pPr>
        <w:ind w:right="27"/>
        <w:rPr>
          <w:sz w:val="23"/>
          <w:szCs w:val="23"/>
        </w:rPr>
      </w:pPr>
      <w:r>
        <w:rPr>
          <w:sz w:val="23"/>
          <w:szCs w:val="23"/>
        </w:rPr>
        <w:t xml:space="preserve"> 9 февраля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№ 216</w:t>
      </w:r>
    </w:p>
    <w:p w:rsidR="00873B2C" w:rsidRDefault="00873B2C" w:rsidP="00873B2C">
      <w:pPr>
        <w:ind w:right="5272"/>
        <w:jc w:val="both"/>
        <w:rPr>
          <w:sz w:val="23"/>
          <w:szCs w:val="23"/>
        </w:rPr>
      </w:pPr>
    </w:p>
    <w:p w:rsidR="00873B2C" w:rsidRPr="007E2E2B" w:rsidRDefault="00873B2C" w:rsidP="00873B2C">
      <w:pPr>
        <w:ind w:right="4818"/>
        <w:jc w:val="both"/>
      </w:pPr>
      <w:proofErr w:type="gramStart"/>
      <w:r w:rsidRPr="007E2E2B">
        <w:lastRenderedPageBreak/>
        <w:t xml:space="preserve">О внесении изменений в решение Совета депутатов  городского поселения Таёжный  от </w:t>
      </w:r>
      <w:r>
        <w:t>20</w:t>
      </w:r>
      <w:r w:rsidRPr="007E2E2B">
        <w:t>.11.20</w:t>
      </w:r>
      <w:r>
        <w:t>07</w:t>
      </w:r>
      <w:r w:rsidRPr="007E2E2B">
        <w:t xml:space="preserve"> № </w:t>
      </w:r>
      <w:r>
        <w:t xml:space="preserve">112 </w:t>
      </w:r>
      <w:r w:rsidRPr="007E2E2B">
        <w:t>«</w:t>
      </w:r>
      <w:r>
        <w:rPr>
          <w:bCs/>
          <w:kern w:val="28"/>
        </w:rPr>
        <w:t>Об утверждении «Положения о порядке перечисления муниципальными унитарными предприятиями в бюджет городского поселения, части прибыли, остающейся после уплаты налогов и иных обязательных платежей</w:t>
      </w:r>
      <w:r w:rsidRPr="007E2E2B">
        <w:rPr>
          <w:bCs/>
          <w:kern w:val="28"/>
        </w:rPr>
        <w:t>»</w:t>
      </w:r>
      <w:proofErr w:type="gramEnd"/>
    </w:p>
    <w:p w:rsidR="00873B2C" w:rsidRPr="0062253E" w:rsidRDefault="00873B2C" w:rsidP="00873B2C">
      <w:pPr>
        <w:rPr>
          <w:rFonts w:ascii="Cambria" w:hAnsi="Cambria"/>
          <w:sz w:val="28"/>
          <w:szCs w:val="28"/>
        </w:rPr>
      </w:pPr>
    </w:p>
    <w:p w:rsidR="00873B2C" w:rsidRPr="00411D52" w:rsidRDefault="00873B2C" w:rsidP="00873B2C">
      <w:pPr>
        <w:spacing w:line="276" w:lineRule="auto"/>
        <w:ind w:firstLine="708"/>
        <w:jc w:val="both"/>
        <w:rPr>
          <w:color w:val="000000"/>
        </w:rPr>
      </w:pPr>
      <w:r w:rsidRPr="00411D52">
        <w:rPr>
          <w:color w:val="000000"/>
          <w:shd w:val="clear" w:color="auto" w:fill="FFFFFF"/>
        </w:rPr>
        <w:t>В соответствии с </w:t>
      </w:r>
      <w:r>
        <w:rPr>
          <w:color w:val="000000"/>
          <w:shd w:val="clear" w:color="auto" w:fill="FFFFFF"/>
        </w:rPr>
        <w:t xml:space="preserve">Федеральным законом от 14.11.2002 № 161-ФЗ «О государственных и муниципальных унитарных предприятиях», </w:t>
      </w:r>
      <w:r w:rsidRPr="00411D52">
        <w:rPr>
          <w:color w:val="000000"/>
          <w:shd w:val="clear" w:color="auto" w:fill="FFFFFF"/>
        </w:rPr>
        <w:t xml:space="preserve">Уставом городского поселения </w:t>
      </w:r>
      <w:proofErr w:type="gramStart"/>
      <w:r w:rsidRPr="00411D52">
        <w:rPr>
          <w:color w:val="000000"/>
          <w:shd w:val="clear" w:color="auto" w:fill="FFFFFF"/>
        </w:rPr>
        <w:t>Таёжный</w:t>
      </w:r>
      <w:proofErr w:type="gramEnd"/>
      <w:r>
        <w:rPr>
          <w:color w:val="000000"/>
          <w:shd w:val="clear" w:color="auto" w:fill="FFFFFF"/>
        </w:rPr>
        <w:t>, Уставом городского поселения Таежный</w:t>
      </w:r>
    </w:p>
    <w:p w:rsidR="00873B2C" w:rsidRPr="00136F56" w:rsidRDefault="00873B2C" w:rsidP="00873B2C">
      <w:pPr>
        <w:spacing w:line="276" w:lineRule="auto"/>
        <w:ind w:firstLine="708"/>
        <w:jc w:val="both"/>
        <w:rPr>
          <w:rFonts w:ascii="Cambria" w:hAnsi="Cambria"/>
        </w:rPr>
      </w:pPr>
    </w:p>
    <w:p w:rsidR="00873B2C" w:rsidRDefault="00873B2C" w:rsidP="00873B2C">
      <w:pPr>
        <w:spacing w:line="276" w:lineRule="auto"/>
        <w:jc w:val="center"/>
        <w:rPr>
          <w:b/>
        </w:rPr>
      </w:pPr>
      <w:r w:rsidRPr="009E77BC">
        <w:rPr>
          <w:b/>
        </w:rPr>
        <w:t>СОВЕТ ДЕПУТАТОВ ГОРОДСКОГО ПОСЕЛЕНИЯ ТАЁЖНЫЙ РЕШИЛ:</w:t>
      </w:r>
    </w:p>
    <w:p w:rsidR="00873B2C" w:rsidRDefault="00873B2C" w:rsidP="00873B2C">
      <w:pPr>
        <w:spacing w:line="276" w:lineRule="auto"/>
        <w:jc w:val="center"/>
        <w:rPr>
          <w:b/>
        </w:rPr>
      </w:pPr>
    </w:p>
    <w:p w:rsidR="00873B2C" w:rsidRDefault="00873B2C" w:rsidP="00873B2C">
      <w:pPr>
        <w:spacing w:line="276" w:lineRule="auto"/>
        <w:ind w:firstLine="567"/>
        <w:jc w:val="both"/>
        <w:rPr>
          <w:bCs/>
          <w:kern w:val="28"/>
        </w:rPr>
      </w:pPr>
      <w:r>
        <w:t xml:space="preserve">1. </w:t>
      </w:r>
      <w:proofErr w:type="gramStart"/>
      <w:r w:rsidRPr="0031100B">
        <w:t xml:space="preserve">Внести в решение Совета депутатов городского поселения Таёжный </w:t>
      </w:r>
      <w:r w:rsidRPr="007E2E2B">
        <w:t xml:space="preserve">от </w:t>
      </w:r>
      <w:r>
        <w:t>20</w:t>
      </w:r>
      <w:r w:rsidRPr="007E2E2B">
        <w:t>.11.20</w:t>
      </w:r>
      <w:r>
        <w:t>07</w:t>
      </w:r>
      <w:r w:rsidRPr="007E2E2B">
        <w:t xml:space="preserve"> № </w:t>
      </w:r>
      <w:r>
        <w:t xml:space="preserve">112 </w:t>
      </w:r>
      <w:r w:rsidRPr="007E2E2B">
        <w:t>«</w:t>
      </w:r>
      <w:r>
        <w:rPr>
          <w:bCs/>
          <w:kern w:val="28"/>
        </w:rPr>
        <w:t>Об утверждении «Положения о порядке перечисления муниципальными унитарными предприятиями в бюджет городского поселения, части прибыли, остающейся после уплаты налогов и иных обязательных платежей</w:t>
      </w:r>
      <w:r w:rsidRPr="007E2E2B">
        <w:rPr>
          <w:bCs/>
          <w:kern w:val="28"/>
        </w:rPr>
        <w:t>»</w:t>
      </w:r>
      <w:r>
        <w:rPr>
          <w:bCs/>
          <w:kern w:val="28"/>
        </w:rPr>
        <w:t xml:space="preserve"> (далее – Решение) следующие изменения:</w:t>
      </w:r>
      <w:proofErr w:type="gramEnd"/>
    </w:p>
    <w:p w:rsidR="00873B2C" w:rsidRDefault="00873B2C" w:rsidP="00873B2C">
      <w:pPr>
        <w:spacing w:line="276" w:lineRule="auto"/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1.1. в преамбуле Решения название Федерального закона </w:t>
      </w:r>
      <w:r>
        <w:rPr>
          <w:color w:val="000000"/>
          <w:shd w:val="clear" w:color="auto" w:fill="FFFFFF"/>
        </w:rPr>
        <w:t>от 14.11.2002 № 161-ФЗ «О государственных и муниципальных унитарных предприятиях» после слова «муниципальных» дополнить словом «унитарных»;</w:t>
      </w:r>
    </w:p>
    <w:p w:rsidR="00873B2C" w:rsidRDefault="00873B2C" w:rsidP="00873B2C">
      <w:pPr>
        <w:spacing w:line="276" w:lineRule="auto"/>
        <w:ind w:firstLine="567"/>
        <w:jc w:val="both"/>
        <w:rPr>
          <w:bCs/>
          <w:kern w:val="28"/>
        </w:rPr>
      </w:pPr>
      <w:r>
        <w:rPr>
          <w:bCs/>
          <w:kern w:val="28"/>
        </w:rPr>
        <w:t>1.2. В пункте 4  Положения о порядке перечисления муниципальными унитарными предприятиями в бюджет городского поселения, части прибыли, остающейся после уплаты налогов и иных обязательных платежей, утвержденного Решением, слова «Объем прибыли» заменить словами «Размер части прибыли»;</w:t>
      </w:r>
    </w:p>
    <w:p w:rsidR="00873B2C" w:rsidRDefault="00873B2C" w:rsidP="00873B2C">
      <w:pPr>
        <w:spacing w:line="276" w:lineRule="auto"/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1.3. </w:t>
      </w:r>
      <w:proofErr w:type="gramStart"/>
      <w:r>
        <w:rPr>
          <w:bCs/>
          <w:kern w:val="28"/>
        </w:rPr>
        <w:t>В пункте 7 Положения о порядке перечисления муниципальными унитарными предприятиями в бюджет городского поселения, части прибыли, остающейся после уплаты налогов и иных обязательных платежей, утвержденного Решением, слова «МИ ФНС России № 4 по ХМАО-Югре» заменить словами «Межрайонную инспекцию Федеральной налоговой службы № 2 по Ханты-Мансийскому автономному округу – Югре».</w:t>
      </w:r>
      <w:proofErr w:type="gramEnd"/>
    </w:p>
    <w:p w:rsidR="00873B2C" w:rsidRDefault="00873B2C" w:rsidP="00873B2C">
      <w:pPr>
        <w:spacing w:line="276" w:lineRule="auto"/>
        <w:ind w:firstLine="567"/>
        <w:jc w:val="both"/>
      </w:pPr>
      <w:r>
        <w:t xml:space="preserve">2. </w:t>
      </w:r>
      <w:r w:rsidRPr="00D42DE7">
        <w:t xml:space="preserve">Опубликовать настоящее решение в </w:t>
      </w:r>
      <w:r>
        <w:t xml:space="preserve">порядке, установленном Уставом городского поселения </w:t>
      </w:r>
      <w:proofErr w:type="gramStart"/>
      <w:r>
        <w:t>Таежный</w:t>
      </w:r>
      <w:proofErr w:type="gramEnd"/>
      <w:r w:rsidRPr="00D42DE7">
        <w:t>.</w:t>
      </w:r>
    </w:p>
    <w:p w:rsidR="00873B2C" w:rsidRDefault="00873B2C" w:rsidP="00873B2C">
      <w:pPr>
        <w:spacing w:line="276" w:lineRule="auto"/>
        <w:ind w:firstLine="567"/>
        <w:jc w:val="both"/>
      </w:pPr>
      <w:r>
        <w:t>3. Настоящее решение вступает в силу после его официального опубликования.</w:t>
      </w: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Pr="00D42DE7" w:rsidRDefault="00873B2C" w:rsidP="00873B2C">
      <w:pPr>
        <w:jc w:val="both"/>
      </w:pPr>
    </w:p>
    <w:p w:rsidR="00873B2C" w:rsidRDefault="00873B2C" w:rsidP="00873B2C">
      <w:pPr>
        <w:jc w:val="both"/>
      </w:pPr>
      <w:r>
        <w:t xml:space="preserve">Председатель Совета депутатов </w:t>
      </w:r>
    </w:p>
    <w:p w:rsidR="00873B2C" w:rsidRDefault="00873B2C" w:rsidP="00873B2C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И.Н.Вахмина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городского поселения Таёжный</w:t>
      </w:r>
      <w:r>
        <w:tab/>
      </w:r>
      <w:r>
        <w:tab/>
      </w:r>
      <w:r>
        <w:tab/>
        <w:t xml:space="preserve">   </w:t>
      </w:r>
      <w:r>
        <w:tab/>
        <w:t xml:space="preserve">            </w:t>
      </w:r>
      <w:proofErr w:type="spellStart"/>
      <w:r>
        <w:t>Ю.Е.Хафизова</w:t>
      </w:r>
      <w:proofErr w:type="spellEnd"/>
    </w:p>
    <w:p w:rsidR="00873B2C" w:rsidRDefault="00873B2C" w:rsidP="00873B2C">
      <w:pPr>
        <w:jc w:val="both"/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Pr="00422DDF" w:rsidRDefault="00873B2C" w:rsidP="0087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11712F4" wp14:editId="3D3ECF78">
            <wp:extent cx="639445" cy="930275"/>
            <wp:effectExtent l="19050" t="0" r="8255" b="0"/>
            <wp:docPr id="1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2C" w:rsidRPr="00422DDF" w:rsidRDefault="00873B2C" w:rsidP="00873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873B2C" w:rsidRPr="00422DDF" w:rsidRDefault="00873B2C" w:rsidP="00873B2C">
      <w:pPr>
        <w:pStyle w:val="afffa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873B2C" w:rsidRPr="00422DDF" w:rsidRDefault="00873B2C" w:rsidP="00873B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873B2C" w:rsidRPr="00422DDF" w:rsidRDefault="00873B2C" w:rsidP="00873B2C">
      <w:pPr>
        <w:pStyle w:val="afffa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73B2C" w:rsidRPr="00422DDF" w:rsidTr="00E8401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73B2C" w:rsidRPr="00422DDF" w:rsidRDefault="00873B2C" w:rsidP="00E8401E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873B2C" w:rsidRPr="00422DDF" w:rsidRDefault="00873B2C" w:rsidP="00873B2C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73B2C" w:rsidRPr="00A15348" w:rsidRDefault="00873B2C" w:rsidP="00873B2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15348">
        <w:rPr>
          <w:rFonts w:ascii="Times New Roman" w:hAnsi="Times New Roman" w:cs="Times New Roman"/>
          <w:sz w:val="24"/>
          <w:szCs w:val="24"/>
        </w:rPr>
        <w:t>9 февраля 2023  года</w:t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217</w:t>
      </w:r>
    </w:p>
    <w:p w:rsidR="00873B2C" w:rsidRDefault="00873B2C" w:rsidP="00873B2C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873B2C" w:rsidRPr="00422DDF" w:rsidRDefault="00873B2C" w:rsidP="00873B2C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873B2C" w:rsidRPr="00422DDF" w:rsidRDefault="00873B2C" w:rsidP="00873B2C">
      <w:pPr>
        <w:pStyle w:val="HEADERTEXT0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873B2C" w:rsidRDefault="00873B2C" w:rsidP="00873B2C">
      <w:pPr>
        <w:pStyle w:val="HEADERTEXT0"/>
        <w:jc w:val="center"/>
        <w:rPr>
          <w:rFonts w:ascii="Times New Roman" w:hAnsi="Times New Roman" w:cs="Times New Roman"/>
          <w:b/>
          <w:bCs/>
        </w:rPr>
      </w:pPr>
    </w:p>
    <w:p w:rsidR="00873B2C" w:rsidRPr="00422DDF" w:rsidRDefault="00873B2C" w:rsidP="00873B2C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873B2C" w:rsidRDefault="00873B2C" w:rsidP="00873B2C">
      <w:pPr>
        <w:pStyle w:val="FORMATTEXT0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07.10.2022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396-ФЗ «О внесении изменений в статьи 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</w:p>
    <w:p w:rsidR="00873B2C" w:rsidRPr="003E4426" w:rsidRDefault="00873B2C" w:rsidP="00873B2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873B2C" w:rsidRPr="00422DDF" w:rsidRDefault="00873B2C" w:rsidP="00873B2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873B2C" w:rsidRDefault="00873B2C" w:rsidP="00873B2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Статью 12.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 благоустройства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пунктом 12 следующего содержания:</w:t>
      </w:r>
    </w:p>
    <w:p w:rsidR="00873B2C" w:rsidRPr="00CB4EDB" w:rsidRDefault="00873B2C" w:rsidP="00873B2C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873B2C" w:rsidRPr="00CB4EDB" w:rsidRDefault="00873B2C" w:rsidP="00873B2C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городского поселения;</w:t>
      </w:r>
    </w:p>
    <w:p w:rsidR="00873B2C" w:rsidRPr="00CB4EDB" w:rsidRDefault="00873B2C" w:rsidP="00873B2C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873B2C" w:rsidRPr="00CB4EDB" w:rsidRDefault="00873B2C" w:rsidP="00873B2C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животных;</w:t>
      </w:r>
    </w:p>
    <w:p w:rsidR="00873B2C" w:rsidRPr="00CB4EDB" w:rsidRDefault="00873B2C" w:rsidP="00873B2C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873B2C" w:rsidRPr="00787A49" w:rsidRDefault="00873B2C" w:rsidP="00873B2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873B2C" w:rsidRPr="00787A49" w:rsidRDefault="00873B2C" w:rsidP="00873B2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873B2C" w:rsidRPr="00787A49" w:rsidRDefault="00873B2C" w:rsidP="00873B2C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B2C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</w:p>
    <w:p w:rsidR="00873B2C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</w:p>
    <w:p w:rsidR="00873B2C" w:rsidRPr="00422DDF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873B2C" w:rsidRPr="00422DDF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873B2C" w:rsidRPr="00422DDF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</w:p>
    <w:p w:rsidR="00873B2C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</w:p>
    <w:p w:rsidR="00873B2C" w:rsidRPr="00422DDF" w:rsidRDefault="00873B2C" w:rsidP="00873B2C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И.о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 w:rsidRPr="00422DDF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ы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городского поселения Таёжный</w:t>
      </w:r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Ю.Е.Хафизова</w:t>
      </w:r>
      <w:proofErr w:type="spellEnd"/>
    </w:p>
    <w:p w:rsidR="00873B2C" w:rsidRDefault="00873B2C" w:rsidP="00873B2C">
      <w:pPr>
        <w:jc w:val="both"/>
      </w:pPr>
      <w:bookmarkStart w:id="6" w:name="_GoBack"/>
      <w:bookmarkEnd w:id="6"/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Default="00873B2C" w:rsidP="00873B2C">
      <w:pPr>
        <w:jc w:val="both"/>
      </w:pPr>
    </w:p>
    <w:p w:rsidR="00873B2C" w:rsidRPr="00FC4047" w:rsidRDefault="00873B2C" w:rsidP="00FC40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873B2C" w:rsidRPr="00FC4047" w:rsidSect="009E204E">
      <w:headerReference w:type="default" r:id="rId22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17" w:rsidRDefault="00A96D17" w:rsidP="00541D82">
      <w:pPr>
        <w:spacing w:after="0" w:line="240" w:lineRule="auto"/>
      </w:pPr>
      <w:r>
        <w:separator/>
      </w:r>
    </w:p>
  </w:endnote>
  <w:endnote w:type="continuationSeparator" w:id="0">
    <w:p w:rsidR="00A96D17" w:rsidRDefault="00A96D17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17" w:rsidRDefault="00A96D17" w:rsidP="00541D82">
      <w:pPr>
        <w:spacing w:after="0" w:line="240" w:lineRule="auto"/>
      </w:pPr>
      <w:r>
        <w:separator/>
      </w:r>
    </w:p>
  </w:footnote>
  <w:footnote w:type="continuationSeparator" w:id="0">
    <w:p w:rsidR="00A96D17" w:rsidRDefault="00A96D17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F7302A" wp14:editId="7EFF74F3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73B2C">
                            <w:rPr>
                              <w:noProof/>
                              <w:spacing w:val="-5"/>
                            </w:rPr>
                            <w:t>97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73B2C">
                      <w:rPr>
                        <w:noProof/>
                        <w:spacing w:val="-5"/>
                      </w:rPr>
                      <w:t>97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3B2C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D17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xl87">
    <w:name w:val="xl87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873B2C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2"/>
    <w:rsid w:val="00873B2C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2"/>
    <w:rsid w:val="00873B2C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873B2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2"/>
    <w:rsid w:val="00873B2C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2"/>
    <w:rsid w:val="00873B2C"/>
    <w:pPr>
      <w:pBdr>
        <w:top w:val="single" w:sz="4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2"/>
    <w:rsid w:val="00873B2C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873B2C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2"/>
    <w:rsid w:val="00873B2C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873B2C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2"/>
    <w:rsid w:val="00873B2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2"/>
    <w:rsid w:val="00873B2C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2"/>
    <w:rsid w:val="00873B2C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873B2C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2"/>
    <w:rsid w:val="00873B2C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873B2C"/>
    <w:pPr>
      <w:pBdr>
        <w:top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2"/>
    <w:rsid w:val="00873B2C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2"/>
    <w:rsid w:val="00873B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2"/>
    <w:rsid w:val="00873B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2"/>
    <w:rsid w:val="00873B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2"/>
    <w:rsid w:val="00873B2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873B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2"/>
    <w:rsid w:val="00873B2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2"/>
    <w:rsid w:val="00873B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lang w:eastAsia="ru-RU"/>
    </w:rPr>
  </w:style>
  <w:style w:type="paragraph" w:customStyle="1" w:styleId="xl115">
    <w:name w:val="xl115"/>
    <w:basedOn w:val="a2"/>
    <w:rsid w:val="00873B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873B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xl87">
    <w:name w:val="xl87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873B2C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2"/>
    <w:rsid w:val="00873B2C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2"/>
    <w:rsid w:val="00873B2C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873B2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2"/>
    <w:rsid w:val="00873B2C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2"/>
    <w:rsid w:val="00873B2C"/>
    <w:pPr>
      <w:pBdr>
        <w:top w:val="single" w:sz="4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2"/>
    <w:rsid w:val="00873B2C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873B2C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2"/>
    <w:rsid w:val="00873B2C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873B2C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2"/>
    <w:rsid w:val="00873B2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2"/>
    <w:rsid w:val="00873B2C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2"/>
    <w:rsid w:val="00873B2C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873B2C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2"/>
    <w:rsid w:val="00873B2C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873B2C"/>
    <w:pPr>
      <w:pBdr>
        <w:top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2"/>
    <w:rsid w:val="00873B2C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2"/>
    <w:rsid w:val="00873B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2"/>
    <w:rsid w:val="00873B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2"/>
    <w:rsid w:val="00873B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2"/>
    <w:rsid w:val="00873B2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2"/>
    <w:rsid w:val="00873B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873B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2"/>
    <w:rsid w:val="00873B2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2"/>
    <w:rsid w:val="00873B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lang w:eastAsia="ru-RU"/>
    </w:rPr>
  </w:style>
  <w:style w:type="paragraph" w:customStyle="1" w:styleId="xl115">
    <w:name w:val="xl115"/>
    <w:basedOn w:val="a2"/>
    <w:rsid w:val="00873B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873B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taiga-admih-xmao@mail.r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taiga-admih-xmao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iga-admih-xmao@mail.ru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82754-6B48-4E20-B54B-04136822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98</Pages>
  <Words>23009</Words>
  <Characters>131155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23</cp:revision>
  <cp:lastPrinted>2022-07-26T05:47:00Z</cp:lastPrinted>
  <dcterms:created xsi:type="dcterms:W3CDTF">2022-11-30T11:18:00Z</dcterms:created>
  <dcterms:modified xsi:type="dcterms:W3CDTF">2023-02-13T08:56:00Z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