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20400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AE684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19790A" w:rsidRDefault="00AE684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20400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46C8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сентября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20400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AE684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19790A" w:rsidRDefault="00AE684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="0020400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46C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5A0402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9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AE6843" w:rsidRDefault="00AE6843" w:rsidP="00AE6843">
      <w:pPr>
        <w:spacing w:after="0" w:line="240" w:lineRule="auto"/>
        <w:jc w:val="center"/>
      </w:pPr>
      <w:r w:rsidRPr="00D361C0">
        <w:rPr>
          <w:noProof/>
        </w:rPr>
        <w:drawing>
          <wp:inline distT="0" distB="0" distL="0" distR="0" wp14:anchorId="312BF488" wp14:editId="7E50DDBE">
            <wp:extent cx="631581" cy="919049"/>
            <wp:effectExtent l="19050" t="0" r="0" b="0"/>
            <wp:docPr id="26" name="Рисунок 26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43" w:rsidRDefault="00AE6843" w:rsidP="00AE6843">
      <w:pPr>
        <w:spacing w:after="0" w:line="240" w:lineRule="auto"/>
        <w:jc w:val="center"/>
      </w:pPr>
    </w:p>
    <w:p w:rsidR="00AE6843" w:rsidRPr="004E3EA4" w:rsidRDefault="00AE6843" w:rsidP="00AE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E6843" w:rsidRPr="004E3EA4" w:rsidRDefault="00AE6843" w:rsidP="00AE6843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AE6843" w:rsidRPr="004E3EA4" w:rsidRDefault="00AE6843" w:rsidP="00AE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6843" w:rsidRPr="004E3EA4" w:rsidRDefault="00AE6843" w:rsidP="00AE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E6843" w:rsidRPr="004E3EA4" w:rsidRDefault="00AE6843" w:rsidP="00AE68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843" w:rsidRPr="00ED0795" w:rsidRDefault="00AE6843" w:rsidP="00AE6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843" w:rsidRPr="004E3EA4" w:rsidRDefault="00AE6843" w:rsidP="00AE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AE6843" w:rsidRDefault="00AE6843" w:rsidP="00AE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AE6843" w:rsidRDefault="00AE6843" w:rsidP="00AE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20 сентября 2023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года       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       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8</w:t>
      </w:r>
    </w:p>
    <w:p w:rsidR="00AE6843" w:rsidRDefault="00AE6843" w:rsidP="00AE6843">
      <w:pPr>
        <w:pStyle w:val="western"/>
        <w:spacing w:before="0" w:beforeAutospacing="0"/>
        <w:rPr>
          <w:sz w:val="24"/>
          <w:szCs w:val="24"/>
        </w:rPr>
      </w:pPr>
    </w:p>
    <w:p w:rsidR="00AE6843" w:rsidRPr="00F148B2" w:rsidRDefault="00AE6843" w:rsidP="00AE6843">
      <w:pPr>
        <w:spacing w:after="0" w:line="240" w:lineRule="auto"/>
        <w:ind w:right="4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B2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8B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sz w:val="24"/>
          <w:szCs w:val="24"/>
        </w:rPr>
        <w:t xml:space="preserve">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</w:p>
    <w:p w:rsidR="00AE6843" w:rsidRPr="00F148B2" w:rsidRDefault="00AE6843" w:rsidP="00AE6843">
      <w:pPr>
        <w:pStyle w:val="western"/>
        <w:spacing w:before="0" w:beforeAutospacing="0"/>
        <w:ind w:right="5102"/>
        <w:rPr>
          <w:sz w:val="24"/>
          <w:szCs w:val="24"/>
        </w:rPr>
      </w:pPr>
    </w:p>
    <w:p w:rsidR="00AE6843" w:rsidRDefault="00AE6843" w:rsidP="00AE6843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 28.03.2018 № 234</w:t>
      </w:r>
      <w:r w:rsidRPr="008F490B">
        <w:rPr>
          <w:rFonts w:ascii="Times New Roman" w:hAnsi="Times New Roman" w:cs="Times New Roman"/>
          <w:sz w:val="24"/>
          <w:szCs w:val="24"/>
        </w:rPr>
        <w:t xml:space="preserve">  «Об утверждении Порядка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8F490B">
        <w:rPr>
          <w:rFonts w:ascii="Times New Roman" w:hAnsi="Times New Roman" w:cs="Times New Roman"/>
          <w:sz w:val="24"/>
          <w:szCs w:val="24"/>
        </w:rPr>
        <w:t xml:space="preserve">публичных слушаний в городском поселении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>»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AE6843" w:rsidRDefault="00AE6843" w:rsidP="00AE6843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6B4F"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общественные</w:t>
      </w:r>
      <w:r w:rsidRPr="00B76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Pr="00B76B4F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городского поселения </w:t>
      </w:r>
      <w:proofErr w:type="gramStart"/>
      <w:r w:rsidRPr="00B76B4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sz w:val="24"/>
          <w:szCs w:val="24"/>
        </w:rPr>
        <w:t>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76B4F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B76B4F">
        <w:rPr>
          <w:rFonts w:ascii="Times New Roman" w:hAnsi="Times New Roman" w:cs="Times New Roman"/>
          <w:sz w:val="24"/>
          <w:szCs w:val="24"/>
        </w:rPr>
        <w:t>) (приложение 1).</w:t>
      </w:r>
    </w:p>
    <w:p w:rsidR="00AE6843" w:rsidRDefault="00AE6843" w:rsidP="00AE684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обсуждений </w:t>
      </w:r>
      <w:r w:rsidRPr="0018169D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один месяц</w:t>
      </w:r>
      <w:r w:rsidRPr="0018169D">
        <w:rPr>
          <w:rFonts w:ascii="Times New Roman" w:hAnsi="Times New Roman"/>
          <w:sz w:val="24"/>
          <w:szCs w:val="24"/>
        </w:rPr>
        <w:t xml:space="preserve"> со дня опубликования настоящего постановления. Днем начала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AE6843" w:rsidRPr="0054188E" w:rsidRDefault="00AE6843" w:rsidP="00AE684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>
        <w:rPr>
          <w:rFonts w:ascii="Times New Roman" w:hAnsi="Times New Roman" w:cs="Times New Roman"/>
          <w:sz w:val="24"/>
          <w:szCs w:val="24"/>
        </w:rPr>
        <w:t>бщественные</w:t>
      </w:r>
      <w:r w:rsidRPr="00604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Pr="00604D8A">
        <w:rPr>
          <w:rFonts w:ascii="Times New Roman" w:hAnsi="Times New Roman" w:cs="Times New Roman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sz w:val="24"/>
          <w:szCs w:val="24"/>
        </w:rPr>
        <w:t xml:space="preserve">23.10.2023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ул. Железнодорожная, </w:t>
      </w:r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11, здание администрации </w:t>
      </w:r>
      <w:proofErr w:type="spellStart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время начала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общественных обсуждений </w:t>
      </w:r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17-00 часов по местному времени.</w:t>
      </w:r>
    </w:p>
    <w:p w:rsidR="00AE6843" w:rsidRPr="00D20253" w:rsidRDefault="00AE6843" w:rsidP="00AE684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188E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Назначить организационный комитет по проведению 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общественных обсуждений</w:t>
      </w:r>
      <w:r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(далее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оргкомитет) в следующем составе:</w:t>
      </w:r>
    </w:p>
    <w:p w:rsidR="00AE6843" w:rsidRDefault="00AE6843" w:rsidP="00AE684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Таежный – Хафизова Юлия Евгеньевна,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директор МБУ «КСК «Содружество»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r>
        <w:rPr>
          <w:rFonts w:ascii="Times New Roman" w:hAnsi="Times New Roman" w:cs="Times New Roman"/>
          <w:kern w:val="2"/>
          <w:sz w:val="24"/>
          <w:szCs w:val="24"/>
        </w:rPr>
        <w:t>Пашкова Анастасия Юрьевна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ведущий специалист по земельным отношениям сектора по правовым и имущественным отношениям администрации городского поселения Таёжный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Яна Вячеславовна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E6843" w:rsidRDefault="00AE6843" w:rsidP="00AE684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A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Pr="007422A8">
        <w:rPr>
          <w:rFonts w:ascii="Times New Roman" w:hAnsi="Times New Roman" w:cs="Times New Roman"/>
          <w:sz w:val="24"/>
          <w:szCs w:val="24"/>
        </w:rPr>
        <w:t>Утвердить:</w:t>
      </w:r>
    </w:p>
    <w:p w:rsidR="00AE6843" w:rsidRDefault="00AE6843" w:rsidP="00AE684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5.1. Порядок приема предложений и замечаний к проекту решения Совета депутатов городского поселения Таёжный </w:t>
      </w:r>
      <w:r w:rsidRPr="00F148B2">
        <w:rPr>
          <w:rFonts w:ascii="Times New Roman" w:hAnsi="Times New Roman" w:cs="Times New Roman"/>
          <w:sz w:val="24"/>
          <w:szCs w:val="24"/>
        </w:rPr>
        <w:t>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8C326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843" w:rsidRDefault="00AE6843" w:rsidP="00AE684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5.2. Порядок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8C3265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AE6843" w:rsidRDefault="00AE6843" w:rsidP="00AE684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>5.3. Опубликовать настоящее постановление в газете «Вестник Таёжного» и разместить на официальном сайте городского поселения Таёжный.</w:t>
      </w:r>
    </w:p>
    <w:p w:rsidR="00AE6843" w:rsidRDefault="00AE6843" w:rsidP="00AE6843">
      <w:pPr>
        <w:pStyle w:val="western"/>
        <w:spacing w:before="0" w:beforeAutospacing="0"/>
        <w:jc w:val="left"/>
        <w:rPr>
          <w:sz w:val="24"/>
          <w:szCs w:val="24"/>
        </w:rPr>
      </w:pPr>
    </w:p>
    <w:p w:rsidR="00AE6843" w:rsidRDefault="00AE6843" w:rsidP="00AE6843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E6843" w:rsidRDefault="00AE6843" w:rsidP="00AE6843">
      <w:pPr>
        <w:pStyle w:val="western"/>
        <w:spacing w:before="0" w:beforeAutospacing="0"/>
        <w:jc w:val="left"/>
        <w:rPr>
          <w:sz w:val="24"/>
          <w:szCs w:val="24"/>
        </w:rPr>
      </w:pPr>
    </w:p>
    <w:p w:rsidR="00AE6843" w:rsidRDefault="00AE6843" w:rsidP="00AE68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AE6843" w:rsidRDefault="00AE6843" w:rsidP="00AE68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843" w:rsidRDefault="00AE6843" w:rsidP="00AE68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843" w:rsidRPr="000D4F6F" w:rsidRDefault="00AE6843" w:rsidP="00AE6843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0D4F6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1</w:t>
      </w:r>
    </w:p>
    <w:p w:rsidR="00AE6843" w:rsidRDefault="00AE6843" w:rsidP="00AE6843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AE6843" w:rsidRPr="000D4F6F" w:rsidRDefault="00AE6843" w:rsidP="00AE6843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AE6843" w:rsidRPr="000D4F6F" w:rsidRDefault="00AE6843" w:rsidP="00AE6843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20.09.2023 № 8</w:t>
      </w:r>
    </w:p>
    <w:p w:rsidR="00AE6843" w:rsidRDefault="00AE6843" w:rsidP="00AE68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843" w:rsidRDefault="00AE6843" w:rsidP="00AE68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843" w:rsidRDefault="00AE6843" w:rsidP="00AE68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843" w:rsidRPr="00422DDF" w:rsidRDefault="00AE6843" w:rsidP="00AE68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655C248" wp14:editId="230AEA4C">
            <wp:extent cx="639445" cy="930275"/>
            <wp:effectExtent l="19050" t="0" r="8255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43" w:rsidRPr="00422DDF" w:rsidRDefault="00AE6843" w:rsidP="00AE6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AE6843" w:rsidRPr="00422DDF" w:rsidRDefault="00AE6843" w:rsidP="00AE6843">
      <w:pPr>
        <w:pStyle w:val="afffc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AE6843" w:rsidRPr="00422DDF" w:rsidRDefault="00AE6843" w:rsidP="00AE68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AE6843" w:rsidRPr="00422DDF" w:rsidRDefault="00AE6843" w:rsidP="00AE6843">
      <w:pPr>
        <w:pStyle w:val="afffc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AE6843" w:rsidRPr="00422DDF" w:rsidTr="00317C23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E6843" w:rsidRPr="00422DDF" w:rsidRDefault="00AE6843" w:rsidP="00317C23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AE6843" w:rsidRPr="00422DDF" w:rsidRDefault="00AE6843" w:rsidP="00AE6843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>
        <w:rPr>
          <w:rFonts w:ascii="Times New Roman" w:hAnsi="Times New Roman" w:cs="Times New Roman"/>
          <w:b/>
          <w:sz w:val="48"/>
          <w:szCs w:val="48"/>
        </w:rPr>
        <w:t xml:space="preserve"> (проект)</w:t>
      </w:r>
      <w:r w:rsidRPr="00422DD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E6843" w:rsidRPr="00422DDF" w:rsidRDefault="00AE6843" w:rsidP="00AE6843">
      <w:pPr>
        <w:spacing w:after="0"/>
        <w:ind w:right="-5"/>
        <w:jc w:val="both"/>
        <w:rPr>
          <w:rFonts w:ascii="Times New Roman" w:hAnsi="Times New Roman" w:cs="Times New Roman"/>
        </w:rPr>
      </w:pPr>
      <w:r w:rsidRPr="00422DDF">
        <w:rPr>
          <w:rFonts w:ascii="Times New Roman" w:hAnsi="Times New Roman" w:cs="Times New Roman"/>
        </w:rPr>
        <w:t xml:space="preserve"> года</w:t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  <w:t xml:space="preserve">                   № </w:t>
      </w:r>
    </w:p>
    <w:p w:rsidR="00AE6843" w:rsidRPr="00422DDF" w:rsidRDefault="00AE6843" w:rsidP="00AE6843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AE6843" w:rsidRPr="00422DDF" w:rsidRDefault="00AE6843" w:rsidP="00AE6843">
      <w:pPr>
        <w:pStyle w:val="HEADERTEXT0"/>
        <w:tabs>
          <w:tab w:val="left" w:pos="5103"/>
        </w:tabs>
        <w:ind w:righ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</w:t>
      </w:r>
    </w:p>
    <w:p w:rsidR="00AE6843" w:rsidRPr="00422DDF" w:rsidRDefault="00AE6843" w:rsidP="00AE6843">
      <w:pPr>
        <w:pStyle w:val="HEADERTEXT0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AE6843" w:rsidRDefault="00AE6843" w:rsidP="00AE6843">
      <w:pPr>
        <w:pStyle w:val="FORMATTEXT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24.07.2023 № 377-ФЗ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и статью 44 Федерального закона «Об общих принципах организации публичной власти в субъектах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Уставом городского поселения Таежный</w:t>
      </w:r>
    </w:p>
    <w:p w:rsidR="00AE6843" w:rsidRPr="003E4426" w:rsidRDefault="00AE6843" w:rsidP="00AE684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E6843" w:rsidRDefault="00AE6843" w:rsidP="00AE684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2DDF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AE6843" w:rsidRPr="00422DDF" w:rsidRDefault="00AE6843" w:rsidP="00AE684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E6843" w:rsidRDefault="00AE6843" w:rsidP="00AE6843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решение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Решение) следующие изменения:</w:t>
      </w:r>
    </w:p>
    <w:p w:rsidR="00AE6843" w:rsidRDefault="00AE6843" w:rsidP="00AE6843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Пункт 12 статьи 12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 благоустройства городского поселения Таёжный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утвержденных Решением, изложить в следующей редакции:</w:t>
      </w:r>
      <w:proofErr w:type="gramEnd"/>
    </w:p>
    <w:p w:rsidR="00AE6843" w:rsidRPr="00CB4EDB" w:rsidRDefault="00AE6843" w:rsidP="00AE6843">
      <w:pPr>
        <w:pStyle w:val="FORMATTEXT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выгуле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домашнего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>животного,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исключением собаки-проводника, сопровождающей инвалида по зрению,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соблюдать следующие требования:</w:t>
      </w:r>
    </w:p>
    <w:p w:rsidR="00AE6843" w:rsidRPr="00CB4EDB" w:rsidRDefault="00AE6843" w:rsidP="00AE684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B4EDB">
        <w:rPr>
          <w:rFonts w:ascii="Times New Roman" w:hAnsi="Times New Roman" w:cs="Times New Roman"/>
          <w:sz w:val="24"/>
          <w:szCs w:val="24"/>
        </w:rPr>
        <w:t xml:space="preserve">исключать возможность свободного, неконтролируемого передвижения животного </w:t>
      </w:r>
      <w:r>
        <w:rPr>
          <w:rFonts w:ascii="Times New Roman" w:hAnsi="Times New Roman" w:cs="Times New Roman"/>
          <w:sz w:val="24"/>
          <w:szCs w:val="24"/>
        </w:rPr>
        <w:t>вне мест, разрешенных решением органа местного самоуправления для выгула животных</w:t>
      </w:r>
      <w:r w:rsidRPr="00CB4EDB">
        <w:rPr>
          <w:rFonts w:ascii="Times New Roman" w:hAnsi="Times New Roman" w:cs="Times New Roman"/>
          <w:sz w:val="24"/>
          <w:szCs w:val="24"/>
        </w:rPr>
        <w:t>;</w:t>
      </w:r>
    </w:p>
    <w:p w:rsidR="00AE6843" w:rsidRPr="00CB4EDB" w:rsidRDefault="00AE6843" w:rsidP="00AE684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B4EDB">
        <w:rPr>
          <w:rFonts w:ascii="Times New Roman" w:hAnsi="Times New Roman" w:cs="Times New Roman"/>
          <w:sz w:val="24"/>
          <w:szCs w:val="24"/>
        </w:rPr>
        <w:t>) обеспечивать уборку продуктов жизнедеятельности животного в местах и на территориях общего пользования;</w:t>
      </w:r>
    </w:p>
    <w:p w:rsidR="00AE6843" w:rsidRPr="00CB4EDB" w:rsidRDefault="00AE6843" w:rsidP="00AE684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4EDB">
        <w:rPr>
          <w:rFonts w:ascii="Times New Roman" w:hAnsi="Times New Roman" w:cs="Times New Roman"/>
          <w:sz w:val="24"/>
          <w:szCs w:val="24"/>
        </w:rPr>
        <w:t>) не допускать выгул животного вне мест, разрешенных решением органа местного самоуправления для выгула животных</w:t>
      </w:r>
      <w:r>
        <w:rPr>
          <w:rFonts w:ascii="Times New Roman" w:hAnsi="Times New Roman" w:cs="Times New Roman"/>
          <w:sz w:val="24"/>
          <w:szCs w:val="24"/>
        </w:rPr>
        <w:t xml:space="preserve"> и соблюдать иные требования к его выгулу</w:t>
      </w:r>
      <w:r w:rsidRPr="00CB4EDB">
        <w:rPr>
          <w:rFonts w:ascii="Times New Roman" w:hAnsi="Times New Roman" w:cs="Times New Roman"/>
          <w:sz w:val="24"/>
          <w:szCs w:val="24"/>
        </w:rPr>
        <w:t>;</w:t>
      </w:r>
    </w:p>
    <w:p w:rsidR="00AE6843" w:rsidRPr="00CB4EDB" w:rsidRDefault="00AE6843" w:rsidP="00AE684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B4EDB">
        <w:rPr>
          <w:rFonts w:ascii="Times New Roman" w:hAnsi="Times New Roman" w:cs="Times New Roman"/>
          <w:sz w:val="24"/>
          <w:szCs w:val="24"/>
        </w:rPr>
        <w:t xml:space="preserve">) запрещается выгуливать собак на детских и спортивных площадках, на </w:t>
      </w:r>
      <w:r w:rsidRPr="00CB4EDB">
        <w:rPr>
          <w:rFonts w:ascii="Times New Roman" w:hAnsi="Times New Roman" w:cs="Times New Roman"/>
          <w:sz w:val="24"/>
          <w:szCs w:val="24"/>
        </w:rPr>
        <w:lastRenderedPageBreak/>
        <w:t>территориях больниц, образовательных учреждений и иных территорий общего пользования.</w:t>
      </w:r>
    </w:p>
    <w:p w:rsidR="00AE6843" w:rsidRPr="00787A49" w:rsidRDefault="00AE6843" w:rsidP="00AE6843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AE6843" w:rsidRPr="00787A49" w:rsidRDefault="00AE6843" w:rsidP="00AE6843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опубликования.</w:t>
      </w:r>
    </w:p>
    <w:p w:rsidR="00AE6843" w:rsidRPr="00787A49" w:rsidRDefault="00AE6843" w:rsidP="00AE6843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43" w:rsidRDefault="00AE6843" w:rsidP="00AE6843">
      <w:pPr>
        <w:spacing w:after="0"/>
        <w:rPr>
          <w:rFonts w:ascii="Times New Roman" w:hAnsi="Times New Roman" w:cs="Times New Roman"/>
          <w:color w:val="000000"/>
        </w:rPr>
      </w:pPr>
    </w:p>
    <w:p w:rsidR="00AE6843" w:rsidRPr="00AE6843" w:rsidRDefault="00AE6843" w:rsidP="00AE684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84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AE6843" w:rsidRPr="00AE6843" w:rsidRDefault="00AE6843" w:rsidP="00AE684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843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AE6843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AE6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8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8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8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8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</w:t>
      </w:r>
    </w:p>
    <w:p w:rsidR="00AE6843" w:rsidRPr="00AE6843" w:rsidRDefault="00AE6843" w:rsidP="00AE684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43" w:rsidRPr="00AE6843" w:rsidRDefault="00AE6843" w:rsidP="00AE684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E6843" w:rsidRPr="00AE6843" w:rsidRDefault="00AE6843" w:rsidP="00AE684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843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</w:t>
      </w:r>
      <w:proofErr w:type="gramStart"/>
      <w:r w:rsidRPr="00AE6843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AE68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AE68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</w:t>
      </w:r>
      <w:proofErr w:type="spellStart"/>
      <w:r w:rsidRPr="00AE6843"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</w:p>
    <w:p w:rsidR="00AE6843" w:rsidRPr="00422DDF" w:rsidRDefault="00AE6843" w:rsidP="00AE6843">
      <w:pPr>
        <w:spacing w:after="0"/>
        <w:rPr>
          <w:rFonts w:ascii="Times New Roman" w:hAnsi="Times New Roman" w:cs="Times New Roman"/>
          <w:color w:val="000000"/>
        </w:rPr>
      </w:pPr>
    </w:p>
    <w:p w:rsidR="00AE6843" w:rsidRPr="00422DDF" w:rsidRDefault="00AE6843" w:rsidP="00AE6843">
      <w:pPr>
        <w:spacing w:after="0"/>
        <w:rPr>
          <w:rFonts w:ascii="Times New Roman" w:hAnsi="Times New Roman" w:cs="Times New Roman"/>
          <w:color w:val="000000"/>
        </w:rPr>
      </w:pPr>
      <w:bookmarkStart w:id="0" w:name="_GoBack"/>
    </w:p>
    <w:bookmarkEnd w:id="0"/>
    <w:p w:rsidR="00AE6843" w:rsidRPr="000D4F6F" w:rsidRDefault="00AE6843" w:rsidP="00AE6843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E6843" w:rsidRDefault="00AE6843" w:rsidP="00AE6843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AE6843" w:rsidRPr="000D4F6F" w:rsidRDefault="00AE6843" w:rsidP="00AE6843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AE6843" w:rsidRPr="000D4F6F" w:rsidRDefault="00AE6843" w:rsidP="00AE6843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20.09.2023 № 8</w:t>
      </w:r>
    </w:p>
    <w:p w:rsidR="00AE6843" w:rsidRPr="000D4F6F" w:rsidRDefault="00AE6843" w:rsidP="00AE6843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AE6843" w:rsidRPr="000D4F6F" w:rsidRDefault="00AE6843" w:rsidP="00AE6843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AE6843" w:rsidRPr="008F6E7F" w:rsidRDefault="00AE6843" w:rsidP="00AE6843">
      <w:pPr>
        <w:pStyle w:val="western"/>
        <w:shd w:val="clear" w:color="auto" w:fill="FFFFFF"/>
        <w:spacing w:before="0" w:beforeAutospacing="0"/>
        <w:ind w:firstLine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r w:rsidRPr="008F490B">
        <w:rPr>
          <w:b/>
          <w:sz w:val="24"/>
          <w:szCs w:val="24"/>
        </w:rPr>
        <w:t xml:space="preserve">решения Совета депутатов городского поселения </w:t>
      </w:r>
      <w:proofErr w:type="gramStart"/>
      <w:r>
        <w:rPr>
          <w:b/>
          <w:sz w:val="24"/>
          <w:szCs w:val="24"/>
        </w:rPr>
        <w:t>Таёжный</w:t>
      </w:r>
      <w:proofErr w:type="gramEnd"/>
      <w:r w:rsidRPr="008F490B">
        <w:rPr>
          <w:b/>
          <w:sz w:val="24"/>
          <w:szCs w:val="24"/>
        </w:rPr>
        <w:t xml:space="preserve"> </w:t>
      </w:r>
      <w:r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AE6843" w:rsidRPr="000D4F6F" w:rsidRDefault="00AE6843" w:rsidP="00AE6843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AE6843" w:rsidRPr="000D4F6F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Pr="000D4F6F">
        <w:rPr>
          <w:sz w:val="24"/>
          <w:szCs w:val="24"/>
        </w:rPr>
        <w:t xml:space="preserve">Предложения и замечания к проекту решения </w:t>
      </w:r>
      <w:r>
        <w:rPr>
          <w:sz w:val="24"/>
          <w:szCs w:val="24"/>
        </w:rPr>
        <w:t xml:space="preserve">Совета депутатов городского поселения Таёжный </w:t>
      </w:r>
      <w:r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Pr="000D4F6F">
        <w:rPr>
          <w:sz w:val="24"/>
          <w:szCs w:val="24"/>
        </w:rPr>
        <w:t xml:space="preserve"> (далее Проект) представляются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:</w:t>
      </w:r>
    </w:p>
    <w:p w:rsidR="00AE6843" w:rsidRPr="0008661F" w:rsidRDefault="00AE6843" w:rsidP="00AE6843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1) с </w:t>
      </w:r>
      <w:r>
        <w:rPr>
          <w:color w:val="000000" w:themeColor="text1"/>
          <w:sz w:val="24"/>
          <w:szCs w:val="24"/>
        </w:rPr>
        <w:t>20.09.2023</w:t>
      </w:r>
      <w:r w:rsidRPr="0008661F">
        <w:rPr>
          <w:color w:val="000000" w:themeColor="text1"/>
          <w:sz w:val="24"/>
          <w:szCs w:val="24"/>
        </w:rPr>
        <w:t xml:space="preserve"> по </w:t>
      </w:r>
      <w:r>
        <w:rPr>
          <w:color w:val="000000" w:themeColor="text1"/>
          <w:sz w:val="24"/>
          <w:szCs w:val="24"/>
        </w:rPr>
        <w:t>23.10.2023</w:t>
      </w:r>
      <w:r w:rsidRPr="0008661F">
        <w:rPr>
          <w:color w:val="000000" w:themeColor="text1"/>
          <w:sz w:val="24"/>
          <w:szCs w:val="24"/>
        </w:rPr>
        <w:t xml:space="preserve"> в оргкомитет по проведению </w:t>
      </w:r>
      <w:r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по Проекту; </w:t>
      </w:r>
    </w:p>
    <w:p w:rsidR="00AE6843" w:rsidRPr="0008661F" w:rsidRDefault="00AE6843" w:rsidP="00AE6843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2) в день </w:t>
      </w:r>
      <w:r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23.09.2023</w:t>
      </w:r>
      <w:r w:rsidRPr="0008661F">
        <w:rPr>
          <w:color w:val="000000" w:themeColor="text1"/>
          <w:sz w:val="24"/>
          <w:szCs w:val="24"/>
        </w:rPr>
        <w:t xml:space="preserve"> по адресу: Ханты-Мансийский автономный округ – Югра, Советский район, п. Таёжный, ул. Железнодорожная, д. 11, здание администрации городского поселения Таёжный, во время проведения </w:t>
      </w:r>
      <w:r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в письменной форме или устно.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4F6F">
        <w:rPr>
          <w:sz w:val="24"/>
          <w:szCs w:val="24"/>
        </w:rPr>
        <w:t xml:space="preserve">Предложения и замечания к Проекту представляются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 одним</w:t>
      </w:r>
      <w:r w:rsidRPr="000D4F6F">
        <w:rPr>
          <w:sz w:val="24"/>
          <w:szCs w:val="24"/>
        </w:rPr>
        <w:t xml:space="preserve"> из способов:</w:t>
      </w:r>
    </w:p>
    <w:p w:rsidR="00AE6843" w:rsidRPr="000D4F6F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>
        <w:rPr>
          <w:sz w:val="24"/>
          <w:szCs w:val="24"/>
        </w:rPr>
        <w:t>Железнодорожная</w:t>
      </w:r>
      <w:proofErr w:type="gramEnd"/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1 этаж, кабинет № 204</w:t>
      </w:r>
      <w:r w:rsidRPr="000D4F6F">
        <w:rPr>
          <w:sz w:val="24"/>
          <w:szCs w:val="24"/>
        </w:rPr>
        <w:t xml:space="preserve">, </w:t>
      </w:r>
      <w:r>
        <w:rPr>
          <w:sz w:val="24"/>
          <w:szCs w:val="24"/>
        </w:rPr>
        <w:t>пос. Таёжный</w:t>
      </w:r>
      <w:r w:rsidRPr="000D4F6F">
        <w:rPr>
          <w:sz w:val="24"/>
          <w:szCs w:val="24"/>
        </w:rPr>
        <w:t>, согласно графику работы по местному времени:</w:t>
      </w:r>
    </w:p>
    <w:p w:rsidR="00AE6843" w:rsidRPr="000D4F6F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F6F">
        <w:rPr>
          <w:sz w:val="24"/>
          <w:szCs w:val="24"/>
        </w:rPr>
        <w:t xml:space="preserve">понедельник с </w:t>
      </w:r>
      <w:r>
        <w:rPr>
          <w:sz w:val="24"/>
          <w:szCs w:val="24"/>
        </w:rPr>
        <w:t>9-00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13-00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14-00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18-00</w:t>
      </w:r>
      <w:r w:rsidRPr="000D4F6F">
        <w:rPr>
          <w:sz w:val="24"/>
          <w:szCs w:val="24"/>
        </w:rPr>
        <w:t xml:space="preserve"> часов;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F6F">
        <w:rPr>
          <w:sz w:val="24"/>
          <w:szCs w:val="24"/>
        </w:rPr>
        <w:t xml:space="preserve">вторник – пятница с </w:t>
      </w:r>
      <w:r>
        <w:rPr>
          <w:sz w:val="24"/>
          <w:szCs w:val="24"/>
        </w:rPr>
        <w:t>9-00</w:t>
      </w:r>
      <w:r w:rsidRPr="000D4F6F">
        <w:rPr>
          <w:sz w:val="24"/>
          <w:szCs w:val="24"/>
        </w:rPr>
        <w:t xml:space="preserve"> часов до </w:t>
      </w:r>
      <w:r>
        <w:rPr>
          <w:sz w:val="24"/>
          <w:szCs w:val="24"/>
        </w:rPr>
        <w:t>13-00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 xml:space="preserve">14-00 </w:t>
      </w:r>
      <w:r w:rsidRPr="000D4F6F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17-00 </w:t>
      </w:r>
      <w:r w:rsidRPr="000D4F6F">
        <w:rPr>
          <w:sz w:val="24"/>
          <w:szCs w:val="24"/>
        </w:rPr>
        <w:t xml:space="preserve"> часов;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в письменной форме на почтовый адрес: </w:t>
      </w:r>
      <w:r>
        <w:rPr>
          <w:sz w:val="24"/>
          <w:szCs w:val="24"/>
        </w:rPr>
        <w:t>628259</w:t>
      </w:r>
      <w:r w:rsidRPr="000D4F6F">
        <w:rPr>
          <w:sz w:val="24"/>
          <w:szCs w:val="24"/>
        </w:rPr>
        <w:t xml:space="preserve">,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пос. Таёжный</w:t>
      </w:r>
      <w:r w:rsidRPr="000D4F6F">
        <w:rPr>
          <w:sz w:val="24"/>
          <w:szCs w:val="24"/>
        </w:rPr>
        <w:t xml:space="preserve">, Советский район, Ханты-Мансийский автономный округ – Югра; 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7" w:history="1">
        <w:r w:rsidRPr="00364C68">
          <w:rPr>
            <w:rStyle w:val="afc"/>
            <w:rFonts w:eastAsiaTheme="majorEastAsia"/>
            <w:sz w:val="24"/>
            <w:szCs w:val="24"/>
            <w:lang w:val="en-US"/>
          </w:rPr>
          <w:t>taiga</w:t>
        </w:r>
        <w:r w:rsidRPr="00364C68">
          <w:rPr>
            <w:rStyle w:val="afc"/>
            <w:rFonts w:eastAsiaTheme="majorEastAsia"/>
            <w:sz w:val="24"/>
            <w:szCs w:val="24"/>
          </w:rPr>
          <w:t>-</w:t>
        </w:r>
        <w:r w:rsidRPr="00364C68">
          <w:rPr>
            <w:rStyle w:val="afc"/>
            <w:rFonts w:eastAsiaTheme="majorEastAsia"/>
            <w:sz w:val="24"/>
            <w:szCs w:val="24"/>
            <w:lang w:val="en-US"/>
          </w:rPr>
          <w:t>admih</w:t>
        </w:r>
        <w:r w:rsidRPr="00364C68">
          <w:rPr>
            <w:rStyle w:val="afc"/>
            <w:rFonts w:eastAsiaTheme="majorEastAsia"/>
            <w:sz w:val="24"/>
            <w:szCs w:val="24"/>
          </w:rPr>
          <w:t>-</w:t>
        </w:r>
        <w:r w:rsidRPr="00364C68">
          <w:rPr>
            <w:rStyle w:val="afc"/>
            <w:rFonts w:eastAsiaTheme="majorEastAsia"/>
            <w:sz w:val="24"/>
            <w:szCs w:val="24"/>
            <w:lang w:val="en-US"/>
          </w:rPr>
          <w:t>xmao</w:t>
        </w:r>
        <w:r w:rsidRPr="00364C68">
          <w:rPr>
            <w:rStyle w:val="afc"/>
            <w:rFonts w:eastAsiaTheme="majorEastAsia"/>
            <w:sz w:val="24"/>
            <w:szCs w:val="24"/>
          </w:rPr>
          <w:t>@</w:t>
        </w:r>
        <w:r w:rsidRPr="00364C68">
          <w:rPr>
            <w:rStyle w:val="afc"/>
            <w:rFonts w:eastAsiaTheme="majorEastAsia"/>
            <w:sz w:val="24"/>
            <w:szCs w:val="24"/>
            <w:lang w:val="en-US"/>
          </w:rPr>
          <w:t>mail</w:t>
        </w:r>
        <w:r w:rsidRPr="00364C68">
          <w:rPr>
            <w:rStyle w:val="afc"/>
            <w:rFonts w:eastAsiaTheme="majorEastAsia"/>
            <w:sz w:val="24"/>
            <w:szCs w:val="24"/>
          </w:rPr>
          <w:t>.</w:t>
        </w:r>
        <w:proofErr w:type="spellStart"/>
        <w:r w:rsidRPr="00364C68">
          <w:rPr>
            <w:rStyle w:val="afc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sz w:val="24"/>
          <w:szCs w:val="24"/>
        </w:rPr>
        <w:t>Предложен</w:t>
      </w:r>
      <w:r>
        <w:rPr>
          <w:sz w:val="24"/>
          <w:szCs w:val="24"/>
        </w:rPr>
        <w:t>ия или замечания к Проекту пред</w:t>
      </w:r>
      <w:r w:rsidRPr="000D4F6F">
        <w:rPr>
          <w:sz w:val="24"/>
          <w:szCs w:val="24"/>
        </w:rPr>
        <w:t xml:space="preserve">ставляются участниками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>
        <w:rPr>
          <w:sz w:val="24"/>
          <w:szCs w:val="24"/>
        </w:rPr>
        <w:t>тельства и контактного телефона</w:t>
      </w:r>
      <w:r w:rsidRPr="000D4F6F">
        <w:rPr>
          <w:sz w:val="24"/>
          <w:szCs w:val="24"/>
        </w:rPr>
        <w:t xml:space="preserve">. 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sz w:val="24"/>
          <w:szCs w:val="24"/>
        </w:rPr>
        <w:t xml:space="preserve">Предложения или замечания, поступившие от участников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, регистрируются секретарем </w:t>
      </w:r>
      <w:r>
        <w:rPr>
          <w:sz w:val="24"/>
          <w:szCs w:val="24"/>
        </w:rPr>
        <w:t>оргкомитета</w:t>
      </w:r>
      <w:r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AE6843" w:rsidRPr="00EA3B4C" w:rsidRDefault="00AE6843" w:rsidP="00AE6843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предложения и замечания к Проекту поступили после окончания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, </w:t>
      </w:r>
      <w:r w:rsidRPr="00EA3B4C">
        <w:rPr>
          <w:color w:val="000000" w:themeColor="text1"/>
          <w:sz w:val="24"/>
          <w:szCs w:val="24"/>
        </w:rPr>
        <w:t xml:space="preserve">после </w:t>
      </w:r>
      <w:r>
        <w:rPr>
          <w:color w:val="000000" w:themeColor="text1"/>
          <w:sz w:val="24"/>
          <w:szCs w:val="24"/>
        </w:rPr>
        <w:t>23.10.2023.</w:t>
      </w:r>
    </w:p>
    <w:p w:rsidR="00AE6843" w:rsidRPr="000D4F6F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sz w:val="24"/>
          <w:szCs w:val="24"/>
        </w:rPr>
        <w:t xml:space="preserve">Участнику </w:t>
      </w:r>
      <w:r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, представившему предложения и замечания</w:t>
      </w:r>
      <w:r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AE6843" w:rsidRPr="000D4F6F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AE6843" w:rsidRPr="00EA3B4C" w:rsidRDefault="00AE6843" w:rsidP="00AE6843">
      <w:pPr>
        <w:pStyle w:val="western"/>
        <w:pageBreakBefore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lastRenderedPageBreak/>
        <w:t>Приложение 3</w:t>
      </w:r>
    </w:p>
    <w:p w:rsidR="00AE6843" w:rsidRPr="00EA3B4C" w:rsidRDefault="00AE6843" w:rsidP="00AE6843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к постановлению главы </w:t>
      </w:r>
    </w:p>
    <w:p w:rsidR="00AE6843" w:rsidRPr="00EA3B4C" w:rsidRDefault="00AE6843" w:rsidP="00AE6843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городского поселения </w:t>
      </w:r>
      <w:proofErr w:type="gramStart"/>
      <w:r w:rsidRPr="00EA3B4C">
        <w:rPr>
          <w:color w:val="000000" w:themeColor="text1"/>
          <w:sz w:val="24"/>
          <w:szCs w:val="24"/>
        </w:rPr>
        <w:t>Таёжный</w:t>
      </w:r>
      <w:proofErr w:type="gramEnd"/>
    </w:p>
    <w:p w:rsidR="00AE6843" w:rsidRPr="00EA3B4C" w:rsidRDefault="00AE6843" w:rsidP="00AE6843">
      <w:pPr>
        <w:pStyle w:val="western"/>
        <w:spacing w:before="0" w:beforeAutospacing="0"/>
        <w:ind w:left="567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20.09.2023</w:t>
      </w:r>
      <w:r w:rsidRPr="00EA3B4C"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8</w:t>
      </w:r>
      <w:r w:rsidRPr="00EA3B4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6843" w:rsidRPr="000D4F6F" w:rsidRDefault="00AE6843" w:rsidP="00AE6843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AE6843" w:rsidRPr="000D4F6F" w:rsidRDefault="00AE6843" w:rsidP="00AE6843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AE6843" w:rsidRPr="000D4F6F" w:rsidRDefault="00AE6843" w:rsidP="00AE6843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</w:t>
      </w:r>
      <w:r w:rsidRPr="00E37978">
        <w:rPr>
          <w:b/>
          <w:sz w:val="24"/>
          <w:szCs w:val="24"/>
        </w:rPr>
        <w:t>общественных</w:t>
      </w:r>
      <w:r w:rsidRPr="000D4F6F">
        <w:rPr>
          <w:b/>
          <w:bCs/>
          <w:sz w:val="24"/>
          <w:szCs w:val="24"/>
        </w:rPr>
        <w:t xml:space="preserve"> </w:t>
      </w:r>
      <w:r w:rsidRPr="007C3071">
        <w:rPr>
          <w:b/>
          <w:sz w:val="24"/>
          <w:szCs w:val="24"/>
        </w:rPr>
        <w:t>обсуждений</w:t>
      </w:r>
    </w:p>
    <w:p w:rsidR="00AE6843" w:rsidRDefault="00AE6843" w:rsidP="00AE6843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b/>
          <w:bCs/>
          <w:sz w:val="24"/>
          <w:szCs w:val="24"/>
        </w:rPr>
        <w:t>Таёжный</w:t>
      </w:r>
      <w:proofErr w:type="gramEnd"/>
      <w:r w:rsidRPr="000D4F6F">
        <w:rPr>
          <w:b/>
          <w:bCs/>
          <w:sz w:val="24"/>
          <w:szCs w:val="24"/>
        </w:rPr>
        <w:t xml:space="preserve"> </w:t>
      </w:r>
      <w:r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AE6843" w:rsidRPr="000D4F6F" w:rsidRDefault="00AE6843" w:rsidP="00AE6843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AE6843" w:rsidRPr="00EA3B4C" w:rsidRDefault="00AE6843" w:rsidP="00AE6843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color w:val="26282F"/>
          <w:sz w:val="24"/>
          <w:szCs w:val="24"/>
        </w:rPr>
        <w:t>1. О</w:t>
      </w:r>
      <w:r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по проекту решения </w:t>
      </w:r>
      <w:r>
        <w:rPr>
          <w:color w:val="26282F"/>
          <w:sz w:val="24"/>
          <w:szCs w:val="24"/>
        </w:rPr>
        <w:t>Совета депутатов городского поселения Таёжный</w:t>
      </w:r>
      <w:r w:rsidRPr="000D4F6F">
        <w:rPr>
          <w:color w:val="26282F"/>
          <w:sz w:val="24"/>
          <w:szCs w:val="24"/>
        </w:rPr>
        <w:t xml:space="preserve"> </w:t>
      </w:r>
      <w:r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Pr="000D4F6F">
        <w:rPr>
          <w:color w:val="26282F"/>
          <w:sz w:val="24"/>
          <w:szCs w:val="24"/>
        </w:rPr>
        <w:t xml:space="preserve"> </w:t>
      </w:r>
      <w:r w:rsidRPr="00EA3B4C">
        <w:rPr>
          <w:color w:val="000000" w:themeColor="text1"/>
          <w:sz w:val="24"/>
          <w:szCs w:val="24"/>
        </w:rPr>
        <w:t xml:space="preserve">(далее </w:t>
      </w:r>
      <w:r>
        <w:rPr>
          <w:color w:val="000000" w:themeColor="text1"/>
          <w:sz w:val="24"/>
          <w:szCs w:val="24"/>
        </w:rPr>
        <w:t>общественные</w:t>
      </w:r>
      <w:r w:rsidRPr="00EA3B4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 w:rsidRPr="00EA3B4C">
        <w:rPr>
          <w:color w:val="000000" w:themeColor="text1"/>
          <w:sz w:val="24"/>
          <w:szCs w:val="24"/>
        </w:rPr>
        <w:t xml:space="preserve">, Проект, соответственно) проводятся один месяц по адресу: </w:t>
      </w:r>
      <w:proofErr w:type="gramStart"/>
      <w:r w:rsidRPr="00EA3B4C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11, здание администрации </w:t>
      </w:r>
      <w:proofErr w:type="spellStart"/>
      <w:r w:rsidRPr="00EA3B4C">
        <w:rPr>
          <w:color w:val="000000" w:themeColor="text1"/>
          <w:sz w:val="24"/>
          <w:szCs w:val="24"/>
        </w:rPr>
        <w:t>г.п</w:t>
      </w:r>
      <w:proofErr w:type="spellEnd"/>
      <w:r w:rsidRPr="00EA3B4C">
        <w:rPr>
          <w:color w:val="000000" w:themeColor="text1"/>
          <w:sz w:val="24"/>
          <w:szCs w:val="24"/>
        </w:rPr>
        <w:t>.</w:t>
      </w:r>
      <w:proofErr w:type="gramEnd"/>
      <w:r w:rsidRPr="00EA3B4C">
        <w:rPr>
          <w:color w:val="000000" w:themeColor="text1"/>
          <w:sz w:val="24"/>
          <w:szCs w:val="24"/>
        </w:rPr>
        <w:t xml:space="preserve"> Таёжный.</w:t>
      </w:r>
    </w:p>
    <w:p w:rsidR="00AE6843" w:rsidRPr="00EA3B4C" w:rsidRDefault="00AE6843" w:rsidP="00AE6843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2. Регистрация участников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EA3B4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EA3B4C">
        <w:rPr>
          <w:color w:val="000000" w:themeColor="text1"/>
          <w:sz w:val="24"/>
          <w:szCs w:val="24"/>
        </w:rPr>
        <w:t xml:space="preserve"> открывается </w:t>
      </w:r>
      <w:r>
        <w:rPr>
          <w:color w:val="000000" w:themeColor="text1"/>
          <w:sz w:val="24"/>
          <w:szCs w:val="24"/>
        </w:rPr>
        <w:t>23.10.2023</w:t>
      </w:r>
      <w:r w:rsidRPr="00EA3B4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EA3B4C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17-00 </w:t>
      </w:r>
      <w:r w:rsidRPr="00EA3B4C">
        <w:rPr>
          <w:color w:val="000000" w:themeColor="text1"/>
          <w:sz w:val="24"/>
          <w:szCs w:val="24"/>
        </w:rPr>
        <w:t xml:space="preserve">часов по местному времени по адресу: </w:t>
      </w:r>
      <w:proofErr w:type="gramStart"/>
      <w:r w:rsidRPr="00EA3B4C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11, здание администрации </w:t>
      </w:r>
      <w:proofErr w:type="spellStart"/>
      <w:r w:rsidRPr="00EA3B4C">
        <w:rPr>
          <w:color w:val="000000" w:themeColor="text1"/>
          <w:sz w:val="24"/>
          <w:szCs w:val="24"/>
        </w:rPr>
        <w:t>г.п</w:t>
      </w:r>
      <w:proofErr w:type="spellEnd"/>
      <w:r w:rsidRPr="00EA3B4C">
        <w:rPr>
          <w:color w:val="000000" w:themeColor="text1"/>
          <w:sz w:val="24"/>
          <w:szCs w:val="24"/>
        </w:rPr>
        <w:t>.</w:t>
      </w:r>
      <w:proofErr w:type="gramEnd"/>
      <w:r w:rsidRPr="00EA3B4C">
        <w:rPr>
          <w:color w:val="000000" w:themeColor="text1"/>
          <w:sz w:val="24"/>
          <w:szCs w:val="24"/>
        </w:rPr>
        <w:t xml:space="preserve"> </w:t>
      </w:r>
      <w:proofErr w:type="gramStart"/>
      <w:r w:rsidRPr="00EA3B4C">
        <w:rPr>
          <w:color w:val="000000" w:themeColor="text1"/>
          <w:sz w:val="24"/>
          <w:szCs w:val="24"/>
        </w:rPr>
        <w:t>Таёжный</w:t>
      </w:r>
      <w:proofErr w:type="gramEnd"/>
      <w:r w:rsidRPr="00EA3B4C">
        <w:rPr>
          <w:color w:val="000000" w:themeColor="text1"/>
          <w:sz w:val="24"/>
          <w:szCs w:val="24"/>
        </w:rPr>
        <w:t xml:space="preserve"> и осуществляется на всем протяжении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EA3B4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EA3B4C">
        <w:rPr>
          <w:color w:val="000000" w:themeColor="text1"/>
          <w:sz w:val="24"/>
          <w:szCs w:val="24"/>
        </w:rPr>
        <w:t xml:space="preserve">. 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color w:val="26282F"/>
          <w:sz w:val="24"/>
          <w:szCs w:val="24"/>
        </w:rPr>
        <w:t xml:space="preserve">Для регистрации участником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color w:val="26282F"/>
          <w:sz w:val="24"/>
          <w:szCs w:val="24"/>
        </w:rPr>
        <w:t xml:space="preserve">Председательствующим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 является член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>, исполняющий обязанности</w:t>
      </w:r>
      <w:r>
        <w:rPr>
          <w:color w:val="26282F"/>
          <w:sz w:val="24"/>
          <w:szCs w:val="24"/>
        </w:rPr>
        <w:t xml:space="preserve"> председателя</w:t>
      </w:r>
      <w:r w:rsidRPr="000D4F6F">
        <w:rPr>
          <w:color w:val="26282F"/>
          <w:sz w:val="24"/>
          <w:szCs w:val="24"/>
        </w:rPr>
        <w:t xml:space="preserve">. 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4F6F">
        <w:rPr>
          <w:color w:val="26282F"/>
          <w:sz w:val="24"/>
          <w:szCs w:val="24"/>
        </w:rPr>
        <w:t xml:space="preserve">Председательствующий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 xml:space="preserve">(далее – Председательствующий) </w:t>
      </w:r>
      <w:r w:rsidRPr="000D4F6F">
        <w:rPr>
          <w:color w:val="26282F"/>
          <w:sz w:val="24"/>
          <w:szCs w:val="24"/>
        </w:rPr>
        <w:t xml:space="preserve">открывает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Порядок проведения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A4FE8">
        <w:rPr>
          <w:color w:val="26282F"/>
          <w:sz w:val="24"/>
          <w:szCs w:val="24"/>
        </w:rPr>
        <w:t xml:space="preserve">представителю инициатора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A4FE8">
        <w:rPr>
          <w:color w:val="26282F"/>
          <w:sz w:val="24"/>
          <w:szCs w:val="24"/>
        </w:rPr>
        <w:t xml:space="preserve">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>
        <w:rPr>
          <w:color w:val="26282F"/>
          <w:sz w:val="24"/>
          <w:szCs w:val="24"/>
        </w:rPr>
        <w:t>уполномоченный орган</w:t>
      </w:r>
      <w:r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A4FE8">
        <w:rPr>
          <w:color w:val="26282F"/>
          <w:sz w:val="24"/>
          <w:szCs w:val="24"/>
        </w:rPr>
        <w:t xml:space="preserve">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A4FE8">
        <w:rPr>
          <w:color w:val="26282F"/>
          <w:sz w:val="24"/>
          <w:szCs w:val="24"/>
        </w:rPr>
        <w:t xml:space="preserve">всем желающим 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>;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A4FE8">
        <w:rPr>
          <w:color w:val="26282F"/>
          <w:sz w:val="24"/>
          <w:szCs w:val="24"/>
        </w:rPr>
        <w:t xml:space="preserve">лицам, приглашенным к участию в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048ED">
        <w:rPr>
          <w:color w:val="26282F"/>
          <w:sz w:val="24"/>
          <w:szCs w:val="24"/>
        </w:rPr>
        <w:t xml:space="preserve">членам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(при необходимости).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048ED">
        <w:rPr>
          <w:color w:val="26282F"/>
          <w:sz w:val="24"/>
          <w:szCs w:val="24"/>
        </w:rPr>
        <w:t xml:space="preserve">для представителя инициатора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3048ED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10 минут;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048ED">
        <w:rPr>
          <w:color w:val="26282F"/>
          <w:sz w:val="24"/>
          <w:szCs w:val="24"/>
        </w:rPr>
        <w:t xml:space="preserve">для участника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3048ED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5 минут;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Pr="003048ED">
        <w:rPr>
          <w:color w:val="26282F"/>
          <w:sz w:val="24"/>
          <w:szCs w:val="24"/>
        </w:rPr>
        <w:t>для эксперта – не более 10 минут;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048ED">
        <w:rPr>
          <w:color w:val="26282F"/>
          <w:sz w:val="24"/>
          <w:szCs w:val="24"/>
        </w:rPr>
        <w:t xml:space="preserve">для членов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- не более 5 минут.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выступают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D4F6F">
        <w:rPr>
          <w:color w:val="26282F"/>
          <w:sz w:val="24"/>
          <w:szCs w:val="24"/>
        </w:rPr>
        <w:t xml:space="preserve">Участник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D4F6F">
        <w:rPr>
          <w:color w:val="26282F"/>
          <w:sz w:val="24"/>
          <w:szCs w:val="24"/>
        </w:rPr>
        <w:t xml:space="preserve">Выступления участников публичных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D4F6F">
        <w:rPr>
          <w:color w:val="26282F"/>
          <w:sz w:val="24"/>
          <w:szCs w:val="24"/>
        </w:rPr>
        <w:t xml:space="preserve">Участник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</w:t>
      </w:r>
      <w:r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дает возможность участникам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членам </w:t>
      </w:r>
      <w:r>
        <w:rPr>
          <w:color w:val="26282F"/>
          <w:sz w:val="24"/>
          <w:szCs w:val="24"/>
        </w:rPr>
        <w:t>уполномоченного орган</w:t>
      </w:r>
      <w:r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color w:val="26282F"/>
          <w:sz w:val="24"/>
          <w:szCs w:val="24"/>
        </w:rPr>
        <w:t xml:space="preserve">Председательствующий </w:t>
      </w:r>
      <w:r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и определяет их время.</w:t>
      </w:r>
      <w:bookmarkStart w:id="1" w:name="P142"/>
      <w:bookmarkEnd w:id="1"/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color w:val="26282F"/>
          <w:sz w:val="24"/>
          <w:szCs w:val="24"/>
        </w:rPr>
        <w:t>П</w:t>
      </w:r>
      <w:r w:rsidRPr="000D4F6F">
        <w:rPr>
          <w:color w:val="26282F"/>
          <w:sz w:val="24"/>
          <w:szCs w:val="24"/>
        </w:rPr>
        <w:t xml:space="preserve">редложение или замечание участника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>
        <w:rPr>
          <w:color w:val="26282F"/>
          <w:sz w:val="24"/>
          <w:szCs w:val="24"/>
        </w:rPr>
        <w:t>, в случае е</w:t>
      </w:r>
      <w:r w:rsidRPr="000D4F6F">
        <w:rPr>
          <w:color w:val="26282F"/>
          <w:sz w:val="24"/>
          <w:szCs w:val="24"/>
        </w:rPr>
        <w:t>сли</w:t>
      </w:r>
      <w:r>
        <w:rPr>
          <w:color w:val="26282F"/>
          <w:sz w:val="24"/>
          <w:szCs w:val="24"/>
        </w:rPr>
        <w:t xml:space="preserve"> такое</w:t>
      </w:r>
      <w:r w:rsidRPr="000D4F6F">
        <w:rPr>
          <w:color w:val="26282F"/>
          <w:sz w:val="24"/>
          <w:szCs w:val="24"/>
        </w:rPr>
        <w:t xml:space="preserve"> предложение или замечание участника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>
        <w:rPr>
          <w:color w:val="26282F"/>
          <w:sz w:val="24"/>
          <w:szCs w:val="24"/>
        </w:rPr>
        <w:t xml:space="preserve">городского поселения </w:t>
      </w:r>
      <w:proofErr w:type="gramStart"/>
      <w:r>
        <w:rPr>
          <w:color w:val="26282F"/>
          <w:sz w:val="24"/>
          <w:szCs w:val="24"/>
        </w:rPr>
        <w:t>Таёжный</w:t>
      </w:r>
      <w:proofErr w:type="gramEnd"/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или не относится по существу</w:t>
      </w:r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к Проекту</w:t>
      </w:r>
      <w:r>
        <w:rPr>
          <w:color w:val="26282F"/>
          <w:sz w:val="24"/>
          <w:szCs w:val="24"/>
        </w:rPr>
        <w:t>.</w:t>
      </w:r>
      <w:r w:rsidRPr="000D4F6F">
        <w:rPr>
          <w:color w:val="26282F"/>
          <w:sz w:val="24"/>
          <w:szCs w:val="24"/>
        </w:rPr>
        <w:t xml:space="preserve"> 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0D4F6F">
        <w:rPr>
          <w:color w:val="26282F"/>
          <w:sz w:val="24"/>
          <w:szCs w:val="24"/>
        </w:rPr>
        <w:t xml:space="preserve">Участники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не вправе препятствовать проведению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Pr="000D4F6F">
        <w:rPr>
          <w:color w:val="26282F"/>
          <w:sz w:val="24"/>
          <w:szCs w:val="24"/>
        </w:rPr>
        <w:t xml:space="preserve">Председательствующий обеспечивает порядок на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0D4F6F">
        <w:rPr>
          <w:color w:val="26282F"/>
          <w:sz w:val="24"/>
          <w:szCs w:val="24"/>
        </w:rPr>
        <w:t xml:space="preserve">В случае нарушения Порядка проведения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0D4F6F">
        <w:rPr>
          <w:color w:val="26282F"/>
          <w:sz w:val="24"/>
          <w:szCs w:val="24"/>
        </w:rPr>
        <w:t xml:space="preserve">Лица, не соблюдающие Порядок проведения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0D4F6F">
        <w:rPr>
          <w:color w:val="26282F"/>
          <w:sz w:val="24"/>
          <w:szCs w:val="24"/>
        </w:rPr>
        <w:t xml:space="preserve">При проведении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AE6843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color w:val="26282F"/>
          <w:sz w:val="24"/>
          <w:szCs w:val="24"/>
        </w:rPr>
        <w:t>Уполномоченным орган</w:t>
      </w:r>
      <w:r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на официальном сайте </w:t>
      </w:r>
      <w:r>
        <w:rPr>
          <w:color w:val="26282F"/>
          <w:sz w:val="24"/>
          <w:szCs w:val="24"/>
        </w:rPr>
        <w:t xml:space="preserve">городского поселения Таёжный </w:t>
      </w:r>
      <w:r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2" w:name="sub_46"/>
      <w:bookmarkStart w:id="3" w:name="sub_47"/>
      <w:bookmarkStart w:id="4" w:name="sub_410"/>
      <w:bookmarkEnd w:id="2"/>
      <w:bookmarkEnd w:id="3"/>
      <w:bookmarkEnd w:id="4"/>
    </w:p>
    <w:p w:rsidR="00AE6843" w:rsidRPr="000D4F6F" w:rsidRDefault="00AE6843" w:rsidP="00AE684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0D4F6F">
        <w:rPr>
          <w:color w:val="26282F"/>
          <w:sz w:val="24"/>
          <w:szCs w:val="24"/>
        </w:rPr>
        <w:t xml:space="preserve">Председательствующий закрывает </w:t>
      </w:r>
      <w:r>
        <w:rPr>
          <w:color w:val="26282F"/>
          <w:sz w:val="24"/>
          <w:szCs w:val="24"/>
        </w:rPr>
        <w:t>о</w:t>
      </w:r>
      <w:r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>.</w:t>
      </w:r>
    </w:p>
    <w:p w:rsidR="00AE6843" w:rsidRPr="000D4F6F" w:rsidRDefault="00AE6843" w:rsidP="00AE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00E" w:rsidRPr="0020400E" w:rsidRDefault="0020400E" w:rsidP="002040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sectPr w:rsidR="0020400E" w:rsidRPr="0020400E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02" w:rsidRDefault="005A0402" w:rsidP="00541D82">
      <w:pPr>
        <w:spacing w:after="0" w:line="240" w:lineRule="auto"/>
      </w:pPr>
      <w:r>
        <w:separator/>
      </w:r>
    </w:p>
  </w:endnote>
  <w:endnote w:type="continuationSeparator" w:id="0">
    <w:p w:rsidR="005A0402" w:rsidRDefault="005A0402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02" w:rsidRDefault="005A0402" w:rsidP="00541D82">
      <w:pPr>
        <w:spacing w:after="0" w:line="240" w:lineRule="auto"/>
      </w:pPr>
      <w:r>
        <w:separator/>
      </w:r>
    </w:p>
  </w:footnote>
  <w:footnote w:type="continuationSeparator" w:id="0">
    <w:p w:rsidR="005A0402" w:rsidRDefault="005A0402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4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5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5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2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9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2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6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8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2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3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9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45"/>
  </w:num>
  <w:num w:numId="8">
    <w:abstractNumId w:val="39"/>
  </w:num>
  <w:num w:numId="9">
    <w:abstractNumId w:val="60"/>
  </w:num>
  <w:num w:numId="10">
    <w:abstractNumId w:val="27"/>
  </w:num>
  <w:num w:numId="11">
    <w:abstractNumId w:val="14"/>
  </w:num>
  <w:num w:numId="12">
    <w:abstractNumId w:val="11"/>
  </w:num>
  <w:num w:numId="13">
    <w:abstractNumId w:val="13"/>
  </w:num>
  <w:num w:numId="14">
    <w:abstractNumId w:val="32"/>
  </w:num>
  <w:num w:numId="15">
    <w:abstractNumId w:val="56"/>
  </w:num>
  <w:num w:numId="16">
    <w:abstractNumId w:val="19"/>
  </w:num>
  <w:num w:numId="17">
    <w:abstractNumId w:val="36"/>
  </w:num>
  <w:num w:numId="18">
    <w:abstractNumId w:val="23"/>
  </w:num>
  <w:num w:numId="19">
    <w:abstractNumId w:val="59"/>
  </w:num>
  <w:num w:numId="20">
    <w:abstractNumId w:val="37"/>
  </w:num>
  <w:num w:numId="21">
    <w:abstractNumId w:val="25"/>
  </w:num>
  <w:num w:numId="22">
    <w:abstractNumId w:val="49"/>
  </w:num>
  <w:num w:numId="23">
    <w:abstractNumId w:val="28"/>
  </w:num>
  <w:num w:numId="24">
    <w:abstractNumId w:val="21"/>
  </w:num>
  <w:num w:numId="25">
    <w:abstractNumId w:val="31"/>
  </w:num>
  <w:num w:numId="26">
    <w:abstractNumId w:val="54"/>
  </w:num>
  <w:num w:numId="27">
    <w:abstractNumId w:val="43"/>
  </w:num>
  <w:num w:numId="28">
    <w:abstractNumId w:val="26"/>
  </w:num>
  <w:num w:numId="29">
    <w:abstractNumId w:val="10"/>
  </w:num>
  <w:num w:numId="30">
    <w:abstractNumId w:val="33"/>
  </w:num>
  <w:num w:numId="31">
    <w:abstractNumId w:val="58"/>
  </w:num>
  <w:num w:numId="32">
    <w:abstractNumId w:val="44"/>
  </w:num>
  <w:num w:numId="33">
    <w:abstractNumId w:val="20"/>
  </w:num>
  <w:num w:numId="34">
    <w:abstractNumId w:val="50"/>
  </w:num>
  <w:num w:numId="35">
    <w:abstractNumId w:val="16"/>
  </w:num>
  <w:num w:numId="36">
    <w:abstractNumId w:val="6"/>
  </w:num>
  <w:num w:numId="37">
    <w:abstractNumId w:val="55"/>
  </w:num>
  <w:num w:numId="38">
    <w:abstractNumId w:val="12"/>
  </w:num>
  <w:num w:numId="39">
    <w:abstractNumId w:val="29"/>
  </w:num>
  <w:num w:numId="40">
    <w:abstractNumId w:val="34"/>
  </w:num>
  <w:num w:numId="41">
    <w:abstractNumId w:val="35"/>
  </w:num>
  <w:num w:numId="42">
    <w:abstractNumId w:val="24"/>
  </w:num>
  <w:num w:numId="43">
    <w:abstractNumId w:val="17"/>
  </w:num>
  <w:num w:numId="44">
    <w:abstractNumId w:val="7"/>
  </w:num>
  <w:num w:numId="45">
    <w:abstractNumId w:val="53"/>
  </w:num>
  <w:num w:numId="46">
    <w:abstractNumId w:val="61"/>
  </w:num>
  <w:num w:numId="47">
    <w:abstractNumId w:val="30"/>
  </w:num>
  <w:num w:numId="48">
    <w:abstractNumId w:val="9"/>
  </w:num>
  <w:num w:numId="49">
    <w:abstractNumId w:val="52"/>
  </w:num>
  <w:num w:numId="50">
    <w:abstractNumId w:val="46"/>
  </w:num>
  <w:num w:numId="51">
    <w:abstractNumId w:val="47"/>
  </w:num>
  <w:num w:numId="52">
    <w:abstractNumId w:val="38"/>
  </w:num>
  <w:num w:numId="53">
    <w:abstractNumId w:val="57"/>
  </w:num>
  <w:num w:numId="54">
    <w:abstractNumId w:val="62"/>
  </w:num>
  <w:num w:numId="55">
    <w:abstractNumId w:val="18"/>
  </w:num>
  <w:num w:numId="56">
    <w:abstractNumId w:val="41"/>
  </w:num>
  <w:num w:numId="57">
    <w:abstractNumId w:val="51"/>
  </w:num>
  <w:num w:numId="58">
    <w:abstractNumId w:val="40"/>
  </w:num>
  <w:num w:numId="59">
    <w:abstractNumId w:val="48"/>
  </w:num>
  <w:num w:numId="60">
    <w:abstractNumId w:val="0"/>
  </w:num>
  <w:num w:numId="61">
    <w:abstractNumId w:val="2"/>
  </w:num>
  <w:num w:numId="62">
    <w:abstractNumId w:val="0"/>
    <w:lvlOverride w:ilvl="0">
      <w:startOverride w:val="1"/>
    </w:lvlOverride>
  </w:num>
  <w:num w:numId="63">
    <w:abstractNumId w:val="2"/>
    <w:lvlOverride w:ilvl="0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1BB4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3C53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D7951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00E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35DC1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1A80"/>
    <w:rsid w:val="002C2196"/>
    <w:rsid w:val="002C239B"/>
    <w:rsid w:val="002C2711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8B4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2B4B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678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29DF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07C80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4FB2"/>
    <w:rsid w:val="00537672"/>
    <w:rsid w:val="00537B1A"/>
    <w:rsid w:val="005407C1"/>
    <w:rsid w:val="0054125B"/>
    <w:rsid w:val="00541D82"/>
    <w:rsid w:val="00544E80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02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46C8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6687D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7CD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6C7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44CC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DAB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843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6B6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5ED4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E22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460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4FA7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092C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77F9F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515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B5929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38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071"/>
    <w:rsid w:val="00DE3FBB"/>
    <w:rsid w:val="00DE548E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1AA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47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2D8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6D47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27EB9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59C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qFormat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qFormat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link w:val="Standard0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0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e">
    <w:name w:val="Основной текст (2)"/>
    <w:basedOn w:val="a4"/>
    <w:link w:val="2d"/>
    <w:qFormat/>
    <w:rsid w:val="007977CD"/>
    <w:pPr>
      <w:widowControl w:val="0"/>
      <w:shd w:val="clear" w:color="auto" w:fill="FFFFFF"/>
      <w:spacing w:after="0" w:line="278" w:lineRule="exact"/>
      <w:jc w:val="center"/>
    </w:pPr>
  </w:style>
  <w:style w:type="character" w:customStyle="1" w:styleId="Standard0">
    <w:name w:val="Standard Знак"/>
    <w:link w:val="Standard"/>
    <w:uiPriority w:val="99"/>
    <w:locked/>
    <w:rsid w:val="007977C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qFormat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qFormat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link w:val="Standard0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0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e">
    <w:name w:val="Основной текст (2)"/>
    <w:basedOn w:val="a4"/>
    <w:link w:val="2d"/>
    <w:qFormat/>
    <w:rsid w:val="007977CD"/>
    <w:pPr>
      <w:widowControl w:val="0"/>
      <w:shd w:val="clear" w:color="auto" w:fill="FFFFFF"/>
      <w:spacing w:after="0" w:line="278" w:lineRule="exact"/>
      <w:jc w:val="center"/>
    </w:pPr>
  </w:style>
  <w:style w:type="character" w:customStyle="1" w:styleId="Standard0">
    <w:name w:val="Standard Знак"/>
    <w:link w:val="Standard"/>
    <w:uiPriority w:val="99"/>
    <w:locked/>
    <w:rsid w:val="007977C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taiga-admih-xmao@mail.r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E65B9-D4BD-4C91-B8A6-B952153F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8</cp:revision>
  <cp:lastPrinted>2022-07-26T05:47:00Z</cp:lastPrinted>
  <dcterms:created xsi:type="dcterms:W3CDTF">2023-09-01T11:50:00Z</dcterms:created>
  <dcterms:modified xsi:type="dcterms:W3CDTF">2023-09-20T09:21:00Z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