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68" w:rsidRDefault="00FD2C68" w:rsidP="00FD2C68">
      <w:pPr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68" w:rsidRDefault="00FD2C68" w:rsidP="00FD2C68">
      <w:pPr>
        <w:jc w:val="center"/>
      </w:pPr>
    </w:p>
    <w:p w:rsidR="00FD2C68" w:rsidRPr="004E3EA4" w:rsidRDefault="00FD2C68" w:rsidP="00FD2C68">
      <w:pPr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FD2C68" w:rsidRDefault="00FD2C68" w:rsidP="00FD2C68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Советский район</w:t>
      </w:r>
    </w:p>
    <w:p w:rsidR="00FD2C68" w:rsidRPr="004E3EA4" w:rsidRDefault="00FD2C68" w:rsidP="00FD2C68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FD2C68" w:rsidRPr="004E3EA4" w:rsidRDefault="00FD2C68" w:rsidP="00FD2C68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АДМИНИСТРАЦИЯ </w:t>
      </w:r>
    </w:p>
    <w:p w:rsidR="00FD2C68" w:rsidRPr="004E3EA4" w:rsidRDefault="00FD2C68" w:rsidP="00FD2C68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b/>
          <w:sz w:val="28"/>
          <w:szCs w:val="28"/>
          <w:lang w:eastAsia="ru-RU"/>
        </w:rPr>
        <w:t>ТАЁЖНЫЙ</w:t>
      </w:r>
      <w:proofErr w:type="gramEnd"/>
    </w:p>
    <w:p w:rsidR="00FD2C68" w:rsidRPr="004E3EA4" w:rsidRDefault="00FD2C68" w:rsidP="00FD2C68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FD2C68" w:rsidRPr="00D361C0" w:rsidRDefault="00FD2C68" w:rsidP="00FD2C68">
      <w:pPr>
        <w:jc w:val="center"/>
        <w:rPr>
          <w:b/>
          <w:lang w:eastAsia="ru-RU"/>
        </w:rPr>
      </w:pPr>
    </w:p>
    <w:p w:rsidR="00FD2C68" w:rsidRPr="004E3EA4" w:rsidRDefault="00FD2C68" w:rsidP="00FD2C68">
      <w:pPr>
        <w:jc w:val="center"/>
        <w:rPr>
          <w:b/>
          <w:sz w:val="40"/>
          <w:szCs w:val="40"/>
          <w:lang w:eastAsia="ru-RU"/>
        </w:rPr>
      </w:pPr>
      <w:proofErr w:type="gramStart"/>
      <w:r w:rsidRPr="004E3EA4">
        <w:rPr>
          <w:b/>
          <w:sz w:val="40"/>
          <w:szCs w:val="40"/>
          <w:lang w:eastAsia="ru-RU"/>
        </w:rPr>
        <w:t>П</w:t>
      </w:r>
      <w:proofErr w:type="gramEnd"/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О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С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Т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А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Н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О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В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Л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Е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Н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И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 xml:space="preserve">Е </w:t>
      </w:r>
    </w:p>
    <w:p w:rsidR="00FD2C68" w:rsidRDefault="00FD2C68" w:rsidP="00FD2C68">
      <w:pPr>
        <w:tabs>
          <w:tab w:val="left" w:pos="900"/>
        </w:tabs>
        <w:jc w:val="center"/>
        <w:rPr>
          <w:sz w:val="36"/>
          <w:szCs w:val="36"/>
          <w:lang w:eastAsia="ru-RU"/>
        </w:rPr>
      </w:pPr>
    </w:p>
    <w:p w:rsidR="00FD2C68" w:rsidRDefault="00FD2C68" w:rsidP="00FD2C68">
      <w:pPr>
        <w:tabs>
          <w:tab w:val="left" w:pos="900"/>
        </w:tabs>
        <w:jc w:val="both"/>
      </w:pPr>
      <w:r>
        <w:rPr>
          <w:sz w:val="24"/>
          <w:szCs w:val="24"/>
        </w:rPr>
        <w:t xml:space="preserve">от </w:t>
      </w:r>
      <w:r w:rsidR="007F1B0C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7F1B0C">
        <w:rPr>
          <w:sz w:val="24"/>
          <w:szCs w:val="24"/>
        </w:rPr>
        <w:t>дека</w:t>
      </w:r>
      <w:r w:rsidR="00B040F7" w:rsidRPr="00B040F7">
        <w:rPr>
          <w:sz w:val="24"/>
          <w:szCs w:val="24"/>
        </w:rPr>
        <w:t xml:space="preserve">бря </w:t>
      </w:r>
      <w:r>
        <w:rPr>
          <w:sz w:val="24"/>
          <w:szCs w:val="24"/>
        </w:rPr>
        <w:t>201</w:t>
      </w:r>
      <w:r w:rsidR="00C900B4">
        <w:rPr>
          <w:sz w:val="24"/>
          <w:szCs w:val="24"/>
        </w:rPr>
        <w:t>9</w:t>
      </w:r>
      <w:r w:rsidR="00CE2AE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CE2AEA">
        <w:rPr>
          <w:sz w:val="24"/>
          <w:szCs w:val="24"/>
        </w:rPr>
        <w:t>ода</w:t>
      </w:r>
      <w:r w:rsidR="00450E27">
        <w:rPr>
          <w:sz w:val="24"/>
          <w:szCs w:val="24"/>
        </w:rPr>
        <w:tab/>
      </w:r>
      <w:r w:rsidR="00450E27">
        <w:rPr>
          <w:sz w:val="24"/>
          <w:szCs w:val="24"/>
        </w:rPr>
        <w:tab/>
        <w:t xml:space="preserve">    </w:t>
      </w:r>
      <w:r w:rsidR="00450E27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           </w:t>
      </w:r>
      <w:r w:rsidR="0066440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B040F7">
        <w:rPr>
          <w:sz w:val="24"/>
          <w:szCs w:val="24"/>
        </w:rPr>
        <w:t xml:space="preserve">     </w:t>
      </w:r>
      <w:r w:rsidR="00CE2AEA">
        <w:rPr>
          <w:sz w:val="24"/>
          <w:szCs w:val="24"/>
        </w:rPr>
        <w:t xml:space="preserve">   </w:t>
      </w:r>
      <w:r w:rsidR="00B040F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664408">
        <w:rPr>
          <w:sz w:val="24"/>
          <w:szCs w:val="24"/>
        </w:rPr>
        <w:t xml:space="preserve"> </w:t>
      </w:r>
      <w:r w:rsidR="007F1B0C">
        <w:rPr>
          <w:sz w:val="24"/>
          <w:szCs w:val="24"/>
        </w:rPr>
        <w:t>276</w:t>
      </w:r>
    </w:p>
    <w:p w:rsidR="00FD2C68" w:rsidRDefault="00FD2C68" w:rsidP="00FD2C68">
      <w:pPr>
        <w:jc w:val="both"/>
        <w:rPr>
          <w:sz w:val="24"/>
          <w:szCs w:val="24"/>
        </w:rPr>
      </w:pPr>
    </w:p>
    <w:p w:rsidR="00FD2C68" w:rsidRPr="00CE2AEA" w:rsidRDefault="00FD2C68" w:rsidP="00484B73">
      <w:pPr>
        <w:suppressAutoHyphens w:val="0"/>
        <w:ind w:right="467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 </w:t>
      </w:r>
      <w:r w:rsidR="00C900B4">
        <w:rPr>
          <w:color w:val="000000"/>
          <w:sz w:val="24"/>
          <w:szCs w:val="24"/>
          <w:lang w:eastAsia="ru-RU"/>
        </w:rPr>
        <w:t>внесении изменений в постановление</w:t>
      </w:r>
      <w:r w:rsidR="00CE2AEA">
        <w:rPr>
          <w:color w:val="000000"/>
          <w:sz w:val="24"/>
          <w:szCs w:val="24"/>
          <w:lang w:eastAsia="ru-RU"/>
        </w:rPr>
        <w:t xml:space="preserve"> </w:t>
      </w:r>
      <w:r w:rsidR="00C900B4">
        <w:rPr>
          <w:color w:val="000000"/>
          <w:sz w:val="24"/>
          <w:szCs w:val="24"/>
          <w:lang w:eastAsia="ru-RU"/>
        </w:rPr>
        <w:t xml:space="preserve">администрации г.п. </w:t>
      </w:r>
      <w:proofErr w:type="gramStart"/>
      <w:r w:rsidR="00C900B4">
        <w:rPr>
          <w:color w:val="000000"/>
          <w:sz w:val="24"/>
          <w:szCs w:val="24"/>
          <w:lang w:eastAsia="ru-RU"/>
        </w:rPr>
        <w:t>Таёжный</w:t>
      </w:r>
      <w:proofErr w:type="gramEnd"/>
      <w:r w:rsidR="00CE2AEA">
        <w:rPr>
          <w:color w:val="000000"/>
          <w:sz w:val="24"/>
          <w:szCs w:val="24"/>
          <w:lang w:eastAsia="ru-RU"/>
        </w:rPr>
        <w:t xml:space="preserve"> от 14.11.2018</w:t>
      </w:r>
      <w:r w:rsidR="00C900B4">
        <w:rPr>
          <w:color w:val="000000"/>
          <w:sz w:val="24"/>
          <w:szCs w:val="24"/>
          <w:lang w:eastAsia="ru-RU"/>
        </w:rPr>
        <w:t xml:space="preserve"> </w:t>
      </w:r>
      <w:r w:rsidR="00CE2AEA">
        <w:rPr>
          <w:color w:val="000000"/>
          <w:sz w:val="24"/>
          <w:szCs w:val="24"/>
          <w:lang w:eastAsia="ru-RU"/>
        </w:rPr>
        <w:t xml:space="preserve"> № </w:t>
      </w:r>
      <w:r w:rsidR="00C900B4">
        <w:rPr>
          <w:color w:val="000000"/>
          <w:sz w:val="24"/>
          <w:szCs w:val="24"/>
          <w:lang w:eastAsia="ru-RU"/>
        </w:rPr>
        <w:t xml:space="preserve">274 «О  </w:t>
      </w:r>
      <w:r w:rsidR="00652D01">
        <w:rPr>
          <w:color w:val="000000"/>
          <w:sz w:val="24"/>
          <w:szCs w:val="24"/>
          <w:lang w:eastAsia="ru-RU"/>
        </w:rPr>
        <w:t>м</w:t>
      </w:r>
      <w:r w:rsidR="00C900B4">
        <w:rPr>
          <w:color w:val="000000"/>
          <w:sz w:val="24"/>
          <w:szCs w:val="24"/>
          <w:lang w:eastAsia="ru-RU"/>
        </w:rPr>
        <w:t>униципальной</w:t>
      </w:r>
      <w:r>
        <w:rPr>
          <w:color w:val="000000"/>
          <w:sz w:val="24"/>
          <w:szCs w:val="24"/>
          <w:lang w:eastAsia="ru-RU"/>
        </w:rPr>
        <w:t xml:space="preserve"> программе </w:t>
      </w:r>
      <w:r w:rsidR="00CE2AEA">
        <w:rPr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«</w:t>
      </w:r>
      <w:r w:rsidR="00664408">
        <w:rPr>
          <w:sz w:val="24"/>
          <w:szCs w:val="24"/>
        </w:rPr>
        <w:t>Проведение капитального ремонта</w:t>
      </w:r>
      <w:r w:rsidR="00CE2AEA">
        <w:rPr>
          <w:color w:val="000000"/>
          <w:sz w:val="24"/>
          <w:szCs w:val="24"/>
          <w:lang w:eastAsia="ru-RU"/>
        </w:rPr>
        <w:t xml:space="preserve"> </w:t>
      </w:r>
      <w:r w:rsidR="00664408">
        <w:rPr>
          <w:sz w:val="24"/>
          <w:szCs w:val="24"/>
        </w:rPr>
        <w:t xml:space="preserve">многоквартирных домов </w:t>
      </w:r>
      <w:r w:rsidR="00CE2AEA">
        <w:rPr>
          <w:color w:val="000000"/>
          <w:sz w:val="24"/>
          <w:szCs w:val="24"/>
          <w:lang w:eastAsia="ru-RU"/>
        </w:rPr>
        <w:t xml:space="preserve"> </w:t>
      </w:r>
      <w:r w:rsidR="00664408">
        <w:rPr>
          <w:color w:val="000000"/>
          <w:sz w:val="24"/>
          <w:szCs w:val="24"/>
          <w:lang w:eastAsia="ru-RU"/>
        </w:rPr>
        <w:t>г</w:t>
      </w:r>
      <w:r>
        <w:rPr>
          <w:color w:val="000000"/>
          <w:sz w:val="24"/>
          <w:szCs w:val="24"/>
          <w:lang w:eastAsia="ru-RU"/>
        </w:rPr>
        <w:t>ородского поселения Таёжный»</w:t>
      </w:r>
    </w:p>
    <w:p w:rsidR="00FD2C68" w:rsidRDefault="00FD2C68" w:rsidP="00FD2C68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484B73" w:rsidRDefault="00FD2C68" w:rsidP="001B3AB0">
      <w:pPr>
        <w:suppressAutoHyphens w:val="0"/>
        <w:ind w:right="141" w:firstLine="567"/>
        <w:jc w:val="both"/>
      </w:pPr>
      <w:r>
        <w:rPr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>
        <w:rPr>
          <w:color w:val="000000"/>
          <w:sz w:val="24"/>
          <w:szCs w:val="24"/>
          <w:lang w:eastAsia="ru-RU"/>
        </w:rPr>
        <w:t>Таёжный</w:t>
      </w:r>
      <w:proofErr w:type="gramEnd"/>
      <w:r>
        <w:rPr>
          <w:color w:val="000000"/>
          <w:sz w:val="24"/>
          <w:szCs w:val="24"/>
          <w:lang w:eastAsia="ru-RU"/>
        </w:rPr>
        <w:t xml:space="preserve">, </w:t>
      </w:r>
      <w:r w:rsidR="002F2325">
        <w:rPr>
          <w:rFonts w:eastAsia="Calibri"/>
          <w:sz w:val="24"/>
          <w:szCs w:val="24"/>
          <w:lang w:eastAsia="ru-RU"/>
        </w:rPr>
        <w:t>постановлением</w:t>
      </w:r>
      <w:r>
        <w:rPr>
          <w:rFonts w:eastAsia="Calibri"/>
          <w:sz w:val="24"/>
          <w:szCs w:val="24"/>
          <w:lang w:eastAsia="ru-RU"/>
        </w:rPr>
        <w:t xml:space="preserve">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Таёжный</w:t>
      </w:r>
      <w:r>
        <w:rPr>
          <w:rFonts w:eastAsia="Calibri"/>
          <w:sz w:val="24"/>
          <w:szCs w:val="24"/>
          <w:lang w:eastAsia="ru-RU"/>
        </w:rPr>
        <w:t xml:space="preserve"> от 18.10.2018 № 254 «</w:t>
      </w:r>
      <w:r>
        <w:rPr>
          <w:sz w:val="24"/>
          <w:szCs w:val="24"/>
        </w:rPr>
        <w:t>О м</w:t>
      </w:r>
      <w:r w:rsidR="003C73E8">
        <w:rPr>
          <w:sz w:val="24"/>
          <w:szCs w:val="24"/>
        </w:rPr>
        <w:t>одельной муниципальной программе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>городского поселения Таёжный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 xml:space="preserve">порядке формирования, утверждения и реализации муниципальных программ </w:t>
      </w:r>
      <w:r>
        <w:rPr>
          <w:color w:val="000000"/>
          <w:sz w:val="24"/>
          <w:szCs w:val="24"/>
          <w:lang w:eastAsia="ru-RU"/>
        </w:rPr>
        <w:t>городского поселения Таёжный»:</w:t>
      </w:r>
    </w:p>
    <w:p w:rsidR="00FD2C68" w:rsidRDefault="00484B73" w:rsidP="001B3AB0">
      <w:pPr>
        <w:suppressAutoHyphens w:val="0"/>
        <w:ind w:right="141" w:firstLine="567"/>
        <w:jc w:val="both"/>
      </w:pPr>
      <w:r w:rsidRPr="00450E27">
        <w:rPr>
          <w:sz w:val="24"/>
        </w:rPr>
        <w:t>1</w:t>
      </w:r>
      <w:r>
        <w:t xml:space="preserve">. </w:t>
      </w:r>
      <w:r w:rsidR="00C900B4">
        <w:rPr>
          <w:color w:val="000000"/>
          <w:sz w:val="24"/>
          <w:szCs w:val="24"/>
          <w:lang w:eastAsia="ru-RU"/>
        </w:rPr>
        <w:t>Внести изменени</w:t>
      </w:r>
      <w:r>
        <w:rPr>
          <w:color w:val="000000"/>
          <w:sz w:val="24"/>
          <w:szCs w:val="24"/>
          <w:lang w:eastAsia="ru-RU"/>
        </w:rPr>
        <w:t>я</w:t>
      </w:r>
      <w:r w:rsidR="00C900B4">
        <w:rPr>
          <w:color w:val="000000"/>
          <w:sz w:val="24"/>
          <w:szCs w:val="24"/>
          <w:lang w:eastAsia="ru-RU"/>
        </w:rPr>
        <w:t xml:space="preserve"> </w:t>
      </w:r>
      <w:r w:rsidR="00C900B4" w:rsidRPr="00C900B4">
        <w:rPr>
          <w:color w:val="000000"/>
          <w:sz w:val="24"/>
          <w:szCs w:val="24"/>
          <w:lang w:eastAsia="ru-RU"/>
        </w:rPr>
        <w:t>в постановление</w:t>
      </w:r>
      <w:r w:rsidR="00FD2C68">
        <w:rPr>
          <w:color w:val="000000"/>
          <w:sz w:val="24"/>
          <w:szCs w:val="24"/>
          <w:lang w:eastAsia="ru-RU"/>
        </w:rPr>
        <w:t xml:space="preserve"> </w:t>
      </w:r>
      <w:r w:rsidR="00C900B4" w:rsidRPr="00C900B4">
        <w:rPr>
          <w:color w:val="000000"/>
          <w:sz w:val="24"/>
          <w:szCs w:val="24"/>
          <w:lang w:eastAsia="ru-RU"/>
        </w:rPr>
        <w:t xml:space="preserve">администрации </w:t>
      </w:r>
      <w:r w:rsidR="00C900B4">
        <w:rPr>
          <w:color w:val="000000"/>
          <w:sz w:val="24"/>
          <w:szCs w:val="24"/>
          <w:lang w:eastAsia="ru-RU"/>
        </w:rPr>
        <w:t xml:space="preserve">городского поселения </w:t>
      </w:r>
      <w:r w:rsidR="00C900B4" w:rsidRPr="00C900B4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C900B4" w:rsidRPr="00C900B4">
        <w:rPr>
          <w:color w:val="000000"/>
          <w:sz w:val="24"/>
          <w:szCs w:val="24"/>
          <w:lang w:eastAsia="ru-RU"/>
        </w:rPr>
        <w:t>Таёжный</w:t>
      </w:r>
      <w:proofErr w:type="gramEnd"/>
      <w:r w:rsidR="00C900B4" w:rsidRPr="00C900B4">
        <w:rPr>
          <w:color w:val="000000"/>
          <w:sz w:val="24"/>
          <w:szCs w:val="24"/>
          <w:lang w:eastAsia="ru-RU"/>
        </w:rPr>
        <w:t xml:space="preserve"> </w:t>
      </w:r>
      <w:r w:rsidRPr="00C900B4">
        <w:rPr>
          <w:color w:val="000000"/>
          <w:sz w:val="24"/>
          <w:szCs w:val="24"/>
          <w:lang w:eastAsia="ru-RU"/>
        </w:rPr>
        <w:t>от 14.11.2018</w:t>
      </w:r>
      <w:r>
        <w:rPr>
          <w:color w:val="000000"/>
          <w:sz w:val="24"/>
          <w:szCs w:val="24"/>
          <w:lang w:eastAsia="ru-RU"/>
        </w:rPr>
        <w:t xml:space="preserve"> </w:t>
      </w:r>
      <w:r w:rsidR="00C900B4" w:rsidRPr="00C900B4">
        <w:rPr>
          <w:color w:val="000000"/>
          <w:sz w:val="24"/>
          <w:szCs w:val="24"/>
          <w:lang w:eastAsia="ru-RU"/>
        </w:rPr>
        <w:t xml:space="preserve">№ 274 </w:t>
      </w:r>
      <w:r w:rsidR="00C900B4">
        <w:rPr>
          <w:color w:val="000000"/>
          <w:sz w:val="24"/>
          <w:szCs w:val="24"/>
          <w:lang w:eastAsia="ru-RU"/>
        </w:rPr>
        <w:t xml:space="preserve">«О </w:t>
      </w:r>
      <w:r w:rsidR="00652D01">
        <w:rPr>
          <w:color w:val="000000"/>
          <w:sz w:val="24"/>
          <w:szCs w:val="24"/>
          <w:lang w:eastAsia="ru-RU"/>
        </w:rPr>
        <w:t>м</w:t>
      </w:r>
      <w:r w:rsidR="00FD2C68">
        <w:rPr>
          <w:color w:val="000000"/>
          <w:sz w:val="24"/>
          <w:szCs w:val="24"/>
          <w:lang w:eastAsia="ru-RU"/>
        </w:rPr>
        <w:t>униципальн</w:t>
      </w:r>
      <w:r w:rsidR="00C900B4">
        <w:rPr>
          <w:color w:val="000000"/>
          <w:sz w:val="24"/>
          <w:szCs w:val="24"/>
          <w:lang w:eastAsia="ru-RU"/>
        </w:rPr>
        <w:t>ой</w:t>
      </w:r>
      <w:r w:rsidR="00FD2C68">
        <w:rPr>
          <w:color w:val="000000"/>
          <w:sz w:val="24"/>
          <w:szCs w:val="24"/>
          <w:lang w:eastAsia="ru-RU"/>
        </w:rPr>
        <w:t xml:space="preserve"> программ</w:t>
      </w:r>
      <w:r w:rsidR="00C900B4">
        <w:rPr>
          <w:color w:val="000000"/>
          <w:sz w:val="24"/>
          <w:szCs w:val="24"/>
          <w:lang w:eastAsia="ru-RU"/>
        </w:rPr>
        <w:t>е</w:t>
      </w:r>
      <w:r w:rsidR="00FD2C68">
        <w:rPr>
          <w:color w:val="000000"/>
          <w:sz w:val="24"/>
          <w:szCs w:val="24"/>
          <w:lang w:eastAsia="ru-RU"/>
        </w:rPr>
        <w:t xml:space="preserve"> </w:t>
      </w:r>
      <w:r w:rsidR="00FD2C68">
        <w:rPr>
          <w:sz w:val="24"/>
          <w:szCs w:val="24"/>
        </w:rPr>
        <w:t>«</w:t>
      </w:r>
      <w:r w:rsidR="00664408">
        <w:rPr>
          <w:sz w:val="24"/>
          <w:szCs w:val="24"/>
        </w:rPr>
        <w:t xml:space="preserve">Проведение капитального ремонта многоквартирных домов городского поселения </w:t>
      </w:r>
      <w:proofErr w:type="gramStart"/>
      <w:r w:rsidR="00664408">
        <w:rPr>
          <w:sz w:val="24"/>
          <w:szCs w:val="24"/>
        </w:rPr>
        <w:t>Таёжный</w:t>
      </w:r>
      <w:proofErr w:type="gramEnd"/>
      <w:r w:rsidR="00FD2C68">
        <w:rPr>
          <w:color w:val="000000"/>
          <w:sz w:val="24"/>
          <w:szCs w:val="24"/>
          <w:lang w:eastAsia="ru-RU"/>
        </w:rPr>
        <w:t>»</w:t>
      </w:r>
      <w:r w:rsidR="00C900B4">
        <w:rPr>
          <w:color w:val="000000"/>
          <w:sz w:val="24"/>
          <w:szCs w:val="24"/>
          <w:lang w:eastAsia="ru-RU"/>
        </w:rPr>
        <w:t>, изложив приложение в новой редакции (</w:t>
      </w:r>
      <w:r>
        <w:rPr>
          <w:color w:val="000000"/>
          <w:sz w:val="24"/>
          <w:szCs w:val="24"/>
          <w:lang w:eastAsia="ru-RU"/>
        </w:rPr>
        <w:t>П</w:t>
      </w:r>
      <w:r w:rsidR="00C900B4">
        <w:rPr>
          <w:color w:val="000000"/>
          <w:sz w:val="24"/>
          <w:szCs w:val="24"/>
          <w:lang w:eastAsia="ru-RU"/>
        </w:rPr>
        <w:t>риложение)</w:t>
      </w:r>
      <w:r w:rsidR="00FD2C68">
        <w:rPr>
          <w:color w:val="000000"/>
          <w:sz w:val="24"/>
          <w:szCs w:val="24"/>
          <w:lang w:eastAsia="ru-RU"/>
        </w:rPr>
        <w:t>.</w:t>
      </w:r>
    </w:p>
    <w:p w:rsidR="00FD2C68" w:rsidRDefault="00450E27" w:rsidP="001B3AB0">
      <w:pPr>
        <w:suppressAutoHyphens w:val="0"/>
        <w:ind w:right="141" w:firstLine="567"/>
        <w:jc w:val="both"/>
      </w:pPr>
      <w:r>
        <w:rPr>
          <w:color w:val="000000"/>
          <w:sz w:val="24"/>
          <w:szCs w:val="24"/>
          <w:lang w:eastAsia="ru-RU"/>
        </w:rPr>
        <w:t>2.</w:t>
      </w:r>
      <w:r w:rsidR="00FD2C68">
        <w:rPr>
          <w:color w:val="000000"/>
          <w:sz w:val="24"/>
          <w:szCs w:val="24"/>
          <w:lang w:eastAsia="ru-RU"/>
        </w:rPr>
        <w:t xml:space="preserve">Разместить настоящее постановление на официальном сайте </w:t>
      </w:r>
      <w:r>
        <w:rPr>
          <w:color w:val="000000"/>
          <w:sz w:val="24"/>
          <w:szCs w:val="24"/>
          <w:lang w:eastAsia="ru-RU"/>
        </w:rPr>
        <w:t xml:space="preserve">городского </w:t>
      </w:r>
      <w:r w:rsidR="00EE1FC0">
        <w:rPr>
          <w:color w:val="000000"/>
          <w:sz w:val="24"/>
          <w:szCs w:val="24"/>
          <w:lang w:eastAsia="ru-RU"/>
        </w:rPr>
        <w:t xml:space="preserve">поселения </w:t>
      </w:r>
      <w:proofErr w:type="gramStart"/>
      <w:r w:rsidR="00EE1FC0">
        <w:rPr>
          <w:color w:val="000000"/>
          <w:sz w:val="24"/>
          <w:szCs w:val="24"/>
          <w:lang w:eastAsia="ru-RU"/>
        </w:rPr>
        <w:t>Таёжный</w:t>
      </w:r>
      <w:proofErr w:type="gramEnd"/>
      <w:r w:rsidR="00FD2C68">
        <w:rPr>
          <w:color w:val="000000"/>
          <w:sz w:val="24"/>
          <w:szCs w:val="24"/>
          <w:lang w:eastAsia="ru-RU"/>
        </w:rPr>
        <w:t xml:space="preserve">. </w:t>
      </w:r>
    </w:p>
    <w:p w:rsidR="00FD2C68" w:rsidRDefault="00450E27" w:rsidP="001B3AB0">
      <w:pPr>
        <w:suppressAutoHyphens w:val="0"/>
        <w:ind w:left="360" w:right="141" w:firstLine="207"/>
        <w:jc w:val="both"/>
      </w:pPr>
      <w:r>
        <w:rPr>
          <w:color w:val="000000"/>
          <w:sz w:val="24"/>
          <w:szCs w:val="24"/>
          <w:lang w:eastAsia="ru-RU"/>
        </w:rPr>
        <w:t>3.</w:t>
      </w:r>
      <w:r w:rsidR="00FD2C68">
        <w:rPr>
          <w:color w:val="000000"/>
          <w:sz w:val="24"/>
          <w:szCs w:val="24"/>
          <w:lang w:eastAsia="ru-RU"/>
        </w:rPr>
        <w:t xml:space="preserve">Настоящее постановление вступает в силу с </w:t>
      </w:r>
      <w:r w:rsidR="00C900B4">
        <w:rPr>
          <w:color w:val="000000"/>
          <w:sz w:val="24"/>
          <w:szCs w:val="24"/>
          <w:lang w:eastAsia="ru-RU"/>
        </w:rPr>
        <w:t>момента подписания</w:t>
      </w:r>
      <w:r w:rsidR="00FD2C68">
        <w:rPr>
          <w:color w:val="000000"/>
          <w:sz w:val="24"/>
          <w:szCs w:val="24"/>
          <w:lang w:eastAsia="ru-RU"/>
        </w:rPr>
        <w:t xml:space="preserve">. </w:t>
      </w:r>
    </w:p>
    <w:p w:rsidR="00FD2C68" w:rsidRDefault="00450E27" w:rsidP="001B3AB0">
      <w:pPr>
        <w:suppressAutoHyphens w:val="0"/>
        <w:ind w:left="360" w:right="141" w:firstLine="207"/>
        <w:jc w:val="both"/>
      </w:pPr>
      <w:r>
        <w:rPr>
          <w:color w:val="000000"/>
          <w:sz w:val="24"/>
          <w:szCs w:val="24"/>
          <w:lang w:eastAsia="ru-RU"/>
        </w:rPr>
        <w:t>4.</w:t>
      </w:r>
      <w:r w:rsidR="00FD2C68">
        <w:rPr>
          <w:color w:val="000000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EE1FC0">
        <w:rPr>
          <w:color w:val="000000"/>
          <w:sz w:val="24"/>
          <w:szCs w:val="24"/>
          <w:lang w:eastAsia="ru-RU"/>
        </w:rPr>
        <w:t>оставляю за собой.</w:t>
      </w:r>
    </w:p>
    <w:p w:rsidR="00FD2C68" w:rsidRDefault="00FD2C68" w:rsidP="001B3AB0">
      <w:pPr>
        <w:suppressAutoHyphens w:val="0"/>
        <w:ind w:right="141" w:firstLine="567"/>
        <w:jc w:val="both"/>
      </w:pPr>
      <w:r>
        <w:rPr>
          <w:color w:val="000000"/>
          <w:sz w:val="24"/>
          <w:szCs w:val="24"/>
          <w:lang w:eastAsia="ru-RU"/>
        </w:rPr>
        <w:t xml:space="preserve">         </w:t>
      </w:r>
    </w:p>
    <w:p w:rsidR="00FD2C68" w:rsidRDefault="00FD2C68" w:rsidP="001B3AB0">
      <w:pPr>
        <w:shd w:val="clear" w:color="auto" w:fill="FFFFFF"/>
        <w:ind w:right="141"/>
        <w:jc w:val="both"/>
        <w:rPr>
          <w:color w:val="000000"/>
          <w:sz w:val="24"/>
          <w:szCs w:val="24"/>
          <w:lang w:eastAsia="ru-RU"/>
        </w:rPr>
      </w:pPr>
    </w:p>
    <w:p w:rsidR="00584AB0" w:rsidRDefault="00584AB0" w:rsidP="001B3AB0">
      <w:pPr>
        <w:shd w:val="clear" w:color="auto" w:fill="FFFFFF"/>
        <w:ind w:right="141"/>
        <w:jc w:val="both"/>
        <w:rPr>
          <w:color w:val="000000"/>
          <w:sz w:val="24"/>
          <w:szCs w:val="24"/>
          <w:lang w:eastAsia="ru-RU"/>
        </w:rPr>
      </w:pPr>
    </w:p>
    <w:p w:rsidR="00FD2C68" w:rsidRPr="008A1C31" w:rsidRDefault="00FD2C68" w:rsidP="001B3AB0">
      <w:pPr>
        <w:ind w:right="141"/>
        <w:jc w:val="both"/>
        <w:rPr>
          <w:color w:val="000000"/>
          <w:sz w:val="24"/>
          <w:szCs w:val="24"/>
          <w:u w:val="single"/>
          <w:lang w:eastAsia="ru-RU"/>
        </w:rPr>
      </w:pPr>
    </w:p>
    <w:p w:rsidR="00FD2C68" w:rsidRDefault="007F1B0C" w:rsidP="001B3AB0">
      <w:pPr>
        <w:ind w:right="141"/>
        <w:jc w:val="both"/>
      </w:pPr>
      <w:r>
        <w:rPr>
          <w:sz w:val="24"/>
          <w:szCs w:val="24"/>
        </w:rPr>
        <w:t>Г</w:t>
      </w:r>
      <w:r w:rsidR="00FD2C6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D2C68">
        <w:rPr>
          <w:sz w:val="24"/>
          <w:szCs w:val="24"/>
        </w:rPr>
        <w:t xml:space="preserve"> </w:t>
      </w:r>
      <w:r w:rsidR="00C900B4">
        <w:rPr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C900B4">
        <w:rPr>
          <w:color w:val="000000"/>
          <w:sz w:val="24"/>
          <w:szCs w:val="24"/>
          <w:lang w:eastAsia="ru-RU"/>
        </w:rPr>
        <w:t>Таёжный</w:t>
      </w:r>
      <w:proofErr w:type="gramEnd"/>
      <w:r w:rsidR="00C900B4">
        <w:rPr>
          <w:color w:val="000000"/>
          <w:sz w:val="24"/>
          <w:szCs w:val="24"/>
          <w:lang w:eastAsia="ru-RU"/>
        </w:rPr>
        <w:t xml:space="preserve"> </w:t>
      </w:r>
      <w:r w:rsidR="00EE1FC0">
        <w:rPr>
          <w:color w:val="000000"/>
          <w:sz w:val="24"/>
          <w:szCs w:val="24"/>
          <w:lang w:eastAsia="ru-RU"/>
        </w:rPr>
        <w:t xml:space="preserve"> </w:t>
      </w:r>
      <w:r w:rsidR="00FD2C68">
        <w:rPr>
          <w:sz w:val="24"/>
          <w:szCs w:val="24"/>
        </w:rPr>
        <w:t xml:space="preserve">  </w:t>
      </w:r>
      <w:r w:rsidR="00C900B4">
        <w:rPr>
          <w:sz w:val="24"/>
          <w:szCs w:val="24"/>
        </w:rPr>
        <w:t xml:space="preserve">                               </w:t>
      </w:r>
      <w:r w:rsidR="001D19A3">
        <w:rPr>
          <w:sz w:val="24"/>
          <w:szCs w:val="24"/>
        </w:rPr>
        <w:t xml:space="preserve">     </w:t>
      </w:r>
      <w:r w:rsidR="00C900B4">
        <w:rPr>
          <w:sz w:val="24"/>
          <w:szCs w:val="24"/>
        </w:rPr>
        <w:t xml:space="preserve">         </w:t>
      </w:r>
      <w:r w:rsidR="00450E27">
        <w:rPr>
          <w:sz w:val="24"/>
          <w:szCs w:val="24"/>
        </w:rPr>
        <w:t xml:space="preserve">  </w:t>
      </w:r>
      <w:r w:rsidR="00C900B4">
        <w:rPr>
          <w:sz w:val="24"/>
          <w:szCs w:val="24"/>
        </w:rPr>
        <w:t xml:space="preserve">       </w:t>
      </w:r>
      <w:r w:rsidR="00FD2C68">
        <w:rPr>
          <w:sz w:val="24"/>
          <w:szCs w:val="24"/>
        </w:rPr>
        <w:t xml:space="preserve"> </w:t>
      </w:r>
      <w:r w:rsidR="001B3AB0">
        <w:rPr>
          <w:sz w:val="24"/>
          <w:szCs w:val="24"/>
        </w:rPr>
        <w:t xml:space="preserve"> </w:t>
      </w:r>
      <w:bookmarkStart w:id="0" w:name="_GoBack"/>
      <w:bookmarkEnd w:id="0"/>
      <w:r w:rsidR="00EE1FC0">
        <w:rPr>
          <w:sz w:val="24"/>
          <w:szCs w:val="24"/>
        </w:rPr>
        <w:t xml:space="preserve"> </w:t>
      </w:r>
      <w:r>
        <w:rPr>
          <w:sz w:val="24"/>
          <w:szCs w:val="24"/>
        </w:rPr>
        <w:t>А.Р.</w:t>
      </w:r>
      <w:r w:rsidR="001B3AB0">
        <w:rPr>
          <w:sz w:val="24"/>
          <w:szCs w:val="24"/>
        </w:rPr>
        <w:t xml:space="preserve"> </w:t>
      </w:r>
      <w:r>
        <w:rPr>
          <w:sz w:val="24"/>
          <w:szCs w:val="24"/>
        </w:rPr>
        <w:t>Аширов</w:t>
      </w:r>
    </w:p>
    <w:p w:rsidR="00FD2C68" w:rsidRDefault="00FD2C68" w:rsidP="001B3AB0">
      <w:pPr>
        <w:ind w:right="141"/>
        <w:jc w:val="both"/>
        <w:rPr>
          <w:sz w:val="24"/>
          <w:szCs w:val="24"/>
        </w:rPr>
      </w:pPr>
    </w:p>
    <w:p w:rsidR="00FD2C68" w:rsidRDefault="00FD2C68" w:rsidP="008A2E74">
      <w:pPr>
        <w:jc w:val="right"/>
        <w:rPr>
          <w:sz w:val="24"/>
          <w:szCs w:val="24"/>
        </w:rPr>
      </w:pPr>
    </w:p>
    <w:p w:rsidR="00FD2C68" w:rsidRDefault="00FD2C68" w:rsidP="008A2E74">
      <w:pPr>
        <w:jc w:val="right"/>
        <w:rPr>
          <w:sz w:val="24"/>
          <w:szCs w:val="24"/>
        </w:rPr>
      </w:pPr>
    </w:p>
    <w:p w:rsidR="00FD2C68" w:rsidRDefault="00FD2C68" w:rsidP="008A2E74">
      <w:pPr>
        <w:jc w:val="right"/>
        <w:rPr>
          <w:sz w:val="24"/>
          <w:szCs w:val="24"/>
        </w:rPr>
      </w:pPr>
    </w:p>
    <w:p w:rsidR="00E73AD0" w:rsidRDefault="00E73AD0" w:rsidP="008A2E74">
      <w:pPr>
        <w:jc w:val="right"/>
        <w:rPr>
          <w:sz w:val="24"/>
          <w:szCs w:val="24"/>
        </w:rPr>
      </w:pPr>
    </w:p>
    <w:p w:rsidR="00E73AD0" w:rsidRDefault="00E73AD0" w:rsidP="008A2E74">
      <w:pPr>
        <w:jc w:val="right"/>
        <w:rPr>
          <w:sz w:val="24"/>
          <w:szCs w:val="24"/>
        </w:rPr>
      </w:pPr>
    </w:p>
    <w:p w:rsidR="00FD2C68" w:rsidRDefault="00FD2C68" w:rsidP="008A2E74">
      <w:pPr>
        <w:jc w:val="right"/>
        <w:rPr>
          <w:sz w:val="24"/>
          <w:szCs w:val="24"/>
        </w:rPr>
      </w:pPr>
    </w:p>
    <w:p w:rsidR="008A2E74" w:rsidRDefault="008A2E74" w:rsidP="008A2E74">
      <w:pPr>
        <w:jc w:val="right"/>
      </w:pPr>
      <w:r>
        <w:rPr>
          <w:sz w:val="24"/>
          <w:szCs w:val="24"/>
        </w:rPr>
        <w:lastRenderedPageBreak/>
        <w:t>Приложение</w:t>
      </w:r>
    </w:p>
    <w:p w:rsidR="008A2E74" w:rsidRDefault="008A2E74" w:rsidP="008A2E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8A2E74" w:rsidRDefault="008A2E74" w:rsidP="008A2E74">
      <w:pPr>
        <w:jc w:val="right"/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8A2E74" w:rsidRDefault="008A2E74" w:rsidP="008A2E74">
      <w:pPr>
        <w:jc w:val="right"/>
      </w:pPr>
      <w:r>
        <w:rPr>
          <w:sz w:val="24"/>
          <w:szCs w:val="24"/>
        </w:rPr>
        <w:t xml:space="preserve">от </w:t>
      </w:r>
      <w:r w:rsidR="007F1B0C">
        <w:rPr>
          <w:sz w:val="24"/>
          <w:szCs w:val="24"/>
        </w:rPr>
        <w:t>30</w:t>
      </w:r>
      <w:r w:rsidR="00B040F7">
        <w:rPr>
          <w:sz w:val="24"/>
          <w:szCs w:val="24"/>
        </w:rPr>
        <w:t>.1</w:t>
      </w:r>
      <w:r w:rsidR="007F1B0C">
        <w:rPr>
          <w:sz w:val="24"/>
          <w:szCs w:val="24"/>
        </w:rPr>
        <w:t>2</w:t>
      </w:r>
      <w:r w:rsidR="00B040F7">
        <w:rPr>
          <w:sz w:val="24"/>
          <w:szCs w:val="24"/>
        </w:rPr>
        <w:t>.</w:t>
      </w:r>
      <w:r w:rsidR="00FD2C68">
        <w:rPr>
          <w:sz w:val="24"/>
          <w:szCs w:val="24"/>
        </w:rPr>
        <w:t>201</w:t>
      </w:r>
      <w:r w:rsidR="00C900B4">
        <w:rPr>
          <w:sz w:val="24"/>
          <w:szCs w:val="24"/>
        </w:rPr>
        <w:t>9</w:t>
      </w:r>
      <w:r>
        <w:rPr>
          <w:sz w:val="24"/>
          <w:szCs w:val="24"/>
        </w:rPr>
        <w:t xml:space="preserve"> №</w:t>
      </w:r>
      <w:r w:rsidR="00E73AD0">
        <w:rPr>
          <w:sz w:val="24"/>
          <w:szCs w:val="24"/>
        </w:rPr>
        <w:t xml:space="preserve"> </w:t>
      </w:r>
      <w:r w:rsidR="007F1B0C">
        <w:rPr>
          <w:sz w:val="24"/>
          <w:szCs w:val="24"/>
        </w:rPr>
        <w:t>27</w:t>
      </w:r>
      <w:r w:rsidR="00B040F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C900B4">
        <w:rPr>
          <w:sz w:val="24"/>
          <w:szCs w:val="24"/>
        </w:rPr>
        <w:t xml:space="preserve"> </w:t>
      </w:r>
    </w:p>
    <w:p w:rsidR="008A2E74" w:rsidRDefault="008A2E74" w:rsidP="008A2E74">
      <w:pPr>
        <w:rPr>
          <w:sz w:val="24"/>
          <w:szCs w:val="24"/>
        </w:rPr>
      </w:pPr>
    </w:p>
    <w:p w:rsidR="008A2E74" w:rsidRDefault="008A2E74" w:rsidP="008A2E74">
      <w:pPr>
        <w:ind w:left="-142" w:right="-57"/>
        <w:jc w:val="right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</w:pPr>
    </w:p>
    <w:p w:rsidR="008A2E74" w:rsidRDefault="008A2E74" w:rsidP="008A2E74">
      <w:pPr>
        <w:ind w:left="567"/>
        <w:jc w:val="center"/>
        <w:rPr>
          <w:sz w:val="28"/>
          <w:szCs w:val="28"/>
        </w:rPr>
      </w:pPr>
    </w:p>
    <w:p w:rsidR="008A2E74" w:rsidRDefault="008A2E74" w:rsidP="008A2E74">
      <w:pPr>
        <w:ind w:left="567"/>
        <w:jc w:val="center"/>
        <w:rPr>
          <w:b/>
          <w:sz w:val="28"/>
          <w:szCs w:val="28"/>
        </w:rPr>
      </w:pPr>
    </w:p>
    <w:p w:rsidR="008A2E74" w:rsidRDefault="008A2E74" w:rsidP="008A2E74">
      <w:pPr>
        <w:jc w:val="center"/>
      </w:pPr>
      <w:r>
        <w:rPr>
          <w:b/>
          <w:sz w:val="28"/>
          <w:szCs w:val="28"/>
        </w:rPr>
        <w:t xml:space="preserve">Муниципальная программа </w:t>
      </w:r>
    </w:p>
    <w:p w:rsidR="00584AB0" w:rsidRDefault="00584AB0" w:rsidP="008A2E74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«Проведение капитального ремонта многоквартирных домов</w:t>
      </w:r>
    </w:p>
    <w:p w:rsidR="008A2E74" w:rsidRDefault="00584AB0" w:rsidP="008A2E74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 городского поселения </w:t>
      </w:r>
      <w:proofErr w:type="gramStart"/>
      <w:r>
        <w:rPr>
          <w:b/>
          <w:color w:val="000000"/>
          <w:sz w:val="28"/>
          <w:szCs w:val="28"/>
          <w:lang w:eastAsia="ru-RU"/>
        </w:rPr>
        <w:t>Таёжный</w:t>
      </w:r>
      <w:proofErr w:type="gramEnd"/>
      <w:r w:rsidR="008A2E74">
        <w:rPr>
          <w:b/>
          <w:color w:val="000000"/>
          <w:sz w:val="28"/>
          <w:szCs w:val="28"/>
          <w:lang w:eastAsia="ru-RU"/>
        </w:rPr>
        <w:t>»</w:t>
      </w:r>
    </w:p>
    <w:p w:rsidR="008A2E74" w:rsidRDefault="008A2E74" w:rsidP="008A2E7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C900B4" w:rsidRDefault="00C900B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F40A52" w:rsidRDefault="00F40A52"/>
    <w:p w:rsidR="00584AB0" w:rsidRPr="00584AB0" w:rsidRDefault="00584AB0" w:rsidP="00584AB0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584AB0">
        <w:rPr>
          <w:b/>
          <w:sz w:val="24"/>
          <w:szCs w:val="24"/>
          <w:lang w:eastAsia="ru-RU"/>
        </w:rPr>
        <w:lastRenderedPageBreak/>
        <w:t>Паспорт</w:t>
      </w:r>
    </w:p>
    <w:p w:rsidR="00584AB0" w:rsidRPr="00584AB0" w:rsidRDefault="00584AB0" w:rsidP="00584AB0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584AB0">
        <w:rPr>
          <w:b/>
          <w:sz w:val="24"/>
          <w:szCs w:val="24"/>
          <w:lang w:eastAsia="ru-RU"/>
        </w:rPr>
        <w:t xml:space="preserve">муниципальной программы городского поселения </w:t>
      </w:r>
      <w:proofErr w:type="gramStart"/>
      <w:r w:rsidRPr="00584AB0">
        <w:rPr>
          <w:b/>
          <w:sz w:val="24"/>
          <w:szCs w:val="24"/>
          <w:lang w:eastAsia="ru-RU"/>
        </w:rPr>
        <w:t>Таёжный</w:t>
      </w:r>
      <w:proofErr w:type="gramEnd"/>
    </w:p>
    <w:p w:rsidR="00584AB0" w:rsidRPr="00584AB0" w:rsidRDefault="00584AB0" w:rsidP="00584AB0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9"/>
        <w:gridCol w:w="5597"/>
      </w:tblGrid>
      <w:tr w:rsidR="00584AB0" w:rsidRPr="00584AB0" w:rsidTr="005E61BA">
        <w:tc>
          <w:tcPr>
            <w:tcW w:w="4112" w:type="dxa"/>
            <w:shd w:val="clear" w:color="auto" w:fill="auto"/>
          </w:tcPr>
          <w:p w:rsidR="00584AB0" w:rsidRPr="00584AB0" w:rsidRDefault="00584AB0" w:rsidP="00584AB0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584AB0"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4AB0" w:rsidRPr="00584AB0" w:rsidRDefault="00584AB0" w:rsidP="00584AB0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584AB0"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777" w:type="dxa"/>
            <w:shd w:val="clear" w:color="auto" w:fill="auto"/>
          </w:tcPr>
          <w:p w:rsidR="00584AB0" w:rsidRPr="00584AB0" w:rsidRDefault="00584AB0" w:rsidP="00584AB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84AB0">
              <w:rPr>
                <w:sz w:val="24"/>
                <w:szCs w:val="24"/>
              </w:rPr>
              <w:t xml:space="preserve">«Проведение капитального ремонта многоквартирных домов городского поселения </w:t>
            </w:r>
            <w:proofErr w:type="gramStart"/>
            <w:r w:rsidRPr="00584AB0">
              <w:rPr>
                <w:sz w:val="24"/>
                <w:szCs w:val="24"/>
              </w:rPr>
              <w:t>Таёжный</w:t>
            </w:r>
            <w:proofErr w:type="gramEnd"/>
            <w:r w:rsidRPr="00584AB0">
              <w:rPr>
                <w:sz w:val="24"/>
                <w:szCs w:val="24"/>
              </w:rPr>
              <w:t>» (далее программа)</w:t>
            </w:r>
          </w:p>
        </w:tc>
      </w:tr>
      <w:tr w:rsidR="00584AB0" w:rsidRPr="00584AB0" w:rsidTr="005E61BA">
        <w:tc>
          <w:tcPr>
            <w:tcW w:w="4112" w:type="dxa"/>
            <w:shd w:val="clear" w:color="auto" w:fill="auto"/>
          </w:tcPr>
          <w:p w:rsidR="00584AB0" w:rsidRPr="00584AB0" w:rsidRDefault="00584AB0" w:rsidP="00584AB0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584AB0"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584AB0" w:rsidRPr="00584AB0" w:rsidRDefault="00584AB0" w:rsidP="00584AB0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584AB0">
              <w:rPr>
                <w:rFonts w:eastAsia="Calibri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584AB0" w:rsidRPr="00584AB0" w:rsidRDefault="00584AB0" w:rsidP="00584AB0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584AB0">
              <w:rPr>
                <w:rFonts w:eastAsia="Calibri"/>
                <w:sz w:val="24"/>
                <w:szCs w:val="24"/>
                <w:lang w:eastAsia="ru-RU"/>
              </w:rPr>
              <w:t>(наименование и номер муниципального правового акта) *</w:t>
            </w:r>
          </w:p>
        </w:tc>
        <w:tc>
          <w:tcPr>
            <w:tcW w:w="5777" w:type="dxa"/>
            <w:shd w:val="clear" w:color="auto" w:fill="auto"/>
          </w:tcPr>
          <w:p w:rsidR="00584AB0" w:rsidRPr="00584AB0" w:rsidRDefault="008C225D" w:rsidP="007F1B0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Постановление администрации городского поселения Таёжный</w:t>
            </w:r>
            <w:r w:rsidR="003C73E8">
              <w:rPr>
                <w:rFonts w:eastAsia="Calibri"/>
                <w:sz w:val="24"/>
                <w:szCs w:val="24"/>
                <w:lang w:eastAsia="ru-RU"/>
              </w:rPr>
              <w:t xml:space="preserve"> от 14.11.2018 № 274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«О муниципальной программе «Проведение капитального ремонта многоквартирных домо</w:t>
            </w:r>
            <w:r w:rsidR="003C73E8">
              <w:rPr>
                <w:rFonts w:eastAsia="Calibri"/>
                <w:sz w:val="24"/>
                <w:szCs w:val="24"/>
                <w:lang w:eastAsia="ru-RU"/>
              </w:rPr>
              <w:t>в городского поселения Таёжный»</w:t>
            </w:r>
            <w:r w:rsidR="00F07869">
              <w:rPr>
                <w:rFonts w:eastAsia="Calibri"/>
                <w:sz w:val="24"/>
                <w:szCs w:val="24"/>
                <w:lang w:eastAsia="ru-RU"/>
              </w:rPr>
              <w:t>, постановление от 25.10.2019г. «</w:t>
            </w:r>
            <w:r w:rsidR="00F07869">
              <w:rPr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г.п. Таёжный № 274 от 14.11.2018 «О  Муниципальной программе </w:t>
            </w:r>
            <w:r w:rsidR="00F07869">
              <w:rPr>
                <w:sz w:val="24"/>
                <w:szCs w:val="24"/>
              </w:rPr>
              <w:t xml:space="preserve">«Проведение капитального ремонта многоквартирных домов  </w:t>
            </w:r>
            <w:r w:rsidR="00F07869">
              <w:rPr>
                <w:color w:val="000000"/>
                <w:sz w:val="24"/>
                <w:szCs w:val="24"/>
                <w:lang w:eastAsia="ru-RU"/>
              </w:rPr>
              <w:t>городского поселения Таёжный»</w:t>
            </w:r>
            <w:r w:rsidR="007F1B0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F1B0C">
              <w:rPr>
                <w:rFonts w:eastAsia="Calibri"/>
                <w:sz w:val="24"/>
                <w:szCs w:val="24"/>
                <w:lang w:eastAsia="ru-RU"/>
              </w:rPr>
              <w:t>постановление от 30.12.2019г. № 276 «</w:t>
            </w:r>
            <w:r w:rsidR="007F1B0C">
              <w:rPr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г.п. </w:t>
            </w:r>
            <w:proofErr w:type="gramStart"/>
            <w:r w:rsidR="007F1B0C">
              <w:rPr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="007F1B0C">
              <w:rPr>
                <w:color w:val="000000"/>
                <w:sz w:val="24"/>
                <w:szCs w:val="24"/>
                <w:lang w:eastAsia="ru-RU"/>
              </w:rPr>
              <w:t xml:space="preserve"> № 274 от 14.11.2018 «О  Муниципальной программе </w:t>
            </w:r>
            <w:r w:rsidR="007F1B0C">
              <w:rPr>
                <w:sz w:val="24"/>
                <w:szCs w:val="24"/>
              </w:rPr>
              <w:t xml:space="preserve">«Проведение капитального ремонта многоквартирных домов  </w:t>
            </w:r>
            <w:r w:rsidR="007F1B0C">
              <w:rPr>
                <w:color w:val="000000"/>
                <w:sz w:val="24"/>
                <w:szCs w:val="24"/>
                <w:lang w:eastAsia="ru-RU"/>
              </w:rPr>
              <w:t>городского поселения Таёжный»</w:t>
            </w:r>
          </w:p>
        </w:tc>
      </w:tr>
      <w:tr w:rsidR="00584AB0" w:rsidRPr="00584AB0" w:rsidTr="005E61BA">
        <w:tc>
          <w:tcPr>
            <w:tcW w:w="4112" w:type="dxa"/>
            <w:shd w:val="clear" w:color="auto" w:fill="auto"/>
          </w:tcPr>
          <w:p w:rsidR="00584AB0" w:rsidRPr="00584AB0" w:rsidRDefault="00584AB0" w:rsidP="00584AB0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584AB0"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777" w:type="dxa"/>
            <w:shd w:val="clear" w:color="auto" w:fill="auto"/>
          </w:tcPr>
          <w:p w:rsidR="00584AB0" w:rsidRPr="00584AB0" w:rsidRDefault="00584AB0" w:rsidP="00584AB0">
            <w:pPr>
              <w:rPr>
                <w:sz w:val="24"/>
                <w:szCs w:val="24"/>
              </w:rPr>
            </w:pPr>
            <w:r w:rsidRPr="00584AB0">
              <w:rPr>
                <w:sz w:val="24"/>
                <w:szCs w:val="24"/>
              </w:rPr>
              <w:t>Ведущий специалист по жилищным отношениям</w:t>
            </w:r>
            <w:r w:rsidR="003C73E8">
              <w:rPr>
                <w:sz w:val="24"/>
                <w:szCs w:val="24"/>
              </w:rPr>
              <w:t xml:space="preserve"> администрации г.п. Таёжный</w:t>
            </w:r>
          </w:p>
        </w:tc>
      </w:tr>
      <w:tr w:rsidR="00584AB0" w:rsidRPr="00584AB0" w:rsidTr="005E61BA">
        <w:tc>
          <w:tcPr>
            <w:tcW w:w="4112" w:type="dxa"/>
            <w:shd w:val="clear" w:color="auto" w:fill="auto"/>
          </w:tcPr>
          <w:p w:rsidR="00584AB0" w:rsidRPr="00584AB0" w:rsidRDefault="00584AB0" w:rsidP="00584AB0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584AB0"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777" w:type="dxa"/>
            <w:shd w:val="clear" w:color="auto" w:fill="auto"/>
          </w:tcPr>
          <w:p w:rsidR="00584AB0" w:rsidRPr="00584AB0" w:rsidRDefault="00584AB0" w:rsidP="002F2325">
            <w:pPr>
              <w:rPr>
                <w:sz w:val="24"/>
                <w:szCs w:val="24"/>
              </w:rPr>
            </w:pPr>
            <w:r w:rsidRPr="00584AB0">
              <w:rPr>
                <w:sz w:val="24"/>
                <w:szCs w:val="24"/>
              </w:rPr>
              <w:t>А</w:t>
            </w:r>
            <w:r w:rsidRPr="00584AB0">
              <w:rPr>
                <w:color w:val="000000"/>
                <w:sz w:val="24"/>
                <w:szCs w:val="24"/>
                <w:lang w:eastAsia="ru-RU"/>
              </w:rPr>
              <w:t xml:space="preserve">дминистрация городского поселения </w:t>
            </w:r>
            <w:proofErr w:type="gramStart"/>
            <w:r w:rsidRPr="00584AB0">
              <w:rPr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</w:p>
        </w:tc>
      </w:tr>
      <w:tr w:rsidR="00584AB0" w:rsidRPr="00584AB0" w:rsidTr="005E61BA">
        <w:tc>
          <w:tcPr>
            <w:tcW w:w="4112" w:type="dxa"/>
            <w:shd w:val="clear" w:color="auto" w:fill="auto"/>
          </w:tcPr>
          <w:p w:rsidR="00584AB0" w:rsidRPr="00584AB0" w:rsidRDefault="00584AB0" w:rsidP="00584AB0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584AB0"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584AB0" w:rsidRPr="00584AB0" w:rsidRDefault="00584AB0" w:rsidP="00584AB0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584AB0"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777" w:type="dxa"/>
            <w:shd w:val="clear" w:color="auto" w:fill="auto"/>
          </w:tcPr>
          <w:p w:rsidR="00584AB0" w:rsidRPr="00584AB0" w:rsidRDefault="00584AB0" w:rsidP="00584AB0">
            <w:pPr>
              <w:rPr>
                <w:sz w:val="24"/>
                <w:szCs w:val="24"/>
              </w:rPr>
            </w:pPr>
            <w:r w:rsidRPr="00584AB0">
              <w:rPr>
                <w:sz w:val="24"/>
                <w:szCs w:val="24"/>
              </w:rPr>
              <w:t>Финансово-экономический отдел администрации городского п</w:t>
            </w:r>
            <w:r w:rsidR="003C73E8">
              <w:rPr>
                <w:sz w:val="24"/>
                <w:szCs w:val="24"/>
              </w:rPr>
              <w:t>оселения Таёжный (далее - ФЭО)</w:t>
            </w:r>
          </w:p>
          <w:p w:rsidR="00584AB0" w:rsidRPr="00584AB0" w:rsidRDefault="00584AB0" w:rsidP="00584AB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84AB0" w:rsidRPr="00584AB0" w:rsidTr="005E61BA">
        <w:tc>
          <w:tcPr>
            <w:tcW w:w="4112" w:type="dxa"/>
            <w:shd w:val="clear" w:color="auto" w:fill="auto"/>
          </w:tcPr>
          <w:p w:rsidR="00584AB0" w:rsidRPr="00584AB0" w:rsidRDefault="00584AB0" w:rsidP="00584AB0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584AB0"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777" w:type="dxa"/>
            <w:shd w:val="clear" w:color="auto" w:fill="auto"/>
          </w:tcPr>
          <w:p w:rsidR="00584AB0" w:rsidRPr="00584AB0" w:rsidRDefault="00584AB0" w:rsidP="00584AB0">
            <w:pPr>
              <w:jc w:val="both"/>
              <w:rPr>
                <w:sz w:val="24"/>
                <w:szCs w:val="24"/>
              </w:rPr>
            </w:pPr>
            <w:r w:rsidRPr="00584AB0">
              <w:rPr>
                <w:sz w:val="24"/>
                <w:szCs w:val="24"/>
              </w:rPr>
              <w:t>Улучшение технического состояния  многоквартирных домов, повышение энергетической эффективности</w:t>
            </w:r>
          </w:p>
          <w:p w:rsidR="00584AB0" w:rsidRPr="00584AB0" w:rsidRDefault="00584AB0" w:rsidP="00584AB0">
            <w:pPr>
              <w:jc w:val="both"/>
              <w:rPr>
                <w:sz w:val="24"/>
                <w:szCs w:val="24"/>
              </w:rPr>
            </w:pPr>
          </w:p>
        </w:tc>
      </w:tr>
      <w:tr w:rsidR="00584AB0" w:rsidRPr="00584AB0" w:rsidTr="005E61BA">
        <w:tc>
          <w:tcPr>
            <w:tcW w:w="4112" w:type="dxa"/>
            <w:shd w:val="clear" w:color="auto" w:fill="auto"/>
          </w:tcPr>
          <w:p w:rsidR="00584AB0" w:rsidRPr="00584AB0" w:rsidRDefault="00584AB0" w:rsidP="00584AB0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584AB0"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777" w:type="dxa"/>
            <w:shd w:val="clear" w:color="auto" w:fill="auto"/>
          </w:tcPr>
          <w:p w:rsidR="003C73E8" w:rsidRDefault="005E61BA" w:rsidP="002F2325">
            <w:pPr>
              <w:pStyle w:val="1"/>
              <w:tabs>
                <w:tab w:val="clear" w:pos="0"/>
              </w:tabs>
              <w:suppressAutoHyphens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1.</w:t>
            </w:r>
            <w:r w:rsidR="00584AB0" w:rsidRPr="00584AB0">
              <w:rPr>
                <w:b w:val="0"/>
                <w:sz w:val="24"/>
                <w:szCs w:val="24"/>
              </w:rPr>
              <w:t xml:space="preserve">Создание безопасных и благоприятных </w:t>
            </w:r>
            <w:r w:rsidR="003C73E8">
              <w:rPr>
                <w:b w:val="0"/>
                <w:sz w:val="24"/>
                <w:szCs w:val="24"/>
              </w:rPr>
              <w:t>условий      проживания граждан.</w:t>
            </w:r>
          </w:p>
          <w:p w:rsidR="00584AB0" w:rsidRPr="00584AB0" w:rsidRDefault="005E61BA" w:rsidP="003C73E8">
            <w:pPr>
              <w:pStyle w:val="1"/>
              <w:tabs>
                <w:tab w:val="clear" w:pos="0"/>
              </w:tabs>
              <w:suppressAutoHyphens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2.</w:t>
            </w:r>
            <w:r w:rsidR="003C73E8">
              <w:rPr>
                <w:b w:val="0"/>
                <w:sz w:val="24"/>
                <w:szCs w:val="24"/>
              </w:rPr>
              <w:t xml:space="preserve">Проведение капитального ремонта </w:t>
            </w:r>
            <w:r w:rsidR="00584AB0" w:rsidRPr="00584AB0">
              <w:rPr>
                <w:b w:val="0"/>
                <w:sz w:val="24"/>
                <w:szCs w:val="24"/>
              </w:rPr>
              <w:t>многоквартирных домов,  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существенное повышение энергетической эффективности многоквартирных домов.</w:t>
            </w:r>
            <w:proofErr w:type="gramEnd"/>
          </w:p>
          <w:p w:rsidR="00584AB0" w:rsidRPr="00584AB0" w:rsidRDefault="00584AB0" w:rsidP="00584AB0">
            <w:pPr>
              <w:jc w:val="both"/>
              <w:rPr>
                <w:sz w:val="24"/>
                <w:szCs w:val="24"/>
              </w:rPr>
            </w:pPr>
          </w:p>
        </w:tc>
      </w:tr>
      <w:tr w:rsidR="00584AB0" w:rsidRPr="00584AB0" w:rsidTr="005E61BA">
        <w:tc>
          <w:tcPr>
            <w:tcW w:w="4112" w:type="dxa"/>
            <w:shd w:val="clear" w:color="auto" w:fill="auto"/>
          </w:tcPr>
          <w:p w:rsidR="00584AB0" w:rsidRPr="00584AB0" w:rsidRDefault="00584AB0" w:rsidP="00584AB0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584AB0"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777" w:type="dxa"/>
            <w:shd w:val="clear" w:color="auto" w:fill="auto"/>
          </w:tcPr>
          <w:p w:rsidR="00584AB0" w:rsidRDefault="002F2325" w:rsidP="005E6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84AB0" w:rsidRPr="00584AB0">
              <w:rPr>
                <w:sz w:val="24"/>
                <w:szCs w:val="24"/>
              </w:rPr>
              <w:t>Капитальный ремонт многоквартирных  жилых домов.</w:t>
            </w:r>
          </w:p>
          <w:p w:rsidR="002F2325" w:rsidRDefault="002F2325" w:rsidP="005E6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C73E8">
              <w:rPr>
                <w:sz w:val="24"/>
                <w:szCs w:val="24"/>
              </w:rPr>
              <w:t xml:space="preserve"> Взносы на капитальный ремонт м</w:t>
            </w:r>
            <w:r w:rsidR="00584AB0" w:rsidRPr="00584AB0">
              <w:rPr>
                <w:sz w:val="24"/>
                <w:szCs w:val="24"/>
              </w:rPr>
              <w:t>униципального жилья</w:t>
            </w:r>
            <w:r w:rsidR="005E61BA">
              <w:rPr>
                <w:sz w:val="24"/>
                <w:szCs w:val="24"/>
              </w:rPr>
              <w:t>.</w:t>
            </w:r>
          </w:p>
          <w:p w:rsidR="00584AB0" w:rsidRPr="00584AB0" w:rsidRDefault="002F2325" w:rsidP="005E61B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84AB0" w:rsidRPr="00584AB0">
              <w:rPr>
                <w:sz w:val="24"/>
                <w:szCs w:val="24"/>
              </w:rPr>
              <w:t>Субсидирование некоммерческим организациям на капитальный ремонт многоквартирных домов</w:t>
            </w:r>
            <w:r w:rsidR="005E61BA">
              <w:rPr>
                <w:sz w:val="24"/>
                <w:szCs w:val="24"/>
              </w:rPr>
              <w:t>.</w:t>
            </w:r>
          </w:p>
        </w:tc>
      </w:tr>
      <w:tr w:rsidR="00584AB0" w:rsidRPr="00584AB0" w:rsidTr="005E61BA">
        <w:tc>
          <w:tcPr>
            <w:tcW w:w="4112" w:type="dxa"/>
            <w:shd w:val="clear" w:color="auto" w:fill="auto"/>
          </w:tcPr>
          <w:p w:rsidR="00584AB0" w:rsidRPr="00584AB0" w:rsidRDefault="00584AB0" w:rsidP="00584AB0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584AB0">
              <w:rPr>
                <w:rFonts w:eastAsia="Calibri"/>
                <w:sz w:val="24"/>
                <w:szCs w:val="24"/>
                <w:lang w:eastAsia="ru-RU"/>
              </w:rPr>
              <w:t xml:space="preserve">Наименование портфеля проектов, проекта, </w:t>
            </w:r>
            <w:proofErr w:type="gramStart"/>
            <w:r w:rsidRPr="00584AB0">
              <w:rPr>
                <w:rFonts w:eastAsia="Calibri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584AB0">
              <w:rPr>
                <w:rFonts w:eastAsia="Calibri"/>
                <w:sz w:val="24"/>
                <w:szCs w:val="24"/>
                <w:lang w:eastAsia="ru-RU"/>
              </w:rPr>
              <w:t xml:space="preserve"> в том числе</w:t>
            </w:r>
            <w:r w:rsidRPr="00584AB0">
              <w:rPr>
                <w:rFonts w:eastAsia="Calibri"/>
                <w:sz w:val="24"/>
                <w:szCs w:val="24"/>
                <w:lang w:eastAsia="ru-RU"/>
              </w:rPr>
              <w:br/>
            </w:r>
            <w:r w:rsidRPr="00584AB0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на реализацию в </w:t>
            </w:r>
            <w:r w:rsidRPr="00584AB0">
              <w:rPr>
                <w:sz w:val="24"/>
                <w:szCs w:val="24"/>
                <w:lang w:eastAsia="ru-RU"/>
              </w:rPr>
              <w:t xml:space="preserve">городском поселении Таёжный </w:t>
            </w:r>
            <w:r w:rsidRPr="00584AB0">
              <w:rPr>
                <w:rFonts w:eastAsia="Calibri"/>
                <w:sz w:val="24"/>
                <w:szCs w:val="24"/>
                <w:lang w:eastAsia="ru-RU"/>
              </w:rPr>
              <w:t>национальных проектов (программ) Российской Федерации</w:t>
            </w:r>
          </w:p>
        </w:tc>
        <w:tc>
          <w:tcPr>
            <w:tcW w:w="5777" w:type="dxa"/>
            <w:shd w:val="clear" w:color="auto" w:fill="auto"/>
          </w:tcPr>
          <w:p w:rsidR="00584AB0" w:rsidRPr="00584AB0" w:rsidRDefault="00584AB0" w:rsidP="00584AB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84AB0" w:rsidRPr="00584AB0" w:rsidTr="005E61BA">
        <w:trPr>
          <w:trHeight w:val="947"/>
        </w:trPr>
        <w:tc>
          <w:tcPr>
            <w:tcW w:w="4112" w:type="dxa"/>
            <w:shd w:val="clear" w:color="auto" w:fill="auto"/>
          </w:tcPr>
          <w:p w:rsidR="00584AB0" w:rsidRPr="00584AB0" w:rsidRDefault="00584AB0" w:rsidP="00584AB0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584AB0">
              <w:rPr>
                <w:rFonts w:eastAsia="Calibri"/>
                <w:sz w:val="24"/>
                <w:szCs w:val="24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777" w:type="dxa"/>
            <w:shd w:val="clear" w:color="auto" w:fill="auto"/>
          </w:tcPr>
          <w:p w:rsidR="00584AB0" w:rsidRPr="005E61BA" w:rsidRDefault="00584AB0" w:rsidP="00745B0E">
            <w:pPr>
              <w:pStyle w:val="a6"/>
              <w:rPr>
                <w:sz w:val="24"/>
                <w:szCs w:val="24"/>
              </w:rPr>
            </w:pPr>
            <w:r w:rsidRPr="005E61BA">
              <w:rPr>
                <w:sz w:val="24"/>
                <w:szCs w:val="24"/>
              </w:rPr>
              <w:t>Снижение  уровня  физического  износа  многоквартирных</w:t>
            </w:r>
            <w:r w:rsidR="003C73E8" w:rsidRPr="005E61BA">
              <w:rPr>
                <w:sz w:val="24"/>
                <w:szCs w:val="24"/>
              </w:rPr>
              <w:t xml:space="preserve"> </w:t>
            </w:r>
            <w:r w:rsidRPr="005E61BA">
              <w:rPr>
                <w:sz w:val="24"/>
                <w:szCs w:val="24"/>
              </w:rPr>
              <w:t xml:space="preserve">домов с физическим износом от </w:t>
            </w:r>
            <w:r w:rsidR="003C73E8" w:rsidRPr="005E61BA">
              <w:rPr>
                <w:sz w:val="24"/>
                <w:szCs w:val="24"/>
              </w:rPr>
              <w:t>31</w:t>
            </w:r>
            <w:r w:rsidR="005E61BA" w:rsidRPr="005E61BA">
              <w:rPr>
                <w:sz w:val="24"/>
                <w:szCs w:val="24"/>
              </w:rPr>
              <w:t xml:space="preserve"> </w:t>
            </w:r>
            <w:r w:rsidR="003C73E8" w:rsidRPr="005E61BA">
              <w:rPr>
                <w:sz w:val="24"/>
                <w:szCs w:val="24"/>
              </w:rPr>
              <w:t>до 70 процентов  на  0,5%</w:t>
            </w:r>
            <w:r w:rsidRPr="005E61BA">
              <w:rPr>
                <w:sz w:val="24"/>
                <w:szCs w:val="24"/>
              </w:rPr>
              <w:t xml:space="preserve">                                             </w:t>
            </w:r>
            <w:r w:rsidRPr="005E61BA">
              <w:rPr>
                <w:sz w:val="24"/>
                <w:szCs w:val="24"/>
              </w:rPr>
              <w:br/>
            </w:r>
          </w:p>
        </w:tc>
      </w:tr>
      <w:tr w:rsidR="00584AB0" w:rsidRPr="00584AB0" w:rsidTr="005E61BA">
        <w:tc>
          <w:tcPr>
            <w:tcW w:w="4112" w:type="dxa"/>
            <w:shd w:val="clear" w:color="auto" w:fill="auto"/>
          </w:tcPr>
          <w:p w:rsidR="00584AB0" w:rsidRPr="00584AB0" w:rsidRDefault="00584AB0" w:rsidP="00584AB0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584AB0">
              <w:rPr>
                <w:rFonts w:eastAsia="Calibri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584AB0" w:rsidRPr="00584AB0" w:rsidRDefault="00584AB0" w:rsidP="00584AB0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584AB0"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  <w:p w:rsidR="00584AB0" w:rsidRPr="00584AB0" w:rsidRDefault="00584AB0" w:rsidP="00584AB0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584AB0">
              <w:rPr>
                <w:rFonts w:eastAsia="Calibri"/>
                <w:sz w:val="24"/>
                <w:szCs w:val="24"/>
                <w:lang w:eastAsia="ru-RU"/>
              </w:rPr>
              <w:t>(разрабатывается на срок от трех лет)</w:t>
            </w:r>
          </w:p>
        </w:tc>
        <w:tc>
          <w:tcPr>
            <w:tcW w:w="5777" w:type="dxa"/>
            <w:shd w:val="clear" w:color="auto" w:fill="auto"/>
          </w:tcPr>
          <w:p w:rsidR="00584AB0" w:rsidRPr="00584AB0" w:rsidRDefault="00584AB0" w:rsidP="00584AB0">
            <w:pPr>
              <w:pStyle w:val="ConsPlusNormal"/>
              <w:rPr>
                <w:szCs w:val="24"/>
                <w:lang w:eastAsia="en-US"/>
              </w:rPr>
            </w:pPr>
            <w:r w:rsidRPr="00584AB0">
              <w:rPr>
                <w:szCs w:val="24"/>
                <w:lang w:eastAsia="en-US"/>
              </w:rPr>
              <w:t>2019 – 2025 годы и на период до 2030 года</w:t>
            </w:r>
            <w:r w:rsidR="003C73E8">
              <w:rPr>
                <w:szCs w:val="24"/>
                <w:lang w:eastAsia="en-US"/>
              </w:rPr>
              <w:t>.</w:t>
            </w:r>
          </w:p>
        </w:tc>
      </w:tr>
      <w:tr w:rsidR="007F1B0C" w:rsidRPr="00584AB0" w:rsidTr="005E61BA">
        <w:tc>
          <w:tcPr>
            <w:tcW w:w="4112" w:type="dxa"/>
            <w:shd w:val="clear" w:color="auto" w:fill="auto"/>
          </w:tcPr>
          <w:p w:rsidR="007F1B0C" w:rsidRPr="00584AB0" w:rsidRDefault="007F1B0C" w:rsidP="00584AB0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584AB0"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777" w:type="dxa"/>
            <w:shd w:val="clear" w:color="auto" w:fill="auto"/>
          </w:tcPr>
          <w:p w:rsidR="007F1B0C" w:rsidRPr="00584AB0" w:rsidRDefault="007F1B0C" w:rsidP="000B3760">
            <w:pPr>
              <w:jc w:val="both"/>
              <w:rPr>
                <w:sz w:val="24"/>
                <w:szCs w:val="24"/>
              </w:rPr>
            </w:pPr>
            <w:r w:rsidRPr="00584AB0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 </w:t>
            </w:r>
            <w:r>
              <w:rPr>
                <w:sz w:val="24"/>
                <w:szCs w:val="24"/>
                <w:lang w:eastAsia="ru-RU"/>
              </w:rPr>
              <w:t xml:space="preserve">726,14 </w:t>
            </w:r>
            <w:r w:rsidRPr="00584AB0">
              <w:rPr>
                <w:sz w:val="24"/>
                <w:szCs w:val="24"/>
                <w:lang w:eastAsia="ru-RU"/>
              </w:rPr>
              <w:t>тыс. руб., в том числе:</w:t>
            </w:r>
          </w:p>
          <w:p w:rsidR="007F1B0C" w:rsidRPr="00584AB0" w:rsidRDefault="007F1B0C" w:rsidP="000B3760">
            <w:pPr>
              <w:jc w:val="both"/>
              <w:rPr>
                <w:sz w:val="24"/>
                <w:szCs w:val="24"/>
              </w:rPr>
            </w:pPr>
            <w:r w:rsidRPr="00584AB0">
              <w:rPr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sz w:val="24"/>
                <w:szCs w:val="24"/>
                <w:lang w:eastAsia="ru-RU"/>
              </w:rPr>
              <w:t xml:space="preserve">110,140 </w:t>
            </w:r>
            <w:r w:rsidRPr="00584AB0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F1B0C" w:rsidRPr="00584AB0" w:rsidRDefault="007F1B0C" w:rsidP="000B3760">
            <w:pPr>
              <w:jc w:val="both"/>
              <w:rPr>
                <w:sz w:val="24"/>
                <w:szCs w:val="24"/>
              </w:rPr>
            </w:pPr>
            <w:r w:rsidRPr="00584AB0">
              <w:rPr>
                <w:sz w:val="24"/>
                <w:szCs w:val="24"/>
                <w:lang w:eastAsia="ru-RU"/>
              </w:rPr>
              <w:t xml:space="preserve">2020 год – 56,000 </w:t>
            </w:r>
            <w:r w:rsidRPr="00584AB0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F1B0C" w:rsidRPr="00584AB0" w:rsidRDefault="007F1B0C" w:rsidP="000B3760">
            <w:pPr>
              <w:jc w:val="both"/>
              <w:rPr>
                <w:sz w:val="24"/>
                <w:szCs w:val="24"/>
              </w:rPr>
            </w:pPr>
            <w:r w:rsidRPr="00584AB0">
              <w:rPr>
                <w:sz w:val="24"/>
                <w:szCs w:val="24"/>
                <w:lang w:eastAsia="ru-RU"/>
              </w:rPr>
              <w:t xml:space="preserve">2021 год – 56,000 </w:t>
            </w:r>
            <w:r w:rsidRPr="00584AB0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F1B0C" w:rsidRPr="00584AB0" w:rsidRDefault="007F1B0C" w:rsidP="000B376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84AB0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Pr="00584AB0">
              <w:rPr>
                <w:sz w:val="24"/>
                <w:szCs w:val="24"/>
                <w:lang w:eastAsia="ru-RU"/>
              </w:rPr>
              <w:t xml:space="preserve">– 56,000 </w:t>
            </w:r>
            <w:r w:rsidRPr="00584AB0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F1B0C" w:rsidRPr="00584AB0" w:rsidRDefault="007F1B0C" w:rsidP="000B3760">
            <w:pPr>
              <w:jc w:val="both"/>
              <w:rPr>
                <w:sz w:val="24"/>
                <w:szCs w:val="24"/>
              </w:rPr>
            </w:pPr>
            <w:r w:rsidRPr="00584AB0">
              <w:rPr>
                <w:sz w:val="24"/>
                <w:szCs w:val="24"/>
                <w:lang w:eastAsia="ru-RU"/>
              </w:rPr>
              <w:t xml:space="preserve">2023 год – 56,000 </w:t>
            </w:r>
            <w:r w:rsidRPr="00584AB0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F1B0C" w:rsidRPr="00584AB0" w:rsidRDefault="007F1B0C" w:rsidP="000B3760">
            <w:pPr>
              <w:jc w:val="both"/>
              <w:rPr>
                <w:sz w:val="24"/>
                <w:szCs w:val="24"/>
              </w:rPr>
            </w:pPr>
            <w:r w:rsidRPr="00584AB0">
              <w:rPr>
                <w:sz w:val="24"/>
                <w:szCs w:val="24"/>
                <w:lang w:eastAsia="ru-RU"/>
              </w:rPr>
              <w:t xml:space="preserve">2024 год – 56,000 </w:t>
            </w:r>
            <w:r w:rsidRPr="00584AB0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F1B0C" w:rsidRPr="00584AB0" w:rsidRDefault="007F1B0C" w:rsidP="000B3760">
            <w:pPr>
              <w:jc w:val="both"/>
              <w:rPr>
                <w:sz w:val="24"/>
                <w:szCs w:val="24"/>
              </w:rPr>
            </w:pPr>
            <w:r w:rsidRPr="00584AB0">
              <w:rPr>
                <w:sz w:val="24"/>
                <w:szCs w:val="24"/>
                <w:lang w:eastAsia="ru-RU"/>
              </w:rPr>
              <w:t xml:space="preserve">2025 год – 56,000 </w:t>
            </w:r>
            <w:r w:rsidRPr="00584AB0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F1B0C" w:rsidRPr="00584AB0" w:rsidRDefault="007F1B0C" w:rsidP="000B376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84AB0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584AB0">
              <w:rPr>
                <w:sz w:val="24"/>
                <w:szCs w:val="24"/>
                <w:lang w:eastAsia="ru-RU"/>
              </w:rPr>
              <w:t xml:space="preserve">– 280,000 </w:t>
            </w:r>
            <w:r w:rsidRPr="00584AB0"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7F1B0C" w:rsidRPr="00584AB0" w:rsidRDefault="007F1B0C" w:rsidP="000B3760">
            <w:pPr>
              <w:jc w:val="both"/>
              <w:rPr>
                <w:sz w:val="24"/>
                <w:szCs w:val="24"/>
              </w:rPr>
            </w:pPr>
          </w:p>
          <w:p w:rsidR="007F1B0C" w:rsidRPr="00584AB0" w:rsidRDefault="007F1B0C" w:rsidP="007F1B0C">
            <w:pPr>
              <w:jc w:val="both"/>
              <w:rPr>
                <w:sz w:val="24"/>
                <w:szCs w:val="24"/>
              </w:rPr>
            </w:pPr>
            <w:proofErr w:type="gramStart"/>
            <w:r w:rsidRPr="00584AB0">
              <w:rPr>
                <w:color w:val="000000"/>
                <w:sz w:val="24"/>
                <w:szCs w:val="24"/>
              </w:rPr>
              <w:t xml:space="preserve">Бюджет городского поселения Таёжный) – </w:t>
            </w:r>
            <w:r>
              <w:rPr>
                <w:sz w:val="24"/>
                <w:szCs w:val="24"/>
                <w:lang w:eastAsia="ru-RU"/>
              </w:rPr>
              <w:t xml:space="preserve">726,14 </w:t>
            </w:r>
            <w:r w:rsidRPr="00584AB0">
              <w:rPr>
                <w:sz w:val="24"/>
                <w:szCs w:val="24"/>
                <w:lang w:eastAsia="ru-RU"/>
              </w:rPr>
              <w:t>тыс. руб., в том числе:</w:t>
            </w:r>
            <w:proofErr w:type="gramEnd"/>
          </w:p>
          <w:p w:rsidR="007F1B0C" w:rsidRPr="00584AB0" w:rsidRDefault="007F1B0C" w:rsidP="007F1B0C">
            <w:pPr>
              <w:jc w:val="both"/>
              <w:rPr>
                <w:sz w:val="24"/>
                <w:szCs w:val="24"/>
              </w:rPr>
            </w:pPr>
            <w:r w:rsidRPr="00584AB0">
              <w:rPr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sz w:val="24"/>
                <w:szCs w:val="24"/>
                <w:lang w:eastAsia="ru-RU"/>
              </w:rPr>
              <w:t xml:space="preserve">110,140 </w:t>
            </w:r>
            <w:r w:rsidRPr="00584AB0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F1B0C" w:rsidRPr="00584AB0" w:rsidRDefault="007F1B0C" w:rsidP="007F1B0C">
            <w:pPr>
              <w:jc w:val="both"/>
              <w:rPr>
                <w:sz w:val="24"/>
                <w:szCs w:val="24"/>
              </w:rPr>
            </w:pPr>
            <w:r w:rsidRPr="00584AB0">
              <w:rPr>
                <w:sz w:val="24"/>
                <w:szCs w:val="24"/>
                <w:lang w:eastAsia="ru-RU"/>
              </w:rPr>
              <w:t xml:space="preserve">2020 год – 56,000 </w:t>
            </w:r>
            <w:r w:rsidRPr="00584AB0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F1B0C" w:rsidRPr="00584AB0" w:rsidRDefault="007F1B0C" w:rsidP="007F1B0C">
            <w:pPr>
              <w:jc w:val="both"/>
              <w:rPr>
                <w:sz w:val="24"/>
                <w:szCs w:val="24"/>
              </w:rPr>
            </w:pPr>
            <w:r w:rsidRPr="00584AB0">
              <w:rPr>
                <w:sz w:val="24"/>
                <w:szCs w:val="24"/>
                <w:lang w:eastAsia="ru-RU"/>
              </w:rPr>
              <w:t xml:space="preserve">2021 год – 56,000 </w:t>
            </w:r>
            <w:r w:rsidRPr="00584AB0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F1B0C" w:rsidRPr="00584AB0" w:rsidRDefault="007F1B0C" w:rsidP="007F1B0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84AB0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Pr="00584AB0">
              <w:rPr>
                <w:sz w:val="24"/>
                <w:szCs w:val="24"/>
                <w:lang w:eastAsia="ru-RU"/>
              </w:rPr>
              <w:t xml:space="preserve">– 56,000 </w:t>
            </w:r>
            <w:r w:rsidRPr="00584AB0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F1B0C" w:rsidRPr="00584AB0" w:rsidRDefault="007F1B0C" w:rsidP="007F1B0C">
            <w:pPr>
              <w:jc w:val="both"/>
              <w:rPr>
                <w:sz w:val="24"/>
                <w:szCs w:val="24"/>
              </w:rPr>
            </w:pPr>
            <w:r w:rsidRPr="00584AB0">
              <w:rPr>
                <w:sz w:val="24"/>
                <w:szCs w:val="24"/>
                <w:lang w:eastAsia="ru-RU"/>
              </w:rPr>
              <w:t xml:space="preserve">2023 год – 56,000 </w:t>
            </w:r>
            <w:r w:rsidRPr="00584AB0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F1B0C" w:rsidRPr="00584AB0" w:rsidRDefault="007F1B0C" w:rsidP="007F1B0C">
            <w:pPr>
              <w:jc w:val="both"/>
              <w:rPr>
                <w:sz w:val="24"/>
                <w:szCs w:val="24"/>
              </w:rPr>
            </w:pPr>
            <w:r w:rsidRPr="00584AB0">
              <w:rPr>
                <w:sz w:val="24"/>
                <w:szCs w:val="24"/>
                <w:lang w:eastAsia="ru-RU"/>
              </w:rPr>
              <w:t xml:space="preserve">2024 год – 56,000 </w:t>
            </w:r>
            <w:r w:rsidRPr="00584AB0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F1B0C" w:rsidRPr="00584AB0" w:rsidRDefault="007F1B0C" w:rsidP="007F1B0C">
            <w:pPr>
              <w:jc w:val="both"/>
              <w:rPr>
                <w:sz w:val="24"/>
                <w:szCs w:val="24"/>
              </w:rPr>
            </w:pPr>
            <w:r w:rsidRPr="00584AB0">
              <w:rPr>
                <w:sz w:val="24"/>
                <w:szCs w:val="24"/>
                <w:lang w:eastAsia="ru-RU"/>
              </w:rPr>
              <w:t xml:space="preserve">2025 год – 56,000 </w:t>
            </w:r>
            <w:r w:rsidRPr="00584AB0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F1B0C" w:rsidRPr="00584AB0" w:rsidRDefault="007F1B0C" w:rsidP="007F1B0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84AB0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584AB0">
              <w:rPr>
                <w:sz w:val="24"/>
                <w:szCs w:val="24"/>
                <w:lang w:eastAsia="ru-RU"/>
              </w:rPr>
              <w:t xml:space="preserve">– 280,000 </w:t>
            </w:r>
            <w:r w:rsidRPr="00584AB0"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7F1B0C" w:rsidRPr="00584AB0" w:rsidRDefault="007F1B0C" w:rsidP="007F1B0C">
            <w:pPr>
              <w:jc w:val="both"/>
              <w:rPr>
                <w:sz w:val="24"/>
                <w:szCs w:val="24"/>
              </w:rPr>
            </w:pPr>
          </w:p>
          <w:p w:rsidR="007F1B0C" w:rsidRPr="00584AB0" w:rsidRDefault="007F1B0C" w:rsidP="000B376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84AB0" w:rsidRPr="00584AB0" w:rsidTr="005E61BA">
        <w:tc>
          <w:tcPr>
            <w:tcW w:w="4112" w:type="dxa"/>
            <w:shd w:val="clear" w:color="auto" w:fill="auto"/>
          </w:tcPr>
          <w:p w:rsidR="00584AB0" w:rsidRPr="00584AB0" w:rsidRDefault="00584AB0" w:rsidP="00584AB0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584AB0"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584AB0">
              <w:rPr>
                <w:rFonts w:eastAsia="Calibri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584AB0">
              <w:rPr>
                <w:rFonts w:eastAsia="Calibri"/>
                <w:sz w:val="24"/>
                <w:szCs w:val="24"/>
                <w:lang w:eastAsia="ru-RU"/>
              </w:rPr>
              <w:t xml:space="preserve">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777" w:type="dxa"/>
            <w:shd w:val="clear" w:color="auto" w:fill="auto"/>
          </w:tcPr>
          <w:p w:rsidR="00584AB0" w:rsidRPr="00584AB0" w:rsidRDefault="00584AB0" w:rsidP="00584AB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2F2325" w:rsidP="002F2325">
      <w:pPr>
        <w:widowControl w:val="0"/>
        <w:suppressAutoHyphens w:val="0"/>
        <w:autoSpaceDE w:val="0"/>
        <w:ind w:firstLine="709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Раздел 1. </w:t>
      </w:r>
      <w:r w:rsidR="009E2B20">
        <w:rPr>
          <w:b/>
          <w:sz w:val="24"/>
          <w:szCs w:val="24"/>
          <w:lang w:eastAsia="ru-RU"/>
        </w:rPr>
        <w:t>Содержание проблемы и обоснования необходимости её                        решения</w:t>
      </w:r>
    </w:p>
    <w:p w:rsidR="002F2325" w:rsidRDefault="002F2325" w:rsidP="002F2325">
      <w:pPr>
        <w:widowControl w:val="0"/>
        <w:suppressAutoHyphens w:val="0"/>
        <w:autoSpaceDE w:val="0"/>
        <w:ind w:firstLine="709"/>
        <w:jc w:val="center"/>
      </w:pPr>
    </w:p>
    <w:p w:rsidR="0092142C" w:rsidRPr="00490829" w:rsidRDefault="00490829" w:rsidP="004908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2142C" w:rsidRPr="00490829">
        <w:rPr>
          <w:sz w:val="24"/>
          <w:szCs w:val="24"/>
        </w:rPr>
        <w:t>Причиной вызывающей необходимость выполнения муниципальной программы является процесс физического старения</w:t>
      </w:r>
      <w:r>
        <w:rPr>
          <w:sz w:val="24"/>
          <w:szCs w:val="24"/>
        </w:rPr>
        <w:t xml:space="preserve"> жилых</w:t>
      </w:r>
      <w:r w:rsidR="0092142C" w:rsidRPr="00490829">
        <w:rPr>
          <w:sz w:val="24"/>
          <w:szCs w:val="24"/>
        </w:rPr>
        <w:t xml:space="preserve"> объектов, который в случае невыполнения работ по содержанию данных объектов приведет к значительному ухудшению их состояния, к возникновению чрезвычайных ситуаций, представляющих угрозу жизни граждан, проживающих в домах.</w:t>
      </w:r>
      <w:r w:rsidRPr="009E2B20">
        <w:rPr>
          <w:sz w:val="24"/>
          <w:szCs w:val="24"/>
        </w:rPr>
        <w:t xml:space="preserve"> Создание комфортных и безопасных условий для проживания граждан с соблюдением необходимых технических и санитарных норм и правил экс</w:t>
      </w:r>
      <w:r>
        <w:rPr>
          <w:sz w:val="24"/>
          <w:szCs w:val="24"/>
        </w:rPr>
        <w:t xml:space="preserve">плуатации объектов жилья 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 w:rsidRPr="009E2B20">
        <w:rPr>
          <w:sz w:val="24"/>
          <w:szCs w:val="24"/>
        </w:rPr>
        <w:t xml:space="preserve"> напрямую зависит от технического состояния жилых зданий и их конструктивных элементов.</w:t>
      </w:r>
    </w:p>
    <w:p w:rsidR="0092142C" w:rsidRPr="00490829" w:rsidRDefault="00490829" w:rsidP="004908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8182B">
        <w:rPr>
          <w:sz w:val="24"/>
          <w:szCs w:val="24"/>
        </w:rPr>
        <w:t>На территории городского поселения Таёжный</w:t>
      </w:r>
      <w:r w:rsidR="00795C3F">
        <w:rPr>
          <w:sz w:val="24"/>
          <w:szCs w:val="24"/>
        </w:rPr>
        <w:t xml:space="preserve"> располагаются 304 МКД, из них </w:t>
      </w:r>
      <w:r w:rsidR="00C8182B" w:rsidRPr="009E2B20">
        <w:rPr>
          <w:sz w:val="24"/>
          <w:szCs w:val="24"/>
        </w:rPr>
        <w:t xml:space="preserve"> </w:t>
      </w:r>
      <w:r w:rsidR="00795C3F">
        <w:rPr>
          <w:sz w:val="24"/>
          <w:szCs w:val="24"/>
        </w:rPr>
        <w:t xml:space="preserve">147 домов </w:t>
      </w:r>
      <w:r w:rsidR="00C8182B" w:rsidRPr="009E2B20">
        <w:rPr>
          <w:sz w:val="24"/>
          <w:szCs w:val="24"/>
        </w:rPr>
        <w:t xml:space="preserve"> имеют </w:t>
      </w:r>
      <w:r w:rsidR="00795C3F">
        <w:rPr>
          <w:sz w:val="24"/>
          <w:szCs w:val="24"/>
        </w:rPr>
        <w:t>физический износ более 65%; 102 дома</w:t>
      </w:r>
      <w:r w:rsidR="00C8182B" w:rsidRPr="009E2B20">
        <w:rPr>
          <w:sz w:val="24"/>
          <w:szCs w:val="24"/>
        </w:rPr>
        <w:t xml:space="preserve"> имеет износ от 30 до 65%, т.е. имеют неудовлетворительное состояние. Техническое состояние жилищного</w:t>
      </w:r>
      <w:r w:rsidR="00C8182B">
        <w:rPr>
          <w:sz w:val="24"/>
          <w:szCs w:val="24"/>
        </w:rPr>
        <w:t xml:space="preserve"> фонда городского поселения </w:t>
      </w:r>
      <w:proofErr w:type="gramStart"/>
      <w:r w:rsidR="00C8182B">
        <w:rPr>
          <w:sz w:val="24"/>
          <w:szCs w:val="24"/>
        </w:rPr>
        <w:t>Таёжный</w:t>
      </w:r>
      <w:proofErr w:type="gramEnd"/>
      <w:r w:rsidR="00C8182B" w:rsidRPr="009E2B20">
        <w:rPr>
          <w:sz w:val="24"/>
          <w:szCs w:val="24"/>
        </w:rPr>
        <w:t xml:space="preserve"> характеризуется высоким уровнем износа отдельных конструктивных элементов</w:t>
      </w:r>
      <w:r w:rsidR="00C8182B">
        <w:rPr>
          <w:sz w:val="24"/>
          <w:szCs w:val="24"/>
        </w:rPr>
        <w:t xml:space="preserve"> жилых объектов</w:t>
      </w:r>
      <w:r w:rsidR="00C8182B" w:rsidRPr="009E2B20">
        <w:rPr>
          <w:sz w:val="24"/>
          <w:szCs w:val="24"/>
        </w:rPr>
        <w:t xml:space="preserve">. Причинами возникновения этих проблем являются: - естественное старение домов и оборудования; - недостаточность средств на текущее содержание и капитальный ремонт; - нарушение правил эксплуатации </w:t>
      </w:r>
      <w:r w:rsidR="00C8182B">
        <w:rPr>
          <w:sz w:val="24"/>
          <w:szCs w:val="24"/>
        </w:rPr>
        <w:t xml:space="preserve">жилых </w:t>
      </w:r>
      <w:r w:rsidR="00C8182B" w:rsidRPr="009E2B20">
        <w:rPr>
          <w:sz w:val="24"/>
          <w:szCs w:val="24"/>
        </w:rPr>
        <w:t>объектов</w:t>
      </w:r>
      <w:r w:rsidR="00C8182B">
        <w:rPr>
          <w:sz w:val="24"/>
          <w:szCs w:val="24"/>
        </w:rPr>
        <w:t xml:space="preserve">. </w:t>
      </w:r>
      <w:r w:rsidR="0092142C" w:rsidRPr="00490829">
        <w:rPr>
          <w:sz w:val="24"/>
          <w:szCs w:val="24"/>
        </w:rPr>
        <w:t xml:space="preserve">Жилищный фонд </w:t>
      </w:r>
      <w:proofErr w:type="gramStart"/>
      <w:r>
        <w:rPr>
          <w:sz w:val="24"/>
          <w:szCs w:val="24"/>
        </w:rPr>
        <w:t>городского</w:t>
      </w:r>
      <w:proofErr w:type="gramEnd"/>
      <w:r w:rsidR="0092142C" w:rsidRPr="00490829">
        <w:rPr>
          <w:sz w:val="24"/>
          <w:szCs w:val="24"/>
        </w:rPr>
        <w:t xml:space="preserve"> поселение </w:t>
      </w:r>
      <w:r>
        <w:rPr>
          <w:sz w:val="24"/>
          <w:szCs w:val="24"/>
        </w:rPr>
        <w:t xml:space="preserve">Таёжный </w:t>
      </w:r>
      <w:r w:rsidR="00795C3F">
        <w:rPr>
          <w:sz w:val="24"/>
          <w:szCs w:val="24"/>
        </w:rPr>
        <w:t>формировался в период с 1961 по 2018 год. Период с 1961 по 1970</w:t>
      </w:r>
      <w:r w:rsidR="0092142C" w:rsidRPr="00490829">
        <w:rPr>
          <w:sz w:val="24"/>
          <w:szCs w:val="24"/>
        </w:rPr>
        <w:t xml:space="preserve"> годы характеризова</w:t>
      </w:r>
      <w:r w:rsidR="00913845">
        <w:rPr>
          <w:sz w:val="24"/>
          <w:szCs w:val="24"/>
        </w:rPr>
        <w:t xml:space="preserve">лся строительством одноэтажных </w:t>
      </w:r>
      <w:r w:rsidR="0092142C" w:rsidRPr="00490829">
        <w:rPr>
          <w:sz w:val="24"/>
          <w:szCs w:val="24"/>
        </w:rPr>
        <w:t>деревянны</w:t>
      </w:r>
      <w:r w:rsidR="00913845">
        <w:rPr>
          <w:sz w:val="24"/>
          <w:szCs w:val="24"/>
        </w:rPr>
        <w:t>х,</w:t>
      </w:r>
      <w:r w:rsidR="0092142C" w:rsidRPr="00490829">
        <w:rPr>
          <w:sz w:val="24"/>
          <w:szCs w:val="24"/>
        </w:rPr>
        <w:t xml:space="preserve"> жилых домов </w:t>
      </w:r>
      <w:r w:rsidR="00913845">
        <w:rPr>
          <w:sz w:val="24"/>
          <w:szCs w:val="24"/>
        </w:rPr>
        <w:t>с печным отоплением.  С</w:t>
      </w:r>
      <w:r w:rsidR="0092142C" w:rsidRPr="00490829">
        <w:rPr>
          <w:sz w:val="24"/>
          <w:szCs w:val="24"/>
        </w:rPr>
        <w:t>троительство мног</w:t>
      </w:r>
      <w:r w:rsidR="00913845">
        <w:rPr>
          <w:sz w:val="24"/>
          <w:szCs w:val="24"/>
        </w:rPr>
        <w:t>оквартирных домов  велось с 1971 года</w:t>
      </w:r>
      <w:r w:rsidR="0092142C" w:rsidRPr="00490829">
        <w:rPr>
          <w:sz w:val="24"/>
          <w:szCs w:val="24"/>
        </w:rPr>
        <w:t>. Новое жилищное строит</w:t>
      </w:r>
      <w:r w:rsidR="00913845">
        <w:rPr>
          <w:sz w:val="24"/>
          <w:szCs w:val="24"/>
        </w:rPr>
        <w:t xml:space="preserve">ельство в городском поселении </w:t>
      </w:r>
      <w:proofErr w:type="gramStart"/>
      <w:r w:rsidR="00913845">
        <w:rPr>
          <w:sz w:val="24"/>
          <w:szCs w:val="24"/>
        </w:rPr>
        <w:t>Таёжный</w:t>
      </w:r>
      <w:proofErr w:type="gramEnd"/>
      <w:r w:rsidR="00913845">
        <w:rPr>
          <w:sz w:val="24"/>
          <w:szCs w:val="24"/>
        </w:rPr>
        <w:t xml:space="preserve">  началось только в 2008</w:t>
      </w:r>
      <w:r w:rsidR="0092142C" w:rsidRPr="00490829">
        <w:rPr>
          <w:sz w:val="24"/>
          <w:szCs w:val="24"/>
        </w:rPr>
        <w:t xml:space="preserve"> году. В связи с </w:t>
      </w:r>
      <w:proofErr w:type="gramStart"/>
      <w:r w:rsidR="0092142C" w:rsidRPr="00490829">
        <w:rPr>
          <w:sz w:val="24"/>
          <w:szCs w:val="24"/>
        </w:rPr>
        <w:t>вышеизложенным</w:t>
      </w:r>
      <w:proofErr w:type="gramEnd"/>
      <w:r w:rsidR="0092142C" w:rsidRPr="00490829">
        <w:rPr>
          <w:sz w:val="24"/>
          <w:szCs w:val="24"/>
        </w:rPr>
        <w:t xml:space="preserve"> средний срок эксплуатации жи</w:t>
      </w:r>
      <w:r w:rsidR="00913845">
        <w:rPr>
          <w:sz w:val="24"/>
          <w:szCs w:val="24"/>
        </w:rPr>
        <w:t>лищного фонда составляет более 30</w:t>
      </w:r>
      <w:r w:rsidR="0092142C" w:rsidRPr="00490829">
        <w:rPr>
          <w:sz w:val="24"/>
          <w:szCs w:val="24"/>
        </w:rPr>
        <w:t xml:space="preserve"> лет.</w:t>
      </w:r>
    </w:p>
    <w:p w:rsidR="00913845" w:rsidRPr="00AC3740" w:rsidRDefault="00490829" w:rsidP="00913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13845" w:rsidRPr="00AC3740">
        <w:rPr>
          <w:sz w:val="24"/>
          <w:szCs w:val="24"/>
        </w:rPr>
        <w:t>В связи с этим</w:t>
      </w:r>
      <w:r w:rsidR="00913845">
        <w:rPr>
          <w:sz w:val="24"/>
          <w:szCs w:val="24"/>
        </w:rPr>
        <w:t xml:space="preserve"> органы </w:t>
      </w:r>
      <w:r w:rsidR="00913845" w:rsidRPr="00AC3740">
        <w:rPr>
          <w:sz w:val="24"/>
          <w:szCs w:val="24"/>
        </w:rPr>
        <w:t xml:space="preserve"> местного самоуправления должны сосре</w:t>
      </w:r>
      <w:r w:rsidR="00913845">
        <w:rPr>
          <w:sz w:val="24"/>
          <w:szCs w:val="24"/>
        </w:rPr>
        <w:t>доточить усилия на решении  задачи, которая заключается</w:t>
      </w:r>
      <w:r w:rsidR="00913845" w:rsidRPr="00AC3740">
        <w:rPr>
          <w:sz w:val="24"/>
          <w:szCs w:val="24"/>
        </w:rPr>
        <w:t xml:space="preserve"> в проведении в значительных объемах капитального ремонта многоквартирных домов с использовани</w:t>
      </w:r>
      <w:r w:rsidR="00913845">
        <w:rPr>
          <w:sz w:val="24"/>
          <w:szCs w:val="24"/>
        </w:rPr>
        <w:t xml:space="preserve">ем средств собственников жилья. </w:t>
      </w:r>
      <w:r w:rsidR="00913845" w:rsidRPr="00AC3740">
        <w:rPr>
          <w:sz w:val="24"/>
          <w:szCs w:val="24"/>
        </w:rPr>
        <w:t>Решение этой задачи позволит создать более комфортную среду обитания граждан, снизить расходы на оплату энергоресурсов, а также существенно сократить ежегодный прирост ветхого и аварийного жилищного фонда и затрат на переселение граждан из него.</w:t>
      </w: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8A2E74" w:rsidRDefault="008A2E74" w:rsidP="008A2E74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t>Раздел 2.  Механизм реализации муниципальной программы</w:t>
      </w:r>
    </w:p>
    <w:p w:rsidR="008A2E74" w:rsidRDefault="008A2E74" w:rsidP="008A2E74">
      <w:pPr>
        <w:jc w:val="both"/>
        <w:rPr>
          <w:b/>
          <w:sz w:val="24"/>
          <w:szCs w:val="24"/>
          <w:lang w:eastAsia="ru-RU"/>
        </w:rPr>
      </w:pP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</w:pPr>
      <w:r>
        <w:rPr>
          <w:sz w:val="24"/>
          <w:szCs w:val="24"/>
        </w:rPr>
        <w:t xml:space="preserve">2.1. </w:t>
      </w:r>
      <w:r>
        <w:rPr>
          <w:bCs/>
          <w:sz w:val="24"/>
          <w:szCs w:val="24"/>
        </w:rPr>
        <w:t>Финансирование мероприятий программы осуществляется за счет средств бюджета городского поселения Таёжный, в пределах бюджетных ассигнований, утвержденных решением Совета депутатов о бюджете городского поселения Таёжный.</w:t>
      </w:r>
    </w:p>
    <w:p w:rsidR="00E90B0E" w:rsidRDefault="008A2E74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E90B0E">
        <w:rPr>
          <w:sz w:val="24"/>
          <w:szCs w:val="24"/>
        </w:rPr>
        <w:t>В результате реализации мероприятий</w:t>
      </w:r>
      <w:r>
        <w:rPr>
          <w:sz w:val="24"/>
          <w:szCs w:val="24"/>
        </w:rPr>
        <w:t xml:space="preserve"> программы</w:t>
      </w:r>
      <w:r w:rsidR="00E90B0E">
        <w:rPr>
          <w:sz w:val="24"/>
          <w:szCs w:val="24"/>
        </w:rPr>
        <w:t xml:space="preserve">, по проведению капитального ремонта многоквартирных домов, расположенных на территории городского поселения </w:t>
      </w:r>
      <w:proofErr w:type="gramStart"/>
      <w:r w:rsidR="00E90B0E">
        <w:rPr>
          <w:sz w:val="24"/>
          <w:szCs w:val="24"/>
        </w:rPr>
        <w:t>Таёжный</w:t>
      </w:r>
      <w:proofErr w:type="gramEnd"/>
      <w:r w:rsidR="00E90B0E">
        <w:rPr>
          <w:sz w:val="24"/>
          <w:szCs w:val="24"/>
        </w:rPr>
        <w:t xml:space="preserve">, будут получены следующие качественные изменения: </w:t>
      </w:r>
    </w:p>
    <w:p w:rsidR="00E90B0E" w:rsidRDefault="00E90B0E" w:rsidP="00E90B0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 улучшится техническое состояние многоквартирных домов;</w:t>
      </w:r>
    </w:p>
    <w:p w:rsidR="00E90B0E" w:rsidRDefault="00E90B0E" w:rsidP="00E90B0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 повысится энергетическое состояние многоквартирных домов;</w:t>
      </w:r>
    </w:p>
    <w:p w:rsidR="00E90B0E" w:rsidRDefault="00E90B0E" w:rsidP="00E90B0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 будут созданы условия для безопасного и благоприятного проживания граждан;</w:t>
      </w:r>
    </w:p>
    <w:p w:rsidR="008A2E74" w:rsidRDefault="00E90B0E" w:rsidP="002F2325">
      <w:pPr>
        <w:widowControl w:val="0"/>
        <w:suppressAutoHyphens w:val="0"/>
        <w:autoSpaceDE w:val="0"/>
        <w:jc w:val="both"/>
      </w:pPr>
      <w:r>
        <w:rPr>
          <w:sz w:val="24"/>
          <w:szCs w:val="24"/>
        </w:rPr>
        <w:t xml:space="preserve">          - приведены в надлежащее нормативное состояние, согласно санитарным и техническим правилам и нормам инженерные сети, конструкции и элементы жилого здания.</w:t>
      </w:r>
      <w:r w:rsidR="008A2E74">
        <w:rPr>
          <w:sz w:val="24"/>
          <w:szCs w:val="24"/>
        </w:rPr>
        <w:t xml:space="preserve">         </w:t>
      </w:r>
    </w:p>
    <w:p w:rsidR="008A2E74" w:rsidRDefault="00901EB0" w:rsidP="008A2E74">
      <w:pPr>
        <w:autoSpaceDE w:val="0"/>
        <w:ind w:firstLine="708"/>
        <w:jc w:val="both"/>
      </w:pPr>
      <w:r>
        <w:rPr>
          <w:color w:val="000000"/>
          <w:sz w:val="24"/>
          <w:szCs w:val="24"/>
        </w:rPr>
        <w:t>2.3</w:t>
      </w:r>
      <w:r w:rsidR="008A2E74">
        <w:rPr>
          <w:color w:val="000000"/>
          <w:sz w:val="24"/>
          <w:szCs w:val="24"/>
        </w:rPr>
        <w:t>.</w:t>
      </w:r>
      <w:r w:rsidR="002F2325">
        <w:rPr>
          <w:color w:val="000000"/>
          <w:sz w:val="24"/>
          <w:szCs w:val="24"/>
        </w:rPr>
        <w:t xml:space="preserve"> </w:t>
      </w:r>
      <w:r w:rsidR="008A2E74">
        <w:rPr>
          <w:color w:val="000000"/>
          <w:sz w:val="24"/>
          <w:szCs w:val="24"/>
        </w:rPr>
        <w:t>О</w:t>
      </w:r>
      <w:r w:rsidR="008A2E74">
        <w:rPr>
          <w:rFonts w:eastAsia="Calibri"/>
          <w:sz w:val="24"/>
          <w:szCs w:val="24"/>
          <w:lang w:eastAsia="en-US"/>
        </w:rPr>
        <w:t xml:space="preserve">тветственный исполнитель </w:t>
      </w:r>
      <w:r w:rsidR="008A2E74">
        <w:rPr>
          <w:color w:val="000000"/>
          <w:sz w:val="24"/>
          <w:szCs w:val="24"/>
        </w:rPr>
        <w:t xml:space="preserve">муниципальной программы </w:t>
      </w:r>
      <w:r w:rsidR="008A2E74">
        <w:rPr>
          <w:sz w:val="24"/>
          <w:szCs w:val="24"/>
          <w:lang w:eastAsia="en-US"/>
        </w:rPr>
        <w:t>и должностные лица, ответственные  за формирование, утверждение и реализацию муниципальных программ:</w:t>
      </w:r>
    </w:p>
    <w:p w:rsidR="002F2325" w:rsidRDefault="002F2325" w:rsidP="002F2325">
      <w:pPr>
        <w:widowControl w:val="0"/>
        <w:tabs>
          <w:tab w:val="left" w:pos="282"/>
        </w:tabs>
        <w:autoSpaceDE w:val="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lastRenderedPageBreak/>
        <w:t xml:space="preserve">           1) </w:t>
      </w:r>
      <w:r w:rsidR="008A2E74" w:rsidRPr="002F2325">
        <w:rPr>
          <w:color w:val="000000"/>
          <w:sz w:val="24"/>
          <w:szCs w:val="24"/>
        </w:rPr>
        <w:t xml:space="preserve">несут ответственность </w:t>
      </w:r>
      <w:r w:rsidR="008A2E74" w:rsidRPr="002F2325">
        <w:rPr>
          <w:sz w:val="24"/>
          <w:szCs w:val="24"/>
          <w:lang w:eastAsia="ru-RU"/>
        </w:rPr>
        <w:t>(</w:t>
      </w:r>
      <w:r w:rsidR="008A2E74" w:rsidRPr="002F2325">
        <w:rPr>
          <w:rFonts w:eastAsia="Calibri"/>
          <w:sz w:val="24"/>
          <w:szCs w:val="24"/>
          <w:lang w:eastAsia="en-US"/>
        </w:rPr>
        <w:t>дисциплинарную, гражданско-правовую и административную)</w:t>
      </w:r>
      <w:r w:rsidR="008A2E74" w:rsidRPr="002F2325">
        <w:rPr>
          <w:sz w:val="24"/>
          <w:szCs w:val="24"/>
          <w:lang w:eastAsia="ru-RU"/>
        </w:rPr>
        <w:t>, в том числе за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2F2325" w:rsidRDefault="002F2325" w:rsidP="002F2325">
      <w:pPr>
        <w:widowControl w:val="0"/>
        <w:tabs>
          <w:tab w:val="left" w:pos="282"/>
        </w:tabs>
        <w:autoSpaceDE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</w:t>
      </w:r>
      <w:r>
        <w:rPr>
          <w:color w:val="000000"/>
          <w:sz w:val="24"/>
          <w:szCs w:val="24"/>
        </w:rPr>
        <w:t xml:space="preserve">2)  </w:t>
      </w:r>
      <w:r w:rsidR="008A2E74">
        <w:rPr>
          <w:color w:val="000000"/>
          <w:sz w:val="24"/>
          <w:szCs w:val="24"/>
        </w:rPr>
        <w:t xml:space="preserve">разрабатывают в пределах своих полномочий проекты муниципальных правовых актов </w:t>
      </w:r>
      <w:r w:rsidR="00EE18C7">
        <w:rPr>
          <w:color w:val="000000"/>
          <w:sz w:val="24"/>
          <w:szCs w:val="24"/>
        </w:rPr>
        <w:t xml:space="preserve">городского поселения </w:t>
      </w:r>
      <w:proofErr w:type="gramStart"/>
      <w:r w:rsidR="00EE18C7">
        <w:rPr>
          <w:color w:val="000000"/>
          <w:sz w:val="24"/>
          <w:szCs w:val="24"/>
        </w:rPr>
        <w:t>Таёжный</w:t>
      </w:r>
      <w:proofErr w:type="gramEnd"/>
      <w:r w:rsidR="008A2E74">
        <w:rPr>
          <w:color w:val="000000"/>
          <w:sz w:val="24"/>
          <w:szCs w:val="24"/>
        </w:rPr>
        <w:t>, необходимых для реализации муниципальной программы;</w:t>
      </w:r>
    </w:p>
    <w:p w:rsidR="008A2E74" w:rsidRPr="00EE18C7" w:rsidRDefault="002F2325" w:rsidP="008C225D">
      <w:pPr>
        <w:widowControl w:val="0"/>
        <w:tabs>
          <w:tab w:val="left" w:pos="282"/>
        </w:tabs>
        <w:autoSpaceDE w:val="0"/>
        <w:jc w:val="both"/>
      </w:pPr>
      <w:r>
        <w:rPr>
          <w:color w:val="000000"/>
          <w:sz w:val="24"/>
          <w:szCs w:val="24"/>
        </w:rPr>
        <w:t xml:space="preserve">           </w:t>
      </w:r>
      <w:proofErr w:type="gramStart"/>
      <w:r>
        <w:rPr>
          <w:color w:val="000000"/>
          <w:sz w:val="24"/>
          <w:szCs w:val="24"/>
        </w:rPr>
        <w:t xml:space="preserve">3)  </w:t>
      </w:r>
      <w:r w:rsidR="008A2E74">
        <w:rPr>
          <w:color w:val="000000"/>
          <w:sz w:val="24"/>
          <w:szCs w:val="24"/>
        </w:rPr>
        <w:t>обеспечивают исполнение мер</w:t>
      </w:r>
      <w:r w:rsidR="00FA47C4">
        <w:rPr>
          <w:color w:val="000000"/>
          <w:sz w:val="24"/>
          <w:szCs w:val="24"/>
        </w:rPr>
        <w:t xml:space="preserve">  </w:t>
      </w:r>
      <w:r w:rsidR="008A2E74">
        <w:rPr>
          <w:color w:val="000000"/>
          <w:sz w:val="24"/>
          <w:szCs w:val="24"/>
        </w:rPr>
        <w:t xml:space="preserve"> муниципальной программы и ежеквартально предоставляют </w:t>
      </w:r>
      <w:r w:rsidR="008A2E74" w:rsidRPr="00901EB0">
        <w:rPr>
          <w:sz w:val="24"/>
          <w:szCs w:val="24"/>
        </w:rPr>
        <w:t xml:space="preserve">в </w:t>
      </w:r>
      <w:r w:rsidR="00EE18C7" w:rsidRPr="00901EB0">
        <w:rPr>
          <w:sz w:val="24"/>
          <w:szCs w:val="24"/>
        </w:rPr>
        <w:t xml:space="preserve">финансово-экономический отдел </w:t>
      </w:r>
      <w:r w:rsidR="008A2E74" w:rsidRPr="00901EB0">
        <w:rPr>
          <w:sz w:val="24"/>
          <w:szCs w:val="24"/>
        </w:rPr>
        <w:t xml:space="preserve">администрации </w:t>
      </w:r>
      <w:r w:rsidR="00EE18C7" w:rsidRPr="00901EB0">
        <w:rPr>
          <w:sz w:val="24"/>
          <w:szCs w:val="24"/>
        </w:rPr>
        <w:t>городского поселения Таёжный</w:t>
      </w:r>
      <w:r w:rsidR="008A2E74" w:rsidRPr="00901EB0">
        <w:rPr>
          <w:sz w:val="24"/>
          <w:szCs w:val="24"/>
        </w:rPr>
        <w:t xml:space="preserve"> </w:t>
      </w:r>
      <w:r w:rsidR="008A2E74">
        <w:rPr>
          <w:color w:val="000000"/>
          <w:sz w:val="24"/>
          <w:szCs w:val="24"/>
        </w:rPr>
        <w:t xml:space="preserve">информацию о реализации муниципальной программы по форме, утвержденной постановлением администрации </w:t>
      </w:r>
      <w:r w:rsidR="00EE18C7" w:rsidRPr="00EE18C7">
        <w:rPr>
          <w:sz w:val="24"/>
          <w:szCs w:val="24"/>
        </w:rPr>
        <w:t>городского поселения Таёжный</w:t>
      </w:r>
      <w:r w:rsidR="008A2E74" w:rsidRPr="00EE18C7">
        <w:rPr>
          <w:sz w:val="24"/>
          <w:szCs w:val="24"/>
        </w:rPr>
        <w:t xml:space="preserve"> от </w:t>
      </w:r>
      <w:r w:rsidR="00EE18C7" w:rsidRPr="00EE18C7">
        <w:rPr>
          <w:sz w:val="24"/>
          <w:szCs w:val="24"/>
        </w:rPr>
        <w:t>18</w:t>
      </w:r>
      <w:r w:rsidR="008A2E74" w:rsidRPr="00EE18C7">
        <w:rPr>
          <w:sz w:val="24"/>
          <w:szCs w:val="24"/>
        </w:rPr>
        <w:t>.10.2018 №</w:t>
      </w:r>
      <w:r w:rsidR="00EE18C7" w:rsidRPr="00EE18C7">
        <w:rPr>
          <w:sz w:val="24"/>
          <w:szCs w:val="24"/>
        </w:rPr>
        <w:t>254</w:t>
      </w:r>
      <w:r w:rsidR="008A2E74" w:rsidRPr="00EE18C7">
        <w:rPr>
          <w:sz w:val="24"/>
          <w:szCs w:val="24"/>
        </w:rPr>
        <w:t xml:space="preserve"> «О модельной муниципальной программе </w:t>
      </w:r>
      <w:r w:rsidR="00EE18C7" w:rsidRPr="00EE18C7">
        <w:rPr>
          <w:sz w:val="24"/>
          <w:szCs w:val="24"/>
        </w:rPr>
        <w:t>городского поселения Таёжный</w:t>
      </w:r>
      <w:r w:rsidR="008A2E74" w:rsidRPr="00EE18C7">
        <w:rPr>
          <w:sz w:val="24"/>
          <w:szCs w:val="24"/>
        </w:rPr>
        <w:t xml:space="preserve">, </w:t>
      </w:r>
      <w:r w:rsidR="008A2E74" w:rsidRPr="00EE18C7">
        <w:rPr>
          <w:sz w:val="24"/>
          <w:szCs w:val="24"/>
          <w:lang w:eastAsia="en-US"/>
        </w:rPr>
        <w:t xml:space="preserve">порядке формирования утверждения и реализации муниципальных программ </w:t>
      </w:r>
      <w:r w:rsidR="00EE18C7" w:rsidRPr="00EE18C7">
        <w:rPr>
          <w:sz w:val="24"/>
          <w:szCs w:val="24"/>
        </w:rPr>
        <w:t>городского поселения Таёжный</w:t>
      </w:r>
      <w:r w:rsidR="008A2E74" w:rsidRPr="00EE18C7">
        <w:rPr>
          <w:sz w:val="24"/>
          <w:szCs w:val="24"/>
          <w:lang w:eastAsia="en-US"/>
        </w:rPr>
        <w:t>»</w:t>
      </w:r>
      <w:r w:rsidR="008A2E74" w:rsidRPr="00EE18C7">
        <w:rPr>
          <w:sz w:val="24"/>
          <w:szCs w:val="24"/>
        </w:rPr>
        <w:t xml:space="preserve">, в срок до 10 числа месяца, следующего за отчетным кварталом; </w:t>
      </w:r>
      <w:proofErr w:type="gramEnd"/>
    </w:p>
    <w:p w:rsidR="008A2E74" w:rsidRDefault="002F2325" w:rsidP="002F2325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          4)  </w:t>
      </w:r>
      <w:r w:rsidR="008A2E74">
        <w:rPr>
          <w:color w:val="000000"/>
          <w:sz w:val="24"/>
          <w:szCs w:val="24"/>
        </w:rPr>
        <w:t xml:space="preserve">ежегодно предоставляют в </w:t>
      </w:r>
      <w:r w:rsidR="00EE18C7" w:rsidRPr="00901EB0">
        <w:rPr>
          <w:sz w:val="24"/>
          <w:szCs w:val="24"/>
        </w:rPr>
        <w:t>финансово-экономический отдел администрации городского поселения Таёжный</w:t>
      </w:r>
      <w:r w:rsidR="00EE18C7">
        <w:rPr>
          <w:sz w:val="24"/>
          <w:szCs w:val="24"/>
          <w:lang w:eastAsia="en-US"/>
        </w:rPr>
        <w:t xml:space="preserve"> </w:t>
      </w:r>
      <w:r w:rsidR="008A2E74">
        <w:rPr>
          <w:sz w:val="24"/>
          <w:szCs w:val="24"/>
          <w:lang w:eastAsia="en-US"/>
        </w:rPr>
        <w:t>отчет о реализации муниципальной</w:t>
      </w:r>
      <w:r w:rsidR="008A2E74">
        <w:rPr>
          <w:color w:val="000000"/>
          <w:sz w:val="24"/>
          <w:szCs w:val="24"/>
        </w:rPr>
        <w:t xml:space="preserve"> </w:t>
      </w:r>
      <w:r w:rsidR="008A2E74">
        <w:rPr>
          <w:sz w:val="24"/>
          <w:szCs w:val="24"/>
          <w:lang w:eastAsia="en-US"/>
        </w:rPr>
        <w:t xml:space="preserve">программы </w:t>
      </w:r>
      <w:r w:rsidR="008A2E74">
        <w:rPr>
          <w:color w:val="000000"/>
          <w:sz w:val="24"/>
          <w:szCs w:val="24"/>
        </w:rPr>
        <w:t xml:space="preserve">в порядке, установленном распоряжением администрации </w:t>
      </w:r>
      <w:r w:rsidR="00EE18C7">
        <w:rPr>
          <w:color w:val="000000"/>
          <w:sz w:val="24"/>
          <w:szCs w:val="24"/>
        </w:rPr>
        <w:t>городского поселения Таёжный</w:t>
      </w:r>
      <w:r w:rsidR="008A2E74">
        <w:rPr>
          <w:color w:val="000000"/>
          <w:sz w:val="24"/>
          <w:szCs w:val="24"/>
        </w:rPr>
        <w:t>;</w:t>
      </w:r>
    </w:p>
    <w:p w:rsidR="008A2E74" w:rsidRDefault="002F2325" w:rsidP="002F2325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          5) </w:t>
      </w:r>
      <w:r w:rsidR="008A2E74">
        <w:rPr>
          <w:color w:val="000000"/>
          <w:sz w:val="24"/>
          <w:szCs w:val="24"/>
        </w:rPr>
        <w:t xml:space="preserve">ежегодно проводят оценку эффективности реализации муниципальной программы в порядке, установленном постановлением администрации </w:t>
      </w:r>
      <w:r w:rsidR="00EE18C7">
        <w:rPr>
          <w:color w:val="000000"/>
          <w:sz w:val="24"/>
          <w:szCs w:val="24"/>
        </w:rPr>
        <w:t xml:space="preserve">городского поселения </w:t>
      </w:r>
      <w:proofErr w:type="gramStart"/>
      <w:r w:rsidR="00EE18C7">
        <w:rPr>
          <w:color w:val="000000"/>
          <w:sz w:val="24"/>
          <w:szCs w:val="24"/>
        </w:rPr>
        <w:t>Таёжный</w:t>
      </w:r>
      <w:proofErr w:type="gramEnd"/>
      <w:r w:rsidR="008A2E74">
        <w:rPr>
          <w:color w:val="000000"/>
          <w:sz w:val="24"/>
          <w:szCs w:val="24"/>
        </w:rPr>
        <w:t>;</w:t>
      </w:r>
    </w:p>
    <w:p w:rsidR="008A2E74" w:rsidRDefault="002F2325" w:rsidP="002F2325">
      <w:pPr>
        <w:shd w:val="clear" w:color="auto" w:fill="FFFFFF"/>
        <w:tabs>
          <w:tab w:val="left" w:pos="0"/>
          <w:tab w:val="left" w:pos="851"/>
        </w:tabs>
        <w:ind w:firstLine="142"/>
        <w:jc w:val="both"/>
      </w:pPr>
      <w:r>
        <w:rPr>
          <w:color w:val="000000"/>
          <w:sz w:val="24"/>
          <w:szCs w:val="24"/>
        </w:rPr>
        <w:t xml:space="preserve">        6)   </w:t>
      </w:r>
      <w:r w:rsidR="008A2E74">
        <w:rPr>
          <w:color w:val="000000"/>
          <w:sz w:val="24"/>
          <w:szCs w:val="24"/>
        </w:rPr>
        <w:t>организуют размещение муниципальной программы в актуальной редакции, информации о реализации муниципальной программы н</w:t>
      </w:r>
      <w:r w:rsidR="008A2E74">
        <w:rPr>
          <w:color w:val="22272F"/>
          <w:sz w:val="24"/>
          <w:szCs w:val="24"/>
          <w:shd w:val="clear" w:color="auto" w:fill="FFFFFF"/>
        </w:rPr>
        <w:t>а официальном сайте</w:t>
      </w:r>
      <w:r w:rsidR="008A2E74">
        <w:rPr>
          <w:color w:val="22272F"/>
          <w:sz w:val="24"/>
          <w:szCs w:val="24"/>
          <w:shd w:val="clear" w:color="auto" w:fill="FFFFFF"/>
        </w:rPr>
        <w:br/>
      </w:r>
      <w:r w:rsidR="00EE18C7">
        <w:rPr>
          <w:color w:val="000000"/>
          <w:sz w:val="24"/>
          <w:szCs w:val="24"/>
        </w:rPr>
        <w:t>администрации городского поселения Таёжный</w:t>
      </w:r>
      <w:r w:rsidR="008A2E74">
        <w:rPr>
          <w:color w:val="22272F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8A2E74" w:rsidRDefault="002F2325" w:rsidP="002F2325">
      <w:pPr>
        <w:shd w:val="clear" w:color="auto" w:fill="FFFFFF"/>
        <w:tabs>
          <w:tab w:val="left" w:pos="851"/>
        </w:tabs>
        <w:jc w:val="both"/>
      </w:pPr>
      <w:r>
        <w:rPr>
          <w:color w:val="22272F"/>
          <w:sz w:val="24"/>
          <w:szCs w:val="24"/>
        </w:rPr>
        <w:t xml:space="preserve">        7) </w:t>
      </w:r>
      <w:r w:rsidR="008A2E74">
        <w:rPr>
          <w:color w:val="22272F"/>
          <w:sz w:val="24"/>
          <w:szCs w:val="24"/>
        </w:rPr>
        <w:t xml:space="preserve">направляют уведомления и предоставляют отчетность в Министерство экономического развития Российской Федерации </w:t>
      </w:r>
      <w:r w:rsidR="008A2E74">
        <w:rPr>
          <w:rFonts w:eastAsia="Calibri"/>
          <w:sz w:val="24"/>
          <w:szCs w:val="24"/>
          <w:lang w:eastAsia="en-US"/>
        </w:rPr>
        <w:t xml:space="preserve">посредством ГАИС «Управление».     </w:t>
      </w:r>
    </w:p>
    <w:p w:rsidR="008A2E74" w:rsidRDefault="0086444F" w:rsidP="008A2E74">
      <w:pPr>
        <w:widowControl w:val="0"/>
        <w:autoSpaceDE w:val="0"/>
        <w:ind w:firstLine="567"/>
        <w:jc w:val="both"/>
      </w:pPr>
      <w:r>
        <w:rPr>
          <w:color w:val="000000"/>
          <w:sz w:val="24"/>
          <w:szCs w:val="24"/>
        </w:rPr>
        <w:t>2.4</w:t>
      </w:r>
      <w:r w:rsidR="008A2E74">
        <w:rPr>
          <w:color w:val="000000"/>
          <w:sz w:val="24"/>
          <w:szCs w:val="24"/>
        </w:rPr>
        <w:t>.</w:t>
      </w:r>
      <w:r w:rsidR="008A2E74">
        <w:rPr>
          <w:sz w:val="28"/>
          <w:szCs w:val="28"/>
          <w:lang w:eastAsia="ru-RU"/>
        </w:rPr>
        <w:t xml:space="preserve">  </w:t>
      </w:r>
      <w:r w:rsidR="008A2E74">
        <w:rPr>
          <w:sz w:val="24"/>
          <w:szCs w:val="24"/>
          <w:lang w:eastAsia="ru-RU"/>
        </w:rPr>
        <w:t>Соисполнители муниципальной программы:</w:t>
      </w:r>
    </w:p>
    <w:p w:rsidR="008A2E74" w:rsidRDefault="002F2325" w:rsidP="008A2E74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ind w:left="0" w:firstLine="567"/>
        <w:jc w:val="both"/>
      </w:pPr>
      <w:r>
        <w:rPr>
          <w:sz w:val="24"/>
          <w:szCs w:val="24"/>
          <w:lang w:eastAsia="ru-RU"/>
        </w:rPr>
        <w:t xml:space="preserve"> </w:t>
      </w:r>
      <w:r w:rsidR="008A2E74">
        <w:rPr>
          <w:sz w:val="24"/>
          <w:szCs w:val="24"/>
          <w:lang w:eastAsia="ru-RU"/>
        </w:rPr>
        <w:t>обеспечивают исполнение мероприятий муниципальной программы, соисполнителями которых они являются;</w:t>
      </w:r>
    </w:p>
    <w:p w:rsidR="008A2E74" w:rsidRDefault="002F2325" w:rsidP="008A2E74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ind w:left="0" w:firstLine="567"/>
        <w:jc w:val="both"/>
      </w:pPr>
      <w:r>
        <w:rPr>
          <w:sz w:val="24"/>
          <w:szCs w:val="24"/>
          <w:lang w:eastAsia="ru-RU"/>
        </w:rPr>
        <w:t xml:space="preserve"> </w:t>
      </w:r>
      <w:r w:rsidR="008A2E74">
        <w:rPr>
          <w:sz w:val="24"/>
          <w:szCs w:val="24"/>
          <w:lang w:eastAsia="ru-RU"/>
        </w:rPr>
        <w:t>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8A2E74" w:rsidRDefault="002F2325" w:rsidP="00232CD2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ind w:left="0" w:firstLine="567"/>
        <w:jc w:val="both"/>
      </w:pPr>
      <w:r>
        <w:rPr>
          <w:sz w:val="24"/>
          <w:szCs w:val="24"/>
          <w:lang w:eastAsia="ru-RU"/>
        </w:rPr>
        <w:t xml:space="preserve"> </w:t>
      </w:r>
      <w:r w:rsidR="008A2E74">
        <w:rPr>
          <w:sz w:val="24"/>
          <w:szCs w:val="24"/>
          <w:lang w:eastAsia="ru-RU"/>
        </w:rPr>
        <w:t xml:space="preserve">представляют ответственному исполнителю муниципальной программы </w:t>
      </w:r>
      <w:r w:rsidR="00232CD2">
        <w:rPr>
          <w:sz w:val="24"/>
          <w:szCs w:val="24"/>
          <w:lang w:eastAsia="ru-RU"/>
        </w:rPr>
        <w:t xml:space="preserve"> </w:t>
      </w:r>
    </w:p>
    <w:p w:rsidR="008A2E74" w:rsidRDefault="008A2E74" w:rsidP="00232CD2">
      <w:pPr>
        <w:widowControl w:val="0"/>
        <w:tabs>
          <w:tab w:val="left" w:pos="851"/>
        </w:tabs>
        <w:autoSpaceDE w:val="0"/>
        <w:jc w:val="both"/>
      </w:pPr>
      <w:proofErr w:type="gramStart"/>
      <w:r>
        <w:rPr>
          <w:color w:val="000000"/>
          <w:sz w:val="24"/>
          <w:szCs w:val="24"/>
        </w:rPr>
        <w:t xml:space="preserve">информацию о реализации муниципальной программы по форме, утвержденной </w:t>
      </w:r>
      <w:r w:rsidR="00EE18C7">
        <w:rPr>
          <w:color w:val="000000"/>
          <w:sz w:val="24"/>
          <w:szCs w:val="24"/>
        </w:rPr>
        <w:t xml:space="preserve">постановлением администрации </w:t>
      </w:r>
      <w:r w:rsidR="00EE18C7" w:rsidRPr="00EE18C7">
        <w:rPr>
          <w:sz w:val="24"/>
          <w:szCs w:val="24"/>
        </w:rPr>
        <w:t xml:space="preserve">городского поселения Таёжный от 18.10.2018 №254 «О модельной муниципальной программе городского поселения Таёжный, </w:t>
      </w:r>
      <w:r w:rsidR="00EE18C7" w:rsidRPr="00EE18C7">
        <w:rPr>
          <w:sz w:val="24"/>
          <w:szCs w:val="24"/>
          <w:lang w:eastAsia="en-US"/>
        </w:rPr>
        <w:t xml:space="preserve">порядке формирования утверждения и реализации муниципальных программ </w:t>
      </w:r>
      <w:r w:rsidR="00EE18C7" w:rsidRPr="00EE18C7">
        <w:rPr>
          <w:sz w:val="24"/>
          <w:szCs w:val="24"/>
        </w:rPr>
        <w:t>городского поселения Таёжный</w:t>
      </w:r>
      <w:r w:rsidR="00EE18C7" w:rsidRPr="00EE18C7">
        <w:rPr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</w:rPr>
        <w:t>, в срок до 5 числа месяца, следующего за отчетным кварталом;</w:t>
      </w:r>
      <w:proofErr w:type="gramEnd"/>
    </w:p>
    <w:p w:rsidR="008A2E74" w:rsidRDefault="002F2325" w:rsidP="008A2E74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ind w:left="0" w:firstLine="567"/>
        <w:jc w:val="both"/>
      </w:pPr>
      <w:r>
        <w:rPr>
          <w:sz w:val="24"/>
          <w:szCs w:val="24"/>
          <w:lang w:eastAsia="ru-RU"/>
        </w:rPr>
        <w:t xml:space="preserve"> </w:t>
      </w:r>
      <w:r w:rsidR="008A2E74">
        <w:rPr>
          <w:sz w:val="24"/>
          <w:szCs w:val="24"/>
          <w:lang w:eastAsia="ru-RU"/>
        </w:rPr>
        <w:t>представляют ответственному исполнителю муниципальной программы информацию для проведения</w:t>
      </w:r>
      <w:r w:rsidR="008A2E74">
        <w:rPr>
          <w:color w:val="000000"/>
          <w:sz w:val="24"/>
          <w:szCs w:val="24"/>
        </w:rPr>
        <w:t xml:space="preserve"> оценки эффективности реализации муниципальной программы,</w:t>
      </w:r>
      <w:r w:rsidR="008A2E74">
        <w:rPr>
          <w:sz w:val="24"/>
          <w:szCs w:val="24"/>
          <w:lang w:eastAsia="ru-RU"/>
        </w:rPr>
        <w:t xml:space="preserve"> подготовки годового отчета </w:t>
      </w:r>
      <w:r w:rsidR="008A2E74">
        <w:rPr>
          <w:sz w:val="24"/>
          <w:szCs w:val="24"/>
          <w:lang w:eastAsia="en-US"/>
        </w:rPr>
        <w:t>о реализации муниципальной программы</w:t>
      </w:r>
      <w:r w:rsidR="008A2E74">
        <w:rPr>
          <w:sz w:val="24"/>
          <w:szCs w:val="24"/>
          <w:lang w:eastAsia="ru-RU"/>
        </w:rPr>
        <w:t xml:space="preserve">. </w:t>
      </w: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</w:rPr>
      </w:pP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</w:rPr>
      </w:pP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8A2E74" w:rsidRDefault="008A2E74"/>
    <w:p w:rsidR="008A2E74" w:rsidRDefault="008A2E74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>
      <w:pPr>
        <w:sectPr w:rsidR="00EE18C7" w:rsidSect="00450E27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EE18C7" w:rsidRDefault="00EE18C7" w:rsidP="00EE18C7">
      <w:pPr>
        <w:widowControl w:val="0"/>
        <w:suppressAutoHyphens w:val="0"/>
        <w:autoSpaceDE w:val="0"/>
        <w:jc w:val="right"/>
      </w:pPr>
      <w:r>
        <w:rPr>
          <w:sz w:val="24"/>
          <w:szCs w:val="24"/>
          <w:lang w:eastAsia="ru-RU"/>
        </w:rPr>
        <w:lastRenderedPageBreak/>
        <w:t>Таблица 1</w:t>
      </w:r>
    </w:p>
    <w:p w:rsidR="00EE18C7" w:rsidRDefault="00EE18C7" w:rsidP="00EE18C7">
      <w:pPr>
        <w:widowControl w:val="0"/>
        <w:suppressAutoHyphens w:val="0"/>
        <w:autoSpaceDE w:val="0"/>
        <w:jc w:val="right"/>
      </w:pPr>
      <w:r>
        <w:rPr>
          <w:b/>
          <w:sz w:val="24"/>
          <w:szCs w:val="24"/>
          <w:lang w:eastAsia="ru-RU"/>
        </w:rPr>
        <w:t xml:space="preserve"> </w:t>
      </w:r>
    </w:p>
    <w:p w:rsidR="00EE18C7" w:rsidRDefault="00EE18C7" w:rsidP="00EE18C7">
      <w:pPr>
        <w:widowControl w:val="0"/>
        <w:suppressAutoHyphens w:val="0"/>
        <w:autoSpaceDE w:val="0"/>
        <w:jc w:val="center"/>
      </w:pPr>
      <w:r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EE18C7" w:rsidRDefault="00EE18C7" w:rsidP="00EE18C7">
      <w:pPr>
        <w:suppressAutoHyphens w:val="0"/>
        <w:autoSpaceDE w:val="0"/>
        <w:jc w:val="both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Look w:val="0000"/>
      </w:tblPr>
      <w:tblGrid>
        <w:gridCol w:w="559"/>
        <w:gridCol w:w="2605"/>
        <w:gridCol w:w="1281"/>
        <w:gridCol w:w="996"/>
        <w:gridCol w:w="982"/>
        <w:gridCol w:w="995"/>
        <w:gridCol w:w="996"/>
        <w:gridCol w:w="995"/>
        <w:gridCol w:w="1132"/>
        <w:gridCol w:w="995"/>
        <w:gridCol w:w="1269"/>
        <w:gridCol w:w="1417"/>
      </w:tblGrid>
      <w:tr w:rsidR="00EE18C7" w:rsidTr="00593309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sz w:val="18"/>
                <w:szCs w:val="18"/>
                <w:lang w:eastAsia="ru-RU"/>
              </w:rPr>
              <w:t>показа-теля</w:t>
            </w:r>
            <w:proofErr w:type="gramEnd"/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C6147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snapToGrid w:val="0"/>
              <w:jc w:val="center"/>
              <w:rPr>
                <w:sz w:val="18"/>
                <w:szCs w:val="18"/>
                <w:lang w:eastAsia="ru-RU"/>
              </w:rPr>
            </w:pPr>
          </w:p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E18C7" w:rsidTr="00593309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snapToGrid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EE18C7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ind w:left="-149" w:right="-250"/>
              <w:jc w:val="center"/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ind w:left="-437" w:right="-357"/>
              <w:jc w:val="center"/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ind w:right="-415"/>
              <w:jc w:val="center"/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EE18C7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1C03C4" w:rsidP="001C03C4">
            <w:pPr>
              <w:jc w:val="both"/>
            </w:pPr>
            <w:r w:rsidRPr="00584AB0">
              <w:rPr>
                <w:szCs w:val="24"/>
              </w:rPr>
              <w:t>Снижение  уровня  физического  износа  многоквартирных</w:t>
            </w:r>
            <w:r>
              <w:rPr>
                <w:szCs w:val="24"/>
              </w:rPr>
              <w:t xml:space="preserve"> </w:t>
            </w:r>
            <w:r w:rsidRPr="00584AB0">
              <w:rPr>
                <w:szCs w:val="24"/>
              </w:rPr>
              <w:t xml:space="preserve">домов с физическим износом от 31 до 70 процентов  на  0,5%;                                              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3B275D" w:rsidP="00593309">
            <w:pPr>
              <w:jc w:val="center"/>
            </w:pPr>
            <w:r>
              <w:t>31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3B275D" w:rsidP="00593309">
            <w:pPr>
              <w:jc w:val="center"/>
            </w:pPr>
            <w:r>
              <w:t>31,5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3B275D" w:rsidP="00593309">
            <w:pPr>
              <w:jc w:val="center"/>
            </w:pPr>
            <w:r>
              <w:t>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3B275D" w:rsidP="00593309">
            <w:pPr>
              <w:jc w:val="center"/>
            </w:pPr>
            <w:r>
              <w:t>32,5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3B275D" w:rsidP="00593309">
            <w:pPr>
              <w:jc w:val="center"/>
            </w:pPr>
            <w:r>
              <w:t>33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3B275D" w:rsidP="00593309">
            <w:pPr>
              <w:jc w:val="center"/>
            </w:pPr>
            <w:r>
              <w:t>33,5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3B275D" w:rsidP="00C24406">
            <w:pPr>
              <w:jc w:val="center"/>
            </w:pPr>
            <w:r>
              <w:t>34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3B275D" w:rsidP="00593309">
            <w:pPr>
              <w:jc w:val="center"/>
            </w:pPr>
            <w:r>
              <w:t>34,5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3B275D" w:rsidRDefault="003B275D" w:rsidP="0059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Pr="003B275D" w:rsidRDefault="003B275D" w:rsidP="00593309">
            <w:pPr>
              <w:jc w:val="center"/>
            </w:pPr>
            <w:r>
              <w:rPr>
                <w:lang w:val="en-US"/>
              </w:rPr>
              <w:t>=</w:t>
            </w:r>
            <w:r>
              <w:t>70</w:t>
            </w:r>
          </w:p>
        </w:tc>
      </w:tr>
    </w:tbl>
    <w:p w:rsidR="00EE18C7" w:rsidRDefault="00EE18C7"/>
    <w:p w:rsidR="001C03C4" w:rsidRDefault="001C03C4"/>
    <w:p w:rsidR="001C03C4" w:rsidRDefault="001C03C4"/>
    <w:p w:rsidR="001C03C4" w:rsidRDefault="001C03C4"/>
    <w:p w:rsidR="001C03C4" w:rsidRDefault="001C03C4"/>
    <w:p w:rsidR="001C03C4" w:rsidRDefault="001C03C4"/>
    <w:p w:rsidR="003B275D" w:rsidRDefault="003B275D"/>
    <w:p w:rsidR="003B275D" w:rsidRDefault="003B275D"/>
    <w:p w:rsidR="003B275D" w:rsidRDefault="003B275D"/>
    <w:p w:rsidR="003B275D" w:rsidRDefault="003B275D"/>
    <w:p w:rsidR="003B275D" w:rsidRDefault="003B275D"/>
    <w:p w:rsidR="003B275D" w:rsidRDefault="003B275D"/>
    <w:p w:rsidR="003B275D" w:rsidRDefault="003B275D"/>
    <w:p w:rsidR="003B275D" w:rsidRDefault="003B275D"/>
    <w:p w:rsidR="003B275D" w:rsidRDefault="003B275D"/>
    <w:p w:rsidR="003B275D" w:rsidRDefault="003B275D"/>
    <w:p w:rsidR="003B275D" w:rsidRDefault="003B275D"/>
    <w:p w:rsidR="003B275D" w:rsidRDefault="003B275D"/>
    <w:p w:rsidR="003B275D" w:rsidRDefault="003B275D"/>
    <w:p w:rsidR="003B275D" w:rsidRDefault="003B275D"/>
    <w:p w:rsidR="003B275D" w:rsidRDefault="003B275D"/>
    <w:p w:rsidR="003B275D" w:rsidRDefault="003B275D"/>
    <w:p w:rsidR="003B275D" w:rsidRDefault="003B275D"/>
    <w:p w:rsidR="00EE18C7" w:rsidRDefault="00EE18C7"/>
    <w:p w:rsidR="00C43369" w:rsidRDefault="00C43369" w:rsidP="00C90974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C90974" w:rsidRDefault="00E90B0E" w:rsidP="00C90974">
      <w:pPr>
        <w:widowControl w:val="0"/>
        <w:suppressAutoHyphens w:val="0"/>
        <w:autoSpaceDE w:val="0"/>
        <w:jc w:val="right"/>
      </w:pPr>
      <w:r>
        <w:rPr>
          <w:sz w:val="24"/>
          <w:szCs w:val="24"/>
          <w:lang w:eastAsia="ru-RU"/>
        </w:rPr>
        <w:t xml:space="preserve">  </w:t>
      </w:r>
      <w:r w:rsidR="00C90974">
        <w:rPr>
          <w:sz w:val="24"/>
          <w:szCs w:val="24"/>
          <w:lang w:eastAsia="ru-RU"/>
        </w:rPr>
        <w:t xml:space="preserve">Таблица 2 </w:t>
      </w:r>
    </w:p>
    <w:p w:rsidR="00C90974" w:rsidRDefault="00C90974" w:rsidP="00C90974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C90974" w:rsidRDefault="00C90974" w:rsidP="00C90974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C90974" w:rsidRDefault="00C90974" w:rsidP="00C90974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4860" w:type="dxa"/>
        <w:tblInd w:w="-151" w:type="dxa"/>
        <w:tblLayout w:type="fixed"/>
        <w:tblLook w:val="0000"/>
      </w:tblPr>
      <w:tblGrid>
        <w:gridCol w:w="859"/>
        <w:gridCol w:w="2823"/>
        <w:gridCol w:w="1255"/>
        <w:gridCol w:w="1390"/>
        <w:gridCol w:w="996"/>
        <w:gridCol w:w="24"/>
        <w:gridCol w:w="971"/>
        <w:gridCol w:w="27"/>
        <w:gridCol w:w="969"/>
        <w:gridCol w:w="995"/>
        <w:gridCol w:w="982"/>
        <w:gridCol w:w="859"/>
        <w:gridCol w:w="982"/>
        <w:gridCol w:w="859"/>
        <w:gridCol w:w="869"/>
      </w:tblGrid>
      <w:tr w:rsidR="00C90974" w:rsidTr="00C43369"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основ-</w:t>
            </w:r>
          </w:p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ного</w:t>
            </w:r>
            <w:proofErr w:type="spellEnd"/>
          </w:p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меро-приятия</w:t>
            </w:r>
            <w:proofErr w:type="spellEnd"/>
            <w:proofErr w:type="gramEnd"/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Основные мероприятия муниципальной программы </w:t>
            </w:r>
          </w:p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исполнитель/</w:t>
            </w:r>
          </w:p>
          <w:p w:rsidR="00C90974" w:rsidRDefault="00C90974" w:rsidP="00593309">
            <w:pPr>
              <w:widowControl w:val="0"/>
              <w:tabs>
                <w:tab w:val="left" w:pos="851"/>
                <w:tab w:val="left" w:pos="1168"/>
              </w:tabs>
              <w:suppressAutoHyphens w:val="0"/>
              <w:autoSpaceDE w:val="0"/>
              <w:ind w:left="-108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соисполнитель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8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Финансовые затраты на реализацию  (тыс. рублей)</w:t>
            </w:r>
          </w:p>
        </w:tc>
      </w:tr>
      <w:tr w:rsidR="00C90974" w:rsidTr="00C43369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</w:t>
            </w:r>
          </w:p>
        </w:tc>
      </w:tr>
      <w:tr w:rsidR="00C90974" w:rsidTr="00C43369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rFonts w:eastAsia="Courier New"/>
                <w:sz w:val="18"/>
                <w:szCs w:val="18"/>
              </w:rPr>
              <w:t>2025 год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rFonts w:eastAsia="Courier New"/>
                <w:sz w:val="18"/>
                <w:szCs w:val="18"/>
              </w:rPr>
              <w:t>2026-2030 годы</w:t>
            </w:r>
          </w:p>
        </w:tc>
      </w:tr>
      <w:tr w:rsidR="00C90974" w:rsidTr="00593309">
        <w:tc>
          <w:tcPr>
            <w:tcW w:w="148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snapToGrid w:val="0"/>
              <w:jc w:val="both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Задача 1. </w:t>
            </w:r>
            <w:r>
              <w:rPr>
                <w:sz w:val="18"/>
                <w:szCs w:val="18"/>
              </w:rPr>
              <w:t xml:space="preserve"> </w:t>
            </w:r>
            <w:r w:rsidR="0089386E" w:rsidRPr="0089386E">
              <w:rPr>
                <w:sz w:val="18"/>
                <w:szCs w:val="18"/>
              </w:rPr>
              <w:t>Создание безопасных и благоприятных условий      проживания граждан</w:t>
            </w:r>
          </w:p>
        </w:tc>
      </w:tr>
      <w:tr w:rsidR="00C43369" w:rsidRPr="00EC1CF9" w:rsidTr="00C43369">
        <w:trPr>
          <w:trHeight w:val="47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EC1CF9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89386E" w:rsidRDefault="00C43369" w:rsidP="00EC1CF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18"/>
                <w:szCs w:val="18"/>
              </w:rPr>
            </w:pPr>
            <w:r w:rsidRPr="0089386E">
              <w:rPr>
                <w:sz w:val="18"/>
                <w:szCs w:val="18"/>
              </w:rPr>
              <w:t>Капитальный ремонт многоквартирных  жилых домов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EC1CF9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EC1CF9">
              <w:rPr>
                <w:sz w:val="18"/>
                <w:szCs w:val="18"/>
              </w:rPr>
              <w:t xml:space="preserve">Администрация </w:t>
            </w:r>
            <w:r w:rsidRPr="00EC1CF9">
              <w:rPr>
                <w:rFonts w:eastAsia="Calibri"/>
                <w:sz w:val="18"/>
                <w:szCs w:val="18"/>
                <w:lang w:eastAsia="en-US"/>
              </w:rPr>
              <w:t xml:space="preserve">городского поселения </w:t>
            </w:r>
            <w:proofErr w:type="gramStart"/>
            <w:r w:rsidRPr="00EC1CF9">
              <w:rPr>
                <w:rFonts w:eastAsia="Calibri"/>
                <w:sz w:val="18"/>
                <w:szCs w:val="18"/>
                <w:lang w:eastAsia="en-US"/>
              </w:rPr>
              <w:t>Таёжный</w:t>
            </w:r>
            <w:proofErr w:type="gram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EC1CF9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C90974" w:rsidRDefault="00C900B4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286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C90974" w:rsidRDefault="00C900B4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130,0</w:t>
            </w:r>
          </w:p>
        </w:tc>
      </w:tr>
      <w:tr w:rsidR="00C43369" w:rsidRPr="00EC1CF9" w:rsidTr="00C43369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EC1CF9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EC1CF9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EC1CF9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EC1CF9" w:rsidRDefault="00C43369" w:rsidP="00593309">
            <w:pPr>
              <w:jc w:val="both"/>
            </w:pPr>
            <w:r w:rsidRPr="00EC1CF9">
              <w:rPr>
                <w:sz w:val="18"/>
                <w:szCs w:val="18"/>
              </w:rPr>
              <w:t xml:space="preserve">Бюджет </w:t>
            </w:r>
          </w:p>
          <w:p w:rsidR="00C43369" w:rsidRPr="00EC1CF9" w:rsidRDefault="00C43369" w:rsidP="00593309">
            <w:pPr>
              <w:jc w:val="both"/>
              <w:rPr>
                <w:sz w:val="18"/>
                <w:szCs w:val="18"/>
              </w:rPr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 xml:space="preserve">городского поселения </w:t>
            </w:r>
            <w:proofErr w:type="gramStart"/>
            <w:r w:rsidRPr="00EC1CF9">
              <w:rPr>
                <w:rFonts w:eastAsia="Calibri"/>
                <w:sz w:val="18"/>
                <w:szCs w:val="18"/>
                <w:lang w:eastAsia="en-US"/>
              </w:rPr>
              <w:t>Таёжный</w:t>
            </w:r>
            <w:proofErr w:type="gramEnd"/>
            <w:r w:rsidRPr="00EC1C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C90974" w:rsidRDefault="00C900B4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286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C90974" w:rsidRDefault="00C900B4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130,0</w:t>
            </w:r>
          </w:p>
        </w:tc>
      </w:tr>
      <w:tr w:rsidR="00C43369" w:rsidRPr="00EC1CF9" w:rsidTr="00C43369"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EC1CF9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593309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</w:rPr>
            </w:pPr>
            <w:r w:rsidRPr="00593309"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1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593309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593309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</w:rPr>
            </w:pPr>
            <w:r w:rsidRPr="00593309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C43369" w:rsidRDefault="00C900B4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C43369" w:rsidRDefault="00C900B4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C43369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C43369">
              <w:rPr>
                <w:b/>
              </w:rPr>
              <w:t>26,0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C43369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C43369">
              <w:rPr>
                <w:b/>
              </w:rPr>
              <w:t>26,0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C43369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C43369">
              <w:rPr>
                <w:b/>
              </w:rPr>
              <w:t>26,0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C43369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C43369">
              <w:rPr>
                <w:b/>
              </w:rPr>
              <w:t>26,0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C43369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C43369">
              <w:rPr>
                <w:b/>
              </w:rPr>
              <w:t>26,0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C43369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C43369">
              <w:rPr>
                <w:b/>
              </w:rPr>
              <w:t>26,0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69" w:rsidRPr="00C43369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C43369">
              <w:rPr>
                <w:b/>
              </w:rPr>
              <w:t>130,0</w:t>
            </w:r>
          </w:p>
        </w:tc>
      </w:tr>
      <w:tr w:rsidR="00C43369" w:rsidRPr="00EC1CF9" w:rsidTr="00C43369">
        <w:trPr>
          <w:trHeight w:val="828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EC1CF9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593309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593309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593309" w:rsidRDefault="00C43369" w:rsidP="00593309">
            <w:pPr>
              <w:jc w:val="both"/>
              <w:rPr>
                <w:b/>
              </w:rPr>
            </w:pPr>
            <w:r w:rsidRPr="00593309">
              <w:rPr>
                <w:b/>
                <w:sz w:val="18"/>
                <w:szCs w:val="18"/>
              </w:rPr>
              <w:t xml:space="preserve">Бюджет </w:t>
            </w:r>
            <w:r w:rsidRPr="00593309">
              <w:rPr>
                <w:rFonts w:eastAsia="Calibri"/>
                <w:b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C43369" w:rsidRDefault="00C900B4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C43369" w:rsidRDefault="00C900B4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C43369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C43369">
              <w:rPr>
                <w:b/>
              </w:rPr>
              <w:t>26,0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C43369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C43369">
              <w:rPr>
                <w:b/>
              </w:rPr>
              <w:t>26,0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C43369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C43369">
              <w:rPr>
                <w:b/>
              </w:rPr>
              <w:t>26,0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C43369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C43369">
              <w:rPr>
                <w:b/>
              </w:rPr>
              <w:t>26,0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C43369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C43369">
              <w:rPr>
                <w:b/>
              </w:rPr>
              <w:t>26,0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C43369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C43369">
              <w:rPr>
                <w:b/>
              </w:rPr>
              <w:t>26,0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369" w:rsidRPr="00C43369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C43369">
              <w:rPr>
                <w:b/>
              </w:rPr>
              <w:t>130,0</w:t>
            </w:r>
          </w:p>
        </w:tc>
      </w:tr>
      <w:tr w:rsidR="00C43369" w:rsidRPr="00C90974" w:rsidTr="00593309">
        <w:tc>
          <w:tcPr>
            <w:tcW w:w="148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69" w:rsidRPr="00C90974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color w:val="FF0000"/>
              </w:rPr>
            </w:pPr>
            <w:r w:rsidRPr="00C90974">
              <w:t>Задача 2.</w:t>
            </w:r>
            <w:r w:rsidRPr="00C90974">
              <w:rPr>
                <w:sz w:val="24"/>
                <w:szCs w:val="24"/>
              </w:rPr>
              <w:t xml:space="preserve"> </w:t>
            </w:r>
            <w:proofErr w:type="gramStart"/>
            <w:r w:rsidRPr="0089386E">
              <w:rPr>
                <w:sz w:val="18"/>
                <w:szCs w:val="18"/>
              </w:rPr>
              <w:t>Проведение капитального ремонта многоквартирных домов,  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существенное повышение энергетической эффективности многоквартирных домов</w:t>
            </w:r>
            <w:proofErr w:type="gramEnd"/>
          </w:p>
        </w:tc>
      </w:tr>
      <w:tr w:rsidR="00C43369" w:rsidRPr="00C90974" w:rsidTr="00C43369">
        <w:trPr>
          <w:trHeight w:val="208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C90974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C90974"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89386E" w:rsidRDefault="00C43369" w:rsidP="0089386E">
            <w:pPr>
              <w:rPr>
                <w:rFonts w:eastAsia="Calibri"/>
                <w:sz w:val="18"/>
                <w:szCs w:val="18"/>
                <w:lang w:eastAsia="ru-RU"/>
              </w:rPr>
            </w:pPr>
            <w:r w:rsidRPr="0089386E">
              <w:rPr>
                <w:sz w:val="18"/>
                <w:szCs w:val="18"/>
              </w:rPr>
              <w:t>Взносы на капитальный ремонт муниципального жилья</w:t>
            </w:r>
          </w:p>
          <w:p w:rsidR="00C43369" w:rsidRPr="00C90974" w:rsidRDefault="00C43369" w:rsidP="00C90974"/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C90974" w:rsidRDefault="00C43369" w:rsidP="00C9097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C90974"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 w:rsidRPr="00C90974">
              <w:rPr>
                <w:sz w:val="18"/>
                <w:szCs w:val="18"/>
              </w:rPr>
              <w:t>Таёжный</w:t>
            </w:r>
            <w:proofErr w:type="gram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C90974" w:rsidRDefault="00C43369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Default="002322FE" w:rsidP="00B061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>
              <w:t>154,14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Default="007F1B0C" w:rsidP="00B061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 w:rsidRPr="007F1B0C">
              <w:t>110</w:t>
            </w:r>
            <w:r>
              <w:t>,</w:t>
            </w:r>
            <w:r w:rsidRPr="007F1B0C">
              <w:t>140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Default="00C43369" w:rsidP="00B061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>
              <w:t>4,0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Default="00C43369" w:rsidP="00B061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>
              <w:t>4,0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Default="00C43369" w:rsidP="00B061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>
              <w:t>4,0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Default="00C43369" w:rsidP="00B061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>
              <w:t>4,0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Default="00C43369" w:rsidP="00B061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>
              <w:t>4,0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Default="00C43369" w:rsidP="00B061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>
              <w:t>4,0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20,0</w:t>
            </w:r>
          </w:p>
        </w:tc>
      </w:tr>
      <w:tr w:rsidR="002322FE" w:rsidRPr="00C90974" w:rsidTr="00C43369">
        <w:trPr>
          <w:trHeight w:val="830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Pr="00C90974" w:rsidRDefault="002322FE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Pr="00C90974" w:rsidRDefault="002322FE" w:rsidP="00C90974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Pr="00C90974" w:rsidRDefault="002322FE" w:rsidP="00C9097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Pr="00C90974" w:rsidRDefault="002322FE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  <w:r w:rsidRPr="00C90974">
              <w:rPr>
                <w:rFonts w:eastAsia="Calibri"/>
                <w:sz w:val="18"/>
                <w:szCs w:val="18"/>
                <w:lang w:eastAsia="en-US"/>
              </w:rPr>
              <w:t>Бюджет</w:t>
            </w:r>
            <w:r w:rsidRPr="00C90974">
              <w:rPr>
                <w:sz w:val="18"/>
                <w:szCs w:val="18"/>
              </w:rPr>
              <w:t xml:space="preserve"> городского поселения Таёжный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Default="002322FE" w:rsidP="000B376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>
              <w:t>154,14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Default="002322FE" w:rsidP="000B3760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 w:rsidRPr="007F1B0C">
              <w:t>110</w:t>
            </w:r>
            <w:r>
              <w:t>,</w:t>
            </w:r>
            <w:r w:rsidRPr="007F1B0C">
              <w:t>140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Default="002322FE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>
              <w:t>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Default="002322FE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>
              <w:t>4,0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Default="002322FE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>
              <w:t>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Default="002322FE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>
              <w:t>4,0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Default="002322FE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>
              <w:t>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Default="002322FE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>
              <w:t>4,0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FE" w:rsidRPr="00C90974" w:rsidRDefault="002322FE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20,0</w:t>
            </w:r>
          </w:p>
        </w:tc>
      </w:tr>
      <w:tr w:rsidR="00C43369" w:rsidRPr="00C90974" w:rsidTr="00C43369">
        <w:trPr>
          <w:trHeight w:val="27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C90974"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89386E" w:rsidRDefault="00C43369" w:rsidP="00B06104">
            <w:pPr>
              <w:rPr>
                <w:sz w:val="18"/>
                <w:szCs w:val="18"/>
              </w:rPr>
            </w:pPr>
            <w:r w:rsidRPr="0089386E">
              <w:rPr>
                <w:sz w:val="18"/>
                <w:szCs w:val="18"/>
              </w:rPr>
              <w:t>Субсидирование некоммерческим организациям на капитальный ремонт многоквартирных домов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C90974"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 w:rsidRPr="00C90974">
              <w:rPr>
                <w:sz w:val="18"/>
                <w:szCs w:val="18"/>
              </w:rPr>
              <w:t>Таёжный</w:t>
            </w:r>
            <w:proofErr w:type="gram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C90974" w:rsidRDefault="00C900B4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286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C90974" w:rsidRDefault="00C900B4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130,0</w:t>
            </w:r>
          </w:p>
        </w:tc>
      </w:tr>
      <w:tr w:rsidR="00C43369" w:rsidRPr="00C90974" w:rsidTr="00C43369">
        <w:trPr>
          <w:trHeight w:val="752"/>
        </w:trPr>
        <w:tc>
          <w:tcPr>
            <w:tcW w:w="8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369" w:rsidRPr="0089386E" w:rsidRDefault="00C43369" w:rsidP="00B06104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Default="00C43369" w:rsidP="00B06104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  <w:r w:rsidRPr="00C90974">
              <w:rPr>
                <w:rFonts w:eastAsia="Calibri"/>
                <w:sz w:val="18"/>
                <w:szCs w:val="18"/>
                <w:lang w:eastAsia="en-US"/>
              </w:rPr>
              <w:t>Бюджет</w:t>
            </w:r>
            <w:r w:rsidRPr="00C90974">
              <w:rPr>
                <w:sz w:val="18"/>
                <w:szCs w:val="18"/>
              </w:rPr>
              <w:t xml:space="preserve"> городского поселения Таёжный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C90974" w:rsidRDefault="00C900B4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286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C90974" w:rsidRDefault="00C900B4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26,0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3369" w:rsidRPr="00C90974" w:rsidRDefault="00C43369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130,0</w:t>
            </w:r>
          </w:p>
        </w:tc>
      </w:tr>
      <w:tr w:rsidR="00C43369" w:rsidRPr="00C90974" w:rsidTr="00C43369">
        <w:trPr>
          <w:trHeight w:val="195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C90974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0E2EAC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2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369" w:rsidRPr="000E2EAC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0E2EAC" w:rsidRDefault="00C43369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b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0E2EAC" w:rsidRDefault="002322FE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440,14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0E2EAC" w:rsidRDefault="007F1B0C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7F1B0C">
              <w:rPr>
                <w:b/>
              </w:rPr>
              <w:t>110,140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0E2EAC" w:rsidRDefault="00C4336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0E2EAC" w:rsidRDefault="00C4336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0E2EAC" w:rsidRDefault="00C4336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0E2EAC" w:rsidRDefault="00C4336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0E2EAC" w:rsidRDefault="00C4336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0E2EAC" w:rsidRDefault="00C43369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3369" w:rsidRPr="000E2EAC" w:rsidRDefault="00C43369" w:rsidP="00C24406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2322FE" w:rsidRPr="00C90974" w:rsidTr="00C43369">
        <w:trPr>
          <w:trHeight w:val="428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Pr="00C90974" w:rsidRDefault="002322FE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Pr="000E2EAC" w:rsidRDefault="002322FE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Pr="000E2EAC" w:rsidRDefault="002322FE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Pr="000E2EAC" w:rsidRDefault="002322FE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Бюджет</w:t>
            </w:r>
            <w:r w:rsidRPr="000E2EAC">
              <w:rPr>
                <w:b/>
                <w:sz w:val="18"/>
                <w:szCs w:val="18"/>
              </w:rPr>
              <w:t xml:space="preserve"> городского поселения Таёжный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Pr="0082493A" w:rsidRDefault="002322FE" w:rsidP="00A92C8D">
            <w:r w:rsidRPr="0082493A">
              <w:t>440,14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Default="002322FE" w:rsidP="00A92C8D">
            <w:r w:rsidRPr="0082493A">
              <w:t>110,140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Pr="000E2EAC" w:rsidRDefault="002322FE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Pr="000E2EAC" w:rsidRDefault="002322FE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Pr="000E2EAC" w:rsidRDefault="002322FE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Pr="000E2EAC" w:rsidRDefault="002322FE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Pr="000E2EAC" w:rsidRDefault="002322FE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FE" w:rsidRPr="000E2EAC" w:rsidRDefault="002322FE" w:rsidP="00B061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FE" w:rsidRPr="000E2EAC" w:rsidRDefault="002322FE" w:rsidP="00C24406">
            <w:pPr>
              <w:jc w:val="center"/>
              <w:rPr>
                <w:b/>
              </w:rPr>
            </w:pPr>
          </w:p>
        </w:tc>
      </w:tr>
      <w:tr w:rsidR="00C43369" w:rsidRPr="00C90974" w:rsidTr="00C43369"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0E2EAC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Всего по муниципальной программе: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0E2EAC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0E2EAC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3369" w:rsidRPr="000E2EAC" w:rsidRDefault="002322FE" w:rsidP="00C24406">
            <w:pPr>
              <w:jc w:val="center"/>
              <w:rPr>
                <w:b/>
              </w:rPr>
            </w:pPr>
            <w:r>
              <w:rPr>
                <w:b/>
              </w:rPr>
              <w:t>726,14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3369" w:rsidRPr="000E2EAC" w:rsidRDefault="002322FE" w:rsidP="00C24406">
            <w:pPr>
              <w:jc w:val="center"/>
              <w:rPr>
                <w:b/>
              </w:rPr>
            </w:pPr>
            <w:r>
              <w:rPr>
                <w:b/>
              </w:rPr>
              <w:t>110,140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3369" w:rsidRPr="000E2EAC" w:rsidRDefault="00C43369" w:rsidP="00C24406">
            <w:pPr>
              <w:jc w:val="center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3369" w:rsidRPr="000E2EAC" w:rsidRDefault="00C43369" w:rsidP="00C24406">
            <w:pPr>
              <w:jc w:val="center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3369" w:rsidRPr="000E2EAC" w:rsidRDefault="00C43369" w:rsidP="00C24406">
            <w:pPr>
              <w:jc w:val="center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3369" w:rsidRPr="000E2EAC" w:rsidRDefault="00C43369" w:rsidP="00C24406">
            <w:pPr>
              <w:jc w:val="center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3369" w:rsidRPr="000E2EAC" w:rsidRDefault="00C43369" w:rsidP="00C24406">
            <w:pPr>
              <w:jc w:val="center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3369" w:rsidRPr="000E2EAC" w:rsidRDefault="00C43369" w:rsidP="00C24406">
            <w:pPr>
              <w:jc w:val="center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3369" w:rsidRPr="000E2EAC" w:rsidRDefault="00C43369" w:rsidP="00C24406">
            <w:pPr>
              <w:jc w:val="center"/>
              <w:rPr>
                <w:b/>
              </w:rPr>
            </w:pPr>
            <w:r>
              <w:rPr>
                <w:b/>
              </w:rPr>
              <w:t>280,0</w:t>
            </w:r>
          </w:p>
        </w:tc>
      </w:tr>
      <w:tr w:rsidR="00C43369" w:rsidRPr="00C90974" w:rsidTr="00C43369">
        <w:trPr>
          <w:trHeight w:val="828"/>
        </w:trPr>
        <w:tc>
          <w:tcPr>
            <w:tcW w:w="3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0E2EAC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69" w:rsidRPr="000E2EAC" w:rsidRDefault="00C4336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369" w:rsidRPr="000E2EAC" w:rsidRDefault="00C43369" w:rsidP="00593309">
            <w:pPr>
              <w:jc w:val="both"/>
              <w:rPr>
                <w:b/>
              </w:rPr>
            </w:pPr>
            <w:r w:rsidRPr="000E2EAC">
              <w:rPr>
                <w:b/>
                <w:sz w:val="18"/>
                <w:szCs w:val="18"/>
              </w:rPr>
              <w:t xml:space="preserve">Бюджет </w:t>
            </w: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3369" w:rsidRPr="000E2EAC" w:rsidRDefault="002322FE" w:rsidP="00593309">
            <w:pPr>
              <w:jc w:val="center"/>
              <w:rPr>
                <w:b/>
              </w:rPr>
            </w:pPr>
            <w:r>
              <w:rPr>
                <w:b/>
              </w:rPr>
              <w:t>726,14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3369" w:rsidRPr="000E2EAC" w:rsidRDefault="00C900B4" w:rsidP="00B06104">
            <w:pPr>
              <w:jc w:val="center"/>
              <w:rPr>
                <w:b/>
              </w:rPr>
            </w:pPr>
            <w:r>
              <w:rPr>
                <w:b/>
              </w:rPr>
              <w:t>131,9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3369" w:rsidRPr="000E2EAC" w:rsidRDefault="00C43369" w:rsidP="00B06104">
            <w:pPr>
              <w:jc w:val="center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3369" w:rsidRPr="000E2EAC" w:rsidRDefault="00C43369" w:rsidP="00B06104">
            <w:pPr>
              <w:jc w:val="center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3369" w:rsidRPr="000E2EAC" w:rsidRDefault="00C43369" w:rsidP="00B06104">
            <w:pPr>
              <w:jc w:val="center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3369" w:rsidRPr="000E2EAC" w:rsidRDefault="00C43369" w:rsidP="00B06104">
            <w:pPr>
              <w:jc w:val="center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3369" w:rsidRPr="000E2EAC" w:rsidRDefault="00C43369" w:rsidP="00B06104">
            <w:pPr>
              <w:jc w:val="center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3369" w:rsidRPr="000E2EAC" w:rsidRDefault="00C43369" w:rsidP="00B06104">
            <w:pPr>
              <w:jc w:val="center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43369" w:rsidRPr="000E2EAC" w:rsidRDefault="00C43369" w:rsidP="00B06104">
            <w:pPr>
              <w:jc w:val="center"/>
              <w:rPr>
                <w:b/>
              </w:rPr>
            </w:pPr>
            <w:r>
              <w:rPr>
                <w:b/>
              </w:rPr>
              <w:t>280,0</w:t>
            </w:r>
          </w:p>
        </w:tc>
      </w:tr>
    </w:tbl>
    <w:p w:rsidR="00C90974" w:rsidRPr="00C90974" w:rsidRDefault="00C90974" w:rsidP="00C43369">
      <w:pPr>
        <w:rPr>
          <w:color w:val="FF0000"/>
        </w:rPr>
      </w:pPr>
    </w:p>
    <w:sectPr w:rsidR="00C90974" w:rsidRPr="00C90974" w:rsidSect="00C4336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1560493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lang w:eastAsia="ru-RU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09F065EA"/>
    <w:multiLevelType w:val="hybridMultilevel"/>
    <w:tmpl w:val="06288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FB1BA6"/>
    <w:multiLevelType w:val="hybridMultilevel"/>
    <w:tmpl w:val="10087B1E"/>
    <w:lvl w:ilvl="0" w:tplc="4C3047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B3036"/>
    <w:multiLevelType w:val="hybridMultilevel"/>
    <w:tmpl w:val="C686B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BA27C0"/>
    <w:multiLevelType w:val="hybridMultilevel"/>
    <w:tmpl w:val="10087B1E"/>
    <w:lvl w:ilvl="0" w:tplc="4C3047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45AD6"/>
    <w:multiLevelType w:val="hybridMultilevel"/>
    <w:tmpl w:val="A1AAA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431A"/>
    <w:rsid w:val="00007732"/>
    <w:rsid w:val="00014B00"/>
    <w:rsid w:val="000655F8"/>
    <w:rsid w:val="00083BFD"/>
    <w:rsid w:val="0009431A"/>
    <w:rsid w:val="00096F6D"/>
    <w:rsid w:val="000E2EAC"/>
    <w:rsid w:val="000E7423"/>
    <w:rsid w:val="00103534"/>
    <w:rsid w:val="00146672"/>
    <w:rsid w:val="001474D0"/>
    <w:rsid w:val="001A1CB3"/>
    <w:rsid w:val="001B3AB0"/>
    <w:rsid w:val="001C03C4"/>
    <w:rsid w:val="001D19A3"/>
    <w:rsid w:val="001E684E"/>
    <w:rsid w:val="001F6611"/>
    <w:rsid w:val="002322FE"/>
    <w:rsid w:val="00232CD2"/>
    <w:rsid w:val="00287AC1"/>
    <w:rsid w:val="002E5B6F"/>
    <w:rsid w:val="002F2325"/>
    <w:rsid w:val="002F2917"/>
    <w:rsid w:val="003151CC"/>
    <w:rsid w:val="00352EFF"/>
    <w:rsid w:val="00372467"/>
    <w:rsid w:val="00373EAE"/>
    <w:rsid w:val="003B275D"/>
    <w:rsid w:val="003C73E8"/>
    <w:rsid w:val="00450E27"/>
    <w:rsid w:val="00484B73"/>
    <w:rsid w:val="00485270"/>
    <w:rsid w:val="00490829"/>
    <w:rsid w:val="004A669E"/>
    <w:rsid w:val="004A734A"/>
    <w:rsid w:val="004E11A0"/>
    <w:rsid w:val="005561A2"/>
    <w:rsid w:val="00566308"/>
    <w:rsid w:val="00584AB0"/>
    <w:rsid w:val="00593309"/>
    <w:rsid w:val="005E61BA"/>
    <w:rsid w:val="00640E39"/>
    <w:rsid w:val="00652D01"/>
    <w:rsid w:val="00656DA9"/>
    <w:rsid w:val="00664408"/>
    <w:rsid w:val="006658BF"/>
    <w:rsid w:val="0068531A"/>
    <w:rsid w:val="00730317"/>
    <w:rsid w:val="00732B3C"/>
    <w:rsid w:val="0073474A"/>
    <w:rsid w:val="00745B0E"/>
    <w:rsid w:val="00784E62"/>
    <w:rsid w:val="00795C3F"/>
    <w:rsid w:val="007B68B7"/>
    <w:rsid w:val="007D18E4"/>
    <w:rsid w:val="007F1B0C"/>
    <w:rsid w:val="00820677"/>
    <w:rsid w:val="0086444F"/>
    <w:rsid w:val="008703DC"/>
    <w:rsid w:val="0089386E"/>
    <w:rsid w:val="008A1C31"/>
    <w:rsid w:val="008A2E74"/>
    <w:rsid w:val="008C225D"/>
    <w:rsid w:val="00901EB0"/>
    <w:rsid w:val="00913845"/>
    <w:rsid w:val="0092142C"/>
    <w:rsid w:val="009C6F0B"/>
    <w:rsid w:val="009E2B20"/>
    <w:rsid w:val="00A15209"/>
    <w:rsid w:val="00A306DA"/>
    <w:rsid w:val="00A62B85"/>
    <w:rsid w:val="00A875E6"/>
    <w:rsid w:val="00AD6B8C"/>
    <w:rsid w:val="00B040F7"/>
    <w:rsid w:val="00B81F78"/>
    <w:rsid w:val="00B82C44"/>
    <w:rsid w:val="00B875F9"/>
    <w:rsid w:val="00B912DD"/>
    <w:rsid w:val="00B968AB"/>
    <w:rsid w:val="00BA7933"/>
    <w:rsid w:val="00C02C5C"/>
    <w:rsid w:val="00C24406"/>
    <w:rsid w:val="00C43369"/>
    <w:rsid w:val="00C61479"/>
    <w:rsid w:val="00C66F2B"/>
    <w:rsid w:val="00C74566"/>
    <w:rsid w:val="00C8182B"/>
    <w:rsid w:val="00C900B4"/>
    <w:rsid w:val="00C90974"/>
    <w:rsid w:val="00CE2AEA"/>
    <w:rsid w:val="00D3623A"/>
    <w:rsid w:val="00D63F1F"/>
    <w:rsid w:val="00DE4ACB"/>
    <w:rsid w:val="00E31276"/>
    <w:rsid w:val="00E45011"/>
    <w:rsid w:val="00E50504"/>
    <w:rsid w:val="00E73AD0"/>
    <w:rsid w:val="00E90B0E"/>
    <w:rsid w:val="00EA1A39"/>
    <w:rsid w:val="00EC1CF9"/>
    <w:rsid w:val="00EE18C7"/>
    <w:rsid w:val="00EE1FC0"/>
    <w:rsid w:val="00F07869"/>
    <w:rsid w:val="00F40A52"/>
    <w:rsid w:val="00F65F71"/>
    <w:rsid w:val="00F776A5"/>
    <w:rsid w:val="00FA47C4"/>
    <w:rsid w:val="00FB78C3"/>
    <w:rsid w:val="00FD2C68"/>
    <w:rsid w:val="00FE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84AB0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C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C6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584AB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rmal">
    <w:name w:val="ConsPlusNormal"/>
    <w:link w:val="ConsPlusNormal0"/>
    <w:qFormat/>
    <w:rsid w:val="00584A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84AB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No Spacing"/>
    <w:link w:val="a7"/>
    <w:qFormat/>
    <w:rsid w:val="00B9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968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7">
    <w:name w:val="Без интервала Знак"/>
    <w:link w:val="a6"/>
    <w:rsid w:val="00B96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14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21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69E6-34A2-4842-995D-2F041B63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priemnaya</cp:lastModifiedBy>
  <cp:revision>2</cp:revision>
  <cp:lastPrinted>2020-04-14T12:01:00Z</cp:lastPrinted>
  <dcterms:created xsi:type="dcterms:W3CDTF">2020-05-12T09:23:00Z</dcterms:created>
  <dcterms:modified xsi:type="dcterms:W3CDTF">2020-05-12T09:23:00Z</dcterms:modified>
</cp:coreProperties>
</file>