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68" w:rsidRDefault="00FD2C68" w:rsidP="00FD2C68">
      <w:pPr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68" w:rsidRDefault="00FD2C68" w:rsidP="00FD2C68">
      <w:pPr>
        <w:jc w:val="center"/>
      </w:pPr>
    </w:p>
    <w:p w:rsidR="00FD2C68" w:rsidRPr="004E3EA4" w:rsidRDefault="00FD2C68" w:rsidP="00FD2C68">
      <w:pPr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FD2C68" w:rsidRDefault="00FD2C68" w:rsidP="00FD2C68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Советский район</w:t>
      </w:r>
    </w:p>
    <w:p w:rsidR="00FD2C68" w:rsidRPr="004E3EA4" w:rsidRDefault="00FD2C68" w:rsidP="00FD2C68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FD2C68" w:rsidRPr="004E3EA4" w:rsidRDefault="00FD2C68" w:rsidP="00FD2C68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АДМИНИСТРАЦИЯ </w:t>
      </w:r>
    </w:p>
    <w:p w:rsidR="00FD2C68" w:rsidRPr="004E3EA4" w:rsidRDefault="00FD2C68" w:rsidP="00FD2C68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ГОРОДСКОГО ПОСЕЛЕНИЯ </w:t>
      </w:r>
      <w:r>
        <w:rPr>
          <w:b/>
          <w:sz w:val="28"/>
          <w:szCs w:val="28"/>
          <w:lang w:eastAsia="ru-RU"/>
        </w:rPr>
        <w:t>ТАЁЖНЫЙ</w:t>
      </w:r>
    </w:p>
    <w:p w:rsidR="00FD2C68" w:rsidRPr="004E3EA4" w:rsidRDefault="00FD2C68" w:rsidP="00FD2C68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FD2C68" w:rsidRPr="00D361C0" w:rsidRDefault="00FD2C68" w:rsidP="00FD2C68">
      <w:pPr>
        <w:jc w:val="center"/>
        <w:rPr>
          <w:b/>
          <w:lang w:eastAsia="ru-RU"/>
        </w:rPr>
      </w:pPr>
    </w:p>
    <w:p w:rsidR="00FD2C68" w:rsidRPr="004E3EA4" w:rsidRDefault="00FD2C68" w:rsidP="00FD2C68">
      <w:pPr>
        <w:jc w:val="center"/>
        <w:rPr>
          <w:b/>
          <w:sz w:val="40"/>
          <w:szCs w:val="40"/>
          <w:lang w:eastAsia="ru-RU"/>
        </w:rPr>
      </w:pPr>
      <w:r w:rsidRPr="004E3EA4">
        <w:rPr>
          <w:b/>
          <w:sz w:val="40"/>
          <w:szCs w:val="40"/>
          <w:lang w:eastAsia="ru-RU"/>
        </w:rPr>
        <w:t>П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О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С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Т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А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Н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О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В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Л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Е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Н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И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 xml:space="preserve">Е </w:t>
      </w:r>
    </w:p>
    <w:p w:rsidR="00A73C84" w:rsidRDefault="00A73C84" w:rsidP="004A0379">
      <w:pPr>
        <w:tabs>
          <w:tab w:val="left" w:pos="900"/>
        </w:tabs>
        <w:jc w:val="both"/>
        <w:rPr>
          <w:sz w:val="24"/>
          <w:szCs w:val="24"/>
        </w:rPr>
      </w:pPr>
    </w:p>
    <w:p w:rsidR="00FD2C68" w:rsidRPr="00F94ECC" w:rsidRDefault="003023C0" w:rsidP="004A0379">
      <w:pPr>
        <w:tabs>
          <w:tab w:val="left" w:pos="900"/>
        </w:tabs>
        <w:jc w:val="both"/>
      </w:pPr>
      <w:r>
        <w:rPr>
          <w:sz w:val="24"/>
          <w:szCs w:val="24"/>
        </w:rPr>
        <w:t>30</w:t>
      </w:r>
      <w:r w:rsidR="00FD2C68" w:rsidRPr="00F94ECC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="00FD4B90" w:rsidRPr="00F94ECC">
        <w:rPr>
          <w:sz w:val="24"/>
          <w:szCs w:val="24"/>
        </w:rPr>
        <w:t>бря</w:t>
      </w:r>
      <w:r w:rsidR="00FD2C68" w:rsidRPr="00F94ECC">
        <w:rPr>
          <w:sz w:val="24"/>
          <w:szCs w:val="24"/>
        </w:rPr>
        <w:t xml:space="preserve"> 201</w:t>
      </w:r>
      <w:r w:rsidR="00A73C84" w:rsidRPr="00F94ECC">
        <w:rPr>
          <w:sz w:val="24"/>
          <w:szCs w:val="24"/>
        </w:rPr>
        <w:t>9</w:t>
      </w:r>
      <w:r w:rsidR="00205A24">
        <w:rPr>
          <w:sz w:val="24"/>
          <w:szCs w:val="24"/>
        </w:rPr>
        <w:t xml:space="preserve"> </w:t>
      </w:r>
      <w:r w:rsidR="00FD2C68" w:rsidRPr="00F94ECC">
        <w:rPr>
          <w:sz w:val="24"/>
          <w:szCs w:val="24"/>
        </w:rPr>
        <w:t>г</w:t>
      </w:r>
      <w:r w:rsidR="00205A24">
        <w:rPr>
          <w:sz w:val="24"/>
          <w:szCs w:val="24"/>
        </w:rPr>
        <w:t>ода</w:t>
      </w:r>
      <w:r w:rsidR="00FD2C68" w:rsidRPr="00F94ECC">
        <w:rPr>
          <w:sz w:val="24"/>
          <w:szCs w:val="24"/>
        </w:rPr>
        <w:tab/>
      </w:r>
      <w:r w:rsidR="00FD2C68" w:rsidRPr="00F94ECC">
        <w:rPr>
          <w:sz w:val="24"/>
          <w:szCs w:val="24"/>
        </w:rPr>
        <w:tab/>
        <w:t xml:space="preserve">    </w:t>
      </w:r>
      <w:r w:rsidR="00FD2C68" w:rsidRPr="00F94ECC">
        <w:rPr>
          <w:sz w:val="24"/>
          <w:szCs w:val="24"/>
        </w:rPr>
        <w:tab/>
      </w:r>
      <w:r w:rsidR="004A0379" w:rsidRPr="00F94ECC">
        <w:rPr>
          <w:sz w:val="24"/>
          <w:szCs w:val="24"/>
        </w:rPr>
        <w:tab/>
      </w:r>
      <w:r w:rsidR="004A0379" w:rsidRPr="00F94ECC">
        <w:rPr>
          <w:sz w:val="24"/>
          <w:szCs w:val="24"/>
        </w:rPr>
        <w:tab/>
      </w:r>
      <w:r w:rsidR="00FD2C68" w:rsidRPr="00F94ECC">
        <w:rPr>
          <w:sz w:val="24"/>
          <w:szCs w:val="24"/>
        </w:rPr>
        <w:t xml:space="preserve">                                                  №</w:t>
      </w:r>
      <w:r w:rsidR="00205A24">
        <w:rPr>
          <w:sz w:val="24"/>
          <w:szCs w:val="24"/>
        </w:rPr>
        <w:t xml:space="preserve"> 281</w:t>
      </w:r>
    </w:p>
    <w:p w:rsidR="00FD2C68" w:rsidRDefault="00FD2C68" w:rsidP="00FD2C68">
      <w:pPr>
        <w:jc w:val="both"/>
        <w:rPr>
          <w:sz w:val="24"/>
          <w:szCs w:val="24"/>
        </w:rPr>
      </w:pPr>
    </w:p>
    <w:p w:rsidR="00FD2C68" w:rsidRPr="00205A24" w:rsidRDefault="00FD2C68" w:rsidP="00205A24">
      <w:pPr>
        <w:suppressAutoHyphens w:val="0"/>
        <w:ind w:right="510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 </w:t>
      </w:r>
      <w:r w:rsidR="00A73C84">
        <w:rPr>
          <w:color w:val="000000"/>
          <w:sz w:val="24"/>
          <w:szCs w:val="24"/>
          <w:lang w:eastAsia="ru-RU"/>
        </w:rPr>
        <w:t>внесении изменений</w:t>
      </w:r>
      <w:r w:rsidR="00205A24">
        <w:rPr>
          <w:color w:val="000000"/>
          <w:sz w:val="24"/>
          <w:szCs w:val="24"/>
          <w:lang w:eastAsia="ru-RU"/>
        </w:rPr>
        <w:t xml:space="preserve"> </w:t>
      </w:r>
      <w:r w:rsidR="00A73C84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="00D866E3">
        <w:rPr>
          <w:color w:val="000000"/>
          <w:sz w:val="24"/>
          <w:szCs w:val="24"/>
          <w:lang w:eastAsia="ru-RU"/>
        </w:rPr>
        <w:t>п</w:t>
      </w:r>
      <w:r w:rsidR="0029720F">
        <w:rPr>
          <w:color w:val="000000"/>
          <w:sz w:val="24"/>
          <w:szCs w:val="24"/>
          <w:lang w:eastAsia="ru-RU"/>
        </w:rPr>
        <w:t>остановление администрации г. п. Таёжный</w:t>
      </w:r>
      <w:r>
        <w:rPr>
          <w:color w:val="000000"/>
          <w:sz w:val="24"/>
          <w:szCs w:val="24"/>
          <w:lang w:eastAsia="ru-RU"/>
        </w:rPr>
        <w:t xml:space="preserve"> </w:t>
      </w:r>
      <w:r w:rsidR="00205A24">
        <w:rPr>
          <w:color w:val="000000"/>
          <w:sz w:val="24"/>
          <w:szCs w:val="24"/>
          <w:lang w:eastAsia="ru-RU"/>
        </w:rPr>
        <w:t xml:space="preserve">от </w:t>
      </w:r>
      <w:r w:rsidR="00A73C84">
        <w:rPr>
          <w:color w:val="000000"/>
          <w:sz w:val="24"/>
          <w:szCs w:val="24"/>
          <w:lang w:eastAsia="ru-RU"/>
        </w:rPr>
        <w:t>14.11.2018 №</w:t>
      </w:r>
      <w:r w:rsidR="0029720F">
        <w:rPr>
          <w:color w:val="000000"/>
          <w:sz w:val="24"/>
          <w:szCs w:val="24"/>
          <w:lang w:eastAsia="ru-RU"/>
        </w:rPr>
        <w:t xml:space="preserve"> </w:t>
      </w:r>
      <w:r w:rsidR="00A73C84">
        <w:rPr>
          <w:color w:val="000000"/>
          <w:sz w:val="24"/>
          <w:szCs w:val="24"/>
          <w:lang w:eastAsia="ru-RU"/>
        </w:rPr>
        <w:t>280</w:t>
      </w:r>
      <w:r w:rsidR="00205A24">
        <w:rPr>
          <w:color w:val="000000"/>
          <w:sz w:val="24"/>
          <w:szCs w:val="24"/>
          <w:lang w:eastAsia="ru-RU"/>
        </w:rPr>
        <w:t xml:space="preserve"> </w:t>
      </w:r>
      <w:r w:rsidR="0029720F">
        <w:rPr>
          <w:sz w:val="24"/>
          <w:szCs w:val="24"/>
        </w:rPr>
        <w:t xml:space="preserve">«О муниципальной программе </w:t>
      </w:r>
      <w:r w:rsidR="00205A24"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  <w:lang w:eastAsia="ru-RU"/>
        </w:rPr>
        <w:t xml:space="preserve">Цифровое развитие </w:t>
      </w:r>
      <w:r w:rsidR="00205A24">
        <w:rPr>
          <w:color w:val="000000"/>
          <w:sz w:val="24"/>
          <w:szCs w:val="24"/>
          <w:lang w:eastAsia="ru-RU"/>
        </w:rPr>
        <w:t xml:space="preserve"> </w:t>
      </w:r>
      <w:r w:rsidR="00755D4F">
        <w:rPr>
          <w:color w:val="000000"/>
          <w:sz w:val="24"/>
          <w:szCs w:val="24"/>
          <w:lang w:eastAsia="ru-RU"/>
        </w:rPr>
        <w:t>г</w:t>
      </w:r>
      <w:r>
        <w:rPr>
          <w:color w:val="000000"/>
          <w:sz w:val="24"/>
          <w:szCs w:val="24"/>
          <w:lang w:eastAsia="ru-RU"/>
        </w:rPr>
        <w:t>ородского поселения Таёжный»</w:t>
      </w:r>
    </w:p>
    <w:p w:rsidR="00FD2C68" w:rsidRDefault="00FD2C68" w:rsidP="00FD2C68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046A4" w:rsidRDefault="00FD2C68" w:rsidP="009046A4">
      <w:pPr>
        <w:suppressAutoHyphens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Таёжный, </w:t>
      </w:r>
      <w:r>
        <w:rPr>
          <w:rFonts w:eastAsia="Calibri"/>
          <w:sz w:val="24"/>
          <w:szCs w:val="24"/>
          <w:lang w:eastAsia="ru-RU"/>
        </w:rPr>
        <w:t>постановлени</w:t>
      </w:r>
      <w:r w:rsidR="00861D79">
        <w:rPr>
          <w:rFonts w:eastAsia="Calibri"/>
          <w:sz w:val="24"/>
          <w:szCs w:val="24"/>
          <w:lang w:eastAsia="ru-RU"/>
        </w:rPr>
        <w:t>ем</w:t>
      </w:r>
      <w:r>
        <w:rPr>
          <w:rFonts w:eastAsia="Calibri"/>
          <w:sz w:val="24"/>
          <w:szCs w:val="24"/>
          <w:lang w:eastAsia="ru-RU"/>
        </w:rPr>
        <w:t xml:space="preserve">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Таёжный</w:t>
      </w:r>
      <w:r>
        <w:rPr>
          <w:rFonts w:eastAsia="Calibri"/>
          <w:sz w:val="24"/>
          <w:szCs w:val="24"/>
          <w:lang w:eastAsia="ru-RU"/>
        </w:rPr>
        <w:t xml:space="preserve"> от 18.10.2018 № 254 «</w:t>
      </w:r>
      <w:r>
        <w:rPr>
          <w:sz w:val="24"/>
          <w:szCs w:val="24"/>
        </w:rPr>
        <w:t xml:space="preserve">О модельной муниципальной программе </w:t>
      </w:r>
      <w:r>
        <w:rPr>
          <w:color w:val="000000"/>
          <w:sz w:val="24"/>
          <w:szCs w:val="24"/>
          <w:lang w:eastAsia="ru-RU"/>
        </w:rPr>
        <w:t>городского поселения Таёжный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>
        <w:rPr>
          <w:color w:val="000000"/>
          <w:sz w:val="24"/>
          <w:szCs w:val="24"/>
          <w:lang w:eastAsia="ru-RU"/>
        </w:rPr>
        <w:t>городского поселения Таёжный»:</w:t>
      </w:r>
    </w:p>
    <w:p w:rsidR="00FD2C68" w:rsidRDefault="009046A4" w:rsidP="009046A4">
      <w:pPr>
        <w:suppressAutoHyphens w:val="0"/>
        <w:ind w:firstLine="567"/>
        <w:jc w:val="both"/>
      </w:pPr>
      <w:r w:rsidRPr="009046A4">
        <w:rPr>
          <w:sz w:val="24"/>
          <w:szCs w:val="24"/>
        </w:rPr>
        <w:t>1.</w:t>
      </w:r>
      <w:r>
        <w:t xml:space="preserve"> </w:t>
      </w:r>
      <w:r w:rsidR="00A73C84">
        <w:rPr>
          <w:color w:val="000000"/>
          <w:sz w:val="24"/>
          <w:szCs w:val="24"/>
          <w:lang w:eastAsia="ru-RU"/>
        </w:rPr>
        <w:t>Внести изменения в постановление администрации городского поселения Таёжный № 280 от 14.11.2018 «О</w:t>
      </w:r>
      <w:r w:rsidR="00FD2C68">
        <w:rPr>
          <w:color w:val="000000"/>
          <w:sz w:val="24"/>
          <w:szCs w:val="24"/>
          <w:lang w:eastAsia="ru-RU"/>
        </w:rPr>
        <w:t xml:space="preserve">  муниципальн</w:t>
      </w:r>
      <w:r w:rsidR="00A73C84">
        <w:rPr>
          <w:color w:val="000000"/>
          <w:sz w:val="24"/>
          <w:szCs w:val="24"/>
          <w:lang w:eastAsia="ru-RU"/>
        </w:rPr>
        <w:t>ой</w:t>
      </w:r>
      <w:r w:rsidR="00FD2C68">
        <w:rPr>
          <w:color w:val="000000"/>
          <w:sz w:val="24"/>
          <w:szCs w:val="24"/>
          <w:lang w:eastAsia="ru-RU"/>
        </w:rPr>
        <w:t xml:space="preserve"> программ</w:t>
      </w:r>
      <w:r w:rsidR="00A73C84">
        <w:rPr>
          <w:color w:val="000000"/>
          <w:sz w:val="24"/>
          <w:szCs w:val="24"/>
          <w:lang w:eastAsia="ru-RU"/>
        </w:rPr>
        <w:t>е</w:t>
      </w:r>
      <w:r w:rsidR="00FD2C68">
        <w:rPr>
          <w:color w:val="000000"/>
          <w:sz w:val="24"/>
          <w:szCs w:val="24"/>
          <w:lang w:eastAsia="ru-RU"/>
        </w:rPr>
        <w:t xml:space="preserve"> </w:t>
      </w:r>
      <w:r w:rsidR="00FD2C68">
        <w:rPr>
          <w:sz w:val="24"/>
          <w:szCs w:val="24"/>
        </w:rPr>
        <w:t>«</w:t>
      </w:r>
      <w:r w:rsidR="00FD2C68">
        <w:rPr>
          <w:color w:val="000000"/>
          <w:sz w:val="24"/>
          <w:szCs w:val="24"/>
          <w:lang w:eastAsia="ru-RU"/>
        </w:rPr>
        <w:t xml:space="preserve">Цифровое развитие </w:t>
      </w:r>
      <w:r w:rsidR="00EE1FC0">
        <w:rPr>
          <w:color w:val="000000"/>
          <w:sz w:val="24"/>
          <w:szCs w:val="24"/>
          <w:lang w:eastAsia="ru-RU"/>
        </w:rPr>
        <w:t>городского поселения Таёжный</w:t>
      </w:r>
      <w:r w:rsidR="00FD2C68">
        <w:rPr>
          <w:color w:val="000000"/>
          <w:sz w:val="24"/>
          <w:szCs w:val="24"/>
          <w:lang w:eastAsia="ru-RU"/>
        </w:rPr>
        <w:t>»</w:t>
      </w:r>
      <w:r w:rsidR="004A0379">
        <w:rPr>
          <w:color w:val="000000"/>
          <w:sz w:val="24"/>
          <w:szCs w:val="24"/>
          <w:lang w:eastAsia="ru-RU"/>
        </w:rPr>
        <w:t xml:space="preserve"> </w:t>
      </w:r>
      <w:r w:rsidR="00A73C84">
        <w:rPr>
          <w:color w:val="000000"/>
          <w:sz w:val="24"/>
          <w:szCs w:val="24"/>
          <w:lang w:eastAsia="ru-RU"/>
        </w:rPr>
        <w:t xml:space="preserve">изложив приложение в новой редакции </w:t>
      </w:r>
      <w:r w:rsidR="004A0379">
        <w:rPr>
          <w:color w:val="000000"/>
          <w:sz w:val="24"/>
          <w:szCs w:val="24"/>
          <w:lang w:eastAsia="ru-RU"/>
        </w:rPr>
        <w:t>(</w:t>
      </w:r>
      <w:r w:rsidR="00AE7C3C">
        <w:rPr>
          <w:color w:val="000000"/>
          <w:sz w:val="24"/>
          <w:szCs w:val="24"/>
          <w:lang w:eastAsia="ru-RU"/>
        </w:rPr>
        <w:t>П</w:t>
      </w:r>
      <w:r w:rsidR="004A0379">
        <w:rPr>
          <w:color w:val="000000"/>
          <w:sz w:val="24"/>
          <w:szCs w:val="24"/>
          <w:lang w:eastAsia="ru-RU"/>
        </w:rPr>
        <w:t>риложение)</w:t>
      </w:r>
      <w:r w:rsidR="00FD2C68">
        <w:rPr>
          <w:color w:val="000000"/>
          <w:sz w:val="24"/>
          <w:szCs w:val="24"/>
          <w:lang w:eastAsia="ru-RU"/>
        </w:rPr>
        <w:t>.</w:t>
      </w:r>
    </w:p>
    <w:p w:rsidR="00FD2C68" w:rsidRDefault="00A73C84" w:rsidP="009046A4">
      <w:pPr>
        <w:suppressAutoHyphens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>2</w:t>
      </w:r>
      <w:r w:rsidR="009046A4">
        <w:rPr>
          <w:color w:val="000000"/>
          <w:sz w:val="24"/>
          <w:szCs w:val="24"/>
          <w:lang w:eastAsia="ru-RU"/>
        </w:rPr>
        <w:t xml:space="preserve">. </w:t>
      </w:r>
      <w:r w:rsidR="00FD2C68">
        <w:rPr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</w:t>
      </w:r>
      <w:r w:rsidR="00EE1FC0">
        <w:rPr>
          <w:color w:val="000000"/>
          <w:sz w:val="24"/>
          <w:szCs w:val="24"/>
          <w:lang w:eastAsia="ru-RU"/>
        </w:rPr>
        <w:t>городского поселения Таёжный</w:t>
      </w:r>
      <w:r w:rsidR="00FD2C68">
        <w:rPr>
          <w:color w:val="000000"/>
          <w:sz w:val="24"/>
          <w:szCs w:val="24"/>
          <w:lang w:eastAsia="ru-RU"/>
        </w:rPr>
        <w:t xml:space="preserve">. </w:t>
      </w:r>
    </w:p>
    <w:p w:rsidR="00FD2C68" w:rsidRDefault="00A73C84" w:rsidP="009046A4">
      <w:pPr>
        <w:suppressAutoHyphens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>3</w:t>
      </w:r>
      <w:r w:rsidR="009046A4">
        <w:rPr>
          <w:color w:val="000000"/>
          <w:sz w:val="24"/>
          <w:szCs w:val="24"/>
          <w:lang w:eastAsia="ru-RU"/>
        </w:rPr>
        <w:t xml:space="preserve">. </w:t>
      </w:r>
      <w:r w:rsidR="00FD2C68">
        <w:rPr>
          <w:color w:val="000000"/>
          <w:sz w:val="24"/>
          <w:szCs w:val="24"/>
          <w:lang w:eastAsia="ru-RU"/>
        </w:rPr>
        <w:t xml:space="preserve">Настоящее постановление вступает в силу с </w:t>
      </w:r>
      <w:r>
        <w:rPr>
          <w:color w:val="000000"/>
          <w:sz w:val="24"/>
          <w:szCs w:val="24"/>
          <w:lang w:eastAsia="ru-RU"/>
        </w:rPr>
        <w:t>момента подписания</w:t>
      </w:r>
      <w:r w:rsidR="00FD2C68">
        <w:rPr>
          <w:color w:val="000000"/>
          <w:sz w:val="24"/>
          <w:szCs w:val="24"/>
          <w:lang w:eastAsia="ru-RU"/>
        </w:rPr>
        <w:t xml:space="preserve">. </w:t>
      </w:r>
    </w:p>
    <w:p w:rsidR="00FD2C68" w:rsidRDefault="00A73C84" w:rsidP="009046A4">
      <w:pPr>
        <w:suppressAutoHyphens w:val="0"/>
        <w:ind w:firstLine="567"/>
      </w:pPr>
      <w:r>
        <w:rPr>
          <w:color w:val="000000"/>
          <w:sz w:val="24"/>
          <w:szCs w:val="24"/>
          <w:lang w:eastAsia="ru-RU"/>
        </w:rPr>
        <w:t>4</w:t>
      </w:r>
      <w:r w:rsidR="009046A4">
        <w:rPr>
          <w:color w:val="000000"/>
          <w:sz w:val="24"/>
          <w:szCs w:val="24"/>
          <w:lang w:eastAsia="ru-RU"/>
        </w:rPr>
        <w:t xml:space="preserve">. </w:t>
      </w:r>
      <w:r w:rsidR="00FD2C68">
        <w:rPr>
          <w:color w:val="000000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AE7C3C">
        <w:rPr>
          <w:color w:val="000000"/>
          <w:sz w:val="24"/>
          <w:szCs w:val="24"/>
          <w:lang w:eastAsia="ru-RU"/>
        </w:rPr>
        <w:t xml:space="preserve">оставляю за собой. </w:t>
      </w:r>
    </w:p>
    <w:p w:rsidR="00FD2C68" w:rsidRDefault="00FD2C68" w:rsidP="00FD2C68">
      <w:pPr>
        <w:suppressAutoHyphens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         </w:t>
      </w:r>
    </w:p>
    <w:p w:rsidR="00FD2C68" w:rsidRDefault="00FD2C68" w:rsidP="00FD2C6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FD2C68" w:rsidRDefault="00FD2C68" w:rsidP="00FD2C68">
      <w:pPr>
        <w:jc w:val="both"/>
        <w:rPr>
          <w:color w:val="000000"/>
          <w:sz w:val="24"/>
          <w:szCs w:val="24"/>
          <w:lang w:eastAsia="ru-RU"/>
        </w:rPr>
      </w:pPr>
    </w:p>
    <w:p w:rsidR="00FD2C68" w:rsidRDefault="003023C0" w:rsidP="00FD2C68">
      <w:pPr>
        <w:jc w:val="both"/>
      </w:pPr>
      <w:r>
        <w:rPr>
          <w:sz w:val="24"/>
          <w:szCs w:val="24"/>
        </w:rPr>
        <w:t>Г</w:t>
      </w:r>
      <w:r w:rsidR="00FD2C6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D2C68">
        <w:rPr>
          <w:sz w:val="24"/>
          <w:szCs w:val="24"/>
        </w:rPr>
        <w:t xml:space="preserve"> </w:t>
      </w:r>
      <w:r w:rsidR="00EE1FC0">
        <w:rPr>
          <w:color w:val="000000"/>
          <w:sz w:val="24"/>
          <w:szCs w:val="24"/>
          <w:lang w:eastAsia="ru-RU"/>
        </w:rPr>
        <w:t>городского поселения Та</w:t>
      </w:r>
      <w:r w:rsidR="00FD4B90">
        <w:rPr>
          <w:color w:val="000000"/>
          <w:sz w:val="24"/>
          <w:szCs w:val="24"/>
          <w:lang w:eastAsia="ru-RU"/>
        </w:rPr>
        <w:t>ёжный</w:t>
      </w:r>
      <w:r w:rsidR="00EE1FC0">
        <w:rPr>
          <w:color w:val="000000"/>
          <w:sz w:val="24"/>
          <w:szCs w:val="24"/>
          <w:lang w:eastAsia="ru-RU"/>
        </w:rPr>
        <w:t xml:space="preserve">    </w:t>
      </w:r>
      <w:r w:rsidR="00FD2C68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</w:t>
      </w:r>
      <w:r w:rsidR="00FD2C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А.Р.Аширов</w:t>
      </w:r>
      <w:proofErr w:type="spellEnd"/>
    </w:p>
    <w:p w:rsidR="00FD2C68" w:rsidRDefault="00FD2C68" w:rsidP="00FD2C68">
      <w:pPr>
        <w:rPr>
          <w:sz w:val="24"/>
          <w:szCs w:val="24"/>
        </w:rPr>
      </w:pPr>
    </w:p>
    <w:p w:rsidR="00FD2C68" w:rsidRDefault="00FD2C68" w:rsidP="008A2E74">
      <w:pPr>
        <w:jc w:val="right"/>
        <w:rPr>
          <w:sz w:val="24"/>
          <w:szCs w:val="24"/>
        </w:rPr>
      </w:pPr>
    </w:p>
    <w:p w:rsidR="00FD2C68" w:rsidRDefault="00FD2C68" w:rsidP="008A2E74">
      <w:pPr>
        <w:jc w:val="right"/>
        <w:rPr>
          <w:sz w:val="24"/>
          <w:szCs w:val="24"/>
        </w:rPr>
      </w:pPr>
    </w:p>
    <w:p w:rsidR="00FD2C68" w:rsidRDefault="00FD2C68" w:rsidP="008A2E74">
      <w:pPr>
        <w:jc w:val="right"/>
        <w:rPr>
          <w:sz w:val="24"/>
          <w:szCs w:val="24"/>
        </w:rPr>
      </w:pPr>
    </w:p>
    <w:p w:rsidR="00146672" w:rsidRDefault="00146672" w:rsidP="00A73C84">
      <w:pPr>
        <w:rPr>
          <w:sz w:val="24"/>
          <w:szCs w:val="24"/>
        </w:rPr>
      </w:pPr>
    </w:p>
    <w:p w:rsidR="00AE7C3C" w:rsidRDefault="00AE7C3C" w:rsidP="00A73C84">
      <w:pPr>
        <w:rPr>
          <w:sz w:val="24"/>
          <w:szCs w:val="24"/>
        </w:rPr>
      </w:pPr>
    </w:p>
    <w:p w:rsidR="00AE7C3C" w:rsidRDefault="00AE7C3C" w:rsidP="00A73C84">
      <w:pPr>
        <w:rPr>
          <w:sz w:val="24"/>
          <w:szCs w:val="24"/>
        </w:rPr>
      </w:pPr>
    </w:p>
    <w:p w:rsidR="00AE7C3C" w:rsidRDefault="00AE7C3C" w:rsidP="00A73C84">
      <w:pPr>
        <w:rPr>
          <w:sz w:val="24"/>
          <w:szCs w:val="24"/>
        </w:rPr>
      </w:pPr>
    </w:p>
    <w:p w:rsidR="00AE7C3C" w:rsidRDefault="00AE7C3C" w:rsidP="00A73C84">
      <w:pPr>
        <w:rPr>
          <w:sz w:val="24"/>
          <w:szCs w:val="24"/>
        </w:rPr>
      </w:pPr>
    </w:p>
    <w:p w:rsidR="00C74566" w:rsidRDefault="00C74566" w:rsidP="008A2E74">
      <w:pPr>
        <w:jc w:val="right"/>
        <w:rPr>
          <w:sz w:val="24"/>
          <w:szCs w:val="24"/>
        </w:rPr>
      </w:pPr>
    </w:p>
    <w:p w:rsidR="008A2E74" w:rsidRDefault="008A2E74" w:rsidP="008A2E74">
      <w:pPr>
        <w:jc w:val="right"/>
      </w:pPr>
      <w:r>
        <w:rPr>
          <w:sz w:val="24"/>
          <w:szCs w:val="24"/>
        </w:rPr>
        <w:lastRenderedPageBreak/>
        <w:t>Приложение</w:t>
      </w:r>
    </w:p>
    <w:p w:rsidR="008A2E74" w:rsidRDefault="008A2E74" w:rsidP="008A2E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A2E74" w:rsidRDefault="008A2E74" w:rsidP="008A2E74">
      <w:pPr>
        <w:jc w:val="right"/>
      </w:pPr>
      <w:r>
        <w:rPr>
          <w:sz w:val="24"/>
          <w:szCs w:val="24"/>
        </w:rPr>
        <w:t>городского поселения Таёжный</w:t>
      </w:r>
    </w:p>
    <w:p w:rsidR="008A2E74" w:rsidRDefault="008A2E74" w:rsidP="008A2E74">
      <w:pPr>
        <w:jc w:val="right"/>
      </w:pPr>
      <w:r>
        <w:rPr>
          <w:sz w:val="24"/>
          <w:szCs w:val="24"/>
        </w:rPr>
        <w:t xml:space="preserve">от </w:t>
      </w:r>
      <w:r w:rsidR="00A73C84">
        <w:rPr>
          <w:sz w:val="24"/>
          <w:szCs w:val="24"/>
        </w:rPr>
        <w:t xml:space="preserve"> </w:t>
      </w:r>
      <w:r w:rsidR="003023C0">
        <w:rPr>
          <w:sz w:val="24"/>
          <w:szCs w:val="24"/>
        </w:rPr>
        <w:t>30</w:t>
      </w:r>
      <w:r w:rsidR="00FD4B90">
        <w:rPr>
          <w:sz w:val="24"/>
          <w:szCs w:val="24"/>
        </w:rPr>
        <w:t>.1</w:t>
      </w:r>
      <w:r w:rsidR="003023C0">
        <w:rPr>
          <w:sz w:val="24"/>
          <w:szCs w:val="24"/>
        </w:rPr>
        <w:t>2</w:t>
      </w:r>
      <w:r w:rsidR="00FD4B90">
        <w:rPr>
          <w:sz w:val="24"/>
          <w:szCs w:val="24"/>
        </w:rPr>
        <w:t>.2019</w:t>
      </w:r>
      <w:r>
        <w:rPr>
          <w:sz w:val="24"/>
          <w:szCs w:val="24"/>
        </w:rPr>
        <w:t xml:space="preserve"> № </w:t>
      </w:r>
      <w:r w:rsidR="00FD4B90">
        <w:rPr>
          <w:sz w:val="24"/>
          <w:szCs w:val="24"/>
        </w:rPr>
        <w:t>2</w:t>
      </w:r>
      <w:r w:rsidR="003023C0">
        <w:rPr>
          <w:sz w:val="24"/>
          <w:szCs w:val="24"/>
        </w:rPr>
        <w:t>81</w:t>
      </w:r>
      <w:r w:rsidR="00A73C84">
        <w:rPr>
          <w:sz w:val="24"/>
          <w:szCs w:val="24"/>
        </w:rPr>
        <w:t xml:space="preserve"> </w:t>
      </w:r>
    </w:p>
    <w:p w:rsidR="008A2E74" w:rsidRDefault="008A2E74" w:rsidP="008A2E74">
      <w:pPr>
        <w:rPr>
          <w:sz w:val="24"/>
          <w:szCs w:val="24"/>
        </w:rPr>
      </w:pPr>
    </w:p>
    <w:p w:rsidR="008A2E74" w:rsidRDefault="008A2E74" w:rsidP="008A2E74">
      <w:pPr>
        <w:ind w:left="-142" w:right="-57"/>
        <w:jc w:val="right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</w:pPr>
    </w:p>
    <w:p w:rsidR="008A2E74" w:rsidRDefault="008A2E74" w:rsidP="008A2E74">
      <w:pPr>
        <w:ind w:left="567"/>
        <w:jc w:val="center"/>
        <w:rPr>
          <w:sz w:val="28"/>
          <w:szCs w:val="28"/>
        </w:rPr>
      </w:pPr>
    </w:p>
    <w:p w:rsidR="008A2E74" w:rsidRDefault="008A2E74" w:rsidP="008A2E74">
      <w:pPr>
        <w:ind w:left="567"/>
        <w:jc w:val="center"/>
        <w:rPr>
          <w:b/>
          <w:sz w:val="28"/>
          <w:szCs w:val="28"/>
        </w:rPr>
      </w:pPr>
    </w:p>
    <w:p w:rsidR="008A2E74" w:rsidRDefault="008A2E74" w:rsidP="008A2E74">
      <w:pPr>
        <w:jc w:val="center"/>
      </w:pPr>
      <w:r>
        <w:rPr>
          <w:b/>
          <w:sz w:val="28"/>
          <w:szCs w:val="28"/>
        </w:rPr>
        <w:t xml:space="preserve">Муниципальная программа </w:t>
      </w:r>
    </w:p>
    <w:p w:rsidR="008A2E74" w:rsidRDefault="008A2E74" w:rsidP="008A2E74">
      <w:pPr>
        <w:jc w:val="center"/>
      </w:pPr>
      <w:r>
        <w:rPr>
          <w:b/>
          <w:color w:val="000000"/>
          <w:sz w:val="28"/>
          <w:szCs w:val="28"/>
          <w:lang w:eastAsia="ru-RU"/>
        </w:rPr>
        <w:t>«Цифровое развитие городского поселения Таёжный»</w:t>
      </w:r>
    </w:p>
    <w:p w:rsidR="008A2E74" w:rsidRDefault="008A2E74" w:rsidP="008A2E7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09431A" w:rsidRDefault="0009431A" w:rsidP="0009431A">
      <w:pPr>
        <w:widowControl w:val="0"/>
        <w:autoSpaceDE w:val="0"/>
        <w:jc w:val="center"/>
      </w:pPr>
      <w:r>
        <w:rPr>
          <w:b/>
          <w:bCs/>
          <w:sz w:val="24"/>
          <w:szCs w:val="24"/>
          <w:lang w:eastAsia="ru-RU"/>
        </w:rPr>
        <w:lastRenderedPageBreak/>
        <w:t>Паспорт</w:t>
      </w:r>
    </w:p>
    <w:p w:rsidR="0009431A" w:rsidRDefault="0009431A" w:rsidP="0009431A">
      <w:pPr>
        <w:widowControl w:val="0"/>
        <w:autoSpaceDE w:val="0"/>
        <w:jc w:val="center"/>
      </w:pPr>
      <w:r>
        <w:rPr>
          <w:b/>
          <w:bCs/>
          <w:sz w:val="24"/>
          <w:szCs w:val="24"/>
          <w:lang w:eastAsia="ru-RU"/>
        </w:rPr>
        <w:t xml:space="preserve">муниципальной программы </w:t>
      </w:r>
      <w:r w:rsidRPr="00106196">
        <w:rPr>
          <w:b/>
          <w:sz w:val="24"/>
          <w:szCs w:val="24"/>
          <w:lang w:eastAsia="ru-RU"/>
        </w:rPr>
        <w:t>городского поселения Таёжный</w:t>
      </w:r>
    </w:p>
    <w:p w:rsidR="0009431A" w:rsidRDefault="0009431A" w:rsidP="0009431A">
      <w:pPr>
        <w:widowControl w:val="0"/>
        <w:autoSpaceDE w:val="0"/>
        <w:ind w:firstLine="709"/>
        <w:jc w:val="both"/>
        <w:rPr>
          <w:sz w:val="24"/>
          <w:szCs w:val="24"/>
          <w:lang w:eastAsia="ru-RU"/>
        </w:rPr>
      </w:pPr>
    </w:p>
    <w:tbl>
      <w:tblPr>
        <w:tblW w:w="9501" w:type="dxa"/>
        <w:tblInd w:w="120" w:type="dxa"/>
        <w:tblLayout w:type="fixed"/>
        <w:tblLook w:val="0000"/>
      </w:tblPr>
      <w:tblGrid>
        <w:gridCol w:w="4650"/>
        <w:gridCol w:w="4851"/>
      </w:tblGrid>
      <w:tr w:rsidR="003023C0" w:rsidTr="003023C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Цифровое развитие </w:t>
            </w:r>
            <w:r w:rsidRPr="00640BCE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городского поселения</w:t>
            </w:r>
            <w:r w:rsidRPr="00640BCE">
              <w:rPr>
                <w:sz w:val="24"/>
                <w:szCs w:val="24"/>
              </w:rPr>
              <w:t xml:space="preserve"> Таёжный</w:t>
            </w:r>
            <w:r w:rsidRPr="00FE24FE">
              <w:rPr>
                <w:sz w:val="24"/>
                <w:szCs w:val="24"/>
              </w:rPr>
              <w:t xml:space="preserve"> (далее Программа)</w:t>
            </w:r>
          </w:p>
        </w:tc>
      </w:tr>
      <w:tr w:rsidR="003023C0" w:rsidTr="003023C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муниципального правового акта)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Постановление администрации городского поселения Таёжный от 14.11.2018г. №280, о внесении изменений № 210 от 25.10.2019 г.</w:t>
            </w:r>
          </w:p>
        </w:tc>
      </w:tr>
      <w:tr w:rsidR="003023C0" w:rsidTr="003023C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Финансово-экономический отдел администрации городского поселения Таёжный (далее ФЭО)</w:t>
            </w:r>
          </w:p>
        </w:tc>
      </w:tr>
      <w:tr w:rsidR="003023C0" w:rsidTr="003023C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Администрация городского поселения Таёжный</w:t>
            </w:r>
          </w:p>
        </w:tc>
      </w:tr>
      <w:tr w:rsidR="003023C0" w:rsidTr="003023C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C0" w:rsidRPr="00FB78C3" w:rsidRDefault="003023C0" w:rsidP="003023C0">
            <w:pPr>
              <w:jc w:val="both"/>
            </w:pPr>
            <w:r w:rsidRPr="00FB78C3">
              <w:rPr>
                <w:rFonts w:eastAsia="Calibri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ФЭО</w:t>
            </w:r>
          </w:p>
        </w:tc>
      </w:tr>
      <w:tr w:rsidR="003023C0" w:rsidTr="003023C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1.Формирование информационного пространства на основе использования информационных и телекоммуникационных технологий, и обеспечения условий для реализации эффективной системы управления в органах местного самоуправления.</w:t>
            </w:r>
          </w:p>
          <w:p w:rsidR="003023C0" w:rsidRPr="003151CC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</w:t>
            </w:r>
            <w:r w:rsidRPr="003151CC">
              <w:rPr>
                <w:sz w:val="24"/>
                <w:szCs w:val="24"/>
              </w:rPr>
              <w:t>Повышение качества и эффективности муниципального самоуправления за счет внедрения и массового распространения информационных и коммуникационных технологий.</w:t>
            </w:r>
          </w:p>
        </w:tc>
      </w:tr>
      <w:tr w:rsidR="003023C0" w:rsidTr="003023C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C0" w:rsidRPr="00FE24FE" w:rsidRDefault="003023C0" w:rsidP="003023C0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FE24F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E24FE">
              <w:rPr>
                <w:color w:val="000000"/>
                <w:sz w:val="24"/>
                <w:szCs w:val="24"/>
              </w:rPr>
              <w:t xml:space="preserve">Развитие эффективной и безопасной деятельности органов местного самоуправления </w:t>
            </w:r>
            <w:r>
              <w:rPr>
                <w:color w:val="000000"/>
                <w:sz w:val="24"/>
                <w:szCs w:val="24"/>
              </w:rPr>
              <w:t>городского поселения Таёжный</w:t>
            </w:r>
            <w:r w:rsidRPr="00FE24FE">
              <w:rPr>
                <w:color w:val="000000"/>
                <w:sz w:val="24"/>
                <w:szCs w:val="24"/>
              </w:rPr>
              <w:t xml:space="preserve"> за счет внедрения и совершенствования систем электронного управления</w:t>
            </w:r>
            <w:r w:rsidRPr="00FC6030">
              <w:rPr>
                <w:color w:val="000000"/>
                <w:sz w:val="24"/>
                <w:szCs w:val="24"/>
              </w:rPr>
              <w:t>.</w:t>
            </w:r>
          </w:p>
          <w:p w:rsidR="003023C0" w:rsidRPr="00D743A0" w:rsidRDefault="003023C0" w:rsidP="003023C0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FE24F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E24FE">
              <w:rPr>
                <w:color w:val="000000"/>
                <w:sz w:val="24"/>
                <w:szCs w:val="24"/>
              </w:rPr>
              <w:t xml:space="preserve">Модернизация и развитие официального сайта </w:t>
            </w:r>
            <w:r>
              <w:rPr>
                <w:color w:val="000000"/>
                <w:sz w:val="24"/>
                <w:szCs w:val="24"/>
              </w:rPr>
              <w:t>администрации городского поселения Таёжный.</w:t>
            </w:r>
          </w:p>
          <w:p w:rsidR="003023C0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</w:t>
            </w:r>
            <w:r w:rsidRPr="00FE24FE">
              <w:rPr>
                <w:sz w:val="24"/>
                <w:szCs w:val="24"/>
              </w:rPr>
              <w:t xml:space="preserve">Доведение до населения </w:t>
            </w:r>
            <w:r>
              <w:rPr>
                <w:sz w:val="24"/>
                <w:szCs w:val="24"/>
              </w:rPr>
              <w:t>городского поселения Таёжный</w:t>
            </w:r>
            <w:r w:rsidRPr="00FE24FE">
              <w:rPr>
                <w:sz w:val="24"/>
                <w:szCs w:val="24"/>
              </w:rPr>
              <w:t xml:space="preserve"> оперативной и достоверной информации о деятельности органов местного самоуправления </w:t>
            </w:r>
            <w:r>
              <w:rPr>
                <w:sz w:val="24"/>
                <w:szCs w:val="24"/>
              </w:rPr>
              <w:t>городского поселения Таёжный</w:t>
            </w:r>
            <w:r w:rsidRPr="00FE24FE">
              <w:rPr>
                <w:sz w:val="24"/>
                <w:szCs w:val="24"/>
              </w:rPr>
              <w:t xml:space="preserve"> в реализации полномочий по решению вопросов местного значения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3023C0" w:rsidTr="003023C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C0" w:rsidRPr="00F776A5" w:rsidRDefault="003023C0" w:rsidP="003023C0">
            <w:pPr>
              <w:jc w:val="both"/>
            </w:pPr>
            <w:r w:rsidRPr="00F776A5"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C0" w:rsidRPr="004A0379" w:rsidRDefault="003023C0" w:rsidP="003023C0">
            <w:pPr>
              <w:snapToGrid w:val="0"/>
              <w:ind w:left="5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cs="Arial"/>
                <w:bCs/>
                <w:kern w:val="32"/>
                <w:sz w:val="24"/>
                <w:szCs w:val="24"/>
                <w:lang w:eastAsia="ar-SA"/>
              </w:rPr>
              <w:t>1.О</w:t>
            </w:r>
            <w:r w:rsidRPr="004A0379">
              <w:rPr>
                <w:rFonts w:cs="Arial"/>
                <w:bCs/>
                <w:kern w:val="32"/>
                <w:sz w:val="24"/>
                <w:szCs w:val="24"/>
                <w:lang w:eastAsia="ar-SA"/>
              </w:rPr>
              <w:t xml:space="preserve">беспечение требуемого уровня информированности населения </w:t>
            </w:r>
            <w:r w:rsidRPr="004A0379">
              <w:rPr>
                <w:sz w:val="24"/>
                <w:szCs w:val="24"/>
              </w:rPr>
              <w:t xml:space="preserve">городского поселения </w:t>
            </w:r>
            <w:r w:rsidRPr="004A0379">
              <w:rPr>
                <w:rFonts w:cs="Arial"/>
                <w:bCs/>
                <w:kern w:val="32"/>
                <w:sz w:val="24"/>
                <w:szCs w:val="24"/>
                <w:lang w:eastAsia="ar-SA"/>
              </w:rPr>
              <w:t>Таёжный.</w:t>
            </w:r>
          </w:p>
          <w:p w:rsidR="003023C0" w:rsidRPr="004A0379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  <w:r w:rsidRPr="004A0379">
              <w:rPr>
                <w:color w:val="000000"/>
                <w:sz w:val="24"/>
                <w:szCs w:val="24"/>
                <w:lang w:eastAsia="ru-RU"/>
              </w:rPr>
              <w:t>Организация и техническое обеспечение безопасности персональных данных.</w:t>
            </w:r>
          </w:p>
          <w:p w:rsidR="003023C0" w:rsidRPr="004A0379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  <w:r w:rsidRPr="004A0379">
              <w:rPr>
                <w:color w:val="000000"/>
                <w:sz w:val="24"/>
                <w:szCs w:val="24"/>
                <w:lang w:eastAsia="ru-RU"/>
              </w:rPr>
              <w:t>Развитие, модернизация  компьютерных систем, коммутационного оборудования и оргтехники, замена расходных материалов.</w:t>
            </w:r>
          </w:p>
          <w:p w:rsidR="003023C0" w:rsidRPr="004A0379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4.</w:t>
            </w:r>
            <w:r w:rsidRPr="004A0379">
              <w:rPr>
                <w:sz w:val="24"/>
                <w:szCs w:val="24"/>
              </w:rPr>
              <w:t>Расходы  за услуги связи.</w:t>
            </w:r>
          </w:p>
          <w:p w:rsidR="003023C0" w:rsidRPr="004A0379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5.</w:t>
            </w:r>
            <w:r w:rsidRPr="004A0379">
              <w:rPr>
                <w:sz w:val="24"/>
                <w:szCs w:val="24"/>
              </w:rPr>
              <w:t>Затраты на техническое обслуживание, приобретение специализированного программного обеспечения.</w:t>
            </w:r>
          </w:p>
          <w:p w:rsidR="003023C0" w:rsidRPr="004A0379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6.</w:t>
            </w:r>
            <w:r w:rsidRPr="004A0379">
              <w:rPr>
                <w:sz w:val="24"/>
                <w:szCs w:val="24"/>
              </w:rPr>
              <w:t>Применение электронно-цифровой подписи.</w:t>
            </w:r>
          </w:p>
          <w:p w:rsidR="003023C0" w:rsidRPr="004A0379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7.</w:t>
            </w:r>
            <w:r w:rsidRPr="004A0379">
              <w:rPr>
                <w:sz w:val="24"/>
                <w:szCs w:val="24"/>
              </w:rPr>
              <w:t>Развитие и сопровождение муниципального сайта администрации муниципального образования.</w:t>
            </w:r>
          </w:p>
          <w:p w:rsidR="003023C0" w:rsidRPr="004A0379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4A0379">
              <w:rPr>
                <w:color w:val="000000"/>
                <w:sz w:val="24"/>
                <w:szCs w:val="24"/>
                <w:lang w:eastAsia="ru-RU"/>
              </w:rPr>
              <w:t xml:space="preserve">Информирование населения </w:t>
            </w:r>
            <w:r w:rsidRPr="004A0379">
              <w:rPr>
                <w:sz w:val="24"/>
                <w:szCs w:val="24"/>
              </w:rPr>
              <w:t xml:space="preserve">городского поселения </w:t>
            </w:r>
            <w:r w:rsidRPr="004A0379">
              <w:rPr>
                <w:color w:val="000000"/>
                <w:sz w:val="24"/>
                <w:szCs w:val="24"/>
                <w:lang w:eastAsia="ru-RU"/>
              </w:rPr>
              <w:t xml:space="preserve">Таёжный о деятельности органов местного самоуправления администрации </w:t>
            </w:r>
            <w:r w:rsidRPr="004A0379">
              <w:rPr>
                <w:sz w:val="24"/>
                <w:szCs w:val="24"/>
              </w:rPr>
              <w:t xml:space="preserve">городского поселения </w:t>
            </w:r>
            <w:r w:rsidRPr="004A0379">
              <w:rPr>
                <w:color w:val="000000"/>
                <w:sz w:val="24"/>
                <w:szCs w:val="24"/>
                <w:lang w:eastAsia="ru-RU"/>
              </w:rPr>
              <w:t xml:space="preserve">Таёжный на территории   </w:t>
            </w:r>
            <w:r w:rsidRPr="004A0379">
              <w:rPr>
                <w:sz w:val="24"/>
                <w:szCs w:val="24"/>
              </w:rPr>
              <w:t xml:space="preserve">городского поселения </w:t>
            </w:r>
            <w:r w:rsidRPr="004A0379">
              <w:rPr>
                <w:color w:val="000000"/>
                <w:sz w:val="24"/>
                <w:szCs w:val="24"/>
                <w:lang w:eastAsia="ru-RU"/>
              </w:rPr>
              <w:t>Таёжный.</w:t>
            </w:r>
          </w:p>
        </w:tc>
      </w:tr>
      <w:tr w:rsidR="003023C0" w:rsidTr="003023C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  <w:t xml:space="preserve">на реализацию в </w:t>
            </w:r>
            <w:r>
              <w:rPr>
                <w:sz w:val="24"/>
                <w:szCs w:val="24"/>
                <w:lang w:eastAsia="ru-RU"/>
              </w:rPr>
              <w:t xml:space="preserve">городском поселении Таёжный </w:t>
            </w:r>
            <w:r>
              <w:rPr>
                <w:rFonts w:eastAsia="Calibri"/>
                <w:sz w:val="24"/>
                <w:szCs w:val="24"/>
                <w:lang w:eastAsia="ru-RU"/>
              </w:rPr>
              <w:t>национальных проектов (программ) Российской Федерации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023C0" w:rsidTr="003023C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C0" w:rsidRPr="006B0627" w:rsidRDefault="003023C0" w:rsidP="003023C0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0627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.У</w:t>
            </w:r>
            <w:r w:rsidRPr="006B0627">
              <w:rPr>
                <w:sz w:val="24"/>
                <w:szCs w:val="24"/>
                <w:lang w:eastAsia="ar-SA"/>
              </w:rPr>
              <w:t xml:space="preserve">величение степени информированности  населения </w:t>
            </w:r>
            <w:r>
              <w:rPr>
                <w:sz w:val="24"/>
                <w:szCs w:val="24"/>
                <w:lang w:eastAsia="ar-SA"/>
              </w:rPr>
              <w:t xml:space="preserve">городского </w:t>
            </w:r>
            <w:proofErr w:type="spellStart"/>
            <w:r>
              <w:rPr>
                <w:sz w:val="24"/>
                <w:szCs w:val="24"/>
                <w:lang w:eastAsia="ar-SA"/>
              </w:rPr>
              <w:t>поселения</w:t>
            </w:r>
            <w:r w:rsidRPr="006B0627">
              <w:rPr>
                <w:sz w:val="24"/>
                <w:szCs w:val="24"/>
                <w:lang w:eastAsia="ar-SA"/>
              </w:rPr>
              <w:t>Таёжный</w:t>
            </w:r>
            <w:proofErr w:type="spellEnd"/>
            <w:r w:rsidRPr="006B0627">
              <w:rPr>
                <w:sz w:val="24"/>
                <w:szCs w:val="24"/>
                <w:lang w:eastAsia="ar-SA"/>
              </w:rPr>
              <w:t xml:space="preserve">  о деятельности и решениях органов  местного самоуправления </w:t>
            </w:r>
            <w:r>
              <w:rPr>
                <w:sz w:val="24"/>
                <w:szCs w:val="24"/>
              </w:rPr>
              <w:t xml:space="preserve">городского поселения </w:t>
            </w:r>
            <w:r w:rsidRPr="006B0627">
              <w:rPr>
                <w:sz w:val="24"/>
                <w:szCs w:val="24"/>
                <w:lang w:eastAsia="ar-SA"/>
              </w:rPr>
              <w:t xml:space="preserve">Таёжный, а также  удовлетворенности  населения </w:t>
            </w:r>
            <w:r>
              <w:rPr>
                <w:sz w:val="24"/>
                <w:szCs w:val="24"/>
              </w:rPr>
              <w:t>городского поселения</w:t>
            </w:r>
            <w:r w:rsidRPr="006B0627">
              <w:rPr>
                <w:sz w:val="24"/>
                <w:szCs w:val="24"/>
                <w:lang w:eastAsia="ar-SA"/>
              </w:rPr>
              <w:t xml:space="preserve"> Таёжный информационной открытостью органов  местного самоуправления </w:t>
            </w:r>
            <w:r>
              <w:rPr>
                <w:sz w:val="24"/>
                <w:szCs w:val="24"/>
              </w:rPr>
              <w:t>городского поселения</w:t>
            </w:r>
            <w:r w:rsidRPr="006B0627">
              <w:rPr>
                <w:sz w:val="24"/>
                <w:szCs w:val="24"/>
                <w:lang w:eastAsia="ar-SA"/>
              </w:rPr>
              <w:t xml:space="preserve"> Таёжный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3023C0" w:rsidRPr="006B0627" w:rsidRDefault="003023C0" w:rsidP="003023C0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0627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.У</w:t>
            </w:r>
            <w:r w:rsidRPr="006B0627">
              <w:rPr>
                <w:sz w:val="24"/>
                <w:szCs w:val="24"/>
                <w:lang w:eastAsia="ar-SA"/>
              </w:rPr>
              <w:t xml:space="preserve">величение количества посещений пользователями сети Интернет официального сайта администрации </w:t>
            </w:r>
            <w:r>
              <w:rPr>
                <w:sz w:val="24"/>
                <w:szCs w:val="24"/>
              </w:rPr>
              <w:t>городского поселения</w:t>
            </w:r>
            <w:r w:rsidRPr="006B0627">
              <w:rPr>
                <w:sz w:val="24"/>
                <w:szCs w:val="24"/>
                <w:lang w:eastAsia="ar-SA"/>
              </w:rPr>
              <w:t xml:space="preserve"> Таёжный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3023C0" w:rsidRPr="006B0627" w:rsidRDefault="003023C0" w:rsidP="003023C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6B0627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.Р</w:t>
            </w:r>
            <w:r w:rsidRPr="006B0627">
              <w:rPr>
                <w:color w:val="000000"/>
                <w:sz w:val="24"/>
                <w:szCs w:val="24"/>
              </w:rPr>
              <w:t>ост осведомлённости граждан об их правах и обязанностях, облегчение их реализации, повышение качества муниципальных услуг за счет широкого использования информационно-комму</w:t>
            </w:r>
            <w:r w:rsidRPr="006B0627">
              <w:rPr>
                <w:color w:val="000000"/>
                <w:sz w:val="24"/>
                <w:szCs w:val="24"/>
              </w:rPr>
              <w:softHyphen/>
              <w:t>никационных технологий в своей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023C0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B0627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>.О</w:t>
            </w:r>
            <w:r w:rsidRPr="006B0627">
              <w:rPr>
                <w:color w:val="000000"/>
                <w:sz w:val="24"/>
                <w:szCs w:val="24"/>
              </w:rPr>
              <w:t>птимизация административно-управленческих процессов и внедрения систем автоматизации де</w:t>
            </w:r>
            <w:r w:rsidRPr="006B0627">
              <w:rPr>
                <w:color w:val="000000"/>
                <w:sz w:val="24"/>
                <w:szCs w:val="24"/>
              </w:rPr>
              <w:softHyphen/>
              <w:t>лопроизводства и электронного документооборота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023C0" w:rsidTr="003023C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Сроки реализации муниципальной программы (разрабатывается на срок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  <w:t>от трех лет)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2019-2025 годы и на период до 2030 года</w:t>
            </w:r>
          </w:p>
        </w:tc>
      </w:tr>
      <w:tr w:rsidR="003023C0" w:rsidTr="003023C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C0" w:rsidRPr="00A15209" w:rsidRDefault="003023C0" w:rsidP="003023C0">
            <w:pPr>
              <w:jc w:val="both"/>
              <w:rPr>
                <w:sz w:val="24"/>
                <w:szCs w:val="24"/>
              </w:rPr>
            </w:pPr>
            <w:r w:rsidRPr="00A15209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 </w:t>
            </w:r>
            <w:r>
              <w:rPr>
                <w:sz w:val="24"/>
                <w:szCs w:val="24"/>
                <w:lang w:eastAsia="ru-RU"/>
              </w:rPr>
              <w:t>3 290,046</w:t>
            </w:r>
            <w:r w:rsidRPr="00A15209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023C0" w:rsidRPr="00A15209" w:rsidRDefault="003023C0" w:rsidP="003023C0">
            <w:pPr>
              <w:jc w:val="both"/>
              <w:rPr>
                <w:sz w:val="24"/>
                <w:szCs w:val="24"/>
              </w:rPr>
            </w:pPr>
            <w:r w:rsidRPr="00A15209">
              <w:rPr>
                <w:sz w:val="24"/>
                <w:szCs w:val="24"/>
                <w:lang w:eastAsia="ru-RU"/>
              </w:rPr>
              <w:t xml:space="preserve">2019 год – </w:t>
            </w:r>
            <w:r w:rsidRPr="003023C0">
              <w:rPr>
                <w:sz w:val="24"/>
                <w:szCs w:val="24"/>
                <w:lang w:eastAsia="ru-RU"/>
              </w:rPr>
              <w:t>390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3023C0">
              <w:rPr>
                <w:sz w:val="24"/>
                <w:szCs w:val="24"/>
                <w:lang w:eastAsia="ru-RU"/>
              </w:rPr>
              <w:t>046</w:t>
            </w:r>
            <w:r w:rsidRPr="00A1520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023C0" w:rsidRPr="00A15209" w:rsidRDefault="003023C0" w:rsidP="003023C0">
            <w:pPr>
              <w:jc w:val="both"/>
              <w:rPr>
                <w:sz w:val="24"/>
                <w:szCs w:val="24"/>
              </w:rPr>
            </w:pPr>
            <w:r w:rsidRPr="00A15209">
              <w:rPr>
                <w:sz w:val="24"/>
                <w:szCs w:val="24"/>
                <w:lang w:eastAsia="ru-RU"/>
              </w:rPr>
              <w:t>2020 год –</w:t>
            </w:r>
            <w:r>
              <w:rPr>
                <w:sz w:val="24"/>
                <w:szCs w:val="24"/>
                <w:lang w:eastAsia="ru-RU"/>
              </w:rPr>
              <w:t>30</w:t>
            </w:r>
            <w:r w:rsidRPr="00A15209">
              <w:rPr>
                <w:sz w:val="24"/>
                <w:szCs w:val="24"/>
                <w:lang w:eastAsia="ru-RU"/>
              </w:rPr>
              <w:t xml:space="preserve">0,000 </w:t>
            </w:r>
            <w:r w:rsidRPr="00A1520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023C0" w:rsidRPr="00A15209" w:rsidRDefault="003023C0" w:rsidP="00302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2021 год – 30</w:t>
            </w:r>
            <w:r w:rsidRPr="00A15209">
              <w:rPr>
                <w:sz w:val="24"/>
                <w:szCs w:val="24"/>
                <w:lang w:eastAsia="ru-RU"/>
              </w:rPr>
              <w:t xml:space="preserve">0,000 </w:t>
            </w:r>
            <w:r w:rsidRPr="00A1520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023C0" w:rsidRPr="00A15209" w:rsidRDefault="003023C0" w:rsidP="003023C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A15209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>– 30</w:t>
            </w:r>
            <w:r w:rsidRPr="00A15209">
              <w:rPr>
                <w:sz w:val="24"/>
                <w:szCs w:val="24"/>
                <w:lang w:eastAsia="ru-RU"/>
              </w:rPr>
              <w:t xml:space="preserve">0,000 </w:t>
            </w:r>
            <w:r w:rsidRPr="00A1520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023C0" w:rsidRPr="00A15209" w:rsidRDefault="003023C0" w:rsidP="003023C0">
            <w:pPr>
              <w:jc w:val="both"/>
              <w:rPr>
                <w:sz w:val="24"/>
                <w:szCs w:val="24"/>
              </w:rPr>
            </w:pPr>
            <w:r w:rsidRPr="00A15209">
              <w:rPr>
                <w:sz w:val="24"/>
                <w:szCs w:val="24"/>
                <w:lang w:eastAsia="ru-RU"/>
              </w:rPr>
              <w:t xml:space="preserve">2023 год – 250,000 </w:t>
            </w:r>
            <w:r w:rsidRPr="00A1520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023C0" w:rsidRPr="00A15209" w:rsidRDefault="003023C0" w:rsidP="003023C0">
            <w:pPr>
              <w:jc w:val="both"/>
              <w:rPr>
                <w:sz w:val="24"/>
                <w:szCs w:val="24"/>
              </w:rPr>
            </w:pPr>
            <w:r w:rsidRPr="00A15209">
              <w:rPr>
                <w:sz w:val="24"/>
                <w:szCs w:val="24"/>
                <w:lang w:eastAsia="ru-RU"/>
              </w:rPr>
              <w:t xml:space="preserve">2024 год – 250,000 </w:t>
            </w:r>
            <w:r w:rsidRPr="00A1520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023C0" w:rsidRPr="00A15209" w:rsidRDefault="003023C0" w:rsidP="003023C0">
            <w:pPr>
              <w:jc w:val="both"/>
              <w:rPr>
                <w:sz w:val="24"/>
                <w:szCs w:val="24"/>
              </w:rPr>
            </w:pPr>
            <w:r w:rsidRPr="00A15209">
              <w:rPr>
                <w:sz w:val="24"/>
                <w:szCs w:val="24"/>
                <w:lang w:eastAsia="ru-RU"/>
              </w:rPr>
              <w:t xml:space="preserve">2025 год – 250,000 </w:t>
            </w:r>
            <w:r w:rsidRPr="00A1520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023C0" w:rsidRPr="00A15209" w:rsidRDefault="003023C0" w:rsidP="003023C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A15209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A15209">
              <w:rPr>
                <w:sz w:val="24"/>
                <w:szCs w:val="24"/>
                <w:lang w:eastAsia="ru-RU"/>
              </w:rPr>
              <w:t xml:space="preserve">– 1 250,000 </w:t>
            </w:r>
            <w:r w:rsidRPr="00A15209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3023C0" w:rsidRPr="00A15209" w:rsidRDefault="003023C0" w:rsidP="003023C0">
            <w:pPr>
              <w:jc w:val="both"/>
              <w:rPr>
                <w:sz w:val="24"/>
                <w:szCs w:val="24"/>
              </w:rPr>
            </w:pPr>
          </w:p>
          <w:p w:rsidR="003023C0" w:rsidRDefault="003023C0" w:rsidP="003023C0">
            <w:pPr>
              <w:jc w:val="both"/>
              <w:rPr>
                <w:sz w:val="24"/>
                <w:szCs w:val="24"/>
              </w:rPr>
            </w:pPr>
            <w:r w:rsidRPr="00A15209">
              <w:rPr>
                <w:sz w:val="24"/>
                <w:szCs w:val="24"/>
              </w:rPr>
              <w:t>Бюджет городского поселения Таёжный</w:t>
            </w:r>
          </w:p>
          <w:p w:rsidR="003023C0" w:rsidRPr="00A15209" w:rsidRDefault="003023C0" w:rsidP="003023C0">
            <w:pPr>
              <w:jc w:val="both"/>
              <w:rPr>
                <w:sz w:val="24"/>
                <w:szCs w:val="24"/>
              </w:rPr>
            </w:pPr>
            <w:r w:rsidRPr="00A1520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3 290,046</w:t>
            </w:r>
            <w:r w:rsidRPr="00A15209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023C0" w:rsidRPr="00A15209" w:rsidRDefault="003023C0" w:rsidP="003023C0">
            <w:pPr>
              <w:jc w:val="both"/>
              <w:rPr>
                <w:sz w:val="24"/>
                <w:szCs w:val="24"/>
              </w:rPr>
            </w:pPr>
            <w:r w:rsidRPr="00A15209">
              <w:rPr>
                <w:sz w:val="24"/>
                <w:szCs w:val="24"/>
                <w:lang w:eastAsia="ru-RU"/>
              </w:rPr>
              <w:t xml:space="preserve">2019 год – </w:t>
            </w:r>
            <w:r w:rsidRPr="003023C0">
              <w:rPr>
                <w:sz w:val="24"/>
                <w:szCs w:val="24"/>
                <w:lang w:eastAsia="ru-RU"/>
              </w:rPr>
              <w:t>390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3023C0">
              <w:rPr>
                <w:sz w:val="24"/>
                <w:szCs w:val="24"/>
                <w:lang w:eastAsia="ru-RU"/>
              </w:rPr>
              <w:t>046</w:t>
            </w:r>
            <w:r w:rsidRPr="00A1520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023C0" w:rsidRPr="00A15209" w:rsidRDefault="003023C0" w:rsidP="00302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2020 год – 30</w:t>
            </w:r>
            <w:r w:rsidRPr="00A15209">
              <w:rPr>
                <w:sz w:val="24"/>
                <w:szCs w:val="24"/>
                <w:lang w:eastAsia="ru-RU"/>
              </w:rPr>
              <w:t xml:space="preserve">0,000 </w:t>
            </w:r>
            <w:r w:rsidRPr="00A1520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023C0" w:rsidRPr="00A15209" w:rsidRDefault="003023C0" w:rsidP="00302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2021 год – 30</w:t>
            </w:r>
            <w:r w:rsidRPr="00A15209">
              <w:rPr>
                <w:sz w:val="24"/>
                <w:szCs w:val="24"/>
                <w:lang w:eastAsia="ru-RU"/>
              </w:rPr>
              <w:t xml:space="preserve">0,000 </w:t>
            </w:r>
            <w:r w:rsidRPr="00A1520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023C0" w:rsidRPr="00A15209" w:rsidRDefault="003023C0" w:rsidP="003023C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A15209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>– 30</w:t>
            </w:r>
            <w:r w:rsidRPr="00A15209">
              <w:rPr>
                <w:sz w:val="24"/>
                <w:szCs w:val="24"/>
                <w:lang w:eastAsia="ru-RU"/>
              </w:rPr>
              <w:t xml:space="preserve">0,000 </w:t>
            </w:r>
            <w:r w:rsidRPr="00A1520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023C0" w:rsidRPr="00A15209" w:rsidRDefault="003023C0" w:rsidP="003023C0">
            <w:pPr>
              <w:jc w:val="both"/>
              <w:rPr>
                <w:sz w:val="24"/>
                <w:szCs w:val="24"/>
              </w:rPr>
            </w:pPr>
            <w:r w:rsidRPr="00A15209">
              <w:rPr>
                <w:sz w:val="24"/>
                <w:szCs w:val="24"/>
                <w:lang w:eastAsia="ru-RU"/>
              </w:rPr>
              <w:t xml:space="preserve">2023 год – 250,000 </w:t>
            </w:r>
            <w:r w:rsidRPr="00A1520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023C0" w:rsidRPr="00A15209" w:rsidRDefault="003023C0" w:rsidP="003023C0">
            <w:pPr>
              <w:jc w:val="both"/>
              <w:rPr>
                <w:sz w:val="24"/>
                <w:szCs w:val="24"/>
              </w:rPr>
            </w:pPr>
            <w:r w:rsidRPr="00A15209">
              <w:rPr>
                <w:sz w:val="24"/>
                <w:szCs w:val="24"/>
                <w:lang w:eastAsia="ru-RU"/>
              </w:rPr>
              <w:t xml:space="preserve">2024 год – 250,000 </w:t>
            </w:r>
            <w:r w:rsidRPr="00A1520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023C0" w:rsidRPr="00A15209" w:rsidRDefault="003023C0" w:rsidP="003023C0">
            <w:pPr>
              <w:jc w:val="both"/>
              <w:rPr>
                <w:sz w:val="24"/>
                <w:szCs w:val="24"/>
              </w:rPr>
            </w:pPr>
            <w:r w:rsidRPr="00A15209">
              <w:rPr>
                <w:sz w:val="24"/>
                <w:szCs w:val="24"/>
                <w:lang w:eastAsia="ru-RU"/>
              </w:rPr>
              <w:t xml:space="preserve">2025 год – 250,000 </w:t>
            </w:r>
            <w:r w:rsidRPr="00A1520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023C0" w:rsidRPr="00FB78C3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15209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A15209">
              <w:rPr>
                <w:sz w:val="24"/>
                <w:szCs w:val="24"/>
                <w:lang w:eastAsia="ru-RU"/>
              </w:rPr>
              <w:t xml:space="preserve">– 1 250,000 </w:t>
            </w:r>
            <w:r w:rsidRPr="00A15209">
              <w:rPr>
                <w:bCs/>
                <w:sz w:val="24"/>
                <w:szCs w:val="24"/>
                <w:lang w:eastAsia="ru-RU"/>
              </w:rPr>
              <w:t>тыс. руб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023C0" w:rsidTr="003023C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C0" w:rsidRDefault="003023C0" w:rsidP="003023C0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  <w:t>в составе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C0" w:rsidRPr="00FB78C3" w:rsidRDefault="003023C0" w:rsidP="003023C0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3023C0" w:rsidRDefault="003023C0" w:rsidP="003023C0">
      <w:pPr>
        <w:widowControl w:val="0"/>
        <w:autoSpaceDE w:val="0"/>
        <w:jc w:val="both"/>
      </w:pPr>
    </w:p>
    <w:p w:rsidR="00F40A52" w:rsidRDefault="00F40A52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4A0379" w:rsidRDefault="004A0379"/>
    <w:p w:rsidR="004A0379" w:rsidRDefault="004A0379"/>
    <w:p w:rsidR="004A0379" w:rsidRDefault="004A0379"/>
    <w:p w:rsidR="004A0379" w:rsidRDefault="004A0379"/>
    <w:p w:rsidR="008A2E74" w:rsidRDefault="008A2E74"/>
    <w:p w:rsidR="008A2E74" w:rsidRDefault="008A2E74"/>
    <w:p w:rsidR="008A2E74" w:rsidRDefault="008A2E74"/>
    <w:p w:rsidR="008A2E74" w:rsidRDefault="008A2E74"/>
    <w:p w:rsidR="00BF49D1" w:rsidRDefault="00BF49D1">
      <w:bookmarkStart w:id="0" w:name="_GoBack"/>
      <w:bookmarkEnd w:id="0"/>
    </w:p>
    <w:p w:rsidR="008A2E74" w:rsidRDefault="008A2E74" w:rsidP="004A0379">
      <w:pPr>
        <w:widowControl w:val="0"/>
        <w:suppressAutoHyphens w:val="0"/>
        <w:autoSpaceDE w:val="0"/>
        <w:ind w:firstLine="709"/>
        <w:jc w:val="center"/>
      </w:pPr>
      <w:r>
        <w:rPr>
          <w:b/>
          <w:sz w:val="24"/>
          <w:szCs w:val="24"/>
          <w:lang w:eastAsia="ru-RU"/>
        </w:rPr>
        <w:t>Раздел 1. 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8A2E74" w:rsidRDefault="008A2E74" w:rsidP="004A0379">
      <w:pPr>
        <w:widowControl w:val="0"/>
        <w:suppressAutoHyphens w:val="0"/>
        <w:autoSpaceDE w:val="0"/>
        <w:ind w:left="709"/>
        <w:jc w:val="center"/>
      </w:pPr>
      <w:r>
        <w:rPr>
          <w:sz w:val="24"/>
          <w:szCs w:val="24"/>
          <w:lang w:eastAsia="ru-RU"/>
        </w:rPr>
        <w:t>1.1.Формирование благоприятной деловой среды.</w:t>
      </w:r>
    </w:p>
    <w:p w:rsidR="008A2E74" w:rsidRDefault="00861D79" w:rsidP="008A2E74">
      <w:pPr>
        <w:widowControl w:val="0"/>
        <w:suppressAutoHyphens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>1.1.</w:t>
      </w:r>
      <w:r w:rsidR="00993083">
        <w:rPr>
          <w:sz w:val="24"/>
          <w:szCs w:val="24"/>
          <w:lang w:eastAsia="ru-RU"/>
        </w:rPr>
        <w:t>1.</w:t>
      </w:r>
      <w:r w:rsidR="008A2E74">
        <w:rPr>
          <w:sz w:val="24"/>
          <w:szCs w:val="24"/>
          <w:lang w:eastAsia="ru-RU"/>
        </w:rPr>
        <w:t>В городском поселении Таёжный широко распространены информационные и коммуникационные технологии (далее – ИКТ), развит цифровой контент, созданы благоприятные условия для обеспечения равного доступа к ним гражданам, организациям, осуществляется создание эффективной системы муниципального управления на принципах подотчетности, прозрачности, результативности на основе внедрения ИКТ.</w:t>
      </w:r>
    </w:p>
    <w:p w:rsidR="008A2E74" w:rsidRDefault="00861D79" w:rsidP="008A2E74">
      <w:pPr>
        <w:widowControl w:val="0"/>
        <w:suppressAutoHyphens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>1.</w:t>
      </w:r>
      <w:r w:rsidR="00993083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.</w:t>
      </w:r>
      <w:r w:rsidR="00993083">
        <w:rPr>
          <w:sz w:val="24"/>
          <w:szCs w:val="24"/>
          <w:lang w:eastAsia="ru-RU"/>
        </w:rPr>
        <w:t>2.</w:t>
      </w:r>
      <w:r w:rsidR="008A2E74">
        <w:rPr>
          <w:sz w:val="24"/>
          <w:szCs w:val="24"/>
          <w:lang w:eastAsia="ru-RU"/>
        </w:rPr>
        <w:t>В целях устранения административных барьеров, развития системы электронного взаимодействия между населением, организациями органами местного самоуправления городского поселения Таёжный:</w:t>
      </w:r>
    </w:p>
    <w:p w:rsidR="008A2E74" w:rsidRPr="008A2E74" w:rsidRDefault="00993083" w:rsidP="008A2E74">
      <w:pPr>
        <w:widowControl w:val="0"/>
        <w:suppressAutoHyphens w:val="0"/>
        <w:autoSpaceDE w:val="0"/>
        <w:ind w:firstLine="709"/>
        <w:jc w:val="both"/>
      </w:pPr>
      <w:r>
        <w:rPr>
          <w:sz w:val="24"/>
          <w:szCs w:val="24"/>
        </w:rPr>
        <w:t>а)</w:t>
      </w:r>
      <w:r w:rsidR="003C6077">
        <w:rPr>
          <w:sz w:val="24"/>
          <w:szCs w:val="24"/>
        </w:rPr>
        <w:t>ф</w:t>
      </w:r>
      <w:r w:rsidR="008A2E74" w:rsidRPr="00861D79">
        <w:rPr>
          <w:sz w:val="24"/>
          <w:szCs w:val="24"/>
          <w:lang w:eastAsia="ru-RU"/>
        </w:rPr>
        <w:t xml:space="preserve">ункционирует </w:t>
      </w:r>
      <w:r w:rsidR="00861D79">
        <w:rPr>
          <w:sz w:val="24"/>
          <w:szCs w:val="24"/>
          <w:lang w:eastAsia="ru-RU"/>
        </w:rPr>
        <w:t>филиал</w:t>
      </w:r>
      <w:r w:rsidR="008A2E74" w:rsidRPr="008A2E74">
        <w:rPr>
          <w:sz w:val="24"/>
          <w:szCs w:val="24"/>
          <w:lang w:eastAsia="ru-RU"/>
        </w:rPr>
        <w:t xml:space="preserve"> муниципального казённого учреждения «Многофункциональный  центр  предоставления государственных и муниципальных услуг в Советском районе»</w:t>
      </w:r>
      <w:r w:rsidR="00861D79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в котором</w:t>
      </w:r>
      <w:r w:rsidR="008A2E74" w:rsidRPr="008A2E74">
        <w:rPr>
          <w:sz w:val="24"/>
          <w:szCs w:val="24"/>
          <w:lang w:eastAsia="ru-RU"/>
        </w:rPr>
        <w:t xml:space="preserve"> услуги оказываются по принципу «одного окна»</w:t>
      </w:r>
      <w:r w:rsidR="003C6077">
        <w:rPr>
          <w:sz w:val="24"/>
          <w:szCs w:val="24"/>
          <w:lang w:eastAsia="ru-RU"/>
        </w:rPr>
        <w:t>;</w:t>
      </w:r>
    </w:p>
    <w:p w:rsidR="008A2E74" w:rsidRPr="008A2E74" w:rsidRDefault="00993083" w:rsidP="008A2E74">
      <w:pPr>
        <w:widowControl w:val="0"/>
        <w:suppressAutoHyphens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 xml:space="preserve">б) </w:t>
      </w:r>
      <w:r w:rsidR="003C6077">
        <w:rPr>
          <w:sz w:val="24"/>
          <w:szCs w:val="24"/>
          <w:lang w:eastAsia="ru-RU"/>
        </w:rPr>
        <w:t>о</w:t>
      </w:r>
      <w:r w:rsidR="008A2E74" w:rsidRPr="008A2E74">
        <w:rPr>
          <w:sz w:val="24"/>
          <w:szCs w:val="24"/>
          <w:lang w:eastAsia="ru-RU"/>
        </w:rPr>
        <w:t xml:space="preserve">беспечена возможность направления в электронной форме обращений в органы местного самоуправления </w:t>
      </w:r>
      <w:r w:rsidR="00146672">
        <w:rPr>
          <w:sz w:val="24"/>
          <w:szCs w:val="24"/>
          <w:lang w:eastAsia="ru-RU"/>
        </w:rPr>
        <w:t>городского поселения Таёжный</w:t>
      </w:r>
      <w:r w:rsidR="008A2E74" w:rsidRPr="008A2E74">
        <w:rPr>
          <w:sz w:val="24"/>
          <w:szCs w:val="24"/>
          <w:lang w:eastAsia="ru-RU"/>
        </w:rPr>
        <w:t>,  организованы и функционируют сервисы «обратной связи».</w:t>
      </w:r>
    </w:p>
    <w:p w:rsidR="008A2E74" w:rsidRP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color w:val="FF0000"/>
          <w:sz w:val="24"/>
          <w:szCs w:val="24"/>
          <w:highlight w:val="yellow"/>
          <w:lang w:eastAsia="ru-RU"/>
        </w:rPr>
      </w:pPr>
    </w:p>
    <w:p w:rsidR="008A2E74" w:rsidRPr="008A2E74" w:rsidRDefault="008A2E74" w:rsidP="004A0379">
      <w:pPr>
        <w:widowControl w:val="0"/>
        <w:suppressAutoHyphens w:val="0"/>
        <w:autoSpaceDE w:val="0"/>
        <w:ind w:firstLine="709"/>
        <w:jc w:val="center"/>
      </w:pPr>
      <w:r w:rsidRPr="008A2E74">
        <w:rPr>
          <w:sz w:val="24"/>
          <w:szCs w:val="24"/>
          <w:lang w:eastAsia="ru-RU"/>
        </w:rPr>
        <w:t>1.</w:t>
      </w:r>
      <w:r w:rsidR="00C61479">
        <w:rPr>
          <w:sz w:val="24"/>
          <w:szCs w:val="24"/>
          <w:lang w:eastAsia="ru-RU"/>
        </w:rPr>
        <w:t>2</w:t>
      </w:r>
      <w:r w:rsidRPr="008A2E74">
        <w:rPr>
          <w:sz w:val="24"/>
          <w:szCs w:val="24"/>
          <w:lang w:eastAsia="ru-RU"/>
        </w:rPr>
        <w:t>.Развитие конкуренции.</w:t>
      </w:r>
    </w:p>
    <w:p w:rsidR="00993083" w:rsidRDefault="00993083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1.2.1.</w:t>
      </w:r>
      <w:r w:rsidR="008A2E74" w:rsidRPr="008A2E74">
        <w:rPr>
          <w:sz w:val="24"/>
          <w:szCs w:val="24"/>
          <w:lang w:eastAsia="ru-RU"/>
        </w:rPr>
        <w:t>Проведена инвентаризация продуктов и услуг интернет-компаний, используемых в органах местного самоуправлен</w:t>
      </w:r>
      <w:r>
        <w:rPr>
          <w:sz w:val="24"/>
          <w:szCs w:val="24"/>
          <w:lang w:eastAsia="ru-RU"/>
        </w:rPr>
        <w:t>ия городского поселения Таёжный.</w:t>
      </w:r>
    </w:p>
    <w:p w:rsidR="00993083" w:rsidRDefault="00993083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1.2.2.С</w:t>
      </w:r>
      <w:r w:rsidR="008A2E74" w:rsidRPr="008A2E74">
        <w:rPr>
          <w:sz w:val="24"/>
          <w:szCs w:val="24"/>
          <w:lang w:eastAsia="ru-RU"/>
        </w:rPr>
        <w:t>формирован перечень программных продукт</w:t>
      </w:r>
      <w:r>
        <w:rPr>
          <w:sz w:val="24"/>
          <w:szCs w:val="24"/>
          <w:lang w:eastAsia="ru-RU"/>
        </w:rPr>
        <w:t>ов отечественного производства.</w:t>
      </w:r>
    </w:p>
    <w:p w:rsidR="008A2E74" w:rsidRPr="008A2E74" w:rsidRDefault="00993083" w:rsidP="008A2E74">
      <w:pPr>
        <w:widowControl w:val="0"/>
        <w:suppressAutoHyphens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>1.2.3.Ч</w:t>
      </w:r>
      <w:r w:rsidR="008A2E74" w:rsidRPr="008A2E74">
        <w:rPr>
          <w:sz w:val="24"/>
          <w:szCs w:val="24"/>
          <w:lang w:eastAsia="ru-RU"/>
        </w:rPr>
        <w:t xml:space="preserve">астично реализован план перехода на использование в деятельности органов местного самоуправления программных продуктов и услуг отечественных интернет-компаний. 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8A2E74" w:rsidRDefault="008A2E74" w:rsidP="008A2E74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>Раздел 2.  Механизм реализации муниципальной программы</w:t>
      </w:r>
    </w:p>
    <w:p w:rsidR="008A2E74" w:rsidRDefault="008A2E74" w:rsidP="008A2E74">
      <w:pPr>
        <w:jc w:val="both"/>
        <w:rPr>
          <w:b/>
          <w:sz w:val="24"/>
          <w:szCs w:val="24"/>
          <w:lang w:eastAsia="ru-RU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</w:pPr>
      <w:r>
        <w:rPr>
          <w:sz w:val="24"/>
          <w:szCs w:val="24"/>
        </w:rPr>
        <w:t>2.1.</w:t>
      </w:r>
      <w:r>
        <w:rPr>
          <w:bCs/>
          <w:sz w:val="24"/>
          <w:szCs w:val="24"/>
        </w:rPr>
        <w:t>Финансирование мероприятий программы осуществляется за счет средств бюджета городского поселения Таёжный, в пределах бюджетных ассигнований, утвержденных решением Совета депутатов о бюджете городского поселения Таёжный.</w:t>
      </w:r>
    </w:p>
    <w:p w:rsidR="008A2E74" w:rsidRDefault="00861D79" w:rsidP="008A2E74">
      <w:pPr>
        <w:widowControl w:val="0"/>
        <w:suppressAutoHyphens w:val="0"/>
        <w:autoSpaceDE w:val="0"/>
        <w:ind w:firstLine="709"/>
        <w:jc w:val="both"/>
      </w:pPr>
      <w:r>
        <w:rPr>
          <w:sz w:val="24"/>
          <w:szCs w:val="24"/>
        </w:rPr>
        <w:t>2.2.Реализация мероприятий П</w:t>
      </w:r>
      <w:r w:rsidR="008A2E74">
        <w:rPr>
          <w:sz w:val="24"/>
          <w:szCs w:val="24"/>
        </w:rPr>
        <w:t>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A2E74" w:rsidRDefault="008A2E74" w:rsidP="008A2E74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</w:t>
      </w:r>
      <w:r w:rsidR="004A03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2.3. Мероприятия  </w:t>
      </w:r>
      <w:r w:rsidR="00861D79">
        <w:rPr>
          <w:sz w:val="24"/>
          <w:szCs w:val="24"/>
        </w:rPr>
        <w:t>П</w:t>
      </w:r>
      <w:r>
        <w:rPr>
          <w:sz w:val="24"/>
          <w:szCs w:val="24"/>
        </w:rPr>
        <w:t>рограммы способствуют внедрению и применению технологий бережливого производства органов местного самоуправления городского поселения Таёжный в соответствии со специализацией и потребностями заказчиков, с учетом положений, предусмотренных  Концепцией «Бережливый регион», утвержденной распоряжением Правительства Ханты-Мансийского автономного округа-Югры от 19.08.2016  №455-рп.</w:t>
      </w:r>
    </w:p>
    <w:p w:rsidR="008A2E74" w:rsidRDefault="008A2E74" w:rsidP="008A2E74">
      <w:pPr>
        <w:autoSpaceDE w:val="0"/>
        <w:ind w:firstLine="708"/>
        <w:jc w:val="both"/>
      </w:pPr>
      <w:r>
        <w:rPr>
          <w:color w:val="000000"/>
          <w:sz w:val="24"/>
          <w:szCs w:val="24"/>
        </w:rPr>
        <w:t>2.4.О</w:t>
      </w:r>
      <w:r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 w:rsidR="00861D79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рограммы </w:t>
      </w:r>
      <w:r>
        <w:rPr>
          <w:sz w:val="24"/>
          <w:szCs w:val="24"/>
          <w:lang w:eastAsia="en-US"/>
        </w:rPr>
        <w:t xml:space="preserve">и должностные лица, ответственные  за формирование, утверждение и реализацию </w:t>
      </w:r>
      <w:r w:rsidR="00861D79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>рограмм:</w:t>
      </w:r>
    </w:p>
    <w:p w:rsidR="008A2E74" w:rsidRDefault="00861D79" w:rsidP="00A207B9">
      <w:pPr>
        <w:widowControl w:val="0"/>
        <w:tabs>
          <w:tab w:val="left" w:pos="282"/>
        </w:tabs>
        <w:autoSpaceDE w:val="0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</w:t>
      </w:r>
      <w:r w:rsidR="00A207B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4.1.Н</w:t>
      </w:r>
      <w:r w:rsidR="008A2E74">
        <w:rPr>
          <w:color w:val="000000"/>
          <w:sz w:val="24"/>
          <w:szCs w:val="24"/>
        </w:rPr>
        <w:t xml:space="preserve">есут ответственность </w:t>
      </w:r>
      <w:r w:rsidR="008A2E74">
        <w:rPr>
          <w:sz w:val="24"/>
          <w:szCs w:val="24"/>
          <w:lang w:eastAsia="ru-RU"/>
        </w:rPr>
        <w:t>(</w:t>
      </w:r>
      <w:r w:rsidR="008A2E74">
        <w:rPr>
          <w:rFonts w:eastAsia="Calibri"/>
          <w:sz w:val="24"/>
          <w:szCs w:val="24"/>
          <w:lang w:eastAsia="en-US"/>
        </w:rPr>
        <w:t>дисциплинарную, гражданско-правовую и административную)</w:t>
      </w:r>
      <w:r w:rsidR="008A2E74">
        <w:rPr>
          <w:sz w:val="24"/>
          <w:szCs w:val="24"/>
          <w:lang w:eastAsia="ru-RU"/>
        </w:rPr>
        <w:t xml:space="preserve">, в том числе за достижение целевых показателей </w:t>
      </w:r>
      <w:r>
        <w:rPr>
          <w:sz w:val="24"/>
          <w:szCs w:val="24"/>
          <w:lang w:eastAsia="ru-RU"/>
        </w:rPr>
        <w:t>П</w:t>
      </w:r>
      <w:r w:rsidR="008A2E74">
        <w:rPr>
          <w:sz w:val="24"/>
          <w:szCs w:val="24"/>
          <w:lang w:eastAsia="ru-RU"/>
        </w:rPr>
        <w:t xml:space="preserve">рограммы; своевременную и качественную реализацию </w:t>
      </w:r>
      <w:r>
        <w:rPr>
          <w:sz w:val="24"/>
          <w:szCs w:val="24"/>
          <w:lang w:eastAsia="ru-RU"/>
        </w:rPr>
        <w:t>П</w:t>
      </w:r>
      <w:r w:rsidR="008A2E74">
        <w:rPr>
          <w:sz w:val="24"/>
          <w:szCs w:val="24"/>
          <w:lang w:eastAsia="ru-RU"/>
        </w:rPr>
        <w:t>рограммы</w:t>
      </w:r>
      <w:r>
        <w:rPr>
          <w:sz w:val="24"/>
          <w:szCs w:val="24"/>
          <w:lang w:eastAsia="ru-RU"/>
        </w:rPr>
        <w:t>.</w:t>
      </w:r>
    </w:p>
    <w:p w:rsidR="008A2E74" w:rsidRDefault="00A207B9" w:rsidP="00A207B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            2.</w:t>
      </w:r>
      <w:r w:rsidR="00861D79">
        <w:rPr>
          <w:color w:val="000000"/>
          <w:sz w:val="24"/>
          <w:szCs w:val="24"/>
        </w:rPr>
        <w:t>4.2.Р</w:t>
      </w:r>
      <w:r w:rsidR="008A2E74">
        <w:rPr>
          <w:color w:val="000000"/>
          <w:sz w:val="24"/>
          <w:szCs w:val="24"/>
        </w:rPr>
        <w:t xml:space="preserve">азрабатывают в пределах своих полномочий проекты муниципальных правовых актов </w:t>
      </w:r>
      <w:r w:rsidR="00EE18C7">
        <w:rPr>
          <w:color w:val="000000"/>
          <w:sz w:val="24"/>
          <w:szCs w:val="24"/>
        </w:rPr>
        <w:t>городского поселения Таёжный</w:t>
      </w:r>
      <w:r w:rsidR="008A2E74">
        <w:rPr>
          <w:color w:val="000000"/>
          <w:sz w:val="24"/>
          <w:szCs w:val="24"/>
        </w:rPr>
        <w:t xml:space="preserve">, необходимых для реализации </w:t>
      </w:r>
      <w:r w:rsidR="00861D79">
        <w:rPr>
          <w:color w:val="000000"/>
          <w:sz w:val="24"/>
          <w:szCs w:val="24"/>
        </w:rPr>
        <w:t>П</w:t>
      </w:r>
      <w:r w:rsidR="008A2E74">
        <w:rPr>
          <w:color w:val="000000"/>
          <w:sz w:val="24"/>
          <w:szCs w:val="24"/>
        </w:rPr>
        <w:t>рограммы</w:t>
      </w:r>
      <w:r w:rsidR="00861D79">
        <w:rPr>
          <w:color w:val="000000"/>
          <w:sz w:val="24"/>
          <w:szCs w:val="24"/>
        </w:rPr>
        <w:t>.</w:t>
      </w:r>
    </w:p>
    <w:p w:rsidR="008A2E74" w:rsidRDefault="00A207B9" w:rsidP="00A207B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           </w:t>
      </w:r>
      <w:r w:rsidR="00861D79">
        <w:rPr>
          <w:color w:val="000000"/>
          <w:sz w:val="24"/>
          <w:szCs w:val="24"/>
        </w:rPr>
        <w:t>2.4.</w:t>
      </w:r>
      <w:r>
        <w:rPr>
          <w:color w:val="000000"/>
          <w:sz w:val="24"/>
          <w:szCs w:val="24"/>
        </w:rPr>
        <w:t>3.</w:t>
      </w:r>
      <w:r w:rsidR="00861D79">
        <w:rPr>
          <w:color w:val="000000"/>
          <w:sz w:val="24"/>
          <w:szCs w:val="24"/>
        </w:rPr>
        <w:t>О</w:t>
      </w:r>
      <w:r w:rsidR="008A2E74">
        <w:rPr>
          <w:color w:val="000000"/>
          <w:sz w:val="24"/>
          <w:szCs w:val="24"/>
        </w:rPr>
        <w:t xml:space="preserve">беспечивают исполнение мероприятий </w:t>
      </w:r>
      <w:r w:rsidR="00861D79">
        <w:rPr>
          <w:color w:val="000000"/>
          <w:sz w:val="24"/>
          <w:szCs w:val="24"/>
        </w:rPr>
        <w:t>П</w:t>
      </w:r>
      <w:r w:rsidR="008A2E74">
        <w:rPr>
          <w:color w:val="000000"/>
          <w:sz w:val="24"/>
          <w:szCs w:val="24"/>
        </w:rPr>
        <w:t>рограммы</w:t>
      </w:r>
      <w:r w:rsidR="00861D79">
        <w:rPr>
          <w:color w:val="000000"/>
          <w:sz w:val="24"/>
          <w:szCs w:val="24"/>
        </w:rPr>
        <w:t>.</w:t>
      </w:r>
      <w:r w:rsidR="008A2E74">
        <w:rPr>
          <w:color w:val="000000"/>
          <w:sz w:val="24"/>
          <w:szCs w:val="24"/>
        </w:rPr>
        <w:t xml:space="preserve"> </w:t>
      </w:r>
    </w:p>
    <w:p w:rsidR="008A2E74" w:rsidRPr="00EE18C7" w:rsidRDefault="00A207B9" w:rsidP="00A207B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           </w:t>
      </w:r>
      <w:r w:rsidR="00861D79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4.</w:t>
      </w:r>
      <w:r w:rsidR="00861D79">
        <w:rPr>
          <w:color w:val="000000"/>
          <w:sz w:val="24"/>
          <w:szCs w:val="24"/>
        </w:rPr>
        <w:t>4.П</w:t>
      </w:r>
      <w:r w:rsidR="008A2E74">
        <w:rPr>
          <w:color w:val="000000"/>
          <w:sz w:val="24"/>
          <w:szCs w:val="24"/>
        </w:rPr>
        <w:t>ровод</w:t>
      </w:r>
      <w:r w:rsidR="00861D79">
        <w:rPr>
          <w:color w:val="000000"/>
          <w:sz w:val="24"/>
          <w:szCs w:val="24"/>
        </w:rPr>
        <w:t>я</w:t>
      </w:r>
      <w:r w:rsidR="008A2E74">
        <w:rPr>
          <w:color w:val="000000"/>
          <w:sz w:val="24"/>
          <w:szCs w:val="24"/>
        </w:rPr>
        <w:t xml:space="preserve">т мониторинг выполнения </w:t>
      </w:r>
      <w:r w:rsidR="00861D79">
        <w:rPr>
          <w:color w:val="000000"/>
          <w:sz w:val="24"/>
          <w:szCs w:val="24"/>
        </w:rPr>
        <w:t>П</w:t>
      </w:r>
      <w:r w:rsidR="008A2E74">
        <w:rPr>
          <w:color w:val="000000"/>
          <w:sz w:val="24"/>
          <w:szCs w:val="24"/>
        </w:rPr>
        <w:t xml:space="preserve">рограммы и ежеквартально предоставляют в </w:t>
      </w:r>
      <w:r w:rsidR="00D759EB" w:rsidRPr="00861D79">
        <w:rPr>
          <w:sz w:val="24"/>
          <w:szCs w:val="24"/>
        </w:rPr>
        <w:t>ФЭО</w:t>
      </w:r>
      <w:r w:rsidR="00EE18C7" w:rsidRPr="00861D79">
        <w:rPr>
          <w:sz w:val="24"/>
          <w:szCs w:val="24"/>
        </w:rPr>
        <w:t xml:space="preserve"> </w:t>
      </w:r>
      <w:r w:rsidR="008A2E74" w:rsidRPr="00861D79">
        <w:rPr>
          <w:sz w:val="24"/>
          <w:szCs w:val="24"/>
        </w:rPr>
        <w:t xml:space="preserve">администрации </w:t>
      </w:r>
      <w:r w:rsidR="00EE18C7" w:rsidRPr="00861D79">
        <w:rPr>
          <w:sz w:val="24"/>
          <w:szCs w:val="24"/>
        </w:rPr>
        <w:t>городского поселения Таёжный</w:t>
      </w:r>
      <w:r w:rsidR="008A2E74">
        <w:rPr>
          <w:color w:val="000000"/>
          <w:sz w:val="24"/>
          <w:szCs w:val="24"/>
        </w:rPr>
        <w:t xml:space="preserve"> информацию о реализации </w:t>
      </w:r>
      <w:r w:rsidR="00861D79">
        <w:rPr>
          <w:color w:val="000000"/>
          <w:sz w:val="24"/>
          <w:szCs w:val="24"/>
        </w:rPr>
        <w:t>П</w:t>
      </w:r>
      <w:r w:rsidR="008A2E74">
        <w:rPr>
          <w:color w:val="000000"/>
          <w:sz w:val="24"/>
          <w:szCs w:val="24"/>
        </w:rPr>
        <w:t xml:space="preserve">рограммы по форме, утвержденной постановлением администрации </w:t>
      </w:r>
      <w:r w:rsidR="00EE18C7" w:rsidRPr="00EE18C7">
        <w:rPr>
          <w:sz w:val="24"/>
          <w:szCs w:val="24"/>
        </w:rPr>
        <w:t>городского поселения Таёжный</w:t>
      </w:r>
      <w:r w:rsidR="008A2E74" w:rsidRPr="00EE18C7">
        <w:rPr>
          <w:sz w:val="24"/>
          <w:szCs w:val="24"/>
        </w:rPr>
        <w:t xml:space="preserve"> от </w:t>
      </w:r>
      <w:r w:rsidR="00EE18C7" w:rsidRPr="00EE18C7">
        <w:rPr>
          <w:sz w:val="24"/>
          <w:szCs w:val="24"/>
        </w:rPr>
        <w:t>18</w:t>
      </w:r>
      <w:r w:rsidR="008A2E74" w:rsidRPr="00EE18C7">
        <w:rPr>
          <w:sz w:val="24"/>
          <w:szCs w:val="24"/>
        </w:rPr>
        <w:t>.10.2018 №</w:t>
      </w:r>
      <w:r w:rsidR="00EE18C7" w:rsidRPr="00EE18C7">
        <w:rPr>
          <w:sz w:val="24"/>
          <w:szCs w:val="24"/>
        </w:rPr>
        <w:t>254</w:t>
      </w:r>
      <w:r w:rsidR="008A2E74" w:rsidRPr="00EE18C7">
        <w:rPr>
          <w:sz w:val="24"/>
          <w:szCs w:val="24"/>
        </w:rPr>
        <w:t xml:space="preserve"> «О модельной муниципальной программе </w:t>
      </w:r>
      <w:r w:rsidR="00EE18C7" w:rsidRPr="00EE18C7">
        <w:rPr>
          <w:sz w:val="24"/>
          <w:szCs w:val="24"/>
        </w:rPr>
        <w:t>городского поселения Таёжный</w:t>
      </w:r>
      <w:r w:rsidR="008A2E74" w:rsidRPr="00EE18C7">
        <w:rPr>
          <w:sz w:val="24"/>
          <w:szCs w:val="24"/>
        </w:rPr>
        <w:t xml:space="preserve">, </w:t>
      </w:r>
      <w:r w:rsidR="008A2E74" w:rsidRPr="00EE18C7">
        <w:rPr>
          <w:sz w:val="24"/>
          <w:szCs w:val="24"/>
          <w:lang w:eastAsia="en-US"/>
        </w:rPr>
        <w:t xml:space="preserve">порядке формирования утверждения и реализации муниципальных программ </w:t>
      </w:r>
      <w:r w:rsidR="00EE18C7" w:rsidRPr="00EE18C7">
        <w:rPr>
          <w:sz w:val="24"/>
          <w:szCs w:val="24"/>
        </w:rPr>
        <w:t>городского поселения Таёжный</w:t>
      </w:r>
      <w:r w:rsidR="008A2E74" w:rsidRPr="00EE18C7">
        <w:rPr>
          <w:sz w:val="24"/>
          <w:szCs w:val="24"/>
          <w:lang w:eastAsia="en-US"/>
        </w:rPr>
        <w:t>»</w:t>
      </w:r>
      <w:r w:rsidR="008A2E74" w:rsidRPr="00EE18C7">
        <w:rPr>
          <w:sz w:val="24"/>
          <w:szCs w:val="24"/>
        </w:rPr>
        <w:t>, в срок до 10 числа месяца, следующего за отчетным кварталом</w:t>
      </w:r>
      <w:r w:rsidR="00861D79">
        <w:rPr>
          <w:sz w:val="24"/>
          <w:szCs w:val="24"/>
        </w:rPr>
        <w:t>.</w:t>
      </w:r>
      <w:r w:rsidR="008A2E74" w:rsidRPr="00EE18C7">
        <w:rPr>
          <w:sz w:val="24"/>
          <w:szCs w:val="24"/>
        </w:rPr>
        <w:t xml:space="preserve"> </w:t>
      </w:r>
    </w:p>
    <w:p w:rsidR="008A2E74" w:rsidRDefault="00A207B9" w:rsidP="00A207B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          </w:t>
      </w:r>
      <w:r w:rsidR="00861D79">
        <w:rPr>
          <w:color w:val="000000"/>
          <w:sz w:val="24"/>
          <w:szCs w:val="24"/>
        </w:rPr>
        <w:t>2.4.</w:t>
      </w:r>
      <w:r>
        <w:rPr>
          <w:color w:val="000000"/>
          <w:sz w:val="24"/>
          <w:szCs w:val="24"/>
        </w:rPr>
        <w:t>5.</w:t>
      </w:r>
      <w:r w:rsidR="00861D79">
        <w:rPr>
          <w:color w:val="000000"/>
          <w:sz w:val="24"/>
          <w:szCs w:val="24"/>
        </w:rPr>
        <w:t>Е</w:t>
      </w:r>
      <w:r w:rsidR="008A2E74">
        <w:rPr>
          <w:color w:val="000000"/>
          <w:sz w:val="24"/>
          <w:szCs w:val="24"/>
        </w:rPr>
        <w:t xml:space="preserve">жегодно предоставляют в </w:t>
      </w:r>
      <w:r w:rsidR="00D759EB" w:rsidRPr="00861D79">
        <w:rPr>
          <w:sz w:val="24"/>
          <w:szCs w:val="24"/>
        </w:rPr>
        <w:t>ФЭО</w:t>
      </w:r>
      <w:r w:rsidR="00EE18C7" w:rsidRPr="00861D79">
        <w:rPr>
          <w:sz w:val="24"/>
          <w:szCs w:val="24"/>
        </w:rPr>
        <w:t xml:space="preserve"> администрации городского поселения Таёжный</w:t>
      </w:r>
      <w:r w:rsidR="00EE18C7">
        <w:rPr>
          <w:sz w:val="24"/>
          <w:szCs w:val="24"/>
          <w:lang w:eastAsia="en-US"/>
        </w:rPr>
        <w:t xml:space="preserve"> </w:t>
      </w:r>
      <w:r w:rsidR="008A2E74">
        <w:rPr>
          <w:sz w:val="24"/>
          <w:szCs w:val="24"/>
          <w:lang w:eastAsia="en-US"/>
        </w:rPr>
        <w:t xml:space="preserve">отчет о реализации </w:t>
      </w:r>
      <w:r w:rsidR="00861D79">
        <w:rPr>
          <w:sz w:val="24"/>
          <w:szCs w:val="24"/>
          <w:lang w:eastAsia="en-US"/>
        </w:rPr>
        <w:t>П</w:t>
      </w:r>
      <w:r w:rsidR="008A2E74">
        <w:rPr>
          <w:sz w:val="24"/>
          <w:szCs w:val="24"/>
          <w:lang w:eastAsia="en-US"/>
        </w:rPr>
        <w:t xml:space="preserve">рограммы </w:t>
      </w:r>
      <w:r w:rsidR="008A2E74">
        <w:rPr>
          <w:color w:val="000000"/>
          <w:sz w:val="24"/>
          <w:szCs w:val="24"/>
        </w:rPr>
        <w:t xml:space="preserve">в порядке, установленном распоряжением администрации </w:t>
      </w:r>
      <w:r w:rsidR="00EE18C7">
        <w:rPr>
          <w:color w:val="000000"/>
          <w:sz w:val="24"/>
          <w:szCs w:val="24"/>
        </w:rPr>
        <w:t>городского поселения Таёжный</w:t>
      </w:r>
      <w:r w:rsidR="00861D79">
        <w:rPr>
          <w:color w:val="000000"/>
          <w:sz w:val="24"/>
          <w:szCs w:val="24"/>
        </w:rPr>
        <w:t>.</w:t>
      </w:r>
    </w:p>
    <w:p w:rsidR="008A2E74" w:rsidRDefault="00A207B9" w:rsidP="00A207B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           </w:t>
      </w:r>
      <w:r w:rsidR="00861D79">
        <w:rPr>
          <w:color w:val="000000"/>
          <w:sz w:val="24"/>
          <w:szCs w:val="24"/>
        </w:rPr>
        <w:t>2.4.</w:t>
      </w:r>
      <w:r>
        <w:rPr>
          <w:color w:val="000000"/>
          <w:sz w:val="24"/>
          <w:szCs w:val="24"/>
        </w:rPr>
        <w:t>6.</w:t>
      </w:r>
      <w:r w:rsidR="00861D79">
        <w:rPr>
          <w:color w:val="000000"/>
          <w:sz w:val="24"/>
          <w:szCs w:val="24"/>
        </w:rPr>
        <w:t>Е</w:t>
      </w:r>
      <w:r w:rsidR="008A2E74">
        <w:rPr>
          <w:color w:val="000000"/>
          <w:sz w:val="24"/>
          <w:szCs w:val="24"/>
        </w:rPr>
        <w:t xml:space="preserve">жегодно проводят оценку эффективности реализации </w:t>
      </w:r>
      <w:r w:rsidR="00861D79">
        <w:rPr>
          <w:color w:val="000000"/>
          <w:sz w:val="24"/>
          <w:szCs w:val="24"/>
        </w:rPr>
        <w:t>П</w:t>
      </w:r>
      <w:r w:rsidR="008A2E74">
        <w:rPr>
          <w:color w:val="000000"/>
          <w:sz w:val="24"/>
          <w:szCs w:val="24"/>
        </w:rPr>
        <w:t xml:space="preserve">рограммы в порядке, установленном постановлением администрации </w:t>
      </w:r>
      <w:r w:rsidR="00EE18C7">
        <w:rPr>
          <w:color w:val="000000"/>
          <w:sz w:val="24"/>
          <w:szCs w:val="24"/>
        </w:rPr>
        <w:t>городского поселения Таёжный</w:t>
      </w:r>
      <w:r w:rsidR="00861D79">
        <w:rPr>
          <w:color w:val="000000"/>
          <w:sz w:val="24"/>
          <w:szCs w:val="24"/>
        </w:rPr>
        <w:t>.</w:t>
      </w:r>
    </w:p>
    <w:p w:rsidR="008A2E74" w:rsidRDefault="00A207B9" w:rsidP="00A207B9">
      <w:pPr>
        <w:shd w:val="clear" w:color="auto" w:fill="FFFFFF"/>
        <w:tabs>
          <w:tab w:val="left" w:pos="-142"/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          </w:t>
      </w:r>
      <w:r w:rsidR="00861D79">
        <w:rPr>
          <w:color w:val="000000"/>
          <w:sz w:val="24"/>
          <w:szCs w:val="24"/>
        </w:rPr>
        <w:t>2.4.</w:t>
      </w:r>
      <w:r>
        <w:rPr>
          <w:color w:val="000000"/>
          <w:sz w:val="24"/>
          <w:szCs w:val="24"/>
        </w:rPr>
        <w:t>7.</w:t>
      </w:r>
      <w:r w:rsidR="00861D79">
        <w:rPr>
          <w:color w:val="000000"/>
          <w:sz w:val="24"/>
          <w:szCs w:val="24"/>
        </w:rPr>
        <w:t>О</w:t>
      </w:r>
      <w:r w:rsidR="008A2E74">
        <w:rPr>
          <w:color w:val="000000"/>
          <w:sz w:val="24"/>
          <w:szCs w:val="24"/>
        </w:rPr>
        <w:t xml:space="preserve">рганизуют размещение </w:t>
      </w:r>
      <w:r w:rsidR="00861D79">
        <w:rPr>
          <w:color w:val="000000"/>
          <w:sz w:val="24"/>
          <w:szCs w:val="24"/>
        </w:rPr>
        <w:t>П</w:t>
      </w:r>
      <w:r w:rsidR="008A2E74">
        <w:rPr>
          <w:color w:val="000000"/>
          <w:sz w:val="24"/>
          <w:szCs w:val="24"/>
        </w:rPr>
        <w:t xml:space="preserve">рограммы в актуальной редакции, информации о реализации </w:t>
      </w:r>
      <w:r w:rsidR="00861D79">
        <w:rPr>
          <w:color w:val="000000"/>
          <w:sz w:val="24"/>
          <w:szCs w:val="24"/>
        </w:rPr>
        <w:t>П</w:t>
      </w:r>
      <w:r w:rsidR="008A2E74">
        <w:rPr>
          <w:color w:val="000000"/>
          <w:sz w:val="24"/>
          <w:szCs w:val="24"/>
        </w:rPr>
        <w:t>рограммы н</w:t>
      </w:r>
      <w:r w:rsidR="008A2E74">
        <w:rPr>
          <w:color w:val="22272F"/>
          <w:sz w:val="24"/>
          <w:szCs w:val="24"/>
          <w:shd w:val="clear" w:color="auto" w:fill="FFFFFF"/>
        </w:rPr>
        <w:t>а официальном сайте</w:t>
      </w:r>
      <w:r w:rsidR="008A2E74">
        <w:rPr>
          <w:color w:val="22272F"/>
          <w:sz w:val="24"/>
          <w:szCs w:val="24"/>
          <w:shd w:val="clear" w:color="auto" w:fill="FFFFFF"/>
        </w:rPr>
        <w:br/>
      </w:r>
      <w:r w:rsidR="00EE18C7">
        <w:rPr>
          <w:color w:val="000000"/>
          <w:sz w:val="24"/>
          <w:szCs w:val="24"/>
        </w:rPr>
        <w:t>администрации городского поселения Таёжный</w:t>
      </w:r>
      <w:r w:rsidR="008A2E74">
        <w:rPr>
          <w:color w:val="22272F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</w:t>
      </w:r>
      <w:r w:rsidR="00861D79">
        <w:rPr>
          <w:color w:val="22272F"/>
          <w:sz w:val="24"/>
          <w:szCs w:val="24"/>
          <w:shd w:val="clear" w:color="auto" w:fill="FFFFFF"/>
        </w:rPr>
        <w:t>.</w:t>
      </w:r>
    </w:p>
    <w:p w:rsidR="008A2E74" w:rsidRDefault="00A207B9" w:rsidP="00A207B9">
      <w:pPr>
        <w:shd w:val="clear" w:color="auto" w:fill="FFFFFF"/>
        <w:tabs>
          <w:tab w:val="left" w:pos="851"/>
        </w:tabs>
        <w:jc w:val="both"/>
      </w:pPr>
      <w:r>
        <w:rPr>
          <w:color w:val="22272F"/>
          <w:sz w:val="24"/>
          <w:szCs w:val="24"/>
        </w:rPr>
        <w:t xml:space="preserve">          </w:t>
      </w:r>
      <w:r w:rsidR="00861D79">
        <w:rPr>
          <w:color w:val="22272F"/>
          <w:sz w:val="24"/>
          <w:szCs w:val="24"/>
        </w:rPr>
        <w:t>2.4.</w:t>
      </w:r>
      <w:r>
        <w:rPr>
          <w:color w:val="22272F"/>
          <w:sz w:val="24"/>
          <w:szCs w:val="24"/>
        </w:rPr>
        <w:t>8.</w:t>
      </w:r>
      <w:r w:rsidR="00861D79">
        <w:rPr>
          <w:color w:val="22272F"/>
          <w:sz w:val="24"/>
          <w:szCs w:val="24"/>
        </w:rPr>
        <w:t>Н</w:t>
      </w:r>
      <w:r w:rsidR="008A2E74">
        <w:rPr>
          <w:color w:val="22272F"/>
          <w:sz w:val="24"/>
          <w:szCs w:val="24"/>
        </w:rPr>
        <w:t xml:space="preserve">аправляют уведомления и предоставляют отчетность в Министерство экономического развития Российской Федерации </w:t>
      </w:r>
      <w:r w:rsidR="008A2E74">
        <w:rPr>
          <w:rFonts w:eastAsia="Calibri"/>
          <w:sz w:val="24"/>
          <w:szCs w:val="24"/>
          <w:lang w:eastAsia="en-US"/>
        </w:rPr>
        <w:t xml:space="preserve">посредством ГАИС «Управление».     </w:t>
      </w:r>
    </w:p>
    <w:p w:rsidR="008A2E74" w:rsidRDefault="00A207B9" w:rsidP="008A2E74">
      <w:pPr>
        <w:widowControl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 xml:space="preserve"> </w:t>
      </w:r>
      <w:r w:rsidR="008A2E74">
        <w:rPr>
          <w:color w:val="000000"/>
          <w:sz w:val="24"/>
          <w:szCs w:val="24"/>
        </w:rPr>
        <w:t>2.5.</w:t>
      </w:r>
      <w:r w:rsidR="008A2E74">
        <w:rPr>
          <w:sz w:val="28"/>
          <w:szCs w:val="28"/>
          <w:lang w:eastAsia="ru-RU"/>
        </w:rPr>
        <w:t xml:space="preserve">  </w:t>
      </w:r>
      <w:r w:rsidR="008A2E74">
        <w:rPr>
          <w:sz w:val="24"/>
          <w:szCs w:val="24"/>
          <w:lang w:eastAsia="ru-RU"/>
        </w:rPr>
        <w:t xml:space="preserve">Соисполнители </w:t>
      </w:r>
      <w:r w:rsidR="00861D79">
        <w:rPr>
          <w:sz w:val="24"/>
          <w:szCs w:val="24"/>
          <w:lang w:eastAsia="ru-RU"/>
        </w:rPr>
        <w:t>П</w:t>
      </w:r>
      <w:r w:rsidR="008A2E74">
        <w:rPr>
          <w:sz w:val="24"/>
          <w:szCs w:val="24"/>
          <w:lang w:eastAsia="ru-RU"/>
        </w:rPr>
        <w:t>рограммы:</w:t>
      </w:r>
    </w:p>
    <w:p w:rsidR="008A2E74" w:rsidRDefault="00A207B9" w:rsidP="00A207B9">
      <w:pPr>
        <w:widowControl w:val="0"/>
        <w:tabs>
          <w:tab w:val="left" w:pos="851"/>
        </w:tabs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 xml:space="preserve">          </w:t>
      </w:r>
      <w:r w:rsidR="00861D79">
        <w:rPr>
          <w:sz w:val="24"/>
          <w:szCs w:val="24"/>
          <w:lang w:eastAsia="ru-RU"/>
        </w:rPr>
        <w:t>2.5.</w:t>
      </w:r>
      <w:r>
        <w:rPr>
          <w:sz w:val="24"/>
          <w:szCs w:val="24"/>
          <w:lang w:eastAsia="ru-RU"/>
        </w:rPr>
        <w:t>1.</w:t>
      </w:r>
      <w:r w:rsidR="00861D79">
        <w:rPr>
          <w:sz w:val="24"/>
          <w:szCs w:val="24"/>
          <w:lang w:eastAsia="ru-RU"/>
        </w:rPr>
        <w:t>О</w:t>
      </w:r>
      <w:r w:rsidR="008A2E74">
        <w:rPr>
          <w:sz w:val="24"/>
          <w:szCs w:val="24"/>
          <w:lang w:eastAsia="ru-RU"/>
        </w:rPr>
        <w:t xml:space="preserve">беспечивают исполнение мероприятий </w:t>
      </w:r>
      <w:r w:rsidR="00861D79">
        <w:rPr>
          <w:sz w:val="24"/>
          <w:szCs w:val="24"/>
          <w:lang w:eastAsia="ru-RU"/>
        </w:rPr>
        <w:t>П</w:t>
      </w:r>
      <w:r w:rsidR="008A2E74">
        <w:rPr>
          <w:sz w:val="24"/>
          <w:szCs w:val="24"/>
          <w:lang w:eastAsia="ru-RU"/>
        </w:rPr>
        <w:t>рограммы, соисполнителями которых они являются</w:t>
      </w:r>
      <w:r w:rsidR="00861D79">
        <w:rPr>
          <w:sz w:val="24"/>
          <w:szCs w:val="24"/>
          <w:lang w:eastAsia="ru-RU"/>
        </w:rPr>
        <w:t>.</w:t>
      </w:r>
    </w:p>
    <w:p w:rsidR="008A2E74" w:rsidRDefault="00A207B9" w:rsidP="00A207B9">
      <w:pPr>
        <w:widowControl w:val="0"/>
        <w:tabs>
          <w:tab w:val="left" w:pos="851"/>
        </w:tabs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 xml:space="preserve">          2</w:t>
      </w:r>
      <w:r w:rsidR="00861D79">
        <w:rPr>
          <w:sz w:val="24"/>
          <w:szCs w:val="24"/>
          <w:lang w:eastAsia="ru-RU"/>
        </w:rPr>
        <w:t>.5.2</w:t>
      </w:r>
      <w:r>
        <w:rPr>
          <w:sz w:val="24"/>
          <w:szCs w:val="24"/>
          <w:lang w:eastAsia="ru-RU"/>
        </w:rPr>
        <w:t>.</w:t>
      </w:r>
      <w:r w:rsidR="00861D79">
        <w:rPr>
          <w:sz w:val="24"/>
          <w:szCs w:val="24"/>
          <w:lang w:eastAsia="ru-RU"/>
        </w:rPr>
        <w:t>Н</w:t>
      </w:r>
      <w:r w:rsidR="008A2E74">
        <w:rPr>
          <w:sz w:val="24"/>
          <w:szCs w:val="24"/>
          <w:lang w:eastAsia="ru-RU"/>
        </w:rPr>
        <w:t xml:space="preserve">есут ответственность за своевременную и качественную реализацию мероприятий </w:t>
      </w:r>
      <w:r w:rsidR="00861D79">
        <w:rPr>
          <w:sz w:val="24"/>
          <w:szCs w:val="24"/>
          <w:lang w:eastAsia="ru-RU"/>
        </w:rPr>
        <w:t>П</w:t>
      </w:r>
      <w:r w:rsidR="008A2E74">
        <w:rPr>
          <w:sz w:val="24"/>
          <w:szCs w:val="24"/>
          <w:lang w:eastAsia="ru-RU"/>
        </w:rPr>
        <w:t>рограммы, соисполнителями которой они являются</w:t>
      </w:r>
      <w:r w:rsidR="00861D79">
        <w:rPr>
          <w:sz w:val="24"/>
          <w:szCs w:val="24"/>
          <w:lang w:eastAsia="ru-RU"/>
        </w:rPr>
        <w:t>.</w:t>
      </w:r>
    </w:p>
    <w:p w:rsidR="008A2E74" w:rsidRDefault="00A207B9" w:rsidP="00A207B9">
      <w:pPr>
        <w:widowControl w:val="0"/>
        <w:tabs>
          <w:tab w:val="left" w:pos="851"/>
        </w:tabs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 xml:space="preserve">          </w:t>
      </w:r>
      <w:r w:rsidR="00861D79">
        <w:rPr>
          <w:sz w:val="24"/>
          <w:szCs w:val="24"/>
          <w:lang w:eastAsia="ru-RU"/>
        </w:rPr>
        <w:t>2.5.</w:t>
      </w:r>
      <w:r>
        <w:rPr>
          <w:sz w:val="24"/>
          <w:szCs w:val="24"/>
          <w:lang w:eastAsia="ru-RU"/>
        </w:rPr>
        <w:t>3.</w:t>
      </w:r>
      <w:r w:rsidR="00861D79">
        <w:rPr>
          <w:sz w:val="24"/>
          <w:szCs w:val="24"/>
          <w:lang w:eastAsia="ru-RU"/>
        </w:rPr>
        <w:t>П</w:t>
      </w:r>
      <w:r w:rsidR="008A2E74">
        <w:rPr>
          <w:sz w:val="24"/>
          <w:szCs w:val="24"/>
          <w:lang w:eastAsia="ru-RU"/>
        </w:rPr>
        <w:t>редставляют ответственному испо</w:t>
      </w:r>
      <w:r>
        <w:rPr>
          <w:sz w:val="24"/>
          <w:szCs w:val="24"/>
          <w:lang w:eastAsia="ru-RU"/>
        </w:rPr>
        <w:t xml:space="preserve">лнителю </w:t>
      </w:r>
      <w:r w:rsidR="00861D79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 xml:space="preserve">рограммы </w:t>
      </w:r>
      <w:r w:rsidR="008A2E74">
        <w:rPr>
          <w:color w:val="000000"/>
          <w:sz w:val="24"/>
          <w:szCs w:val="24"/>
        </w:rPr>
        <w:t xml:space="preserve">информацию о реализации </w:t>
      </w:r>
      <w:r w:rsidR="00861D79">
        <w:rPr>
          <w:color w:val="000000"/>
          <w:sz w:val="24"/>
          <w:szCs w:val="24"/>
        </w:rPr>
        <w:t>П</w:t>
      </w:r>
      <w:r w:rsidR="008A2E74">
        <w:rPr>
          <w:color w:val="000000"/>
          <w:sz w:val="24"/>
          <w:szCs w:val="24"/>
        </w:rPr>
        <w:t xml:space="preserve">рограммы по форме, утвержденной </w:t>
      </w:r>
      <w:r w:rsidR="00EE18C7">
        <w:rPr>
          <w:color w:val="000000"/>
          <w:sz w:val="24"/>
          <w:szCs w:val="24"/>
        </w:rPr>
        <w:t xml:space="preserve">постановлением администрации </w:t>
      </w:r>
      <w:r w:rsidR="00EE18C7" w:rsidRPr="00EE18C7">
        <w:rPr>
          <w:sz w:val="24"/>
          <w:szCs w:val="24"/>
        </w:rPr>
        <w:t xml:space="preserve">городского поселения Таёжный от 18.10.2018 №254 «О модельной муниципальной программе городского поселения Таёжный, </w:t>
      </w:r>
      <w:r w:rsidR="00EE18C7" w:rsidRPr="00EE18C7">
        <w:rPr>
          <w:sz w:val="24"/>
          <w:szCs w:val="24"/>
          <w:lang w:eastAsia="en-US"/>
        </w:rPr>
        <w:t xml:space="preserve">порядке формирования утверждения и реализации муниципальных программ </w:t>
      </w:r>
      <w:r w:rsidR="00EE18C7" w:rsidRPr="00EE18C7">
        <w:rPr>
          <w:sz w:val="24"/>
          <w:szCs w:val="24"/>
        </w:rPr>
        <w:t>городского поселения Таёжный</w:t>
      </w:r>
      <w:r w:rsidR="00EE18C7" w:rsidRPr="00EE18C7">
        <w:rPr>
          <w:sz w:val="24"/>
          <w:szCs w:val="24"/>
          <w:lang w:eastAsia="en-US"/>
        </w:rPr>
        <w:t>»</w:t>
      </w:r>
      <w:r w:rsidR="008A2E74">
        <w:rPr>
          <w:color w:val="000000"/>
          <w:sz w:val="24"/>
          <w:szCs w:val="24"/>
        </w:rPr>
        <w:t>, в срок до 5 числа месяца, следующего за отчетным кварталом</w:t>
      </w:r>
      <w:r w:rsidR="00861D79">
        <w:rPr>
          <w:color w:val="000000"/>
          <w:sz w:val="24"/>
          <w:szCs w:val="24"/>
        </w:rPr>
        <w:t>.</w:t>
      </w:r>
    </w:p>
    <w:p w:rsidR="008A2E74" w:rsidRDefault="00A207B9" w:rsidP="00A207B9">
      <w:pPr>
        <w:widowControl w:val="0"/>
        <w:tabs>
          <w:tab w:val="left" w:pos="851"/>
        </w:tabs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 xml:space="preserve">          </w:t>
      </w:r>
      <w:r w:rsidR="00861D79">
        <w:rPr>
          <w:sz w:val="24"/>
          <w:szCs w:val="24"/>
          <w:lang w:eastAsia="ru-RU"/>
        </w:rPr>
        <w:t>2.5.</w:t>
      </w:r>
      <w:r>
        <w:rPr>
          <w:sz w:val="24"/>
          <w:szCs w:val="24"/>
          <w:lang w:eastAsia="ru-RU"/>
        </w:rPr>
        <w:t>4.</w:t>
      </w:r>
      <w:r w:rsidR="00861D79">
        <w:rPr>
          <w:sz w:val="24"/>
          <w:szCs w:val="24"/>
          <w:lang w:eastAsia="ru-RU"/>
        </w:rPr>
        <w:t>П</w:t>
      </w:r>
      <w:r w:rsidR="008A2E74">
        <w:rPr>
          <w:sz w:val="24"/>
          <w:szCs w:val="24"/>
          <w:lang w:eastAsia="ru-RU"/>
        </w:rPr>
        <w:t xml:space="preserve">редставляют ответственному исполнителю </w:t>
      </w:r>
      <w:r w:rsidR="00861D79">
        <w:rPr>
          <w:sz w:val="24"/>
          <w:szCs w:val="24"/>
          <w:lang w:eastAsia="ru-RU"/>
        </w:rPr>
        <w:t>П</w:t>
      </w:r>
      <w:r w:rsidR="008A2E74">
        <w:rPr>
          <w:sz w:val="24"/>
          <w:szCs w:val="24"/>
          <w:lang w:eastAsia="ru-RU"/>
        </w:rPr>
        <w:t>рограммы информацию для проведения</w:t>
      </w:r>
      <w:r w:rsidR="008A2E74">
        <w:rPr>
          <w:color w:val="000000"/>
          <w:sz w:val="24"/>
          <w:szCs w:val="24"/>
        </w:rPr>
        <w:t xml:space="preserve"> оценки эффективности реализации </w:t>
      </w:r>
      <w:r w:rsidR="00861D79">
        <w:rPr>
          <w:color w:val="000000"/>
          <w:sz w:val="24"/>
          <w:szCs w:val="24"/>
        </w:rPr>
        <w:t>П</w:t>
      </w:r>
      <w:r w:rsidR="008A2E74">
        <w:rPr>
          <w:color w:val="000000"/>
          <w:sz w:val="24"/>
          <w:szCs w:val="24"/>
        </w:rPr>
        <w:t>рограммы,</w:t>
      </w:r>
      <w:r w:rsidR="008A2E74">
        <w:rPr>
          <w:sz w:val="24"/>
          <w:szCs w:val="24"/>
          <w:lang w:eastAsia="ru-RU"/>
        </w:rPr>
        <w:t xml:space="preserve"> подготовки годового отчета </w:t>
      </w:r>
      <w:r w:rsidR="008A2E74">
        <w:rPr>
          <w:sz w:val="24"/>
          <w:szCs w:val="24"/>
          <w:lang w:eastAsia="en-US"/>
        </w:rPr>
        <w:t xml:space="preserve">о реализации </w:t>
      </w:r>
      <w:r w:rsidR="00861D79">
        <w:rPr>
          <w:sz w:val="24"/>
          <w:szCs w:val="24"/>
          <w:lang w:eastAsia="en-US"/>
        </w:rPr>
        <w:t>П</w:t>
      </w:r>
      <w:r w:rsidR="008A2E74">
        <w:rPr>
          <w:sz w:val="24"/>
          <w:szCs w:val="24"/>
          <w:lang w:eastAsia="en-US"/>
        </w:rPr>
        <w:t>рограммы</w:t>
      </w:r>
      <w:r w:rsidR="008A2E74">
        <w:rPr>
          <w:sz w:val="24"/>
          <w:szCs w:val="24"/>
          <w:lang w:eastAsia="ru-RU"/>
        </w:rPr>
        <w:t xml:space="preserve">. 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8A2E74" w:rsidRDefault="008A2E74"/>
    <w:p w:rsidR="008A2E74" w:rsidRDefault="008A2E74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>
      <w:pPr>
        <w:sectPr w:rsidR="00EE18C7" w:rsidSect="00F40A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8C7" w:rsidRDefault="00EE18C7" w:rsidP="00EE18C7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t>Таблица 1</w:t>
      </w:r>
    </w:p>
    <w:p w:rsidR="00EE18C7" w:rsidRDefault="00EE18C7" w:rsidP="00EE18C7">
      <w:pPr>
        <w:widowControl w:val="0"/>
        <w:suppressAutoHyphens w:val="0"/>
        <w:autoSpaceDE w:val="0"/>
        <w:jc w:val="right"/>
      </w:pPr>
      <w:r>
        <w:rPr>
          <w:b/>
          <w:sz w:val="24"/>
          <w:szCs w:val="24"/>
          <w:lang w:eastAsia="ru-RU"/>
        </w:rPr>
        <w:t xml:space="preserve"> </w:t>
      </w:r>
    </w:p>
    <w:p w:rsidR="00EE18C7" w:rsidRDefault="00EE18C7" w:rsidP="00EE18C7">
      <w:pPr>
        <w:widowControl w:val="0"/>
        <w:suppressAutoHyphens w:val="0"/>
        <w:autoSpaceDE w:val="0"/>
        <w:jc w:val="center"/>
      </w:pPr>
      <w:r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EE18C7" w:rsidRDefault="00EE18C7" w:rsidP="00EE18C7">
      <w:pPr>
        <w:suppressAutoHyphens w:val="0"/>
        <w:autoSpaceDE w:val="0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559"/>
        <w:gridCol w:w="2605"/>
        <w:gridCol w:w="1281"/>
        <w:gridCol w:w="996"/>
        <w:gridCol w:w="982"/>
        <w:gridCol w:w="995"/>
        <w:gridCol w:w="996"/>
        <w:gridCol w:w="995"/>
        <w:gridCol w:w="1132"/>
        <w:gridCol w:w="995"/>
        <w:gridCol w:w="1269"/>
        <w:gridCol w:w="1417"/>
      </w:tblGrid>
      <w:tr w:rsidR="00EE18C7" w:rsidTr="00593309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№ показа-теля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C6147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E18C7" w:rsidTr="00593309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EE18C7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ind w:left="-149" w:right="-250"/>
              <w:jc w:val="center"/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ind w:left="-437" w:right="-357"/>
              <w:jc w:val="center"/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ind w:right="-415"/>
              <w:jc w:val="center"/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EE18C7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EE18C7">
            <w:pPr>
              <w:jc w:val="both"/>
            </w:pPr>
            <w:r>
              <w:rPr>
                <w:sz w:val="18"/>
                <w:szCs w:val="18"/>
                <w:lang w:eastAsia="ar-SA"/>
              </w:rPr>
              <w:t>С</w:t>
            </w:r>
            <w:r w:rsidRPr="00EE18C7">
              <w:rPr>
                <w:sz w:val="18"/>
                <w:szCs w:val="18"/>
                <w:lang w:eastAsia="ar-SA"/>
              </w:rPr>
              <w:t>тепен</w:t>
            </w:r>
            <w:r>
              <w:rPr>
                <w:sz w:val="18"/>
                <w:szCs w:val="18"/>
                <w:lang w:eastAsia="ar-SA"/>
              </w:rPr>
              <w:t>ь</w:t>
            </w:r>
            <w:r w:rsidRPr="00EE18C7">
              <w:rPr>
                <w:sz w:val="18"/>
                <w:szCs w:val="18"/>
                <w:lang w:eastAsia="ar-SA"/>
              </w:rPr>
              <w:t xml:space="preserve"> информированности  населения городского поселения Таёжный  о деятельности и решениях органов  местного самоуправления </w:t>
            </w:r>
            <w:r w:rsidRPr="00EE18C7">
              <w:rPr>
                <w:sz w:val="18"/>
                <w:szCs w:val="18"/>
              </w:rPr>
              <w:t xml:space="preserve">городского поселения </w:t>
            </w:r>
            <w:r w:rsidRPr="00EE18C7">
              <w:rPr>
                <w:sz w:val="18"/>
                <w:szCs w:val="18"/>
                <w:lang w:eastAsia="ar-SA"/>
              </w:rPr>
              <w:t xml:space="preserve">Таёжный, </w:t>
            </w:r>
            <w:r w:rsidRPr="00C90974">
              <w:rPr>
                <w:color w:val="FF0000"/>
                <w:sz w:val="18"/>
                <w:szCs w:val="18"/>
              </w:rPr>
              <w:t xml:space="preserve">%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82,5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84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86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88,5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89,2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C24406">
            <w:pPr>
              <w:jc w:val="center"/>
            </w:pPr>
            <w:r>
              <w:t>92,5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100</w:t>
            </w:r>
          </w:p>
        </w:tc>
      </w:tr>
      <w:tr w:rsidR="00EE18C7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90974" w:rsidP="00C90974">
            <w:pPr>
              <w:snapToGrid w:val="0"/>
              <w:jc w:val="both"/>
            </w:pPr>
            <w:r>
              <w:rPr>
                <w:sz w:val="18"/>
                <w:szCs w:val="18"/>
                <w:lang w:eastAsia="ar-SA"/>
              </w:rPr>
              <w:t>К</w:t>
            </w:r>
            <w:r w:rsidRPr="00C90974">
              <w:rPr>
                <w:sz w:val="18"/>
                <w:szCs w:val="18"/>
                <w:lang w:eastAsia="ar-SA"/>
              </w:rPr>
              <w:t>оличеств</w:t>
            </w:r>
            <w:r>
              <w:rPr>
                <w:sz w:val="18"/>
                <w:szCs w:val="18"/>
                <w:lang w:eastAsia="ar-SA"/>
              </w:rPr>
              <w:t>о</w:t>
            </w:r>
            <w:r w:rsidRPr="00C90974">
              <w:rPr>
                <w:sz w:val="18"/>
                <w:szCs w:val="18"/>
                <w:lang w:eastAsia="ar-SA"/>
              </w:rPr>
              <w:t xml:space="preserve"> посещений пользователями сети Интернет официального сайта администрации </w:t>
            </w:r>
            <w:r w:rsidRPr="00C90974">
              <w:rPr>
                <w:sz w:val="18"/>
                <w:szCs w:val="18"/>
              </w:rPr>
              <w:t>городского поселения</w:t>
            </w:r>
            <w:r w:rsidRPr="00C90974">
              <w:rPr>
                <w:sz w:val="18"/>
                <w:szCs w:val="18"/>
                <w:lang w:eastAsia="ar-SA"/>
              </w:rPr>
              <w:t xml:space="preserve"> Таёжный</w:t>
            </w:r>
            <w:r w:rsidR="00EE18C7">
              <w:rPr>
                <w:color w:val="000000"/>
                <w:sz w:val="18"/>
                <w:szCs w:val="18"/>
              </w:rPr>
              <w:t xml:space="preserve">, </w:t>
            </w:r>
            <w:r w:rsidR="00EE18C7" w:rsidRPr="00C90974">
              <w:rPr>
                <w:color w:val="FF0000"/>
                <w:sz w:val="18"/>
                <w:szCs w:val="18"/>
              </w:rPr>
              <w:t>тыс. посещений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A207B9" w:rsidP="00593309">
            <w:pPr>
              <w:jc w:val="center"/>
            </w:pPr>
            <w:r>
              <w:t>0,980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A207B9" w:rsidP="00593309">
            <w:pPr>
              <w:jc w:val="center"/>
            </w:pPr>
            <w:r>
              <w:t>1,00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A207B9" w:rsidP="00593309">
            <w:pPr>
              <w:jc w:val="center"/>
            </w:pPr>
            <w:r>
              <w:t>1,10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A207B9" w:rsidP="00593309">
            <w:pPr>
              <w:jc w:val="center"/>
            </w:pPr>
            <w:r>
              <w:t>1,13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A207B9" w:rsidP="00593309">
            <w:pPr>
              <w:jc w:val="center"/>
            </w:pPr>
            <w:r>
              <w:t>1,25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A207B9" w:rsidP="00593309">
            <w:pPr>
              <w:jc w:val="center"/>
            </w:pPr>
            <w:r>
              <w:t>1,3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A207B9" w:rsidP="00593309">
            <w:pPr>
              <w:jc w:val="center"/>
            </w:pPr>
            <w:r>
              <w:t>1,4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A207B9" w:rsidP="00593309">
            <w:pPr>
              <w:jc w:val="center"/>
            </w:pPr>
            <w:r>
              <w:t>1,5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A207B9" w:rsidP="00593309">
            <w:pPr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Default="00A207B9" w:rsidP="00593309">
            <w:pPr>
              <w:jc w:val="center"/>
            </w:pPr>
            <w:r>
              <w:t>2,0</w:t>
            </w:r>
          </w:p>
        </w:tc>
      </w:tr>
      <w:tr w:rsidR="00EE18C7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90974" w:rsidP="00C24406">
            <w:pPr>
              <w:widowControl w:val="0"/>
              <w:jc w:val="both"/>
            </w:pPr>
            <w:r>
              <w:rPr>
                <w:color w:val="000000"/>
                <w:sz w:val="18"/>
                <w:szCs w:val="18"/>
              </w:rPr>
              <w:t>Осведомлённость</w:t>
            </w:r>
            <w:r w:rsidRPr="00C90974">
              <w:rPr>
                <w:color w:val="000000"/>
                <w:sz w:val="18"/>
                <w:szCs w:val="18"/>
              </w:rPr>
              <w:t xml:space="preserve"> граждан об их правах и обязанностях, облегчение их реализации, повышение качества муниципальных услуг за счет широкого использования информационно-коммуникационных технологий в своей деятельности</w:t>
            </w:r>
            <w:r w:rsidR="00EE18C7">
              <w:rPr>
                <w:sz w:val="18"/>
                <w:szCs w:val="18"/>
              </w:rPr>
              <w:t xml:space="preserve">,  </w:t>
            </w:r>
            <w:r w:rsidR="00C24406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72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78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84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89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100</w:t>
            </w:r>
          </w:p>
        </w:tc>
      </w:tr>
      <w:tr w:rsidR="00EE18C7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90974" w:rsidP="00C90974">
            <w:pPr>
              <w:jc w:val="both"/>
            </w:pPr>
            <w:r>
              <w:rPr>
                <w:color w:val="000000"/>
                <w:sz w:val="18"/>
                <w:szCs w:val="18"/>
              </w:rPr>
              <w:t>О</w:t>
            </w:r>
            <w:r w:rsidRPr="00C90974">
              <w:rPr>
                <w:color w:val="000000"/>
                <w:sz w:val="18"/>
                <w:szCs w:val="18"/>
              </w:rPr>
              <w:t>птимизация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0974">
              <w:rPr>
                <w:color w:val="000000"/>
                <w:sz w:val="18"/>
                <w:szCs w:val="18"/>
              </w:rPr>
              <w:t>административно-управленческих процессов и внедрения систем автоматизации де</w:t>
            </w:r>
            <w:r w:rsidRPr="00C90974">
              <w:rPr>
                <w:color w:val="000000"/>
                <w:sz w:val="18"/>
                <w:szCs w:val="18"/>
              </w:rPr>
              <w:softHyphen/>
              <w:t>лопроизводства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0974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0974">
              <w:rPr>
                <w:color w:val="000000"/>
                <w:sz w:val="18"/>
                <w:szCs w:val="18"/>
              </w:rPr>
              <w:t xml:space="preserve">электронного 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C90974">
              <w:rPr>
                <w:color w:val="000000"/>
                <w:sz w:val="18"/>
                <w:szCs w:val="18"/>
              </w:rPr>
              <w:t>окументооборота</w:t>
            </w:r>
            <w:r w:rsidR="00EE18C7">
              <w:rPr>
                <w:sz w:val="18"/>
                <w:szCs w:val="18"/>
              </w:rPr>
              <w:t xml:space="preserve">, </w:t>
            </w:r>
            <w:r w:rsidR="00EE18C7" w:rsidRPr="00C90974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C24406">
            <w:pPr>
              <w:jc w:val="center"/>
            </w:pPr>
            <w:r>
              <w:t>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80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85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90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Default="00C24406" w:rsidP="00593309">
            <w:pPr>
              <w:jc w:val="center"/>
            </w:pPr>
            <w:r>
              <w:t>100</w:t>
            </w:r>
          </w:p>
        </w:tc>
      </w:tr>
    </w:tbl>
    <w:p w:rsidR="00EE18C7" w:rsidRDefault="00EE18C7"/>
    <w:p w:rsidR="00EE18C7" w:rsidRDefault="00EE18C7"/>
    <w:p w:rsidR="00C90974" w:rsidRDefault="00C90974" w:rsidP="00C90974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t xml:space="preserve">Таблица 2 </w:t>
      </w:r>
    </w:p>
    <w:p w:rsidR="00C90974" w:rsidRDefault="00C90974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C90974" w:rsidRDefault="00C90974" w:rsidP="00C90974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C90974" w:rsidRDefault="00C90974" w:rsidP="00C90974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4860" w:type="dxa"/>
        <w:tblInd w:w="-151" w:type="dxa"/>
        <w:tblLayout w:type="fixed"/>
        <w:tblLook w:val="0000"/>
      </w:tblPr>
      <w:tblGrid>
        <w:gridCol w:w="859"/>
        <w:gridCol w:w="2823"/>
        <w:gridCol w:w="1241"/>
        <w:gridCol w:w="1404"/>
        <w:gridCol w:w="928"/>
        <w:gridCol w:w="68"/>
        <w:gridCol w:w="24"/>
        <w:gridCol w:w="971"/>
        <w:gridCol w:w="27"/>
        <w:gridCol w:w="969"/>
        <w:gridCol w:w="995"/>
        <w:gridCol w:w="982"/>
        <w:gridCol w:w="859"/>
        <w:gridCol w:w="982"/>
        <w:gridCol w:w="859"/>
        <w:gridCol w:w="869"/>
      </w:tblGrid>
      <w:tr w:rsidR="00C90974" w:rsidTr="00593309"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основ-</w:t>
            </w:r>
          </w:p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ного</w:t>
            </w:r>
            <w:proofErr w:type="spellEnd"/>
          </w:p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меро-приятия</w:t>
            </w:r>
            <w:proofErr w:type="spellEnd"/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Основные мероприятия муниципальной программы </w:t>
            </w:r>
          </w:p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исполнитель/</w:t>
            </w:r>
          </w:p>
          <w:p w:rsidR="00C90974" w:rsidRDefault="00C90974" w:rsidP="00593309">
            <w:pPr>
              <w:widowControl w:val="0"/>
              <w:tabs>
                <w:tab w:val="left" w:pos="851"/>
                <w:tab w:val="left" w:pos="1168"/>
              </w:tabs>
              <w:suppressAutoHyphens w:val="0"/>
              <w:autoSpaceDE w:val="0"/>
              <w:ind w:left="-108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соисполнитель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Финансовые затраты на реализацию  (тыс. рублей)</w:t>
            </w:r>
          </w:p>
        </w:tc>
      </w:tr>
      <w:tr w:rsidR="00C90974" w:rsidTr="00593309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</w:t>
            </w:r>
          </w:p>
        </w:tc>
      </w:tr>
      <w:tr w:rsidR="00C90974" w:rsidTr="00593309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8"/>
                <w:szCs w:val="18"/>
              </w:rPr>
              <w:t>2025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8"/>
                <w:szCs w:val="18"/>
              </w:rPr>
              <w:t>2026-2030 годы</w:t>
            </w:r>
          </w:p>
        </w:tc>
      </w:tr>
      <w:tr w:rsidR="00C90974" w:rsidTr="00593309">
        <w:tc>
          <w:tcPr>
            <w:tcW w:w="148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snapToGrid w:val="0"/>
              <w:jc w:val="both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Задача 1. </w:t>
            </w:r>
            <w:r>
              <w:rPr>
                <w:sz w:val="18"/>
                <w:szCs w:val="18"/>
              </w:rPr>
              <w:t xml:space="preserve"> </w:t>
            </w:r>
            <w:r w:rsidRPr="00C90974">
              <w:rPr>
                <w:color w:val="000000"/>
                <w:sz w:val="18"/>
                <w:szCs w:val="18"/>
              </w:rPr>
              <w:t>Развитие эффективной и безопасной деятельности органов местного самоуправления городского поселения Таёжный за счет внедрения и совершенствования систем электронного управления</w:t>
            </w:r>
          </w:p>
        </w:tc>
      </w:tr>
      <w:tr w:rsidR="00014B00" w:rsidRPr="00EC1CF9" w:rsidTr="00593309">
        <w:trPr>
          <w:trHeight w:val="47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B00" w:rsidRPr="00EC1CF9" w:rsidRDefault="00014B00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B00" w:rsidRPr="00EC1CF9" w:rsidRDefault="00014B00" w:rsidP="00EC1CF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 w:rsidRPr="00EC1CF9">
              <w:rPr>
                <w:sz w:val="18"/>
                <w:szCs w:val="18"/>
              </w:rPr>
              <w:t xml:space="preserve">Развитие системы обеспечения информационной безопасности органов  </w:t>
            </w:r>
            <w:r w:rsidRPr="00EC1CF9">
              <w:rPr>
                <w:rFonts w:eastAsia="Calibri"/>
                <w:sz w:val="18"/>
                <w:szCs w:val="18"/>
                <w:lang w:eastAsia="en-US"/>
              </w:rPr>
              <w:t xml:space="preserve">местного самоуправления 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B00" w:rsidRPr="00EC1CF9" w:rsidRDefault="00014B00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EC1CF9">
              <w:rPr>
                <w:sz w:val="18"/>
                <w:szCs w:val="18"/>
              </w:rPr>
              <w:t xml:space="preserve">Администрация </w:t>
            </w:r>
            <w:r w:rsidRPr="00EC1CF9">
              <w:rPr>
                <w:rFonts w:eastAsia="Calibri"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4B00" w:rsidRPr="00EC1CF9" w:rsidRDefault="00014B00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EC1CF9" w:rsidRDefault="007B68B7" w:rsidP="00C24406">
            <w:pPr>
              <w:jc w:val="center"/>
            </w:pPr>
            <w:r>
              <w:t>84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EC1CF9" w:rsidRDefault="00593309" w:rsidP="00C24406">
            <w:pPr>
              <w:jc w:val="center"/>
            </w:pPr>
            <w:r>
              <w:t>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EC1CF9" w:rsidRDefault="00593309" w:rsidP="00C24406">
            <w:pPr>
              <w:jc w:val="center"/>
            </w:pPr>
            <w: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EC1CF9" w:rsidRDefault="00593309" w:rsidP="00C24406">
            <w:pPr>
              <w:jc w:val="center"/>
            </w:pPr>
            <w: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EC1CF9" w:rsidRDefault="00593309" w:rsidP="00C24406">
            <w:pPr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EC1CF9" w:rsidRDefault="00593309" w:rsidP="00C24406">
            <w:pPr>
              <w:jc w:val="center"/>
            </w:pPr>
            <w: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EC1CF9" w:rsidRDefault="00593309" w:rsidP="00C24406">
            <w:pPr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EC1CF9" w:rsidRDefault="00593309" w:rsidP="00C24406">
            <w:pPr>
              <w:jc w:val="center"/>
            </w:pPr>
            <w: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4B00" w:rsidRPr="00EC1CF9" w:rsidRDefault="00593309" w:rsidP="00C24406">
            <w:pPr>
              <w:jc w:val="center"/>
            </w:pPr>
            <w:r>
              <w:t>35</w:t>
            </w:r>
          </w:p>
        </w:tc>
      </w:tr>
      <w:tr w:rsidR="00593309" w:rsidRPr="00EC1CF9" w:rsidTr="00593309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jc w:val="both"/>
            </w:pPr>
            <w:r w:rsidRPr="00EC1CF9">
              <w:rPr>
                <w:sz w:val="18"/>
                <w:szCs w:val="18"/>
              </w:rPr>
              <w:t xml:space="preserve">Бюджет </w:t>
            </w:r>
          </w:p>
          <w:p w:rsidR="00593309" w:rsidRPr="00EC1CF9" w:rsidRDefault="00593309" w:rsidP="00593309">
            <w:pPr>
              <w:jc w:val="both"/>
              <w:rPr>
                <w:sz w:val="18"/>
                <w:szCs w:val="18"/>
              </w:rPr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городского поселения Таёжный</w:t>
            </w:r>
            <w:r w:rsidRPr="00EC1C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309" w:rsidRPr="00EC1CF9" w:rsidRDefault="007B68B7" w:rsidP="00593309">
            <w:pPr>
              <w:jc w:val="center"/>
            </w:pPr>
            <w:r>
              <w:t>84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593309">
            <w:pPr>
              <w:jc w:val="center"/>
            </w:pPr>
            <w:r>
              <w:t>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593309">
            <w:pPr>
              <w:jc w:val="center"/>
            </w:pPr>
            <w: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593309">
            <w:pPr>
              <w:jc w:val="center"/>
            </w:pPr>
            <w: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593309">
            <w:pPr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593309">
            <w:pPr>
              <w:jc w:val="center"/>
            </w:pPr>
            <w: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593309">
            <w:pPr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593309">
            <w:pPr>
              <w:jc w:val="center"/>
            </w:pPr>
            <w: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  <w:r>
              <w:t>35</w:t>
            </w:r>
          </w:p>
        </w:tc>
      </w:tr>
      <w:tr w:rsidR="00593309" w:rsidRPr="00EC1CF9" w:rsidTr="00593309">
        <w:trPr>
          <w:trHeight w:val="324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EC1CF9" w:rsidRDefault="00593309" w:rsidP="001035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103534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EC1CF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jc w:val="both"/>
            </w:pPr>
            <w:r w:rsidRPr="00EC1CF9">
              <w:rPr>
                <w:sz w:val="18"/>
                <w:szCs w:val="18"/>
              </w:rPr>
              <w:t>Электронный документооборот</w:t>
            </w:r>
            <w:r w:rsidRPr="00EC1CF9">
              <w:rPr>
                <w:sz w:val="18"/>
                <w:szCs w:val="18"/>
              </w:rPr>
              <w:br/>
              <w:t xml:space="preserve">в деятельности органов местного самоуправления </w:t>
            </w:r>
            <w:r w:rsidRPr="00EC1CF9">
              <w:rPr>
                <w:rFonts w:eastAsia="Calibri"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EC1CF9">
              <w:rPr>
                <w:sz w:val="18"/>
                <w:szCs w:val="18"/>
              </w:rPr>
              <w:t xml:space="preserve">Администрация </w:t>
            </w:r>
            <w:r w:rsidRPr="00EC1CF9">
              <w:rPr>
                <w:rFonts w:eastAsia="Calibri"/>
                <w:sz w:val="18"/>
                <w:szCs w:val="18"/>
                <w:lang w:eastAsia="en-US"/>
              </w:rPr>
              <w:t>городского поселения Таёжный</w:t>
            </w:r>
          </w:p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593309">
            <w:pPr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  <w:r w:rsidRPr="00EC1C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</w:t>
            </w:r>
            <w:r w:rsidR="007B68B7">
              <w:t>2</w:t>
            </w:r>
            <w: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50</w:t>
            </w:r>
          </w:p>
        </w:tc>
      </w:tr>
      <w:tr w:rsidR="00593309" w:rsidRPr="00EC1CF9" w:rsidTr="00593309">
        <w:trPr>
          <w:trHeight w:val="90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jc w:val="both"/>
            </w:pPr>
            <w:r w:rsidRPr="00EC1CF9">
              <w:rPr>
                <w:sz w:val="18"/>
                <w:szCs w:val="18"/>
              </w:rPr>
              <w:t>Бюджет</w:t>
            </w:r>
          </w:p>
          <w:p w:rsidR="00593309" w:rsidRPr="00EC1CF9" w:rsidRDefault="00593309" w:rsidP="00593309">
            <w:pPr>
              <w:jc w:val="both"/>
              <w:rPr>
                <w:sz w:val="18"/>
                <w:szCs w:val="18"/>
              </w:rPr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</w:t>
            </w:r>
            <w:r w:rsidR="007B68B7">
              <w:t>2</w:t>
            </w:r>
            <w: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50</w:t>
            </w:r>
          </w:p>
        </w:tc>
      </w:tr>
      <w:tr w:rsidR="00C87A9E" w:rsidRPr="00EC1CF9" w:rsidTr="00593309">
        <w:trPr>
          <w:trHeight w:val="464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A9E" w:rsidRPr="00EC1CF9" w:rsidRDefault="00C87A9E" w:rsidP="001035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1.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EC1CF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A9E" w:rsidRPr="00EC1CF9" w:rsidRDefault="00C87A9E" w:rsidP="00EC1CF9">
            <w:pPr>
              <w:jc w:val="both"/>
              <w:rPr>
                <w:sz w:val="18"/>
                <w:szCs w:val="18"/>
              </w:rPr>
            </w:pPr>
            <w:r w:rsidRPr="00EC1CF9">
              <w:rPr>
                <w:sz w:val="18"/>
                <w:szCs w:val="18"/>
              </w:rPr>
              <w:t>Техническое обслуживание, приобретение специализированного программного обеспечения, электронно-цифровой подписи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A9E" w:rsidRPr="00EC1CF9" w:rsidRDefault="00C87A9E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Администрация городского поселения Таёжный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A9E" w:rsidRPr="00EC1CF9" w:rsidRDefault="00C87A9E" w:rsidP="00593309">
            <w:pPr>
              <w:jc w:val="both"/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A9E" w:rsidRPr="00EC1CF9" w:rsidRDefault="00C87A9E" w:rsidP="00CD01A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582,646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A9E" w:rsidRPr="00EC1CF9" w:rsidRDefault="00C87A9E" w:rsidP="00CD01A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124,646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A9E" w:rsidRPr="00EC1CF9" w:rsidRDefault="00C87A9E" w:rsidP="00CD01A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78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A9E" w:rsidRPr="00EC1CF9" w:rsidRDefault="00C87A9E" w:rsidP="00CD01A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78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A9E" w:rsidRPr="00EC1CF9" w:rsidRDefault="00C87A9E" w:rsidP="00CD01A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78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A9E" w:rsidRPr="00EC1CF9" w:rsidRDefault="00C87A9E" w:rsidP="00CD01A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A9E" w:rsidRPr="00EC1CF9" w:rsidRDefault="00C87A9E" w:rsidP="00CD01A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A9E" w:rsidRPr="00EC1CF9" w:rsidRDefault="00C87A9E" w:rsidP="00CD01A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9E" w:rsidRPr="00EC1CF9" w:rsidRDefault="00C87A9E" w:rsidP="00CD01A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140</w:t>
            </w:r>
          </w:p>
        </w:tc>
      </w:tr>
      <w:tr w:rsidR="00593309" w:rsidRPr="00EC1CF9" w:rsidTr="00593309">
        <w:trPr>
          <w:trHeight w:val="55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EC1C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jc w:val="both"/>
            </w:pPr>
            <w:r w:rsidRPr="00EC1CF9">
              <w:rPr>
                <w:sz w:val="18"/>
                <w:szCs w:val="18"/>
              </w:rPr>
              <w:t>Бюджет</w:t>
            </w:r>
          </w:p>
          <w:p w:rsidR="00593309" w:rsidRPr="00EC1CF9" w:rsidRDefault="00593309" w:rsidP="00593309">
            <w:pPr>
              <w:jc w:val="both"/>
              <w:rPr>
                <w:sz w:val="18"/>
                <w:szCs w:val="18"/>
              </w:rPr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C87A9E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582,646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C87A9E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124,646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C87A9E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7</w:t>
            </w:r>
            <w:r w:rsidR="00593309"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C87A9E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7</w:t>
            </w:r>
            <w:r w:rsidR="00593309"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C87A9E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7</w:t>
            </w:r>
            <w:r w:rsidR="00593309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140</w:t>
            </w:r>
          </w:p>
        </w:tc>
      </w:tr>
      <w:tr w:rsidR="00593309" w:rsidRPr="00EC1CF9" w:rsidTr="00593309">
        <w:trPr>
          <w:trHeight w:val="42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EC1CF9" w:rsidRDefault="00593309" w:rsidP="001035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103534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EC1CF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jc w:val="both"/>
            </w:pPr>
            <w:r w:rsidRPr="00EC1CF9">
              <w:rPr>
                <w:sz w:val="18"/>
                <w:szCs w:val="18"/>
              </w:rPr>
              <w:t>Организация и техническое обеспечение безопасности персональных данных, обеспечение информационной безопасности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EC1CF9">
              <w:rPr>
                <w:sz w:val="18"/>
                <w:szCs w:val="18"/>
              </w:rPr>
              <w:t xml:space="preserve">Администрация </w:t>
            </w:r>
            <w:r w:rsidRPr="00EC1CF9">
              <w:rPr>
                <w:rFonts w:eastAsia="Calibri"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593309">
            <w:pPr>
              <w:jc w:val="both"/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</w:t>
            </w:r>
            <w:r w:rsidR="007B68B7">
              <w:t>2</w:t>
            </w:r>
            <w: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50</w:t>
            </w:r>
          </w:p>
        </w:tc>
      </w:tr>
      <w:tr w:rsidR="00593309" w:rsidRPr="00EC1CF9" w:rsidTr="00593309">
        <w:trPr>
          <w:trHeight w:val="597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jc w:val="both"/>
            </w:pPr>
            <w:r w:rsidRPr="00EC1CF9">
              <w:rPr>
                <w:sz w:val="18"/>
                <w:szCs w:val="18"/>
              </w:rPr>
              <w:t>Бюджет</w:t>
            </w:r>
          </w:p>
          <w:p w:rsidR="00593309" w:rsidRPr="00EC1CF9" w:rsidRDefault="00593309" w:rsidP="00593309">
            <w:pPr>
              <w:jc w:val="both"/>
              <w:rPr>
                <w:sz w:val="18"/>
                <w:szCs w:val="18"/>
              </w:rPr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</w:t>
            </w:r>
            <w:r w:rsidR="007B68B7">
              <w:t>2</w:t>
            </w:r>
            <w: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50</w:t>
            </w:r>
          </w:p>
        </w:tc>
      </w:tr>
      <w:tr w:rsidR="00593309" w:rsidRPr="00EC1CF9" w:rsidTr="00593309">
        <w:trPr>
          <w:trHeight w:val="41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EC1CF9" w:rsidRDefault="00593309" w:rsidP="001035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103534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EC1CF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jc w:val="both"/>
            </w:pPr>
            <w:r w:rsidRPr="00EC1CF9">
              <w:rPr>
                <w:sz w:val="18"/>
                <w:szCs w:val="18"/>
              </w:rPr>
              <w:t>Развитие, модернизация компьютерных систем, коммутационного оборудования и оргтехники, замена расходных материалов, утилизация оборудования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городского поселения Таёжный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7B68B7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72</w:t>
            </w:r>
            <w:r w:rsidR="00593309"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60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60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60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t>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t>60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t>60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309" w:rsidRPr="00EC1CF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</w:tr>
      <w:tr w:rsidR="00593309" w:rsidRPr="00EC1CF9" w:rsidTr="00593309">
        <w:trPr>
          <w:trHeight w:val="817"/>
        </w:trPr>
        <w:tc>
          <w:tcPr>
            <w:tcW w:w="8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593309">
            <w:pPr>
              <w:jc w:val="both"/>
            </w:pPr>
            <w:r w:rsidRPr="00EC1CF9">
              <w:rPr>
                <w:sz w:val="18"/>
                <w:szCs w:val="18"/>
              </w:rPr>
              <w:t>Бюджет</w:t>
            </w:r>
          </w:p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sz w:val="18"/>
                <w:szCs w:val="18"/>
              </w:rPr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7B68B7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72</w:t>
            </w:r>
            <w:r w:rsidR="00593309"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60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</w:tr>
      <w:tr w:rsidR="00593309" w:rsidRPr="00EC1CF9" w:rsidTr="00593309">
        <w:trPr>
          <w:trHeight w:val="428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EC1CF9" w:rsidRDefault="00593309" w:rsidP="001035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103534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EC1CF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EC1CF9" w:rsidRDefault="00593309" w:rsidP="00EC1CF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  <w:r w:rsidRPr="00EC1CF9">
              <w:rPr>
                <w:sz w:val="18"/>
                <w:szCs w:val="18"/>
              </w:rPr>
              <w:t>Расходы  за услуги связи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Администрация городского поселения Таёжный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593309">
            <w:pPr>
              <w:jc w:val="both"/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Pr="00EC1CF9" w:rsidRDefault="00C87A9E" w:rsidP="00C24406">
            <w:pPr>
              <w:jc w:val="center"/>
            </w:pPr>
            <w:r>
              <w:t>885,4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Pr="00EC1CF9" w:rsidRDefault="003023C0" w:rsidP="00C24406">
            <w:pPr>
              <w:jc w:val="center"/>
            </w:pPr>
            <w:r>
              <w:t>99,4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  <w:r>
              <w:t>130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  <w:r>
              <w:t>130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  <w:r>
              <w:t>130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  <w:r>
              <w:t>130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  <w:r>
              <w:t>130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  <w:r>
              <w:t>130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  <w:r>
              <w:t>650</w:t>
            </w:r>
          </w:p>
        </w:tc>
      </w:tr>
      <w:tr w:rsidR="00593309" w:rsidRPr="00EC1CF9" w:rsidTr="00593309">
        <w:trPr>
          <w:trHeight w:val="662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EC1CF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EC1CF9" w:rsidRDefault="00593309" w:rsidP="00593309">
            <w:pPr>
              <w:jc w:val="both"/>
              <w:rPr>
                <w:sz w:val="18"/>
                <w:szCs w:val="18"/>
              </w:rPr>
            </w:pPr>
            <w:r w:rsidRPr="00EC1CF9">
              <w:rPr>
                <w:sz w:val="18"/>
                <w:szCs w:val="18"/>
              </w:rPr>
              <w:t xml:space="preserve">Бюджет </w:t>
            </w:r>
            <w:r w:rsidRPr="00EC1CF9">
              <w:rPr>
                <w:rFonts w:eastAsia="Calibri"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Default="00C87A9E" w:rsidP="00C24406">
            <w:pPr>
              <w:jc w:val="center"/>
            </w:pPr>
            <w:r>
              <w:t>885,4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Default="003023C0" w:rsidP="00C24406">
            <w:pPr>
              <w:jc w:val="center"/>
            </w:pPr>
            <w:r>
              <w:t>99,4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Default="00593309" w:rsidP="00C24406">
            <w:pPr>
              <w:jc w:val="center"/>
            </w:pPr>
            <w:r>
              <w:t>130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Default="00593309" w:rsidP="00C24406">
            <w:pPr>
              <w:jc w:val="center"/>
            </w:pPr>
            <w:r>
              <w:t>130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Default="00593309" w:rsidP="00C24406">
            <w:pPr>
              <w:jc w:val="center"/>
            </w:pPr>
            <w:r>
              <w:t>130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Default="00593309" w:rsidP="00C24406">
            <w:pPr>
              <w:jc w:val="center"/>
            </w:pPr>
            <w:r>
              <w:t>130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Default="00593309" w:rsidP="00C24406">
            <w:pPr>
              <w:jc w:val="center"/>
            </w:pPr>
            <w:r>
              <w:t>130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Default="00593309" w:rsidP="00C24406">
            <w:pPr>
              <w:jc w:val="center"/>
            </w:pPr>
            <w:r>
              <w:t>130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  <w:r>
              <w:t>650</w:t>
            </w:r>
          </w:p>
        </w:tc>
      </w:tr>
      <w:tr w:rsidR="00593309" w:rsidRPr="00EC1CF9" w:rsidTr="00FD2C68"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EC1CF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309" w:rsidRPr="00EC1CF9" w:rsidRDefault="00593309" w:rsidP="00C24406">
            <w:pPr>
              <w:jc w:val="center"/>
            </w:pPr>
          </w:p>
        </w:tc>
      </w:tr>
      <w:tr w:rsidR="00C87A9E" w:rsidRPr="00EC1CF9" w:rsidTr="00593309"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A9E" w:rsidRPr="00EC1CF9" w:rsidRDefault="00C87A9E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A9E" w:rsidRPr="00593309" w:rsidRDefault="00C87A9E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593309"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1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A9E" w:rsidRPr="00593309" w:rsidRDefault="00C87A9E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A9E" w:rsidRPr="00593309" w:rsidRDefault="00C87A9E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593309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A9E" w:rsidRPr="00593309" w:rsidRDefault="00C87A9E" w:rsidP="00CD01AD">
            <w:pPr>
              <w:jc w:val="center"/>
              <w:rPr>
                <w:b/>
              </w:rPr>
            </w:pPr>
            <w:r>
              <w:rPr>
                <w:b/>
              </w:rPr>
              <w:t>3156,046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A9E" w:rsidRPr="00593309" w:rsidRDefault="00C87A9E" w:rsidP="00CD01AD">
            <w:pPr>
              <w:jc w:val="center"/>
              <w:rPr>
                <w:b/>
              </w:rPr>
            </w:pPr>
            <w:r>
              <w:rPr>
                <w:b/>
              </w:rPr>
              <w:t>311,046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A9E" w:rsidRPr="00593309" w:rsidRDefault="00C87A9E" w:rsidP="00CD01AD">
            <w:pPr>
              <w:jc w:val="center"/>
              <w:rPr>
                <w:b/>
              </w:rPr>
            </w:pPr>
            <w:r w:rsidRPr="00593309">
              <w:rPr>
                <w:b/>
              </w:rPr>
              <w:t>2</w:t>
            </w:r>
            <w:r>
              <w:rPr>
                <w:b/>
              </w:rPr>
              <w:t>9</w:t>
            </w:r>
            <w:r w:rsidRPr="00593309">
              <w:rPr>
                <w:b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A9E" w:rsidRPr="00593309" w:rsidRDefault="00C87A9E" w:rsidP="00CD01AD">
            <w:pPr>
              <w:jc w:val="center"/>
              <w:rPr>
                <w:b/>
              </w:rPr>
            </w:pPr>
            <w:r w:rsidRPr="00593309">
              <w:rPr>
                <w:b/>
              </w:rPr>
              <w:t>2</w:t>
            </w:r>
            <w:r>
              <w:rPr>
                <w:b/>
              </w:rPr>
              <w:t>9</w:t>
            </w:r>
            <w:r w:rsidRPr="00593309">
              <w:rPr>
                <w:b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A9E" w:rsidRPr="00593309" w:rsidRDefault="00C87A9E" w:rsidP="00CD01AD">
            <w:pPr>
              <w:jc w:val="center"/>
              <w:rPr>
                <w:b/>
              </w:rPr>
            </w:pPr>
            <w:r w:rsidRPr="00593309">
              <w:rPr>
                <w:b/>
              </w:rPr>
              <w:t>2</w:t>
            </w:r>
            <w:r>
              <w:rPr>
                <w:b/>
              </w:rPr>
              <w:t>9</w:t>
            </w:r>
            <w:r w:rsidRPr="00593309">
              <w:rPr>
                <w:b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A9E" w:rsidRPr="00593309" w:rsidRDefault="00C87A9E" w:rsidP="00CD01AD">
            <w:pPr>
              <w:jc w:val="center"/>
              <w:rPr>
                <w:b/>
              </w:rPr>
            </w:pPr>
            <w:r w:rsidRPr="00593309">
              <w:rPr>
                <w:b/>
              </w:rPr>
              <w:t>245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A9E" w:rsidRPr="00593309" w:rsidRDefault="00C87A9E" w:rsidP="00CD01AD">
            <w:pPr>
              <w:jc w:val="center"/>
              <w:rPr>
                <w:b/>
              </w:rPr>
            </w:pPr>
            <w:r w:rsidRPr="00593309">
              <w:rPr>
                <w:b/>
              </w:rPr>
              <w:t>245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A9E" w:rsidRPr="00593309" w:rsidRDefault="00C87A9E" w:rsidP="00CD01AD">
            <w:pPr>
              <w:jc w:val="center"/>
              <w:rPr>
                <w:b/>
              </w:rPr>
            </w:pPr>
            <w:r w:rsidRPr="00593309">
              <w:rPr>
                <w:b/>
              </w:rPr>
              <w:t>245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7A9E" w:rsidRPr="00593309" w:rsidRDefault="00C87A9E" w:rsidP="00CD01AD">
            <w:pPr>
              <w:jc w:val="center"/>
              <w:rPr>
                <w:b/>
              </w:rPr>
            </w:pPr>
            <w:r w:rsidRPr="00593309">
              <w:rPr>
                <w:b/>
              </w:rPr>
              <w:t>1 225</w:t>
            </w:r>
          </w:p>
        </w:tc>
      </w:tr>
      <w:tr w:rsidR="00593309" w:rsidRPr="00EC1CF9" w:rsidTr="00593309">
        <w:trPr>
          <w:trHeight w:val="828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EC1CF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59330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59330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593309" w:rsidRDefault="00593309" w:rsidP="00593309">
            <w:pPr>
              <w:jc w:val="both"/>
              <w:rPr>
                <w:b/>
              </w:rPr>
            </w:pPr>
            <w:r w:rsidRPr="00593309">
              <w:rPr>
                <w:b/>
                <w:sz w:val="18"/>
                <w:szCs w:val="18"/>
              </w:rPr>
              <w:t xml:space="preserve">Бюджет </w:t>
            </w:r>
            <w:r w:rsidRPr="00593309">
              <w:rPr>
                <w:rFonts w:eastAsia="Calibri"/>
                <w:b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309" w:rsidRPr="00593309" w:rsidRDefault="00C87A9E" w:rsidP="00593309">
            <w:pPr>
              <w:jc w:val="center"/>
              <w:rPr>
                <w:b/>
              </w:rPr>
            </w:pPr>
            <w:r>
              <w:rPr>
                <w:b/>
              </w:rPr>
              <w:t>3156,046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309" w:rsidRPr="00593309" w:rsidRDefault="00C87A9E" w:rsidP="00593309">
            <w:pPr>
              <w:jc w:val="center"/>
              <w:rPr>
                <w:b/>
              </w:rPr>
            </w:pPr>
            <w:r>
              <w:rPr>
                <w:b/>
              </w:rPr>
              <w:t>311,046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309" w:rsidRPr="00593309" w:rsidRDefault="00593309" w:rsidP="00C87A9E">
            <w:pPr>
              <w:jc w:val="center"/>
              <w:rPr>
                <w:b/>
              </w:rPr>
            </w:pPr>
            <w:r w:rsidRPr="00593309">
              <w:rPr>
                <w:b/>
              </w:rPr>
              <w:t>2</w:t>
            </w:r>
            <w:r w:rsidR="00C87A9E">
              <w:rPr>
                <w:b/>
              </w:rPr>
              <w:t>9</w:t>
            </w:r>
            <w:r w:rsidRPr="00593309">
              <w:rPr>
                <w:b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309" w:rsidRPr="00593309" w:rsidRDefault="00593309" w:rsidP="00C87A9E">
            <w:pPr>
              <w:jc w:val="center"/>
              <w:rPr>
                <w:b/>
              </w:rPr>
            </w:pPr>
            <w:r w:rsidRPr="00593309">
              <w:rPr>
                <w:b/>
              </w:rPr>
              <w:t>2</w:t>
            </w:r>
            <w:r w:rsidR="00C87A9E">
              <w:rPr>
                <w:b/>
              </w:rPr>
              <w:t>9</w:t>
            </w:r>
            <w:r w:rsidRPr="00593309">
              <w:rPr>
                <w:b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309" w:rsidRPr="00593309" w:rsidRDefault="00593309" w:rsidP="00C87A9E">
            <w:pPr>
              <w:jc w:val="center"/>
              <w:rPr>
                <w:b/>
              </w:rPr>
            </w:pPr>
            <w:r w:rsidRPr="00593309">
              <w:rPr>
                <w:b/>
              </w:rPr>
              <w:t>2</w:t>
            </w:r>
            <w:r w:rsidR="00C87A9E">
              <w:rPr>
                <w:b/>
              </w:rPr>
              <w:t>9</w:t>
            </w:r>
            <w:r w:rsidRPr="00593309">
              <w:rPr>
                <w:b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309" w:rsidRPr="00593309" w:rsidRDefault="00593309" w:rsidP="00593309">
            <w:pPr>
              <w:jc w:val="center"/>
              <w:rPr>
                <w:b/>
              </w:rPr>
            </w:pPr>
            <w:r w:rsidRPr="00593309">
              <w:rPr>
                <w:b/>
              </w:rPr>
              <w:t>245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309" w:rsidRPr="00593309" w:rsidRDefault="00593309" w:rsidP="00593309">
            <w:pPr>
              <w:jc w:val="center"/>
              <w:rPr>
                <w:b/>
              </w:rPr>
            </w:pPr>
            <w:r w:rsidRPr="00593309">
              <w:rPr>
                <w:b/>
              </w:rPr>
              <w:t>245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309" w:rsidRPr="00593309" w:rsidRDefault="00593309" w:rsidP="00593309">
            <w:pPr>
              <w:jc w:val="center"/>
              <w:rPr>
                <w:b/>
              </w:rPr>
            </w:pPr>
            <w:r w:rsidRPr="00593309">
              <w:rPr>
                <w:b/>
              </w:rPr>
              <w:t>245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309" w:rsidRPr="00593309" w:rsidRDefault="00593309" w:rsidP="00593309">
            <w:pPr>
              <w:jc w:val="center"/>
              <w:rPr>
                <w:b/>
              </w:rPr>
            </w:pPr>
            <w:r w:rsidRPr="00593309">
              <w:rPr>
                <w:b/>
              </w:rPr>
              <w:t>1 225</w:t>
            </w:r>
          </w:p>
        </w:tc>
      </w:tr>
      <w:tr w:rsidR="00593309" w:rsidRPr="00C90974" w:rsidTr="00593309">
        <w:tc>
          <w:tcPr>
            <w:tcW w:w="148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09" w:rsidRPr="00C90974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color w:val="FF0000"/>
              </w:rPr>
            </w:pPr>
            <w:r w:rsidRPr="00C90974">
              <w:t>Задача 2.</w:t>
            </w:r>
            <w:r w:rsidRPr="00C90974">
              <w:rPr>
                <w:sz w:val="24"/>
                <w:szCs w:val="24"/>
              </w:rPr>
              <w:t xml:space="preserve"> </w:t>
            </w:r>
            <w:r w:rsidRPr="00C90974">
              <w:rPr>
                <w:sz w:val="18"/>
                <w:szCs w:val="18"/>
              </w:rPr>
              <w:t xml:space="preserve">Модернизация </w:t>
            </w:r>
            <w:r w:rsidRPr="00C90974">
              <w:rPr>
                <w:color w:val="000000"/>
                <w:sz w:val="18"/>
                <w:szCs w:val="18"/>
              </w:rPr>
              <w:t>и развитие официального сайта администрации городского поселения Таёжный</w:t>
            </w:r>
          </w:p>
        </w:tc>
      </w:tr>
      <w:tr w:rsidR="00593309" w:rsidRPr="00C90974" w:rsidTr="00593309">
        <w:trPr>
          <w:trHeight w:val="208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C90974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C90974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C90974" w:rsidRDefault="00593309" w:rsidP="00C90974">
            <w:r w:rsidRPr="00C90974">
              <w:rPr>
                <w:sz w:val="18"/>
                <w:szCs w:val="18"/>
              </w:rPr>
              <w:t>Сопровождение и обновление официального сайта городского поселения Таёжный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C90974" w:rsidRDefault="00593309" w:rsidP="00C9097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C90974">
              <w:rPr>
                <w:sz w:val="18"/>
                <w:szCs w:val="18"/>
              </w:rPr>
              <w:t>Администрация городского поселения Таёжный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C90974" w:rsidRDefault="00593309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C90974" w:rsidRDefault="003023C0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110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C90974" w:rsidRDefault="003023C0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77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C90974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C90974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C90974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C90974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C90974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C90974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309" w:rsidRPr="00C90974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15</w:t>
            </w:r>
          </w:p>
        </w:tc>
      </w:tr>
      <w:tr w:rsidR="00593309" w:rsidRPr="00C90974" w:rsidTr="00593309">
        <w:trPr>
          <w:trHeight w:val="830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C90974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C90974" w:rsidRDefault="00593309" w:rsidP="00C90974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C90974" w:rsidRDefault="00593309" w:rsidP="00C9097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C90974" w:rsidRDefault="00593309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 w:rsidRPr="00C90974">
              <w:rPr>
                <w:rFonts w:eastAsia="Calibri"/>
                <w:sz w:val="18"/>
                <w:szCs w:val="18"/>
                <w:lang w:eastAsia="en-US"/>
              </w:rPr>
              <w:t>Бюджет</w:t>
            </w:r>
            <w:r w:rsidRPr="00C90974">
              <w:rPr>
                <w:sz w:val="18"/>
                <w:szCs w:val="18"/>
              </w:rPr>
              <w:t xml:space="preserve"> городского поселения Таёжный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Default="003023C0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110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Default="003023C0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77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Default="00593309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Default="00593309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Default="00593309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Default="00593309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Default="00593309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Default="00593309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09" w:rsidRPr="00C90974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15</w:t>
            </w:r>
          </w:p>
        </w:tc>
      </w:tr>
      <w:tr w:rsidR="00593309" w:rsidRPr="00C90974" w:rsidTr="00593309">
        <w:trPr>
          <w:trHeight w:val="19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C90974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0E2EAC" w:rsidRDefault="003023C0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0E2EAC" w:rsidRDefault="003023C0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0E2EAC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0E2EAC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0E2EAC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0E2EAC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0E2EAC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0E2EAC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309" w:rsidRPr="000E2EAC" w:rsidRDefault="00593309" w:rsidP="00C24406">
            <w:pPr>
              <w:jc w:val="center"/>
              <w:rPr>
                <w:b/>
              </w:rPr>
            </w:pPr>
            <w:r w:rsidRPr="000E2EAC">
              <w:rPr>
                <w:b/>
              </w:rPr>
              <w:t>15</w:t>
            </w:r>
          </w:p>
        </w:tc>
      </w:tr>
      <w:tr w:rsidR="00593309" w:rsidRPr="00C90974" w:rsidTr="00593309">
        <w:trPr>
          <w:trHeight w:val="4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C90974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Бюджет</w:t>
            </w:r>
            <w:r w:rsidRPr="000E2EAC">
              <w:rPr>
                <w:b/>
                <w:sz w:val="18"/>
                <w:szCs w:val="18"/>
              </w:rPr>
              <w:t xml:space="preserve"> городского поселения Таёжный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3023C0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3023C0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09" w:rsidRPr="000E2EAC" w:rsidRDefault="00593309" w:rsidP="00C24406">
            <w:pPr>
              <w:jc w:val="center"/>
              <w:rPr>
                <w:b/>
              </w:rPr>
            </w:pPr>
            <w:r w:rsidRPr="000E2EAC">
              <w:rPr>
                <w:b/>
              </w:rPr>
              <w:t>15</w:t>
            </w:r>
          </w:p>
        </w:tc>
      </w:tr>
      <w:tr w:rsidR="00593309" w:rsidRPr="00C90974" w:rsidTr="00593309">
        <w:tc>
          <w:tcPr>
            <w:tcW w:w="148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09" w:rsidRPr="00014B00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 w:rsidRPr="00014B00">
              <w:t xml:space="preserve">Задача 3. </w:t>
            </w:r>
            <w:r w:rsidRPr="00014B00">
              <w:rPr>
                <w:sz w:val="18"/>
                <w:szCs w:val="18"/>
              </w:rPr>
              <w:t>Доведение до населения городского поселения Таёжный оперативной и достоверной информации о деятельности органов местного самоуправления городского поселения Таёжный в реализации полномочий по решению вопросов местного значения</w:t>
            </w:r>
          </w:p>
        </w:tc>
      </w:tr>
      <w:tr w:rsidR="00593309" w:rsidRPr="00C90974" w:rsidTr="00593309">
        <w:trPr>
          <w:trHeight w:val="26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014B00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 w:rsidRPr="00014B00"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014B00" w:rsidRDefault="00593309" w:rsidP="00014B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 w:rsidRPr="00014B00">
              <w:rPr>
                <w:rFonts w:eastAsia="Calibri"/>
                <w:sz w:val="18"/>
                <w:szCs w:val="18"/>
                <w:lang w:eastAsia="en-US"/>
              </w:rPr>
              <w:t>Информирование населения городского поселения Таёжный о деятельности органов местного самоуправления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014B00" w:rsidRDefault="00593309" w:rsidP="00014B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014B00">
              <w:rPr>
                <w:rFonts w:eastAsia="Calibri"/>
                <w:sz w:val="18"/>
                <w:szCs w:val="18"/>
                <w:lang w:eastAsia="en-US"/>
              </w:rPr>
              <w:t>Администрация городского поселения Таёжный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014B00" w:rsidRDefault="00593309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59330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593309">
              <w:t>2</w:t>
            </w:r>
            <w:r w:rsidR="007B68B7">
              <w:t>4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59330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593309"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59330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593309"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593309" w:rsidRDefault="0059330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593309"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593309" w:rsidRDefault="00593309" w:rsidP="00C24406">
            <w:pPr>
              <w:jc w:val="center"/>
            </w:pPr>
            <w:r w:rsidRPr="00593309"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593309" w:rsidRDefault="00593309" w:rsidP="00C24406">
            <w:pPr>
              <w:jc w:val="center"/>
            </w:pPr>
            <w:r w:rsidRPr="00593309"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593309" w:rsidRDefault="00593309" w:rsidP="00C24406">
            <w:pPr>
              <w:jc w:val="center"/>
            </w:pPr>
            <w:r w:rsidRPr="00593309"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593309" w:rsidRDefault="00593309" w:rsidP="00C24406">
            <w:pPr>
              <w:jc w:val="center"/>
            </w:pPr>
            <w:r w:rsidRPr="00593309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309" w:rsidRPr="00593309" w:rsidRDefault="00593309" w:rsidP="00C24406">
            <w:pPr>
              <w:jc w:val="center"/>
            </w:pPr>
            <w:r w:rsidRPr="00593309">
              <w:t>10</w:t>
            </w:r>
          </w:p>
        </w:tc>
      </w:tr>
      <w:tr w:rsidR="00593309" w:rsidRPr="00C90974" w:rsidTr="00593309">
        <w:trPr>
          <w:trHeight w:val="765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14B00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14B00" w:rsidRDefault="00593309" w:rsidP="00014B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14B00" w:rsidRDefault="00593309" w:rsidP="00014B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14B00" w:rsidRDefault="00593309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 w:rsidRPr="00014B00">
              <w:rPr>
                <w:rFonts w:eastAsia="Calibri"/>
                <w:sz w:val="18"/>
                <w:szCs w:val="18"/>
                <w:lang w:eastAsia="en-US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59330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593309">
              <w:t>2</w:t>
            </w:r>
            <w:r w:rsidR="007B68B7">
              <w:t>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59330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593309"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59330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593309"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59330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593309"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593309" w:rsidRDefault="00593309" w:rsidP="00593309">
            <w:pPr>
              <w:jc w:val="center"/>
            </w:pPr>
            <w:r w:rsidRPr="00593309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593309" w:rsidRDefault="00593309" w:rsidP="00593309">
            <w:pPr>
              <w:jc w:val="center"/>
            </w:pPr>
            <w:r w:rsidRPr="00593309"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593309" w:rsidRDefault="00593309" w:rsidP="00593309">
            <w:pPr>
              <w:jc w:val="center"/>
            </w:pPr>
            <w:r w:rsidRPr="00593309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593309" w:rsidRDefault="00593309" w:rsidP="00593309">
            <w:pPr>
              <w:jc w:val="center"/>
            </w:pPr>
            <w:r w:rsidRPr="00593309"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09" w:rsidRPr="00593309" w:rsidRDefault="00593309" w:rsidP="00593309">
            <w:pPr>
              <w:jc w:val="center"/>
            </w:pPr>
            <w:r w:rsidRPr="00593309">
              <w:t>10</w:t>
            </w:r>
          </w:p>
        </w:tc>
      </w:tr>
      <w:tr w:rsidR="00593309" w:rsidRPr="00C90974" w:rsidTr="00014B00">
        <w:trPr>
          <w:trHeight w:val="47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C90974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2</w:t>
            </w:r>
            <w:r w:rsidR="007B68B7">
              <w:rPr>
                <w:b/>
              </w:rPr>
              <w:t>4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jc w:val="center"/>
              <w:rPr>
                <w:b/>
              </w:rPr>
            </w:pPr>
            <w:r w:rsidRPr="000E2EAC">
              <w:rPr>
                <w:b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jc w:val="center"/>
              <w:rPr>
                <w:b/>
              </w:rPr>
            </w:pPr>
            <w:r w:rsidRPr="000E2EAC">
              <w:rPr>
                <w:b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jc w:val="center"/>
              <w:rPr>
                <w:b/>
              </w:rPr>
            </w:pPr>
            <w:r w:rsidRPr="000E2EAC">
              <w:rPr>
                <w:b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jc w:val="center"/>
              <w:rPr>
                <w:b/>
              </w:rPr>
            </w:pPr>
            <w:r w:rsidRPr="000E2EAC">
              <w:rPr>
                <w:b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jc w:val="center"/>
              <w:rPr>
                <w:b/>
              </w:rPr>
            </w:pPr>
            <w:r w:rsidRPr="000E2EAC">
              <w:rPr>
                <w:b/>
              </w:rPr>
              <w:t>10</w:t>
            </w:r>
          </w:p>
        </w:tc>
      </w:tr>
      <w:tr w:rsidR="00593309" w:rsidRPr="00C90974" w:rsidTr="00593309">
        <w:trPr>
          <w:trHeight w:val="82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C90974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jc w:val="both"/>
              <w:rPr>
                <w:b/>
              </w:rPr>
            </w:pPr>
            <w:r w:rsidRPr="000E2EAC">
              <w:rPr>
                <w:b/>
                <w:sz w:val="18"/>
                <w:szCs w:val="18"/>
              </w:rPr>
              <w:t xml:space="preserve">Бюджет </w:t>
            </w: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2</w:t>
            </w:r>
            <w:r w:rsidR="007B68B7">
              <w:rPr>
                <w:b/>
              </w:rPr>
              <w:t>4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0E2EAC">
              <w:rPr>
                <w:b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jc w:val="center"/>
              <w:rPr>
                <w:b/>
              </w:rPr>
            </w:pPr>
            <w:r w:rsidRPr="000E2EAC">
              <w:rPr>
                <w:b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jc w:val="center"/>
              <w:rPr>
                <w:b/>
              </w:rPr>
            </w:pPr>
            <w:r w:rsidRPr="000E2EAC">
              <w:rPr>
                <w:b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jc w:val="center"/>
              <w:rPr>
                <w:b/>
              </w:rPr>
            </w:pPr>
            <w:r w:rsidRPr="000E2EAC">
              <w:rPr>
                <w:b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jc w:val="center"/>
              <w:rPr>
                <w:b/>
              </w:rPr>
            </w:pPr>
            <w:r w:rsidRPr="000E2EAC">
              <w:rPr>
                <w:b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jc w:val="center"/>
              <w:rPr>
                <w:b/>
              </w:rPr>
            </w:pPr>
            <w:r w:rsidRPr="000E2EAC">
              <w:rPr>
                <w:b/>
              </w:rPr>
              <w:t>10</w:t>
            </w:r>
          </w:p>
        </w:tc>
      </w:tr>
      <w:tr w:rsidR="00593309" w:rsidRPr="00C90974" w:rsidTr="00593309">
        <w:trPr>
          <w:trHeight w:val="710"/>
        </w:trPr>
        <w:tc>
          <w:tcPr>
            <w:tcW w:w="1486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309" w:rsidRPr="0059330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</w:p>
        </w:tc>
      </w:tr>
      <w:tr w:rsidR="00593309" w:rsidRPr="00C90974" w:rsidTr="00593309"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309" w:rsidRPr="000E2EAC" w:rsidRDefault="00C87A9E" w:rsidP="00C87A9E">
            <w:pPr>
              <w:jc w:val="center"/>
              <w:rPr>
                <w:b/>
              </w:rPr>
            </w:pPr>
            <w:r>
              <w:rPr>
                <w:b/>
              </w:rPr>
              <w:t>3290,046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309" w:rsidRPr="000E2EAC" w:rsidRDefault="00C87A9E" w:rsidP="00C24406">
            <w:pPr>
              <w:jc w:val="center"/>
              <w:rPr>
                <w:b/>
              </w:rPr>
            </w:pPr>
            <w:r>
              <w:rPr>
                <w:b/>
              </w:rPr>
              <w:t>390,046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309" w:rsidRPr="000E2EAC" w:rsidRDefault="00C87A9E" w:rsidP="00C2440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309" w:rsidRPr="000E2EAC" w:rsidRDefault="00C87A9E" w:rsidP="00C87A9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93309" w:rsidRPr="000E2EAC">
              <w:rPr>
                <w:b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309" w:rsidRPr="000E2EAC" w:rsidRDefault="00C87A9E" w:rsidP="00C2440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93309" w:rsidRPr="000E2EAC">
              <w:rPr>
                <w:b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309" w:rsidRPr="000E2EAC" w:rsidRDefault="00593309" w:rsidP="00C24406">
            <w:pPr>
              <w:jc w:val="center"/>
              <w:rPr>
                <w:b/>
              </w:rPr>
            </w:pPr>
            <w:r w:rsidRPr="000E2EAC">
              <w:rPr>
                <w:b/>
              </w:rPr>
              <w:t>250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309" w:rsidRPr="000E2EAC" w:rsidRDefault="00593309" w:rsidP="00C24406">
            <w:pPr>
              <w:jc w:val="center"/>
              <w:rPr>
                <w:b/>
              </w:rPr>
            </w:pPr>
            <w:r w:rsidRPr="000E2EAC">
              <w:rPr>
                <w:b/>
              </w:rPr>
              <w:t>250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309" w:rsidRPr="000E2EAC" w:rsidRDefault="00593309" w:rsidP="00C24406">
            <w:pPr>
              <w:jc w:val="center"/>
              <w:rPr>
                <w:b/>
              </w:rPr>
            </w:pPr>
            <w:r w:rsidRPr="000E2EAC">
              <w:rPr>
                <w:b/>
              </w:rPr>
              <w:t>250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309" w:rsidRPr="000E2EAC" w:rsidRDefault="00593309" w:rsidP="00C24406">
            <w:pPr>
              <w:jc w:val="center"/>
              <w:rPr>
                <w:b/>
              </w:rPr>
            </w:pPr>
            <w:r w:rsidRPr="000E2EAC">
              <w:rPr>
                <w:b/>
              </w:rPr>
              <w:t>1 250</w:t>
            </w:r>
          </w:p>
        </w:tc>
      </w:tr>
      <w:tr w:rsidR="00593309" w:rsidRPr="00C90974" w:rsidTr="00FD2C68">
        <w:trPr>
          <w:trHeight w:val="828"/>
        </w:trPr>
        <w:tc>
          <w:tcPr>
            <w:tcW w:w="3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09" w:rsidRPr="000E2EAC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309" w:rsidRPr="000E2EAC" w:rsidRDefault="00593309" w:rsidP="00593309">
            <w:pPr>
              <w:jc w:val="both"/>
              <w:rPr>
                <w:b/>
              </w:rPr>
            </w:pPr>
            <w:r w:rsidRPr="000E2EAC">
              <w:rPr>
                <w:b/>
                <w:sz w:val="18"/>
                <w:szCs w:val="18"/>
              </w:rPr>
              <w:t xml:space="preserve">Бюджет </w:t>
            </w: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Pr="000E2EAC" w:rsidRDefault="00C87A9E" w:rsidP="00593309">
            <w:pPr>
              <w:jc w:val="center"/>
              <w:rPr>
                <w:b/>
              </w:rPr>
            </w:pPr>
            <w:r>
              <w:rPr>
                <w:b/>
              </w:rPr>
              <w:t>3290,046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Pr="000E2EAC" w:rsidRDefault="00C87A9E" w:rsidP="00593309">
            <w:pPr>
              <w:jc w:val="center"/>
              <w:rPr>
                <w:b/>
              </w:rPr>
            </w:pPr>
            <w:r>
              <w:rPr>
                <w:b/>
              </w:rPr>
              <w:t>390,046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Pr="000E2EAC" w:rsidRDefault="00C87A9E" w:rsidP="0059330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Pr="000E2EAC" w:rsidRDefault="00C87A9E" w:rsidP="0059330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Pr="000E2EAC" w:rsidRDefault="00C87A9E" w:rsidP="0059330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Pr="000E2EAC" w:rsidRDefault="00593309" w:rsidP="00593309">
            <w:pPr>
              <w:jc w:val="center"/>
              <w:rPr>
                <w:b/>
              </w:rPr>
            </w:pPr>
            <w:r w:rsidRPr="000E2EAC">
              <w:rPr>
                <w:b/>
              </w:rPr>
              <w:t>250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Pr="000E2EAC" w:rsidRDefault="00593309" w:rsidP="00593309">
            <w:pPr>
              <w:jc w:val="center"/>
              <w:rPr>
                <w:b/>
              </w:rPr>
            </w:pPr>
            <w:r w:rsidRPr="000E2EAC">
              <w:rPr>
                <w:b/>
              </w:rPr>
              <w:t>250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309" w:rsidRPr="000E2EAC" w:rsidRDefault="00593309" w:rsidP="00593309">
            <w:pPr>
              <w:jc w:val="center"/>
              <w:rPr>
                <w:b/>
              </w:rPr>
            </w:pPr>
            <w:r w:rsidRPr="000E2EAC">
              <w:rPr>
                <w:b/>
              </w:rPr>
              <w:t>250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3309" w:rsidRPr="000E2EAC" w:rsidRDefault="00593309" w:rsidP="00593309">
            <w:pPr>
              <w:jc w:val="center"/>
              <w:rPr>
                <w:b/>
              </w:rPr>
            </w:pPr>
            <w:r w:rsidRPr="000E2EAC">
              <w:rPr>
                <w:b/>
              </w:rPr>
              <w:t>1 250</w:t>
            </w:r>
          </w:p>
        </w:tc>
      </w:tr>
    </w:tbl>
    <w:p w:rsidR="00C90974" w:rsidRPr="00C90974" w:rsidRDefault="00C90974" w:rsidP="000E2EAC">
      <w:pPr>
        <w:rPr>
          <w:color w:val="FF0000"/>
        </w:rPr>
      </w:pPr>
    </w:p>
    <w:sectPr w:rsidR="00C90974" w:rsidRPr="00C90974" w:rsidSect="00C9097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/>
        <w:sz w:val="24"/>
        <w:szCs w:val="24"/>
        <w:lang w:eastAsia="ru-RU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ru-RU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4A945AD6"/>
    <w:multiLevelType w:val="hybridMultilevel"/>
    <w:tmpl w:val="A1AAA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00"/>
  <w:displayHorizontalDrawingGridEvery w:val="2"/>
  <w:characterSpacingControl w:val="doNotCompress"/>
  <w:compat/>
  <w:rsids>
    <w:rsidRoot w:val="0009431A"/>
    <w:rsid w:val="00007732"/>
    <w:rsid w:val="00014B00"/>
    <w:rsid w:val="000655F8"/>
    <w:rsid w:val="00083BFD"/>
    <w:rsid w:val="0009431A"/>
    <w:rsid w:val="00096F6D"/>
    <w:rsid w:val="000E2EAC"/>
    <w:rsid w:val="00103534"/>
    <w:rsid w:val="00146672"/>
    <w:rsid w:val="00186A1A"/>
    <w:rsid w:val="001A1CB3"/>
    <w:rsid w:val="001F6611"/>
    <w:rsid w:val="00205A24"/>
    <w:rsid w:val="00287AC1"/>
    <w:rsid w:val="0029720F"/>
    <w:rsid w:val="002A332C"/>
    <w:rsid w:val="002E5B6F"/>
    <w:rsid w:val="003023C0"/>
    <w:rsid w:val="003151CC"/>
    <w:rsid w:val="00352EFF"/>
    <w:rsid w:val="003C6077"/>
    <w:rsid w:val="004A0379"/>
    <w:rsid w:val="004A6496"/>
    <w:rsid w:val="004A669E"/>
    <w:rsid w:val="004A734A"/>
    <w:rsid w:val="004E11A0"/>
    <w:rsid w:val="00593309"/>
    <w:rsid w:val="0062461C"/>
    <w:rsid w:val="006330B6"/>
    <w:rsid w:val="00640E39"/>
    <w:rsid w:val="00656DA9"/>
    <w:rsid w:val="006658BF"/>
    <w:rsid w:val="0068531A"/>
    <w:rsid w:val="00755D4F"/>
    <w:rsid w:val="00784E62"/>
    <w:rsid w:val="007B68B7"/>
    <w:rsid w:val="00820677"/>
    <w:rsid w:val="008549B5"/>
    <w:rsid w:val="00861D79"/>
    <w:rsid w:val="008703DC"/>
    <w:rsid w:val="008A2E74"/>
    <w:rsid w:val="009023A3"/>
    <w:rsid w:val="009046A4"/>
    <w:rsid w:val="00993083"/>
    <w:rsid w:val="009C6F0B"/>
    <w:rsid w:val="00A15209"/>
    <w:rsid w:val="00A207B9"/>
    <w:rsid w:val="00A62B85"/>
    <w:rsid w:val="00A703A9"/>
    <w:rsid w:val="00A73C84"/>
    <w:rsid w:val="00AD6B8C"/>
    <w:rsid w:val="00AE7C3C"/>
    <w:rsid w:val="00B82C44"/>
    <w:rsid w:val="00BF49D1"/>
    <w:rsid w:val="00C24406"/>
    <w:rsid w:val="00C61479"/>
    <w:rsid w:val="00C74566"/>
    <w:rsid w:val="00C87A9E"/>
    <w:rsid w:val="00C90974"/>
    <w:rsid w:val="00D63F1F"/>
    <w:rsid w:val="00D759EB"/>
    <w:rsid w:val="00D866E3"/>
    <w:rsid w:val="00DE028F"/>
    <w:rsid w:val="00E31276"/>
    <w:rsid w:val="00EA1A39"/>
    <w:rsid w:val="00EC1CF9"/>
    <w:rsid w:val="00EE18C7"/>
    <w:rsid w:val="00EE1FC0"/>
    <w:rsid w:val="00F060C9"/>
    <w:rsid w:val="00F40A52"/>
    <w:rsid w:val="00F776A5"/>
    <w:rsid w:val="00F94ECC"/>
    <w:rsid w:val="00FB78C3"/>
    <w:rsid w:val="00FD2C68"/>
    <w:rsid w:val="00FD4B90"/>
    <w:rsid w:val="00F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C6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3996-B8EE-4F56-95E3-9DD77F6B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2</cp:revision>
  <cp:lastPrinted>2019-10-28T11:34:00Z</cp:lastPrinted>
  <dcterms:created xsi:type="dcterms:W3CDTF">2020-05-12T09:33:00Z</dcterms:created>
  <dcterms:modified xsi:type="dcterms:W3CDTF">2020-05-12T09:33:00Z</dcterms:modified>
</cp:coreProperties>
</file>