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7" w:type="dxa"/>
        <w:jc w:val="center"/>
        <w:tblLook w:val="04A0" w:firstRow="1" w:lastRow="0" w:firstColumn="1" w:lastColumn="0" w:noHBand="0" w:noVBand="1"/>
      </w:tblPr>
      <w:tblGrid>
        <w:gridCol w:w="1687"/>
        <w:gridCol w:w="5774"/>
        <w:gridCol w:w="3396"/>
      </w:tblGrid>
      <w:tr w:rsidR="001C0189" w:rsidRPr="00C939AF" w:rsidTr="003A2521">
        <w:trPr>
          <w:trHeight w:val="1266"/>
          <w:jc w:val="center"/>
        </w:trPr>
        <w:tc>
          <w:tcPr>
            <w:tcW w:w="1172" w:type="dxa"/>
            <w:vAlign w:val="center"/>
          </w:tcPr>
          <w:p w:rsidR="001C0189" w:rsidRPr="00C939AF" w:rsidRDefault="001C0189" w:rsidP="003A2521">
            <w:pPr>
              <w:pStyle w:val="affff5"/>
              <w:rPr>
                <w:sz w:val="20"/>
                <w:szCs w:val="20"/>
              </w:rPr>
            </w:pPr>
            <w:r w:rsidRPr="00C939AF">
              <w:rPr>
                <w:noProof/>
                <w:sz w:val="20"/>
                <w:szCs w:val="20"/>
              </w:rPr>
              <w:drawing>
                <wp:inline distT="0" distB="0" distL="0" distR="0" wp14:anchorId="32272E27" wp14:editId="24224BC3">
                  <wp:extent cx="915142" cy="1330712"/>
                  <wp:effectExtent l="19050" t="0" r="0" b="0"/>
                  <wp:docPr id="1" name="Рисунок 22" descr="на штамп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на штамп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523" cy="1329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189" w:rsidRPr="00C939AF" w:rsidRDefault="001C0189" w:rsidP="003A2521">
            <w:pPr>
              <w:pStyle w:val="affff5"/>
              <w:jc w:val="center"/>
              <w:rPr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:rsidR="001C0189" w:rsidRPr="00A9021D" w:rsidRDefault="001C0189" w:rsidP="003A2521">
            <w:pPr>
              <w:pStyle w:val="affff5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МУНИЦИПАЛЬНОЕ СРЕДСТВО МАССОВОЙ ИНФОРМАЦИИ ОРГАНОВ МЕСТНОГО САМОУПРАВЛЕНИЯ</w:t>
            </w:r>
          </w:p>
          <w:p w:rsidR="001C0189" w:rsidRPr="00A9021D" w:rsidRDefault="001C0189" w:rsidP="003A2521">
            <w:pPr>
              <w:pStyle w:val="affff5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ГОРОДСКОГО 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A9021D" w:rsidRDefault="001C0189" w:rsidP="003A2521">
            <w:pPr>
              <w:pStyle w:val="affff5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ОФИЦИАЛЬНО:</w:t>
            </w:r>
          </w:p>
          <w:p w:rsidR="001C0189" w:rsidRPr="00A9021D" w:rsidRDefault="001C0189" w:rsidP="003A2521">
            <w:pPr>
              <w:pStyle w:val="affff5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ОФИЦИАЛЬНЫМ ОПУБЛИКОВАНИЕМ МУНИЦИПАЛЬНЫХ ПРАВОВЫХ АКТОВ ЯВЛЯЕТСЯ ИХ ОПУБЛИКОВАНИЕ В ГАЗЕТЕ  «ВЕСТНИК ТАЁЖНОГО СТАТЬЯ 35 ПУНКТ 3 УСТАВА ГОРОДСКОГО</w:t>
            </w:r>
          </w:p>
          <w:p w:rsidR="001C0189" w:rsidRPr="00A9021D" w:rsidRDefault="001C0189" w:rsidP="003A2521">
            <w:pPr>
              <w:pStyle w:val="affff5"/>
              <w:jc w:val="center"/>
              <w:rPr>
                <w:b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C939AF" w:rsidRDefault="001C0189" w:rsidP="003A2521">
            <w:pPr>
              <w:pStyle w:val="affff5"/>
              <w:jc w:val="center"/>
              <w:rPr>
                <w:sz w:val="20"/>
                <w:szCs w:val="20"/>
              </w:rPr>
            </w:pPr>
          </w:p>
        </w:tc>
        <w:tc>
          <w:tcPr>
            <w:tcW w:w="2811" w:type="dxa"/>
          </w:tcPr>
          <w:p w:rsidR="001C0189" w:rsidRPr="00C939AF" w:rsidRDefault="001C0189" w:rsidP="003A2521">
            <w:pPr>
              <w:pStyle w:val="affff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2C13727" wp14:editId="596DBFAA">
                      <wp:extent cx="1998631" cy="1517650"/>
                      <wp:effectExtent l="0" t="0" r="20955" b="25400"/>
                      <wp:docPr id="39" name="AutoShape 3" descr="Описание: Белый мрамор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998631" cy="1517650"/>
                              </a:xfrm>
                              <a:prstGeom prst="verticalScroll">
                                <a:avLst>
                                  <a:gd name="adj" fmla="val 21356"/>
                                </a:avLst>
                              </a:prstGeom>
                              <a:blipFill dpi="0" rotWithShape="0">
                                <a:blip r:embed="rId13"/>
                                <a:srcRect/>
                                <a:tile tx="0" ty="0" sx="100000" sy="100000" flip="none" algn="tl"/>
                              </a:blipFill>
                              <a:ln w="1905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7B31" w:rsidRPr="007D27A5" w:rsidRDefault="00A539F3" w:rsidP="00B167D3">
                                  <w:pPr>
                                    <w:pStyle w:val="affff5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№ </w:t>
                                  </w:r>
                                  <w:r w:rsidR="00DC7F38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544E80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  <w:p w:rsidR="0019790A" w:rsidRDefault="00544E80" w:rsidP="001C0189">
                                  <w:pPr>
                                    <w:pStyle w:val="affff5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  <w:r w:rsidR="00A539F3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E60247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августа</w:t>
                                  </w:r>
                                </w:p>
                                <w:p w:rsidR="00A539F3" w:rsidRDefault="00A539F3" w:rsidP="001C0189">
                                  <w:pPr>
                                    <w:pStyle w:val="affff5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202</w:t>
                                  </w:r>
                                  <w:r w:rsidR="00A357BE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год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</w:p>
                                <w:p w:rsidR="00A539F3" w:rsidRDefault="00A539F3" w:rsidP="001C0189">
                                  <w:pPr>
                                    <w:pStyle w:val="affff5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539F3" w:rsidRDefault="00A539F3" w:rsidP="001C0189">
                                  <w:pPr>
                                    <w:pStyle w:val="affff5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  <v:path o:extrusionok="f" limo="10800,10800" o:connecttype="custom" o:connectlocs="@14,0;@1,@13;@14,@12;@10,@13" o:connectangles="270,180,90,0" textboxrect="@1,@1,@10,@7"/>
                      <v:handles>
                        <v:h position="topLeft,#0" yrange="0,5400"/>
                      </v:handles>
                      <o:complex v:ext="view"/>
                    </v:shapetype>
                    <v:shape id="AutoShape 3" o:spid="_x0000_s1026" type="#_x0000_t97" alt="Описание: Описание: Белый мрамор" style="width:157.35pt;height:119.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" adj="4613" strokecolor="#030" strokeweight="1.5pt">
                      <v:fill r:id="rId14" o:title=" Белый мрамор" recolor="t" type="tile"/>
                      <v:textbox>
                        <w:txbxContent>
                          <w:p w:rsidR="00D67B31" w:rsidRPr="007D27A5" w:rsidRDefault="00A539F3" w:rsidP="00B167D3">
                            <w:pPr>
                              <w:pStyle w:val="affff5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DC7F38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  <w:r w:rsidR="00544E80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19790A" w:rsidRDefault="00544E80" w:rsidP="001C0189">
                            <w:pPr>
                              <w:pStyle w:val="affff5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16</w:t>
                            </w:r>
                            <w:r w:rsidR="00A539F3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60247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августа</w:t>
                            </w:r>
                          </w:p>
                          <w:p w:rsidR="00A539F3" w:rsidRDefault="00A539F3" w:rsidP="001C0189">
                            <w:pPr>
                              <w:pStyle w:val="affff5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202</w:t>
                            </w:r>
                            <w:r w:rsidR="00A357BE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  <w:p w:rsidR="00A539F3" w:rsidRDefault="00A539F3" w:rsidP="001C0189">
                            <w:pPr>
                              <w:pStyle w:val="affff5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A539F3" w:rsidRDefault="00A539F3" w:rsidP="001C0189">
                            <w:pPr>
                              <w:pStyle w:val="affff5"/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1C0189" w:rsidRPr="00C939AF" w:rsidRDefault="001C0189" w:rsidP="003A2521">
            <w:pPr>
              <w:pStyle w:val="affff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1C0189" w:rsidRPr="007D006A" w:rsidRDefault="00382B4B" w:rsidP="001C0189">
      <w:pPr>
        <w:pStyle w:val="affff5"/>
        <w:pBdr>
          <w:top w:val="single" w:sz="12" w:space="1" w:color="auto"/>
          <w:bottom w:val="single" w:sz="12" w:space="1" w:color="auto"/>
        </w:pBdr>
        <w:jc w:val="center"/>
        <w:rPr>
          <w:b/>
          <w:lang w:val="en-US"/>
        </w:rPr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9.4pt;height:68.75pt" fillcolor="#00b050" strokecolor="#030" strokeweight="1.5pt">
            <v:fill color2="fill darken(118)" rotate="t" method="linear sigma" focus="50%" type="gradient"/>
            <v:shadow on="t" type="perspective" color="#009" opacity=".5" origin=",.5" offset="0,0" matrix=",,,.5,,-4768371582e-16"/>
            <o:extrusion v:ext="view" specularity="80000f" diffusity="43712f" color="#00b050" metal="t" viewpoint="-34.72222mm" viewpointorigin="-.5" skewangle="-45" lightposition="-50000" lightposition2="50000"/>
            <v:textpath style="font-family:&quot;Impact&quot;;v-text-spacing:78650f;v-text-kern:t" trim="t" fitpath="t" xscale="f" string="Вестник Таёжного"/>
          </v:shape>
        </w:pict>
      </w:r>
    </w:p>
    <w:p w:rsidR="007D006A" w:rsidRDefault="007D006A" w:rsidP="004859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</w:rPr>
      </w:pPr>
    </w:p>
    <w:p w:rsidR="00544E80" w:rsidRPr="00A67B09" w:rsidRDefault="00544E80" w:rsidP="00544E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</w:rPr>
        <w:drawing>
          <wp:inline distT="0" distB="0" distL="0" distR="0" wp14:anchorId="63EF7648" wp14:editId="74999014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E80" w:rsidRPr="00A67B09" w:rsidRDefault="00544E80" w:rsidP="00544E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44E80" w:rsidRPr="00A67B09" w:rsidRDefault="00544E80" w:rsidP="00544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544E80" w:rsidRPr="00A67B09" w:rsidRDefault="00544E80" w:rsidP="00544E80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544E80" w:rsidRPr="00A67B09" w:rsidRDefault="00544E80" w:rsidP="00544E80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E80" w:rsidRPr="00A67B09" w:rsidRDefault="00544E80" w:rsidP="00544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544E80" w:rsidRPr="00A67B09" w:rsidRDefault="00544E80" w:rsidP="00544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544E80" w:rsidRPr="00A67B09" w:rsidRDefault="00544E80" w:rsidP="00544E8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E80" w:rsidRPr="00A67B09" w:rsidRDefault="00544E80" w:rsidP="00544E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4E80" w:rsidRPr="00A67B09" w:rsidRDefault="00544E80" w:rsidP="00544E8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A67B09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A67B09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 </w:t>
      </w:r>
    </w:p>
    <w:p w:rsidR="00544E80" w:rsidRDefault="00544E80" w:rsidP="00544E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4E80" w:rsidRDefault="00544E80" w:rsidP="00544E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16 августа 2023</w:t>
      </w:r>
      <w:r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426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</w:t>
      </w:r>
      <w:r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111</w:t>
      </w:r>
    </w:p>
    <w:p w:rsidR="00544E80" w:rsidRPr="00A23376" w:rsidRDefault="00544E80" w:rsidP="00544E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544E80" w:rsidRPr="00EB6242" w:rsidRDefault="00544E80" w:rsidP="00544E80">
      <w:pPr>
        <w:pStyle w:val="formattext"/>
        <w:tabs>
          <w:tab w:val="left" w:pos="5954"/>
        </w:tabs>
        <w:spacing w:before="0" w:beforeAutospacing="0" w:after="0" w:afterAutospacing="0"/>
        <w:ind w:right="3684"/>
        <w:jc w:val="both"/>
        <w:rPr>
          <w:bCs/>
          <w:kern w:val="2"/>
        </w:rPr>
      </w:pPr>
      <w:r>
        <w:rPr>
          <w:bCs/>
          <w:kern w:val="2"/>
        </w:rPr>
        <w:t xml:space="preserve">О признании </w:t>
      </w:r>
      <w:proofErr w:type="gramStart"/>
      <w:r>
        <w:rPr>
          <w:bCs/>
          <w:kern w:val="2"/>
        </w:rPr>
        <w:t>утратившим</w:t>
      </w:r>
      <w:proofErr w:type="gramEnd"/>
      <w:r>
        <w:rPr>
          <w:bCs/>
          <w:kern w:val="2"/>
        </w:rPr>
        <w:t xml:space="preserve"> силу постановления администрации городского поселения Таежный от 21.04.2015 № 55 «</w:t>
      </w:r>
      <w:r w:rsidRPr="00362C92">
        <w:rPr>
          <w:bCs/>
          <w:color w:val="000000"/>
        </w:rPr>
        <w:t>Об утверждении Порядка оформления Плановых (рейдовых) заданий</w:t>
      </w:r>
      <w:r>
        <w:rPr>
          <w:bCs/>
          <w:color w:val="000000"/>
        </w:rPr>
        <w:t xml:space="preserve"> на </w:t>
      </w:r>
      <w:r w:rsidRPr="00362C92">
        <w:rPr>
          <w:bCs/>
          <w:color w:val="000000"/>
        </w:rPr>
        <w:t>проведение Плановых (рейдовых)</w:t>
      </w:r>
      <w:r>
        <w:rPr>
          <w:bCs/>
          <w:color w:val="000000"/>
        </w:rPr>
        <w:t xml:space="preserve"> осмотров, </w:t>
      </w:r>
      <w:r w:rsidRPr="00362C92">
        <w:rPr>
          <w:bCs/>
          <w:color w:val="000000"/>
        </w:rPr>
        <w:t>обслед</w:t>
      </w:r>
      <w:r>
        <w:rPr>
          <w:bCs/>
          <w:color w:val="000000"/>
        </w:rPr>
        <w:t xml:space="preserve">ований и оформления результатов </w:t>
      </w:r>
      <w:r w:rsidRPr="00362C92">
        <w:rPr>
          <w:bCs/>
          <w:color w:val="000000"/>
        </w:rPr>
        <w:t>плановых (рейдовых) осмотров, обследований</w:t>
      </w:r>
      <w:r w:rsidRPr="00F1530D">
        <w:rPr>
          <w:bCs/>
          <w:kern w:val="2"/>
        </w:rPr>
        <w:t xml:space="preserve">»   </w:t>
      </w:r>
    </w:p>
    <w:p w:rsidR="00544E80" w:rsidRPr="000D1452" w:rsidRDefault="00544E80" w:rsidP="00544E80">
      <w:pPr>
        <w:shd w:val="clear" w:color="auto" w:fill="FFFFFF"/>
        <w:tabs>
          <w:tab w:val="left" w:pos="288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544E80" w:rsidRPr="006E5FE7" w:rsidRDefault="00544E80" w:rsidP="00544E80">
      <w:pPr>
        <w:pStyle w:val="formattext"/>
        <w:spacing w:before="0" w:beforeAutospacing="0" w:after="0" w:afterAutospacing="0"/>
        <w:ind w:firstLine="567"/>
        <w:jc w:val="both"/>
      </w:pPr>
      <w:r w:rsidRPr="00DF2629">
        <w:t>В соответствии с  Федеральным</w:t>
      </w:r>
      <w:r>
        <w:t>и</w:t>
      </w:r>
      <w:r w:rsidRPr="00DF2629">
        <w:t xml:space="preserve"> закон</w:t>
      </w:r>
      <w:r>
        <w:t>а</w:t>
      </w:r>
      <w:r w:rsidRPr="00DF2629">
        <w:t>м</w:t>
      </w:r>
      <w:r>
        <w:t>и</w:t>
      </w:r>
      <w:r w:rsidRPr="00DF2629">
        <w:t xml:space="preserve"> Российской Федерации  от 06.10.2003 № 131-ФЗ «Об общих принципах организации местного самоуправления в Российской Федерации»,</w:t>
      </w:r>
      <w:r>
        <w:t xml:space="preserve"> </w:t>
      </w:r>
      <w:r w:rsidRPr="00DF2629">
        <w:t xml:space="preserve"> </w:t>
      </w:r>
      <w:r>
        <w:t xml:space="preserve">от 31.07.2020 № 248-ФЗ «О государственном контроле (надзоре) и муниципальном контроле в Российской Федерации», </w:t>
      </w:r>
      <w:r w:rsidRPr="00DF2629">
        <w:t xml:space="preserve">Уставом городского поселения </w:t>
      </w:r>
      <w:proofErr w:type="gramStart"/>
      <w:r w:rsidRPr="00DF2629">
        <w:t>Таежный</w:t>
      </w:r>
      <w:proofErr w:type="gramEnd"/>
      <w:r w:rsidRPr="00DF2629">
        <w:rPr>
          <w:color w:val="000000" w:themeColor="text1"/>
        </w:rPr>
        <w:t>, Уставом городского поселения Таежный</w:t>
      </w:r>
      <w:r>
        <w:rPr>
          <w:bCs/>
          <w:color w:val="000000"/>
        </w:rPr>
        <w:t>:</w:t>
      </w:r>
    </w:p>
    <w:p w:rsidR="00544E80" w:rsidRPr="00362C92" w:rsidRDefault="00544E80" w:rsidP="00544E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C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Признать утратившим силу постановление администрации городского поселения </w:t>
      </w:r>
      <w:proofErr w:type="gramStart"/>
      <w:r w:rsidRPr="00362C92">
        <w:rPr>
          <w:rFonts w:ascii="Times New Roman" w:hAnsi="Times New Roman" w:cs="Times New Roman"/>
          <w:color w:val="000000" w:themeColor="text1"/>
          <w:sz w:val="24"/>
          <w:szCs w:val="24"/>
        </w:rPr>
        <w:t>Таежный</w:t>
      </w:r>
      <w:proofErr w:type="gramEnd"/>
      <w:r w:rsidRPr="00362C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2C92">
        <w:rPr>
          <w:rFonts w:ascii="Times New Roman" w:hAnsi="Times New Roman" w:cs="Times New Roman"/>
          <w:bCs/>
          <w:kern w:val="2"/>
          <w:sz w:val="24"/>
          <w:szCs w:val="24"/>
        </w:rPr>
        <w:t>от 21.04.2015 № 55 «</w:t>
      </w:r>
      <w:r w:rsidRPr="00362C92">
        <w:rPr>
          <w:rFonts w:ascii="Times New Roman" w:hAnsi="Times New Roman" w:cs="Times New Roman"/>
          <w:bCs/>
          <w:color w:val="000000"/>
          <w:sz w:val="24"/>
          <w:szCs w:val="24"/>
        </w:rPr>
        <w:t>Об утверждении Порядка оформления Плановых (рейдовых) заданий на проведение Плановых (рейдовых) осмотров, обследований и оформления результатов плановых (рейдовых) осмотров, обследований</w:t>
      </w:r>
      <w:r w:rsidRPr="00362C92">
        <w:rPr>
          <w:rFonts w:ascii="Times New Roman" w:hAnsi="Times New Roman" w:cs="Times New Roman"/>
          <w:bCs/>
          <w:kern w:val="2"/>
          <w:sz w:val="24"/>
          <w:szCs w:val="24"/>
        </w:rPr>
        <w:t>».</w:t>
      </w:r>
    </w:p>
    <w:p w:rsidR="00544E80" w:rsidRPr="000D1452" w:rsidRDefault="00544E80" w:rsidP="00544E80">
      <w:pPr>
        <w:pStyle w:val="formattext"/>
        <w:spacing w:before="0" w:beforeAutospacing="0" w:after="0" w:afterAutospacing="0"/>
        <w:ind w:firstLine="567"/>
        <w:jc w:val="both"/>
      </w:pPr>
      <w:r w:rsidRPr="000D1452">
        <w:rPr>
          <w:color w:val="000000"/>
        </w:rPr>
        <w:lastRenderedPageBreak/>
        <w:t>2</w:t>
      </w:r>
      <w:r w:rsidRPr="000D1452">
        <w:t xml:space="preserve">. </w:t>
      </w:r>
      <w:r w:rsidRPr="000D1452">
        <w:rPr>
          <w:color w:val="000000"/>
        </w:rPr>
        <w:t xml:space="preserve">Опубликовать настоящее постановление в порядке, установленном Уставом городского поселения </w:t>
      </w:r>
      <w:proofErr w:type="gramStart"/>
      <w:r w:rsidRPr="000D1452">
        <w:rPr>
          <w:color w:val="000000"/>
        </w:rPr>
        <w:t>Таёжный</w:t>
      </w:r>
      <w:proofErr w:type="gramEnd"/>
      <w:r w:rsidRPr="000D1452">
        <w:t>.</w:t>
      </w:r>
    </w:p>
    <w:p w:rsidR="00544E80" w:rsidRPr="00695EF1" w:rsidRDefault="00544E80" w:rsidP="00544E80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5EF1">
        <w:rPr>
          <w:rFonts w:ascii="Times New Roman" w:hAnsi="Times New Roman" w:cs="Times New Roman"/>
          <w:sz w:val="24"/>
          <w:szCs w:val="24"/>
        </w:rPr>
        <w:t>3. Постановление вступает в силу после его официального опубликования.</w:t>
      </w:r>
    </w:p>
    <w:p w:rsidR="00544E80" w:rsidRDefault="00544E80" w:rsidP="00544E8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4E80" w:rsidRDefault="00544E80" w:rsidP="00544E8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4E80" w:rsidRDefault="00544E80" w:rsidP="00544E8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4E80" w:rsidRDefault="00544E80" w:rsidP="00544E8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4E80" w:rsidRPr="00D13F71" w:rsidRDefault="00544E80" w:rsidP="00544E8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главы городского поселения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Таежный</w:t>
      </w:r>
      <w:proofErr w:type="gramEnd"/>
      <w:r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Ю.Е.Хафизова</w:t>
      </w:r>
      <w:proofErr w:type="spellEnd"/>
      <w:r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BB4E22" w:rsidRDefault="00BB4E22" w:rsidP="004859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</w:rPr>
      </w:pPr>
      <w:bookmarkStart w:id="0" w:name="_GoBack"/>
      <w:bookmarkEnd w:id="0"/>
    </w:p>
    <w:sectPr w:rsidR="00BB4E22" w:rsidSect="0009574F">
      <w:pgSz w:w="11906" w:h="16838"/>
      <w:pgMar w:top="1134" w:right="624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B4B" w:rsidRDefault="00382B4B" w:rsidP="00541D82">
      <w:pPr>
        <w:spacing w:after="0" w:line="240" w:lineRule="auto"/>
      </w:pPr>
      <w:r>
        <w:separator/>
      </w:r>
    </w:p>
  </w:endnote>
  <w:endnote w:type="continuationSeparator" w:id="0">
    <w:p w:rsidR="00382B4B" w:rsidRDefault="00382B4B" w:rsidP="0054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Peterburg, 'Times New Roman'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B4B" w:rsidRDefault="00382B4B" w:rsidP="00541D82">
      <w:pPr>
        <w:spacing w:after="0" w:line="240" w:lineRule="auto"/>
      </w:pPr>
      <w:r>
        <w:separator/>
      </w:r>
    </w:p>
  </w:footnote>
  <w:footnote w:type="continuationSeparator" w:id="0">
    <w:p w:rsidR="00382B4B" w:rsidRDefault="00382B4B" w:rsidP="00541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3000"/>
      <w:numFmt w:val="decimal"/>
      <w:lvlText w:val="%1"/>
      <w:lvlJc w:val="left"/>
      <w:pPr>
        <w:tabs>
          <w:tab w:val="num" w:pos="0"/>
        </w:tabs>
        <w:ind w:left="840" w:hanging="480"/>
      </w:pPr>
      <w:rPr>
        <w:rFonts w:cs="Times New Roman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  <w:lang w:eastAsia="ru-RU"/>
      </w:rPr>
    </w:lvl>
  </w:abstractNum>
  <w:abstractNum w:abstractNumId="4">
    <w:nsid w:val="000A326C"/>
    <w:multiLevelType w:val="multilevel"/>
    <w:tmpl w:val="AA2E5C1A"/>
    <w:lvl w:ilvl="0">
      <w:start w:val="467"/>
      <w:numFmt w:val="decimal"/>
      <w:pStyle w:val="a"/>
      <w:lvlText w:val="%1."/>
      <w:lvlJc w:val="center"/>
      <w:pPr>
        <w:ind w:left="-141" w:firstLine="481"/>
      </w:pPr>
      <w:rPr>
        <w:rFonts w:cs="Times New Roman" w:hint="default"/>
        <w:color w:val="auto"/>
        <w:sz w:val="20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cs="Times New Roman"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cs="Times New Roman"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cs="Times New Roman"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cs="Times New Roman"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cs="Times New Roman" w:hint="default"/>
      </w:rPr>
    </w:lvl>
  </w:abstractNum>
  <w:abstractNum w:abstractNumId="5">
    <w:nsid w:val="060363F9"/>
    <w:multiLevelType w:val="hybridMultilevel"/>
    <w:tmpl w:val="1800271E"/>
    <w:lvl w:ilvl="0" w:tplc="06A68BB8">
      <w:start w:val="1"/>
      <w:numFmt w:val="bullet"/>
      <w:pStyle w:val="a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8084F"/>
    <w:multiLevelType w:val="multilevel"/>
    <w:tmpl w:val="D1180DEE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0BEE5E9F"/>
    <w:multiLevelType w:val="hybridMultilevel"/>
    <w:tmpl w:val="6012FC1A"/>
    <w:styleLink w:val="WW8Num2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971D8B"/>
    <w:multiLevelType w:val="hybridMultilevel"/>
    <w:tmpl w:val="6BAE8DEE"/>
    <w:lvl w:ilvl="0" w:tplc="6B3A3002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D441D22"/>
    <w:multiLevelType w:val="hybridMultilevel"/>
    <w:tmpl w:val="F2DC811E"/>
    <w:styleLink w:val="WW8Num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58166D"/>
    <w:multiLevelType w:val="multilevel"/>
    <w:tmpl w:val="EC04E324"/>
    <w:styleLink w:val="WW8Num11"/>
    <w:lvl w:ilvl="0">
      <w:start w:val="2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>
    <w:nsid w:val="0E8E1962"/>
    <w:multiLevelType w:val="multilevel"/>
    <w:tmpl w:val="8BE079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D9768C"/>
    <w:multiLevelType w:val="multilevel"/>
    <w:tmpl w:val="4AA29C3E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142634B0"/>
    <w:multiLevelType w:val="multilevel"/>
    <w:tmpl w:val="28E2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D112CC"/>
    <w:multiLevelType w:val="multilevel"/>
    <w:tmpl w:val="52087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284" w:firstLine="0"/>
      </w:pPr>
      <w:rPr>
        <w:rFonts w:hint="default"/>
      </w:rPr>
    </w:lvl>
  </w:abstractNum>
  <w:abstractNum w:abstractNumId="15">
    <w:nsid w:val="191D1269"/>
    <w:multiLevelType w:val="hybridMultilevel"/>
    <w:tmpl w:val="2BFA59D0"/>
    <w:lvl w:ilvl="0" w:tplc="F59021F6">
      <w:start w:val="1"/>
      <w:numFmt w:val="bullet"/>
      <w:pStyle w:val="--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1F1422"/>
    <w:multiLevelType w:val="multilevel"/>
    <w:tmpl w:val="0A76B2A6"/>
    <w:styleLink w:val="WW8Num17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>
    <w:nsid w:val="1FEA7B95"/>
    <w:multiLevelType w:val="hybridMultilevel"/>
    <w:tmpl w:val="51E63364"/>
    <w:styleLink w:val="WW8Num13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1FED7C4D"/>
    <w:multiLevelType w:val="hybridMultilevel"/>
    <w:tmpl w:val="73AC31AA"/>
    <w:lvl w:ilvl="0" w:tplc="6E5894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200E6426"/>
    <w:multiLevelType w:val="multilevel"/>
    <w:tmpl w:val="2E36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  <w:color w:val="26282F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04C4754"/>
    <w:multiLevelType w:val="multilevel"/>
    <w:tmpl w:val="2BBC28B2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23F64F47"/>
    <w:multiLevelType w:val="multilevel"/>
    <w:tmpl w:val="5E242240"/>
    <w:styleLink w:val="WW8Num6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1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1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22">
    <w:nsid w:val="27285085"/>
    <w:multiLevelType w:val="hybridMultilevel"/>
    <w:tmpl w:val="9DB6E03C"/>
    <w:lvl w:ilvl="0" w:tplc="1AE05E60">
      <w:start w:val="1"/>
      <w:numFmt w:val="bullet"/>
      <w:pStyle w:val="G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3">
    <w:nsid w:val="2E1C1EDA"/>
    <w:multiLevelType w:val="multilevel"/>
    <w:tmpl w:val="A29A6F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E455A2A"/>
    <w:multiLevelType w:val="multilevel"/>
    <w:tmpl w:val="811EE660"/>
    <w:styleLink w:val="WW8StyleNum2"/>
    <w:lvl w:ilvl="0">
      <w:start w:val="1"/>
      <w:numFmt w:val="decimal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307543DD"/>
    <w:multiLevelType w:val="multilevel"/>
    <w:tmpl w:val="676E6AB2"/>
    <w:styleLink w:val="WW8StyleNum11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33EE7469"/>
    <w:multiLevelType w:val="multilevel"/>
    <w:tmpl w:val="6ADC0A4A"/>
    <w:styleLink w:val="WW8Num10"/>
    <w:lvl w:ilvl="0">
      <w:start w:val="1"/>
      <w:numFmt w:val="decimal"/>
      <w:lvlText w:val="%1"/>
      <w:lvlJc w:val="left"/>
    </w:lvl>
    <w:lvl w:ilvl="1">
      <w:start w:val="5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7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>
    <w:nsid w:val="34B65781"/>
    <w:multiLevelType w:val="multilevel"/>
    <w:tmpl w:val="8BD8744E"/>
    <w:styleLink w:val="WW8StyleNum21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9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2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29">
    <w:nsid w:val="36BF073F"/>
    <w:multiLevelType w:val="multilevel"/>
    <w:tmpl w:val="6304184C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37272410"/>
    <w:multiLevelType w:val="hybridMultilevel"/>
    <w:tmpl w:val="4B3A8234"/>
    <w:styleLink w:val="WW8Num21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1">
    <w:nsid w:val="374B7592"/>
    <w:multiLevelType w:val="multilevel"/>
    <w:tmpl w:val="42B6D40E"/>
    <w:styleLink w:val="WW8Num121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2">
    <w:nsid w:val="38B83A3A"/>
    <w:multiLevelType w:val="multilevel"/>
    <w:tmpl w:val="503C75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8BE0C21"/>
    <w:multiLevelType w:val="multilevel"/>
    <w:tmpl w:val="0BEEF61A"/>
    <w:styleLink w:val="WW8Num12"/>
    <w:lvl w:ilvl="0">
      <w:numFmt w:val="bullet"/>
      <w:pStyle w:val="4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>
    <w:nsid w:val="394E1E73"/>
    <w:multiLevelType w:val="multilevel"/>
    <w:tmpl w:val="B0D093CC"/>
    <w:styleLink w:val="WW8StyleNum"/>
    <w:lvl w:ilvl="0">
      <w:start w:val="1"/>
      <w:numFmt w:val="decimal"/>
      <w:pStyle w:val="a2"/>
      <w:lvlText w:val="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3CEF59BE"/>
    <w:multiLevelType w:val="multilevel"/>
    <w:tmpl w:val="4D1C984E"/>
    <w:styleLink w:val="WW8StyleNum1"/>
    <w:lvl w:ilvl="0">
      <w:start w:val="1"/>
      <w:numFmt w:val="decimal"/>
      <w:pStyle w:val="a3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42463C3C"/>
    <w:multiLevelType w:val="multilevel"/>
    <w:tmpl w:val="C5FA84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2AC793A"/>
    <w:multiLevelType w:val="multilevel"/>
    <w:tmpl w:val="063A4376"/>
    <w:styleLink w:val="WW8Num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8">
    <w:nsid w:val="445814A1"/>
    <w:multiLevelType w:val="hybridMultilevel"/>
    <w:tmpl w:val="B8565A00"/>
    <w:styleLink w:val="WW8Num110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9">
    <w:nsid w:val="4A222DC0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4CFC2DB5"/>
    <w:multiLevelType w:val="hybridMultilevel"/>
    <w:tmpl w:val="5B3451E4"/>
    <w:lvl w:ilvl="0" w:tplc="E9D29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514F8D"/>
    <w:multiLevelType w:val="multilevel"/>
    <w:tmpl w:val="F31C24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927" w:hanging="360"/>
      </w:pPr>
      <w:rPr>
        <w:rFonts w:ascii="Times New Roman" w:eastAsia="Andale Sans UI" w:hAnsi="Times New Roman" w:cs="Tahoma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Andale Sans UI" w:cs="Tahoma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Andale Sans UI" w:cs="Tahoma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Andale Sans UI" w:cs="Tahoma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Andale Sans UI" w:cs="Tahoma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Andale Sans UI"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Andale Sans UI"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Andale Sans UI" w:cs="Tahoma" w:hint="default"/>
      </w:rPr>
    </w:lvl>
  </w:abstractNum>
  <w:abstractNum w:abstractNumId="42">
    <w:nsid w:val="4D7B3F68"/>
    <w:multiLevelType w:val="hybridMultilevel"/>
    <w:tmpl w:val="352ADB54"/>
    <w:lvl w:ilvl="0" w:tplc="B8CE388A">
      <w:start w:val="1"/>
      <w:numFmt w:val="decimal"/>
      <w:pStyle w:val="S"/>
      <w:lvlText w:val="Таблица %1"/>
      <w:lvlJc w:val="left"/>
      <w:pPr>
        <w:ind w:left="844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BB3332"/>
    <w:multiLevelType w:val="multilevel"/>
    <w:tmpl w:val="975AEA84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>
    <w:nsid w:val="4E9D2743"/>
    <w:multiLevelType w:val="multilevel"/>
    <w:tmpl w:val="E4C63B5A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46">
    <w:nsid w:val="57F2171B"/>
    <w:multiLevelType w:val="hybridMultilevel"/>
    <w:tmpl w:val="4B3A8234"/>
    <w:styleLink w:val="WW8Num16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47">
    <w:nsid w:val="587549DF"/>
    <w:multiLevelType w:val="hybridMultilevel"/>
    <w:tmpl w:val="4B3A8234"/>
    <w:styleLink w:val="WW8Num19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48">
    <w:nsid w:val="58DB0679"/>
    <w:multiLevelType w:val="hybridMultilevel"/>
    <w:tmpl w:val="DB724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9C51266"/>
    <w:multiLevelType w:val="multilevel"/>
    <w:tmpl w:val="F79A8A62"/>
    <w:styleLink w:val="WW8Num4"/>
    <w:lvl w:ilvl="0">
      <w:start w:val="3000"/>
      <w:numFmt w:val="decimal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0">
    <w:nsid w:val="5A1818C6"/>
    <w:multiLevelType w:val="multilevel"/>
    <w:tmpl w:val="30E8B8B2"/>
    <w:styleLink w:val="WW8Num16"/>
    <w:lvl w:ilvl="0">
      <w:numFmt w:val="bullet"/>
      <w:lvlText w:val=""/>
      <w:lvlJc w:val="left"/>
      <w:rPr>
        <w:rFonts w:ascii="Wingdings" w:hAnsi="Wingdings" w:cs="Wingdings"/>
        <w:sz w:val="16"/>
        <w:szCs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1">
    <w:nsid w:val="5DD03BA4"/>
    <w:multiLevelType w:val="multilevel"/>
    <w:tmpl w:val="1290A120"/>
    <w:lvl w:ilvl="0">
      <w:start w:val="1"/>
      <w:numFmt w:val="decimal"/>
      <w:suff w:val="space"/>
      <w:lvlText w:val="%1."/>
      <w:lvlJc w:val="left"/>
      <w:pPr>
        <w:ind w:left="390" w:hanging="390"/>
      </w:pPr>
      <w:rPr>
        <w:rFonts w:eastAsia="Andale Sans UI" w:cs="Tahoma"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eastAsia="Andale Sans UI" w:cs="Tahoma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Andale Sans UI" w:cs="Tahoma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Andale Sans UI" w:cs="Tahoma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Andale Sans UI" w:cs="Tahom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Andale Sans UI" w:cs="Tahoma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Andale Sans UI" w:cs="Tahom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Andale Sans UI" w:cs="Tahoma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Andale Sans UI" w:cs="Tahoma" w:hint="default"/>
      </w:rPr>
    </w:lvl>
  </w:abstractNum>
  <w:abstractNum w:abstractNumId="52">
    <w:nsid w:val="5F586E6A"/>
    <w:multiLevelType w:val="hybridMultilevel"/>
    <w:tmpl w:val="4B3A8234"/>
    <w:styleLink w:val="WW8Num14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53">
    <w:nsid w:val="603349A6"/>
    <w:multiLevelType w:val="hybridMultilevel"/>
    <w:tmpl w:val="0194C528"/>
    <w:styleLink w:val="WW8Num15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69018F"/>
    <w:multiLevelType w:val="multilevel"/>
    <w:tmpl w:val="E0082C22"/>
    <w:styleLink w:val="WW8Num8"/>
    <w:lvl w:ilvl="0">
      <w:start w:val="1"/>
      <w:numFmt w:val="decimal"/>
      <w:lvlText w:val="%1."/>
      <w:lvlJc w:val="left"/>
      <w:rPr>
        <w:bCs/>
        <w:iCs/>
        <w:color w:val="000000"/>
        <w:sz w:val="24"/>
        <w:szCs w:val="24"/>
        <w:lang w:val="ru-RU" w:eastAsia="ru-R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5">
    <w:nsid w:val="67752E45"/>
    <w:multiLevelType w:val="multilevel"/>
    <w:tmpl w:val="A5B0BD78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6">
    <w:nsid w:val="68265133"/>
    <w:multiLevelType w:val="multilevel"/>
    <w:tmpl w:val="B69AC4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9E65E37"/>
    <w:multiLevelType w:val="hybridMultilevel"/>
    <w:tmpl w:val="6012FC1A"/>
    <w:styleLink w:val="WW8Num18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C292B4A"/>
    <w:multiLevelType w:val="multilevel"/>
    <w:tmpl w:val="06425E72"/>
    <w:styleLink w:val="WW8Num13"/>
    <w:lvl w:ilvl="0">
      <w:start w:val="1"/>
      <w:numFmt w:val="decimal"/>
      <w:lvlText w:val="%1"/>
      <w:lvlJc w:val="left"/>
      <w:rPr>
        <w:color w:val="000000"/>
      </w:rPr>
    </w:lvl>
    <w:lvl w:ilvl="1">
      <w:start w:val="4"/>
      <w:numFmt w:val="decimal"/>
      <w:lvlText w:val="%1.%2"/>
      <w:lvlJc w:val="left"/>
      <w:rPr>
        <w:color w:val="000000"/>
      </w:rPr>
    </w:lvl>
    <w:lvl w:ilvl="2">
      <w:start w:val="1"/>
      <w:numFmt w:val="decimal"/>
      <w:lvlText w:val="%1.%2.%3"/>
      <w:lvlJc w:val="left"/>
      <w:rPr>
        <w:color w:val="000000"/>
      </w:rPr>
    </w:lvl>
    <w:lvl w:ilvl="3">
      <w:start w:val="1"/>
      <w:numFmt w:val="decimal"/>
      <w:lvlText w:val="%1.%2.%3.%4"/>
      <w:lvlJc w:val="left"/>
      <w:rPr>
        <w:color w:val="000000"/>
      </w:rPr>
    </w:lvl>
    <w:lvl w:ilvl="4">
      <w:start w:val="1"/>
      <w:numFmt w:val="decimal"/>
      <w:lvlText w:val="%1.%2.%3.%4.%5"/>
      <w:lvlJc w:val="left"/>
      <w:rPr>
        <w:color w:val="000000"/>
      </w:rPr>
    </w:lvl>
    <w:lvl w:ilvl="5">
      <w:start w:val="1"/>
      <w:numFmt w:val="decimal"/>
      <w:lvlText w:val="%1.%2.%3.%4.%5.%6"/>
      <w:lvlJc w:val="left"/>
      <w:rPr>
        <w:color w:val="000000"/>
      </w:rPr>
    </w:lvl>
    <w:lvl w:ilvl="6">
      <w:start w:val="1"/>
      <w:numFmt w:val="decimal"/>
      <w:lvlText w:val="%1.%2.%3.%4.%5.%6.%7"/>
      <w:lvlJc w:val="left"/>
      <w:rPr>
        <w:color w:val="000000"/>
      </w:rPr>
    </w:lvl>
    <w:lvl w:ilvl="7">
      <w:start w:val="1"/>
      <w:numFmt w:val="decimal"/>
      <w:lvlText w:val="%1.%2.%3.%4.%5.%6.%7.%8"/>
      <w:lvlJc w:val="left"/>
      <w:rPr>
        <w:color w:val="000000"/>
      </w:rPr>
    </w:lvl>
    <w:lvl w:ilvl="8">
      <w:start w:val="1"/>
      <w:numFmt w:val="decimal"/>
      <w:lvlText w:val="%1.%2.%3.%4.%5.%6.%7.%8.%9"/>
      <w:lvlJc w:val="left"/>
      <w:rPr>
        <w:color w:val="000000"/>
      </w:rPr>
    </w:lvl>
  </w:abstractNum>
  <w:abstractNum w:abstractNumId="59">
    <w:nsid w:val="73A3787C"/>
    <w:multiLevelType w:val="multilevel"/>
    <w:tmpl w:val="19542A92"/>
    <w:styleLink w:val="WW8Style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>
    <w:nsid w:val="744E2402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>
    <w:nsid w:val="74B802D3"/>
    <w:multiLevelType w:val="hybridMultilevel"/>
    <w:tmpl w:val="0194C528"/>
    <w:styleLink w:val="WW8Num1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B571C6B"/>
    <w:multiLevelType w:val="hybridMultilevel"/>
    <w:tmpl w:val="EA72BED0"/>
    <w:styleLink w:val="WW8Num61"/>
    <w:lvl w:ilvl="0" w:tplc="EA72BED0">
      <w:start w:val="1"/>
      <w:numFmt w:val="decimal"/>
      <w:lvlText w:val="%1."/>
      <w:lvlJc w:val="left"/>
      <w:pPr>
        <w:ind w:left="720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2"/>
  </w:num>
  <w:num w:numId="3">
    <w:abstractNumId w:val="15"/>
  </w:num>
  <w:num w:numId="4">
    <w:abstractNumId w:val="8"/>
  </w:num>
  <w:num w:numId="5">
    <w:abstractNumId w:val="4"/>
  </w:num>
  <w:num w:numId="6">
    <w:abstractNumId w:val="5"/>
  </w:num>
  <w:num w:numId="7">
    <w:abstractNumId w:val="45"/>
  </w:num>
  <w:num w:numId="8">
    <w:abstractNumId w:val="39"/>
  </w:num>
  <w:num w:numId="9">
    <w:abstractNumId w:val="60"/>
  </w:num>
  <w:num w:numId="10">
    <w:abstractNumId w:val="27"/>
  </w:num>
  <w:num w:numId="11">
    <w:abstractNumId w:val="14"/>
  </w:num>
  <w:num w:numId="12">
    <w:abstractNumId w:val="11"/>
  </w:num>
  <w:num w:numId="13">
    <w:abstractNumId w:val="13"/>
  </w:num>
  <w:num w:numId="14">
    <w:abstractNumId w:val="32"/>
  </w:num>
  <w:num w:numId="15">
    <w:abstractNumId w:val="56"/>
  </w:num>
  <w:num w:numId="16">
    <w:abstractNumId w:val="19"/>
  </w:num>
  <w:num w:numId="17">
    <w:abstractNumId w:val="36"/>
  </w:num>
  <w:num w:numId="18">
    <w:abstractNumId w:val="23"/>
  </w:num>
  <w:num w:numId="19">
    <w:abstractNumId w:val="59"/>
  </w:num>
  <w:num w:numId="20">
    <w:abstractNumId w:val="37"/>
  </w:num>
  <w:num w:numId="21">
    <w:abstractNumId w:val="25"/>
  </w:num>
  <w:num w:numId="22">
    <w:abstractNumId w:val="49"/>
  </w:num>
  <w:num w:numId="23">
    <w:abstractNumId w:val="28"/>
  </w:num>
  <w:num w:numId="24">
    <w:abstractNumId w:val="21"/>
  </w:num>
  <w:num w:numId="25">
    <w:abstractNumId w:val="31"/>
  </w:num>
  <w:num w:numId="26">
    <w:abstractNumId w:val="54"/>
  </w:num>
  <w:num w:numId="27">
    <w:abstractNumId w:val="43"/>
  </w:num>
  <w:num w:numId="28">
    <w:abstractNumId w:val="26"/>
  </w:num>
  <w:num w:numId="29">
    <w:abstractNumId w:val="10"/>
  </w:num>
  <w:num w:numId="30">
    <w:abstractNumId w:val="33"/>
  </w:num>
  <w:num w:numId="31">
    <w:abstractNumId w:val="58"/>
  </w:num>
  <w:num w:numId="32">
    <w:abstractNumId w:val="44"/>
  </w:num>
  <w:num w:numId="33">
    <w:abstractNumId w:val="20"/>
  </w:num>
  <w:num w:numId="34">
    <w:abstractNumId w:val="50"/>
  </w:num>
  <w:num w:numId="35">
    <w:abstractNumId w:val="16"/>
  </w:num>
  <w:num w:numId="36">
    <w:abstractNumId w:val="6"/>
  </w:num>
  <w:num w:numId="37">
    <w:abstractNumId w:val="55"/>
  </w:num>
  <w:num w:numId="38">
    <w:abstractNumId w:val="12"/>
  </w:num>
  <w:num w:numId="39">
    <w:abstractNumId w:val="29"/>
  </w:num>
  <w:num w:numId="40">
    <w:abstractNumId w:val="34"/>
  </w:num>
  <w:num w:numId="41">
    <w:abstractNumId w:val="35"/>
  </w:num>
  <w:num w:numId="42">
    <w:abstractNumId w:val="24"/>
  </w:num>
  <w:num w:numId="43">
    <w:abstractNumId w:val="17"/>
  </w:num>
  <w:num w:numId="44">
    <w:abstractNumId w:val="7"/>
  </w:num>
  <w:num w:numId="45">
    <w:abstractNumId w:val="53"/>
  </w:num>
  <w:num w:numId="46">
    <w:abstractNumId w:val="61"/>
  </w:num>
  <w:num w:numId="47">
    <w:abstractNumId w:val="30"/>
  </w:num>
  <w:num w:numId="48">
    <w:abstractNumId w:val="9"/>
  </w:num>
  <w:num w:numId="49">
    <w:abstractNumId w:val="52"/>
  </w:num>
  <w:num w:numId="50">
    <w:abstractNumId w:val="46"/>
  </w:num>
  <w:num w:numId="51">
    <w:abstractNumId w:val="47"/>
  </w:num>
  <w:num w:numId="52">
    <w:abstractNumId w:val="38"/>
  </w:num>
  <w:num w:numId="53">
    <w:abstractNumId w:val="57"/>
  </w:num>
  <w:num w:numId="54">
    <w:abstractNumId w:val="62"/>
  </w:num>
  <w:num w:numId="55">
    <w:abstractNumId w:val="18"/>
  </w:num>
  <w:num w:numId="56">
    <w:abstractNumId w:val="41"/>
  </w:num>
  <w:num w:numId="57">
    <w:abstractNumId w:val="51"/>
  </w:num>
  <w:num w:numId="58">
    <w:abstractNumId w:val="40"/>
  </w:num>
  <w:num w:numId="59">
    <w:abstractNumId w:val="48"/>
  </w:num>
  <w:num w:numId="60">
    <w:abstractNumId w:val="0"/>
  </w:num>
  <w:num w:numId="61">
    <w:abstractNumId w:val="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82"/>
    <w:rsid w:val="000001F8"/>
    <w:rsid w:val="00000F9F"/>
    <w:rsid w:val="0000122A"/>
    <w:rsid w:val="00002161"/>
    <w:rsid w:val="000025CB"/>
    <w:rsid w:val="00002D35"/>
    <w:rsid w:val="0000415A"/>
    <w:rsid w:val="00004A4C"/>
    <w:rsid w:val="000050CB"/>
    <w:rsid w:val="00005AAF"/>
    <w:rsid w:val="00010F87"/>
    <w:rsid w:val="00011BB4"/>
    <w:rsid w:val="00013E12"/>
    <w:rsid w:val="00015225"/>
    <w:rsid w:val="0001575C"/>
    <w:rsid w:val="00015AD3"/>
    <w:rsid w:val="00015C24"/>
    <w:rsid w:val="00015E70"/>
    <w:rsid w:val="00020423"/>
    <w:rsid w:val="000206DB"/>
    <w:rsid w:val="000218B0"/>
    <w:rsid w:val="00021DAB"/>
    <w:rsid w:val="000226F5"/>
    <w:rsid w:val="0002540F"/>
    <w:rsid w:val="00025BBB"/>
    <w:rsid w:val="000262BD"/>
    <w:rsid w:val="00026327"/>
    <w:rsid w:val="00026AEC"/>
    <w:rsid w:val="00026D9E"/>
    <w:rsid w:val="0002760A"/>
    <w:rsid w:val="0002766B"/>
    <w:rsid w:val="00027CBE"/>
    <w:rsid w:val="00030B55"/>
    <w:rsid w:val="00031B09"/>
    <w:rsid w:val="00031E9F"/>
    <w:rsid w:val="00034540"/>
    <w:rsid w:val="00035410"/>
    <w:rsid w:val="000359A8"/>
    <w:rsid w:val="00036689"/>
    <w:rsid w:val="0003680C"/>
    <w:rsid w:val="00037113"/>
    <w:rsid w:val="000379D5"/>
    <w:rsid w:val="00037C64"/>
    <w:rsid w:val="00040487"/>
    <w:rsid w:val="00041DF2"/>
    <w:rsid w:val="00042C5E"/>
    <w:rsid w:val="00045592"/>
    <w:rsid w:val="00045EED"/>
    <w:rsid w:val="00046062"/>
    <w:rsid w:val="000470B5"/>
    <w:rsid w:val="00047FBF"/>
    <w:rsid w:val="00050AD4"/>
    <w:rsid w:val="00050EBF"/>
    <w:rsid w:val="00051881"/>
    <w:rsid w:val="00052285"/>
    <w:rsid w:val="00053573"/>
    <w:rsid w:val="00053EB7"/>
    <w:rsid w:val="000547AA"/>
    <w:rsid w:val="00054DE0"/>
    <w:rsid w:val="00056775"/>
    <w:rsid w:val="00057564"/>
    <w:rsid w:val="000576E8"/>
    <w:rsid w:val="00060076"/>
    <w:rsid w:val="00061182"/>
    <w:rsid w:val="000615EB"/>
    <w:rsid w:val="0006175C"/>
    <w:rsid w:val="00061D1A"/>
    <w:rsid w:val="00062255"/>
    <w:rsid w:val="00063876"/>
    <w:rsid w:val="000645CB"/>
    <w:rsid w:val="00065C01"/>
    <w:rsid w:val="00066772"/>
    <w:rsid w:val="000667D4"/>
    <w:rsid w:val="000676FD"/>
    <w:rsid w:val="00067F63"/>
    <w:rsid w:val="00070880"/>
    <w:rsid w:val="00070DBA"/>
    <w:rsid w:val="00070EA8"/>
    <w:rsid w:val="00070F28"/>
    <w:rsid w:val="00071305"/>
    <w:rsid w:val="00071C5F"/>
    <w:rsid w:val="0007309C"/>
    <w:rsid w:val="00073389"/>
    <w:rsid w:val="0007415D"/>
    <w:rsid w:val="00074DE9"/>
    <w:rsid w:val="0007507E"/>
    <w:rsid w:val="00076862"/>
    <w:rsid w:val="00076D62"/>
    <w:rsid w:val="00076D89"/>
    <w:rsid w:val="000778EF"/>
    <w:rsid w:val="0007794B"/>
    <w:rsid w:val="00077B0F"/>
    <w:rsid w:val="00080742"/>
    <w:rsid w:val="000807F0"/>
    <w:rsid w:val="00081826"/>
    <w:rsid w:val="00081BD2"/>
    <w:rsid w:val="00082568"/>
    <w:rsid w:val="00082576"/>
    <w:rsid w:val="0008353B"/>
    <w:rsid w:val="00083B53"/>
    <w:rsid w:val="00084881"/>
    <w:rsid w:val="000848D4"/>
    <w:rsid w:val="00085967"/>
    <w:rsid w:val="00085B90"/>
    <w:rsid w:val="00085BB0"/>
    <w:rsid w:val="00085D30"/>
    <w:rsid w:val="00085F41"/>
    <w:rsid w:val="000863C3"/>
    <w:rsid w:val="00086AAD"/>
    <w:rsid w:val="00087C8F"/>
    <w:rsid w:val="00090A1E"/>
    <w:rsid w:val="000913B2"/>
    <w:rsid w:val="000915B0"/>
    <w:rsid w:val="000928F6"/>
    <w:rsid w:val="000931F8"/>
    <w:rsid w:val="00093395"/>
    <w:rsid w:val="00093EE3"/>
    <w:rsid w:val="00093FDA"/>
    <w:rsid w:val="0009440D"/>
    <w:rsid w:val="00094EE9"/>
    <w:rsid w:val="0009523B"/>
    <w:rsid w:val="000952BB"/>
    <w:rsid w:val="00095418"/>
    <w:rsid w:val="0009574F"/>
    <w:rsid w:val="00095C0A"/>
    <w:rsid w:val="00095D24"/>
    <w:rsid w:val="00095D2A"/>
    <w:rsid w:val="00095FB8"/>
    <w:rsid w:val="000962BF"/>
    <w:rsid w:val="0009644D"/>
    <w:rsid w:val="00097C63"/>
    <w:rsid w:val="00097E8E"/>
    <w:rsid w:val="000A08B0"/>
    <w:rsid w:val="000A155B"/>
    <w:rsid w:val="000A1D91"/>
    <w:rsid w:val="000A2031"/>
    <w:rsid w:val="000A21A2"/>
    <w:rsid w:val="000A26A9"/>
    <w:rsid w:val="000A34A7"/>
    <w:rsid w:val="000A52FE"/>
    <w:rsid w:val="000A5551"/>
    <w:rsid w:val="000A64B3"/>
    <w:rsid w:val="000A65D6"/>
    <w:rsid w:val="000A7A09"/>
    <w:rsid w:val="000A7BC1"/>
    <w:rsid w:val="000B0830"/>
    <w:rsid w:val="000B0E14"/>
    <w:rsid w:val="000B20AA"/>
    <w:rsid w:val="000B2BC9"/>
    <w:rsid w:val="000B34D8"/>
    <w:rsid w:val="000B36E4"/>
    <w:rsid w:val="000B4647"/>
    <w:rsid w:val="000B4680"/>
    <w:rsid w:val="000B5386"/>
    <w:rsid w:val="000B6CAA"/>
    <w:rsid w:val="000B701E"/>
    <w:rsid w:val="000C187D"/>
    <w:rsid w:val="000C20AD"/>
    <w:rsid w:val="000C2625"/>
    <w:rsid w:val="000C28A5"/>
    <w:rsid w:val="000C347C"/>
    <w:rsid w:val="000C407C"/>
    <w:rsid w:val="000C4830"/>
    <w:rsid w:val="000C49E7"/>
    <w:rsid w:val="000C4A07"/>
    <w:rsid w:val="000C4A66"/>
    <w:rsid w:val="000C51B5"/>
    <w:rsid w:val="000C5D56"/>
    <w:rsid w:val="000C72D9"/>
    <w:rsid w:val="000C78D6"/>
    <w:rsid w:val="000C7DCD"/>
    <w:rsid w:val="000D0263"/>
    <w:rsid w:val="000D1688"/>
    <w:rsid w:val="000D3209"/>
    <w:rsid w:val="000D343B"/>
    <w:rsid w:val="000D3EAD"/>
    <w:rsid w:val="000D4A5D"/>
    <w:rsid w:val="000D4C4B"/>
    <w:rsid w:val="000D52DD"/>
    <w:rsid w:val="000D5AFF"/>
    <w:rsid w:val="000D6390"/>
    <w:rsid w:val="000D670E"/>
    <w:rsid w:val="000D6AC7"/>
    <w:rsid w:val="000D7683"/>
    <w:rsid w:val="000E090C"/>
    <w:rsid w:val="000E2211"/>
    <w:rsid w:val="000E28BD"/>
    <w:rsid w:val="000E3806"/>
    <w:rsid w:val="000E3CBF"/>
    <w:rsid w:val="000E3FCB"/>
    <w:rsid w:val="000E4135"/>
    <w:rsid w:val="000E4EDB"/>
    <w:rsid w:val="000E5334"/>
    <w:rsid w:val="000E59B1"/>
    <w:rsid w:val="000E5B9C"/>
    <w:rsid w:val="000E5D74"/>
    <w:rsid w:val="000E66FE"/>
    <w:rsid w:val="000E6E90"/>
    <w:rsid w:val="000E73DB"/>
    <w:rsid w:val="000E7969"/>
    <w:rsid w:val="000E7BB4"/>
    <w:rsid w:val="000F0574"/>
    <w:rsid w:val="000F106C"/>
    <w:rsid w:val="000F155C"/>
    <w:rsid w:val="000F27AD"/>
    <w:rsid w:val="000F3443"/>
    <w:rsid w:val="000F34CE"/>
    <w:rsid w:val="000F3633"/>
    <w:rsid w:val="000F3981"/>
    <w:rsid w:val="000F3D40"/>
    <w:rsid w:val="000F3E65"/>
    <w:rsid w:val="000F43E2"/>
    <w:rsid w:val="000F4BF8"/>
    <w:rsid w:val="000F6333"/>
    <w:rsid w:val="000F6B97"/>
    <w:rsid w:val="001012B5"/>
    <w:rsid w:val="00101463"/>
    <w:rsid w:val="001036F4"/>
    <w:rsid w:val="00104DB1"/>
    <w:rsid w:val="001052BA"/>
    <w:rsid w:val="00105685"/>
    <w:rsid w:val="00105A93"/>
    <w:rsid w:val="00105B01"/>
    <w:rsid w:val="00106869"/>
    <w:rsid w:val="001068F3"/>
    <w:rsid w:val="0010692B"/>
    <w:rsid w:val="00106974"/>
    <w:rsid w:val="001109BF"/>
    <w:rsid w:val="00110B6C"/>
    <w:rsid w:val="00112892"/>
    <w:rsid w:val="001149EA"/>
    <w:rsid w:val="00114BB2"/>
    <w:rsid w:val="0011584E"/>
    <w:rsid w:val="00116281"/>
    <w:rsid w:val="00116291"/>
    <w:rsid w:val="001165F5"/>
    <w:rsid w:val="00116981"/>
    <w:rsid w:val="0012001F"/>
    <w:rsid w:val="00121764"/>
    <w:rsid w:val="001228CE"/>
    <w:rsid w:val="00122B6E"/>
    <w:rsid w:val="001234C7"/>
    <w:rsid w:val="00123858"/>
    <w:rsid w:val="00123F33"/>
    <w:rsid w:val="00124021"/>
    <w:rsid w:val="00124405"/>
    <w:rsid w:val="00124546"/>
    <w:rsid w:val="00124984"/>
    <w:rsid w:val="0012539E"/>
    <w:rsid w:val="00125AE7"/>
    <w:rsid w:val="00125C7D"/>
    <w:rsid w:val="001269E3"/>
    <w:rsid w:val="00127606"/>
    <w:rsid w:val="00130122"/>
    <w:rsid w:val="00130A22"/>
    <w:rsid w:val="001310D4"/>
    <w:rsid w:val="00131999"/>
    <w:rsid w:val="00131ED7"/>
    <w:rsid w:val="00132032"/>
    <w:rsid w:val="0013232C"/>
    <w:rsid w:val="001324F9"/>
    <w:rsid w:val="0013346B"/>
    <w:rsid w:val="00133753"/>
    <w:rsid w:val="001340AE"/>
    <w:rsid w:val="00134934"/>
    <w:rsid w:val="00134D62"/>
    <w:rsid w:val="0013517C"/>
    <w:rsid w:val="001352B1"/>
    <w:rsid w:val="001357F9"/>
    <w:rsid w:val="00135CA5"/>
    <w:rsid w:val="00136DEA"/>
    <w:rsid w:val="00141164"/>
    <w:rsid w:val="0014201D"/>
    <w:rsid w:val="001422FF"/>
    <w:rsid w:val="001423ED"/>
    <w:rsid w:val="0014246D"/>
    <w:rsid w:val="001437A6"/>
    <w:rsid w:val="00144E7B"/>
    <w:rsid w:val="00146535"/>
    <w:rsid w:val="00150E55"/>
    <w:rsid w:val="001517E1"/>
    <w:rsid w:val="0015189A"/>
    <w:rsid w:val="001524AC"/>
    <w:rsid w:val="00152F44"/>
    <w:rsid w:val="001543ED"/>
    <w:rsid w:val="00154545"/>
    <w:rsid w:val="001546C7"/>
    <w:rsid w:val="00154BED"/>
    <w:rsid w:val="00154C0D"/>
    <w:rsid w:val="00155600"/>
    <w:rsid w:val="001558FE"/>
    <w:rsid w:val="00156F7B"/>
    <w:rsid w:val="00157253"/>
    <w:rsid w:val="001576E4"/>
    <w:rsid w:val="001579A5"/>
    <w:rsid w:val="00160B62"/>
    <w:rsid w:val="00162647"/>
    <w:rsid w:val="00162A89"/>
    <w:rsid w:val="00163689"/>
    <w:rsid w:val="00163825"/>
    <w:rsid w:val="00163A5E"/>
    <w:rsid w:val="00163D85"/>
    <w:rsid w:val="00164D0C"/>
    <w:rsid w:val="00166327"/>
    <w:rsid w:val="0016664E"/>
    <w:rsid w:val="00170217"/>
    <w:rsid w:val="00170CE0"/>
    <w:rsid w:val="00170DF0"/>
    <w:rsid w:val="001710EC"/>
    <w:rsid w:val="00171473"/>
    <w:rsid w:val="00171AA5"/>
    <w:rsid w:val="00171CFD"/>
    <w:rsid w:val="00172150"/>
    <w:rsid w:val="001723A3"/>
    <w:rsid w:val="00173373"/>
    <w:rsid w:val="00173B7C"/>
    <w:rsid w:val="0017463A"/>
    <w:rsid w:val="00174A27"/>
    <w:rsid w:val="00174C77"/>
    <w:rsid w:val="00174F72"/>
    <w:rsid w:val="001752D4"/>
    <w:rsid w:val="0017537F"/>
    <w:rsid w:val="00175440"/>
    <w:rsid w:val="001754B5"/>
    <w:rsid w:val="0017594A"/>
    <w:rsid w:val="00176AA3"/>
    <w:rsid w:val="00177F2A"/>
    <w:rsid w:val="00180A57"/>
    <w:rsid w:val="00180E55"/>
    <w:rsid w:val="00181E29"/>
    <w:rsid w:val="00181E57"/>
    <w:rsid w:val="001821E4"/>
    <w:rsid w:val="00182512"/>
    <w:rsid w:val="00182670"/>
    <w:rsid w:val="00182B4C"/>
    <w:rsid w:val="00182B6F"/>
    <w:rsid w:val="00182F2E"/>
    <w:rsid w:val="00184DA3"/>
    <w:rsid w:val="00184FA3"/>
    <w:rsid w:val="00187934"/>
    <w:rsid w:val="00190745"/>
    <w:rsid w:val="00191F6F"/>
    <w:rsid w:val="001926E3"/>
    <w:rsid w:val="00193C3B"/>
    <w:rsid w:val="0019410B"/>
    <w:rsid w:val="00194C5E"/>
    <w:rsid w:val="00195958"/>
    <w:rsid w:val="00195A15"/>
    <w:rsid w:val="00195EBC"/>
    <w:rsid w:val="0019613D"/>
    <w:rsid w:val="00196BDC"/>
    <w:rsid w:val="001970F7"/>
    <w:rsid w:val="0019790A"/>
    <w:rsid w:val="001A0FAE"/>
    <w:rsid w:val="001A1E0D"/>
    <w:rsid w:val="001A21ED"/>
    <w:rsid w:val="001A2CDB"/>
    <w:rsid w:val="001A402E"/>
    <w:rsid w:val="001A44B4"/>
    <w:rsid w:val="001A48BD"/>
    <w:rsid w:val="001A4B77"/>
    <w:rsid w:val="001A4BCE"/>
    <w:rsid w:val="001A51D1"/>
    <w:rsid w:val="001A5C10"/>
    <w:rsid w:val="001A660C"/>
    <w:rsid w:val="001A78E8"/>
    <w:rsid w:val="001B0CC4"/>
    <w:rsid w:val="001B10A2"/>
    <w:rsid w:val="001B1D68"/>
    <w:rsid w:val="001B257E"/>
    <w:rsid w:val="001B34E2"/>
    <w:rsid w:val="001B36EB"/>
    <w:rsid w:val="001B5F84"/>
    <w:rsid w:val="001B5FE5"/>
    <w:rsid w:val="001B60AB"/>
    <w:rsid w:val="001B7DFE"/>
    <w:rsid w:val="001C0189"/>
    <w:rsid w:val="001C0A7D"/>
    <w:rsid w:val="001C0B64"/>
    <w:rsid w:val="001C0F91"/>
    <w:rsid w:val="001C1D2E"/>
    <w:rsid w:val="001C22BB"/>
    <w:rsid w:val="001C2552"/>
    <w:rsid w:val="001C25E9"/>
    <w:rsid w:val="001C2CB3"/>
    <w:rsid w:val="001C34EB"/>
    <w:rsid w:val="001C3BA2"/>
    <w:rsid w:val="001C3F93"/>
    <w:rsid w:val="001C64D5"/>
    <w:rsid w:val="001C6D0C"/>
    <w:rsid w:val="001C75A1"/>
    <w:rsid w:val="001C7BD4"/>
    <w:rsid w:val="001D036E"/>
    <w:rsid w:val="001D1E32"/>
    <w:rsid w:val="001D23A7"/>
    <w:rsid w:val="001D25E9"/>
    <w:rsid w:val="001D323A"/>
    <w:rsid w:val="001D370B"/>
    <w:rsid w:val="001D4D83"/>
    <w:rsid w:val="001D5EC5"/>
    <w:rsid w:val="001D63F7"/>
    <w:rsid w:val="001D78B2"/>
    <w:rsid w:val="001E008B"/>
    <w:rsid w:val="001E00A9"/>
    <w:rsid w:val="001E054F"/>
    <w:rsid w:val="001E0E55"/>
    <w:rsid w:val="001E1097"/>
    <w:rsid w:val="001E16C9"/>
    <w:rsid w:val="001E1952"/>
    <w:rsid w:val="001E23FD"/>
    <w:rsid w:val="001E2E45"/>
    <w:rsid w:val="001E3232"/>
    <w:rsid w:val="001E384C"/>
    <w:rsid w:val="001E3ADD"/>
    <w:rsid w:val="001E458D"/>
    <w:rsid w:val="001E4E4F"/>
    <w:rsid w:val="001E5599"/>
    <w:rsid w:val="001E5C91"/>
    <w:rsid w:val="001E5ED7"/>
    <w:rsid w:val="001E5FA7"/>
    <w:rsid w:val="001E6294"/>
    <w:rsid w:val="001E6C5C"/>
    <w:rsid w:val="001E73DF"/>
    <w:rsid w:val="001E7796"/>
    <w:rsid w:val="001E7F38"/>
    <w:rsid w:val="001F027B"/>
    <w:rsid w:val="001F0940"/>
    <w:rsid w:val="001F0B91"/>
    <w:rsid w:val="001F146D"/>
    <w:rsid w:val="001F323D"/>
    <w:rsid w:val="001F367F"/>
    <w:rsid w:val="001F7821"/>
    <w:rsid w:val="001F78C2"/>
    <w:rsid w:val="0020049B"/>
    <w:rsid w:val="002006C1"/>
    <w:rsid w:val="002007D3"/>
    <w:rsid w:val="00200D2C"/>
    <w:rsid w:val="00201682"/>
    <w:rsid w:val="00202E1C"/>
    <w:rsid w:val="0020328A"/>
    <w:rsid w:val="00203884"/>
    <w:rsid w:val="002042D1"/>
    <w:rsid w:val="00205D74"/>
    <w:rsid w:val="00205D77"/>
    <w:rsid w:val="00205FC6"/>
    <w:rsid w:val="00206825"/>
    <w:rsid w:val="00207139"/>
    <w:rsid w:val="002101FC"/>
    <w:rsid w:val="00211194"/>
    <w:rsid w:val="002127EB"/>
    <w:rsid w:val="0021406F"/>
    <w:rsid w:val="002167CD"/>
    <w:rsid w:val="00216975"/>
    <w:rsid w:val="00217A1E"/>
    <w:rsid w:val="00217AC8"/>
    <w:rsid w:val="00220A5F"/>
    <w:rsid w:val="002211B4"/>
    <w:rsid w:val="00221259"/>
    <w:rsid w:val="00221292"/>
    <w:rsid w:val="00221599"/>
    <w:rsid w:val="00221B02"/>
    <w:rsid w:val="00221BC4"/>
    <w:rsid w:val="00222DF7"/>
    <w:rsid w:val="00223820"/>
    <w:rsid w:val="00224075"/>
    <w:rsid w:val="0022441A"/>
    <w:rsid w:val="00224DFB"/>
    <w:rsid w:val="00225139"/>
    <w:rsid w:val="002255DC"/>
    <w:rsid w:val="00226ABE"/>
    <w:rsid w:val="0023220A"/>
    <w:rsid w:val="0023304C"/>
    <w:rsid w:val="00233977"/>
    <w:rsid w:val="002349A8"/>
    <w:rsid w:val="002349FA"/>
    <w:rsid w:val="00235095"/>
    <w:rsid w:val="002352DD"/>
    <w:rsid w:val="00235D2A"/>
    <w:rsid w:val="002403D8"/>
    <w:rsid w:val="00240443"/>
    <w:rsid w:val="0024094F"/>
    <w:rsid w:val="002409D9"/>
    <w:rsid w:val="00241743"/>
    <w:rsid w:val="00242475"/>
    <w:rsid w:val="0024279F"/>
    <w:rsid w:val="0024338C"/>
    <w:rsid w:val="00243653"/>
    <w:rsid w:val="00244267"/>
    <w:rsid w:val="00245477"/>
    <w:rsid w:val="00245676"/>
    <w:rsid w:val="00245C37"/>
    <w:rsid w:val="00245D35"/>
    <w:rsid w:val="00245FB4"/>
    <w:rsid w:val="00246756"/>
    <w:rsid w:val="002476D0"/>
    <w:rsid w:val="0024780E"/>
    <w:rsid w:val="00247D3A"/>
    <w:rsid w:val="002505DB"/>
    <w:rsid w:val="00250ED4"/>
    <w:rsid w:val="00250FD8"/>
    <w:rsid w:val="002515E6"/>
    <w:rsid w:val="00251A2A"/>
    <w:rsid w:val="00251CDC"/>
    <w:rsid w:val="00254001"/>
    <w:rsid w:val="00254400"/>
    <w:rsid w:val="002547B9"/>
    <w:rsid w:val="0025573A"/>
    <w:rsid w:val="00255BF9"/>
    <w:rsid w:val="00256193"/>
    <w:rsid w:val="00256FE0"/>
    <w:rsid w:val="00257918"/>
    <w:rsid w:val="00257B90"/>
    <w:rsid w:val="00260F5C"/>
    <w:rsid w:val="0026249F"/>
    <w:rsid w:val="002625D6"/>
    <w:rsid w:val="00262B1C"/>
    <w:rsid w:val="0026452C"/>
    <w:rsid w:val="0026535B"/>
    <w:rsid w:val="00265EFE"/>
    <w:rsid w:val="00266607"/>
    <w:rsid w:val="00266D2F"/>
    <w:rsid w:val="00266E02"/>
    <w:rsid w:val="00270915"/>
    <w:rsid w:val="00270B0F"/>
    <w:rsid w:val="002716B4"/>
    <w:rsid w:val="00272F76"/>
    <w:rsid w:val="0027379B"/>
    <w:rsid w:val="00273B0C"/>
    <w:rsid w:val="00273E53"/>
    <w:rsid w:val="0027624A"/>
    <w:rsid w:val="002772BD"/>
    <w:rsid w:val="0027765C"/>
    <w:rsid w:val="00277B44"/>
    <w:rsid w:val="00277E2A"/>
    <w:rsid w:val="00280579"/>
    <w:rsid w:val="00280638"/>
    <w:rsid w:val="0028163C"/>
    <w:rsid w:val="002819B2"/>
    <w:rsid w:val="002821C7"/>
    <w:rsid w:val="0028227A"/>
    <w:rsid w:val="00282E6A"/>
    <w:rsid w:val="002849BF"/>
    <w:rsid w:val="00285209"/>
    <w:rsid w:val="00285FE7"/>
    <w:rsid w:val="00291607"/>
    <w:rsid w:val="00291A68"/>
    <w:rsid w:val="0029269B"/>
    <w:rsid w:val="00293900"/>
    <w:rsid w:val="00296D44"/>
    <w:rsid w:val="002970EC"/>
    <w:rsid w:val="002971CB"/>
    <w:rsid w:val="002A002D"/>
    <w:rsid w:val="002A041B"/>
    <w:rsid w:val="002A123E"/>
    <w:rsid w:val="002A21DB"/>
    <w:rsid w:val="002A2576"/>
    <w:rsid w:val="002A369E"/>
    <w:rsid w:val="002A42CE"/>
    <w:rsid w:val="002A496B"/>
    <w:rsid w:val="002A4A86"/>
    <w:rsid w:val="002A6AC4"/>
    <w:rsid w:val="002A6CC2"/>
    <w:rsid w:val="002B0193"/>
    <w:rsid w:val="002B0661"/>
    <w:rsid w:val="002B0922"/>
    <w:rsid w:val="002B092E"/>
    <w:rsid w:val="002B0A43"/>
    <w:rsid w:val="002B271E"/>
    <w:rsid w:val="002B2997"/>
    <w:rsid w:val="002B29D7"/>
    <w:rsid w:val="002B42BD"/>
    <w:rsid w:val="002B5F55"/>
    <w:rsid w:val="002B60C1"/>
    <w:rsid w:val="002B6844"/>
    <w:rsid w:val="002B6D4D"/>
    <w:rsid w:val="002B7296"/>
    <w:rsid w:val="002B7833"/>
    <w:rsid w:val="002B78A1"/>
    <w:rsid w:val="002B7D04"/>
    <w:rsid w:val="002C05D5"/>
    <w:rsid w:val="002C060A"/>
    <w:rsid w:val="002C0AB2"/>
    <w:rsid w:val="002C14BB"/>
    <w:rsid w:val="002C1A80"/>
    <w:rsid w:val="002C2196"/>
    <w:rsid w:val="002C239B"/>
    <w:rsid w:val="002C2F31"/>
    <w:rsid w:val="002C2F8A"/>
    <w:rsid w:val="002C2FC1"/>
    <w:rsid w:val="002C3362"/>
    <w:rsid w:val="002C34C5"/>
    <w:rsid w:val="002C384A"/>
    <w:rsid w:val="002C45E7"/>
    <w:rsid w:val="002C56F4"/>
    <w:rsid w:val="002C5F48"/>
    <w:rsid w:val="002C6144"/>
    <w:rsid w:val="002C7383"/>
    <w:rsid w:val="002C7A58"/>
    <w:rsid w:val="002D03BC"/>
    <w:rsid w:val="002D0939"/>
    <w:rsid w:val="002D0CCB"/>
    <w:rsid w:val="002D1096"/>
    <w:rsid w:val="002D1702"/>
    <w:rsid w:val="002D20F2"/>
    <w:rsid w:val="002D2ED6"/>
    <w:rsid w:val="002D3A2C"/>
    <w:rsid w:val="002D423B"/>
    <w:rsid w:val="002D4718"/>
    <w:rsid w:val="002D4C14"/>
    <w:rsid w:val="002D5277"/>
    <w:rsid w:val="002D5411"/>
    <w:rsid w:val="002D6079"/>
    <w:rsid w:val="002D6EDF"/>
    <w:rsid w:val="002D7BDB"/>
    <w:rsid w:val="002D7E45"/>
    <w:rsid w:val="002D7F48"/>
    <w:rsid w:val="002E087C"/>
    <w:rsid w:val="002E1778"/>
    <w:rsid w:val="002E1A44"/>
    <w:rsid w:val="002E20F0"/>
    <w:rsid w:val="002E30D6"/>
    <w:rsid w:val="002E3F22"/>
    <w:rsid w:val="002E4968"/>
    <w:rsid w:val="002E4BDF"/>
    <w:rsid w:val="002E592B"/>
    <w:rsid w:val="002E5A38"/>
    <w:rsid w:val="002E60DD"/>
    <w:rsid w:val="002F0C70"/>
    <w:rsid w:val="002F1239"/>
    <w:rsid w:val="002F13AC"/>
    <w:rsid w:val="002F1EF3"/>
    <w:rsid w:val="002F20E7"/>
    <w:rsid w:val="002F255A"/>
    <w:rsid w:val="002F2E75"/>
    <w:rsid w:val="002F32C0"/>
    <w:rsid w:val="002F33F3"/>
    <w:rsid w:val="002F3F6E"/>
    <w:rsid w:val="002F44E1"/>
    <w:rsid w:val="002F535F"/>
    <w:rsid w:val="002F55F7"/>
    <w:rsid w:val="002F5655"/>
    <w:rsid w:val="002F597F"/>
    <w:rsid w:val="002F61FC"/>
    <w:rsid w:val="002F764B"/>
    <w:rsid w:val="002F76F7"/>
    <w:rsid w:val="002F795B"/>
    <w:rsid w:val="003005D7"/>
    <w:rsid w:val="003005F9"/>
    <w:rsid w:val="003033F9"/>
    <w:rsid w:val="003043F7"/>
    <w:rsid w:val="00304A11"/>
    <w:rsid w:val="00305403"/>
    <w:rsid w:val="00305857"/>
    <w:rsid w:val="00307675"/>
    <w:rsid w:val="00310AC4"/>
    <w:rsid w:val="0031153E"/>
    <w:rsid w:val="00312308"/>
    <w:rsid w:val="00312499"/>
    <w:rsid w:val="0031382C"/>
    <w:rsid w:val="003139EB"/>
    <w:rsid w:val="0031499A"/>
    <w:rsid w:val="003153DC"/>
    <w:rsid w:val="0031665F"/>
    <w:rsid w:val="003171DC"/>
    <w:rsid w:val="00317EE0"/>
    <w:rsid w:val="00320783"/>
    <w:rsid w:val="00320AFB"/>
    <w:rsid w:val="00322099"/>
    <w:rsid w:val="003223FE"/>
    <w:rsid w:val="003224A0"/>
    <w:rsid w:val="00322C38"/>
    <w:rsid w:val="00322F56"/>
    <w:rsid w:val="00322FD7"/>
    <w:rsid w:val="00323328"/>
    <w:rsid w:val="00323921"/>
    <w:rsid w:val="00323E5E"/>
    <w:rsid w:val="00323F13"/>
    <w:rsid w:val="003246CC"/>
    <w:rsid w:val="003248A8"/>
    <w:rsid w:val="00326B5F"/>
    <w:rsid w:val="00326C40"/>
    <w:rsid w:val="00331BA3"/>
    <w:rsid w:val="00331CBF"/>
    <w:rsid w:val="00331FFE"/>
    <w:rsid w:val="00332446"/>
    <w:rsid w:val="00332A05"/>
    <w:rsid w:val="003339C7"/>
    <w:rsid w:val="00334297"/>
    <w:rsid w:val="0033436B"/>
    <w:rsid w:val="0033456F"/>
    <w:rsid w:val="00334E60"/>
    <w:rsid w:val="0033648B"/>
    <w:rsid w:val="0033672B"/>
    <w:rsid w:val="00337DF8"/>
    <w:rsid w:val="003403D4"/>
    <w:rsid w:val="00340C7A"/>
    <w:rsid w:val="003415D7"/>
    <w:rsid w:val="00341AE9"/>
    <w:rsid w:val="00342548"/>
    <w:rsid w:val="0034281D"/>
    <w:rsid w:val="003429C6"/>
    <w:rsid w:val="00342B6B"/>
    <w:rsid w:val="00342FA3"/>
    <w:rsid w:val="003433B9"/>
    <w:rsid w:val="0034372A"/>
    <w:rsid w:val="00343941"/>
    <w:rsid w:val="003439C4"/>
    <w:rsid w:val="003464A3"/>
    <w:rsid w:val="00346F9D"/>
    <w:rsid w:val="003473EC"/>
    <w:rsid w:val="003474FB"/>
    <w:rsid w:val="00347706"/>
    <w:rsid w:val="003504E3"/>
    <w:rsid w:val="00350AFD"/>
    <w:rsid w:val="00350BF3"/>
    <w:rsid w:val="00350E86"/>
    <w:rsid w:val="00351726"/>
    <w:rsid w:val="003522BE"/>
    <w:rsid w:val="00352504"/>
    <w:rsid w:val="003529D6"/>
    <w:rsid w:val="00352AB6"/>
    <w:rsid w:val="00353563"/>
    <w:rsid w:val="00353912"/>
    <w:rsid w:val="00353987"/>
    <w:rsid w:val="00354F0B"/>
    <w:rsid w:val="00355010"/>
    <w:rsid w:val="0035505B"/>
    <w:rsid w:val="00355D3D"/>
    <w:rsid w:val="00355DF6"/>
    <w:rsid w:val="00355FA9"/>
    <w:rsid w:val="00356A4E"/>
    <w:rsid w:val="00357C28"/>
    <w:rsid w:val="003600E9"/>
    <w:rsid w:val="00361541"/>
    <w:rsid w:val="003616A7"/>
    <w:rsid w:val="00361B2C"/>
    <w:rsid w:val="00362419"/>
    <w:rsid w:val="00362D79"/>
    <w:rsid w:val="00362DE4"/>
    <w:rsid w:val="0036329E"/>
    <w:rsid w:val="0036374A"/>
    <w:rsid w:val="00363DDF"/>
    <w:rsid w:val="00365201"/>
    <w:rsid w:val="00365751"/>
    <w:rsid w:val="00365809"/>
    <w:rsid w:val="00366F1F"/>
    <w:rsid w:val="00367026"/>
    <w:rsid w:val="003674C7"/>
    <w:rsid w:val="00367727"/>
    <w:rsid w:val="00367FB2"/>
    <w:rsid w:val="00370450"/>
    <w:rsid w:val="00370C01"/>
    <w:rsid w:val="00371113"/>
    <w:rsid w:val="003712A4"/>
    <w:rsid w:val="00371944"/>
    <w:rsid w:val="003721FD"/>
    <w:rsid w:val="0037350C"/>
    <w:rsid w:val="003745D2"/>
    <w:rsid w:val="00375C65"/>
    <w:rsid w:val="0037679E"/>
    <w:rsid w:val="003768C2"/>
    <w:rsid w:val="0038003E"/>
    <w:rsid w:val="00380882"/>
    <w:rsid w:val="00381152"/>
    <w:rsid w:val="0038210C"/>
    <w:rsid w:val="00382596"/>
    <w:rsid w:val="00382B4B"/>
    <w:rsid w:val="003834B1"/>
    <w:rsid w:val="003834C1"/>
    <w:rsid w:val="0038384D"/>
    <w:rsid w:val="003838D2"/>
    <w:rsid w:val="0038464A"/>
    <w:rsid w:val="00384BA8"/>
    <w:rsid w:val="00384DD7"/>
    <w:rsid w:val="0038518C"/>
    <w:rsid w:val="003867F2"/>
    <w:rsid w:val="00386B21"/>
    <w:rsid w:val="00386B91"/>
    <w:rsid w:val="00387D08"/>
    <w:rsid w:val="003909D1"/>
    <w:rsid w:val="0039264F"/>
    <w:rsid w:val="00392AC6"/>
    <w:rsid w:val="003932BA"/>
    <w:rsid w:val="0039440F"/>
    <w:rsid w:val="003944E9"/>
    <w:rsid w:val="00395113"/>
    <w:rsid w:val="00395621"/>
    <w:rsid w:val="00395EFA"/>
    <w:rsid w:val="0039608A"/>
    <w:rsid w:val="00396389"/>
    <w:rsid w:val="00396795"/>
    <w:rsid w:val="0039694F"/>
    <w:rsid w:val="00397154"/>
    <w:rsid w:val="003979FF"/>
    <w:rsid w:val="003A079D"/>
    <w:rsid w:val="003A239A"/>
    <w:rsid w:val="003A2521"/>
    <w:rsid w:val="003A2874"/>
    <w:rsid w:val="003A36A8"/>
    <w:rsid w:val="003A4382"/>
    <w:rsid w:val="003A7743"/>
    <w:rsid w:val="003A77A4"/>
    <w:rsid w:val="003B0CEF"/>
    <w:rsid w:val="003B178C"/>
    <w:rsid w:val="003B1BA4"/>
    <w:rsid w:val="003B22FD"/>
    <w:rsid w:val="003B2502"/>
    <w:rsid w:val="003B2C78"/>
    <w:rsid w:val="003B35AB"/>
    <w:rsid w:val="003B4CBA"/>
    <w:rsid w:val="003B5962"/>
    <w:rsid w:val="003B5D76"/>
    <w:rsid w:val="003B6A47"/>
    <w:rsid w:val="003B6D5D"/>
    <w:rsid w:val="003B716F"/>
    <w:rsid w:val="003C0F0A"/>
    <w:rsid w:val="003C190C"/>
    <w:rsid w:val="003C26F2"/>
    <w:rsid w:val="003C31B5"/>
    <w:rsid w:val="003C36D6"/>
    <w:rsid w:val="003C3C20"/>
    <w:rsid w:val="003C41ED"/>
    <w:rsid w:val="003C4FF2"/>
    <w:rsid w:val="003C5EE3"/>
    <w:rsid w:val="003C650A"/>
    <w:rsid w:val="003C6A7D"/>
    <w:rsid w:val="003C6E48"/>
    <w:rsid w:val="003C7296"/>
    <w:rsid w:val="003C78FC"/>
    <w:rsid w:val="003D1001"/>
    <w:rsid w:val="003D3790"/>
    <w:rsid w:val="003D3BA0"/>
    <w:rsid w:val="003D3F9F"/>
    <w:rsid w:val="003D4B16"/>
    <w:rsid w:val="003D5274"/>
    <w:rsid w:val="003D529B"/>
    <w:rsid w:val="003D5358"/>
    <w:rsid w:val="003D70C6"/>
    <w:rsid w:val="003D7B49"/>
    <w:rsid w:val="003E0EB6"/>
    <w:rsid w:val="003E0FA9"/>
    <w:rsid w:val="003E27F7"/>
    <w:rsid w:val="003E2840"/>
    <w:rsid w:val="003E2B28"/>
    <w:rsid w:val="003E2D4A"/>
    <w:rsid w:val="003E2E0C"/>
    <w:rsid w:val="003E2F91"/>
    <w:rsid w:val="003E4405"/>
    <w:rsid w:val="003E444D"/>
    <w:rsid w:val="003E459A"/>
    <w:rsid w:val="003E4702"/>
    <w:rsid w:val="003E4E46"/>
    <w:rsid w:val="003E5169"/>
    <w:rsid w:val="003E53A1"/>
    <w:rsid w:val="003E5D41"/>
    <w:rsid w:val="003E686C"/>
    <w:rsid w:val="003E7EB6"/>
    <w:rsid w:val="003F051D"/>
    <w:rsid w:val="003F07F9"/>
    <w:rsid w:val="003F0D31"/>
    <w:rsid w:val="003F221A"/>
    <w:rsid w:val="003F2F03"/>
    <w:rsid w:val="003F53DF"/>
    <w:rsid w:val="003F797E"/>
    <w:rsid w:val="003F7C98"/>
    <w:rsid w:val="004000F6"/>
    <w:rsid w:val="00400411"/>
    <w:rsid w:val="0040128B"/>
    <w:rsid w:val="00401E2A"/>
    <w:rsid w:val="0040242C"/>
    <w:rsid w:val="00402EB4"/>
    <w:rsid w:val="00404266"/>
    <w:rsid w:val="00404F67"/>
    <w:rsid w:val="0040652A"/>
    <w:rsid w:val="00406831"/>
    <w:rsid w:val="00406E69"/>
    <w:rsid w:val="004107E2"/>
    <w:rsid w:val="00410C21"/>
    <w:rsid w:val="00411D16"/>
    <w:rsid w:val="00411E83"/>
    <w:rsid w:val="00413183"/>
    <w:rsid w:val="00413AC8"/>
    <w:rsid w:val="00413EED"/>
    <w:rsid w:val="004141DB"/>
    <w:rsid w:val="0041429C"/>
    <w:rsid w:val="00414403"/>
    <w:rsid w:val="004157D2"/>
    <w:rsid w:val="00416267"/>
    <w:rsid w:val="00416DA3"/>
    <w:rsid w:val="00417FF6"/>
    <w:rsid w:val="0042033D"/>
    <w:rsid w:val="00420556"/>
    <w:rsid w:val="00421267"/>
    <w:rsid w:val="00421F82"/>
    <w:rsid w:val="00422910"/>
    <w:rsid w:val="00423355"/>
    <w:rsid w:val="00423A07"/>
    <w:rsid w:val="004248E2"/>
    <w:rsid w:val="00425225"/>
    <w:rsid w:val="00425350"/>
    <w:rsid w:val="004260B2"/>
    <w:rsid w:val="004264E4"/>
    <w:rsid w:val="00426A6D"/>
    <w:rsid w:val="00427C22"/>
    <w:rsid w:val="00431E36"/>
    <w:rsid w:val="00432819"/>
    <w:rsid w:val="0043439C"/>
    <w:rsid w:val="00434476"/>
    <w:rsid w:val="00435832"/>
    <w:rsid w:val="0043584E"/>
    <w:rsid w:val="004358A5"/>
    <w:rsid w:val="004367D1"/>
    <w:rsid w:val="00440A2F"/>
    <w:rsid w:val="00440F30"/>
    <w:rsid w:val="00441182"/>
    <w:rsid w:val="004411E7"/>
    <w:rsid w:val="004419CD"/>
    <w:rsid w:val="00441F5B"/>
    <w:rsid w:val="00441F74"/>
    <w:rsid w:val="004425C1"/>
    <w:rsid w:val="0044294E"/>
    <w:rsid w:val="00442C15"/>
    <w:rsid w:val="00443F2F"/>
    <w:rsid w:val="0044464C"/>
    <w:rsid w:val="00444EC7"/>
    <w:rsid w:val="004452B3"/>
    <w:rsid w:val="00445BDD"/>
    <w:rsid w:val="00446D43"/>
    <w:rsid w:val="00446E54"/>
    <w:rsid w:val="00447F7E"/>
    <w:rsid w:val="00450B07"/>
    <w:rsid w:val="00450E84"/>
    <w:rsid w:val="00453BAE"/>
    <w:rsid w:val="00453EB1"/>
    <w:rsid w:val="0045487D"/>
    <w:rsid w:val="00455279"/>
    <w:rsid w:val="0045561B"/>
    <w:rsid w:val="0045671C"/>
    <w:rsid w:val="00456D3D"/>
    <w:rsid w:val="00457095"/>
    <w:rsid w:val="00460CB3"/>
    <w:rsid w:val="00460E2A"/>
    <w:rsid w:val="00461451"/>
    <w:rsid w:val="004614A7"/>
    <w:rsid w:val="00462A49"/>
    <w:rsid w:val="00462A60"/>
    <w:rsid w:val="0046333F"/>
    <w:rsid w:val="004634E0"/>
    <w:rsid w:val="0046399E"/>
    <w:rsid w:val="004642F1"/>
    <w:rsid w:val="0046560C"/>
    <w:rsid w:val="00465A7E"/>
    <w:rsid w:val="004676C8"/>
    <w:rsid w:val="00467704"/>
    <w:rsid w:val="004678EB"/>
    <w:rsid w:val="004702B3"/>
    <w:rsid w:val="004707D0"/>
    <w:rsid w:val="004708D7"/>
    <w:rsid w:val="004708EB"/>
    <w:rsid w:val="00471F86"/>
    <w:rsid w:val="00472678"/>
    <w:rsid w:val="00472EBF"/>
    <w:rsid w:val="004730E0"/>
    <w:rsid w:val="00473341"/>
    <w:rsid w:val="004736BA"/>
    <w:rsid w:val="004737E9"/>
    <w:rsid w:val="00473A41"/>
    <w:rsid w:val="00476EB5"/>
    <w:rsid w:val="00477821"/>
    <w:rsid w:val="00477C4C"/>
    <w:rsid w:val="00477FFD"/>
    <w:rsid w:val="004806FE"/>
    <w:rsid w:val="0048092E"/>
    <w:rsid w:val="00480C05"/>
    <w:rsid w:val="00481352"/>
    <w:rsid w:val="0048137D"/>
    <w:rsid w:val="004817A2"/>
    <w:rsid w:val="00481899"/>
    <w:rsid w:val="004827A6"/>
    <w:rsid w:val="004828B4"/>
    <w:rsid w:val="004829DF"/>
    <w:rsid w:val="00483AD7"/>
    <w:rsid w:val="00483ECC"/>
    <w:rsid w:val="004843A8"/>
    <w:rsid w:val="00485956"/>
    <w:rsid w:val="00485BE0"/>
    <w:rsid w:val="00485D0E"/>
    <w:rsid w:val="004863E8"/>
    <w:rsid w:val="004869CE"/>
    <w:rsid w:val="00486D35"/>
    <w:rsid w:val="00486F27"/>
    <w:rsid w:val="004921C6"/>
    <w:rsid w:val="0049326F"/>
    <w:rsid w:val="00493C15"/>
    <w:rsid w:val="00493E6A"/>
    <w:rsid w:val="004958F5"/>
    <w:rsid w:val="00495D21"/>
    <w:rsid w:val="00496045"/>
    <w:rsid w:val="004966A0"/>
    <w:rsid w:val="004A023D"/>
    <w:rsid w:val="004A1237"/>
    <w:rsid w:val="004A125C"/>
    <w:rsid w:val="004A1291"/>
    <w:rsid w:val="004A30CB"/>
    <w:rsid w:val="004A323B"/>
    <w:rsid w:val="004A4DDB"/>
    <w:rsid w:val="004A59E1"/>
    <w:rsid w:val="004A7102"/>
    <w:rsid w:val="004A71E6"/>
    <w:rsid w:val="004A789F"/>
    <w:rsid w:val="004A7970"/>
    <w:rsid w:val="004A7BE8"/>
    <w:rsid w:val="004A7D80"/>
    <w:rsid w:val="004B058F"/>
    <w:rsid w:val="004B19D4"/>
    <w:rsid w:val="004B2305"/>
    <w:rsid w:val="004B2C26"/>
    <w:rsid w:val="004B303C"/>
    <w:rsid w:val="004B3979"/>
    <w:rsid w:val="004B5398"/>
    <w:rsid w:val="004B55C4"/>
    <w:rsid w:val="004B5A92"/>
    <w:rsid w:val="004B5BCC"/>
    <w:rsid w:val="004B5D20"/>
    <w:rsid w:val="004B5EF6"/>
    <w:rsid w:val="004B6307"/>
    <w:rsid w:val="004B65A7"/>
    <w:rsid w:val="004B65B5"/>
    <w:rsid w:val="004B7BAF"/>
    <w:rsid w:val="004C0586"/>
    <w:rsid w:val="004C0592"/>
    <w:rsid w:val="004C0969"/>
    <w:rsid w:val="004C1285"/>
    <w:rsid w:val="004C12F4"/>
    <w:rsid w:val="004C1917"/>
    <w:rsid w:val="004C1932"/>
    <w:rsid w:val="004C2524"/>
    <w:rsid w:val="004C2F61"/>
    <w:rsid w:val="004C3184"/>
    <w:rsid w:val="004C4559"/>
    <w:rsid w:val="004C4F15"/>
    <w:rsid w:val="004C556D"/>
    <w:rsid w:val="004C6148"/>
    <w:rsid w:val="004C6230"/>
    <w:rsid w:val="004C7099"/>
    <w:rsid w:val="004C784A"/>
    <w:rsid w:val="004C78C9"/>
    <w:rsid w:val="004D0C8C"/>
    <w:rsid w:val="004D1C25"/>
    <w:rsid w:val="004D1D96"/>
    <w:rsid w:val="004D2929"/>
    <w:rsid w:val="004D386B"/>
    <w:rsid w:val="004D3EB8"/>
    <w:rsid w:val="004D413C"/>
    <w:rsid w:val="004D45B1"/>
    <w:rsid w:val="004D49B5"/>
    <w:rsid w:val="004D5ADE"/>
    <w:rsid w:val="004D6B13"/>
    <w:rsid w:val="004D6B33"/>
    <w:rsid w:val="004D6E26"/>
    <w:rsid w:val="004D7A2B"/>
    <w:rsid w:val="004D7CA7"/>
    <w:rsid w:val="004E11CA"/>
    <w:rsid w:val="004E1607"/>
    <w:rsid w:val="004E24E3"/>
    <w:rsid w:val="004E2B8F"/>
    <w:rsid w:val="004E2DD9"/>
    <w:rsid w:val="004E44F7"/>
    <w:rsid w:val="004E4674"/>
    <w:rsid w:val="004E4688"/>
    <w:rsid w:val="004E4EA2"/>
    <w:rsid w:val="004E53FC"/>
    <w:rsid w:val="004E5719"/>
    <w:rsid w:val="004E5D11"/>
    <w:rsid w:val="004E632B"/>
    <w:rsid w:val="004F0D76"/>
    <w:rsid w:val="004F0F02"/>
    <w:rsid w:val="004F0F24"/>
    <w:rsid w:val="004F150C"/>
    <w:rsid w:val="004F213D"/>
    <w:rsid w:val="004F2291"/>
    <w:rsid w:val="004F31B3"/>
    <w:rsid w:val="004F61BD"/>
    <w:rsid w:val="004F622A"/>
    <w:rsid w:val="004F63DF"/>
    <w:rsid w:val="004F7321"/>
    <w:rsid w:val="0050082B"/>
    <w:rsid w:val="00500B8A"/>
    <w:rsid w:val="00501EBC"/>
    <w:rsid w:val="00502671"/>
    <w:rsid w:val="005030CB"/>
    <w:rsid w:val="00503BF9"/>
    <w:rsid w:val="00504365"/>
    <w:rsid w:val="00505720"/>
    <w:rsid w:val="00505DCE"/>
    <w:rsid w:val="00506DD9"/>
    <w:rsid w:val="00507A58"/>
    <w:rsid w:val="00507C80"/>
    <w:rsid w:val="00510567"/>
    <w:rsid w:val="00510A37"/>
    <w:rsid w:val="00510C42"/>
    <w:rsid w:val="0051149F"/>
    <w:rsid w:val="005127CB"/>
    <w:rsid w:val="00512D56"/>
    <w:rsid w:val="005133A5"/>
    <w:rsid w:val="00513462"/>
    <w:rsid w:val="00513686"/>
    <w:rsid w:val="00513800"/>
    <w:rsid w:val="00514115"/>
    <w:rsid w:val="00514431"/>
    <w:rsid w:val="0051485A"/>
    <w:rsid w:val="00514B45"/>
    <w:rsid w:val="00514DB0"/>
    <w:rsid w:val="00514FA2"/>
    <w:rsid w:val="0051529F"/>
    <w:rsid w:val="005156C3"/>
    <w:rsid w:val="005156D9"/>
    <w:rsid w:val="005157B0"/>
    <w:rsid w:val="00515937"/>
    <w:rsid w:val="0051626D"/>
    <w:rsid w:val="00517387"/>
    <w:rsid w:val="00517A6E"/>
    <w:rsid w:val="00517B72"/>
    <w:rsid w:val="00517FB0"/>
    <w:rsid w:val="005206F4"/>
    <w:rsid w:val="00522FBC"/>
    <w:rsid w:val="00523462"/>
    <w:rsid w:val="00524250"/>
    <w:rsid w:val="00524262"/>
    <w:rsid w:val="005249B5"/>
    <w:rsid w:val="00524C71"/>
    <w:rsid w:val="00525DA3"/>
    <w:rsid w:val="00525E5F"/>
    <w:rsid w:val="00526297"/>
    <w:rsid w:val="005270F4"/>
    <w:rsid w:val="00527637"/>
    <w:rsid w:val="00530528"/>
    <w:rsid w:val="0053273E"/>
    <w:rsid w:val="00532849"/>
    <w:rsid w:val="00534C03"/>
    <w:rsid w:val="00537672"/>
    <w:rsid w:val="00537B1A"/>
    <w:rsid w:val="005407C1"/>
    <w:rsid w:val="0054125B"/>
    <w:rsid w:val="00541D82"/>
    <w:rsid w:val="00544E80"/>
    <w:rsid w:val="00545722"/>
    <w:rsid w:val="0054585C"/>
    <w:rsid w:val="00546F54"/>
    <w:rsid w:val="005479E3"/>
    <w:rsid w:val="005500D5"/>
    <w:rsid w:val="00550E44"/>
    <w:rsid w:val="00551004"/>
    <w:rsid w:val="0055294B"/>
    <w:rsid w:val="0055303A"/>
    <w:rsid w:val="00553497"/>
    <w:rsid w:val="005538E9"/>
    <w:rsid w:val="005545F1"/>
    <w:rsid w:val="0055484F"/>
    <w:rsid w:val="00556361"/>
    <w:rsid w:val="00560D6C"/>
    <w:rsid w:val="00561695"/>
    <w:rsid w:val="005616FC"/>
    <w:rsid w:val="005623CF"/>
    <w:rsid w:val="005624DB"/>
    <w:rsid w:val="00562CB0"/>
    <w:rsid w:val="0056393B"/>
    <w:rsid w:val="00564205"/>
    <w:rsid w:val="00564ED5"/>
    <w:rsid w:val="00565ED7"/>
    <w:rsid w:val="005664B8"/>
    <w:rsid w:val="00567D4B"/>
    <w:rsid w:val="00567ECB"/>
    <w:rsid w:val="0057033F"/>
    <w:rsid w:val="0057050F"/>
    <w:rsid w:val="0057090C"/>
    <w:rsid w:val="0057128E"/>
    <w:rsid w:val="00571A02"/>
    <w:rsid w:val="005728CA"/>
    <w:rsid w:val="00573971"/>
    <w:rsid w:val="00574432"/>
    <w:rsid w:val="0057514B"/>
    <w:rsid w:val="0057582D"/>
    <w:rsid w:val="00575EB2"/>
    <w:rsid w:val="00575F1B"/>
    <w:rsid w:val="00576F26"/>
    <w:rsid w:val="00577091"/>
    <w:rsid w:val="00577C54"/>
    <w:rsid w:val="00580136"/>
    <w:rsid w:val="00582036"/>
    <w:rsid w:val="005837A1"/>
    <w:rsid w:val="005839B9"/>
    <w:rsid w:val="0058455C"/>
    <w:rsid w:val="00584F4B"/>
    <w:rsid w:val="0058552F"/>
    <w:rsid w:val="005855DB"/>
    <w:rsid w:val="0058728D"/>
    <w:rsid w:val="005872BB"/>
    <w:rsid w:val="00587601"/>
    <w:rsid w:val="00587FFB"/>
    <w:rsid w:val="005900D3"/>
    <w:rsid w:val="00590C59"/>
    <w:rsid w:val="005910E3"/>
    <w:rsid w:val="00592BCF"/>
    <w:rsid w:val="00593E93"/>
    <w:rsid w:val="0059486C"/>
    <w:rsid w:val="00594D14"/>
    <w:rsid w:val="00594DB7"/>
    <w:rsid w:val="00595506"/>
    <w:rsid w:val="00595DA6"/>
    <w:rsid w:val="00596545"/>
    <w:rsid w:val="00597637"/>
    <w:rsid w:val="005A01D3"/>
    <w:rsid w:val="005A04AB"/>
    <w:rsid w:val="005A0B9B"/>
    <w:rsid w:val="005A0DA2"/>
    <w:rsid w:val="005A1B86"/>
    <w:rsid w:val="005A1E61"/>
    <w:rsid w:val="005A20CA"/>
    <w:rsid w:val="005A29B8"/>
    <w:rsid w:val="005A2B91"/>
    <w:rsid w:val="005A30D9"/>
    <w:rsid w:val="005A337F"/>
    <w:rsid w:val="005A430D"/>
    <w:rsid w:val="005A5B42"/>
    <w:rsid w:val="005A754D"/>
    <w:rsid w:val="005A7E41"/>
    <w:rsid w:val="005B0128"/>
    <w:rsid w:val="005B019B"/>
    <w:rsid w:val="005B0C2A"/>
    <w:rsid w:val="005B0D83"/>
    <w:rsid w:val="005B1934"/>
    <w:rsid w:val="005B19CF"/>
    <w:rsid w:val="005B1B0B"/>
    <w:rsid w:val="005B1B81"/>
    <w:rsid w:val="005B29C4"/>
    <w:rsid w:val="005B3363"/>
    <w:rsid w:val="005B45E6"/>
    <w:rsid w:val="005B45F6"/>
    <w:rsid w:val="005B4645"/>
    <w:rsid w:val="005B5327"/>
    <w:rsid w:val="005B5510"/>
    <w:rsid w:val="005B5759"/>
    <w:rsid w:val="005B5D6E"/>
    <w:rsid w:val="005B7199"/>
    <w:rsid w:val="005B7983"/>
    <w:rsid w:val="005C063A"/>
    <w:rsid w:val="005C0C53"/>
    <w:rsid w:val="005C1246"/>
    <w:rsid w:val="005C2C14"/>
    <w:rsid w:val="005C2E61"/>
    <w:rsid w:val="005C2FF6"/>
    <w:rsid w:val="005C362D"/>
    <w:rsid w:val="005C3887"/>
    <w:rsid w:val="005C4481"/>
    <w:rsid w:val="005C49C6"/>
    <w:rsid w:val="005C588A"/>
    <w:rsid w:val="005C72F3"/>
    <w:rsid w:val="005C74C4"/>
    <w:rsid w:val="005C795B"/>
    <w:rsid w:val="005D2E6E"/>
    <w:rsid w:val="005D34CB"/>
    <w:rsid w:val="005D3BD4"/>
    <w:rsid w:val="005D3E63"/>
    <w:rsid w:val="005D4032"/>
    <w:rsid w:val="005D4664"/>
    <w:rsid w:val="005D53F9"/>
    <w:rsid w:val="005D5B0E"/>
    <w:rsid w:val="005D6613"/>
    <w:rsid w:val="005D6C8C"/>
    <w:rsid w:val="005D6FE7"/>
    <w:rsid w:val="005D76A3"/>
    <w:rsid w:val="005D7886"/>
    <w:rsid w:val="005D79DA"/>
    <w:rsid w:val="005E0BC3"/>
    <w:rsid w:val="005E0CB2"/>
    <w:rsid w:val="005E0E1C"/>
    <w:rsid w:val="005E1735"/>
    <w:rsid w:val="005E192F"/>
    <w:rsid w:val="005E2690"/>
    <w:rsid w:val="005E26B3"/>
    <w:rsid w:val="005E26E2"/>
    <w:rsid w:val="005E276D"/>
    <w:rsid w:val="005E2F78"/>
    <w:rsid w:val="005E3D7C"/>
    <w:rsid w:val="005E3F3F"/>
    <w:rsid w:val="005E46D3"/>
    <w:rsid w:val="005E4DC0"/>
    <w:rsid w:val="005E4F7D"/>
    <w:rsid w:val="005E6917"/>
    <w:rsid w:val="005F03E6"/>
    <w:rsid w:val="005F08F1"/>
    <w:rsid w:val="005F0E6E"/>
    <w:rsid w:val="005F1455"/>
    <w:rsid w:val="005F32E8"/>
    <w:rsid w:val="005F3A96"/>
    <w:rsid w:val="005F3EC7"/>
    <w:rsid w:val="005F3FF1"/>
    <w:rsid w:val="005F4F8D"/>
    <w:rsid w:val="005F544C"/>
    <w:rsid w:val="005F5A58"/>
    <w:rsid w:val="005F6172"/>
    <w:rsid w:val="005F63B4"/>
    <w:rsid w:val="005F6752"/>
    <w:rsid w:val="005F6A86"/>
    <w:rsid w:val="005F6BDA"/>
    <w:rsid w:val="005F7FF7"/>
    <w:rsid w:val="0060012D"/>
    <w:rsid w:val="00600806"/>
    <w:rsid w:val="00600B71"/>
    <w:rsid w:val="006016CE"/>
    <w:rsid w:val="00601D97"/>
    <w:rsid w:val="00601E74"/>
    <w:rsid w:val="0060223A"/>
    <w:rsid w:val="0060325B"/>
    <w:rsid w:val="006035ED"/>
    <w:rsid w:val="0060417E"/>
    <w:rsid w:val="00605814"/>
    <w:rsid w:val="0060623D"/>
    <w:rsid w:val="00606753"/>
    <w:rsid w:val="00607329"/>
    <w:rsid w:val="00610284"/>
    <w:rsid w:val="00611FE0"/>
    <w:rsid w:val="00612D5B"/>
    <w:rsid w:val="00613170"/>
    <w:rsid w:val="00613533"/>
    <w:rsid w:val="00614FA4"/>
    <w:rsid w:val="00615050"/>
    <w:rsid w:val="006155D7"/>
    <w:rsid w:val="00617086"/>
    <w:rsid w:val="00620C59"/>
    <w:rsid w:val="006215E3"/>
    <w:rsid w:val="0062162E"/>
    <w:rsid w:val="00622457"/>
    <w:rsid w:val="006224EF"/>
    <w:rsid w:val="006236D7"/>
    <w:rsid w:val="006257F7"/>
    <w:rsid w:val="00625AAD"/>
    <w:rsid w:val="0062640E"/>
    <w:rsid w:val="0062692A"/>
    <w:rsid w:val="00626AAF"/>
    <w:rsid w:val="00627BF4"/>
    <w:rsid w:val="00627C62"/>
    <w:rsid w:val="00630436"/>
    <w:rsid w:val="00632260"/>
    <w:rsid w:val="0063301B"/>
    <w:rsid w:val="00634222"/>
    <w:rsid w:val="006345C8"/>
    <w:rsid w:val="00635431"/>
    <w:rsid w:val="00636C91"/>
    <w:rsid w:val="00636E9B"/>
    <w:rsid w:val="0063705E"/>
    <w:rsid w:val="0064032E"/>
    <w:rsid w:val="0064079A"/>
    <w:rsid w:val="0064122C"/>
    <w:rsid w:val="00641236"/>
    <w:rsid w:val="006419E7"/>
    <w:rsid w:val="00642280"/>
    <w:rsid w:val="006429FE"/>
    <w:rsid w:val="00643368"/>
    <w:rsid w:val="00643722"/>
    <w:rsid w:val="00644F1F"/>
    <w:rsid w:val="0064500B"/>
    <w:rsid w:val="00645C16"/>
    <w:rsid w:val="00646A84"/>
    <w:rsid w:val="006475D4"/>
    <w:rsid w:val="006501D7"/>
    <w:rsid w:val="00651CE2"/>
    <w:rsid w:val="00652A76"/>
    <w:rsid w:val="00652BB9"/>
    <w:rsid w:val="00654E42"/>
    <w:rsid w:val="006550E8"/>
    <w:rsid w:val="00655D4E"/>
    <w:rsid w:val="00655D60"/>
    <w:rsid w:val="00655E11"/>
    <w:rsid w:val="00655FFA"/>
    <w:rsid w:val="006563BD"/>
    <w:rsid w:val="00656C69"/>
    <w:rsid w:val="00656F16"/>
    <w:rsid w:val="00657EE0"/>
    <w:rsid w:val="006602FB"/>
    <w:rsid w:val="006604E3"/>
    <w:rsid w:val="00661A89"/>
    <w:rsid w:val="00661ED9"/>
    <w:rsid w:val="006628B7"/>
    <w:rsid w:val="0066290E"/>
    <w:rsid w:val="00662B0F"/>
    <w:rsid w:val="00663248"/>
    <w:rsid w:val="0066330B"/>
    <w:rsid w:val="00663895"/>
    <w:rsid w:val="006643DE"/>
    <w:rsid w:val="00664EAC"/>
    <w:rsid w:val="0066580D"/>
    <w:rsid w:val="00666884"/>
    <w:rsid w:val="00666B3B"/>
    <w:rsid w:val="00670441"/>
    <w:rsid w:val="006708EE"/>
    <w:rsid w:val="006723E9"/>
    <w:rsid w:val="00672E60"/>
    <w:rsid w:val="0067319E"/>
    <w:rsid w:val="00673729"/>
    <w:rsid w:val="0067421A"/>
    <w:rsid w:val="0067449A"/>
    <w:rsid w:val="006750DD"/>
    <w:rsid w:val="0067511B"/>
    <w:rsid w:val="006765F0"/>
    <w:rsid w:val="00676DA8"/>
    <w:rsid w:val="006821D8"/>
    <w:rsid w:val="00682421"/>
    <w:rsid w:val="00682F44"/>
    <w:rsid w:val="006830D8"/>
    <w:rsid w:val="00684562"/>
    <w:rsid w:val="00684CF0"/>
    <w:rsid w:val="006852F3"/>
    <w:rsid w:val="00685768"/>
    <w:rsid w:val="00685B12"/>
    <w:rsid w:val="00685F55"/>
    <w:rsid w:val="00686058"/>
    <w:rsid w:val="00686233"/>
    <w:rsid w:val="00687C70"/>
    <w:rsid w:val="0069027D"/>
    <w:rsid w:val="00690510"/>
    <w:rsid w:val="006911E3"/>
    <w:rsid w:val="00692A2D"/>
    <w:rsid w:val="00692FB7"/>
    <w:rsid w:val="0069344C"/>
    <w:rsid w:val="006934A4"/>
    <w:rsid w:val="00693AD9"/>
    <w:rsid w:val="006941F5"/>
    <w:rsid w:val="0069452B"/>
    <w:rsid w:val="00695A2B"/>
    <w:rsid w:val="00696CB0"/>
    <w:rsid w:val="00697AEB"/>
    <w:rsid w:val="006A0FE9"/>
    <w:rsid w:val="006A102D"/>
    <w:rsid w:val="006A25F0"/>
    <w:rsid w:val="006A3A0A"/>
    <w:rsid w:val="006A4DAC"/>
    <w:rsid w:val="006A5417"/>
    <w:rsid w:val="006A614C"/>
    <w:rsid w:val="006A6423"/>
    <w:rsid w:val="006A69B3"/>
    <w:rsid w:val="006A77AF"/>
    <w:rsid w:val="006A7C81"/>
    <w:rsid w:val="006A7D65"/>
    <w:rsid w:val="006A7EA4"/>
    <w:rsid w:val="006B050A"/>
    <w:rsid w:val="006B0C66"/>
    <w:rsid w:val="006B2467"/>
    <w:rsid w:val="006B3734"/>
    <w:rsid w:val="006B37D0"/>
    <w:rsid w:val="006B3A6D"/>
    <w:rsid w:val="006B3CF3"/>
    <w:rsid w:val="006B456A"/>
    <w:rsid w:val="006B467A"/>
    <w:rsid w:val="006B5193"/>
    <w:rsid w:val="006B5593"/>
    <w:rsid w:val="006B5820"/>
    <w:rsid w:val="006B63A6"/>
    <w:rsid w:val="006B689F"/>
    <w:rsid w:val="006B6CFA"/>
    <w:rsid w:val="006B7AAA"/>
    <w:rsid w:val="006C07CB"/>
    <w:rsid w:val="006C0947"/>
    <w:rsid w:val="006C0FF1"/>
    <w:rsid w:val="006C1F0B"/>
    <w:rsid w:val="006C20CE"/>
    <w:rsid w:val="006C25E1"/>
    <w:rsid w:val="006C3083"/>
    <w:rsid w:val="006C3AFD"/>
    <w:rsid w:val="006C4520"/>
    <w:rsid w:val="006C4A0A"/>
    <w:rsid w:val="006C4C11"/>
    <w:rsid w:val="006C57EB"/>
    <w:rsid w:val="006C6817"/>
    <w:rsid w:val="006C6E09"/>
    <w:rsid w:val="006C7EAE"/>
    <w:rsid w:val="006D0FA9"/>
    <w:rsid w:val="006D0FC2"/>
    <w:rsid w:val="006D0FDC"/>
    <w:rsid w:val="006D1F9C"/>
    <w:rsid w:val="006D2162"/>
    <w:rsid w:val="006D24BA"/>
    <w:rsid w:val="006D2894"/>
    <w:rsid w:val="006D356F"/>
    <w:rsid w:val="006D3742"/>
    <w:rsid w:val="006D4252"/>
    <w:rsid w:val="006D46DE"/>
    <w:rsid w:val="006D58FB"/>
    <w:rsid w:val="006D59F5"/>
    <w:rsid w:val="006D5BE1"/>
    <w:rsid w:val="006D62C8"/>
    <w:rsid w:val="006D6A65"/>
    <w:rsid w:val="006D6B4B"/>
    <w:rsid w:val="006D70E3"/>
    <w:rsid w:val="006D7919"/>
    <w:rsid w:val="006D7CC7"/>
    <w:rsid w:val="006D7E6E"/>
    <w:rsid w:val="006E01F2"/>
    <w:rsid w:val="006E0974"/>
    <w:rsid w:val="006E0C6D"/>
    <w:rsid w:val="006E1DE2"/>
    <w:rsid w:val="006E2770"/>
    <w:rsid w:val="006E2899"/>
    <w:rsid w:val="006E2FBA"/>
    <w:rsid w:val="006E3624"/>
    <w:rsid w:val="006E39B1"/>
    <w:rsid w:val="006E3A0A"/>
    <w:rsid w:val="006E3A80"/>
    <w:rsid w:val="006E3C53"/>
    <w:rsid w:val="006E3F88"/>
    <w:rsid w:val="006E4517"/>
    <w:rsid w:val="006E4D3E"/>
    <w:rsid w:val="006E4D51"/>
    <w:rsid w:val="006E58F1"/>
    <w:rsid w:val="006E62BB"/>
    <w:rsid w:val="006E681D"/>
    <w:rsid w:val="006E6BFF"/>
    <w:rsid w:val="006E7D15"/>
    <w:rsid w:val="006F002C"/>
    <w:rsid w:val="006F4ACD"/>
    <w:rsid w:val="006F5BFD"/>
    <w:rsid w:val="006F6F68"/>
    <w:rsid w:val="006F7E1B"/>
    <w:rsid w:val="007003E6"/>
    <w:rsid w:val="00700A52"/>
    <w:rsid w:val="007036CB"/>
    <w:rsid w:val="00703927"/>
    <w:rsid w:val="0070491C"/>
    <w:rsid w:val="00704DAA"/>
    <w:rsid w:val="00705359"/>
    <w:rsid w:val="007059FF"/>
    <w:rsid w:val="00705A56"/>
    <w:rsid w:val="00705B27"/>
    <w:rsid w:val="007060EB"/>
    <w:rsid w:val="0070621D"/>
    <w:rsid w:val="0070651F"/>
    <w:rsid w:val="00706C3F"/>
    <w:rsid w:val="00706C9A"/>
    <w:rsid w:val="00706E86"/>
    <w:rsid w:val="0071073B"/>
    <w:rsid w:val="00710A44"/>
    <w:rsid w:val="0071123C"/>
    <w:rsid w:val="007114BF"/>
    <w:rsid w:val="007117C5"/>
    <w:rsid w:val="007123AF"/>
    <w:rsid w:val="00712453"/>
    <w:rsid w:val="007127D2"/>
    <w:rsid w:val="00713072"/>
    <w:rsid w:val="0071336B"/>
    <w:rsid w:val="007147E8"/>
    <w:rsid w:val="00715101"/>
    <w:rsid w:val="00716EB7"/>
    <w:rsid w:val="00721A1B"/>
    <w:rsid w:val="00721E26"/>
    <w:rsid w:val="00721F2B"/>
    <w:rsid w:val="0072209E"/>
    <w:rsid w:val="00722E84"/>
    <w:rsid w:val="007245D0"/>
    <w:rsid w:val="007246ED"/>
    <w:rsid w:val="0072488C"/>
    <w:rsid w:val="00725458"/>
    <w:rsid w:val="0072584E"/>
    <w:rsid w:val="00726266"/>
    <w:rsid w:val="0072633C"/>
    <w:rsid w:val="0072756F"/>
    <w:rsid w:val="00727D7B"/>
    <w:rsid w:val="00730A95"/>
    <w:rsid w:val="00730C5D"/>
    <w:rsid w:val="0073225A"/>
    <w:rsid w:val="00732CD3"/>
    <w:rsid w:val="00733020"/>
    <w:rsid w:val="007330A7"/>
    <w:rsid w:val="007335AC"/>
    <w:rsid w:val="00733BE5"/>
    <w:rsid w:val="0073461E"/>
    <w:rsid w:val="00734C76"/>
    <w:rsid w:val="0073559B"/>
    <w:rsid w:val="0073586A"/>
    <w:rsid w:val="007365CA"/>
    <w:rsid w:val="00737E88"/>
    <w:rsid w:val="00740885"/>
    <w:rsid w:val="00740F8F"/>
    <w:rsid w:val="0074231F"/>
    <w:rsid w:val="00742CF0"/>
    <w:rsid w:val="0074436E"/>
    <w:rsid w:val="00744E75"/>
    <w:rsid w:val="00744F81"/>
    <w:rsid w:val="00745287"/>
    <w:rsid w:val="0074593B"/>
    <w:rsid w:val="00746701"/>
    <w:rsid w:val="00746A50"/>
    <w:rsid w:val="00747125"/>
    <w:rsid w:val="00747187"/>
    <w:rsid w:val="00747485"/>
    <w:rsid w:val="00747653"/>
    <w:rsid w:val="00747F84"/>
    <w:rsid w:val="00750560"/>
    <w:rsid w:val="00751253"/>
    <w:rsid w:val="0075136B"/>
    <w:rsid w:val="00751C7C"/>
    <w:rsid w:val="00752305"/>
    <w:rsid w:val="007532F1"/>
    <w:rsid w:val="0075532F"/>
    <w:rsid w:val="00755BA1"/>
    <w:rsid w:val="00755F9D"/>
    <w:rsid w:val="00756F7C"/>
    <w:rsid w:val="00757E1C"/>
    <w:rsid w:val="00757F9F"/>
    <w:rsid w:val="007604F3"/>
    <w:rsid w:val="007605C7"/>
    <w:rsid w:val="0076146B"/>
    <w:rsid w:val="00762A51"/>
    <w:rsid w:val="00762A70"/>
    <w:rsid w:val="0076408B"/>
    <w:rsid w:val="007641B5"/>
    <w:rsid w:val="00765069"/>
    <w:rsid w:val="00765152"/>
    <w:rsid w:val="0076547B"/>
    <w:rsid w:val="00765EE5"/>
    <w:rsid w:val="007660E8"/>
    <w:rsid w:val="007661A6"/>
    <w:rsid w:val="0076687D"/>
    <w:rsid w:val="00770A26"/>
    <w:rsid w:val="00771716"/>
    <w:rsid w:val="00772BD9"/>
    <w:rsid w:val="007731B4"/>
    <w:rsid w:val="00773AEE"/>
    <w:rsid w:val="00774000"/>
    <w:rsid w:val="0077444B"/>
    <w:rsid w:val="00774F62"/>
    <w:rsid w:val="00775277"/>
    <w:rsid w:val="00775484"/>
    <w:rsid w:val="007778C0"/>
    <w:rsid w:val="00777B9E"/>
    <w:rsid w:val="00777CF6"/>
    <w:rsid w:val="0078007C"/>
    <w:rsid w:val="00780FB9"/>
    <w:rsid w:val="00781720"/>
    <w:rsid w:val="007824F2"/>
    <w:rsid w:val="007827E6"/>
    <w:rsid w:val="0078391A"/>
    <w:rsid w:val="00783AA5"/>
    <w:rsid w:val="00783C71"/>
    <w:rsid w:val="00783ED2"/>
    <w:rsid w:val="00783F4C"/>
    <w:rsid w:val="00784BC2"/>
    <w:rsid w:val="00784BDD"/>
    <w:rsid w:val="00785576"/>
    <w:rsid w:val="00787DE2"/>
    <w:rsid w:val="00790AE5"/>
    <w:rsid w:val="0079363A"/>
    <w:rsid w:val="0079469A"/>
    <w:rsid w:val="007959D2"/>
    <w:rsid w:val="007964C8"/>
    <w:rsid w:val="007966AF"/>
    <w:rsid w:val="00796F3F"/>
    <w:rsid w:val="007975E1"/>
    <w:rsid w:val="00797EC2"/>
    <w:rsid w:val="00797F7F"/>
    <w:rsid w:val="007A0038"/>
    <w:rsid w:val="007A02BB"/>
    <w:rsid w:val="007A385F"/>
    <w:rsid w:val="007A3EE1"/>
    <w:rsid w:val="007A46F1"/>
    <w:rsid w:val="007A4EFF"/>
    <w:rsid w:val="007A53F8"/>
    <w:rsid w:val="007A639D"/>
    <w:rsid w:val="007A7439"/>
    <w:rsid w:val="007A7A91"/>
    <w:rsid w:val="007A7AA8"/>
    <w:rsid w:val="007A7E3C"/>
    <w:rsid w:val="007B0A4D"/>
    <w:rsid w:val="007B32C6"/>
    <w:rsid w:val="007B3B06"/>
    <w:rsid w:val="007B3BC1"/>
    <w:rsid w:val="007B5616"/>
    <w:rsid w:val="007B5819"/>
    <w:rsid w:val="007B5A30"/>
    <w:rsid w:val="007B69D2"/>
    <w:rsid w:val="007B7886"/>
    <w:rsid w:val="007C0809"/>
    <w:rsid w:val="007C13E1"/>
    <w:rsid w:val="007C20BC"/>
    <w:rsid w:val="007C2506"/>
    <w:rsid w:val="007C2865"/>
    <w:rsid w:val="007C46B0"/>
    <w:rsid w:val="007C4B7D"/>
    <w:rsid w:val="007C59DB"/>
    <w:rsid w:val="007C674A"/>
    <w:rsid w:val="007D006A"/>
    <w:rsid w:val="007D01C1"/>
    <w:rsid w:val="007D10DA"/>
    <w:rsid w:val="007D1933"/>
    <w:rsid w:val="007D2129"/>
    <w:rsid w:val="007D27A5"/>
    <w:rsid w:val="007D4AAA"/>
    <w:rsid w:val="007D519D"/>
    <w:rsid w:val="007D60D8"/>
    <w:rsid w:val="007D66FD"/>
    <w:rsid w:val="007D6C93"/>
    <w:rsid w:val="007D6F3F"/>
    <w:rsid w:val="007D7AF0"/>
    <w:rsid w:val="007E02B7"/>
    <w:rsid w:val="007E0445"/>
    <w:rsid w:val="007E0BBC"/>
    <w:rsid w:val="007E1BD1"/>
    <w:rsid w:val="007E1F99"/>
    <w:rsid w:val="007E20FF"/>
    <w:rsid w:val="007E2E51"/>
    <w:rsid w:val="007E3401"/>
    <w:rsid w:val="007E35C6"/>
    <w:rsid w:val="007E3CFB"/>
    <w:rsid w:val="007E3DC6"/>
    <w:rsid w:val="007E49C0"/>
    <w:rsid w:val="007E5073"/>
    <w:rsid w:val="007E523C"/>
    <w:rsid w:val="007E69D4"/>
    <w:rsid w:val="007E6AB1"/>
    <w:rsid w:val="007E6DE2"/>
    <w:rsid w:val="007E7B53"/>
    <w:rsid w:val="007F01A2"/>
    <w:rsid w:val="007F0397"/>
    <w:rsid w:val="007F0A86"/>
    <w:rsid w:val="007F0D57"/>
    <w:rsid w:val="007F1AED"/>
    <w:rsid w:val="007F1F70"/>
    <w:rsid w:val="007F20BB"/>
    <w:rsid w:val="007F2DBA"/>
    <w:rsid w:val="007F358D"/>
    <w:rsid w:val="007F3CEF"/>
    <w:rsid w:val="007F4B28"/>
    <w:rsid w:val="007F59B7"/>
    <w:rsid w:val="007F6867"/>
    <w:rsid w:val="007F6F7A"/>
    <w:rsid w:val="008000D5"/>
    <w:rsid w:val="00800178"/>
    <w:rsid w:val="00800C7B"/>
    <w:rsid w:val="00800ECF"/>
    <w:rsid w:val="00801B45"/>
    <w:rsid w:val="0080214A"/>
    <w:rsid w:val="00802315"/>
    <w:rsid w:val="00802614"/>
    <w:rsid w:val="008027B2"/>
    <w:rsid w:val="00804309"/>
    <w:rsid w:val="00804658"/>
    <w:rsid w:val="00804C10"/>
    <w:rsid w:val="00804CD2"/>
    <w:rsid w:val="00805A21"/>
    <w:rsid w:val="00805BEE"/>
    <w:rsid w:val="008064C3"/>
    <w:rsid w:val="00807424"/>
    <w:rsid w:val="00807C33"/>
    <w:rsid w:val="008103A4"/>
    <w:rsid w:val="008109FB"/>
    <w:rsid w:val="00810A79"/>
    <w:rsid w:val="00811367"/>
    <w:rsid w:val="0081223E"/>
    <w:rsid w:val="008122B1"/>
    <w:rsid w:val="00813246"/>
    <w:rsid w:val="00813C49"/>
    <w:rsid w:val="008140AC"/>
    <w:rsid w:val="0081484C"/>
    <w:rsid w:val="00814C6A"/>
    <w:rsid w:val="00815103"/>
    <w:rsid w:val="00815513"/>
    <w:rsid w:val="00815E4B"/>
    <w:rsid w:val="0081625E"/>
    <w:rsid w:val="008172AF"/>
    <w:rsid w:val="00817F62"/>
    <w:rsid w:val="00820928"/>
    <w:rsid w:val="00820DE6"/>
    <w:rsid w:val="00820EAB"/>
    <w:rsid w:val="00821046"/>
    <w:rsid w:val="0082121A"/>
    <w:rsid w:val="0082236A"/>
    <w:rsid w:val="00822B5E"/>
    <w:rsid w:val="00822EB1"/>
    <w:rsid w:val="008239EC"/>
    <w:rsid w:val="00823A6E"/>
    <w:rsid w:val="00824824"/>
    <w:rsid w:val="00824DB9"/>
    <w:rsid w:val="00825CCF"/>
    <w:rsid w:val="00825DE2"/>
    <w:rsid w:val="00825E88"/>
    <w:rsid w:val="00826041"/>
    <w:rsid w:val="008260BF"/>
    <w:rsid w:val="008268A6"/>
    <w:rsid w:val="00826954"/>
    <w:rsid w:val="008272AA"/>
    <w:rsid w:val="00827415"/>
    <w:rsid w:val="008274A0"/>
    <w:rsid w:val="008309B7"/>
    <w:rsid w:val="00830F1B"/>
    <w:rsid w:val="00831118"/>
    <w:rsid w:val="0083141A"/>
    <w:rsid w:val="00831460"/>
    <w:rsid w:val="00831C4D"/>
    <w:rsid w:val="008331BD"/>
    <w:rsid w:val="00833ED4"/>
    <w:rsid w:val="00834622"/>
    <w:rsid w:val="00835544"/>
    <w:rsid w:val="00837390"/>
    <w:rsid w:val="00837D4D"/>
    <w:rsid w:val="00840ED3"/>
    <w:rsid w:val="0084117C"/>
    <w:rsid w:val="008411BC"/>
    <w:rsid w:val="00841FE9"/>
    <w:rsid w:val="0084253E"/>
    <w:rsid w:val="00843244"/>
    <w:rsid w:val="00843CBB"/>
    <w:rsid w:val="00843DBB"/>
    <w:rsid w:val="00844112"/>
    <w:rsid w:val="00845BE0"/>
    <w:rsid w:val="00845E7C"/>
    <w:rsid w:val="00846E1F"/>
    <w:rsid w:val="00847447"/>
    <w:rsid w:val="0084785E"/>
    <w:rsid w:val="00847B2D"/>
    <w:rsid w:val="00851106"/>
    <w:rsid w:val="008513C9"/>
    <w:rsid w:val="00851D9D"/>
    <w:rsid w:val="008529D1"/>
    <w:rsid w:val="00852ECF"/>
    <w:rsid w:val="00853BD5"/>
    <w:rsid w:val="00853DB3"/>
    <w:rsid w:val="00854150"/>
    <w:rsid w:val="00854BBB"/>
    <w:rsid w:val="0085541C"/>
    <w:rsid w:val="00855920"/>
    <w:rsid w:val="008561F4"/>
    <w:rsid w:val="008571D2"/>
    <w:rsid w:val="00857A36"/>
    <w:rsid w:val="00857B7A"/>
    <w:rsid w:val="008601D6"/>
    <w:rsid w:val="008603AF"/>
    <w:rsid w:val="00860FC3"/>
    <w:rsid w:val="0086113C"/>
    <w:rsid w:val="00861885"/>
    <w:rsid w:val="00861A40"/>
    <w:rsid w:val="00861CAF"/>
    <w:rsid w:val="008620FB"/>
    <w:rsid w:val="008626C7"/>
    <w:rsid w:val="008627C6"/>
    <w:rsid w:val="00862959"/>
    <w:rsid w:val="00862D5A"/>
    <w:rsid w:val="0086573B"/>
    <w:rsid w:val="00865AB5"/>
    <w:rsid w:val="00866001"/>
    <w:rsid w:val="00866A22"/>
    <w:rsid w:val="00866A7E"/>
    <w:rsid w:val="00867A78"/>
    <w:rsid w:val="00867AD5"/>
    <w:rsid w:val="00870BB2"/>
    <w:rsid w:val="00870FD3"/>
    <w:rsid w:val="008727A8"/>
    <w:rsid w:val="00872D58"/>
    <w:rsid w:val="00872D7E"/>
    <w:rsid w:val="0087364E"/>
    <w:rsid w:val="0087368D"/>
    <w:rsid w:val="00874555"/>
    <w:rsid w:val="00874C8C"/>
    <w:rsid w:val="00875932"/>
    <w:rsid w:val="00875ABA"/>
    <w:rsid w:val="00875EB5"/>
    <w:rsid w:val="008768C8"/>
    <w:rsid w:val="00876DCB"/>
    <w:rsid w:val="00876EA1"/>
    <w:rsid w:val="00880C24"/>
    <w:rsid w:val="00880E49"/>
    <w:rsid w:val="00881352"/>
    <w:rsid w:val="008816CF"/>
    <w:rsid w:val="00881F7B"/>
    <w:rsid w:val="00882065"/>
    <w:rsid w:val="00883744"/>
    <w:rsid w:val="00883DD3"/>
    <w:rsid w:val="00885EDF"/>
    <w:rsid w:val="008860C9"/>
    <w:rsid w:val="0088614D"/>
    <w:rsid w:val="0088633B"/>
    <w:rsid w:val="00886806"/>
    <w:rsid w:val="00887359"/>
    <w:rsid w:val="0088760B"/>
    <w:rsid w:val="008876E0"/>
    <w:rsid w:val="0089010F"/>
    <w:rsid w:val="00890511"/>
    <w:rsid w:val="00890AE9"/>
    <w:rsid w:val="00890E81"/>
    <w:rsid w:val="00891064"/>
    <w:rsid w:val="008912E7"/>
    <w:rsid w:val="008921D7"/>
    <w:rsid w:val="00893394"/>
    <w:rsid w:val="00894980"/>
    <w:rsid w:val="00894AFB"/>
    <w:rsid w:val="008971F6"/>
    <w:rsid w:val="008A053F"/>
    <w:rsid w:val="008A076E"/>
    <w:rsid w:val="008A0908"/>
    <w:rsid w:val="008A0D46"/>
    <w:rsid w:val="008A1E87"/>
    <w:rsid w:val="008A256D"/>
    <w:rsid w:val="008A5679"/>
    <w:rsid w:val="008A5B57"/>
    <w:rsid w:val="008A5F47"/>
    <w:rsid w:val="008A605A"/>
    <w:rsid w:val="008A71CB"/>
    <w:rsid w:val="008A7CD8"/>
    <w:rsid w:val="008B024B"/>
    <w:rsid w:val="008B1388"/>
    <w:rsid w:val="008B20E1"/>
    <w:rsid w:val="008B24ED"/>
    <w:rsid w:val="008B2AD9"/>
    <w:rsid w:val="008B3077"/>
    <w:rsid w:val="008B30A2"/>
    <w:rsid w:val="008B373C"/>
    <w:rsid w:val="008B4462"/>
    <w:rsid w:val="008B46AC"/>
    <w:rsid w:val="008B489D"/>
    <w:rsid w:val="008B5D14"/>
    <w:rsid w:val="008B629C"/>
    <w:rsid w:val="008C0E02"/>
    <w:rsid w:val="008C15B2"/>
    <w:rsid w:val="008C1C2F"/>
    <w:rsid w:val="008C2006"/>
    <w:rsid w:val="008C2959"/>
    <w:rsid w:val="008C3B6F"/>
    <w:rsid w:val="008C3C0E"/>
    <w:rsid w:val="008C3D2D"/>
    <w:rsid w:val="008C403D"/>
    <w:rsid w:val="008C4374"/>
    <w:rsid w:val="008C51BC"/>
    <w:rsid w:val="008C5827"/>
    <w:rsid w:val="008C5F32"/>
    <w:rsid w:val="008C5F68"/>
    <w:rsid w:val="008C6627"/>
    <w:rsid w:val="008C682E"/>
    <w:rsid w:val="008C7AC7"/>
    <w:rsid w:val="008D0317"/>
    <w:rsid w:val="008D1369"/>
    <w:rsid w:val="008D3EAE"/>
    <w:rsid w:val="008D4203"/>
    <w:rsid w:val="008D44E9"/>
    <w:rsid w:val="008D465F"/>
    <w:rsid w:val="008D4BE0"/>
    <w:rsid w:val="008D57D7"/>
    <w:rsid w:val="008D63BB"/>
    <w:rsid w:val="008D683F"/>
    <w:rsid w:val="008E041C"/>
    <w:rsid w:val="008E089F"/>
    <w:rsid w:val="008E102E"/>
    <w:rsid w:val="008E11D9"/>
    <w:rsid w:val="008E120F"/>
    <w:rsid w:val="008E1A4C"/>
    <w:rsid w:val="008E1C15"/>
    <w:rsid w:val="008E339D"/>
    <w:rsid w:val="008E36E2"/>
    <w:rsid w:val="008E3AD5"/>
    <w:rsid w:val="008E3D01"/>
    <w:rsid w:val="008E44CC"/>
    <w:rsid w:val="008E5313"/>
    <w:rsid w:val="008E5634"/>
    <w:rsid w:val="008E6EE3"/>
    <w:rsid w:val="008E725D"/>
    <w:rsid w:val="008F171A"/>
    <w:rsid w:val="008F1909"/>
    <w:rsid w:val="008F1EA1"/>
    <w:rsid w:val="008F401E"/>
    <w:rsid w:val="008F49B9"/>
    <w:rsid w:val="008F509C"/>
    <w:rsid w:val="008F52E1"/>
    <w:rsid w:val="008F59FD"/>
    <w:rsid w:val="008F6093"/>
    <w:rsid w:val="008F72F6"/>
    <w:rsid w:val="0090046F"/>
    <w:rsid w:val="009007D7"/>
    <w:rsid w:val="00901F7C"/>
    <w:rsid w:val="00902381"/>
    <w:rsid w:val="0090248C"/>
    <w:rsid w:val="00902DE1"/>
    <w:rsid w:val="00902FA4"/>
    <w:rsid w:val="00903099"/>
    <w:rsid w:val="00903DA5"/>
    <w:rsid w:val="00904A80"/>
    <w:rsid w:val="00904AA3"/>
    <w:rsid w:val="00904EBD"/>
    <w:rsid w:val="009060BE"/>
    <w:rsid w:val="009064F8"/>
    <w:rsid w:val="009074BE"/>
    <w:rsid w:val="009074CD"/>
    <w:rsid w:val="009100AE"/>
    <w:rsid w:val="0091117A"/>
    <w:rsid w:val="009116F9"/>
    <w:rsid w:val="00911748"/>
    <w:rsid w:val="00911F7B"/>
    <w:rsid w:val="00912CC7"/>
    <w:rsid w:val="00914696"/>
    <w:rsid w:val="00915652"/>
    <w:rsid w:val="0091596A"/>
    <w:rsid w:val="00915B15"/>
    <w:rsid w:val="00917A37"/>
    <w:rsid w:val="00917BCA"/>
    <w:rsid w:val="00917E89"/>
    <w:rsid w:val="00920503"/>
    <w:rsid w:val="00921184"/>
    <w:rsid w:val="009217BA"/>
    <w:rsid w:val="00921CCF"/>
    <w:rsid w:val="00921DBD"/>
    <w:rsid w:val="00921EF4"/>
    <w:rsid w:val="00925562"/>
    <w:rsid w:val="00927326"/>
    <w:rsid w:val="00927580"/>
    <w:rsid w:val="009303DE"/>
    <w:rsid w:val="00930AB7"/>
    <w:rsid w:val="00931237"/>
    <w:rsid w:val="00931A6E"/>
    <w:rsid w:val="009328FA"/>
    <w:rsid w:val="00932C6A"/>
    <w:rsid w:val="009331CA"/>
    <w:rsid w:val="00933AA3"/>
    <w:rsid w:val="00934C13"/>
    <w:rsid w:val="00934D51"/>
    <w:rsid w:val="00935266"/>
    <w:rsid w:val="0093546F"/>
    <w:rsid w:val="009367CA"/>
    <w:rsid w:val="00937555"/>
    <w:rsid w:val="009408F5"/>
    <w:rsid w:val="00940D77"/>
    <w:rsid w:val="00941A0C"/>
    <w:rsid w:val="00941B3E"/>
    <w:rsid w:val="00941FC2"/>
    <w:rsid w:val="00942206"/>
    <w:rsid w:val="009439E0"/>
    <w:rsid w:val="009445C4"/>
    <w:rsid w:val="00944C6A"/>
    <w:rsid w:val="00944E6F"/>
    <w:rsid w:val="00946265"/>
    <w:rsid w:val="009466B9"/>
    <w:rsid w:val="0094699C"/>
    <w:rsid w:val="00947C1A"/>
    <w:rsid w:val="00952CA7"/>
    <w:rsid w:val="009559AF"/>
    <w:rsid w:val="00956822"/>
    <w:rsid w:val="0095687C"/>
    <w:rsid w:val="00956F64"/>
    <w:rsid w:val="00957B7E"/>
    <w:rsid w:val="00960923"/>
    <w:rsid w:val="00961097"/>
    <w:rsid w:val="00961629"/>
    <w:rsid w:val="00961E29"/>
    <w:rsid w:val="00963682"/>
    <w:rsid w:val="009646DA"/>
    <w:rsid w:val="00964EBC"/>
    <w:rsid w:val="00965DD2"/>
    <w:rsid w:val="00965F19"/>
    <w:rsid w:val="0096604B"/>
    <w:rsid w:val="009661C3"/>
    <w:rsid w:val="0096624B"/>
    <w:rsid w:val="0096704B"/>
    <w:rsid w:val="00967747"/>
    <w:rsid w:val="00967AA8"/>
    <w:rsid w:val="0097037F"/>
    <w:rsid w:val="00970AAB"/>
    <w:rsid w:val="00971AFA"/>
    <w:rsid w:val="00971D18"/>
    <w:rsid w:val="00972AC3"/>
    <w:rsid w:val="0097376B"/>
    <w:rsid w:val="009737B6"/>
    <w:rsid w:val="00973DA5"/>
    <w:rsid w:val="00974414"/>
    <w:rsid w:val="00974910"/>
    <w:rsid w:val="00976881"/>
    <w:rsid w:val="0097726F"/>
    <w:rsid w:val="00977281"/>
    <w:rsid w:val="00980661"/>
    <w:rsid w:val="00981323"/>
    <w:rsid w:val="00981530"/>
    <w:rsid w:val="00981F5C"/>
    <w:rsid w:val="00982266"/>
    <w:rsid w:val="0098278E"/>
    <w:rsid w:val="009828C5"/>
    <w:rsid w:val="009844C5"/>
    <w:rsid w:val="00985326"/>
    <w:rsid w:val="00986BC8"/>
    <w:rsid w:val="009874E5"/>
    <w:rsid w:val="00990522"/>
    <w:rsid w:val="00990AD3"/>
    <w:rsid w:val="00990C29"/>
    <w:rsid w:val="00991106"/>
    <w:rsid w:val="00991BD2"/>
    <w:rsid w:val="009924E1"/>
    <w:rsid w:val="00993CA7"/>
    <w:rsid w:val="00993FD4"/>
    <w:rsid w:val="00993FE5"/>
    <w:rsid w:val="0099450B"/>
    <w:rsid w:val="00995DAC"/>
    <w:rsid w:val="00995DC6"/>
    <w:rsid w:val="009969E3"/>
    <w:rsid w:val="009974A8"/>
    <w:rsid w:val="00997993"/>
    <w:rsid w:val="009A03C9"/>
    <w:rsid w:val="009A0A8B"/>
    <w:rsid w:val="009A2D3B"/>
    <w:rsid w:val="009A33CC"/>
    <w:rsid w:val="009A3BDF"/>
    <w:rsid w:val="009A3E88"/>
    <w:rsid w:val="009A3FF3"/>
    <w:rsid w:val="009A4C34"/>
    <w:rsid w:val="009A4FFE"/>
    <w:rsid w:val="009A5207"/>
    <w:rsid w:val="009A6A65"/>
    <w:rsid w:val="009A79E7"/>
    <w:rsid w:val="009B3459"/>
    <w:rsid w:val="009B34D2"/>
    <w:rsid w:val="009B394E"/>
    <w:rsid w:val="009B3A3C"/>
    <w:rsid w:val="009B4C33"/>
    <w:rsid w:val="009B5993"/>
    <w:rsid w:val="009B5A0A"/>
    <w:rsid w:val="009B5DA3"/>
    <w:rsid w:val="009B6050"/>
    <w:rsid w:val="009B6462"/>
    <w:rsid w:val="009B6DAB"/>
    <w:rsid w:val="009B6F4A"/>
    <w:rsid w:val="009B7145"/>
    <w:rsid w:val="009B7A6C"/>
    <w:rsid w:val="009B7D42"/>
    <w:rsid w:val="009B7ED3"/>
    <w:rsid w:val="009C0CE2"/>
    <w:rsid w:val="009C1C4C"/>
    <w:rsid w:val="009C1D38"/>
    <w:rsid w:val="009C2069"/>
    <w:rsid w:val="009C2DFF"/>
    <w:rsid w:val="009C30ED"/>
    <w:rsid w:val="009C4D71"/>
    <w:rsid w:val="009C56C7"/>
    <w:rsid w:val="009C7241"/>
    <w:rsid w:val="009D01E8"/>
    <w:rsid w:val="009D025F"/>
    <w:rsid w:val="009D02B3"/>
    <w:rsid w:val="009D0505"/>
    <w:rsid w:val="009D0C7C"/>
    <w:rsid w:val="009D164C"/>
    <w:rsid w:val="009D179C"/>
    <w:rsid w:val="009D26D6"/>
    <w:rsid w:val="009D2AEA"/>
    <w:rsid w:val="009D2B03"/>
    <w:rsid w:val="009D66D2"/>
    <w:rsid w:val="009D69AC"/>
    <w:rsid w:val="009D70AA"/>
    <w:rsid w:val="009D712C"/>
    <w:rsid w:val="009E04AC"/>
    <w:rsid w:val="009E1036"/>
    <w:rsid w:val="009E1E2E"/>
    <w:rsid w:val="009E204E"/>
    <w:rsid w:val="009E27B2"/>
    <w:rsid w:val="009E298E"/>
    <w:rsid w:val="009E2A31"/>
    <w:rsid w:val="009E38AA"/>
    <w:rsid w:val="009E40F7"/>
    <w:rsid w:val="009E471D"/>
    <w:rsid w:val="009E474D"/>
    <w:rsid w:val="009E4DB0"/>
    <w:rsid w:val="009E4EE5"/>
    <w:rsid w:val="009E57EA"/>
    <w:rsid w:val="009E63B6"/>
    <w:rsid w:val="009E6858"/>
    <w:rsid w:val="009E72BF"/>
    <w:rsid w:val="009E76B1"/>
    <w:rsid w:val="009E7CCD"/>
    <w:rsid w:val="009E7CD3"/>
    <w:rsid w:val="009F1E17"/>
    <w:rsid w:val="009F2383"/>
    <w:rsid w:val="009F295E"/>
    <w:rsid w:val="009F2A8D"/>
    <w:rsid w:val="009F3427"/>
    <w:rsid w:val="009F3CEA"/>
    <w:rsid w:val="009F59F2"/>
    <w:rsid w:val="009F5C2B"/>
    <w:rsid w:val="009F6465"/>
    <w:rsid w:val="009F6569"/>
    <w:rsid w:val="009F7225"/>
    <w:rsid w:val="00A0055C"/>
    <w:rsid w:val="00A006C9"/>
    <w:rsid w:val="00A00C7A"/>
    <w:rsid w:val="00A00D8F"/>
    <w:rsid w:val="00A00FA1"/>
    <w:rsid w:val="00A01017"/>
    <w:rsid w:val="00A01978"/>
    <w:rsid w:val="00A02124"/>
    <w:rsid w:val="00A0375E"/>
    <w:rsid w:val="00A03EA3"/>
    <w:rsid w:val="00A0480B"/>
    <w:rsid w:val="00A05748"/>
    <w:rsid w:val="00A063C3"/>
    <w:rsid w:val="00A0647C"/>
    <w:rsid w:val="00A06639"/>
    <w:rsid w:val="00A067FF"/>
    <w:rsid w:val="00A06918"/>
    <w:rsid w:val="00A06C9F"/>
    <w:rsid w:val="00A0754D"/>
    <w:rsid w:val="00A07870"/>
    <w:rsid w:val="00A1051F"/>
    <w:rsid w:val="00A10F73"/>
    <w:rsid w:val="00A1138F"/>
    <w:rsid w:val="00A11A5B"/>
    <w:rsid w:val="00A11C5C"/>
    <w:rsid w:val="00A13795"/>
    <w:rsid w:val="00A13E0B"/>
    <w:rsid w:val="00A13E9E"/>
    <w:rsid w:val="00A15574"/>
    <w:rsid w:val="00A16901"/>
    <w:rsid w:val="00A16976"/>
    <w:rsid w:val="00A16AEC"/>
    <w:rsid w:val="00A20CDF"/>
    <w:rsid w:val="00A211BF"/>
    <w:rsid w:val="00A21273"/>
    <w:rsid w:val="00A217EB"/>
    <w:rsid w:val="00A22324"/>
    <w:rsid w:val="00A228AA"/>
    <w:rsid w:val="00A23FA3"/>
    <w:rsid w:val="00A246E4"/>
    <w:rsid w:val="00A24BCD"/>
    <w:rsid w:val="00A255FA"/>
    <w:rsid w:val="00A25847"/>
    <w:rsid w:val="00A25B42"/>
    <w:rsid w:val="00A25ECF"/>
    <w:rsid w:val="00A26D2F"/>
    <w:rsid w:val="00A26DDD"/>
    <w:rsid w:val="00A26FDB"/>
    <w:rsid w:val="00A271B6"/>
    <w:rsid w:val="00A27E99"/>
    <w:rsid w:val="00A308A3"/>
    <w:rsid w:val="00A315FF"/>
    <w:rsid w:val="00A31AE0"/>
    <w:rsid w:val="00A33473"/>
    <w:rsid w:val="00A33F5D"/>
    <w:rsid w:val="00A34970"/>
    <w:rsid w:val="00A357BE"/>
    <w:rsid w:val="00A36367"/>
    <w:rsid w:val="00A37A38"/>
    <w:rsid w:val="00A4052F"/>
    <w:rsid w:val="00A406F4"/>
    <w:rsid w:val="00A40994"/>
    <w:rsid w:val="00A413B4"/>
    <w:rsid w:val="00A41F81"/>
    <w:rsid w:val="00A42ED2"/>
    <w:rsid w:val="00A43214"/>
    <w:rsid w:val="00A43CC8"/>
    <w:rsid w:val="00A44985"/>
    <w:rsid w:val="00A44D3D"/>
    <w:rsid w:val="00A44E9B"/>
    <w:rsid w:val="00A45523"/>
    <w:rsid w:val="00A45ED1"/>
    <w:rsid w:val="00A464B8"/>
    <w:rsid w:val="00A4713C"/>
    <w:rsid w:val="00A509C6"/>
    <w:rsid w:val="00A50E79"/>
    <w:rsid w:val="00A510FA"/>
    <w:rsid w:val="00A5148D"/>
    <w:rsid w:val="00A521F6"/>
    <w:rsid w:val="00A52DD1"/>
    <w:rsid w:val="00A539F3"/>
    <w:rsid w:val="00A53D2E"/>
    <w:rsid w:val="00A5406B"/>
    <w:rsid w:val="00A543A1"/>
    <w:rsid w:val="00A549F3"/>
    <w:rsid w:val="00A54AE1"/>
    <w:rsid w:val="00A55638"/>
    <w:rsid w:val="00A556E2"/>
    <w:rsid w:val="00A55D81"/>
    <w:rsid w:val="00A5686D"/>
    <w:rsid w:val="00A5729B"/>
    <w:rsid w:val="00A60F50"/>
    <w:rsid w:val="00A6247A"/>
    <w:rsid w:val="00A62843"/>
    <w:rsid w:val="00A63E5F"/>
    <w:rsid w:val="00A648B9"/>
    <w:rsid w:val="00A65605"/>
    <w:rsid w:val="00A66727"/>
    <w:rsid w:val="00A673F0"/>
    <w:rsid w:val="00A67C35"/>
    <w:rsid w:val="00A7117E"/>
    <w:rsid w:val="00A71BFE"/>
    <w:rsid w:val="00A724AC"/>
    <w:rsid w:val="00A73821"/>
    <w:rsid w:val="00A73C45"/>
    <w:rsid w:val="00A73EAF"/>
    <w:rsid w:val="00A74304"/>
    <w:rsid w:val="00A7450B"/>
    <w:rsid w:val="00A74C42"/>
    <w:rsid w:val="00A74E5C"/>
    <w:rsid w:val="00A74E7C"/>
    <w:rsid w:val="00A74EE4"/>
    <w:rsid w:val="00A74FD4"/>
    <w:rsid w:val="00A7574C"/>
    <w:rsid w:val="00A76326"/>
    <w:rsid w:val="00A763E9"/>
    <w:rsid w:val="00A76760"/>
    <w:rsid w:val="00A802EE"/>
    <w:rsid w:val="00A80605"/>
    <w:rsid w:val="00A80A8B"/>
    <w:rsid w:val="00A80D8E"/>
    <w:rsid w:val="00A81428"/>
    <w:rsid w:val="00A81807"/>
    <w:rsid w:val="00A82794"/>
    <w:rsid w:val="00A82905"/>
    <w:rsid w:val="00A82A93"/>
    <w:rsid w:val="00A8305C"/>
    <w:rsid w:val="00A831FC"/>
    <w:rsid w:val="00A837CC"/>
    <w:rsid w:val="00A848AF"/>
    <w:rsid w:val="00A84AA7"/>
    <w:rsid w:val="00A84B87"/>
    <w:rsid w:val="00A85741"/>
    <w:rsid w:val="00A86F73"/>
    <w:rsid w:val="00A87377"/>
    <w:rsid w:val="00A8754B"/>
    <w:rsid w:val="00A87669"/>
    <w:rsid w:val="00A90A05"/>
    <w:rsid w:val="00A916D5"/>
    <w:rsid w:val="00A92D29"/>
    <w:rsid w:val="00A92ECE"/>
    <w:rsid w:val="00A93311"/>
    <w:rsid w:val="00A93765"/>
    <w:rsid w:val="00A94C92"/>
    <w:rsid w:val="00A94D82"/>
    <w:rsid w:val="00A9502B"/>
    <w:rsid w:val="00A95319"/>
    <w:rsid w:val="00A9605D"/>
    <w:rsid w:val="00A9607C"/>
    <w:rsid w:val="00A968AF"/>
    <w:rsid w:val="00A96EA8"/>
    <w:rsid w:val="00A97A6B"/>
    <w:rsid w:val="00A97C3B"/>
    <w:rsid w:val="00A97E7E"/>
    <w:rsid w:val="00AA05F3"/>
    <w:rsid w:val="00AA08E8"/>
    <w:rsid w:val="00AA0BF9"/>
    <w:rsid w:val="00AA1897"/>
    <w:rsid w:val="00AA1BD9"/>
    <w:rsid w:val="00AA231F"/>
    <w:rsid w:val="00AA2648"/>
    <w:rsid w:val="00AA39E4"/>
    <w:rsid w:val="00AA45F6"/>
    <w:rsid w:val="00AA4740"/>
    <w:rsid w:val="00AA4A38"/>
    <w:rsid w:val="00AA5304"/>
    <w:rsid w:val="00AA76D2"/>
    <w:rsid w:val="00AA7BEF"/>
    <w:rsid w:val="00AB037F"/>
    <w:rsid w:val="00AB0604"/>
    <w:rsid w:val="00AB07C2"/>
    <w:rsid w:val="00AB16CA"/>
    <w:rsid w:val="00AB293C"/>
    <w:rsid w:val="00AB3044"/>
    <w:rsid w:val="00AB4295"/>
    <w:rsid w:val="00AB4370"/>
    <w:rsid w:val="00AB50C6"/>
    <w:rsid w:val="00AB5338"/>
    <w:rsid w:val="00AB5831"/>
    <w:rsid w:val="00AB5BF5"/>
    <w:rsid w:val="00AB72BF"/>
    <w:rsid w:val="00AB7649"/>
    <w:rsid w:val="00AB78D2"/>
    <w:rsid w:val="00AC04A8"/>
    <w:rsid w:val="00AC0553"/>
    <w:rsid w:val="00AC077B"/>
    <w:rsid w:val="00AC1B20"/>
    <w:rsid w:val="00AC2EE9"/>
    <w:rsid w:val="00AC3164"/>
    <w:rsid w:val="00AC36D3"/>
    <w:rsid w:val="00AC3C80"/>
    <w:rsid w:val="00AC4411"/>
    <w:rsid w:val="00AC4E66"/>
    <w:rsid w:val="00AC50B4"/>
    <w:rsid w:val="00AC5390"/>
    <w:rsid w:val="00AC5859"/>
    <w:rsid w:val="00AC5E13"/>
    <w:rsid w:val="00AD0959"/>
    <w:rsid w:val="00AD0E23"/>
    <w:rsid w:val="00AD1686"/>
    <w:rsid w:val="00AD1A8D"/>
    <w:rsid w:val="00AD1D8A"/>
    <w:rsid w:val="00AD20E4"/>
    <w:rsid w:val="00AD2126"/>
    <w:rsid w:val="00AD296C"/>
    <w:rsid w:val="00AD3C52"/>
    <w:rsid w:val="00AD3DBC"/>
    <w:rsid w:val="00AD64DE"/>
    <w:rsid w:val="00AD66C6"/>
    <w:rsid w:val="00AD71D6"/>
    <w:rsid w:val="00AD7502"/>
    <w:rsid w:val="00AD7694"/>
    <w:rsid w:val="00AD7F49"/>
    <w:rsid w:val="00AE011F"/>
    <w:rsid w:val="00AE09D1"/>
    <w:rsid w:val="00AE0FB4"/>
    <w:rsid w:val="00AE11BB"/>
    <w:rsid w:val="00AE11EC"/>
    <w:rsid w:val="00AE1C86"/>
    <w:rsid w:val="00AE2027"/>
    <w:rsid w:val="00AE20B4"/>
    <w:rsid w:val="00AE2175"/>
    <w:rsid w:val="00AE40A7"/>
    <w:rsid w:val="00AE62A2"/>
    <w:rsid w:val="00AE6838"/>
    <w:rsid w:val="00AE6C80"/>
    <w:rsid w:val="00AE6FDA"/>
    <w:rsid w:val="00AE7967"/>
    <w:rsid w:val="00AF054E"/>
    <w:rsid w:val="00AF07D2"/>
    <w:rsid w:val="00AF1540"/>
    <w:rsid w:val="00AF169B"/>
    <w:rsid w:val="00AF1A4C"/>
    <w:rsid w:val="00AF260B"/>
    <w:rsid w:val="00AF2B0A"/>
    <w:rsid w:val="00AF2D9A"/>
    <w:rsid w:val="00AF39C8"/>
    <w:rsid w:val="00AF3E89"/>
    <w:rsid w:val="00AF3F76"/>
    <w:rsid w:val="00AF4046"/>
    <w:rsid w:val="00AF4680"/>
    <w:rsid w:val="00AF511C"/>
    <w:rsid w:val="00AF54E7"/>
    <w:rsid w:val="00AF5ED6"/>
    <w:rsid w:val="00AF6334"/>
    <w:rsid w:val="00AF6B8F"/>
    <w:rsid w:val="00AF6E61"/>
    <w:rsid w:val="00AF7259"/>
    <w:rsid w:val="00AF7D70"/>
    <w:rsid w:val="00B00749"/>
    <w:rsid w:val="00B0075E"/>
    <w:rsid w:val="00B00A5A"/>
    <w:rsid w:val="00B00CEA"/>
    <w:rsid w:val="00B015FF"/>
    <w:rsid w:val="00B0410E"/>
    <w:rsid w:val="00B048B9"/>
    <w:rsid w:val="00B05252"/>
    <w:rsid w:val="00B05417"/>
    <w:rsid w:val="00B05B0A"/>
    <w:rsid w:val="00B06773"/>
    <w:rsid w:val="00B06B7E"/>
    <w:rsid w:val="00B06CF2"/>
    <w:rsid w:val="00B113C0"/>
    <w:rsid w:val="00B11826"/>
    <w:rsid w:val="00B123C8"/>
    <w:rsid w:val="00B12E03"/>
    <w:rsid w:val="00B132FA"/>
    <w:rsid w:val="00B141C4"/>
    <w:rsid w:val="00B14645"/>
    <w:rsid w:val="00B15142"/>
    <w:rsid w:val="00B15527"/>
    <w:rsid w:val="00B15EC6"/>
    <w:rsid w:val="00B167D3"/>
    <w:rsid w:val="00B16DAD"/>
    <w:rsid w:val="00B16EAC"/>
    <w:rsid w:val="00B1783B"/>
    <w:rsid w:val="00B207B5"/>
    <w:rsid w:val="00B208A1"/>
    <w:rsid w:val="00B2164E"/>
    <w:rsid w:val="00B219BC"/>
    <w:rsid w:val="00B22713"/>
    <w:rsid w:val="00B23475"/>
    <w:rsid w:val="00B23C17"/>
    <w:rsid w:val="00B247B1"/>
    <w:rsid w:val="00B24BC9"/>
    <w:rsid w:val="00B24F7C"/>
    <w:rsid w:val="00B24FD1"/>
    <w:rsid w:val="00B254F4"/>
    <w:rsid w:val="00B2574F"/>
    <w:rsid w:val="00B25F85"/>
    <w:rsid w:val="00B27055"/>
    <w:rsid w:val="00B30084"/>
    <w:rsid w:val="00B31546"/>
    <w:rsid w:val="00B3162E"/>
    <w:rsid w:val="00B32454"/>
    <w:rsid w:val="00B3281D"/>
    <w:rsid w:val="00B32B2A"/>
    <w:rsid w:val="00B34079"/>
    <w:rsid w:val="00B34B33"/>
    <w:rsid w:val="00B3574A"/>
    <w:rsid w:val="00B35850"/>
    <w:rsid w:val="00B35AAF"/>
    <w:rsid w:val="00B35B2A"/>
    <w:rsid w:val="00B35B56"/>
    <w:rsid w:val="00B3612A"/>
    <w:rsid w:val="00B36C49"/>
    <w:rsid w:val="00B36ED9"/>
    <w:rsid w:val="00B37150"/>
    <w:rsid w:val="00B40DD0"/>
    <w:rsid w:val="00B41103"/>
    <w:rsid w:val="00B415F2"/>
    <w:rsid w:val="00B42573"/>
    <w:rsid w:val="00B42C58"/>
    <w:rsid w:val="00B42E86"/>
    <w:rsid w:val="00B438A1"/>
    <w:rsid w:val="00B438CB"/>
    <w:rsid w:val="00B44763"/>
    <w:rsid w:val="00B45713"/>
    <w:rsid w:val="00B470EE"/>
    <w:rsid w:val="00B474B3"/>
    <w:rsid w:val="00B47505"/>
    <w:rsid w:val="00B51473"/>
    <w:rsid w:val="00B52062"/>
    <w:rsid w:val="00B52873"/>
    <w:rsid w:val="00B52A08"/>
    <w:rsid w:val="00B53BFE"/>
    <w:rsid w:val="00B540E9"/>
    <w:rsid w:val="00B54771"/>
    <w:rsid w:val="00B54954"/>
    <w:rsid w:val="00B54D88"/>
    <w:rsid w:val="00B557F0"/>
    <w:rsid w:val="00B56175"/>
    <w:rsid w:val="00B56371"/>
    <w:rsid w:val="00B56D41"/>
    <w:rsid w:val="00B570CE"/>
    <w:rsid w:val="00B57594"/>
    <w:rsid w:val="00B57A91"/>
    <w:rsid w:val="00B57FCC"/>
    <w:rsid w:val="00B6044A"/>
    <w:rsid w:val="00B60DC6"/>
    <w:rsid w:val="00B62831"/>
    <w:rsid w:val="00B63309"/>
    <w:rsid w:val="00B63C79"/>
    <w:rsid w:val="00B6424B"/>
    <w:rsid w:val="00B65AC2"/>
    <w:rsid w:val="00B66116"/>
    <w:rsid w:val="00B67087"/>
    <w:rsid w:val="00B67272"/>
    <w:rsid w:val="00B67835"/>
    <w:rsid w:val="00B67B7E"/>
    <w:rsid w:val="00B7054F"/>
    <w:rsid w:val="00B70577"/>
    <w:rsid w:val="00B71455"/>
    <w:rsid w:val="00B72009"/>
    <w:rsid w:val="00B72330"/>
    <w:rsid w:val="00B723BB"/>
    <w:rsid w:val="00B7271E"/>
    <w:rsid w:val="00B7392B"/>
    <w:rsid w:val="00B74FFE"/>
    <w:rsid w:val="00B752DD"/>
    <w:rsid w:val="00B75FD6"/>
    <w:rsid w:val="00B760B2"/>
    <w:rsid w:val="00B763E6"/>
    <w:rsid w:val="00B76AED"/>
    <w:rsid w:val="00B76B67"/>
    <w:rsid w:val="00B76FBE"/>
    <w:rsid w:val="00B772B5"/>
    <w:rsid w:val="00B77659"/>
    <w:rsid w:val="00B776B6"/>
    <w:rsid w:val="00B77888"/>
    <w:rsid w:val="00B77F5D"/>
    <w:rsid w:val="00B8009A"/>
    <w:rsid w:val="00B809FC"/>
    <w:rsid w:val="00B81BEA"/>
    <w:rsid w:val="00B820D9"/>
    <w:rsid w:val="00B83061"/>
    <w:rsid w:val="00B8392C"/>
    <w:rsid w:val="00B85016"/>
    <w:rsid w:val="00B85366"/>
    <w:rsid w:val="00B8591D"/>
    <w:rsid w:val="00B8707F"/>
    <w:rsid w:val="00B87F10"/>
    <w:rsid w:val="00B90265"/>
    <w:rsid w:val="00B910FF"/>
    <w:rsid w:val="00B91F41"/>
    <w:rsid w:val="00B91FE0"/>
    <w:rsid w:val="00B9215E"/>
    <w:rsid w:val="00B92653"/>
    <w:rsid w:val="00B92689"/>
    <w:rsid w:val="00B927D6"/>
    <w:rsid w:val="00B92FDC"/>
    <w:rsid w:val="00B95D6F"/>
    <w:rsid w:val="00B96152"/>
    <w:rsid w:val="00BA27C4"/>
    <w:rsid w:val="00BA29BC"/>
    <w:rsid w:val="00BA2BCF"/>
    <w:rsid w:val="00BA35FE"/>
    <w:rsid w:val="00BA3AFF"/>
    <w:rsid w:val="00BA3D36"/>
    <w:rsid w:val="00BA526D"/>
    <w:rsid w:val="00BA694E"/>
    <w:rsid w:val="00BA6EA1"/>
    <w:rsid w:val="00BA7635"/>
    <w:rsid w:val="00BA7C7B"/>
    <w:rsid w:val="00BB09C2"/>
    <w:rsid w:val="00BB0BB0"/>
    <w:rsid w:val="00BB0DCB"/>
    <w:rsid w:val="00BB1B05"/>
    <w:rsid w:val="00BB2463"/>
    <w:rsid w:val="00BB2540"/>
    <w:rsid w:val="00BB2D1F"/>
    <w:rsid w:val="00BB2F22"/>
    <w:rsid w:val="00BB3D07"/>
    <w:rsid w:val="00BB3E41"/>
    <w:rsid w:val="00BB4E22"/>
    <w:rsid w:val="00BB4F00"/>
    <w:rsid w:val="00BB5099"/>
    <w:rsid w:val="00BB6D2C"/>
    <w:rsid w:val="00BB6EAF"/>
    <w:rsid w:val="00BB7673"/>
    <w:rsid w:val="00BB77EB"/>
    <w:rsid w:val="00BC0103"/>
    <w:rsid w:val="00BC0300"/>
    <w:rsid w:val="00BC03A3"/>
    <w:rsid w:val="00BC0BFF"/>
    <w:rsid w:val="00BC100F"/>
    <w:rsid w:val="00BC14AC"/>
    <w:rsid w:val="00BC190B"/>
    <w:rsid w:val="00BC2350"/>
    <w:rsid w:val="00BC24EA"/>
    <w:rsid w:val="00BC38A3"/>
    <w:rsid w:val="00BC56AF"/>
    <w:rsid w:val="00BC5EE2"/>
    <w:rsid w:val="00BC782D"/>
    <w:rsid w:val="00BC7890"/>
    <w:rsid w:val="00BD0198"/>
    <w:rsid w:val="00BD0A6F"/>
    <w:rsid w:val="00BD361E"/>
    <w:rsid w:val="00BD3FBB"/>
    <w:rsid w:val="00BD4291"/>
    <w:rsid w:val="00BD46E1"/>
    <w:rsid w:val="00BD48ED"/>
    <w:rsid w:val="00BD5BA1"/>
    <w:rsid w:val="00BD7490"/>
    <w:rsid w:val="00BD7573"/>
    <w:rsid w:val="00BE02FD"/>
    <w:rsid w:val="00BE08B4"/>
    <w:rsid w:val="00BE1159"/>
    <w:rsid w:val="00BE16FF"/>
    <w:rsid w:val="00BE2204"/>
    <w:rsid w:val="00BE26F2"/>
    <w:rsid w:val="00BE27BF"/>
    <w:rsid w:val="00BE40B9"/>
    <w:rsid w:val="00BE472E"/>
    <w:rsid w:val="00BE52AB"/>
    <w:rsid w:val="00BE596A"/>
    <w:rsid w:val="00BE628C"/>
    <w:rsid w:val="00BE7308"/>
    <w:rsid w:val="00BE7A85"/>
    <w:rsid w:val="00BE7B8E"/>
    <w:rsid w:val="00BE7F3A"/>
    <w:rsid w:val="00BF06AC"/>
    <w:rsid w:val="00BF0B8B"/>
    <w:rsid w:val="00BF0EC2"/>
    <w:rsid w:val="00BF0EDF"/>
    <w:rsid w:val="00BF1126"/>
    <w:rsid w:val="00BF1826"/>
    <w:rsid w:val="00BF2964"/>
    <w:rsid w:val="00BF480A"/>
    <w:rsid w:val="00BF4AE1"/>
    <w:rsid w:val="00BF50BA"/>
    <w:rsid w:val="00BF61EF"/>
    <w:rsid w:val="00BF7045"/>
    <w:rsid w:val="00BF75FF"/>
    <w:rsid w:val="00C00461"/>
    <w:rsid w:val="00C00C34"/>
    <w:rsid w:val="00C01929"/>
    <w:rsid w:val="00C01BFB"/>
    <w:rsid w:val="00C02844"/>
    <w:rsid w:val="00C02A3C"/>
    <w:rsid w:val="00C03121"/>
    <w:rsid w:val="00C04E1F"/>
    <w:rsid w:val="00C05B0D"/>
    <w:rsid w:val="00C05CB1"/>
    <w:rsid w:val="00C06055"/>
    <w:rsid w:val="00C063E8"/>
    <w:rsid w:val="00C06FEC"/>
    <w:rsid w:val="00C0732D"/>
    <w:rsid w:val="00C078AB"/>
    <w:rsid w:val="00C108B8"/>
    <w:rsid w:val="00C10A6E"/>
    <w:rsid w:val="00C1158E"/>
    <w:rsid w:val="00C11AB7"/>
    <w:rsid w:val="00C12B3A"/>
    <w:rsid w:val="00C13A62"/>
    <w:rsid w:val="00C13E38"/>
    <w:rsid w:val="00C141F4"/>
    <w:rsid w:val="00C14695"/>
    <w:rsid w:val="00C15145"/>
    <w:rsid w:val="00C15B26"/>
    <w:rsid w:val="00C15DC7"/>
    <w:rsid w:val="00C15DD2"/>
    <w:rsid w:val="00C1630B"/>
    <w:rsid w:val="00C1648D"/>
    <w:rsid w:val="00C17126"/>
    <w:rsid w:val="00C207EB"/>
    <w:rsid w:val="00C210FA"/>
    <w:rsid w:val="00C21290"/>
    <w:rsid w:val="00C21FD5"/>
    <w:rsid w:val="00C22E04"/>
    <w:rsid w:val="00C26B86"/>
    <w:rsid w:val="00C26D13"/>
    <w:rsid w:val="00C270FC"/>
    <w:rsid w:val="00C275F1"/>
    <w:rsid w:val="00C3092C"/>
    <w:rsid w:val="00C3145B"/>
    <w:rsid w:val="00C32204"/>
    <w:rsid w:val="00C33180"/>
    <w:rsid w:val="00C33884"/>
    <w:rsid w:val="00C33929"/>
    <w:rsid w:val="00C34C78"/>
    <w:rsid w:val="00C3530B"/>
    <w:rsid w:val="00C357E0"/>
    <w:rsid w:val="00C3628A"/>
    <w:rsid w:val="00C36866"/>
    <w:rsid w:val="00C41E92"/>
    <w:rsid w:val="00C423A9"/>
    <w:rsid w:val="00C4299F"/>
    <w:rsid w:val="00C42E2F"/>
    <w:rsid w:val="00C43A83"/>
    <w:rsid w:val="00C43D1C"/>
    <w:rsid w:val="00C444F9"/>
    <w:rsid w:val="00C46B0E"/>
    <w:rsid w:val="00C46B5C"/>
    <w:rsid w:val="00C5057E"/>
    <w:rsid w:val="00C508B7"/>
    <w:rsid w:val="00C50970"/>
    <w:rsid w:val="00C50D5E"/>
    <w:rsid w:val="00C51A0A"/>
    <w:rsid w:val="00C52409"/>
    <w:rsid w:val="00C53010"/>
    <w:rsid w:val="00C5376D"/>
    <w:rsid w:val="00C5384B"/>
    <w:rsid w:val="00C543D4"/>
    <w:rsid w:val="00C56844"/>
    <w:rsid w:val="00C56D92"/>
    <w:rsid w:val="00C579C3"/>
    <w:rsid w:val="00C605C0"/>
    <w:rsid w:val="00C61389"/>
    <w:rsid w:val="00C6145F"/>
    <w:rsid w:val="00C61A34"/>
    <w:rsid w:val="00C628F7"/>
    <w:rsid w:val="00C63714"/>
    <w:rsid w:val="00C63954"/>
    <w:rsid w:val="00C63CCC"/>
    <w:rsid w:val="00C655A6"/>
    <w:rsid w:val="00C65C84"/>
    <w:rsid w:val="00C669A8"/>
    <w:rsid w:val="00C673CD"/>
    <w:rsid w:val="00C7081A"/>
    <w:rsid w:val="00C70841"/>
    <w:rsid w:val="00C71A65"/>
    <w:rsid w:val="00C72D93"/>
    <w:rsid w:val="00C736B1"/>
    <w:rsid w:val="00C73B96"/>
    <w:rsid w:val="00C74D35"/>
    <w:rsid w:val="00C74E7F"/>
    <w:rsid w:val="00C75DB1"/>
    <w:rsid w:val="00C76381"/>
    <w:rsid w:val="00C77E5E"/>
    <w:rsid w:val="00C77F68"/>
    <w:rsid w:val="00C77F9F"/>
    <w:rsid w:val="00C80769"/>
    <w:rsid w:val="00C81AF1"/>
    <w:rsid w:val="00C82101"/>
    <w:rsid w:val="00C829BB"/>
    <w:rsid w:val="00C83502"/>
    <w:rsid w:val="00C84DF3"/>
    <w:rsid w:val="00C85103"/>
    <w:rsid w:val="00C8593B"/>
    <w:rsid w:val="00C85A14"/>
    <w:rsid w:val="00C85A76"/>
    <w:rsid w:val="00C864FD"/>
    <w:rsid w:val="00C8661A"/>
    <w:rsid w:val="00C8684C"/>
    <w:rsid w:val="00C86BFC"/>
    <w:rsid w:val="00C86CA8"/>
    <w:rsid w:val="00C87C51"/>
    <w:rsid w:val="00C902A5"/>
    <w:rsid w:val="00C90C8B"/>
    <w:rsid w:val="00C919C0"/>
    <w:rsid w:val="00C92019"/>
    <w:rsid w:val="00C920A4"/>
    <w:rsid w:val="00C9221D"/>
    <w:rsid w:val="00C92515"/>
    <w:rsid w:val="00C92696"/>
    <w:rsid w:val="00C92BE3"/>
    <w:rsid w:val="00C930D0"/>
    <w:rsid w:val="00C939ED"/>
    <w:rsid w:val="00C93C62"/>
    <w:rsid w:val="00C93D53"/>
    <w:rsid w:val="00C93E86"/>
    <w:rsid w:val="00C942A5"/>
    <w:rsid w:val="00C943B3"/>
    <w:rsid w:val="00C94646"/>
    <w:rsid w:val="00C94A73"/>
    <w:rsid w:val="00C95262"/>
    <w:rsid w:val="00C9548D"/>
    <w:rsid w:val="00C95CB7"/>
    <w:rsid w:val="00C96589"/>
    <w:rsid w:val="00C96726"/>
    <w:rsid w:val="00C96D6D"/>
    <w:rsid w:val="00C970CC"/>
    <w:rsid w:val="00C973B3"/>
    <w:rsid w:val="00C976FD"/>
    <w:rsid w:val="00C97A35"/>
    <w:rsid w:val="00CA043D"/>
    <w:rsid w:val="00CA0CAD"/>
    <w:rsid w:val="00CA1348"/>
    <w:rsid w:val="00CA1C32"/>
    <w:rsid w:val="00CA2E50"/>
    <w:rsid w:val="00CA2F53"/>
    <w:rsid w:val="00CA30D7"/>
    <w:rsid w:val="00CA39DA"/>
    <w:rsid w:val="00CA3A1E"/>
    <w:rsid w:val="00CA3C6A"/>
    <w:rsid w:val="00CA3FB4"/>
    <w:rsid w:val="00CB0A60"/>
    <w:rsid w:val="00CB0CF7"/>
    <w:rsid w:val="00CB217B"/>
    <w:rsid w:val="00CB25D4"/>
    <w:rsid w:val="00CB2D2E"/>
    <w:rsid w:val="00CB2DB0"/>
    <w:rsid w:val="00CB2FD4"/>
    <w:rsid w:val="00CB361C"/>
    <w:rsid w:val="00CB3B35"/>
    <w:rsid w:val="00CB49C0"/>
    <w:rsid w:val="00CB4B79"/>
    <w:rsid w:val="00CB4E92"/>
    <w:rsid w:val="00CB57D9"/>
    <w:rsid w:val="00CB6DD9"/>
    <w:rsid w:val="00CB7191"/>
    <w:rsid w:val="00CB7442"/>
    <w:rsid w:val="00CC03FA"/>
    <w:rsid w:val="00CC0FF9"/>
    <w:rsid w:val="00CC125F"/>
    <w:rsid w:val="00CC282F"/>
    <w:rsid w:val="00CC3527"/>
    <w:rsid w:val="00CC4A0F"/>
    <w:rsid w:val="00CC4BD5"/>
    <w:rsid w:val="00CC680A"/>
    <w:rsid w:val="00CC6CE5"/>
    <w:rsid w:val="00CC72B1"/>
    <w:rsid w:val="00CD1F62"/>
    <w:rsid w:val="00CD29AA"/>
    <w:rsid w:val="00CD342B"/>
    <w:rsid w:val="00CD34DB"/>
    <w:rsid w:val="00CD439E"/>
    <w:rsid w:val="00CD4603"/>
    <w:rsid w:val="00CD5F29"/>
    <w:rsid w:val="00CD64D8"/>
    <w:rsid w:val="00CD6731"/>
    <w:rsid w:val="00CD6844"/>
    <w:rsid w:val="00CD7579"/>
    <w:rsid w:val="00CE0044"/>
    <w:rsid w:val="00CE1C65"/>
    <w:rsid w:val="00CE268F"/>
    <w:rsid w:val="00CE2C54"/>
    <w:rsid w:val="00CE32BE"/>
    <w:rsid w:val="00CE34FF"/>
    <w:rsid w:val="00CE3852"/>
    <w:rsid w:val="00CE4D7C"/>
    <w:rsid w:val="00CE4EFC"/>
    <w:rsid w:val="00CE5000"/>
    <w:rsid w:val="00CE51C1"/>
    <w:rsid w:val="00CE54E3"/>
    <w:rsid w:val="00CE64B0"/>
    <w:rsid w:val="00CE735C"/>
    <w:rsid w:val="00CF0B95"/>
    <w:rsid w:val="00CF1826"/>
    <w:rsid w:val="00CF18AA"/>
    <w:rsid w:val="00CF1957"/>
    <w:rsid w:val="00CF268E"/>
    <w:rsid w:val="00CF3FD3"/>
    <w:rsid w:val="00CF55DE"/>
    <w:rsid w:val="00CF5C1F"/>
    <w:rsid w:val="00CF774A"/>
    <w:rsid w:val="00D003B5"/>
    <w:rsid w:val="00D02172"/>
    <w:rsid w:val="00D02303"/>
    <w:rsid w:val="00D02731"/>
    <w:rsid w:val="00D02FBE"/>
    <w:rsid w:val="00D03A39"/>
    <w:rsid w:val="00D0427E"/>
    <w:rsid w:val="00D044C9"/>
    <w:rsid w:val="00D051E7"/>
    <w:rsid w:val="00D0523B"/>
    <w:rsid w:val="00D053AF"/>
    <w:rsid w:val="00D053EB"/>
    <w:rsid w:val="00D05658"/>
    <w:rsid w:val="00D0608F"/>
    <w:rsid w:val="00D0690F"/>
    <w:rsid w:val="00D07A0D"/>
    <w:rsid w:val="00D101E9"/>
    <w:rsid w:val="00D10731"/>
    <w:rsid w:val="00D10CE2"/>
    <w:rsid w:val="00D10E09"/>
    <w:rsid w:val="00D1144E"/>
    <w:rsid w:val="00D11544"/>
    <w:rsid w:val="00D116CF"/>
    <w:rsid w:val="00D1188F"/>
    <w:rsid w:val="00D11DB8"/>
    <w:rsid w:val="00D12765"/>
    <w:rsid w:val="00D12D87"/>
    <w:rsid w:val="00D12E01"/>
    <w:rsid w:val="00D13BA5"/>
    <w:rsid w:val="00D13EC7"/>
    <w:rsid w:val="00D13F3C"/>
    <w:rsid w:val="00D1471B"/>
    <w:rsid w:val="00D16024"/>
    <w:rsid w:val="00D17A93"/>
    <w:rsid w:val="00D17B4B"/>
    <w:rsid w:val="00D2002D"/>
    <w:rsid w:val="00D20901"/>
    <w:rsid w:val="00D20A74"/>
    <w:rsid w:val="00D210BA"/>
    <w:rsid w:val="00D21E7A"/>
    <w:rsid w:val="00D22F81"/>
    <w:rsid w:val="00D25A2E"/>
    <w:rsid w:val="00D25CA5"/>
    <w:rsid w:val="00D26053"/>
    <w:rsid w:val="00D26D09"/>
    <w:rsid w:val="00D27454"/>
    <w:rsid w:val="00D3017A"/>
    <w:rsid w:val="00D30D32"/>
    <w:rsid w:val="00D3157E"/>
    <w:rsid w:val="00D3161A"/>
    <w:rsid w:val="00D341C9"/>
    <w:rsid w:val="00D348A2"/>
    <w:rsid w:val="00D36D75"/>
    <w:rsid w:val="00D378B6"/>
    <w:rsid w:val="00D400CE"/>
    <w:rsid w:val="00D423AC"/>
    <w:rsid w:val="00D43557"/>
    <w:rsid w:val="00D45478"/>
    <w:rsid w:val="00D50D7E"/>
    <w:rsid w:val="00D51656"/>
    <w:rsid w:val="00D5209B"/>
    <w:rsid w:val="00D52620"/>
    <w:rsid w:val="00D52AE8"/>
    <w:rsid w:val="00D52CB5"/>
    <w:rsid w:val="00D52CDC"/>
    <w:rsid w:val="00D53420"/>
    <w:rsid w:val="00D537D9"/>
    <w:rsid w:val="00D53B3F"/>
    <w:rsid w:val="00D545B4"/>
    <w:rsid w:val="00D54E85"/>
    <w:rsid w:val="00D551D4"/>
    <w:rsid w:val="00D559DC"/>
    <w:rsid w:val="00D56883"/>
    <w:rsid w:val="00D56CB6"/>
    <w:rsid w:val="00D56E85"/>
    <w:rsid w:val="00D5700D"/>
    <w:rsid w:val="00D575AC"/>
    <w:rsid w:val="00D577BF"/>
    <w:rsid w:val="00D623AD"/>
    <w:rsid w:val="00D624C5"/>
    <w:rsid w:val="00D63244"/>
    <w:rsid w:val="00D63980"/>
    <w:rsid w:val="00D63B8D"/>
    <w:rsid w:val="00D64D8C"/>
    <w:rsid w:val="00D65753"/>
    <w:rsid w:val="00D65D53"/>
    <w:rsid w:val="00D666DD"/>
    <w:rsid w:val="00D672E3"/>
    <w:rsid w:val="00D673DE"/>
    <w:rsid w:val="00D67B31"/>
    <w:rsid w:val="00D67B34"/>
    <w:rsid w:val="00D703B3"/>
    <w:rsid w:val="00D711B3"/>
    <w:rsid w:val="00D737F5"/>
    <w:rsid w:val="00D73E88"/>
    <w:rsid w:val="00D745F8"/>
    <w:rsid w:val="00D7661B"/>
    <w:rsid w:val="00D77D4E"/>
    <w:rsid w:val="00D80A7D"/>
    <w:rsid w:val="00D80BF1"/>
    <w:rsid w:val="00D81AA3"/>
    <w:rsid w:val="00D820B1"/>
    <w:rsid w:val="00D83570"/>
    <w:rsid w:val="00D83659"/>
    <w:rsid w:val="00D837D3"/>
    <w:rsid w:val="00D83A52"/>
    <w:rsid w:val="00D83B82"/>
    <w:rsid w:val="00D8439B"/>
    <w:rsid w:val="00D8681F"/>
    <w:rsid w:val="00D8744C"/>
    <w:rsid w:val="00D878C4"/>
    <w:rsid w:val="00D878EA"/>
    <w:rsid w:val="00D87EBC"/>
    <w:rsid w:val="00D903F3"/>
    <w:rsid w:val="00D918EC"/>
    <w:rsid w:val="00D91EB0"/>
    <w:rsid w:val="00D92F5F"/>
    <w:rsid w:val="00D93D80"/>
    <w:rsid w:val="00D94493"/>
    <w:rsid w:val="00D951C0"/>
    <w:rsid w:val="00D956CC"/>
    <w:rsid w:val="00D95A14"/>
    <w:rsid w:val="00D95B6E"/>
    <w:rsid w:val="00D961B3"/>
    <w:rsid w:val="00D967D3"/>
    <w:rsid w:val="00D96F1E"/>
    <w:rsid w:val="00D97739"/>
    <w:rsid w:val="00D97C67"/>
    <w:rsid w:val="00DA127A"/>
    <w:rsid w:val="00DA1865"/>
    <w:rsid w:val="00DA198E"/>
    <w:rsid w:val="00DA1E51"/>
    <w:rsid w:val="00DA26A6"/>
    <w:rsid w:val="00DA3725"/>
    <w:rsid w:val="00DA4056"/>
    <w:rsid w:val="00DA4428"/>
    <w:rsid w:val="00DA553A"/>
    <w:rsid w:val="00DA55AC"/>
    <w:rsid w:val="00DA562D"/>
    <w:rsid w:val="00DA636A"/>
    <w:rsid w:val="00DA7988"/>
    <w:rsid w:val="00DB050F"/>
    <w:rsid w:val="00DB25F1"/>
    <w:rsid w:val="00DB3009"/>
    <w:rsid w:val="00DB3C2C"/>
    <w:rsid w:val="00DB4BFB"/>
    <w:rsid w:val="00DB5929"/>
    <w:rsid w:val="00DC1F9B"/>
    <w:rsid w:val="00DC34AA"/>
    <w:rsid w:val="00DC4084"/>
    <w:rsid w:val="00DC49B8"/>
    <w:rsid w:val="00DC53E0"/>
    <w:rsid w:val="00DC5857"/>
    <w:rsid w:val="00DC5CAB"/>
    <w:rsid w:val="00DC613C"/>
    <w:rsid w:val="00DC622E"/>
    <w:rsid w:val="00DC6288"/>
    <w:rsid w:val="00DC6F09"/>
    <w:rsid w:val="00DC73F9"/>
    <w:rsid w:val="00DC7F38"/>
    <w:rsid w:val="00DC7F44"/>
    <w:rsid w:val="00DC7F9C"/>
    <w:rsid w:val="00DD0499"/>
    <w:rsid w:val="00DD287C"/>
    <w:rsid w:val="00DD2D4B"/>
    <w:rsid w:val="00DD2E79"/>
    <w:rsid w:val="00DD3B2C"/>
    <w:rsid w:val="00DD3EBF"/>
    <w:rsid w:val="00DD5A7D"/>
    <w:rsid w:val="00DD5DE2"/>
    <w:rsid w:val="00DD621C"/>
    <w:rsid w:val="00DD6AAB"/>
    <w:rsid w:val="00DD72C3"/>
    <w:rsid w:val="00DE0271"/>
    <w:rsid w:val="00DE027C"/>
    <w:rsid w:val="00DE1A1B"/>
    <w:rsid w:val="00DE2DBA"/>
    <w:rsid w:val="00DE3FBB"/>
    <w:rsid w:val="00DE5B86"/>
    <w:rsid w:val="00DE6058"/>
    <w:rsid w:val="00DE6928"/>
    <w:rsid w:val="00DE6CC2"/>
    <w:rsid w:val="00DE6E8B"/>
    <w:rsid w:val="00DE7002"/>
    <w:rsid w:val="00DE70D6"/>
    <w:rsid w:val="00DE7C44"/>
    <w:rsid w:val="00DF20E7"/>
    <w:rsid w:val="00DF2E51"/>
    <w:rsid w:val="00DF3714"/>
    <w:rsid w:val="00DF38BC"/>
    <w:rsid w:val="00DF3CE2"/>
    <w:rsid w:val="00DF3D42"/>
    <w:rsid w:val="00DF3E71"/>
    <w:rsid w:val="00DF3F73"/>
    <w:rsid w:val="00DF435F"/>
    <w:rsid w:val="00DF4447"/>
    <w:rsid w:val="00DF49A5"/>
    <w:rsid w:val="00DF4B2C"/>
    <w:rsid w:val="00DF5873"/>
    <w:rsid w:val="00DF5B66"/>
    <w:rsid w:val="00DF5BB6"/>
    <w:rsid w:val="00DF5BD5"/>
    <w:rsid w:val="00DF5E77"/>
    <w:rsid w:val="00DF6179"/>
    <w:rsid w:val="00E0003B"/>
    <w:rsid w:val="00E00632"/>
    <w:rsid w:val="00E00700"/>
    <w:rsid w:val="00E00803"/>
    <w:rsid w:val="00E009F0"/>
    <w:rsid w:val="00E00ABF"/>
    <w:rsid w:val="00E00B43"/>
    <w:rsid w:val="00E012AF"/>
    <w:rsid w:val="00E01F2D"/>
    <w:rsid w:val="00E0222A"/>
    <w:rsid w:val="00E02CD3"/>
    <w:rsid w:val="00E03EB8"/>
    <w:rsid w:val="00E04715"/>
    <w:rsid w:val="00E04A4A"/>
    <w:rsid w:val="00E04C7C"/>
    <w:rsid w:val="00E052B1"/>
    <w:rsid w:val="00E06A6D"/>
    <w:rsid w:val="00E06C13"/>
    <w:rsid w:val="00E070C6"/>
    <w:rsid w:val="00E0774C"/>
    <w:rsid w:val="00E07B93"/>
    <w:rsid w:val="00E10A71"/>
    <w:rsid w:val="00E10A84"/>
    <w:rsid w:val="00E10DDE"/>
    <w:rsid w:val="00E11A78"/>
    <w:rsid w:val="00E135E4"/>
    <w:rsid w:val="00E141B5"/>
    <w:rsid w:val="00E15018"/>
    <w:rsid w:val="00E1548D"/>
    <w:rsid w:val="00E1587B"/>
    <w:rsid w:val="00E16B0C"/>
    <w:rsid w:val="00E2018D"/>
    <w:rsid w:val="00E20DEC"/>
    <w:rsid w:val="00E2106E"/>
    <w:rsid w:val="00E21171"/>
    <w:rsid w:val="00E21CD5"/>
    <w:rsid w:val="00E21E0C"/>
    <w:rsid w:val="00E226B9"/>
    <w:rsid w:val="00E22D3D"/>
    <w:rsid w:val="00E22E59"/>
    <w:rsid w:val="00E2340F"/>
    <w:rsid w:val="00E2348D"/>
    <w:rsid w:val="00E2375F"/>
    <w:rsid w:val="00E260C4"/>
    <w:rsid w:val="00E31669"/>
    <w:rsid w:val="00E321AA"/>
    <w:rsid w:val="00E32DE4"/>
    <w:rsid w:val="00E342F0"/>
    <w:rsid w:val="00E34300"/>
    <w:rsid w:val="00E348C0"/>
    <w:rsid w:val="00E34D7C"/>
    <w:rsid w:val="00E35D4C"/>
    <w:rsid w:val="00E36306"/>
    <w:rsid w:val="00E3652D"/>
    <w:rsid w:val="00E3654A"/>
    <w:rsid w:val="00E37179"/>
    <w:rsid w:val="00E402E9"/>
    <w:rsid w:val="00E40C42"/>
    <w:rsid w:val="00E4262F"/>
    <w:rsid w:val="00E434CB"/>
    <w:rsid w:val="00E439C4"/>
    <w:rsid w:val="00E43A7C"/>
    <w:rsid w:val="00E44253"/>
    <w:rsid w:val="00E449D4"/>
    <w:rsid w:val="00E45CFF"/>
    <w:rsid w:val="00E461F3"/>
    <w:rsid w:val="00E4638B"/>
    <w:rsid w:val="00E47B30"/>
    <w:rsid w:val="00E50DF6"/>
    <w:rsid w:val="00E517E7"/>
    <w:rsid w:val="00E52233"/>
    <w:rsid w:val="00E5225A"/>
    <w:rsid w:val="00E52F7B"/>
    <w:rsid w:val="00E55ECD"/>
    <w:rsid w:val="00E5657C"/>
    <w:rsid w:val="00E57B6C"/>
    <w:rsid w:val="00E600EF"/>
    <w:rsid w:val="00E60247"/>
    <w:rsid w:val="00E60266"/>
    <w:rsid w:val="00E60C02"/>
    <w:rsid w:val="00E61487"/>
    <w:rsid w:val="00E61644"/>
    <w:rsid w:val="00E619A8"/>
    <w:rsid w:val="00E61B92"/>
    <w:rsid w:val="00E61EB4"/>
    <w:rsid w:val="00E621B0"/>
    <w:rsid w:val="00E6244E"/>
    <w:rsid w:val="00E63190"/>
    <w:rsid w:val="00E63BA4"/>
    <w:rsid w:val="00E63F32"/>
    <w:rsid w:val="00E656BE"/>
    <w:rsid w:val="00E666D3"/>
    <w:rsid w:val="00E668C2"/>
    <w:rsid w:val="00E66B61"/>
    <w:rsid w:val="00E66E60"/>
    <w:rsid w:val="00E673BA"/>
    <w:rsid w:val="00E678D2"/>
    <w:rsid w:val="00E67C6D"/>
    <w:rsid w:val="00E71BBA"/>
    <w:rsid w:val="00E71D9D"/>
    <w:rsid w:val="00E72D8D"/>
    <w:rsid w:val="00E73CB0"/>
    <w:rsid w:val="00E74BE2"/>
    <w:rsid w:val="00E74CB2"/>
    <w:rsid w:val="00E76748"/>
    <w:rsid w:val="00E8003B"/>
    <w:rsid w:val="00E80040"/>
    <w:rsid w:val="00E809B9"/>
    <w:rsid w:val="00E8141F"/>
    <w:rsid w:val="00E8169A"/>
    <w:rsid w:val="00E818C9"/>
    <w:rsid w:val="00E81C64"/>
    <w:rsid w:val="00E820F0"/>
    <w:rsid w:val="00E8216A"/>
    <w:rsid w:val="00E82A21"/>
    <w:rsid w:val="00E8323A"/>
    <w:rsid w:val="00E836E2"/>
    <w:rsid w:val="00E83C87"/>
    <w:rsid w:val="00E83EA1"/>
    <w:rsid w:val="00E840F8"/>
    <w:rsid w:val="00E8422E"/>
    <w:rsid w:val="00E852C2"/>
    <w:rsid w:val="00E856A1"/>
    <w:rsid w:val="00E86870"/>
    <w:rsid w:val="00E87436"/>
    <w:rsid w:val="00E879F6"/>
    <w:rsid w:val="00E87A6B"/>
    <w:rsid w:val="00E87D77"/>
    <w:rsid w:val="00E9017B"/>
    <w:rsid w:val="00E902B8"/>
    <w:rsid w:val="00E90823"/>
    <w:rsid w:val="00E90DD4"/>
    <w:rsid w:val="00E9184A"/>
    <w:rsid w:val="00E92675"/>
    <w:rsid w:val="00E9281F"/>
    <w:rsid w:val="00E93D7B"/>
    <w:rsid w:val="00E94201"/>
    <w:rsid w:val="00E94832"/>
    <w:rsid w:val="00E956E1"/>
    <w:rsid w:val="00E95907"/>
    <w:rsid w:val="00E95922"/>
    <w:rsid w:val="00E95F0E"/>
    <w:rsid w:val="00E95F1C"/>
    <w:rsid w:val="00E96A69"/>
    <w:rsid w:val="00E974F8"/>
    <w:rsid w:val="00E97769"/>
    <w:rsid w:val="00E97CCF"/>
    <w:rsid w:val="00EA08D1"/>
    <w:rsid w:val="00EA0A41"/>
    <w:rsid w:val="00EA12B6"/>
    <w:rsid w:val="00EA18D3"/>
    <w:rsid w:val="00EA2B94"/>
    <w:rsid w:val="00EA3F1B"/>
    <w:rsid w:val="00EA4F67"/>
    <w:rsid w:val="00EA6412"/>
    <w:rsid w:val="00EA680D"/>
    <w:rsid w:val="00EA6D90"/>
    <w:rsid w:val="00EA6DD6"/>
    <w:rsid w:val="00EA7573"/>
    <w:rsid w:val="00EA763D"/>
    <w:rsid w:val="00EA7AD5"/>
    <w:rsid w:val="00EA7F16"/>
    <w:rsid w:val="00EB0A1E"/>
    <w:rsid w:val="00EB0D68"/>
    <w:rsid w:val="00EB0F06"/>
    <w:rsid w:val="00EB12F3"/>
    <w:rsid w:val="00EB1E79"/>
    <w:rsid w:val="00EB2505"/>
    <w:rsid w:val="00EB39EF"/>
    <w:rsid w:val="00EB5526"/>
    <w:rsid w:val="00EB5C0F"/>
    <w:rsid w:val="00EB64AE"/>
    <w:rsid w:val="00EB6D15"/>
    <w:rsid w:val="00EB7BCB"/>
    <w:rsid w:val="00EC0874"/>
    <w:rsid w:val="00EC0A7A"/>
    <w:rsid w:val="00EC0E62"/>
    <w:rsid w:val="00EC198A"/>
    <w:rsid w:val="00EC21A8"/>
    <w:rsid w:val="00EC3846"/>
    <w:rsid w:val="00EC4250"/>
    <w:rsid w:val="00EC4B94"/>
    <w:rsid w:val="00EC4F6F"/>
    <w:rsid w:val="00EC63C0"/>
    <w:rsid w:val="00ED0937"/>
    <w:rsid w:val="00ED16D1"/>
    <w:rsid w:val="00ED1716"/>
    <w:rsid w:val="00ED1EEA"/>
    <w:rsid w:val="00ED3EE0"/>
    <w:rsid w:val="00ED3F74"/>
    <w:rsid w:val="00ED4001"/>
    <w:rsid w:val="00ED4223"/>
    <w:rsid w:val="00ED45BE"/>
    <w:rsid w:val="00ED4C68"/>
    <w:rsid w:val="00ED4FF2"/>
    <w:rsid w:val="00ED5895"/>
    <w:rsid w:val="00ED60A7"/>
    <w:rsid w:val="00ED6695"/>
    <w:rsid w:val="00ED6995"/>
    <w:rsid w:val="00EE088E"/>
    <w:rsid w:val="00EE0C8A"/>
    <w:rsid w:val="00EE0D99"/>
    <w:rsid w:val="00EE143E"/>
    <w:rsid w:val="00EE1523"/>
    <w:rsid w:val="00EE16E7"/>
    <w:rsid w:val="00EE2014"/>
    <w:rsid w:val="00EE3447"/>
    <w:rsid w:val="00EE3A46"/>
    <w:rsid w:val="00EE41AB"/>
    <w:rsid w:val="00EE520D"/>
    <w:rsid w:val="00EE5417"/>
    <w:rsid w:val="00EE5EE3"/>
    <w:rsid w:val="00EE6604"/>
    <w:rsid w:val="00EE707A"/>
    <w:rsid w:val="00EE7FBB"/>
    <w:rsid w:val="00EF1B6F"/>
    <w:rsid w:val="00EF1EEA"/>
    <w:rsid w:val="00EF3C82"/>
    <w:rsid w:val="00EF47EC"/>
    <w:rsid w:val="00EF4DD3"/>
    <w:rsid w:val="00EF551F"/>
    <w:rsid w:val="00EF5A91"/>
    <w:rsid w:val="00EF5D8B"/>
    <w:rsid w:val="00EF62D0"/>
    <w:rsid w:val="00EF65BB"/>
    <w:rsid w:val="00EF673F"/>
    <w:rsid w:val="00EF70E7"/>
    <w:rsid w:val="00F00084"/>
    <w:rsid w:val="00F000BB"/>
    <w:rsid w:val="00F00A3E"/>
    <w:rsid w:val="00F012A5"/>
    <w:rsid w:val="00F01473"/>
    <w:rsid w:val="00F021F7"/>
    <w:rsid w:val="00F030D1"/>
    <w:rsid w:val="00F03117"/>
    <w:rsid w:val="00F0359E"/>
    <w:rsid w:val="00F040DE"/>
    <w:rsid w:val="00F0485A"/>
    <w:rsid w:val="00F04DCA"/>
    <w:rsid w:val="00F05742"/>
    <w:rsid w:val="00F067F1"/>
    <w:rsid w:val="00F10201"/>
    <w:rsid w:val="00F10884"/>
    <w:rsid w:val="00F10B54"/>
    <w:rsid w:val="00F10DF5"/>
    <w:rsid w:val="00F11ACA"/>
    <w:rsid w:val="00F12292"/>
    <w:rsid w:val="00F124A1"/>
    <w:rsid w:val="00F1294B"/>
    <w:rsid w:val="00F1397A"/>
    <w:rsid w:val="00F14945"/>
    <w:rsid w:val="00F154C7"/>
    <w:rsid w:val="00F15710"/>
    <w:rsid w:val="00F16580"/>
    <w:rsid w:val="00F16751"/>
    <w:rsid w:val="00F173A1"/>
    <w:rsid w:val="00F176C0"/>
    <w:rsid w:val="00F20AF4"/>
    <w:rsid w:val="00F22F34"/>
    <w:rsid w:val="00F23C9C"/>
    <w:rsid w:val="00F251B6"/>
    <w:rsid w:val="00F25F7B"/>
    <w:rsid w:val="00F26737"/>
    <w:rsid w:val="00F27AB8"/>
    <w:rsid w:val="00F27EB9"/>
    <w:rsid w:val="00F31218"/>
    <w:rsid w:val="00F31F1D"/>
    <w:rsid w:val="00F322BE"/>
    <w:rsid w:val="00F33018"/>
    <w:rsid w:val="00F331C8"/>
    <w:rsid w:val="00F33540"/>
    <w:rsid w:val="00F336C5"/>
    <w:rsid w:val="00F33EB3"/>
    <w:rsid w:val="00F34989"/>
    <w:rsid w:val="00F35D10"/>
    <w:rsid w:val="00F362DD"/>
    <w:rsid w:val="00F36E75"/>
    <w:rsid w:val="00F37F03"/>
    <w:rsid w:val="00F4178A"/>
    <w:rsid w:val="00F42146"/>
    <w:rsid w:val="00F422AD"/>
    <w:rsid w:val="00F42623"/>
    <w:rsid w:val="00F43287"/>
    <w:rsid w:val="00F43C56"/>
    <w:rsid w:val="00F44161"/>
    <w:rsid w:val="00F441D6"/>
    <w:rsid w:val="00F4488A"/>
    <w:rsid w:val="00F44F9E"/>
    <w:rsid w:val="00F4534A"/>
    <w:rsid w:val="00F46539"/>
    <w:rsid w:val="00F46E30"/>
    <w:rsid w:val="00F476EB"/>
    <w:rsid w:val="00F479FF"/>
    <w:rsid w:val="00F50129"/>
    <w:rsid w:val="00F50845"/>
    <w:rsid w:val="00F519B9"/>
    <w:rsid w:val="00F51CB0"/>
    <w:rsid w:val="00F51E45"/>
    <w:rsid w:val="00F53105"/>
    <w:rsid w:val="00F54A71"/>
    <w:rsid w:val="00F55540"/>
    <w:rsid w:val="00F55F47"/>
    <w:rsid w:val="00F56058"/>
    <w:rsid w:val="00F564B5"/>
    <w:rsid w:val="00F600BE"/>
    <w:rsid w:val="00F60D4A"/>
    <w:rsid w:val="00F611B7"/>
    <w:rsid w:val="00F613F0"/>
    <w:rsid w:val="00F61635"/>
    <w:rsid w:val="00F62055"/>
    <w:rsid w:val="00F62713"/>
    <w:rsid w:val="00F62E5A"/>
    <w:rsid w:val="00F64CCE"/>
    <w:rsid w:val="00F661AF"/>
    <w:rsid w:val="00F6632E"/>
    <w:rsid w:val="00F66CE3"/>
    <w:rsid w:val="00F67382"/>
    <w:rsid w:val="00F673B9"/>
    <w:rsid w:val="00F67AA6"/>
    <w:rsid w:val="00F67D12"/>
    <w:rsid w:val="00F67DAD"/>
    <w:rsid w:val="00F67FF3"/>
    <w:rsid w:val="00F71341"/>
    <w:rsid w:val="00F71A37"/>
    <w:rsid w:val="00F722E7"/>
    <w:rsid w:val="00F724C0"/>
    <w:rsid w:val="00F72703"/>
    <w:rsid w:val="00F72FDB"/>
    <w:rsid w:val="00F73AA1"/>
    <w:rsid w:val="00F74B6C"/>
    <w:rsid w:val="00F75B6E"/>
    <w:rsid w:val="00F75CD0"/>
    <w:rsid w:val="00F7610B"/>
    <w:rsid w:val="00F76299"/>
    <w:rsid w:val="00F77136"/>
    <w:rsid w:val="00F802A6"/>
    <w:rsid w:val="00F82C80"/>
    <w:rsid w:val="00F830D3"/>
    <w:rsid w:val="00F830F9"/>
    <w:rsid w:val="00F8323D"/>
    <w:rsid w:val="00F84260"/>
    <w:rsid w:val="00F851B2"/>
    <w:rsid w:val="00F859E7"/>
    <w:rsid w:val="00F8602A"/>
    <w:rsid w:val="00F8695E"/>
    <w:rsid w:val="00F86C31"/>
    <w:rsid w:val="00F87A0F"/>
    <w:rsid w:val="00F87A9E"/>
    <w:rsid w:val="00F87B67"/>
    <w:rsid w:val="00F90541"/>
    <w:rsid w:val="00F90B84"/>
    <w:rsid w:val="00F91BAC"/>
    <w:rsid w:val="00F91DF3"/>
    <w:rsid w:val="00F92FE0"/>
    <w:rsid w:val="00F93787"/>
    <w:rsid w:val="00F93E65"/>
    <w:rsid w:val="00F94874"/>
    <w:rsid w:val="00F95EAA"/>
    <w:rsid w:val="00F96567"/>
    <w:rsid w:val="00F9668A"/>
    <w:rsid w:val="00F96C82"/>
    <w:rsid w:val="00F96F99"/>
    <w:rsid w:val="00F978C0"/>
    <w:rsid w:val="00F979A2"/>
    <w:rsid w:val="00F97A19"/>
    <w:rsid w:val="00F97DF5"/>
    <w:rsid w:val="00FA1347"/>
    <w:rsid w:val="00FA1901"/>
    <w:rsid w:val="00FA30AA"/>
    <w:rsid w:val="00FA3B6F"/>
    <w:rsid w:val="00FA437B"/>
    <w:rsid w:val="00FA4B46"/>
    <w:rsid w:val="00FA7940"/>
    <w:rsid w:val="00FB08A4"/>
    <w:rsid w:val="00FB0A2F"/>
    <w:rsid w:val="00FB131A"/>
    <w:rsid w:val="00FB138D"/>
    <w:rsid w:val="00FB1AAC"/>
    <w:rsid w:val="00FB1B7D"/>
    <w:rsid w:val="00FB2558"/>
    <w:rsid w:val="00FB287A"/>
    <w:rsid w:val="00FB2B46"/>
    <w:rsid w:val="00FB2ED3"/>
    <w:rsid w:val="00FB484F"/>
    <w:rsid w:val="00FB4A27"/>
    <w:rsid w:val="00FB4D5B"/>
    <w:rsid w:val="00FB4E06"/>
    <w:rsid w:val="00FB61DF"/>
    <w:rsid w:val="00FB6A29"/>
    <w:rsid w:val="00FB6AD7"/>
    <w:rsid w:val="00FB6D7F"/>
    <w:rsid w:val="00FC0BB5"/>
    <w:rsid w:val="00FC0DDB"/>
    <w:rsid w:val="00FC1402"/>
    <w:rsid w:val="00FC163F"/>
    <w:rsid w:val="00FC1C8C"/>
    <w:rsid w:val="00FC2338"/>
    <w:rsid w:val="00FC244E"/>
    <w:rsid w:val="00FC35C4"/>
    <w:rsid w:val="00FC4047"/>
    <w:rsid w:val="00FC4879"/>
    <w:rsid w:val="00FC4ABF"/>
    <w:rsid w:val="00FC5E98"/>
    <w:rsid w:val="00FC6DEC"/>
    <w:rsid w:val="00FC6F6D"/>
    <w:rsid w:val="00FD2348"/>
    <w:rsid w:val="00FD34FF"/>
    <w:rsid w:val="00FD394E"/>
    <w:rsid w:val="00FD468B"/>
    <w:rsid w:val="00FD54D9"/>
    <w:rsid w:val="00FD5D7D"/>
    <w:rsid w:val="00FD6CF1"/>
    <w:rsid w:val="00FD7620"/>
    <w:rsid w:val="00FD7740"/>
    <w:rsid w:val="00FE003F"/>
    <w:rsid w:val="00FE1140"/>
    <w:rsid w:val="00FE211B"/>
    <w:rsid w:val="00FE403E"/>
    <w:rsid w:val="00FE4AF2"/>
    <w:rsid w:val="00FE50C6"/>
    <w:rsid w:val="00FE56FB"/>
    <w:rsid w:val="00FE5889"/>
    <w:rsid w:val="00FE79DF"/>
    <w:rsid w:val="00FE7B77"/>
    <w:rsid w:val="00FF0B73"/>
    <w:rsid w:val="00FF18A7"/>
    <w:rsid w:val="00FF2D3F"/>
    <w:rsid w:val="00FF31E3"/>
    <w:rsid w:val="00FF3F0F"/>
    <w:rsid w:val="00FF47D7"/>
    <w:rsid w:val="00FF4C7E"/>
    <w:rsid w:val="00FF6ADE"/>
    <w:rsid w:val="00FF6DAA"/>
    <w:rsid w:val="00FF7258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 w:qFormat="1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Balloon Text" w:uiPriority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1F027B"/>
  </w:style>
  <w:style w:type="paragraph" w:styleId="10">
    <w:name w:val="heading 1"/>
    <w:basedOn w:val="a4"/>
    <w:next w:val="a4"/>
    <w:link w:val="11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0">
    <w:name w:val="heading 2"/>
    <w:basedOn w:val="a4"/>
    <w:next w:val="a4"/>
    <w:link w:val="21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0">
    <w:name w:val="heading 3"/>
    <w:basedOn w:val="a4"/>
    <w:next w:val="a4"/>
    <w:link w:val="31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0">
    <w:name w:val="heading 4"/>
    <w:basedOn w:val="a4"/>
    <w:next w:val="a4"/>
    <w:link w:val="41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4"/>
    <w:next w:val="a4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0">
    <w:name w:val="heading 6"/>
    <w:basedOn w:val="a4"/>
    <w:next w:val="a4"/>
    <w:link w:val="61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4"/>
    <w:next w:val="a4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5"/>
    <w:link w:val="a8"/>
    <w:rsid w:val="00541D82"/>
  </w:style>
  <w:style w:type="paragraph" w:styleId="aa">
    <w:name w:val="footer"/>
    <w:basedOn w:val="a4"/>
    <w:link w:val="ab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5"/>
    <w:link w:val="aa"/>
    <w:uiPriority w:val="99"/>
    <w:rsid w:val="00541D82"/>
  </w:style>
  <w:style w:type="paragraph" w:styleId="ac">
    <w:name w:val="footnote text"/>
    <w:basedOn w:val="a4"/>
    <w:link w:val="ad"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5"/>
    <w:link w:val="ac"/>
    <w:rsid w:val="00206825"/>
    <w:rPr>
      <w:sz w:val="20"/>
      <w:szCs w:val="20"/>
    </w:rPr>
  </w:style>
  <w:style w:type="character" w:styleId="ae">
    <w:name w:val="footnote reference"/>
    <w:basedOn w:val="a5"/>
    <w:unhideWhenUsed/>
    <w:rsid w:val="00206825"/>
    <w:rPr>
      <w:vertAlign w:val="superscript"/>
    </w:rPr>
  </w:style>
  <w:style w:type="paragraph" w:styleId="af">
    <w:name w:val="List Paragraph"/>
    <w:aliases w:val="Абзац2,Абзац 2,List Paragraph,Заголовок 3 Шелестов1,ТЗ список,Абзац списка нумерованный,Заголовок мой1"/>
    <w:basedOn w:val="a4"/>
    <w:link w:val="af0"/>
    <w:uiPriority w:val="34"/>
    <w:qFormat/>
    <w:rsid w:val="00E60C02"/>
    <w:pPr>
      <w:ind w:left="720"/>
      <w:contextualSpacing/>
    </w:pPr>
  </w:style>
  <w:style w:type="table" w:styleId="af1">
    <w:name w:val="Table Grid"/>
    <w:basedOn w:val="a6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5"/>
    <w:unhideWhenUsed/>
    <w:rsid w:val="00B57594"/>
    <w:rPr>
      <w:sz w:val="16"/>
      <w:szCs w:val="16"/>
    </w:rPr>
  </w:style>
  <w:style w:type="paragraph" w:styleId="af3">
    <w:name w:val="annotation text"/>
    <w:basedOn w:val="a4"/>
    <w:link w:val="af4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5"/>
    <w:link w:val="af3"/>
    <w:rsid w:val="00B57594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B5759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B57594"/>
    <w:rPr>
      <w:b/>
      <w:bCs/>
      <w:sz w:val="20"/>
      <w:szCs w:val="20"/>
    </w:rPr>
  </w:style>
  <w:style w:type="paragraph" w:styleId="af7">
    <w:name w:val="Balloon Text"/>
    <w:basedOn w:val="a4"/>
    <w:link w:val="af8"/>
    <w:unhideWhenUsed/>
    <w:qFormat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5"/>
    <w:link w:val="af7"/>
    <w:qFormat/>
    <w:rsid w:val="00B57594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5"/>
    <w:link w:val="10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9">
    <w:name w:val="TOC Heading"/>
    <w:basedOn w:val="10"/>
    <w:next w:val="a4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4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1">
    <w:name w:val="Заголовок 2 Знак"/>
    <w:basedOn w:val="a5"/>
    <w:link w:val="20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1">
    <w:name w:val="Заголовок 3 Знак"/>
    <w:basedOn w:val="a5"/>
    <w:link w:val="30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a">
    <w:name w:val="ох"/>
    <w:basedOn w:val="a4"/>
    <w:link w:val="afb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ох Знак"/>
    <w:basedOn w:val="a5"/>
    <w:link w:val="afa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1."/>
    <w:basedOn w:val="10"/>
    <w:link w:val="14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0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4">
    <w:name w:val="1. Знак"/>
    <w:basedOn w:val="11"/>
    <w:link w:val="13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0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1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5">
    <w:name w:val="toc 1"/>
    <w:basedOn w:val="a4"/>
    <w:next w:val="a4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1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2">
    <w:name w:val="toc 2"/>
    <w:basedOn w:val="a4"/>
    <w:next w:val="a4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2">
    <w:name w:val="toc 3"/>
    <w:basedOn w:val="a4"/>
    <w:next w:val="a4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c">
    <w:name w:val="Hyperlink"/>
    <w:basedOn w:val="a5"/>
    <w:uiPriority w:val="99"/>
    <w:unhideWhenUsed/>
    <w:rsid w:val="00696CB0"/>
    <w:rPr>
      <w:color w:val="5F5F5F" w:themeColor="hyperlink"/>
      <w:u w:val="single"/>
    </w:rPr>
  </w:style>
  <w:style w:type="paragraph" w:customStyle="1" w:styleId="16">
    <w:name w:val="Стиль1"/>
    <w:basedOn w:val="110"/>
    <w:link w:val="17"/>
    <w:uiPriority w:val="99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7">
    <w:name w:val="Стиль1 Знак"/>
    <w:basedOn w:val="111"/>
    <w:link w:val="16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4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f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5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4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f0">
    <w:name w:val="Абзац списка Знак"/>
    <w:aliases w:val="Абзац2 Знак,Абзац 2 Знак,List Paragraph Знак,Заголовок 3 Шелестов1 Знак,ТЗ список Знак,Абзац списка нумерованный Знак,Заголовок мой1 Знак"/>
    <w:basedOn w:val="a5"/>
    <w:link w:val="af"/>
    <w:uiPriority w:val="34"/>
    <w:qFormat/>
    <w:rsid w:val="003C0F0A"/>
  </w:style>
  <w:style w:type="character" w:customStyle="1" w:styleId="---0">
    <w:name w:val="--- Знак"/>
    <w:basedOn w:val="af0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d">
    <w:name w:val="Название предприятия"/>
    <w:basedOn w:val="a4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e">
    <w:name w:val="Normal (Web)"/>
    <w:aliases w:val="_а_Е’__ (дќа) И’ц_1,_а_Е’__ (дќа) И’ц_ И’ц_,___С¬__ (_x_) ÷¬__1,___С¬__ (_x_) ÷¬__ ÷¬__"/>
    <w:basedOn w:val="a4"/>
    <w:link w:val="aff"/>
    <w:uiPriority w:val="99"/>
    <w:unhideWhenUsed/>
    <w:qFormat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5"/>
    <w:rsid w:val="0064079A"/>
  </w:style>
  <w:style w:type="paragraph" w:customStyle="1" w:styleId="S0">
    <w:name w:val="S_Обычный"/>
    <w:basedOn w:val="a4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5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4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f0">
    <w:name w:val="Основной текст с отступом Знак"/>
    <w:aliases w:val="Мой Заголовок 1 Знак,Основной текст 1 Знак,Iniiaiie oaeno 1 Знак"/>
    <w:basedOn w:val="a5"/>
    <w:link w:val="aff1"/>
    <w:locked/>
    <w:rsid w:val="00397154"/>
    <w:rPr>
      <w:rFonts w:ascii="Arial" w:hAnsi="Arial" w:cs="Arial"/>
      <w:sz w:val="24"/>
      <w:szCs w:val="24"/>
    </w:rPr>
  </w:style>
  <w:style w:type="paragraph" w:styleId="aff1">
    <w:name w:val="Body Text Indent"/>
    <w:aliases w:val="Мой Заголовок 1,Основной текст 1,Iniiaiie oaeno 1"/>
    <w:basedOn w:val="a4"/>
    <w:link w:val="aff0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8">
    <w:name w:val="Основной текст с отступом Знак1"/>
    <w:basedOn w:val="a5"/>
    <w:uiPriority w:val="99"/>
    <w:semiHidden/>
    <w:rsid w:val="00397154"/>
  </w:style>
  <w:style w:type="character" w:customStyle="1" w:styleId="searchmatch">
    <w:name w:val="searchmatch"/>
    <w:basedOn w:val="a5"/>
    <w:rsid w:val="00A0647C"/>
  </w:style>
  <w:style w:type="paragraph" w:styleId="aff2">
    <w:name w:val="Body Text"/>
    <w:aliases w:val="Основной текст 14"/>
    <w:basedOn w:val="a4"/>
    <w:link w:val="aff3"/>
    <w:unhideWhenUsed/>
    <w:qFormat/>
    <w:rsid w:val="00B6044A"/>
    <w:pPr>
      <w:spacing w:after="120"/>
    </w:pPr>
  </w:style>
  <w:style w:type="character" w:customStyle="1" w:styleId="aff3">
    <w:name w:val="Основной текст Знак"/>
    <w:aliases w:val="Основной текст 14 Знак"/>
    <w:basedOn w:val="a5"/>
    <w:link w:val="aff2"/>
    <w:rsid w:val="00B6044A"/>
  </w:style>
  <w:style w:type="table" w:customStyle="1" w:styleId="19">
    <w:name w:val="Сетка таблицы1"/>
    <w:basedOn w:val="a6"/>
    <w:next w:val="af1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Strong"/>
    <w:basedOn w:val="a5"/>
    <w:qFormat/>
    <w:rsid w:val="00C920A4"/>
    <w:rPr>
      <w:b/>
      <w:bCs/>
    </w:rPr>
  </w:style>
  <w:style w:type="character" w:customStyle="1" w:styleId="1a">
    <w:name w:val="Неразрешенное упоминание1"/>
    <w:basedOn w:val="a5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b">
    <w:name w:val="Нет списка1"/>
    <w:next w:val="a7"/>
    <w:uiPriority w:val="99"/>
    <w:semiHidden/>
    <w:unhideWhenUsed/>
    <w:rsid w:val="00861A40"/>
  </w:style>
  <w:style w:type="character" w:styleId="aff5">
    <w:name w:val="FollowedHyperlink"/>
    <w:basedOn w:val="a5"/>
    <w:uiPriority w:val="99"/>
    <w:unhideWhenUsed/>
    <w:qFormat/>
    <w:rsid w:val="00861A40"/>
    <w:rPr>
      <w:color w:val="954F72"/>
      <w:u w:val="single"/>
    </w:rPr>
  </w:style>
  <w:style w:type="paragraph" w:customStyle="1" w:styleId="msonormal0">
    <w:name w:val="msonormal"/>
    <w:basedOn w:val="a4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4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4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4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4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4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4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4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4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4"/>
    <w:link w:val="24"/>
    <w:unhideWhenUsed/>
    <w:rsid w:val="00F330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5"/>
    <w:link w:val="23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6">
    <w:name w:val="Emphasis"/>
    <w:basedOn w:val="a5"/>
    <w:uiPriority w:val="20"/>
    <w:qFormat/>
    <w:rsid w:val="0013346B"/>
    <w:rPr>
      <w:i/>
      <w:iCs/>
    </w:rPr>
  </w:style>
  <w:style w:type="character" w:customStyle="1" w:styleId="blk">
    <w:name w:val="blk"/>
    <w:basedOn w:val="a5"/>
    <w:rsid w:val="00FE211B"/>
  </w:style>
  <w:style w:type="paragraph" w:customStyle="1" w:styleId="ConsPlusNonformat">
    <w:name w:val="ConsPlusNonformat"/>
    <w:uiPriority w:val="99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_таблица"/>
    <w:basedOn w:val="a4"/>
    <w:link w:val="1d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e">
    <w:name w:val="1_наз_таблицы"/>
    <w:basedOn w:val="a4"/>
    <w:link w:val="1f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d">
    <w:name w:val="1_таблица Знак"/>
    <w:basedOn w:val="a5"/>
    <w:link w:val="1c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5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f">
    <w:name w:val="1_наз_таблицы Знак"/>
    <w:basedOn w:val="a5"/>
    <w:link w:val="1e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7">
    <w:name w:val="page number"/>
    <w:basedOn w:val="a5"/>
    <w:rsid w:val="00A87669"/>
  </w:style>
  <w:style w:type="paragraph" w:customStyle="1" w:styleId="aff8">
    <w:name w:val="По центру"/>
    <w:basedOn w:val="a4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2">
    <w:name w:val="toc 4"/>
    <w:basedOn w:val="a4"/>
    <w:next w:val="a4"/>
    <w:autoRedefine/>
    <w:unhideWhenUsed/>
    <w:rsid w:val="00D8681F"/>
    <w:pPr>
      <w:spacing w:after="100"/>
      <w:ind w:left="660"/>
    </w:pPr>
  </w:style>
  <w:style w:type="paragraph" w:styleId="91">
    <w:name w:val="toc 9"/>
    <w:basedOn w:val="a4"/>
    <w:next w:val="a4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4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9">
    <w:name w:val="Табличный_заголовки"/>
    <w:basedOn w:val="a4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a">
    <w:name w:val="Табличный_центр"/>
    <w:basedOn w:val="a4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4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b">
    <w:name w:val="ООО  «Институт Территориального Планирования"/>
    <w:basedOn w:val="a4"/>
    <w:link w:val="affc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c">
    <w:name w:val="ООО  «Институт Территориального Планирования Знак"/>
    <w:link w:val="affb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d">
    <w:name w:val="Стиль Таблица Геоника"/>
    <w:basedOn w:val="a6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0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4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e">
    <w:name w:val="Табличный_слева"/>
    <w:basedOn w:val="a4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4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f">
    <w:name w:val="Обычный текст"/>
    <w:basedOn w:val="a4"/>
    <w:link w:val="afff0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0">
    <w:name w:val="Обычный текст Знак"/>
    <w:basedOn w:val="a5"/>
    <w:link w:val="afff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1">
    <w:name w:val="Стиль Таблица Геоника1"/>
    <w:basedOn w:val="a6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5">
    <w:name w:val="Стиль Таблица Геоника2"/>
    <w:basedOn w:val="a6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4"/>
    <w:uiPriority w:val="99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f1">
    <w:name w:val="Абзац"/>
    <w:basedOn w:val="a4"/>
    <w:link w:val="afff2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2">
    <w:name w:val="Абзац Знак"/>
    <w:link w:val="afff1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f1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4"/>
    <w:next w:val="a4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4"/>
    <w:next w:val="a4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4"/>
    <w:next w:val="a4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4"/>
    <w:next w:val="a4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3">
    <w:name w:val="Основной ГП"/>
    <w:basedOn w:val="a4"/>
    <w:link w:val="afff4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4">
    <w:name w:val="Основной ГП Знак"/>
    <w:link w:val="afff3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1">
    <w:name w:val="Заголовок 4 Знак"/>
    <w:basedOn w:val="a5"/>
    <w:link w:val="40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5"/>
    <w:rsid w:val="005B019B"/>
  </w:style>
  <w:style w:type="paragraph" w:customStyle="1" w:styleId="xl81">
    <w:name w:val="xl81"/>
    <w:basedOn w:val="a4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4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Subtitle"/>
    <w:basedOn w:val="a4"/>
    <w:next w:val="a4"/>
    <w:link w:val="afff6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6">
    <w:name w:val="Подзаголовок Знак"/>
    <w:basedOn w:val="a5"/>
    <w:link w:val="afff5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7"/>
    <w:qFormat/>
    <w:rsid w:val="008D4BE0"/>
    <w:pPr>
      <w:numPr>
        <w:numId w:val="4"/>
      </w:numPr>
    </w:pPr>
  </w:style>
  <w:style w:type="character" w:customStyle="1" w:styleId="afff7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4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4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f"/>
    <w:link w:val="afff8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8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9">
    <w:name w:val="Таблица ГП"/>
    <w:basedOn w:val="a4"/>
    <w:link w:val="afffa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a">
    <w:name w:val="Таблица ГП Знак"/>
    <w:link w:val="afff9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b">
    <w:name w:val="Таблица_название_ГП"/>
    <w:basedOn w:val="afff9"/>
    <w:qFormat/>
    <w:rsid w:val="00592BCF"/>
    <w:pPr>
      <w:spacing w:before="120"/>
      <w:jc w:val="center"/>
    </w:pPr>
    <w:rPr>
      <w:b/>
    </w:rPr>
  </w:style>
  <w:style w:type="paragraph" w:styleId="afffc">
    <w:name w:val="Title"/>
    <w:basedOn w:val="a4"/>
    <w:link w:val="afffd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d">
    <w:name w:val="Название Знак"/>
    <w:basedOn w:val="a5"/>
    <w:link w:val="afffc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Заголовок 6 Знак"/>
    <w:basedOn w:val="a5"/>
    <w:link w:val="60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5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6">
    <w:name w:val="З2"/>
    <w:basedOn w:val="a4"/>
    <w:next w:val="a4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uiPriority w:val="99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2">
    <w:name w:val="Обычный1"/>
    <w:qFormat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e">
    <w:name w:val="Схема документа Знак"/>
    <w:basedOn w:val="a5"/>
    <w:link w:val="affff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f">
    <w:name w:val="Document Map"/>
    <w:basedOn w:val="a4"/>
    <w:link w:val="afffe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3">
    <w:name w:val="Схема документа Знак1"/>
    <w:basedOn w:val="a5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4"/>
    <w:link w:val="34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5"/>
    <w:link w:val="33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0">
    <w:name w:val="Plain Text"/>
    <w:basedOn w:val="a4"/>
    <w:link w:val="affff1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1">
    <w:name w:val="Текст Знак"/>
    <w:basedOn w:val="a5"/>
    <w:link w:val="affff0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4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4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4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4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4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4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4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4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4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4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4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4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4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4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4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4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4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uiPriority w:val="99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uiPriority w:val="99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2"/>
    <w:basedOn w:val="a4"/>
    <w:link w:val="28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5"/>
    <w:link w:val="27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Îñíîâíîé òåêñò 2"/>
    <w:basedOn w:val="a4"/>
    <w:uiPriority w:val="99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2">
    <w:name w:val="endnote text"/>
    <w:basedOn w:val="a4"/>
    <w:link w:val="affff3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3">
    <w:name w:val="Текст концевой сноски Знак"/>
    <w:basedOn w:val="a5"/>
    <w:link w:val="affff2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rsid w:val="00661ED9"/>
    <w:rPr>
      <w:vertAlign w:val="superscript"/>
    </w:rPr>
  </w:style>
  <w:style w:type="paragraph" w:styleId="HTML">
    <w:name w:val="HTML Preformatted"/>
    <w:basedOn w:val="a4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4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4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5">
    <w:name w:val="No Spacing"/>
    <w:link w:val="affff6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4"/>
    <w:link w:val="36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5"/>
    <w:link w:val="35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4"/>
    <w:next w:val="a4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4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7">
    <w:name w:val="Гипертекстовая ссылка"/>
    <w:rsid w:val="00661ED9"/>
    <w:rPr>
      <w:color w:val="106BBE"/>
    </w:rPr>
  </w:style>
  <w:style w:type="character" w:customStyle="1" w:styleId="affff8">
    <w:name w:val="Цветовое выделение"/>
    <w:uiPriority w:val="99"/>
    <w:rsid w:val="00661ED9"/>
    <w:rPr>
      <w:b/>
      <w:color w:val="26282F"/>
    </w:rPr>
  </w:style>
  <w:style w:type="paragraph" w:customStyle="1" w:styleId="affff9">
    <w:name w:val="Заголовок статьи"/>
    <w:basedOn w:val="a4"/>
    <w:next w:val="a4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a">
    <w:name w:val="ОСНОВНОЙ !!!"/>
    <w:basedOn w:val="aff2"/>
    <w:link w:val="1f4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4">
    <w:name w:val="ОСНОВНОЙ !!! Знак1"/>
    <w:link w:val="affffa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4"/>
    <w:uiPriority w:val="99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4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5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4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4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6">
    <w:name w:val="Без интервала Знак"/>
    <w:link w:val="affff5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4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4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4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Основной шрифт абзаца1"/>
    <w:rsid w:val="00A5729B"/>
  </w:style>
  <w:style w:type="paragraph" w:customStyle="1" w:styleId="FORMATTEXT0">
    <w:name w:val=".FORMAT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f6">
    <w:name w:val="Гиперссылка1"/>
    <w:rsid w:val="00E66E60"/>
  </w:style>
  <w:style w:type="character" w:customStyle="1" w:styleId="aff">
    <w:name w:val="Обычный (веб) Знак"/>
    <w:aliases w:val="_а_Е’__ (дќа) И’ц_1 Знак,_а_Е’__ (дќа) И’ц_ И’ц_ Знак,___С¬__ (_x_) ÷¬__1 Знак,___С¬__ (_x_) ÷¬__ ÷¬__ Знак"/>
    <w:link w:val="afe"/>
    <w:uiPriority w:val="99"/>
    <w:locked/>
    <w:rsid w:val="00E23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E2375F"/>
    <w:rPr>
      <w:rFonts w:ascii="TimesNewRomanPSMT" w:hAnsi="TimesNewRomanPSMT"/>
      <w:color w:val="000000"/>
      <w:sz w:val="28"/>
    </w:rPr>
  </w:style>
  <w:style w:type="paragraph" w:customStyle="1" w:styleId="s5">
    <w:name w:val="s_5"/>
    <w:basedOn w:val="a4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4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b">
    <w:name w:val="Знак"/>
    <w:basedOn w:val="a4"/>
    <w:rsid w:val="00A464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марк список 1"/>
    <w:basedOn w:val="a4"/>
    <w:rsid w:val="00A464B8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c">
    <w:name w:val="основной текст документа"/>
    <w:basedOn w:val="a4"/>
    <w:link w:val="affffd"/>
    <w:rsid w:val="00A464B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d">
    <w:name w:val="основной текст документа Знак"/>
    <w:link w:val="affffc"/>
    <w:rsid w:val="00A464B8"/>
    <w:rPr>
      <w:rFonts w:ascii="Times New Roman" w:eastAsia="Times New Roman" w:hAnsi="Times New Roman" w:cs="Times New Roman"/>
      <w:sz w:val="24"/>
      <w:szCs w:val="20"/>
    </w:rPr>
  </w:style>
  <w:style w:type="numbering" w:customStyle="1" w:styleId="2">
    <w:name w:val="Стиль2"/>
    <w:rsid w:val="00A464B8"/>
    <w:pPr>
      <w:numPr>
        <w:numId w:val="8"/>
      </w:numPr>
    </w:pPr>
  </w:style>
  <w:style w:type="numbering" w:customStyle="1" w:styleId="3">
    <w:name w:val="Стиль3"/>
    <w:rsid w:val="00A464B8"/>
    <w:pPr>
      <w:numPr>
        <w:numId w:val="9"/>
      </w:numPr>
    </w:pPr>
  </w:style>
  <w:style w:type="character" w:customStyle="1" w:styleId="affffe">
    <w:name w:val="Основной текст_"/>
    <w:link w:val="2a"/>
    <w:rsid w:val="00A464B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a">
    <w:name w:val="Основной текст2"/>
    <w:basedOn w:val="a4"/>
    <w:link w:val="affffe"/>
    <w:rsid w:val="00A464B8"/>
    <w:pPr>
      <w:widowControl w:val="0"/>
      <w:shd w:val="clear" w:color="auto" w:fill="FFFFFF"/>
      <w:spacing w:before="180" w:after="180" w:line="226" w:lineRule="exact"/>
      <w:ind w:hanging="680"/>
    </w:pPr>
    <w:rPr>
      <w:rFonts w:ascii="Arial" w:eastAsia="Arial" w:hAnsi="Arial" w:cs="Arial"/>
      <w:spacing w:val="4"/>
      <w:sz w:val="17"/>
      <w:szCs w:val="17"/>
    </w:rPr>
  </w:style>
  <w:style w:type="paragraph" w:customStyle="1" w:styleId="70">
    <w:name w:val="Основной текст7"/>
    <w:basedOn w:val="a4"/>
    <w:rsid w:val="00A464B8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ru-RU"/>
    </w:rPr>
  </w:style>
  <w:style w:type="character" w:customStyle="1" w:styleId="spelle">
    <w:name w:val="spelle"/>
    <w:rsid w:val="00A464B8"/>
  </w:style>
  <w:style w:type="paragraph" w:customStyle="1" w:styleId="Style10">
    <w:name w:val="Style10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A464B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A464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4"/>
    <w:rsid w:val="00A464B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4"/>
    <w:rsid w:val="00A464B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4"/>
    <w:rsid w:val="00A464B8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A464B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4"/>
    <w:rsid w:val="00A464B8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464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A464B8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rsid w:val="00A464B8"/>
    <w:rPr>
      <w:rFonts w:ascii="Times New Roman" w:hAnsi="Times New Roman" w:cs="Times New Roman"/>
      <w:sz w:val="22"/>
      <w:szCs w:val="22"/>
    </w:rPr>
  </w:style>
  <w:style w:type="paragraph" w:customStyle="1" w:styleId="afffff">
    <w:name w:val="Таблицы (моноширинный)"/>
    <w:basedOn w:val="a4"/>
    <w:next w:val="a4"/>
    <w:rsid w:val="00A46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3f3f3f3f3f3f">
    <w:name w:val="А3fб3fз3fа3fц3f с3fп3fи3fс3fк3fа3f"/>
    <w:basedOn w:val="a4"/>
    <w:rsid w:val="00A464B8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afffff0">
    <w:name w:val="Знак Знак Знак Знак Знак Знак"/>
    <w:basedOn w:val="a4"/>
    <w:rsid w:val="00A464B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b">
    <w:name w:val="Нет списка2"/>
    <w:next w:val="a7"/>
    <w:uiPriority w:val="99"/>
    <w:semiHidden/>
    <w:unhideWhenUsed/>
    <w:rsid w:val="00A464B8"/>
  </w:style>
  <w:style w:type="numbering" w:customStyle="1" w:styleId="6">
    <w:name w:val="Стиль6"/>
    <w:uiPriority w:val="99"/>
    <w:rsid w:val="00A464B8"/>
    <w:pPr>
      <w:numPr>
        <w:numId w:val="10"/>
      </w:numPr>
    </w:pPr>
  </w:style>
  <w:style w:type="character" w:customStyle="1" w:styleId="afffff1">
    <w:name w:val="Колонтитул_"/>
    <w:link w:val="afffff2"/>
    <w:rsid w:val="00A464B8"/>
    <w:rPr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rsid w:val="00A464B8"/>
    <w:rPr>
      <w:b/>
      <w:bCs/>
      <w:sz w:val="17"/>
      <w:szCs w:val="17"/>
      <w:shd w:val="clear" w:color="auto" w:fill="FFFFFF"/>
    </w:rPr>
  </w:style>
  <w:style w:type="character" w:customStyle="1" w:styleId="101">
    <w:name w:val="Основной текст (10)_"/>
    <w:link w:val="102"/>
    <w:rsid w:val="00A464B8"/>
    <w:rPr>
      <w:spacing w:val="-1"/>
      <w:sz w:val="15"/>
      <w:szCs w:val="15"/>
      <w:shd w:val="clear" w:color="auto" w:fill="FFFFFF"/>
    </w:rPr>
  </w:style>
  <w:style w:type="character" w:customStyle="1" w:styleId="160">
    <w:name w:val="Основной текст (16)_"/>
    <w:link w:val="161"/>
    <w:rsid w:val="00A464B8"/>
    <w:rPr>
      <w:b/>
      <w:bCs/>
      <w:spacing w:val="6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rsid w:val="00A464B8"/>
    <w:rPr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rsid w:val="00A464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0">
    <w:name w:val="Основной текст (18)_"/>
    <w:link w:val="181"/>
    <w:rsid w:val="00A464B8"/>
    <w:rPr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A464B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fff3">
    <w:name w:val="Сноска_"/>
    <w:link w:val="afffff4"/>
    <w:rsid w:val="00A464B8"/>
    <w:rPr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rsid w:val="00A464B8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ffff2">
    <w:name w:val="Колонтитул"/>
    <w:basedOn w:val="a4"/>
    <w:link w:val="afffff1"/>
    <w:rsid w:val="00A464B8"/>
    <w:pPr>
      <w:widowControl w:val="0"/>
      <w:shd w:val="clear" w:color="auto" w:fill="FFFFFF"/>
      <w:spacing w:after="60" w:line="0" w:lineRule="atLeast"/>
    </w:pPr>
    <w:rPr>
      <w:sz w:val="26"/>
      <w:szCs w:val="26"/>
    </w:rPr>
  </w:style>
  <w:style w:type="paragraph" w:customStyle="1" w:styleId="72">
    <w:name w:val="Основной текст (7)"/>
    <w:basedOn w:val="a4"/>
    <w:link w:val="71"/>
    <w:rsid w:val="00A464B8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b/>
      <w:bCs/>
      <w:sz w:val="17"/>
      <w:szCs w:val="17"/>
    </w:rPr>
  </w:style>
  <w:style w:type="paragraph" w:customStyle="1" w:styleId="102">
    <w:name w:val="Основной текст (10)"/>
    <w:basedOn w:val="a4"/>
    <w:link w:val="101"/>
    <w:rsid w:val="00A464B8"/>
    <w:pPr>
      <w:widowControl w:val="0"/>
      <w:shd w:val="clear" w:color="auto" w:fill="FFFFFF"/>
      <w:spacing w:after="0" w:line="187" w:lineRule="exact"/>
    </w:pPr>
    <w:rPr>
      <w:spacing w:val="-1"/>
      <w:sz w:val="15"/>
      <w:szCs w:val="15"/>
    </w:rPr>
  </w:style>
  <w:style w:type="paragraph" w:customStyle="1" w:styleId="161">
    <w:name w:val="Основной текст (16)"/>
    <w:basedOn w:val="a4"/>
    <w:link w:val="160"/>
    <w:rsid w:val="00A464B8"/>
    <w:pPr>
      <w:widowControl w:val="0"/>
      <w:shd w:val="clear" w:color="auto" w:fill="FFFFFF"/>
      <w:spacing w:after="300" w:line="235" w:lineRule="exact"/>
      <w:jc w:val="center"/>
    </w:pPr>
    <w:rPr>
      <w:b/>
      <w:bCs/>
      <w:spacing w:val="6"/>
      <w:sz w:val="18"/>
      <w:szCs w:val="18"/>
    </w:rPr>
  </w:style>
  <w:style w:type="paragraph" w:customStyle="1" w:styleId="171">
    <w:name w:val="Основной текст (17)"/>
    <w:basedOn w:val="a4"/>
    <w:link w:val="170"/>
    <w:rsid w:val="00A464B8"/>
    <w:pPr>
      <w:widowControl w:val="0"/>
      <w:shd w:val="clear" w:color="auto" w:fill="FFFFFF"/>
      <w:spacing w:after="0" w:line="0" w:lineRule="atLeast"/>
    </w:pPr>
    <w:rPr>
      <w:i/>
      <w:iCs/>
      <w:spacing w:val="-3"/>
      <w:sz w:val="17"/>
      <w:szCs w:val="17"/>
    </w:rPr>
  </w:style>
  <w:style w:type="paragraph" w:customStyle="1" w:styleId="181">
    <w:name w:val="Основной текст (18)"/>
    <w:basedOn w:val="a4"/>
    <w:link w:val="180"/>
    <w:rsid w:val="00A464B8"/>
    <w:pPr>
      <w:widowControl w:val="0"/>
      <w:shd w:val="clear" w:color="auto" w:fill="FFFFFF"/>
      <w:spacing w:after="0" w:line="0" w:lineRule="atLeast"/>
    </w:pPr>
    <w:rPr>
      <w:spacing w:val="1"/>
      <w:sz w:val="15"/>
      <w:szCs w:val="15"/>
    </w:rPr>
  </w:style>
  <w:style w:type="paragraph" w:customStyle="1" w:styleId="afffff4">
    <w:name w:val="Сноска"/>
    <w:basedOn w:val="a4"/>
    <w:link w:val="afffff3"/>
    <w:uiPriority w:val="99"/>
    <w:rsid w:val="00A464B8"/>
    <w:pPr>
      <w:widowControl w:val="0"/>
      <w:shd w:val="clear" w:color="auto" w:fill="FFFFFF"/>
      <w:spacing w:after="0" w:line="202" w:lineRule="exact"/>
      <w:ind w:firstLine="520"/>
    </w:pPr>
    <w:rPr>
      <w:spacing w:val="1"/>
      <w:sz w:val="15"/>
      <w:szCs w:val="15"/>
    </w:rPr>
  </w:style>
  <w:style w:type="paragraph" w:customStyle="1" w:styleId="afffff5">
    <w:name w:val="Прижатый влево"/>
    <w:basedOn w:val="a4"/>
    <w:next w:val="a4"/>
    <w:uiPriority w:val="99"/>
    <w:rsid w:val="00A46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4"/>
    <w:uiPriority w:val="34"/>
    <w:qFormat/>
    <w:rsid w:val="00A464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ocked/>
    <w:rsid w:val="00A464B8"/>
    <w:rPr>
      <w:rFonts w:ascii="Times New Roman" w:eastAsia="Times New Roman" w:hAnsi="Times New Roman"/>
      <w:sz w:val="28"/>
    </w:rPr>
  </w:style>
  <w:style w:type="character" w:customStyle="1" w:styleId="FontStyle14">
    <w:name w:val="Font Style14"/>
    <w:rsid w:val="00A464B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c">
    <w:name w:val="Гиперссылка2"/>
    <w:rsid w:val="00A464B8"/>
  </w:style>
  <w:style w:type="paragraph" w:customStyle="1" w:styleId="1f7">
    <w:name w:val="Нижний колонтитул1"/>
    <w:basedOn w:val="a4"/>
    <w:uiPriority w:val="99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6">
    <w:name w:val="Текст (справка)"/>
    <w:basedOn w:val="a4"/>
    <w:next w:val="a4"/>
    <w:uiPriority w:val="99"/>
    <w:rsid w:val="00B23C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hange">
    <w:name w:val="change"/>
    <w:rsid w:val="003A2521"/>
  </w:style>
  <w:style w:type="character" w:customStyle="1" w:styleId="add">
    <w:name w:val="add"/>
    <w:rsid w:val="003A2521"/>
  </w:style>
  <w:style w:type="paragraph" w:customStyle="1" w:styleId="afffff7">
    <w:name w:val="Нормальный (таблица)"/>
    <w:basedOn w:val="a4"/>
    <w:next w:val="a4"/>
    <w:uiPriority w:val="99"/>
    <w:rsid w:val="003A25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fff8">
    <w:name w:val="Цветовое выделение для Текст"/>
    <w:uiPriority w:val="99"/>
    <w:rsid w:val="003A2521"/>
    <w:rPr>
      <w:rFonts w:ascii="Times New Roman CYR" w:hAnsi="Times New Roman CYR"/>
    </w:rPr>
  </w:style>
  <w:style w:type="paragraph" w:customStyle="1" w:styleId="s16">
    <w:name w:val="s_16"/>
    <w:basedOn w:val="a4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4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9">
    <w:name w:val="caption"/>
    <w:basedOn w:val="a4"/>
    <w:next w:val="a4"/>
    <w:qFormat/>
    <w:rsid w:val="003A25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afffffa">
    <w:name w:val="Знак"/>
    <w:basedOn w:val="a4"/>
    <w:rsid w:val="003A252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100">
    <w:name w:val="s_10"/>
    <w:rsid w:val="003A2521"/>
  </w:style>
  <w:style w:type="character" w:customStyle="1" w:styleId="43">
    <w:name w:val="Основной текст (4)_"/>
    <w:link w:val="44"/>
    <w:rsid w:val="003A2521"/>
    <w:rPr>
      <w:b/>
      <w:bCs/>
      <w:spacing w:val="8"/>
      <w:shd w:val="clear" w:color="auto" w:fill="FFFFFF"/>
    </w:rPr>
  </w:style>
  <w:style w:type="paragraph" w:customStyle="1" w:styleId="37">
    <w:name w:val="Основной текст3"/>
    <w:basedOn w:val="a4"/>
    <w:rsid w:val="003A2521"/>
    <w:pPr>
      <w:widowControl w:val="0"/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spacing w:val="6"/>
      <w:sz w:val="20"/>
      <w:szCs w:val="20"/>
      <w:lang w:eastAsia="ru-RU"/>
    </w:rPr>
  </w:style>
  <w:style w:type="paragraph" w:customStyle="1" w:styleId="44">
    <w:name w:val="Основной текст (4)"/>
    <w:basedOn w:val="a4"/>
    <w:link w:val="43"/>
    <w:rsid w:val="003A2521"/>
    <w:pPr>
      <w:widowControl w:val="0"/>
      <w:shd w:val="clear" w:color="auto" w:fill="FFFFFF"/>
      <w:spacing w:before="780" w:after="0" w:line="554" w:lineRule="exact"/>
      <w:jc w:val="center"/>
    </w:pPr>
    <w:rPr>
      <w:b/>
      <w:bCs/>
      <w:spacing w:val="8"/>
    </w:rPr>
  </w:style>
  <w:style w:type="character" w:customStyle="1" w:styleId="FrankRuehl18pt0pt">
    <w:name w:val="Основной текст + FrankRuehl;18 pt;Интервал 0 pt"/>
    <w:rsid w:val="003A252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CordiaUPC28pt0pt">
    <w:name w:val="Основной текст + CordiaUPC;28 pt;Интервал 0 pt"/>
    <w:rsid w:val="003A25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link w:val="53"/>
    <w:rsid w:val="003A2521"/>
    <w:rPr>
      <w:spacing w:val="6"/>
      <w:sz w:val="16"/>
      <w:szCs w:val="16"/>
      <w:shd w:val="clear" w:color="auto" w:fill="FFFFFF"/>
    </w:rPr>
  </w:style>
  <w:style w:type="character" w:customStyle="1" w:styleId="afffffb">
    <w:name w:val="Подпись к таблице_"/>
    <w:link w:val="afffffc"/>
    <w:rsid w:val="003A2521"/>
    <w:rPr>
      <w:spacing w:val="6"/>
      <w:sz w:val="16"/>
      <w:szCs w:val="16"/>
      <w:shd w:val="clear" w:color="auto" w:fill="FFFFFF"/>
    </w:rPr>
  </w:style>
  <w:style w:type="character" w:customStyle="1" w:styleId="12pt0pt">
    <w:name w:val="Основной текст + 12 pt;Интервал 0 pt"/>
    <w:rsid w:val="003A2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homa11pt0pt">
    <w:name w:val="Основной текст + Tahoma;11 pt;Интервал 0 pt"/>
    <w:rsid w:val="003A25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3">
    <w:name w:val="Основной текст (5)"/>
    <w:basedOn w:val="a4"/>
    <w:link w:val="52"/>
    <w:rsid w:val="003A2521"/>
    <w:pPr>
      <w:widowControl w:val="0"/>
      <w:shd w:val="clear" w:color="auto" w:fill="FFFFFF"/>
      <w:spacing w:before="300" w:after="300" w:line="0" w:lineRule="atLeast"/>
      <w:jc w:val="center"/>
    </w:pPr>
    <w:rPr>
      <w:spacing w:val="6"/>
      <w:sz w:val="16"/>
      <w:szCs w:val="16"/>
    </w:rPr>
  </w:style>
  <w:style w:type="paragraph" w:customStyle="1" w:styleId="afffffc">
    <w:name w:val="Подпись к таблице"/>
    <w:basedOn w:val="a4"/>
    <w:link w:val="afffffb"/>
    <w:rsid w:val="003A2521"/>
    <w:pPr>
      <w:widowControl w:val="0"/>
      <w:shd w:val="clear" w:color="auto" w:fill="FFFFFF"/>
      <w:spacing w:after="0" w:line="0" w:lineRule="atLeast"/>
    </w:pPr>
    <w:rPr>
      <w:spacing w:val="6"/>
      <w:sz w:val="16"/>
      <w:szCs w:val="16"/>
    </w:rPr>
  </w:style>
  <w:style w:type="paragraph" w:customStyle="1" w:styleId="1f8">
    <w:name w:val="Основной текст1"/>
    <w:basedOn w:val="a4"/>
    <w:uiPriority w:val="99"/>
    <w:rsid w:val="003A252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fffffd">
    <w:name w:val="Знак"/>
    <w:basedOn w:val="a4"/>
    <w:rsid w:val="00965F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4"/>
    <w:uiPriority w:val="99"/>
    <w:rsid w:val="00D10E0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LBOTTOM">
    <w:name w:val="#COL_BOTTOM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ENTERTEXT">
    <w:name w:val=".CENTER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OPENTAB">
    <w:name w:val=".OPENTAB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1">
    <w:name w:val="HTML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ABLE0">
    <w:name w:val="TABL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2d">
    <w:name w:val="Основной текст (2)_"/>
    <w:rsid w:val="00EA763D"/>
    <w:rPr>
      <w:shd w:val="clear" w:color="auto" w:fill="FFFFFF"/>
    </w:rPr>
  </w:style>
  <w:style w:type="paragraph" w:customStyle="1" w:styleId="38">
    <w:name w:val="Основной текст (3)"/>
    <w:basedOn w:val="a4"/>
    <w:rsid w:val="00EA763D"/>
    <w:pPr>
      <w:widowControl w:val="0"/>
      <w:shd w:val="clear" w:color="auto" w:fill="FFFFFF"/>
      <w:suppressAutoHyphens/>
      <w:spacing w:after="420" w:line="288" w:lineRule="exact"/>
      <w:ind w:hanging="380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afffffe">
    <w:basedOn w:val="a4"/>
    <w:next w:val="aff2"/>
    <w:qFormat/>
    <w:rsid w:val="00D17A9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11pt0pt">
    <w:name w:val="Основной текст + 11 pt;Интервал 0 pt"/>
    <w:basedOn w:val="a5"/>
    <w:rsid w:val="00D67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paragraph" w:customStyle="1" w:styleId="Standard">
    <w:name w:val="Standard"/>
    <w:uiPriority w:val="99"/>
    <w:rsid w:val="00B35AAF"/>
    <w:pPr>
      <w:suppressAutoHyphens/>
      <w:spacing w:after="0" w:line="240" w:lineRule="auto"/>
      <w:textAlignment w:val="baseline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customStyle="1" w:styleId="103">
    <w:name w:val="10"/>
    <w:basedOn w:val="a4"/>
    <w:rsid w:val="00B85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e">
    <w:name w:val="Абзац списка2"/>
    <w:basedOn w:val="a4"/>
    <w:rsid w:val="00C930D0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C930D0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kern w:val="3"/>
      <w:sz w:val="36"/>
      <w:szCs w:val="20"/>
      <w:lang w:bidi="ar-SA"/>
    </w:rPr>
  </w:style>
  <w:style w:type="paragraph" w:customStyle="1" w:styleId="Textbody">
    <w:name w:val="Text body"/>
    <w:basedOn w:val="Standard"/>
    <w:uiPriority w:val="99"/>
    <w:rsid w:val="00C930D0"/>
    <w:pPr>
      <w:widowControl w:val="0"/>
      <w:autoSpaceDE w:val="0"/>
      <w:autoSpaceDN w:val="0"/>
      <w:jc w:val="both"/>
    </w:pPr>
    <w:rPr>
      <w:rFonts w:ascii="Times New Roman" w:eastAsia="Times New Roman" w:hAnsi="Times New Roman" w:cs="Times New Roman"/>
      <w:color w:val="000080"/>
      <w:kern w:val="3"/>
      <w:sz w:val="20"/>
      <w:szCs w:val="20"/>
      <w:lang w:bidi="ar-SA"/>
    </w:rPr>
  </w:style>
  <w:style w:type="paragraph" w:styleId="affffff">
    <w:name w:val="List"/>
    <w:basedOn w:val="Textbody"/>
    <w:rsid w:val="00C930D0"/>
    <w:rPr>
      <w:rFonts w:cs="Mangal"/>
      <w:sz w:val="24"/>
    </w:rPr>
  </w:style>
  <w:style w:type="paragraph" w:customStyle="1" w:styleId="1f9">
    <w:name w:val="Название объекта1"/>
    <w:basedOn w:val="Standard"/>
    <w:qFormat/>
    <w:rsid w:val="00C930D0"/>
    <w:pPr>
      <w:widowControl w:val="0"/>
      <w:suppressLineNumbers/>
      <w:autoSpaceDE w:val="0"/>
      <w:autoSpaceDN w:val="0"/>
      <w:spacing w:before="120" w:after="120"/>
    </w:pPr>
    <w:rPr>
      <w:rFonts w:ascii="Times New Roman" w:eastAsia="Times New Roman" w:hAnsi="Times New Roman"/>
      <w:i/>
      <w:iCs/>
      <w:kern w:val="3"/>
      <w:lang w:bidi="ar-SA"/>
    </w:rPr>
  </w:style>
  <w:style w:type="paragraph" w:customStyle="1" w:styleId="Index">
    <w:name w:val="Index"/>
    <w:basedOn w:val="Standard"/>
    <w:uiPriority w:val="99"/>
    <w:rsid w:val="00C930D0"/>
    <w:pPr>
      <w:widowControl w:val="0"/>
      <w:suppressLineNumbers/>
      <w:autoSpaceDE w:val="0"/>
      <w:autoSpaceDN w:val="0"/>
    </w:pPr>
    <w:rPr>
      <w:rFonts w:ascii="Times New Roman" w:eastAsia="Times New Roman" w:hAnsi="Times New Roman"/>
      <w:kern w:val="3"/>
      <w:szCs w:val="20"/>
      <w:lang w:bidi="ar-SA"/>
    </w:rPr>
  </w:style>
  <w:style w:type="paragraph" w:customStyle="1" w:styleId="112">
    <w:name w:val="Заголовок 11"/>
    <w:basedOn w:val="Standard"/>
    <w:next w:val="Standard"/>
    <w:qFormat/>
    <w:rsid w:val="00C930D0"/>
    <w:pPr>
      <w:keepNext/>
      <w:widowControl w:val="0"/>
      <w:autoSpaceDE w:val="0"/>
      <w:autoSpaceDN w:val="0"/>
      <w:spacing w:before="240" w:after="240"/>
      <w:jc w:val="center"/>
      <w:outlineLvl w:val="0"/>
    </w:pPr>
    <w:rPr>
      <w:rFonts w:ascii="Arial" w:eastAsia="Times New Roman" w:hAnsi="Arial" w:cs="Arial"/>
      <w:b/>
      <w:kern w:val="3"/>
      <w:sz w:val="40"/>
      <w:szCs w:val="40"/>
      <w:lang w:bidi="ar-SA"/>
    </w:rPr>
  </w:style>
  <w:style w:type="paragraph" w:customStyle="1" w:styleId="211">
    <w:name w:val="Заголовок 21"/>
    <w:basedOn w:val="Standard"/>
    <w:next w:val="Standard"/>
    <w:qFormat/>
    <w:rsid w:val="00C930D0"/>
    <w:pPr>
      <w:keepNext/>
      <w:widowControl w:val="0"/>
      <w:autoSpaceDE w:val="0"/>
      <w:autoSpaceDN w:val="0"/>
      <w:jc w:val="both"/>
      <w:outlineLvl w:val="1"/>
    </w:pPr>
    <w:rPr>
      <w:rFonts w:ascii="Times New Roman" w:eastAsia="Times New Roman" w:hAnsi="Times New Roman" w:cs="Times New Roman"/>
      <w:b/>
      <w:bCs/>
      <w:kern w:val="3"/>
      <w:sz w:val="20"/>
      <w:szCs w:val="20"/>
      <w:lang w:bidi="ar-SA"/>
    </w:rPr>
  </w:style>
  <w:style w:type="paragraph" w:customStyle="1" w:styleId="310">
    <w:name w:val="Заголовок 3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kern w:val="3"/>
      <w:sz w:val="20"/>
      <w:szCs w:val="20"/>
      <w:lang w:bidi="ar-SA"/>
    </w:rPr>
  </w:style>
  <w:style w:type="paragraph" w:customStyle="1" w:styleId="410">
    <w:name w:val="Заголовок 41"/>
    <w:basedOn w:val="Standard"/>
    <w:next w:val="Standard"/>
    <w:qFormat/>
    <w:rsid w:val="00C930D0"/>
    <w:pPr>
      <w:keepNext/>
      <w:widowControl w:val="0"/>
      <w:autoSpaceDE w:val="0"/>
      <w:autoSpaceDN w:val="0"/>
      <w:jc w:val="center"/>
      <w:outlineLvl w:val="3"/>
    </w:pPr>
    <w:rPr>
      <w:rFonts w:ascii="Times New Roman" w:eastAsia="Times New Roman" w:hAnsi="Times New Roman" w:cs="Times New Roman"/>
      <w:b/>
      <w:bCs/>
      <w:color w:val="000080"/>
      <w:kern w:val="3"/>
      <w:sz w:val="32"/>
      <w:szCs w:val="20"/>
      <w:lang w:bidi="ar-SA"/>
    </w:rPr>
  </w:style>
  <w:style w:type="paragraph" w:customStyle="1" w:styleId="510">
    <w:name w:val="Заголовок 5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center"/>
      <w:outlineLvl w:val="4"/>
    </w:pPr>
    <w:rPr>
      <w:rFonts w:ascii="Times New Roman" w:eastAsia="Times New Roman" w:hAnsi="Times New Roman" w:cs="Times New Roman"/>
      <w:b/>
      <w:bCs/>
      <w:color w:val="000080"/>
      <w:kern w:val="3"/>
      <w:sz w:val="20"/>
      <w:szCs w:val="20"/>
      <w:lang w:bidi="ar-SA"/>
    </w:rPr>
  </w:style>
  <w:style w:type="paragraph" w:customStyle="1" w:styleId="610">
    <w:name w:val="Заголовок 6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iCs/>
      <w:color w:val="000080"/>
      <w:kern w:val="3"/>
      <w:sz w:val="32"/>
      <w:szCs w:val="20"/>
      <w:lang w:bidi="ar-SA"/>
    </w:rPr>
  </w:style>
  <w:style w:type="paragraph" w:customStyle="1" w:styleId="710">
    <w:name w:val="Заголовок 71"/>
    <w:basedOn w:val="Standard"/>
    <w:next w:val="Standard"/>
    <w:qFormat/>
    <w:rsid w:val="00C930D0"/>
    <w:pPr>
      <w:keepNext/>
      <w:widowControl w:val="0"/>
      <w:autoSpaceDE w:val="0"/>
      <w:autoSpaceDN w:val="0"/>
      <w:ind w:left="34"/>
      <w:outlineLvl w:val="6"/>
    </w:pPr>
    <w:rPr>
      <w:rFonts w:ascii="Times New Roman" w:eastAsia="Times New Roman" w:hAnsi="Times New Roman" w:cs="Times New Roman"/>
      <w:b/>
      <w:bCs/>
      <w:kern w:val="3"/>
      <w:sz w:val="20"/>
      <w:szCs w:val="20"/>
      <w:lang w:bidi="ar-SA"/>
    </w:rPr>
  </w:style>
  <w:style w:type="paragraph" w:customStyle="1" w:styleId="81">
    <w:name w:val="Заголовок 81"/>
    <w:basedOn w:val="Standard"/>
    <w:next w:val="Standard"/>
    <w:uiPriority w:val="99"/>
    <w:rsid w:val="00C930D0"/>
    <w:pPr>
      <w:keepNext/>
      <w:widowControl w:val="0"/>
      <w:autoSpaceDE w:val="0"/>
      <w:autoSpaceDN w:val="0"/>
      <w:jc w:val="center"/>
      <w:outlineLvl w:val="7"/>
    </w:pPr>
    <w:rPr>
      <w:rFonts w:ascii="Times New Roman" w:eastAsia="Times New Roman" w:hAnsi="Times New Roman" w:cs="Times New Roman"/>
      <w:b/>
      <w:bCs/>
      <w:kern w:val="3"/>
      <w:sz w:val="28"/>
      <w:szCs w:val="20"/>
      <w:lang w:bidi="ar-SA"/>
    </w:rPr>
  </w:style>
  <w:style w:type="paragraph" w:customStyle="1" w:styleId="910">
    <w:name w:val="Заголовок 91"/>
    <w:basedOn w:val="Standard"/>
    <w:next w:val="Standard"/>
    <w:uiPriority w:val="99"/>
    <w:rsid w:val="00C930D0"/>
    <w:pPr>
      <w:keepNext/>
      <w:widowControl w:val="0"/>
      <w:autoSpaceDE w:val="0"/>
      <w:autoSpaceDN w:val="0"/>
      <w:outlineLvl w:val="8"/>
    </w:pPr>
    <w:rPr>
      <w:rFonts w:ascii="Times New Roman" w:eastAsia="Times New Roman" w:hAnsi="Times New Roman" w:cs="Times New Roman"/>
      <w:b/>
      <w:bCs/>
      <w:kern w:val="3"/>
      <w:sz w:val="22"/>
      <w:szCs w:val="20"/>
      <w:lang w:bidi="ar-SA"/>
    </w:rPr>
  </w:style>
  <w:style w:type="paragraph" w:customStyle="1" w:styleId="1fa">
    <w:name w:val="Верхний колонтитул1"/>
    <w:basedOn w:val="Standard"/>
    <w:qFormat/>
    <w:rsid w:val="00C930D0"/>
    <w:pPr>
      <w:widowControl w:val="0"/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extbodyindent">
    <w:name w:val="Text body indent"/>
    <w:basedOn w:val="Standard"/>
    <w:uiPriority w:val="99"/>
    <w:rsid w:val="00C930D0"/>
    <w:pPr>
      <w:widowControl w:val="0"/>
      <w:autoSpaceDE w:val="0"/>
      <w:autoSpaceDN w:val="0"/>
      <w:ind w:firstLine="709"/>
      <w:jc w:val="both"/>
    </w:pPr>
    <w:rPr>
      <w:rFonts w:ascii="Times New Roman" w:eastAsia="Times New Roman" w:hAnsi="Times New Roman" w:cs="Times New Roman"/>
      <w:i/>
      <w:iCs/>
      <w:color w:val="FF0000"/>
      <w:kern w:val="3"/>
      <w:sz w:val="20"/>
      <w:szCs w:val="20"/>
      <w:lang w:bidi="ar-SA"/>
    </w:rPr>
  </w:style>
  <w:style w:type="paragraph" w:customStyle="1" w:styleId="Headinguser">
    <w:name w:val="Heading (user)"/>
    <w:uiPriority w:val="99"/>
    <w:rsid w:val="00C930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paragraph" w:customStyle="1" w:styleId="Footnote">
    <w:name w:val="Footnote"/>
    <w:basedOn w:val="Standard"/>
    <w:uiPriority w:val="99"/>
    <w:rsid w:val="00C930D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ConsTitle">
    <w:name w:val="ConsTitle"/>
    <w:uiPriority w:val="99"/>
    <w:rsid w:val="00C930D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16"/>
      <w:szCs w:val="16"/>
      <w:lang w:eastAsia="zh-CN"/>
    </w:rPr>
  </w:style>
  <w:style w:type="paragraph" w:customStyle="1" w:styleId="affffff0">
    <w:name w:val="Îáû÷íûé"/>
    <w:uiPriority w:val="99"/>
    <w:rsid w:val="00C930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2f">
    <w:name w:val="Îñíîâíîé òåêñò ñ îòñòóïîì 2"/>
    <w:basedOn w:val="affffff0"/>
    <w:uiPriority w:val="99"/>
    <w:rsid w:val="00C930D0"/>
    <w:pPr>
      <w:ind w:left="720"/>
      <w:jc w:val="both"/>
    </w:pPr>
    <w:rPr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uiPriority w:val="99"/>
    <w:rsid w:val="00C930D0"/>
    <w:pPr>
      <w:keepNext/>
      <w:suppressAutoHyphens/>
      <w:autoSpaceDN w:val="0"/>
      <w:jc w:val="center"/>
      <w:textAlignment w:val="baseline"/>
    </w:pPr>
    <w:rPr>
      <w:b/>
      <w:kern w:val="3"/>
      <w:sz w:val="24"/>
      <w:lang w:eastAsia="zh-CN"/>
    </w:rPr>
  </w:style>
  <w:style w:type="paragraph" w:customStyle="1" w:styleId="1fb">
    <w:name w:val="çàãîëîâîê 1"/>
    <w:basedOn w:val="affffff0"/>
    <w:next w:val="affffff0"/>
    <w:uiPriority w:val="99"/>
    <w:rsid w:val="00C930D0"/>
    <w:pPr>
      <w:keepNext/>
    </w:pPr>
  </w:style>
  <w:style w:type="paragraph" w:customStyle="1" w:styleId="39">
    <w:name w:val="Îñíîâíîé òåêñò ñ îòñòóïîì 3"/>
    <w:basedOn w:val="affffff0"/>
    <w:uiPriority w:val="99"/>
    <w:rsid w:val="00C930D0"/>
    <w:pPr>
      <w:ind w:firstLine="567"/>
      <w:jc w:val="both"/>
    </w:pPr>
    <w:rPr>
      <w:rFonts w:ascii="Peterburg, 'Times New Roman'" w:hAnsi="Peterburg, 'Times New Roman'" w:cs="Peterburg, 'Times New Roman'"/>
      <w:b/>
      <w:i/>
      <w:sz w:val="24"/>
    </w:rPr>
  </w:style>
  <w:style w:type="paragraph" w:customStyle="1" w:styleId="Iniiaiieoaenonionooiii2">
    <w:name w:val="Iniiaiie oaeno n ionooiii 2"/>
    <w:basedOn w:val="Iauiue"/>
    <w:uiPriority w:val="99"/>
    <w:rsid w:val="00C930D0"/>
    <w:pPr>
      <w:widowControl/>
      <w:suppressAutoHyphens/>
      <w:autoSpaceDN w:val="0"/>
      <w:ind w:firstLine="284"/>
      <w:jc w:val="both"/>
      <w:textAlignment w:val="baseline"/>
    </w:pPr>
    <w:rPr>
      <w:rFonts w:ascii="Peterburg, 'Times New Roman'" w:hAnsi="Peterburg, 'Times New Roman'" w:cs="Peterburg, 'Times New Roman'"/>
      <w:kern w:val="3"/>
      <w:lang w:eastAsia="zh-CN"/>
    </w:rPr>
  </w:style>
  <w:style w:type="paragraph" w:customStyle="1" w:styleId="Iniiaiieoaenonionooiii3">
    <w:name w:val="Iniiaiie oaeno n ionooiii 3"/>
    <w:basedOn w:val="Iauiue"/>
    <w:uiPriority w:val="99"/>
    <w:rsid w:val="00C930D0"/>
    <w:pPr>
      <w:widowControl/>
      <w:suppressAutoHyphens/>
      <w:autoSpaceDN w:val="0"/>
      <w:ind w:firstLine="720"/>
      <w:jc w:val="both"/>
      <w:textAlignment w:val="baseline"/>
    </w:pPr>
    <w:rPr>
      <w:rFonts w:ascii="Peterburg, 'Times New Roman'" w:hAnsi="Peterburg, 'Times New Roman'" w:cs="Peterburg, 'Times New Roman'"/>
      <w:kern w:val="3"/>
      <w:sz w:val="28"/>
      <w:lang w:eastAsia="zh-CN"/>
    </w:rPr>
  </w:style>
  <w:style w:type="paragraph" w:customStyle="1" w:styleId="affffff1">
    <w:name w:val="основной"/>
    <w:basedOn w:val="Standard"/>
    <w:uiPriority w:val="99"/>
    <w:rsid w:val="00C930D0"/>
    <w:pPr>
      <w:keepNext/>
      <w:autoSpaceDN w:val="0"/>
    </w:pPr>
    <w:rPr>
      <w:rFonts w:ascii="Times New Roman" w:eastAsia="Times New Roman" w:hAnsi="Times New Roman" w:cs="Times New Roman"/>
      <w:kern w:val="3"/>
      <w:szCs w:val="20"/>
      <w:lang w:bidi="ar-SA"/>
    </w:rPr>
  </w:style>
  <w:style w:type="paragraph" w:customStyle="1" w:styleId="a2">
    <w:name w:val="список"/>
    <w:basedOn w:val="Standard"/>
    <w:uiPriority w:val="99"/>
    <w:rsid w:val="00C930D0"/>
    <w:pPr>
      <w:keepLines/>
      <w:numPr>
        <w:numId w:val="40"/>
      </w:numPr>
      <w:overflowPunct w:val="0"/>
      <w:autoSpaceDE w:val="0"/>
      <w:autoSpaceDN w:val="0"/>
      <w:jc w:val="both"/>
    </w:pPr>
    <w:rPr>
      <w:rFonts w:ascii="Peterburg, 'Times New Roman'" w:eastAsia="Times New Roman" w:hAnsi="Peterburg, 'Times New Roman'" w:cs="Peterburg, 'Times New Roman'"/>
      <w:kern w:val="3"/>
      <w:szCs w:val="20"/>
      <w:lang w:bidi="ar-SA"/>
    </w:rPr>
  </w:style>
  <w:style w:type="paragraph" w:customStyle="1" w:styleId="a3">
    <w:name w:val="ñïèñîê"/>
    <w:basedOn w:val="affffff0"/>
    <w:uiPriority w:val="99"/>
    <w:rsid w:val="00C930D0"/>
    <w:pPr>
      <w:keepLines/>
      <w:numPr>
        <w:numId w:val="41"/>
      </w:numPr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80">
    <w:name w:val="çàãîëîâîê 8"/>
    <w:basedOn w:val="affffff0"/>
    <w:next w:val="affffff0"/>
    <w:uiPriority w:val="99"/>
    <w:rsid w:val="00C930D0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Standard"/>
    <w:uiPriority w:val="99"/>
    <w:rsid w:val="00C930D0"/>
    <w:pPr>
      <w:widowControl w:val="0"/>
      <w:autoSpaceDN w:val="0"/>
      <w:ind w:firstLine="567"/>
      <w:jc w:val="both"/>
    </w:pPr>
    <w:rPr>
      <w:rFonts w:ascii="Times New Roman" w:eastAsia="Times New Roman" w:hAnsi="Times New Roman" w:cs="Times New Roman"/>
      <w:b/>
      <w:color w:val="000000"/>
      <w:kern w:val="3"/>
      <w:szCs w:val="20"/>
      <w:lang w:bidi="ar-SA"/>
    </w:rPr>
  </w:style>
  <w:style w:type="paragraph" w:styleId="4">
    <w:name w:val="List 4"/>
    <w:basedOn w:val="Standard"/>
    <w:uiPriority w:val="99"/>
    <w:rsid w:val="00C930D0"/>
    <w:pPr>
      <w:numPr>
        <w:numId w:val="30"/>
      </w:numPr>
      <w:autoSpaceDN w:val="0"/>
    </w:pPr>
    <w:rPr>
      <w:rFonts w:ascii="Times New Roman" w:eastAsia="Times New Roman" w:hAnsi="Times New Roman" w:cs="Times New Roman"/>
      <w:kern w:val="3"/>
      <w:sz w:val="20"/>
      <w:szCs w:val="20"/>
      <w:lang w:val="en-GB" w:bidi="ar-SA"/>
    </w:rPr>
  </w:style>
  <w:style w:type="paragraph" w:customStyle="1" w:styleId="affffff2">
    <w:name w:val="Îñíîâíîé òåêñò"/>
    <w:basedOn w:val="affffff0"/>
    <w:uiPriority w:val="99"/>
    <w:rsid w:val="00C930D0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uiPriority w:val="99"/>
    <w:rsid w:val="00C930D0"/>
    <w:pPr>
      <w:keepNext/>
      <w:keepLines/>
      <w:suppressAutoHyphens/>
      <w:autoSpaceDN w:val="0"/>
      <w:spacing w:before="240" w:after="60"/>
      <w:jc w:val="center"/>
      <w:textAlignment w:val="baseline"/>
    </w:pPr>
    <w:rPr>
      <w:rFonts w:ascii="Peterburg, 'Times New Roman'" w:hAnsi="Peterburg, 'Times New Roman'" w:cs="Peterburg, 'Times New Roman'"/>
      <w:b/>
      <w:kern w:val="3"/>
      <w:sz w:val="24"/>
      <w:lang w:eastAsia="zh-CN"/>
    </w:rPr>
  </w:style>
  <w:style w:type="paragraph" w:customStyle="1" w:styleId="Text">
    <w:name w:val="Text"/>
    <w:basedOn w:val="Standard"/>
    <w:uiPriority w:val="99"/>
    <w:rsid w:val="00C930D0"/>
    <w:pPr>
      <w:autoSpaceDN w:val="0"/>
    </w:pPr>
    <w:rPr>
      <w:rFonts w:ascii="Courier New" w:eastAsia="Times New Roman" w:hAnsi="Courier New" w:cs="Courier New"/>
      <w:kern w:val="3"/>
      <w:sz w:val="20"/>
      <w:szCs w:val="20"/>
      <w:lang w:bidi="ar-SA"/>
    </w:rPr>
  </w:style>
  <w:style w:type="paragraph" w:customStyle="1" w:styleId="54">
    <w:name w:val="çàãîëîâîê 5"/>
    <w:basedOn w:val="Standard"/>
    <w:next w:val="Standard"/>
    <w:uiPriority w:val="99"/>
    <w:rsid w:val="00C930D0"/>
    <w:pPr>
      <w:keepNext/>
      <w:widowControl w:val="0"/>
      <w:autoSpaceDN w:val="0"/>
      <w:ind w:firstLine="567"/>
      <w:jc w:val="both"/>
    </w:pPr>
    <w:rPr>
      <w:rFonts w:ascii="Times New Roman" w:eastAsia="Times New Roman" w:hAnsi="Times New Roman" w:cs="Times New Roman"/>
      <w:b/>
      <w:kern w:val="3"/>
      <w:sz w:val="20"/>
      <w:szCs w:val="20"/>
      <w:u w:val="single"/>
      <w:lang w:bidi="ar-SA"/>
    </w:rPr>
  </w:style>
  <w:style w:type="paragraph" w:customStyle="1" w:styleId="consplustitle0">
    <w:name w:val="consplustitle"/>
    <w:basedOn w:val="Standard"/>
    <w:uiPriority w:val="99"/>
    <w:rsid w:val="00C930D0"/>
    <w:pPr>
      <w:autoSpaceDN w:val="0"/>
      <w:spacing w:before="280" w:after="280"/>
    </w:pPr>
    <w:rPr>
      <w:rFonts w:ascii="Times New Roman" w:eastAsia="Times New Roman" w:hAnsi="Times New Roman" w:cs="Times New Roman"/>
      <w:kern w:val="3"/>
      <w:lang w:bidi="ar-SA"/>
    </w:rPr>
  </w:style>
  <w:style w:type="paragraph" w:customStyle="1" w:styleId="consplusnormal2">
    <w:name w:val="consplusnormal"/>
    <w:basedOn w:val="Standard"/>
    <w:uiPriority w:val="99"/>
    <w:rsid w:val="00C930D0"/>
    <w:pPr>
      <w:autoSpaceDN w:val="0"/>
      <w:spacing w:before="280" w:after="280"/>
    </w:pPr>
    <w:rPr>
      <w:rFonts w:ascii="Times New Roman" w:eastAsia="Times New Roman" w:hAnsi="Times New Roman" w:cs="Times New Roman"/>
      <w:kern w:val="3"/>
      <w:lang w:bidi="ar-SA"/>
    </w:rPr>
  </w:style>
  <w:style w:type="paragraph" w:customStyle="1" w:styleId="Contents3">
    <w:name w:val="Contents 3"/>
    <w:basedOn w:val="Standard"/>
    <w:next w:val="Standard"/>
    <w:uiPriority w:val="99"/>
    <w:rsid w:val="00C930D0"/>
    <w:pPr>
      <w:widowControl w:val="0"/>
      <w:autoSpaceDE w:val="0"/>
      <w:autoSpaceDN w:val="0"/>
      <w:ind w:left="40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3-016">
    <w:name w:val="Стиль Заголовок 3 + малые прописные Справа:  -01 см Перед:  6 пт..."/>
    <w:basedOn w:val="310"/>
    <w:uiPriority w:val="99"/>
    <w:rsid w:val="00C930D0"/>
  </w:style>
  <w:style w:type="paragraph" w:customStyle="1" w:styleId="affffff3">
    <w:name w:val="Словарная статья"/>
    <w:basedOn w:val="Standard"/>
    <w:next w:val="Standard"/>
    <w:uiPriority w:val="99"/>
    <w:rsid w:val="00C930D0"/>
    <w:pPr>
      <w:autoSpaceDE w:val="0"/>
      <w:autoSpaceDN w:val="0"/>
      <w:ind w:right="118"/>
      <w:jc w:val="both"/>
    </w:pPr>
    <w:rPr>
      <w:rFonts w:ascii="Arial" w:eastAsia="Times New Roman" w:hAnsi="Arial" w:cs="Arial"/>
      <w:kern w:val="3"/>
      <w:lang w:bidi="ar-SA"/>
    </w:rPr>
  </w:style>
  <w:style w:type="paragraph" w:customStyle="1" w:styleId="Framecontents">
    <w:name w:val="Frame contents"/>
    <w:basedOn w:val="Standard"/>
    <w:uiPriority w:val="99"/>
    <w:rsid w:val="00C930D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Contents">
    <w:name w:val="Table Contents"/>
    <w:basedOn w:val="Standard"/>
    <w:uiPriority w:val="99"/>
    <w:rsid w:val="00C930D0"/>
    <w:pPr>
      <w:widowControl w:val="0"/>
      <w:suppressLineNumbers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Heading">
    <w:name w:val="Table Heading"/>
    <w:basedOn w:val="TableContents"/>
    <w:uiPriority w:val="99"/>
    <w:rsid w:val="00C930D0"/>
    <w:pPr>
      <w:jc w:val="center"/>
    </w:pPr>
    <w:rPr>
      <w:b/>
      <w:bCs/>
    </w:rPr>
  </w:style>
  <w:style w:type="character" w:customStyle="1" w:styleId="WW8Num1z0">
    <w:name w:val="WW8Num1z0"/>
    <w:rsid w:val="00C930D0"/>
    <w:rPr>
      <w:sz w:val="24"/>
      <w:szCs w:val="24"/>
    </w:rPr>
  </w:style>
  <w:style w:type="character" w:customStyle="1" w:styleId="WW8Num1z1">
    <w:name w:val="WW8Num1z1"/>
    <w:rsid w:val="00C930D0"/>
  </w:style>
  <w:style w:type="character" w:customStyle="1" w:styleId="WW8Num1z2">
    <w:name w:val="WW8Num1z2"/>
    <w:rsid w:val="00C930D0"/>
  </w:style>
  <w:style w:type="character" w:customStyle="1" w:styleId="WW8Num1z3">
    <w:name w:val="WW8Num1z3"/>
    <w:rsid w:val="00C930D0"/>
  </w:style>
  <w:style w:type="character" w:customStyle="1" w:styleId="WW8Num1z4">
    <w:name w:val="WW8Num1z4"/>
    <w:rsid w:val="00C930D0"/>
  </w:style>
  <w:style w:type="character" w:customStyle="1" w:styleId="WW8Num1z5">
    <w:name w:val="WW8Num1z5"/>
    <w:rsid w:val="00C930D0"/>
  </w:style>
  <w:style w:type="character" w:customStyle="1" w:styleId="WW8Num1z6">
    <w:name w:val="WW8Num1z6"/>
    <w:rsid w:val="00C930D0"/>
  </w:style>
  <w:style w:type="character" w:customStyle="1" w:styleId="WW8Num1z7">
    <w:name w:val="WW8Num1z7"/>
    <w:rsid w:val="00C930D0"/>
  </w:style>
  <w:style w:type="character" w:customStyle="1" w:styleId="WW8Num1z8">
    <w:name w:val="WW8Num1z8"/>
    <w:rsid w:val="00C930D0"/>
  </w:style>
  <w:style w:type="character" w:customStyle="1" w:styleId="WW8Num2z0">
    <w:name w:val="WW8Num2z0"/>
    <w:rsid w:val="00C930D0"/>
  </w:style>
  <w:style w:type="character" w:customStyle="1" w:styleId="WW8Num3z0">
    <w:name w:val="WW8Num3z0"/>
    <w:rsid w:val="00C930D0"/>
    <w:rPr>
      <w:sz w:val="24"/>
      <w:szCs w:val="24"/>
    </w:rPr>
  </w:style>
  <w:style w:type="character" w:customStyle="1" w:styleId="WW8Num3z1">
    <w:name w:val="WW8Num3z1"/>
    <w:rsid w:val="00C930D0"/>
  </w:style>
  <w:style w:type="character" w:customStyle="1" w:styleId="WW8Num3z2">
    <w:name w:val="WW8Num3z2"/>
    <w:rsid w:val="00C930D0"/>
  </w:style>
  <w:style w:type="character" w:customStyle="1" w:styleId="WW8Num3z3">
    <w:name w:val="WW8Num3z3"/>
    <w:rsid w:val="00C930D0"/>
  </w:style>
  <w:style w:type="character" w:customStyle="1" w:styleId="WW8Num3z4">
    <w:name w:val="WW8Num3z4"/>
    <w:rsid w:val="00C930D0"/>
  </w:style>
  <w:style w:type="character" w:customStyle="1" w:styleId="WW8Num3z5">
    <w:name w:val="WW8Num3z5"/>
    <w:rsid w:val="00C930D0"/>
  </w:style>
  <w:style w:type="character" w:customStyle="1" w:styleId="WW8Num3z6">
    <w:name w:val="WW8Num3z6"/>
    <w:rsid w:val="00C930D0"/>
  </w:style>
  <w:style w:type="character" w:customStyle="1" w:styleId="WW8Num3z7">
    <w:name w:val="WW8Num3z7"/>
    <w:rsid w:val="00C930D0"/>
  </w:style>
  <w:style w:type="character" w:customStyle="1" w:styleId="WW8Num3z8">
    <w:name w:val="WW8Num3z8"/>
    <w:rsid w:val="00C930D0"/>
  </w:style>
  <w:style w:type="character" w:customStyle="1" w:styleId="WW8Num4z0">
    <w:name w:val="WW8Num4z0"/>
    <w:rsid w:val="00C930D0"/>
    <w:rPr>
      <w:rFonts w:cs="Times New Roman"/>
    </w:rPr>
  </w:style>
  <w:style w:type="character" w:customStyle="1" w:styleId="WW8Num4z1">
    <w:name w:val="WW8Num4z1"/>
    <w:rsid w:val="00C930D0"/>
    <w:rPr>
      <w:rFonts w:cs="Times New Roman"/>
    </w:rPr>
  </w:style>
  <w:style w:type="character" w:customStyle="1" w:styleId="WW8Num5z0">
    <w:name w:val="WW8Num5z0"/>
    <w:rsid w:val="00C930D0"/>
    <w:rPr>
      <w:rFonts w:eastAsia="Calibri" w:cs="Times New Roman"/>
      <w:bCs/>
      <w:sz w:val="24"/>
      <w:szCs w:val="24"/>
    </w:rPr>
  </w:style>
  <w:style w:type="character" w:customStyle="1" w:styleId="WW8Num6z0">
    <w:name w:val="WW8Num6z0"/>
    <w:rsid w:val="00C930D0"/>
    <w:rPr>
      <w:rFonts w:eastAsia="Calibri" w:cs="Times New Roman"/>
      <w:bCs/>
      <w:sz w:val="24"/>
      <w:szCs w:val="24"/>
    </w:rPr>
  </w:style>
  <w:style w:type="character" w:customStyle="1" w:styleId="WW8Num7z0">
    <w:name w:val="WW8Num7z0"/>
    <w:rsid w:val="00C930D0"/>
    <w:rPr>
      <w:rFonts w:ascii="Symbol" w:hAnsi="Symbol" w:cs="Times New Roman"/>
    </w:rPr>
  </w:style>
  <w:style w:type="character" w:customStyle="1" w:styleId="WW8Num7z1">
    <w:name w:val="WW8Num7z1"/>
    <w:rsid w:val="00C930D0"/>
    <w:rPr>
      <w:rFonts w:ascii="Courier New" w:hAnsi="Courier New" w:cs="Courier New"/>
    </w:rPr>
  </w:style>
  <w:style w:type="character" w:customStyle="1" w:styleId="WW8Num7z2">
    <w:name w:val="WW8Num7z2"/>
    <w:rsid w:val="00C930D0"/>
    <w:rPr>
      <w:rFonts w:ascii="Wingdings" w:hAnsi="Wingdings" w:cs="Wingdings"/>
    </w:rPr>
  </w:style>
  <w:style w:type="character" w:customStyle="1" w:styleId="WW8Num7z3">
    <w:name w:val="WW8Num7z3"/>
    <w:rsid w:val="00C930D0"/>
    <w:rPr>
      <w:rFonts w:ascii="Symbol" w:hAnsi="Symbol" w:cs="Symbol"/>
    </w:rPr>
  </w:style>
  <w:style w:type="character" w:customStyle="1" w:styleId="WW8Num8z0">
    <w:name w:val="WW8Num8z0"/>
    <w:rsid w:val="00C930D0"/>
    <w:rPr>
      <w:bCs/>
      <w:iCs/>
      <w:color w:val="000000"/>
      <w:sz w:val="24"/>
      <w:szCs w:val="24"/>
      <w:lang w:val="ru-RU" w:eastAsia="ru-RU"/>
    </w:rPr>
  </w:style>
  <w:style w:type="character" w:customStyle="1" w:styleId="WW8Num8z1">
    <w:name w:val="WW8Num8z1"/>
    <w:rsid w:val="00C930D0"/>
  </w:style>
  <w:style w:type="character" w:customStyle="1" w:styleId="WW8Num8z2">
    <w:name w:val="WW8Num8z2"/>
    <w:rsid w:val="00C930D0"/>
  </w:style>
  <w:style w:type="character" w:customStyle="1" w:styleId="WW8Num8z3">
    <w:name w:val="WW8Num8z3"/>
    <w:rsid w:val="00C930D0"/>
  </w:style>
  <w:style w:type="character" w:customStyle="1" w:styleId="WW8Num8z4">
    <w:name w:val="WW8Num8z4"/>
    <w:rsid w:val="00C930D0"/>
  </w:style>
  <w:style w:type="character" w:customStyle="1" w:styleId="WW8Num8z5">
    <w:name w:val="WW8Num8z5"/>
    <w:rsid w:val="00C930D0"/>
  </w:style>
  <w:style w:type="character" w:customStyle="1" w:styleId="WW8Num8z6">
    <w:name w:val="WW8Num8z6"/>
    <w:rsid w:val="00C930D0"/>
  </w:style>
  <w:style w:type="character" w:customStyle="1" w:styleId="WW8Num8z7">
    <w:name w:val="WW8Num8z7"/>
    <w:rsid w:val="00C930D0"/>
  </w:style>
  <w:style w:type="character" w:customStyle="1" w:styleId="WW8Num8z8">
    <w:name w:val="WW8Num8z8"/>
    <w:rsid w:val="00C930D0"/>
  </w:style>
  <w:style w:type="character" w:customStyle="1" w:styleId="WW8Num9z0">
    <w:name w:val="WW8Num9z0"/>
    <w:rsid w:val="00C930D0"/>
  </w:style>
  <w:style w:type="character" w:customStyle="1" w:styleId="WW8Num9z1">
    <w:name w:val="WW8Num9z1"/>
    <w:rsid w:val="00C930D0"/>
  </w:style>
  <w:style w:type="character" w:customStyle="1" w:styleId="WW8Num9z2">
    <w:name w:val="WW8Num9z2"/>
    <w:rsid w:val="00C930D0"/>
  </w:style>
  <w:style w:type="character" w:customStyle="1" w:styleId="WW8Num9z3">
    <w:name w:val="WW8Num9z3"/>
    <w:rsid w:val="00C930D0"/>
  </w:style>
  <w:style w:type="character" w:customStyle="1" w:styleId="WW8Num9z4">
    <w:name w:val="WW8Num9z4"/>
    <w:rsid w:val="00C930D0"/>
  </w:style>
  <w:style w:type="character" w:customStyle="1" w:styleId="WW8Num9z5">
    <w:name w:val="WW8Num9z5"/>
    <w:rsid w:val="00C930D0"/>
  </w:style>
  <w:style w:type="character" w:customStyle="1" w:styleId="WW8Num9z6">
    <w:name w:val="WW8Num9z6"/>
    <w:rsid w:val="00C930D0"/>
  </w:style>
  <w:style w:type="character" w:customStyle="1" w:styleId="WW8Num9z7">
    <w:name w:val="WW8Num9z7"/>
    <w:rsid w:val="00C930D0"/>
  </w:style>
  <w:style w:type="character" w:customStyle="1" w:styleId="WW8Num9z8">
    <w:name w:val="WW8Num9z8"/>
    <w:rsid w:val="00C930D0"/>
  </w:style>
  <w:style w:type="character" w:customStyle="1" w:styleId="WW8Num10z0">
    <w:name w:val="WW8Num10z0"/>
    <w:rsid w:val="00C930D0"/>
  </w:style>
  <w:style w:type="character" w:customStyle="1" w:styleId="WW8Num11z0">
    <w:name w:val="WW8Num11z0"/>
    <w:rsid w:val="00C930D0"/>
  </w:style>
  <w:style w:type="character" w:customStyle="1" w:styleId="WW8Num12z0">
    <w:name w:val="WW8Num12z0"/>
    <w:rsid w:val="00C930D0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930D0"/>
    <w:rPr>
      <w:rFonts w:ascii="Courier New" w:hAnsi="Courier New" w:cs="Courier New"/>
    </w:rPr>
  </w:style>
  <w:style w:type="character" w:customStyle="1" w:styleId="WW8Num12z2">
    <w:name w:val="WW8Num12z2"/>
    <w:rsid w:val="00C930D0"/>
    <w:rPr>
      <w:rFonts w:ascii="Wingdings" w:hAnsi="Wingdings" w:cs="Wingdings"/>
    </w:rPr>
  </w:style>
  <w:style w:type="character" w:customStyle="1" w:styleId="WW8Num12z3">
    <w:name w:val="WW8Num12z3"/>
    <w:rsid w:val="00C930D0"/>
    <w:rPr>
      <w:rFonts w:ascii="Symbol" w:hAnsi="Symbol" w:cs="Symbol"/>
    </w:rPr>
  </w:style>
  <w:style w:type="character" w:customStyle="1" w:styleId="WW8Num13z0">
    <w:name w:val="WW8Num13z0"/>
    <w:rsid w:val="00C930D0"/>
    <w:rPr>
      <w:color w:val="000000"/>
    </w:rPr>
  </w:style>
  <w:style w:type="character" w:customStyle="1" w:styleId="WW8Num14z0">
    <w:name w:val="WW8Num14z0"/>
    <w:rsid w:val="00C930D0"/>
  </w:style>
  <w:style w:type="character" w:customStyle="1" w:styleId="WW8Num14z1">
    <w:name w:val="WW8Num14z1"/>
    <w:rsid w:val="00C930D0"/>
  </w:style>
  <w:style w:type="character" w:customStyle="1" w:styleId="WW8Num14z2">
    <w:name w:val="WW8Num14z2"/>
    <w:rsid w:val="00C930D0"/>
  </w:style>
  <w:style w:type="character" w:customStyle="1" w:styleId="WW8Num14z3">
    <w:name w:val="WW8Num14z3"/>
    <w:rsid w:val="00C930D0"/>
  </w:style>
  <w:style w:type="character" w:customStyle="1" w:styleId="WW8Num14z4">
    <w:name w:val="WW8Num14z4"/>
    <w:rsid w:val="00C930D0"/>
  </w:style>
  <w:style w:type="character" w:customStyle="1" w:styleId="WW8Num14z5">
    <w:name w:val="WW8Num14z5"/>
    <w:rsid w:val="00C930D0"/>
  </w:style>
  <w:style w:type="character" w:customStyle="1" w:styleId="WW8Num14z6">
    <w:name w:val="WW8Num14z6"/>
    <w:rsid w:val="00C930D0"/>
  </w:style>
  <w:style w:type="character" w:customStyle="1" w:styleId="WW8Num14z7">
    <w:name w:val="WW8Num14z7"/>
    <w:rsid w:val="00C930D0"/>
  </w:style>
  <w:style w:type="character" w:customStyle="1" w:styleId="WW8Num14z8">
    <w:name w:val="WW8Num14z8"/>
    <w:rsid w:val="00C930D0"/>
  </w:style>
  <w:style w:type="character" w:customStyle="1" w:styleId="WW8Num15z0">
    <w:name w:val="WW8Num15z0"/>
    <w:rsid w:val="00C930D0"/>
  </w:style>
  <w:style w:type="character" w:customStyle="1" w:styleId="WW8Num15z1">
    <w:name w:val="WW8Num15z1"/>
    <w:rsid w:val="00C930D0"/>
  </w:style>
  <w:style w:type="character" w:customStyle="1" w:styleId="WW8Num15z2">
    <w:name w:val="WW8Num15z2"/>
    <w:rsid w:val="00C930D0"/>
  </w:style>
  <w:style w:type="character" w:customStyle="1" w:styleId="WW8Num15z3">
    <w:name w:val="WW8Num15z3"/>
    <w:rsid w:val="00C930D0"/>
  </w:style>
  <w:style w:type="character" w:customStyle="1" w:styleId="WW8Num15z4">
    <w:name w:val="WW8Num15z4"/>
    <w:rsid w:val="00C930D0"/>
  </w:style>
  <w:style w:type="character" w:customStyle="1" w:styleId="WW8Num15z5">
    <w:name w:val="WW8Num15z5"/>
    <w:rsid w:val="00C930D0"/>
  </w:style>
  <w:style w:type="character" w:customStyle="1" w:styleId="WW8Num15z6">
    <w:name w:val="WW8Num15z6"/>
    <w:rsid w:val="00C930D0"/>
  </w:style>
  <w:style w:type="character" w:customStyle="1" w:styleId="WW8Num15z7">
    <w:name w:val="WW8Num15z7"/>
    <w:rsid w:val="00C930D0"/>
  </w:style>
  <w:style w:type="character" w:customStyle="1" w:styleId="WW8Num15z8">
    <w:name w:val="WW8Num15z8"/>
    <w:rsid w:val="00C930D0"/>
  </w:style>
  <w:style w:type="character" w:customStyle="1" w:styleId="WW8Num16z0">
    <w:name w:val="WW8Num16z0"/>
    <w:rsid w:val="00C930D0"/>
    <w:rPr>
      <w:rFonts w:ascii="Wingdings" w:hAnsi="Wingdings" w:cs="Wingdings"/>
      <w:sz w:val="16"/>
      <w:szCs w:val="16"/>
    </w:rPr>
  </w:style>
  <w:style w:type="character" w:customStyle="1" w:styleId="WW8Num16z1">
    <w:name w:val="WW8Num16z1"/>
    <w:rsid w:val="00C930D0"/>
    <w:rPr>
      <w:rFonts w:ascii="Courier New" w:hAnsi="Courier New" w:cs="Courier New"/>
    </w:rPr>
  </w:style>
  <w:style w:type="character" w:customStyle="1" w:styleId="WW8Num16z2">
    <w:name w:val="WW8Num16z2"/>
    <w:rsid w:val="00C930D0"/>
    <w:rPr>
      <w:rFonts w:ascii="Wingdings" w:hAnsi="Wingdings" w:cs="Wingdings"/>
    </w:rPr>
  </w:style>
  <w:style w:type="character" w:customStyle="1" w:styleId="WW8Num16z3">
    <w:name w:val="WW8Num16z3"/>
    <w:rsid w:val="00C930D0"/>
    <w:rPr>
      <w:rFonts w:ascii="Symbol" w:hAnsi="Symbol" w:cs="Symbol"/>
    </w:rPr>
  </w:style>
  <w:style w:type="character" w:customStyle="1" w:styleId="WW8Num17z0">
    <w:name w:val="WW8Num17z0"/>
    <w:rsid w:val="00C930D0"/>
    <w:rPr>
      <w:rFonts w:ascii="Symbol" w:hAnsi="Symbol" w:cs="Symbol"/>
    </w:rPr>
  </w:style>
  <w:style w:type="character" w:customStyle="1" w:styleId="WW8Num17z1">
    <w:name w:val="WW8Num17z1"/>
    <w:rsid w:val="00C930D0"/>
    <w:rPr>
      <w:rFonts w:ascii="Courier New" w:hAnsi="Courier New" w:cs="Courier New"/>
    </w:rPr>
  </w:style>
  <w:style w:type="character" w:customStyle="1" w:styleId="WW8Num17z2">
    <w:name w:val="WW8Num17z2"/>
    <w:rsid w:val="00C930D0"/>
    <w:rPr>
      <w:rFonts w:ascii="Wingdings" w:hAnsi="Wingdings" w:cs="Wingdings"/>
    </w:rPr>
  </w:style>
  <w:style w:type="character" w:customStyle="1" w:styleId="WW8Num18z0">
    <w:name w:val="WW8Num18z0"/>
    <w:rsid w:val="00C930D0"/>
  </w:style>
  <w:style w:type="character" w:customStyle="1" w:styleId="WW8Num18z1">
    <w:name w:val="WW8Num18z1"/>
    <w:rsid w:val="00C930D0"/>
  </w:style>
  <w:style w:type="character" w:customStyle="1" w:styleId="WW8Num18z2">
    <w:name w:val="WW8Num18z2"/>
    <w:rsid w:val="00C930D0"/>
  </w:style>
  <w:style w:type="character" w:customStyle="1" w:styleId="WW8Num18z3">
    <w:name w:val="WW8Num18z3"/>
    <w:rsid w:val="00C930D0"/>
  </w:style>
  <w:style w:type="character" w:customStyle="1" w:styleId="WW8Num18z4">
    <w:name w:val="WW8Num18z4"/>
    <w:rsid w:val="00C930D0"/>
  </w:style>
  <w:style w:type="character" w:customStyle="1" w:styleId="WW8Num18z5">
    <w:name w:val="WW8Num18z5"/>
    <w:rsid w:val="00C930D0"/>
  </w:style>
  <w:style w:type="character" w:customStyle="1" w:styleId="WW8Num18z6">
    <w:name w:val="WW8Num18z6"/>
    <w:rsid w:val="00C930D0"/>
  </w:style>
  <w:style w:type="character" w:customStyle="1" w:styleId="WW8Num18z7">
    <w:name w:val="WW8Num18z7"/>
    <w:rsid w:val="00C930D0"/>
  </w:style>
  <w:style w:type="character" w:customStyle="1" w:styleId="WW8Num18z8">
    <w:name w:val="WW8Num18z8"/>
    <w:rsid w:val="00C930D0"/>
  </w:style>
  <w:style w:type="character" w:customStyle="1" w:styleId="WW8Num19z0">
    <w:name w:val="WW8Num19z0"/>
    <w:rsid w:val="00C930D0"/>
  </w:style>
  <w:style w:type="character" w:customStyle="1" w:styleId="WW8Num19z1">
    <w:name w:val="WW8Num19z1"/>
    <w:rsid w:val="00C930D0"/>
  </w:style>
  <w:style w:type="character" w:customStyle="1" w:styleId="WW8Num19z2">
    <w:name w:val="WW8Num19z2"/>
    <w:rsid w:val="00C930D0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C930D0"/>
  </w:style>
  <w:style w:type="character" w:customStyle="1" w:styleId="WW8Num19z4">
    <w:name w:val="WW8Num19z4"/>
    <w:rsid w:val="00C930D0"/>
  </w:style>
  <w:style w:type="character" w:customStyle="1" w:styleId="WW8Num19z5">
    <w:name w:val="WW8Num19z5"/>
    <w:rsid w:val="00C930D0"/>
  </w:style>
  <w:style w:type="character" w:customStyle="1" w:styleId="WW8Num19z6">
    <w:name w:val="WW8Num19z6"/>
    <w:rsid w:val="00C930D0"/>
  </w:style>
  <w:style w:type="character" w:customStyle="1" w:styleId="WW8Num19z7">
    <w:name w:val="WW8Num19z7"/>
    <w:rsid w:val="00C930D0"/>
  </w:style>
  <w:style w:type="character" w:customStyle="1" w:styleId="WW8Num19z8">
    <w:name w:val="WW8Num19z8"/>
    <w:rsid w:val="00C930D0"/>
  </w:style>
  <w:style w:type="character" w:customStyle="1" w:styleId="WW8Num20z0">
    <w:name w:val="WW8Num20z0"/>
    <w:rsid w:val="00C930D0"/>
  </w:style>
  <w:style w:type="character" w:customStyle="1" w:styleId="WW8Num20z1">
    <w:name w:val="WW8Num20z1"/>
    <w:rsid w:val="00C930D0"/>
  </w:style>
  <w:style w:type="character" w:customStyle="1" w:styleId="WW8Num20z2">
    <w:name w:val="WW8Num20z2"/>
    <w:rsid w:val="00C930D0"/>
  </w:style>
  <w:style w:type="character" w:customStyle="1" w:styleId="WW8Num20z3">
    <w:name w:val="WW8Num20z3"/>
    <w:rsid w:val="00C930D0"/>
  </w:style>
  <w:style w:type="character" w:customStyle="1" w:styleId="WW8Num20z4">
    <w:name w:val="WW8Num20z4"/>
    <w:rsid w:val="00C930D0"/>
  </w:style>
  <w:style w:type="character" w:customStyle="1" w:styleId="WW8Num20z5">
    <w:name w:val="WW8Num20z5"/>
    <w:rsid w:val="00C930D0"/>
  </w:style>
  <w:style w:type="character" w:customStyle="1" w:styleId="WW8Num20z6">
    <w:name w:val="WW8Num20z6"/>
    <w:rsid w:val="00C930D0"/>
  </w:style>
  <w:style w:type="character" w:customStyle="1" w:styleId="WW8Num20z7">
    <w:name w:val="WW8Num20z7"/>
    <w:rsid w:val="00C930D0"/>
  </w:style>
  <w:style w:type="character" w:customStyle="1" w:styleId="WW8Num20z8">
    <w:name w:val="WW8Num20z8"/>
    <w:rsid w:val="00C930D0"/>
  </w:style>
  <w:style w:type="character" w:customStyle="1" w:styleId="WW8Num21z0">
    <w:name w:val="WW8Num21z0"/>
    <w:rsid w:val="00C930D0"/>
  </w:style>
  <w:style w:type="character" w:customStyle="1" w:styleId="WW8Num21z1">
    <w:name w:val="WW8Num21z1"/>
    <w:rsid w:val="00C930D0"/>
  </w:style>
  <w:style w:type="character" w:customStyle="1" w:styleId="WW8Num21z2">
    <w:name w:val="WW8Num21z2"/>
    <w:rsid w:val="00C930D0"/>
  </w:style>
  <w:style w:type="character" w:customStyle="1" w:styleId="WW8Num21z3">
    <w:name w:val="WW8Num21z3"/>
    <w:rsid w:val="00C930D0"/>
  </w:style>
  <w:style w:type="character" w:customStyle="1" w:styleId="WW8Num21z4">
    <w:name w:val="WW8Num21z4"/>
    <w:rsid w:val="00C930D0"/>
  </w:style>
  <w:style w:type="character" w:customStyle="1" w:styleId="WW8Num21z5">
    <w:name w:val="WW8Num21z5"/>
    <w:rsid w:val="00C930D0"/>
  </w:style>
  <w:style w:type="character" w:customStyle="1" w:styleId="WW8Num21z6">
    <w:name w:val="WW8Num21z6"/>
    <w:rsid w:val="00C930D0"/>
  </w:style>
  <w:style w:type="character" w:customStyle="1" w:styleId="WW8Num21z7">
    <w:name w:val="WW8Num21z7"/>
    <w:rsid w:val="00C930D0"/>
  </w:style>
  <w:style w:type="character" w:customStyle="1" w:styleId="WW8Num21z8">
    <w:name w:val="WW8Num21z8"/>
    <w:rsid w:val="00C930D0"/>
  </w:style>
  <w:style w:type="character" w:customStyle="1" w:styleId="affffff4">
    <w:name w:val="Знак Знак"/>
    <w:rsid w:val="00C930D0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fc">
    <w:name w:val="Номер страницы1"/>
    <w:basedOn w:val="a5"/>
    <w:rsid w:val="00C930D0"/>
  </w:style>
  <w:style w:type="character" w:customStyle="1" w:styleId="affffff5">
    <w:name w:val="Вставка"/>
    <w:rsid w:val="00C930D0"/>
    <w:rPr>
      <w:rFonts w:ascii="Arial" w:hAnsi="Arial" w:cs="Arial"/>
      <w:color w:val="FF00FF"/>
      <w:sz w:val="26"/>
    </w:rPr>
  </w:style>
  <w:style w:type="character" w:customStyle="1" w:styleId="Internetlink">
    <w:name w:val="Internet link"/>
    <w:rsid w:val="00C930D0"/>
    <w:rPr>
      <w:color w:val="0000FF"/>
      <w:u w:val="single"/>
    </w:rPr>
  </w:style>
  <w:style w:type="character" w:customStyle="1" w:styleId="VisitedInternetLink">
    <w:name w:val="Visited Internet Link"/>
    <w:rsid w:val="00C930D0"/>
    <w:rPr>
      <w:color w:val="800080"/>
      <w:u w:val="single"/>
    </w:rPr>
  </w:style>
  <w:style w:type="numbering" w:customStyle="1" w:styleId="WW8Num1">
    <w:name w:val="WW8Num1"/>
    <w:basedOn w:val="a7"/>
    <w:rsid w:val="00C930D0"/>
  </w:style>
  <w:style w:type="numbering" w:customStyle="1" w:styleId="WW8Num2">
    <w:name w:val="WW8Num2"/>
    <w:basedOn w:val="a7"/>
    <w:rsid w:val="00C930D0"/>
    <w:pPr>
      <w:numPr>
        <w:numId w:val="20"/>
      </w:numPr>
    </w:pPr>
  </w:style>
  <w:style w:type="numbering" w:customStyle="1" w:styleId="WW8Num3">
    <w:name w:val="WW8Num3"/>
    <w:basedOn w:val="a7"/>
    <w:rsid w:val="00C930D0"/>
  </w:style>
  <w:style w:type="numbering" w:customStyle="1" w:styleId="WW8Num4">
    <w:name w:val="WW8Num4"/>
    <w:basedOn w:val="a7"/>
    <w:rsid w:val="00C930D0"/>
    <w:pPr>
      <w:numPr>
        <w:numId w:val="22"/>
      </w:numPr>
    </w:pPr>
  </w:style>
  <w:style w:type="numbering" w:customStyle="1" w:styleId="WW8Num5">
    <w:name w:val="WW8Num5"/>
    <w:basedOn w:val="a7"/>
    <w:rsid w:val="00C930D0"/>
  </w:style>
  <w:style w:type="numbering" w:customStyle="1" w:styleId="WW8Num6">
    <w:name w:val="WW8Num6"/>
    <w:basedOn w:val="a7"/>
    <w:rsid w:val="00C930D0"/>
    <w:pPr>
      <w:numPr>
        <w:numId w:val="24"/>
      </w:numPr>
    </w:pPr>
  </w:style>
  <w:style w:type="numbering" w:customStyle="1" w:styleId="WW8Num7">
    <w:name w:val="WW8Num7"/>
    <w:basedOn w:val="a7"/>
    <w:rsid w:val="00C930D0"/>
  </w:style>
  <w:style w:type="numbering" w:customStyle="1" w:styleId="WW8Num8">
    <w:name w:val="WW8Num8"/>
    <w:basedOn w:val="a7"/>
    <w:rsid w:val="00C930D0"/>
    <w:pPr>
      <w:numPr>
        <w:numId w:val="26"/>
      </w:numPr>
    </w:pPr>
  </w:style>
  <w:style w:type="numbering" w:customStyle="1" w:styleId="WW8Num9">
    <w:name w:val="WW8Num9"/>
    <w:basedOn w:val="a7"/>
    <w:rsid w:val="00C930D0"/>
    <w:pPr>
      <w:numPr>
        <w:numId w:val="27"/>
      </w:numPr>
    </w:pPr>
  </w:style>
  <w:style w:type="numbering" w:customStyle="1" w:styleId="WW8Num10">
    <w:name w:val="WW8Num10"/>
    <w:basedOn w:val="a7"/>
    <w:rsid w:val="00C930D0"/>
    <w:pPr>
      <w:numPr>
        <w:numId w:val="28"/>
      </w:numPr>
    </w:pPr>
  </w:style>
  <w:style w:type="numbering" w:customStyle="1" w:styleId="WW8Num11">
    <w:name w:val="WW8Num11"/>
    <w:basedOn w:val="a7"/>
    <w:rsid w:val="00C930D0"/>
    <w:pPr>
      <w:numPr>
        <w:numId w:val="29"/>
      </w:numPr>
    </w:pPr>
  </w:style>
  <w:style w:type="numbering" w:customStyle="1" w:styleId="WW8Num12">
    <w:name w:val="WW8Num12"/>
    <w:basedOn w:val="a7"/>
    <w:rsid w:val="00C930D0"/>
    <w:pPr>
      <w:numPr>
        <w:numId w:val="30"/>
      </w:numPr>
    </w:pPr>
  </w:style>
  <w:style w:type="numbering" w:customStyle="1" w:styleId="WW8Num13">
    <w:name w:val="WW8Num13"/>
    <w:basedOn w:val="a7"/>
    <w:rsid w:val="00C930D0"/>
    <w:pPr>
      <w:numPr>
        <w:numId w:val="31"/>
      </w:numPr>
    </w:pPr>
  </w:style>
  <w:style w:type="numbering" w:customStyle="1" w:styleId="WW8Num14">
    <w:name w:val="WW8Num14"/>
    <w:basedOn w:val="a7"/>
    <w:rsid w:val="00C930D0"/>
    <w:pPr>
      <w:numPr>
        <w:numId w:val="32"/>
      </w:numPr>
    </w:pPr>
  </w:style>
  <w:style w:type="numbering" w:customStyle="1" w:styleId="WW8Num15">
    <w:name w:val="WW8Num15"/>
    <w:basedOn w:val="a7"/>
    <w:rsid w:val="00C930D0"/>
    <w:pPr>
      <w:numPr>
        <w:numId w:val="33"/>
      </w:numPr>
    </w:pPr>
  </w:style>
  <w:style w:type="numbering" w:customStyle="1" w:styleId="WW8Num16">
    <w:name w:val="WW8Num16"/>
    <w:basedOn w:val="a7"/>
    <w:rsid w:val="00C930D0"/>
    <w:pPr>
      <w:numPr>
        <w:numId w:val="34"/>
      </w:numPr>
    </w:pPr>
  </w:style>
  <w:style w:type="numbering" w:customStyle="1" w:styleId="WW8Num17">
    <w:name w:val="WW8Num17"/>
    <w:basedOn w:val="a7"/>
    <w:rsid w:val="00C930D0"/>
    <w:pPr>
      <w:numPr>
        <w:numId w:val="35"/>
      </w:numPr>
    </w:pPr>
  </w:style>
  <w:style w:type="numbering" w:customStyle="1" w:styleId="WW8Num18">
    <w:name w:val="WW8Num18"/>
    <w:basedOn w:val="a7"/>
    <w:rsid w:val="00C930D0"/>
    <w:pPr>
      <w:numPr>
        <w:numId w:val="36"/>
      </w:numPr>
    </w:pPr>
  </w:style>
  <w:style w:type="numbering" w:customStyle="1" w:styleId="WW8Num19">
    <w:name w:val="WW8Num19"/>
    <w:basedOn w:val="a7"/>
    <w:rsid w:val="00C930D0"/>
    <w:pPr>
      <w:numPr>
        <w:numId w:val="37"/>
      </w:numPr>
    </w:pPr>
  </w:style>
  <w:style w:type="numbering" w:customStyle="1" w:styleId="WW8Num20">
    <w:name w:val="WW8Num20"/>
    <w:basedOn w:val="a7"/>
    <w:rsid w:val="00C930D0"/>
    <w:pPr>
      <w:numPr>
        <w:numId w:val="38"/>
      </w:numPr>
    </w:pPr>
  </w:style>
  <w:style w:type="numbering" w:customStyle="1" w:styleId="WW8Num21">
    <w:name w:val="WW8Num21"/>
    <w:basedOn w:val="a7"/>
    <w:rsid w:val="00C930D0"/>
    <w:pPr>
      <w:numPr>
        <w:numId w:val="39"/>
      </w:numPr>
    </w:pPr>
  </w:style>
  <w:style w:type="numbering" w:customStyle="1" w:styleId="WW8StyleNum">
    <w:name w:val="WW8StyleNum"/>
    <w:basedOn w:val="a7"/>
    <w:rsid w:val="00C930D0"/>
    <w:pPr>
      <w:numPr>
        <w:numId w:val="40"/>
      </w:numPr>
    </w:pPr>
  </w:style>
  <w:style w:type="numbering" w:customStyle="1" w:styleId="WW8StyleNum1">
    <w:name w:val="WW8StyleNum1"/>
    <w:basedOn w:val="a7"/>
    <w:rsid w:val="00C930D0"/>
    <w:pPr>
      <w:numPr>
        <w:numId w:val="41"/>
      </w:numPr>
    </w:pPr>
  </w:style>
  <w:style w:type="numbering" w:customStyle="1" w:styleId="WW8StyleNum2">
    <w:name w:val="WW8StyleNum2"/>
    <w:basedOn w:val="a7"/>
    <w:rsid w:val="00C930D0"/>
    <w:pPr>
      <w:numPr>
        <w:numId w:val="42"/>
      </w:numPr>
    </w:pPr>
  </w:style>
  <w:style w:type="numbering" w:customStyle="1" w:styleId="WW8StyleNum3">
    <w:name w:val="WW8StyleNum3"/>
    <w:rsid w:val="00C930D0"/>
    <w:pPr>
      <w:numPr>
        <w:numId w:val="19"/>
      </w:numPr>
    </w:pPr>
  </w:style>
  <w:style w:type="numbering" w:customStyle="1" w:styleId="WW8StyleNum11">
    <w:name w:val="WW8StyleNum11"/>
    <w:rsid w:val="00C930D0"/>
    <w:pPr>
      <w:numPr>
        <w:numId w:val="21"/>
      </w:numPr>
    </w:pPr>
  </w:style>
  <w:style w:type="numbering" w:customStyle="1" w:styleId="WW8StyleNum21">
    <w:name w:val="WW8StyleNum21"/>
    <w:rsid w:val="00C930D0"/>
    <w:pPr>
      <w:numPr>
        <w:numId w:val="23"/>
      </w:numPr>
    </w:pPr>
  </w:style>
  <w:style w:type="numbering" w:customStyle="1" w:styleId="WW8Num121">
    <w:name w:val="WW8Num121"/>
    <w:rsid w:val="00C930D0"/>
    <w:pPr>
      <w:numPr>
        <w:numId w:val="25"/>
      </w:numPr>
    </w:pPr>
  </w:style>
  <w:style w:type="numbering" w:customStyle="1" w:styleId="WW8Num181">
    <w:name w:val="WW8Num181"/>
    <w:rsid w:val="00C930D0"/>
    <w:pPr>
      <w:numPr>
        <w:numId w:val="53"/>
      </w:numPr>
    </w:pPr>
  </w:style>
  <w:style w:type="numbering" w:customStyle="1" w:styleId="WW8Num111">
    <w:name w:val="WW8Num111"/>
    <w:rsid w:val="00C930D0"/>
  </w:style>
  <w:style w:type="numbering" w:customStyle="1" w:styleId="WW8Num201">
    <w:name w:val="WW8Num201"/>
    <w:rsid w:val="00C930D0"/>
    <w:pPr>
      <w:numPr>
        <w:numId w:val="44"/>
      </w:numPr>
    </w:pPr>
  </w:style>
  <w:style w:type="numbering" w:customStyle="1" w:styleId="WW8Num171">
    <w:name w:val="WW8Num171"/>
    <w:rsid w:val="00C930D0"/>
  </w:style>
  <w:style w:type="numbering" w:customStyle="1" w:styleId="WW8Num151">
    <w:name w:val="WW8Num151"/>
    <w:rsid w:val="00C930D0"/>
    <w:pPr>
      <w:numPr>
        <w:numId w:val="45"/>
      </w:numPr>
    </w:pPr>
  </w:style>
  <w:style w:type="numbering" w:customStyle="1" w:styleId="WW8Num61">
    <w:name w:val="WW8Num61"/>
    <w:rsid w:val="00C930D0"/>
    <w:pPr>
      <w:numPr>
        <w:numId w:val="54"/>
      </w:numPr>
    </w:pPr>
  </w:style>
  <w:style w:type="numbering" w:customStyle="1" w:styleId="WW8Num31">
    <w:name w:val="WW8Num31"/>
    <w:rsid w:val="00C930D0"/>
  </w:style>
  <w:style w:type="numbering" w:customStyle="1" w:styleId="WW8Num101">
    <w:name w:val="WW8Num101"/>
    <w:rsid w:val="00C930D0"/>
    <w:pPr>
      <w:numPr>
        <w:numId w:val="46"/>
      </w:numPr>
    </w:pPr>
  </w:style>
  <w:style w:type="numbering" w:customStyle="1" w:styleId="WW8Num51">
    <w:name w:val="WW8Num51"/>
    <w:rsid w:val="00C930D0"/>
  </w:style>
  <w:style w:type="numbering" w:customStyle="1" w:styleId="WW8Num211">
    <w:name w:val="WW8Num211"/>
    <w:rsid w:val="00C930D0"/>
    <w:pPr>
      <w:numPr>
        <w:numId w:val="47"/>
      </w:numPr>
    </w:pPr>
  </w:style>
  <w:style w:type="numbering" w:customStyle="1" w:styleId="WW8Num71">
    <w:name w:val="WW8Num71"/>
    <w:rsid w:val="00C930D0"/>
  </w:style>
  <w:style w:type="numbering" w:customStyle="1" w:styleId="WW8Num22">
    <w:name w:val="WW8Num22"/>
    <w:rsid w:val="00C930D0"/>
    <w:pPr>
      <w:numPr>
        <w:numId w:val="48"/>
      </w:numPr>
    </w:pPr>
  </w:style>
  <w:style w:type="numbering" w:customStyle="1" w:styleId="WW8Num91">
    <w:name w:val="WW8Num91"/>
    <w:rsid w:val="00C930D0"/>
  </w:style>
  <w:style w:type="numbering" w:customStyle="1" w:styleId="WW8Num141">
    <w:name w:val="WW8Num141"/>
    <w:rsid w:val="00C930D0"/>
    <w:pPr>
      <w:numPr>
        <w:numId w:val="49"/>
      </w:numPr>
    </w:pPr>
  </w:style>
  <w:style w:type="numbering" w:customStyle="1" w:styleId="WW8Num41">
    <w:name w:val="WW8Num41"/>
    <w:rsid w:val="00C930D0"/>
  </w:style>
  <w:style w:type="numbering" w:customStyle="1" w:styleId="WW8Num161">
    <w:name w:val="WW8Num161"/>
    <w:rsid w:val="00C930D0"/>
    <w:pPr>
      <w:numPr>
        <w:numId w:val="50"/>
      </w:numPr>
    </w:pPr>
  </w:style>
  <w:style w:type="numbering" w:customStyle="1" w:styleId="WW8Num81">
    <w:name w:val="WW8Num81"/>
    <w:rsid w:val="00C930D0"/>
  </w:style>
  <w:style w:type="numbering" w:customStyle="1" w:styleId="WW8Num191">
    <w:name w:val="WW8Num191"/>
    <w:rsid w:val="00C930D0"/>
    <w:pPr>
      <w:numPr>
        <w:numId w:val="51"/>
      </w:numPr>
    </w:pPr>
  </w:style>
  <w:style w:type="numbering" w:customStyle="1" w:styleId="WW8Num131">
    <w:name w:val="WW8Num131"/>
    <w:rsid w:val="00C930D0"/>
    <w:pPr>
      <w:numPr>
        <w:numId w:val="43"/>
      </w:numPr>
    </w:pPr>
  </w:style>
  <w:style w:type="numbering" w:customStyle="1" w:styleId="WW8Num110">
    <w:name w:val="WW8Num110"/>
    <w:rsid w:val="00C930D0"/>
    <w:pPr>
      <w:numPr>
        <w:numId w:val="52"/>
      </w:numPr>
    </w:pPr>
  </w:style>
  <w:style w:type="character" w:customStyle="1" w:styleId="-">
    <w:name w:val="Интернет-ссылка"/>
    <w:rsid w:val="00C930D0"/>
    <w:rPr>
      <w:color w:val="0000FF"/>
      <w:u w:val="single"/>
    </w:rPr>
  </w:style>
  <w:style w:type="paragraph" w:customStyle="1" w:styleId="affffff6">
    <w:name w:val="Заголовок"/>
    <w:basedOn w:val="a4"/>
    <w:next w:val="aff2"/>
    <w:qFormat/>
    <w:rsid w:val="00C930D0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1fd">
    <w:name w:val="index 1"/>
    <w:basedOn w:val="a4"/>
    <w:next w:val="a4"/>
    <w:autoRedefine/>
    <w:uiPriority w:val="99"/>
    <w:semiHidden/>
    <w:unhideWhenUsed/>
    <w:rsid w:val="00C930D0"/>
    <w:pPr>
      <w:suppressAutoHyphens/>
      <w:autoSpaceDN w:val="0"/>
      <w:spacing w:after="0" w:line="240" w:lineRule="auto"/>
      <w:ind w:left="240" w:hanging="240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ffffff7">
    <w:name w:val="index heading"/>
    <w:basedOn w:val="1f2"/>
    <w:qFormat/>
    <w:rsid w:val="00C930D0"/>
    <w:pPr>
      <w:widowControl/>
      <w:suppressLineNumbers/>
      <w:tabs>
        <w:tab w:val="clear" w:pos="567"/>
      </w:tabs>
      <w:ind w:firstLine="0"/>
      <w:jc w:val="left"/>
    </w:pPr>
    <w:rPr>
      <w:rFonts w:ascii="Times New Roman" w:hAnsi="Times New Roman" w:cs="Mangal"/>
      <w:snapToGrid/>
      <w:color w:val="00000A"/>
    </w:rPr>
  </w:style>
  <w:style w:type="paragraph" w:customStyle="1" w:styleId="FR1">
    <w:name w:val="FR1"/>
    <w:qFormat/>
    <w:rsid w:val="00C930D0"/>
    <w:pPr>
      <w:widowControl w:val="0"/>
      <w:snapToGrid w:val="0"/>
      <w:spacing w:before="220" w:after="0" w:line="240" w:lineRule="auto"/>
      <w:ind w:left="680"/>
    </w:pPr>
    <w:rPr>
      <w:rFonts w:ascii="Arial" w:eastAsia="Times New Roman" w:hAnsi="Arial" w:cs="Times New Roman"/>
      <w:b/>
      <w:i/>
      <w:color w:val="00000A"/>
      <w:sz w:val="16"/>
      <w:szCs w:val="20"/>
      <w:lang w:eastAsia="ru-RU"/>
    </w:rPr>
  </w:style>
  <w:style w:type="paragraph" w:customStyle="1" w:styleId="FR2">
    <w:name w:val="FR2"/>
    <w:qFormat/>
    <w:rsid w:val="00C930D0"/>
    <w:pPr>
      <w:widowControl w:val="0"/>
      <w:snapToGrid w:val="0"/>
      <w:spacing w:before="60" w:after="0" w:line="240" w:lineRule="auto"/>
      <w:ind w:left="360" w:hanging="340"/>
      <w:jc w:val="both"/>
    </w:pPr>
    <w:rPr>
      <w:rFonts w:ascii="Arial" w:eastAsia="Times New Roman" w:hAnsi="Arial" w:cs="Times New Roman"/>
      <w:b/>
      <w:color w:val="00000A"/>
      <w:sz w:val="12"/>
      <w:szCs w:val="20"/>
      <w:lang w:eastAsia="ru-RU"/>
    </w:rPr>
  </w:style>
  <w:style w:type="paragraph" w:customStyle="1" w:styleId="3a">
    <w:name w:val="заголовок 3"/>
    <w:basedOn w:val="1f2"/>
    <w:qFormat/>
    <w:rsid w:val="00C930D0"/>
    <w:pPr>
      <w:keepNext/>
      <w:widowControl/>
      <w:tabs>
        <w:tab w:val="clear" w:pos="567"/>
      </w:tabs>
      <w:ind w:firstLine="0"/>
      <w:jc w:val="center"/>
    </w:pPr>
    <w:rPr>
      <w:rFonts w:ascii="Times New Roman" w:hAnsi="Times New Roman"/>
      <w:b/>
      <w:snapToGrid/>
      <w:color w:val="00000A"/>
    </w:rPr>
  </w:style>
  <w:style w:type="paragraph" w:customStyle="1" w:styleId="affffff8">
    <w:name w:val="Содержимое врезки"/>
    <w:basedOn w:val="1f2"/>
    <w:qFormat/>
    <w:rsid w:val="00C930D0"/>
    <w:pPr>
      <w:widowControl/>
      <w:tabs>
        <w:tab w:val="clear" w:pos="567"/>
      </w:tabs>
      <w:ind w:firstLine="0"/>
      <w:jc w:val="left"/>
    </w:pPr>
    <w:rPr>
      <w:rFonts w:ascii="Times New Roman" w:hAnsi="Times New Roman"/>
      <w:snapToGrid/>
      <w:color w:val="00000A"/>
    </w:rPr>
  </w:style>
  <w:style w:type="paragraph" w:customStyle="1" w:styleId="affffff9">
    <w:name w:val="Содержимое таблицы"/>
    <w:basedOn w:val="1f2"/>
    <w:qFormat/>
    <w:rsid w:val="00C930D0"/>
    <w:pPr>
      <w:widowControl/>
      <w:tabs>
        <w:tab w:val="clear" w:pos="567"/>
      </w:tabs>
      <w:ind w:firstLine="0"/>
      <w:jc w:val="left"/>
    </w:pPr>
    <w:rPr>
      <w:rFonts w:ascii="Times New Roman" w:hAnsi="Times New Roman"/>
      <w:snapToGrid/>
      <w:color w:val="00000A"/>
    </w:rPr>
  </w:style>
  <w:style w:type="paragraph" w:customStyle="1" w:styleId="affffffa">
    <w:name w:val="Заголовок таблицы"/>
    <w:basedOn w:val="affffff9"/>
    <w:qFormat/>
    <w:rsid w:val="00C930D0"/>
  </w:style>
  <w:style w:type="paragraph" w:customStyle="1" w:styleId="affffffb">
    <w:name w:val="Статья"/>
    <w:basedOn w:val="a4"/>
    <w:rsid w:val="00C930D0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font5">
    <w:name w:val="font5"/>
    <w:basedOn w:val="a4"/>
    <w:rsid w:val="00C9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99">
    <w:name w:val="xl99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00">
    <w:name w:val="xl10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eastAsia="ru-RU"/>
    </w:rPr>
  </w:style>
  <w:style w:type="paragraph" w:customStyle="1" w:styleId="xl112">
    <w:name w:val="xl11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3">
    <w:name w:val="xl11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4">
    <w:name w:val="xl11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8">
    <w:name w:val="xl11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9">
    <w:name w:val="xl11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3">
    <w:name w:val="xl12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4">
    <w:name w:val="xl12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25">
    <w:name w:val="xl12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9">
    <w:name w:val="xl12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4"/>
    <w:rsid w:val="00C930D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0">
    <w:name w:val="xl15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1">
    <w:name w:val="xl15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2">
    <w:name w:val="xl15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3">
    <w:name w:val="xl15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4"/>
    <w:rsid w:val="00C930D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4"/>
    <w:rsid w:val="00C930D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4"/>
    <w:rsid w:val="00C930D0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lang w:eastAsia="ru-RU"/>
    </w:rPr>
  </w:style>
  <w:style w:type="paragraph" w:customStyle="1" w:styleId="xl157">
    <w:name w:val="xl15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8">
    <w:name w:val="xl158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59">
    <w:name w:val="xl159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0">
    <w:name w:val="xl160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1">
    <w:name w:val="xl161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2">
    <w:name w:val="xl162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3">
    <w:name w:val="xl163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4">
    <w:name w:val="xl164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5">
    <w:name w:val="xl165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6">
    <w:name w:val="xl166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7">
    <w:name w:val="xl167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8">
    <w:name w:val="xl168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9">
    <w:name w:val="xl169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0">
    <w:name w:val="xl170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1">
    <w:name w:val="xl171"/>
    <w:basedOn w:val="a4"/>
    <w:rsid w:val="00C930D0"/>
    <w:pP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2">
    <w:name w:val="xl172"/>
    <w:basedOn w:val="a4"/>
    <w:rsid w:val="00C930D0"/>
    <w:pP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73">
    <w:name w:val="xl17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5">
    <w:name w:val="xl17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6">
    <w:name w:val="xl17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7">
    <w:name w:val="xl17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4"/>
    <w:rsid w:val="00C9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4"/>
    <w:rsid w:val="00C9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fffc">
    <w:name w:val="Комментарий"/>
    <w:basedOn w:val="a4"/>
    <w:next w:val="a4"/>
    <w:rsid w:val="00C930D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xl183">
    <w:name w:val="xl18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d">
    <w:name w:val="Знак Знак Знак Знак"/>
    <w:basedOn w:val="a4"/>
    <w:rsid w:val="00C930D0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 w:qFormat="1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Balloon Text" w:uiPriority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1F027B"/>
  </w:style>
  <w:style w:type="paragraph" w:styleId="10">
    <w:name w:val="heading 1"/>
    <w:basedOn w:val="a4"/>
    <w:next w:val="a4"/>
    <w:link w:val="11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0">
    <w:name w:val="heading 2"/>
    <w:basedOn w:val="a4"/>
    <w:next w:val="a4"/>
    <w:link w:val="21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0">
    <w:name w:val="heading 3"/>
    <w:basedOn w:val="a4"/>
    <w:next w:val="a4"/>
    <w:link w:val="31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0">
    <w:name w:val="heading 4"/>
    <w:basedOn w:val="a4"/>
    <w:next w:val="a4"/>
    <w:link w:val="41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4"/>
    <w:next w:val="a4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0">
    <w:name w:val="heading 6"/>
    <w:basedOn w:val="a4"/>
    <w:next w:val="a4"/>
    <w:link w:val="61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4"/>
    <w:next w:val="a4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5"/>
    <w:link w:val="a8"/>
    <w:rsid w:val="00541D82"/>
  </w:style>
  <w:style w:type="paragraph" w:styleId="aa">
    <w:name w:val="footer"/>
    <w:basedOn w:val="a4"/>
    <w:link w:val="ab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5"/>
    <w:link w:val="aa"/>
    <w:uiPriority w:val="99"/>
    <w:rsid w:val="00541D82"/>
  </w:style>
  <w:style w:type="paragraph" w:styleId="ac">
    <w:name w:val="footnote text"/>
    <w:basedOn w:val="a4"/>
    <w:link w:val="ad"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5"/>
    <w:link w:val="ac"/>
    <w:rsid w:val="00206825"/>
    <w:rPr>
      <w:sz w:val="20"/>
      <w:szCs w:val="20"/>
    </w:rPr>
  </w:style>
  <w:style w:type="character" w:styleId="ae">
    <w:name w:val="footnote reference"/>
    <w:basedOn w:val="a5"/>
    <w:unhideWhenUsed/>
    <w:rsid w:val="00206825"/>
    <w:rPr>
      <w:vertAlign w:val="superscript"/>
    </w:rPr>
  </w:style>
  <w:style w:type="paragraph" w:styleId="af">
    <w:name w:val="List Paragraph"/>
    <w:aliases w:val="Абзац2,Абзац 2,List Paragraph,Заголовок 3 Шелестов1,ТЗ список,Абзац списка нумерованный,Заголовок мой1"/>
    <w:basedOn w:val="a4"/>
    <w:link w:val="af0"/>
    <w:uiPriority w:val="34"/>
    <w:qFormat/>
    <w:rsid w:val="00E60C02"/>
    <w:pPr>
      <w:ind w:left="720"/>
      <w:contextualSpacing/>
    </w:pPr>
  </w:style>
  <w:style w:type="table" w:styleId="af1">
    <w:name w:val="Table Grid"/>
    <w:basedOn w:val="a6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5"/>
    <w:unhideWhenUsed/>
    <w:rsid w:val="00B57594"/>
    <w:rPr>
      <w:sz w:val="16"/>
      <w:szCs w:val="16"/>
    </w:rPr>
  </w:style>
  <w:style w:type="paragraph" w:styleId="af3">
    <w:name w:val="annotation text"/>
    <w:basedOn w:val="a4"/>
    <w:link w:val="af4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5"/>
    <w:link w:val="af3"/>
    <w:rsid w:val="00B57594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B5759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B57594"/>
    <w:rPr>
      <w:b/>
      <w:bCs/>
      <w:sz w:val="20"/>
      <w:szCs w:val="20"/>
    </w:rPr>
  </w:style>
  <w:style w:type="paragraph" w:styleId="af7">
    <w:name w:val="Balloon Text"/>
    <w:basedOn w:val="a4"/>
    <w:link w:val="af8"/>
    <w:unhideWhenUsed/>
    <w:qFormat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5"/>
    <w:link w:val="af7"/>
    <w:qFormat/>
    <w:rsid w:val="00B57594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5"/>
    <w:link w:val="10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9">
    <w:name w:val="TOC Heading"/>
    <w:basedOn w:val="10"/>
    <w:next w:val="a4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4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1">
    <w:name w:val="Заголовок 2 Знак"/>
    <w:basedOn w:val="a5"/>
    <w:link w:val="20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1">
    <w:name w:val="Заголовок 3 Знак"/>
    <w:basedOn w:val="a5"/>
    <w:link w:val="30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a">
    <w:name w:val="ох"/>
    <w:basedOn w:val="a4"/>
    <w:link w:val="afb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ох Знак"/>
    <w:basedOn w:val="a5"/>
    <w:link w:val="afa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1."/>
    <w:basedOn w:val="10"/>
    <w:link w:val="14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0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4">
    <w:name w:val="1. Знак"/>
    <w:basedOn w:val="11"/>
    <w:link w:val="13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0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1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5">
    <w:name w:val="toc 1"/>
    <w:basedOn w:val="a4"/>
    <w:next w:val="a4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1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2">
    <w:name w:val="toc 2"/>
    <w:basedOn w:val="a4"/>
    <w:next w:val="a4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2">
    <w:name w:val="toc 3"/>
    <w:basedOn w:val="a4"/>
    <w:next w:val="a4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c">
    <w:name w:val="Hyperlink"/>
    <w:basedOn w:val="a5"/>
    <w:uiPriority w:val="99"/>
    <w:unhideWhenUsed/>
    <w:rsid w:val="00696CB0"/>
    <w:rPr>
      <w:color w:val="5F5F5F" w:themeColor="hyperlink"/>
      <w:u w:val="single"/>
    </w:rPr>
  </w:style>
  <w:style w:type="paragraph" w:customStyle="1" w:styleId="16">
    <w:name w:val="Стиль1"/>
    <w:basedOn w:val="110"/>
    <w:link w:val="17"/>
    <w:uiPriority w:val="99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7">
    <w:name w:val="Стиль1 Знак"/>
    <w:basedOn w:val="111"/>
    <w:link w:val="16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4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f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5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4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f0">
    <w:name w:val="Абзац списка Знак"/>
    <w:aliases w:val="Абзац2 Знак,Абзац 2 Знак,List Paragraph Знак,Заголовок 3 Шелестов1 Знак,ТЗ список Знак,Абзац списка нумерованный Знак,Заголовок мой1 Знак"/>
    <w:basedOn w:val="a5"/>
    <w:link w:val="af"/>
    <w:uiPriority w:val="34"/>
    <w:qFormat/>
    <w:rsid w:val="003C0F0A"/>
  </w:style>
  <w:style w:type="character" w:customStyle="1" w:styleId="---0">
    <w:name w:val="--- Знак"/>
    <w:basedOn w:val="af0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d">
    <w:name w:val="Название предприятия"/>
    <w:basedOn w:val="a4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e">
    <w:name w:val="Normal (Web)"/>
    <w:aliases w:val="_а_Е’__ (дќа) И’ц_1,_а_Е’__ (дќа) И’ц_ И’ц_,___С¬__ (_x_) ÷¬__1,___С¬__ (_x_) ÷¬__ ÷¬__"/>
    <w:basedOn w:val="a4"/>
    <w:link w:val="aff"/>
    <w:uiPriority w:val="99"/>
    <w:unhideWhenUsed/>
    <w:qFormat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5"/>
    <w:rsid w:val="0064079A"/>
  </w:style>
  <w:style w:type="paragraph" w:customStyle="1" w:styleId="S0">
    <w:name w:val="S_Обычный"/>
    <w:basedOn w:val="a4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5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4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f0">
    <w:name w:val="Основной текст с отступом Знак"/>
    <w:aliases w:val="Мой Заголовок 1 Знак,Основной текст 1 Знак,Iniiaiie oaeno 1 Знак"/>
    <w:basedOn w:val="a5"/>
    <w:link w:val="aff1"/>
    <w:locked/>
    <w:rsid w:val="00397154"/>
    <w:rPr>
      <w:rFonts w:ascii="Arial" w:hAnsi="Arial" w:cs="Arial"/>
      <w:sz w:val="24"/>
      <w:szCs w:val="24"/>
    </w:rPr>
  </w:style>
  <w:style w:type="paragraph" w:styleId="aff1">
    <w:name w:val="Body Text Indent"/>
    <w:aliases w:val="Мой Заголовок 1,Основной текст 1,Iniiaiie oaeno 1"/>
    <w:basedOn w:val="a4"/>
    <w:link w:val="aff0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8">
    <w:name w:val="Основной текст с отступом Знак1"/>
    <w:basedOn w:val="a5"/>
    <w:uiPriority w:val="99"/>
    <w:semiHidden/>
    <w:rsid w:val="00397154"/>
  </w:style>
  <w:style w:type="character" w:customStyle="1" w:styleId="searchmatch">
    <w:name w:val="searchmatch"/>
    <w:basedOn w:val="a5"/>
    <w:rsid w:val="00A0647C"/>
  </w:style>
  <w:style w:type="paragraph" w:styleId="aff2">
    <w:name w:val="Body Text"/>
    <w:aliases w:val="Основной текст 14"/>
    <w:basedOn w:val="a4"/>
    <w:link w:val="aff3"/>
    <w:unhideWhenUsed/>
    <w:qFormat/>
    <w:rsid w:val="00B6044A"/>
    <w:pPr>
      <w:spacing w:after="120"/>
    </w:pPr>
  </w:style>
  <w:style w:type="character" w:customStyle="1" w:styleId="aff3">
    <w:name w:val="Основной текст Знак"/>
    <w:aliases w:val="Основной текст 14 Знак"/>
    <w:basedOn w:val="a5"/>
    <w:link w:val="aff2"/>
    <w:rsid w:val="00B6044A"/>
  </w:style>
  <w:style w:type="table" w:customStyle="1" w:styleId="19">
    <w:name w:val="Сетка таблицы1"/>
    <w:basedOn w:val="a6"/>
    <w:next w:val="af1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Strong"/>
    <w:basedOn w:val="a5"/>
    <w:qFormat/>
    <w:rsid w:val="00C920A4"/>
    <w:rPr>
      <w:b/>
      <w:bCs/>
    </w:rPr>
  </w:style>
  <w:style w:type="character" w:customStyle="1" w:styleId="1a">
    <w:name w:val="Неразрешенное упоминание1"/>
    <w:basedOn w:val="a5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b">
    <w:name w:val="Нет списка1"/>
    <w:next w:val="a7"/>
    <w:uiPriority w:val="99"/>
    <w:semiHidden/>
    <w:unhideWhenUsed/>
    <w:rsid w:val="00861A40"/>
  </w:style>
  <w:style w:type="character" w:styleId="aff5">
    <w:name w:val="FollowedHyperlink"/>
    <w:basedOn w:val="a5"/>
    <w:uiPriority w:val="99"/>
    <w:unhideWhenUsed/>
    <w:qFormat/>
    <w:rsid w:val="00861A40"/>
    <w:rPr>
      <w:color w:val="954F72"/>
      <w:u w:val="single"/>
    </w:rPr>
  </w:style>
  <w:style w:type="paragraph" w:customStyle="1" w:styleId="msonormal0">
    <w:name w:val="msonormal"/>
    <w:basedOn w:val="a4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4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4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4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4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4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4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4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4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4"/>
    <w:link w:val="24"/>
    <w:unhideWhenUsed/>
    <w:rsid w:val="00F330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5"/>
    <w:link w:val="23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6">
    <w:name w:val="Emphasis"/>
    <w:basedOn w:val="a5"/>
    <w:uiPriority w:val="20"/>
    <w:qFormat/>
    <w:rsid w:val="0013346B"/>
    <w:rPr>
      <w:i/>
      <w:iCs/>
    </w:rPr>
  </w:style>
  <w:style w:type="character" w:customStyle="1" w:styleId="blk">
    <w:name w:val="blk"/>
    <w:basedOn w:val="a5"/>
    <w:rsid w:val="00FE211B"/>
  </w:style>
  <w:style w:type="paragraph" w:customStyle="1" w:styleId="ConsPlusNonformat">
    <w:name w:val="ConsPlusNonformat"/>
    <w:uiPriority w:val="99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_таблица"/>
    <w:basedOn w:val="a4"/>
    <w:link w:val="1d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e">
    <w:name w:val="1_наз_таблицы"/>
    <w:basedOn w:val="a4"/>
    <w:link w:val="1f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d">
    <w:name w:val="1_таблица Знак"/>
    <w:basedOn w:val="a5"/>
    <w:link w:val="1c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5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f">
    <w:name w:val="1_наз_таблицы Знак"/>
    <w:basedOn w:val="a5"/>
    <w:link w:val="1e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7">
    <w:name w:val="page number"/>
    <w:basedOn w:val="a5"/>
    <w:rsid w:val="00A87669"/>
  </w:style>
  <w:style w:type="paragraph" w:customStyle="1" w:styleId="aff8">
    <w:name w:val="По центру"/>
    <w:basedOn w:val="a4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2">
    <w:name w:val="toc 4"/>
    <w:basedOn w:val="a4"/>
    <w:next w:val="a4"/>
    <w:autoRedefine/>
    <w:unhideWhenUsed/>
    <w:rsid w:val="00D8681F"/>
    <w:pPr>
      <w:spacing w:after="100"/>
      <w:ind w:left="660"/>
    </w:pPr>
  </w:style>
  <w:style w:type="paragraph" w:styleId="91">
    <w:name w:val="toc 9"/>
    <w:basedOn w:val="a4"/>
    <w:next w:val="a4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4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9">
    <w:name w:val="Табличный_заголовки"/>
    <w:basedOn w:val="a4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a">
    <w:name w:val="Табличный_центр"/>
    <w:basedOn w:val="a4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4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b">
    <w:name w:val="ООО  «Институт Территориального Планирования"/>
    <w:basedOn w:val="a4"/>
    <w:link w:val="affc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c">
    <w:name w:val="ООО  «Институт Территориального Планирования Знак"/>
    <w:link w:val="affb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d">
    <w:name w:val="Стиль Таблица Геоника"/>
    <w:basedOn w:val="a6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0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4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e">
    <w:name w:val="Табличный_слева"/>
    <w:basedOn w:val="a4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4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f">
    <w:name w:val="Обычный текст"/>
    <w:basedOn w:val="a4"/>
    <w:link w:val="afff0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0">
    <w:name w:val="Обычный текст Знак"/>
    <w:basedOn w:val="a5"/>
    <w:link w:val="afff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1">
    <w:name w:val="Стиль Таблица Геоника1"/>
    <w:basedOn w:val="a6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5">
    <w:name w:val="Стиль Таблица Геоника2"/>
    <w:basedOn w:val="a6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4"/>
    <w:uiPriority w:val="99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f1">
    <w:name w:val="Абзац"/>
    <w:basedOn w:val="a4"/>
    <w:link w:val="afff2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2">
    <w:name w:val="Абзац Знак"/>
    <w:link w:val="afff1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f1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4"/>
    <w:next w:val="a4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4"/>
    <w:next w:val="a4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4"/>
    <w:next w:val="a4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4"/>
    <w:next w:val="a4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3">
    <w:name w:val="Основной ГП"/>
    <w:basedOn w:val="a4"/>
    <w:link w:val="afff4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4">
    <w:name w:val="Основной ГП Знак"/>
    <w:link w:val="afff3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1">
    <w:name w:val="Заголовок 4 Знак"/>
    <w:basedOn w:val="a5"/>
    <w:link w:val="40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5"/>
    <w:rsid w:val="005B019B"/>
  </w:style>
  <w:style w:type="paragraph" w:customStyle="1" w:styleId="xl81">
    <w:name w:val="xl81"/>
    <w:basedOn w:val="a4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4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Subtitle"/>
    <w:basedOn w:val="a4"/>
    <w:next w:val="a4"/>
    <w:link w:val="afff6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6">
    <w:name w:val="Подзаголовок Знак"/>
    <w:basedOn w:val="a5"/>
    <w:link w:val="afff5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7"/>
    <w:qFormat/>
    <w:rsid w:val="008D4BE0"/>
    <w:pPr>
      <w:numPr>
        <w:numId w:val="4"/>
      </w:numPr>
    </w:pPr>
  </w:style>
  <w:style w:type="character" w:customStyle="1" w:styleId="afff7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4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4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f"/>
    <w:link w:val="afff8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8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9">
    <w:name w:val="Таблица ГП"/>
    <w:basedOn w:val="a4"/>
    <w:link w:val="afffa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a">
    <w:name w:val="Таблица ГП Знак"/>
    <w:link w:val="afff9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b">
    <w:name w:val="Таблица_название_ГП"/>
    <w:basedOn w:val="afff9"/>
    <w:qFormat/>
    <w:rsid w:val="00592BCF"/>
    <w:pPr>
      <w:spacing w:before="120"/>
      <w:jc w:val="center"/>
    </w:pPr>
    <w:rPr>
      <w:b/>
    </w:rPr>
  </w:style>
  <w:style w:type="paragraph" w:styleId="afffc">
    <w:name w:val="Title"/>
    <w:basedOn w:val="a4"/>
    <w:link w:val="afffd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d">
    <w:name w:val="Название Знак"/>
    <w:basedOn w:val="a5"/>
    <w:link w:val="afffc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Заголовок 6 Знак"/>
    <w:basedOn w:val="a5"/>
    <w:link w:val="60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5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6">
    <w:name w:val="З2"/>
    <w:basedOn w:val="a4"/>
    <w:next w:val="a4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uiPriority w:val="99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2">
    <w:name w:val="Обычный1"/>
    <w:qFormat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e">
    <w:name w:val="Схема документа Знак"/>
    <w:basedOn w:val="a5"/>
    <w:link w:val="affff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f">
    <w:name w:val="Document Map"/>
    <w:basedOn w:val="a4"/>
    <w:link w:val="afffe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3">
    <w:name w:val="Схема документа Знак1"/>
    <w:basedOn w:val="a5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4"/>
    <w:link w:val="34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5"/>
    <w:link w:val="33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0">
    <w:name w:val="Plain Text"/>
    <w:basedOn w:val="a4"/>
    <w:link w:val="affff1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1">
    <w:name w:val="Текст Знак"/>
    <w:basedOn w:val="a5"/>
    <w:link w:val="affff0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4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4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4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4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4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4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4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4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4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4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4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4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4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4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4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4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4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uiPriority w:val="99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uiPriority w:val="99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2"/>
    <w:basedOn w:val="a4"/>
    <w:link w:val="28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5"/>
    <w:link w:val="27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Îñíîâíîé òåêñò 2"/>
    <w:basedOn w:val="a4"/>
    <w:uiPriority w:val="99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2">
    <w:name w:val="endnote text"/>
    <w:basedOn w:val="a4"/>
    <w:link w:val="affff3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3">
    <w:name w:val="Текст концевой сноски Знак"/>
    <w:basedOn w:val="a5"/>
    <w:link w:val="affff2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rsid w:val="00661ED9"/>
    <w:rPr>
      <w:vertAlign w:val="superscript"/>
    </w:rPr>
  </w:style>
  <w:style w:type="paragraph" w:styleId="HTML">
    <w:name w:val="HTML Preformatted"/>
    <w:basedOn w:val="a4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4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4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5">
    <w:name w:val="No Spacing"/>
    <w:link w:val="affff6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4"/>
    <w:link w:val="36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5"/>
    <w:link w:val="35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4"/>
    <w:next w:val="a4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4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7">
    <w:name w:val="Гипертекстовая ссылка"/>
    <w:rsid w:val="00661ED9"/>
    <w:rPr>
      <w:color w:val="106BBE"/>
    </w:rPr>
  </w:style>
  <w:style w:type="character" w:customStyle="1" w:styleId="affff8">
    <w:name w:val="Цветовое выделение"/>
    <w:uiPriority w:val="99"/>
    <w:rsid w:val="00661ED9"/>
    <w:rPr>
      <w:b/>
      <w:color w:val="26282F"/>
    </w:rPr>
  </w:style>
  <w:style w:type="paragraph" w:customStyle="1" w:styleId="affff9">
    <w:name w:val="Заголовок статьи"/>
    <w:basedOn w:val="a4"/>
    <w:next w:val="a4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a">
    <w:name w:val="ОСНОВНОЙ !!!"/>
    <w:basedOn w:val="aff2"/>
    <w:link w:val="1f4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4">
    <w:name w:val="ОСНОВНОЙ !!! Знак1"/>
    <w:link w:val="affffa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4"/>
    <w:uiPriority w:val="99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4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5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4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4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6">
    <w:name w:val="Без интервала Знак"/>
    <w:link w:val="affff5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4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4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4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Основной шрифт абзаца1"/>
    <w:rsid w:val="00A5729B"/>
  </w:style>
  <w:style w:type="paragraph" w:customStyle="1" w:styleId="FORMATTEXT0">
    <w:name w:val=".FORMAT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f6">
    <w:name w:val="Гиперссылка1"/>
    <w:rsid w:val="00E66E60"/>
  </w:style>
  <w:style w:type="character" w:customStyle="1" w:styleId="aff">
    <w:name w:val="Обычный (веб) Знак"/>
    <w:aliases w:val="_а_Е’__ (дќа) И’ц_1 Знак,_а_Е’__ (дќа) И’ц_ И’ц_ Знак,___С¬__ (_x_) ÷¬__1 Знак,___С¬__ (_x_) ÷¬__ ÷¬__ Знак"/>
    <w:link w:val="afe"/>
    <w:uiPriority w:val="99"/>
    <w:locked/>
    <w:rsid w:val="00E23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E2375F"/>
    <w:rPr>
      <w:rFonts w:ascii="TimesNewRomanPSMT" w:hAnsi="TimesNewRomanPSMT"/>
      <w:color w:val="000000"/>
      <w:sz w:val="28"/>
    </w:rPr>
  </w:style>
  <w:style w:type="paragraph" w:customStyle="1" w:styleId="s5">
    <w:name w:val="s_5"/>
    <w:basedOn w:val="a4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4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b">
    <w:name w:val="Знак"/>
    <w:basedOn w:val="a4"/>
    <w:rsid w:val="00A464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марк список 1"/>
    <w:basedOn w:val="a4"/>
    <w:rsid w:val="00A464B8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c">
    <w:name w:val="основной текст документа"/>
    <w:basedOn w:val="a4"/>
    <w:link w:val="affffd"/>
    <w:rsid w:val="00A464B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d">
    <w:name w:val="основной текст документа Знак"/>
    <w:link w:val="affffc"/>
    <w:rsid w:val="00A464B8"/>
    <w:rPr>
      <w:rFonts w:ascii="Times New Roman" w:eastAsia="Times New Roman" w:hAnsi="Times New Roman" w:cs="Times New Roman"/>
      <w:sz w:val="24"/>
      <w:szCs w:val="20"/>
    </w:rPr>
  </w:style>
  <w:style w:type="numbering" w:customStyle="1" w:styleId="2">
    <w:name w:val="Стиль2"/>
    <w:rsid w:val="00A464B8"/>
    <w:pPr>
      <w:numPr>
        <w:numId w:val="8"/>
      </w:numPr>
    </w:pPr>
  </w:style>
  <w:style w:type="numbering" w:customStyle="1" w:styleId="3">
    <w:name w:val="Стиль3"/>
    <w:rsid w:val="00A464B8"/>
    <w:pPr>
      <w:numPr>
        <w:numId w:val="9"/>
      </w:numPr>
    </w:pPr>
  </w:style>
  <w:style w:type="character" w:customStyle="1" w:styleId="affffe">
    <w:name w:val="Основной текст_"/>
    <w:link w:val="2a"/>
    <w:rsid w:val="00A464B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a">
    <w:name w:val="Основной текст2"/>
    <w:basedOn w:val="a4"/>
    <w:link w:val="affffe"/>
    <w:rsid w:val="00A464B8"/>
    <w:pPr>
      <w:widowControl w:val="0"/>
      <w:shd w:val="clear" w:color="auto" w:fill="FFFFFF"/>
      <w:spacing w:before="180" w:after="180" w:line="226" w:lineRule="exact"/>
      <w:ind w:hanging="680"/>
    </w:pPr>
    <w:rPr>
      <w:rFonts w:ascii="Arial" w:eastAsia="Arial" w:hAnsi="Arial" w:cs="Arial"/>
      <w:spacing w:val="4"/>
      <w:sz w:val="17"/>
      <w:szCs w:val="17"/>
    </w:rPr>
  </w:style>
  <w:style w:type="paragraph" w:customStyle="1" w:styleId="70">
    <w:name w:val="Основной текст7"/>
    <w:basedOn w:val="a4"/>
    <w:rsid w:val="00A464B8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ru-RU"/>
    </w:rPr>
  </w:style>
  <w:style w:type="character" w:customStyle="1" w:styleId="spelle">
    <w:name w:val="spelle"/>
    <w:rsid w:val="00A464B8"/>
  </w:style>
  <w:style w:type="paragraph" w:customStyle="1" w:styleId="Style10">
    <w:name w:val="Style10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A464B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A464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4"/>
    <w:rsid w:val="00A464B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4"/>
    <w:rsid w:val="00A464B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4"/>
    <w:rsid w:val="00A464B8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A464B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4"/>
    <w:rsid w:val="00A464B8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464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A464B8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rsid w:val="00A464B8"/>
    <w:rPr>
      <w:rFonts w:ascii="Times New Roman" w:hAnsi="Times New Roman" w:cs="Times New Roman"/>
      <w:sz w:val="22"/>
      <w:szCs w:val="22"/>
    </w:rPr>
  </w:style>
  <w:style w:type="paragraph" w:customStyle="1" w:styleId="afffff">
    <w:name w:val="Таблицы (моноширинный)"/>
    <w:basedOn w:val="a4"/>
    <w:next w:val="a4"/>
    <w:rsid w:val="00A46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3f3f3f3f3f3f">
    <w:name w:val="А3fб3fз3fа3fц3f с3fп3fи3fс3fк3fа3f"/>
    <w:basedOn w:val="a4"/>
    <w:rsid w:val="00A464B8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afffff0">
    <w:name w:val="Знак Знак Знак Знак Знак Знак"/>
    <w:basedOn w:val="a4"/>
    <w:rsid w:val="00A464B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b">
    <w:name w:val="Нет списка2"/>
    <w:next w:val="a7"/>
    <w:uiPriority w:val="99"/>
    <w:semiHidden/>
    <w:unhideWhenUsed/>
    <w:rsid w:val="00A464B8"/>
  </w:style>
  <w:style w:type="numbering" w:customStyle="1" w:styleId="6">
    <w:name w:val="Стиль6"/>
    <w:uiPriority w:val="99"/>
    <w:rsid w:val="00A464B8"/>
    <w:pPr>
      <w:numPr>
        <w:numId w:val="10"/>
      </w:numPr>
    </w:pPr>
  </w:style>
  <w:style w:type="character" w:customStyle="1" w:styleId="afffff1">
    <w:name w:val="Колонтитул_"/>
    <w:link w:val="afffff2"/>
    <w:rsid w:val="00A464B8"/>
    <w:rPr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rsid w:val="00A464B8"/>
    <w:rPr>
      <w:b/>
      <w:bCs/>
      <w:sz w:val="17"/>
      <w:szCs w:val="17"/>
      <w:shd w:val="clear" w:color="auto" w:fill="FFFFFF"/>
    </w:rPr>
  </w:style>
  <w:style w:type="character" w:customStyle="1" w:styleId="101">
    <w:name w:val="Основной текст (10)_"/>
    <w:link w:val="102"/>
    <w:rsid w:val="00A464B8"/>
    <w:rPr>
      <w:spacing w:val="-1"/>
      <w:sz w:val="15"/>
      <w:szCs w:val="15"/>
      <w:shd w:val="clear" w:color="auto" w:fill="FFFFFF"/>
    </w:rPr>
  </w:style>
  <w:style w:type="character" w:customStyle="1" w:styleId="160">
    <w:name w:val="Основной текст (16)_"/>
    <w:link w:val="161"/>
    <w:rsid w:val="00A464B8"/>
    <w:rPr>
      <w:b/>
      <w:bCs/>
      <w:spacing w:val="6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rsid w:val="00A464B8"/>
    <w:rPr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rsid w:val="00A464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0">
    <w:name w:val="Основной текст (18)_"/>
    <w:link w:val="181"/>
    <w:rsid w:val="00A464B8"/>
    <w:rPr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A464B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fff3">
    <w:name w:val="Сноска_"/>
    <w:link w:val="afffff4"/>
    <w:rsid w:val="00A464B8"/>
    <w:rPr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rsid w:val="00A464B8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ffff2">
    <w:name w:val="Колонтитул"/>
    <w:basedOn w:val="a4"/>
    <w:link w:val="afffff1"/>
    <w:rsid w:val="00A464B8"/>
    <w:pPr>
      <w:widowControl w:val="0"/>
      <w:shd w:val="clear" w:color="auto" w:fill="FFFFFF"/>
      <w:spacing w:after="60" w:line="0" w:lineRule="atLeast"/>
    </w:pPr>
    <w:rPr>
      <w:sz w:val="26"/>
      <w:szCs w:val="26"/>
    </w:rPr>
  </w:style>
  <w:style w:type="paragraph" w:customStyle="1" w:styleId="72">
    <w:name w:val="Основной текст (7)"/>
    <w:basedOn w:val="a4"/>
    <w:link w:val="71"/>
    <w:rsid w:val="00A464B8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b/>
      <w:bCs/>
      <w:sz w:val="17"/>
      <w:szCs w:val="17"/>
    </w:rPr>
  </w:style>
  <w:style w:type="paragraph" w:customStyle="1" w:styleId="102">
    <w:name w:val="Основной текст (10)"/>
    <w:basedOn w:val="a4"/>
    <w:link w:val="101"/>
    <w:rsid w:val="00A464B8"/>
    <w:pPr>
      <w:widowControl w:val="0"/>
      <w:shd w:val="clear" w:color="auto" w:fill="FFFFFF"/>
      <w:spacing w:after="0" w:line="187" w:lineRule="exact"/>
    </w:pPr>
    <w:rPr>
      <w:spacing w:val="-1"/>
      <w:sz w:val="15"/>
      <w:szCs w:val="15"/>
    </w:rPr>
  </w:style>
  <w:style w:type="paragraph" w:customStyle="1" w:styleId="161">
    <w:name w:val="Основной текст (16)"/>
    <w:basedOn w:val="a4"/>
    <w:link w:val="160"/>
    <w:rsid w:val="00A464B8"/>
    <w:pPr>
      <w:widowControl w:val="0"/>
      <w:shd w:val="clear" w:color="auto" w:fill="FFFFFF"/>
      <w:spacing w:after="300" w:line="235" w:lineRule="exact"/>
      <w:jc w:val="center"/>
    </w:pPr>
    <w:rPr>
      <w:b/>
      <w:bCs/>
      <w:spacing w:val="6"/>
      <w:sz w:val="18"/>
      <w:szCs w:val="18"/>
    </w:rPr>
  </w:style>
  <w:style w:type="paragraph" w:customStyle="1" w:styleId="171">
    <w:name w:val="Основной текст (17)"/>
    <w:basedOn w:val="a4"/>
    <w:link w:val="170"/>
    <w:rsid w:val="00A464B8"/>
    <w:pPr>
      <w:widowControl w:val="0"/>
      <w:shd w:val="clear" w:color="auto" w:fill="FFFFFF"/>
      <w:spacing w:after="0" w:line="0" w:lineRule="atLeast"/>
    </w:pPr>
    <w:rPr>
      <w:i/>
      <w:iCs/>
      <w:spacing w:val="-3"/>
      <w:sz w:val="17"/>
      <w:szCs w:val="17"/>
    </w:rPr>
  </w:style>
  <w:style w:type="paragraph" w:customStyle="1" w:styleId="181">
    <w:name w:val="Основной текст (18)"/>
    <w:basedOn w:val="a4"/>
    <w:link w:val="180"/>
    <w:rsid w:val="00A464B8"/>
    <w:pPr>
      <w:widowControl w:val="0"/>
      <w:shd w:val="clear" w:color="auto" w:fill="FFFFFF"/>
      <w:spacing w:after="0" w:line="0" w:lineRule="atLeast"/>
    </w:pPr>
    <w:rPr>
      <w:spacing w:val="1"/>
      <w:sz w:val="15"/>
      <w:szCs w:val="15"/>
    </w:rPr>
  </w:style>
  <w:style w:type="paragraph" w:customStyle="1" w:styleId="afffff4">
    <w:name w:val="Сноска"/>
    <w:basedOn w:val="a4"/>
    <w:link w:val="afffff3"/>
    <w:uiPriority w:val="99"/>
    <w:rsid w:val="00A464B8"/>
    <w:pPr>
      <w:widowControl w:val="0"/>
      <w:shd w:val="clear" w:color="auto" w:fill="FFFFFF"/>
      <w:spacing w:after="0" w:line="202" w:lineRule="exact"/>
      <w:ind w:firstLine="520"/>
    </w:pPr>
    <w:rPr>
      <w:spacing w:val="1"/>
      <w:sz w:val="15"/>
      <w:szCs w:val="15"/>
    </w:rPr>
  </w:style>
  <w:style w:type="paragraph" w:customStyle="1" w:styleId="afffff5">
    <w:name w:val="Прижатый влево"/>
    <w:basedOn w:val="a4"/>
    <w:next w:val="a4"/>
    <w:uiPriority w:val="99"/>
    <w:rsid w:val="00A46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4"/>
    <w:uiPriority w:val="34"/>
    <w:qFormat/>
    <w:rsid w:val="00A464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ocked/>
    <w:rsid w:val="00A464B8"/>
    <w:rPr>
      <w:rFonts w:ascii="Times New Roman" w:eastAsia="Times New Roman" w:hAnsi="Times New Roman"/>
      <w:sz w:val="28"/>
    </w:rPr>
  </w:style>
  <w:style w:type="character" w:customStyle="1" w:styleId="FontStyle14">
    <w:name w:val="Font Style14"/>
    <w:rsid w:val="00A464B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c">
    <w:name w:val="Гиперссылка2"/>
    <w:rsid w:val="00A464B8"/>
  </w:style>
  <w:style w:type="paragraph" w:customStyle="1" w:styleId="1f7">
    <w:name w:val="Нижний колонтитул1"/>
    <w:basedOn w:val="a4"/>
    <w:uiPriority w:val="99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6">
    <w:name w:val="Текст (справка)"/>
    <w:basedOn w:val="a4"/>
    <w:next w:val="a4"/>
    <w:uiPriority w:val="99"/>
    <w:rsid w:val="00B23C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hange">
    <w:name w:val="change"/>
    <w:rsid w:val="003A2521"/>
  </w:style>
  <w:style w:type="character" w:customStyle="1" w:styleId="add">
    <w:name w:val="add"/>
    <w:rsid w:val="003A2521"/>
  </w:style>
  <w:style w:type="paragraph" w:customStyle="1" w:styleId="afffff7">
    <w:name w:val="Нормальный (таблица)"/>
    <w:basedOn w:val="a4"/>
    <w:next w:val="a4"/>
    <w:uiPriority w:val="99"/>
    <w:rsid w:val="003A25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fff8">
    <w:name w:val="Цветовое выделение для Текст"/>
    <w:uiPriority w:val="99"/>
    <w:rsid w:val="003A2521"/>
    <w:rPr>
      <w:rFonts w:ascii="Times New Roman CYR" w:hAnsi="Times New Roman CYR"/>
    </w:rPr>
  </w:style>
  <w:style w:type="paragraph" w:customStyle="1" w:styleId="s16">
    <w:name w:val="s_16"/>
    <w:basedOn w:val="a4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4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9">
    <w:name w:val="caption"/>
    <w:basedOn w:val="a4"/>
    <w:next w:val="a4"/>
    <w:qFormat/>
    <w:rsid w:val="003A25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afffffa">
    <w:name w:val="Знак"/>
    <w:basedOn w:val="a4"/>
    <w:rsid w:val="003A252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100">
    <w:name w:val="s_10"/>
    <w:rsid w:val="003A2521"/>
  </w:style>
  <w:style w:type="character" w:customStyle="1" w:styleId="43">
    <w:name w:val="Основной текст (4)_"/>
    <w:link w:val="44"/>
    <w:rsid w:val="003A2521"/>
    <w:rPr>
      <w:b/>
      <w:bCs/>
      <w:spacing w:val="8"/>
      <w:shd w:val="clear" w:color="auto" w:fill="FFFFFF"/>
    </w:rPr>
  </w:style>
  <w:style w:type="paragraph" w:customStyle="1" w:styleId="37">
    <w:name w:val="Основной текст3"/>
    <w:basedOn w:val="a4"/>
    <w:rsid w:val="003A2521"/>
    <w:pPr>
      <w:widowControl w:val="0"/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spacing w:val="6"/>
      <w:sz w:val="20"/>
      <w:szCs w:val="20"/>
      <w:lang w:eastAsia="ru-RU"/>
    </w:rPr>
  </w:style>
  <w:style w:type="paragraph" w:customStyle="1" w:styleId="44">
    <w:name w:val="Основной текст (4)"/>
    <w:basedOn w:val="a4"/>
    <w:link w:val="43"/>
    <w:rsid w:val="003A2521"/>
    <w:pPr>
      <w:widowControl w:val="0"/>
      <w:shd w:val="clear" w:color="auto" w:fill="FFFFFF"/>
      <w:spacing w:before="780" w:after="0" w:line="554" w:lineRule="exact"/>
      <w:jc w:val="center"/>
    </w:pPr>
    <w:rPr>
      <w:b/>
      <w:bCs/>
      <w:spacing w:val="8"/>
    </w:rPr>
  </w:style>
  <w:style w:type="character" w:customStyle="1" w:styleId="FrankRuehl18pt0pt">
    <w:name w:val="Основной текст + FrankRuehl;18 pt;Интервал 0 pt"/>
    <w:rsid w:val="003A252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CordiaUPC28pt0pt">
    <w:name w:val="Основной текст + CordiaUPC;28 pt;Интервал 0 pt"/>
    <w:rsid w:val="003A25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link w:val="53"/>
    <w:rsid w:val="003A2521"/>
    <w:rPr>
      <w:spacing w:val="6"/>
      <w:sz w:val="16"/>
      <w:szCs w:val="16"/>
      <w:shd w:val="clear" w:color="auto" w:fill="FFFFFF"/>
    </w:rPr>
  </w:style>
  <w:style w:type="character" w:customStyle="1" w:styleId="afffffb">
    <w:name w:val="Подпись к таблице_"/>
    <w:link w:val="afffffc"/>
    <w:rsid w:val="003A2521"/>
    <w:rPr>
      <w:spacing w:val="6"/>
      <w:sz w:val="16"/>
      <w:szCs w:val="16"/>
      <w:shd w:val="clear" w:color="auto" w:fill="FFFFFF"/>
    </w:rPr>
  </w:style>
  <w:style w:type="character" w:customStyle="1" w:styleId="12pt0pt">
    <w:name w:val="Основной текст + 12 pt;Интервал 0 pt"/>
    <w:rsid w:val="003A2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homa11pt0pt">
    <w:name w:val="Основной текст + Tahoma;11 pt;Интервал 0 pt"/>
    <w:rsid w:val="003A25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3">
    <w:name w:val="Основной текст (5)"/>
    <w:basedOn w:val="a4"/>
    <w:link w:val="52"/>
    <w:rsid w:val="003A2521"/>
    <w:pPr>
      <w:widowControl w:val="0"/>
      <w:shd w:val="clear" w:color="auto" w:fill="FFFFFF"/>
      <w:spacing w:before="300" w:after="300" w:line="0" w:lineRule="atLeast"/>
      <w:jc w:val="center"/>
    </w:pPr>
    <w:rPr>
      <w:spacing w:val="6"/>
      <w:sz w:val="16"/>
      <w:szCs w:val="16"/>
    </w:rPr>
  </w:style>
  <w:style w:type="paragraph" w:customStyle="1" w:styleId="afffffc">
    <w:name w:val="Подпись к таблице"/>
    <w:basedOn w:val="a4"/>
    <w:link w:val="afffffb"/>
    <w:rsid w:val="003A2521"/>
    <w:pPr>
      <w:widowControl w:val="0"/>
      <w:shd w:val="clear" w:color="auto" w:fill="FFFFFF"/>
      <w:spacing w:after="0" w:line="0" w:lineRule="atLeast"/>
    </w:pPr>
    <w:rPr>
      <w:spacing w:val="6"/>
      <w:sz w:val="16"/>
      <w:szCs w:val="16"/>
    </w:rPr>
  </w:style>
  <w:style w:type="paragraph" w:customStyle="1" w:styleId="1f8">
    <w:name w:val="Основной текст1"/>
    <w:basedOn w:val="a4"/>
    <w:uiPriority w:val="99"/>
    <w:rsid w:val="003A252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fffffd">
    <w:name w:val="Знак"/>
    <w:basedOn w:val="a4"/>
    <w:rsid w:val="00965F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4"/>
    <w:uiPriority w:val="99"/>
    <w:rsid w:val="00D10E0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LBOTTOM">
    <w:name w:val="#COL_BOTTOM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ENTERTEXT">
    <w:name w:val=".CENTER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OPENTAB">
    <w:name w:val=".OPENTAB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1">
    <w:name w:val="HTML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ABLE0">
    <w:name w:val="TABL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2d">
    <w:name w:val="Основной текст (2)_"/>
    <w:rsid w:val="00EA763D"/>
    <w:rPr>
      <w:shd w:val="clear" w:color="auto" w:fill="FFFFFF"/>
    </w:rPr>
  </w:style>
  <w:style w:type="paragraph" w:customStyle="1" w:styleId="38">
    <w:name w:val="Основной текст (3)"/>
    <w:basedOn w:val="a4"/>
    <w:rsid w:val="00EA763D"/>
    <w:pPr>
      <w:widowControl w:val="0"/>
      <w:shd w:val="clear" w:color="auto" w:fill="FFFFFF"/>
      <w:suppressAutoHyphens/>
      <w:spacing w:after="420" w:line="288" w:lineRule="exact"/>
      <w:ind w:hanging="380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afffffe">
    <w:basedOn w:val="a4"/>
    <w:next w:val="aff2"/>
    <w:qFormat/>
    <w:rsid w:val="00D17A9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11pt0pt">
    <w:name w:val="Основной текст + 11 pt;Интервал 0 pt"/>
    <w:basedOn w:val="a5"/>
    <w:rsid w:val="00D67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paragraph" w:customStyle="1" w:styleId="Standard">
    <w:name w:val="Standard"/>
    <w:uiPriority w:val="99"/>
    <w:rsid w:val="00B35AAF"/>
    <w:pPr>
      <w:suppressAutoHyphens/>
      <w:spacing w:after="0" w:line="240" w:lineRule="auto"/>
      <w:textAlignment w:val="baseline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customStyle="1" w:styleId="103">
    <w:name w:val="10"/>
    <w:basedOn w:val="a4"/>
    <w:rsid w:val="00B85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e">
    <w:name w:val="Абзац списка2"/>
    <w:basedOn w:val="a4"/>
    <w:rsid w:val="00C930D0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C930D0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kern w:val="3"/>
      <w:sz w:val="36"/>
      <w:szCs w:val="20"/>
      <w:lang w:bidi="ar-SA"/>
    </w:rPr>
  </w:style>
  <w:style w:type="paragraph" w:customStyle="1" w:styleId="Textbody">
    <w:name w:val="Text body"/>
    <w:basedOn w:val="Standard"/>
    <w:uiPriority w:val="99"/>
    <w:rsid w:val="00C930D0"/>
    <w:pPr>
      <w:widowControl w:val="0"/>
      <w:autoSpaceDE w:val="0"/>
      <w:autoSpaceDN w:val="0"/>
      <w:jc w:val="both"/>
    </w:pPr>
    <w:rPr>
      <w:rFonts w:ascii="Times New Roman" w:eastAsia="Times New Roman" w:hAnsi="Times New Roman" w:cs="Times New Roman"/>
      <w:color w:val="000080"/>
      <w:kern w:val="3"/>
      <w:sz w:val="20"/>
      <w:szCs w:val="20"/>
      <w:lang w:bidi="ar-SA"/>
    </w:rPr>
  </w:style>
  <w:style w:type="paragraph" w:styleId="affffff">
    <w:name w:val="List"/>
    <w:basedOn w:val="Textbody"/>
    <w:rsid w:val="00C930D0"/>
    <w:rPr>
      <w:rFonts w:cs="Mangal"/>
      <w:sz w:val="24"/>
    </w:rPr>
  </w:style>
  <w:style w:type="paragraph" w:customStyle="1" w:styleId="1f9">
    <w:name w:val="Название объекта1"/>
    <w:basedOn w:val="Standard"/>
    <w:qFormat/>
    <w:rsid w:val="00C930D0"/>
    <w:pPr>
      <w:widowControl w:val="0"/>
      <w:suppressLineNumbers/>
      <w:autoSpaceDE w:val="0"/>
      <w:autoSpaceDN w:val="0"/>
      <w:spacing w:before="120" w:after="120"/>
    </w:pPr>
    <w:rPr>
      <w:rFonts w:ascii="Times New Roman" w:eastAsia="Times New Roman" w:hAnsi="Times New Roman"/>
      <w:i/>
      <w:iCs/>
      <w:kern w:val="3"/>
      <w:lang w:bidi="ar-SA"/>
    </w:rPr>
  </w:style>
  <w:style w:type="paragraph" w:customStyle="1" w:styleId="Index">
    <w:name w:val="Index"/>
    <w:basedOn w:val="Standard"/>
    <w:uiPriority w:val="99"/>
    <w:rsid w:val="00C930D0"/>
    <w:pPr>
      <w:widowControl w:val="0"/>
      <w:suppressLineNumbers/>
      <w:autoSpaceDE w:val="0"/>
      <w:autoSpaceDN w:val="0"/>
    </w:pPr>
    <w:rPr>
      <w:rFonts w:ascii="Times New Roman" w:eastAsia="Times New Roman" w:hAnsi="Times New Roman"/>
      <w:kern w:val="3"/>
      <w:szCs w:val="20"/>
      <w:lang w:bidi="ar-SA"/>
    </w:rPr>
  </w:style>
  <w:style w:type="paragraph" w:customStyle="1" w:styleId="112">
    <w:name w:val="Заголовок 11"/>
    <w:basedOn w:val="Standard"/>
    <w:next w:val="Standard"/>
    <w:qFormat/>
    <w:rsid w:val="00C930D0"/>
    <w:pPr>
      <w:keepNext/>
      <w:widowControl w:val="0"/>
      <w:autoSpaceDE w:val="0"/>
      <w:autoSpaceDN w:val="0"/>
      <w:spacing w:before="240" w:after="240"/>
      <w:jc w:val="center"/>
      <w:outlineLvl w:val="0"/>
    </w:pPr>
    <w:rPr>
      <w:rFonts w:ascii="Arial" w:eastAsia="Times New Roman" w:hAnsi="Arial" w:cs="Arial"/>
      <w:b/>
      <w:kern w:val="3"/>
      <w:sz w:val="40"/>
      <w:szCs w:val="40"/>
      <w:lang w:bidi="ar-SA"/>
    </w:rPr>
  </w:style>
  <w:style w:type="paragraph" w:customStyle="1" w:styleId="211">
    <w:name w:val="Заголовок 21"/>
    <w:basedOn w:val="Standard"/>
    <w:next w:val="Standard"/>
    <w:qFormat/>
    <w:rsid w:val="00C930D0"/>
    <w:pPr>
      <w:keepNext/>
      <w:widowControl w:val="0"/>
      <w:autoSpaceDE w:val="0"/>
      <w:autoSpaceDN w:val="0"/>
      <w:jc w:val="both"/>
      <w:outlineLvl w:val="1"/>
    </w:pPr>
    <w:rPr>
      <w:rFonts w:ascii="Times New Roman" w:eastAsia="Times New Roman" w:hAnsi="Times New Roman" w:cs="Times New Roman"/>
      <w:b/>
      <w:bCs/>
      <w:kern w:val="3"/>
      <w:sz w:val="20"/>
      <w:szCs w:val="20"/>
      <w:lang w:bidi="ar-SA"/>
    </w:rPr>
  </w:style>
  <w:style w:type="paragraph" w:customStyle="1" w:styleId="310">
    <w:name w:val="Заголовок 3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kern w:val="3"/>
      <w:sz w:val="20"/>
      <w:szCs w:val="20"/>
      <w:lang w:bidi="ar-SA"/>
    </w:rPr>
  </w:style>
  <w:style w:type="paragraph" w:customStyle="1" w:styleId="410">
    <w:name w:val="Заголовок 41"/>
    <w:basedOn w:val="Standard"/>
    <w:next w:val="Standard"/>
    <w:qFormat/>
    <w:rsid w:val="00C930D0"/>
    <w:pPr>
      <w:keepNext/>
      <w:widowControl w:val="0"/>
      <w:autoSpaceDE w:val="0"/>
      <w:autoSpaceDN w:val="0"/>
      <w:jc w:val="center"/>
      <w:outlineLvl w:val="3"/>
    </w:pPr>
    <w:rPr>
      <w:rFonts w:ascii="Times New Roman" w:eastAsia="Times New Roman" w:hAnsi="Times New Roman" w:cs="Times New Roman"/>
      <w:b/>
      <w:bCs/>
      <w:color w:val="000080"/>
      <w:kern w:val="3"/>
      <w:sz w:val="32"/>
      <w:szCs w:val="20"/>
      <w:lang w:bidi="ar-SA"/>
    </w:rPr>
  </w:style>
  <w:style w:type="paragraph" w:customStyle="1" w:styleId="510">
    <w:name w:val="Заголовок 5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center"/>
      <w:outlineLvl w:val="4"/>
    </w:pPr>
    <w:rPr>
      <w:rFonts w:ascii="Times New Roman" w:eastAsia="Times New Roman" w:hAnsi="Times New Roman" w:cs="Times New Roman"/>
      <w:b/>
      <w:bCs/>
      <w:color w:val="000080"/>
      <w:kern w:val="3"/>
      <w:sz w:val="20"/>
      <w:szCs w:val="20"/>
      <w:lang w:bidi="ar-SA"/>
    </w:rPr>
  </w:style>
  <w:style w:type="paragraph" w:customStyle="1" w:styleId="610">
    <w:name w:val="Заголовок 6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iCs/>
      <w:color w:val="000080"/>
      <w:kern w:val="3"/>
      <w:sz w:val="32"/>
      <w:szCs w:val="20"/>
      <w:lang w:bidi="ar-SA"/>
    </w:rPr>
  </w:style>
  <w:style w:type="paragraph" w:customStyle="1" w:styleId="710">
    <w:name w:val="Заголовок 71"/>
    <w:basedOn w:val="Standard"/>
    <w:next w:val="Standard"/>
    <w:qFormat/>
    <w:rsid w:val="00C930D0"/>
    <w:pPr>
      <w:keepNext/>
      <w:widowControl w:val="0"/>
      <w:autoSpaceDE w:val="0"/>
      <w:autoSpaceDN w:val="0"/>
      <w:ind w:left="34"/>
      <w:outlineLvl w:val="6"/>
    </w:pPr>
    <w:rPr>
      <w:rFonts w:ascii="Times New Roman" w:eastAsia="Times New Roman" w:hAnsi="Times New Roman" w:cs="Times New Roman"/>
      <w:b/>
      <w:bCs/>
      <w:kern w:val="3"/>
      <w:sz w:val="20"/>
      <w:szCs w:val="20"/>
      <w:lang w:bidi="ar-SA"/>
    </w:rPr>
  </w:style>
  <w:style w:type="paragraph" w:customStyle="1" w:styleId="81">
    <w:name w:val="Заголовок 81"/>
    <w:basedOn w:val="Standard"/>
    <w:next w:val="Standard"/>
    <w:uiPriority w:val="99"/>
    <w:rsid w:val="00C930D0"/>
    <w:pPr>
      <w:keepNext/>
      <w:widowControl w:val="0"/>
      <w:autoSpaceDE w:val="0"/>
      <w:autoSpaceDN w:val="0"/>
      <w:jc w:val="center"/>
      <w:outlineLvl w:val="7"/>
    </w:pPr>
    <w:rPr>
      <w:rFonts w:ascii="Times New Roman" w:eastAsia="Times New Roman" w:hAnsi="Times New Roman" w:cs="Times New Roman"/>
      <w:b/>
      <w:bCs/>
      <w:kern w:val="3"/>
      <w:sz w:val="28"/>
      <w:szCs w:val="20"/>
      <w:lang w:bidi="ar-SA"/>
    </w:rPr>
  </w:style>
  <w:style w:type="paragraph" w:customStyle="1" w:styleId="910">
    <w:name w:val="Заголовок 91"/>
    <w:basedOn w:val="Standard"/>
    <w:next w:val="Standard"/>
    <w:uiPriority w:val="99"/>
    <w:rsid w:val="00C930D0"/>
    <w:pPr>
      <w:keepNext/>
      <w:widowControl w:val="0"/>
      <w:autoSpaceDE w:val="0"/>
      <w:autoSpaceDN w:val="0"/>
      <w:outlineLvl w:val="8"/>
    </w:pPr>
    <w:rPr>
      <w:rFonts w:ascii="Times New Roman" w:eastAsia="Times New Roman" w:hAnsi="Times New Roman" w:cs="Times New Roman"/>
      <w:b/>
      <w:bCs/>
      <w:kern w:val="3"/>
      <w:sz w:val="22"/>
      <w:szCs w:val="20"/>
      <w:lang w:bidi="ar-SA"/>
    </w:rPr>
  </w:style>
  <w:style w:type="paragraph" w:customStyle="1" w:styleId="1fa">
    <w:name w:val="Верхний колонтитул1"/>
    <w:basedOn w:val="Standard"/>
    <w:qFormat/>
    <w:rsid w:val="00C930D0"/>
    <w:pPr>
      <w:widowControl w:val="0"/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extbodyindent">
    <w:name w:val="Text body indent"/>
    <w:basedOn w:val="Standard"/>
    <w:uiPriority w:val="99"/>
    <w:rsid w:val="00C930D0"/>
    <w:pPr>
      <w:widowControl w:val="0"/>
      <w:autoSpaceDE w:val="0"/>
      <w:autoSpaceDN w:val="0"/>
      <w:ind w:firstLine="709"/>
      <w:jc w:val="both"/>
    </w:pPr>
    <w:rPr>
      <w:rFonts w:ascii="Times New Roman" w:eastAsia="Times New Roman" w:hAnsi="Times New Roman" w:cs="Times New Roman"/>
      <w:i/>
      <w:iCs/>
      <w:color w:val="FF0000"/>
      <w:kern w:val="3"/>
      <w:sz w:val="20"/>
      <w:szCs w:val="20"/>
      <w:lang w:bidi="ar-SA"/>
    </w:rPr>
  </w:style>
  <w:style w:type="paragraph" w:customStyle="1" w:styleId="Headinguser">
    <w:name w:val="Heading (user)"/>
    <w:uiPriority w:val="99"/>
    <w:rsid w:val="00C930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paragraph" w:customStyle="1" w:styleId="Footnote">
    <w:name w:val="Footnote"/>
    <w:basedOn w:val="Standard"/>
    <w:uiPriority w:val="99"/>
    <w:rsid w:val="00C930D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ConsTitle">
    <w:name w:val="ConsTitle"/>
    <w:uiPriority w:val="99"/>
    <w:rsid w:val="00C930D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16"/>
      <w:szCs w:val="16"/>
      <w:lang w:eastAsia="zh-CN"/>
    </w:rPr>
  </w:style>
  <w:style w:type="paragraph" w:customStyle="1" w:styleId="affffff0">
    <w:name w:val="Îáû÷íûé"/>
    <w:uiPriority w:val="99"/>
    <w:rsid w:val="00C930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2f">
    <w:name w:val="Îñíîâíîé òåêñò ñ îòñòóïîì 2"/>
    <w:basedOn w:val="affffff0"/>
    <w:uiPriority w:val="99"/>
    <w:rsid w:val="00C930D0"/>
    <w:pPr>
      <w:ind w:left="720"/>
      <w:jc w:val="both"/>
    </w:pPr>
    <w:rPr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uiPriority w:val="99"/>
    <w:rsid w:val="00C930D0"/>
    <w:pPr>
      <w:keepNext/>
      <w:suppressAutoHyphens/>
      <w:autoSpaceDN w:val="0"/>
      <w:jc w:val="center"/>
      <w:textAlignment w:val="baseline"/>
    </w:pPr>
    <w:rPr>
      <w:b/>
      <w:kern w:val="3"/>
      <w:sz w:val="24"/>
      <w:lang w:eastAsia="zh-CN"/>
    </w:rPr>
  </w:style>
  <w:style w:type="paragraph" w:customStyle="1" w:styleId="1fb">
    <w:name w:val="çàãîëîâîê 1"/>
    <w:basedOn w:val="affffff0"/>
    <w:next w:val="affffff0"/>
    <w:uiPriority w:val="99"/>
    <w:rsid w:val="00C930D0"/>
    <w:pPr>
      <w:keepNext/>
    </w:pPr>
  </w:style>
  <w:style w:type="paragraph" w:customStyle="1" w:styleId="39">
    <w:name w:val="Îñíîâíîé òåêñò ñ îòñòóïîì 3"/>
    <w:basedOn w:val="affffff0"/>
    <w:uiPriority w:val="99"/>
    <w:rsid w:val="00C930D0"/>
    <w:pPr>
      <w:ind w:firstLine="567"/>
      <w:jc w:val="both"/>
    </w:pPr>
    <w:rPr>
      <w:rFonts w:ascii="Peterburg, 'Times New Roman'" w:hAnsi="Peterburg, 'Times New Roman'" w:cs="Peterburg, 'Times New Roman'"/>
      <w:b/>
      <w:i/>
      <w:sz w:val="24"/>
    </w:rPr>
  </w:style>
  <w:style w:type="paragraph" w:customStyle="1" w:styleId="Iniiaiieoaenonionooiii2">
    <w:name w:val="Iniiaiie oaeno n ionooiii 2"/>
    <w:basedOn w:val="Iauiue"/>
    <w:uiPriority w:val="99"/>
    <w:rsid w:val="00C930D0"/>
    <w:pPr>
      <w:widowControl/>
      <w:suppressAutoHyphens/>
      <w:autoSpaceDN w:val="0"/>
      <w:ind w:firstLine="284"/>
      <w:jc w:val="both"/>
      <w:textAlignment w:val="baseline"/>
    </w:pPr>
    <w:rPr>
      <w:rFonts w:ascii="Peterburg, 'Times New Roman'" w:hAnsi="Peterburg, 'Times New Roman'" w:cs="Peterburg, 'Times New Roman'"/>
      <w:kern w:val="3"/>
      <w:lang w:eastAsia="zh-CN"/>
    </w:rPr>
  </w:style>
  <w:style w:type="paragraph" w:customStyle="1" w:styleId="Iniiaiieoaenonionooiii3">
    <w:name w:val="Iniiaiie oaeno n ionooiii 3"/>
    <w:basedOn w:val="Iauiue"/>
    <w:uiPriority w:val="99"/>
    <w:rsid w:val="00C930D0"/>
    <w:pPr>
      <w:widowControl/>
      <w:suppressAutoHyphens/>
      <w:autoSpaceDN w:val="0"/>
      <w:ind w:firstLine="720"/>
      <w:jc w:val="both"/>
      <w:textAlignment w:val="baseline"/>
    </w:pPr>
    <w:rPr>
      <w:rFonts w:ascii="Peterburg, 'Times New Roman'" w:hAnsi="Peterburg, 'Times New Roman'" w:cs="Peterburg, 'Times New Roman'"/>
      <w:kern w:val="3"/>
      <w:sz w:val="28"/>
      <w:lang w:eastAsia="zh-CN"/>
    </w:rPr>
  </w:style>
  <w:style w:type="paragraph" w:customStyle="1" w:styleId="affffff1">
    <w:name w:val="основной"/>
    <w:basedOn w:val="Standard"/>
    <w:uiPriority w:val="99"/>
    <w:rsid w:val="00C930D0"/>
    <w:pPr>
      <w:keepNext/>
      <w:autoSpaceDN w:val="0"/>
    </w:pPr>
    <w:rPr>
      <w:rFonts w:ascii="Times New Roman" w:eastAsia="Times New Roman" w:hAnsi="Times New Roman" w:cs="Times New Roman"/>
      <w:kern w:val="3"/>
      <w:szCs w:val="20"/>
      <w:lang w:bidi="ar-SA"/>
    </w:rPr>
  </w:style>
  <w:style w:type="paragraph" w:customStyle="1" w:styleId="a2">
    <w:name w:val="список"/>
    <w:basedOn w:val="Standard"/>
    <w:uiPriority w:val="99"/>
    <w:rsid w:val="00C930D0"/>
    <w:pPr>
      <w:keepLines/>
      <w:numPr>
        <w:numId w:val="40"/>
      </w:numPr>
      <w:overflowPunct w:val="0"/>
      <w:autoSpaceDE w:val="0"/>
      <w:autoSpaceDN w:val="0"/>
      <w:jc w:val="both"/>
    </w:pPr>
    <w:rPr>
      <w:rFonts w:ascii="Peterburg, 'Times New Roman'" w:eastAsia="Times New Roman" w:hAnsi="Peterburg, 'Times New Roman'" w:cs="Peterburg, 'Times New Roman'"/>
      <w:kern w:val="3"/>
      <w:szCs w:val="20"/>
      <w:lang w:bidi="ar-SA"/>
    </w:rPr>
  </w:style>
  <w:style w:type="paragraph" w:customStyle="1" w:styleId="a3">
    <w:name w:val="ñïèñîê"/>
    <w:basedOn w:val="affffff0"/>
    <w:uiPriority w:val="99"/>
    <w:rsid w:val="00C930D0"/>
    <w:pPr>
      <w:keepLines/>
      <w:numPr>
        <w:numId w:val="41"/>
      </w:numPr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80">
    <w:name w:val="çàãîëîâîê 8"/>
    <w:basedOn w:val="affffff0"/>
    <w:next w:val="affffff0"/>
    <w:uiPriority w:val="99"/>
    <w:rsid w:val="00C930D0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Standard"/>
    <w:uiPriority w:val="99"/>
    <w:rsid w:val="00C930D0"/>
    <w:pPr>
      <w:widowControl w:val="0"/>
      <w:autoSpaceDN w:val="0"/>
      <w:ind w:firstLine="567"/>
      <w:jc w:val="both"/>
    </w:pPr>
    <w:rPr>
      <w:rFonts w:ascii="Times New Roman" w:eastAsia="Times New Roman" w:hAnsi="Times New Roman" w:cs="Times New Roman"/>
      <w:b/>
      <w:color w:val="000000"/>
      <w:kern w:val="3"/>
      <w:szCs w:val="20"/>
      <w:lang w:bidi="ar-SA"/>
    </w:rPr>
  </w:style>
  <w:style w:type="paragraph" w:styleId="4">
    <w:name w:val="List 4"/>
    <w:basedOn w:val="Standard"/>
    <w:uiPriority w:val="99"/>
    <w:rsid w:val="00C930D0"/>
    <w:pPr>
      <w:numPr>
        <w:numId w:val="30"/>
      </w:numPr>
      <w:autoSpaceDN w:val="0"/>
    </w:pPr>
    <w:rPr>
      <w:rFonts w:ascii="Times New Roman" w:eastAsia="Times New Roman" w:hAnsi="Times New Roman" w:cs="Times New Roman"/>
      <w:kern w:val="3"/>
      <w:sz w:val="20"/>
      <w:szCs w:val="20"/>
      <w:lang w:val="en-GB" w:bidi="ar-SA"/>
    </w:rPr>
  </w:style>
  <w:style w:type="paragraph" w:customStyle="1" w:styleId="affffff2">
    <w:name w:val="Îñíîâíîé òåêñò"/>
    <w:basedOn w:val="affffff0"/>
    <w:uiPriority w:val="99"/>
    <w:rsid w:val="00C930D0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uiPriority w:val="99"/>
    <w:rsid w:val="00C930D0"/>
    <w:pPr>
      <w:keepNext/>
      <w:keepLines/>
      <w:suppressAutoHyphens/>
      <w:autoSpaceDN w:val="0"/>
      <w:spacing w:before="240" w:after="60"/>
      <w:jc w:val="center"/>
      <w:textAlignment w:val="baseline"/>
    </w:pPr>
    <w:rPr>
      <w:rFonts w:ascii="Peterburg, 'Times New Roman'" w:hAnsi="Peterburg, 'Times New Roman'" w:cs="Peterburg, 'Times New Roman'"/>
      <w:b/>
      <w:kern w:val="3"/>
      <w:sz w:val="24"/>
      <w:lang w:eastAsia="zh-CN"/>
    </w:rPr>
  </w:style>
  <w:style w:type="paragraph" w:customStyle="1" w:styleId="Text">
    <w:name w:val="Text"/>
    <w:basedOn w:val="Standard"/>
    <w:uiPriority w:val="99"/>
    <w:rsid w:val="00C930D0"/>
    <w:pPr>
      <w:autoSpaceDN w:val="0"/>
    </w:pPr>
    <w:rPr>
      <w:rFonts w:ascii="Courier New" w:eastAsia="Times New Roman" w:hAnsi="Courier New" w:cs="Courier New"/>
      <w:kern w:val="3"/>
      <w:sz w:val="20"/>
      <w:szCs w:val="20"/>
      <w:lang w:bidi="ar-SA"/>
    </w:rPr>
  </w:style>
  <w:style w:type="paragraph" w:customStyle="1" w:styleId="54">
    <w:name w:val="çàãîëîâîê 5"/>
    <w:basedOn w:val="Standard"/>
    <w:next w:val="Standard"/>
    <w:uiPriority w:val="99"/>
    <w:rsid w:val="00C930D0"/>
    <w:pPr>
      <w:keepNext/>
      <w:widowControl w:val="0"/>
      <w:autoSpaceDN w:val="0"/>
      <w:ind w:firstLine="567"/>
      <w:jc w:val="both"/>
    </w:pPr>
    <w:rPr>
      <w:rFonts w:ascii="Times New Roman" w:eastAsia="Times New Roman" w:hAnsi="Times New Roman" w:cs="Times New Roman"/>
      <w:b/>
      <w:kern w:val="3"/>
      <w:sz w:val="20"/>
      <w:szCs w:val="20"/>
      <w:u w:val="single"/>
      <w:lang w:bidi="ar-SA"/>
    </w:rPr>
  </w:style>
  <w:style w:type="paragraph" w:customStyle="1" w:styleId="consplustitle0">
    <w:name w:val="consplustitle"/>
    <w:basedOn w:val="Standard"/>
    <w:uiPriority w:val="99"/>
    <w:rsid w:val="00C930D0"/>
    <w:pPr>
      <w:autoSpaceDN w:val="0"/>
      <w:spacing w:before="280" w:after="280"/>
    </w:pPr>
    <w:rPr>
      <w:rFonts w:ascii="Times New Roman" w:eastAsia="Times New Roman" w:hAnsi="Times New Roman" w:cs="Times New Roman"/>
      <w:kern w:val="3"/>
      <w:lang w:bidi="ar-SA"/>
    </w:rPr>
  </w:style>
  <w:style w:type="paragraph" w:customStyle="1" w:styleId="consplusnormal2">
    <w:name w:val="consplusnormal"/>
    <w:basedOn w:val="Standard"/>
    <w:uiPriority w:val="99"/>
    <w:rsid w:val="00C930D0"/>
    <w:pPr>
      <w:autoSpaceDN w:val="0"/>
      <w:spacing w:before="280" w:after="280"/>
    </w:pPr>
    <w:rPr>
      <w:rFonts w:ascii="Times New Roman" w:eastAsia="Times New Roman" w:hAnsi="Times New Roman" w:cs="Times New Roman"/>
      <w:kern w:val="3"/>
      <w:lang w:bidi="ar-SA"/>
    </w:rPr>
  </w:style>
  <w:style w:type="paragraph" w:customStyle="1" w:styleId="Contents3">
    <w:name w:val="Contents 3"/>
    <w:basedOn w:val="Standard"/>
    <w:next w:val="Standard"/>
    <w:uiPriority w:val="99"/>
    <w:rsid w:val="00C930D0"/>
    <w:pPr>
      <w:widowControl w:val="0"/>
      <w:autoSpaceDE w:val="0"/>
      <w:autoSpaceDN w:val="0"/>
      <w:ind w:left="40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3-016">
    <w:name w:val="Стиль Заголовок 3 + малые прописные Справа:  -01 см Перед:  6 пт..."/>
    <w:basedOn w:val="310"/>
    <w:uiPriority w:val="99"/>
    <w:rsid w:val="00C930D0"/>
  </w:style>
  <w:style w:type="paragraph" w:customStyle="1" w:styleId="affffff3">
    <w:name w:val="Словарная статья"/>
    <w:basedOn w:val="Standard"/>
    <w:next w:val="Standard"/>
    <w:uiPriority w:val="99"/>
    <w:rsid w:val="00C930D0"/>
    <w:pPr>
      <w:autoSpaceDE w:val="0"/>
      <w:autoSpaceDN w:val="0"/>
      <w:ind w:right="118"/>
      <w:jc w:val="both"/>
    </w:pPr>
    <w:rPr>
      <w:rFonts w:ascii="Arial" w:eastAsia="Times New Roman" w:hAnsi="Arial" w:cs="Arial"/>
      <w:kern w:val="3"/>
      <w:lang w:bidi="ar-SA"/>
    </w:rPr>
  </w:style>
  <w:style w:type="paragraph" w:customStyle="1" w:styleId="Framecontents">
    <w:name w:val="Frame contents"/>
    <w:basedOn w:val="Standard"/>
    <w:uiPriority w:val="99"/>
    <w:rsid w:val="00C930D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Contents">
    <w:name w:val="Table Contents"/>
    <w:basedOn w:val="Standard"/>
    <w:uiPriority w:val="99"/>
    <w:rsid w:val="00C930D0"/>
    <w:pPr>
      <w:widowControl w:val="0"/>
      <w:suppressLineNumbers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Heading">
    <w:name w:val="Table Heading"/>
    <w:basedOn w:val="TableContents"/>
    <w:uiPriority w:val="99"/>
    <w:rsid w:val="00C930D0"/>
    <w:pPr>
      <w:jc w:val="center"/>
    </w:pPr>
    <w:rPr>
      <w:b/>
      <w:bCs/>
    </w:rPr>
  </w:style>
  <w:style w:type="character" w:customStyle="1" w:styleId="WW8Num1z0">
    <w:name w:val="WW8Num1z0"/>
    <w:rsid w:val="00C930D0"/>
    <w:rPr>
      <w:sz w:val="24"/>
      <w:szCs w:val="24"/>
    </w:rPr>
  </w:style>
  <w:style w:type="character" w:customStyle="1" w:styleId="WW8Num1z1">
    <w:name w:val="WW8Num1z1"/>
    <w:rsid w:val="00C930D0"/>
  </w:style>
  <w:style w:type="character" w:customStyle="1" w:styleId="WW8Num1z2">
    <w:name w:val="WW8Num1z2"/>
    <w:rsid w:val="00C930D0"/>
  </w:style>
  <w:style w:type="character" w:customStyle="1" w:styleId="WW8Num1z3">
    <w:name w:val="WW8Num1z3"/>
    <w:rsid w:val="00C930D0"/>
  </w:style>
  <w:style w:type="character" w:customStyle="1" w:styleId="WW8Num1z4">
    <w:name w:val="WW8Num1z4"/>
    <w:rsid w:val="00C930D0"/>
  </w:style>
  <w:style w:type="character" w:customStyle="1" w:styleId="WW8Num1z5">
    <w:name w:val="WW8Num1z5"/>
    <w:rsid w:val="00C930D0"/>
  </w:style>
  <w:style w:type="character" w:customStyle="1" w:styleId="WW8Num1z6">
    <w:name w:val="WW8Num1z6"/>
    <w:rsid w:val="00C930D0"/>
  </w:style>
  <w:style w:type="character" w:customStyle="1" w:styleId="WW8Num1z7">
    <w:name w:val="WW8Num1z7"/>
    <w:rsid w:val="00C930D0"/>
  </w:style>
  <w:style w:type="character" w:customStyle="1" w:styleId="WW8Num1z8">
    <w:name w:val="WW8Num1z8"/>
    <w:rsid w:val="00C930D0"/>
  </w:style>
  <w:style w:type="character" w:customStyle="1" w:styleId="WW8Num2z0">
    <w:name w:val="WW8Num2z0"/>
    <w:rsid w:val="00C930D0"/>
  </w:style>
  <w:style w:type="character" w:customStyle="1" w:styleId="WW8Num3z0">
    <w:name w:val="WW8Num3z0"/>
    <w:rsid w:val="00C930D0"/>
    <w:rPr>
      <w:sz w:val="24"/>
      <w:szCs w:val="24"/>
    </w:rPr>
  </w:style>
  <w:style w:type="character" w:customStyle="1" w:styleId="WW8Num3z1">
    <w:name w:val="WW8Num3z1"/>
    <w:rsid w:val="00C930D0"/>
  </w:style>
  <w:style w:type="character" w:customStyle="1" w:styleId="WW8Num3z2">
    <w:name w:val="WW8Num3z2"/>
    <w:rsid w:val="00C930D0"/>
  </w:style>
  <w:style w:type="character" w:customStyle="1" w:styleId="WW8Num3z3">
    <w:name w:val="WW8Num3z3"/>
    <w:rsid w:val="00C930D0"/>
  </w:style>
  <w:style w:type="character" w:customStyle="1" w:styleId="WW8Num3z4">
    <w:name w:val="WW8Num3z4"/>
    <w:rsid w:val="00C930D0"/>
  </w:style>
  <w:style w:type="character" w:customStyle="1" w:styleId="WW8Num3z5">
    <w:name w:val="WW8Num3z5"/>
    <w:rsid w:val="00C930D0"/>
  </w:style>
  <w:style w:type="character" w:customStyle="1" w:styleId="WW8Num3z6">
    <w:name w:val="WW8Num3z6"/>
    <w:rsid w:val="00C930D0"/>
  </w:style>
  <w:style w:type="character" w:customStyle="1" w:styleId="WW8Num3z7">
    <w:name w:val="WW8Num3z7"/>
    <w:rsid w:val="00C930D0"/>
  </w:style>
  <w:style w:type="character" w:customStyle="1" w:styleId="WW8Num3z8">
    <w:name w:val="WW8Num3z8"/>
    <w:rsid w:val="00C930D0"/>
  </w:style>
  <w:style w:type="character" w:customStyle="1" w:styleId="WW8Num4z0">
    <w:name w:val="WW8Num4z0"/>
    <w:rsid w:val="00C930D0"/>
    <w:rPr>
      <w:rFonts w:cs="Times New Roman"/>
    </w:rPr>
  </w:style>
  <w:style w:type="character" w:customStyle="1" w:styleId="WW8Num4z1">
    <w:name w:val="WW8Num4z1"/>
    <w:rsid w:val="00C930D0"/>
    <w:rPr>
      <w:rFonts w:cs="Times New Roman"/>
    </w:rPr>
  </w:style>
  <w:style w:type="character" w:customStyle="1" w:styleId="WW8Num5z0">
    <w:name w:val="WW8Num5z0"/>
    <w:rsid w:val="00C930D0"/>
    <w:rPr>
      <w:rFonts w:eastAsia="Calibri" w:cs="Times New Roman"/>
      <w:bCs/>
      <w:sz w:val="24"/>
      <w:szCs w:val="24"/>
    </w:rPr>
  </w:style>
  <w:style w:type="character" w:customStyle="1" w:styleId="WW8Num6z0">
    <w:name w:val="WW8Num6z0"/>
    <w:rsid w:val="00C930D0"/>
    <w:rPr>
      <w:rFonts w:eastAsia="Calibri" w:cs="Times New Roman"/>
      <w:bCs/>
      <w:sz w:val="24"/>
      <w:szCs w:val="24"/>
    </w:rPr>
  </w:style>
  <w:style w:type="character" w:customStyle="1" w:styleId="WW8Num7z0">
    <w:name w:val="WW8Num7z0"/>
    <w:rsid w:val="00C930D0"/>
    <w:rPr>
      <w:rFonts w:ascii="Symbol" w:hAnsi="Symbol" w:cs="Times New Roman"/>
    </w:rPr>
  </w:style>
  <w:style w:type="character" w:customStyle="1" w:styleId="WW8Num7z1">
    <w:name w:val="WW8Num7z1"/>
    <w:rsid w:val="00C930D0"/>
    <w:rPr>
      <w:rFonts w:ascii="Courier New" w:hAnsi="Courier New" w:cs="Courier New"/>
    </w:rPr>
  </w:style>
  <w:style w:type="character" w:customStyle="1" w:styleId="WW8Num7z2">
    <w:name w:val="WW8Num7z2"/>
    <w:rsid w:val="00C930D0"/>
    <w:rPr>
      <w:rFonts w:ascii="Wingdings" w:hAnsi="Wingdings" w:cs="Wingdings"/>
    </w:rPr>
  </w:style>
  <w:style w:type="character" w:customStyle="1" w:styleId="WW8Num7z3">
    <w:name w:val="WW8Num7z3"/>
    <w:rsid w:val="00C930D0"/>
    <w:rPr>
      <w:rFonts w:ascii="Symbol" w:hAnsi="Symbol" w:cs="Symbol"/>
    </w:rPr>
  </w:style>
  <w:style w:type="character" w:customStyle="1" w:styleId="WW8Num8z0">
    <w:name w:val="WW8Num8z0"/>
    <w:rsid w:val="00C930D0"/>
    <w:rPr>
      <w:bCs/>
      <w:iCs/>
      <w:color w:val="000000"/>
      <w:sz w:val="24"/>
      <w:szCs w:val="24"/>
      <w:lang w:val="ru-RU" w:eastAsia="ru-RU"/>
    </w:rPr>
  </w:style>
  <w:style w:type="character" w:customStyle="1" w:styleId="WW8Num8z1">
    <w:name w:val="WW8Num8z1"/>
    <w:rsid w:val="00C930D0"/>
  </w:style>
  <w:style w:type="character" w:customStyle="1" w:styleId="WW8Num8z2">
    <w:name w:val="WW8Num8z2"/>
    <w:rsid w:val="00C930D0"/>
  </w:style>
  <w:style w:type="character" w:customStyle="1" w:styleId="WW8Num8z3">
    <w:name w:val="WW8Num8z3"/>
    <w:rsid w:val="00C930D0"/>
  </w:style>
  <w:style w:type="character" w:customStyle="1" w:styleId="WW8Num8z4">
    <w:name w:val="WW8Num8z4"/>
    <w:rsid w:val="00C930D0"/>
  </w:style>
  <w:style w:type="character" w:customStyle="1" w:styleId="WW8Num8z5">
    <w:name w:val="WW8Num8z5"/>
    <w:rsid w:val="00C930D0"/>
  </w:style>
  <w:style w:type="character" w:customStyle="1" w:styleId="WW8Num8z6">
    <w:name w:val="WW8Num8z6"/>
    <w:rsid w:val="00C930D0"/>
  </w:style>
  <w:style w:type="character" w:customStyle="1" w:styleId="WW8Num8z7">
    <w:name w:val="WW8Num8z7"/>
    <w:rsid w:val="00C930D0"/>
  </w:style>
  <w:style w:type="character" w:customStyle="1" w:styleId="WW8Num8z8">
    <w:name w:val="WW8Num8z8"/>
    <w:rsid w:val="00C930D0"/>
  </w:style>
  <w:style w:type="character" w:customStyle="1" w:styleId="WW8Num9z0">
    <w:name w:val="WW8Num9z0"/>
    <w:rsid w:val="00C930D0"/>
  </w:style>
  <w:style w:type="character" w:customStyle="1" w:styleId="WW8Num9z1">
    <w:name w:val="WW8Num9z1"/>
    <w:rsid w:val="00C930D0"/>
  </w:style>
  <w:style w:type="character" w:customStyle="1" w:styleId="WW8Num9z2">
    <w:name w:val="WW8Num9z2"/>
    <w:rsid w:val="00C930D0"/>
  </w:style>
  <w:style w:type="character" w:customStyle="1" w:styleId="WW8Num9z3">
    <w:name w:val="WW8Num9z3"/>
    <w:rsid w:val="00C930D0"/>
  </w:style>
  <w:style w:type="character" w:customStyle="1" w:styleId="WW8Num9z4">
    <w:name w:val="WW8Num9z4"/>
    <w:rsid w:val="00C930D0"/>
  </w:style>
  <w:style w:type="character" w:customStyle="1" w:styleId="WW8Num9z5">
    <w:name w:val="WW8Num9z5"/>
    <w:rsid w:val="00C930D0"/>
  </w:style>
  <w:style w:type="character" w:customStyle="1" w:styleId="WW8Num9z6">
    <w:name w:val="WW8Num9z6"/>
    <w:rsid w:val="00C930D0"/>
  </w:style>
  <w:style w:type="character" w:customStyle="1" w:styleId="WW8Num9z7">
    <w:name w:val="WW8Num9z7"/>
    <w:rsid w:val="00C930D0"/>
  </w:style>
  <w:style w:type="character" w:customStyle="1" w:styleId="WW8Num9z8">
    <w:name w:val="WW8Num9z8"/>
    <w:rsid w:val="00C930D0"/>
  </w:style>
  <w:style w:type="character" w:customStyle="1" w:styleId="WW8Num10z0">
    <w:name w:val="WW8Num10z0"/>
    <w:rsid w:val="00C930D0"/>
  </w:style>
  <w:style w:type="character" w:customStyle="1" w:styleId="WW8Num11z0">
    <w:name w:val="WW8Num11z0"/>
    <w:rsid w:val="00C930D0"/>
  </w:style>
  <w:style w:type="character" w:customStyle="1" w:styleId="WW8Num12z0">
    <w:name w:val="WW8Num12z0"/>
    <w:rsid w:val="00C930D0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930D0"/>
    <w:rPr>
      <w:rFonts w:ascii="Courier New" w:hAnsi="Courier New" w:cs="Courier New"/>
    </w:rPr>
  </w:style>
  <w:style w:type="character" w:customStyle="1" w:styleId="WW8Num12z2">
    <w:name w:val="WW8Num12z2"/>
    <w:rsid w:val="00C930D0"/>
    <w:rPr>
      <w:rFonts w:ascii="Wingdings" w:hAnsi="Wingdings" w:cs="Wingdings"/>
    </w:rPr>
  </w:style>
  <w:style w:type="character" w:customStyle="1" w:styleId="WW8Num12z3">
    <w:name w:val="WW8Num12z3"/>
    <w:rsid w:val="00C930D0"/>
    <w:rPr>
      <w:rFonts w:ascii="Symbol" w:hAnsi="Symbol" w:cs="Symbol"/>
    </w:rPr>
  </w:style>
  <w:style w:type="character" w:customStyle="1" w:styleId="WW8Num13z0">
    <w:name w:val="WW8Num13z0"/>
    <w:rsid w:val="00C930D0"/>
    <w:rPr>
      <w:color w:val="000000"/>
    </w:rPr>
  </w:style>
  <w:style w:type="character" w:customStyle="1" w:styleId="WW8Num14z0">
    <w:name w:val="WW8Num14z0"/>
    <w:rsid w:val="00C930D0"/>
  </w:style>
  <w:style w:type="character" w:customStyle="1" w:styleId="WW8Num14z1">
    <w:name w:val="WW8Num14z1"/>
    <w:rsid w:val="00C930D0"/>
  </w:style>
  <w:style w:type="character" w:customStyle="1" w:styleId="WW8Num14z2">
    <w:name w:val="WW8Num14z2"/>
    <w:rsid w:val="00C930D0"/>
  </w:style>
  <w:style w:type="character" w:customStyle="1" w:styleId="WW8Num14z3">
    <w:name w:val="WW8Num14z3"/>
    <w:rsid w:val="00C930D0"/>
  </w:style>
  <w:style w:type="character" w:customStyle="1" w:styleId="WW8Num14z4">
    <w:name w:val="WW8Num14z4"/>
    <w:rsid w:val="00C930D0"/>
  </w:style>
  <w:style w:type="character" w:customStyle="1" w:styleId="WW8Num14z5">
    <w:name w:val="WW8Num14z5"/>
    <w:rsid w:val="00C930D0"/>
  </w:style>
  <w:style w:type="character" w:customStyle="1" w:styleId="WW8Num14z6">
    <w:name w:val="WW8Num14z6"/>
    <w:rsid w:val="00C930D0"/>
  </w:style>
  <w:style w:type="character" w:customStyle="1" w:styleId="WW8Num14z7">
    <w:name w:val="WW8Num14z7"/>
    <w:rsid w:val="00C930D0"/>
  </w:style>
  <w:style w:type="character" w:customStyle="1" w:styleId="WW8Num14z8">
    <w:name w:val="WW8Num14z8"/>
    <w:rsid w:val="00C930D0"/>
  </w:style>
  <w:style w:type="character" w:customStyle="1" w:styleId="WW8Num15z0">
    <w:name w:val="WW8Num15z0"/>
    <w:rsid w:val="00C930D0"/>
  </w:style>
  <w:style w:type="character" w:customStyle="1" w:styleId="WW8Num15z1">
    <w:name w:val="WW8Num15z1"/>
    <w:rsid w:val="00C930D0"/>
  </w:style>
  <w:style w:type="character" w:customStyle="1" w:styleId="WW8Num15z2">
    <w:name w:val="WW8Num15z2"/>
    <w:rsid w:val="00C930D0"/>
  </w:style>
  <w:style w:type="character" w:customStyle="1" w:styleId="WW8Num15z3">
    <w:name w:val="WW8Num15z3"/>
    <w:rsid w:val="00C930D0"/>
  </w:style>
  <w:style w:type="character" w:customStyle="1" w:styleId="WW8Num15z4">
    <w:name w:val="WW8Num15z4"/>
    <w:rsid w:val="00C930D0"/>
  </w:style>
  <w:style w:type="character" w:customStyle="1" w:styleId="WW8Num15z5">
    <w:name w:val="WW8Num15z5"/>
    <w:rsid w:val="00C930D0"/>
  </w:style>
  <w:style w:type="character" w:customStyle="1" w:styleId="WW8Num15z6">
    <w:name w:val="WW8Num15z6"/>
    <w:rsid w:val="00C930D0"/>
  </w:style>
  <w:style w:type="character" w:customStyle="1" w:styleId="WW8Num15z7">
    <w:name w:val="WW8Num15z7"/>
    <w:rsid w:val="00C930D0"/>
  </w:style>
  <w:style w:type="character" w:customStyle="1" w:styleId="WW8Num15z8">
    <w:name w:val="WW8Num15z8"/>
    <w:rsid w:val="00C930D0"/>
  </w:style>
  <w:style w:type="character" w:customStyle="1" w:styleId="WW8Num16z0">
    <w:name w:val="WW8Num16z0"/>
    <w:rsid w:val="00C930D0"/>
    <w:rPr>
      <w:rFonts w:ascii="Wingdings" w:hAnsi="Wingdings" w:cs="Wingdings"/>
      <w:sz w:val="16"/>
      <w:szCs w:val="16"/>
    </w:rPr>
  </w:style>
  <w:style w:type="character" w:customStyle="1" w:styleId="WW8Num16z1">
    <w:name w:val="WW8Num16z1"/>
    <w:rsid w:val="00C930D0"/>
    <w:rPr>
      <w:rFonts w:ascii="Courier New" w:hAnsi="Courier New" w:cs="Courier New"/>
    </w:rPr>
  </w:style>
  <w:style w:type="character" w:customStyle="1" w:styleId="WW8Num16z2">
    <w:name w:val="WW8Num16z2"/>
    <w:rsid w:val="00C930D0"/>
    <w:rPr>
      <w:rFonts w:ascii="Wingdings" w:hAnsi="Wingdings" w:cs="Wingdings"/>
    </w:rPr>
  </w:style>
  <w:style w:type="character" w:customStyle="1" w:styleId="WW8Num16z3">
    <w:name w:val="WW8Num16z3"/>
    <w:rsid w:val="00C930D0"/>
    <w:rPr>
      <w:rFonts w:ascii="Symbol" w:hAnsi="Symbol" w:cs="Symbol"/>
    </w:rPr>
  </w:style>
  <w:style w:type="character" w:customStyle="1" w:styleId="WW8Num17z0">
    <w:name w:val="WW8Num17z0"/>
    <w:rsid w:val="00C930D0"/>
    <w:rPr>
      <w:rFonts w:ascii="Symbol" w:hAnsi="Symbol" w:cs="Symbol"/>
    </w:rPr>
  </w:style>
  <w:style w:type="character" w:customStyle="1" w:styleId="WW8Num17z1">
    <w:name w:val="WW8Num17z1"/>
    <w:rsid w:val="00C930D0"/>
    <w:rPr>
      <w:rFonts w:ascii="Courier New" w:hAnsi="Courier New" w:cs="Courier New"/>
    </w:rPr>
  </w:style>
  <w:style w:type="character" w:customStyle="1" w:styleId="WW8Num17z2">
    <w:name w:val="WW8Num17z2"/>
    <w:rsid w:val="00C930D0"/>
    <w:rPr>
      <w:rFonts w:ascii="Wingdings" w:hAnsi="Wingdings" w:cs="Wingdings"/>
    </w:rPr>
  </w:style>
  <w:style w:type="character" w:customStyle="1" w:styleId="WW8Num18z0">
    <w:name w:val="WW8Num18z0"/>
    <w:rsid w:val="00C930D0"/>
  </w:style>
  <w:style w:type="character" w:customStyle="1" w:styleId="WW8Num18z1">
    <w:name w:val="WW8Num18z1"/>
    <w:rsid w:val="00C930D0"/>
  </w:style>
  <w:style w:type="character" w:customStyle="1" w:styleId="WW8Num18z2">
    <w:name w:val="WW8Num18z2"/>
    <w:rsid w:val="00C930D0"/>
  </w:style>
  <w:style w:type="character" w:customStyle="1" w:styleId="WW8Num18z3">
    <w:name w:val="WW8Num18z3"/>
    <w:rsid w:val="00C930D0"/>
  </w:style>
  <w:style w:type="character" w:customStyle="1" w:styleId="WW8Num18z4">
    <w:name w:val="WW8Num18z4"/>
    <w:rsid w:val="00C930D0"/>
  </w:style>
  <w:style w:type="character" w:customStyle="1" w:styleId="WW8Num18z5">
    <w:name w:val="WW8Num18z5"/>
    <w:rsid w:val="00C930D0"/>
  </w:style>
  <w:style w:type="character" w:customStyle="1" w:styleId="WW8Num18z6">
    <w:name w:val="WW8Num18z6"/>
    <w:rsid w:val="00C930D0"/>
  </w:style>
  <w:style w:type="character" w:customStyle="1" w:styleId="WW8Num18z7">
    <w:name w:val="WW8Num18z7"/>
    <w:rsid w:val="00C930D0"/>
  </w:style>
  <w:style w:type="character" w:customStyle="1" w:styleId="WW8Num18z8">
    <w:name w:val="WW8Num18z8"/>
    <w:rsid w:val="00C930D0"/>
  </w:style>
  <w:style w:type="character" w:customStyle="1" w:styleId="WW8Num19z0">
    <w:name w:val="WW8Num19z0"/>
    <w:rsid w:val="00C930D0"/>
  </w:style>
  <w:style w:type="character" w:customStyle="1" w:styleId="WW8Num19z1">
    <w:name w:val="WW8Num19z1"/>
    <w:rsid w:val="00C930D0"/>
  </w:style>
  <w:style w:type="character" w:customStyle="1" w:styleId="WW8Num19z2">
    <w:name w:val="WW8Num19z2"/>
    <w:rsid w:val="00C930D0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C930D0"/>
  </w:style>
  <w:style w:type="character" w:customStyle="1" w:styleId="WW8Num19z4">
    <w:name w:val="WW8Num19z4"/>
    <w:rsid w:val="00C930D0"/>
  </w:style>
  <w:style w:type="character" w:customStyle="1" w:styleId="WW8Num19z5">
    <w:name w:val="WW8Num19z5"/>
    <w:rsid w:val="00C930D0"/>
  </w:style>
  <w:style w:type="character" w:customStyle="1" w:styleId="WW8Num19z6">
    <w:name w:val="WW8Num19z6"/>
    <w:rsid w:val="00C930D0"/>
  </w:style>
  <w:style w:type="character" w:customStyle="1" w:styleId="WW8Num19z7">
    <w:name w:val="WW8Num19z7"/>
    <w:rsid w:val="00C930D0"/>
  </w:style>
  <w:style w:type="character" w:customStyle="1" w:styleId="WW8Num19z8">
    <w:name w:val="WW8Num19z8"/>
    <w:rsid w:val="00C930D0"/>
  </w:style>
  <w:style w:type="character" w:customStyle="1" w:styleId="WW8Num20z0">
    <w:name w:val="WW8Num20z0"/>
    <w:rsid w:val="00C930D0"/>
  </w:style>
  <w:style w:type="character" w:customStyle="1" w:styleId="WW8Num20z1">
    <w:name w:val="WW8Num20z1"/>
    <w:rsid w:val="00C930D0"/>
  </w:style>
  <w:style w:type="character" w:customStyle="1" w:styleId="WW8Num20z2">
    <w:name w:val="WW8Num20z2"/>
    <w:rsid w:val="00C930D0"/>
  </w:style>
  <w:style w:type="character" w:customStyle="1" w:styleId="WW8Num20z3">
    <w:name w:val="WW8Num20z3"/>
    <w:rsid w:val="00C930D0"/>
  </w:style>
  <w:style w:type="character" w:customStyle="1" w:styleId="WW8Num20z4">
    <w:name w:val="WW8Num20z4"/>
    <w:rsid w:val="00C930D0"/>
  </w:style>
  <w:style w:type="character" w:customStyle="1" w:styleId="WW8Num20z5">
    <w:name w:val="WW8Num20z5"/>
    <w:rsid w:val="00C930D0"/>
  </w:style>
  <w:style w:type="character" w:customStyle="1" w:styleId="WW8Num20z6">
    <w:name w:val="WW8Num20z6"/>
    <w:rsid w:val="00C930D0"/>
  </w:style>
  <w:style w:type="character" w:customStyle="1" w:styleId="WW8Num20z7">
    <w:name w:val="WW8Num20z7"/>
    <w:rsid w:val="00C930D0"/>
  </w:style>
  <w:style w:type="character" w:customStyle="1" w:styleId="WW8Num20z8">
    <w:name w:val="WW8Num20z8"/>
    <w:rsid w:val="00C930D0"/>
  </w:style>
  <w:style w:type="character" w:customStyle="1" w:styleId="WW8Num21z0">
    <w:name w:val="WW8Num21z0"/>
    <w:rsid w:val="00C930D0"/>
  </w:style>
  <w:style w:type="character" w:customStyle="1" w:styleId="WW8Num21z1">
    <w:name w:val="WW8Num21z1"/>
    <w:rsid w:val="00C930D0"/>
  </w:style>
  <w:style w:type="character" w:customStyle="1" w:styleId="WW8Num21z2">
    <w:name w:val="WW8Num21z2"/>
    <w:rsid w:val="00C930D0"/>
  </w:style>
  <w:style w:type="character" w:customStyle="1" w:styleId="WW8Num21z3">
    <w:name w:val="WW8Num21z3"/>
    <w:rsid w:val="00C930D0"/>
  </w:style>
  <w:style w:type="character" w:customStyle="1" w:styleId="WW8Num21z4">
    <w:name w:val="WW8Num21z4"/>
    <w:rsid w:val="00C930D0"/>
  </w:style>
  <w:style w:type="character" w:customStyle="1" w:styleId="WW8Num21z5">
    <w:name w:val="WW8Num21z5"/>
    <w:rsid w:val="00C930D0"/>
  </w:style>
  <w:style w:type="character" w:customStyle="1" w:styleId="WW8Num21z6">
    <w:name w:val="WW8Num21z6"/>
    <w:rsid w:val="00C930D0"/>
  </w:style>
  <w:style w:type="character" w:customStyle="1" w:styleId="WW8Num21z7">
    <w:name w:val="WW8Num21z7"/>
    <w:rsid w:val="00C930D0"/>
  </w:style>
  <w:style w:type="character" w:customStyle="1" w:styleId="WW8Num21z8">
    <w:name w:val="WW8Num21z8"/>
    <w:rsid w:val="00C930D0"/>
  </w:style>
  <w:style w:type="character" w:customStyle="1" w:styleId="affffff4">
    <w:name w:val="Знак Знак"/>
    <w:rsid w:val="00C930D0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fc">
    <w:name w:val="Номер страницы1"/>
    <w:basedOn w:val="a5"/>
    <w:rsid w:val="00C930D0"/>
  </w:style>
  <w:style w:type="character" w:customStyle="1" w:styleId="affffff5">
    <w:name w:val="Вставка"/>
    <w:rsid w:val="00C930D0"/>
    <w:rPr>
      <w:rFonts w:ascii="Arial" w:hAnsi="Arial" w:cs="Arial"/>
      <w:color w:val="FF00FF"/>
      <w:sz w:val="26"/>
    </w:rPr>
  </w:style>
  <w:style w:type="character" w:customStyle="1" w:styleId="Internetlink">
    <w:name w:val="Internet link"/>
    <w:rsid w:val="00C930D0"/>
    <w:rPr>
      <w:color w:val="0000FF"/>
      <w:u w:val="single"/>
    </w:rPr>
  </w:style>
  <w:style w:type="character" w:customStyle="1" w:styleId="VisitedInternetLink">
    <w:name w:val="Visited Internet Link"/>
    <w:rsid w:val="00C930D0"/>
    <w:rPr>
      <w:color w:val="800080"/>
      <w:u w:val="single"/>
    </w:rPr>
  </w:style>
  <w:style w:type="numbering" w:customStyle="1" w:styleId="WW8Num1">
    <w:name w:val="WW8Num1"/>
    <w:basedOn w:val="a7"/>
    <w:rsid w:val="00C930D0"/>
  </w:style>
  <w:style w:type="numbering" w:customStyle="1" w:styleId="WW8Num2">
    <w:name w:val="WW8Num2"/>
    <w:basedOn w:val="a7"/>
    <w:rsid w:val="00C930D0"/>
    <w:pPr>
      <w:numPr>
        <w:numId w:val="20"/>
      </w:numPr>
    </w:pPr>
  </w:style>
  <w:style w:type="numbering" w:customStyle="1" w:styleId="WW8Num3">
    <w:name w:val="WW8Num3"/>
    <w:basedOn w:val="a7"/>
    <w:rsid w:val="00C930D0"/>
  </w:style>
  <w:style w:type="numbering" w:customStyle="1" w:styleId="WW8Num4">
    <w:name w:val="WW8Num4"/>
    <w:basedOn w:val="a7"/>
    <w:rsid w:val="00C930D0"/>
    <w:pPr>
      <w:numPr>
        <w:numId w:val="22"/>
      </w:numPr>
    </w:pPr>
  </w:style>
  <w:style w:type="numbering" w:customStyle="1" w:styleId="WW8Num5">
    <w:name w:val="WW8Num5"/>
    <w:basedOn w:val="a7"/>
    <w:rsid w:val="00C930D0"/>
  </w:style>
  <w:style w:type="numbering" w:customStyle="1" w:styleId="WW8Num6">
    <w:name w:val="WW8Num6"/>
    <w:basedOn w:val="a7"/>
    <w:rsid w:val="00C930D0"/>
    <w:pPr>
      <w:numPr>
        <w:numId w:val="24"/>
      </w:numPr>
    </w:pPr>
  </w:style>
  <w:style w:type="numbering" w:customStyle="1" w:styleId="WW8Num7">
    <w:name w:val="WW8Num7"/>
    <w:basedOn w:val="a7"/>
    <w:rsid w:val="00C930D0"/>
  </w:style>
  <w:style w:type="numbering" w:customStyle="1" w:styleId="WW8Num8">
    <w:name w:val="WW8Num8"/>
    <w:basedOn w:val="a7"/>
    <w:rsid w:val="00C930D0"/>
    <w:pPr>
      <w:numPr>
        <w:numId w:val="26"/>
      </w:numPr>
    </w:pPr>
  </w:style>
  <w:style w:type="numbering" w:customStyle="1" w:styleId="WW8Num9">
    <w:name w:val="WW8Num9"/>
    <w:basedOn w:val="a7"/>
    <w:rsid w:val="00C930D0"/>
    <w:pPr>
      <w:numPr>
        <w:numId w:val="27"/>
      </w:numPr>
    </w:pPr>
  </w:style>
  <w:style w:type="numbering" w:customStyle="1" w:styleId="WW8Num10">
    <w:name w:val="WW8Num10"/>
    <w:basedOn w:val="a7"/>
    <w:rsid w:val="00C930D0"/>
    <w:pPr>
      <w:numPr>
        <w:numId w:val="28"/>
      </w:numPr>
    </w:pPr>
  </w:style>
  <w:style w:type="numbering" w:customStyle="1" w:styleId="WW8Num11">
    <w:name w:val="WW8Num11"/>
    <w:basedOn w:val="a7"/>
    <w:rsid w:val="00C930D0"/>
    <w:pPr>
      <w:numPr>
        <w:numId w:val="29"/>
      </w:numPr>
    </w:pPr>
  </w:style>
  <w:style w:type="numbering" w:customStyle="1" w:styleId="WW8Num12">
    <w:name w:val="WW8Num12"/>
    <w:basedOn w:val="a7"/>
    <w:rsid w:val="00C930D0"/>
    <w:pPr>
      <w:numPr>
        <w:numId w:val="30"/>
      </w:numPr>
    </w:pPr>
  </w:style>
  <w:style w:type="numbering" w:customStyle="1" w:styleId="WW8Num13">
    <w:name w:val="WW8Num13"/>
    <w:basedOn w:val="a7"/>
    <w:rsid w:val="00C930D0"/>
    <w:pPr>
      <w:numPr>
        <w:numId w:val="31"/>
      </w:numPr>
    </w:pPr>
  </w:style>
  <w:style w:type="numbering" w:customStyle="1" w:styleId="WW8Num14">
    <w:name w:val="WW8Num14"/>
    <w:basedOn w:val="a7"/>
    <w:rsid w:val="00C930D0"/>
    <w:pPr>
      <w:numPr>
        <w:numId w:val="32"/>
      </w:numPr>
    </w:pPr>
  </w:style>
  <w:style w:type="numbering" w:customStyle="1" w:styleId="WW8Num15">
    <w:name w:val="WW8Num15"/>
    <w:basedOn w:val="a7"/>
    <w:rsid w:val="00C930D0"/>
    <w:pPr>
      <w:numPr>
        <w:numId w:val="33"/>
      </w:numPr>
    </w:pPr>
  </w:style>
  <w:style w:type="numbering" w:customStyle="1" w:styleId="WW8Num16">
    <w:name w:val="WW8Num16"/>
    <w:basedOn w:val="a7"/>
    <w:rsid w:val="00C930D0"/>
    <w:pPr>
      <w:numPr>
        <w:numId w:val="34"/>
      </w:numPr>
    </w:pPr>
  </w:style>
  <w:style w:type="numbering" w:customStyle="1" w:styleId="WW8Num17">
    <w:name w:val="WW8Num17"/>
    <w:basedOn w:val="a7"/>
    <w:rsid w:val="00C930D0"/>
    <w:pPr>
      <w:numPr>
        <w:numId w:val="35"/>
      </w:numPr>
    </w:pPr>
  </w:style>
  <w:style w:type="numbering" w:customStyle="1" w:styleId="WW8Num18">
    <w:name w:val="WW8Num18"/>
    <w:basedOn w:val="a7"/>
    <w:rsid w:val="00C930D0"/>
    <w:pPr>
      <w:numPr>
        <w:numId w:val="36"/>
      </w:numPr>
    </w:pPr>
  </w:style>
  <w:style w:type="numbering" w:customStyle="1" w:styleId="WW8Num19">
    <w:name w:val="WW8Num19"/>
    <w:basedOn w:val="a7"/>
    <w:rsid w:val="00C930D0"/>
    <w:pPr>
      <w:numPr>
        <w:numId w:val="37"/>
      </w:numPr>
    </w:pPr>
  </w:style>
  <w:style w:type="numbering" w:customStyle="1" w:styleId="WW8Num20">
    <w:name w:val="WW8Num20"/>
    <w:basedOn w:val="a7"/>
    <w:rsid w:val="00C930D0"/>
    <w:pPr>
      <w:numPr>
        <w:numId w:val="38"/>
      </w:numPr>
    </w:pPr>
  </w:style>
  <w:style w:type="numbering" w:customStyle="1" w:styleId="WW8Num21">
    <w:name w:val="WW8Num21"/>
    <w:basedOn w:val="a7"/>
    <w:rsid w:val="00C930D0"/>
    <w:pPr>
      <w:numPr>
        <w:numId w:val="39"/>
      </w:numPr>
    </w:pPr>
  </w:style>
  <w:style w:type="numbering" w:customStyle="1" w:styleId="WW8StyleNum">
    <w:name w:val="WW8StyleNum"/>
    <w:basedOn w:val="a7"/>
    <w:rsid w:val="00C930D0"/>
    <w:pPr>
      <w:numPr>
        <w:numId w:val="40"/>
      </w:numPr>
    </w:pPr>
  </w:style>
  <w:style w:type="numbering" w:customStyle="1" w:styleId="WW8StyleNum1">
    <w:name w:val="WW8StyleNum1"/>
    <w:basedOn w:val="a7"/>
    <w:rsid w:val="00C930D0"/>
    <w:pPr>
      <w:numPr>
        <w:numId w:val="41"/>
      </w:numPr>
    </w:pPr>
  </w:style>
  <w:style w:type="numbering" w:customStyle="1" w:styleId="WW8StyleNum2">
    <w:name w:val="WW8StyleNum2"/>
    <w:basedOn w:val="a7"/>
    <w:rsid w:val="00C930D0"/>
    <w:pPr>
      <w:numPr>
        <w:numId w:val="42"/>
      </w:numPr>
    </w:pPr>
  </w:style>
  <w:style w:type="numbering" w:customStyle="1" w:styleId="WW8StyleNum3">
    <w:name w:val="WW8StyleNum3"/>
    <w:rsid w:val="00C930D0"/>
    <w:pPr>
      <w:numPr>
        <w:numId w:val="19"/>
      </w:numPr>
    </w:pPr>
  </w:style>
  <w:style w:type="numbering" w:customStyle="1" w:styleId="WW8StyleNum11">
    <w:name w:val="WW8StyleNum11"/>
    <w:rsid w:val="00C930D0"/>
    <w:pPr>
      <w:numPr>
        <w:numId w:val="21"/>
      </w:numPr>
    </w:pPr>
  </w:style>
  <w:style w:type="numbering" w:customStyle="1" w:styleId="WW8StyleNum21">
    <w:name w:val="WW8StyleNum21"/>
    <w:rsid w:val="00C930D0"/>
    <w:pPr>
      <w:numPr>
        <w:numId w:val="23"/>
      </w:numPr>
    </w:pPr>
  </w:style>
  <w:style w:type="numbering" w:customStyle="1" w:styleId="WW8Num121">
    <w:name w:val="WW8Num121"/>
    <w:rsid w:val="00C930D0"/>
    <w:pPr>
      <w:numPr>
        <w:numId w:val="25"/>
      </w:numPr>
    </w:pPr>
  </w:style>
  <w:style w:type="numbering" w:customStyle="1" w:styleId="WW8Num181">
    <w:name w:val="WW8Num181"/>
    <w:rsid w:val="00C930D0"/>
    <w:pPr>
      <w:numPr>
        <w:numId w:val="53"/>
      </w:numPr>
    </w:pPr>
  </w:style>
  <w:style w:type="numbering" w:customStyle="1" w:styleId="WW8Num111">
    <w:name w:val="WW8Num111"/>
    <w:rsid w:val="00C930D0"/>
  </w:style>
  <w:style w:type="numbering" w:customStyle="1" w:styleId="WW8Num201">
    <w:name w:val="WW8Num201"/>
    <w:rsid w:val="00C930D0"/>
    <w:pPr>
      <w:numPr>
        <w:numId w:val="44"/>
      </w:numPr>
    </w:pPr>
  </w:style>
  <w:style w:type="numbering" w:customStyle="1" w:styleId="WW8Num171">
    <w:name w:val="WW8Num171"/>
    <w:rsid w:val="00C930D0"/>
  </w:style>
  <w:style w:type="numbering" w:customStyle="1" w:styleId="WW8Num151">
    <w:name w:val="WW8Num151"/>
    <w:rsid w:val="00C930D0"/>
    <w:pPr>
      <w:numPr>
        <w:numId w:val="45"/>
      </w:numPr>
    </w:pPr>
  </w:style>
  <w:style w:type="numbering" w:customStyle="1" w:styleId="WW8Num61">
    <w:name w:val="WW8Num61"/>
    <w:rsid w:val="00C930D0"/>
    <w:pPr>
      <w:numPr>
        <w:numId w:val="54"/>
      </w:numPr>
    </w:pPr>
  </w:style>
  <w:style w:type="numbering" w:customStyle="1" w:styleId="WW8Num31">
    <w:name w:val="WW8Num31"/>
    <w:rsid w:val="00C930D0"/>
  </w:style>
  <w:style w:type="numbering" w:customStyle="1" w:styleId="WW8Num101">
    <w:name w:val="WW8Num101"/>
    <w:rsid w:val="00C930D0"/>
    <w:pPr>
      <w:numPr>
        <w:numId w:val="46"/>
      </w:numPr>
    </w:pPr>
  </w:style>
  <w:style w:type="numbering" w:customStyle="1" w:styleId="WW8Num51">
    <w:name w:val="WW8Num51"/>
    <w:rsid w:val="00C930D0"/>
  </w:style>
  <w:style w:type="numbering" w:customStyle="1" w:styleId="WW8Num211">
    <w:name w:val="WW8Num211"/>
    <w:rsid w:val="00C930D0"/>
    <w:pPr>
      <w:numPr>
        <w:numId w:val="47"/>
      </w:numPr>
    </w:pPr>
  </w:style>
  <w:style w:type="numbering" w:customStyle="1" w:styleId="WW8Num71">
    <w:name w:val="WW8Num71"/>
    <w:rsid w:val="00C930D0"/>
  </w:style>
  <w:style w:type="numbering" w:customStyle="1" w:styleId="WW8Num22">
    <w:name w:val="WW8Num22"/>
    <w:rsid w:val="00C930D0"/>
    <w:pPr>
      <w:numPr>
        <w:numId w:val="48"/>
      </w:numPr>
    </w:pPr>
  </w:style>
  <w:style w:type="numbering" w:customStyle="1" w:styleId="WW8Num91">
    <w:name w:val="WW8Num91"/>
    <w:rsid w:val="00C930D0"/>
  </w:style>
  <w:style w:type="numbering" w:customStyle="1" w:styleId="WW8Num141">
    <w:name w:val="WW8Num141"/>
    <w:rsid w:val="00C930D0"/>
    <w:pPr>
      <w:numPr>
        <w:numId w:val="49"/>
      </w:numPr>
    </w:pPr>
  </w:style>
  <w:style w:type="numbering" w:customStyle="1" w:styleId="WW8Num41">
    <w:name w:val="WW8Num41"/>
    <w:rsid w:val="00C930D0"/>
  </w:style>
  <w:style w:type="numbering" w:customStyle="1" w:styleId="WW8Num161">
    <w:name w:val="WW8Num161"/>
    <w:rsid w:val="00C930D0"/>
    <w:pPr>
      <w:numPr>
        <w:numId w:val="50"/>
      </w:numPr>
    </w:pPr>
  </w:style>
  <w:style w:type="numbering" w:customStyle="1" w:styleId="WW8Num81">
    <w:name w:val="WW8Num81"/>
    <w:rsid w:val="00C930D0"/>
  </w:style>
  <w:style w:type="numbering" w:customStyle="1" w:styleId="WW8Num191">
    <w:name w:val="WW8Num191"/>
    <w:rsid w:val="00C930D0"/>
    <w:pPr>
      <w:numPr>
        <w:numId w:val="51"/>
      </w:numPr>
    </w:pPr>
  </w:style>
  <w:style w:type="numbering" w:customStyle="1" w:styleId="WW8Num131">
    <w:name w:val="WW8Num131"/>
    <w:rsid w:val="00C930D0"/>
    <w:pPr>
      <w:numPr>
        <w:numId w:val="43"/>
      </w:numPr>
    </w:pPr>
  </w:style>
  <w:style w:type="numbering" w:customStyle="1" w:styleId="WW8Num110">
    <w:name w:val="WW8Num110"/>
    <w:rsid w:val="00C930D0"/>
    <w:pPr>
      <w:numPr>
        <w:numId w:val="52"/>
      </w:numPr>
    </w:pPr>
  </w:style>
  <w:style w:type="character" w:customStyle="1" w:styleId="-">
    <w:name w:val="Интернет-ссылка"/>
    <w:rsid w:val="00C930D0"/>
    <w:rPr>
      <w:color w:val="0000FF"/>
      <w:u w:val="single"/>
    </w:rPr>
  </w:style>
  <w:style w:type="paragraph" w:customStyle="1" w:styleId="affffff6">
    <w:name w:val="Заголовок"/>
    <w:basedOn w:val="a4"/>
    <w:next w:val="aff2"/>
    <w:qFormat/>
    <w:rsid w:val="00C930D0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1fd">
    <w:name w:val="index 1"/>
    <w:basedOn w:val="a4"/>
    <w:next w:val="a4"/>
    <w:autoRedefine/>
    <w:uiPriority w:val="99"/>
    <w:semiHidden/>
    <w:unhideWhenUsed/>
    <w:rsid w:val="00C930D0"/>
    <w:pPr>
      <w:suppressAutoHyphens/>
      <w:autoSpaceDN w:val="0"/>
      <w:spacing w:after="0" w:line="240" w:lineRule="auto"/>
      <w:ind w:left="240" w:hanging="240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ffffff7">
    <w:name w:val="index heading"/>
    <w:basedOn w:val="1f2"/>
    <w:qFormat/>
    <w:rsid w:val="00C930D0"/>
    <w:pPr>
      <w:widowControl/>
      <w:suppressLineNumbers/>
      <w:tabs>
        <w:tab w:val="clear" w:pos="567"/>
      </w:tabs>
      <w:ind w:firstLine="0"/>
      <w:jc w:val="left"/>
    </w:pPr>
    <w:rPr>
      <w:rFonts w:ascii="Times New Roman" w:hAnsi="Times New Roman" w:cs="Mangal"/>
      <w:snapToGrid/>
      <w:color w:val="00000A"/>
    </w:rPr>
  </w:style>
  <w:style w:type="paragraph" w:customStyle="1" w:styleId="FR1">
    <w:name w:val="FR1"/>
    <w:qFormat/>
    <w:rsid w:val="00C930D0"/>
    <w:pPr>
      <w:widowControl w:val="0"/>
      <w:snapToGrid w:val="0"/>
      <w:spacing w:before="220" w:after="0" w:line="240" w:lineRule="auto"/>
      <w:ind w:left="680"/>
    </w:pPr>
    <w:rPr>
      <w:rFonts w:ascii="Arial" w:eastAsia="Times New Roman" w:hAnsi="Arial" w:cs="Times New Roman"/>
      <w:b/>
      <w:i/>
      <w:color w:val="00000A"/>
      <w:sz w:val="16"/>
      <w:szCs w:val="20"/>
      <w:lang w:eastAsia="ru-RU"/>
    </w:rPr>
  </w:style>
  <w:style w:type="paragraph" w:customStyle="1" w:styleId="FR2">
    <w:name w:val="FR2"/>
    <w:qFormat/>
    <w:rsid w:val="00C930D0"/>
    <w:pPr>
      <w:widowControl w:val="0"/>
      <w:snapToGrid w:val="0"/>
      <w:spacing w:before="60" w:after="0" w:line="240" w:lineRule="auto"/>
      <w:ind w:left="360" w:hanging="340"/>
      <w:jc w:val="both"/>
    </w:pPr>
    <w:rPr>
      <w:rFonts w:ascii="Arial" w:eastAsia="Times New Roman" w:hAnsi="Arial" w:cs="Times New Roman"/>
      <w:b/>
      <w:color w:val="00000A"/>
      <w:sz w:val="12"/>
      <w:szCs w:val="20"/>
      <w:lang w:eastAsia="ru-RU"/>
    </w:rPr>
  </w:style>
  <w:style w:type="paragraph" w:customStyle="1" w:styleId="3a">
    <w:name w:val="заголовок 3"/>
    <w:basedOn w:val="1f2"/>
    <w:qFormat/>
    <w:rsid w:val="00C930D0"/>
    <w:pPr>
      <w:keepNext/>
      <w:widowControl/>
      <w:tabs>
        <w:tab w:val="clear" w:pos="567"/>
      </w:tabs>
      <w:ind w:firstLine="0"/>
      <w:jc w:val="center"/>
    </w:pPr>
    <w:rPr>
      <w:rFonts w:ascii="Times New Roman" w:hAnsi="Times New Roman"/>
      <w:b/>
      <w:snapToGrid/>
      <w:color w:val="00000A"/>
    </w:rPr>
  </w:style>
  <w:style w:type="paragraph" w:customStyle="1" w:styleId="affffff8">
    <w:name w:val="Содержимое врезки"/>
    <w:basedOn w:val="1f2"/>
    <w:qFormat/>
    <w:rsid w:val="00C930D0"/>
    <w:pPr>
      <w:widowControl/>
      <w:tabs>
        <w:tab w:val="clear" w:pos="567"/>
      </w:tabs>
      <w:ind w:firstLine="0"/>
      <w:jc w:val="left"/>
    </w:pPr>
    <w:rPr>
      <w:rFonts w:ascii="Times New Roman" w:hAnsi="Times New Roman"/>
      <w:snapToGrid/>
      <w:color w:val="00000A"/>
    </w:rPr>
  </w:style>
  <w:style w:type="paragraph" w:customStyle="1" w:styleId="affffff9">
    <w:name w:val="Содержимое таблицы"/>
    <w:basedOn w:val="1f2"/>
    <w:qFormat/>
    <w:rsid w:val="00C930D0"/>
    <w:pPr>
      <w:widowControl/>
      <w:tabs>
        <w:tab w:val="clear" w:pos="567"/>
      </w:tabs>
      <w:ind w:firstLine="0"/>
      <w:jc w:val="left"/>
    </w:pPr>
    <w:rPr>
      <w:rFonts w:ascii="Times New Roman" w:hAnsi="Times New Roman"/>
      <w:snapToGrid/>
      <w:color w:val="00000A"/>
    </w:rPr>
  </w:style>
  <w:style w:type="paragraph" w:customStyle="1" w:styleId="affffffa">
    <w:name w:val="Заголовок таблицы"/>
    <w:basedOn w:val="affffff9"/>
    <w:qFormat/>
    <w:rsid w:val="00C930D0"/>
  </w:style>
  <w:style w:type="paragraph" w:customStyle="1" w:styleId="affffffb">
    <w:name w:val="Статья"/>
    <w:basedOn w:val="a4"/>
    <w:rsid w:val="00C930D0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font5">
    <w:name w:val="font5"/>
    <w:basedOn w:val="a4"/>
    <w:rsid w:val="00C9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99">
    <w:name w:val="xl99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00">
    <w:name w:val="xl10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eastAsia="ru-RU"/>
    </w:rPr>
  </w:style>
  <w:style w:type="paragraph" w:customStyle="1" w:styleId="xl112">
    <w:name w:val="xl11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3">
    <w:name w:val="xl11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4">
    <w:name w:val="xl11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8">
    <w:name w:val="xl11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9">
    <w:name w:val="xl11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3">
    <w:name w:val="xl12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4">
    <w:name w:val="xl12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25">
    <w:name w:val="xl12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9">
    <w:name w:val="xl12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4"/>
    <w:rsid w:val="00C930D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0">
    <w:name w:val="xl15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1">
    <w:name w:val="xl15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2">
    <w:name w:val="xl15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3">
    <w:name w:val="xl15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4"/>
    <w:rsid w:val="00C930D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4"/>
    <w:rsid w:val="00C930D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4"/>
    <w:rsid w:val="00C930D0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lang w:eastAsia="ru-RU"/>
    </w:rPr>
  </w:style>
  <w:style w:type="paragraph" w:customStyle="1" w:styleId="xl157">
    <w:name w:val="xl15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8">
    <w:name w:val="xl158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59">
    <w:name w:val="xl159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0">
    <w:name w:val="xl160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1">
    <w:name w:val="xl161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2">
    <w:name w:val="xl162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3">
    <w:name w:val="xl163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4">
    <w:name w:val="xl164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5">
    <w:name w:val="xl165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6">
    <w:name w:val="xl166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7">
    <w:name w:val="xl167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8">
    <w:name w:val="xl168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9">
    <w:name w:val="xl169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0">
    <w:name w:val="xl170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1">
    <w:name w:val="xl171"/>
    <w:basedOn w:val="a4"/>
    <w:rsid w:val="00C930D0"/>
    <w:pP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2">
    <w:name w:val="xl172"/>
    <w:basedOn w:val="a4"/>
    <w:rsid w:val="00C930D0"/>
    <w:pP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73">
    <w:name w:val="xl17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5">
    <w:name w:val="xl17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6">
    <w:name w:val="xl17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7">
    <w:name w:val="xl17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4"/>
    <w:rsid w:val="00C9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4"/>
    <w:rsid w:val="00C9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fffc">
    <w:name w:val="Комментарий"/>
    <w:basedOn w:val="a4"/>
    <w:next w:val="a4"/>
    <w:rsid w:val="00C930D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xl183">
    <w:name w:val="xl18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d">
    <w:name w:val="Знак Знак Знак Знак"/>
    <w:basedOn w:val="a4"/>
    <w:rsid w:val="00C930D0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0262B-D0C4-4126-B750-0FB8FF4AC7E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B7CF99-E82D-414C-96DF-BD7387FE5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2900F60-9319-4487-B8D8-0600360680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A660F3-ABFC-4004-AEDC-3070357EF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9</cp:revision>
  <cp:lastPrinted>2022-07-26T05:47:00Z</cp:lastPrinted>
  <dcterms:created xsi:type="dcterms:W3CDTF">2023-07-07T04:58:00Z</dcterms:created>
  <dcterms:modified xsi:type="dcterms:W3CDTF">2023-08-18T05:56:00Z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