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57" w:type="dxa"/>
        <w:jc w:val="center"/>
        <w:tblLook w:val="04A0" w:firstRow="1" w:lastRow="0" w:firstColumn="1" w:lastColumn="0" w:noHBand="0" w:noVBand="1"/>
      </w:tblPr>
      <w:tblGrid>
        <w:gridCol w:w="1687"/>
        <w:gridCol w:w="5774"/>
        <w:gridCol w:w="3396"/>
      </w:tblGrid>
      <w:tr w:rsidR="001C0189" w:rsidRPr="00C939AF" w:rsidTr="003A2521">
        <w:trPr>
          <w:trHeight w:val="1266"/>
          <w:jc w:val="center"/>
        </w:trPr>
        <w:tc>
          <w:tcPr>
            <w:tcW w:w="1172" w:type="dxa"/>
            <w:vAlign w:val="center"/>
          </w:tcPr>
          <w:p w:rsidR="001C0189" w:rsidRPr="00C939AF" w:rsidRDefault="001C0189" w:rsidP="003A2521">
            <w:pPr>
              <w:pStyle w:val="affff5"/>
              <w:rPr>
                <w:sz w:val="20"/>
                <w:szCs w:val="20"/>
              </w:rPr>
            </w:pPr>
            <w:r w:rsidRPr="00C939AF">
              <w:rPr>
                <w:noProof/>
                <w:sz w:val="20"/>
                <w:szCs w:val="20"/>
              </w:rPr>
              <w:drawing>
                <wp:inline distT="0" distB="0" distL="0" distR="0" wp14:anchorId="32272E27" wp14:editId="24224BC3">
                  <wp:extent cx="915142" cy="1330712"/>
                  <wp:effectExtent l="19050" t="0" r="0" b="0"/>
                  <wp:docPr id="1" name="Рисунок 2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на штампик"/>
                          <pic:cNvPicPr>
                            <a:picLocks noChangeAspect="1" noChangeArrowheads="1"/>
                          </pic:cNvPicPr>
                        </pic:nvPicPr>
                        <pic:blipFill>
                          <a:blip r:embed="rId12" cstate="print"/>
                          <a:srcRect/>
                          <a:stretch>
                            <a:fillRect/>
                          </a:stretch>
                        </pic:blipFill>
                        <pic:spPr bwMode="auto">
                          <a:xfrm>
                            <a:off x="0" y="0"/>
                            <a:ext cx="914523" cy="1329811"/>
                          </a:xfrm>
                          <a:prstGeom prst="rect">
                            <a:avLst/>
                          </a:prstGeom>
                          <a:noFill/>
                          <a:ln w="9525">
                            <a:noFill/>
                            <a:miter lim="800000"/>
                            <a:headEnd/>
                            <a:tailEnd/>
                          </a:ln>
                        </pic:spPr>
                      </pic:pic>
                    </a:graphicData>
                  </a:graphic>
                </wp:inline>
              </w:drawing>
            </w:r>
          </w:p>
          <w:p w:rsidR="001C0189" w:rsidRPr="00C939AF" w:rsidRDefault="001C0189" w:rsidP="003A2521">
            <w:pPr>
              <w:pStyle w:val="affff5"/>
              <w:jc w:val="center"/>
              <w:rPr>
                <w:sz w:val="20"/>
                <w:szCs w:val="20"/>
              </w:rPr>
            </w:pPr>
          </w:p>
        </w:tc>
        <w:tc>
          <w:tcPr>
            <w:tcW w:w="6874" w:type="dxa"/>
            <w:vAlign w:val="center"/>
          </w:tcPr>
          <w:p w:rsidR="001C0189" w:rsidRPr="00A9021D" w:rsidRDefault="001C0189" w:rsidP="003A2521">
            <w:pPr>
              <w:pStyle w:val="affff5"/>
              <w:jc w:val="center"/>
              <w:rPr>
                <w:b/>
                <w:color w:val="000000"/>
                <w:sz w:val="16"/>
                <w:szCs w:val="16"/>
              </w:rPr>
            </w:pPr>
            <w:r w:rsidRPr="00A9021D">
              <w:rPr>
                <w:b/>
                <w:color w:val="000000"/>
                <w:sz w:val="16"/>
                <w:szCs w:val="16"/>
              </w:rPr>
              <w:t>МУНИЦИПАЛЬНОЕ СРЕДСТВО МАССОВОЙ ИНФОРМАЦИИ ОРГАНОВ МЕСТНОГО САМОУПРАВЛЕНИЯ</w:t>
            </w:r>
          </w:p>
          <w:p w:rsidR="001C0189" w:rsidRPr="00A9021D" w:rsidRDefault="001C0189" w:rsidP="003A2521">
            <w:pPr>
              <w:pStyle w:val="affff5"/>
              <w:jc w:val="center"/>
              <w:rPr>
                <w:b/>
                <w:color w:val="000000"/>
                <w:sz w:val="16"/>
                <w:szCs w:val="16"/>
              </w:rPr>
            </w:pPr>
            <w:r w:rsidRPr="00A9021D">
              <w:rPr>
                <w:b/>
                <w:color w:val="000000"/>
                <w:sz w:val="16"/>
                <w:szCs w:val="16"/>
              </w:rPr>
              <w:t>ГОРОДСКОГО ПОСЕЛЕНИЯ ТАЁЖНЫЙ</w:t>
            </w:r>
          </w:p>
          <w:p w:rsidR="001C0189" w:rsidRPr="00A9021D" w:rsidRDefault="001C0189" w:rsidP="003A2521">
            <w:pPr>
              <w:pStyle w:val="affff5"/>
              <w:jc w:val="center"/>
              <w:rPr>
                <w:b/>
                <w:color w:val="000000"/>
                <w:sz w:val="16"/>
                <w:szCs w:val="16"/>
              </w:rPr>
            </w:pPr>
            <w:r w:rsidRPr="00A9021D">
              <w:rPr>
                <w:b/>
                <w:color w:val="000000"/>
                <w:sz w:val="16"/>
                <w:szCs w:val="16"/>
              </w:rPr>
              <w:t>ОФИЦИАЛЬНО:</w:t>
            </w:r>
          </w:p>
          <w:p w:rsidR="001C0189" w:rsidRPr="00A9021D" w:rsidRDefault="001C0189" w:rsidP="003A2521">
            <w:pPr>
              <w:pStyle w:val="affff5"/>
              <w:jc w:val="center"/>
              <w:rPr>
                <w:b/>
                <w:color w:val="000000"/>
                <w:sz w:val="16"/>
                <w:szCs w:val="16"/>
              </w:rPr>
            </w:pPr>
            <w:r w:rsidRPr="00A9021D">
              <w:rPr>
                <w:b/>
                <w:color w:val="000000"/>
                <w:sz w:val="16"/>
                <w:szCs w:val="16"/>
              </w:rPr>
              <w:t>ОФИЦИАЛЬНЫМ ОПУБЛИКОВАНИЕМ МУНИЦИПАЛЬНЫХ ПРАВОВЫХ АКТОВ ЯВЛЯЕТСЯ ИХ ОПУБЛИКОВАНИЕ В ГАЗЕТЕ  «ВЕСТНИК ТАЁЖНОГО СТАТЬЯ 35 ПУНКТ 3 УСТАВА ГОРОДСКОГО</w:t>
            </w:r>
          </w:p>
          <w:p w:rsidR="001C0189" w:rsidRPr="00A9021D" w:rsidRDefault="001C0189" w:rsidP="003A2521">
            <w:pPr>
              <w:pStyle w:val="affff5"/>
              <w:jc w:val="center"/>
              <w:rPr>
                <w:b/>
                <w:sz w:val="16"/>
                <w:szCs w:val="16"/>
              </w:rPr>
            </w:pPr>
            <w:r w:rsidRPr="00A9021D">
              <w:rPr>
                <w:b/>
                <w:color w:val="000000"/>
                <w:sz w:val="16"/>
                <w:szCs w:val="16"/>
              </w:rPr>
              <w:t>ПОСЕЛЕНИЯ ТАЁЖНЫЙ</w:t>
            </w:r>
          </w:p>
          <w:p w:rsidR="001C0189" w:rsidRPr="00C939AF" w:rsidRDefault="001C0189" w:rsidP="003A2521">
            <w:pPr>
              <w:pStyle w:val="affff5"/>
              <w:jc w:val="center"/>
              <w:rPr>
                <w:sz w:val="20"/>
                <w:szCs w:val="20"/>
              </w:rPr>
            </w:pPr>
          </w:p>
        </w:tc>
        <w:tc>
          <w:tcPr>
            <w:tcW w:w="2811" w:type="dxa"/>
          </w:tcPr>
          <w:p w:rsidR="001C0189" w:rsidRPr="00C939AF" w:rsidRDefault="001C0189" w:rsidP="003A2521">
            <w:pPr>
              <w:pStyle w:val="affff5"/>
              <w:jc w:val="center"/>
              <w:rPr>
                <w:color w:val="000000"/>
                <w:sz w:val="20"/>
                <w:szCs w:val="20"/>
              </w:rPr>
            </w:pPr>
            <w:r>
              <w:rPr>
                <w:noProof/>
                <w:color w:val="000000"/>
                <w:sz w:val="20"/>
                <w:szCs w:val="20"/>
              </w:rPr>
              <mc:AlternateContent>
                <mc:Choice Requires="wps">
                  <w:drawing>
                    <wp:inline distT="0" distB="0" distL="0" distR="0" wp14:anchorId="52C13727" wp14:editId="596DBFAA">
                      <wp:extent cx="1998631" cy="1517650"/>
                      <wp:effectExtent l="0" t="0" r="20955" b="25400"/>
                      <wp:docPr id="39" name="AutoShape 3" descr="Описание: Белый мрамор"/>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998631" cy="1517650"/>
                              </a:xfrm>
                              <a:prstGeom prst="verticalScroll">
                                <a:avLst>
                                  <a:gd name="adj" fmla="val 21356"/>
                                </a:avLst>
                              </a:prstGeom>
                              <a:blipFill dpi="0" rotWithShape="0">
                                <a:blip r:embed="rId13"/>
                                <a:srcRect/>
                                <a:tile tx="0" ty="0" sx="100000" sy="100000" flip="none" algn="tl"/>
                              </a:blipFill>
                              <a:ln w="19050">
                                <a:solidFill>
                                  <a:srgbClr val="003300"/>
                                </a:solidFill>
                                <a:round/>
                                <a:headEnd/>
                                <a:tailEnd/>
                              </a:ln>
                            </wps:spPr>
                            <wps:txbx>
                              <w:txbxContent>
                                <w:p w:rsidR="00D67B31" w:rsidRPr="007D27A5" w:rsidRDefault="00A539F3" w:rsidP="00B167D3">
                                  <w:pPr>
                                    <w:pStyle w:val="affff5"/>
                                    <w:jc w:val="center"/>
                                    <w:rPr>
                                      <w:b/>
                                      <w:color w:val="000000"/>
                                      <w:sz w:val="28"/>
                                      <w:szCs w:val="28"/>
                                      <w:lang w:val="en-US"/>
                                    </w:rPr>
                                  </w:pPr>
                                  <w:r w:rsidRPr="002A6CCB">
                                    <w:rPr>
                                      <w:b/>
                                      <w:color w:val="000000"/>
                                      <w:sz w:val="28"/>
                                      <w:szCs w:val="28"/>
                                    </w:rPr>
                                    <w:t xml:space="preserve">№ </w:t>
                                  </w:r>
                                  <w:r w:rsidR="00B2164E">
                                    <w:rPr>
                                      <w:b/>
                                      <w:color w:val="000000"/>
                                      <w:sz w:val="28"/>
                                      <w:szCs w:val="28"/>
                                    </w:rPr>
                                    <w:t>1</w:t>
                                  </w:r>
                                  <w:r w:rsidR="00C930D0">
                                    <w:rPr>
                                      <w:b/>
                                      <w:color w:val="000000"/>
                                      <w:sz w:val="28"/>
                                      <w:szCs w:val="28"/>
                                    </w:rPr>
                                    <w:t>6</w:t>
                                  </w:r>
                                </w:p>
                                <w:p w:rsidR="00A539F3" w:rsidRDefault="00421267" w:rsidP="00B167D3">
                                  <w:pPr>
                                    <w:pStyle w:val="affff5"/>
                                    <w:jc w:val="center"/>
                                    <w:rPr>
                                      <w:b/>
                                      <w:color w:val="000000"/>
                                      <w:sz w:val="28"/>
                                      <w:szCs w:val="28"/>
                                    </w:rPr>
                                  </w:pPr>
                                  <w:r>
                                    <w:rPr>
                                      <w:b/>
                                      <w:color w:val="000000"/>
                                      <w:sz w:val="28"/>
                                      <w:szCs w:val="28"/>
                                    </w:rPr>
                                    <w:t>1</w:t>
                                  </w:r>
                                  <w:r w:rsidR="00C930D0">
                                    <w:rPr>
                                      <w:b/>
                                      <w:color w:val="000000"/>
                                      <w:sz w:val="28"/>
                                      <w:szCs w:val="28"/>
                                    </w:rPr>
                                    <w:t>8</w:t>
                                  </w:r>
                                  <w:r w:rsidR="00A539F3">
                                    <w:rPr>
                                      <w:b/>
                                      <w:color w:val="000000"/>
                                      <w:sz w:val="28"/>
                                      <w:szCs w:val="28"/>
                                    </w:rPr>
                                    <w:t xml:space="preserve"> </w:t>
                                  </w:r>
                                  <w:r w:rsidR="00AE09D1">
                                    <w:rPr>
                                      <w:b/>
                                      <w:color w:val="000000"/>
                                      <w:sz w:val="28"/>
                                      <w:szCs w:val="28"/>
                                    </w:rPr>
                                    <w:t>апреля</w:t>
                                  </w:r>
                                </w:p>
                                <w:p w:rsidR="00A539F3" w:rsidRDefault="00A539F3" w:rsidP="001C0189">
                                  <w:pPr>
                                    <w:pStyle w:val="affff5"/>
                                    <w:jc w:val="center"/>
                                    <w:rPr>
                                      <w:b/>
                                      <w:color w:val="000000"/>
                                      <w:sz w:val="28"/>
                                      <w:szCs w:val="28"/>
                                    </w:rPr>
                                  </w:pPr>
                                  <w:r>
                                    <w:rPr>
                                      <w:b/>
                                      <w:color w:val="000000"/>
                                      <w:sz w:val="28"/>
                                      <w:szCs w:val="28"/>
                                    </w:rPr>
                                    <w:t xml:space="preserve">  202</w:t>
                                  </w:r>
                                  <w:r w:rsidR="00A357BE">
                                    <w:rPr>
                                      <w:b/>
                                      <w:color w:val="000000"/>
                                      <w:sz w:val="28"/>
                                      <w:szCs w:val="28"/>
                                    </w:rPr>
                                    <w:t>3</w:t>
                                  </w:r>
                                  <w:r w:rsidRPr="002A6CCB">
                                    <w:rPr>
                                      <w:b/>
                                      <w:color w:val="000000"/>
                                      <w:sz w:val="28"/>
                                      <w:szCs w:val="28"/>
                                    </w:rPr>
                                    <w:t xml:space="preserve"> год</w:t>
                                  </w:r>
                                  <w:r>
                                    <w:rPr>
                                      <w:b/>
                                      <w:color w:val="000000"/>
                                      <w:sz w:val="28"/>
                                      <w:szCs w:val="28"/>
                                    </w:rPr>
                                    <w:t>а</w:t>
                                  </w:r>
                                </w:p>
                                <w:p w:rsidR="00A539F3" w:rsidRDefault="00A539F3" w:rsidP="001C0189">
                                  <w:pPr>
                                    <w:pStyle w:val="affff5"/>
                                    <w:jc w:val="center"/>
                                    <w:rPr>
                                      <w:b/>
                                      <w:color w:val="000000"/>
                                      <w:sz w:val="28"/>
                                      <w:szCs w:val="28"/>
                                    </w:rPr>
                                  </w:pPr>
                                </w:p>
                                <w:p w:rsidR="00A539F3" w:rsidRDefault="00A539F3" w:rsidP="001C0189">
                                  <w:pPr>
                                    <w:pStyle w:val="affff5"/>
                                    <w:jc w:val="center"/>
                                  </w:pPr>
                                </w:p>
                              </w:txbxContent>
                            </wps:txbx>
                            <wps:bodyPr rot="0" vert="horz" wrap="square" lIns="91440" tIns="45720" rIns="91440" bIns="45720" anchor="ctr" anchorCtr="0" upright="1">
                              <a:noAutofit/>
                            </wps:bodyPr>
                          </wps:wsp>
                        </a:graphicData>
                      </a:graphic>
                    </wp:inline>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3" o:spid="_x0000_s1026" type="#_x0000_t97" alt="Описание: Описание: Белый мрамор" style="width:157.35pt;height:119.5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" adj="4613" strokecolor="#030" strokeweight="1.5pt">
                      <v:fill r:id="rId14" o:title=" Белый мрамор" recolor="t" type="tile"/>
                      <v:textbox>
                        <w:txbxContent>
                          <w:p w:rsidR="00D67B31" w:rsidRPr="007D27A5" w:rsidRDefault="00A539F3" w:rsidP="00B167D3">
                            <w:pPr>
                              <w:pStyle w:val="affff5"/>
                              <w:jc w:val="center"/>
                              <w:rPr>
                                <w:b/>
                                <w:color w:val="000000"/>
                                <w:sz w:val="28"/>
                                <w:szCs w:val="28"/>
                                <w:lang w:val="en-US"/>
                              </w:rPr>
                            </w:pPr>
                            <w:r w:rsidRPr="002A6CCB">
                              <w:rPr>
                                <w:b/>
                                <w:color w:val="000000"/>
                                <w:sz w:val="28"/>
                                <w:szCs w:val="28"/>
                              </w:rPr>
                              <w:t xml:space="preserve">№ </w:t>
                            </w:r>
                            <w:r w:rsidR="00B2164E">
                              <w:rPr>
                                <w:b/>
                                <w:color w:val="000000"/>
                                <w:sz w:val="28"/>
                                <w:szCs w:val="28"/>
                              </w:rPr>
                              <w:t>1</w:t>
                            </w:r>
                            <w:r w:rsidR="00C930D0">
                              <w:rPr>
                                <w:b/>
                                <w:color w:val="000000"/>
                                <w:sz w:val="28"/>
                                <w:szCs w:val="28"/>
                              </w:rPr>
                              <w:t>6</w:t>
                            </w:r>
                          </w:p>
                          <w:p w:rsidR="00A539F3" w:rsidRDefault="00421267" w:rsidP="00B167D3">
                            <w:pPr>
                              <w:pStyle w:val="affff5"/>
                              <w:jc w:val="center"/>
                              <w:rPr>
                                <w:b/>
                                <w:color w:val="000000"/>
                                <w:sz w:val="28"/>
                                <w:szCs w:val="28"/>
                              </w:rPr>
                            </w:pPr>
                            <w:r>
                              <w:rPr>
                                <w:b/>
                                <w:color w:val="000000"/>
                                <w:sz w:val="28"/>
                                <w:szCs w:val="28"/>
                              </w:rPr>
                              <w:t>1</w:t>
                            </w:r>
                            <w:r w:rsidR="00C930D0">
                              <w:rPr>
                                <w:b/>
                                <w:color w:val="000000"/>
                                <w:sz w:val="28"/>
                                <w:szCs w:val="28"/>
                              </w:rPr>
                              <w:t>8</w:t>
                            </w:r>
                            <w:r w:rsidR="00A539F3">
                              <w:rPr>
                                <w:b/>
                                <w:color w:val="000000"/>
                                <w:sz w:val="28"/>
                                <w:szCs w:val="28"/>
                              </w:rPr>
                              <w:t xml:space="preserve"> </w:t>
                            </w:r>
                            <w:r w:rsidR="00AE09D1">
                              <w:rPr>
                                <w:b/>
                                <w:color w:val="000000"/>
                                <w:sz w:val="28"/>
                                <w:szCs w:val="28"/>
                              </w:rPr>
                              <w:t>апреля</w:t>
                            </w:r>
                          </w:p>
                          <w:p w:rsidR="00A539F3" w:rsidRDefault="00A539F3" w:rsidP="001C0189">
                            <w:pPr>
                              <w:pStyle w:val="affff5"/>
                              <w:jc w:val="center"/>
                              <w:rPr>
                                <w:b/>
                                <w:color w:val="000000"/>
                                <w:sz w:val="28"/>
                                <w:szCs w:val="28"/>
                              </w:rPr>
                            </w:pPr>
                            <w:r>
                              <w:rPr>
                                <w:b/>
                                <w:color w:val="000000"/>
                                <w:sz w:val="28"/>
                                <w:szCs w:val="28"/>
                              </w:rPr>
                              <w:t xml:space="preserve">  202</w:t>
                            </w:r>
                            <w:r w:rsidR="00A357BE">
                              <w:rPr>
                                <w:b/>
                                <w:color w:val="000000"/>
                                <w:sz w:val="28"/>
                                <w:szCs w:val="28"/>
                              </w:rPr>
                              <w:t>3</w:t>
                            </w:r>
                            <w:r w:rsidRPr="002A6CCB">
                              <w:rPr>
                                <w:b/>
                                <w:color w:val="000000"/>
                                <w:sz w:val="28"/>
                                <w:szCs w:val="28"/>
                              </w:rPr>
                              <w:t xml:space="preserve"> год</w:t>
                            </w:r>
                            <w:r>
                              <w:rPr>
                                <w:b/>
                                <w:color w:val="000000"/>
                                <w:sz w:val="28"/>
                                <w:szCs w:val="28"/>
                              </w:rPr>
                              <w:t>а</w:t>
                            </w:r>
                          </w:p>
                          <w:p w:rsidR="00A539F3" w:rsidRDefault="00A539F3" w:rsidP="001C0189">
                            <w:pPr>
                              <w:pStyle w:val="affff5"/>
                              <w:jc w:val="center"/>
                              <w:rPr>
                                <w:b/>
                                <w:color w:val="000000"/>
                                <w:sz w:val="28"/>
                                <w:szCs w:val="28"/>
                              </w:rPr>
                            </w:pPr>
                          </w:p>
                          <w:p w:rsidR="00A539F3" w:rsidRDefault="00A539F3" w:rsidP="001C0189">
                            <w:pPr>
                              <w:pStyle w:val="affff5"/>
                              <w:jc w:val="center"/>
                            </w:pPr>
                          </w:p>
                        </w:txbxContent>
                      </v:textbox>
                      <w10:anchorlock/>
                    </v:shape>
                  </w:pict>
                </mc:Fallback>
              </mc:AlternateContent>
            </w:r>
          </w:p>
          <w:p w:rsidR="001C0189" w:rsidRPr="00C939AF" w:rsidRDefault="001C0189" w:rsidP="003A2521">
            <w:pPr>
              <w:pStyle w:val="affff5"/>
              <w:jc w:val="center"/>
              <w:rPr>
                <w:b/>
                <w:color w:val="000000"/>
                <w:sz w:val="20"/>
                <w:szCs w:val="20"/>
              </w:rPr>
            </w:pPr>
          </w:p>
        </w:tc>
      </w:tr>
    </w:tbl>
    <w:p w:rsidR="001C0189" w:rsidRPr="009969E3" w:rsidRDefault="00B77659" w:rsidP="001C0189">
      <w:pPr>
        <w:pStyle w:val="affff5"/>
        <w:pBdr>
          <w:top w:val="single" w:sz="12" w:space="1" w:color="auto"/>
          <w:bottom w:val="single" w:sz="12" w:space="1" w:color="auto"/>
        </w:pBdr>
        <w:jc w:val="center"/>
        <w:rPr>
          <w:b/>
        </w:rPr>
      </w:pPr>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69.5pt;height:68.45pt" fillcolor="#00b050" strokecolor="#030" strokeweight="1.5pt">
            <v:fill color2="fill darken(118)" rotate="t" method="linear sigma" focus="50%" type="gradient"/>
            <v:shadow on="t" type="perspective" color="#009" opacity=".5" origin=",.5" offset="0,0" matrix=",,,.5,,-4768371582e-16"/>
            <o:extrusion v:ext="view" specularity="80000f" diffusity="43712f" color="#00b050" metal="t" viewpoint="-34.72222mm" viewpointorigin="-.5" skewangle="-45" lightposition="-50000" lightposition2="50000"/>
            <v:textpath style="font-family:&quot;Impact&quot;;v-text-spacing:78650f;v-text-kern:t" trim="t" fitpath="t" xscale="f" string="Вестник Таёжного"/>
          </v:shape>
        </w:pict>
      </w:r>
    </w:p>
    <w:p w:rsidR="009408F5" w:rsidRDefault="003674C7" w:rsidP="00485956">
      <w:pPr>
        <w:spacing w:after="0" w:line="240" w:lineRule="auto"/>
        <w:jc w:val="both"/>
        <w:rPr>
          <w:rFonts w:ascii="Times New Roman" w:hAnsi="Times New Roman" w:cs="Times New Roman"/>
          <w:color w:val="000000" w:themeColor="text1"/>
          <w:spacing w:val="1"/>
        </w:rPr>
      </w:pPr>
      <w:r w:rsidRPr="00684CF0">
        <w:rPr>
          <w:rFonts w:ascii="Times New Roman" w:hAnsi="Times New Roman" w:cs="Times New Roman"/>
          <w:color w:val="000000" w:themeColor="text1"/>
          <w:spacing w:val="1"/>
        </w:rPr>
        <w:t> </w:t>
      </w:r>
    </w:p>
    <w:p w:rsidR="00C930D0" w:rsidRDefault="00C930D0" w:rsidP="00C930D0">
      <w:pPr>
        <w:spacing w:after="0" w:line="240" w:lineRule="auto"/>
        <w:jc w:val="center"/>
      </w:pPr>
      <w:r w:rsidRPr="00D361C0">
        <w:rPr>
          <w:noProof/>
          <w:lang w:eastAsia="ru-RU"/>
        </w:rPr>
        <w:drawing>
          <wp:inline distT="0" distB="0" distL="0" distR="0" wp14:anchorId="4D95B113" wp14:editId="02B6F747">
            <wp:extent cx="631581" cy="919049"/>
            <wp:effectExtent l="19050" t="0" r="0" b="0"/>
            <wp:docPr id="10" name="Рисунок 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 штампик"/>
                    <pic:cNvPicPr>
                      <a:picLocks noChangeAspect="1" noChangeArrowheads="1"/>
                    </pic:cNvPicPr>
                  </pic:nvPicPr>
                  <pic:blipFill>
                    <a:blip r:embed="rId15" cstate="print"/>
                    <a:srcRect/>
                    <a:stretch>
                      <a:fillRect/>
                    </a:stretch>
                  </pic:blipFill>
                  <pic:spPr bwMode="auto">
                    <a:xfrm>
                      <a:off x="0" y="0"/>
                      <a:ext cx="634446" cy="923217"/>
                    </a:xfrm>
                    <a:prstGeom prst="rect">
                      <a:avLst/>
                    </a:prstGeom>
                    <a:noFill/>
                    <a:ln w="9525">
                      <a:noFill/>
                      <a:miter lim="800000"/>
                      <a:headEnd/>
                      <a:tailEnd/>
                    </a:ln>
                  </pic:spPr>
                </pic:pic>
              </a:graphicData>
            </a:graphic>
          </wp:inline>
        </w:drawing>
      </w:r>
    </w:p>
    <w:p w:rsidR="00C930D0" w:rsidRDefault="00C930D0" w:rsidP="00C930D0">
      <w:pPr>
        <w:spacing w:after="0" w:line="240" w:lineRule="auto"/>
        <w:jc w:val="center"/>
      </w:pPr>
    </w:p>
    <w:p w:rsidR="00C930D0" w:rsidRPr="004E3EA4" w:rsidRDefault="00C930D0" w:rsidP="00C930D0">
      <w:pPr>
        <w:spacing w:after="0" w:line="240" w:lineRule="auto"/>
        <w:jc w:val="center"/>
        <w:rPr>
          <w:rFonts w:ascii="Times New Roman" w:eastAsia="Times New Roman" w:hAnsi="Times New Roman" w:cs="Times New Roman"/>
          <w:b/>
          <w:sz w:val="24"/>
          <w:szCs w:val="24"/>
          <w:lang w:eastAsia="ru-RU"/>
        </w:rPr>
      </w:pPr>
      <w:r w:rsidRPr="004E3EA4">
        <w:rPr>
          <w:rFonts w:ascii="Times New Roman" w:eastAsia="Times New Roman" w:hAnsi="Times New Roman" w:cs="Times New Roman"/>
          <w:b/>
          <w:sz w:val="24"/>
          <w:szCs w:val="24"/>
          <w:lang w:eastAsia="ru-RU"/>
        </w:rPr>
        <w:t>Ханты - Мансийский автономный округ – Югра</w:t>
      </w:r>
    </w:p>
    <w:p w:rsidR="00C930D0" w:rsidRPr="004E3EA4" w:rsidRDefault="00C930D0" w:rsidP="00C930D0">
      <w:pPr>
        <w:tabs>
          <w:tab w:val="center" w:pos="4549"/>
          <w:tab w:val="left" w:pos="7215"/>
        </w:tabs>
        <w:spacing w:after="0" w:line="240" w:lineRule="auto"/>
        <w:jc w:val="center"/>
        <w:rPr>
          <w:rFonts w:ascii="Times New Roman" w:eastAsia="Times New Roman" w:hAnsi="Times New Roman" w:cs="Times New Roman"/>
          <w:b/>
          <w:sz w:val="24"/>
          <w:szCs w:val="24"/>
          <w:lang w:eastAsia="ru-RU"/>
        </w:rPr>
      </w:pPr>
      <w:r w:rsidRPr="004E3EA4">
        <w:rPr>
          <w:rFonts w:ascii="Times New Roman" w:eastAsia="Times New Roman" w:hAnsi="Times New Roman" w:cs="Times New Roman"/>
          <w:b/>
          <w:sz w:val="24"/>
          <w:szCs w:val="24"/>
          <w:lang w:eastAsia="ru-RU"/>
        </w:rPr>
        <w:t>Советский район</w:t>
      </w:r>
    </w:p>
    <w:p w:rsidR="00C930D0" w:rsidRPr="004E3EA4" w:rsidRDefault="00C930D0" w:rsidP="00C930D0">
      <w:pPr>
        <w:spacing w:after="0" w:line="0" w:lineRule="atLeast"/>
        <w:jc w:val="center"/>
        <w:rPr>
          <w:rFonts w:ascii="Times New Roman" w:eastAsia="Times New Roman" w:hAnsi="Times New Roman" w:cs="Times New Roman"/>
          <w:b/>
          <w:sz w:val="28"/>
          <w:szCs w:val="28"/>
          <w:lang w:eastAsia="ru-RU"/>
        </w:rPr>
      </w:pPr>
      <w:r w:rsidRPr="004E3EA4">
        <w:rPr>
          <w:rFonts w:ascii="Times New Roman" w:eastAsia="Times New Roman" w:hAnsi="Times New Roman" w:cs="Times New Roman"/>
          <w:b/>
          <w:sz w:val="28"/>
          <w:szCs w:val="28"/>
          <w:lang w:eastAsia="ru-RU"/>
        </w:rPr>
        <w:t xml:space="preserve"> </w:t>
      </w:r>
    </w:p>
    <w:p w:rsidR="00C930D0" w:rsidRPr="004E3EA4" w:rsidRDefault="00C930D0" w:rsidP="00C930D0">
      <w:pPr>
        <w:spacing w:after="0" w:line="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ГЛАВА </w:t>
      </w:r>
      <w:r w:rsidRPr="004E3EA4">
        <w:rPr>
          <w:rFonts w:ascii="Times New Roman" w:eastAsia="Times New Roman" w:hAnsi="Times New Roman" w:cs="Times New Roman"/>
          <w:b/>
          <w:sz w:val="28"/>
          <w:szCs w:val="28"/>
          <w:lang w:eastAsia="ru-RU"/>
        </w:rPr>
        <w:t xml:space="preserve">ГОРОДСКОГО ПОСЕЛЕНИЯ </w:t>
      </w:r>
      <w:r>
        <w:rPr>
          <w:rFonts w:ascii="Times New Roman" w:eastAsia="Times New Roman" w:hAnsi="Times New Roman" w:cs="Times New Roman"/>
          <w:b/>
          <w:sz w:val="28"/>
          <w:szCs w:val="28"/>
          <w:lang w:eastAsia="ru-RU"/>
        </w:rPr>
        <w:t>ТАЁЖНЫЙ</w:t>
      </w:r>
    </w:p>
    <w:p w:rsidR="00C930D0" w:rsidRPr="004E3EA4" w:rsidRDefault="00C930D0" w:rsidP="00C930D0">
      <w:pPr>
        <w:pBdr>
          <w:bottom w:val="single" w:sz="12" w:space="1" w:color="auto"/>
        </w:pBdr>
        <w:spacing w:after="0" w:line="0" w:lineRule="atLeast"/>
        <w:jc w:val="center"/>
        <w:rPr>
          <w:rFonts w:ascii="Times New Roman" w:eastAsia="Times New Roman" w:hAnsi="Times New Roman" w:cs="Times New Roman"/>
          <w:b/>
          <w:sz w:val="24"/>
          <w:szCs w:val="24"/>
          <w:lang w:eastAsia="ru-RU"/>
        </w:rPr>
      </w:pPr>
    </w:p>
    <w:p w:rsidR="00C930D0" w:rsidRPr="004E3EA4" w:rsidRDefault="00C930D0" w:rsidP="00C930D0">
      <w:pPr>
        <w:jc w:val="center"/>
        <w:rPr>
          <w:rFonts w:ascii="Times New Roman" w:eastAsia="Times New Roman" w:hAnsi="Times New Roman" w:cs="Times New Roman"/>
          <w:b/>
          <w:sz w:val="40"/>
          <w:szCs w:val="40"/>
          <w:lang w:eastAsia="ru-RU"/>
        </w:rPr>
      </w:pPr>
      <w:r w:rsidRPr="004E3EA4">
        <w:rPr>
          <w:rFonts w:ascii="Times New Roman" w:eastAsia="Times New Roman" w:hAnsi="Times New Roman" w:cs="Times New Roman"/>
          <w:b/>
          <w:sz w:val="40"/>
          <w:szCs w:val="40"/>
          <w:lang w:eastAsia="ru-RU"/>
        </w:rPr>
        <w:t>П</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О</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С</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Т</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А</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Н</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О</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В</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Л</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Е</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Н</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И</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 xml:space="preserve">Е </w:t>
      </w:r>
    </w:p>
    <w:p w:rsidR="00C930D0" w:rsidRPr="00823A74" w:rsidRDefault="00C930D0" w:rsidP="00C930D0">
      <w:pPr>
        <w:autoSpaceDE w:val="0"/>
        <w:autoSpaceDN w:val="0"/>
        <w:adjustRightInd w:val="0"/>
        <w:spacing w:after="0" w:line="240" w:lineRule="auto"/>
        <w:jc w:val="both"/>
        <w:rPr>
          <w:rFonts w:ascii="Times New Roman CYR" w:eastAsia="Times New Roman" w:hAnsi="Times New Roman CYR" w:cs="Times New Roman CYR"/>
          <w:bCs/>
          <w:sz w:val="24"/>
          <w:szCs w:val="24"/>
        </w:rPr>
      </w:pPr>
      <w:r>
        <w:rPr>
          <w:rFonts w:ascii="Times New Roman CYR" w:eastAsia="Times New Roman" w:hAnsi="Times New Roman CYR" w:cs="Times New Roman CYR"/>
          <w:bCs/>
          <w:sz w:val="24"/>
          <w:szCs w:val="24"/>
        </w:rPr>
        <w:t>18 апреля  2023 года</w:t>
      </w:r>
      <w:r>
        <w:rPr>
          <w:rFonts w:ascii="Times New Roman CYR" w:eastAsia="Times New Roman" w:hAnsi="Times New Roman CYR" w:cs="Times New Roman CYR"/>
          <w:bCs/>
          <w:sz w:val="24"/>
          <w:szCs w:val="24"/>
        </w:rPr>
        <w:tab/>
      </w:r>
      <w:r>
        <w:rPr>
          <w:rFonts w:ascii="Times New Roman CYR" w:eastAsia="Times New Roman" w:hAnsi="Times New Roman CYR" w:cs="Times New Roman CYR"/>
          <w:bCs/>
          <w:sz w:val="24"/>
          <w:szCs w:val="24"/>
        </w:rPr>
        <w:tab/>
      </w:r>
      <w:r>
        <w:rPr>
          <w:rFonts w:ascii="Times New Roman CYR" w:eastAsia="Times New Roman" w:hAnsi="Times New Roman CYR" w:cs="Times New Roman CYR"/>
          <w:bCs/>
          <w:sz w:val="24"/>
          <w:szCs w:val="24"/>
        </w:rPr>
        <w:tab/>
      </w:r>
      <w:r>
        <w:rPr>
          <w:rFonts w:ascii="Times New Roman CYR" w:eastAsia="Times New Roman" w:hAnsi="Times New Roman CYR" w:cs="Times New Roman CYR"/>
          <w:bCs/>
          <w:sz w:val="24"/>
          <w:szCs w:val="24"/>
        </w:rPr>
        <w:tab/>
      </w:r>
      <w:r>
        <w:rPr>
          <w:rFonts w:ascii="Times New Roman CYR" w:eastAsia="Times New Roman" w:hAnsi="Times New Roman CYR" w:cs="Times New Roman CYR"/>
          <w:bCs/>
          <w:sz w:val="24"/>
          <w:szCs w:val="24"/>
        </w:rPr>
        <w:tab/>
      </w:r>
      <w:r>
        <w:rPr>
          <w:rFonts w:ascii="Times New Roman CYR" w:eastAsia="Times New Roman" w:hAnsi="Times New Roman CYR" w:cs="Times New Roman CYR"/>
          <w:bCs/>
          <w:sz w:val="24"/>
          <w:szCs w:val="24"/>
        </w:rPr>
        <w:tab/>
      </w:r>
      <w:r>
        <w:rPr>
          <w:rFonts w:ascii="Times New Roman CYR" w:eastAsia="Times New Roman" w:hAnsi="Times New Roman CYR" w:cs="Times New Roman CYR"/>
          <w:bCs/>
          <w:sz w:val="24"/>
          <w:szCs w:val="24"/>
        </w:rPr>
        <w:tab/>
      </w:r>
      <w:r>
        <w:rPr>
          <w:rFonts w:ascii="Times New Roman CYR" w:eastAsia="Times New Roman" w:hAnsi="Times New Roman CYR" w:cs="Times New Roman CYR"/>
          <w:bCs/>
          <w:sz w:val="24"/>
          <w:szCs w:val="24"/>
        </w:rPr>
        <w:tab/>
      </w:r>
      <w:r>
        <w:rPr>
          <w:rFonts w:ascii="Times New Roman CYR" w:eastAsia="Times New Roman" w:hAnsi="Times New Roman CYR" w:cs="Times New Roman CYR"/>
          <w:bCs/>
          <w:sz w:val="24"/>
          <w:szCs w:val="24"/>
        </w:rPr>
        <w:tab/>
        <w:t xml:space="preserve">                      № 4</w:t>
      </w:r>
    </w:p>
    <w:p w:rsidR="00C930D0" w:rsidRDefault="00C930D0" w:rsidP="00C930D0">
      <w:pPr>
        <w:pStyle w:val="western"/>
        <w:spacing w:before="0" w:beforeAutospacing="0"/>
        <w:rPr>
          <w:sz w:val="24"/>
          <w:szCs w:val="24"/>
        </w:rPr>
      </w:pPr>
    </w:p>
    <w:p w:rsidR="00C930D0" w:rsidRPr="00FA10FD" w:rsidRDefault="00C930D0" w:rsidP="00C930D0">
      <w:pPr>
        <w:pStyle w:val="western"/>
        <w:spacing w:before="0" w:beforeAutospacing="0"/>
        <w:ind w:right="5102"/>
        <w:rPr>
          <w:sz w:val="24"/>
          <w:szCs w:val="24"/>
        </w:rPr>
      </w:pPr>
      <w:r w:rsidRPr="000D4F6F">
        <w:rPr>
          <w:sz w:val="24"/>
          <w:szCs w:val="24"/>
        </w:rPr>
        <w:t xml:space="preserve">О назначении публичных слушаний </w:t>
      </w:r>
      <w:r>
        <w:rPr>
          <w:sz w:val="24"/>
          <w:szCs w:val="24"/>
        </w:rPr>
        <w:t xml:space="preserve"> по проекту </w:t>
      </w:r>
      <w:r w:rsidRPr="000D4F6F">
        <w:rPr>
          <w:sz w:val="24"/>
          <w:szCs w:val="24"/>
        </w:rPr>
        <w:t xml:space="preserve">решения </w:t>
      </w:r>
      <w:r>
        <w:rPr>
          <w:sz w:val="24"/>
          <w:szCs w:val="24"/>
        </w:rPr>
        <w:t>Совета депутатов  городского поселения Таёжный «Об исполнении бюджета Таёжный за 2022 год»</w:t>
      </w:r>
    </w:p>
    <w:p w:rsidR="00C930D0" w:rsidRPr="000D4F6F" w:rsidRDefault="00C930D0" w:rsidP="00C930D0">
      <w:pPr>
        <w:pStyle w:val="western"/>
        <w:spacing w:before="0" w:beforeAutospacing="0"/>
        <w:rPr>
          <w:sz w:val="24"/>
          <w:szCs w:val="24"/>
        </w:rPr>
      </w:pPr>
    </w:p>
    <w:p w:rsidR="00C930D0" w:rsidRPr="00E105EF" w:rsidRDefault="00C930D0" w:rsidP="00C930D0">
      <w:pPr>
        <w:spacing w:after="0" w:line="240" w:lineRule="auto"/>
        <w:ind w:firstLine="567"/>
        <w:jc w:val="both"/>
        <w:rPr>
          <w:rFonts w:ascii="Times New Roman" w:hAnsi="Times New Roman" w:cs="Times New Roman"/>
          <w:sz w:val="24"/>
          <w:szCs w:val="24"/>
        </w:rPr>
      </w:pPr>
      <w:r w:rsidRPr="008F490B">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Устав</w:t>
      </w:r>
      <w:r>
        <w:rPr>
          <w:rFonts w:ascii="Times New Roman" w:hAnsi="Times New Roman" w:cs="Times New Roman"/>
          <w:sz w:val="24"/>
          <w:szCs w:val="24"/>
        </w:rPr>
        <w:t>ом</w:t>
      </w:r>
      <w:r w:rsidRPr="008F490B">
        <w:rPr>
          <w:rFonts w:ascii="Times New Roman" w:hAnsi="Times New Roman" w:cs="Times New Roman"/>
          <w:sz w:val="24"/>
          <w:szCs w:val="24"/>
        </w:rPr>
        <w:t xml:space="preserve"> городского поселения </w:t>
      </w:r>
      <w:r>
        <w:rPr>
          <w:rFonts w:ascii="Times New Roman" w:hAnsi="Times New Roman" w:cs="Times New Roman"/>
          <w:sz w:val="24"/>
          <w:szCs w:val="24"/>
        </w:rPr>
        <w:t>Таёжный</w:t>
      </w:r>
      <w:r w:rsidRPr="008F490B">
        <w:rPr>
          <w:rFonts w:ascii="Times New Roman" w:hAnsi="Times New Roman" w:cs="Times New Roman"/>
          <w:sz w:val="24"/>
          <w:szCs w:val="24"/>
        </w:rPr>
        <w:t xml:space="preserve">, </w:t>
      </w:r>
      <w:r>
        <w:rPr>
          <w:rFonts w:ascii="Times New Roman" w:hAnsi="Times New Roman" w:cs="Times New Roman"/>
          <w:sz w:val="24"/>
          <w:szCs w:val="24"/>
        </w:rPr>
        <w:t xml:space="preserve">решениями </w:t>
      </w:r>
      <w:r w:rsidRPr="008F490B">
        <w:rPr>
          <w:rFonts w:ascii="Times New Roman" w:hAnsi="Times New Roman" w:cs="Times New Roman"/>
          <w:sz w:val="24"/>
          <w:szCs w:val="24"/>
        </w:rPr>
        <w:t xml:space="preserve"> Совета депутатов городского поселения </w:t>
      </w:r>
      <w:r>
        <w:rPr>
          <w:rFonts w:ascii="Times New Roman" w:hAnsi="Times New Roman" w:cs="Times New Roman"/>
          <w:sz w:val="24"/>
          <w:szCs w:val="24"/>
        </w:rPr>
        <w:t>Таёжный от 26.05.2021 № 139</w:t>
      </w:r>
      <w:r w:rsidRPr="008F490B">
        <w:rPr>
          <w:rFonts w:ascii="Times New Roman" w:hAnsi="Times New Roman" w:cs="Times New Roman"/>
          <w:sz w:val="24"/>
          <w:szCs w:val="24"/>
        </w:rPr>
        <w:t xml:space="preserve">  </w:t>
      </w:r>
      <w:r w:rsidRPr="006B19F1">
        <w:rPr>
          <w:rFonts w:ascii="Times New Roman" w:hAnsi="Times New Roman" w:cs="Times New Roman"/>
          <w:sz w:val="24"/>
          <w:szCs w:val="24"/>
        </w:rPr>
        <w:t>«Об утверждении Порядка организации и проведения публичных слушаний в муниципальном образовании городское поселение Таежный»</w:t>
      </w:r>
      <w:r>
        <w:rPr>
          <w:rFonts w:ascii="Times New Roman" w:hAnsi="Times New Roman" w:cs="Times New Roman"/>
          <w:sz w:val="24"/>
          <w:szCs w:val="24"/>
        </w:rPr>
        <w:t>, от 28.07.2015 № 95 «Об утверждении положения о бюджетном процессе в городском поселении Таёжный Советского района»</w:t>
      </w:r>
      <w:r w:rsidRPr="00E105EF">
        <w:rPr>
          <w:rFonts w:ascii="Times New Roman" w:hAnsi="Times New Roman" w:cs="Times New Roman"/>
          <w:sz w:val="24"/>
          <w:szCs w:val="24"/>
        </w:rPr>
        <w:t>:</w:t>
      </w:r>
    </w:p>
    <w:p w:rsidR="00C930D0" w:rsidRPr="00BA4443" w:rsidRDefault="00C930D0" w:rsidP="00B77659">
      <w:pPr>
        <w:pStyle w:val="western"/>
        <w:numPr>
          <w:ilvl w:val="0"/>
          <w:numId w:val="11"/>
        </w:numPr>
        <w:spacing w:before="0" w:beforeAutospacing="0"/>
        <w:rPr>
          <w:sz w:val="24"/>
          <w:szCs w:val="24"/>
        </w:rPr>
      </w:pPr>
      <w:r w:rsidRPr="008F490B">
        <w:rPr>
          <w:sz w:val="24"/>
          <w:szCs w:val="24"/>
        </w:rPr>
        <w:t xml:space="preserve">Назначить публичные слушания по проекту решения Совета депутатов городского поселения </w:t>
      </w:r>
      <w:r>
        <w:rPr>
          <w:sz w:val="24"/>
          <w:szCs w:val="24"/>
        </w:rPr>
        <w:t>Таёжный</w:t>
      </w:r>
      <w:r w:rsidRPr="008F490B">
        <w:rPr>
          <w:sz w:val="24"/>
          <w:szCs w:val="24"/>
        </w:rPr>
        <w:t xml:space="preserve"> </w:t>
      </w:r>
      <w:r>
        <w:rPr>
          <w:sz w:val="24"/>
          <w:szCs w:val="24"/>
        </w:rPr>
        <w:t>«Об исполнении бюджета Таёжный за 2022 год»</w:t>
      </w:r>
      <w:r w:rsidRPr="00BA4443">
        <w:rPr>
          <w:sz w:val="24"/>
          <w:szCs w:val="24"/>
        </w:rPr>
        <w:t xml:space="preserve"> (далее публичные слушания) (приложение 1)</w:t>
      </w:r>
      <w:r>
        <w:rPr>
          <w:sz w:val="24"/>
          <w:szCs w:val="24"/>
        </w:rPr>
        <w:t>.</w:t>
      </w:r>
    </w:p>
    <w:p w:rsidR="00C930D0" w:rsidRDefault="00C930D0" w:rsidP="00B77659">
      <w:pPr>
        <w:pStyle w:val="af"/>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Общий срок проведения публичных слушаний составляет 15 дней.</w:t>
      </w:r>
    </w:p>
    <w:p w:rsidR="00C930D0" w:rsidRDefault="00C930D0" w:rsidP="00B77659">
      <w:pPr>
        <w:pStyle w:val="af"/>
        <w:numPr>
          <w:ilvl w:val="0"/>
          <w:numId w:val="11"/>
        </w:numPr>
        <w:spacing w:after="0" w:line="240" w:lineRule="auto"/>
        <w:jc w:val="both"/>
        <w:rPr>
          <w:rFonts w:ascii="Times New Roman" w:hAnsi="Times New Roman" w:cs="Times New Roman"/>
          <w:sz w:val="24"/>
          <w:szCs w:val="24"/>
        </w:rPr>
      </w:pPr>
      <w:r w:rsidRPr="0050429D">
        <w:rPr>
          <w:rFonts w:ascii="Times New Roman" w:hAnsi="Times New Roman" w:cs="Times New Roman"/>
          <w:sz w:val="24"/>
          <w:szCs w:val="24"/>
        </w:rPr>
        <w:t xml:space="preserve">Публичные слушания проводятся </w:t>
      </w:r>
      <w:r>
        <w:rPr>
          <w:rFonts w:ascii="Times New Roman" w:hAnsi="Times New Roman" w:cs="Times New Roman"/>
          <w:sz w:val="24"/>
          <w:szCs w:val="24"/>
        </w:rPr>
        <w:t>03 мая 2023</w:t>
      </w:r>
      <w:r w:rsidRPr="00E63663">
        <w:rPr>
          <w:rFonts w:ascii="Times New Roman" w:hAnsi="Times New Roman" w:cs="Times New Roman"/>
          <w:color w:val="000000" w:themeColor="text1"/>
          <w:sz w:val="24"/>
          <w:szCs w:val="24"/>
        </w:rPr>
        <w:t xml:space="preserve"> года</w:t>
      </w:r>
      <w:r w:rsidRPr="006A5016">
        <w:rPr>
          <w:rFonts w:ascii="Times New Roman" w:hAnsi="Times New Roman" w:cs="Times New Roman"/>
          <w:color w:val="000000" w:themeColor="text1"/>
          <w:sz w:val="24"/>
          <w:szCs w:val="24"/>
        </w:rPr>
        <w:t xml:space="preserve"> по адресу: Ханты</w:t>
      </w:r>
      <w:r w:rsidRPr="0001333A">
        <w:rPr>
          <w:rFonts w:ascii="Times New Roman" w:hAnsi="Times New Roman" w:cs="Times New Roman"/>
          <w:sz w:val="24"/>
          <w:szCs w:val="24"/>
        </w:rPr>
        <w:t>-Мансийский автономный округ – Югра,</w:t>
      </w:r>
      <w:r w:rsidRPr="00C50A20">
        <w:rPr>
          <w:rFonts w:ascii="Times New Roman" w:hAnsi="Times New Roman" w:cs="Times New Roman"/>
          <w:sz w:val="24"/>
          <w:szCs w:val="24"/>
        </w:rPr>
        <w:t xml:space="preserve"> </w:t>
      </w:r>
      <w:r w:rsidRPr="0001333A">
        <w:rPr>
          <w:rFonts w:ascii="Times New Roman" w:hAnsi="Times New Roman" w:cs="Times New Roman"/>
          <w:sz w:val="24"/>
          <w:szCs w:val="24"/>
        </w:rPr>
        <w:t xml:space="preserve">Советский район, </w:t>
      </w:r>
      <w:r>
        <w:rPr>
          <w:rFonts w:ascii="Times New Roman" w:hAnsi="Times New Roman" w:cs="Times New Roman"/>
          <w:sz w:val="24"/>
          <w:szCs w:val="24"/>
        </w:rPr>
        <w:t xml:space="preserve">п. Таёжный, </w:t>
      </w:r>
      <w:r w:rsidRPr="0001333A">
        <w:rPr>
          <w:rFonts w:ascii="Times New Roman" w:hAnsi="Times New Roman" w:cs="Times New Roman"/>
          <w:sz w:val="24"/>
          <w:szCs w:val="24"/>
        </w:rPr>
        <w:t xml:space="preserve">ул. Железнодорожная, д. </w:t>
      </w:r>
      <w:r>
        <w:rPr>
          <w:rFonts w:ascii="Times New Roman" w:hAnsi="Times New Roman" w:cs="Times New Roman"/>
          <w:sz w:val="24"/>
          <w:szCs w:val="24"/>
        </w:rPr>
        <w:t xml:space="preserve">15 </w:t>
      </w:r>
      <w:r w:rsidRPr="0050429D">
        <w:rPr>
          <w:rFonts w:ascii="Times New Roman" w:hAnsi="Times New Roman" w:cs="Times New Roman"/>
          <w:sz w:val="24"/>
          <w:szCs w:val="24"/>
        </w:rPr>
        <w:t xml:space="preserve">время начала публичных слушаний </w:t>
      </w:r>
      <w:r>
        <w:rPr>
          <w:rFonts w:ascii="Times New Roman" w:hAnsi="Times New Roman" w:cs="Times New Roman"/>
          <w:sz w:val="24"/>
          <w:szCs w:val="24"/>
        </w:rPr>
        <w:t>16:30</w:t>
      </w:r>
      <w:r w:rsidRPr="0050429D">
        <w:rPr>
          <w:rFonts w:ascii="Times New Roman" w:hAnsi="Times New Roman" w:cs="Times New Roman"/>
          <w:sz w:val="24"/>
          <w:szCs w:val="24"/>
        </w:rPr>
        <w:t xml:space="preserve"> часов по местному времени.</w:t>
      </w:r>
    </w:p>
    <w:p w:rsidR="00C930D0" w:rsidRPr="00A03819" w:rsidRDefault="00C930D0" w:rsidP="00B77659">
      <w:pPr>
        <w:numPr>
          <w:ilvl w:val="0"/>
          <w:numId w:val="11"/>
        </w:numPr>
        <w:tabs>
          <w:tab w:val="num" w:pos="900"/>
          <w:tab w:val="num" w:pos="1440"/>
        </w:tabs>
        <w:spacing w:after="0" w:line="240" w:lineRule="auto"/>
        <w:jc w:val="both"/>
        <w:rPr>
          <w:rFonts w:ascii="Times New Roman" w:hAnsi="Times New Roman" w:cs="Times New Roman"/>
          <w:kern w:val="2"/>
          <w:sz w:val="24"/>
          <w:szCs w:val="24"/>
        </w:rPr>
      </w:pPr>
      <w:r w:rsidRPr="00A03819">
        <w:rPr>
          <w:rFonts w:ascii="Times New Roman" w:hAnsi="Times New Roman" w:cs="Times New Roman"/>
          <w:kern w:val="2"/>
          <w:sz w:val="24"/>
          <w:szCs w:val="24"/>
        </w:rPr>
        <w:lastRenderedPageBreak/>
        <w:t>Назначить организационный комитет по проведению публичных слушаний (далее – оргкомитет) в следующем составе:</w:t>
      </w:r>
    </w:p>
    <w:p w:rsidR="00C930D0" w:rsidRDefault="00C930D0" w:rsidP="00C930D0">
      <w:pPr>
        <w:tabs>
          <w:tab w:val="num" w:pos="0"/>
        </w:tabs>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 xml:space="preserve">      </w:t>
      </w:r>
      <w:r w:rsidRPr="00A03819">
        <w:rPr>
          <w:rFonts w:ascii="Times New Roman" w:hAnsi="Times New Roman" w:cs="Times New Roman"/>
          <w:kern w:val="2"/>
          <w:sz w:val="24"/>
          <w:szCs w:val="24"/>
        </w:rPr>
        <w:t xml:space="preserve"> </w:t>
      </w:r>
      <w:r>
        <w:rPr>
          <w:rFonts w:ascii="Times New Roman" w:hAnsi="Times New Roman" w:cs="Times New Roman"/>
          <w:kern w:val="2"/>
          <w:sz w:val="24"/>
          <w:szCs w:val="24"/>
        </w:rPr>
        <w:t>Н</w:t>
      </w:r>
      <w:r w:rsidRPr="00A03819">
        <w:rPr>
          <w:rFonts w:ascii="Times New Roman" w:hAnsi="Times New Roman" w:cs="Times New Roman"/>
          <w:kern w:val="2"/>
          <w:sz w:val="24"/>
          <w:szCs w:val="24"/>
        </w:rPr>
        <w:t xml:space="preserve">ачальник финансово – экономического отдела  – </w:t>
      </w:r>
      <w:r>
        <w:rPr>
          <w:rFonts w:ascii="Times New Roman" w:hAnsi="Times New Roman" w:cs="Times New Roman"/>
          <w:kern w:val="2"/>
          <w:sz w:val="24"/>
          <w:szCs w:val="24"/>
        </w:rPr>
        <w:t>Кузьмина Любовь Анатольевна</w:t>
      </w:r>
      <w:r w:rsidRPr="00A03819">
        <w:rPr>
          <w:rFonts w:ascii="Times New Roman" w:hAnsi="Times New Roman" w:cs="Times New Roman"/>
          <w:kern w:val="2"/>
          <w:sz w:val="24"/>
          <w:szCs w:val="24"/>
        </w:rPr>
        <w:t>, главный специалист</w:t>
      </w:r>
      <w:r>
        <w:rPr>
          <w:rFonts w:ascii="Times New Roman" w:hAnsi="Times New Roman" w:cs="Times New Roman"/>
          <w:kern w:val="2"/>
          <w:sz w:val="24"/>
          <w:szCs w:val="24"/>
        </w:rPr>
        <w:t xml:space="preserve"> по бухгалтерскому учету и отчетности</w:t>
      </w:r>
      <w:r w:rsidRPr="00A03819">
        <w:rPr>
          <w:rFonts w:ascii="Times New Roman" w:hAnsi="Times New Roman" w:cs="Times New Roman"/>
          <w:kern w:val="2"/>
          <w:sz w:val="24"/>
          <w:szCs w:val="24"/>
        </w:rPr>
        <w:t xml:space="preserve"> финансово – экономического отдела </w:t>
      </w:r>
      <w:r>
        <w:rPr>
          <w:rFonts w:ascii="Times New Roman" w:hAnsi="Times New Roman" w:cs="Times New Roman"/>
          <w:kern w:val="2"/>
          <w:sz w:val="24"/>
          <w:szCs w:val="24"/>
        </w:rPr>
        <w:t>Шибакова Мария Юрьевна</w:t>
      </w:r>
      <w:r w:rsidRPr="00A03819">
        <w:rPr>
          <w:rFonts w:ascii="Times New Roman" w:hAnsi="Times New Roman" w:cs="Times New Roman"/>
          <w:kern w:val="2"/>
          <w:sz w:val="24"/>
          <w:szCs w:val="24"/>
        </w:rPr>
        <w:t>,</w:t>
      </w:r>
      <w:r>
        <w:rPr>
          <w:rFonts w:ascii="Times New Roman" w:hAnsi="Times New Roman" w:cs="Times New Roman"/>
          <w:kern w:val="2"/>
          <w:sz w:val="24"/>
          <w:szCs w:val="24"/>
        </w:rPr>
        <w:t xml:space="preserve"> </w:t>
      </w:r>
      <w:r w:rsidRPr="00A03819">
        <w:rPr>
          <w:rFonts w:ascii="Times New Roman" w:hAnsi="Times New Roman" w:cs="Times New Roman"/>
          <w:kern w:val="2"/>
          <w:sz w:val="24"/>
          <w:szCs w:val="24"/>
        </w:rPr>
        <w:t xml:space="preserve">депутат Совета поселения, </w:t>
      </w:r>
      <w:r>
        <w:rPr>
          <w:rFonts w:ascii="Times New Roman" w:hAnsi="Times New Roman" w:cs="Times New Roman"/>
          <w:kern w:val="2"/>
          <w:sz w:val="24"/>
          <w:szCs w:val="24"/>
        </w:rPr>
        <w:t>председатель</w:t>
      </w:r>
      <w:r w:rsidRPr="00A03819">
        <w:rPr>
          <w:rFonts w:ascii="Times New Roman" w:hAnsi="Times New Roman" w:cs="Times New Roman"/>
          <w:kern w:val="2"/>
          <w:sz w:val="24"/>
          <w:szCs w:val="24"/>
        </w:rPr>
        <w:t xml:space="preserve"> постоянной комиссии по бюджету, налогам и финансам – </w:t>
      </w:r>
      <w:r>
        <w:rPr>
          <w:rFonts w:ascii="Times New Roman" w:hAnsi="Times New Roman" w:cs="Times New Roman"/>
          <w:kern w:val="2"/>
          <w:sz w:val="24"/>
          <w:szCs w:val="24"/>
        </w:rPr>
        <w:t>Абрамова Ольга Георгиевна</w:t>
      </w:r>
      <w:r w:rsidRPr="00A03819">
        <w:rPr>
          <w:rFonts w:ascii="Times New Roman" w:hAnsi="Times New Roman" w:cs="Times New Roman"/>
          <w:kern w:val="2"/>
          <w:sz w:val="24"/>
          <w:szCs w:val="24"/>
        </w:rPr>
        <w:t>.</w:t>
      </w:r>
    </w:p>
    <w:p w:rsidR="00C930D0" w:rsidRPr="00E1474E" w:rsidRDefault="00C930D0" w:rsidP="00C930D0">
      <w:pPr>
        <w:tabs>
          <w:tab w:val="num" w:pos="0"/>
        </w:tabs>
        <w:spacing w:after="0" w:line="240" w:lineRule="auto"/>
        <w:ind w:firstLine="567"/>
        <w:jc w:val="both"/>
        <w:rPr>
          <w:rFonts w:ascii="Times New Roman" w:hAnsi="Times New Roman" w:cs="Times New Roman"/>
          <w:i/>
          <w:kern w:val="2"/>
          <w:sz w:val="24"/>
          <w:szCs w:val="24"/>
        </w:rPr>
      </w:pPr>
      <w:r w:rsidRPr="00E1474E">
        <w:rPr>
          <w:rFonts w:ascii="Times New Roman" w:hAnsi="Times New Roman" w:cs="Times New Roman"/>
          <w:kern w:val="2"/>
          <w:sz w:val="24"/>
          <w:szCs w:val="24"/>
        </w:rPr>
        <w:t xml:space="preserve">5. </w:t>
      </w:r>
      <w:r w:rsidRPr="00E1474E">
        <w:rPr>
          <w:rFonts w:ascii="Times New Roman" w:hAnsi="Times New Roman" w:cs="Times New Roman"/>
          <w:sz w:val="24"/>
          <w:szCs w:val="24"/>
        </w:rPr>
        <w:t>Утвердить:</w:t>
      </w:r>
    </w:p>
    <w:p w:rsidR="00C930D0" w:rsidRDefault="00C930D0" w:rsidP="00C930D0">
      <w:pPr>
        <w:pStyle w:val="western"/>
        <w:spacing w:before="0" w:beforeAutospacing="0"/>
        <w:ind w:firstLine="567"/>
        <w:rPr>
          <w:sz w:val="24"/>
          <w:szCs w:val="24"/>
        </w:rPr>
      </w:pPr>
      <w:r>
        <w:rPr>
          <w:sz w:val="24"/>
          <w:szCs w:val="24"/>
        </w:rPr>
        <w:t xml:space="preserve">5.1. </w:t>
      </w:r>
      <w:r w:rsidRPr="008F490B">
        <w:rPr>
          <w:sz w:val="24"/>
          <w:szCs w:val="24"/>
        </w:rPr>
        <w:t xml:space="preserve">Порядок приема предложений и замечаний к проекту решения Совета депутатов городского поселения </w:t>
      </w:r>
      <w:r>
        <w:rPr>
          <w:sz w:val="24"/>
          <w:szCs w:val="24"/>
        </w:rPr>
        <w:t>Таёжный</w:t>
      </w:r>
      <w:r w:rsidRPr="008F490B">
        <w:rPr>
          <w:sz w:val="24"/>
          <w:szCs w:val="24"/>
        </w:rPr>
        <w:t xml:space="preserve"> </w:t>
      </w:r>
      <w:r>
        <w:rPr>
          <w:sz w:val="24"/>
          <w:szCs w:val="24"/>
        </w:rPr>
        <w:t>«Об исполнении бюджета Таёжный за 2022 год»</w:t>
      </w:r>
      <w:r w:rsidRPr="008F490B">
        <w:rPr>
          <w:sz w:val="24"/>
          <w:szCs w:val="24"/>
        </w:rPr>
        <w:t xml:space="preserve"> (приложение </w:t>
      </w:r>
      <w:r>
        <w:rPr>
          <w:sz w:val="24"/>
          <w:szCs w:val="24"/>
        </w:rPr>
        <w:t>2</w:t>
      </w:r>
      <w:r w:rsidRPr="008F490B">
        <w:rPr>
          <w:sz w:val="24"/>
          <w:szCs w:val="24"/>
        </w:rPr>
        <w:t>);</w:t>
      </w:r>
    </w:p>
    <w:p w:rsidR="00C930D0" w:rsidRDefault="00C930D0" w:rsidP="00C930D0">
      <w:pPr>
        <w:pStyle w:val="western"/>
        <w:spacing w:before="0" w:beforeAutospacing="0"/>
        <w:ind w:firstLine="567"/>
        <w:rPr>
          <w:sz w:val="24"/>
          <w:szCs w:val="24"/>
        </w:rPr>
      </w:pPr>
      <w:r>
        <w:rPr>
          <w:sz w:val="24"/>
          <w:szCs w:val="24"/>
        </w:rPr>
        <w:t xml:space="preserve">5.2. </w:t>
      </w:r>
      <w:r w:rsidRPr="00A70FBF">
        <w:rPr>
          <w:sz w:val="24"/>
          <w:szCs w:val="24"/>
        </w:rPr>
        <w:t xml:space="preserve">Порядок проведения </w:t>
      </w:r>
      <w:r>
        <w:rPr>
          <w:sz w:val="24"/>
          <w:szCs w:val="24"/>
        </w:rPr>
        <w:t>публичных слушаний (приложение 3</w:t>
      </w:r>
      <w:r w:rsidRPr="00A70FBF">
        <w:rPr>
          <w:sz w:val="24"/>
          <w:szCs w:val="24"/>
        </w:rPr>
        <w:t>).</w:t>
      </w:r>
    </w:p>
    <w:p w:rsidR="00C930D0" w:rsidRDefault="00C930D0" w:rsidP="00C930D0">
      <w:pPr>
        <w:pStyle w:val="western"/>
        <w:spacing w:before="0" w:beforeAutospacing="0"/>
        <w:ind w:firstLine="567"/>
        <w:rPr>
          <w:sz w:val="24"/>
          <w:szCs w:val="24"/>
        </w:rPr>
      </w:pPr>
      <w:r>
        <w:rPr>
          <w:sz w:val="24"/>
          <w:szCs w:val="24"/>
        </w:rPr>
        <w:t xml:space="preserve">6. </w:t>
      </w:r>
      <w:r w:rsidRPr="008F490B">
        <w:rPr>
          <w:sz w:val="24"/>
          <w:szCs w:val="24"/>
        </w:rPr>
        <w:t xml:space="preserve">Опубликовать настоящее постановление в </w:t>
      </w:r>
      <w:r>
        <w:rPr>
          <w:sz w:val="24"/>
          <w:szCs w:val="24"/>
        </w:rPr>
        <w:t>газете «Вестник Таёжного</w:t>
      </w:r>
      <w:r w:rsidRPr="008F490B">
        <w:rPr>
          <w:sz w:val="24"/>
          <w:szCs w:val="24"/>
        </w:rPr>
        <w:t xml:space="preserve">», и разместить на официальном сайте городского поселения </w:t>
      </w:r>
      <w:r>
        <w:rPr>
          <w:sz w:val="24"/>
          <w:szCs w:val="24"/>
        </w:rPr>
        <w:t>Таёжный</w:t>
      </w:r>
      <w:r w:rsidRPr="008F490B">
        <w:rPr>
          <w:sz w:val="24"/>
          <w:szCs w:val="24"/>
        </w:rPr>
        <w:t>.</w:t>
      </w:r>
    </w:p>
    <w:p w:rsidR="00C930D0" w:rsidRPr="008F490B" w:rsidRDefault="00C930D0" w:rsidP="00C930D0">
      <w:pPr>
        <w:pStyle w:val="western"/>
        <w:spacing w:before="0" w:beforeAutospacing="0"/>
        <w:ind w:firstLine="567"/>
        <w:rPr>
          <w:sz w:val="24"/>
          <w:szCs w:val="24"/>
        </w:rPr>
      </w:pPr>
      <w:r>
        <w:rPr>
          <w:sz w:val="24"/>
          <w:szCs w:val="24"/>
        </w:rPr>
        <w:t xml:space="preserve">7. </w:t>
      </w:r>
      <w:r w:rsidRPr="008F490B">
        <w:rPr>
          <w:sz w:val="24"/>
          <w:szCs w:val="24"/>
        </w:rPr>
        <w:t>Настоящее постановление вступает в силу после его опубликования.</w:t>
      </w:r>
    </w:p>
    <w:p w:rsidR="00C930D0" w:rsidRDefault="00C930D0" w:rsidP="00C930D0">
      <w:pPr>
        <w:pStyle w:val="western"/>
        <w:spacing w:before="0" w:beforeAutospacing="0"/>
        <w:jc w:val="left"/>
        <w:rPr>
          <w:sz w:val="24"/>
          <w:szCs w:val="24"/>
        </w:rPr>
      </w:pPr>
    </w:p>
    <w:p w:rsidR="00C930D0" w:rsidRPr="008F490B" w:rsidRDefault="00C930D0" w:rsidP="00C930D0">
      <w:pPr>
        <w:pStyle w:val="western"/>
        <w:spacing w:before="0" w:beforeAutospacing="0"/>
        <w:jc w:val="left"/>
        <w:rPr>
          <w:sz w:val="24"/>
          <w:szCs w:val="24"/>
        </w:rPr>
      </w:pPr>
      <w:r>
        <w:rPr>
          <w:sz w:val="24"/>
          <w:szCs w:val="24"/>
        </w:rPr>
        <w:t>И.о.гл</w:t>
      </w:r>
      <w:r w:rsidRPr="008F490B">
        <w:rPr>
          <w:sz w:val="24"/>
          <w:szCs w:val="24"/>
        </w:rPr>
        <w:t>ав</w:t>
      </w:r>
      <w:r>
        <w:rPr>
          <w:sz w:val="24"/>
          <w:szCs w:val="24"/>
        </w:rPr>
        <w:t>ы</w:t>
      </w:r>
      <w:r w:rsidRPr="008F490B">
        <w:rPr>
          <w:sz w:val="24"/>
          <w:szCs w:val="24"/>
        </w:rPr>
        <w:t xml:space="preserve"> </w:t>
      </w:r>
      <w:r>
        <w:rPr>
          <w:sz w:val="24"/>
          <w:szCs w:val="24"/>
        </w:rPr>
        <w:t xml:space="preserve"> </w:t>
      </w:r>
      <w:r w:rsidRPr="008F490B">
        <w:rPr>
          <w:sz w:val="24"/>
          <w:szCs w:val="24"/>
        </w:rPr>
        <w:t xml:space="preserve">городского поселения </w:t>
      </w:r>
      <w:r>
        <w:rPr>
          <w:sz w:val="24"/>
          <w:szCs w:val="24"/>
        </w:rPr>
        <w:t>Таёжный</w:t>
      </w:r>
      <w:r w:rsidRPr="008F490B">
        <w:rPr>
          <w:sz w:val="24"/>
          <w:szCs w:val="24"/>
        </w:rPr>
        <w:t xml:space="preserve">                 </w:t>
      </w:r>
      <w:r>
        <w:rPr>
          <w:sz w:val="24"/>
          <w:szCs w:val="24"/>
        </w:rPr>
        <w:t xml:space="preserve">                    </w:t>
      </w:r>
      <w:r w:rsidRPr="008F490B">
        <w:rPr>
          <w:sz w:val="24"/>
          <w:szCs w:val="24"/>
        </w:rPr>
        <w:t xml:space="preserve">        </w:t>
      </w:r>
      <w:r>
        <w:rPr>
          <w:sz w:val="24"/>
          <w:szCs w:val="24"/>
        </w:rPr>
        <w:t xml:space="preserve">              Ю.Е.Хафизова</w:t>
      </w:r>
    </w:p>
    <w:p w:rsidR="00C930D0" w:rsidRPr="000D4F6F" w:rsidRDefault="00C930D0" w:rsidP="00C930D0">
      <w:pPr>
        <w:pStyle w:val="western"/>
        <w:pageBreakBefore/>
        <w:shd w:val="clear" w:color="auto" w:fill="FFFFFF"/>
        <w:spacing w:before="0" w:beforeAutospacing="0"/>
        <w:jc w:val="right"/>
        <w:rPr>
          <w:sz w:val="24"/>
          <w:szCs w:val="24"/>
        </w:rPr>
      </w:pPr>
      <w:r w:rsidRPr="000D4F6F">
        <w:rPr>
          <w:sz w:val="24"/>
          <w:szCs w:val="24"/>
        </w:rPr>
        <w:lastRenderedPageBreak/>
        <w:t xml:space="preserve">Приложение </w:t>
      </w:r>
      <w:r>
        <w:rPr>
          <w:sz w:val="24"/>
          <w:szCs w:val="24"/>
        </w:rPr>
        <w:t>1</w:t>
      </w:r>
    </w:p>
    <w:p w:rsidR="00C930D0" w:rsidRDefault="00C930D0" w:rsidP="00C930D0">
      <w:pPr>
        <w:pStyle w:val="western"/>
        <w:shd w:val="clear" w:color="auto" w:fill="FFFFFF"/>
        <w:spacing w:before="0" w:beforeAutospacing="0"/>
        <w:jc w:val="right"/>
        <w:rPr>
          <w:sz w:val="24"/>
          <w:szCs w:val="24"/>
        </w:rPr>
      </w:pPr>
      <w:r w:rsidRPr="000D4F6F">
        <w:rPr>
          <w:sz w:val="24"/>
          <w:szCs w:val="24"/>
        </w:rPr>
        <w:t xml:space="preserve">к </w:t>
      </w:r>
      <w:r>
        <w:rPr>
          <w:sz w:val="24"/>
          <w:szCs w:val="24"/>
        </w:rPr>
        <w:t>постановлению главы</w:t>
      </w:r>
    </w:p>
    <w:p w:rsidR="00C930D0" w:rsidRPr="000D4F6F" w:rsidRDefault="00C930D0" w:rsidP="00C930D0">
      <w:pPr>
        <w:pStyle w:val="western"/>
        <w:shd w:val="clear" w:color="auto" w:fill="FFFFFF"/>
        <w:spacing w:before="0" w:beforeAutospacing="0"/>
        <w:jc w:val="right"/>
        <w:rPr>
          <w:sz w:val="24"/>
          <w:szCs w:val="24"/>
        </w:rPr>
      </w:pPr>
      <w:r>
        <w:rPr>
          <w:sz w:val="24"/>
          <w:szCs w:val="24"/>
        </w:rPr>
        <w:t>городского поселения Таёжный</w:t>
      </w:r>
    </w:p>
    <w:p w:rsidR="00C930D0" w:rsidRDefault="00C930D0" w:rsidP="00C930D0">
      <w:pPr>
        <w:pStyle w:val="western"/>
        <w:shd w:val="clear" w:color="auto" w:fill="FFFFFF"/>
        <w:spacing w:before="0" w:beforeAutospacing="0"/>
        <w:jc w:val="right"/>
        <w:rPr>
          <w:sz w:val="24"/>
          <w:szCs w:val="24"/>
        </w:rPr>
      </w:pPr>
      <w:r w:rsidRPr="000D4F6F">
        <w:rPr>
          <w:sz w:val="24"/>
          <w:szCs w:val="24"/>
        </w:rPr>
        <w:t>от</w:t>
      </w:r>
      <w:r>
        <w:rPr>
          <w:sz w:val="24"/>
          <w:szCs w:val="24"/>
        </w:rPr>
        <w:t xml:space="preserve"> 18.04.2023 № 4</w:t>
      </w:r>
    </w:p>
    <w:p w:rsidR="00C930D0" w:rsidRDefault="00C930D0" w:rsidP="00C930D0">
      <w:pPr>
        <w:pStyle w:val="western"/>
        <w:shd w:val="clear" w:color="auto" w:fill="FFFFFF"/>
        <w:spacing w:before="0" w:beforeAutospacing="0"/>
        <w:jc w:val="right"/>
        <w:rPr>
          <w:sz w:val="24"/>
          <w:szCs w:val="24"/>
        </w:rPr>
      </w:pPr>
    </w:p>
    <w:p w:rsidR="00C930D0" w:rsidRPr="00FA5F54" w:rsidRDefault="00C930D0" w:rsidP="00C930D0">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r w:rsidRPr="00FA5F54">
        <w:rPr>
          <w:rFonts w:ascii="Times New Roman" w:hAnsi="Times New Roman" w:cs="Times New Roman"/>
        </w:rPr>
        <w:t xml:space="preserve">  </w:t>
      </w:r>
      <w:r w:rsidRPr="00FA5F54">
        <w:rPr>
          <w:rFonts w:ascii="Times New Roman" w:hAnsi="Times New Roman" w:cs="Times New Roman"/>
          <w:b/>
          <w:noProof/>
          <w:color w:val="000000"/>
          <w:sz w:val="28"/>
          <w:szCs w:val="28"/>
          <w:lang w:eastAsia="ru-RU"/>
        </w:rPr>
        <w:drawing>
          <wp:inline distT="0" distB="0" distL="0" distR="0" wp14:anchorId="02ECB910" wp14:editId="4E84575B">
            <wp:extent cx="639445" cy="931545"/>
            <wp:effectExtent l="0" t="0" r="0" b="0"/>
            <wp:docPr id="2" name="Рисунок 2" descr="Описание: 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на штампик"/>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9445" cy="931545"/>
                    </a:xfrm>
                    <a:prstGeom prst="rect">
                      <a:avLst/>
                    </a:prstGeom>
                    <a:noFill/>
                    <a:ln>
                      <a:noFill/>
                    </a:ln>
                  </pic:spPr>
                </pic:pic>
              </a:graphicData>
            </a:graphic>
          </wp:inline>
        </w:drawing>
      </w:r>
    </w:p>
    <w:p w:rsidR="00C930D0" w:rsidRPr="00FA5F54" w:rsidRDefault="00C930D0" w:rsidP="00C930D0">
      <w:pPr>
        <w:spacing w:after="0" w:line="240" w:lineRule="auto"/>
        <w:jc w:val="center"/>
        <w:rPr>
          <w:rFonts w:ascii="Times New Roman" w:hAnsi="Times New Roman" w:cs="Times New Roman"/>
          <w:b/>
          <w:sz w:val="28"/>
          <w:szCs w:val="28"/>
        </w:rPr>
      </w:pPr>
      <w:r w:rsidRPr="00FA5F54">
        <w:rPr>
          <w:rFonts w:ascii="Times New Roman" w:hAnsi="Times New Roman" w:cs="Times New Roman"/>
          <w:b/>
          <w:sz w:val="28"/>
          <w:szCs w:val="28"/>
        </w:rPr>
        <w:t>Ханты - Мансийский автономный округ – Югра</w:t>
      </w:r>
    </w:p>
    <w:p w:rsidR="00C930D0" w:rsidRPr="00FA5F54" w:rsidRDefault="00C930D0" w:rsidP="00C930D0">
      <w:pPr>
        <w:pStyle w:val="afffc"/>
        <w:rPr>
          <w:sz w:val="28"/>
          <w:szCs w:val="28"/>
        </w:rPr>
      </w:pPr>
      <w:r w:rsidRPr="00FA5F54">
        <w:rPr>
          <w:sz w:val="28"/>
          <w:szCs w:val="28"/>
        </w:rPr>
        <w:t>Советский  район</w:t>
      </w:r>
    </w:p>
    <w:p w:rsidR="00C930D0" w:rsidRPr="00FA5F54" w:rsidRDefault="00C930D0" w:rsidP="00C930D0">
      <w:pPr>
        <w:spacing w:after="0" w:line="240" w:lineRule="auto"/>
        <w:jc w:val="center"/>
        <w:rPr>
          <w:rFonts w:ascii="Times New Roman" w:hAnsi="Times New Roman" w:cs="Times New Roman"/>
          <w:b/>
          <w:sz w:val="40"/>
          <w:szCs w:val="40"/>
        </w:rPr>
      </w:pPr>
      <w:r w:rsidRPr="00FA5F54">
        <w:rPr>
          <w:rFonts w:ascii="Times New Roman" w:hAnsi="Times New Roman" w:cs="Times New Roman"/>
          <w:b/>
          <w:sz w:val="40"/>
          <w:szCs w:val="40"/>
        </w:rPr>
        <w:t>СОВЕТ   ДЕПУТАТОВ</w:t>
      </w:r>
    </w:p>
    <w:p w:rsidR="00C930D0" w:rsidRPr="00FA5F54" w:rsidRDefault="00C930D0" w:rsidP="00C930D0">
      <w:pPr>
        <w:pStyle w:val="afffc"/>
        <w:rPr>
          <w:sz w:val="40"/>
          <w:szCs w:val="40"/>
        </w:rPr>
      </w:pPr>
      <w:r w:rsidRPr="00FA5F54">
        <w:rPr>
          <w:sz w:val="40"/>
          <w:szCs w:val="40"/>
        </w:rPr>
        <w:t>ГОРОДСКОГО ПОСЕЛЕНИЯ ТАЁЖНЫЙ</w:t>
      </w:r>
    </w:p>
    <w:tbl>
      <w:tblPr>
        <w:tblW w:w="0" w:type="auto"/>
        <w:tblInd w:w="70" w:type="dxa"/>
        <w:tblBorders>
          <w:top w:val="double" w:sz="12" w:space="0" w:color="auto"/>
        </w:tblBorders>
        <w:tblLayout w:type="fixed"/>
        <w:tblCellMar>
          <w:left w:w="70" w:type="dxa"/>
          <w:right w:w="70" w:type="dxa"/>
        </w:tblCellMar>
        <w:tblLook w:val="04A0" w:firstRow="1" w:lastRow="0" w:firstColumn="1" w:lastColumn="0" w:noHBand="0" w:noVBand="1"/>
      </w:tblPr>
      <w:tblGrid>
        <w:gridCol w:w="9540"/>
      </w:tblGrid>
      <w:tr w:rsidR="00C930D0" w:rsidRPr="00FA5F54" w:rsidTr="006A639B">
        <w:trPr>
          <w:trHeight w:val="100"/>
        </w:trPr>
        <w:tc>
          <w:tcPr>
            <w:tcW w:w="9540" w:type="dxa"/>
            <w:tcBorders>
              <w:top w:val="double" w:sz="12" w:space="0" w:color="auto"/>
              <w:left w:val="nil"/>
              <w:bottom w:val="nil"/>
              <w:right w:val="nil"/>
            </w:tcBorders>
          </w:tcPr>
          <w:p w:rsidR="00C930D0" w:rsidRPr="00FA5F54" w:rsidRDefault="00C930D0" w:rsidP="006A639B">
            <w:pPr>
              <w:spacing w:after="0" w:line="240" w:lineRule="auto"/>
              <w:ind w:right="639"/>
              <w:rPr>
                <w:rFonts w:ascii="Times New Roman" w:hAnsi="Times New Roman" w:cs="Times New Roman"/>
                <w:b/>
              </w:rPr>
            </w:pPr>
            <w:r w:rsidRPr="00FA5F54">
              <w:rPr>
                <w:rFonts w:ascii="Times New Roman" w:hAnsi="Times New Roman" w:cs="Times New Roman"/>
              </w:rPr>
              <w:tab/>
            </w:r>
            <w:r w:rsidRPr="00FA5F54">
              <w:rPr>
                <w:rFonts w:ascii="Times New Roman" w:hAnsi="Times New Roman" w:cs="Times New Roman"/>
              </w:rPr>
              <w:tab/>
            </w:r>
          </w:p>
        </w:tc>
      </w:tr>
    </w:tbl>
    <w:p w:rsidR="00C930D0" w:rsidRPr="00FA5F54" w:rsidRDefault="00C930D0" w:rsidP="00C930D0">
      <w:pPr>
        <w:spacing w:after="0" w:line="240" w:lineRule="auto"/>
        <w:ind w:right="-5"/>
        <w:jc w:val="center"/>
        <w:rPr>
          <w:rFonts w:ascii="Times New Roman" w:hAnsi="Times New Roman" w:cs="Times New Roman"/>
          <w:b/>
          <w:sz w:val="48"/>
          <w:szCs w:val="48"/>
        </w:rPr>
      </w:pPr>
      <w:r w:rsidRPr="00FA5F54">
        <w:rPr>
          <w:rFonts w:ascii="Times New Roman" w:hAnsi="Times New Roman" w:cs="Times New Roman"/>
          <w:b/>
          <w:sz w:val="48"/>
          <w:szCs w:val="48"/>
        </w:rPr>
        <w:t>Р Е Ш Е Н И Е (ПРОЕКТ)</w:t>
      </w:r>
    </w:p>
    <w:p w:rsidR="00C930D0" w:rsidRPr="00FA5F54" w:rsidRDefault="00C930D0" w:rsidP="00C930D0">
      <w:pPr>
        <w:spacing w:after="0" w:line="240" w:lineRule="auto"/>
        <w:ind w:right="-5"/>
        <w:jc w:val="both"/>
        <w:rPr>
          <w:rFonts w:ascii="Times New Roman" w:hAnsi="Times New Roman" w:cs="Times New Roman"/>
        </w:rPr>
      </w:pPr>
    </w:p>
    <w:p w:rsidR="00C930D0" w:rsidRPr="00FA5F54" w:rsidRDefault="00C930D0" w:rsidP="00C930D0">
      <w:pPr>
        <w:spacing w:after="0" w:line="240" w:lineRule="auto"/>
        <w:ind w:right="-5"/>
        <w:jc w:val="both"/>
        <w:rPr>
          <w:rFonts w:ascii="Times New Roman" w:hAnsi="Times New Roman" w:cs="Times New Roman"/>
        </w:rPr>
      </w:pPr>
      <w:r w:rsidRPr="00FA5F54">
        <w:rPr>
          <w:rFonts w:ascii="Times New Roman" w:hAnsi="Times New Roman" w:cs="Times New Roman"/>
        </w:rPr>
        <w:t xml:space="preserve"> года</w:t>
      </w:r>
      <w:r w:rsidRPr="00FA5F54">
        <w:rPr>
          <w:rFonts w:ascii="Times New Roman" w:hAnsi="Times New Roman" w:cs="Times New Roman"/>
        </w:rPr>
        <w:tab/>
      </w:r>
      <w:r w:rsidRPr="00FA5F54">
        <w:rPr>
          <w:rFonts w:ascii="Times New Roman" w:hAnsi="Times New Roman" w:cs="Times New Roman"/>
        </w:rPr>
        <w:tab/>
      </w:r>
      <w:r w:rsidRPr="00FA5F54">
        <w:rPr>
          <w:rFonts w:ascii="Times New Roman" w:hAnsi="Times New Roman" w:cs="Times New Roman"/>
        </w:rPr>
        <w:tab/>
      </w:r>
      <w:r w:rsidRPr="00FA5F54">
        <w:rPr>
          <w:rFonts w:ascii="Times New Roman" w:hAnsi="Times New Roman" w:cs="Times New Roman"/>
        </w:rPr>
        <w:tab/>
      </w:r>
      <w:r w:rsidRPr="00FA5F54">
        <w:rPr>
          <w:rFonts w:ascii="Times New Roman" w:hAnsi="Times New Roman" w:cs="Times New Roman"/>
        </w:rPr>
        <w:tab/>
      </w:r>
      <w:r w:rsidRPr="00FA5F54">
        <w:rPr>
          <w:rFonts w:ascii="Times New Roman" w:hAnsi="Times New Roman" w:cs="Times New Roman"/>
        </w:rPr>
        <w:tab/>
      </w:r>
      <w:r w:rsidRPr="00FA5F54">
        <w:rPr>
          <w:rFonts w:ascii="Times New Roman" w:hAnsi="Times New Roman" w:cs="Times New Roman"/>
        </w:rPr>
        <w:tab/>
      </w:r>
      <w:r w:rsidRPr="00FA5F54">
        <w:rPr>
          <w:rFonts w:ascii="Times New Roman" w:hAnsi="Times New Roman" w:cs="Times New Roman"/>
        </w:rPr>
        <w:tab/>
      </w:r>
      <w:r w:rsidRPr="00FA5F54">
        <w:rPr>
          <w:rFonts w:ascii="Times New Roman" w:hAnsi="Times New Roman" w:cs="Times New Roman"/>
        </w:rPr>
        <w:tab/>
        <w:t xml:space="preserve">                   № </w:t>
      </w:r>
    </w:p>
    <w:p w:rsidR="00C930D0" w:rsidRPr="00FA5F54" w:rsidRDefault="00C930D0" w:rsidP="00C930D0">
      <w:pPr>
        <w:spacing w:after="0" w:line="240" w:lineRule="auto"/>
        <w:rPr>
          <w:rFonts w:ascii="Times New Roman" w:hAnsi="Times New Roman" w:cs="Times New Roman"/>
        </w:rPr>
      </w:pPr>
    </w:p>
    <w:p w:rsidR="00C930D0" w:rsidRPr="00FA5F54" w:rsidRDefault="00C930D0" w:rsidP="00C930D0">
      <w:pPr>
        <w:spacing w:after="0" w:line="240" w:lineRule="auto"/>
        <w:rPr>
          <w:rFonts w:ascii="Times New Roman" w:hAnsi="Times New Roman" w:cs="Times New Roman"/>
        </w:rPr>
      </w:pPr>
      <w:r w:rsidRPr="00FA5F54">
        <w:rPr>
          <w:rFonts w:ascii="Times New Roman" w:hAnsi="Times New Roman" w:cs="Times New Roman"/>
        </w:rPr>
        <w:t xml:space="preserve">Об утверждении отчета об исполнении </w:t>
      </w:r>
    </w:p>
    <w:p w:rsidR="00C930D0" w:rsidRPr="00FA5F54" w:rsidRDefault="00C930D0" w:rsidP="00C930D0">
      <w:pPr>
        <w:spacing w:after="0" w:line="240" w:lineRule="auto"/>
        <w:rPr>
          <w:rFonts w:ascii="Times New Roman" w:hAnsi="Times New Roman" w:cs="Times New Roman"/>
        </w:rPr>
      </w:pPr>
      <w:r w:rsidRPr="00FA5F54">
        <w:rPr>
          <w:rFonts w:ascii="Times New Roman" w:hAnsi="Times New Roman" w:cs="Times New Roman"/>
        </w:rPr>
        <w:t>бюджета за 2022 год</w:t>
      </w:r>
    </w:p>
    <w:p w:rsidR="00C930D0" w:rsidRPr="00FA5F54" w:rsidRDefault="00C930D0" w:rsidP="00C930D0">
      <w:pPr>
        <w:spacing w:after="0" w:line="240" w:lineRule="auto"/>
        <w:rPr>
          <w:rFonts w:ascii="Times New Roman" w:hAnsi="Times New Roman" w:cs="Times New Roman"/>
        </w:rPr>
      </w:pPr>
    </w:p>
    <w:p w:rsidR="00C930D0" w:rsidRPr="00FA5F54" w:rsidRDefault="00C930D0" w:rsidP="00C930D0">
      <w:pPr>
        <w:spacing w:after="0" w:line="240" w:lineRule="auto"/>
        <w:ind w:firstLine="708"/>
        <w:jc w:val="both"/>
        <w:rPr>
          <w:rFonts w:ascii="Times New Roman" w:hAnsi="Times New Roman" w:cs="Times New Roman"/>
        </w:rPr>
      </w:pPr>
      <w:r w:rsidRPr="00FA5F54">
        <w:rPr>
          <w:rFonts w:ascii="Times New Roman" w:hAnsi="Times New Roman" w:cs="Times New Roman"/>
        </w:rPr>
        <w:t xml:space="preserve">Рассмотрев представленный Администрацией городского поселения Таёжный отчёт «Об исполнении бюджета городского поселения Таёжный  за 2022 год», учитывая результаты публичных слушаний, руководствуясь Бюджетным кодексом Российской Федерации, Уставом городского поселения Таёжный, решением  Совета депутатов городского поселения Таёжный  от 28.07.2015 г. № 95 « Об утверждении Положения о бюджетном процессе в городском  поселении Таежный Советского района» </w:t>
      </w:r>
    </w:p>
    <w:p w:rsidR="00C930D0" w:rsidRPr="00FA5F54" w:rsidRDefault="00C930D0" w:rsidP="00C930D0">
      <w:pPr>
        <w:spacing w:after="0" w:line="240" w:lineRule="auto"/>
        <w:jc w:val="both"/>
        <w:rPr>
          <w:rFonts w:ascii="Times New Roman" w:hAnsi="Times New Roman" w:cs="Times New Roman"/>
        </w:rPr>
      </w:pPr>
    </w:p>
    <w:p w:rsidR="00C930D0" w:rsidRPr="00FA5F54" w:rsidRDefault="00C930D0" w:rsidP="00C930D0">
      <w:pPr>
        <w:spacing w:after="0" w:line="240" w:lineRule="auto"/>
        <w:jc w:val="center"/>
        <w:rPr>
          <w:rFonts w:ascii="Times New Roman" w:hAnsi="Times New Roman" w:cs="Times New Roman"/>
        </w:rPr>
      </w:pPr>
      <w:r w:rsidRPr="00FA5F54">
        <w:rPr>
          <w:rFonts w:ascii="Times New Roman" w:hAnsi="Times New Roman" w:cs="Times New Roman"/>
        </w:rPr>
        <w:t>СОВЕТ ДЕПУТАТОВ ГОРОДСКОГО ПОСЕЛЕНИЯ ТАЕЖНЫЙ РЕШИЛ:</w:t>
      </w:r>
    </w:p>
    <w:p w:rsidR="00C930D0" w:rsidRPr="00FA5F54" w:rsidRDefault="00C930D0" w:rsidP="00C930D0">
      <w:pPr>
        <w:spacing w:after="0" w:line="240" w:lineRule="auto"/>
        <w:jc w:val="center"/>
        <w:rPr>
          <w:rFonts w:ascii="Times New Roman" w:hAnsi="Times New Roman" w:cs="Times New Roman"/>
        </w:rPr>
      </w:pPr>
    </w:p>
    <w:p w:rsidR="00C930D0" w:rsidRPr="00FA5F54" w:rsidRDefault="00C930D0" w:rsidP="00B77659">
      <w:pPr>
        <w:numPr>
          <w:ilvl w:val="0"/>
          <w:numId w:val="55"/>
        </w:numPr>
        <w:tabs>
          <w:tab w:val="clear" w:pos="600"/>
        </w:tabs>
        <w:spacing w:after="0" w:line="240" w:lineRule="auto"/>
        <w:ind w:left="0" w:firstLine="567"/>
        <w:jc w:val="both"/>
        <w:rPr>
          <w:rFonts w:ascii="Times New Roman" w:hAnsi="Times New Roman" w:cs="Times New Roman"/>
          <w:color w:val="000000"/>
        </w:rPr>
      </w:pPr>
      <w:r w:rsidRPr="00FA5F54">
        <w:rPr>
          <w:rFonts w:ascii="Times New Roman" w:hAnsi="Times New Roman" w:cs="Times New Roman"/>
        </w:rPr>
        <w:t xml:space="preserve">Утвердить   отчет   об   исполнении   бюджета  за 2022  год  по  доходам  в  </w:t>
      </w:r>
      <w:r w:rsidRPr="00FA5F54">
        <w:rPr>
          <w:rFonts w:ascii="Times New Roman" w:hAnsi="Times New Roman" w:cs="Times New Roman"/>
          <w:color w:val="000000"/>
        </w:rPr>
        <w:t>сумме 48 143 158,21  рублей и расходам в сумме 47 310 190,59 рубля с превышением расходов над доходами (дефицит бюджета городского поселения Таёжный) в сумме  1 085 085,47 рублей с показателями:</w:t>
      </w:r>
    </w:p>
    <w:p w:rsidR="00C930D0" w:rsidRPr="00FA5F54" w:rsidRDefault="00C930D0" w:rsidP="00C930D0">
      <w:pPr>
        <w:spacing w:after="0" w:line="240" w:lineRule="auto"/>
        <w:ind w:firstLine="567"/>
        <w:jc w:val="both"/>
        <w:rPr>
          <w:rFonts w:ascii="Times New Roman" w:hAnsi="Times New Roman" w:cs="Times New Roman"/>
          <w:color w:val="000000"/>
        </w:rPr>
      </w:pPr>
      <w:r w:rsidRPr="00FA5F54">
        <w:rPr>
          <w:rFonts w:ascii="Times New Roman" w:hAnsi="Times New Roman" w:cs="Times New Roman"/>
          <w:color w:val="000000"/>
        </w:rPr>
        <w:t>- доходы бюджета по кодам классификации доходов бюджета городского поселения Таёжный за 2022 год, согласно приложения 1;</w:t>
      </w:r>
    </w:p>
    <w:p w:rsidR="00C930D0" w:rsidRPr="00FA5F54" w:rsidRDefault="00C930D0" w:rsidP="00C930D0">
      <w:pPr>
        <w:spacing w:after="0" w:line="240" w:lineRule="auto"/>
        <w:ind w:firstLine="567"/>
        <w:jc w:val="both"/>
        <w:rPr>
          <w:rFonts w:ascii="Times New Roman" w:hAnsi="Times New Roman" w:cs="Times New Roman"/>
          <w:color w:val="000000"/>
        </w:rPr>
      </w:pPr>
      <w:r w:rsidRPr="00FA5F54">
        <w:rPr>
          <w:rFonts w:ascii="Times New Roman" w:hAnsi="Times New Roman" w:cs="Times New Roman"/>
          <w:color w:val="000000"/>
        </w:rPr>
        <w:t>- доходы бюджета по кодам видов, подвидов доходов, классификации операций сектора государственного управления, относящихся к доходам бюджета городского поселения Таёжный за 2022 год, согласно приложения 2;</w:t>
      </w:r>
    </w:p>
    <w:p w:rsidR="00C930D0" w:rsidRPr="00FA5F54" w:rsidRDefault="00C930D0" w:rsidP="00C930D0">
      <w:pPr>
        <w:spacing w:after="0" w:line="240" w:lineRule="auto"/>
        <w:ind w:firstLine="567"/>
        <w:jc w:val="both"/>
        <w:rPr>
          <w:rFonts w:ascii="Times New Roman" w:hAnsi="Times New Roman" w:cs="Times New Roman"/>
          <w:color w:val="000000"/>
        </w:rPr>
      </w:pPr>
      <w:r w:rsidRPr="00FA5F54">
        <w:rPr>
          <w:rFonts w:ascii="Times New Roman" w:hAnsi="Times New Roman" w:cs="Times New Roman"/>
          <w:color w:val="000000"/>
        </w:rPr>
        <w:t>- распределение расходов бюджета городского поселения Таёжный,  ведомственная структура расходов  за 2022 год, согласно приложения 3;</w:t>
      </w:r>
    </w:p>
    <w:p w:rsidR="00C930D0" w:rsidRPr="00FA5F54" w:rsidRDefault="00C930D0" w:rsidP="00C930D0">
      <w:pPr>
        <w:spacing w:after="0" w:line="240" w:lineRule="auto"/>
        <w:ind w:firstLine="567"/>
        <w:jc w:val="both"/>
        <w:rPr>
          <w:rFonts w:ascii="Times New Roman" w:hAnsi="Times New Roman" w:cs="Times New Roman"/>
          <w:color w:val="000000"/>
        </w:rPr>
      </w:pPr>
      <w:r w:rsidRPr="00FA5F54">
        <w:rPr>
          <w:rFonts w:ascii="Times New Roman" w:hAnsi="Times New Roman" w:cs="Times New Roman"/>
          <w:color w:val="000000"/>
        </w:rPr>
        <w:t>- распределение бюджетных ассигнований по разделам, подразделам , целевым статьям (муниципальным программам городского поселения Таёжный и не программным направлениям деятельности), группам и подгруппам видов расходов классификации расходов бюджета городского поселения Таёжный за 2022 год, согласно приложения 4;</w:t>
      </w:r>
    </w:p>
    <w:p w:rsidR="00C930D0" w:rsidRPr="00FA5F54" w:rsidRDefault="00C930D0" w:rsidP="00C930D0">
      <w:pPr>
        <w:spacing w:after="0" w:line="240" w:lineRule="auto"/>
        <w:ind w:firstLine="567"/>
        <w:jc w:val="both"/>
        <w:rPr>
          <w:rFonts w:ascii="Times New Roman" w:hAnsi="Times New Roman" w:cs="Times New Roman"/>
          <w:color w:val="000000"/>
        </w:rPr>
      </w:pPr>
      <w:r w:rsidRPr="00FA5F54">
        <w:rPr>
          <w:rFonts w:ascii="Times New Roman" w:hAnsi="Times New Roman" w:cs="Times New Roman"/>
          <w:color w:val="000000"/>
        </w:rPr>
        <w:t>- распределение бюджетных ассигнований по целевым статьям (муниципальным программам городского поселения Таёжный и внепрограммным направлениям деятельности), группам и подгруппам видов расходов классификации расходов бюджета городского поселения Таёжный за 2022 год, согласно приложения 5;</w:t>
      </w:r>
    </w:p>
    <w:p w:rsidR="00C930D0" w:rsidRPr="00FA5F54" w:rsidRDefault="00C930D0" w:rsidP="00C930D0">
      <w:pPr>
        <w:spacing w:after="0" w:line="240" w:lineRule="auto"/>
        <w:ind w:firstLine="567"/>
        <w:jc w:val="both"/>
        <w:rPr>
          <w:rFonts w:ascii="Times New Roman" w:hAnsi="Times New Roman" w:cs="Times New Roman"/>
          <w:color w:val="000000"/>
        </w:rPr>
      </w:pPr>
      <w:r w:rsidRPr="00FA5F54">
        <w:rPr>
          <w:rFonts w:ascii="Times New Roman" w:hAnsi="Times New Roman" w:cs="Times New Roman"/>
          <w:color w:val="000000"/>
        </w:rPr>
        <w:t>- распределение бюджетных ассигнований по разделам и подразделам классификации расходов бюджета городского поселения Таёжный за 2022год, согласно приложения 6;</w:t>
      </w:r>
    </w:p>
    <w:p w:rsidR="00C930D0" w:rsidRPr="00FA5F54" w:rsidRDefault="00C930D0" w:rsidP="00C930D0">
      <w:pPr>
        <w:spacing w:after="0" w:line="240" w:lineRule="auto"/>
        <w:ind w:firstLine="567"/>
        <w:jc w:val="both"/>
        <w:rPr>
          <w:rFonts w:ascii="Times New Roman" w:hAnsi="Times New Roman" w:cs="Times New Roman"/>
          <w:color w:val="000000"/>
        </w:rPr>
      </w:pPr>
      <w:r w:rsidRPr="00FA5F54">
        <w:rPr>
          <w:rFonts w:ascii="Times New Roman" w:hAnsi="Times New Roman" w:cs="Times New Roman"/>
          <w:color w:val="000000"/>
        </w:rPr>
        <w:lastRenderedPageBreak/>
        <w:t>- источники финансирования дефицита бюджета по кодам классификации источников финансирования дефицита бюджета  городского поселения Таёжный за 2022 год,  согласно приложения 7;</w:t>
      </w:r>
    </w:p>
    <w:p w:rsidR="00C930D0" w:rsidRPr="00FA5F54" w:rsidRDefault="00C930D0" w:rsidP="00C930D0">
      <w:pPr>
        <w:spacing w:after="0" w:line="240" w:lineRule="auto"/>
        <w:ind w:firstLine="567"/>
        <w:jc w:val="both"/>
        <w:rPr>
          <w:rFonts w:ascii="Times New Roman" w:hAnsi="Times New Roman" w:cs="Times New Roman"/>
          <w:color w:val="000000"/>
        </w:rPr>
      </w:pPr>
      <w:r w:rsidRPr="00FA5F54">
        <w:rPr>
          <w:rFonts w:ascii="Times New Roman" w:hAnsi="Times New Roman" w:cs="Times New Roman"/>
          <w:color w:val="000000"/>
        </w:rPr>
        <w:t>- источники внутреннего финансирования дефицита бюджета городского поселения Таёжный за 2022 год, согласно приложения 8;</w:t>
      </w:r>
    </w:p>
    <w:p w:rsidR="00C930D0" w:rsidRPr="00FA5F54" w:rsidRDefault="00C930D0" w:rsidP="00C930D0">
      <w:pPr>
        <w:spacing w:after="0" w:line="240" w:lineRule="auto"/>
        <w:ind w:firstLine="567"/>
        <w:jc w:val="both"/>
        <w:rPr>
          <w:rFonts w:ascii="Times New Roman" w:hAnsi="Times New Roman" w:cs="Times New Roman"/>
          <w:color w:val="000000"/>
        </w:rPr>
      </w:pPr>
      <w:r w:rsidRPr="00FA5F54">
        <w:rPr>
          <w:rFonts w:ascii="Times New Roman" w:hAnsi="Times New Roman" w:cs="Times New Roman"/>
          <w:color w:val="000000"/>
        </w:rPr>
        <w:t>- Информация о численности муниципальных служащих органов местного самоуправления, работников муниципальных учреждений городского поселения Таёжный с указанием фактических затрат  на их денежное содержание, согласно приложения 9.</w:t>
      </w:r>
    </w:p>
    <w:p w:rsidR="00C930D0" w:rsidRPr="00FA5F54" w:rsidRDefault="00C930D0" w:rsidP="00C930D0">
      <w:pPr>
        <w:spacing w:after="0" w:line="240" w:lineRule="auto"/>
        <w:ind w:firstLine="567"/>
        <w:jc w:val="both"/>
        <w:rPr>
          <w:rFonts w:ascii="Times New Roman" w:hAnsi="Times New Roman" w:cs="Times New Roman"/>
        </w:rPr>
      </w:pPr>
      <w:r w:rsidRPr="00FA5F54">
        <w:rPr>
          <w:rFonts w:ascii="Times New Roman" w:hAnsi="Times New Roman" w:cs="Times New Roman"/>
          <w:color w:val="000000"/>
        </w:rPr>
        <w:t xml:space="preserve">    2.  Опубликовать настоящее решение в </w:t>
      </w:r>
      <w:r w:rsidRPr="00FA5F54">
        <w:rPr>
          <w:rFonts w:ascii="Times New Roman" w:hAnsi="Times New Roman" w:cs="Times New Roman"/>
          <w:color w:val="000000"/>
          <w:spacing w:val="-2"/>
        </w:rPr>
        <w:t xml:space="preserve"> газете «Вестник  Таёжного»</w:t>
      </w:r>
      <w:r w:rsidRPr="00FA5F54">
        <w:rPr>
          <w:rFonts w:ascii="Times New Roman" w:hAnsi="Times New Roman" w:cs="Times New Roman"/>
          <w:color w:val="000000"/>
        </w:rPr>
        <w:t xml:space="preserve"> и разместить на</w:t>
      </w:r>
      <w:r w:rsidRPr="00FA5F54">
        <w:rPr>
          <w:rFonts w:ascii="Times New Roman" w:hAnsi="Times New Roman" w:cs="Times New Roman"/>
        </w:rPr>
        <w:t xml:space="preserve"> официальном сайте городского поселения Таёжный в сети Интернет.</w:t>
      </w:r>
    </w:p>
    <w:p w:rsidR="00C930D0" w:rsidRPr="00FA5F54" w:rsidRDefault="00C930D0" w:rsidP="00C930D0">
      <w:pPr>
        <w:spacing w:after="0" w:line="240" w:lineRule="auto"/>
        <w:jc w:val="both"/>
        <w:rPr>
          <w:rFonts w:ascii="Times New Roman" w:hAnsi="Times New Roman" w:cs="Times New Roman"/>
          <w:color w:val="000000"/>
          <w:spacing w:val="-2"/>
        </w:rPr>
      </w:pPr>
      <w:r w:rsidRPr="00FA5F54">
        <w:rPr>
          <w:rFonts w:ascii="Times New Roman" w:hAnsi="Times New Roman" w:cs="Times New Roman"/>
        </w:rPr>
        <w:t xml:space="preserve">            3.  Настоящее решение вступает в силу в порядке, установленном Уставом городского поселения Таежный</w:t>
      </w:r>
      <w:r w:rsidRPr="00FA5F54">
        <w:rPr>
          <w:rFonts w:ascii="Times New Roman" w:hAnsi="Times New Roman" w:cs="Times New Roman"/>
          <w:color w:val="000000"/>
          <w:spacing w:val="-2"/>
        </w:rPr>
        <w:t>.</w:t>
      </w:r>
    </w:p>
    <w:p w:rsidR="00C930D0" w:rsidRPr="00FA5F54" w:rsidRDefault="00C930D0" w:rsidP="00C930D0">
      <w:pPr>
        <w:spacing w:after="0" w:line="240" w:lineRule="auto"/>
        <w:jc w:val="both"/>
        <w:rPr>
          <w:rFonts w:ascii="Times New Roman" w:hAnsi="Times New Roman" w:cs="Times New Roman"/>
          <w:color w:val="000000"/>
          <w:spacing w:val="-2"/>
        </w:rPr>
      </w:pPr>
    </w:p>
    <w:p w:rsidR="00C930D0" w:rsidRPr="00FA5F54" w:rsidRDefault="00C930D0" w:rsidP="00C930D0">
      <w:pPr>
        <w:spacing w:after="0" w:line="240" w:lineRule="auto"/>
        <w:jc w:val="both"/>
        <w:rPr>
          <w:rFonts w:ascii="Times New Roman" w:hAnsi="Times New Roman" w:cs="Times New Roman"/>
          <w:color w:val="000000"/>
          <w:spacing w:val="-2"/>
        </w:rPr>
      </w:pPr>
    </w:p>
    <w:p w:rsidR="00C930D0" w:rsidRPr="00FA5F54" w:rsidRDefault="00C930D0" w:rsidP="00C930D0">
      <w:pPr>
        <w:spacing w:after="0" w:line="240" w:lineRule="auto"/>
        <w:rPr>
          <w:rFonts w:ascii="Times New Roman" w:hAnsi="Times New Roman" w:cs="Times New Roman"/>
          <w:color w:val="000000"/>
        </w:rPr>
      </w:pPr>
      <w:r w:rsidRPr="00FA5F54">
        <w:rPr>
          <w:rFonts w:ascii="Times New Roman" w:hAnsi="Times New Roman" w:cs="Times New Roman"/>
          <w:color w:val="000000"/>
        </w:rPr>
        <w:t xml:space="preserve">Председатель Совета депутатов </w:t>
      </w:r>
    </w:p>
    <w:p w:rsidR="00C930D0" w:rsidRPr="00FA5F54" w:rsidRDefault="00C930D0" w:rsidP="00C930D0">
      <w:pPr>
        <w:spacing w:after="0" w:line="240" w:lineRule="auto"/>
        <w:rPr>
          <w:rFonts w:ascii="Times New Roman" w:hAnsi="Times New Roman" w:cs="Times New Roman"/>
          <w:color w:val="000000"/>
        </w:rPr>
      </w:pPr>
      <w:r w:rsidRPr="00FA5F54">
        <w:rPr>
          <w:rFonts w:ascii="Times New Roman" w:hAnsi="Times New Roman" w:cs="Times New Roman"/>
          <w:color w:val="000000"/>
        </w:rPr>
        <w:t xml:space="preserve">городского поселения Таёжный </w:t>
      </w:r>
      <w:r w:rsidRPr="00FA5F54">
        <w:rPr>
          <w:rFonts w:ascii="Times New Roman" w:hAnsi="Times New Roman" w:cs="Times New Roman"/>
          <w:color w:val="000000"/>
        </w:rPr>
        <w:tab/>
      </w:r>
      <w:r w:rsidRPr="00FA5F54">
        <w:rPr>
          <w:rFonts w:ascii="Times New Roman" w:hAnsi="Times New Roman" w:cs="Times New Roman"/>
          <w:color w:val="000000"/>
        </w:rPr>
        <w:tab/>
      </w:r>
      <w:r w:rsidRPr="00FA5F54">
        <w:rPr>
          <w:rFonts w:ascii="Times New Roman" w:hAnsi="Times New Roman" w:cs="Times New Roman"/>
          <w:color w:val="000000"/>
        </w:rPr>
        <w:tab/>
      </w:r>
      <w:r w:rsidRPr="00FA5F54">
        <w:rPr>
          <w:rFonts w:ascii="Times New Roman" w:hAnsi="Times New Roman" w:cs="Times New Roman"/>
          <w:color w:val="000000"/>
        </w:rPr>
        <w:tab/>
        <w:t xml:space="preserve">                                           И.Н.Вахмина                                                                      </w:t>
      </w:r>
    </w:p>
    <w:p w:rsidR="00C930D0" w:rsidRPr="00FA5F54" w:rsidRDefault="00C930D0" w:rsidP="00C930D0">
      <w:pPr>
        <w:spacing w:after="0" w:line="240" w:lineRule="auto"/>
        <w:rPr>
          <w:rFonts w:ascii="Times New Roman" w:hAnsi="Times New Roman" w:cs="Times New Roman"/>
          <w:color w:val="000000"/>
        </w:rPr>
      </w:pPr>
    </w:p>
    <w:p w:rsidR="00C930D0" w:rsidRPr="00FA5F54" w:rsidRDefault="00C930D0" w:rsidP="00C930D0">
      <w:pPr>
        <w:spacing w:after="0" w:line="240" w:lineRule="auto"/>
        <w:rPr>
          <w:rFonts w:ascii="Times New Roman" w:hAnsi="Times New Roman" w:cs="Times New Roman"/>
          <w:color w:val="000000"/>
        </w:rPr>
      </w:pPr>
      <w:r w:rsidRPr="00FA5F54">
        <w:rPr>
          <w:rFonts w:ascii="Times New Roman" w:hAnsi="Times New Roman" w:cs="Times New Roman"/>
          <w:color w:val="000000"/>
        </w:rPr>
        <w:t>Глава городского поселения Таёжный</w:t>
      </w:r>
      <w:r w:rsidRPr="00FA5F54">
        <w:rPr>
          <w:rFonts w:ascii="Times New Roman" w:hAnsi="Times New Roman" w:cs="Times New Roman"/>
          <w:color w:val="000000"/>
        </w:rPr>
        <w:tab/>
        <w:t xml:space="preserve">       </w:t>
      </w:r>
      <w:r w:rsidRPr="00FA5F54">
        <w:rPr>
          <w:rFonts w:ascii="Times New Roman" w:hAnsi="Times New Roman" w:cs="Times New Roman"/>
          <w:color w:val="000000"/>
        </w:rPr>
        <w:tab/>
        <w:t xml:space="preserve">                                                        А.Р.Аширов</w:t>
      </w:r>
    </w:p>
    <w:p w:rsidR="00C930D0" w:rsidRPr="00FA5F54" w:rsidRDefault="00C930D0" w:rsidP="00C930D0">
      <w:pPr>
        <w:spacing w:after="0" w:line="240" w:lineRule="auto"/>
        <w:ind w:firstLine="567"/>
        <w:jc w:val="both"/>
        <w:rPr>
          <w:rFonts w:ascii="Times New Roman" w:hAnsi="Times New Roman" w:cs="Times New Roman"/>
          <w:sz w:val="24"/>
          <w:szCs w:val="24"/>
        </w:rPr>
      </w:pPr>
    </w:p>
    <w:p w:rsidR="00C930D0" w:rsidRDefault="00C930D0" w:rsidP="00C930D0">
      <w:pPr>
        <w:spacing w:after="0" w:line="240" w:lineRule="auto"/>
        <w:jc w:val="right"/>
        <w:rPr>
          <w:rFonts w:ascii="Times New Roman" w:hAnsi="Times New Roman" w:cs="Times New Roman"/>
          <w:sz w:val="24"/>
          <w:szCs w:val="24"/>
        </w:rPr>
      </w:pPr>
    </w:p>
    <w:p w:rsidR="00C930D0" w:rsidRPr="00FA5F54" w:rsidRDefault="00C930D0" w:rsidP="00C930D0">
      <w:pPr>
        <w:spacing w:after="0" w:line="240" w:lineRule="auto"/>
        <w:jc w:val="both"/>
        <w:rPr>
          <w:rFonts w:ascii="Times New Roman" w:hAnsi="Times New Roman" w:cs="Times New Roman"/>
          <w:sz w:val="18"/>
          <w:szCs w:val="18"/>
        </w:rPr>
      </w:pPr>
    </w:p>
    <w:p w:rsidR="00C930D0" w:rsidRPr="00FA5F54" w:rsidRDefault="00C930D0" w:rsidP="00C930D0">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Приложение 1</w:t>
      </w:r>
    </w:p>
    <w:p w:rsidR="00C930D0" w:rsidRPr="00FA5F54" w:rsidRDefault="00C930D0" w:rsidP="00C930D0">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 xml:space="preserve">к решению Совета депутатов </w:t>
      </w:r>
    </w:p>
    <w:p w:rsidR="00C930D0" w:rsidRPr="00FA5F54" w:rsidRDefault="00C930D0" w:rsidP="00C930D0">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городского поселения Таежный</w:t>
      </w:r>
    </w:p>
    <w:p w:rsidR="00C930D0" w:rsidRPr="00FA5F54" w:rsidRDefault="00C930D0" w:rsidP="00C930D0">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от №</w:t>
      </w:r>
    </w:p>
    <w:p w:rsidR="00C930D0" w:rsidRPr="00FA5F54" w:rsidRDefault="00C930D0" w:rsidP="00C930D0">
      <w:pPr>
        <w:spacing w:after="0" w:line="240" w:lineRule="auto"/>
        <w:jc w:val="right"/>
        <w:rPr>
          <w:rFonts w:ascii="Times New Roman" w:hAnsi="Times New Roman" w:cs="Times New Roman"/>
          <w:sz w:val="18"/>
          <w:szCs w:val="18"/>
        </w:rPr>
      </w:pPr>
    </w:p>
    <w:tbl>
      <w:tblPr>
        <w:tblW w:w="9371" w:type="dxa"/>
        <w:tblInd w:w="93" w:type="dxa"/>
        <w:tblLayout w:type="fixed"/>
        <w:tblLook w:val="04A0" w:firstRow="1" w:lastRow="0" w:firstColumn="1" w:lastColumn="0" w:noHBand="0" w:noVBand="1"/>
      </w:tblPr>
      <w:tblGrid>
        <w:gridCol w:w="1433"/>
        <w:gridCol w:w="1276"/>
        <w:gridCol w:w="1496"/>
        <w:gridCol w:w="1197"/>
        <w:gridCol w:w="438"/>
        <w:gridCol w:w="411"/>
        <w:gridCol w:w="389"/>
        <w:gridCol w:w="372"/>
        <w:gridCol w:w="1083"/>
        <w:gridCol w:w="576"/>
        <w:gridCol w:w="700"/>
      </w:tblGrid>
      <w:tr w:rsidR="00C930D0" w:rsidRPr="00FA5F54" w:rsidTr="006A639B">
        <w:trPr>
          <w:trHeight w:val="885"/>
        </w:trPr>
        <w:tc>
          <w:tcPr>
            <w:tcW w:w="9371" w:type="dxa"/>
            <w:gridSpan w:val="11"/>
            <w:tcBorders>
              <w:top w:val="nil"/>
              <w:left w:val="nil"/>
              <w:bottom w:val="nil"/>
              <w:right w:val="nil"/>
            </w:tcBorders>
            <w:shd w:val="clear" w:color="auto" w:fill="auto"/>
            <w:vAlign w:val="center"/>
            <w:hideMark/>
          </w:tcPr>
          <w:p w:rsidR="00C930D0" w:rsidRPr="00FA5F54" w:rsidRDefault="00C930D0" w:rsidP="006A639B">
            <w:pPr>
              <w:spacing w:after="0" w:line="240" w:lineRule="auto"/>
              <w:jc w:val="center"/>
              <w:rPr>
                <w:rFonts w:ascii="Times New Roman" w:hAnsi="Times New Roman" w:cs="Times New Roman"/>
                <w:b/>
                <w:bCs/>
                <w:sz w:val="18"/>
                <w:szCs w:val="18"/>
              </w:rPr>
            </w:pPr>
            <w:r w:rsidRPr="00FA5F54">
              <w:rPr>
                <w:rFonts w:ascii="Times New Roman" w:hAnsi="Times New Roman" w:cs="Times New Roman"/>
                <w:b/>
                <w:bCs/>
                <w:sz w:val="18"/>
                <w:szCs w:val="18"/>
              </w:rPr>
              <w:t>Доходы бюджета городского поселения Таёжный</w:t>
            </w:r>
            <w:r w:rsidRPr="00FA5F54">
              <w:rPr>
                <w:rFonts w:ascii="Times New Roman" w:hAnsi="Times New Roman" w:cs="Times New Roman"/>
                <w:b/>
                <w:bCs/>
                <w:sz w:val="18"/>
                <w:szCs w:val="18"/>
              </w:rPr>
              <w:br/>
              <w:t xml:space="preserve">по кодам классификации доходов бюджетов Российской Федерации за 2022 год </w:t>
            </w:r>
          </w:p>
        </w:tc>
      </w:tr>
      <w:tr w:rsidR="00C930D0" w:rsidRPr="00FA5F54" w:rsidTr="006A639B">
        <w:trPr>
          <w:trHeight w:val="255"/>
        </w:trPr>
        <w:tc>
          <w:tcPr>
            <w:tcW w:w="1433" w:type="dxa"/>
            <w:tcBorders>
              <w:top w:val="nil"/>
              <w:left w:val="nil"/>
              <w:bottom w:val="nil"/>
              <w:right w:val="nil"/>
            </w:tcBorders>
            <w:shd w:val="clear" w:color="auto" w:fill="auto"/>
            <w:noWrap/>
            <w:vAlign w:val="bottom"/>
            <w:hideMark/>
          </w:tcPr>
          <w:p w:rsidR="00C930D0" w:rsidRPr="00FA5F54" w:rsidRDefault="00C930D0" w:rsidP="006A639B">
            <w:pPr>
              <w:spacing w:after="0" w:line="240" w:lineRule="auto"/>
              <w:rPr>
                <w:rFonts w:ascii="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C930D0" w:rsidRPr="00FA5F54" w:rsidRDefault="00C930D0" w:rsidP="006A639B">
            <w:pPr>
              <w:spacing w:after="0" w:line="240" w:lineRule="auto"/>
              <w:rPr>
                <w:rFonts w:ascii="Times New Roman" w:hAnsi="Times New Roman" w:cs="Times New Roman"/>
                <w:sz w:val="18"/>
                <w:szCs w:val="18"/>
              </w:rPr>
            </w:pPr>
          </w:p>
        </w:tc>
        <w:tc>
          <w:tcPr>
            <w:tcW w:w="1496" w:type="dxa"/>
            <w:tcBorders>
              <w:top w:val="nil"/>
              <w:left w:val="nil"/>
              <w:bottom w:val="nil"/>
              <w:right w:val="nil"/>
            </w:tcBorders>
            <w:shd w:val="clear" w:color="auto" w:fill="auto"/>
            <w:noWrap/>
            <w:vAlign w:val="bottom"/>
            <w:hideMark/>
          </w:tcPr>
          <w:p w:rsidR="00C930D0" w:rsidRPr="00FA5F54" w:rsidRDefault="00C930D0" w:rsidP="006A639B">
            <w:pPr>
              <w:spacing w:after="0" w:line="240" w:lineRule="auto"/>
              <w:rPr>
                <w:rFonts w:ascii="Times New Roman" w:hAnsi="Times New Roman" w:cs="Times New Roman"/>
                <w:sz w:val="18"/>
                <w:szCs w:val="18"/>
              </w:rPr>
            </w:pPr>
          </w:p>
        </w:tc>
        <w:tc>
          <w:tcPr>
            <w:tcW w:w="1197" w:type="dxa"/>
            <w:tcBorders>
              <w:top w:val="nil"/>
              <w:left w:val="nil"/>
              <w:bottom w:val="nil"/>
              <w:right w:val="nil"/>
            </w:tcBorders>
            <w:shd w:val="clear" w:color="auto" w:fill="auto"/>
            <w:noWrap/>
            <w:vAlign w:val="bottom"/>
            <w:hideMark/>
          </w:tcPr>
          <w:p w:rsidR="00C930D0" w:rsidRPr="00FA5F54" w:rsidRDefault="00C930D0" w:rsidP="006A639B">
            <w:pPr>
              <w:spacing w:after="0" w:line="240" w:lineRule="auto"/>
              <w:rPr>
                <w:rFonts w:ascii="Times New Roman" w:hAnsi="Times New Roman" w:cs="Times New Roman"/>
                <w:sz w:val="18"/>
                <w:szCs w:val="18"/>
              </w:rPr>
            </w:pPr>
          </w:p>
        </w:tc>
        <w:tc>
          <w:tcPr>
            <w:tcW w:w="438" w:type="dxa"/>
            <w:tcBorders>
              <w:top w:val="nil"/>
              <w:left w:val="nil"/>
              <w:bottom w:val="nil"/>
              <w:right w:val="nil"/>
            </w:tcBorders>
            <w:shd w:val="clear" w:color="auto" w:fill="auto"/>
            <w:noWrap/>
            <w:vAlign w:val="bottom"/>
            <w:hideMark/>
          </w:tcPr>
          <w:p w:rsidR="00C930D0" w:rsidRPr="00FA5F54" w:rsidRDefault="00C930D0" w:rsidP="006A639B">
            <w:pPr>
              <w:spacing w:after="0" w:line="240" w:lineRule="auto"/>
              <w:rPr>
                <w:rFonts w:ascii="Times New Roman" w:hAnsi="Times New Roman" w:cs="Times New Roman"/>
                <w:sz w:val="18"/>
                <w:szCs w:val="18"/>
              </w:rPr>
            </w:pPr>
          </w:p>
        </w:tc>
        <w:tc>
          <w:tcPr>
            <w:tcW w:w="411" w:type="dxa"/>
            <w:tcBorders>
              <w:top w:val="nil"/>
              <w:left w:val="nil"/>
              <w:bottom w:val="nil"/>
              <w:right w:val="nil"/>
            </w:tcBorders>
            <w:shd w:val="clear" w:color="auto" w:fill="auto"/>
            <w:noWrap/>
            <w:vAlign w:val="bottom"/>
            <w:hideMark/>
          </w:tcPr>
          <w:p w:rsidR="00C930D0" w:rsidRPr="00FA5F54" w:rsidRDefault="00C930D0" w:rsidP="006A639B">
            <w:pPr>
              <w:spacing w:after="0" w:line="240" w:lineRule="auto"/>
              <w:rPr>
                <w:rFonts w:ascii="Times New Roman" w:hAnsi="Times New Roman" w:cs="Times New Roman"/>
                <w:sz w:val="18"/>
                <w:szCs w:val="18"/>
              </w:rPr>
            </w:pPr>
          </w:p>
        </w:tc>
        <w:tc>
          <w:tcPr>
            <w:tcW w:w="389" w:type="dxa"/>
            <w:tcBorders>
              <w:top w:val="nil"/>
              <w:left w:val="nil"/>
              <w:bottom w:val="nil"/>
              <w:right w:val="nil"/>
            </w:tcBorders>
            <w:shd w:val="clear" w:color="auto" w:fill="auto"/>
            <w:noWrap/>
            <w:vAlign w:val="bottom"/>
            <w:hideMark/>
          </w:tcPr>
          <w:p w:rsidR="00C930D0" w:rsidRPr="00FA5F54" w:rsidRDefault="00C930D0" w:rsidP="006A639B">
            <w:pPr>
              <w:spacing w:after="0" w:line="240" w:lineRule="auto"/>
              <w:rPr>
                <w:rFonts w:ascii="Times New Roman" w:hAnsi="Times New Roman" w:cs="Times New Roman"/>
                <w:sz w:val="18"/>
                <w:szCs w:val="18"/>
              </w:rPr>
            </w:pPr>
          </w:p>
        </w:tc>
        <w:tc>
          <w:tcPr>
            <w:tcW w:w="372" w:type="dxa"/>
            <w:tcBorders>
              <w:top w:val="nil"/>
              <w:left w:val="nil"/>
              <w:bottom w:val="nil"/>
              <w:right w:val="nil"/>
            </w:tcBorders>
            <w:shd w:val="clear" w:color="auto" w:fill="auto"/>
            <w:noWrap/>
            <w:vAlign w:val="bottom"/>
            <w:hideMark/>
          </w:tcPr>
          <w:p w:rsidR="00C930D0" w:rsidRPr="00FA5F54" w:rsidRDefault="00C930D0" w:rsidP="006A639B">
            <w:pPr>
              <w:spacing w:after="0" w:line="240" w:lineRule="auto"/>
              <w:rPr>
                <w:rFonts w:ascii="Times New Roman" w:hAnsi="Times New Roman" w:cs="Times New Roman"/>
                <w:sz w:val="18"/>
                <w:szCs w:val="18"/>
              </w:rPr>
            </w:pPr>
          </w:p>
        </w:tc>
        <w:tc>
          <w:tcPr>
            <w:tcW w:w="1083" w:type="dxa"/>
            <w:tcBorders>
              <w:top w:val="nil"/>
              <w:left w:val="nil"/>
              <w:bottom w:val="nil"/>
              <w:right w:val="nil"/>
            </w:tcBorders>
            <w:shd w:val="clear" w:color="auto" w:fill="auto"/>
            <w:noWrap/>
            <w:vAlign w:val="bottom"/>
            <w:hideMark/>
          </w:tcPr>
          <w:p w:rsidR="00C930D0" w:rsidRPr="00FA5F54" w:rsidRDefault="00C930D0" w:rsidP="006A639B">
            <w:pPr>
              <w:spacing w:after="0" w:line="240" w:lineRule="auto"/>
              <w:rPr>
                <w:rFonts w:ascii="Times New Roman" w:hAnsi="Times New Roman" w:cs="Times New Roman"/>
                <w:sz w:val="18"/>
                <w:szCs w:val="18"/>
              </w:rPr>
            </w:pPr>
          </w:p>
        </w:tc>
        <w:tc>
          <w:tcPr>
            <w:tcW w:w="576" w:type="dxa"/>
            <w:tcBorders>
              <w:top w:val="nil"/>
              <w:left w:val="nil"/>
              <w:bottom w:val="nil"/>
              <w:right w:val="nil"/>
            </w:tcBorders>
            <w:shd w:val="clear" w:color="auto" w:fill="auto"/>
            <w:noWrap/>
            <w:vAlign w:val="bottom"/>
            <w:hideMark/>
          </w:tcPr>
          <w:p w:rsidR="00C930D0" w:rsidRPr="00FA5F54" w:rsidRDefault="00C930D0" w:rsidP="006A639B">
            <w:pPr>
              <w:spacing w:after="0" w:line="240" w:lineRule="auto"/>
              <w:rPr>
                <w:rFonts w:ascii="Times New Roman" w:hAnsi="Times New Roman" w:cs="Times New Roman"/>
                <w:sz w:val="18"/>
                <w:szCs w:val="18"/>
              </w:rPr>
            </w:pPr>
          </w:p>
        </w:tc>
        <w:tc>
          <w:tcPr>
            <w:tcW w:w="700" w:type="dxa"/>
            <w:tcBorders>
              <w:top w:val="nil"/>
              <w:left w:val="nil"/>
              <w:bottom w:val="nil"/>
              <w:right w:val="nil"/>
            </w:tcBorders>
            <w:shd w:val="clear" w:color="auto" w:fill="auto"/>
            <w:noWrap/>
            <w:vAlign w:val="bottom"/>
            <w:hideMark/>
          </w:tcPr>
          <w:p w:rsidR="00C930D0" w:rsidRPr="00FA5F54" w:rsidRDefault="00C930D0" w:rsidP="006A639B">
            <w:pPr>
              <w:spacing w:after="0" w:line="240" w:lineRule="auto"/>
              <w:rPr>
                <w:rFonts w:ascii="Times New Roman" w:hAnsi="Times New Roman" w:cs="Times New Roman"/>
                <w:sz w:val="18"/>
                <w:szCs w:val="18"/>
              </w:rPr>
            </w:pPr>
          </w:p>
        </w:tc>
      </w:tr>
      <w:tr w:rsidR="00C930D0" w:rsidRPr="00FA5F54" w:rsidTr="006A639B">
        <w:trPr>
          <w:trHeight w:val="255"/>
        </w:trPr>
        <w:tc>
          <w:tcPr>
            <w:tcW w:w="5402" w:type="dxa"/>
            <w:gridSpan w:val="4"/>
            <w:tcBorders>
              <w:top w:val="single" w:sz="8" w:space="0" w:color="000000"/>
              <w:left w:val="single" w:sz="8" w:space="0" w:color="000000"/>
              <w:bottom w:val="single" w:sz="4" w:space="0" w:color="000000"/>
              <w:right w:val="nil"/>
            </w:tcBorders>
            <w:shd w:val="clear" w:color="000000" w:fill="FFFFFF"/>
            <w:vAlign w:val="center"/>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Код по бюджетной классификации</w:t>
            </w:r>
          </w:p>
        </w:tc>
        <w:tc>
          <w:tcPr>
            <w:tcW w:w="2693" w:type="dxa"/>
            <w:gridSpan w:val="5"/>
            <w:vMerge w:val="restart"/>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Наименование</w:t>
            </w:r>
          </w:p>
        </w:tc>
        <w:tc>
          <w:tcPr>
            <w:tcW w:w="1276" w:type="dxa"/>
            <w:gridSpan w:val="2"/>
            <w:vMerge w:val="restart"/>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Исполнение за 12 месяцев 2022 года</w:t>
            </w:r>
          </w:p>
        </w:tc>
      </w:tr>
      <w:tr w:rsidR="00C930D0" w:rsidRPr="00FA5F54" w:rsidTr="006A639B">
        <w:trPr>
          <w:trHeight w:val="795"/>
        </w:trPr>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Администратор</w:t>
            </w:r>
          </w:p>
        </w:tc>
        <w:tc>
          <w:tcPr>
            <w:tcW w:w="1276" w:type="dxa"/>
            <w:tcBorders>
              <w:top w:val="nil"/>
              <w:left w:val="nil"/>
              <w:bottom w:val="single" w:sz="4" w:space="0" w:color="000000"/>
              <w:right w:val="single" w:sz="4" w:space="0" w:color="000000"/>
            </w:tcBorders>
            <w:shd w:val="clear" w:color="000000" w:fill="FFFFFF"/>
            <w:vAlign w:val="center"/>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КВД</w:t>
            </w:r>
          </w:p>
        </w:tc>
        <w:tc>
          <w:tcPr>
            <w:tcW w:w="1496" w:type="dxa"/>
            <w:tcBorders>
              <w:top w:val="nil"/>
              <w:left w:val="single" w:sz="4" w:space="0" w:color="000000"/>
              <w:bottom w:val="single" w:sz="4" w:space="0" w:color="000000"/>
              <w:right w:val="single" w:sz="4" w:space="0" w:color="000000"/>
            </w:tcBorders>
            <w:shd w:val="clear" w:color="000000" w:fill="FFFFFF"/>
            <w:vAlign w:val="center"/>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Группа подвида доходов</w:t>
            </w:r>
          </w:p>
        </w:tc>
        <w:tc>
          <w:tcPr>
            <w:tcW w:w="1197" w:type="dxa"/>
            <w:tcBorders>
              <w:top w:val="nil"/>
              <w:left w:val="nil"/>
              <w:bottom w:val="single" w:sz="4" w:space="0" w:color="000000"/>
              <w:right w:val="single" w:sz="4" w:space="0" w:color="000000"/>
            </w:tcBorders>
            <w:shd w:val="clear" w:color="000000" w:fill="FFFFFF"/>
            <w:vAlign w:val="center"/>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Аналитическая группа</w:t>
            </w:r>
          </w:p>
        </w:tc>
        <w:tc>
          <w:tcPr>
            <w:tcW w:w="2693" w:type="dxa"/>
            <w:gridSpan w:val="5"/>
            <w:vMerge/>
            <w:tcBorders>
              <w:top w:val="nil"/>
              <w:left w:val="nil"/>
              <w:bottom w:val="single" w:sz="4" w:space="0" w:color="000000"/>
              <w:right w:val="single" w:sz="4" w:space="0" w:color="000000"/>
            </w:tcBorders>
            <w:vAlign w:val="center"/>
            <w:hideMark/>
          </w:tcPr>
          <w:p w:rsidR="00C930D0" w:rsidRPr="00FA5F54" w:rsidRDefault="00C930D0" w:rsidP="006A639B">
            <w:pPr>
              <w:spacing w:after="0" w:line="240" w:lineRule="auto"/>
              <w:rPr>
                <w:rFonts w:ascii="Times New Roman" w:hAnsi="Times New Roman" w:cs="Times New Roman"/>
                <w:color w:val="000000"/>
                <w:sz w:val="18"/>
                <w:szCs w:val="18"/>
              </w:rPr>
            </w:pPr>
          </w:p>
        </w:tc>
        <w:tc>
          <w:tcPr>
            <w:tcW w:w="1276" w:type="dxa"/>
            <w:gridSpan w:val="2"/>
            <w:vMerge/>
            <w:tcBorders>
              <w:top w:val="nil"/>
              <w:left w:val="nil"/>
              <w:bottom w:val="single" w:sz="4" w:space="0" w:color="000000"/>
              <w:right w:val="single" w:sz="4" w:space="0" w:color="000000"/>
            </w:tcBorders>
            <w:vAlign w:val="center"/>
            <w:hideMark/>
          </w:tcPr>
          <w:p w:rsidR="00C930D0" w:rsidRPr="00FA5F54" w:rsidRDefault="00C930D0" w:rsidP="006A639B">
            <w:pPr>
              <w:spacing w:after="0" w:line="240" w:lineRule="auto"/>
              <w:rPr>
                <w:rFonts w:ascii="Times New Roman" w:hAnsi="Times New Roman" w:cs="Times New Roman"/>
                <w:color w:val="000000"/>
                <w:sz w:val="18"/>
                <w:szCs w:val="18"/>
              </w:rPr>
            </w:pPr>
          </w:p>
        </w:tc>
      </w:tr>
      <w:tr w:rsidR="00C930D0" w:rsidRPr="00FA5F54" w:rsidTr="006A639B">
        <w:trPr>
          <w:trHeight w:val="255"/>
        </w:trPr>
        <w:tc>
          <w:tcPr>
            <w:tcW w:w="1433" w:type="dxa"/>
            <w:tcBorders>
              <w:top w:val="nil"/>
              <w:left w:val="single" w:sz="8" w:space="0" w:color="000000"/>
              <w:bottom w:val="single" w:sz="8"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w:t>
            </w:r>
          </w:p>
        </w:tc>
        <w:tc>
          <w:tcPr>
            <w:tcW w:w="1276" w:type="dxa"/>
            <w:tcBorders>
              <w:top w:val="nil"/>
              <w:left w:val="nil"/>
              <w:bottom w:val="single" w:sz="8"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w:t>
            </w:r>
          </w:p>
        </w:tc>
        <w:tc>
          <w:tcPr>
            <w:tcW w:w="1496" w:type="dxa"/>
            <w:tcBorders>
              <w:top w:val="nil"/>
              <w:left w:val="single" w:sz="4" w:space="0" w:color="000000"/>
              <w:bottom w:val="single" w:sz="8"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4</w:t>
            </w:r>
          </w:p>
        </w:tc>
        <w:tc>
          <w:tcPr>
            <w:tcW w:w="1197" w:type="dxa"/>
            <w:tcBorders>
              <w:top w:val="nil"/>
              <w:left w:val="nil"/>
              <w:bottom w:val="single" w:sz="8"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w:t>
            </w:r>
          </w:p>
        </w:tc>
        <w:tc>
          <w:tcPr>
            <w:tcW w:w="2693" w:type="dxa"/>
            <w:gridSpan w:val="5"/>
            <w:tcBorders>
              <w:top w:val="single" w:sz="4" w:space="0" w:color="000000"/>
              <w:left w:val="single" w:sz="8" w:space="0" w:color="000000"/>
              <w:bottom w:val="single" w:sz="8" w:space="0" w:color="000000"/>
              <w:right w:val="single" w:sz="8"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w:t>
            </w:r>
          </w:p>
        </w:tc>
        <w:tc>
          <w:tcPr>
            <w:tcW w:w="1276" w:type="dxa"/>
            <w:gridSpan w:val="2"/>
            <w:tcBorders>
              <w:top w:val="single" w:sz="4" w:space="0" w:color="000000"/>
              <w:left w:val="nil"/>
              <w:bottom w:val="single" w:sz="8" w:space="0" w:color="000000"/>
              <w:right w:val="single" w:sz="8"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7</w:t>
            </w:r>
          </w:p>
        </w:tc>
      </w:tr>
      <w:tr w:rsidR="00C930D0" w:rsidRPr="00FA5F54" w:rsidTr="006A639B">
        <w:trPr>
          <w:trHeight w:val="255"/>
        </w:trPr>
        <w:tc>
          <w:tcPr>
            <w:tcW w:w="5402" w:type="dxa"/>
            <w:gridSpan w:val="4"/>
            <w:tcBorders>
              <w:top w:val="single" w:sz="8" w:space="0" w:color="000000"/>
              <w:left w:val="single" w:sz="8" w:space="0" w:color="000000"/>
              <w:bottom w:val="single" w:sz="4" w:space="0" w:color="000000"/>
              <w:right w:val="nil"/>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100</w:t>
            </w:r>
          </w:p>
        </w:tc>
        <w:tc>
          <w:tcPr>
            <w:tcW w:w="2693" w:type="dxa"/>
            <w:gridSpan w:val="5"/>
            <w:tcBorders>
              <w:top w:val="single" w:sz="8" w:space="0" w:color="000000"/>
              <w:left w:val="nil"/>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Федеральное казначейство</w:t>
            </w:r>
          </w:p>
        </w:tc>
        <w:tc>
          <w:tcPr>
            <w:tcW w:w="1276" w:type="dxa"/>
            <w:gridSpan w:val="2"/>
            <w:tcBorders>
              <w:top w:val="single" w:sz="8" w:space="0" w:color="000000"/>
              <w:left w:val="nil"/>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3 826 156,72</w:t>
            </w:r>
          </w:p>
        </w:tc>
      </w:tr>
      <w:tr w:rsidR="00C930D0" w:rsidRPr="00FA5F54" w:rsidTr="006A639B">
        <w:trPr>
          <w:trHeight w:val="255"/>
        </w:trPr>
        <w:tc>
          <w:tcPr>
            <w:tcW w:w="1433"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10302231</w:t>
            </w:r>
          </w:p>
        </w:tc>
        <w:tc>
          <w:tcPr>
            <w:tcW w:w="1496" w:type="dxa"/>
            <w:tcBorders>
              <w:top w:val="nil"/>
              <w:left w:val="single" w:sz="4"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119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w:t>
            </w:r>
          </w:p>
        </w:tc>
        <w:tc>
          <w:tcPr>
            <w:tcW w:w="2693"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gridSpan w:val="2"/>
            <w:tcBorders>
              <w:top w:val="single" w:sz="4" w:space="0" w:color="000000"/>
              <w:left w:val="nil"/>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1 918 079,29</w:t>
            </w:r>
          </w:p>
        </w:tc>
      </w:tr>
      <w:tr w:rsidR="00C930D0" w:rsidRPr="00FA5F54" w:rsidTr="006A639B">
        <w:trPr>
          <w:trHeight w:val="255"/>
        </w:trPr>
        <w:tc>
          <w:tcPr>
            <w:tcW w:w="1433"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10302241</w:t>
            </w:r>
          </w:p>
        </w:tc>
        <w:tc>
          <w:tcPr>
            <w:tcW w:w="1496" w:type="dxa"/>
            <w:tcBorders>
              <w:top w:val="nil"/>
              <w:left w:val="single" w:sz="4"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119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w:t>
            </w:r>
          </w:p>
        </w:tc>
        <w:tc>
          <w:tcPr>
            <w:tcW w:w="2693"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w:t>
            </w:r>
            <w:r w:rsidRPr="00FA5F54">
              <w:rPr>
                <w:rFonts w:ascii="Times New Roman" w:hAnsi="Times New Roman" w:cs="Times New Roman"/>
                <w:color w:val="000000"/>
                <w:sz w:val="18"/>
                <w:szCs w:val="18"/>
              </w:rPr>
              <w:lastRenderedPageBreak/>
              <w:t>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gridSpan w:val="2"/>
            <w:tcBorders>
              <w:top w:val="single" w:sz="4" w:space="0" w:color="000000"/>
              <w:left w:val="nil"/>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lastRenderedPageBreak/>
              <w:t>10 360,62</w:t>
            </w:r>
          </w:p>
        </w:tc>
      </w:tr>
      <w:tr w:rsidR="00C930D0" w:rsidRPr="00FA5F54" w:rsidTr="006A639B">
        <w:trPr>
          <w:trHeight w:val="255"/>
        </w:trPr>
        <w:tc>
          <w:tcPr>
            <w:tcW w:w="1433"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lastRenderedPageBreak/>
              <w:t>100</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10302251</w:t>
            </w:r>
          </w:p>
        </w:tc>
        <w:tc>
          <w:tcPr>
            <w:tcW w:w="1496" w:type="dxa"/>
            <w:tcBorders>
              <w:top w:val="nil"/>
              <w:left w:val="single" w:sz="4"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119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w:t>
            </w:r>
          </w:p>
        </w:tc>
        <w:tc>
          <w:tcPr>
            <w:tcW w:w="2693"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gridSpan w:val="2"/>
            <w:tcBorders>
              <w:top w:val="single" w:sz="4" w:space="0" w:color="000000"/>
              <w:left w:val="nil"/>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1 897 716,81</w:t>
            </w:r>
          </w:p>
        </w:tc>
      </w:tr>
      <w:tr w:rsidR="00C930D0" w:rsidRPr="00FA5F54" w:rsidTr="006A639B">
        <w:trPr>
          <w:trHeight w:val="255"/>
        </w:trPr>
        <w:tc>
          <w:tcPr>
            <w:tcW w:w="5402" w:type="dxa"/>
            <w:gridSpan w:val="4"/>
            <w:tcBorders>
              <w:top w:val="single" w:sz="4" w:space="0" w:color="000000"/>
              <w:left w:val="single" w:sz="8" w:space="0" w:color="000000"/>
              <w:bottom w:val="single" w:sz="4" w:space="0" w:color="000000"/>
              <w:right w:val="nil"/>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182</w:t>
            </w:r>
          </w:p>
        </w:tc>
        <w:tc>
          <w:tcPr>
            <w:tcW w:w="2693" w:type="dxa"/>
            <w:gridSpan w:val="5"/>
            <w:tcBorders>
              <w:top w:val="single" w:sz="4" w:space="0" w:color="000000"/>
              <w:left w:val="nil"/>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Федеральная налоговая служба</w:t>
            </w:r>
          </w:p>
        </w:tc>
        <w:tc>
          <w:tcPr>
            <w:tcW w:w="1276" w:type="dxa"/>
            <w:gridSpan w:val="2"/>
            <w:tcBorders>
              <w:top w:val="single" w:sz="4" w:space="0" w:color="000000"/>
              <w:left w:val="nil"/>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2 941 840,94</w:t>
            </w:r>
          </w:p>
        </w:tc>
      </w:tr>
      <w:tr w:rsidR="00C930D0" w:rsidRPr="00FA5F54" w:rsidTr="006A639B">
        <w:trPr>
          <w:trHeight w:val="255"/>
        </w:trPr>
        <w:tc>
          <w:tcPr>
            <w:tcW w:w="1433"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182</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10102010</w:t>
            </w:r>
          </w:p>
        </w:tc>
        <w:tc>
          <w:tcPr>
            <w:tcW w:w="1496" w:type="dxa"/>
            <w:tcBorders>
              <w:top w:val="nil"/>
              <w:left w:val="single" w:sz="4"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119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w:t>
            </w:r>
          </w:p>
        </w:tc>
        <w:tc>
          <w:tcPr>
            <w:tcW w:w="2693"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gridSpan w:val="2"/>
            <w:tcBorders>
              <w:top w:val="single" w:sz="4" w:space="0" w:color="000000"/>
              <w:left w:val="nil"/>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1 525 810,10</w:t>
            </w:r>
          </w:p>
        </w:tc>
      </w:tr>
      <w:tr w:rsidR="00C930D0" w:rsidRPr="00FA5F54" w:rsidTr="006A639B">
        <w:trPr>
          <w:trHeight w:val="255"/>
        </w:trPr>
        <w:tc>
          <w:tcPr>
            <w:tcW w:w="1433"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182</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10503010</w:t>
            </w:r>
          </w:p>
        </w:tc>
        <w:tc>
          <w:tcPr>
            <w:tcW w:w="1496" w:type="dxa"/>
            <w:tcBorders>
              <w:top w:val="nil"/>
              <w:left w:val="single" w:sz="4"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119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w:t>
            </w:r>
          </w:p>
        </w:tc>
        <w:tc>
          <w:tcPr>
            <w:tcW w:w="2693"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Единый сельскохозяйственный налог</w:t>
            </w:r>
          </w:p>
        </w:tc>
        <w:tc>
          <w:tcPr>
            <w:tcW w:w="1276" w:type="dxa"/>
            <w:gridSpan w:val="2"/>
            <w:tcBorders>
              <w:top w:val="single" w:sz="4" w:space="0" w:color="000000"/>
              <w:left w:val="nil"/>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1 089,79</w:t>
            </w:r>
          </w:p>
        </w:tc>
      </w:tr>
      <w:tr w:rsidR="00C930D0" w:rsidRPr="00FA5F54" w:rsidTr="006A639B">
        <w:trPr>
          <w:trHeight w:val="255"/>
        </w:trPr>
        <w:tc>
          <w:tcPr>
            <w:tcW w:w="1433"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182</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10601030</w:t>
            </w:r>
          </w:p>
        </w:tc>
        <w:tc>
          <w:tcPr>
            <w:tcW w:w="1496" w:type="dxa"/>
            <w:tcBorders>
              <w:top w:val="nil"/>
              <w:left w:val="single" w:sz="4"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119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w:t>
            </w:r>
          </w:p>
        </w:tc>
        <w:tc>
          <w:tcPr>
            <w:tcW w:w="2693"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276" w:type="dxa"/>
            <w:gridSpan w:val="2"/>
            <w:tcBorders>
              <w:top w:val="single" w:sz="4" w:space="0" w:color="000000"/>
              <w:left w:val="nil"/>
              <w:bottom w:val="single" w:sz="4" w:space="0" w:color="000000"/>
              <w:right w:val="single" w:sz="8" w:space="0" w:color="000000"/>
            </w:tcBorders>
            <w:shd w:val="clear" w:color="000000" w:fill="FFFFFF"/>
            <w:hideMark/>
          </w:tcPr>
          <w:p w:rsidR="00C930D0" w:rsidRPr="00FA5F54" w:rsidRDefault="00C930D0" w:rsidP="006A639B">
            <w:pPr>
              <w:spacing w:after="0" w:line="240" w:lineRule="auto"/>
              <w:ind w:hanging="684"/>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365 420,68</w:t>
            </w:r>
          </w:p>
        </w:tc>
      </w:tr>
      <w:tr w:rsidR="00C930D0" w:rsidRPr="00FA5F54" w:rsidTr="006A639B">
        <w:trPr>
          <w:trHeight w:val="255"/>
        </w:trPr>
        <w:tc>
          <w:tcPr>
            <w:tcW w:w="1433"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182</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10604011</w:t>
            </w:r>
          </w:p>
        </w:tc>
        <w:tc>
          <w:tcPr>
            <w:tcW w:w="1496" w:type="dxa"/>
            <w:tcBorders>
              <w:top w:val="nil"/>
              <w:left w:val="single" w:sz="4"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119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w:t>
            </w:r>
          </w:p>
        </w:tc>
        <w:tc>
          <w:tcPr>
            <w:tcW w:w="2693"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Транспортный налог с организаций</w:t>
            </w:r>
          </w:p>
        </w:tc>
        <w:tc>
          <w:tcPr>
            <w:tcW w:w="1276" w:type="dxa"/>
            <w:gridSpan w:val="2"/>
            <w:tcBorders>
              <w:top w:val="single" w:sz="4" w:space="0" w:color="000000"/>
              <w:left w:val="nil"/>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109,40</w:t>
            </w:r>
          </w:p>
        </w:tc>
      </w:tr>
      <w:tr w:rsidR="00C930D0" w:rsidRPr="00FA5F54" w:rsidTr="006A639B">
        <w:trPr>
          <w:trHeight w:val="255"/>
        </w:trPr>
        <w:tc>
          <w:tcPr>
            <w:tcW w:w="1433"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182</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10604012</w:t>
            </w:r>
          </w:p>
        </w:tc>
        <w:tc>
          <w:tcPr>
            <w:tcW w:w="1496" w:type="dxa"/>
            <w:tcBorders>
              <w:top w:val="nil"/>
              <w:left w:val="single" w:sz="4"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119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w:t>
            </w:r>
          </w:p>
        </w:tc>
        <w:tc>
          <w:tcPr>
            <w:tcW w:w="2693"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Транспортный налог с физических лиц</w:t>
            </w:r>
          </w:p>
        </w:tc>
        <w:tc>
          <w:tcPr>
            <w:tcW w:w="1276" w:type="dxa"/>
            <w:gridSpan w:val="2"/>
            <w:tcBorders>
              <w:top w:val="single" w:sz="4" w:space="0" w:color="000000"/>
              <w:left w:val="nil"/>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44 579,86</w:t>
            </w:r>
          </w:p>
        </w:tc>
      </w:tr>
      <w:tr w:rsidR="00C930D0" w:rsidRPr="00FA5F54" w:rsidTr="006A639B">
        <w:trPr>
          <w:trHeight w:val="255"/>
        </w:trPr>
        <w:tc>
          <w:tcPr>
            <w:tcW w:w="1433"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182</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10606033</w:t>
            </w:r>
          </w:p>
        </w:tc>
        <w:tc>
          <w:tcPr>
            <w:tcW w:w="1496" w:type="dxa"/>
            <w:tcBorders>
              <w:top w:val="nil"/>
              <w:left w:val="single" w:sz="4"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119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w:t>
            </w:r>
          </w:p>
        </w:tc>
        <w:tc>
          <w:tcPr>
            <w:tcW w:w="2693"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Земельный налог с организаций, обладающих земельным участком, расположенным в границах городских поселений</w:t>
            </w:r>
          </w:p>
        </w:tc>
        <w:tc>
          <w:tcPr>
            <w:tcW w:w="1276" w:type="dxa"/>
            <w:gridSpan w:val="2"/>
            <w:tcBorders>
              <w:top w:val="single" w:sz="4" w:space="0" w:color="000000"/>
              <w:left w:val="nil"/>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901 932,82</w:t>
            </w:r>
          </w:p>
        </w:tc>
      </w:tr>
      <w:tr w:rsidR="00C930D0" w:rsidRPr="00FA5F54" w:rsidTr="006A639B">
        <w:trPr>
          <w:trHeight w:val="255"/>
        </w:trPr>
        <w:tc>
          <w:tcPr>
            <w:tcW w:w="1433"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182</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10606043</w:t>
            </w:r>
          </w:p>
        </w:tc>
        <w:tc>
          <w:tcPr>
            <w:tcW w:w="1496" w:type="dxa"/>
            <w:tcBorders>
              <w:top w:val="nil"/>
              <w:left w:val="single" w:sz="4"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119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w:t>
            </w:r>
          </w:p>
        </w:tc>
        <w:tc>
          <w:tcPr>
            <w:tcW w:w="2693"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Земельный налог с физических лиц, обладающих земельным участком, расположенным в границах городских поселений</w:t>
            </w:r>
          </w:p>
        </w:tc>
        <w:tc>
          <w:tcPr>
            <w:tcW w:w="1276" w:type="dxa"/>
            <w:gridSpan w:val="2"/>
            <w:tcBorders>
              <w:top w:val="single" w:sz="4" w:space="0" w:color="000000"/>
              <w:left w:val="nil"/>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102 898,29</w:t>
            </w:r>
          </w:p>
        </w:tc>
      </w:tr>
      <w:tr w:rsidR="00C930D0" w:rsidRPr="00FA5F54" w:rsidTr="006A639B">
        <w:trPr>
          <w:trHeight w:val="480"/>
        </w:trPr>
        <w:tc>
          <w:tcPr>
            <w:tcW w:w="5402" w:type="dxa"/>
            <w:gridSpan w:val="4"/>
            <w:tcBorders>
              <w:top w:val="single" w:sz="4" w:space="0" w:color="000000"/>
              <w:left w:val="single" w:sz="8" w:space="0" w:color="000000"/>
              <w:bottom w:val="single" w:sz="4" w:space="0" w:color="000000"/>
              <w:right w:val="nil"/>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580</w:t>
            </w:r>
          </w:p>
        </w:tc>
        <w:tc>
          <w:tcPr>
            <w:tcW w:w="2693" w:type="dxa"/>
            <w:gridSpan w:val="5"/>
            <w:tcBorders>
              <w:top w:val="single" w:sz="4" w:space="0" w:color="000000"/>
              <w:left w:val="nil"/>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Департамент внутренней политики Ханты-Мансийского автономного округа – Югры</w:t>
            </w:r>
          </w:p>
        </w:tc>
        <w:tc>
          <w:tcPr>
            <w:tcW w:w="1276" w:type="dxa"/>
            <w:gridSpan w:val="2"/>
            <w:tcBorders>
              <w:top w:val="single" w:sz="4" w:space="0" w:color="000000"/>
              <w:left w:val="nil"/>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1 500,00</w:t>
            </w:r>
          </w:p>
        </w:tc>
      </w:tr>
      <w:tr w:rsidR="00C930D0" w:rsidRPr="00FA5F54" w:rsidTr="006A639B">
        <w:trPr>
          <w:trHeight w:val="645"/>
        </w:trPr>
        <w:tc>
          <w:tcPr>
            <w:tcW w:w="1433"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580</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11602010</w:t>
            </w:r>
          </w:p>
        </w:tc>
        <w:tc>
          <w:tcPr>
            <w:tcW w:w="1496" w:type="dxa"/>
            <w:tcBorders>
              <w:top w:val="nil"/>
              <w:left w:val="single" w:sz="4"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119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140</w:t>
            </w:r>
          </w:p>
        </w:tc>
        <w:tc>
          <w:tcPr>
            <w:tcW w:w="2693"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 xml:space="preserve">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w:t>
            </w:r>
            <w:r w:rsidRPr="00FA5F54">
              <w:rPr>
                <w:rFonts w:ascii="Times New Roman" w:hAnsi="Times New Roman" w:cs="Times New Roman"/>
                <w:color w:val="000000"/>
                <w:sz w:val="18"/>
                <w:szCs w:val="18"/>
              </w:rPr>
              <w:lastRenderedPageBreak/>
              <w:t>субъектов Российской Федерации</w:t>
            </w:r>
          </w:p>
        </w:tc>
        <w:tc>
          <w:tcPr>
            <w:tcW w:w="1276" w:type="dxa"/>
            <w:gridSpan w:val="2"/>
            <w:tcBorders>
              <w:top w:val="single" w:sz="4" w:space="0" w:color="000000"/>
              <w:left w:val="nil"/>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lastRenderedPageBreak/>
              <w:t>1 500,00</w:t>
            </w:r>
          </w:p>
        </w:tc>
      </w:tr>
      <w:tr w:rsidR="00C930D0" w:rsidRPr="00FA5F54" w:rsidTr="006A639B">
        <w:trPr>
          <w:trHeight w:val="405"/>
        </w:trPr>
        <w:tc>
          <w:tcPr>
            <w:tcW w:w="5402" w:type="dxa"/>
            <w:gridSpan w:val="4"/>
            <w:tcBorders>
              <w:top w:val="single" w:sz="4" w:space="0" w:color="000000"/>
              <w:left w:val="single" w:sz="8" w:space="0" w:color="000000"/>
              <w:bottom w:val="single" w:sz="4" w:space="0" w:color="000000"/>
              <w:right w:val="nil"/>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lastRenderedPageBreak/>
              <w:t>650</w:t>
            </w:r>
          </w:p>
        </w:tc>
        <w:tc>
          <w:tcPr>
            <w:tcW w:w="2693" w:type="dxa"/>
            <w:gridSpan w:val="5"/>
            <w:tcBorders>
              <w:top w:val="single" w:sz="4" w:space="0" w:color="000000"/>
              <w:left w:val="nil"/>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Администрация (городского, сельского) поселения</w:t>
            </w:r>
          </w:p>
        </w:tc>
        <w:tc>
          <w:tcPr>
            <w:tcW w:w="1276" w:type="dxa"/>
            <w:gridSpan w:val="2"/>
            <w:tcBorders>
              <w:top w:val="single" w:sz="4" w:space="0" w:color="000000"/>
              <w:left w:val="nil"/>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41 298 660,55</w:t>
            </w:r>
          </w:p>
        </w:tc>
      </w:tr>
      <w:tr w:rsidR="00C930D0" w:rsidRPr="00FA5F54" w:rsidTr="006A639B">
        <w:trPr>
          <w:trHeight w:val="255"/>
        </w:trPr>
        <w:tc>
          <w:tcPr>
            <w:tcW w:w="1433"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10804020</w:t>
            </w:r>
          </w:p>
        </w:tc>
        <w:tc>
          <w:tcPr>
            <w:tcW w:w="1496" w:type="dxa"/>
            <w:tcBorders>
              <w:top w:val="nil"/>
              <w:left w:val="single" w:sz="4"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119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w:t>
            </w:r>
          </w:p>
        </w:tc>
        <w:tc>
          <w:tcPr>
            <w:tcW w:w="2693"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gridSpan w:val="2"/>
            <w:tcBorders>
              <w:top w:val="single" w:sz="4" w:space="0" w:color="000000"/>
              <w:left w:val="nil"/>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9 620,00</w:t>
            </w:r>
          </w:p>
        </w:tc>
      </w:tr>
      <w:tr w:rsidR="00C930D0" w:rsidRPr="00FA5F54" w:rsidTr="006A639B">
        <w:trPr>
          <w:trHeight w:val="255"/>
        </w:trPr>
        <w:tc>
          <w:tcPr>
            <w:tcW w:w="1433"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11105013</w:t>
            </w:r>
          </w:p>
        </w:tc>
        <w:tc>
          <w:tcPr>
            <w:tcW w:w="1496" w:type="dxa"/>
            <w:tcBorders>
              <w:top w:val="nil"/>
              <w:left w:val="single" w:sz="4"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119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120</w:t>
            </w:r>
          </w:p>
        </w:tc>
        <w:tc>
          <w:tcPr>
            <w:tcW w:w="2693"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76" w:type="dxa"/>
            <w:gridSpan w:val="2"/>
            <w:tcBorders>
              <w:top w:val="single" w:sz="4" w:space="0" w:color="000000"/>
              <w:left w:val="nil"/>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296 657,40</w:t>
            </w:r>
          </w:p>
        </w:tc>
      </w:tr>
      <w:tr w:rsidR="00C930D0" w:rsidRPr="00FA5F54" w:rsidTr="006A639B">
        <w:trPr>
          <w:trHeight w:val="255"/>
        </w:trPr>
        <w:tc>
          <w:tcPr>
            <w:tcW w:w="1433"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11109045</w:t>
            </w:r>
          </w:p>
        </w:tc>
        <w:tc>
          <w:tcPr>
            <w:tcW w:w="1496" w:type="dxa"/>
            <w:tcBorders>
              <w:top w:val="nil"/>
              <w:left w:val="single" w:sz="4"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119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120</w:t>
            </w:r>
          </w:p>
        </w:tc>
        <w:tc>
          <w:tcPr>
            <w:tcW w:w="2693"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gridSpan w:val="2"/>
            <w:tcBorders>
              <w:top w:val="single" w:sz="4" w:space="0" w:color="000000"/>
              <w:left w:val="nil"/>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813 175,46</w:t>
            </w:r>
          </w:p>
        </w:tc>
      </w:tr>
      <w:tr w:rsidR="00C930D0" w:rsidRPr="00FA5F54" w:rsidTr="006A639B">
        <w:trPr>
          <w:trHeight w:val="255"/>
        </w:trPr>
        <w:tc>
          <w:tcPr>
            <w:tcW w:w="1433"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11302995</w:t>
            </w:r>
          </w:p>
        </w:tc>
        <w:tc>
          <w:tcPr>
            <w:tcW w:w="1496" w:type="dxa"/>
            <w:tcBorders>
              <w:top w:val="nil"/>
              <w:left w:val="single" w:sz="4"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119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130</w:t>
            </w:r>
          </w:p>
        </w:tc>
        <w:tc>
          <w:tcPr>
            <w:tcW w:w="2693"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Прочие доходы от компенсации затрат бюджетов городских поселений</w:t>
            </w:r>
          </w:p>
        </w:tc>
        <w:tc>
          <w:tcPr>
            <w:tcW w:w="1276" w:type="dxa"/>
            <w:gridSpan w:val="2"/>
            <w:tcBorders>
              <w:top w:val="single" w:sz="4" w:space="0" w:color="000000"/>
              <w:left w:val="nil"/>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695 182,59</w:t>
            </w:r>
          </w:p>
        </w:tc>
      </w:tr>
      <w:tr w:rsidR="00C930D0" w:rsidRPr="00FA5F54" w:rsidTr="006A639B">
        <w:trPr>
          <w:trHeight w:val="255"/>
        </w:trPr>
        <w:tc>
          <w:tcPr>
            <w:tcW w:w="1433"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11406013</w:t>
            </w:r>
          </w:p>
        </w:tc>
        <w:tc>
          <w:tcPr>
            <w:tcW w:w="1496" w:type="dxa"/>
            <w:tcBorders>
              <w:top w:val="nil"/>
              <w:left w:val="single" w:sz="4"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119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430</w:t>
            </w:r>
          </w:p>
        </w:tc>
        <w:tc>
          <w:tcPr>
            <w:tcW w:w="2693"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276" w:type="dxa"/>
            <w:gridSpan w:val="2"/>
            <w:tcBorders>
              <w:top w:val="single" w:sz="4" w:space="0" w:color="000000"/>
              <w:left w:val="nil"/>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1 327,64</w:t>
            </w:r>
          </w:p>
        </w:tc>
      </w:tr>
      <w:tr w:rsidR="00C930D0" w:rsidRPr="00FA5F54" w:rsidTr="006A639B">
        <w:trPr>
          <w:trHeight w:val="255"/>
        </w:trPr>
        <w:tc>
          <w:tcPr>
            <w:tcW w:w="1433"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11502050</w:t>
            </w:r>
          </w:p>
        </w:tc>
        <w:tc>
          <w:tcPr>
            <w:tcW w:w="1496" w:type="dxa"/>
            <w:tcBorders>
              <w:top w:val="nil"/>
              <w:left w:val="single" w:sz="4"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119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140</w:t>
            </w:r>
          </w:p>
        </w:tc>
        <w:tc>
          <w:tcPr>
            <w:tcW w:w="2693"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Платежи, взимаемые органами местного самоуправления (организациями) городских поселений за выполнение определенных функций</w:t>
            </w:r>
          </w:p>
        </w:tc>
        <w:tc>
          <w:tcPr>
            <w:tcW w:w="1276" w:type="dxa"/>
            <w:gridSpan w:val="2"/>
            <w:tcBorders>
              <w:top w:val="single" w:sz="4" w:space="0" w:color="000000"/>
              <w:left w:val="nil"/>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C930D0" w:rsidRPr="00FA5F54" w:rsidTr="006A639B">
        <w:trPr>
          <w:trHeight w:val="255"/>
        </w:trPr>
        <w:tc>
          <w:tcPr>
            <w:tcW w:w="1433"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11715030</w:t>
            </w:r>
          </w:p>
        </w:tc>
        <w:tc>
          <w:tcPr>
            <w:tcW w:w="1496" w:type="dxa"/>
            <w:tcBorders>
              <w:top w:val="nil"/>
              <w:left w:val="single" w:sz="4"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0751</w:t>
            </w:r>
          </w:p>
        </w:tc>
        <w:tc>
          <w:tcPr>
            <w:tcW w:w="119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150</w:t>
            </w:r>
          </w:p>
        </w:tc>
        <w:tc>
          <w:tcPr>
            <w:tcW w:w="2693"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Инициативные платежи, зачисляемые в бюджеты городских поселений Иллюминация на территории дома культуры</w:t>
            </w:r>
          </w:p>
        </w:tc>
        <w:tc>
          <w:tcPr>
            <w:tcW w:w="1276" w:type="dxa"/>
            <w:gridSpan w:val="2"/>
            <w:tcBorders>
              <w:top w:val="single" w:sz="4" w:space="0" w:color="000000"/>
              <w:left w:val="nil"/>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44 908,81</w:t>
            </w:r>
          </w:p>
        </w:tc>
      </w:tr>
      <w:tr w:rsidR="00C930D0" w:rsidRPr="00FA5F54" w:rsidTr="006A639B">
        <w:trPr>
          <w:trHeight w:val="255"/>
        </w:trPr>
        <w:tc>
          <w:tcPr>
            <w:tcW w:w="1433"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11715030</w:t>
            </w:r>
          </w:p>
        </w:tc>
        <w:tc>
          <w:tcPr>
            <w:tcW w:w="1496" w:type="dxa"/>
            <w:tcBorders>
              <w:top w:val="nil"/>
              <w:left w:val="single" w:sz="4"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2759</w:t>
            </w:r>
          </w:p>
        </w:tc>
        <w:tc>
          <w:tcPr>
            <w:tcW w:w="119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150</w:t>
            </w:r>
          </w:p>
        </w:tc>
        <w:tc>
          <w:tcPr>
            <w:tcW w:w="2693"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Инициативные платежи, зачисляемые в бюджеты городских поселений Озеленение на территории дома культуры</w:t>
            </w:r>
          </w:p>
        </w:tc>
        <w:tc>
          <w:tcPr>
            <w:tcW w:w="1276" w:type="dxa"/>
            <w:gridSpan w:val="2"/>
            <w:tcBorders>
              <w:top w:val="single" w:sz="4" w:space="0" w:color="000000"/>
              <w:left w:val="nil"/>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120 200,00</w:t>
            </w:r>
          </w:p>
        </w:tc>
      </w:tr>
      <w:tr w:rsidR="00C930D0" w:rsidRPr="00FA5F54" w:rsidTr="006A639B">
        <w:trPr>
          <w:trHeight w:val="255"/>
        </w:trPr>
        <w:tc>
          <w:tcPr>
            <w:tcW w:w="1433"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20215001</w:t>
            </w:r>
          </w:p>
        </w:tc>
        <w:tc>
          <w:tcPr>
            <w:tcW w:w="1496" w:type="dxa"/>
            <w:tcBorders>
              <w:top w:val="nil"/>
              <w:left w:val="single" w:sz="4"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119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150</w:t>
            </w:r>
          </w:p>
        </w:tc>
        <w:tc>
          <w:tcPr>
            <w:tcW w:w="2693"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Дотации бюджетам городских поселений на выравнивание бюджетной обеспеченности из бюджета субъекта Российской Федерации.</w:t>
            </w:r>
          </w:p>
        </w:tc>
        <w:tc>
          <w:tcPr>
            <w:tcW w:w="1276" w:type="dxa"/>
            <w:gridSpan w:val="2"/>
            <w:tcBorders>
              <w:top w:val="single" w:sz="4" w:space="0" w:color="000000"/>
              <w:left w:val="nil"/>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12 925 114,00</w:t>
            </w:r>
          </w:p>
        </w:tc>
      </w:tr>
      <w:tr w:rsidR="00C930D0" w:rsidRPr="00FA5F54" w:rsidTr="006A639B">
        <w:trPr>
          <w:trHeight w:val="255"/>
        </w:trPr>
        <w:tc>
          <w:tcPr>
            <w:tcW w:w="1433"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20230024</w:t>
            </w:r>
          </w:p>
        </w:tc>
        <w:tc>
          <w:tcPr>
            <w:tcW w:w="1496" w:type="dxa"/>
            <w:tcBorders>
              <w:top w:val="nil"/>
              <w:left w:val="single" w:sz="4"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119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150</w:t>
            </w:r>
          </w:p>
        </w:tc>
        <w:tc>
          <w:tcPr>
            <w:tcW w:w="2693"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 xml:space="preserve">Субвенции бюджетам городских поселений на выполнение передаваемых </w:t>
            </w:r>
            <w:r w:rsidRPr="00FA5F54">
              <w:rPr>
                <w:rFonts w:ascii="Times New Roman" w:hAnsi="Times New Roman" w:cs="Times New Roman"/>
                <w:color w:val="000000"/>
                <w:sz w:val="18"/>
                <w:szCs w:val="18"/>
              </w:rPr>
              <w:lastRenderedPageBreak/>
              <w:t>полномочий субъектов Российской Федерации</w:t>
            </w:r>
          </w:p>
        </w:tc>
        <w:tc>
          <w:tcPr>
            <w:tcW w:w="1276" w:type="dxa"/>
            <w:gridSpan w:val="2"/>
            <w:tcBorders>
              <w:top w:val="single" w:sz="4" w:space="0" w:color="000000"/>
              <w:left w:val="nil"/>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lastRenderedPageBreak/>
              <w:t>29 436,62</w:t>
            </w:r>
          </w:p>
        </w:tc>
      </w:tr>
      <w:tr w:rsidR="00C930D0" w:rsidRPr="00FA5F54" w:rsidTr="006A639B">
        <w:trPr>
          <w:trHeight w:val="255"/>
        </w:trPr>
        <w:tc>
          <w:tcPr>
            <w:tcW w:w="1433"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lastRenderedPageBreak/>
              <w:t>650</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20235118</w:t>
            </w:r>
          </w:p>
        </w:tc>
        <w:tc>
          <w:tcPr>
            <w:tcW w:w="1496" w:type="dxa"/>
            <w:tcBorders>
              <w:top w:val="nil"/>
              <w:left w:val="single" w:sz="4"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119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150</w:t>
            </w:r>
          </w:p>
        </w:tc>
        <w:tc>
          <w:tcPr>
            <w:tcW w:w="2693"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76" w:type="dxa"/>
            <w:gridSpan w:val="2"/>
            <w:tcBorders>
              <w:top w:val="single" w:sz="4" w:space="0" w:color="000000"/>
              <w:left w:val="nil"/>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523 500,00</w:t>
            </w:r>
          </w:p>
        </w:tc>
      </w:tr>
      <w:tr w:rsidR="00C930D0" w:rsidRPr="00FA5F54" w:rsidTr="006A639B">
        <w:trPr>
          <w:trHeight w:val="255"/>
        </w:trPr>
        <w:tc>
          <w:tcPr>
            <w:tcW w:w="1433"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20235930</w:t>
            </w:r>
          </w:p>
        </w:tc>
        <w:tc>
          <w:tcPr>
            <w:tcW w:w="1496" w:type="dxa"/>
            <w:tcBorders>
              <w:top w:val="nil"/>
              <w:left w:val="single" w:sz="4"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119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150</w:t>
            </w:r>
          </w:p>
        </w:tc>
        <w:tc>
          <w:tcPr>
            <w:tcW w:w="2693"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Субвенции бюджетам городских поселений на государственную регистрацию актов гражданского состояния</w:t>
            </w:r>
          </w:p>
        </w:tc>
        <w:tc>
          <w:tcPr>
            <w:tcW w:w="1276" w:type="dxa"/>
            <w:gridSpan w:val="2"/>
            <w:tcBorders>
              <w:top w:val="single" w:sz="4" w:space="0" w:color="000000"/>
              <w:left w:val="nil"/>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17 107,09</w:t>
            </w:r>
          </w:p>
        </w:tc>
      </w:tr>
      <w:tr w:rsidR="00C930D0" w:rsidRPr="00FA5F54" w:rsidTr="006A639B">
        <w:trPr>
          <w:trHeight w:val="255"/>
        </w:trPr>
        <w:tc>
          <w:tcPr>
            <w:tcW w:w="1433"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20249999</w:t>
            </w:r>
          </w:p>
        </w:tc>
        <w:tc>
          <w:tcPr>
            <w:tcW w:w="1496" w:type="dxa"/>
            <w:tcBorders>
              <w:top w:val="nil"/>
              <w:left w:val="single" w:sz="4"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119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150</w:t>
            </w:r>
          </w:p>
        </w:tc>
        <w:tc>
          <w:tcPr>
            <w:tcW w:w="2693"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Прочие межбюджетные трансферты, передаваемые бюджетам городских поселений</w:t>
            </w:r>
          </w:p>
        </w:tc>
        <w:tc>
          <w:tcPr>
            <w:tcW w:w="1276" w:type="dxa"/>
            <w:gridSpan w:val="2"/>
            <w:tcBorders>
              <w:top w:val="single" w:sz="4" w:space="0" w:color="000000"/>
              <w:left w:val="nil"/>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25 742 430,94</w:t>
            </w:r>
          </w:p>
        </w:tc>
      </w:tr>
      <w:tr w:rsidR="00C930D0" w:rsidRPr="00FA5F54" w:rsidTr="006A639B">
        <w:trPr>
          <w:trHeight w:val="255"/>
        </w:trPr>
        <w:tc>
          <w:tcPr>
            <w:tcW w:w="1433"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20305099</w:t>
            </w:r>
          </w:p>
        </w:tc>
        <w:tc>
          <w:tcPr>
            <w:tcW w:w="1496" w:type="dxa"/>
            <w:tcBorders>
              <w:top w:val="nil"/>
              <w:left w:val="single" w:sz="4"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119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150</w:t>
            </w:r>
          </w:p>
        </w:tc>
        <w:tc>
          <w:tcPr>
            <w:tcW w:w="2693"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Прочие безвозмездные поступления от государственных (муниципальных) организаций в бюджеты городских поселений</w:t>
            </w:r>
          </w:p>
        </w:tc>
        <w:tc>
          <w:tcPr>
            <w:tcW w:w="1276" w:type="dxa"/>
            <w:gridSpan w:val="2"/>
            <w:tcBorders>
              <w:top w:val="single" w:sz="4" w:space="0" w:color="000000"/>
              <w:left w:val="nil"/>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80 000,00</w:t>
            </w:r>
          </w:p>
        </w:tc>
      </w:tr>
      <w:tr w:rsidR="00C930D0" w:rsidRPr="00FA5F54" w:rsidTr="006A639B">
        <w:trPr>
          <w:trHeight w:val="420"/>
        </w:trPr>
        <w:tc>
          <w:tcPr>
            <w:tcW w:w="5402" w:type="dxa"/>
            <w:gridSpan w:val="4"/>
            <w:tcBorders>
              <w:top w:val="single" w:sz="4" w:space="0" w:color="000000"/>
              <w:left w:val="single" w:sz="8" w:space="0" w:color="000000"/>
              <w:bottom w:val="single" w:sz="4" w:space="0" w:color="000000"/>
              <w:right w:val="nil"/>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660</w:t>
            </w:r>
          </w:p>
        </w:tc>
        <w:tc>
          <w:tcPr>
            <w:tcW w:w="2693" w:type="dxa"/>
            <w:gridSpan w:val="5"/>
            <w:tcBorders>
              <w:top w:val="single" w:sz="4" w:space="0" w:color="000000"/>
              <w:left w:val="nil"/>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Служба контроля Ханты-Мансийского автономного округа - Югры</w:t>
            </w:r>
          </w:p>
        </w:tc>
        <w:tc>
          <w:tcPr>
            <w:tcW w:w="1276" w:type="dxa"/>
            <w:gridSpan w:val="2"/>
            <w:tcBorders>
              <w:top w:val="single" w:sz="4" w:space="0" w:color="000000"/>
              <w:left w:val="nil"/>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75 000,00</w:t>
            </w:r>
          </w:p>
        </w:tc>
      </w:tr>
      <w:tr w:rsidR="00C930D0" w:rsidRPr="00FA5F54" w:rsidTr="006A639B">
        <w:trPr>
          <w:trHeight w:val="900"/>
        </w:trPr>
        <w:tc>
          <w:tcPr>
            <w:tcW w:w="1433"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660</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11601072</w:t>
            </w:r>
          </w:p>
        </w:tc>
        <w:tc>
          <w:tcPr>
            <w:tcW w:w="1496" w:type="dxa"/>
            <w:tcBorders>
              <w:top w:val="nil"/>
              <w:left w:val="single" w:sz="4"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119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140</w:t>
            </w:r>
          </w:p>
        </w:tc>
        <w:tc>
          <w:tcPr>
            <w:tcW w:w="2693" w:type="dxa"/>
            <w:gridSpan w:val="5"/>
            <w:tcBorders>
              <w:top w:val="single" w:sz="4" w:space="0" w:color="000000"/>
              <w:left w:val="single" w:sz="8" w:space="0" w:color="000000"/>
              <w:bottom w:val="single" w:sz="8"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Административные штрафы, установленные главой 7 кодекса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276" w:type="dxa"/>
            <w:gridSpan w:val="2"/>
            <w:tcBorders>
              <w:top w:val="single" w:sz="4" w:space="0" w:color="000000"/>
              <w:left w:val="nil"/>
              <w:bottom w:val="single" w:sz="8"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75 000,00</w:t>
            </w:r>
          </w:p>
        </w:tc>
      </w:tr>
      <w:tr w:rsidR="00C930D0" w:rsidRPr="00FA5F54" w:rsidTr="006A639B">
        <w:trPr>
          <w:trHeight w:val="270"/>
        </w:trPr>
        <w:tc>
          <w:tcPr>
            <w:tcW w:w="8095" w:type="dxa"/>
            <w:gridSpan w:val="9"/>
            <w:tcBorders>
              <w:top w:val="single" w:sz="8" w:space="0" w:color="000000"/>
              <w:left w:val="single" w:sz="8" w:space="0" w:color="000000"/>
              <w:bottom w:val="single" w:sz="8" w:space="0" w:color="000000"/>
              <w:right w:val="nil"/>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Итого</w:t>
            </w:r>
          </w:p>
        </w:tc>
        <w:tc>
          <w:tcPr>
            <w:tcW w:w="1276" w:type="dxa"/>
            <w:gridSpan w:val="2"/>
            <w:tcBorders>
              <w:top w:val="single" w:sz="8" w:space="0" w:color="000000"/>
              <w:left w:val="nil"/>
              <w:bottom w:val="single" w:sz="8"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48 143 158,21</w:t>
            </w:r>
          </w:p>
        </w:tc>
      </w:tr>
    </w:tbl>
    <w:p w:rsidR="00C930D0" w:rsidRPr="00FA5F54" w:rsidRDefault="00C930D0" w:rsidP="00C930D0">
      <w:pPr>
        <w:spacing w:after="0" w:line="240" w:lineRule="auto"/>
        <w:jc w:val="right"/>
        <w:rPr>
          <w:rFonts w:ascii="Times New Roman" w:hAnsi="Times New Roman" w:cs="Times New Roman"/>
          <w:sz w:val="18"/>
          <w:szCs w:val="18"/>
        </w:rPr>
      </w:pPr>
    </w:p>
    <w:p w:rsidR="00C930D0" w:rsidRPr="00FA5F54" w:rsidRDefault="00C930D0" w:rsidP="00C930D0">
      <w:pPr>
        <w:spacing w:after="0" w:line="240" w:lineRule="auto"/>
        <w:jc w:val="right"/>
        <w:rPr>
          <w:rFonts w:ascii="Times New Roman" w:hAnsi="Times New Roman" w:cs="Times New Roman"/>
          <w:sz w:val="18"/>
          <w:szCs w:val="18"/>
        </w:rPr>
      </w:pPr>
    </w:p>
    <w:p w:rsidR="00C930D0" w:rsidRPr="00FA5F54" w:rsidRDefault="00C930D0" w:rsidP="00C930D0">
      <w:pPr>
        <w:spacing w:after="0" w:line="240" w:lineRule="auto"/>
        <w:jc w:val="right"/>
        <w:rPr>
          <w:rFonts w:ascii="Times New Roman" w:hAnsi="Times New Roman" w:cs="Times New Roman"/>
          <w:sz w:val="18"/>
          <w:szCs w:val="18"/>
        </w:rPr>
      </w:pPr>
    </w:p>
    <w:p w:rsidR="00C930D0" w:rsidRPr="00FA5F54" w:rsidRDefault="00C930D0" w:rsidP="00C930D0">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Приложение 2</w:t>
      </w:r>
    </w:p>
    <w:p w:rsidR="00C930D0" w:rsidRPr="00FA5F54" w:rsidRDefault="00C930D0" w:rsidP="00C930D0">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 xml:space="preserve">к решению Совета депутатов </w:t>
      </w:r>
    </w:p>
    <w:p w:rsidR="00C930D0" w:rsidRPr="00FA5F54" w:rsidRDefault="00C930D0" w:rsidP="00C930D0">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городского поселения Таежный</w:t>
      </w:r>
    </w:p>
    <w:p w:rsidR="00C930D0" w:rsidRPr="00FA5F54" w:rsidRDefault="00C930D0" w:rsidP="00C930D0">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от №</w:t>
      </w:r>
    </w:p>
    <w:p w:rsidR="00C930D0" w:rsidRPr="00FA5F54" w:rsidRDefault="00C930D0" w:rsidP="00C930D0">
      <w:pPr>
        <w:spacing w:after="0" w:line="240" w:lineRule="auto"/>
        <w:jc w:val="right"/>
        <w:rPr>
          <w:rFonts w:ascii="Times New Roman" w:hAnsi="Times New Roman" w:cs="Times New Roman"/>
          <w:sz w:val="18"/>
          <w:szCs w:val="18"/>
        </w:rPr>
      </w:pPr>
    </w:p>
    <w:tbl>
      <w:tblPr>
        <w:tblW w:w="9797" w:type="dxa"/>
        <w:tblInd w:w="93" w:type="dxa"/>
        <w:tblLayout w:type="fixed"/>
        <w:tblLook w:val="04A0" w:firstRow="1" w:lastRow="0" w:firstColumn="1" w:lastColumn="0" w:noHBand="0" w:noVBand="1"/>
      </w:tblPr>
      <w:tblGrid>
        <w:gridCol w:w="1149"/>
        <w:gridCol w:w="874"/>
        <w:gridCol w:w="847"/>
        <w:gridCol w:w="831"/>
        <w:gridCol w:w="4678"/>
        <w:gridCol w:w="1418"/>
      </w:tblGrid>
      <w:tr w:rsidR="00C930D0" w:rsidRPr="00FA5F54" w:rsidTr="006A639B">
        <w:trPr>
          <w:trHeight w:val="780"/>
        </w:trPr>
        <w:tc>
          <w:tcPr>
            <w:tcW w:w="9797" w:type="dxa"/>
            <w:gridSpan w:val="6"/>
            <w:tcBorders>
              <w:top w:val="nil"/>
              <w:left w:val="nil"/>
              <w:bottom w:val="single" w:sz="8" w:space="0" w:color="000000"/>
              <w:right w:val="nil"/>
            </w:tcBorders>
            <w:shd w:val="clear" w:color="auto" w:fill="auto"/>
            <w:vAlign w:val="center"/>
            <w:hideMark/>
          </w:tcPr>
          <w:p w:rsidR="00C930D0" w:rsidRPr="00FA5F54" w:rsidRDefault="00C930D0" w:rsidP="006A639B">
            <w:pPr>
              <w:spacing w:after="0" w:line="240" w:lineRule="auto"/>
              <w:jc w:val="center"/>
              <w:rPr>
                <w:rFonts w:ascii="Times New Roman" w:hAnsi="Times New Roman" w:cs="Times New Roman"/>
                <w:b/>
                <w:bCs/>
                <w:sz w:val="18"/>
                <w:szCs w:val="18"/>
              </w:rPr>
            </w:pPr>
            <w:r w:rsidRPr="00FA5F54">
              <w:rPr>
                <w:rFonts w:ascii="Times New Roman" w:hAnsi="Times New Roman" w:cs="Times New Roman"/>
                <w:b/>
                <w:bCs/>
                <w:sz w:val="18"/>
                <w:szCs w:val="18"/>
              </w:rPr>
              <w:t>Доходы бюджета городского поселения Таёжный по кодам видов доходов, подвидов доходов, классификации операций сектора государственного управления, относящихся к доходам за  2022 год</w:t>
            </w:r>
          </w:p>
        </w:tc>
      </w:tr>
      <w:tr w:rsidR="00C930D0" w:rsidRPr="00FA5F54" w:rsidTr="006A639B">
        <w:trPr>
          <w:trHeight w:val="270"/>
        </w:trPr>
        <w:tc>
          <w:tcPr>
            <w:tcW w:w="3701" w:type="dxa"/>
            <w:gridSpan w:val="4"/>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Код по бюджетной классификации</w:t>
            </w:r>
          </w:p>
        </w:tc>
        <w:tc>
          <w:tcPr>
            <w:tcW w:w="4678" w:type="dxa"/>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Наименование</w:t>
            </w:r>
          </w:p>
        </w:tc>
        <w:tc>
          <w:tcPr>
            <w:tcW w:w="1418" w:type="dxa"/>
            <w:vMerge w:val="restart"/>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Исполнение 2022 год</w:t>
            </w:r>
          </w:p>
        </w:tc>
      </w:tr>
      <w:tr w:rsidR="00C930D0" w:rsidRPr="00FA5F54" w:rsidTr="006A639B">
        <w:trPr>
          <w:trHeight w:val="630"/>
        </w:trPr>
        <w:tc>
          <w:tcPr>
            <w:tcW w:w="1149" w:type="dxa"/>
            <w:tcBorders>
              <w:top w:val="nil"/>
              <w:left w:val="single" w:sz="8" w:space="0" w:color="000000"/>
              <w:bottom w:val="single" w:sz="4" w:space="0" w:color="000000"/>
              <w:right w:val="single" w:sz="4" w:space="0" w:color="000000"/>
            </w:tcBorders>
            <w:shd w:val="clear" w:color="000000" w:fill="FFFFFF"/>
            <w:vAlign w:val="center"/>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КВД</w:t>
            </w:r>
          </w:p>
        </w:tc>
        <w:tc>
          <w:tcPr>
            <w:tcW w:w="874" w:type="dxa"/>
            <w:tcBorders>
              <w:top w:val="nil"/>
              <w:left w:val="nil"/>
              <w:bottom w:val="single" w:sz="4" w:space="0" w:color="000000"/>
              <w:right w:val="single" w:sz="4" w:space="0" w:color="000000"/>
            </w:tcBorders>
            <w:shd w:val="clear" w:color="000000" w:fill="FFFFFF"/>
            <w:vAlign w:val="center"/>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Элемент</w:t>
            </w:r>
          </w:p>
        </w:tc>
        <w:tc>
          <w:tcPr>
            <w:tcW w:w="847" w:type="dxa"/>
            <w:tcBorders>
              <w:top w:val="nil"/>
              <w:left w:val="nil"/>
              <w:bottom w:val="single" w:sz="4" w:space="0" w:color="000000"/>
              <w:right w:val="single" w:sz="4" w:space="0" w:color="000000"/>
            </w:tcBorders>
            <w:shd w:val="clear" w:color="000000" w:fill="FFFFFF"/>
            <w:vAlign w:val="center"/>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Группа подвида доходов</w:t>
            </w:r>
          </w:p>
        </w:tc>
        <w:tc>
          <w:tcPr>
            <w:tcW w:w="831" w:type="dxa"/>
            <w:tcBorders>
              <w:top w:val="nil"/>
              <w:left w:val="nil"/>
              <w:bottom w:val="single" w:sz="4" w:space="0" w:color="000000"/>
              <w:right w:val="single" w:sz="4" w:space="0" w:color="000000"/>
            </w:tcBorders>
            <w:shd w:val="clear" w:color="000000" w:fill="FFFFFF"/>
            <w:vAlign w:val="center"/>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Аналитическая группа</w:t>
            </w:r>
          </w:p>
        </w:tc>
        <w:tc>
          <w:tcPr>
            <w:tcW w:w="4678" w:type="dxa"/>
            <w:vMerge/>
            <w:tcBorders>
              <w:top w:val="nil"/>
              <w:left w:val="nil"/>
              <w:bottom w:val="single" w:sz="4" w:space="0" w:color="000000"/>
              <w:right w:val="single" w:sz="4" w:space="0" w:color="000000"/>
            </w:tcBorders>
            <w:vAlign w:val="center"/>
            <w:hideMark/>
          </w:tcPr>
          <w:p w:rsidR="00C930D0" w:rsidRPr="00FA5F54" w:rsidRDefault="00C930D0" w:rsidP="006A639B">
            <w:pPr>
              <w:spacing w:after="0" w:line="240" w:lineRule="auto"/>
              <w:rPr>
                <w:rFonts w:ascii="Times New Roman" w:hAnsi="Times New Roman" w:cs="Times New Roman"/>
                <w:color w:val="000000"/>
                <w:sz w:val="18"/>
                <w:szCs w:val="18"/>
              </w:rPr>
            </w:pPr>
          </w:p>
        </w:tc>
        <w:tc>
          <w:tcPr>
            <w:tcW w:w="1418" w:type="dxa"/>
            <w:vMerge/>
            <w:tcBorders>
              <w:top w:val="nil"/>
              <w:left w:val="nil"/>
              <w:bottom w:val="single" w:sz="4" w:space="0" w:color="000000"/>
              <w:right w:val="single" w:sz="4" w:space="0" w:color="000000"/>
            </w:tcBorders>
            <w:vAlign w:val="center"/>
            <w:hideMark/>
          </w:tcPr>
          <w:p w:rsidR="00C930D0" w:rsidRPr="00FA5F54" w:rsidRDefault="00C930D0" w:rsidP="006A639B">
            <w:pPr>
              <w:spacing w:after="0" w:line="240" w:lineRule="auto"/>
              <w:rPr>
                <w:rFonts w:ascii="Times New Roman" w:hAnsi="Times New Roman" w:cs="Times New Roman"/>
                <w:color w:val="000000"/>
                <w:sz w:val="18"/>
                <w:szCs w:val="18"/>
              </w:rPr>
            </w:pPr>
          </w:p>
        </w:tc>
      </w:tr>
      <w:tr w:rsidR="00C930D0" w:rsidRPr="00FA5F54" w:rsidTr="006A639B">
        <w:trPr>
          <w:trHeight w:val="270"/>
        </w:trPr>
        <w:tc>
          <w:tcPr>
            <w:tcW w:w="1149" w:type="dxa"/>
            <w:tcBorders>
              <w:top w:val="nil"/>
              <w:left w:val="single" w:sz="8" w:space="0" w:color="000000"/>
              <w:bottom w:val="single" w:sz="8"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w:t>
            </w:r>
          </w:p>
        </w:tc>
        <w:tc>
          <w:tcPr>
            <w:tcW w:w="874" w:type="dxa"/>
            <w:tcBorders>
              <w:top w:val="nil"/>
              <w:left w:val="nil"/>
              <w:bottom w:val="single" w:sz="8"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w:t>
            </w:r>
          </w:p>
        </w:tc>
        <w:tc>
          <w:tcPr>
            <w:tcW w:w="847" w:type="dxa"/>
            <w:tcBorders>
              <w:top w:val="nil"/>
              <w:left w:val="nil"/>
              <w:bottom w:val="single" w:sz="8"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3</w:t>
            </w:r>
          </w:p>
        </w:tc>
        <w:tc>
          <w:tcPr>
            <w:tcW w:w="831" w:type="dxa"/>
            <w:tcBorders>
              <w:top w:val="nil"/>
              <w:left w:val="nil"/>
              <w:bottom w:val="single" w:sz="8"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4</w:t>
            </w:r>
          </w:p>
        </w:tc>
        <w:tc>
          <w:tcPr>
            <w:tcW w:w="4678" w:type="dxa"/>
            <w:tcBorders>
              <w:top w:val="single" w:sz="4" w:space="0" w:color="000000"/>
              <w:left w:val="single" w:sz="8" w:space="0" w:color="000000"/>
              <w:bottom w:val="single" w:sz="8"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w:t>
            </w:r>
          </w:p>
        </w:tc>
        <w:tc>
          <w:tcPr>
            <w:tcW w:w="1418" w:type="dxa"/>
            <w:tcBorders>
              <w:top w:val="single" w:sz="4" w:space="0" w:color="000000"/>
              <w:left w:val="single" w:sz="8" w:space="0" w:color="000000"/>
              <w:bottom w:val="single" w:sz="8" w:space="0" w:color="000000"/>
              <w:right w:val="single" w:sz="8"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w:t>
            </w:r>
          </w:p>
        </w:tc>
      </w:tr>
      <w:tr w:rsidR="00C930D0" w:rsidRPr="00FA5F54" w:rsidTr="006A639B">
        <w:trPr>
          <w:trHeight w:val="255"/>
        </w:trPr>
        <w:tc>
          <w:tcPr>
            <w:tcW w:w="114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10000000</w:t>
            </w:r>
          </w:p>
        </w:tc>
        <w:tc>
          <w:tcPr>
            <w:tcW w:w="874"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w:t>
            </w:r>
          </w:p>
        </w:tc>
        <w:tc>
          <w:tcPr>
            <w:tcW w:w="847"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w:t>
            </w:r>
          </w:p>
        </w:tc>
        <w:tc>
          <w:tcPr>
            <w:tcW w:w="831"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НАЛОГОВЫЕ И НЕНАЛОГОВЫЕ ДОХОДЫ</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8 825 569,56</w:t>
            </w:r>
          </w:p>
        </w:tc>
      </w:tr>
      <w:tr w:rsidR="00C930D0" w:rsidRPr="00FA5F54" w:rsidTr="006A639B">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10100000</w:t>
            </w:r>
          </w:p>
        </w:tc>
        <w:tc>
          <w:tcPr>
            <w:tcW w:w="874"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w:t>
            </w:r>
          </w:p>
        </w:tc>
        <w:tc>
          <w:tcPr>
            <w:tcW w:w="84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w:t>
            </w:r>
          </w:p>
        </w:tc>
        <w:tc>
          <w:tcPr>
            <w:tcW w:w="831"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НАЛОГИ НА ПРИБЫЛЬ, ДОХОДЫ</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1 525 810,10</w:t>
            </w:r>
          </w:p>
        </w:tc>
      </w:tr>
      <w:tr w:rsidR="00C930D0" w:rsidRPr="00FA5F54" w:rsidTr="006A639B">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10102010</w:t>
            </w:r>
          </w:p>
        </w:tc>
        <w:tc>
          <w:tcPr>
            <w:tcW w:w="874"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w:t>
            </w:r>
          </w:p>
        </w:tc>
        <w:tc>
          <w:tcPr>
            <w:tcW w:w="84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831"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1 525 810,10</w:t>
            </w:r>
          </w:p>
        </w:tc>
      </w:tr>
      <w:tr w:rsidR="00C930D0" w:rsidRPr="00FA5F54" w:rsidTr="006A639B">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10300000</w:t>
            </w:r>
          </w:p>
        </w:tc>
        <w:tc>
          <w:tcPr>
            <w:tcW w:w="874"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w:t>
            </w:r>
          </w:p>
        </w:tc>
        <w:tc>
          <w:tcPr>
            <w:tcW w:w="84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w:t>
            </w:r>
          </w:p>
        </w:tc>
        <w:tc>
          <w:tcPr>
            <w:tcW w:w="831"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НАЛОГИ НА ТОВАРЫ (РАБОТЫ, УСЛУГИ), РЕАЛИЗУЕМЫЕ НА ТЕРРИТОРИИ РОССИЙСКОЙ ФЕДЕРАЦИИ</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3 826 156,72</w:t>
            </w:r>
          </w:p>
        </w:tc>
      </w:tr>
      <w:tr w:rsidR="00C930D0" w:rsidRPr="00FA5F54" w:rsidTr="006A639B">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10302231</w:t>
            </w:r>
          </w:p>
        </w:tc>
        <w:tc>
          <w:tcPr>
            <w:tcW w:w="874"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w:t>
            </w:r>
          </w:p>
        </w:tc>
        <w:tc>
          <w:tcPr>
            <w:tcW w:w="84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831"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w:t>
            </w:r>
            <w:r w:rsidRPr="00FA5F54">
              <w:rPr>
                <w:rFonts w:ascii="Times New Roman" w:hAnsi="Times New Roman" w:cs="Times New Roman"/>
                <w:color w:val="000000"/>
                <w:sz w:val="18"/>
                <w:szCs w:val="18"/>
              </w:rPr>
              <w:lastRenderedPageBreak/>
              <w:t>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lastRenderedPageBreak/>
              <w:t>1 918 079,29</w:t>
            </w:r>
          </w:p>
        </w:tc>
      </w:tr>
      <w:tr w:rsidR="00C930D0" w:rsidRPr="00FA5F54" w:rsidTr="006A639B">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lastRenderedPageBreak/>
              <w:t>10302241</w:t>
            </w:r>
          </w:p>
        </w:tc>
        <w:tc>
          <w:tcPr>
            <w:tcW w:w="874"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w:t>
            </w:r>
          </w:p>
        </w:tc>
        <w:tc>
          <w:tcPr>
            <w:tcW w:w="84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831"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10 360,62</w:t>
            </w:r>
          </w:p>
        </w:tc>
      </w:tr>
      <w:tr w:rsidR="00C930D0" w:rsidRPr="00FA5F54" w:rsidTr="006A639B">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10302251</w:t>
            </w:r>
          </w:p>
        </w:tc>
        <w:tc>
          <w:tcPr>
            <w:tcW w:w="874"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w:t>
            </w:r>
          </w:p>
        </w:tc>
        <w:tc>
          <w:tcPr>
            <w:tcW w:w="84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831"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1 897 716,81</w:t>
            </w:r>
          </w:p>
        </w:tc>
      </w:tr>
      <w:tr w:rsidR="00C930D0" w:rsidRPr="00FA5F54" w:rsidTr="006A639B">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10500000</w:t>
            </w:r>
          </w:p>
        </w:tc>
        <w:tc>
          <w:tcPr>
            <w:tcW w:w="874"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w:t>
            </w:r>
          </w:p>
        </w:tc>
        <w:tc>
          <w:tcPr>
            <w:tcW w:w="84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w:t>
            </w:r>
          </w:p>
        </w:tc>
        <w:tc>
          <w:tcPr>
            <w:tcW w:w="831"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НАЛОГИ НА СОВОКУПНЫЙ ДОХОД</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1 089,79</w:t>
            </w:r>
          </w:p>
        </w:tc>
      </w:tr>
      <w:tr w:rsidR="00C930D0" w:rsidRPr="00FA5F54" w:rsidTr="006A639B">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10503010</w:t>
            </w:r>
          </w:p>
        </w:tc>
        <w:tc>
          <w:tcPr>
            <w:tcW w:w="874"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w:t>
            </w:r>
          </w:p>
        </w:tc>
        <w:tc>
          <w:tcPr>
            <w:tcW w:w="84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831"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Единый сельскохозяйственный налог</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1 089,79</w:t>
            </w:r>
          </w:p>
        </w:tc>
      </w:tr>
      <w:tr w:rsidR="00C930D0" w:rsidRPr="00FA5F54" w:rsidTr="006A639B">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10600000</w:t>
            </w:r>
          </w:p>
        </w:tc>
        <w:tc>
          <w:tcPr>
            <w:tcW w:w="874"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w:t>
            </w:r>
          </w:p>
        </w:tc>
        <w:tc>
          <w:tcPr>
            <w:tcW w:w="84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w:t>
            </w:r>
          </w:p>
        </w:tc>
        <w:tc>
          <w:tcPr>
            <w:tcW w:w="831"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НАЛОГИ НА ИМУЩЕСТВО</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1 414 941,05</w:t>
            </w:r>
          </w:p>
        </w:tc>
      </w:tr>
      <w:tr w:rsidR="00C930D0" w:rsidRPr="00FA5F54" w:rsidTr="006A639B">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10601030</w:t>
            </w:r>
          </w:p>
        </w:tc>
        <w:tc>
          <w:tcPr>
            <w:tcW w:w="874"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13</w:t>
            </w:r>
          </w:p>
        </w:tc>
        <w:tc>
          <w:tcPr>
            <w:tcW w:w="84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831"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365 420,68</w:t>
            </w:r>
          </w:p>
        </w:tc>
      </w:tr>
      <w:tr w:rsidR="00C930D0" w:rsidRPr="00FA5F54" w:rsidTr="006A639B">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10604011</w:t>
            </w:r>
          </w:p>
        </w:tc>
        <w:tc>
          <w:tcPr>
            <w:tcW w:w="874"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w:t>
            </w:r>
          </w:p>
        </w:tc>
        <w:tc>
          <w:tcPr>
            <w:tcW w:w="84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831"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Транспортный налог с организаций</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109,40</w:t>
            </w:r>
          </w:p>
        </w:tc>
      </w:tr>
      <w:tr w:rsidR="00C930D0" w:rsidRPr="00FA5F54" w:rsidTr="006A639B">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10604012</w:t>
            </w:r>
          </w:p>
        </w:tc>
        <w:tc>
          <w:tcPr>
            <w:tcW w:w="874"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w:t>
            </w:r>
          </w:p>
        </w:tc>
        <w:tc>
          <w:tcPr>
            <w:tcW w:w="84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831"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Транспортный налог с физических лиц</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44 579,86</w:t>
            </w:r>
          </w:p>
        </w:tc>
      </w:tr>
      <w:tr w:rsidR="00C930D0" w:rsidRPr="00FA5F54" w:rsidTr="006A639B">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10606033</w:t>
            </w:r>
          </w:p>
        </w:tc>
        <w:tc>
          <w:tcPr>
            <w:tcW w:w="874"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13</w:t>
            </w:r>
          </w:p>
        </w:tc>
        <w:tc>
          <w:tcPr>
            <w:tcW w:w="84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831"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Земельный налог с организаций, обладающих земельным участком, расположенным в границах городских поселений</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901 932,82</w:t>
            </w:r>
          </w:p>
        </w:tc>
      </w:tr>
      <w:tr w:rsidR="00C930D0" w:rsidRPr="00FA5F54" w:rsidTr="006A639B">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10606043</w:t>
            </w:r>
          </w:p>
        </w:tc>
        <w:tc>
          <w:tcPr>
            <w:tcW w:w="874"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13</w:t>
            </w:r>
          </w:p>
        </w:tc>
        <w:tc>
          <w:tcPr>
            <w:tcW w:w="84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831"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Земельный налог с физических лиц, обладающих земельным участком, расположенным в границах городских поселений</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102 898,29</w:t>
            </w:r>
          </w:p>
        </w:tc>
      </w:tr>
      <w:tr w:rsidR="00C930D0" w:rsidRPr="00FA5F54" w:rsidTr="006A639B">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10800000</w:t>
            </w:r>
          </w:p>
        </w:tc>
        <w:tc>
          <w:tcPr>
            <w:tcW w:w="874"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w:t>
            </w:r>
          </w:p>
        </w:tc>
        <w:tc>
          <w:tcPr>
            <w:tcW w:w="84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w:t>
            </w:r>
          </w:p>
        </w:tc>
        <w:tc>
          <w:tcPr>
            <w:tcW w:w="831"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ГОСУДАРСТВЕННАЯ ПОШЛИНА</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9 620,00</w:t>
            </w:r>
          </w:p>
        </w:tc>
      </w:tr>
      <w:tr w:rsidR="00C930D0" w:rsidRPr="00FA5F54" w:rsidTr="006A639B">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10804020</w:t>
            </w:r>
          </w:p>
        </w:tc>
        <w:tc>
          <w:tcPr>
            <w:tcW w:w="874"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w:t>
            </w:r>
          </w:p>
        </w:tc>
        <w:tc>
          <w:tcPr>
            <w:tcW w:w="84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831"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9 620,00</w:t>
            </w:r>
          </w:p>
        </w:tc>
      </w:tr>
      <w:tr w:rsidR="00C930D0" w:rsidRPr="00FA5F54" w:rsidTr="006A639B">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11100000</w:t>
            </w:r>
          </w:p>
        </w:tc>
        <w:tc>
          <w:tcPr>
            <w:tcW w:w="874"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w:t>
            </w:r>
          </w:p>
        </w:tc>
        <w:tc>
          <w:tcPr>
            <w:tcW w:w="84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w:t>
            </w:r>
          </w:p>
        </w:tc>
        <w:tc>
          <w:tcPr>
            <w:tcW w:w="831"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ДОХОДЫ ОТ ИСПОЛЬЗОВАНИЯ ИМУЩЕСТВА, НАХОДЯЩЕГОСЯ В ГОСУДАРСТВЕННОЙ И МУНИЦИПАЛЬНОЙ СОБСТВЕННОСТИ</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1 109 832,86</w:t>
            </w:r>
          </w:p>
        </w:tc>
      </w:tr>
      <w:tr w:rsidR="00C930D0" w:rsidRPr="00FA5F54" w:rsidTr="006A639B">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11105013</w:t>
            </w:r>
          </w:p>
        </w:tc>
        <w:tc>
          <w:tcPr>
            <w:tcW w:w="874"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13</w:t>
            </w:r>
          </w:p>
        </w:tc>
        <w:tc>
          <w:tcPr>
            <w:tcW w:w="84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831"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296 657,40</w:t>
            </w:r>
          </w:p>
        </w:tc>
      </w:tr>
      <w:tr w:rsidR="00C930D0" w:rsidRPr="00FA5F54" w:rsidTr="006A639B">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11109045</w:t>
            </w:r>
          </w:p>
        </w:tc>
        <w:tc>
          <w:tcPr>
            <w:tcW w:w="874"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13</w:t>
            </w:r>
          </w:p>
        </w:tc>
        <w:tc>
          <w:tcPr>
            <w:tcW w:w="84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831"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813 175,46</w:t>
            </w:r>
          </w:p>
        </w:tc>
      </w:tr>
      <w:tr w:rsidR="00C930D0" w:rsidRPr="00FA5F54" w:rsidTr="006A639B">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11300000</w:t>
            </w:r>
          </w:p>
        </w:tc>
        <w:tc>
          <w:tcPr>
            <w:tcW w:w="874"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w:t>
            </w:r>
          </w:p>
        </w:tc>
        <w:tc>
          <w:tcPr>
            <w:tcW w:w="84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w:t>
            </w:r>
          </w:p>
        </w:tc>
        <w:tc>
          <w:tcPr>
            <w:tcW w:w="831"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ДОХОДЫ ОТ ОКАЗАНИЯ ПЛАТНЫХ УСЛУГ И КОМПЕНСАЦИИ ЗАТРАТ ГОСУДАРСТВА</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695 182,59</w:t>
            </w:r>
          </w:p>
        </w:tc>
      </w:tr>
      <w:tr w:rsidR="00C930D0" w:rsidRPr="00FA5F54" w:rsidTr="006A639B">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11302995</w:t>
            </w:r>
          </w:p>
        </w:tc>
        <w:tc>
          <w:tcPr>
            <w:tcW w:w="874"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13</w:t>
            </w:r>
          </w:p>
        </w:tc>
        <w:tc>
          <w:tcPr>
            <w:tcW w:w="84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831"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130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ДОХОДЫ ОТ ОКАЗАНИЯ ПЛАТНЫХ УСЛУГ И КОМПЕНСАЦИИ ЗАТРАТ ГОСУДАРСТВА</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695 182,59</w:t>
            </w:r>
          </w:p>
        </w:tc>
      </w:tr>
      <w:tr w:rsidR="00C930D0" w:rsidRPr="00FA5F54" w:rsidTr="006A639B">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11400000</w:t>
            </w:r>
          </w:p>
        </w:tc>
        <w:tc>
          <w:tcPr>
            <w:tcW w:w="874"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w:t>
            </w:r>
          </w:p>
        </w:tc>
        <w:tc>
          <w:tcPr>
            <w:tcW w:w="84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w:t>
            </w:r>
          </w:p>
        </w:tc>
        <w:tc>
          <w:tcPr>
            <w:tcW w:w="831"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ДОХОДЫ ОТ ПРОДАЖИ МАТЕРИАЛЬНЫХ И НЕМАТЕРИАЛЬНЫХ АКТИВОВ</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1 327,64</w:t>
            </w:r>
          </w:p>
        </w:tc>
      </w:tr>
      <w:tr w:rsidR="00C930D0" w:rsidRPr="00FA5F54" w:rsidTr="006A639B">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11406013</w:t>
            </w:r>
          </w:p>
        </w:tc>
        <w:tc>
          <w:tcPr>
            <w:tcW w:w="874"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13</w:t>
            </w:r>
          </w:p>
        </w:tc>
        <w:tc>
          <w:tcPr>
            <w:tcW w:w="84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831"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430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1 327,64</w:t>
            </w:r>
          </w:p>
        </w:tc>
      </w:tr>
      <w:tr w:rsidR="00C930D0" w:rsidRPr="00FA5F54" w:rsidTr="006A639B">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11500000</w:t>
            </w:r>
          </w:p>
        </w:tc>
        <w:tc>
          <w:tcPr>
            <w:tcW w:w="874"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w:t>
            </w:r>
          </w:p>
        </w:tc>
        <w:tc>
          <w:tcPr>
            <w:tcW w:w="84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w:t>
            </w:r>
          </w:p>
        </w:tc>
        <w:tc>
          <w:tcPr>
            <w:tcW w:w="831"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АДМИНИСТРАТИВНЫЕ ПЛАТЕЖИ И СБОРЫ</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1 500,00</w:t>
            </w:r>
          </w:p>
        </w:tc>
      </w:tr>
      <w:tr w:rsidR="00C930D0" w:rsidRPr="00FA5F54" w:rsidTr="006A639B">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lastRenderedPageBreak/>
              <w:t>11502050</w:t>
            </w:r>
          </w:p>
        </w:tc>
        <w:tc>
          <w:tcPr>
            <w:tcW w:w="874"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13</w:t>
            </w:r>
          </w:p>
        </w:tc>
        <w:tc>
          <w:tcPr>
            <w:tcW w:w="84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831"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140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Платежи, взимаемые органами местного самоуправления (организациями) городских поселений за выполнение определенных функций</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1 500,00</w:t>
            </w:r>
          </w:p>
        </w:tc>
      </w:tr>
      <w:tr w:rsidR="00C930D0" w:rsidRPr="00FA5F54" w:rsidTr="006A639B">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11600000</w:t>
            </w:r>
          </w:p>
        </w:tc>
        <w:tc>
          <w:tcPr>
            <w:tcW w:w="874"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w:t>
            </w:r>
          </w:p>
        </w:tc>
        <w:tc>
          <w:tcPr>
            <w:tcW w:w="84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w:t>
            </w:r>
          </w:p>
        </w:tc>
        <w:tc>
          <w:tcPr>
            <w:tcW w:w="831"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ШТРАФЫ, САНКЦИИ, ВОЗМЕЩЕНИЕ УЩЕРБА</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75 000,00</w:t>
            </w:r>
          </w:p>
        </w:tc>
      </w:tr>
      <w:tr w:rsidR="00C930D0" w:rsidRPr="00FA5F54" w:rsidTr="006A639B">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11602010</w:t>
            </w:r>
          </w:p>
        </w:tc>
        <w:tc>
          <w:tcPr>
            <w:tcW w:w="874"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w:t>
            </w:r>
          </w:p>
        </w:tc>
        <w:tc>
          <w:tcPr>
            <w:tcW w:w="84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831"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140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C930D0" w:rsidRPr="00FA5F54" w:rsidTr="006A639B">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11601072</w:t>
            </w:r>
          </w:p>
        </w:tc>
        <w:tc>
          <w:tcPr>
            <w:tcW w:w="874"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w:t>
            </w:r>
          </w:p>
        </w:tc>
        <w:tc>
          <w:tcPr>
            <w:tcW w:w="84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831"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140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75 000,00</w:t>
            </w:r>
          </w:p>
        </w:tc>
      </w:tr>
      <w:tr w:rsidR="00C930D0" w:rsidRPr="00FA5F54" w:rsidTr="006A639B">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11700000</w:t>
            </w:r>
          </w:p>
        </w:tc>
        <w:tc>
          <w:tcPr>
            <w:tcW w:w="874"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w:t>
            </w:r>
          </w:p>
        </w:tc>
        <w:tc>
          <w:tcPr>
            <w:tcW w:w="84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w:t>
            </w:r>
          </w:p>
        </w:tc>
        <w:tc>
          <w:tcPr>
            <w:tcW w:w="831"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ПРОЧИЕ НЕНАЛОГОВЫЕ ДОХОДЫ</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165 108,81</w:t>
            </w:r>
          </w:p>
        </w:tc>
      </w:tr>
      <w:tr w:rsidR="00C930D0" w:rsidRPr="00FA5F54" w:rsidTr="006A639B">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11715030</w:t>
            </w:r>
          </w:p>
        </w:tc>
        <w:tc>
          <w:tcPr>
            <w:tcW w:w="874"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13</w:t>
            </w:r>
          </w:p>
        </w:tc>
        <w:tc>
          <w:tcPr>
            <w:tcW w:w="84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0751</w:t>
            </w:r>
          </w:p>
        </w:tc>
        <w:tc>
          <w:tcPr>
            <w:tcW w:w="831"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150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Инициативные платежи, зачисляемые в бюджеты городских поселений Иллюминация на территории дома культуры</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44 908,81</w:t>
            </w:r>
          </w:p>
        </w:tc>
      </w:tr>
      <w:tr w:rsidR="00C930D0" w:rsidRPr="00FA5F54" w:rsidTr="006A639B">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11715030</w:t>
            </w:r>
          </w:p>
        </w:tc>
        <w:tc>
          <w:tcPr>
            <w:tcW w:w="874"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13</w:t>
            </w:r>
          </w:p>
        </w:tc>
        <w:tc>
          <w:tcPr>
            <w:tcW w:w="84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2759</w:t>
            </w:r>
          </w:p>
        </w:tc>
        <w:tc>
          <w:tcPr>
            <w:tcW w:w="831"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150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Инициативные платежи, зачисляемые в бюджеты городских поселений Озеленение на территории дома культуры</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120 200,00</w:t>
            </w:r>
          </w:p>
        </w:tc>
      </w:tr>
      <w:tr w:rsidR="00C930D0" w:rsidRPr="00FA5F54" w:rsidTr="006A639B">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20000000</w:t>
            </w:r>
          </w:p>
        </w:tc>
        <w:tc>
          <w:tcPr>
            <w:tcW w:w="874"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w:t>
            </w:r>
          </w:p>
        </w:tc>
        <w:tc>
          <w:tcPr>
            <w:tcW w:w="84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w:t>
            </w:r>
          </w:p>
        </w:tc>
        <w:tc>
          <w:tcPr>
            <w:tcW w:w="831"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БЕЗВОЗМЕЗДНЫЕ ПОСТУПЛЕНИЯ</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39 317 588,65</w:t>
            </w:r>
          </w:p>
        </w:tc>
      </w:tr>
      <w:tr w:rsidR="00C930D0" w:rsidRPr="00FA5F54" w:rsidTr="006A639B">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20200000</w:t>
            </w:r>
          </w:p>
        </w:tc>
        <w:tc>
          <w:tcPr>
            <w:tcW w:w="874"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w:t>
            </w:r>
          </w:p>
        </w:tc>
        <w:tc>
          <w:tcPr>
            <w:tcW w:w="84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w:t>
            </w:r>
          </w:p>
        </w:tc>
        <w:tc>
          <w:tcPr>
            <w:tcW w:w="831"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БЕЗВОЗМЕЗДНЫЕ ПОСТУПЛЕНИЯ ОТ ДРУГИХ БЮДЖЕТОВ БЮДЖЕТНОЙ СИСТЕМЫ РОССИЙСКОЙ ФЕДЕРАЦИИ</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39 237 588,65</w:t>
            </w:r>
          </w:p>
        </w:tc>
      </w:tr>
      <w:tr w:rsidR="00C930D0" w:rsidRPr="00FA5F54" w:rsidTr="006A639B">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20215001</w:t>
            </w:r>
          </w:p>
        </w:tc>
        <w:tc>
          <w:tcPr>
            <w:tcW w:w="874"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13</w:t>
            </w:r>
          </w:p>
        </w:tc>
        <w:tc>
          <w:tcPr>
            <w:tcW w:w="84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831"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150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Дотации бюджетам городских поселений на выравнивание бюджетной обеспеченности из бюджета субъекта Российской Федерации.</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12 925 114,00</w:t>
            </w:r>
          </w:p>
        </w:tc>
      </w:tr>
      <w:tr w:rsidR="00C930D0" w:rsidRPr="00FA5F54" w:rsidTr="006A639B">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20230024</w:t>
            </w:r>
          </w:p>
        </w:tc>
        <w:tc>
          <w:tcPr>
            <w:tcW w:w="874"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13</w:t>
            </w:r>
          </w:p>
        </w:tc>
        <w:tc>
          <w:tcPr>
            <w:tcW w:w="84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831"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150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Субвенции бюджетам городских поселений на выполнение передаваемых полномочий субъектов Российской Федерации</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29 436,62</w:t>
            </w:r>
          </w:p>
        </w:tc>
      </w:tr>
      <w:tr w:rsidR="00C930D0" w:rsidRPr="00FA5F54" w:rsidTr="006A639B">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20235118</w:t>
            </w:r>
          </w:p>
        </w:tc>
        <w:tc>
          <w:tcPr>
            <w:tcW w:w="874"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13</w:t>
            </w:r>
          </w:p>
        </w:tc>
        <w:tc>
          <w:tcPr>
            <w:tcW w:w="84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831"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150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523 500,00</w:t>
            </w:r>
          </w:p>
        </w:tc>
      </w:tr>
      <w:tr w:rsidR="00C930D0" w:rsidRPr="00FA5F54" w:rsidTr="006A639B">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20235930</w:t>
            </w:r>
          </w:p>
        </w:tc>
        <w:tc>
          <w:tcPr>
            <w:tcW w:w="874"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13</w:t>
            </w:r>
          </w:p>
        </w:tc>
        <w:tc>
          <w:tcPr>
            <w:tcW w:w="84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831"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150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Субвенции бюджетам городских поселений на государственную регистрацию актов гражданского состояния</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17 107,09</w:t>
            </w:r>
          </w:p>
        </w:tc>
      </w:tr>
      <w:tr w:rsidR="00C930D0" w:rsidRPr="00FA5F54" w:rsidTr="006A639B">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20249999</w:t>
            </w:r>
          </w:p>
        </w:tc>
        <w:tc>
          <w:tcPr>
            <w:tcW w:w="874"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13</w:t>
            </w:r>
          </w:p>
        </w:tc>
        <w:tc>
          <w:tcPr>
            <w:tcW w:w="84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831"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150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Прочие межбюджетные трансферты, передаваемые бюджетам городских поселений</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25 742 430,94</w:t>
            </w:r>
          </w:p>
        </w:tc>
      </w:tr>
      <w:tr w:rsidR="00C930D0" w:rsidRPr="00FA5F54" w:rsidTr="006A639B">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20300000</w:t>
            </w:r>
          </w:p>
        </w:tc>
        <w:tc>
          <w:tcPr>
            <w:tcW w:w="874"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w:t>
            </w:r>
          </w:p>
        </w:tc>
        <w:tc>
          <w:tcPr>
            <w:tcW w:w="84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w:t>
            </w:r>
          </w:p>
        </w:tc>
        <w:tc>
          <w:tcPr>
            <w:tcW w:w="831"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БЕЗВОЗМЕЗДНЫЕ ПОСТУПЛЕНИЯ ОТ ГОСУДАРСТВЕННЫХ (МУНИЦИПАЛЬНЫХ) ОРГАНИЗАЦИЙ</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80 000,00</w:t>
            </w:r>
          </w:p>
        </w:tc>
      </w:tr>
      <w:tr w:rsidR="00C930D0" w:rsidRPr="00FA5F54" w:rsidTr="006A639B">
        <w:trPr>
          <w:trHeight w:val="270"/>
        </w:trPr>
        <w:tc>
          <w:tcPr>
            <w:tcW w:w="1149"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20305099</w:t>
            </w:r>
          </w:p>
        </w:tc>
        <w:tc>
          <w:tcPr>
            <w:tcW w:w="874"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13</w:t>
            </w:r>
          </w:p>
        </w:tc>
        <w:tc>
          <w:tcPr>
            <w:tcW w:w="84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831"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150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Прочие безвозмездные поступления от государственных (муниципальных) организаций в бюджеты городских поселений</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80 000,00</w:t>
            </w:r>
          </w:p>
        </w:tc>
      </w:tr>
      <w:tr w:rsidR="00C930D0" w:rsidRPr="00FA5F54" w:rsidTr="006A639B">
        <w:trPr>
          <w:trHeight w:val="270"/>
        </w:trPr>
        <w:tc>
          <w:tcPr>
            <w:tcW w:w="8379" w:type="dxa"/>
            <w:gridSpan w:val="5"/>
            <w:tcBorders>
              <w:top w:val="single" w:sz="8" w:space="0" w:color="000000"/>
              <w:left w:val="single" w:sz="8" w:space="0" w:color="000000"/>
              <w:bottom w:val="single" w:sz="8" w:space="0" w:color="000000"/>
              <w:right w:val="single" w:sz="4"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Итого</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48 143 158,21</w:t>
            </w:r>
          </w:p>
        </w:tc>
      </w:tr>
    </w:tbl>
    <w:p w:rsidR="00C930D0" w:rsidRPr="00FA5F54" w:rsidRDefault="00C930D0" w:rsidP="00C930D0">
      <w:pPr>
        <w:spacing w:after="0" w:line="240" w:lineRule="auto"/>
        <w:jc w:val="right"/>
        <w:rPr>
          <w:rFonts w:ascii="Times New Roman" w:hAnsi="Times New Roman" w:cs="Times New Roman"/>
          <w:sz w:val="18"/>
          <w:szCs w:val="18"/>
        </w:rPr>
      </w:pPr>
    </w:p>
    <w:p w:rsidR="00C930D0" w:rsidRPr="00FA5F54" w:rsidRDefault="00C930D0" w:rsidP="00C930D0">
      <w:pPr>
        <w:spacing w:after="0" w:line="240" w:lineRule="auto"/>
        <w:jc w:val="right"/>
        <w:rPr>
          <w:rFonts w:ascii="Times New Roman" w:hAnsi="Times New Roman" w:cs="Times New Roman"/>
          <w:sz w:val="18"/>
          <w:szCs w:val="18"/>
        </w:rPr>
      </w:pPr>
    </w:p>
    <w:p w:rsidR="00C930D0" w:rsidRPr="00FA5F54" w:rsidRDefault="00C930D0" w:rsidP="00C930D0">
      <w:pPr>
        <w:spacing w:after="0" w:line="240" w:lineRule="auto"/>
        <w:jc w:val="right"/>
        <w:rPr>
          <w:rFonts w:ascii="Times New Roman" w:hAnsi="Times New Roman" w:cs="Times New Roman"/>
          <w:sz w:val="18"/>
          <w:szCs w:val="18"/>
        </w:rPr>
      </w:pPr>
    </w:p>
    <w:p w:rsidR="00C930D0" w:rsidRPr="00FA5F54" w:rsidRDefault="00C930D0" w:rsidP="00C930D0">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Приложение 3</w:t>
      </w:r>
    </w:p>
    <w:p w:rsidR="00C930D0" w:rsidRPr="00FA5F54" w:rsidRDefault="00C930D0" w:rsidP="00C930D0">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 xml:space="preserve">к решению Совета депутатов </w:t>
      </w:r>
    </w:p>
    <w:p w:rsidR="00C930D0" w:rsidRPr="00FA5F54" w:rsidRDefault="00C930D0" w:rsidP="00C930D0">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городского поселения Таежный</w:t>
      </w:r>
    </w:p>
    <w:p w:rsidR="00C930D0" w:rsidRPr="00FA5F54" w:rsidRDefault="00C930D0" w:rsidP="00C930D0">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от №</w:t>
      </w:r>
    </w:p>
    <w:p w:rsidR="00C930D0" w:rsidRPr="00FA5F54" w:rsidRDefault="00C930D0" w:rsidP="00C930D0">
      <w:pPr>
        <w:spacing w:after="0" w:line="240" w:lineRule="auto"/>
        <w:jc w:val="right"/>
        <w:rPr>
          <w:rFonts w:ascii="Times New Roman" w:hAnsi="Times New Roman" w:cs="Times New Roman"/>
          <w:sz w:val="18"/>
          <w:szCs w:val="18"/>
        </w:rPr>
      </w:pPr>
    </w:p>
    <w:tbl>
      <w:tblPr>
        <w:tblW w:w="9731" w:type="dxa"/>
        <w:tblInd w:w="93" w:type="dxa"/>
        <w:tblLayout w:type="fixed"/>
        <w:tblLook w:val="04A0" w:firstRow="1" w:lastRow="0" w:firstColumn="1" w:lastColumn="0" w:noHBand="0" w:noVBand="1"/>
      </w:tblPr>
      <w:tblGrid>
        <w:gridCol w:w="5118"/>
        <w:gridCol w:w="709"/>
        <w:gridCol w:w="708"/>
        <w:gridCol w:w="1276"/>
        <w:gridCol w:w="567"/>
        <w:gridCol w:w="1353"/>
      </w:tblGrid>
      <w:tr w:rsidR="00C930D0" w:rsidRPr="00FA5F54" w:rsidTr="006A639B">
        <w:trPr>
          <w:trHeight w:val="855"/>
        </w:trPr>
        <w:tc>
          <w:tcPr>
            <w:tcW w:w="9731" w:type="dxa"/>
            <w:gridSpan w:val="6"/>
            <w:tcBorders>
              <w:top w:val="nil"/>
              <w:left w:val="nil"/>
              <w:bottom w:val="single" w:sz="8" w:space="0" w:color="000000"/>
              <w:right w:val="nil"/>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sz w:val="18"/>
                <w:szCs w:val="18"/>
              </w:rPr>
            </w:pPr>
            <w:r w:rsidRPr="00FA5F54">
              <w:rPr>
                <w:rFonts w:ascii="Times New Roman" w:hAnsi="Times New Roman" w:cs="Times New Roman"/>
                <w:b/>
                <w:bCs/>
                <w:sz w:val="18"/>
                <w:szCs w:val="18"/>
              </w:rPr>
              <w:t xml:space="preserve">Распределение расходов бюджета городского поселения Таёжный по ведомственная структура расходов  за 2022 год </w:t>
            </w:r>
          </w:p>
        </w:tc>
      </w:tr>
      <w:tr w:rsidR="00C930D0" w:rsidRPr="00FA5F54" w:rsidTr="006A639B">
        <w:trPr>
          <w:trHeight w:val="255"/>
        </w:trPr>
        <w:tc>
          <w:tcPr>
            <w:tcW w:w="5118" w:type="dxa"/>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Наименование</w:t>
            </w:r>
          </w:p>
        </w:tc>
        <w:tc>
          <w:tcPr>
            <w:tcW w:w="3260" w:type="dxa"/>
            <w:gridSpan w:val="4"/>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Код по бюджетной классификации</w:t>
            </w:r>
          </w:p>
        </w:tc>
        <w:tc>
          <w:tcPr>
            <w:tcW w:w="1353" w:type="dxa"/>
            <w:vMerge w:val="restart"/>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Исполнение 2022 год</w:t>
            </w:r>
          </w:p>
        </w:tc>
      </w:tr>
      <w:tr w:rsidR="00C930D0" w:rsidRPr="00FA5F54" w:rsidTr="006A639B">
        <w:trPr>
          <w:trHeight w:val="555"/>
        </w:trPr>
        <w:tc>
          <w:tcPr>
            <w:tcW w:w="5118" w:type="dxa"/>
            <w:vMerge/>
            <w:tcBorders>
              <w:top w:val="single" w:sz="8" w:space="0" w:color="000000"/>
              <w:left w:val="single" w:sz="8" w:space="0" w:color="000000"/>
              <w:bottom w:val="single" w:sz="4" w:space="0" w:color="000000"/>
              <w:right w:val="single" w:sz="4" w:space="0" w:color="000000"/>
            </w:tcBorders>
            <w:vAlign w:val="center"/>
            <w:hideMark/>
          </w:tcPr>
          <w:p w:rsidR="00C930D0" w:rsidRPr="00FA5F54" w:rsidRDefault="00C930D0" w:rsidP="006A639B">
            <w:pPr>
              <w:spacing w:after="0" w:line="240" w:lineRule="auto"/>
              <w:rPr>
                <w:rFonts w:ascii="Times New Roman" w:hAnsi="Times New Roman" w:cs="Times New Roman"/>
                <w:color w:val="000000"/>
                <w:sz w:val="18"/>
                <w:szCs w:val="18"/>
              </w:rPr>
            </w:pPr>
          </w:p>
        </w:tc>
        <w:tc>
          <w:tcPr>
            <w:tcW w:w="709"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Адм</w:t>
            </w:r>
          </w:p>
        </w:tc>
        <w:tc>
          <w:tcPr>
            <w:tcW w:w="708" w:type="dxa"/>
            <w:tcBorders>
              <w:top w:val="nil"/>
              <w:left w:val="nil"/>
              <w:bottom w:val="single" w:sz="4" w:space="0" w:color="000000"/>
              <w:right w:val="single" w:sz="4" w:space="0" w:color="000000"/>
            </w:tcBorders>
            <w:shd w:val="clear" w:color="000000" w:fill="FFFFFF"/>
            <w:vAlign w:val="center"/>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РЗ Подр</w:t>
            </w:r>
          </w:p>
        </w:tc>
        <w:tc>
          <w:tcPr>
            <w:tcW w:w="1276" w:type="dxa"/>
            <w:tcBorders>
              <w:top w:val="nil"/>
              <w:left w:val="nil"/>
              <w:bottom w:val="single" w:sz="4" w:space="0" w:color="000000"/>
              <w:right w:val="single" w:sz="4" w:space="0" w:color="000000"/>
            </w:tcBorders>
            <w:shd w:val="clear" w:color="000000" w:fill="FFFFFF"/>
            <w:vAlign w:val="center"/>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ЦСР</w:t>
            </w:r>
          </w:p>
        </w:tc>
        <w:tc>
          <w:tcPr>
            <w:tcW w:w="567" w:type="dxa"/>
            <w:tcBorders>
              <w:top w:val="nil"/>
              <w:left w:val="nil"/>
              <w:bottom w:val="single" w:sz="4" w:space="0" w:color="000000"/>
              <w:right w:val="single" w:sz="4" w:space="0" w:color="000000"/>
            </w:tcBorders>
            <w:shd w:val="clear" w:color="000000" w:fill="FFFFFF"/>
            <w:vAlign w:val="center"/>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ВР</w:t>
            </w:r>
          </w:p>
        </w:tc>
        <w:tc>
          <w:tcPr>
            <w:tcW w:w="1353" w:type="dxa"/>
            <w:vMerge/>
            <w:tcBorders>
              <w:top w:val="nil"/>
              <w:left w:val="nil"/>
              <w:bottom w:val="single" w:sz="4" w:space="0" w:color="000000"/>
              <w:right w:val="single" w:sz="4" w:space="0" w:color="000000"/>
            </w:tcBorders>
            <w:vAlign w:val="center"/>
            <w:hideMark/>
          </w:tcPr>
          <w:p w:rsidR="00C930D0" w:rsidRPr="00FA5F54" w:rsidRDefault="00C930D0" w:rsidP="006A639B">
            <w:pPr>
              <w:spacing w:after="0" w:line="240" w:lineRule="auto"/>
              <w:rPr>
                <w:rFonts w:ascii="Times New Roman" w:hAnsi="Times New Roman" w:cs="Times New Roman"/>
                <w:color w:val="000000"/>
                <w:sz w:val="18"/>
                <w:szCs w:val="18"/>
              </w:rPr>
            </w:pPr>
          </w:p>
        </w:tc>
      </w:tr>
      <w:tr w:rsidR="00C930D0" w:rsidRPr="00FA5F54" w:rsidTr="006A639B">
        <w:trPr>
          <w:trHeight w:val="270"/>
        </w:trPr>
        <w:tc>
          <w:tcPr>
            <w:tcW w:w="5118" w:type="dxa"/>
            <w:tcBorders>
              <w:top w:val="single" w:sz="4" w:space="0" w:color="000000"/>
              <w:left w:val="single" w:sz="8" w:space="0" w:color="000000"/>
              <w:bottom w:val="single" w:sz="8"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w:t>
            </w:r>
          </w:p>
        </w:tc>
        <w:tc>
          <w:tcPr>
            <w:tcW w:w="709" w:type="dxa"/>
            <w:tcBorders>
              <w:top w:val="single" w:sz="4" w:space="0" w:color="000000"/>
              <w:left w:val="single" w:sz="8" w:space="0" w:color="000000"/>
              <w:bottom w:val="single" w:sz="8"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w:t>
            </w:r>
          </w:p>
        </w:tc>
        <w:tc>
          <w:tcPr>
            <w:tcW w:w="708" w:type="dxa"/>
            <w:tcBorders>
              <w:top w:val="nil"/>
              <w:left w:val="nil"/>
              <w:bottom w:val="single" w:sz="8"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3</w:t>
            </w:r>
          </w:p>
        </w:tc>
        <w:tc>
          <w:tcPr>
            <w:tcW w:w="1276" w:type="dxa"/>
            <w:tcBorders>
              <w:top w:val="nil"/>
              <w:left w:val="nil"/>
              <w:bottom w:val="single" w:sz="8"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4</w:t>
            </w:r>
          </w:p>
        </w:tc>
        <w:tc>
          <w:tcPr>
            <w:tcW w:w="567" w:type="dxa"/>
            <w:tcBorders>
              <w:top w:val="nil"/>
              <w:left w:val="nil"/>
              <w:bottom w:val="single" w:sz="8"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w:t>
            </w:r>
          </w:p>
        </w:tc>
        <w:tc>
          <w:tcPr>
            <w:tcW w:w="1353" w:type="dxa"/>
            <w:tcBorders>
              <w:top w:val="single" w:sz="4" w:space="0" w:color="000000"/>
              <w:left w:val="single" w:sz="8" w:space="0" w:color="000000"/>
              <w:bottom w:val="single" w:sz="8" w:space="0" w:color="000000"/>
              <w:right w:val="single" w:sz="8"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ОБЩЕГОСУДАРСТВЕННЫЕ ВОПРОСЫ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0100</w:t>
            </w:r>
          </w:p>
        </w:tc>
        <w:tc>
          <w:tcPr>
            <w:tcW w:w="1276"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567"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11 678 261,29</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0102</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0000000000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1 732 036,04</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lastRenderedPageBreak/>
              <w:t>Муниципальная программа "Обеспечение деятельности органов местного самоуправления городского поселения Таёжный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0102</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0900000000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1 732 036,04</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Основное мероприятие "Обеспечение функций органов местного самоуправления"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0102</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1 732 036,04</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Глава муниципального образования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0102</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0900102030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1 593 914,27</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0102</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0900102030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1 593 914,27</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выплаты персоналу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0102</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0900102030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1 593 914,27</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Фонд оплаты труда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0102</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0900102030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121</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1 222 632,15</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выплаты персоналу государственных (муниципальных) органов, за исключением фонда оплаты труда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0102</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0900102030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42 729,30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0102</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0900102030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129</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328 552,82</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обеспечение деятельности (оказание услуг) муниципальных учреждений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0102</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0900120631</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138 121,77</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0102</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0900120631</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138 121,77</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выплаты персоналу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0102</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0900120631</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138 121,77</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Фонд оплаты труда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0102</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0900120631</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121</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138 121,77</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0104</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9 271 647,28</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Муниципальная программа "Обеспечение деятельности органов местного самоуправления городского поселения Таёжный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0104</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0900000000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9 146 083,44</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Основное мероприятие "Обеспечение функций органов местного самоуправления"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0104</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9 146 083,44</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обеспечение функций органов местного скамоуправления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0104</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0900102040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8 543 467,79</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0104</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0900102040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8 543 467,79</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выплаты персоналу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0104</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0900102040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8 543 467,79</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Фонд оплаты труда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0104</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0900102040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121</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6 669 779,49</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выплаты персоналу государственных (муниципальных) органов, за исключением фонда оплаты труда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0104</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0900102040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174 834,60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0104</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0900102040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129</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1 698 853,70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Код добавлен автоматически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0104</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0900120630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202 397,06</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0104</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0900120630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202 397,06</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выплаты персоналу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0104</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0900120630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202 397,06</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Фонд оплаты труда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0104</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0900120630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121</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202 397,06</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обеспечение деятельности (оказание услуг) муниципальных учреждений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0104</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0900120631</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400 218,59</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0104</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0900120631</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400 218,59</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lastRenderedPageBreak/>
              <w:t>Расходы на выплаты персоналу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0104</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0900120631</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400 218,59</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Фонд оплаты труда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0104</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0900120631</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121</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400 218,59</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 Муниципальная программа "Энергосбережение и повышение энергетической эффективности городского поселения Таёжный"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0104</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1100000000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125 563,84</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Основное мероприятие "Улучшение технических характеристик энергопотребляющих устройств"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0104</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1100100000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125 563,84</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0104</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1100102040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125 563,84</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0104</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1100102040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125 563,84</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0104</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1100102040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125 563,84</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энергетических ресурсов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0104</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1100102040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247</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125 563,84</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Резервные фонды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0111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Подпрограмма "Управление муниципальными финансами в городского поселения Таёжный на 2016-2019 годы"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0111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1200000000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Осуществление передачи части полномочий по решению вопросов местного значения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1220000000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Осуществление передачи части полномочий по решению вопросов местного значения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бюджетные ассигнования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800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Резервные средства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870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Резервные средства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870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Другие общегосударственные вопросы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0113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666 802,51</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Муниципальная программа "Улучшение условий и охраны труда  в Администрации городского поселения Таёжный"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0113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0500000000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37 300,00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Основное мероприятие"Улучшение условий и охраны труда"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0500100000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37 300,00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37 300,00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37 300,00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37 300,00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37 300,00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Муниципальная программа "Управление муниципальным имуществом городского поселения Таёжный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0113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0800000000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559 502,51</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Основное мероприятие "Управление муниципальным имуществом"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0113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0800100000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559 502,51</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586 374,01</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532 631,01</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532 631,01</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226 257,08</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энергетических ресурсов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247</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306 373,93</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бюджетные ассигнования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800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26 871,50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Уплата налогов, сборов и иных платежей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850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26 871,50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Уплата прочих налогов, сборов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852</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1 871,50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Уплата иных платежей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853</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25 000,00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Подпрограмма "Управление муниципальными финансами в городского поселения Таёжный на 2016-2019 годы"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0113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1200000000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60 000,00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Осуществление передачи части полномочий по решению вопросов местного значения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0113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1220000000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60 000,00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Осуществление передачи части полномочий по решению вопросов местного значения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60 000,00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1220102400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60 000,00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Межбюджетные трансферты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1220102400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60 000,00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межбюджетные трансферты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1220102400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60 000,00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межбюджетные трансферты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1220102400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60 000,00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lastRenderedPageBreak/>
              <w:t>Муниципальная программа "Укрепление межнационального и межконфессионального согласия, профилактика экстремизма в городском поселении Таёжный"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0113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1500000000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1 000,00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Основное мероприятие "Укрепление межнационального и межконфессионального согласия, профилактика экстремизма в городском поселении Таёжный"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0113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1500100000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1500199990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1500199990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1500199990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1500199990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Муниципальная программа "Развитие гражданского общества городского поселения Таёжный"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0113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1600000000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Основное мероприятие "Развитие гражданского общества городского поселения Таёжный"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0113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1600100000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1600199990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1600199990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1600199990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1600199990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НАЦИОНАЛЬНАЯ ОБОРОНА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0200</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609 590,07</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Мобилизационная и вневойсковая подготовка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0203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609 590,07</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Муниципальная программа "Обеспечение деятельности органов местного самоуправления городского поселения Таёжный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0203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0900000000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609 590,07</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Основное мероприятие "Обеспечение функций органов местного самоуправления"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0203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0900100000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609 590,07</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Осуществление первичного воинского учета на территориях, где отсутствуют военные комиссариаты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0900151180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523 500,00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0900151180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459 898,01</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выплаты персоналу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0900151180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459 898,01</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Фонд оплаты труда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0900151180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121</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340 864,81</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выплаты персоналу государственных (муниципальных) органов, за исключением фонда оплаты труда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0900151180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3 524,00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0900151180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129</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115 509,20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0900151180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63 601,99</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0900151180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63 601,99</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0900151180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63 601,99</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Осуществление первичного воинского учета на территориях, где отсутствуют военные комиссариаты (за счет средств местного бюджета)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09001F1180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86 090,07</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09001F1180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86 090,07</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выплаты персоналу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09001F1180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86 090,07</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Фонд оплаты труда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09001F1180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121</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78 029,28</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09001F1180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129</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8 060,79</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НАЦИОНАЛЬНАЯ БЕЗОПАСНОСТЬ И ПРАВООХРАНИТЕЛЬНАЯ ДЕЯТЕЛЬНОСТЬ</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0300</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75 859,44</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lastRenderedPageBreak/>
              <w:t>Органы юстиции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0304</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17 107,09</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Муниципальная программа "Обеспечение деятельности органов местного самоуправления городского поселения Таёжный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0304</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0900000000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17 107,09</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Основное мероприятие "Обеспечение функций органов местного самоуправления"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0304</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17 107,09</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0304</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0900159300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13 085,25</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0304</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0900159300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13 085,25</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0304</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0900159300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13 085,25</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0304</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0900159300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13 085,25</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бюджета автономного округа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0304</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09001D9300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4 021,84</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0304</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09001D9300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4 021,84</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0304</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09001D9300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4 021,84</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0304</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09001D9300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4 021,84</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0310</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30 907,30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Муниципальная программа "Защита населения и территории городского поселения Таёжный от чрезвычайных ситуаций, обеспечение пожарной безопасности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0310</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0600000000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30 907,30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Основное мероприятие "Обеспечение безопасности граждан от черезвычайных ситуаций"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0310</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0600100000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30 907,30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0310</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0600199990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30 907,30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0310</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0600199990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30 907,30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0310</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0600199990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30 907,30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0310</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0600199990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30 907,30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Подпрограмма "Управление муниципальными финансами в городского поселения Таёжный на 2016-2019 годы"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0310</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1200000000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50,00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Осуществление передачи части полномочий по решению вопросов местного значения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0310</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1220000000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50,00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Осуществление передачи части полномочий по решению вопросов местного значения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0310</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0310</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Межбюджетные трансферты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0310</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межбюджетные трансферты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0310</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межбюджетные трансферты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0310</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Другие вопросы в области национальной безопасности и правоохранительной деятельности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0314</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19 178,08</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Муниципальная программа "Профилактика правонарушений на территории городского поселения Таёжный"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0314</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1000000000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19 178,08</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Основное мероприятие "Создание условий для деятельности народных дружин"</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0314</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1000100000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19 178,08</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Создание условий для деятельности народных дружин за счет средств бюджета автономного  округа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0314</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1000182300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15 342,46</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0314</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1000182300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15 342,46</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 xml:space="preserve">Расходы на выплаты персоналу государственных </w:t>
            </w:r>
            <w:r w:rsidRPr="00FA5F54">
              <w:rPr>
                <w:rFonts w:ascii="Times New Roman" w:hAnsi="Times New Roman" w:cs="Times New Roman"/>
                <w:color w:val="000000"/>
                <w:sz w:val="18"/>
                <w:szCs w:val="18"/>
              </w:rPr>
              <w:lastRenderedPageBreak/>
              <w:t>(муниципальных)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lastRenderedPageBreak/>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0314</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1000182300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15 342,46</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lastRenderedPageBreak/>
              <w:t>Иные выплаты государственных(муниципальных) органов привлекаемым лицам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0314</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1000182300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123</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15 342,46</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 xml:space="preserve">Создание условий для деятельности народных дружин за счет средств местного бюджета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0314</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10001S2300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3 835,62</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0314</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10001S2300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335,62</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выплаты персоналу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0314</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10001S2300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335,62</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выплаты государственных(муниципальных) органов привлекаемым лицам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0314</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10001S2300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123</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335,62</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0314</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10001S2300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3 500,00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0314</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10001S2300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3 500,00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0314</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10001S2300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3 500,00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НАЦИОНАЛЬНАЯ ЭКОНОМИКА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0400</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7 201 119,05</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Общеэкономические вопросы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2 431 099,58</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Муниципальная программа "Формирование комфортной городской среды на территории городского поселения Таёжный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0400000000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1 307 205,36</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Основное мероприятие "Создействие улучшению положения на рынке труда не занятых трудовой деятельностью и безработных"</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1 307 205,36</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1 307 205,36</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1 307 205,36</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1 307 205,36</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иные цели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612</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1 307 205,36</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Непрограммные расходы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4000000000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1 123 894,22</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Основное мероприятие "Создействие улучшению положения на рынке труда не занятых трудовой деятельностью и безработных"</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4000100000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1 123 894,22</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иероприятий по содействию трудоустройству граждан</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4000185060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1 123 894,22</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4000185060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1 123 894,22</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4000185060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1 123 894,22</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иные цели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4000185060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612</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1 123 894,22</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Сельское хозяйство и рыболовство</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0405</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126 240,00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Муниципальная программа "Формирование комфортной городской среды на территории городского поселения Таёжный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0405</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0400000000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126 240,00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Основное мероприятие "Создействие улучшению положения на рынке труда не занятых трудовой деятельностью и безработных"</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0405</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126 240,00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 xml:space="preserve">Осуществление отдельных полномочий ХМАО - Югры при осуществлении деятельности по обращению с животными без владельцев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0405</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0400184200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29 436,62</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0405</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0400184200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29 436,62</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0405</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0400184200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29 436,62</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0405</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0400184200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29 436,62</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0405</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96 803,38</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0405</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96 803,38</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0405</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96 803,38</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0405</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96 803,38</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Дорожное хозяйство (дорожные фонды)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0409</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3 798 857,16</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Муниципальная программа "Развитие транспортной системы в городском поселения Таёжный"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0409</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1300000000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3 798 857,16</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lastRenderedPageBreak/>
              <w:t>Основное  мероприятие "Строительство (реконструкция), капитальный ремонт и ремонт автомобильных дорог общего пользования местного назначения"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0409</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1300100000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3 798 857,16</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0409</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1300199990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3 798 857,16</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0409</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1300199990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3 387 657,16</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0409</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1300199990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3 387 657,16</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0409</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1300199990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3 387 657,16</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0409</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1300199990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411 200,00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0409</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1300199990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411 200,00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иные цели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0409</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1300199990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612</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411 200,00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Связь и информатика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0410</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428 948,35</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Муниципальная программа "Цифровое развитие муниципального образования городского поселения Таёжный"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0410</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0700000000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428 948,35</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Основное мероприятие " Информатизация и повышение информационной открытости"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0410</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0700100000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428 948,35</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0410</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0700199990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428 948,35</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0410</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0700199990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428 948,35</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0410</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0700199990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428 948,35</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услуг в сфере информационно-коммуникационных технологий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0410</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0700199990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242</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428 948,35</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Другие вопросы в области национальной экономики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0412</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97 666,00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Муниципальная программа "Управление муниципальным имуществом городского поселения Таёжный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0412</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0800000000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60 200,00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Основное мероприятие "Управление муниципальным имуществом"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0412</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60 200,00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0412</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60 200,00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0412</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60 200,00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0412</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60 200,00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0412</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60 200,00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Подпрограмма "Управление муниципальными финансами в городского поселения Таёжный на 2016-2019 годы"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0412</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1200000000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16 466,00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Осуществление передачи части полномочий по решению вопросов местного значения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0412</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1220000000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16 466,00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Осуществление передачи части полномочий по решению вопросов местного значения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0412</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16 466,00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0412</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16 466,00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Межбюджетные трансферты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0412</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16 466,00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межбюджетные трансферты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0412</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16 466,00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межбюджетные трансферты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0412</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16 466,00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Муниципальная программа "Поддержка и развитие малого и среднего предпринимательства на территории городского поселения Таёжный"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0412</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1400000000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Основное мероприятие "поддержка и развитие малого среднего бизнеса"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0412</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1400100000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0412</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1400199990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бюджетные ассигнования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0412</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1400199990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800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0412</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1400199990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810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0412</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1400199990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812</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Муниципальная программа "Содействие развитию садоводческих и огороднических некоммерческих объединений граждан в городском поселении Таёжный"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0412</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1700000000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1 000,00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lastRenderedPageBreak/>
              <w:t>Основное мероприятие "Содействие развитию садоводческих и огороднических некоммерческих объединений граждан в городском поселении Таёжный"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0412</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1700100000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1 000,00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0412</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1700199990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1 000,00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0412</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1700199990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1 000,00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0412</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1700199990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1 000,00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0412</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1700199990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1 000,00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ЖИЛИЩНО-КОММУНАЛЬНОЕ ХОЗЯЙСТВО</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0500</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12 830 940,30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Жилищное хозяйство</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302 347,85</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Муниципальная программа "Проведение капитального ремонта многоквартирных домов городского поселения Таёжный"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0100000000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216 008,57</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Основное мероприятие "Реконструкция, расширение, модернизация, строительство и капитальный ремонт"</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0100100000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216 008,57</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216 008,57</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216 008,57</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216 008,57</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216 008,57</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Подпрограмма "Управление муниципальными финансами в городского поселения Таёжный на 2016-2019 годы"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1200000000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100,00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Осуществление передачи части полномочий по решению вопросов местного значения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1220000000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100,00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Осуществление передачи части полномочий по решению вопросов местного значения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100,00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100,00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Межбюджетные трансферты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100,00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межбюджетные трансферты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100,00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межбюджетные трансферты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100,00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Непрограммные расходы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4000000000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86 239,28</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Основное мероприятие "Создействие улучшению положения на рынке труда не занятых трудовой деятельностью и безработных"</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4000100000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86 239,28</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Код добавлен автоматически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4000199990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86 239,28</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4000199990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8 410,12</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4000199990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8 410,12</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энергетических ресурсов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4000199990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247</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8 410,12</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бюджетные ассигнования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4000199990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800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77 829,16</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Исполнение судебных актов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4000199990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830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2 000,00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Исполнение судебных актов Российской Федерации и мировых соглашений по возмещению причиненного вреда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4000199990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831</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2 000,00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Уплата налогов, сборов и иных платежей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4000199990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850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75 829,16</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Уплата иных платежей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4000199990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853</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75 829,16</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Благоустройство</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12 014 927,38</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Муниципальная программа "Развитие физической культуры и массового спорта на территории городского поселения Таёжный"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0300000000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587 038,89</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Основное мероприятие "Организация проведения физкультурных и спортивных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587 038,89</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Частичное обеспечение расходов, связанных с повышением оплаты труда работников муниципальных учреждений имеющих целевое значение</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0300120630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587 038,89</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0300120630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587 038,89</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0300120630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587 038,89</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0300120630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611</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587 038,89</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lastRenderedPageBreak/>
              <w:t>Муниципальная программа "Формирование комфортной городской среды на территории городского поселения Таёжный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0400000000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5 495 047,75</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Основное мероприятие "Создействие улучшению положения на рынке труда не занятых трудовой деятельностью и безработных"</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0400100000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554 040,66</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Код добавлен автоматически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0400100590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34 818,98</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0400100590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34 818,98</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0400100590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34 818,98</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иные цели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0400100590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612</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34 818,98</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519 221,68</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322 488,34</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322 488,34</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322 488,34</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Межбюджетные трансферты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196 733,34</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межбюджетные трансферты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196 733,34</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межбюджетные трансферты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196 733,34</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Безвозмездные перечисления (передачи) текущего характера сектора государственного управления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0400300000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4 941 007,09</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обеспечение деятельности (оказание услуг) муниципальных учреждений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0400300590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3 480 503,53</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0400300590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3 480 503,53</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0400300590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3 480 503,53</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0400300590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611</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3 480 503,53</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Частичное обеспечение расходов, связанных с повышением оплаты труда работников муниципальных учреждений имеющих целевое значение</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0400320631</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61 503,56</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0400320631</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61 503,56</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0400320631</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61 503,56</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0400320631</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611</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61 503,56</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Благоустройство и озеленение  площади Дома культуры МБУ «КСК Содружество»( г.п.Таёжный ул.Железнодорожная д.15)</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0400382759</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1 399 000,00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0400382759</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1 399 000,00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0400382759</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1 399 000,00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0400382759</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1 399 000,00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Благоустройство и озеленение  площади Дома культуры МБУ «КСК Содружество»( г.п.Таёжный ул.Железнодорожная д.15)</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040038275A</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519 234,83</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040038275A</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519 234,83</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040038275A</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519 234,83</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040038275A</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519 234,83</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Оформление праздничной световой иллюминации центральной части городского поселения Таёжный»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04003S2759</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601 000,00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04003S2759</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601 000,00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04003S2759</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601 000,00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04003S2759</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601 000,00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Оформление праздничной световой иллюминации </w:t>
            </w:r>
            <w:r w:rsidRPr="00FA5F54">
              <w:rPr>
                <w:rFonts w:ascii="Times New Roman" w:hAnsi="Times New Roman" w:cs="Times New Roman"/>
                <w:b/>
                <w:bCs/>
                <w:color w:val="000000"/>
                <w:sz w:val="18"/>
                <w:szCs w:val="18"/>
              </w:rPr>
              <w:lastRenderedPageBreak/>
              <w:t>центральной части городского поселения Таёжный»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lastRenderedPageBreak/>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04003S275A</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223 059,48</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lastRenderedPageBreak/>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04003S275A</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223 059,48</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04003S275A</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223 059,48</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04003S275A</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223 059,48</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Муниципальная программа "Формирование комфортной городской среды на территории городского поселения Таёжный"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040F200000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2 161 286,00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Поддержка  муниципальных программ формирования современной городской среды.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040F255550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1 967 333,33</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040F255550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1 967 333,33</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040F255550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1 967 333,33</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040F255550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1 967 333,33</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Поддержка  муниципальных программ формирования современной городской среды средства поселения.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040F299990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193 952,67</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040F299990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193 952,67</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040F299990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193 952,67</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040F299990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193 952,67</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Муниципальная программа "Управление муниципальным имуществом городского поселения Таёжный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0800000000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15 700,00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Основное мероприятие "Управление муниципальным имуществом"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0800100000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15 700,00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15 700,00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15 700,00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15 700,00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15 700,00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 Муниципальная программа "Энергосбережение и повышение энергетической эффективности городского поселения Таёжный"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1100000000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1 731 729,24</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Основное мероприятие "Улучшение технических характеристик энергопотребляющих устройств"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1100100000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1 731 729,24</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1 731 729,24</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1 731 729,24</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1 731 729,24</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энергетических ресурсов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247</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1 731 729,24</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Подпрограмма "Управление муниципальными финансами в городского поселения Таёжный на 2016-2019 годы"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1200000000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680 831,09</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Осуществление передачи части полномочий по решению вопросов местного значения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1220000000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680 831,09</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Осуществление передачи части полномочий по решению вопросов местного значения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680 831,09</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680 831,09</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Межбюджетные трансферты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680 831,09</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520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92 731,09</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521</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92 731,09</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межбюджетные трансферты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588 100,00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межбюджетные трансферты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588 100,00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КУЛЬТУРА, КИНЕМАТОГРАФИЯ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0800</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7 769 093,96</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Культура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0801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7 769 093,96</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Муниципальная программа "Развитие культуры в городском  поселении  Таёжный"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0801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0200000000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7 769 093,96</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Основное мероприятие"Повышение эффективности управления в отрасли культура"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0801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0200100000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80 000,00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lastRenderedPageBreak/>
              <w:t>Иные межбюджетные трансферты на реализацию наказов избирателей депутатом Думы Ханты-Мансийского автономного округа -Югры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0200100590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80 000,00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0200100590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80 000,00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0200100590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80 000,00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иные цели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0200100590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612</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80 000,00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Основное мероприятие "Создание условий для проведения культурно массовых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0200200000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401 675,80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0200299990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401 675,80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0200299990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401 675,80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0200299990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401 675,80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иные цели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0200299990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612</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401 675,80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Основное мероприятие "Развитие культуры в городском поселении Таёжный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0200300000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7 287 418,16</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обеспечение деятельности (оказание услуг) муниципальных учреждений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0200300590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5 682 301,85</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0200300590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5 682 301,85</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0200300590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5 682 301,85</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0200300590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611</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5 610 189,65</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иные цели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0200300590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612</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72 112,20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Частичное обеспечение расходов, связанных с повышением оплаты труда работников муниципальных учреждений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0200320630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733 038,27</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0200320630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733 038,27</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0200320630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733 038,27</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0200320630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611</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733 038,27</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Код добавлен автоматически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0200320631</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872 078,04</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0200320631</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872 078,04</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0200320631</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872 078,04</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0200320631</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611</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872 078,04</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СОЦИАЛЬНАЯ ПОЛИТИКА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1000</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303 496,00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Пенсионное обеспечение</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1001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302 496,00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Муниципальная программа "Обеспечение деятельности органов местного самоуправления городского поселения Таёжный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1001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0900000000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302 496,00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Основное мероприятие "Обеспечение функций органов местного самоуправления"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1001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0900100000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302 496,00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Пенсия за выслугу лет</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0900171600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302 496,00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Социальное обеспечение и иные выплаты населению</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0900171600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300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302 496,00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Публичные нормативные социальные выплаты гражданам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0900171600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310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302 496,00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пенсии, социальные доплаты к пенсиям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0900171600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312</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302 496,00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Социальное обеспечение населения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1003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Муниципальная программа "Комплексного развития социальной инфраструктуры городского поселения Таёжный"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1003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1800000000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Основное мероприятие "Комплексного развития социальной инфраструктуры городского поселения Таёжный"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1800100000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1800199990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1800199990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 xml:space="preserve">Иные закупки товаров, работ и услуг для обеспечения </w:t>
            </w:r>
            <w:r w:rsidRPr="00FA5F54">
              <w:rPr>
                <w:rFonts w:ascii="Times New Roman" w:hAnsi="Times New Roman" w:cs="Times New Roman"/>
                <w:color w:val="000000"/>
                <w:sz w:val="18"/>
                <w:szCs w:val="18"/>
              </w:rPr>
              <w:lastRenderedPageBreak/>
              <w:t>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lastRenderedPageBreak/>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1800199990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lastRenderedPageBreak/>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1003</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1800199990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ФИЗИЧЕСКАЯ КУЛЬТУРА И СПОРТ</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1100</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7 722 195,94</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Физическая культура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1101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7 722 195,94</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Муниципальная программа "Развитие физической культуры и массового спорта на территории городского поселения Таёжный"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1101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0300000000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7 722 195,94</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Основное мероприятие "Организация проведения физкультурных и спортивных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7 652 195,94</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обеспечение деятельности (оказание услуг) муниципальных учреждений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0300100590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6 312 392,12</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0300100590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6 312 392,12</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0300100590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6 312 392,12</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0300100590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611</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6 285 650,22</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иные цели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0300100590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612</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26 741,90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Частичное обеспечение расходов, связанных с повышением оплаты труда работников муниципальных учреждений имеющих целевое значение</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0300120630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467 725,78</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0300120630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467 725,78</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0300120630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467 725,78</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0300120630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611</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467 725,78</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Частичное обеспечение расходов, связанных с повышением оплаты труда работников муниципальных учреждений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0300120631</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872 078,04</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0300120631</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872 078,04</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0300120631</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872 078,04</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0300120631</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611</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872 078,04</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Основное мероприятие Создание условий для проведения спортивных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0300200000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70 000,00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 xml:space="preserve">Реализация мероприятий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0300299990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70 000,00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0300299990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70 000,00</w:t>
            </w:r>
          </w:p>
        </w:tc>
      </w:tr>
      <w:tr w:rsidR="00C930D0" w:rsidRPr="00FA5F54" w:rsidTr="006A639B">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0300299990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70 000,00</w:t>
            </w:r>
          </w:p>
        </w:tc>
      </w:tr>
      <w:tr w:rsidR="00C930D0" w:rsidRPr="00FA5F54" w:rsidTr="006A639B">
        <w:trPr>
          <w:trHeight w:val="270"/>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иные цели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1101</w:t>
            </w:r>
          </w:p>
        </w:tc>
        <w:tc>
          <w:tcPr>
            <w:tcW w:w="1276"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0300299990</w:t>
            </w:r>
          </w:p>
        </w:tc>
        <w:tc>
          <w:tcPr>
            <w:tcW w:w="56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612</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70 000,00</w:t>
            </w:r>
          </w:p>
        </w:tc>
      </w:tr>
      <w:tr w:rsidR="00C930D0" w:rsidRPr="00FA5F54" w:rsidTr="006A639B">
        <w:trPr>
          <w:trHeight w:val="270"/>
        </w:trPr>
        <w:tc>
          <w:tcPr>
            <w:tcW w:w="8378" w:type="dxa"/>
            <w:gridSpan w:val="5"/>
            <w:tcBorders>
              <w:top w:val="single" w:sz="8" w:space="0" w:color="000000"/>
              <w:left w:val="single" w:sz="8" w:space="0" w:color="000000"/>
              <w:bottom w:val="single" w:sz="8" w:space="0" w:color="000000"/>
              <w:right w:val="single" w:sz="4"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Итого</w:t>
            </w:r>
          </w:p>
        </w:tc>
        <w:tc>
          <w:tcPr>
            <w:tcW w:w="1353" w:type="dxa"/>
            <w:tcBorders>
              <w:top w:val="single" w:sz="8" w:space="0" w:color="000000"/>
              <w:left w:val="single" w:sz="8" w:space="0" w:color="000000"/>
              <w:bottom w:val="single" w:sz="8"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47 310 190,59</w:t>
            </w:r>
          </w:p>
        </w:tc>
      </w:tr>
    </w:tbl>
    <w:p w:rsidR="00C930D0" w:rsidRPr="00FA5F54" w:rsidRDefault="00C930D0" w:rsidP="00C930D0">
      <w:pPr>
        <w:spacing w:after="0" w:line="240" w:lineRule="auto"/>
        <w:jc w:val="right"/>
        <w:rPr>
          <w:rFonts w:ascii="Times New Roman" w:hAnsi="Times New Roman" w:cs="Times New Roman"/>
          <w:sz w:val="18"/>
          <w:szCs w:val="18"/>
        </w:rPr>
      </w:pPr>
    </w:p>
    <w:p w:rsidR="00C930D0" w:rsidRPr="00FA5F54" w:rsidRDefault="00C930D0" w:rsidP="00C930D0">
      <w:pPr>
        <w:spacing w:after="0" w:line="240" w:lineRule="auto"/>
        <w:jc w:val="right"/>
        <w:rPr>
          <w:rFonts w:ascii="Times New Roman" w:hAnsi="Times New Roman" w:cs="Times New Roman"/>
          <w:sz w:val="18"/>
          <w:szCs w:val="18"/>
        </w:rPr>
      </w:pPr>
    </w:p>
    <w:p w:rsidR="00C930D0" w:rsidRPr="00FA5F54" w:rsidRDefault="00C930D0" w:rsidP="00C930D0">
      <w:pPr>
        <w:spacing w:after="0" w:line="240" w:lineRule="auto"/>
        <w:jc w:val="right"/>
        <w:rPr>
          <w:rFonts w:ascii="Times New Roman" w:hAnsi="Times New Roman" w:cs="Times New Roman"/>
          <w:sz w:val="18"/>
          <w:szCs w:val="18"/>
        </w:rPr>
      </w:pPr>
    </w:p>
    <w:p w:rsidR="00C930D0" w:rsidRPr="00FA5F54" w:rsidRDefault="00C930D0" w:rsidP="00C930D0">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Приложение 4</w:t>
      </w:r>
    </w:p>
    <w:p w:rsidR="00C930D0" w:rsidRPr="00FA5F54" w:rsidRDefault="00C930D0" w:rsidP="00C930D0">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 xml:space="preserve">к решению Совета депутатов </w:t>
      </w:r>
    </w:p>
    <w:p w:rsidR="00C930D0" w:rsidRPr="00FA5F54" w:rsidRDefault="00C930D0" w:rsidP="00C930D0">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городского поселения Таежный</w:t>
      </w:r>
    </w:p>
    <w:p w:rsidR="00C930D0" w:rsidRPr="00FA5F54" w:rsidRDefault="00C930D0" w:rsidP="00C930D0">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от №</w:t>
      </w:r>
    </w:p>
    <w:p w:rsidR="00C930D0" w:rsidRPr="00FA5F54" w:rsidRDefault="00C930D0" w:rsidP="00C930D0">
      <w:pPr>
        <w:spacing w:after="0" w:line="240" w:lineRule="auto"/>
        <w:jc w:val="right"/>
        <w:rPr>
          <w:rFonts w:ascii="Times New Roman" w:hAnsi="Times New Roman" w:cs="Times New Roman"/>
          <w:sz w:val="18"/>
          <w:szCs w:val="18"/>
        </w:rPr>
      </w:pPr>
    </w:p>
    <w:p w:rsidR="00C930D0" w:rsidRPr="00FA5F54" w:rsidRDefault="00C930D0" w:rsidP="00C930D0">
      <w:pPr>
        <w:spacing w:after="0" w:line="240" w:lineRule="auto"/>
        <w:jc w:val="right"/>
        <w:rPr>
          <w:rFonts w:ascii="Times New Roman" w:hAnsi="Times New Roman" w:cs="Times New Roman"/>
          <w:sz w:val="18"/>
          <w:szCs w:val="18"/>
        </w:rPr>
      </w:pPr>
    </w:p>
    <w:tbl>
      <w:tblPr>
        <w:tblW w:w="9504" w:type="dxa"/>
        <w:tblInd w:w="93" w:type="dxa"/>
        <w:tblLayout w:type="fixed"/>
        <w:tblLook w:val="04A0" w:firstRow="1" w:lastRow="0" w:firstColumn="1" w:lastColumn="0" w:noHBand="0" w:noVBand="1"/>
      </w:tblPr>
      <w:tblGrid>
        <w:gridCol w:w="5402"/>
        <w:gridCol w:w="757"/>
        <w:gridCol w:w="1322"/>
        <w:gridCol w:w="709"/>
        <w:gridCol w:w="1314"/>
      </w:tblGrid>
      <w:tr w:rsidR="00C930D0" w:rsidRPr="00FA5F54" w:rsidTr="006A639B">
        <w:trPr>
          <w:trHeight w:val="1740"/>
        </w:trPr>
        <w:tc>
          <w:tcPr>
            <w:tcW w:w="8190" w:type="dxa"/>
            <w:gridSpan w:val="4"/>
            <w:tcBorders>
              <w:top w:val="nil"/>
              <w:left w:val="nil"/>
              <w:bottom w:val="single" w:sz="8" w:space="0" w:color="000000"/>
              <w:right w:val="nil"/>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sz w:val="18"/>
                <w:szCs w:val="18"/>
              </w:rPr>
            </w:pPr>
            <w:r w:rsidRPr="00FA5F54">
              <w:rPr>
                <w:rFonts w:ascii="Times New Roman" w:hAnsi="Times New Roman" w:cs="Times New Roman"/>
                <w:b/>
                <w:bCs/>
                <w:sz w:val="18"/>
                <w:szCs w:val="18"/>
              </w:rPr>
              <w:t xml:space="preserve">Распределение бюджетных ассигнований по разделам, подразделам , целевым статьям (муниципальным программам городского поселения Таёжный и не программным направлениям деятельности), группам и подгруппам видов расходов классификации расходов бюджета городского поселения Таёжный за 2022 год </w:t>
            </w:r>
          </w:p>
        </w:tc>
        <w:tc>
          <w:tcPr>
            <w:tcW w:w="1314" w:type="dxa"/>
            <w:tcBorders>
              <w:top w:val="nil"/>
              <w:left w:val="nil"/>
              <w:bottom w:val="nil"/>
              <w:right w:val="nil"/>
            </w:tcBorders>
            <w:shd w:val="clear" w:color="auto" w:fill="auto"/>
            <w:noWrap/>
            <w:vAlign w:val="bottom"/>
            <w:hideMark/>
          </w:tcPr>
          <w:p w:rsidR="00C930D0" w:rsidRPr="00FA5F54" w:rsidRDefault="00C930D0" w:rsidP="006A639B">
            <w:pPr>
              <w:spacing w:after="0" w:line="240" w:lineRule="auto"/>
              <w:rPr>
                <w:rFonts w:ascii="Times New Roman" w:hAnsi="Times New Roman" w:cs="Times New Roman"/>
                <w:sz w:val="18"/>
                <w:szCs w:val="18"/>
              </w:rPr>
            </w:pPr>
          </w:p>
        </w:tc>
      </w:tr>
      <w:tr w:rsidR="00C930D0" w:rsidRPr="00FA5F54" w:rsidTr="006A639B">
        <w:trPr>
          <w:trHeight w:val="270"/>
        </w:trPr>
        <w:tc>
          <w:tcPr>
            <w:tcW w:w="5402" w:type="dxa"/>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Наименование</w:t>
            </w:r>
          </w:p>
        </w:tc>
        <w:tc>
          <w:tcPr>
            <w:tcW w:w="2788" w:type="dxa"/>
            <w:gridSpan w:val="3"/>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 </w:t>
            </w:r>
          </w:p>
        </w:tc>
        <w:tc>
          <w:tcPr>
            <w:tcW w:w="1314" w:type="dxa"/>
            <w:vMerge w:val="restart"/>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 xml:space="preserve">Исполнение </w:t>
            </w:r>
            <w:r w:rsidRPr="00FA5F54">
              <w:rPr>
                <w:rFonts w:ascii="Times New Roman" w:hAnsi="Times New Roman" w:cs="Times New Roman"/>
                <w:color w:val="000000"/>
                <w:sz w:val="18"/>
                <w:szCs w:val="18"/>
              </w:rPr>
              <w:lastRenderedPageBreak/>
              <w:t>2022 год</w:t>
            </w:r>
          </w:p>
        </w:tc>
      </w:tr>
      <w:tr w:rsidR="00C930D0" w:rsidRPr="00FA5F54" w:rsidTr="006A639B">
        <w:trPr>
          <w:trHeight w:val="420"/>
        </w:trPr>
        <w:tc>
          <w:tcPr>
            <w:tcW w:w="5402" w:type="dxa"/>
            <w:vMerge/>
            <w:tcBorders>
              <w:top w:val="single" w:sz="8" w:space="0" w:color="000000"/>
              <w:left w:val="single" w:sz="8" w:space="0" w:color="000000"/>
              <w:bottom w:val="single" w:sz="4" w:space="0" w:color="000000"/>
              <w:right w:val="single" w:sz="4" w:space="0" w:color="000000"/>
            </w:tcBorders>
            <w:vAlign w:val="center"/>
            <w:hideMark/>
          </w:tcPr>
          <w:p w:rsidR="00C930D0" w:rsidRPr="00FA5F54" w:rsidRDefault="00C930D0" w:rsidP="006A639B">
            <w:pPr>
              <w:spacing w:after="0" w:line="240" w:lineRule="auto"/>
              <w:rPr>
                <w:rFonts w:ascii="Times New Roman" w:hAnsi="Times New Roman" w:cs="Times New Roman"/>
                <w:color w:val="000000"/>
                <w:sz w:val="18"/>
                <w:szCs w:val="18"/>
              </w:rPr>
            </w:pPr>
          </w:p>
        </w:tc>
        <w:tc>
          <w:tcPr>
            <w:tcW w:w="757" w:type="dxa"/>
            <w:tcBorders>
              <w:top w:val="nil"/>
              <w:left w:val="nil"/>
              <w:bottom w:val="single" w:sz="4" w:space="0" w:color="000000"/>
              <w:right w:val="single" w:sz="4" w:space="0" w:color="000000"/>
            </w:tcBorders>
            <w:shd w:val="clear" w:color="000000" w:fill="FFFFFF"/>
            <w:vAlign w:val="center"/>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РЗ Подр</w:t>
            </w:r>
          </w:p>
        </w:tc>
        <w:tc>
          <w:tcPr>
            <w:tcW w:w="1322" w:type="dxa"/>
            <w:tcBorders>
              <w:top w:val="single" w:sz="4" w:space="0" w:color="000000"/>
              <w:left w:val="nil"/>
              <w:bottom w:val="single" w:sz="4" w:space="0" w:color="000000"/>
              <w:right w:val="single" w:sz="4" w:space="0" w:color="000000"/>
            </w:tcBorders>
            <w:shd w:val="clear" w:color="000000" w:fill="FFFFFF"/>
            <w:vAlign w:val="center"/>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ЦСР</w:t>
            </w:r>
          </w:p>
        </w:tc>
        <w:tc>
          <w:tcPr>
            <w:tcW w:w="709" w:type="dxa"/>
            <w:tcBorders>
              <w:top w:val="nil"/>
              <w:left w:val="nil"/>
              <w:bottom w:val="single" w:sz="4" w:space="0" w:color="000000"/>
              <w:right w:val="single" w:sz="4" w:space="0" w:color="000000"/>
            </w:tcBorders>
            <w:shd w:val="clear" w:color="000000" w:fill="FFFFFF"/>
            <w:vAlign w:val="center"/>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ВР</w:t>
            </w:r>
          </w:p>
        </w:tc>
        <w:tc>
          <w:tcPr>
            <w:tcW w:w="1314" w:type="dxa"/>
            <w:vMerge/>
            <w:tcBorders>
              <w:top w:val="nil"/>
              <w:left w:val="nil"/>
              <w:bottom w:val="single" w:sz="4" w:space="0" w:color="000000"/>
              <w:right w:val="single" w:sz="4" w:space="0" w:color="000000"/>
            </w:tcBorders>
            <w:vAlign w:val="center"/>
            <w:hideMark/>
          </w:tcPr>
          <w:p w:rsidR="00C930D0" w:rsidRPr="00FA5F54" w:rsidRDefault="00C930D0" w:rsidP="006A639B">
            <w:pPr>
              <w:spacing w:after="0" w:line="240" w:lineRule="auto"/>
              <w:rPr>
                <w:rFonts w:ascii="Times New Roman" w:hAnsi="Times New Roman" w:cs="Times New Roman"/>
                <w:color w:val="000000"/>
                <w:sz w:val="18"/>
                <w:szCs w:val="18"/>
              </w:rPr>
            </w:pPr>
          </w:p>
        </w:tc>
      </w:tr>
      <w:tr w:rsidR="00C930D0" w:rsidRPr="00FA5F54" w:rsidTr="006A639B">
        <w:trPr>
          <w:trHeight w:val="270"/>
        </w:trPr>
        <w:tc>
          <w:tcPr>
            <w:tcW w:w="5402" w:type="dxa"/>
            <w:tcBorders>
              <w:top w:val="single" w:sz="4" w:space="0" w:color="000000"/>
              <w:left w:val="single" w:sz="8" w:space="0" w:color="000000"/>
              <w:bottom w:val="single" w:sz="8"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lastRenderedPageBreak/>
              <w:t>1</w:t>
            </w:r>
          </w:p>
        </w:tc>
        <w:tc>
          <w:tcPr>
            <w:tcW w:w="757" w:type="dxa"/>
            <w:tcBorders>
              <w:top w:val="nil"/>
              <w:left w:val="nil"/>
              <w:bottom w:val="single" w:sz="8"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3</w:t>
            </w:r>
          </w:p>
        </w:tc>
        <w:tc>
          <w:tcPr>
            <w:tcW w:w="1322" w:type="dxa"/>
            <w:tcBorders>
              <w:top w:val="single" w:sz="4" w:space="0" w:color="000000"/>
              <w:left w:val="nil"/>
              <w:bottom w:val="single" w:sz="8"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4</w:t>
            </w:r>
          </w:p>
        </w:tc>
        <w:tc>
          <w:tcPr>
            <w:tcW w:w="709" w:type="dxa"/>
            <w:tcBorders>
              <w:top w:val="nil"/>
              <w:left w:val="nil"/>
              <w:bottom w:val="single" w:sz="8"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w:t>
            </w:r>
          </w:p>
        </w:tc>
        <w:tc>
          <w:tcPr>
            <w:tcW w:w="1314" w:type="dxa"/>
            <w:tcBorders>
              <w:top w:val="single" w:sz="4" w:space="0" w:color="000000"/>
              <w:left w:val="single" w:sz="8" w:space="0" w:color="000000"/>
              <w:bottom w:val="single" w:sz="8" w:space="0" w:color="000000"/>
              <w:right w:val="single" w:sz="8"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ОБЩЕГОСУДАРСТВЕННЫЕ ВОПРОСЫ</w:t>
            </w:r>
          </w:p>
        </w:tc>
        <w:tc>
          <w:tcPr>
            <w:tcW w:w="757"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0100</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709"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11 678 261,29</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Функционирование высшего должностного лица субъекта Российской Федерации и муниципального образования</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0102</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0000000000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1 732 036,04</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Муниципальная программа "Обеспечение деятельности органов местного самоуправления городского поселения Таёжный "</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0102</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0900000000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1 732 036,04</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Основное мероприятие "Обеспечение функций органов местного самоуправления"</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0102</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1 732 036,04</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Глава муниципального образования</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0102</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0900102030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1 593 914,27</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0102</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0900102030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1 593 914,27</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выплаты персоналу государственных (муниципальных) органов</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0102</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0900102030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1 593 914,27</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Фонд оплаты труда государственных (муниципальных) органов</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0102</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0900102030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121</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1 222 632,15</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выплаты персоналу государственных (муниципальных) органов, за исключением фонда оплаты труда</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0102</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0900102030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42 729,30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0102</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0900102030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129</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328 552,82</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обеспечение деятельности (оказание услуг) муниципальных учреждений</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0102</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0900120631</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138 121,77</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0102</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0900120631</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138 121,77</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выплаты персоналу государственных (муниципальных) органов</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0102</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0900120631</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138 121,77</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Фонд оплаты труда государственных (муниципальных) органов</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0102</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0900120631</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121</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138 121,77</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0104</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9 271 647,28</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Муниципальная программа "Обеспечение деятельности органов местного самоуправления городского поселения Таёжный "</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0104</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0900000000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9 146 083,44</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Основное мероприятие "Обеспечение функций органов местного самоуправления"</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0104</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9 146 083,44</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обеспечение функций органов местного скамоуправления</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0104</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0900102040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8 543 467,79</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0104</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0900102040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8 543 467,79</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выплаты персоналу государственных (муниципальных) органов</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0104</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0900102040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8 543 467,79</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Фонд оплаты труда государственных (муниципальных) органов</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0104</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0900102040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121</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6 669 779,49</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выплаты персоналу государственных (муниципальных) органов, за исключением фонда оплаты труда</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0104</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0900102040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174 834,60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0104</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0900102040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129</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1 698 853,70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Код добавлен автоматически</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0104</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0900120630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202 397,06</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0104</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0900120630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202 397,06</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выплаты персоналу государственных (муниципальных) органов</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0104</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0900120630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202 397,06</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Фонд оплаты труда государственных (муниципальных) органов</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0104</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0900120630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121</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202 397,06</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обеспечение деятельности (оказание услуг) муниципальных учреждений</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0104</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0900120631</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400 218,59</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 xml:space="preserve">Расходы на выплаты персоналу в целях обеспечения выполнения функций государственными (муниципальными) органами, </w:t>
            </w:r>
            <w:r w:rsidRPr="00FA5F54">
              <w:rPr>
                <w:rFonts w:ascii="Times New Roman" w:hAnsi="Times New Roman" w:cs="Times New Roman"/>
                <w:color w:val="000000"/>
                <w:sz w:val="18"/>
                <w:szCs w:val="18"/>
              </w:rPr>
              <w:lastRenderedPageBreak/>
              <w:t>казенными учреждениями, органами управления государственными внебюджетными фондами</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lastRenderedPageBreak/>
              <w:t>0104</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0900120631</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400 218,59</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lastRenderedPageBreak/>
              <w:t>Расходы на выплаты персоналу государственных (муниципальных) органов</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0104</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0900120631</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400 218,59</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Фонд оплаты труда государственных (муниципальных) органов</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0104</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0900120631</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121</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400 218,59</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 Муниципальная программа "Энергосбережение и повышение энергетической эффективности городского поселения Таёжный"</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0104</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1100000000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125 563,84</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Основное мероприятие "Улучшение технических характеристик энергопотребляющих устройств"</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0104</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1100100000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125 563,84</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0104</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1100102040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125 563,84</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0104</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1100102040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125 563,84</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0104</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1100102040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125 563,84</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энергетических ресурсов</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0104</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1100102040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247</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125 563,84</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Резервные фонды</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0111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Подпрограмма "Управление муниципальными финансами в городского поселения Таёжный на 2016-2019 годы" </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0111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1200000000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Осуществление передачи части полномочий по решению вопросов местного значения</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1220000000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Осуществление передачи части полномочий по решению вопросов местного значения</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бюджетные ассигнования</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800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Резервные средства</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870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Резервные средства</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870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Другие общегосударственные вопросы</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0113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666 802,51</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Муниципальная программа "Улучшение условий и охраны труда  в Администрации городского поселения Таёжный"</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0113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0500000000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37 300,00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Основное мероприятие "Улучшение условий и охраны труда"</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0500100000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37 300,00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37 300,00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37 300,00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37 300,00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37 300,00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Муниципальная программа "Управление муниципальным имуществом городского поселения Таёжный "</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0113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0800000000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559 502,51</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Основное мероприятие "Управление муниципальным имуществом"</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0113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0800100000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559 502,51</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586 374,01</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532 631,01</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532 631,01</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226 257,08</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энергетических ресурсов</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247</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306 373,93</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бюджетные ассигнования</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800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26 871,50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Уплата налогов, сборов и иных платежей</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850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26 871,50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Уплата прочих налогов, сборов</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852</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1 871,50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Уплата иных платежей</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853</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25 000,00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Подпрограмма "Управление муниципальными финансами в городского поселения Таёжный на 2016-2019 годы" </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0113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1200000000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60 000,00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Осуществление передачи части полномочий по решению вопросов местного значения</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0113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1220000000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60 000,00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Осуществление передачи части полномочий по решению вопросов местного значения</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60 000,00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1220102400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60 000,00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Межбюджетные трансферты</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1220102400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60 000,00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межбюджетные трансферты</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1220102400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60 000,00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межбюджетные трансферты</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1220102400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60 000,00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lastRenderedPageBreak/>
              <w:t>Муниципальная программа "Укрепление межнационального и межконфессионального согласия, профилактика экстремизма в городском поселении Таёжный"</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0113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1500000000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1 000,00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Основное мероприятие "Укрепление межнационального и межконфессионального согласия, профилактика экстремизма в городском поселении Таёжный"</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0113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1500100000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1500199990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1500199990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1500199990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1500199990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Муниципальная программа "Развитие гражданского общества городского поселения Таёжный"</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0113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1600000000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Основное мероприятие "Развитие гражданского общества городского поселения Таёжный"</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0113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1600100000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1600199990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1600199990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1600199990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1600199990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НАЦИОНАЛЬНАЯ ОБОРОНА</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0200</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609 590,07</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Мобилизационная и вневойсковая подготовка</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0203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609 590,07</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Муниципальная программа "Обеспечение деятельности органов местного самоуправления городского поселения Таёжный "</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0203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0900000000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609 590,07</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Основное мероприятие "Обеспечение функций органов местного самоуправления"</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0203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0900100000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609 590,07</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Осуществление первичного воинского учета на территориях, где отсутствуют военные комиссариаты</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0900151180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523 500,00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0900151180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459 898,01</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выплаты персоналу государственных (муниципальных) органов</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0900151180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459 898,01</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Фонд оплаты труда государственных (муниципальных) органов</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0900151180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121</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340 864,81</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выплаты персоналу государственных (муниципальных) органов, за исключением фонда оплаты труда</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0900151180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3 524,00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0900151180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129</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115 509,20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0900151180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63 601,99</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0900151180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63 601,99</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0900151180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63 601,99</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Осуществление первичного воинского учета на территориях, где отсутствуют военные комиссариаты (за счет средств местного бюджета)</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09001F1180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86 090,07</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09001F1180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86 090,07</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выплаты персоналу государственных (муниципальных) органов</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09001F1180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86 090,07</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Фонд оплаты труда государственных (муниципальных) органов</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09001F1180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121</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78 029,28</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09001F1180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129</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8 060,79</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НАЦИОНАЛЬНАЯ БЕЗОПАСНОСТЬ И ПРАВООХРАНИТЕЛЬНАЯ ДЕЯТЕЛЬНОСТЬ</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0300</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75 859,44</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Органы юстиции</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0304</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17 107,09</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Муниципальная программа "Обеспечение деятельности органов местного самоуправления городского поселения Таёжный "</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0304</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0900000000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17 107,09</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lastRenderedPageBreak/>
              <w:t>Основное мероприятие "Обеспечение функций органов местного самоуправления"</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0304</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17 107,09</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0304</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0900159300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13 085,25</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0304</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0900159300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13 085,25</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0304</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0900159300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13 085,25</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0304</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0900159300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13 085,25</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бюджета автономного округа</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0304</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09001D9300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4 021,84</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0304</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09001D9300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4 021,84</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0304</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09001D9300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4 021,84</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0304</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09001D9300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4 021,84</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0310</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30 907,30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Муниципальная программа "Защита населения и территории городского поселения Таёжный от чрезвычайных ситуаций, обеспечение пожарной безопасности "</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0310</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0600000000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30 907,30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Основное мероприятие "Обеспечение безопасности граждан от черезвычайных ситуаций"</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0310</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0600100000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30 907,30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0310</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0600199990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30 907,30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0310</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0600199990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30 907,30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0310</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0600199990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30 907,30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0310</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0600199990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30 907,30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Подпрограмма "Управление муниципальными финансами в городского поселения Таёжный на 2016-2019 годы" </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0310</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1200000000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50,00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Осуществление передачи части полномочий по решению вопросов местного значения</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0310</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1220000000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50,00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Осуществление передачи части полномочий по решению вопросов местного значения</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0310</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0310</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Межбюджетные трансферты</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0310</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межбюджетные трансферты</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0310</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межбюджетные трансферты</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0310</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Другие вопросы в области национальной безопасности и правоохранительной деятельности</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0314</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19 178,08</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Муниципальная программа "Профилактика правонарушений на территории городского поселения Таёжный"</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0314</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1000000000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19 178,08</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Основное мероприятие "Создание условий для деятельности народных дружин"</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0314</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1000100000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19 178,08</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Создание условий для деятельности народных дружин за счет средств бюджета автономного  округа</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0314</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1000182300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15 342,46</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0314</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1000182300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15 342,46</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выплаты персоналу государственных (муниципальных) органов</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0314</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1000182300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15 342,46</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выплаты государственных(муниципальных) органов привлекаемым лицам</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0314</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1000182300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123</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15 342,46</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 xml:space="preserve">Создание условий для деятельности народных дружин за счет средств местного бюджета </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0314</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10001S2300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3 835,62</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 xml:space="preserve">Расходы на выплаты персоналу в целях обеспечения выполнения функций государственными (муниципальными) органами, </w:t>
            </w:r>
            <w:r w:rsidRPr="00FA5F54">
              <w:rPr>
                <w:rFonts w:ascii="Times New Roman" w:hAnsi="Times New Roman" w:cs="Times New Roman"/>
                <w:color w:val="000000"/>
                <w:sz w:val="18"/>
                <w:szCs w:val="18"/>
              </w:rPr>
              <w:lastRenderedPageBreak/>
              <w:t>казенными учреждениями, органами управления государственными внебюджетными фондами</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lastRenderedPageBreak/>
              <w:t>0314</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10001S2300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335,62</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lastRenderedPageBreak/>
              <w:t>Расходы на выплаты персоналу государственных (муниципальных) органов</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0314</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10001S2300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335,62</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выплаты государственных(муниципальных) органов привлекаемым лицам</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0314</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10001S2300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123</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335,62</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0314</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10001S2300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3 500,00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0314</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10001S2300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3 500,00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0314</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10001S2300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3 500,00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НАЦИОНАЛЬНАЯ ЭКОНОМИКА</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0400</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7 201 119,05</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Общеэкономические вопросы</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2 431 099,58</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Муниципальная программа "Формирование комфортной городской среды на территории городского поселения Таёжный "</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0400000000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1 307 205,36</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Основное мероприятие "Создействие улучшению положения на рынке труда не занятых трудовой деятельностью и безработных"</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1 307 205,36</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1 307 205,36</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1 307 205,36</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1 307 205,36</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иные цели</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612</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1 307 205,36</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Непрограммные расходы</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4000000000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1 123 894,22</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Основное мероприятие "Создействие улучшению положения на рынке труда не занятых трудовой деятельностью и безработных"</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4000100000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1 123 894,22</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иероприятий по содействию трудоустройству граждан</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4000185060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1 123 894,22</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4000185060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1 123 894,22</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4000185060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1 123 894,22</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иные цели</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4000185060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612</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1 123 894,22</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Сельское хозяйство и рыболовство</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0405</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126 240,00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Муниципальная программа "Формирование комфортной городской среды на территории городского поселения Таёжный "</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0405</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0400000000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126 240,00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Основное мероприятие "Создействие улучшению положения на рынке труда не занятых трудовой деятельностью и безработных"</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0405</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126 240,00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 xml:space="preserve">Осуществление отдельных полномочий ХМАО - Югры при осуществлении деятельности по обращению с животными без владельцев </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0405</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0400184200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29 436,62</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0405</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0400184200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29 436,62</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0405</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0400184200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29 436,62</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0405</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0400184200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29 436,62</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0405</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96 803,38</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0405</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96 803,38</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0405</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96 803,38</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0405</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96 803,38</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Дорожное хозяйство (дорожные фонды)</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0409</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3 798 857,16</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Муниципальная программа "Развитие транспортной системы в городском поселения Таёжный"</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0409</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1300000000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3 798 857,16</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Основное  мероприятие "Строительство (реконструкция), капитальный ремонт и ремонт автомобильных дорог общего пользования местного назначения"</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0409</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1300100000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3 798 857,16</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0409</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1300199990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3 798 857,16</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0409</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1300199990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3 387 657,16</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0409</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1300199990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3 387 657,16</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0409</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1300199990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3 387 657,16</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 xml:space="preserve">Предоставление субсидий бюджетным, автономным учреждениям </w:t>
            </w:r>
            <w:r w:rsidRPr="00FA5F54">
              <w:rPr>
                <w:rFonts w:ascii="Times New Roman" w:hAnsi="Times New Roman" w:cs="Times New Roman"/>
                <w:color w:val="000000"/>
                <w:sz w:val="18"/>
                <w:szCs w:val="18"/>
              </w:rPr>
              <w:lastRenderedPageBreak/>
              <w:t>и иным некоммерческим организациям</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lastRenderedPageBreak/>
              <w:t>0409</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1300199990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411 200,00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lastRenderedPageBreak/>
              <w:t>Субсидии бюджетным учреждениям</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0409</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1300199990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411 200,00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иные цели</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0409</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1300199990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612</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411 200,00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Связь и информатика</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0410</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428 948,35</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Муниципальная программа "Цифровое развитие муниципального образования городского поселения Таёжный"</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0410</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0700000000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428 948,35</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Основное мероприятие " Информатизация и повышение информационной открытости"</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0410</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0700100000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428 948,35</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0410</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0700199990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428 948,35</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0410</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0700199990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428 948,35</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0410</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0700199990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428 948,35</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услуг в сфере информационно-коммуникационных технологий</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0410</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0700199990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242</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428 948,35</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Другие вопросы в области национальной экономики</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0412</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97 666,00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Муниципальная программа "Управление муниципальным имуществом городского поселения Таёжный "</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0412</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0800000000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60 200,00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Основное мероприятие "Управление муниципальным имуществом"</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0412</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60 200,00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0412</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60 200,00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0412</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60 200,00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0412</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60 200,00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0412</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60 200,00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Подпрограмма "Управление муниципальными финансами в городского поселения Таёжный на 2016-2019 годы" </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0412</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1200000000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16 466,00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Осуществление передачи части полномочий по решению вопросов местного значения</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0412</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1220000000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16 466,00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Осуществление передачи части полномочий по решению вопросов местного значения</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0412</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16 466,00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0412</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16 466,00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Межбюджетные трансферты</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0412</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16 466,00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межбюджетные трансферты</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0412</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16 466,00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межбюджетные трансферты</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0412</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16 466,00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Муниципальная программа "Поддержка и развитие малого и среднего предпринимательства на территории городского поселения Таёжный"</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0412</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1400000000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Основное мероприятие "поддержка и развитие малого среднего бизнеса"</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0412</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1400100000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0412</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1400199990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бюджетные ассигнования</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0412</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1400199990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800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0412</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1400199990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810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0412</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1400199990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812</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Муниципальная программа "Содействие развитию садоводческих и огороднических некоммерческих объединений граждан в городском поселении Таёжный"</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0412</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1700000000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1 000,00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Основное мероприятие "Содействие развитию садоводческих и огороднических некоммерческих объединений граждан в городском поселении Таёжный"</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0412</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1700100000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1 000,00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0412</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1700199990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1 000,00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0412</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1700199990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1 000,00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0412</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1700199990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1 000,00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0412</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1700199990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1 000,00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ЖИЛИЩНО-КОММУНАЛЬНОЕ ХОЗЯЙСТВО</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0500</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12 830 940,30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lastRenderedPageBreak/>
              <w:t>Жилищное хозяйство</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302 347,85</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Муниципальная программа "Проведение капитального ремонта многоквартирных домов городского поселения Таёжный"</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0100000000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216 008,57</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Основное мероприятие "Реконструкция, расширение, модернизация, строительство и капитальный ремонт"</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0100100000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216 008,57</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216 008,57</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216 008,57</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216 008,57</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216 008,57</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Подпрограмма "Управление муниципальными финансами в городского поселения Таёжный на 2016-2019 годы" </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1200000000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100,00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Осуществление передачи части полномочий по решению вопросов местного значения</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1220000000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100,00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Осуществление передачи части полномочий по решению вопросов местного значения</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100,00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100,00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Межбюджетные трансферты</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100,00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межбюджетные трансферты</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100,00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межбюджетные трансферты</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100,00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Непрограммные расходы</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4000000000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86 239,28</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Основное мероприятие "Создействие улучшению положения на рынке труда не занятых трудовой деятельностью и безработных"</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4000100000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86 239,28</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Код добавлен автоматически</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4000199990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86 239,28</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4000199990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8 410,12</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4000199990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8 410,12</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энергетических ресурсов</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4000199990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247</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8 410,12</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бюджетные ассигнования</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4000199990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800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77 829,16</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Исполнение судебных актов</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4000199990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830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2 000,00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Исполнение судебных актов Российской Федерации и мировых соглашений по возмещению причиненного вреда</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4000199990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831</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2 000,00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Уплата налогов, сборов и иных платежей</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4000199990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850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75 829,16</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Уплата иных платежей</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4000199990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853</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75 829,16</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Благоустройство</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12 014 927,38</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Муниципальная программа "Развитие физической культуры и массового спорта на территории городского поселения Таёжный"</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0300000000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587 038,89</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Основное мероприятие "Организация проведения физкультурных и спортивных мероприятий"</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587 038,89</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Частичное обеспечение расходов, связанных с повышением оплаты труда работников муниципальных учреждений имеющих целевое значение</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0300120630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587 038,89</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0300120630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587 038,89</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0300120630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587 038,89</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0300120630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611</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587 038,89</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Муниципальная программа "Формирование комфортной городской среды на территории городского поселения Таёжный "</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0400000000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5 495 047,75</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Основное мероприятие "Создействие улучшению положения на рынке труда не занятых трудовой деятельностью и безработных"</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0400100000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554 040,66</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Код добавлен автоматически</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0400100590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34 818,98</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0400100590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34 818,98</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0400100590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34 818,98</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иные цели</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0400100590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612</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34 818,98</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lastRenderedPageBreak/>
              <w:t>Реализация мероприятий</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519 221,68</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322 488,34</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322 488,34</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322 488,34</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Межбюджетные трансферты</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196 733,34</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межбюджетные трансферты</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196 733,34</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межбюджетные трансферты</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196 733,34</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Безвозмездные перечисления (передачи) текущего характера сектора государственного управления</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4 941 007,09</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обеспечение деятельности (оказание услуг) муниципальных учреждений</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0400300590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3 480 503,53</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0400300590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3 480 503,53</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0400300590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3 480 503,53</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0400300590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611</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3 480 503,53</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Частичное обеспечение расходов, связанных с повышением оплаты труда работников муниципальных учреждений имеющих целевое значение</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0400320631</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61 503,56</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0400320631</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61 503,56</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0400320631</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61 503,56</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0400320631</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611</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61 503,56</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Благоустройство и озеленение  площади Дома культуры МБУ «КСК Содружество»( г.п.Таёжный ул.Железнодорожная д.15)</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0400382759</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1 399 000,00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0400382759</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1 399 000,00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0400382759</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1 399 000,00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0400382759</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1 399 000,00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Благоустройство и озеленение  площади Дома культуры МБУ «КСК Содружество»( г.п.Таёжный ул.Железнодорожная д.15)</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040038275A</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519 234,83</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040038275A</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519 234,83</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040038275A</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519 234,83</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040038275A</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519 234,83</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Оформление праздничной световой иллюминации центральной части городского поселения Таёжный»</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04003S2759</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601 000,00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04003S2759</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601 000,00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04003S2759</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601 000,00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04003S2759</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601 000,00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Оформление праздничной световой иллюминации центральной части городского поселения Таёжный»</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04003S275A</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223 059,48</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04003S275A</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223 059,48</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04003S275A</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223 059,48</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04003S275A</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223 059,48</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Муниципальная программа "Формирование комфортной городской среды на территории городского поселения Таёжный"</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040F200000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2 161 286,00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Поддержка  муниципальных программ формирования современной городской среды.</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040F255550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1 967 333,33</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040F255550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1 967 333,33</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040F255550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1 967 333,33</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040F255550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1 967 333,33</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lastRenderedPageBreak/>
              <w:t>Поддержка  муниципальных программ формирования современной городской среды средства поселения.</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040F299990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193 952,67</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040F299990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193 952,67</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040F299990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193 952,67</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040F299990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193 952,67</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Муниципальная программа "Управление муниципальным имуществом городского поселения Таёжный "</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0800000000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15 700,00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Основное мероприятие "Управление муниципальным имуществом"</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0800100000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15 700,00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15 700,00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15 700,00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15 700,00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15 700,00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 Муниципальная программа "Энергосбережение и повышение энергетической эффективности городского поселения Таёжный"</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1100000000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1 731 729,24</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Основное мероприятие "Улучшение технических характеристик энергопотребляющих устройств"</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1100100000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1 731 729,24</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1 731 729,24</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1 731 729,24</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1 731 729,24</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энергетических ресурсов</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247</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1 731 729,24</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Подпрограмма "Управление муниципальными финансами в городского поселения Таёжный на 2016-2019 годы" </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1200000000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680 831,09</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Осуществление передачи части полномочий по решению вопросов местного значения</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1220000000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680 831,09</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Осуществление передачи части полномочий по решению вопросов местного значения</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680 831,09</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680 831,09</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Межбюджетные трансферты</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680 831,09</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520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92 731,09</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521</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92 731,09</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межбюджетные трансферты</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588 100,00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межбюджетные трансферты</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588 100,00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КУЛЬТУРА, КИНЕМАТОГРАФИЯ</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0800</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7 769 093,96</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Культура</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0801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7 769 093,96</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Муниципальная программа "Развитие культуры в городском  поселении  Таёжный"</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0801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0200000000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7 769 093,96</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Основное мероприятие"Повышение эффективности управления в отрасли культура"</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0801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0200100000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80 000,00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межбюджетные трансферты на реализацию наказов избирателей депутатом Думы Ханты-Мансийского автономного округа -Югры</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0200100590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80 000,00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0200100590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80 000,00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0200100590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80 000,00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иные цели</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0200100590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612</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80 000,00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Основное мероприятие "Создание условий для проведения культурно массовых мероприятий"</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0200200000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401 675,80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0200299990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401 675,80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0200299990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401 675,80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0200299990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401 675,80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иные цели</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0200299990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612</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401 675,80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Основное мероприятие "Развитие культуры в городском поселении Таёжный "</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0200300000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7 287 418,16</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lastRenderedPageBreak/>
              <w:t>Расходы на обеспечение деятельности (оказание услуг) муниципальных учреждений</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0200300590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5 682 301,85</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0200300590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5 682 301,85</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0200300590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5 682 301,85</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0200300590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611</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5 610 189,65</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иные цели</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0200300590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612</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72 112,20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Частичное обеспечение расходов, связанных с повышением оплаты труда работников муниципальных учреждений</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0200320630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733 038,27</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0200320630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733 038,27</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0200320630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733 038,27</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0200320630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611</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733 038,27</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Код добавлен автоматически</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0200320631</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872 078,04</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0200320631</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872 078,04</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0200320631</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872 078,04</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0200320631</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611</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872 078,04</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СОЦИАЛЬНАЯ ПОЛИТИКА</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1000</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303 496,00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Пенсионное обеспечение</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1001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302 496,00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Муниципальная программа "Обеспечение деятельности органов местного самоуправления городского поселения Таёжный "</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1001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0900000000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302 496,00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Основное мероприятие "Обеспечение функций органов местного самоуправления"</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1001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0900100000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302 496,00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Пенсия за выслугу лет</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0900171600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302 496,00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Социальное обеспечение и иные выплаты населению</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0900171600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300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302 496,00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Публичные нормативные социальные выплаты гражданам</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0900171600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310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302 496,00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пенсии, социальные доплаты к пенсиям</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0900171600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312</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302 496,00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Социальное обеспечение населения</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1003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Муниципальная программа "Комплексного развития социальной инфраструктуры городского поселения Таёжный"</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1003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1800000000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Основное мероприятие "Комплексного развития социальной инфраструктуры городского поселения Таёжный"</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1800100000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1800199990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1800199990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1800199990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1800199990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ФИЗИЧЕСКАЯ КУЛЬТУРА И СПОРТ</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1100</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7 722 195,94</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Физическая культура</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1101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7 722 195,94</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Муниципальная программа "Развитие физической культуры и массового спорта на территории городского поселения Таёжный"</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1101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0300000000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7 722 195,94</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Основное мероприятие "Организация проведения физкультурных и спортивных мероприятий"</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7 652 195,94</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обеспечение деятельности (оказание услуг) муниципальных учреждений</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0300100590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6 312 392,12</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0300100590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6 312 392,12</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0300100590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6 312 392,12</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0300100590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611</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6 285 650,22</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иные цели</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0300100590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612</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26 741,90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 xml:space="preserve">Частичное обеспечение расходов, связанных с повышением оплаты труда работников муниципальных учреждений имеющих </w:t>
            </w:r>
            <w:r w:rsidRPr="00FA5F54">
              <w:rPr>
                <w:rFonts w:ascii="Times New Roman" w:hAnsi="Times New Roman" w:cs="Times New Roman"/>
                <w:color w:val="000000"/>
                <w:sz w:val="18"/>
                <w:szCs w:val="18"/>
              </w:rPr>
              <w:lastRenderedPageBreak/>
              <w:t>целевое значение</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lastRenderedPageBreak/>
              <w:t>1101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0300120630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467 725,78</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lastRenderedPageBreak/>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0300120630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467 725,78</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0300120630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467 725,78</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0300120630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611</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467 725,78</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Частичное обеспечение расходов, связанных с повышением оплаты труда работников муниципальных учреждений</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0300120631</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872 078,04</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0300120631</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872 078,04</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0300120631</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872 078,04</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0300120631</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611</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872 078,04</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Основное мероприятие Создание условий для проведения спортивных  мероприятий"</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0300200000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70 000,00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 xml:space="preserve">Реализация мероприятий </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0300299990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70 000,00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0300299990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70 000,00</w:t>
            </w:r>
          </w:p>
        </w:tc>
      </w:tr>
      <w:tr w:rsidR="00C930D0" w:rsidRPr="00FA5F54" w:rsidTr="006A639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0300299990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70 000,00</w:t>
            </w:r>
          </w:p>
        </w:tc>
      </w:tr>
      <w:tr w:rsidR="00C930D0" w:rsidRPr="00FA5F54" w:rsidTr="006A639B">
        <w:trPr>
          <w:trHeight w:val="270"/>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иные цели</w:t>
            </w:r>
          </w:p>
        </w:tc>
        <w:tc>
          <w:tcPr>
            <w:tcW w:w="757"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0300299990</w:t>
            </w:r>
          </w:p>
        </w:tc>
        <w:tc>
          <w:tcPr>
            <w:tcW w:w="709"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612</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70 000,00</w:t>
            </w:r>
          </w:p>
        </w:tc>
      </w:tr>
      <w:tr w:rsidR="00C930D0" w:rsidRPr="00FA5F54" w:rsidTr="006A639B">
        <w:trPr>
          <w:trHeight w:val="270"/>
        </w:trPr>
        <w:tc>
          <w:tcPr>
            <w:tcW w:w="8190" w:type="dxa"/>
            <w:gridSpan w:val="4"/>
            <w:tcBorders>
              <w:top w:val="single" w:sz="8" w:space="0" w:color="000000"/>
              <w:left w:val="single" w:sz="8" w:space="0" w:color="000000"/>
              <w:bottom w:val="single" w:sz="8" w:space="0" w:color="000000"/>
              <w:right w:val="single" w:sz="4"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Итого</w:t>
            </w:r>
          </w:p>
        </w:tc>
        <w:tc>
          <w:tcPr>
            <w:tcW w:w="1314" w:type="dxa"/>
            <w:tcBorders>
              <w:top w:val="single" w:sz="8" w:space="0" w:color="000000"/>
              <w:left w:val="single" w:sz="8" w:space="0" w:color="000000"/>
              <w:bottom w:val="single" w:sz="8"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47 310 190,59</w:t>
            </w:r>
          </w:p>
        </w:tc>
      </w:tr>
    </w:tbl>
    <w:p w:rsidR="00C930D0" w:rsidRPr="00FA5F54" w:rsidRDefault="00C930D0" w:rsidP="00C930D0">
      <w:pPr>
        <w:spacing w:after="0" w:line="240" w:lineRule="auto"/>
        <w:jc w:val="right"/>
        <w:rPr>
          <w:rFonts w:ascii="Times New Roman" w:hAnsi="Times New Roman" w:cs="Times New Roman"/>
          <w:sz w:val="18"/>
          <w:szCs w:val="18"/>
        </w:rPr>
      </w:pPr>
    </w:p>
    <w:p w:rsidR="00C930D0" w:rsidRPr="00FA5F54" w:rsidRDefault="00C930D0" w:rsidP="00C930D0">
      <w:pPr>
        <w:spacing w:after="0" w:line="240" w:lineRule="auto"/>
        <w:jc w:val="right"/>
        <w:rPr>
          <w:rFonts w:ascii="Times New Roman" w:hAnsi="Times New Roman" w:cs="Times New Roman"/>
          <w:sz w:val="18"/>
          <w:szCs w:val="18"/>
        </w:rPr>
      </w:pPr>
    </w:p>
    <w:p w:rsidR="00C930D0" w:rsidRPr="00FA5F54" w:rsidRDefault="00C930D0" w:rsidP="00C930D0">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Приложение 5</w:t>
      </w:r>
    </w:p>
    <w:p w:rsidR="00C930D0" w:rsidRPr="00FA5F54" w:rsidRDefault="00C930D0" w:rsidP="00C930D0">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 xml:space="preserve">к решению Совета депутатов </w:t>
      </w:r>
    </w:p>
    <w:p w:rsidR="00C930D0" w:rsidRPr="00FA5F54" w:rsidRDefault="00C930D0" w:rsidP="00C930D0">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городского поселения Таежный</w:t>
      </w:r>
    </w:p>
    <w:p w:rsidR="00C930D0" w:rsidRPr="00FA5F54" w:rsidRDefault="00C930D0" w:rsidP="00C930D0">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от №</w:t>
      </w:r>
    </w:p>
    <w:p w:rsidR="00C930D0" w:rsidRPr="00FA5F54" w:rsidRDefault="00C930D0" w:rsidP="00C930D0">
      <w:pPr>
        <w:spacing w:after="0" w:line="240" w:lineRule="auto"/>
        <w:jc w:val="right"/>
        <w:rPr>
          <w:rFonts w:ascii="Times New Roman" w:hAnsi="Times New Roman" w:cs="Times New Roman"/>
          <w:sz w:val="18"/>
          <w:szCs w:val="18"/>
        </w:rPr>
      </w:pPr>
    </w:p>
    <w:p w:rsidR="00C930D0" w:rsidRPr="00FA5F54" w:rsidRDefault="00C930D0" w:rsidP="00C930D0">
      <w:pPr>
        <w:spacing w:after="0" w:line="240" w:lineRule="auto"/>
        <w:jc w:val="center"/>
        <w:rPr>
          <w:rFonts w:ascii="Times New Roman" w:hAnsi="Times New Roman" w:cs="Times New Roman"/>
          <w:b/>
          <w:bCs/>
          <w:sz w:val="18"/>
          <w:szCs w:val="18"/>
        </w:rPr>
      </w:pPr>
      <w:r w:rsidRPr="00FA5F54">
        <w:rPr>
          <w:rFonts w:ascii="Times New Roman" w:hAnsi="Times New Roman" w:cs="Times New Roman"/>
          <w:b/>
          <w:bCs/>
          <w:sz w:val="18"/>
          <w:szCs w:val="18"/>
        </w:rPr>
        <w:t>Распределение бюджетных ассигнований по целевым статьям (муниципальным программам городского поселения Таёжный и внепрограммным направлениям деятельности), группам и подгруппам видов расходов классификации расходов бюджета городского поселения Таёжный за 2022 год</w:t>
      </w:r>
    </w:p>
    <w:p w:rsidR="00C930D0" w:rsidRPr="00FA5F54" w:rsidRDefault="00C930D0" w:rsidP="00C930D0">
      <w:pPr>
        <w:spacing w:after="0" w:line="240" w:lineRule="auto"/>
        <w:jc w:val="center"/>
        <w:rPr>
          <w:rFonts w:ascii="Times New Roman" w:hAnsi="Times New Roman" w:cs="Times New Roman"/>
          <w:b/>
          <w:bCs/>
          <w:sz w:val="18"/>
          <w:szCs w:val="18"/>
        </w:rPr>
      </w:pPr>
    </w:p>
    <w:tbl>
      <w:tblPr>
        <w:tblW w:w="9654" w:type="dxa"/>
        <w:tblInd w:w="93" w:type="dxa"/>
        <w:tblLayout w:type="fixed"/>
        <w:tblLook w:val="04A0" w:firstRow="1" w:lastRow="0" w:firstColumn="1" w:lastColumn="0" w:noHBand="0" w:noVBand="1"/>
      </w:tblPr>
      <w:tblGrid>
        <w:gridCol w:w="6252"/>
        <w:gridCol w:w="1385"/>
        <w:gridCol w:w="600"/>
        <w:gridCol w:w="1417"/>
      </w:tblGrid>
      <w:tr w:rsidR="00C930D0" w:rsidRPr="00FA5F54" w:rsidTr="006A639B">
        <w:trPr>
          <w:trHeight w:val="270"/>
        </w:trPr>
        <w:tc>
          <w:tcPr>
            <w:tcW w:w="6252" w:type="dxa"/>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Наименование</w:t>
            </w:r>
          </w:p>
        </w:tc>
        <w:tc>
          <w:tcPr>
            <w:tcW w:w="1985" w:type="dxa"/>
            <w:gridSpan w:val="2"/>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Код по бюджетной классификации</w:t>
            </w:r>
          </w:p>
        </w:tc>
        <w:tc>
          <w:tcPr>
            <w:tcW w:w="1417" w:type="dxa"/>
            <w:vMerge w:val="restart"/>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Исполнение 2022 год</w:t>
            </w:r>
          </w:p>
        </w:tc>
      </w:tr>
      <w:tr w:rsidR="00C930D0" w:rsidRPr="00FA5F54" w:rsidTr="006A639B">
        <w:trPr>
          <w:trHeight w:val="255"/>
        </w:trPr>
        <w:tc>
          <w:tcPr>
            <w:tcW w:w="6252" w:type="dxa"/>
            <w:vMerge/>
            <w:tcBorders>
              <w:top w:val="single" w:sz="8" w:space="0" w:color="000000"/>
              <w:left w:val="single" w:sz="8" w:space="0" w:color="000000"/>
              <w:bottom w:val="single" w:sz="4" w:space="0" w:color="000000"/>
              <w:right w:val="single" w:sz="4" w:space="0" w:color="000000"/>
            </w:tcBorders>
            <w:vAlign w:val="center"/>
            <w:hideMark/>
          </w:tcPr>
          <w:p w:rsidR="00C930D0" w:rsidRPr="00FA5F54" w:rsidRDefault="00C930D0" w:rsidP="006A639B">
            <w:pPr>
              <w:spacing w:after="0" w:line="240" w:lineRule="auto"/>
              <w:rPr>
                <w:rFonts w:ascii="Times New Roman" w:hAnsi="Times New Roman" w:cs="Times New Roman"/>
                <w:color w:val="000000"/>
                <w:sz w:val="18"/>
                <w:szCs w:val="18"/>
              </w:rPr>
            </w:pPr>
          </w:p>
        </w:tc>
        <w:tc>
          <w:tcPr>
            <w:tcW w:w="1385"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КЦСР</w:t>
            </w:r>
          </w:p>
        </w:tc>
        <w:tc>
          <w:tcPr>
            <w:tcW w:w="600" w:type="dxa"/>
            <w:tcBorders>
              <w:top w:val="nil"/>
              <w:left w:val="nil"/>
              <w:bottom w:val="single" w:sz="4" w:space="0" w:color="000000"/>
              <w:right w:val="single" w:sz="4" w:space="0" w:color="000000"/>
            </w:tcBorders>
            <w:shd w:val="clear" w:color="000000" w:fill="FFFFFF"/>
            <w:vAlign w:val="center"/>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КВР</w:t>
            </w:r>
          </w:p>
        </w:tc>
        <w:tc>
          <w:tcPr>
            <w:tcW w:w="1417" w:type="dxa"/>
            <w:vMerge/>
            <w:tcBorders>
              <w:top w:val="single" w:sz="8" w:space="0" w:color="000000"/>
              <w:left w:val="single" w:sz="8" w:space="0" w:color="000000"/>
              <w:bottom w:val="single" w:sz="4" w:space="0" w:color="000000"/>
              <w:right w:val="single" w:sz="8" w:space="0" w:color="000000"/>
            </w:tcBorders>
            <w:vAlign w:val="center"/>
            <w:hideMark/>
          </w:tcPr>
          <w:p w:rsidR="00C930D0" w:rsidRPr="00FA5F54" w:rsidRDefault="00C930D0" w:rsidP="006A639B">
            <w:pPr>
              <w:spacing w:after="0" w:line="240" w:lineRule="auto"/>
              <w:rPr>
                <w:rFonts w:ascii="Times New Roman" w:hAnsi="Times New Roman" w:cs="Times New Roman"/>
                <w:color w:val="000000"/>
                <w:sz w:val="18"/>
                <w:szCs w:val="18"/>
              </w:rPr>
            </w:pPr>
          </w:p>
        </w:tc>
      </w:tr>
      <w:tr w:rsidR="00C930D0" w:rsidRPr="00FA5F54" w:rsidTr="006A639B">
        <w:trPr>
          <w:trHeight w:val="270"/>
        </w:trPr>
        <w:tc>
          <w:tcPr>
            <w:tcW w:w="6252" w:type="dxa"/>
            <w:tcBorders>
              <w:top w:val="single" w:sz="4" w:space="0" w:color="000000"/>
              <w:left w:val="single" w:sz="8" w:space="0" w:color="000000"/>
              <w:bottom w:val="single" w:sz="8"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w:t>
            </w:r>
          </w:p>
        </w:tc>
        <w:tc>
          <w:tcPr>
            <w:tcW w:w="1385" w:type="dxa"/>
            <w:tcBorders>
              <w:top w:val="single" w:sz="4" w:space="0" w:color="000000"/>
              <w:left w:val="single" w:sz="8" w:space="0" w:color="000000"/>
              <w:bottom w:val="single" w:sz="8"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w:t>
            </w:r>
          </w:p>
        </w:tc>
        <w:tc>
          <w:tcPr>
            <w:tcW w:w="600" w:type="dxa"/>
            <w:tcBorders>
              <w:top w:val="nil"/>
              <w:left w:val="nil"/>
              <w:bottom w:val="single" w:sz="8"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3</w:t>
            </w:r>
          </w:p>
        </w:tc>
        <w:tc>
          <w:tcPr>
            <w:tcW w:w="1417" w:type="dxa"/>
            <w:tcBorders>
              <w:top w:val="nil"/>
              <w:left w:val="single" w:sz="8" w:space="0" w:color="000000"/>
              <w:bottom w:val="single" w:sz="8" w:space="0" w:color="000000"/>
              <w:right w:val="single" w:sz="8"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4</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Муниципальная программа "Проведение капитального ремонта многоквартирных домов городского поселения Таёжный"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0100000000</w:t>
            </w:r>
          </w:p>
        </w:tc>
        <w:tc>
          <w:tcPr>
            <w:tcW w:w="600" w:type="dxa"/>
            <w:tcBorders>
              <w:top w:val="single" w:sz="4" w:space="0" w:color="000000"/>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216 008,57</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Основное мероприятие "Реконструкция, расширение, модернизация, строительство и капитальный ремонт"</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0100100000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216 008,57</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Реализация мероприятий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0100199990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216 008,57</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Закупка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0100199990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216 008,57</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Иные закупки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0100199990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240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216 008,57</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216 008,57</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Муниципальная программа "Развитие культуры в городском  поселении  Таёжный"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0200000000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7 769 093,96</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Основное мероприятие"Повышение эффективности управления в отрасли культура"</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0200100000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80 000,00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Иные межбюджетные трансферты на реализацию наказов избирателей депутатом Думы Ханты-Мансийского автономного округа -Югры</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0200100590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80 000,00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Предоставление субсидий бюджетным, автономным учреждениям и иным некоммерческим организациям</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0200100590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80 000,00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Субсидии бюджетным учреждениям</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0200100590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610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80 000,00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иные цели</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0200100590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612</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80 000,00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Основное мероприятие "Создание условий для проведения культурно массовых мероприятий"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0200200000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401 675,80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Реализация мероприятий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0200299990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401 675,80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Предоставление субсидий бюджетным, автономным учреждениям и иным некоммерческим организациям</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0200299990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401 675,80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Субсидии бюджетным учреждениям</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0200299990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610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401 675,80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lastRenderedPageBreak/>
              <w:t>Субсидии бюджетным учреждениям на иные цели</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0200299990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612</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401 675,80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Основное мероприятие "Развитие культуры в городском поселении Таёжный "</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0200300000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7 287 418,16</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Расходы на обеспечение деятельности (оказание услуг) муниципальных учреждений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0200300590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5 682 301,85</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Предоставление субсидий бюджетным, автономным учреждениям и иным некоммерческим организациям</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0200300590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5 682 301,85</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Субсидии бюджетным учреждениям</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0200300590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610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5 682 301,85</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0200300590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611</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5 610 189,65</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иные цели</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0200300590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612</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72 112,20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Частичное обеспечение расходов, связанных с повышением оплаты труда работников муниципальных учреждений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0200320630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733 038,27</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Предоставление субсидий бюджетным, автономным учреждениям и иным некоммерческим организациям</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0200320630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733 038,27</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Субсидии бюджетным учреждениям</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0200320630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610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733 038,27</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0200320630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611</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733 038,27</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Частичное обеспечение расходов, связанных с повышением оплаты труда работников муниципальных учреждений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0200320631</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872 078,04</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Предоставление субсидий бюджетным, автономным учреждениям и иным некоммерческим организациям</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0200320631</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872 078,04</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Субсидии бюджетным учреждениям</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0200320631</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610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872 078,04</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0200320631</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611</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872 078,04</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Муниципальная программа "Развитие физической культуры и массового спорта на территории городского поселения Таёжный"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0300000000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8 309 234,83</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Основное мероприятие "Организация проведения физкультурных и спортивных мероприятий"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0300100000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8 239 234,83</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Расходы на обеспечение деятельности (оказание услуг) муниципальных учреждений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0300100590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6 312 392,12</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Предоставление субсидий бюджетным, автономным учреждениям и иным некоммерческим организациям</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0300100590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6 312 392,12</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Субсидии бюджетным учреждениям</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0300100590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610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6 312 392,12</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0300100590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611</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6 285 650,22</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иные цели</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0300100590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612</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26 741,90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Частичное обеспечение расходов, связанных с повышением оплаты труда работников муниципальных учреждений имеющих целевое значение</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0300120630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1 054 764,67</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Предоставление субсидий бюджетным, автономным учреждениям и иным некоммерческим организациям</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0300120630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1 054 764,67</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Субсидии бюджетным учреждениям</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0300120630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610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1 054 764,67</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0300120630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611</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1 054 764,67</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Частичное обеспечение расходов, связанных с повышением оплаты труда работников муниципальных учреждений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0300120631</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872 078,04</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Предоставление субсидий бюджетным, автономным учреждениям и иным некоммерческим организациям</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0300120631</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872 078,04</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Субсидии бюджетным учреждениям</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0300120631</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610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872 078,04</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0300120631</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611</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872 078,04</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Основное мероприятие Создание условий для проведения спортивных  мероприятий"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0300200000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70 000,00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 xml:space="preserve">Реализация мероприятий </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0300299990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70 000,00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Предоставление субсидий бюджетным, автономным учреждениям и иным некоммерческим организациям</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0300299990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70 000,00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Субсидии бюджетным учреждениям</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0300299990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610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70 000,00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иные цели</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0300299990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612</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70 000,00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 xml:space="preserve">Муниципальная программа "Формирование комфортной городской среды на </w:t>
            </w:r>
            <w:r w:rsidRPr="00FA5F54">
              <w:rPr>
                <w:rFonts w:ascii="Times New Roman" w:hAnsi="Times New Roman" w:cs="Times New Roman"/>
                <w:bCs/>
                <w:color w:val="000000"/>
                <w:sz w:val="18"/>
                <w:szCs w:val="18"/>
              </w:rPr>
              <w:lastRenderedPageBreak/>
              <w:t>территории городского поселения Таёжный "</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lastRenderedPageBreak/>
              <w:t>0400000000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10 946 738,59</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lastRenderedPageBreak/>
              <w:t>Основное мероприятие "Создействие улучшению положения на рынке труда не занятых трудовой деятельностью и безработных"</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0400100000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1 987 486,02</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Код добавлен автоматически</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0400100590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34 818,98</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Предоставление субсидий бюджетным, автономным учреждениям и иным некоммерческим организациям</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0400100590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34 818,98</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Субсидии бюджетным учреждениям</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0400100590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610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34 818,98</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иные цели</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0400100590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612</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34 818,98</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 xml:space="preserve">Осуществление отдельных полномочий ХМАО - Югры при осуществлении деятельности по обращению с животными без владельцев </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0400184200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29 436,62</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Закупка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0400184200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29 436,62</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0400184200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29 436,62</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0400184200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29 436,62</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Реализация мероприятий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0400199990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1 923 230,42</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Закупка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0400199990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419 291,72</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Иные закупки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0400199990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240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419 291,72</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419 291,72</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Межбюджетные трансферты</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0400199990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500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196 733,34</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Иные межбюджетные трансферты</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0400199990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540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196 733,34</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межбюджетные трансферты</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540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196 733,34</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1 307 205,36</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1 307 205,36</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иные цели</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612</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1 307 205,36</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Безвозмездные перечисления (передачи) текущего характера сектора государственного управления</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0400300000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6 797 966,57</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Расходы на обеспечение деятельности (оказание услуг) муниципальных учреждений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0400300590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3 480 503,53</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Предоставление субсидий бюджетным, автономным учреждениям и иным некоммерческим организациям</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0400300590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3 480 503,53</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Субсидии бюджетным учреждениям</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0400300590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610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3 480 503,53</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0400300590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611</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3 480 503,53</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Частичное обеспечение расходов, связанных с повышением оплаты труда работников муниципальных учреждений имеющих целевое значение</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0400320631</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61 503,56</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Предоставление субсидий бюджетным, автономным учреждениям и иным некоммерческим организациям</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0400320631</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61 503,56</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Субсидии бюджетным учреждениям</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0400320631</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610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61 503,56</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0400320631</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611</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61 503,56</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Благоустройство и озеленение  площади Дома культуры МБУ «КСК Содружество»( г.п.Таёжный ул.Железнодорожная д.15)</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0400382759</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1 399 000,00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Закупка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0400382759</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1 399 000,00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Иные закупки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0400382759</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240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1 399 000,00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0400382759</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1 399 000,00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Благоустройство и озеленение  площади Дома культуры МБУ «КСК Содружество»( г.п.Таёжный ул.Железнодорожная д.15)</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040038275A</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519 234,93</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Закупка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040038275A</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519 234,93</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Иные закупки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040038275A</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240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519 234,93</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040038275A</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519 234,93</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Оформление праздничной световой иллюминации центральной части городского поселения Таёжный»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04003S2759</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601 000,00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Закупка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04003S2759</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601 000,00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lastRenderedPageBreak/>
              <w:t>Иные закупки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04003S2759</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240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601 000,00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04003S2759</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601 000,00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Оформление праздничной световой иллюминации центральной части городского поселения Таёжный»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04003S275A</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223 059,48</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Закупка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04003S275A</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223 059,48</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Иные закупки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04003S275A</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240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223 059,48</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04003S275A</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223 059,48</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Муниципальная программа "Формирование комфортной городской среды на территории городского поселения Таёжный"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040F200000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2 161 286,00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Поддержка  муниципальных программ формирования современной городской среды.</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040F255550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1 967 333,33</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Закупка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040F255550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1 967 333,33</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Иные закупки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040F255550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240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1 967 333,33</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040F255550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1 967 333,33</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Поддержка  муниципальных программ формирования современной городской среды средства поселения.</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040F299990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193 952,67</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Закупка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040F299990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193 952,67</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Иные закупки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040F299990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240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193 952,67</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040F299990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193 952,67</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Муниципальная программа "Улучшение условий и охраны труда  в Администрации городского поселения Таёжный"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0500000000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37 300,00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Основное мероприятие"Улучшение условий и охраны труда"</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0500100000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37 300,00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Реализация мероприятий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0500199990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37 300,00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Закупка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0500199990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37 300,00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Иные закупки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0500199990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240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37 300,00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37 300,00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Муниципальная программа "Защита населения и территории городского поселения Таёжный от чрезвычайных ситуаций, обеспечение пожарной безопасности "</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0600000000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30 907,30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Основное мероприятие "Обеспечение безопасности граждан от черезвычайных ситуаций"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0600100000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30 907,30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Реализация мероприятий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0600199990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30 907,30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Закупка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0600199990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30 907,30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Иные закупки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0600199990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240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30 907,30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0600199990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30 907,30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Муниципальная программа "Цифровое развитие муниципального образования городского поселения Таёжный"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0700000000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428 948,35</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Основное мероприятие " Информатизация и повышение информационной открытости"</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0700100000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428 948,35</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Реализация мероприятий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0700199990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428 948,35</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Закупка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0700199990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428 948,35</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Иные закупки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0700199990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240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428 948,35</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услуг в сфере информационно-коммуникационных технологий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0700199990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242</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428 948,35</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Муниципальная программа "Управление муниципальным имуществом городского поселения Таёжный "</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0800000000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635 402,51</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Основное мероприятие "Управление муниципальным имуществом"</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0800100000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635 402,51</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Реализация мероприятий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0800199990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635 402,51</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Закупка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0800199990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610 806,47</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Иные закупки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0800199990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240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610 806,47</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lastRenderedPageBreak/>
              <w:t>Прочая закупка товаров, работ и услуг</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304 432,54</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энергетических ресурсов</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247</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306 373,93</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Иные бюджетные ассигнования</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0800199990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800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26 871,50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Уплата налогов, сборов и иных платежей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0800199990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850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26 871,50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Уплата прочих налогов, сборов</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852</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1 871,50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Уплата иных платежей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853</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25 000,00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Муниципальная программа "Обеспечение деятельности органов местного самоуправления городского поселения Таёжный "</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0900000000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11 807 312,64</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Основное мероприятие "Обеспечение функций органов местного самоуправления"</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0900100000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11 807 312,64</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Глава муниципального образования</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0900102030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1 593 914,27</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0900102030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1 593 914,27</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Расходы на выплаты персоналу государственных (муниципальных) органов</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0900102030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120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1 593 914,27</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Фонд оплаты труда государственных (муниципальных) органов</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0900102030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121</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1 222 632,15</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выплаты персоналу государственных (муниципальных) органов, за исключением фонда оплаты труда</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0900102030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42 729,30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0900102030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129</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328 552,82</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Расходы на обеспечение функций органов местного скамоуправления</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0900102040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8 543 467,79</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0900102040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8 543 467,79</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Расходы на выплаты персоналу государственных (муниципальных) органов</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0900102040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120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8 543 467,79</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Фонд оплаты труда государственных (муниципальных) органов</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0900102040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121</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6 669 779,49</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выплаты персоналу государственных (муниципальных) органов, за исключением фонда оплаты труда</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0900102040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174 834,60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0900102040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129</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1 698 853,70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Расходы на обеспечение функций органов местного скамоуправления</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0900120630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202 397,06</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0900120630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202 397,06</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Расходы на выплаты персоналу государственных (муниципальных) органов</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0900120630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120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202 397,06</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Фонд оплаты труда государственных (муниципальных) органов</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0900120630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121</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202 397,06</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Расходы на обеспечение деятельности (оказание услуг) муниципальных учреждений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0900120631</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538 340,36</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0900120631</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538 340,36</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Расходы на выплаты персоналу государственных (муниципальных) органов</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0900120631</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120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538 340,36</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Фонд оплаты труда государственных (муниципальных) органов</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0900120631</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121</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538 340,36</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Осуществление первичного воинского учета на территориях, где отсутствуют военные комиссариаты</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0900151180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523 500,00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0900151180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459 898,01</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Расходы на выплаты персоналу государственных (муниципальных) органов</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0900151180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120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459 898,01</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Фонд оплаты труда государственных (муниципальных) органов</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0900151180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121</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340 864,81</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выплаты персоналу государственных (муниципальных) органов, за исключением фонда оплаты труда</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0900151180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3 524,00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0900151180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129</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115 509,20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Закупка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0900151180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63 601,99</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Иные закупки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0900151180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240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63 601,99</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0900151180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63 601,99</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 xml:space="preserve">Осуществление переданных органам государственной власти субъектов </w:t>
            </w:r>
            <w:r w:rsidRPr="00FA5F54">
              <w:rPr>
                <w:rFonts w:ascii="Times New Roman" w:hAnsi="Times New Roman" w:cs="Times New Roman"/>
                <w:bCs/>
                <w:color w:val="000000"/>
                <w:sz w:val="18"/>
                <w:szCs w:val="18"/>
              </w:rPr>
              <w:lastRenderedPageBreak/>
              <w:t>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lastRenderedPageBreak/>
              <w:t>0900159300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13 085,25</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lastRenderedPageBreak/>
              <w:t>Закупка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0900159300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13 085,25</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Иные закупки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0900159300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240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13 085,25</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0900159300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13 085,25</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Пенсия за выслугу лет</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0900171600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302 496,00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Социальное обеспечение и иные выплаты населению</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0900171600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300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302 496,00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Публичные нормативные социальные выплаты гражданам</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0900171600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310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302 496,00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пенсии, социальные доплаты к пенсиям</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0900171600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312</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302 496,00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бюджета автономного округа</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09001D9300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4 021,84</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Закупка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09001D9300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4 021,84</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Иные закупки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09001D9300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240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4 021,84</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09001D9300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4 021,84</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Осуществление первичного воинского учета на территориях, где отсутствуют военные комиссариаты (за счет средств местного бюджета)</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09001F1180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86 090,07</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09001F1180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86 090,07</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Расходы на выплаты персоналу государственных (муниципальных) органов</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09001F1180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120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86 090,07</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Фонд оплаты труда государственных (муниципальных) органов</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09001F1180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121</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78 029,28</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09001F1180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129</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8 060,79</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Муниципальная программа "Профилактика правонарушений на территории городского поселения Таёжный"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1000000000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19 178,08</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Основное мероприятие "Создание условий для деятельности народных дружин"</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1000100000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19 178,08</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Создание условий для деятельности народных дружин за счет средств бюджета автономного  округа</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1000182300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15 342,46</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1000182300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15 342,46</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Расходы на выплаты персоналу государственных (муниципальных) органов</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1000182300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120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15 342,46</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выплаты государственных(муниципальных) органов привлекаемым лицам</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1000182300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123</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15 342,46</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 xml:space="preserve">Создание условий для деятельности народных дружин за счет средств местного бюджета </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10001S2300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3 835,62</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10001S2300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335,62</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Расходы на выплаты персоналу государственных (муниципальных) органов</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10001S2300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120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335,62</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Иные выплаты государственных(муниципальных) органов привлекаемым лицам</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10001S2300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123</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335,62</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Закупка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10001S2300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3 500,00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Иные закупки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10001S2300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240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3 500,00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10001S2300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3 500,00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 xml:space="preserve"> Муниципальная программа "Энергосбережение и повышение энергетической эффективности городского поселения Таёжный"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1100000000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1 857 293,08</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Основное мероприятие "Улучшение технических характеристик энергопотребляющих устройств"</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1100100000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1 857 293,08</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Реализация мероприятий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1100102040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125 563,84</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Закупка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1100102040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125 563,84</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 xml:space="preserve">Иные закупки товаров, работ и услуг для обеспечения государственных </w:t>
            </w:r>
            <w:r w:rsidRPr="00FA5F54">
              <w:rPr>
                <w:rFonts w:ascii="Times New Roman" w:hAnsi="Times New Roman" w:cs="Times New Roman"/>
                <w:bCs/>
                <w:color w:val="000000"/>
                <w:sz w:val="18"/>
                <w:szCs w:val="18"/>
              </w:rPr>
              <w:lastRenderedPageBreak/>
              <w:t>(муниципальных)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lastRenderedPageBreak/>
              <w:t>1100102040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240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125 563,84</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lastRenderedPageBreak/>
              <w:t>Закупка энергетических ресурсов</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1100102040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247</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125 563,84</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Реализация мероприятий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1100199990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1 731 729,24</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Закупка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1100199990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1 731 729,24</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Иные закупки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1100199990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240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1 731 729,24</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энергетических ресурсов</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247</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1 731 729,24</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 xml:space="preserve">Подпрограмма "Управление муниципальными финансами в городского поселения Таёжный на 2016-2019 годы" </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1200000000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767 447,09</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Осуществление передачи части полномочий по решению вопросов местного значения</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1220000000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767 447,09</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Осуществление передачи части полномочий по решению вопросов местного значения</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1220100000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767 447,09</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Реализация мероприятий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1220102400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60 000,00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Межбюджетные трансферты</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1220102400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500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60 000,00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Иные межбюджетные трансферты</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1220102400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540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60 000,00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межбюджетные трансферты</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1220102400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540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60 000,00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Реализация мероприятий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1220199990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707 447,09</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Межбюджетные трансферты</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1220199990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500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697 447,09</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Субсидии</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1220199990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520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92 731,09</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521</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92 731,09</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межбюджетные трансферты</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540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604 716,00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межбюджетные трансферты</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540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604 716,00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Иные бюджетные ассигнования</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1220199990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800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Резервные средства</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1220199990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870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Резервные средства</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870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Муниципальная программа "Развитие транспортной системы в городском поселения Таёжный"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1300000000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3 798 857,16</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Основное  мероприятие "Строительство (реконструкция), капитальный ремонт и ремонт автомобильных дорог общего пользования местного назначения"</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1300100000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3 798 857,16</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Реализация мероприятий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1300199990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3 798 857,16</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Закупка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1300199990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3 387 657,16</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Иные закупки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1300199990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240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3 387 657,16</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1300199990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3 387 657,16</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Предоставление субсидий бюджетным, автономным учреждениям и иным некоммерческим организациям</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1300199990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411 200,00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1300199990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411 200,00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иные цели</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1300199990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612</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411 200,00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Муниципальная программа "Поддержка и развитие малого и среднего предпринимательства на территории городского поселения Таёжный"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1400000000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Основное мероприятие "поддержка и развитие малого среднего бизнеса"</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1400100000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Реализация мероприятий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1400199990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Иные бюджетные ассигнования</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1400199990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800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1400199990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810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1400199990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812</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bookmarkStart w:id="0" w:name="_GoBack"/>
            <w:bookmarkEnd w:id="0"/>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Муниципальная программа "Укрепление межнационального и межконфессионального согласия, профилактика экстремизма в городском поселении Таёжный"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1500000000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Основное мероприятие "Укрепление межнационального и межконфессионального согласия, профилактика экстремизма в городском поселении Таёжный"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1500100000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Реализация мероприятий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1500199990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 xml:space="preserve">Закупка товаров, работ и услуг для обеспечения государственных </w:t>
            </w:r>
            <w:r w:rsidRPr="00FA5F54">
              <w:rPr>
                <w:rFonts w:ascii="Times New Roman" w:hAnsi="Times New Roman" w:cs="Times New Roman"/>
                <w:bCs/>
                <w:color w:val="000000"/>
                <w:sz w:val="18"/>
                <w:szCs w:val="18"/>
              </w:rPr>
              <w:lastRenderedPageBreak/>
              <w:t>(муниципальных)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lastRenderedPageBreak/>
              <w:t>1500199990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lastRenderedPageBreak/>
              <w:t>Иные закупки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1500199990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240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1500199990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Муниципальная программа "Развитие гражданского общества городского поселения Таёжный"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1600000000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Основное мероприятие "Развитие гражданского общества городского поселения Таёжный"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1600100000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Реализация мероприятий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1600199990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Закупка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1600199990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Иные закупки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1600199990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240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1600199990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Муниципальная программа "Содействие развитию садоводческих и огороднических некоммерческих объединений граждан в городском поселении Таёжный"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1700000000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Основное мероприятие "Содействие развитию садоводческих и огороднических некоммерческих объединений граждан в городском поселении Таёжный"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1700100000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Реализация мероприятий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1700199990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Закупка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1700199990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Иные закупки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1700199990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240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1700199990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Муниципальная программа "Комплексного развития социальной инфраструктуры городского поселения Таёжный"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1800000000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Основное мероприятие "Комплексного развития социальной инфраструктуры городского поселения Таёжный"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1800100000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Реализация мероприятий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1800199990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Закупка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1800199990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Иные закупки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1800199990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240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1800199990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Непрограммные расходы</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4000000000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1 210 133,50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Основное мероприятие "Создействие улучшению положения на рынке труда не занятых трудовой деятельностью и безработных"</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4000100000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1 210 133,50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Реализация  иероприятий по содействию трудоустройству граждан</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4000185060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1 123 894,22</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Предоставление субсидий бюджетным, автономным учреждениям и иным некоммерческим организациям</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4000185060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1 123 894,22</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Субсидии бюджетным учреждениям</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4000185060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610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1 123 894,22</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иные цели</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4000185060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612</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1 123 894,22</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Код добавлен автоматически</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4000199990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86 239,28</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Закупка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4000199990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8 410,12</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Иные закупки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4000199990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240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8 410,12</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энергетических ресурсов</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4000199990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247</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8 410,12</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Иные бюджетные ассигнования</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4000199990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800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77 829,16</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Исполнение судебных актов</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4000199990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830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2 000,00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Исполнение судебных актов Российской Федерации и мировых соглашений по возмещению причиненного вреда</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4000199990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831</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2 000,00</w:t>
            </w:r>
          </w:p>
        </w:tc>
      </w:tr>
      <w:tr w:rsidR="00C930D0" w:rsidRPr="00FA5F54" w:rsidTr="006A639B">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Уплата налогов, сборов и иных платежей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4000199990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850</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75 829,16</w:t>
            </w:r>
          </w:p>
        </w:tc>
      </w:tr>
      <w:tr w:rsidR="00C930D0" w:rsidRPr="00FA5F54" w:rsidTr="006A639B">
        <w:trPr>
          <w:trHeight w:val="270"/>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Уплата иных платежей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4000199990</w:t>
            </w:r>
          </w:p>
        </w:tc>
        <w:tc>
          <w:tcPr>
            <w:tcW w:w="600" w:type="dxa"/>
            <w:tcBorders>
              <w:top w:val="nil"/>
              <w:left w:val="nil"/>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853</w:t>
            </w:r>
          </w:p>
        </w:tc>
        <w:tc>
          <w:tcPr>
            <w:tcW w:w="1417" w:type="dxa"/>
            <w:tcBorders>
              <w:top w:val="nil"/>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75 829,16</w:t>
            </w:r>
          </w:p>
        </w:tc>
      </w:tr>
      <w:tr w:rsidR="00C930D0" w:rsidRPr="00FA5F54" w:rsidTr="006A639B">
        <w:trPr>
          <w:trHeight w:val="270"/>
        </w:trPr>
        <w:tc>
          <w:tcPr>
            <w:tcW w:w="8237" w:type="dxa"/>
            <w:gridSpan w:val="3"/>
            <w:tcBorders>
              <w:top w:val="single" w:sz="8" w:space="0" w:color="000000"/>
              <w:left w:val="single" w:sz="8" w:space="0" w:color="000000"/>
              <w:bottom w:val="single" w:sz="8" w:space="0" w:color="000000"/>
              <w:right w:val="single" w:sz="4"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Итого</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47 310 190,59</w:t>
            </w:r>
          </w:p>
        </w:tc>
      </w:tr>
    </w:tbl>
    <w:p w:rsidR="00C930D0" w:rsidRPr="00FA5F54" w:rsidRDefault="00C930D0" w:rsidP="00C930D0">
      <w:pPr>
        <w:spacing w:after="0" w:line="240" w:lineRule="auto"/>
        <w:jc w:val="center"/>
        <w:rPr>
          <w:rFonts w:ascii="Times New Roman" w:hAnsi="Times New Roman" w:cs="Times New Roman"/>
          <w:b/>
          <w:bCs/>
          <w:sz w:val="18"/>
          <w:szCs w:val="18"/>
        </w:rPr>
      </w:pPr>
    </w:p>
    <w:p w:rsidR="00C930D0" w:rsidRPr="00FA5F54" w:rsidRDefault="00C930D0" w:rsidP="00C930D0">
      <w:pPr>
        <w:spacing w:after="0" w:line="240" w:lineRule="auto"/>
        <w:jc w:val="right"/>
        <w:rPr>
          <w:rFonts w:ascii="Times New Roman" w:hAnsi="Times New Roman" w:cs="Times New Roman"/>
          <w:sz w:val="18"/>
          <w:szCs w:val="18"/>
        </w:rPr>
      </w:pPr>
    </w:p>
    <w:p w:rsidR="00C930D0" w:rsidRPr="00FA5F54" w:rsidRDefault="00C930D0" w:rsidP="00C930D0">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Приложение 6</w:t>
      </w:r>
    </w:p>
    <w:p w:rsidR="00C930D0" w:rsidRPr="00FA5F54" w:rsidRDefault="00C930D0" w:rsidP="00C930D0">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 xml:space="preserve">к решению Совета депутатов </w:t>
      </w:r>
    </w:p>
    <w:p w:rsidR="00C930D0" w:rsidRPr="00FA5F54" w:rsidRDefault="00C930D0" w:rsidP="00C930D0">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городского поселения Таежный</w:t>
      </w:r>
    </w:p>
    <w:p w:rsidR="00C930D0" w:rsidRPr="00FA5F54" w:rsidRDefault="00C930D0" w:rsidP="00C930D0">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от №</w:t>
      </w:r>
    </w:p>
    <w:p w:rsidR="00C930D0" w:rsidRPr="00FA5F54" w:rsidRDefault="00C930D0" w:rsidP="00C930D0">
      <w:pPr>
        <w:spacing w:after="0" w:line="240" w:lineRule="auto"/>
        <w:jc w:val="right"/>
        <w:rPr>
          <w:rFonts w:ascii="Times New Roman" w:hAnsi="Times New Roman" w:cs="Times New Roman"/>
          <w:sz w:val="18"/>
          <w:szCs w:val="18"/>
        </w:rPr>
      </w:pPr>
    </w:p>
    <w:tbl>
      <w:tblPr>
        <w:tblW w:w="9725" w:type="dxa"/>
        <w:tblInd w:w="93" w:type="dxa"/>
        <w:tblLook w:val="04A0" w:firstRow="1" w:lastRow="0" w:firstColumn="1" w:lastColumn="0" w:noHBand="0" w:noVBand="1"/>
      </w:tblPr>
      <w:tblGrid>
        <w:gridCol w:w="6252"/>
        <w:gridCol w:w="1399"/>
        <w:gridCol w:w="1294"/>
        <w:gridCol w:w="215"/>
        <w:gridCol w:w="565"/>
      </w:tblGrid>
      <w:tr w:rsidR="00C930D0" w:rsidRPr="00FA5F54" w:rsidTr="006A639B">
        <w:trPr>
          <w:gridAfter w:val="1"/>
          <w:wAfter w:w="565" w:type="dxa"/>
          <w:trHeight w:val="1335"/>
        </w:trPr>
        <w:tc>
          <w:tcPr>
            <w:tcW w:w="9160" w:type="dxa"/>
            <w:gridSpan w:val="4"/>
            <w:tcBorders>
              <w:top w:val="nil"/>
              <w:left w:val="nil"/>
              <w:bottom w:val="nil"/>
              <w:right w:val="nil"/>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sz w:val="18"/>
                <w:szCs w:val="18"/>
              </w:rPr>
            </w:pPr>
            <w:r w:rsidRPr="00FA5F54">
              <w:rPr>
                <w:rFonts w:ascii="Times New Roman" w:hAnsi="Times New Roman" w:cs="Times New Roman"/>
                <w:b/>
                <w:bCs/>
                <w:sz w:val="18"/>
                <w:szCs w:val="18"/>
              </w:rPr>
              <w:t xml:space="preserve">Распределение бюджетных ассигнований по разделам и подразделам классификации расходов бюджета городского поселения Таёжный за 2022год </w:t>
            </w:r>
          </w:p>
        </w:tc>
      </w:tr>
      <w:tr w:rsidR="00C930D0" w:rsidRPr="00FA5F54" w:rsidTr="006A639B">
        <w:trPr>
          <w:trHeight w:val="615"/>
        </w:trPr>
        <w:tc>
          <w:tcPr>
            <w:tcW w:w="6252" w:type="dxa"/>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Наименование</w:t>
            </w:r>
          </w:p>
        </w:tc>
        <w:tc>
          <w:tcPr>
            <w:tcW w:w="1399" w:type="dxa"/>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Код по бюджетной классификации</w:t>
            </w:r>
            <w:r w:rsidRPr="00FA5F54">
              <w:rPr>
                <w:rFonts w:ascii="Times New Roman" w:hAnsi="Times New Roman" w:cs="Times New Roman"/>
                <w:color w:val="000000"/>
                <w:sz w:val="18"/>
                <w:szCs w:val="18"/>
              </w:rPr>
              <w:br/>
              <w:t>ФКР</w:t>
            </w:r>
          </w:p>
        </w:tc>
        <w:tc>
          <w:tcPr>
            <w:tcW w:w="1294" w:type="dxa"/>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Исполнение</w:t>
            </w:r>
            <w:r w:rsidRPr="00FA5F54">
              <w:rPr>
                <w:rFonts w:ascii="Times New Roman" w:hAnsi="Times New Roman" w:cs="Times New Roman"/>
                <w:color w:val="000000"/>
                <w:sz w:val="18"/>
                <w:szCs w:val="18"/>
              </w:rPr>
              <w:br/>
              <w:t>с начала года</w:t>
            </w:r>
          </w:p>
        </w:tc>
        <w:tc>
          <w:tcPr>
            <w:tcW w:w="780" w:type="dxa"/>
            <w:gridSpan w:val="2"/>
            <w:tcBorders>
              <w:top w:val="nil"/>
              <w:left w:val="nil"/>
              <w:bottom w:val="nil"/>
              <w:right w:val="nil"/>
            </w:tcBorders>
            <w:shd w:val="clear" w:color="auto" w:fill="auto"/>
            <w:noWrap/>
            <w:vAlign w:val="bottom"/>
            <w:hideMark/>
          </w:tcPr>
          <w:p w:rsidR="00C930D0" w:rsidRPr="00FA5F54" w:rsidRDefault="00C930D0" w:rsidP="006A639B">
            <w:pPr>
              <w:spacing w:after="0" w:line="240" w:lineRule="auto"/>
              <w:rPr>
                <w:rFonts w:ascii="Times New Roman" w:hAnsi="Times New Roman" w:cs="Times New Roman"/>
                <w:sz w:val="18"/>
                <w:szCs w:val="18"/>
              </w:rPr>
            </w:pPr>
          </w:p>
        </w:tc>
      </w:tr>
      <w:tr w:rsidR="00C930D0" w:rsidRPr="00FA5F54" w:rsidTr="006A639B">
        <w:trPr>
          <w:trHeight w:val="330"/>
        </w:trPr>
        <w:tc>
          <w:tcPr>
            <w:tcW w:w="6252" w:type="dxa"/>
            <w:tcBorders>
              <w:top w:val="nil"/>
              <w:left w:val="single" w:sz="8" w:space="0" w:color="000000"/>
              <w:bottom w:val="single" w:sz="8"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w:t>
            </w:r>
          </w:p>
        </w:tc>
        <w:tc>
          <w:tcPr>
            <w:tcW w:w="1399" w:type="dxa"/>
            <w:tcBorders>
              <w:top w:val="single" w:sz="4" w:space="0" w:color="000000"/>
              <w:left w:val="single" w:sz="8" w:space="0" w:color="000000"/>
              <w:bottom w:val="single" w:sz="8"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w:t>
            </w:r>
          </w:p>
        </w:tc>
        <w:tc>
          <w:tcPr>
            <w:tcW w:w="1294" w:type="dxa"/>
            <w:tcBorders>
              <w:top w:val="single" w:sz="4" w:space="0" w:color="000000"/>
              <w:left w:val="single" w:sz="8" w:space="0" w:color="000000"/>
              <w:bottom w:val="single" w:sz="8" w:space="0" w:color="000000"/>
              <w:right w:val="single" w:sz="8"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3</w:t>
            </w:r>
          </w:p>
        </w:tc>
        <w:tc>
          <w:tcPr>
            <w:tcW w:w="780" w:type="dxa"/>
            <w:gridSpan w:val="2"/>
            <w:tcBorders>
              <w:top w:val="nil"/>
              <w:left w:val="nil"/>
              <w:bottom w:val="nil"/>
              <w:right w:val="nil"/>
            </w:tcBorders>
            <w:shd w:val="clear" w:color="auto" w:fill="auto"/>
            <w:noWrap/>
            <w:vAlign w:val="bottom"/>
            <w:hideMark/>
          </w:tcPr>
          <w:p w:rsidR="00C930D0" w:rsidRPr="00FA5F54" w:rsidRDefault="00C930D0" w:rsidP="006A639B">
            <w:pPr>
              <w:spacing w:after="0" w:line="240" w:lineRule="auto"/>
              <w:rPr>
                <w:rFonts w:ascii="Times New Roman" w:hAnsi="Times New Roman" w:cs="Times New Roman"/>
                <w:sz w:val="18"/>
                <w:szCs w:val="18"/>
              </w:rPr>
            </w:pPr>
          </w:p>
        </w:tc>
      </w:tr>
      <w:tr w:rsidR="00C930D0" w:rsidRPr="00FA5F54" w:rsidTr="006A639B">
        <w:trPr>
          <w:trHeight w:val="31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ОБЩЕГОСУДАРСТВЕННЫЕ ВОПРОСЫ</w:t>
            </w:r>
          </w:p>
        </w:tc>
        <w:tc>
          <w:tcPr>
            <w:tcW w:w="139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0100</w:t>
            </w:r>
          </w:p>
        </w:tc>
        <w:tc>
          <w:tcPr>
            <w:tcW w:w="129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11 660 485,83</w:t>
            </w:r>
          </w:p>
        </w:tc>
        <w:tc>
          <w:tcPr>
            <w:tcW w:w="780" w:type="dxa"/>
            <w:gridSpan w:val="2"/>
            <w:tcBorders>
              <w:top w:val="nil"/>
              <w:left w:val="nil"/>
              <w:bottom w:val="nil"/>
              <w:right w:val="nil"/>
            </w:tcBorders>
            <w:shd w:val="clear" w:color="auto" w:fill="auto"/>
            <w:noWrap/>
            <w:vAlign w:val="bottom"/>
            <w:hideMark/>
          </w:tcPr>
          <w:p w:rsidR="00C930D0" w:rsidRPr="00FA5F54" w:rsidRDefault="00C930D0" w:rsidP="006A639B">
            <w:pPr>
              <w:spacing w:after="0" w:line="240" w:lineRule="auto"/>
              <w:rPr>
                <w:rFonts w:ascii="Times New Roman" w:hAnsi="Times New Roman" w:cs="Times New Roman"/>
                <w:sz w:val="18"/>
                <w:szCs w:val="18"/>
              </w:rPr>
            </w:pPr>
          </w:p>
        </w:tc>
      </w:tr>
      <w:tr w:rsidR="00C930D0" w:rsidRPr="00FA5F54" w:rsidTr="006A639B">
        <w:trPr>
          <w:trHeight w:val="510"/>
        </w:trPr>
        <w:tc>
          <w:tcPr>
            <w:tcW w:w="6252"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Функционирование высшего должностного лица субъекта Российской Федерации и муниципального образования</w:t>
            </w:r>
          </w:p>
        </w:tc>
        <w:tc>
          <w:tcPr>
            <w:tcW w:w="139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0102</w:t>
            </w:r>
          </w:p>
        </w:tc>
        <w:tc>
          <w:tcPr>
            <w:tcW w:w="129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1 732 036,04</w:t>
            </w:r>
          </w:p>
        </w:tc>
        <w:tc>
          <w:tcPr>
            <w:tcW w:w="780" w:type="dxa"/>
            <w:gridSpan w:val="2"/>
            <w:tcBorders>
              <w:top w:val="nil"/>
              <w:left w:val="nil"/>
              <w:bottom w:val="nil"/>
              <w:right w:val="nil"/>
            </w:tcBorders>
            <w:shd w:val="clear" w:color="auto" w:fill="auto"/>
            <w:noWrap/>
            <w:vAlign w:val="bottom"/>
            <w:hideMark/>
          </w:tcPr>
          <w:p w:rsidR="00C930D0" w:rsidRPr="00FA5F54" w:rsidRDefault="00C930D0" w:rsidP="006A639B">
            <w:pPr>
              <w:spacing w:after="0" w:line="240" w:lineRule="auto"/>
              <w:rPr>
                <w:rFonts w:ascii="Times New Roman" w:hAnsi="Times New Roman" w:cs="Times New Roman"/>
                <w:sz w:val="18"/>
                <w:szCs w:val="18"/>
              </w:rPr>
            </w:pPr>
          </w:p>
        </w:tc>
      </w:tr>
      <w:tr w:rsidR="00C930D0" w:rsidRPr="00FA5F54" w:rsidTr="006A639B">
        <w:trPr>
          <w:trHeight w:val="633"/>
        </w:trPr>
        <w:tc>
          <w:tcPr>
            <w:tcW w:w="6252"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9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0104</w:t>
            </w:r>
          </w:p>
        </w:tc>
        <w:tc>
          <w:tcPr>
            <w:tcW w:w="129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9 271 647,28</w:t>
            </w:r>
          </w:p>
        </w:tc>
        <w:tc>
          <w:tcPr>
            <w:tcW w:w="780" w:type="dxa"/>
            <w:gridSpan w:val="2"/>
            <w:tcBorders>
              <w:top w:val="nil"/>
              <w:left w:val="nil"/>
              <w:bottom w:val="nil"/>
              <w:right w:val="nil"/>
            </w:tcBorders>
            <w:shd w:val="clear" w:color="auto" w:fill="auto"/>
            <w:noWrap/>
            <w:vAlign w:val="bottom"/>
            <w:hideMark/>
          </w:tcPr>
          <w:p w:rsidR="00C930D0" w:rsidRPr="00FA5F54" w:rsidRDefault="00C930D0" w:rsidP="006A639B">
            <w:pPr>
              <w:spacing w:after="0" w:line="240" w:lineRule="auto"/>
              <w:rPr>
                <w:rFonts w:ascii="Times New Roman" w:hAnsi="Times New Roman" w:cs="Times New Roman"/>
                <w:sz w:val="18"/>
                <w:szCs w:val="18"/>
              </w:rPr>
            </w:pPr>
          </w:p>
        </w:tc>
      </w:tr>
      <w:tr w:rsidR="00C930D0" w:rsidRPr="00FA5F54" w:rsidTr="006A639B">
        <w:trPr>
          <w:trHeight w:val="315"/>
        </w:trPr>
        <w:tc>
          <w:tcPr>
            <w:tcW w:w="6252"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Другие общегосударственные вопросы</w:t>
            </w:r>
          </w:p>
        </w:tc>
        <w:tc>
          <w:tcPr>
            <w:tcW w:w="139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29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656 802,51</w:t>
            </w:r>
          </w:p>
        </w:tc>
        <w:tc>
          <w:tcPr>
            <w:tcW w:w="780" w:type="dxa"/>
            <w:gridSpan w:val="2"/>
            <w:tcBorders>
              <w:top w:val="nil"/>
              <w:left w:val="nil"/>
              <w:bottom w:val="nil"/>
              <w:right w:val="nil"/>
            </w:tcBorders>
            <w:shd w:val="clear" w:color="auto" w:fill="auto"/>
            <w:noWrap/>
            <w:vAlign w:val="bottom"/>
            <w:hideMark/>
          </w:tcPr>
          <w:p w:rsidR="00C930D0" w:rsidRPr="00FA5F54" w:rsidRDefault="00C930D0" w:rsidP="006A639B">
            <w:pPr>
              <w:spacing w:after="0" w:line="240" w:lineRule="auto"/>
              <w:rPr>
                <w:rFonts w:ascii="Times New Roman" w:hAnsi="Times New Roman" w:cs="Times New Roman"/>
                <w:sz w:val="18"/>
                <w:szCs w:val="18"/>
              </w:rPr>
            </w:pPr>
          </w:p>
        </w:tc>
      </w:tr>
      <w:tr w:rsidR="00C930D0" w:rsidRPr="00FA5F54" w:rsidTr="006A639B">
        <w:trPr>
          <w:trHeight w:val="315"/>
        </w:trPr>
        <w:tc>
          <w:tcPr>
            <w:tcW w:w="6252"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НАЦИОНАЛЬНАЯ ОБОРОНА</w:t>
            </w:r>
          </w:p>
        </w:tc>
        <w:tc>
          <w:tcPr>
            <w:tcW w:w="139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0200</w:t>
            </w:r>
          </w:p>
        </w:tc>
        <w:tc>
          <w:tcPr>
            <w:tcW w:w="129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609 590,07</w:t>
            </w:r>
          </w:p>
        </w:tc>
        <w:tc>
          <w:tcPr>
            <w:tcW w:w="780" w:type="dxa"/>
            <w:gridSpan w:val="2"/>
            <w:tcBorders>
              <w:top w:val="nil"/>
              <w:left w:val="nil"/>
              <w:bottom w:val="nil"/>
              <w:right w:val="nil"/>
            </w:tcBorders>
            <w:shd w:val="clear" w:color="auto" w:fill="auto"/>
            <w:noWrap/>
            <w:vAlign w:val="bottom"/>
            <w:hideMark/>
          </w:tcPr>
          <w:p w:rsidR="00C930D0" w:rsidRPr="00FA5F54" w:rsidRDefault="00C930D0" w:rsidP="006A639B">
            <w:pPr>
              <w:spacing w:after="0" w:line="240" w:lineRule="auto"/>
              <w:rPr>
                <w:rFonts w:ascii="Times New Roman" w:hAnsi="Times New Roman" w:cs="Times New Roman"/>
                <w:sz w:val="18"/>
                <w:szCs w:val="18"/>
              </w:rPr>
            </w:pPr>
          </w:p>
        </w:tc>
      </w:tr>
      <w:tr w:rsidR="00C930D0" w:rsidRPr="00FA5F54" w:rsidTr="006A639B">
        <w:trPr>
          <w:trHeight w:val="315"/>
        </w:trPr>
        <w:tc>
          <w:tcPr>
            <w:tcW w:w="6252"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Мобилизационная и вневойсковая подготовка</w:t>
            </w:r>
          </w:p>
        </w:tc>
        <w:tc>
          <w:tcPr>
            <w:tcW w:w="139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0203</w:t>
            </w:r>
          </w:p>
        </w:tc>
        <w:tc>
          <w:tcPr>
            <w:tcW w:w="129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609 590,07</w:t>
            </w:r>
          </w:p>
        </w:tc>
        <w:tc>
          <w:tcPr>
            <w:tcW w:w="780" w:type="dxa"/>
            <w:gridSpan w:val="2"/>
            <w:tcBorders>
              <w:top w:val="nil"/>
              <w:left w:val="nil"/>
              <w:bottom w:val="nil"/>
              <w:right w:val="nil"/>
            </w:tcBorders>
            <w:shd w:val="clear" w:color="auto" w:fill="auto"/>
            <w:noWrap/>
            <w:vAlign w:val="bottom"/>
            <w:hideMark/>
          </w:tcPr>
          <w:p w:rsidR="00C930D0" w:rsidRPr="00FA5F54" w:rsidRDefault="00C930D0" w:rsidP="006A639B">
            <w:pPr>
              <w:spacing w:after="0" w:line="240" w:lineRule="auto"/>
              <w:rPr>
                <w:rFonts w:ascii="Times New Roman" w:hAnsi="Times New Roman" w:cs="Times New Roman"/>
                <w:sz w:val="18"/>
                <w:szCs w:val="18"/>
              </w:rPr>
            </w:pPr>
          </w:p>
        </w:tc>
      </w:tr>
      <w:tr w:rsidR="00C930D0" w:rsidRPr="00FA5F54" w:rsidTr="006A639B">
        <w:trPr>
          <w:trHeight w:val="429"/>
        </w:trPr>
        <w:tc>
          <w:tcPr>
            <w:tcW w:w="6252"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НАЦИОНАЛЬНАЯ БЕЗОПАСНОСТЬ И ПРАВООХРАНИТЕЛЬНАЯ ДЕЯТЕЛЬНОСТЬ</w:t>
            </w:r>
          </w:p>
        </w:tc>
        <w:tc>
          <w:tcPr>
            <w:tcW w:w="139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0300</w:t>
            </w:r>
          </w:p>
        </w:tc>
        <w:tc>
          <w:tcPr>
            <w:tcW w:w="129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67 242,47</w:t>
            </w:r>
          </w:p>
        </w:tc>
        <w:tc>
          <w:tcPr>
            <w:tcW w:w="780" w:type="dxa"/>
            <w:gridSpan w:val="2"/>
            <w:tcBorders>
              <w:top w:val="nil"/>
              <w:left w:val="nil"/>
              <w:bottom w:val="nil"/>
              <w:right w:val="nil"/>
            </w:tcBorders>
            <w:shd w:val="clear" w:color="auto" w:fill="auto"/>
            <w:noWrap/>
            <w:vAlign w:val="bottom"/>
            <w:hideMark/>
          </w:tcPr>
          <w:p w:rsidR="00C930D0" w:rsidRPr="00FA5F54" w:rsidRDefault="00C930D0" w:rsidP="006A639B">
            <w:pPr>
              <w:spacing w:after="0" w:line="240" w:lineRule="auto"/>
              <w:rPr>
                <w:rFonts w:ascii="Times New Roman" w:hAnsi="Times New Roman" w:cs="Times New Roman"/>
                <w:sz w:val="18"/>
                <w:szCs w:val="18"/>
              </w:rPr>
            </w:pPr>
          </w:p>
        </w:tc>
      </w:tr>
      <w:tr w:rsidR="00C930D0" w:rsidRPr="00FA5F54" w:rsidTr="006A639B">
        <w:trPr>
          <w:trHeight w:val="315"/>
        </w:trPr>
        <w:tc>
          <w:tcPr>
            <w:tcW w:w="6252"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Органы юстиции</w:t>
            </w:r>
          </w:p>
        </w:tc>
        <w:tc>
          <w:tcPr>
            <w:tcW w:w="139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0304</w:t>
            </w:r>
          </w:p>
        </w:tc>
        <w:tc>
          <w:tcPr>
            <w:tcW w:w="129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17 107,09</w:t>
            </w:r>
          </w:p>
        </w:tc>
        <w:tc>
          <w:tcPr>
            <w:tcW w:w="780" w:type="dxa"/>
            <w:gridSpan w:val="2"/>
            <w:tcBorders>
              <w:top w:val="nil"/>
              <w:left w:val="nil"/>
              <w:bottom w:val="nil"/>
              <w:right w:val="nil"/>
            </w:tcBorders>
            <w:shd w:val="clear" w:color="auto" w:fill="auto"/>
            <w:noWrap/>
            <w:vAlign w:val="bottom"/>
            <w:hideMark/>
          </w:tcPr>
          <w:p w:rsidR="00C930D0" w:rsidRPr="00FA5F54" w:rsidRDefault="00C930D0" w:rsidP="006A639B">
            <w:pPr>
              <w:spacing w:after="0" w:line="240" w:lineRule="auto"/>
              <w:rPr>
                <w:rFonts w:ascii="Times New Roman" w:hAnsi="Times New Roman" w:cs="Times New Roman"/>
                <w:sz w:val="18"/>
                <w:szCs w:val="18"/>
              </w:rPr>
            </w:pPr>
          </w:p>
        </w:tc>
      </w:tr>
      <w:tr w:rsidR="00C930D0" w:rsidRPr="00FA5F54" w:rsidTr="006A639B">
        <w:trPr>
          <w:trHeight w:val="555"/>
        </w:trPr>
        <w:tc>
          <w:tcPr>
            <w:tcW w:w="6252"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139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0310</w:t>
            </w:r>
          </w:p>
        </w:tc>
        <w:tc>
          <w:tcPr>
            <w:tcW w:w="129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30 957,30</w:t>
            </w:r>
          </w:p>
        </w:tc>
        <w:tc>
          <w:tcPr>
            <w:tcW w:w="780" w:type="dxa"/>
            <w:gridSpan w:val="2"/>
            <w:tcBorders>
              <w:top w:val="nil"/>
              <w:left w:val="nil"/>
              <w:bottom w:val="nil"/>
              <w:right w:val="nil"/>
            </w:tcBorders>
            <w:shd w:val="clear" w:color="auto" w:fill="auto"/>
            <w:noWrap/>
            <w:vAlign w:val="bottom"/>
            <w:hideMark/>
          </w:tcPr>
          <w:p w:rsidR="00C930D0" w:rsidRPr="00FA5F54" w:rsidRDefault="00C930D0" w:rsidP="006A639B">
            <w:pPr>
              <w:spacing w:after="0" w:line="240" w:lineRule="auto"/>
              <w:rPr>
                <w:rFonts w:ascii="Times New Roman" w:hAnsi="Times New Roman" w:cs="Times New Roman"/>
                <w:sz w:val="18"/>
                <w:szCs w:val="18"/>
              </w:rPr>
            </w:pPr>
          </w:p>
        </w:tc>
      </w:tr>
      <w:tr w:rsidR="00C930D0" w:rsidRPr="00FA5F54" w:rsidTr="006A639B">
        <w:trPr>
          <w:trHeight w:val="377"/>
        </w:trPr>
        <w:tc>
          <w:tcPr>
            <w:tcW w:w="6252"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Другие вопросы в области национальной безопасности и правоохранительной деятельности</w:t>
            </w:r>
          </w:p>
        </w:tc>
        <w:tc>
          <w:tcPr>
            <w:tcW w:w="139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0314</w:t>
            </w:r>
          </w:p>
        </w:tc>
        <w:tc>
          <w:tcPr>
            <w:tcW w:w="129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19 178,08</w:t>
            </w:r>
          </w:p>
        </w:tc>
        <w:tc>
          <w:tcPr>
            <w:tcW w:w="780" w:type="dxa"/>
            <w:gridSpan w:val="2"/>
            <w:tcBorders>
              <w:top w:val="nil"/>
              <w:left w:val="nil"/>
              <w:bottom w:val="nil"/>
              <w:right w:val="nil"/>
            </w:tcBorders>
            <w:shd w:val="clear" w:color="auto" w:fill="auto"/>
            <w:noWrap/>
            <w:vAlign w:val="bottom"/>
            <w:hideMark/>
          </w:tcPr>
          <w:p w:rsidR="00C930D0" w:rsidRPr="00FA5F54" w:rsidRDefault="00C930D0" w:rsidP="006A639B">
            <w:pPr>
              <w:spacing w:after="0" w:line="240" w:lineRule="auto"/>
              <w:rPr>
                <w:rFonts w:ascii="Times New Roman" w:hAnsi="Times New Roman" w:cs="Times New Roman"/>
                <w:sz w:val="18"/>
                <w:szCs w:val="18"/>
              </w:rPr>
            </w:pPr>
          </w:p>
        </w:tc>
      </w:tr>
      <w:tr w:rsidR="00C930D0" w:rsidRPr="00FA5F54" w:rsidTr="006A639B">
        <w:trPr>
          <w:trHeight w:val="315"/>
        </w:trPr>
        <w:tc>
          <w:tcPr>
            <w:tcW w:w="6252"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НАЦИОНАЛЬНАЯ ЭКОНОМИКА</w:t>
            </w:r>
          </w:p>
        </w:tc>
        <w:tc>
          <w:tcPr>
            <w:tcW w:w="139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0400</w:t>
            </w:r>
          </w:p>
        </w:tc>
        <w:tc>
          <w:tcPr>
            <w:tcW w:w="129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6 861 811,09</w:t>
            </w:r>
          </w:p>
        </w:tc>
        <w:tc>
          <w:tcPr>
            <w:tcW w:w="780" w:type="dxa"/>
            <w:gridSpan w:val="2"/>
            <w:tcBorders>
              <w:top w:val="nil"/>
              <w:left w:val="nil"/>
              <w:bottom w:val="nil"/>
              <w:right w:val="nil"/>
            </w:tcBorders>
            <w:shd w:val="clear" w:color="auto" w:fill="auto"/>
            <w:noWrap/>
            <w:vAlign w:val="bottom"/>
            <w:hideMark/>
          </w:tcPr>
          <w:p w:rsidR="00C930D0" w:rsidRPr="00FA5F54" w:rsidRDefault="00C930D0" w:rsidP="006A639B">
            <w:pPr>
              <w:spacing w:after="0" w:line="240" w:lineRule="auto"/>
              <w:rPr>
                <w:rFonts w:ascii="Times New Roman" w:hAnsi="Times New Roman" w:cs="Times New Roman"/>
                <w:sz w:val="18"/>
                <w:szCs w:val="18"/>
              </w:rPr>
            </w:pPr>
          </w:p>
        </w:tc>
      </w:tr>
      <w:tr w:rsidR="00C930D0" w:rsidRPr="00FA5F54" w:rsidTr="006A639B">
        <w:trPr>
          <w:trHeight w:val="315"/>
        </w:trPr>
        <w:tc>
          <w:tcPr>
            <w:tcW w:w="6252"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Общеэкономические вопросы</w:t>
            </w:r>
          </w:p>
        </w:tc>
        <w:tc>
          <w:tcPr>
            <w:tcW w:w="139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0401</w:t>
            </w:r>
          </w:p>
        </w:tc>
        <w:tc>
          <w:tcPr>
            <w:tcW w:w="129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2 431 099,58</w:t>
            </w:r>
          </w:p>
        </w:tc>
        <w:tc>
          <w:tcPr>
            <w:tcW w:w="780" w:type="dxa"/>
            <w:gridSpan w:val="2"/>
            <w:tcBorders>
              <w:top w:val="nil"/>
              <w:left w:val="nil"/>
              <w:bottom w:val="nil"/>
              <w:right w:val="nil"/>
            </w:tcBorders>
            <w:shd w:val="clear" w:color="auto" w:fill="auto"/>
            <w:noWrap/>
            <w:vAlign w:val="bottom"/>
            <w:hideMark/>
          </w:tcPr>
          <w:p w:rsidR="00C930D0" w:rsidRPr="00FA5F54" w:rsidRDefault="00C930D0" w:rsidP="006A639B">
            <w:pPr>
              <w:spacing w:after="0" w:line="240" w:lineRule="auto"/>
              <w:rPr>
                <w:rFonts w:ascii="Times New Roman" w:hAnsi="Times New Roman" w:cs="Times New Roman"/>
                <w:sz w:val="18"/>
                <w:szCs w:val="18"/>
              </w:rPr>
            </w:pPr>
          </w:p>
        </w:tc>
      </w:tr>
      <w:tr w:rsidR="00C930D0" w:rsidRPr="00FA5F54" w:rsidTr="006A639B">
        <w:trPr>
          <w:trHeight w:val="315"/>
        </w:trPr>
        <w:tc>
          <w:tcPr>
            <w:tcW w:w="6252"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Сельское хозяйство и рыболовство</w:t>
            </w:r>
          </w:p>
        </w:tc>
        <w:tc>
          <w:tcPr>
            <w:tcW w:w="139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0405</w:t>
            </w:r>
          </w:p>
        </w:tc>
        <w:tc>
          <w:tcPr>
            <w:tcW w:w="129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126 240,00</w:t>
            </w:r>
          </w:p>
        </w:tc>
        <w:tc>
          <w:tcPr>
            <w:tcW w:w="780" w:type="dxa"/>
            <w:gridSpan w:val="2"/>
            <w:tcBorders>
              <w:top w:val="nil"/>
              <w:left w:val="nil"/>
              <w:bottom w:val="nil"/>
              <w:right w:val="nil"/>
            </w:tcBorders>
            <w:shd w:val="clear" w:color="auto" w:fill="auto"/>
            <w:noWrap/>
            <w:vAlign w:val="bottom"/>
            <w:hideMark/>
          </w:tcPr>
          <w:p w:rsidR="00C930D0" w:rsidRPr="00FA5F54" w:rsidRDefault="00C930D0" w:rsidP="006A639B">
            <w:pPr>
              <w:spacing w:after="0" w:line="240" w:lineRule="auto"/>
              <w:rPr>
                <w:rFonts w:ascii="Times New Roman" w:hAnsi="Times New Roman" w:cs="Times New Roman"/>
                <w:sz w:val="18"/>
                <w:szCs w:val="18"/>
              </w:rPr>
            </w:pPr>
          </w:p>
        </w:tc>
      </w:tr>
      <w:tr w:rsidR="00C930D0" w:rsidRPr="00FA5F54" w:rsidTr="006A639B">
        <w:trPr>
          <w:trHeight w:val="315"/>
        </w:trPr>
        <w:tc>
          <w:tcPr>
            <w:tcW w:w="6252"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Дорожное хозяйство (дорожные фонды)</w:t>
            </w:r>
          </w:p>
        </w:tc>
        <w:tc>
          <w:tcPr>
            <w:tcW w:w="139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0409</w:t>
            </w:r>
          </w:p>
        </w:tc>
        <w:tc>
          <w:tcPr>
            <w:tcW w:w="129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3 798 857,16</w:t>
            </w:r>
          </w:p>
        </w:tc>
        <w:tc>
          <w:tcPr>
            <w:tcW w:w="780" w:type="dxa"/>
            <w:gridSpan w:val="2"/>
            <w:tcBorders>
              <w:top w:val="nil"/>
              <w:left w:val="nil"/>
              <w:bottom w:val="nil"/>
              <w:right w:val="nil"/>
            </w:tcBorders>
            <w:shd w:val="clear" w:color="auto" w:fill="auto"/>
            <w:noWrap/>
            <w:vAlign w:val="bottom"/>
            <w:hideMark/>
          </w:tcPr>
          <w:p w:rsidR="00C930D0" w:rsidRPr="00FA5F54" w:rsidRDefault="00C930D0" w:rsidP="006A639B">
            <w:pPr>
              <w:spacing w:after="0" w:line="240" w:lineRule="auto"/>
              <w:rPr>
                <w:rFonts w:ascii="Times New Roman" w:hAnsi="Times New Roman" w:cs="Times New Roman"/>
                <w:sz w:val="18"/>
                <w:szCs w:val="18"/>
              </w:rPr>
            </w:pPr>
          </w:p>
        </w:tc>
      </w:tr>
      <w:tr w:rsidR="00C930D0" w:rsidRPr="00FA5F54" w:rsidTr="006A639B">
        <w:trPr>
          <w:trHeight w:val="315"/>
        </w:trPr>
        <w:tc>
          <w:tcPr>
            <w:tcW w:w="6252"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Связь и информатика</w:t>
            </w:r>
          </w:p>
        </w:tc>
        <w:tc>
          <w:tcPr>
            <w:tcW w:w="139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0410</w:t>
            </w:r>
          </w:p>
        </w:tc>
        <w:tc>
          <w:tcPr>
            <w:tcW w:w="129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428 948,35</w:t>
            </w:r>
          </w:p>
        </w:tc>
        <w:tc>
          <w:tcPr>
            <w:tcW w:w="780" w:type="dxa"/>
            <w:gridSpan w:val="2"/>
            <w:tcBorders>
              <w:top w:val="nil"/>
              <w:left w:val="nil"/>
              <w:bottom w:val="nil"/>
              <w:right w:val="nil"/>
            </w:tcBorders>
            <w:shd w:val="clear" w:color="auto" w:fill="auto"/>
            <w:noWrap/>
            <w:vAlign w:val="bottom"/>
            <w:hideMark/>
          </w:tcPr>
          <w:p w:rsidR="00C930D0" w:rsidRPr="00FA5F54" w:rsidRDefault="00C930D0" w:rsidP="006A639B">
            <w:pPr>
              <w:spacing w:after="0" w:line="240" w:lineRule="auto"/>
              <w:rPr>
                <w:rFonts w:ascii="Times New Roman" w:hAnsi="Times New Roman" w:cs="Times New Roman"/>
                <w:sz w:val="18"/>
                <w:szCs w:val="18"/>
              </w:rPr>
            </w:pPr>
          </w:p>
        </w:tc>
      </w:tr>
      <w:tr w:rsidR="00C930D0" w:rsidRPr="00FA5F54" w:rsidTr="006A639B">
        <w:trPr>
          <w:trHeight w:val="315"/>
        </w:trPr>
        <w:tc>
          <w:tcPr>
            <w:tcW w:w="6252"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Другие вопросы в области национальной экономики</w:t>
            </w:r>
          </w:p>
        </w:tc>
        <w:tc>
          <w:tcPr>
            <w:tcW w:w="139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0412</w:t>
            </w:r>
          </w:p>
        </w:tc>
        <w:tc>
          <w:tcPr>
            <w:tcW w:w="129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76 666,00</w:t>
            </w:r>
          </w:p>
        </w:tc>
        <w:tc>
          <w:tcPr>
            <w:tcW w:w="780" w:type="dxa"/>
            <w:gridSpan w:val="2"/>
            <w:tcBorders>
              <w:top w:val="nil"/>
              <w:left w:val="nil"/>
              <w:bottom w:val="nil"/>
              <w:right w:val="nil"/>
            </w:tcBorders>
            <w:shd w:val="clear" w:color="auto" w:fill="auto"/>
            <w:noWrap/>
            <w:vAlign w:val="bottom"/>
            <w:hideMark/>
          </w:tcPr>
          <w:p w:rsidR="00C930D0" w:rsidRPr="00FA5F54" w:rsidRDefault="00C930D0" w:rsidP="006A639B">
            <w:pPr>
              <w:spacing w:after="0" w:line="240" w:lineRule="auto"/>
              <w:rPr>
                <w:rFonts w:ascii="Times New Roman" w:hAnsi="Times New Roman" w:cs="Times New Roman"/>
                <w:sz w:val="18"/>
                <w:szCs w:val="18"/>
              </w:rPr>
            </w:pPr>
          </w:p>
        </w:tc>
      </w:tr>
      <w:tr w:rsidR="00C930D0" w:rsidRPr="00FA5F54" w:rsidTr="006A639B">
        <w:trPr>
          <w:trHeight w:val="315"/>
        </w:trPr>
        <w:tc>
          <w:tcPr>
            <w:tcW w:w="6252"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ЖИЛИЩНО-КОММУНАЛЬНОЕ ХОЗЯЙСТВО</w:t>
            </w:r>
          </w:p>
        </w:tc>
        <w:tc>
          <w:tcPr>
            <w:tcW w:w="139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0500</w:t>
            </w:r>
          </w:p>
        </w:tc>
        <w:tc>
          <w:tcPr>
            <w:tcW w:w="129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12 317 275,23</w:t>
            </w:r>
          </w:p>
        </w:tc>
        <w:tc>
          <w:tcPr>
            <w:tcW w:w="780" w:type="dxa"/>
            <w:gridSpan w:val="2"/>
            <w:tcBorders>
              <w:top w:val="nil"/>
              <w:left w:val="nil"/>
              <w:bottom w:val="nil"/>
              <w:right w:val="nil"/>
            </w:tcBorders>
            <w:shd w:val="clear" w:color="auto" w:fill="auto"/>
            <w:noWrap/>
            <w:vAlign w:val="bottom"/>
            <w:hideMark/>
          </w:tcPr>
          <w:p w:rsidR="00C930D0" w:rsidRPr="00FA5F54" w:rsidRDefault="00C930D0" w:rsidP="006A639B">
            <w:pPr>
              <w:spacing w:after="0" w:line="240" w:lineRule="auto"/>
              <w:rPr>
                <w:rFonts w:ascii="Times New Roman" w:hAnsi="Times New Roman" w:cs="Times New Roman"/>
                <w:sz w:val="18"/>
                <w:szCs w:val="18"/>
              </w:rPr>
            </w:pPr>
          </w:p>
        </w:tc>
      </w:tr>
      <w:tr w:rsidR="00C930D0" w:rsidRPr="00FA5F54" w:rsidTr="006A639B">
        <w:trPr>
          <w:trHeight w:val="315"/>
        </w:trPr>
        <w:tc>
          <w:tcPr>
            <w:tcW w:w="6252"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Жилищное хозяйство</w:t>
            </w:r>
          </w:p>
        </w:tc>
        <w:tc>
          <w:tcPr>
            <w:tcW w:w="139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29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302 347,85</w:t>
            </w:r>
          </w:p>
        </w:tc>
        <w:tc>
          <w:tcPr>
            <w:tcW w:w="780" w:type="dxa"/>
            <w:gridSpan w:val="2"/>
            <w:tcBorders>
              <w:top w:val="nil"/>
              <w:left w:val="nil"/>
              <w:bottom w:val="nil"/>
              <w:right w:val="nil"/>
            </w:tcBorders>
            <w:shd w:val="clear" w:color="auto" w:fill="auto"/>
            <w:noWrap/>
            <w:vAlign w:val="bottom"/>
            <w:hideMark/>
          </w:tcPr>
          <w:p w:rsidR="00C930D0" w:rsidRPr="00FA5F54" w:rsidRDefault="00C930D0" w:rsidP="006A639B">
            <w:pPr>
              <w:spacing w:after="0" w:line="240" w:lineRule="auto"/>
              <w:rPr>
                <w:rFonts w:ascii="Times New Roman" w:hAnsi="Times New Roman" w:cs="Times New Roman"/>
                <w:sz w:val="18"/>
                <w:szCs w:val="18"/>
              </w:rPr>
            </w:pPr>
          </w:p>
        </w:tc>
      </w:tr>
      <w:tr w:rsidR="00C930D0" w:rsidRPr="00FA5F54" w:rsidTr="006A639B">
        <w:trPr>
          <w:trHeight w:val="315"/>
        </w:trPr>
        <w:tc>
          <w:tcPr>
            <w:tcW w:w="6252"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Благоустройство</w:t>
            </w:r>
          </w:p>
        </w:tc>
        <w:tc>
          <w:tcPr>
            <w:tcW w:w="139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9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12 014 927,38</w:t>
            </w:r>
          </w:p>
        </w:tc>
        <w:tc>
          <w:tcPr>
            <w:tcW w:w="780" w:type="dxa"/>
            <w:gridSpan w:val="2"/>
            <w:tcBorders>
              <w:top w:val="nil"/>
              <w:left w:val="nil"/>
              <w:bottom w:val="nil"/>
              <w:right w:val="nil"/>
            </w:tcBorders>
            <w:shd w:val="clear" w:color="auto" w:fill="auto"/>
            <w:noWrap/>
            <w:vAlign w:val="bottom"/>
            <w:hideMark/>
          </w:tcPr>
          <w:p w:rsidR="00C930D0" w:rsidRPr="00FA5F54" w:rsidRDefault="00C930D0" w:rsidP="006A639B">
            <w:pPr>
              <w:spacing w:after="0" w:line="240" w:lineRule="auto"/>
              <w:rPr>
                <w:rFonts w:ascii="Times New Roman" w:hAnsi="Times New Roman" w:cs="Times New Roman"/>
                <w:sz w:val="18"/>
                <w:szCs w:val="18"/>
              </w:rPr>
            </w:pPr>
          </w:p>
        </w:tc>
      </w:tr>
      <w:tr w:rsidR="00C930D0" w:rsidRPr="00FA5F54" w:rsidTr="006A639B">
        <w:trPr>
          <w:trHeight w:val="315"/>
        </w:trPr>
        <w:tc>
          <w:tcPr>
            <w:tcW w:w="6252"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КУЛЬТУРА, КИНЕМАТОГРАФИЯ</w:t>
            </w:r>
          </w:p>
        </w:tc>
        <w:tc>
          <w:tcPr>
            <w:tcW w:w="139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0800</w:t>
            </w:r>
          </w:p>
        </w:tc>
        <w:tc>
          <w:tcPr>
            <w:tcW w:w="129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7 769 093,96</w:t>
            </w:r>
          </w:p>
        </w:tc>
        <w:tc>
          <w:tcPr>
            <w:tcW w:w="780" w:type="dxa"/>
            <w:gridSpan w:val="2"/>
            <w:tcBorders>
              <w:top w:val="nil"/>
              <w:left w:val="nil"/>
              <w:bottom w:val="nil"/>
              <w:right w:val="nil"/>
            </w:tcBorders>
            <w:shd w:val="clear" w:color="auto" w:fill="auto"/>
            <w:noWrap/>
            <w:vAlign w:val="bottom"/>
            <w:hideMark/>
          </w:tcPr>
          <w:p w:rsidR="00C930D0" w:rsidRPr="00FA5F54" w:rsidRDefault="00C930D0" w:rsidP="006A639B">
            <w:pPr>
              <w:spacing w:after="0" w:line="240" w:lineRule="auto"/>
              <w:rPr>
                <w:rFonts w:ascii="Times New Roman" w:hAnsi="Times New Roman" w:cs="Times New Roman"/>
                <w:sz w:val="18"/>
                <w:szCs w:val="18"/>
              </w:rPr>
            </w:pPr>
          </w:p>
        </w:tc>
      </w:tr>
      <w:tr w:rsidR="00C930D0" w:rsidRPr="00FA5F54" w:rsidTr="006A639B">
        <w:trPr>
          <w:trHeight w:val="315"/>
        </w:trPr>
        <w:tc>
          <w:tcPr>
            <w:tcW w:w="6252"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Культура</w:t>
            </w:r>
          </w:p>
        </w:tc>
        <w:tc>
          <w:tcPr>
            <w:tcW w:w="139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29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7 769 093,96</w:t>
            </w:r>
          </w:p>
        </w:tc>
        <w:tc>
          <w:tcPr>
            <w:tcW w:w="780" w:type="dxa"/>
            <w:gridSpan w:val="2"/>
            <w:tcBorders>
              <w:top w:val="nil"/>
              <w:left w:val="nil"/>
              <w:bottom w:val="nil"/>
              <w:right w:val="nil"/>
            </w:tcBorders>
            <w:shd w:val="clear" w:color="auto" w:fill="auto"/>
            <w:noWrap/>
            <w:vAlign w:val="bottom"/>
            <w:hideMark/>
          </w:tcPr>
          <w:p w:rsidR="00C930D0" w:rsidRPr="00FA5F54" w:rsidRDefault="00C930D0" w:rsidP="006A639B">
            <w:pPr>
              <w:spacing w:after="0" w:line="240" w:lineRule="auto"/>
              <w:rPr>
                <w:rFonts w:ascii="Times New Roman" w:hAnsi="Times New Roman" w:cs="Times New Roman"/>
                <w:sz w:val="18"/>
                <w:szCs w:val="18"/>
              </w:rPr>
            </w:pPr>
          </w:p>
        </w:tc>
      </w:tr>
      <w:tr w:rsidR="00C930D0" w:rsidRPr="00FA5F54" w:rsidTr="006A639B">
        <w:trPr>
          <w:trHeight w:val="315"/>
        </w:trPr>
        <w:tc>
          <w:tcPr>
            <w:tcW w:w="6252"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СОЦИАЛЬНАЯ ПОЛИТИКА</w:t>
            </w:r>
          </w:p>
        </w:tc>
        <w:tc>
          <w:tcPr>
            <w:tcW w:w="139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1000</w:t>
            </w:r>
          </w:p>
        </w:tc>
        <w:tc>
          <w:tcPr>
            <w:tcW w:w="129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302 496,00</w:t>
            </w:r>
          </w:p>
        </w:tc>
        <w:tc>
          <w:tcPr>
            <w:tcW w:w="780" w:type="dxa"/>
            <w:gridSpan w:val="2"/>
            <w:tcBorders>
              <w:top w:val="nil"/>
              <w:left w:val="nil"/>
              <w:bottom w:val="nil"/>
              <w:right w:val="nil"/>
            </w:tcBorders>
            <w:shd w:val="clear" w:color="auto" w:fill="auto"/>
            <w:noWrap/>
            <w:vAlign w:val="bottom"/>
            <w:hideMark/>
          </w:tcPr>
          <w:p w:rsidR="00C930D0" w:rsidRPr="00FA5F54" w:rsidRDefault="00C930D0" w:rsidP="006A639B">
            <w:pPr>
              <w:spacing w:after="0" w:line="240" w:lineRule="auto"/>
              <w:rPr>
                <w:rFonts w:ascii="Times New Roman" w:hAnsi="Times New Roman" w:cs="Times New Roman"/>
                <w:sz w:val="18"/>
                <w:szCs w:val="18"/>
              </w:rPr>
            </w:pPr>
          </w:p>
        </w:tc>
      </w:tr>
      <w:tr w:rsidR="00C930D0" w:rsidRPr="00FA5F54" w:rsidTr="006A639B">
        <w:trPr>
          <w:trHeight w:val="315"/>
        </w:trPr>
        <w:tc>
          <w:tcPr>
            <w:tcW w:w="6252"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Пенсионное обеспечение</w:t>
            </w:r>
          </w:p>
        </w:tc>
        <w:tc>
          <w:tcPr>
            <w:tcW w:w="139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1001</w:t>
            </w:r>
          </w:p>
        </w:tc>
        <w:tc>
          <w:tcPr>
            <w:tcW w:w="129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302 496,00</w:t>
            </w:r>
          </w:p>
        </w:tc>
        <w:tc>
          <w:tcPr>
            <w:tcW w:w="780" w:type="dxa"/>
            <w:gridSpan w:val="2"/>
            <w:tcBorders>
              <w:top w:val="nil"/>
              <w:left w:val="nil"/>
              <w:bottom w:val="nil"/>
              <w:right w:val="nil"/>
            </w:tcBorders>
            <w:shd w:val="clear" w:color="auto" w:fill="auto"/>
            <w:noWrap/>
            <w:vAlign w:val="bottom"/>
            <w:hideMark/>
          </w:tcPr>
          <w:p w:rsidR="00C930D0" w:rsidRPr="00FA5F54" w:rsidRDefault="00C930D0" w:rsidP="006A639B">
            <w:pPr>
              <w:spacing w:after="0" w:line="240" w:lineRule="auto"/>
              <w:rPr>
                <w:rFonts w:ascii="Times New Roman" w:hAnsi="Times New Roman" w:cs="Times New Roman"/>
                <w:sz w:val="18"/>
                <w:szCs w:val="18"/>
              </w:rPr>
            </w:pPr>
          </w:p>
        </w:tc>
      </w:tr>
      <w:tr w:rsidR="00C930D0" w:rsidRPr="00FA5F54" w:rsidTr="006A639B">
        <w:trPr>
          <w:trHeight w:val="315"/>
        </w:trPr>
        <w:tc>
          <w:tcPr>
            <w:tcW w:w="6252"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ФИЗИЧЕСКАЯ КУЛЬТУРА И СПОРТ</w:t>
            </w:r>
          </w:p>
        </w:tc>
        <w:tc>
          <w:tcPr>
            <w:tcW w:w="139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1100</w:t>
            </w:r>
          </w:p>
        </w:tc>
        <w:tc>
          <w:tcPr>
            <w:tcW w:w="129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7 722 195,94</w:t>
            </w:r>
          </w:p>
        </w:tc>
        <w:tc>
          <w:tcPr>
            <w:tcW w:w="780" w:type="dxa"/>
            <w:gridSpan w:val="2"/>
            <w:tcBorders>
              <w:top w:val="nil"/>
              <w:left w:val="nil"/>
              <w:bottom w:val="nil"/>
              <w:right w:val="nil"/>
            </w:tcBorders>
            <w:shd w:val="clear" w:color="auto" w:fill="auto"/>
            <w:noWrap/>
            <w:vAlign w:val="bottom"/>
            <w:hideMark/>
          </w:tcPr>
          <w:p w:rsidR="00C930D0" w:rsidRPr="00FA5F54" w:rsidRDefault="00C930D0" w:rsidP="006A639B">
            <w:pPr>
              <w:spacing w:after="0" w:line="240" w:lineRule="auto"/>
              <w:rPr>
                <w:rFonts w:ascii="Times New Roman" w:hAnsi="Times New Roman" w:cs="Times New Roman"/>
                <w:sz w:val="18"/>
                <w:szCs w:val="18"/>
              </w:rPr>
            </w:pPr>
          </w:p>
        </w:tc>
      </w:tr>
      <w:tr w:rsidR="00C930D0" w:rsidRPr="00FA5F54" w:rsidTr="006A639B">
        <w:trPr>
          <w:trHeight w:val="330"/>
        </w:trPr>
        <w:tc>
          <w:tcPr>
            <w:tcW w:w="6252" w:type="dxa"/>
            <w:tcBorders>
              <w:top w:val="nil"/>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Физическая культура</w:t>
            </w:r>
          </w:p>
        </w:tc>
        <w:tc>
          <w:tcPr>
            <w:tcW w:w="1399" w:type="dxa"/>
            <w:tcBorders>
              <w:top w:val="single" w:sz="4" w:space="0" w:color="000000"/>
              <w:left w:val="single" w:sz="8" w:space="0" w:color="000000"/>
              <w:bottom w:val="single" w:sz="4" w:space="0" w:color="000000"/>
              <w:right w:val="single" w:sz="4" w:space="0" w:color="000000"/>
            </w:tcBorders>
            <w:shd w:val="clear" w:color="000000" w:fill="FFFFFF"/>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1101</w:t>
            </w:r>
          </w:p>
        </w:tc>
        <w:tc>
          <w:tcPr>
            <w:tcW w:w="1294" w:type="dxa"/>
            <w:tcBorders>
              <w:top w:val="single" w:sz="4" w:space="0" w:color="000000"/>
              <w:left w:val="single" w:sz="8" w:space="0" w:color="000000"/>
              <w:bottom w:val="single" w:sz="4" w:space="0" w:color="000000"/>
              <w:right w:val="single" w:sz="8" w:space="0" w:color="000000"/>
            </w:tcBorders>
            <w:shd w:val="clear" w:color="000000" w:fill="FFFFFF"/>
            <w:hideMark/>
          </w:tcPr>
          <w:p w:rsidR="00C930D0" w:rsidRPr="00FA5F54" w:rsidRDefault="00C930D0" w:rsidP="006A639B">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7 722 195,94</w:t>
            </w:r>
          </w:p>
        </w:tc>
        <w:tc>
          <w:tcPr>
            <w:tcW w:w="780" w:type="dxa"/>
            <w:gridSpan w:val="2"/>
            <w:tcBorders>
              <w:top w:val="nil"/>
              <w:left w:val="nil"/>
              <w:bottom w:val="nil"/>
              <w:right w:val="nil"/>
            </w:tcBorders>
            <w:shd w:val="clear" w:color="auto" w:fill="auto"/>
            <w:noWrap/>
            <w:vAlign w:val="bottom"/>
            <w:hideMark/>
          </w:tcPr>
          <w:p w:rsidR="00C930D0" w:rsidRPr="00FA5F54" w:rsidRDefault="00C930D0" w:rsidP="006A639B">
            <w:pPr>
              <w:spacing w:after="0" w:line="240" w:lineRule="auto"/>
              <w:rPr>
                <w:rFonts w:ascii="Times New Roman" w:hAnsi="Times New Roman" w:cs="Times New Roman"/>
                <w:sz w:val="18"/>
                <w:szCs w:val="18"/>
              </w:rPr>
            </w:pPr>
          </w:p>
        </w:tc>
      </w:tr>
    </w:tbl>
    <w:p w:rsidR="00C930D0" w:rsidRPr="00FA5F54" w:rsidRDefault="00C930D0" w:rsidP="00C930D0">
      <w:pPr>
        <w:spacing w:after="0" w:line="240" w:lineRule="auto"/>
        <w:jc w:val="right"/>
        <w:rPr>
          <w:rFonts w:ascii="Times New Roman" w:hAnsi="Times New Roman" w:cs="Times New Roman"/>
          <w:sz w:val="18"/>
          <w:szCs w:val="18"/>
        </w:rPr>
      </w:pPr>
    </w:p>
    <w:p w:rsidR="00C930D0" w:rsidRPr="00FA5F54" w:rsidRDefault="00C930D0" w:rsidP="00C930D0">
      <w:pPr>
        <w:spacing w:after="0" w:line="240" w:lineRule="auto"/>
        <w:jc w:val="right"/>
        <w:rPr>
          <w:rFonts w:ascii="Times New Roman" w:hAnsi="Times New Roman" w:cs="Times New Roman"/>
          <w:sz w:val="18"/>
          <w:szCs w:val="18"/>
        </w:rPr>
      </w:pPr>
    </w:p>
    <w:p w:rsidR="00C930D0" w:rsidRPr="00FA5F54" w:rsidRDefault="00C930D0" w:rsidP="00C930D0">
      <w:pPr>
        <w:spacing w:after="0" w:line="240" w:lineRule="auto"/>
        <w:jc w:val="right"/>
        <w:rPr>
          <w:rFonts w:ascii="Times New Roman" w:hAnsi="Times New Roman" w:cs="Times New Roman"/>
          <w:sz w:val="18"/>
          <w:szCs w:val="18"/>
        </w:rPr>
      </w:pPr>
    </w:p>
    <w:p w:rsidR="00C930D0" w:rsidRPr="00FA5F54" w:rsidRDefault="00C930D0" w:rsidP="00C930D0">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Приложение 7</w:t>
      </w:r>
    </w:p>
    <w:p w:rsidR="00C930D0" w:rsidRPr="00FA5F54" w:rsidRDefault="00C930D0" w:rsidP="00C930D0">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 xml:space="preserve">к решению Совета депутатов </w:t>
      </w:r>
    </w:p>
    <w:p w:rsidR="00C930D0" w:rsidRPr="00FA5F54" w:rsidRDefault="00C930D0" w:rsidP="00C930D0">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городского поселения Таежный</w:t>
      </w:r>
    </w:p>
    <w:p w:rsidR="00C930D0" w:rsidRPr="00FA5F54" w:rsidRDefault="00C930D0" w:rsidP="00C930D0">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от №</w:t>
      </w:r>
    </w:p>
    <w:p w:rsidR="00C930D0" w:rsidRPr="00FA5F54" w:rsidRDefault="00C930D0" w:rsidP="00C930D0">
      <w:pPr>
        <w:spacing w:after="0" w:line="240" w:lineRule="auto"/>
        <w:jc w:val="right"/>
        <w:rPr>
          <w:rFonts w:ascii="Times New Roman" w:hAnsi="Times New Roman" w:cs="Times New Roman"/>
          <w:sz w:val="18"/>
          <w:szCs w:val="18"/>
        </w:rPr>
      </w:pPr>
    </w:p>
    <w:tbl>
      <w:tblPr>
        <w:tblW w:w="9800" w:type="dxa"/>
        <w:tblInd w:w="93" w:type="dxa"/>
        <w:tblLook w:val="04A0" w:firstRow="1" w:lastRow="0" w:firstColumn="1" w:lastColumn="0" w:noHBand="0" w:noVBand="1"/>
      </w:tblPr>
      <w:tblGrid>
        <w:gridCol w:w="2306"/>
        <w:gridCol w:w="5823"/>
        <w:gridCol w:w="1671"/>
      </w:tblGrid>
      <w:tr w:rsidR="00C930D0" w:rsidRPr="00FA5F54" w:rsidTr="006A639B">
        <w:trPr>
          <w:trHeight w:val="735"/>
        </w:trPr>
        <w:tc>
          <w:tcPr>
            <w:tcW w:w="9800" w:type="dxa"/>
            <w:gridSpan w:val="3"/>
            <w:tcBorders>
              <w:top w:val="nil"/>
              <w:left w:val="nil"/>
              <w:bottom w:val="nil"/>
              <w:right w:val="nil"/>
            </w:tcBorders>
            <w:shd w:val="clear" w:color="auto" w:fill="auto"/>
            <w:vAlign w:val="bottom"/>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Источники финансирования дефицита бюджета по кодам классификации источников финансирования дефицита бюджета  городского поселения Таёжный за 2022 год </w:t>
            </w:r>
          </w:p>
        </w:tc>
      </w:tr>
      <w:tr w:rsidR="00C930D0" w:rsidRPr="00FA5F54" w:rsidTr="006A639B">
        <w:trPr>
          <w:trHeight w:val="229"/>
        </w:trPr>
        <w:tc>
          <w:tcPr>
            <w:tcW w:w="2306" w:type="dxa"/>
            <w:tcBorders>
              <w:top w:val="nil"/>
              <w:left w:val="nil"/>
              <w:bottom w:val="nil"/>
              <w:right w:val="nil"/>
            </w:tcBorders>
            <w:shd w:val="clear" w:color="auto" w:fill="auto"/>
            <w:vAlign w:val="bottom"/>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p>
        </w:tc>
        <w:tc>
          <w:tcPr>
            <w:tcW w:w="5823" w:type="dxa"/>
            <w:tcBorders>
              <w:top w:val="nil"/>
              <w:left w:val="nil"/>
              <w:bottom w:val="nil"/>
              <w:right w:val="nil"/>
            </w:tcBorders>
            <w:shd w:val="clear" w:color="auto" w:fill="auto"/>
            <w:vAlign w:val="bottom"/>
            <w:hideMark/>
          </w:tcPr>
          <w:p w:rsidR="00C930D0" w:rsidRPr="00FA5F54" w:rsidRDefault="00C930D0" w:rsidP="006A639B">
            <w:pPr>
              <w:spacing w:after="0" w:line="240" w:lineRule="auto"/>
              <w:rPr>
                <w:rFonts w:ascii="Times New Roman" w:hAnsi="Times New Roman" w:cs="Times New Roman"/>
                <w:b/>
                <w:bCs/>
                <w:color w:val="000000"/>
                <w:sz w:val="18"/>
                <w:szCs w:val="18"/>
              </w:rPr>
            </w:pPr>
          </w:p>
        </w:tc>
        <w:tc>
          <w:tcPr>
            <w:tcW w:w="1671" w:type="dxa"/>
            <w:tcBorders>
              <w:top w:val="nil"/>
              <w:left w:val="nil"/>
              <w:bottom w:val="nil"/>
              <w:right w:val="nil"/>
            </w:tcBorders>
            <w:shd w:val="clear" w:color="auto" w:fill="auto"/>
            <w:vAlign w:val="bottom"/>
            <w:hideMark/>
          </w:tcPr>
          <w:p w:rsidR="00C930D0" w:rsidRPr="00FA5F54" w:rsidRDefault="00C930D0" w:rsidP="006A639B">
            <w:pPr>
              <w:spacing w:after="0" w:line="240" w:lineRule="auto"/>
              <w:rPr>
                <w:rFonts w:ascii="Times New Roman" w:hAnsi="Times New Roman" w:cs="Times New Roman"/>
                <w:b/>
                <w:bCs/>
                <w:color w:val="000000"/>
                <w:sz w:val="18"/>
                <w:szCs w:val="18"/>
              </w:rPr>
            </w:pPr>
          </w:p>
        </w:tc>
      </w:tr>
      <w:tr w:rsidR="00C930D0" w:rsidRPr="00FA5F54" w:rsidTr="006A639B">
        <w:trPr>
          <w:trHeight w:val="795"/>
        </w:trPr>
        <w:tc>
          <w:tcPr>
            <w:tcW w:w="2306" w:type="dxa"/>
            <w:tcBorders>
              <w:top w:val="nil"/>
              <w:left w:val="nil"/>
              <w:bottom w:val="nil"/>
              <w:right w:val="nil"/>
            </w:tcBorders>
            <w:shd w:val="clear" w:color="auto" w:fill="auto"/>
            <w:noWrap/>
            <w:vAlign w:val="bottom"/>
            <w:hideMark/>
          </w:tcPr>
          <w:p w:rsidR="00C930D0" w:rsidRPr="00FA5F54" w:rsidRDefault="00C930D0" w:rsidP="006A639B">
            <w:pPr>
              <w:spacing w:after="0" w:line="240" w:lineRule="auto"/>
              <w:rPr>
                <w:rFonts w:ascii="Times New Roman" w:hAnsi="Times New Roman" w:cs="Times New Roman"/>
                <w:sz w:val="18"/>
                <w:szCs w:val="18"/>
              </w:rPr>
            </w:pPr>
          </w:p>
        </w:tc>
        <w:tc>
          <w:tcPr>
            <w:tcW w:w="5823" w:type="dxa"/>
            <w:tcBorders>
              <w:top w:val="nil"/>
              <w:left w:val="nil"/>
              <w:bottom w:val="nil"/>
              <w:right w:val="nil"/>
            </w:tcBorders>
            <w:shd w:val="clear" w:color="auto" w:fill="auto"/>
            <w:noWrap/>
            <w:vAlign w:val="bottom"/>
            <w:hideMark/>
          </w:tcPr>
          <w:p w:rsidR="00C930D0" w:rsidRPr="00FA5F54" w:rsidRDefault="00C930D0" w:rsidP="006A639B">
            <w:pPr>
              <w:spacing w:after="0" w:line="240" w:lineRule="auto"/>
              <w:rPr>
                <w:rFonts w:ascii="Times New Roman" w:hAnsi="Times New Roman" w:cs="Times New Roman"/>
                <w:sz w:val="18"/>
                <w:szCs w:val="18"/>
              </w:rPr>
            </w:pPr>
          </w:p>
        </w:tc>
        <w:tc>
          <w:tcPr>
            <w:tcW w:w="1671" w:type="dxa"/>
            <w:tcBorders>
              <w:top w:val="nil"/>
              <w:left w:val="nil"/>
              <w:bottom w:val="nil"/>
              <w:right w:val="nil"/>
            </w:tcBorders>
            <w:shd w:val="clear" w:color="auto" w:fill="auto"/>
            <w:noWrap/>
            <w:vAlign w:val="bottom"/>
            <w:hideMark/>
          </w:tcPr>
          <w:p w:rsidR="00C930D0" w:rsidRPr="00FA5F54" w:rsidRDefault="00C930D0" w:rsidP="006A639B">
            <w:pPr>
              <w:spacing w:after="0" w:line="240" w:lineRule="auto"/>
              <w:rPr>
                <w:rFonts w:ascii="Times New Roman" w:hAnsi="Times New Roman" w:cs="Times New Roman"/>
                <w:sz w:val="18"/>
                <w:szCs w:val="18"/>
              </w:rPr>
            </w:pPr>
          </w:p>
        </w:tc>
      </w:tr>
      <w:tr w:rsidR="00C930D0" w:rsidRPr="00FA5F54" w:rsidTr="006A639B">
        <w:trPr>
          <w:trHeight w:val="675"/>
        </w:trPr>
        <w:tc>
          <w:tcPr>
            <w:tcW w:w="2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30D0" w:rsidRPr="00FA5F54" w:rsidRDefault="00C930D0" w:rsidP="006A639B">
            <w:pPr>
              <w:spacing w:after="0" w:line="240" w:lineRule="auto"/>
              <w:rPr>
                <w:rFonts w:ascii="Times New Roman" w:hAnsi="Times New Roman" w:cs="Times New Roman"/>
                <w:b/>
                <w:bCs/>
                <w:sz w:val="18"/>
                <w:szCs w:val="18"/>
              </w:rPr>
            </w:pPr>
            <w:r w:rsidRPr="00FA5F54">
              <w:rPr>
                <w:rFonts w:ascii="Times New Roman" w:hAnsi="Times New Roman" w:cs="Times New Roman"/>
                <w:b/>
                <w:bCs/>
                <w:sz w:val="18"/>
                <w:szCs w:val="18"/>
              </w:rPr>
              <w:t>Код</w:t>
            </w:r>
          </w:p>
        </w:tc>
        <w:tc>
          <w:tcPr>
            <w:tcW w:w="5823" w:type="dxa"/>
            <w:tcBorders>
              <w:top w:val="single" w:sz="4" w:space="0" w:color="auto"/>
              <w:left w:val="nil"/>
              <w:bottom w:val="single" w:sz="4" w:space="0" w:color="auto"/>
              <w:right w:val="single" w:sz="4" w:space="0" w:color="auto"/>
            </w:tcBorders>
            <w:shd w:val="clear" w:color="auto" w:fill="auto"/>
            <w:vAlign w:val="bottom"/>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Наименование главного администратора источников финансирования дефицитов,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1671" w:type="dxa"/>
            <w:tcBorders>
              <w:top w:val="single" w:sz="4" w:space="0" w:color="auto"/>
              <w:left w:val="nil"/>
              <w:bottom w:val="single" w:sz="4" w:space="0" w:color="auto"/>
              <w:right w:val="single" w:sz="4" w:space="0" w:color="auto"/>
            </w:tcBorders>
            <w:shd w:val="clear" w:color="auto" w:fill="auto"/>
            <w:vAlign w:val="bottom"/>
            <w:hideMark/>
          </w:tcPr>
          <w:p w:rsidR="00C930D0" w:rsidRPr="00FA5F54" w:rsidRDefault="00C930D0" w:rsidP="006A639B">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 xml:space="preserve">Исполнено, рублей                                     </w:t>
            </w:r>
          </w:p>
        </w:tc>
      </w:tr>
      <w:tr w:rsidR="00C930D0" w:rsidRPr="00FA5F54" w:rsidTr="006A639B">
        <w:trPr>
          <w:trHeight w:val="300"/>
        </w:trPr>
        <w:tc>
          <w:tcPr>
            <w:tcW w:w="2306" w:type="dxa"/>
            <w:tcBorders>
              <w:top w:val="nil"/>
              <w:left w:val="single" w:sz="4" w:space="0" w:color="auto"/>
              <w:bottom w:val="single" w:sz="4" w:space="0" w:color="auto"/>
              <w:right w:val="single" w:sz="4" w:space="0" w:color="auto"/>
            </w:tcBorders>
            <w:shd w:val="clear" w:color="auto" w:fill="auto"/>
            <w:noWrap/>
            <w:vAlign w:val="bottom"/>
            <w:hideMark/>
          </w:tcPr>
          <w:p w:rsidR="00C930D0" w:rsidRPr="00FA5F54" w:rsidRDefault="00C930D0" w:rsidP="006A639B">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5823" w:type="dxa"/>
            <w:tcBorders>
              <w:top w:val="nil"/>
              <w:left w:val="nil"/>
              <w:bottom w:val="single" w:sz="4" w:space="0" w:color="auto"/>
              <w:right w:val="single" w:sz="4" w:space="0" w:color="auto"/>
            </w:tcBorders>
            <w:shd w:val="clear" w:color="auto" w:fill="auto"/>
            <w:noWrap/>
            <w:vAlign w:val="bottom"/>
            <w:hideMark/>
          </w:tcPr>
          <w:p w:rsidR="00C930D0" w:rsidRPr="00FA5F54" w:rsidRDefault="00C930D0" w:rsidP="006A639B">
            <w:pPr>
              <w:spacing w:after="0" w:line="240" w:lineRule="auto"/>
              <w:jc w:val="center"/>
              <w:rPr>
                <w:rFonts w:ascii="Times New Roman" w:hAnsi="Times New Roman" w:cs="Times New Roman"/>
                <w:b/>
                <w:bCs/>
                <w:sz w:val="18"/>
                <w:szCs w:val="18"/>
              </w:rPr>
            </w:pPr>
            <w:r w:rsidRPr="00FA5F54">
              <w:rPr>
                <w:rFonts w:ascii="Times New Roman" w:hAnsi="Times New Roman" w:cs="Times New Roman"/>
                <w:b/>
                <w:bCs/>
                <w:sz w:val="18"/>
                <w:szCs w:val="18"/>
              </w:rPr>
              <w:t>Администрация городского поселения Таёжный</w:t>
            </w:r>
          </w:p>
        </w:tc>
        <w:tc>
          <w:tcPr>
            <w:tcW w:w="1671" w:type="dxa"/>
            <w:tcBorders>
              <w:top w:val="nil"/>
              <w:left w:val="nil"/>
              <w:bottom w:val="single" w:sz="4" w:space="0" w:color="auto"/>
              <w:right w:val="single" w:sz="4" w:space="0" w:color="auto"/>
            </w:tcBorders>
            <w:shd w:val="clear" w:color="auto" w:fill="auto"/>
            <w:noWrap/>
            <w:vAlign w:val="bottom"/>
            <w:hideMark/>
          </w:tcPr>
          <w:p w:rsidR="00C930D0" w:rsidRPr="00FA5F54" w:rsidRDefault="00C930D0" w:rsidP="006A639B">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-1 085 085,47</w:t>
            </w:r>
          </w:p>
        </w:tc>
      </w:tr>
      <w:tr w:rsidR="00C930D0" w:rsidRPr="00FA5F54" w:rsidTr="006A639B">
        <w:trPr>
          <w:trHeight w:val="645"/>
        </w:trPr>
        <w:tc>
          <w:tcPr>
            <w:tcW w:w="2306" w:type="dxa"/>
            <w:tcBorders>
              <w:top w:val="nil"/>
              <w:left w:val="single" w:sz="4" w:space="0" w:color="auto"/>
              <w:bottom w:val="single" w:sz="4" w:space="0" w:color="auto"/>
              <w:right w:val="single" w:sz="4" w:space="0" w:color="auto"/>
            </w:tcBorders>
            <w:shd w:val="clear" w:color="auto" w:fill="auto"/>
            <w:vAlign w:val="center"/>
            <w:hideMark/>
          </w:tcPr>
          <w:p w:rsidR="00C930D0" w:rsidRPr="00FA5F54" w:rsidRDefault="00C930D0" w:rsidP="006A639B">
            <w:pPr>
              <w:spacing w:after="0" w:line="240" w:lineRule="auto"/>
              <w:jc w:val="center"/>
              <w:rPr>
                <w:rFonts w:ascii="Times New Roman" w:hAnsi="Times New Roman" w:cs="Times New Roman"/>
                <w:sz w:val="18"/>
                <w:szCs w:val="18"/>
              </w:rPr>
            </w:pPr>
            <w:r w:rsidRPr="00FA5F54">
              <w:rPr>
                <w:rFonts w:ascii="Times New Roman" w:hAnsi="Times New Roman" w:cs="Times New Roman"/>
                <w:sz w:val="18"/>
                <w:szCs w:val="18"/>
              </w:rPr>
              <w:t>01 05 02 01 13 0000 510</w:t>
            </w:r>
          </w:p>
        </w:tc>
        <w:tc>
          <w:tcPr>
            <w:tcW w:w="5823" w:type="dxa"/>
            <w:tcBorders>
              <w:top w:val="nil"/>
              <w:left w:val="nil"/>
              <w:bottom w:val="single" w:sz="4" w:space="0" w:color="auto"/>
              <w:right w:val="single" w:sz="4" w:space="0" w:color="auto"/>
            </w:tcBorders>
            <w:shd w:val="clear" w:color="auto" w:fill="auto"/>
            <w:vAlign w:val="center"/>
            <w:hideMark/>
          </w:tcPr>
          <w:p w:rsidR="00C930D0" w:rsidRPr="00FA5F54" w:rsidRDefault="00C930D0" w:rsidP="006A639B">
            <w:pPr>
              <w:spacing w:after="0" w:line="240" w:lineRule="auto"/>
              <w:rPr>
                <w:rFonts w:ascii="Times New Roman" w:hAnsi="Times New Roman" w:cs="Times New Roman"/>
                <w:sz w:val="18"/>
                <w:szCs w:val="18"/>
              </w:rPr>
            </w:pPr>
            <w:r w:rsidRPr="00FA5F54">
              <w:rPr>
                <w:rFonts w:ascii="Times New Roman" w:hAnsi="Times New Roman" w:cs="Times New Roman"/>
                <w:sz w:val="18"/>
                <w:szCs w:val="18"/>
              </w:rPr>
              <w:t xml:space="preserve"> Увеличение прочих остатков денежных средств бюджетов городских поселений</w:t>
            </w:r>
          </w:p>
        </w:tc>
        <w:tc>
          <w:tcPr>
            <w:tcW w:w="1671" w:type="dxa"/>
            <w:tcBorders>
              <w:top w:val="nil"/>
              <w:left w:val="nil"/>
              <w:bottom w:val="single" w:sz="4" w:space="0" w:color="auto"/>
              <w:right w:val="single" w:sz="4" w:space="0" w:color="auto"/>
            </w:tcBorders>
            <w:shd w:val="clear" w:color="auto" w:fill="auto"/>
            <w:noWrap/>
            <w:vAlign w:val="bottom"/>
            <w:hideMark/>
          </w:tcPr>
          <w:p w:rsidR="00C930D0" w:rsidRPr="00FA5F54" w:rsidRDefault="00C930D0" w:rsidP="006A639B">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-48 395 276,06</w:t>
            </w:r>
          </w:p>
        </w:tc>
      </w:tr>
      <w:tr w:rsidR="00C930D0" w:rsidRPr="00FA5F54" w:rsidTr="006A639B">
        <w:trPr>
          <w:trHeight w:val="510"/>
        </w:trPr>
        <w:tc>
          <w:tcPr>
            <w:tcW w:w="2306" w:type="dxa"/>
            <w:tcBorders>
              <w:top w:val="nil"/>
              <w:left w:val="single" w:sz="4" w:space="0" w:color="auto"/>
              <w:bottom w:val="single" w:sz="4" w:space="0" w:color="auto"/>
              <w:right w:val="single" w:sz="4" w:space="0" w:color="auto"/>
            </w:tcBorders>
            <w:shd w:val="clear" w:color="auto" w:fill="auto"/>
            <w:vAlign w:val="center"/>
            <w:hideMark/>
          </w:tcPr>
          <w:p w:rsidR="00C930D0" w:rsidRPr="00FA5F54" w:rsidRDefault="00C930D0" w:rsidP="006A639B">
            <w:pPr>
              <w:spacing w:after="0" w:line="240" w:lineRule="auto"/>
              <w:jc w:val="center"/>
              <w:rPr>
                <w:rFonts w:ascii="Times New Roman" w:hAnsi="Times New Roman" w:cs="Times New Roman"/>
                <w:sz w:val="18"/>
                <w:szCs w:val="18"/>
              </w:rPr>
            </w:pPr>
            <w:r w:rsidRPr="00FA5F54">
              <w:rPr>
                <w:rFonts w:ascii="Times New Roman" w:hAnsi="Times New Roman" w:cs="Times New Roman"/>
                <w:sz w:val="18"/>
                <w:szCs w:val="18"/>
              </w:rPr>
              <w:t>01 05 02 01 13 0000 610</w:t>
            </w:r>
          </w:p>
        </w:tc>
        <w:tc>
          <w:tcPr>
            <w:tcW w:w="5823" w:type="dxa"/>
            <w:tcBorders>
              <w:top w:val="nil"/>
              <w:left w:val="nil"/>
              <w:bottom w:val="single" w:sz="4" w:space="0" w:color="auto"/>
              <w:right w:val="single" w:sz="4" w:space="0" w:color="auto"/>
            </w:tcBorders>
            <w:shd w:val="clear" w:color="auto" w:fill="auto"/>
            <w:vAlign w:val="center"/>
            <w:hideMark/>
          </w:tcPr>
          <w:p w:rsidR="00C930D0" w:rsidRPr="00FA5F54" w:rsidRDefault="00C930D0" w:rsidP="006A639B">
            <w:pPr>
              <w:spacing w:after="0" w:line="240" w:lineRule="auto"/>
              <w:rPr>
                <w:rFonts w:ascii="Times New Roman" w:hAnsi="Times New Roman" w:cs="Times New Roman"/>
                <w:sz w:val="18"/>
                <w:szCs w:val="18"/>
              </w:rPr>
            </w:pPr>
            <w:r w:rsidRPr="00FA5F54">
              <w:rPr>
                <w:rFonts w:ascii="Times New Roman" w:hAnsi="Times New Roman" w:cs="Times New Roman"/>
                <w:sz w:val="18"/>
                <w:szCs w:val="18"/>
              </w:rPr>
              <w:t>Уменьшение остатков денежных средств финансовых резервов бюджетов городских поселений</w:t>
            </w:r>
          </w:p>
        </w:tc>
        <w:tc>
          <w:tcPr>
            <w:tcW w:w="1671" w:type="dxa"/>
            <w:tcBorders>
              <w:top w:val="nil"/>
              <w:left w:val="nil"/>
              <w:bottom w:val="single" w:sz="4" w:space="0" w:color="auto"/>
              <w:right w:val="single" w:sz="4" w:space="0" w:color="auto"/>
            </w:tcBorders>
            <w:shd w:val="clear" w:color="auto" w:fill="auto"/>
            <w:noWrap/>
            <w:vAlign w:val="bottom"/>
            <w:hideMark/>
          </w:tcPr>
          <w:p w:rsidR="00C930D0" w:rsidRPr="00FA5F54" w:rsidRDefault="00C930D0" w:rsidP="006A639B">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47 310 190,59</w:t>
            </w:r>
          </w:p>
        </w:tc>
      </w:tr>
      <w:tr w:rsidR="00C930D0" w:rsidRPr="00FA5F54" w:rsidTr="006A639B">
        <w:trPr>
          <w:trHeight w:val="255"/>
        </w:trPr>
        <w:tc>
          <w:tcPr>
            <w:tcW w:w="2306" w:type="dxa"/>
            <w:tcBorders>
              <w:top w:val="nil"/>
              <w:left w:val="single" w:sz="4" w:space="0" w:color="auto"/>
              <w:bottom w:val="single" w:sz="4" w:space="0" w:color="auto"/>
              <w:right w:val="single" w:sz="4" w:space="0" w:color="auto"/>
            </w:tcBorders>
            <w:shd w:val="clear" w:color="auto" w:fill="auto"/>
            <w:noWrap/>
            <w:vAlign w:val="bottom"/>
            <w:hideMark/>
          </w:tcPr>
          <w:p w:rsidR="00C930D0" w:rsidRPr="00FA5F54" w:rsidRDefault="00C930D0" w:rsidP="006A639B">
            <w:pPr>
              <w:spacing w:after="0" w:line="240" w:lineRule="auto"/>
              <w:rPr>
                <w:rFonts w:ascii="Times New Roman" w:hAnsi="Times New Roman" w:cs="Times New Roman"/>
                <w:sz w:val="18"/>
                <w:szCs w:val="18"/>
              </w:rPr>
            </w:pPr>
            <w:r w:rsidRPr="00FA5F54">
              <w:rPr>
                <w:rFonts w:ascii="Times New Roman" w:hAnsi="Times New Roman" w:cs="Times New Roman"/>
                <w:sz w:val="18"/>
                <w:szCs w:val="18"/>
              </w:rPr>
              <w:t> </w:t>
            </w:r>
          </w:p>
        </w:tc>
        <w:tc>
          <w:tcPr>
            <w:tcW w:w="5823" w:type="dxa"/>
            <w:tcBorders>
              <w:top w:val="nil"/>
              <w:left w:val="nil"/>
              <w:bottom w:val="single" w:sz="4" w:space="0" w:color="auto"/>
              <w:right w:val="single" w:sz="4" w:space="0" w:color="auto"/>
            </w:tcBorders>
            <w:shd w:val="clear" w:color="auto" w:fill="auto"/>
            <w:noWrap/>
            <w:vAlign w:val="bottom"/>
            <w:hideMark/>
          </w:tcPr>
          <w:p w:rsidR="00C930D0" w:rsidRPr="00FA5F54" w:rsidRDefault="00C930D0" w:rsidP="006A639B">
            <w:pPr>
              <w:spacing w:after="0" w:line="240" w:lineRule="auto"/>
              <w:rPr>
                <w:rFonts w:ascii="Times New Roman" w:hAnsi="Times New Roman" w:cs="Times New Roman"/>
                <w:sz w:val="18"/>
                <w:szCs w:val="18"/>
              </w:rPr>
            </w:pPr>
            <w:r w:rsidRPr="00FA5F54">
              <w:rPr>
                <w:rFonts w:ascii="Times New Roman" w:hAnsi="Times New Roman" w:cs="Times New Roman"/>
                <w:sz w:val="18"/>
                <w:szCs w:val="18"/>
              </w:rPr>
              <w:t>Всего источников внутреннего финансирования дефицита бюджета</w:t>
            </w:r>
          </w:p>
        </w:tc>
        <w:tc>
          <w:tcPr>
            <w:tcW w:w="1671" w:type="dxa"/>
            <w:tcBorders>
              <w:top w:val="nil"/>
              <w:left w:val="nil"/>
              <w:bottom w:val="single" w:sz="4" w:space="0" w:color="auto"/>
              <w:right w:val="single" w:sz="4" w:space="0" w:color="auto"/>
            </w:tcBorders>
            <w:shd w:val="clear" w:color="auto" w:fill="auto"/>
            <w:noWrap/>
            <w:vAlign w:val="bottom"/>
            <w:hideMark/>
          </w:tcPr>
          <w:p w:rsidR="00C930D0" w:rsidRPr="00FA5F54" w:rsidRDefault="00C930D0" w:rsidP="006A639B">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-1 085 085,47</w:t>
            </w:r>
          </w:p>
        </w:tc>
      </w:tr>
    </w:tbl>
    <w:p w:rsidR="00C930D0" w:rsidRPr="00FA5F54" w:rsidRDefault="00C930D0" w:rsidP="00C930D0">
      <w:pPr>
        <w:spacing w:after="0" w:line="240" w:lineRule="auto"/>
        <w:jc w:val="right"/>
        <w:rPr>
          <w:rFonts w:ascii="Times New Roman" w:hAnsi="Times New Roman" w:cs="Times New Roman"/>
          <w:sz w:val="18"/>
          <w:szCs w:val="18"/>
        </w:rPr>
      </w:pPr>
    </w:p>
    <w:p w:rsidR="00C930D0" w:rsidRDefault="00C930D0" w:rsidP="00C930D0">
      <w:pPr>
        <w:jc w:val="right"/>
      </w:pPr>
    </w:p>
    <w:p w:rsidR="00C930D0" w:rsidRPr="00FA5F54" w:rsidRDefault="00C930D0" w:rsidP="00C930D0">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Приложение 8</w:t>
      </w:r>
    </w:p>
    <w:p w:rsidR="00C930D0" w:rsidRPr="00FA5F54" w:rsidRDefault="00C930D0" w:rsidP="00C930D0">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 xml:space="preserve">к решению Совета депутатов </w:t>
      </w:r>
    </w:p>
    <w:p w:rsidR="00C930D0" w:rsidRPr="00FA5F54" w:rsidRDefault="00C930D0" w:rsidP="00C930D0">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городского поселения Таежный</w:t>
      </w:r>
    </w:p>
    <w:p w:rsidR="00C930D0" w:rsidRPr="00FA5F54" w:rsidRDefault="00C930D0" w:rsidP="00C930D0">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от №</w:t>
      </w:r>
    </w:p>
    <w:p w:rsidR="00C930D0" w:rsidRPr="00FA5F54" w:rsidRDefault="00C930D0" w:rsidP="00C930D0">
      <w:pPr>
        <w:spacing w:after="0" w:line="240" w:lineRule="auto"/>
        <w:jc w:val="right"/>
        <w:rPr>
          <w:rFonts w:ascii="Times New Roman" w:hAnsi="Times New Roman" w:cs="Times New Roman"/>
          <w:sz w:val="18"/>
          <w:szCs w:val="18"/>
        </w:rPr>
      </w:pPr>
    </w:p>
    <w:p w:rsidR="00C930D0" w:rsidRPr="00FA5F54" w:rsidRDefault="00C930D0" w:rsidP="00C930D0">
      <w:pPr>
        <w:spacing w:after="0" w:line="240" w:lineRule="auto"/>
        <w:jc w:val="right"/>
        <w:rPr>
          <w:rFonts w:ascii="Times New Roman" w:hAnsi="Times New Roman" w:cs="Times New Roman"/>
          <w:sz w:val="18"/>
          <w:szCs w:val="18"/>
        </w:rPr>
      </w:pPr>
    </w:p>
    <w:tbl>
      <w:tblPr>
        <w:tblW w:w="9655" w:type="dxa"/>
        <w:tblInd w:w="93" w:type="dxa"/>
        <w:tblLayout w:type="fixed"/>
        <w:tblLook w:val="04A0" w:firstRow="1" w:lastRow="0" w:firstColumn="1" w:lastColumn="0" w:noHBand="0" w:noVBand="1"/>
      </w:tblPr>
      <w:tblGrid>
        <w:gridCol w:w="2425"/>
        <w:gridCol w:w="5812"/>
        <w:gridCol w:w="1418"/>
      </w:tblGrid>
      <w:tr w:rsidR="00C930D0" w:rsidRPr="00FA5F54" w:rsidTr="006A639B">
        <w:trPr>
          <w:trHeight w:val="615"/>
        </w:trPr>
        <w:tc>
          <w:tcPr>
            <w:tcW w:w="9655" w:type="dxa"/>
            <w:gridSpan w:val="3"/>
            <w:tcBorders>
              <w:top w:val="nil"/>
              <w:left w:val="nil"/>
              <w:bottom w:val="nil"/>
              <w:right w:val="nil"/>
            </w:tcBorders>
            <w:shd w:val="clear" w:color="auto" w:fill="auto"/>
            <w:vAlign w:val="bottom"/>
            <w:hideMark/>
          </w:tcPr>
          <w:p w:rsidR="00C930D0" w:rsidRPr="00FA5F54" w:rsidRDefault="00C930D0" w:rsidP="006A639B">
            <w:pPr>
              <w:spacing w:after="0" w:line="240" w:lineRule="auto"/>
              <w:jc w:val="center"/>
              <w:rPr>
                <w:rFonts w:ascii="Times New Roman" w:hAnsi="Times New Roman" w:cs="Times New Roman"/>
                <w:b/>
                <w:bCs/>
                <w:sz w:val="18"/>
                <w:szCs w:val="18"/>
              </w:rPr>
            </w:pPr>
            <w:r w:rsidRPr="00FA5F54">
              <w:rPr>
                <w:rFonts w:ascii="Times New Roman" w:hAnsi="Times New Roman" w:cs="Times New Roman"/>
                <w:b/>
                <w:bCs/>
                <w:sz w:val="18"/>
                <w:szCs w:val="18"/>
              </w:rPr>
              <w:t>Источники внутреннего финансирования дефицита бюджета городского поселения Таёжный за 2022 год</w:t>
            </w:r>
          </w:p>
        </w:tc>
      </w:tr>
      <w:tr w:rsidR="00C930D0" w:rsidRPr="00FA5F54" w:rsidTr="006A639B">
        <w:trPr>
          <w:trHeight w:val="315"/>
        </w:trPr>
        <w:tc>
          <w:tcPr>
            <w:tcW w:w="2425" w:type="dxa"/>
            <w:tcBorders>
              <w:top w:val="nil"/>
              <w:left w:val="nil"/>
              <w:bottom w:val="nil"/>
              <w:right w:val="nil"/>
            </w:tcBorders>
            <w:shd w:val="clear" w:color="auto" w:fill="auto"/>
            <w:noWrap/>
            <w:vAlign w:val="bottom"/>
            <w:hideMark/>
          </w:tcPr>
          <w:p w:rsidR="00C930D0" w:rsidRPr="00FA5F54" w:rsidRDefault="00C930D0" w:rsidP="006A639B">
            <w:pPr>
              <w:spacing w:after="0" w:line="240" w:lineRule="auto"/>
              <w:jc w:val="center"/>
              <w:rPr>
                <w:rFonts w:ascii="Times New Roman" w:hAnsi="Times New Roman" w:cs="Times New Roman"/>
                <w:sz w:val="18"/>
                <w:szCs w:val="18"/>
              </w:rPr>
            </w:pPr>
            <w:r w:rsidRPr="00FA5F54">
              <w:rPr>
                <w:rFonts w:ascii="Times New Roman" w:hAnsi="Times New Roman" w:cs="Times New Roman"/>
                <w:sz w:val="18"/>
                <w:szCs w:val="18"/>
              </w:rPr>
              <w:t xml:space="preserve">                                                                                                                                                     (тыс.рублей)                                                                                                                                                                                                                                                                                                                         </w:t>
            </w:r>
          </w:p>
        </w:tc>
        <w:tc>
          <w:tcPr>
            <w:tcW w:w="5812" w:type="dxa"/>
            <w:tcBorders>
              <w:top w:val="nil"/>
              <w:left w:val="nil"/>
              <w:bottom w:val="nil"/>
              <w:right w:val="nil"/>
            </w:tcBorders>
            <w:shd w:val="clear" w:color="auto" w:fill="auto"/>
            <w:noWrap/>
            <w:vAlign w:val="bottom"/>
            <w:hideMark/>
          </w:tcPr>
          <w:p w:rsidR="00C930D0" w:rsidRPr="00FA5F54" w:rsidRDefault="00C930D0" w:rsidP="006A639B">
            <w:pPr>
              <w:spacing w:after="0" w:line="240" w:lineRule="auto"/>
              <w:rPr>
                <w:rFonts w:ascii="Times New Roman" w:hAnsi="Times New Roman" w:cs="Times New Roman"/>
                <w:sz w:val="18"/>
                <w:szCs w:val="18"/>
              </w:rPr>
            </w:pPr>
          </w:p>
        </w:tc>
        <w:tc>
          <w:tcPr>
            <w:tcW w:w="1418" w:type="dxa"/>
            <w:tcBorders>
              <w:top w:val="nil"/>
              <w:left w:val="nil"/>
              <w:bottom w:val="nil"/>
              <w:right w:val="nil"/>
            </w:tcBorders>
            <w:shd w:val="clear" w:color="auto" w:fill="auto"/>
            <w:noWrap/>
            <w:vAlign w:val="bottom"/>
            <w:hideMark/>
          </w:tcPr>
          <w:p w:rsidR="00C930D0" w:rsidRPr="00FA5F54" w:rsidRDefault="00C930D0" w:rsidP="006A639B">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(рублей)</w:t>
            </w:r>
          </w:p>
        </w:tc>
      </w:tr>
      <w:tr w:rsidR="00C930D0" w:rsidRPr="00FA5F54" w:rsidTr="006A639B">
        <w:trPr>
          <w:trHeight w:val="61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30D0" w:rsidRPr="00FA5F54" w:rsidRDefault="00C930D0" w:rsidP="006A639B">
            <w:pPr>
              <w:spacing w:after="0" w:line="240" w:lineRule="auto"/>
              <w:jc w:val="center"/>
              <w:rPr>
                <w:rFonts w:ascii="Times New Roman" w:hAnsi="Times New Roman" w:cs="Times New Roman"/>
                <w:b/>
                <w:bCs/>
                <w:sz w:val="18"/>
                <w:szCs w:val="18"/>
              </w:rPr>
            </w:pPr>
            <w:r w:rsidRPr="00FA5F54">
              <w:rPr>
                <w:rFonts w:ascii="Times New Roman" w:hAnsi="Times New Roman" w:cs="Times New Roman"/>
                <w:b/>
                <w:bCs/>
                <w:sz w:val="18"/>
                <w:szCs w:val="18"/>
              </w:rPr>
              <w:t>Код</w:t>
            </w:r>
          </w:p>
        </w:tc>
        <w:tc>
          <w:tcPr>
            <w:tcW w:w="5812" w:type="dxa"/>
            <w:tcBorders>
              <w:top w:val="single" w:sz="4" w:space="0" w:color="auto"/>
              <w:left w:val="nil"/>
              <w:bottom w:val="single" w:sz="4" w:space="0" w:color="auto"/>
              <w:right w:val="single" w:sz="4" w:space="0" w:color="auto"/>
            </w:tcBorders>
            <w:shd w:val="clear" w:color="auto" w:fill="auto"/>
            <w:vAlign w:val="bottom"/>
            <w:hideMark/>
          </w:tcPr>
          <w:p w:rsidR="00C930D0" w:rsidRPr="00FA5F54" w:rsidRDefault="00C930D0" w:rsidP="006A639B">
            <w:pPr>
              <w:spacing w:after="0" w:line="240" w:lineRule="auto"/>
              <w:jc w:val="center"/>
              <w:rPr>
                <w:rFonts w:ascii="Times New Roman" w:hAnsi="Times New Roman" w:cs="Times New Roman"/>
                <w:b/>
                <w:bCs/>
                <w:sz w:val="18"/>
                <w:szCs w:val="18"/>
              </w:rPr>
            </w:pPr>
            <w:r w:rsidRPr="00FA5F54">
              <w:rPr>
                <w:rFonts w:ascii="Times New Roman" w:hAnsi="Times New Roman" w:cs="Times New Roman"/>
                <w:b/>
                <w:bCs/>
                <w:sz w:val="18"/>
                <w:szCs w:val="18"/>
              </w:rPr>
              <w:t>Наименование видов источников финансирования дефицита бюджета</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930D0" w:rsidRPr="00FA5F54" w:rsidRDefault="00C930D0" w:rsidP="006A639B">
            <w:pPr>
              <w:spacing w:after="0" w:line="240" w:lineRule="auto"/>
              <w:jc w:val="center"/>
              <w:rPr>
                <w:rFonts w:ascii="Times New Roman" w:hAnsi="Times New Roman" w:cs="Times New Roman"/>
                <w:b/>
                <w:bCs/>
                <w:sz w:val="18"/>
                <w:szCs w:val="18"/>
              </w:rPr>
            </w:pPr>
            <w:r w:rsidRPr="00FA5F54">
              <w:rPr>
                <w:rFonts w:ascii="Times New Roman" w:hAnsi="Times New Roman" w:cs="Times New Roman"/>
                <w:b/>
                <w:bCs/>
                <w:sz w:val="18"/>
                <w:szCs w:val="18"/>
              </w:rPr>
              <w:t>Исполнено</w:t>
            </w:r>
          </w:p>
        </w:tc>
      </w:tr>
      <w:tr w:rsidR="00C930D0" w:rsidRPr="00FA5F54" w:rsidTr="006A639B">
        <w:trPr>
          <w:trHeight w:val="29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C930D0" w:rsidRPr="00FA5F54" w:rsidRDefault="00C930D0" w:rsidP="006A639B">
            <w:pPr>
              <w:spacing w:after="0" w:line="240" w:lineRule="auto"/>
              <w:jc w:val="center"/>
              <w:rPr>
                <w:rFonts w:ascii="Times New Roman" w:hAnsi="Times New Roman" w:cs="Times New Roman"/>
                <w:sz w:val="18"/>
                <w:szCs w:val="18"/>
              </w:rPr>
            </w:pPr>
            <w:r w:rsidRPr="00FA5F54">
              <w:rPr>
                <w:rFonts w:ascii="Times New Roman" w:hAnsi="Times New Roman" w:cs="Times New Roman"/>
                <w:sz w:val="18"/>
                <w:szCs w:val="18"/>
              </w:rPr>
              <w:t>1</w:t>
            </w:r>
          </w:p>
        </w:tc>
        <w:tc>
          <w:tcPr>
            <w:tcW w:w="5812" w:type="dxa"/>
            <w:tcBorders>
              <w:top w:val="nil"/>
              <w:left w:val="nil"/>
              <w:bottom w:val="single" w:sz="4" w:space="0" w:color="auto"/>
              <w:right w:val="single" w:sz="4" w:space="0" w:color="auto"/>
            </w:tcBorders>
            <w:shd w:val="clear" w:color="auto" w:fill="auto"/>
            <w:vAlign w:val="bottom"/>
            <w:hideMark/>
          </w:tcPr>
          <w:p w:rsidR="00C930D0" w:rsidRPr="00FA5F54" w:rsidRDefault="00C930D0" w:rsidP="006A639B">
            <w:pPr>
              <w:spacing w:after="0" w:line="240" w:lineRule="auto"/>
              <w:jc w:val="center"/>
              <w:rPr>
                <w:rFonts w:ascii="Times New Roman" w:hAnsi="Times New Roman" w:cs="Times New Roman"/>
                <w:sz w:val="18"/>
                <w:szCs w:val="18"/>
              </w:rPr>
            </w:pPr>
            <w:r w:rsidRPr="00FA5F54">
              <w:rPr>
                <w:rFonts w:ascii="Times New Roman" w:hAnsi="Times New Roman" w:cs="Times New Roman"/>
                <w:sz w:val="18"/>
                <w:szCs w:val="18"/>
              </w:rPr>
              <w:t>2</w:t>
            </w:r>
          </w:p>
        </w:tc>
        <w:tc>
          <w:tcPr>
            <w:tcW w:w="1418" w:type="dxa"/>
            <w:tcBorders>
              <w:top w:val="nil"/>
              <w:left w:val="nil"/>
              <w:bottom w:val="single" w:sz="4" w:space="0" w:color="auto"/>
              <w:right w:val="single" w:sz="4" w:space="0" w:color="auto"/>
            </w:tcBorders>
            <w:shd w:val="clear" w:color="auto" w:fill="auto"/>
            <w:noWrap/>
            <w:vAlign w:val="bottom"/>
            <w:hideMark/>
          </w:tcPr>
          <w:p w:rsidR="00C930D0" w:rsidRPr="00FA5F54" w:rsidRDefault="00C930D0" w:rsidP="006A639B">
            <w:pPr>
              <w:spacing w:after="0" w:line="240" w:lineRule="auto"/>
              <w:jc w:val="center"/>
              <w:rPr>
                <w:rFonts w:ascii="Times New Roman" w:hAnsi="Times New Roman" w:cs="Times New Roman"/>
                <w:sz w:val="18"/>
                <w:szCs w:val="18"/>
              </w:rPr>
            </w:pPr>
            <w:r w:rsidRPr="00FA5F54">
              <w:rPr>
                <w:rFonts w:ascii="Times New Roman" w:hAnsi="Times New Roman" w:cs="Times New Roman"/>
                <w:sz w:val="18"/>
                <w:szCs w:val="18"/>
              </w:rPr>
              <w:t>3</w:t>
            </w:r>
          </w:p>
        </w:tc>
      </w:tr>
      <w:tr w:rsidR="00C930D0" w:rsidRPr="00FA5F54" w:rsidTr="006A639B">
        <w:trPr>
          <w:trHeight w:val="79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C930D0" w:rsidRPr="00FA5F54" w:rsidRDefault="00C930D0" w:rsidP="006A639B">
            <w:pPr>
              <w:spacing w:after="0" w:line="240" w:lineRule="auto"/>
              <w:rPr>
                <w:rFonts w:ascii="Times New Roman" w:hAnsi="Times New Roman" w:cs="Times New Roman"/>
                <w:b/>
                <w:bCs/>
                <w:sz w:val="18"/>
                <w:szCs w:val="18"/>
              </w:rPr>
            </w:pPr>
            <w:r w:rsidRPr="00FA5F54">
              <w:rPr>
                <w:rFonts w:ascii="Times New Roman" w:hAnsi="Times New Roman" w:cs="Times New Roman"/>
                <w:b/>
                <w:bCs/>
                <w:sz w:val="18"/>
                <w:szCs w:val="18"/>
              </w:rPr>
              <w:t xml:space="preserve"> 000 01 05 00 00 00 0000 000</w:t>
            </w:r>
          </w:p>
        </w:tc>
        <w:tc>
          <w:tcPr>
            <w:tcW w:w="5812" w:type="dxa"/>
            <w:tcBorders>
              <w:top w:val="nil"/>
              <w:left w:val="nil"/>
              <w:bottom w:val="single" w:sz="4" w:space="0" w:color="auto"/>
              <w:right w:val="single" w:sz="4" w:space="0" w:color="auto"/>
            </w:tcBorders>
            <w:shd w:val="clear" w:color="auto" w:fill="auto"/>
            <w:vAlign w:val="bottom"/>
            <w:hideMark/>
          </w:tcPr>
          <w:p w:rsidR="00C930D0" w:rsidRPr="00FA5F54" w:rsidRDefault="00C930D0" w:rsidP="006A639B">
            <w:pPr>
              <w:spacing w:after="0" w:line="240" w:lineRule="auto"/>
              <w:rPr>
                <w:rFonts w:ascii="Times New Roman" w:hAnsi="Times New Roman" w:cs="Times New Roman"/>
                <w:b/>
                <w:bCs/>
                <w:sz w:val="18"/>
                <w:szCs w:val="18"/>
              </w:rPr>
            </w:pPr>
            <w:r w:rsidRPr="00FA5F54">
              <w:rPr>
                <w:rFonts w:ascii="Times New Roman" w:hAnsi="Times New Roman" w:cs="Times New Roman"/>
                <w:b/>
                <w:bCs/>
                <w:sz w:val="18"/>
                <w:szCs w:val="18"/>
              </w:rPr>
              <w:t>Изменение остатков средств на счетах по учёту средств бюджета</w:t>
            </w:r>
          </w:p>
        </w:tc>
        <w:tc>
          <w:tcPr>
            <w:tcW w:w="1418" w:type="dxa"/>
            <w:tcBorders>
              <w:top w:val="nil"/>
              <w:left w:val="nil"/>
              <w:bottom w:val="single" w:sz="4" w:space="0" w:color="auto"/>
              <w:right w:val="single" w:sz="4" w:space="0" w:color="auto"/>
            </w:tcBorders>
            <w:shd w:val="clear" w:color="auto" w:fill="auto"/>
            <w:noWrap/>
            <w:vAlign w:val="bottom"/>
            <w:hideMark/>
          </w:tcPr>
          <w:p w:rsidR="00C930D0" w:rsidRPr="00FA5F54" w:rsidRDefault="00C930D0" w:rsidP="006A639B">
            <w:pPr>
              <w:spacing w:after="0" w:line="240" w:lineRule="auto"/>
              <w:jc w:val="right"/>
              <w:rPr>
                <w:rFonts w:ascii="Times New Roman" w:hAnsi="Times New Roman" w:cs="Times New Roman"/>
                <w:b/>
                <w:bCs/>
                <w:sz w:val="18"/>
                <w:szCs w:val="18"/>
              </w:rPr>
            </w:pPr>
            <w:r w:rsidRPr="00FA5F54">
              <w:rPr>
                <w:rFonts w:ascii="Times New Roman" w:hAnsi="Times New Roman" w:cs="Times New Roman"/>
                <w:b/>
                <w:bCs/>
                <w:sz w:val="18"/>
                <w:szCs w:val="18"/>
              </w:rPr>
              <w:t>-1 085 085,47</w:t>
            </w:r>
          </w:p>
        </w:tc>
      </w:tr>
      <w:tr w:rsidR="00C930D0" w:rsidRPr="00FA5F54" w:rsidTr="006A639B">
        <w:trPr>
          <w:trHeight w:val="33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C930D0" w:rsidRPr="00FA5F54" w:rsidRDefault="00C930D0" w:rsidP="006A639B">
            <w:pPr>
              <w:spacing w:after="0" w:line="240" w:lineRule="auto"/>
              <w:rPr>
                <w:rFonts w:ascii="Times New Roman" w:hAnsi="Times New Roman" w:cs="Times New Roman"/>
                <w:sz w:val="18"/>
                <w:szCs w:val="18"/>
              </w:rPr>
            </w:pPr>
            <w:r w:rsidRPr="00FA5F54">
              <w:rPr>
                <w:rFonts w:ascii="Times New Roman" w:hAnsi="Times New Roman" w:cs="Times New Roman"/>
                <w:sz w:val="18"/>
                <w:szCs w:val="18"/>
              </w:rPr>
              <w:t>000 01 05 00 00 00 0000 500</w:t>
            </w:r>
          </w:p>
        </w:tc>
        <w:tc>
          <w:tcPr>
            <w:tcW w:w="5812" w:type="dxa"/>
            <w:tcBorders>
              <w:top w:val="nil"/>
              <w:left w:val="nil"/>
              <w:bottom w:val="single" w:sz="4" w:space="0" w:color="auto"/>
              <w:right w:val="single" w:sz="4" w:space="0" w:color="auto"/>
            </w:tcBorders>
            <w:shd w:val="clear" w:color="auto" w:fill="auto"/>
            <w:vAlign w:val="bottom"/>
            <w:hideMark/>
          </w:tcPr>
          <w:p w:rsidR="00C930D0" w:rsidRPr="00FA5F54" w:rsidRDefault="00C930D0" w:rsidP="006A639B">
            <w:pPr>
              <w:spacing w:after="0" w:line="240" w:lineRule="auto"/>
              <w:rPr>
                <w:rFonts w:ascii="Times New Roman" w:hAnsi="Times New Roman" w:cs="Times New Roman"/>
                <w:sz w:val="18"/>
                <w:szCs w:val="18"/>
              </w:rPr>
            </w:pPr>
            <w:r w:rsidRPr="00FA5F54">
              <w:rPr>
                <w:rFonts w:ascii="Times New Roman" w:hAnsi="Times New Roman" w:cs="Times New Roman"/>
                <w:sz w:val="18"/>
                <w:szCs w:val="18"/>
              </w:rPr>
              <w:t>Увеличение остатков средств бюджетов</w:t>
            </w:r>
          </w:p>
        </w:tc>
        <w:tc>
          <w:tcPr>
            <w:tcW w:w="1418" w:type="dxa"/>
            <w:tcBorders>
              <w:top w:val="nil"/>
              <w:left w:val="nil"/>
              <w:bottom w:val="single" w:sz="4" w:space="0" w:color="auto"/>
              <w:right w:val="single" w:sz="4" w:space="0" w:color="auto"/>
            </w:tcBorders>
            <w:shd w:val="clear" w:color="auto" w:fill="auto"/>
            <w:noWrap/>
            <w:vAlign w:val="bottom"/>
            <w:hideMark/>
          </w:tcPr>
          <w:p w:rsidR="00C930D0" w:rsidRPr="00FA5F54" w:rsidRDefault="00C930D0" w:rsidP="006A639B">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-48 395 276,06</w:t>
            </w:r>
          </w:p>
        </w:tc>
      </w:tr>
      <w:tr w:rsidR="00C930D0" w:rsidRPr="00FA5F54" w:rsidTr="006A639B">
        <w:trPr>
          <w:trHeight w:val="27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C930D0" w:rsidRPr="00FA5F54" w:rsidRDefault="00C930D0" w:rsidP="006A639B">
            <w:pPr>
              <w:spacing w:after="0" w:line="240" w:lineRule="auto"/>
              <w:rPr>
                <w:rFonts w:ascii="Times New Roman" w:hAnsi="Times New Roman" w:cs="Times New Roman"/>
                <w:sz w:val="18"/>
                <w:szCs w:val="18"/>
              </w:rPr>
            </w:pPr>
            <w:r w:rsidRPr="00FA5F54">
              <w:rPr>
                <w:rFonts w:ascii="Times New Roman" w:hAnsi="Times New Roman" w:cs="Times New Roman"/>
                <w:sz w:val="18"/>
                <w:szCs w:val="18"/>
              </w:rPr>
              <w:t>000 01 05 02 00 00 0000 500</w:t>
            </w:r>
          </w:p>
        </w:tc>
        <w:tc>
          <w:tcPr>
            <w:tcW w:w="5812" w:type="dxa"/>
            <w:tcBorders>
              <w:top w:val="nil"/>
              <w:left w:val="nil"/>
              <w:bottom w:val="single" w:sz="4" w:space="0" w:color="auto"/>
              <w:right w:val="single" w:sz="4" w:space="0" w:color="auto"/>
            </w:tcBorders>
            <w:shd w:val="clear" w:color="auto" w:fill="auto"/>
            <w:vAlign w:val="bottom"/>
            <w:hideMark/>
          </w:tcPr>
          <w:p w:rsidR="00C930D0" w:rsidRPr="00FA5F54" w:rsidRDefault="00C930D0" w:rsidP="006A639B">
            <w:pPr>
              <w:spacing w:after="0" w:line="240" w:lineRule="auto"/>
              <w:rPr>
                <w:rFonts w:ascii="Times New Roman" w:hAnsi="Times New Roman" w:cs="Times New Roman"/>
                <w:sz w:val="18"/>
                <w:szCs w:val="18"/>
              </w:rPr>
            </w:pPr>
            <w:r w:rsidRPr="00FA5F54">
              <w:rPr>
                <w:rFonts w:ascii="Times New Roman" w:hAnsi="Times New Roman" w:cs="Times New Roman"/>
                <w:sz w:val="18"/>
                <w:szCs w:val="18"/>
              </w:rPr>
              <w:t>Увеличение прочих остатков средств бюджетов</w:t>
            </w:r>
          </w:p>
        </w:tc>
        <w:tc>
          <w:tcPr>
            <w:tcW w:w="1418" w:type="dxa"/>
            <w:tcBorders>
              <w:top w:val="nil"/>
              <w:left w:val="nil"/>
              <w:bottom w:val="single" w:sz="4" w:space="0" w:color="auto"/>
              <w:right w:val="single" w:sz="4" w:space="0" w:color="auto"/>
            </w:tcBorders>
            <w:shd w:val="clear" w:color="auto" w:fill="auto"/>
            <w:noWrap/>
            <w:vAlign w:val="bottom"/>
            <w:hideMark/>
          </w:tcPr>
          <w:p w:rsidR="00C930D0" w:rsidRPr="00FA5F54" w:rsidRDefault="00C930D0" w:rsidP="006A639B">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-48 395 276,06</w:t>
            </w:r>
          </w:p>
        </w:tc>
      </w:tr>
      <w:tr w:rsidR="00C930D0" w:rsidRPr="00FA5F54" w:rsidTr="006A639B">
        <w:trPr>
          <w:trHeight w:val="269"/>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C930D0" w:rsidRPr="00FA5F54" w:rsidRDefault="00C930D0" w:rsidP="006A639B">
            <w:pPr>
              <w:spacing w:after="0" w:line="240" w:lineRule="auto"/>
              <w:rPr>
                <w:rFonts w:ascii="Times New Roman" w:hAnsi="Times New Roman" w:cs="Times New Roman"/>
                <w:sz w:val="18"/>
                <w:szCs w:val="18"/>
              </w:rPr>
            </w:pPr>
            <w:r w:rsidRPr="00FA5F54">
              <w:rPr>
                <w:rFonts w:ascii="Times New Roman" w:hAnsi="Times New Roman" w:cs="Times New Roman"/>
                <w:sz w:val="18"/>
                <w:szCs w:val="18"/>
              </w:rPr>
              <w:t>000 01 05 02 01 00 0000 510</w:t>
            </w:r>
          </w:p>
        </w:tc>
        <w:tc>
          <w:tcPr>
            <w:tcW w:w="5812" w:type="dxa"/>
            <w:tcBorders>
              <w:top w:val="nil"/>
              <w:left w:val="nil"/>
              <w:bottom w:val="single" w:sz="4" w:space="0" w:color="auto"/>
              <w:right w:val="single" w:sz="4" w:space="0" w:color="auto"/>
            </w:tcBorders>
            <w:shd w:val="clear" w:color="auto" w:fill="auto"/>
            <w:vAlign w:val="bottom"/>
            <w:hideMark/>
          </w:tcPr>
          <w:p w:rsidR="00C930D0" w:rsidRPr="00FA5F54" w:rsidRDefault="00C930D0" w:rsidP="006A639B">
            <w:pPr>
              <w:spacing w:after="0" w:line="240" w:lineRule="auto"/>
              <w:rPr>
                <w:rFonts w:ascii="Times New Roman" w:hAnsi="Times New Roman" w:cs="Times New Roman"/>
                <w:sz w:val="18"/>
                <w:szCs w:val="18"/>
              </w:rPr>
            </w:pPr>
            <w:r w:rsidRPr="00FA5F54">
              <w:rPr>
                <w:rFonts w:ascii="Times New Roman" w:hAnsi="Times New Roman" w:cs="Times New Roman"/>
                <w:sz w:val="18"/>
                <w:szCs w:val="18"/>
              </w:rPr>
              <w:t>Увеличение прочих остатков денежных средств  бюджетов</w:t>
            </w:r>
          </w:p>
        </w:tc>
        <w:tc>
          <w:tcPr>
            <w:tcW w:w="1418" w:type="dxa"/>
            <w:tcBorders>
              <w:top w:val="nil"/>
              <w:left w:val="nil"/>
              <w:bottom w:val="single" w:sz="4" w:space="0" w:color="auto"/>
              <w:right w:val="single" w:sz="4" w:space="0" w:color="auto"/>
            </w:tcBorders>
            <w:shd w:val="clear" w:color="auto" w:fill="auto"/>
            <w:noWrap/>
            <w:vAlign w:val="bottom"/>
            <w:hideMark/>
          </w:tcPr>
          <w:p w:rsidR="00C930D0" w:rsidRPr="00FA5F54" w:rsidRDefault="00C930D0" w:rsidP="006A639B">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-48 395 276,06</w:t>
            </w:r>
          </w:p>
        </w:tc>
      </w:tr>
      <w:tr w:rsidR="00C930D0" w:rsidRPr="00FA5F54" w:rsidTr="006A639B">
        <w:trPr>
          <w:trHeight w:val="271"/>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C930D0" w:rsidRPr="00FA5F54" w:rsidRDefault="00C930D0" w:rsidP="006A639B">
            <w:pPr>
              <w:spacing w:after="0" w:line="240" w:lineRule="auto"/>
              <w:rPr>
                <w:rFonts w:ascii="Times New Roman" w:hAnsi="Times New Roman" w:cs="Times New Roman"/>
                <w:sz w:val="18"/>
                <w:szCs w:val="18"/>
              </w:rPr>
            </w:pPr>
            <w:r w:rsidRPr="00FA5F54">
              <w:rPr>
                <w:rFonts w:ascii="Times New Roman" w:hAnsi="Times New Roman" w:cs="Times New Roman"/>
                <w:sz w:val="18"/>
                <w:szCs w:val="18"/>
              </w:rPr>
              <w:t>000 01 05 02 01 13 0000 510</w:t>
            </w:r>
          </w:p>
        </w:tc>
        <w:tc>
          <w:tcPr>
            <w:tcW w:w="5812" w:type="dxa"/>
            <w:tcBorders>
              <w:top w:val="nil"/>
              <w:left w:val="nil"/>
              <w:bottom w:val="single" w:sz="4" w:space="0" w:color="auto"/>
              <w:right w:val="single" w:sz="4" w:space="0" w:color="auto"/>
            </w:tcBorders>
            <w:shd w:val="clear" w:color="auto" w:fill="auto"/>
            <w:vAlign w:val="bottom"/>
            <w:hideMark/>
          </w:tcPr>
          <w:p w:rsidR="00C930D0" w:rsidRPr="00FA5F54" w:rsidRDefault="00C930D0" w:rsidP="006A639B">
            <w:pPr>
              <w:spacing w:after="0" w:line="240" w:lineRule="auto"/>
              <w:rPr>
                <w:rFonts w:ascii="Times New Roman" w:hAnsi="Times New Roman" w:cs="Times New Roman"/>
                <w:sz w:val="18"/>
                <w:szCs w:val="18"/>
              </w:rPr>
            </w:pPr>
            <w:r w:rsidRPr="00FA5F54">
              <w:rPr>
                <w:rFonts w:ascii="Times New Roman" w:hAnsi="Times New Roman" w:cs="Times New Roman"/>
                <w:sz w:val="18"/>
                <w:szCs w:val="18"/>
              </w:rPr>
              <w:t>Увеличение прочих остатков денежных средств бюджетов поселений</w:t>
            </w:r>
          </w:p>
        </w:tc>
        <w:tc>
          <w:tcPr>
            <w:tcW w:w="1418" w:type="dxa"/>
            <w:tcBorders>
              <w:top w:val="nil"/>
              <w:left w:val="nil"/>
              <w:bottom w:val="single" w:sz="4" w:space="0" w:color="auto"/>
              <w:right w:val="single" w:sz="4" w:space="0" w:color="auto"/>
            </w:tcBorders>
            <w:shd w:val="clear" w:color="auto" w:fill="auto"/>
            <w:noWrap/>
            <w:vAlign w:val="bottom"/>
            <w:hideMark/>
          </w:tcPr>
          <w:p w:rsidR="00C930D0" w:rsidRPr="00FA5F54" w:rsidRDefault="00C930D0" w:rsidP="006A639B">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-48 395 276,06</w:t>
            </w:r>
          </w:p>
        </w:tc>
      </w:tr>
      <w:tr w:rsidR="00C930D0" w:rsidRPr="00FA5F54" w:rsidTr="006A639B">
        <w:trPr>
          <w:trHeight w:val="267"/>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C930D0" w:rsidRPr="00FA5F54" w:rsidRDefault="00C930D0" w:rsidP="006A639B">
            <w:pPr>
              <w:spacing w:after="0" w:line="240" w:lineRule="auto"/>
              <w:rPr>
                <w:rFonts w:ascii="Times New Roman" w:hAnsi="Times New Roman" w:cs="Times New Roman"/>
                <w:sz w:val="18"/>
                <w:szCs w:val="18"/>
              </w:rPr>
            </w:pPr>
            <w:r w:rsidRPr="00FA5F54">
              <w:rPr>
                <w:rFonts w:ascii="Times New Roman" w:hAnsi="Times New Roman" w:cs="Times New Roman"/>
                <w:sz w:val="18"/>
                <w:szCs w:val="18"/>
              </w:rPr>
              <w:t>000 01 05 00 00 00 0000 600</w:t>
            </w:r>
          </w:p>
        </w:tc>
        <w:tc>
          <w:tcPr>
            <w:tcW w:w="5812" w:type="dxa"/>
            <w:tcBorders>
              <w:top w:val="nil"/>
              <w:left w:val="nil"/>
              <w:bottom w:val="single" w:sz="4" w:space="0" w:color="auto"/>
              <w:right w:val="single" w:sz="4" w:space="0" w:color="auto"/>
            </w:tcBorders>
            <w:shd w:val="clear" w:color="auto" w:fill="auto"/>
            <w:vAlign w:val="bottom"/>
            <w:hideMark/>
          </w:tcPr>
          <w:p w:rsidR="00C930D0" w:rsidRPr="00FA5F54" w:rsidRDefault="00C930D0" w:rsidP="006A639B">
            <w:pPr>
              <w:spacing w:after="0" w:line="240" w:lineRule="auto"/>
              <w:rPr>
                <w:rFonts w:ascii="Times New Roman" w:hAnsi="Times New Roman" w:cs="Times New Roman"/>
                <w:sz w:val="18"/>
                <w:szCs w:val="18"/>
              </w:rPr>
            </w:pPr>
            <w:r w:rsidRPr="00FA5F54">
              <w:rPr>
                <w:rFonts w:ascii="Times New Roman" w:hAnsi="Times New Roman" w:cs="Times New Roman"/>
                <w:sz w:val="18"/>
                <w:szCs w:val="18"/>
              </w:rPr>
              <w:t>Уменьшение остатков средств бюджетов</w:t>
            </w:r>
          </w:p>
        </w:tc>
        <w:tc>
          <w:tcPr>
            <w:tcW w:w="1418" w:type="dxa"/>
            <w:tcBorders>
              <w:top w:val="nil"/>
              <w:left w:val="nil"/>
              <w:bottom w:val="single" w:sz="4" w:space="0" w:color="auto"/>
              <w:right w:val="single" w:sz="4" w:space="0" w:color="auto"/>
            </w:tcBorders>
            <w:shd w:val="clear" w:color="auto" w:fill="auto"/>
            <w:noWrap/>
            <w:vAlign w:val="bottom"/>
            <w:hideMark/>
          </w:tcPr>
          <w:p w:rsidR="00C930D0" w:rsidRPr="00FA5F54" w:rsidRDefault="00C930D0" w:rsidP="006A639B">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47 310 190,59</w:t>
            </w:r>
          </w:p>
        </w:tc>
      </w:tr>
      <w:tr w:rsidR="00C930D0" w:rsidRPr="00FA5F54" w:rsidTr="006A639B">
        <w:trPr>
          <w:trHeight w:val="28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C930D0" w:rsidRPr="00FA5F54" w:rsidRDefault="00C930D0" w:rsidP="006A639B">
            <w:pPr>
              <w:spacing w:after="0" w:line="240" w:lineRule="auto"/>
              <w:rPr>
                <w:rFonts w:ascii="Times New Roman" w:hAnsi="Times New Roman" w:cs="Times New Roman"/>
                <w:sz w:val="18"/>
                <w:szCs w:val="18"/>
              </w:rPr>
            </w:pPr>
            <w:r w:rsidRPr="00FA5F54">
              <w:rPr>
                <w:rFonts w:ascii="Times New Roman" w:hAnsi="Times New Roman" w:cs="Times New Roman"/>
                <w:sz w:val="18"/>
                <w:szCs w:val="18"/>
              </w:rPr>
              <w:t>000 01 05 02 00 00 0000 600</w:t>
            </w:r>
          </w:p>
        </w:tc>
        <w:tc>
          <w:tcPr>
            <w:tcW w:w="5812" w:type="dxa"/>
            <w:tcBorders>
              <w:top w:val="nil"/>
              <w:left w:val="nil"/>
              <w:bottom w:val="single" w:sz="4" w:space="0" w:color="auto"/>
              <w:right w:val="single" w:sz="4" w:space="0" w:color="auto"/>
            </w:tcBorders>
            <w:shd w:val="clear" w:color="auto" w:fill="auto"/>
            <w:vAlign w:val="bottom"/>
            <w:hideMark/>
          </w:tcPr>
          <w:p w:rsidR="00C930D0" w:rsidRPr="00FA5F54" w:rsidRDefault="00C930D0" w:rsidP="006A639B">
            <w:pPr>
              <w:spacing w:after="0" w:line="240" w:lineRule="auto"/>
              <w:rPr>
                <w:rFonts w:ascii="Times New Roman" w:hAnsi="Times New Roman" w:cs="Times New Roman"/>
                <w:sz w:val="18"/>
                <w:szCs w:val="18"/>
              </w:rPr>
            </w:pPr>
            <w:r w:rsidRPr="00FA5F54">
              <w:rPr>
                <w:rFonts w:ascii="Times New Roman" w:hAnsi="Times New Roman" w:cs="Times New Roman"/>
                <w:sz w:val="18"/>
                <w:szCs w:val="18"/>
              </w:rPr>
              <w:t>Уменьшение прочих остатков средств бюджетов</w:t>
            </w:r>
          </w:p>
        </w:tc>
        <w:tc>
          <w:tcPr>
            <w:tcW w:w="1418" w:type="dxa"/>
            <w:tcBorders>
              <w:top w:val="nil"/>
              <w:left w:val="nil"/>
              <w:bottom w:val="single" w:sz="4" w:space="0" w:color="auto"/>
              <w:right w:val="single" w:sz="4" w:space="0" w:color="auto"/>
            </w:tcBorders>
            <w:shd w:val="clear" w:color="auto" w:fill="auto"/>
            <w:noWrap/>
            <w:vAlign w:val="bottom"/>
            <w:hideMark/>
          </w:tcPr>
          <w:p w:rsidR="00C930D0" w:rsidRPr="00FA5F54" w:rsidRDefault="00C930D0" w:rsidP="006A639B">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47 310 190,59</w:t>
            </w:r>
          </w:p>
        </w:tc>
      </w:tr>
      <w:tr w:rsidR="00C930D0" w:rsidRPr="00FA5F54" w:rsidTr="006A639B">
        <w:trPr>
          <w:trHeight w:val="261"/>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C930D0" w:rsidRPr="00FA5F54" w:rsidRDefault="00C930D0" w:rsidP="006A639B">
            <w:pPr>
              <w:spacing w:after="0" w:line="240" w:lineRule="auto"/>
              <w:rPr>
                <w:rFonts w:ascii="Times New Roman" w:hAnsi="Times New Roman" w:cs="Times New Roman"/>
                <w:sz w:val="18"/>
                <w:szCs w:val="18"/>
              </w:rPr>
            </w:pPr>
            <w:r w:rsidRPr="00FA5F54">
              <w:rPr>
                <w:rFonts w:ascii="Times New Roman" w:hAnsi="Times New Roman" w:cs="Times New Roman"/>
                <w:sz w:val="18"/>
                <w:szCs w:val="18"/>
              </w:rPr>
              <w:t>000 01 05 02 01 00 0000 610</w:t>
            </w:r>
          </w:p>
        </w:tc>
        <w:tc>
          <w:tcPr>
            <w:tcW w:w="5812" w:type="dxa"/>
            <w:tcBorders>
              <w:top w:val="nil"/>
              <w:left w:val="nil"/>
              <w:bottom w:val="single" w:sz="4" w:space="0" w:color="auto"/>
              <w:right w:val="single" w:sz="4" w:space="0" w:color="auto"/>
            </w:tcBorders>
            <w:shd w:val="clear" w:color="auto" w:fill="auto"/>
            <w:vAlign w:val="bottom"/>
            <w:hideMark/>
          </w:tcPr>
          <w:p w:rsidR="00C930D0" w:rsidRPr="00FA5F54" w:rsidRDefault="00C930D0" w:rsidP="006A639B">
            <w:pPr>
              <w:spacing w:after="0" w:line="240" w:lineRule="auto"/>
              <w:rPr>
                <w:rFonts w:ascii="Times New Roman" w:hAnsi="Times New Roman" w:cs="Times New Roman"/>
                <w:sz w:val="18"/>
                <w:szCs w:val="18"/>
              </w:rPr>
            </w:pPr>
            <w:r w:rsidRPr="00FA5F54">
              <w:rPr>
                <w:rFonts w:ascii="Times New Roman" w:hAnsi="Times New Roman" w:cs="Times New Roman"/>
                <w:sz w:val="18"/>
                <w:szCs w:val="18"/>
              </w:rPr>
              <w:t>Уменьшение прочих остатков денежных средств  бюджетов</w:t>
            </w:r>
          </w:p>
        </w:tc>
        <w:tc>
          <w:tcPr>
            <w:tcW w:w="1418" w:type="dxa"/>
            <w:tcBorders>
              <w:top w:val="nil"/>
              <w:left w:val="nil"/>
              <w:bottom w:val="single" w:sz="4" w:space="0" w:color="auto"/>
              <w:right w:val="single" w:sz="4" w:space="0" w:color="auto"/>
            </w:tcBorders>
            <w:shd w:val="clear" w:color="auto" w:fill="auto"/>
            <w:noWrap/>
            <w:vAlign w:val="bottom"/>
            <w:hideMark/>
          </w:tcPr>
          <w:p w:rsidR="00C930D0" w:rsidRPr="00FA5F54" w:rsidRDefault="00C930D0" w:rsidP="006A639B">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47 310 190,59</w:t>
            </w:r>
          </w:p>
        </w:tc>
      </w:tr>
      <w:tr w:rsidR="00C930D0" w:rsidRPr="00FA5F54" w:rsidTr="006A639B">
        <w:trPr>
          <w:trHeight w:val="287"/>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C930D0" w:rsidRPr="00FA5F54" w:rsidRDefault="00C930D0" w:rsidP="006A639B">
            <w:pPr>
              <w:spacing w:after="0" w:line="240" w:lineRule="auto"/>
              <w:rPr>
                <w:rFonts w:ascii="Times New Roman" w:hAnsi="Times New Roman" w:cs="Times New Roman"/>
                <w:sz w:val="18"/>
                <w:szCs w:val="18"/>
              </w:rPr>
            </w:pPr>
            <w:r w:rsidRPr="00FA5F54">
              <w:rPr>
                <w:rFonts w:ascii="Times New Roman" w:hAnsi="Times New Roman" w:cs="Times New Roman"/>
                <w:sz w:val="18"/>
                <w:szCs w:val="18"/>
              </w:rPr>
              <w:t>000 01 05 02 01 13 0000 610</w:t>
            </w:r>
          </w:p>
        </w:tc>
        <w:tc>
          <w:tcPr>
            <w:tcW w:w="5812" w:type="dxa"/>
            <w:tcBorders>
              <w:top w:val="nil"/>
              <w:left w:val="nil"/>
              <w:bottom w:val="single" w:sz="4" w:space="0" w:color="auto"/>
              <w:right w:val="single" w:sz="4" w:space="0" w:color="auto"/>
            </w:tcBorders>
            <w:shd w:val="clear" w:color="auto" w:fill="auto"/>
            <w:vAlign w:val="bottom"/>
            <w:hideMark/>
          </w:tcPr>
          <w:p w:rsidR="00C930D0" w:rsidRPr="00FA5F54" w:rsidRDefault="00C930D0" w:rsidP="006A639B">
            <w:pPr>
              <w:spacing w:after="0" w:line="240" w:lineRule="auto"/>
              <w:rPr>
                <w:rFonts w:ascii="Times New Roman" w:hAnsi="Times New Roman" w:cs="Times New Roman"/>
                <w:sz w:val="18"/>
                <w:szCs w:val="18"/>
              </w:rPr>
            </w:pPr>
            <w:r w:rsidRPr="00FA5F54">
              <w:rPr>
                <w:rFonts w:ascii="Times New Roman" w:hAnsi="Times New Roman" w:cs="Times New Roman"/>
                <w:sz w:val="18"/>
                <w:szCs w:val="18"/>
              </w:rPr>
              <w:t>Уменьшение прочих остатков денежных средств бюджетов поселений</w:t>
            </w:r>
          </w:p>
        </w:tc>
        <w:tc>
          <w:tcPr>
            <w:tcW w:w="1418" w:type="dxa"/>
            <w:tcBorders>
              <w:top w:val="nil"/>
              <w:left w:val="nil"/>
              <w:bottom w:val="single" w:sz="4" w:space="0" w:color="auto"/>
              <w:right w:val="single" w:sz="4" w:space="0" w:color="auto"/>
            </w:tcBorders>
            <w:shd w:val="clear" w:color="auto" w:fill="auto"/>
            <w:noWrap/>
            <w:vAlign w:val="bottom"/>
            <w:hideMark/>
          </w:tcPr>
          <w:p w:rsidR="00C930D0" w:rsidRPr="00FA5F54" w:rsidRDefault="00C930D0" w:rsidP="006A639B">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47 310 190,59</w:t>
            </w:r>
          </w:p>
        </w:tc>
      </w:tr>
      <w:tr w:rsidR="00C930D0" w:rsidRPr="00FA5F54" w:rsidTr="006A639B">
        <w:trPr>
          <w:trHeight w:val="121"/>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C930D0" w:rsidRPr="00FA5F54" w:rsidRDefault="00C930D0" w:rsidP="006A639B">
            <w:pPr>
              <w:spacing w:after="0" w:line="240" w:lineRule="auto"/>
              <w:rPr>
                <w:rFonts w:ascii="Times New Roman" w:hAnsi="Times New Roman" w:cs="Times New Roman"/>
                <w:b/>
                <w:bCs/>
                <w:sz w:val="18"/>
                <w:szCs w:val="18"/>
              </w:rPr>
            </w:pPr>
            <w:r w:rsidRPr="00FA5F54">
              <w:rPr>
                <w:rFonts w:ascii="Times New Roman" w:hAnsi="Times New Roman" w:cs="Times New Roman"/>
                <w:b/>
                <w:bCs/>
                <w:sz w:val="18"/>
                <w:szCs w:val="18"/>
              </w:rPr>
              <w:t>000 90 00 00 00 00 0000 000</w:t>
            </w:r>
          </w:p>
        </w:tc>
        <w:tc>
          <w:tcPr>
            <w:tcW w:w="5812" w:type="dxa"/>
            <w:tcBorders>
              <w:top w:val="nil"/>
              <w:left w:val="nil"/>
              <w:bottom w:val="single" w:sz="4" w:space="0" w:color="auto"/>
              <w:right w:val="single" w:sz="4" w:space="0" w:color="auto"/>
            </w:tcBorders>
            <w:shd w:val="clear" w:color="auto" w:fill="auto"/>
            <w:vAlign w:val="bottom"/>
            <w:hideMark/>
          </w:tcPr>
          <w:p w:rsidR="00C930D0" w:rsidRPr="00FA5F54" w:rsidRDefault="00C930D0" w:rsidP="006A639B">
            <w:pPr>
              <w:spacing w:after="0" w:line="240" w:lineRule="auto"/>
              <w:rPr>
                <w:rFonts w:ascii="Times New Roman" w:hAnsi="Times New Roman" w:cs="Times New Roman"/>
                <w:b/>
                <w:bCs/>
                <w:sz w:val="18"/>
                <w:szCs w:val="18"/>
              </w:rPr>
            </w:pPr>
            <w:r w:rsidRPr="00FA5F54">
              <w:rPr>
                <w:rFonts w:ascii="Times New Roman" w:hAnsi="Times New Roman" w:cs="Times New Roman"/>
                <w:b/>
                <w:bCs/>
                <w:sz w:val="18"/>
                <w:szCs w:val="18"/>
              </w:rPr>
              <w:t>Источники финансирования дефицита бюджетов - всего</w:t>
            </w:r>
          </w:p>
        </w:tc>
        <w:tc>
          <w:tcPr>
            <w:tcW w:w="1418" w:type="dxa"/>
            <w:tcBorders>
              <w:top w:val="nil"/>
              <w:left w:val="nil"/>
              <w:bottom w:val="single" w:sz="4" w:space="0" w:color="auto"/>
              <w:right w:val="single" w:sz="4" w:space="0" w:color="auto"/>
            </w:tcBorders>
            <w:shd w:val="clear" w:color="auto" w:fill="auto"/>
            <w:noWrap/>
            <w:vAlign w:val="bottom"/>
            <w:hideMark/>
          </w:tcPr>
          <w:p w:rsidR="00C930D0" w:rsidRPr="00FA5F54" w:rsidRDefault="00C930D0" w:rsidP="006A639B">
            <w:pPr>
              <w:spacing w:after="0" w:line="240" w:lineRule="auto"/>
              <w:jc w:val="right"/>
              <w:rPr>
                <w:rFonts w:ascii="Times New Roman" w:hAnsi="Times New Roman" w:cs="Times New Roman"/>
                <w:b/>
                <w:bCs/>
                <w:sz w:val="18"/>
                <w:szCs w:val="18"/>
              </w:rPr>
            </w:pPr>
            <w:r w:rsidRPr="00FA5F54">
              <w:rPr>
                <w:rFonts w:ascii="Times New Roman" w:hAnsi="Times New Roman" w:cs="Times New Roman"/>
                <w:b/>
                <w:bCs/>
                <w:sz w:val="18"/>
                <w:szCs w:val="18"/>
              </w:rPr>
              <w:t>-1 085 085,47</w:t>
            </w:r>
          </w:p>
        </w:tc>
      </w:tr>
    </w:tbl>
    <w:p w:rsidR="00C930D0" w:rsidRDefault="00C930D0" w:rsidP="00C930D0">
      <w:pPr>
        <w:jc w:val="right"/>
      </w:pPr>
    </w:p>
    <w:p w:rsidR="00C930D0" w:rsidRPr="00FA5F54" w:rsidRDefault="00C930D0" w:rsidP="00C930D0">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Приложение 9</w:t>
      </w:r>
    </w:p>
    <w:p w:rsidR="00C930D0" w:rsidRPr="00FA5F54" w:rsidRDefault="00C930D0" w:rsidP="00C930D0">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 xml:space="preserve">к решению Совета депутатов </w:t>
      </w:r>
    </w:p>
    <w:p w:rsidR="00C930D0" w:rsidRPr="00FA5F54" w:rsidRDefault="00C930D0" w:rsidP="00C930D0">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городского поселения Таежный</w:t>
      </w:r>
    </w:p>
    <w:p w:rsidR="00C930D0" w:rsidRPr="00FA5F54" w:rsidRDefault="00C930D0" w:rsidP="00C930D0">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от №</w:t>
      </w:r>
    </w:p>
    <w:p w:rsidR="00C930D0" w:rsidRPr="00FA5F54" w:rsidRDefault="00C930D0" w:rsidP="00C930D0">
      <w:pPr>
        <w:spacing w:after="0" w:line="240" w:lineRule="auto"/>
        <w:jc w:val="right"/>
        <w:rPr>
          <w:rFonts w:ascii="Times New Roman" w:hAnsi="Times New Roman" w:cs="Times New Roman"/>
          <w:sz w:val="18"/>
          <w:szCs w:val="18"/>
        </w:rPr>
      </w:pPr>
    </w:p>
    <w:tbl>
      <w:tblPr>
        <w:tblW w:w="9140" w:type="dxa"/>
        <w:tblInd w:w="93" w:type="dxa"/>
        <w:tblLook w:val="04A0" w:firstRow="1" w:lastRow="0" w:firstColumn="1" w:lastColumn="0" w:noHBand="0" w:noVBand="1"/>
      </w:tblPr>
      <w:tblGrid>
        <w:gridCol w:w="6160"/>
        <w:gridCol w:w="2980"/>
      </w:tblGrid>
      <w:tr w:rsidR="00C930D0" w:rsidRPr="00FA5F54" w:rsidTr="006A639B">
        <w:trPr>
          <w:trHeight w:val="1210"/>
        </w:trPr>
        <w:tc>
          <w:tcPr>
            <w:tcW w:w="9140" w:type="dxa"/>
            <w:gridSpan w:val="2"/>
            <w:tcBorders>
              <w:top w:val="nil"/>
              <w:left w:val="nil"/>
              <w:bottom w:val="nil"/>
              <w:right w:val="nil"/>
            </w:tcBorders>
            <w:shd w:val="clear" w:color="auto" w:fill="auto"/>
            <w:vAlign w:val="center"/>
            <w:hideMark/>
          </w:tcPr>
          <w:p w:rsidR="00C930D0" w:rsidRPr="00FA5F54" w:rsidRDefault="00C930D0" w:rsidP="006A639B">
            <w:pPr>
              <w:spacing w:after="0" w:line="240" w:lineRule="auto"/>
              <w:jc w:val="center"/>
              <w:rPr>
                <w:rFonts w:ascii="Times New Roman" w:hAnsi="Times New Roman" w:cs="Times New Roman"/>
                <w:b/>
                <w:bCs/>
                <w:sz w:val="18"/>
                <w:szCs w:val="18"/>
              </w:rPr>
            </w:pPr>
            <w:r w:rsidRPr="00FA5F54">
              <w:rPr>
                <w:rFonts w:ascii="Times New Roman" w:hAnsi="Times New Roman" w:cs="Times New Roman"/>
                <w:b/>
                <w:bCs/>
                <w:sz w:val="18"/>
                <w:szCs w:val="18"/>
              </w:rPr>
              <w:t xml:space="preserve">Информация о численности муниципальных служащих органов местного самоуправления, работников муниципальных учреждений городского поселения Таёжный с указанием фактических затрат  на их денежное содержание </w:t>
            </w:r>
          </w:p>
        </w:tc>
      </w:tr>
      <w:tr w:rsidR="00C930D0" w:rsidRPr="00FA5F54" w:rsidTr="006A639B">
        <w:trPr>
          <w:trHeight w:val="57"/>
        </w:trPr>
        <w:tc>
          <w:tcPr>
            <w:tcW w:w="9140" w:type="dxa"/>
            <w:gridSpan w:val="2"/>
            <w:tcBorders>
              <w:top w:val="nil"/>
              <w:left w:val="nil"/>
              <w:bottom w:val="nil"/>
              <w:right w:val="nil"/>
            </w:tcBorders>
            <w:shd w:val="clear" w:color="auto" w:fill="auto"/>
            <w:noWrap/>
            <w:vAlign w:val="center"/>
            <w:hideMark/>
          </w:tcPr>
          <w:p w:rsidR="00C930D0" w:rsidRPr="00FA5F54" w:rsidRDefault="00C930D0" w:rsidP="006A639B">
            <w:pPr>
              <w:spacing w:after="0" w:line="240" w:lineRule="auto"/>
              <w:jc w:val="center"/>
              <w:rPr>
                <w:rFonts w:ascii="Times New Roman" w:hAnsi="Times New Roman" w:cs="Times New Roman"/>
                <w:b/>
                <w:bCs/>
                <w:sz w:val="18"/>
                <w:szCs w:val="18"/>
              </w:rPr>
            </w:pPr>
            <w:r w:rsidRPr="00FA5F54">
              <w:rPr>
                <w:rFonts w:ascii="Times New Roman" w:hAnsi="Times New Roman" w:cs="Times New Roman"/>
                <w:b/>
                <w:bCs/>
                <w:sz w:val="18"/>
                <w:szCs w:val="18"/>
              </w:rPr>
              <w:t xml:space="preserve"> на 01.01.2022года</w:t>
            </w:r>
          </w:p>
        </w:tc>
      </w:tr>
      <w:tr w:rsidR="00C930D0" w:rsidRPr="00FA5F54" w:rsidTr="006A639B">
        <w:trPr>
          <w:trHeight w:val="315"/>
        </w:trPr>
        <w:tc>
          <w:tcPr>
            <w:tcW w:w="6160" w:type="dxa"/>
            <w:tcBorders>
              <w:top w:val="nil"/>
              <w:left w:val="nil"/>
              <w:bottom w:val="nil"/>
              <w:right w:val="nil"/>
            </w:tcBorders>
            <w:shd w:val="clear" w:color="auto" w:fill="auto"/>
            <w:noWrap/>
            <w:vAlign w:val="bottom"/>
            <w:hideMark/>
          </w:tcPr>
          <w:p w:rsidR="00C930D0" w:rsidRPr="00FA5F54" w:rsidRDefault="00C930D0" w:rsidP="006A639B">
            <w:pPr>
              <w:spacing w:after="0" w:line="240" w:lineRule="auto"/>
              <w:jc w:val="both"/>
              <w:rPr>
                <w:rFonts w:ascii="Times New Roman" w:hAnsi="Times New Roman" w:cs="Times New Roman"/>
                <w:b/>
                <w:bCs/>
                <w:sz w:val="18"/>
                <w:szCs w:val="18"/>
              </w:rPr>
            </w:pPr>
          </w:p>
        </w:tc>
        <w:tc>
          <w:tcPr>
            <w:tcW w:w="2980" w:type="dxa"/>
            <w:tcBorders>
              <w:top w:val="nil"/>
              <w:left w:val="nil"/>
              <w:bottom w:val="nil"/>
              <w:right w:val="nil"/>
            </w:tcBorders>
            <w:shd w:val="clear" w:color="auto" w:fill="auto"/>
            <w:noWrap/>
            <w:vAlign w:val="bottom"/>
            <w:hideMark/>
          </w:tcPr>
          <w:p w:rsidR="00C930D0" w:rsidRPr="00FA5F54" w:rsidRDefault="00C930D0" w:rsidP="006A639B">
            <w:pPr>
              <w:spacing w:after="0" w:line="240" w:lineRule="auto"/>
              <w:rPr>
                <w:rFonts w:ascii="Times New Roman" w:hAnsi="Times New Roman" w:cs="Times New Roman"/>
                <w:b/>
                <w:sz w:val="18"/>
                <w:szCs w:val="18"/>
              </w:rPr>
            </w:pPr>
          </w:p>
        </w:tc>
      </w:tr>
      <w:tr w:rsidR="00C930D0" w:rsidRPr="00FA5F54" w:rsidTr="006A639B">
        <w:trPr>
          <w:trHeight w:val="587"/>
        </w:trPr>
        <w:tc>
          <w:tcPr>
            <w:tcW w:w="6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D0" w:rsidRPr="00FA5F54" w:rsidRDefault="00C930D0" w:rsidP="006A639B">
            <w:pPr>
              <w:spacing w:after="0" w:line="240" w:lineRule="auto"/>
              <w:jc w:val="center"/>
              <w:rPr>
                <w:rFonts w:ascii="Times New Roman" w:hAnsi="Times New Roman" w:cs="Times New Roman"/>
                <w:bCs/>
                <w:sz w:val="18"/>
                <w:szCs w:val="18"/>
              </w:rPr>
            </w:pPr>
            <w:r w:rsidRPr="00FA5F54">
              <w:rPr>
                <w:rFonts w:ascii="Times New Roman" w:hAnsi="Times New Roman" w:cs="Times New Roman"/>
                <w:bCs/>
                <w:sz w:val="18"/>
                <w:szCs w:val="18"/>
              </w:rPr>
              <w:t>Наименование показателя</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C930D0" w:rsidRPr="00FA5F54" w:rsidRDefault="00C930D0" w:rsidP="006A639B">
            <w:pPr>
              <w:spacing w:after="0" w:line="240" w:lineRule="auto"/>
              <w:jc w:val="center"/>
              <w:rPr>
                <w:rFonts w:ascii="Times New Roman" w:hAnsi="Times New Roman" w:cs="Times New Roman"/>
                <w:bCs/>
                <w:sz w:val="18"/>
                <w:szCs w:val="18"/>
              </w:rPr>
            </w:pPr>
            <w:r w:rsidRPr="00FA5F54">
              <w:rPr>
                <w:rFonts w:ascii="Times New Roman" w:hAnsi="Times New Roman" w:cs="Times New Roman"/>
                <w:bCs/>
                <w:sz w:val="18"/>
                <w:szCs w:val="18"/>
              </w:rPr>
              <w:t>Всего</w:t>
            </w:r>
          </w:p>
        </w:tc>
      </w:tr>
      <w:tr w:rsidR="00C930D0" w:rsidRPr="00FA5F54" w:rsidTr="006A639B">
        <w:trPr>
          <w:trHeight w:val="425"/>
        </w:trPr>
        <w:tc>
          <w:tcPr>
            <w:tcW w:w="6160" w:type="dxa"/>
            <w:tcBorders>
              <w:top w:val="nil"/>
              <w:left w:val="single" w:sz="4" w:space="0" w:color="auto"/>
              <w:bottom w:val="single" w:sz="4" w:space="0" w:color="auto"/>
              <w:right w:val="single" w:sz="4" w:space="0" w:color="auto"/>
            </w:tcBorders>
            <w:shd w:val="clear" w:color="auto" w:fill="auto"/>
            <w:vAlign w:val="center"/>
            <w:hideMark/>
          </w:tcPr>
          <w:p w:rsidR="00C930D0" w:rsidRPr="00FA5F54" w:rsidRDefault="00C930D0" w:rsidP="006A639B">
            <w:pPr>
              <w:spacing w:after="0" w:line="240" w:lineRule="auto"/>
              <w:jc w:val="center"/>
              <w:rPr>
                <w:rFonts w:ascii="Times New Roman" w:hAnsi="Times New Roman" w:cs="Times New Roman"/>
                <w:bCs/>
                <w:sz w:val="18"/>
                <w:szCs w:val="18"/>
              </w:rPr>
            </w:pPr>
            <w:r w:rsidRPr="00FA5F54">
              <w:rPr>
                <w:rFonts w:ascii="Times New Roman" w:hAnsi="Times New Roman" w:cs="Times New Roman"/>
                <w:bCs/>
                <w:sz w:val="18"/>
                <w:szCs w:val="18"/>
              </w:rPr>
              <w:lastRenderedPageBreak/>
              <w:t>Фактическая численность (чел.)</w:t>
            </w:r>
          </w:p>
        </w:tc>
        <w:tc>
          <w:tcPr>
            <w:tcW w:w="2980" w:type="dxa"/>
            <w:tcBorders>
              <w:top w:val="nil"/>
              <w:left w:val="nil"/>
              <w:bottom w:val="single" w:sz="4" w:space="0" w:color="auto"/>
              <w:right w:val="single" w:sz="4" w:space="0" w:color="auto"/>
            </w:tcBorders>
            <w:shd w:val="clear" w:color="auto" w:fill="auto"/>
            <w:vAlign w:val="center"/>
            <w:hideMark/>
          </w:tcPr>
          <w:p w:rsidR="00C930D0" w:rsidRPr="00FA5F54" w:rsidRDefault="00C930D0" w:rsidP="006A639B">
            <w:pPr>
              <w:spacing w:after="0" w:line="240" w:lineRule="auto"/>
              <w:jc w:val="center"/>
              <w:rPr>
                <w:rFonts w:ascii="Times New Roman" w:hAnsi="Times New Roman" w:cs="Times New Roman"/>
                <w:bCs/>
                <w:sz w:val="18"/>
                <w:szCs w:val="18"/>
              </w:rPr>
            </w:pPr>
            <w:r w:rsidRPr="00FA5F54">
              <w:rPr>
                <w:rFonts w:ascii="Times New Roman" w:hAnsi="Times New Roman" w:cs="Times New Roman"/>
                <w:bCs/>
                <w:sz w:val="18"/>
                <w:szCs w:val="18"/>
              </w:rPr>
              <w:t>25</w:t>
            </w:r>
          </w:p>
        </w:tc>
      </w:tr>
      <w:tr w:rsidR="00C930D0" w:rsidRPr="00FA5F54" w:rsidTr="006A639B">
        <w:trPr>
          <w:trHeight w:val="134"/>
        </w:trPr>
        <w:tc>
          <w:tcPr>
            <w:tcW w:w="6160" w:type="dxa"/>
            <w:tcBorders>
              <w:top w:val="nil"/>
              <w:left w:val="single" w:sz="4" w:space="0" w:color="auto"/>
              <w:bottom w:val="single" w:sz="4" w:space="0" w:color="auto"/>
              <w:right w:val="single" w:sz="4" w:space="0" w:color="auto"/>
            </w:tcBorders>
            <w:shd w:val="clear" w:color="auto" w:fill="auto"/>
            <w:vAlign w:val="center"/>
            <w:hideMark/>
          </w:tcPr>
          <w:p w:rsidR="00C930D0" w:rsidRPr="00FA5F54" w:rsidRDefault="00C930D0" w:rsidP="006A639B">
            <w:pPr>
              <w:spacing w:after="0" w:line="240" w:lineRule="auto"/>
              <w:jc w:val="both"/>
              <w:rPr>
                <w:rFonts w:ascii="Times New Roman" w:hAnsi="Times New Roman" w:cs="Times New Roman"/>
                <w:bCs/>
                <w:sz w:val="18"/>
                <w:szCs w:val="18"/>
              </w:rPr>
            </w:pPr>
            <w:r w:rsidRPr="00FA5F54">
              <w:rPr>
                <w:rFonts w:ascii="Times New Roman" w:hAnsi="Times New Roman" w:cs="Times New Roman"/>
                <w:bCs/>
                <w:sz w:val="18"/>
                <w:szCs w:val="18"/>
              </w:rPr>
              <w:t xml:space="preserve">Муниципальные служащие </w:t>
            </w:r>
          </w:p>
        </w:tc>
        <w:tc>
          <w:tcPr>
            <w:tcW w:w="2980" w:type="dxa"/>
            <w:tcBorders>
              <w:top w:val="nil"/>
              <w:left w:val="nil"/>
              <w:bottom w:val="single" w:sz="4" w:space="0" w:color="auto"/>
              <w:right w:val="single" w:sz="4" w:space="0" w:color="auto"/>
            </w:tcBorders>
            <w:shd w:val="clear" w:color="auto" w:fill="auto"/>
            <w:vAlign w:val="center"/>
            <w:hideMark/>
          </w:tcPr>
          <w:p w:rsidR="00C930D0" w:rsidRPr="00FA5F54" w:rsidRDefault="00C930D0" w:rsidP="006A639B">
            <w:pPr>
              <w:spacing w:after="0" w:line="240" w:lineRule="auto"/>
              <w:jc w:val="center"/>
              <w:rPr>
                <w:rFonts w:ascii="Times New Roman" w:hAnsi="Times New Roman" w:cs="Times New Roman"/>
                <w:bCs/>
                <w:sz w:val="18"/>
                <w:szCs w:val="18"/>
              </w:rPr>
            </w:pPr>
            <w:r w:rsidRPr="00FA5F54">
              <w:rPr>
                <w:rFonts w:ascii="Times New Roman" w:hAnsi="Times New Roman" w:cs="Times New Roman"/>
                <w:bCs/>
                <w:sz w:val="18"/>
                <w:szCs w:val="18"/>
              </w:rPr>
              <w:t>9</w:t>
            </w:r>
          </w:p>
        </w:tc>
      </w:tr>
      <w:tr w:rsidR="00C930D0" w:rsidRPr="00FA5F54" w:rsidTr="006A639B">
        <w:trPr>
          <w:trHeight w:val="276"/>
        </w:trPr>
        <w:tc>
          <w:tcPr>
            <w:tcW w:w="6160" w:type="dxa"/>
            <w:tcBorders>
              <w:top w:val="nil"/>
              <w:left w:val="single" w:sz="4" w:space="0" w:color="auto"/>
              <w:bottom w:val="single" w:sz="4" w:space="0" w:color="auto"/>
              <w:right w:val="single" w:sz="4" w:space="0" w:color="auto"/>
            </w:tcBorders>
            <w:shd w:val="clear" w:color="auto" w:fill="auto"/>
            <w:vAlign w:val="center"/>
            <w:hideMark/>
          </w:tcPr>
          <w:p w:rsidR="00C930D0" w:rsidRPr="00FA5F54" w:rsidRDefault="00C930D0" w:rsidP="006A639B">
            <w:pPr>
              <w:spacing w:after="0" w:line="240" w:lineRule="auto"/>
              <w:jc w:val="both"/>
              <w:rPr>
                <w:rFonts w:ascii="Times New Roman" w:hAnsi="Times New Roman" w:cs="Times New Roman"/>
                <w:bCs/>
                <w:sz w:val="18"/>
                <w:szCs w:val="18"/>
              </w:rPr>
            </w:pPr>
            <w:r w:rsidRPr="00FA5F54">
              <w:rPr>
                <w:rFonts w:ascii="Times New Roman" w:hAnsi="Times New Roman" w:cs="Times New Roman"/>
                <w:bCs/>
                <w:sz w:val="18"/>
                <w:szCs w:val="18"/>
              </w:rPr>
              <w:t>Работники муниципальных учреждений</w:t>
            </w:r>
          </w:p>
        </w:tc>
        <w:tc>
          <w:tcPr>
            <w:tcW w:w="2980" w:type="dxa"/>
            <w:tcBorders>
              <w:top w:val="nil"/>
              <w:left w:val="nil"/>
              <w:bottom w:val="single" w:sz="4" w:space="0" w:color="auto"/>
              <w:right w:val="single" w:sz="4" w:space="0" w:color="auto"/>
            </w:tcBorders>
            <w:shd w:val="clear" w:color="auto" w:fill="auto"/>
            <w:vAlign w:val="center"/>
            <w:hideMark/>
          </w:tcPr>
          <w:p w:rsidR="00C930D0" w:rsidRPr="00FA5F54" w:rsidRDefault="00C930D0" w:rsidP="006A639B">
            <w:pPr>
              <w:spacing w:after="0" w:line="240" w:lineRule="auto"/>
              <w:jc w:val="center"/>
              <w:rPr>
                <w:rFonts w:ascii="Times New Roman" w:hAnsi="Times New Roman" w:cs="Times New Roman"/>
                <w:bCs/>
                <w:sz w:val="18"/>
                <w:szCs w:val="18"/>
              </w:rPr>
            </w:pPr>
            <w:r w:rsidRPr="00FA5F54">
              <w:rPr>
                <w:rFonts w:ascii="Times New Roman" w:hAnsi="Times New Roman" w:cs="Times New Roman"/>
                <w:bCs/>
                <w:sz w:val="18"/>
                <w:szCs w:val="18"/>
              </w:rPr>
              <w:t>16</w:t>
            </w:r>
          </w:p>
        </w:tc>
      </w:tr>
      <w:tr w:rsidR="00C930D0" w:rsidRPr="00FA5F54" w:rsidTr="006A639B">
        <w:trPr>
          <w:trHeight w:val="280"/>
        </w:trPr>
        <w:tc>
          <w:tcPr>
            <w:tcW w:w="6160" w:type="dxa"/>
            <w:tcBorders>
              <w:top w:val="nil"/>
              <w:left w:val="single" w:sz="4" w:space="0" w:color="auto"/>
              <w:bottom w:val="single" w:sz="4" w:space="0" w:color="auto"/>
              <w:right w:val="single" w:sz="4" w:space="0" w:color="auto"/>
            </w:tcBorders>
            <w:shd w:val="clear" w:color="auto" w:fill="auto"/>
            <w:vAlign w:val="center"/>
            <w:hideMark/>
          </w:tcPr>
          <w:p w:rsidR="00C930D0" w:rsidRPr="00FA5F54" w:rsidRDefault="00C930D0" w:rsidP="006A639B">
            <w:pPr>
              <w:spacing w:after="0" w:line="240" w:lineRule="auto"/>
              <w:jc w:val="center"/>
              <w:rPr>
                <w:rFonts w:ascii="Times New Roman" w:hAnsi="Times New Roman" w:cs="Times New Roman"/>
                <w:bCs/>
                <w:sz w:val="18"/>
                <w:szCs w:val="18"/>
              </w:rPr>
            </w:pPr>
            <w:r w:rsidRPr="00FA5F54">
              <w:rPr>
                <w:rFonts w:ascii="Times New Roman" w:hAnsi="Times New Roman" w:cs="Times New Roman"/>
                <w:bCs/>
                <w:sz w:val="18"/>
                <w:szCs w:val="18"/>
              </w:rPr>
              <w:t>Денежное содержание (тыс. руб.)</w:t>
            </w:r>
          </w:p>
        </w:tc>
        <w:tc>
          <w:tcPr>
            <w:tcW w:w="2980" w:type="dxa"/>
            <w:tcBorders>
              <w:top w:val="nil"/>
              <w:left w:val="nil"/>
              <w:bottom w:val="single" w:sz="4" w:space="0" w:color="auto"/>
              <w:right w:val="single" w:sz="4" w:space="0" w:color="auto"/>
            </w:tcBorders>
            <w:shd w:val="clear" w:color="auto" w:fill="auto"/>
            <w:vAlign w:val="center"/>
            <w:hideMark/>
          </w:tcPr>
          <w:p w:rsidR="00C930D0" w:rsidRPr="00FA5F54" w:rsidRDefault="00C930D0" w:rsidP="006A639B">
            <w:pPr>
              <w:spacing w:after="0" w:line="240" w:lineRule="auto"/>
              <w:jc w:val="center"/>
              <w:rPr>
                <w:rFonts w:ascii="Times New Roman" w:hAnsi="Times New Roman" w:cs="Times New Roman"/>
                <w:bCs/>
                <w:sz w:val="18"/>
                <w:szCs w:val="18"/>
              </w:rPr>
            </w:pPr>
            <w:r w:rsidRPr="00FA5F54">
              <w:rPr>
                <w:rFonts w:ascii="Times New Roman" w:hAnsi="Times New Roman" w:cs="Times New Roman"/>
                <w:bCs/>
                <w:sz w:val="18"/>
                <w:szCs w:val="18"/>
              </w:rPr>
              <w:t>18 077,4</w:t>
            </w:r>
          </w:p>
        </w:tc>
      </w:tr>
      <w:tr w:rsidR="00C930D0" w:rsidRPr="00FA5F54" w:rsidTr="006A639B">
        <w:trPr>
          <w:trHeight w:val="426"/>
        </w:trPr>
        <w:tc>
          <w:tcPr>
            <w:tcW w:w="6160" w:type="dxa"/>
            <w:tcBorders>
              <w:top w:val="nil"/>
              <w:left w:val="single" w:sz="4" w:space="0" w:color="auto"/>
              <w:bottom w:val="single" w:sz="4" w:space="0" w:color="auto"/>
              <w:right w:val="single" w:sz="4" w:space="0" w:color="auto"/>
            </w:tcBorders>
            <w:shd w:val="clear" w:color="auto" w:fill="auto"/>
            <w:vAlign w:val="center"/>
            <w:hideMark/>
          </w:tcPr>
          <w:p w:rsidR="00C930D0" w:rsidRPr="00FA5F54" w:rsidRDefault="00C930D0" w:rsidP="006A639B">
            <w:pPr>
              <w:spacing w:after="0" w:line="240" w:lineRule="auto"/>
              <w:jc w:val="both"/>
              <w:rPr>
                <w:rFonts w:ascii="Times New Roman" w:hAnsi="Times New Roman" w:cs="Times New Roman"/>
                <w:bCs/>
                <w:sz w:val="18"/>
                <w:szCs w:val="18"/>
              </w:rPr>
            </w:pPr>
            <w:r w:rsidRPr="00FA5F54">
              <w:rPr>
                <w:rFonts w:ascii="Times New Roman" w:hAnsi="Times New Roman" w:cs="Times New Roman"/>
                <w:bCs/>
                <w:sz w:val="18"/>
                <w:szCs w:val="18"/>
              </w:rPr>
              <w:t xml:space="preserve">Муниципальные служащие </w:t>
            </w:r>
          </w:p>
        </w:tc>
        <w:tc>
          <w:tcPr>
            <w:tcW w:w="2980" w:type="dxa"/>
            <w:tcBorders>
              <w:top w:val="nil"/>
              <w:left w:val="nil"/>
              <w:bottom w:val="single" w:sz="4" w:space="0" w:color="auto"/>
              <w:right w:val="single" w:sz="4" w:space="0" w:color="auto"/>
            </w:tcBorders>
            <w:shd w:val="clear" w:color="auto" w:fill="auto"/>
            <w:vAlign w:val="center"/>
            <w:hideMark/>
          </w:tcPr>
          <w:p w:rsidR="00C930D0" w:rsidRPr="00FA5F54" w:rsidRDefault="00C930D0" w:rsidP="006A639B">
            <w:pPr>
              <w:spacing w:after="0" w:line="240" w:lineRule="auto"/>
              <w:jc w:val="center"/>
              <w:rPr>
                <w:rFonts w:ascii="Times New Roman" w:hAnsi="Times New Roman" w:cs="Times New Roman"/>
                <w:bCs/>
                <w:sz w:val="18"/>
                <w:szCs w:val="18"/>
              </w:rPr>
            </w:pPr>
            <w:r w:rsidRPr="00FA5F54">
              <w:rPr>
                <w:rFonts w:ascii="Times New Roman" w:hAnsi="Times New Roman" w:cs="Times New Roman"/>
                <w:bCs/>
                <w:sz w:val="18"/>
                <w:szCs w:val="18"/>
              </w:rPr>
              <w:t>6 933,0</w:t>
            </w:r>
          </w:p>
        </w:tc>
      </w:tr>
      <w:tr w:rsidR="00C930D0" w:rsidRPr="00FA5F54" w:rsidTr="006A639B">
        <w:trPr>
          <w:trHeight w:val="404"/>
        </w:trPr>
        <w:tc>
          <w:tcPr>
            <w:tcW w:w="6160" w:type="dxa"/>
            <w:tcBorders>
              <w:top w:val="nil"/>
              <w:left w:val="single" w:sz="4" w:space="0" w:color="auto"/>
              <w:bottom w:val="single" w:sz="4" w:space="0" w:color="auto"/>
              <w:right w:val="single" w:sz="4" w:space="0" w:color="auto"/>
            </w:tcBorders>
            <w:shd w:val="clear" w:color="auto" w:fill="auto"/>
            <w:vAlign w:val="center"/>
            <w:hideMark/>
          </w:tcPr>
          <w:p w:rsidR="00C930D0" w:rsidRPr="00FA5F54" w:rsidRDefault="00C930D0" w:rsidP="006A639B">
            <w:pPr>
              <w:spacing w:after="0" w:line="240" w:lineRule="auto"/>
              <w:jc w:val="both"/>
              <w:rPr>
                <w:rFonts w:ascii="Times New Roman" w:hAnsi="Times New Roman" w:cs="Times New Roman"/>
                <w:bCs/>
                <w:sz w:val="18"/>
                <w:szCs w:val="18"/>
              </w:rPr>
            </w:pPr>
            <w:r w:rsidRPr="00FA5F54">
              <w:rPr>
                <w:rFonts w:ascii="Times New Roman" w:hAnsi="Times New Roman" w:cs="Times New Roman"/>
                <w:bCs/>
                <w:sz w:val="18"/>
                <w:szCs w:val="18"/>
              </w:rPr>
              <w:t>Работники муниципальных учреждений</w:t>
            </w:r>
          </w:p>
        </w:tc>
        <w:tc>
          <w:tcPr>
            <w:tcW w:w="2980" w:type="dxa"/>
            <w:tcBorders>
              <w:top w:val="nil"/>
              <w:left w:val="nil"/>
              <w:bottom w:val="single" w:sz="4" w:space="0" w:color="auto"/>
              <w:right w:val="single" w:sz="4" w:space="0" w:color="auto"/>
            </w:tcBorders>
            <w:shd w:val="clear" w:color="auto" w:fill="auto"/>
            <w:vAlign w:val="center"/>
            <w:hideMark/>
          </w:tcPr>
          <w:p w:rsidR="00C930D0" w:rsidRPr="00FA5F54" w:rsidRDefault="00C930D0" w:rsidP="006A639B">
            <w:pPr>
              <w:spacing w:after="0" w:line="240" w:lineRule="auto"/>
              <w:jc w:val="center"/>
              <w:rPr>
                <w:rFonts w:ascii="Times New Roman" w:hAnsi="Times New Roman" w:cs="Times New Roman"/>
                <w:bCs/>
                <w:sz w:val="18"/>
                <w:szCs w:val="18"/>
              </w:rPr>
            </w:pPr>
            <w:r w:rsidRPr="00FA5F54">
              <w:rPr>
                <w:rFonts w:ascii="Times New Roman" w:hAnsi="Times New Roman" w:cs="Times New Roman"/>
                <w:bCs/>
                <w:sz w:val="18"/>
                <w:szCs w:val="18"/>
              </w:rPr>
              <w:t>11 144,4</w:t>
            </w:r>
          </w:p>
        </w:tc>
      </w:tr>
    </w:tbl>
    <w:p w:rsidR="00C930D0" w:rsidRPr="00FA5F54" w:rsidRDefault="00C930D0" w:rsidP="00C930D0">
      <w:pPr>
        <w:spacing w:after="0" w:line="240" w:lineRule="auto"/>
        <w:jc w:val="right"/>
        <w:rPr>
          <w:rFonts w:ascii="Times New Roman" w:hAnsi="Times New Roman" w:cs="Times New Roman"/>
          <w:sz w:val="18"/>
          <w:szCs w:val="18"/>
        </w:rPr>
      </w:pPr>
    </w:p>
    <w:p w:rsidR="00C930D0" w:rsidRPr="00FA5F54" w:rsidRDefault="00C930D0" w:rsidP="00C930D0">
      <w:pPr>
        <w:spacing w:after="0" w:line="240" w:lineRule="auto"/>
        <w:jc w:val="right"/>
        <w:rPr>
          <w:rFonts w:ascii="Times New Roman" w:hAnsi="Times New Roman" w:cs="Times New Roman"/>
          <w:sz w:val="18"/>
          <w:szCs w:val="18"/>
        </w:rPr>
      </w:pPr>
    </w:p>
    <w:p w:rsidR="00C930D0" w:rsidRPr="000D4F6F" w:rsidRDefault="00C930D0" w:rsidP="00C930D0">
      <w:pPr>
        <w:pStyle w:val="western"/>
        <w:pageBreakBefore/>
        <w:shd w:val="clear" w:color="auto" w:fill="FFFFFF"/>
        <w:spacing w:before="0" w:beforeAutospacing="0"/>
        <w:jc w:val="right"/>
        <w:rPr>
          <w:sz w:val="24"/>
          <w:szCs w:val="24"/>
        </w:rPr>
      </w:pPr>
      <w:r w:rsidRPr="000D4F6F">
        <w:rPr>
          <w:sz w:val="24"/>
          <w:szCs w:val="24"/>
        </w:rPr>
        <w:lastRenderedPageBreak/>
        <w:t xml:space="preserve">Приложение </w:t>
      </w:r>
      <w:r>
        <w:rPr>
          <w:sz w:val="24"/>
          <w:szCs w:val="24"/>
        </w:rPr>
        <w:t>2</w:t>
      </w:r>
    </w:p>
    <w:p w:rsidR="00C930D0" w:rsidRDefault="00C930D0" w:rsidP="00C930D0">
      <w:pPr>
        <w:pStyle w:val="western"/>
        <w:shd w:val="clear" w:color="auto" w:fill="FFFFFF"/>
        <w:spacing w:before="0" w:beforeAutospacing="0"/>
        <w:jc w:val="right"/>
        <w:rPr>
          <w:sz w:val="24"/>
          <w:szCs w:val="24"/>
        </w:rPr>
      </w:pPr>
      <w:r w:rsidRPr="000D4F6F">
        <w:rPr>
          <w:sz w:val="24"/>
          <w:szCs w:val="24"/>
        </w:rPr>
        <w:t xml:space="preserve">к </w:t>
      </w:r>
      <w:r>
        <w:rPr>
          <w:sz w:val="24"/>
          <w:szCs w:val="24"/>
        </w:rPr>
        <w:t>постановлению главы</w:t>
      </w:r>
    </w:p>
    <w:p w:rsidR="00C930D0" w:rsidRPr="000D4F6F" w:rsidRDefault="00C930D0" w:rsidP="00C930D0">
      <w:pPr>
        <w:pStyle w:val="western"/>
        <w:shd w:val="clear" w:color="auto" w:fill="FFFFFF"/>
        <w:spacing w:before="0" w:beforeAutospacing="0"/>
        <w:jc w:val="right"/>
        <w:rPr>
          <w:sz w:val="24"/>
          <w:szCs w:val="24"/>
        </w:rPr>
      </w:pPr>
      <w:r>
        <w:rPr>
          <w:sz w:val="24"/>
          <w:szCs w:val="24"/>
        </w:rPr>
        <w:t>городского поселения Таёжный</w:t>
      </w:r>
    </w:p>
    <w:p w:rsidR="00C930D0" w:rsidRPr="000D4F6F" w:rsidRDefault="00C930D0" w:rsidP="00C930D0">
      <w:pPr>
        <w:pStyle w:val="western"/>
        <w:shd w:val="clear" w:color="auto" w:fill="FFFFFF"/>
        <w:spacing w:before="0" w:beforeAutospacing="0"/>
        <w:jc w:val="right"/>
        <w:rPr>
          <w:sz w:val="24"/>
          <w:szCs w:val="24"/>
        </w:rPr>
      </w:pPr>
      <w:r w:rsidRPr="000D4F6F">
        <w:rPr>
          <w:sz w:val="24"/>
          <w:szCs w:val="24"/>
        </w:rPr>
        <w:t>от</w:t>
      </w:r>
      <w:r>
        <w:rPr>
          <w:sz w:val="24"/>
          <w:szCs w:val="24"/>
        </w:rPr>
        <w:t xml:space="preserve"> 18.04.2023 </w:t>
      </w:r>
      <w:r w:rsidRPr="000D4F6F">
        <w:rPr>
          <w:sz w:val="24"/>
          <w:szCs w:val="24"/>
        </w:rPr>
        <w:t xml:space="preserve"> №</w:t>
      </w:r>
      <w:r>
        <w:rPr>
          <w:sz w:val="24"/>
          <w:szCs w:val="24"/>
        </w:rPr>
        <w:t xml:space="preserve"> 4</w:t>
      </w:r>
    </w:p>
    <w:p w:rsidR="00C930D0" w:rsidRPr="000D4F6F" w:rsidRDefault="00C930D0" w:rsidP="00C930D0">
      <w:pPr>
        <w:pStyle w:val="western"/>
        <w:shd w:val="clear" w:color="auto" w:fill="FFFFFF"/>
        <w:spacing w:before="0" w:beforeAutospacing="0"/>
        <w:rPr>
          <w:sz w:val="24"/>
          <w:szCs w:val="24"/>
        </w:rPr>
      </w:pPr>
    </w:p>
    <w:p w:rsidR="00C930D0" w:rsidRPr="000D4F6F" w:rsidRDefault="00C930D0" w:rsidP="00C930D0">
      <w:pPr>
        <w:pStyle w:val="western"/>
        <w:shd w:val="clear" w:color="auto" w:fill="FFFFFF"/>
        <w:spacing w:before="0" w:beforeAutospacing="0"/>
        <w:rPr>
          <w:sz w:val="24"/>
          <w:szCs w:val="24"/>
        </w:rPr>
      </w:pPr>
    </w:p>
    <w:p w:rsidR="00C930D0" w:rsidRPr="000D4F6F" w:rsidRDefault="00C930D0" w:rsidP="00C930D0">
      <w:pPr>
        <w:pStyle w:val="western"/>
        <w:shd w:val="clear" w:color="auto" w:fill="FFFFFF"/>
        <w:spacing w:before="0" w:beforeAutospacing="0"/>
        <w:jc w:val="center"/>
        <w:rPr>
          <w:sz w:val="24"/>
          <w:szCs w:val="24"/>
        </w:rPr>
      </w:pPr>
      <w:r w:rsidRPr="000D4F6F">
        <w:rPr>
          <w:b/>
          <w:bCs/>
          <w:sz w:val="24"/>
          <w:szCs w:val="24"/>
        </w:rPr>
        <w:t>Порядок приема предложений и замечаний</w:t>
      </w:r>
    </w:p>
    <w:p w:rsidR="00C930D0" w:rsidRPr="001332AF" w:rsidRDefault="00C930D0" w:rsidP="00C930D0">
      <w:pPr>
        <w:pStyle w:val="western"/>
        <w:spacing w:before="0" w:beforeAutospacing="0"/>
        <w:jc w:val="center"/>
        <w:rPr>
          <w:b/>
          <w:sz w:val="24"/>
          <w:szCs w:val="24"/>
        </w:rPr>
      </w:pPr>
      <w:r w:rsidRPr="000D4F6F">
        <w:rPr>
          <w:b/>
          <w:bCs/>
          <w:sz w:val="24"/>
          <w:szCs w:val="24"/>
        </w:rPr>
        <w:t xml:space="preserve">к проекту </w:t>
      </w:r>
      <w:r w:rsidRPr="008F490B">
        <w:rPr>
          <w:b/>
          <w:sz w:val="24"/>
          <w:szCs w:val="24"/>
        </w:rPr>
        <w:t xml:space="preserve">решения Совета депутатов городского поселения </w:t>
      </w:r>
      <w:r>
        <w:rPr>
          <w:b/>
          <w:sz w:val="24"/>
          <w:szCs w:val="24"/>
        </w:rPr>
        <w:t>Таёжный</w:t>
      </w:r>
      <w:r w:rsidRPr="008F490B">
        <w:rPr>
          <w:b/>
          <w:sz w:val="24"/>
          <w:szCs w:val="24"/>
        </w:rPr>
        <w:t xml:space="preserve"> </w:t>
      </w:r>
      <w:r w:rsidRPr="001332AF">
        <w:rPr>
          <w:b/>
          <w:sz w:val="24"/>
          <w:szCs w:val="24"/>
        </w:rPr>
        <w:t>«Об исполнении бюджета Таёжный за 20</w:t>
      </w:r>
      <w:r>
        <w:rPr>
          <w:b/>
          <w:sz w:val="24"/>
          <w:szCs w:val="24"/>
        </w:rPr>
        <w:t>22</w:t>
      </w:r>
      <w:r w:rsidRPr="001332AF">
        <w:rPr>
          <w:b/>
          <w:sz w:val="24"/>
          <w:szCs w:val="24"/>
        </w:rPr>
        <w:t xml:space="preserve"> год»</w:t>
      </w:r>
    </w:p>
    <w:p w:rsidR="00C930D0" w:rsidRPr="000D4F6F" w:rsidRDefault="00C930D0" w:rsidP="00C930D0">
      <w:pPr>
        <w:pStyle w:val="western"/>
        <w:shd w:val="clear" w:color="auto" w:fill="FFFFFF"/>
        <w:spacing w:before="0" w:beforeAutospacing="0"/>
        <w:rPr>
          <w:sz w:val="24"/>
          <w:szCs w:val="24"/>
        </w:rPr>
      </w:pPr>
    </w:p>
    <w:p w:rsidR="00C930D0" w:rsidRPr="000D4F6F" w:rsidRDefault="00C930D0" w:rsidP="00C930D0">
      <w:pPr>
        <w:pStyle w:val="western"/>
        <w:spacing w:before="0" w:beforeAutospacing="0"/>
        <w:ind w:firstLine="567"/>
        <w:rPr>
          <w:sz w:val="24"/>
          <w:szCs w:val="24"/>
        </w:rPr>
      </w:pPr>
      <w:r w:rsidRPr="000D4F6F">
        <w:rPr>
          <w:sz w:val="24"/>
          <w:szCs w:val="24"/>
        </w:rPr>
        <w:t xml:space="preserve">Предложения и замечания к проекту решения </w:t>
      </w:r>
      <w:r>
        <w:rPr>
          <w:sz w:val="24"/>
          <w:szCs w:val="24"/>
        </w:rPr>
        <w:t xml:space="preserve">Совета депутатов городского поселения Таёжный </w:t>
      </w:r>
      <w:r w:rsidRPr="001332AF">
        <w:rPr>
          <w:sz w:val="24"/>
          <w:szCs w:val="24"/>
        </w:rPr>
        <w:t>«Об исполнении бюджета Таёжный за 20</w:t>
      </w:r>
      <w:r>
        <w:rPr>
          <w:sz w:val="24"/>
          <w:szCs w:val="24"/>
        </w:rPr>
        <w:t>22</w:t>
      </w:r>
      <w:r w:rsidRPr="001332AF">
        <w:rPr>
          <w:sz w:val="24"/>
          <w:szCs w:val="24"/>
        </w:rPr>
        <w:t xml:space="preserve"> год»</w:t>
      </w:r>
      <w:r w:rsidRPr="000D4F6F">
        <w:rPr>
          <w:sz w:val="24"/>
          <w:szCs w:val="24"/>
        </w:rPr>
        <w:t xml:space="preserve"> (далее Проект) представляются участниками публичных слушаний:</w:t>
      </w:r>
    </w:p>
    <w:p w:rsidR="00C930D0" w:rsidRPr="000D4F6F" w:rsidRDefault="00C930D0" w:rsidP="00C930D0">
      <w:pPr>
        <w:pStyle w:val="western"/>
        <w:spacing w:before="0" w:beforeAutospacing="0"/>
        <w:ind w:firstLine="567"/>
        <w:rPr>
          <w:sz w:val="24"/>
          <w:szCs w:val="24"/>
        </w:rPr>
      </w:pPr>
      <w:r w:rsidRPr="000D4F6F">
        <w:rPr>
          <w:sz w:val="24"/>
          <w:szCs w:val="24"/>
        </w:rPr>
        <w:t xml:space="preserve">1) с </w:t>
      </w:r>
      <w:r>
        <w:rPr>
          <w:sz w:val="24"/>
          <w:szCs w:val="24"/>
        </w:rPr>
        <w:t>19 апреля 2022 года</w:t>
      </w:r>
      <w:r w:rsidRPr="000D4F6F">
        <w:rPr>
          <w:sz w:val="24"/>
          <w:szCs w:val="24"/>
        </w:rPr>
        <w:t xml:space="preserve"> </w:t>
      </w:r>
      <w:r>
        <w:rPr>
          <w:sz w:val="24"/>
          <w:szCs w:val="24"/>
        </w:rPr>
        <w:t>в течение 15 дней</w:t>
      </w:r>
      <w:r w:rsidRPr="000D4F6F">
        <w:rPr>
          <w:sz w:val="24"/>
          <w:szCs w:val="24"/>
        </w:rPr>
        <w:t xml:space="preserve"> в </w:t>
      </w:r>
      <w:r>
        <w:rPr>
          <w:sz w:val="24"/>
          <w:szCs w:val="24"/>
        </w:rPr>
        <w:t>оргкомитет</w:t>
      </w:r>
      <w:r w:rsidRPr="000D4F6F">
        <w:rPr>
          <w:sz w:val="24"/>
          <w:szCs w:val="24"/>
        </w:rPr>
        <w:t xml:space="preserve"> по проведению публ</w:t>
      </w:r>
      <w:r>
        <w:rPr>
          <w:sz w:val="24"/>
          <w:szCs w:val="24"/>
        </w:rPr>
        <w:t>ичных слушаний по Проекту</w:t>
      </w:r>
      <w:r w:rsidRPr="000D4F6F">
        <w:rPr>
          <w:sz w:val="24"/>
          <w:szCs w:val="24"/>
        </w:rPr>
        <w:t xml:space="preserve">; </w:t>
      </w:r>
    </w:p>
    <w:p w:rsidR="00C930D0" w:rsidRPr="000D4F6F" w:rsidRDefault="00C930D0" w:rsidP="00C930D0">
      <w:pPr>
        <w:pStyle w:val="western"/>
        <w:spacing w:before="0" w:beforeAutospacing="0"/>
        <w:ind w:firstLine="567"/>
        <w:rPr>
          <w:sz w:val="24"/>
          <w:szCs w:val="24"/>
        </w:rPr>
      </w:pPr>
      <w:r w:rsidRPr="000D4F6F">
        <w:rPr>
          <w:sz w:val="24"/>
          <w:szCs w:val="24"/>
        </w:rPr>
        <w:t xml:space="preserve">2) в день публичных </w:t>
      </w:r>
      <w:r w:rsidRPr="001B01AB">
        <w:rPr>
          <w:color w:val="000000" w:themeColor="text1"/>
          <w:sz w:val="24"/>
          <w:szCs w:val="24"/>
        </w:rPr>
        <w:t xml:space="preserve">слушаний </w:t>
      </w:r>
      <w:r>
        <w:rPr>
          <w:color w:val="000000" w:themeColor="text1"/>
          <w:sz w:val="24"/>
          <w:szCs w:val="24"/>
        </w:rPr>
        <w:t>03 мая 2023</w:t>
      </w:r>
      <w:r w:rsidRPr="001B01AB">
        <w:rPr>
          <w:color w:val="000000" w:themeColor="text1"/>
          <w:sz w:val="24"/>
          <w:szCs w:val="24"/>
        </w:rPr>
        <w:t xml:space="preserve"> по адресу: Ханты</w:t>
      </w:r>
      <w:r w:rsidRPr="0001333A">
        <w:rPr>
          <w:sz w:val="24"/>
          <w:szCs w:val="24"/>
        </w:rPr>
        <w:t>-Мансийский автономный округ – Югра,</w:t>
      </w:r>
      <w:r w:rsidRPr="00C50A20">
        <w:rPr>
          <w:sz w:val="24"/>
          <w:szCs w:val="24"/>
        </w:rPr>
        <w:t xml:space="preserve"> </w:t>
      </w:r>
      <w:r w:rsidRPr="0001333A">
        <w:rPr>
          <w:sz w:val="24"/>
          <w:szCs w:val="24"/>
        </w:rPr>
        <w:t xml:space="preserve">Советский район, </w:t>
      </w:r>
      <w:r>
        <w:rPr>
          <w:sz w:val="24"/>
          <w:szCs w:val="24"/>
        </w:rPr>
        <w:t xml:space="preserve">п. Таёжный, </w:t>
      </w:r>
      <w:r w:rsidRPr="0001333A">
        <w:rPr>
          <w:sz w:val="24"/>
          <w:szCs w:val="24"/>
        </w:rPr>
        <w:t xml:space="preserve">ул. Железнодорожная, д. </w:t>
      </w:r>
      <w:r>
        <w:rPr>
          <w:sz w:val="24"/>
          <w:szCs w:val="24"/>
        </w:rPr>
        <w:t xml:space="preserve">15, </w:t>
      </w:r>
      <w:r w:rsidRPr="00543164">
        <w:rPr>
          <w:sz w:val="24"/>
          <w:szCs w:val="24"/>
        </w:rPr>
        <w:t>во вре</w:t>
      </w:r>
      <w:r w:rsidRPr="000D4F6F">
        <w:rPr>
          <w:sz w:val="24"/>
          <w:szCs w:val="24"/>
        </w:rPr>
        <w:t>мя проведения публичных слушаний в письменной форме или устно.</w:t>
      </w:r>
    </w:p>
    <w:p w:rsidR="00C930D0" w:rsidRPr="000D4F6F" w:rsidRDefault="00C930D0" w:rsidP="00B77659">
      <w:pPr>
        <w:pStyle w:val="western"/>
        <w:numPr>
          <w:ilvl w:val="0"/>
          <w:numId w:val="12"/>
        </w:numPr>
        <w:tabs>
          <w:tab w:val="clear" w:pos="720"/>
          <w:tab w:val="num" w:pos="0"/>
        </w:tabs>
        <w:spacing w:before="0" w:beforeAutospacing="0"/>
        <w:ind w:left="0" w:firstLine="360"/>
        <w:rPr>
          <w:sz w:val="24"/>
          <w:szCs w:val="24"/>
        </w:rPr>
      </w:pPr>
      <w:r w:rsidRPr="000D4F6F">
        <w:rPr>
          <w:sz w:val="24"/>
          <w:szCs w:val="24"/>
        </w:rPr>
        <w:t xml:space="preserve">Предложения и замечания к Проекту представляются участниками публичных слушаний в </w:t>
      </w:r>
      <w:r>
        <w:rPr>
          <w:sz w:val="24"/>
          <w:szCs w:val="24"/>
        </w:rPr>
        <w:t>оргкомитет одним</w:t>
      </w:r>
      <w:r w:rsidRPr="000D4F6F">
        <w:rPr>
          <w:sz w:val="24"/>
          <w:szCs w:val="24"/>
        </w:rPr>
        <w:t xml:space="preserve"> из способов:</w:t>
      </w:r>
    </w:p>
    <w:p w:rsidR="00C930D0" w:rsidRPr="000D4F6F" w:rsidRDefault="00C930D0" w:rsidP="00B77659">
      <w:pPr>
        <w:pStyle w:val="western"/>
        <w:numPr>
          <w:ilvl w:val="1"/>
          <w:numId w:val="12"/>
        </w:numPr>
        <w:spacing w:before="0" w:beforeAutospacing="0"/>
        <w:ind w:left="0" w:firstLine="567"/>
        <w:rPr>
          <w:sz w:val="24"/>
          <w:szCs w:val="24"/>
        </w:rPr>
      </w:pPr>
      <w:r w:rsidRPr="000D4F6F">
        <w:rPr>
          <w:sz w:val="24"/>
          <w:szCs w:val="24"/>
        </w:rPr>
        <w:t xml:space="preserve">в письменной форме лично по адресу: ул. </w:t>
      </w:r>
      <w:r>
        <w:rPr>
          <w:sz w:val="24"/>
          <w:szCs w:val="24"/>
        </w:rPr>
        <w:t>Железнодорожная</w:t>
      </w:r>
      <w:r w:rsidRPr="000D4F6F">
        <w:rPr>
          <w:sz w:val="24"/>
          <w:szCs w:val="24"/>
        </w:rPr>
        <w:t xml:space="preserve">, д. </w:t>
      </w:r>
      <w:r>
        <w:rPr>
          <w:sz w:val="24"/>
          <w:szCs w:val="24"/>
        </w:rPr>
        <w:t>11, 2 этаж, приемная</w:t>
      </w:r>
      <w:r w:rsidRPr="000D4F6F">
        <w:rPr>
          <w:sz w:val="24"/>
          <w:szCs w:val="24"/>
        </w:rPr>
        <w:t xml:space="preserve">, </w:t>
      </w:r>
      <w:r>
        <w:rPr>
          <w:sz w:val="24"/>
          <w:szCs w:val="24"/>
        </w:rPr>
        <w:t>пос. Таёжный</w:t>
      </w:r>
      <w:r w:rsidRPr="000D4F6F">
        <w:rPr>
          <w:sz w:val="24"/>
          <w:szCs w:val="24"/>
        </w:rPr>
        <w:t>, согласно графику работы по местному времени:</w:t>
      </w:r>
    </w:p>
    <w:p w:rsidR="00C930D0" w:rsidRPr="000D4F6F" w:rsidRDefault="00C930D0" w:rsidP="00C930D0">
      <w:pPr>
        <w:pStyle w:val="western"/>
        <w:spacing w:before="0" w:beforeAutospacing="0"/>
        <w:rPr>
          <w:sz w:val="24"/>
          <w:szCs w:val="24"/>
        </w:rPr>
      </w:pPr>
      <w:r w:rsidRPr="000D4F6F">
        <w:rPr>
          <w:sz w:val="24"/>
          <w:szCs w:val="24"/>
        </w:rPr>
        <w:t xml:space="preserve">понедельник с </w:t>
      </w:r>
      <w:r>
        <w:rPr>
          <w:sz w:val="24"/>
          <w:szCs w:val="24"/>
        </w:rPr>
        <w:t>9</w:t>
      </w:r>
      <w:r w:rsidRPr="000D4F6F">
        <w:rPr>
          <w:sz w:val="24"/>
          <w:szCs w:val="24"/>
        </w:rPr>
        <w:t xml:space="preserve"> до </w:t>
      </w:r>
      <w:r>
        <w:rPr>
          <w:sz w:val="24"/>
          <w:szCs w:val="24"/>
        </w:rPr>
        <w:t>13</w:t>
      </w:r>
      <w:r w:rsidRPr="000D4F6F">
        <w:rPr>
          <w:sz w:val="24"/>
          <w:szCs w:val="24"/>
        </w:rPr>
        <w:t xml:space="preserve"> часов и с </w:t>
      </w:r>
      <w:r>
        <w:rPr>
          <w:sz w:val="24"/>
          <w:szCs w:val="24"/>
        </w:rPr>
        <w:t>14</w:t>
      </w:r>
      <w:r w:rsidRPr="000D4F6F">
        <w:rPr>
          <w:sz w:val="24"/>
          <w:szCs w:val="24"/>
        </w:rPr>
        <w:t xml:space="preserve"> до </w:t>
      </w:r>
      <w:r>
        <w:rPr>
          <w:sz w:val="24"/>
          <w:szCs w:val="24"/>
        </w:rPr>
        <w:t>18</w:t>
      </w:r>
      <w:r w:rsidRPr="000D4F6F">
        <w:rPr>
          <w:sz w:val="24"/>
          <w:szCs w:val="24"/>
        </w:rPr>
        <w:t xml:space="preserve"> часов;</w:t>
      </w:r>
    </w:p>
    <w:p w:rsidR="00C930D0" w:rsidRPr="000D4F6F" w:rsidRDefault="00C930D0" w:rsidP="00C930D0">
      <w:pPr>
        <w:pStyle w:val="western"/>
        <w:spacing w:before="0" w:beforeAutospacing="0"/>
        <w:rPr>
          <w:sz w:val="24"/>
          <w:szCs w:val="24"/>
        </w:rPr>
      </w:pPr>
      <w:r w:rsidRPr="000D4F6F">
        <w:rPr>
          <w:sz w:val="24"/>
          <w:szCs w:val="24"/>
        </w:rPr>
        <w:t xml:space="preserve">вторник – пятница с </w:t>
      </w:r>
      <w:r>
        <w:rPr>
          <w:sz w:val="24"/>
          <w:szCs w:val="24"/>
        </w:rPr>
        <w:t>9</w:t>
      </w:r>
      <w:r w:rsidRPr="000D4F6F">
        <w:rPr>
          <w:sz w:val="24"/>
          <w:szCs w:val="24"/>
        </w:rPr>
        <w:t xml:space="preserve"> часов до </w:t>
      </w:r>
      <w:r>
        <w:rPr>
          <w:sz w:val="24"/>
          <w:szCs w:val="24"/>
        </w:rPr>
        <w:t>13</w:t>
      </w:r>
      <w:r w:rsidRPr="000D4F6F">
        <w:rPr>
          <w:sz w:val="24"/>
          <w:szCs w:val="24"/>
        </w:rPr>
        <w:t xml:space="preserve"> часов и с </w:t>
      </w:r>
      <w:r>
        <w:rPr>
          <w:sz w:val="24"/>
          <w:szCs w:val="24"/>
        </w:rPr>
        <w:t>14</w:t>
      </w:r>
      <w:r w:rsidRPr="000D4F6F">
        <w:rPr>
          <w:sz w:val="24"/>
          <w:szCs w:val="24"/>
        </w:rPr>
        <w:t xml:space="preserve"> до </w:t>
      </w:r>
      <w:r>
        <w:rPr>
          <w:sz w:val="24"/>
          <w:szCs w:val="24"/>
        </w:rPr>
        <w:t>17</w:t>
      </w:r>
      <w:r w:rsidRPr="000D4F6F">
        <w:rPr>
          <w:sz w:val="24"/>
          <w:szCs w:val="24"/>
        </w:rPr>
        <w:t xml:space="preserve"> часов;</w:t>
      </w:r>
    </w:p>
    <w:p w:rsidR="00C930D0" w:rsidRPr="000D4F6F" w:rsidRDefault="00C930D0" w:rsidP="00B77659">
      <w:pPr>
        <w:pStyle w:val="western"/>
        <w:numPr>
          <w:ilvl w:val="1"/>
          <w:numId w:val="12"/>
        </w:numPr>
        <w:tabs>
          <w:tab w:val="left" w:pos="851"/>
        </w:tabs>
        <w:spacing w:before="0" w:beforeAutospacing="0"/>
        <w:ind w:left="0" w:firstLine="567"/>
        <w:rPr>
          <w:sz w:val="24"/>
          <w:szCs w:val="24"/>
        </w:rPr>
      </w:pPr>
      <w:r w:rsidRPr="000D4F6F">
        <w:rPr>
          <w:sz w:val="24"/>
          <w:szCs w:val="24"/>
        </w:rPr>
        <w:t xml:space="preserve">в письменной форме на почтовый адрес: </w:t>
      </w:r>
      <w:r>
        <w:rPr>
          <w:sz w:val="24"/>
          <w:szCs w:val="24"/>
        </w:rPr>
        <w:t>628259</w:t>
      </w:r>
      <w:r w:rsidRPr="000D4F6F">
        <w:rPr>
          <w:sz w:val="24"/>
          <w:szCs w:val="24"/>
        </w:rPr>
        <w:t xml:space="preserve">, ул. </w:t>
      </w:r>
      <w:r>
        <w:rPr>
          <w:sz w:val="24"/>
          <w:szCs w:val="24"/>
        </w:rPr>
        <w:t>Железнодорожная</w:t>
      </w:r>
      <w:r w:rsidRPr="000D4F6F">
        <w:rPr>
          <w:sz w:val="24"/>
          <w:szCs w:val="24"/>
        </w:rPr>
        <w:t xml:space="preserve">, д. </w:t>
      </w:r>
      <w:r>
        <w:rPr>
          <w:sz w:val="24"/>
          <w:szCs w:val="24"/>
        </w:rPr>
        <w:t>11, пос. Таёжный</w:t>
      </w:r>
      <w:r w:rsidRPr="000D4F6F">
        <w:rPr>
          <w:sz w:val="24"/>
          <w:szCs w:val="24"/>
        </w:rPr>
        <w:t xml:space="preserve">, Советский район, Ханты-Мансийский автономный округ – Югра; </w:t>
      </w:r>
    </w:p>
    <w:p w:rsidR="00C930D0" w:rsidRPr="00F46E0D" w:rsidRDefault="00C930D0" w:rsidP="00B77659">
      <w:pPr>
        <w:pStyle w:val="western"/>
        <w:numPr>
          <w:ilvl w:val="1"/>
          <w:numId w:val="12"/>
        </w:numPr>
        <w:spacing w:before="0" w:beforeAutospacing="0"/>
        <w:ind w:left="0" w:firstLine="567"/>
        <w:rPr>
          <w:sz w:val="24"/>
          <w:szCs w:val="24"/>
        </w:rPr>
      </w:pPr>
      <w:r w:rsidRPr="00F46E0D">
        <w:rPr>
          <w:sz w:val="24"/>
          <w:szCs w:val="24"/>
        </w:rPr>
        <w:t xml:space="preserve">в форме электронного документа на электронный адрес: </w:t>
      </w:r>
      <w:r w:rsidRPr="00F46E0D">
        <w:rPr>
          <w:sz w:val="24"/>
          <w:szCs w:val="24"/>
          <w:lang w:val="en-US"/>
        </w:rPr>
        <w:t>taiga</w:t>
      </w:r>
      <w:r w:rsidRPr="00F46E0D">
        <w:rPr>
          <w:sz w:val="24"/>
          <w:szCs w:val="24"/>
        </w:rPr>
        <w:t>-</w:t>
      </w:r>
      <w:r w:rsidRPr="00F46E0D">
        <w:rPr>
          <w:sz w:val="24"/>
          <w:szCs w:val="24"/>
          <w:lang w:val="en-US"/>
        </w:rPr>
        <w:t>admih</w:t>
      </w:r>
      <w:r w:rsidRPr="00F46E0D">
        <w:rPr>
          <w:sz w:val="24"/>
          <w:szCs w:val="24"/>
        </w:rPr>
        <w:t>-</w:t>
      </w:r>
      <w:r w:rsidRPr="00F46E0D">
        <w:rPr>
          <w:sz w:val="24"/>
          <w:szCs w:val="24"/>
          <w:lang w:val="en-US"/>
        </w:rPr>
        <w:t>xmao</w:t>
      </w:r>
      <w:r w:rsidRPr="00F46E0D">
        <w:rPr>
          <w:sz w:val="24"/>
          <w:szCs w:val="24"/>
        </w:rPr>
        <w:t>@</w:t>
      </w:r>
      <w:r>
        <w:rPr>
          <w:sz w:val="24"/>
          <w:szCs w:val="24"/>
          <w:lang w:val="en-US"/>
        </w:rPr>
        <w:t>mail</w:t>
      </w:r>
      <w:r w:rsidRPr="00F46E0D">
        <w:rPr>
          <w:sz w:val="24"/>
          <w:szCs w:val="24"/>
        </w:rPr>
        <w:t>.</w:t>
      </w:r>
      <w:r w:rsidRPr="00F46E0D">
        <w:rPr>
          <w:sz w:val="24"/>
          <w:szCs w:val="24"/>
          <w:lang w:val="en-US"/>
        </w:rPr>
        <w:t>ru</w:t>
      </w:r>
    </w:p>
    <w:p w:rsidR="00C930D0" w:rsidRPr="000D4F6F" w:rsidRDefault="00C930D0" w:rsidP="00B77659">
      <w:pPr>
        <w:pStyle w:val="western"/>
        <w:numPr>
          <w:ilvl w:val="0"/>
          <w:numId w:val="13"/>
        </w:numPr>
        <w:tabs>
          <w:tab w:val="clear" w:pos="720"/>
          <w:tab w:val="num" w:pos="0"/>
        </w:tabs>
        <w:spacing w:before="0" w:beforeAutospacing="0"/>
        <w:ind w:left="0" w:firstLine="360"/>
        <w:rPr>
          <w:sz w:val="24"/>
          <w:szCs w:val="24"/>
        </w:rPr>
      </w:pPr>
      <w:r w:rsidRPr="000D4F6F">
        <w:rPr>
          <w:sz w:val="24"/>
          <w:szCs w:val="24"/>
        </w:rPr>
        <w:t>Предложен</w:t>
      </w:r>
      <w:r>
        <w:rPr>
          <w:sz w:val="24"/>
          <w:szCs w:val="24"/>
        </w:rPr>
        <w:t>ия или замечания к Проекту пред</w:t>
      </w:r>
      <w:r w:rsidRPr="000D4F6F">
        <w:rPr>
          <w:sz w:val="24"/>
          <w:szCs w:val="24"/>
        </w:rPr>
        <w:t>ставляются участниками публичных слушаний с указанием фамилии, имени, отчества (последнее при наличии), даты рождения, адреса места жи</w:t>
      </w:r>
      <w:r>
        <w:rPr>
          <w:sz w:val="24"/>
          <w:szCs w:val="24"/>
        </w:rPr>
        <w:t>тельства и контактного телефона</w:t>
      </w:r>
      <w:r w:rsidRPr="000D4F6F">
        <w:rPr>
          <w:sz w:val="24"/>
          <w:szCs w:val="24"/>
        </w:rPr>
        <w:t xml:space="preserve">. </w:t>
      </w:r>
    </w:p>
    <w:p w:rsidR="00C930D0" w:rsidRPr="000D4F6F" w:rsidRDefault="00C930D0" w:rsidP="00B77659">
      <w:pPr>
        <w:pStyle w:val="western"/>
        <w:numPr>
          <w:ilvl w:val="0"/>
          <w:numId w:val="13"/>
        </w:numPr>
        <w:tabs>
          <w:tab w:val="clear" w:pos="720"/>
          <w:tab w:val="num" w:pos="0"/>
        </w:tabs>
        <w:spacing w:before="0" w:beforeAutospacing="0"/>
        <w:ind w:left="0" w:firstLine="360"/>
        <w:rPr>
          <w:sz w:val="24"/>
          <w:szCs w:val="24"/>
        </w:rPr>
      </w:pPr>
      <w:r w:rsidRPr="000D4F6F">
        <w:rPr>
          <w:sz w:val="24"/>
          <w:szCs w:val="24"/>
        </w:rPr>
        <w:t>Предложения или замечания, поступившие от участников публичных слушаний</w:t>
      </w:r>
      <w:r w:rsidRPr="000D4F6F">
        <w:rPr>
          <w:sz w:val="24"/>
          <w:szCs w:val="24"/>
        </w:rPr>
        <w:br/>
        <w:t xml:space="preserve">в </w:t>
      </w:r>
      <w:r>
        <w:rPr>
          <w:sz w:val="24"/>
          <w:szCs w:val="24"/>
        </w:rPr>
        <w:t>оргкомитет</w:t>
      </w:r>
      <w:r w:rsidRPr="000D4F6F">
        <w:rPr>
          <w:sz w:val="24"/>
          <w:szCs w:val="24"/>
        </w:rPr>
        <w:t xml:space="preserve">, регистрируются секретарем </w:t>
      </w:r>
      <w:r>
        <w:rPr>
          <w:sz w:val="24"/>
          <w:szCs w:val="24"/>
        </w:rPr>
        <w:t>оргкомитета</w:t>
      </w:r>
      <w:r w:rsidRPr="000D4F6F">
        <w:rPr>
          <w:sz w:val="24"/>
          <w:szCs w:val="24"/>
        </w:rPr>
        <w:t xml:space="preserve"> в журнале регистрации предложений и замечаний к Проекту в день их поступления.</w:t>
      </w:r>
    </w:p>
    <w:p w:rsidR="00C930D0" w:rsidRPr="000D4F6F" w:rsidRDefault="00C930D0" w:rsidP="00B77659">
      <w:pPr>
        <w:pStyle w:val="western"/>
        <w:numPr>
          <w:ilvl w:val="0"/>
          <w:numId w:val="13"/>
        </w:numPr>
        <w:spacing w:before="0" w:beforeAutospacing="0"/>
        <w:rPr>
          <w:sz w:val="24"/>
          <w:szCs w:val="24"/>
        </w:rPr>
      </w:pPr>
      <w:r w:rsidRPr="000D4F6F">
        <w:rPr>
          <w:sz w:val="24"/>
          <w:szCs w:val="24"/>
        </w:rPr>
        <w:t>Основания отказа в приеме предложений и замечаний к Проекту:</w:t>
      </w:r>
    </w:p>
    <w:p w:rsidR="00C930D0" w:rsidRPr="000D4F6F" w:rsidRDefault="00C930D0" w:rsidP="00B77659">
      <w:pPr>
        <w:pStyle w:val="western"/>
        <w:numPr>
          <w:ilvl w:val="0"/>
          <w:numId w:val="14"/>
        </w:numPr>
        <w:tabs>
          <w:tab w:val="clear" w:pos="720"/>
          <w:tab w:val="num" w:pos="0"/>
        </w:tabs>
        <w:spacing w:before="0" w:beforeAutospacing="0"/>
        <w:ind w:left="0" w:firstLine="360"/>
        <w:rPr>
          <w:sz w:val="24"/>
          <w:szCs w:val="24"/>
        </w:rPr>
      </w:pPr>
      <w:r w:rsidRPr="000D4F6F">
        <w:rPr>
          <w:sz w:val="24"/>
          <w:szCs w:val="24"/>
        </w:rPr>
        <w:t>предложения и замечания к Проекту поступили с нарушением требований, установленных пунктами 1 - 3 настоящего Порядка;</w:t>
      </w:r>
    </w:p>
    <w:p w:rsidR="00C930D0" w:rsidRPr="000D4F6F" w:rsidRDefault="00C930D0" w:rsidP="00B77659">
      <w:pPr>
        <w:pStyle w:val="western"/>
        <w:numPr>
          <w:ilvl w:val="0"/>
          <w:numId w:val="14"/>
        </w:numPr>
        <w:tabs>
          <w:tab w:val="clear" w:pos="720"/>
          <w:tab w:val="num" w:pos="0"/>
        </w:tabs>
        <w:spacing w:before="0" w:beforeAutospacing="0"/>
        <w:ind w:left="0" w:firstLine="360"/>
        <w:rPr>
          <w:sz w:val="24"/>
          <w:szCs w:val="24"/>
        </w:rPr>
      </w:pPr>
      <w:r w:rsidRPr="000D4F6F">
        <w:rPr>
          <w:sz w:val="24"/>
          <w:szCs w:val="24"/>
        </w:rPr>
        <w:t>предложения и замечания к Проекту поступили после окончания публичных слушаний.</w:t>
      </w:r>
    </w:p>
    <w:p w:rsidR="00C930D0" w:rsidRPr="000D4F6F" w:rsidRDefault="00C930D0" w:rsidP="00B77659">
      <w:pPr>
        <w:pStyle w:val="western"/>
        <w:numPr>
          <w:ilvl w:val="0"/>
          <w:numId w:val="15"/>
        </w:numPr>
        <w:tabs>
          <w:tab w:val="clear" w:pos="720"/>
          <w:tab w:val="num" w:pos="0"/>
        </w:tabs>
        <w:spacing w:before="0" w:beforeAutospacing="0"/>
        <w:ind w:left="0" w:firstLine="360"/>
        <w:rPr>
          <w:sz w:val="24"/>
          <w:szCs w:val="24"/>
        </w:rPr>
      </w:pPr>
      <w:r w:rsidRPr="000D4F6F">
        <w:rPr>
          <w:sz w:val="24"/>
          <w:szCs w:val="24"/>
        </w:rPr>
        <w:t>Участнику публичных слушаний, представившему предложения и замечания</w:t>
      </w:r>
      <w:r w:rsidRPr="000D4F6F">
        <w:rPr>
          <w:sz w:val="24"/>
          <w:szCs w:val="24"/>
        </w:rPr>
        <w:br/>
        <w:t>к Проекту с нарушениями, указанными в пункте 5 настоящего Порядка, направляется письменный мотивированный отказ в приеме предложений и замечаний к Проекту.</w:t>
      </w:r>
    </w:p>
    <w:p w:rsidR="00C930D0" w:rsidRPr="000D4F6F" w:rsidRDefault="00C930D0" w:rsidP="00C930D0">
      <w:pPr>
        <w:pStyle w:val="western"/>
        <w:spacing w:before="0" w:beforeAutospacing="0"/>
        <w:ind w:firstLine="567"/>
        <w:rPr>
          <w:sz w:val="24"/>
          <w:szCs w:val="24"/>
        </w:rPr>
      </w:pPr>
    </w:p>
    <w:p w:rsidR="00C930D0" w:rsidRPr="000D4F6F" w:rsidRDefault="00C930D0" w:rsidP="00C930D0">
      <w:pPr>
        <w:pStyle w:val="western"/>
        <w:pageBreakBefore/>
        <w:shd w:val="clear" w:color="auto" w:fill="FFFFFF"/>
        <w:spacing w:before="0" w:beforeAutospacing="0"/>
        <w:jc w:val="right"/>
        <w:rPr>
          <w:sz w:val="24"/>
          <w:szCs w:val="24"/>
        </w:rPr>
      </w:pPr>
      <w:r w:rsidRPr="000D4F6F">
        <w:rPr>
          <w:sz w:val="24"/>
          <w:szCs w:val="24"/>
        </w:rPr>
        <w:lastRenderedPageBreak/>
        <w:t xml:space="preserve">Приложение </w:t>
      </w:r>
      <w:r>
        <w:rPr>
          <w:sz w:val="24"/>
          <w:szCs w:val="24"/>
        </w:rPr>
        <w:t>3</w:t>
      </w:r>
    </w:p>
    <w:p w:rsidR="00C930D0" w:rsidRPr="000D4F6F" w:rsidRDefault="00C930D0" w:rsidP="00C930D0">
      <w:pPr>
        <w:pStyle w:val="western"/>
        <w:shd w:val="clear" w:color="auto" w:fill="FFFFFF"/>
        <w:spacing w:before="0" w:beforeAutospacing="0"/>
        <w:jc w:val="right"/>
        <w:rPr>
          <w:sz w:val="24"/>
          <w:szCs w:val="24"/>
        </w:rPr>
      </w:pPr>
      <w:r w:rsidRPr="000D4F6F">
        <w:rPr>
          <w:sz w:val="24"/>
          <w:szCs w:val="24"/>
        </w:rPr>
        <w:t>к постановлению</w:t>
      </w:r>
    </w:p>
    <w:p w:rsidR="00C930D0" w:rsidRPr="000D4F6F" w:rsidRDefault="00C930D0" w:rsidP="00C930D0">
      <w:pPr>
        <w:pStyle w:val="western"/>
        <w:shd w:val="clear" w:color="auto" w:fill="FFFFFF"/>
        <w:spacing w:before="0" w:beforeAutospacing="0"/>
        <w:jc w:val="right"/>
        <w:rPr>
          <w:sz w:val="24"/>
          <w:szCs w:val="24"/>
        </w:rPr>
      </w:pPr>
      <w:r>
        <w:rPr>
          <w:sz w:val="24"/>
          <w:szCs w:val="24"/>
        </w:rPr>
        <w:t>главы г. п. Таёжный</w:t>
      </w:r>
    </w:p>
    <w:p w:rsidR="00C930D0" w:rsidRPr="000D4F6F" w:rsidRDefault="00C930D0" w:rsidP="00C930D0">
      <w:pPr>
        <w:pStyle w:val="western"/>
        <w:spacing w:before="0" w:beforeAutospacing="0"/>
        <w:ind w:left="567"/>
        <w:jc w:val="right"/>
        <w:rPr>
          <w:sz w:val="24"/>
          <w:szCs w:val="24"/>
        </w:rPr>
      </w:pPr>
      <w:r w:rsidRPr="000D4F6F">
        <w:rPr>
          <w:sz w:val="24"/>
          <w:szCs w:val="24"/>
        </w:rPr>
        <w:t>от</w:t>
      </w:r>
      <w:r>
        <w:rPr>
          <w:sz w:val="24"/>
          <w:szCs w:val="24"/>
        </w:rPr>
        <w:t xml:space="preserve"> 18</w:t>
      </w:r>
      <w:r w:rsidRPr="00460676">
        <w:rPr>
          <w:sz w:val="24"/>
          <w:szCs w:val="24"/>
        </w:rPr>
        <w:t>.</w:t>
      </w:r>
      <w:r>
        <w:rPr>
          <w:sz w:val="24"/>
          <w:szCs w:val="24"/>
        </w:rPr>
        <w:t>04.2023</w:t>
      </w:r>
      <w:r w:rsidRPr="000D4F6F">
        <w:rPr>
          <w:sz w:val="24"/>
          <w:szCs w:val="24"/>
        </w:rPr>
        <w:t xml:space="preserve"> №</w:t>
      </w:r>
      <w:r>
        <w:rPr>
          <w:sz w:val="24"/>
          <w:szCs w:val="24"/>
        </w:rPr>
        <w:t xml:space="preserve"> 4                                                                                                                                                                                                                                                  </w:t>
      </w:r>
    </w:p>
    <w:p w:rsidR="00C930D0" w:rsidRPr="000D4F6F" w:rsidRDefault="00C930D0" w:rsidP="00C930D0">
      <w:pPr>
        <w:pStyle w:val="western"/>
        <w:spacing w:before="0" w:beforeAutospacing="0"/>
        <w:ind w:left="567"/>
        <w:rPr>
          <w:sz w:val="24"/>
          <w:szCs w:val="24"/>
        </w:rPr>
      </w:pPr>
    </w:p>
    <w:p w:rsidR="00C930D0" w:rsidRPr="000D4F6F" w:rsidRDefault="00C930D0" w:rsidP="00C930D0">
      <w:pPr>
        <w:pStyle w:val="western"/>
        <w:spacing w:before="0" w:beforeAutospacing="0"/>
        <w:ind w:left="567"/>
        <w:rPr>
          <w:sz w:val="24"/>
          <w:szCs w:val="24"/>
        </w:rPr>
      </w:pPr>
    </w:p>
    <w:p w:rsidR="00C930D0" w:rsidRPr="000D4F6F" w:rsidRDefault="00C930D0" w:rsidP="00C930D0">
      <w:pPr>
        <w:pStyle w:val="western"/>
        <w:spacing w:before="0" w:beforeAutospacing="0"/>
        <w:ind w:left="567"/>
        <w:jc w:val="center"/>
        <w:rPr>
          <w:sz w:val="24"/>
          <w:szCs w:val="24"/>
        </w:rPr>
      </w:pPr>
      <w:r w:rsidRPr="000D4F6F">
        <w:rPr>
          <w:b/>
          <w:bCs/>
          <w:sz w:val="24"/>
          <w:szCs w:val="24"/>
        </w:rPr>
        <w:t>Порядок проведения публичных слушаний</w:t>
      </w:r>
    </w:p>
    <w:p w:rsidR="00C930D0" w:rsidRPr="0053543B" w:rsidRDefault="00C930D0" w:rsidP="00C930D0">
      <w:pPr>
        <w:pStyle w:val="western"/>
        <w:spacing w:before="0" w:beforeAutospacing="0"/>
        <w:ind w:left="567"/>
        <w:jc w:val="center"/>
        <w:rPr>
          <w:b/>
          <w:sz w:val="24"/>
          <w:szCs w:val="24"/>
        </w:rPr>
      </w:pPr>
      <w:r w:rsidRPr="000D4F6F">
        <w:rPr>
          <w:b/>
          <w:bCs/>
          <w:sz w:val="24"/>
          <w:szCs w:val="24"/>
        </w:rPr>
        <w:t xml:space="preserve">по проекту решения </w:t>
      </w:r>
      <w:r>
        <w:rPr>
          <w:b/>
          <w:bCs/>
          <w:sz w:val="24"/>
          <w:szCs w:val="24"/>
        </w:rPr>
        <w:t>Совета депутатов городского поселения Таёжный</w:t>
      </w:r>
      <w:r w:rsidRPr="000D4F6F">
        <w:rPr>
          <w:b/>
          <w:bCs/>
          <w:sz w:val="24"/>
          <w:szCs w:val="24"/>
        </w:rPr>
        <w:t xml:space="preserve"> </w:t>
      </w:r>
      <w:r w:rsidRPr="001332AF">
        <w:rPr>
          <w:b/>
          <w:sz w:val="24"/>
          <w:szCs w:val="24"/>
        </w:rPr>
        <w:t>«Об исполнении бюджета Таёжный за 20</w:t>
      </w:r>
      <w:r>
        <w:rPr>
          <w:b/>
          <w:sz w:val="24"/>
          <w:szCs w:val="24"/>
        </w:rPr>
        <w:t>22</w:t>
      </w:r>
      <w:r w:rsidRPr="001332AF">
        <w:rPr>
          <w:b/>
          <w:sz w:val="24"/>
          <w:szCs w:val="24"/>
        </w:rPr>
        <w:t xml:space="preserve"> год»</w:t>
      </w:r>
    </w:p>
    <w:p w:rsidR="00C930D0" w:rsidRPr="000D4F6F" w:rsidRDefault="00C930D0" w:rsidP="00C930D0">
      <w:pPr>
        <w:pStyle w:val="western"/>
        <w:spacing w:before="0" w:beforeAutospacing="0"/>
        <w:ind w:left="567"/>
        <w:jc w:val="center"/>
        <w:rPr>
          <w:sz w:val="24"/>
          <w:szCs w:val="24"/>
        </w:rPr>
      </w:pPr>
    </w:p>
    <w:p w:rsidR="00C930D0" w:rsidRPr="000D4F6F" w:rsidRDefault="00C930D0" w:rsidP="00B77659">
      <w:pPr>
        <w:pStyle w:val="western"/>
        <w:numPr>
          <w:ilvl w:val="0"/>
          <w:numId w:val="16"/>
        </w:numPr>
        <w:tabs>
          <w:tab w:val="clear" w:pos="720"/>
          <w:tab w:val="num" w:pos="0"/>
        </w:tabs>
        <w:spacing w:before="0" w:beforeAutospacing="0"/>
        <w:ind w:left="0" w:firstLine="360"/>
        <w:rPr>
          <w:sz w:val="24"/>
          <w:szCs w:val="24"/>
        </w:rPr>
      </w:pPr>
      <w:r w:rsidRPr="000D4F6F">
        <w:rPr>
          <w:color w:val="26282F"/>
          <w:sz w:val="24"/>
          <w:szCs w:val="24"/>
        </w:rPr>
        <w:t xml:space="preserve">Публичные слушания по проекту решения </w:t>
      </w:r>
      <w:r>
        <w:rPr>
          <w:color w:val="26282F"/>
          <w:sz w:val="24"/>
          <w:szCs w:val="24"/>
        </w:rPr>
        <w:t>Совета депутатов городского поселения Таёжный</w:t>
      </w:r>
      <w:r w:rsidRPr="000D4F6F">
        <w:rPr>
          <w:color w:val="26282F"/>
          <w:sz w:val="24"/>
          <w:szCs w:val="24"/>
        </w:rPr>
        <w:t xml:space="preserve"> </w:t>
      </w:r>
      <w:r w:rsidRPr="001332AF">
        <w:rPr>
          <w:sz w:val="24"/>
          <w:szCs w:val="24"/>
        </w:rPr>
        <w:t>«Об исполнении бюджета Таёжный за 20</w:t>
      </w:r>
      <w:r>
        <w:rPr>
          <w:sz w:val="24"/>
          <w:szCs w:val="24"/>
        </w:rPr>
        <w:t>22</w:t>
      </w:r>
      <w:r w:rsidRPr="001332AF">
        <w:rPr>
          <w:sz w:val="24"/>
          <w:szCs w:val="24"/>
        </w:rPr>
        <w:t xml:space="preserve"> год»</w:t>
      </w:r>
      <w:r w:rsidRPr="000D4F6F">
        <w:rPr>
          <w:color w:val="26282F"/>
          <w:sz w:val="24"/>
          <w:szCs w:val="24"/>
        </w:rPr>
        <w:t xml:space="preserve"> (далее публичные слушания, Проект соответственно) проводятся </w:t>
      </w:r>
      <w:r>
        <w:rPr>
          <w:sz w:val="24"/>
          <w:szCs w:val="24"/>
        </w:rPr>
        <w:t>15 дней</w:t>
      </w:r>
      <w:r w:rsidRPr="000D4F6F">
        <w:rPr>
          <w:sz w:val="24"/>
          <w:szCs w:val="24"/>
        </w:rPr>
        <w:t xml:space="preserve"> по</w:t>
      </w:r>
      <w:r>
        <w:rPr>
          <w:sz w:val="24"/>
          <w:szCs w:val="24"/>
        </w:rPr>
        <w:t xml:space="preserve"> </w:t>
      </w:r>
      <w:r w:rsidRPr="000D4F6F">
        <w:rPr>
          <w:sz w:val="24"/>
          <w:szCs w:val="24"/>
        </w:rPr>
        <w:t xml:space="preserve">адресу: </w:t>
      </w:r>
      <w:r w:rsidRPr="0001333A">
        <w:rPr>
          <w:sz w:val="24"/>
          <w:szCs w:val="24"/>
        </w:rPr>
        <w:t>Ханты-Мансийский автономный округ – Югра,</w:t>
      </w:r>
      <w:r w:rsidRPr="00C50A20">
        <w:rPr>
          <w:sz w:val="24"/>
          <w:szCs w:val="24"/>
        </w:rPr>
        <w:t xml:space="preserve"> </w:t>
      </w:r>
      <w:r w:rsidRPr="0001333A">
        <w:rPr>
          <w:sz w:val="24"/>
          <w:szCs w:val="24"/>
        </w:rPr>
        <w:t xml:space="preserve">Советский район, </w:t>
      </w:r>
      <w:r>
        <w:rPr>
          <w:sz w:val="24"/>
          <w:szCs w:val="24"/>
        </w:rPr>
        <w:t xml:space="preserve">п. Таёжный, </w:t>
      </w:r>
      <w:r w:rsidRPr="0001333A">
        <w:rPr>
          <w:sz w:val="24"/>
          <w:szCs w:val="24"/>
        </w:rPr>
        <w:t xml:space="preserve">ул. Железнодорожная, д. </w:t>
      </w:r>
      <w:r>
        <w:rPr>
          <w:sz w:val="24"/>
          <w:szCs w:val="24"/>
        </w:rPr>
        <w:t>15</w:t>
      </w:r>
      <w:r w:rsidRPr="00616C84">
        <w:rPr>
          <w:color w:val="26282F"/>
          <w:sz w:val="24"/>
          <w:szCs w:val="24"/>
        </w:rPr>
        <w:t>.</w:t>
      </w:r>
    </w:p>
    <w:p w:rsidR="00C930D0" w:rsidRPr="000D4F6F" w:rsidRDefault="00C930D0" w:rsidP="00B77659">
      <w:pPr>
        <w:pStyle w:val="western"/>
        <w:numPr>
          <w:ilvl w:val="0"/>
          <w:numId w:val="16"/>
        </w:numPr>
        <w:tabs>
          <w:tab w:val="clear" w:pos="720"/>
          <w:tab w:val="num" w:pos="0"/>
        </w:tabs>
        <w:spacing w:before="0" w:beforeAutospacing="0"/>
        <w:ind w:left="0" w:firstLine="360"/>
        <w:rPr>
          <w:sz w:val="24"/>
          <w:szCs w:val="24"/>
        </w:rPr>
      </w:pPr>
      <w:r w:rsidRPr="000D4F6F">
        <w:rPr>
          <w:color w:val="26282F"/>
          <w:sz w:val="24"/>
          <w:szCs w:val="24"/>
        </w:rPr>
        <w:t xml:space="preserve">Регистрация участников публичных слушаний открывается </w:t>
      </w:r>
      <w:r>
        <w:rPr>
          <w:color w:val="26282F"/>
          <w:sz w:val="24"/>
          <w:szCs w:val="24"/>
        </w:rPr>
        <w:t xml:space="preserve">3 мая 2023 года </w:t>
      </w:r>
      <w:r>
        <w:rPr>
          <w:color w:val="26282F"/>
          <w:sz w:val="24"/>
          <w:szCs w:val="24"/>
        </w:rPr>
        <w:br/>
        <w:t>в 16.20</w:t>
      </w:r>
      <w:r w:rsidRPr="000D4F6F">
        <w:rPr>
          <w:color w:val="26282F"/>
          <w:sz w:val="24"/>
          <w:szCs w:val="24"/>
        </w:rPr>
        <w:t xml:space="preserve"> часов по местному времени по адресу: </w:t>
      </w:r>
      <w:r w:rsidRPr="0001333A">
        <w:rPr>
          <w:sz w:val="24"/>
          <w:szCs w:val="24"/>
        </w:rPr>
        <w:t>Ханты-Мансийский автономный округ – Югра,</w:t>
      </w:r>
      <w:r w:rsidRPr="00C50A20">
        <w:rPr>
          <w:sz w:val="24"/>
          <w:szCs w:val="24"/>
        </w:rPr>
        <w:t xml:space="preserve"> </w:t>
      </w:r>
      <w:r w:rsidRPr="0001333A">
        <w:rPr>
          <w:sz w:val="24"/>
          <w:szCs w:val="24"/>
        </w:rPr>
        <w:t xml:space="preserve">Советский район, </w:t>
      </w:r>
      <w:r>
        <w:rPr>
          <w:sz w:val="24"/>
          <w:szCs w:val="24"/>
        </w:rPr>
        <w:t xml:space="preserve">п. Таёжный, </w:t>
      </w:r>
      <w:r w:rsidRPr="0001333A">
        <w:rPr>
          <w:sz w:val="24"/>
          <w:szCs w:val="24"/>
        </w:rPr>
        <w:t xml:space="preserve">ул. Железнодорожная, д. </w:t>
      </w:r>
      <w:r>
        <w:rPr>
          <w:sz w:val="24"/>
          <w:szCs w:val="24"/>
        </w:rPr>
        <w:t xml:space="preserve">15 </w:t>
      </w:r>
      <w:r w:rsidRPr="000D4F6F">
        <w:rPr>
          <w:color w:val="26282F"/>
          <w:sz w:val="24"/>
          <w:szCs w:val="24"/>
        </w:rPr>
        <w:t xml:space="preserve">и осуществляется на всем протяжении публичных слушаний. </w:t>
      </w:r>
    </w:p>
    <w:p w:rsidR="00C930D0" w:rsidRPr="000D4F6F" w:rsidRDefault="00C930D0" w:rsidP="00B77659">
      <w:pPr>
        <w:pStyle w:val="western"/>
        <w:numPr>
          <w:ilvl w:val="0"/>
          <w:numId w:val="16"/>
        </w:numPr>
        <w:tabs>
          <w:tab w:val="clear" w:pos="720"/>
          <w:tab w:val="num" w:pos="0"/>
        </w:tabs>
        <w:spacing w:before="0" w:beforeAutospacing="0"/>
        <w:ind w:left="0" w:firstLine="360"/>
        <w:rPr>
          <w:sz w:val="24"/>
          <w:szCs w:val="24"/>
        </w:rPr>
      </w:pPr>
      <w:r w:rsidRPr="000D4F6F">
        <w:rPr>
          <w:color w:val="26282F"/>
          <w:sz w:val="24"/>
          <w:szCs w:val="24"/>
        </w:rPr>
        <w:t>Для регистрации участнико</w:t>
      </w:r>
      <w:r>
        <w:rPr>
          <w:color w:val="26282F"/>
          <w:sz w:val="24"/>
          <w:szCs w:val="24"/>
        </w:rPr>
        <w:t>м</w:t>
      </w:r>
      <w:r w:rsidRPr="000D4F6F">
        <w:rPr>
          <w:color w:val="26282F"/>
          <w:sz w:val="24"/>
          <w:szCs w:val="24"/>
        </w:rPr>
        <w:t xml:space="preserve"> публичных слушаний предъявляется документ, удостоверяющий личность.</w:t>
      </w:r>
    </w:p>
    <w:p w:rsidR="00C930D0" w:rsidRPr="000D4F6F" w:rsidRDefault="00C930D0" w:rsidP="00B77659">
      <w:pPr>
        <w:pStyle w:val="western"/>
        <w:numPr>
          <w:ilvl w:val="0"/>
          <w:numId w:val="16"/>
        </w:numPr>
        <w:tabs>
          <w:tab w:val="clear" w:pos="720"/>
          <w:tab w:val="num" w:pos="0"/>
        </w:tabs>
        <w:spacing w:before="0" w:beforeAutospacing="0"/>
        <w:ind w:left="0" w:firstLine="360"/>
        <w:rPr>
          <w:sz w:val="24"/>
          <w:szCs w:val="24"/>
        </w:rPr>
      </w:pPr>
      <w:r w:rsidRPr="000D4F6F">
        <w:rPr>
          <w:color w:val="26282F"/>
          <w:sz w:val="24"/>
          <w:szCs w:val="24"/>
        </w:rPr>
        <w:t>При регистрации указывается фамилия, имя, отчество (последнее при наличии), дата рождения, адрес места жительства, контактный телефон участника публичных слушаний.</w:t>
      </w:r>
    </w:p>
    <w:p w:rsidR="00C930D0" w:rsidRPr="000D4F6F" w:rsidRDefault="00C930D0" w:rsidP="00B77659">
      <w:pPr>
        <w:pStyle w:val="western"/>
        <w:numPr>
          <w:ilvl w:val="0"/>
          <w:numId w:val="16"/>
        </w:numPr>
        <w:tabs>
          <w:tab w:val="clear" w:pos="720"/>
          <w:tab w:val="num" w:pos="0"/>
        </w:tabs>
        <w:spacing w:before="0" w:beforeAutospacing="0"/>
        <w:ind w:left="0" w:firstLine="360"/>
        <w:rPr>
          <w:sz w:val="24"/>
          <w:szCs w:val="24"/>
        </w:rPr>
      </w:pPr>
      <w:r w:rsidRPr="000D4F6F">
        <w:rPr>
          <w:color w:val="26282F"/>
          <w:sz w:val="24"/>
          <w:szCs w:val="24"/>
        </w:rPr>
        <w:t>В помещение, указанное в пункте 1 настоящего Порядка, не допускаются лица,</w:t>
      </w:r>
      <w:r w:rsidRPr="000D4F6F">
        <w:rPr>
          <w:color w:val="26282F"/>
          <w:sz w:val="24"/>
          <w:szCs w:val="24"/>
        </w:rPr>
        <w:br/>
        <w:t>не зарегистрированные в качестве участников публичных слушаний.</w:t>
      </w:r>
    </w:p>
    <w:p w:rsidR="00C930D0" w:rsidRPr="000D4F6F" w:rsidRDefault="00C930D0" w:rsidP="00B77659">
      <w:pPr>
        <w:pStyle w:val="western"/>
        <w:numPr>
          <w:ilvl w:val="0"/>
          <w:numId w:val="16"/>
        </w:numPr>
        <w:tabs>
          <w:tab w:val="clear" w:pos="720"/>
          <w:tab w:val="num" w:pos="0"/>
        </w:tabs>
        <w:spacing w:before="0" w:beforeAutospacing="0"/>
        <w:ind w:left="0" w:firstLine="360"/>
        <w:rPr>
          <w:sz w:val="24"/>
          <w:szCs w:val="24"/>
        </w:rPr>
      </w:pPr>
      <w:r w:rsidRPr="000D4F6F">
        <w:rPr>
          <w:color w:val="26282F"/>
          <w:sz w:val="24"/>
          <w:szCs w:val="24"/>
        </w:rPr>
        <w:t xml:space="preserve">Председательствующим на публичных слушаниях является председатель </w:t>
      </w:r>
      <w:r>
        <w:rPr>
          <w:color w:val="26282F"/>
          <w:sz w:val="24"/>
          <w:szCs w:val="24"/>
        </w:rPr>
        <w:t>организационного комитета</w:t>
      </w:r>
      <w:r w:rsidRPr="000D4F6F">
        <w:rPr>
          <w:color w:val="26282F"/>
          <w:sz w:val="24"/>
          <w:szCs w:val="24"/>
        </w:rPr>
        <w:t xml:space="preserve"> (далее </w:t>
      </w:r>
      <w:r>
        <w:rPr>
          <w:color w:val="26282F"/>
          <w:sz w:val="24"/>
          <w:szCs w:val="24"/>
        </w:rPr>
        <w:t>оргкомитета</w:t>
      </w:r>
      <w:r w:rsidRPr="000D4F6F">
        <w:rPr>
          <w:color w:val="26282F"/>
          <w:sz w:val="24"/>
          <w:szCs w:val="24"/>
        </w:rPr>
        <w:t xml:space="preserve">) или член </w:t>
      </w:r>
      <w:r>
        <w:rPr>
          <w:color w:val="26282F"/>
          <w:sz w:val="24"/>
          <w:szCs w:val="24"/>
        </w:rPr>
        <w:t>оргкомитета</w:t>
      </w:r>
      <w:r w:rsidRPr="000D4F6F">
        <w:rPr>
          <w:color w:val="26282F"/>
          <w:sz w:val="24"/>
          <w:szCs w:val="24"/>
        </w:rPr>
        <w:t xml:space="preserve">, исполняющий его обязанности. </w:t>
      </w:r>
    </w:p>
    <w:p w:rsidR="00C930D0" w:rsidRPr="000D4F6F" w:rsidRDefault="00C930D0" w:rsidP="00B77659">
      <w:pPr>
        <w:pStyle w:val="western"/>
        <w:numPr>
          <w:ilvl w:val="0"/>
          <w:numId w:val="16"/>
        </w:numPr>
        <w:tabs>
          <w:tab w:val="clear" w:pos="720"/>
          <w:tab w:val="num" w:pos="0"/>
        </w:tabs>
        <w:spacing w:before="0" w:beforeAutospacing="0"/>
        <w:ind w:left="0" w:firstLine="360"/>
        <w:rPr>
          <w:sz w:val="24"/>
          <w:szCs w:val="24"/>
        </w:rPr>
      </w:pPr>
      <w:r w:rsidRPr="000D4F6F">
        <w:rPr>
          <w:color w:val="26282F"/>
          <w:sz w:val="24"/>
          <w:szCs w:val="24"/>
        </w:rPr>
        <w:t xml:space="preserve">Председательствующий на публичных слушаниях </w:t>
      </w:r>
      <w:r>
        <w:rPr>
          <w:color w:val="26282F"/>
          <w:sz w:val="24"/>
          <w:szCs w:val="24"/>
        </w:rPr>
        <w:t xml:space="preserve">(далее – Председательствующий) </w:t>
      </w:r>
      <w:r w:rsidRPr="000D4F6F">
        <w:rPr>
          <w:color w:val="26282F"/>
          <w:sz w:val="24"/>
          <w:szCs w:val="24"/>
        </w:rPr>
        <w:t>открывает публичные слушания в день, в месте и время начала, указанные в пункте 1 настоящего Порядка, оглашает Проект, инициатора публичных слушаний, Порядок проведения публичных слушаний.</w:t>
      </w:r>
    </w:p>
    <w:p w:rsidR="00C930D0" w:rsidRDefault="00C930D0" w:rsidP="00B77659">
      <w:pPr>
        <w:pStyle w:val="western"/>
        <w:numPr>
          <w:ilvl w:val="0"/>
          <w:numId w:val="16"/>
        </w:numPr>
        <w:spacing w:before="0" w:beforeAutospacing="0"/>
        <w:rPr>
          <w:sz w:val="24"/>
          <w:szCs w:val="24"/>
        </w:rPr>
      </w:pPr>
      <w:r w:rsidRPr="000D4F6F">
        <w:rPr>
          <w:color w:val="26282F"/>
          <w:sz w:val="24"/>
          <w:szCs w:val="24"/>
        </w:rPr>
        <w:t>Председательствующий предоставляет слово в следующем порядке:</w:t>
      </w:r>
    </w:p>
    <w:p w:rsidR="00C930D0" w:rsidRDefault="00C930D0" w:rsidP="00B77659">
      <w:pPr>
        <w:pStyle w:val="western"/>
        <w:numPr>
          <w:ilvl w:val="2"/>
          <w:numId w:val="16"/>
        </w:numPr>
        <w:spacing w:before="0" w:beforeAutospacing="0"/>
        <w:ind w:left="0" w:firstLine="709"/>
        <w:rPr>
          <w:sz w:val="24"/>
          <w:szCs w:val="24"/>
        </w:rPr>
      </w:pPr>
      <w:r w:rsidRPr="00CA4FE8">
        <w:rPr>
          <w:color w:val="26282F"/>
          <w:sz w:val="24"/>
          <w:szCs w:val="24"/>
        </w:rPr>
        <w:t>представителю инициатора публичных слушаний для подробного разъяснения и обоснования Проекта;</w:t>
      </w:r>
    </w:p>
    <w:p w:rsidR="00C930D0" w:rsidRDefault="00C930D0" w:rsidP="00B77659">
      <w:pPr>
        <w:pStyle w:val="western"/>
        <w:numPr>
          <w:ilvl w:val="2"/>
          <w:numId w:val="16"/>
        </w:numPr>
        <w:spacing w:before="0" w:beforeAutospacing="0"/>
        <w:ind w:left="0" w:firstLine="709"/>
        <w:rPr>
          <w:sz w:val="24"/>
          <w:szCs w:val="24"/>
        </w:rPr>
      </w:pPr>
      <w:r w:rsidRPr="00CA4FE8">
        <w:rPr>
          <w:color w:val="26282F"/>
          <w:sz w:val="24"/>
          <w:szCs w:val="24"/>
        </w:rPr>
        <w:t xml:space="preserve">участникам публичных слушаний, внесшим предложения и замечания к Проекту в </w:t>
      </w:r>
      <w:r>
        <w:rPr>
          <w:color w:val="26282F"/>
          <w:sz w:val="24"/>
          <w:szCs w:val="24"/>
        </w:rPr>
        <w:t>уполномоченный орган</w:t>
      </w:r>
      <w:r w:rsidRPr="00CA4FE8">
        <w:rPr>
          <w:color w:val="26282F"/>
          <w:sz w:val="24"/>
          <w:szCs w:val="24"/>
        </w:rPr>
        <w:t>, зарегистрированных в хронологическом порядке в журнале регистрации предложений и замечаний к Проекту;</w:t>
      </w:r>
    </w:p>
    <w:p w:rsidR="00C930D0" w:rsidRDefault="00C930D0" w:rsidP="00B77659">
      <w:pPr>
        <w:pStyle w:val="western"/>
        <w:numPr>
          <w:ilvl w:val="2"/>
          <w:numId w:val="16"/>
        </w:numPr>
        <w:spacing w:before="0" w:beforeAutospacing="0"/>
        <w:ind w:left="0" w:firstLine="709"/>
        <w:rPr>
          <w:sz w:val="24"/>
          <w:szCs w:val="24"/>
        </w:rPr>
      </w:pPr>
      <w:r w:rsidRPr="00CA4FE8">
        <w:rPr>
          <w:color w:val="26282F"/>
          <w:sz w:val="24"/>
          <w:szCs w:val="24"/>
        </w:rPr>
        <w:t>участникам публичных слушаний, внесшим предложения и замечания к Проекту, во время проведения публичных слушаний в порядке очередности поступления предложений и замечаний к Проекту;</w:t>
      </w:r>
    </w:p>
    <w:p w:rsidR="00C930D0" w:rsidRDefault="00C930D0" w:rsidP="00B77659">
      <w:pPr>
        <w:pStyle w:val="western"/>
        <w:numPr>
          <w:ilvl w:val="2"/>
          <w:numId w:val="16"/>
        </w:numPr>
        <w:spacing w:before="0" w:beforeAutospacing="0"/>
        <w:ind w:left="0" w:firstLine="709"/>
        <w:rPr>
          <w:sz w:val="24"/>
          <w:szCs w:val="24"/>
        </w:rPr>
      </w:pPr>
      <w:r w:rsidRPr="00CA4FE8">
        <w:rPr>
          <w:color w:val="26282F"/>
          <w:sz w:val="24"/>
          <w:szCs w:val="24"/>
        </w:rPr>
        <w:t>всем желающим участникам публичных слушаний;</w:t>
      </w:r>
    </w:p>
    <w:p w:rsidR="00C930D0" w:rsidRDefault="00C930D0" w:rsidP="00B77659">
      <w:pPr>
        <w:pStyle w:val="western"/>
        <w:numPr>
          <w:ilvl w:val="2"/>
          <w:numId w:val="16"/>
        </w:numPr>
        <w:spacing w:before="0" w:beforeAutospacing="0"/>
        <w:ind w:left="0" w:firstLine="709"/>
        <w:rPr>
          <w:sz w:val="24"/>
          <w:szCs w:val="24"/>
        </w:rPr>
      </w:pPr>
      <w:r w:rsidRPr="00CA4FE8">
        <w:rPr>
          <w:color w:val="26282F"/>
          <w:sz w:val="24"/>
          <w:szCs w:val="24"/>
        </w:rPr>
        <w:t>лицам, приглашенным к участию в публичных слушаниях в качестве экспертов (далее эксперты), для оглашения предложений, замечаний и рекомендаций к Проекту (при необходимости);</w:t>
      </w:r>
    </w:p>
    <w:p w:rsidR="00C930D0" w:rsidRPr="003048ED" w:rsidRDefault="00C930D0" w:rsidP="00B77659">
      <w:pPr>
        <w:pStyle w:val="western"/>
        <w:numPr>
          <w:ilvl w:val="2"/>
          <w:numId w:val="16"/>
        </w:numPr>
        <w:spacing w:before="0" w:beforeAutospacing="0"/>
        <w:ind w:left="0" w:firstLine="709"/>
        <w:rPr>
          <w:sz w:val="24"/>
          <w:szCs w:val="24"/>
        </w:rPr>
      </w:pPr>
      <w:r w:rsidRPr="003048ED">
        <w:rPr>
          <w:color w:val="26282F"/>
          <w:sz w:val="24"/>
          <w:szCs w:val="24"/>
        </w:rPr>
        <w:t xml:space="preserve">членам </w:t>
      </w:r>
      <w:r>
        <w:rPr>
          <w:color w:val="26282F"/>
          <w:sz w:val="24"/>
          <w:szCs w:val="24"/>
        </w:rPr>
        <w:t>уполномоченного орган</w:t>
      </w:r>
      <w:r w:rsidRPr="003048ED">
        <w:rPr>
          <w:color w:val="26282F"/>
          <w:sz w:val="24"/>
          <w:szCs w:val="24"/>
        </w:rPr>
        <w:t>а (при необходимости).</w:t>
      </w:r>
    </w:p>
    <w:p w:rsidR="00C930D0" w:rsidRDefault="00C930D0" w:rsidP="00B77659">
      <w:pPr>
        <w:pStyle w:val="western"/>
        <w:numPr>
          <w:ilvl w:val="0"/>
          <w:numId w:val="17"/>
        </w:numPr>
        <w:spacing w:before="0" w:beforeAutospacing="0"/>
        <w:rPr>
          <w:sz w:val="24"/>
          <w:szCs w:val="24"/>
        </w:rPr>
      </w:pPr>
      <w:r w:rsidRPr="000D4F6F">
        <w:rPr>
          <w:color w:val="26282F"/>
          <w:sz w:val="24"/>
          <w:szCs w:val="24"/>
        </w:rPr>
        <w:t>Время выступления устанавливается:</w:t>
      </w:r>
    </w:p>
    <w:p w:rsidR="00C930D0" w:rsidRDefault="00C930D0" w:rsidP="00B77659">
      <w:pPr>
        <w:pStyle w:val="western"/>
        <w:numPr>
          <w:ilvl w:val="1"/>
          <w:numId w:val="17"/>
        </w:numPr>
        <w:spacing w:before="0" w:beforeAutospacing="0"/>
        <w:ind w:hanging="731"/>
        <w:rPr>
          <w:sz w:val="24"/>
          <w:szCs w:val="24"/>
        </w:rPr>
      </w:pPr>
      <w:r w:rsidRPr="003048ED">
        <w:rPr>
          <w:color w:val="26282F"/>
          <w:sz w:val="24"/>
          <w:szCs w:val="24"/>
        </w:rPr>
        <w:t>для представителя инициатора публичных слушаний – не более 10 минут;</w:t>
      </w:r>
    </w:p>
    <w:p w:rsidR="00C930D0" w:rsidRDefault="00C930D0" w:rsidP="00B77659">
      <w:pPr>
        <w:pStyle w:val="western"/>
        <w:numPr>
          <w:ilvl w:val="1"/>
          <w:numId w:val="17"/>
        </w:numPr>
        <w:spacing w:before="0" w:beforeAutospacing="0"/>
        <w:ind w:hanging="731"/>
        <w:rPr>
          <w:sz w:val="24"/>
          <w:szCs w:val="24"/>
        </w:rPr>
      </w:pPr>
      <w:r w:rsidRPr="003048ED">
        <w:rPr>
          <w:color w:val="26282F"/>
          <w:sz w:val="24"/>
          <w:szCs w:val="24"/>
        </w:rPr>
        <w:t>для участника публичных слушаний – не более 5 минут;</w:t>
      </w:r>
    </w:p>
    <w:p w:rsidR="00C930D0" w:rsidRDefault="00C930D0" w:rsidP="00B77659">
      <w:pPr>
        <w:pStyle w:val="western"/>
        <w:numPr>
          <w:ilvl w:val="1"/>
          <w:numId w:val="17"/>
        </w:numPr>
        <w:spacing w:before="0" w:beforeAutospacing="0"/>
        <w:ind w:hanging="731"/>
        <w:rPr>
          <w:sz w:val="24"/>
          <w:szCs w:val="24"/>
        </w:rPr>
      </w:pPr>
      <w:r w:rsidRPr="003048ED">
        <w:rPr>
          <w:color w:val="26282F"/>
          <w:sz w:val="24"/>
          <w:szCs w:val="24"/>
        </w:rPr>
        <w:t>для эксперта – не более 10 минут;</w:t>
      </w:r>
    </w:p>
    <w:p w:rsidR="00C930D0" w:rsidRPr="003048ED" w:rsidRDefault="00C930D0" w:rsidP="00B77659">
      <w:pPr>
        <w:pStyle w:val="western"/>
        <w:numPr>
          <w:ilvl w:val="1"/>
          <w:numId w:val="17"/>
        </w:numPr>
        <w:spacing w:before="0" w:beforeAutospacing="0"/>
        <w:ind w:hanging="731"/>
        <w:rPr>
          <w:sz w:val="24"/>
          <w:szCs w:val="24"/>
        </w:rPr>
      </w:pPr>
      <w:r w:rsidRPr="003048ED">
        <w:rPr>
          <w:color w:val="26282F"/>
          <w:sz w:val="24"/>
          <w:szCs w:val="24"/>
        </w:rPr>
        <w:t xml:space="preserve">для членов </w:t>
      </w:r>
      <w:r>
        <w:rPr>
          <w:color w:val="26282F"/>
          <w:sz w:val="24"/>
          <w:szCs w:val="24"/>
        </w:rPr>
        <w:t>уполномоченного орган</w:t>
      </w:r>
      <w:r w:rsidRPr="003048ED">
        <w:rPr>
          <w:color w:val="26282F"/>
          <w:sz w:val="24"/>
          <w:szCs w:val="24"/>
        </w:rPr>
        <w:t>а - не более 5 минут.</w:t>
      </w:r>
    </w:p>
    <w:p w:rsidR="00C930D0" w:rsidRPr="000D4F6F" w:rsidRDefault="00C930D0" w:rsidP="00B77659">
      <w:pPr>
        <w:pStyle w:val="western"/>
        <w:numPr>
          <w:ilvl w:val="0"/>
          <w:numId w:val="18"/>
        </w:numPr>
        <w:tabs>
          <w:tab w:val="clear" w:pos="720"/>
        </w:tabs>
        <w:spacing w:before="0" w:beforeAutospacing="0"/>
        <w:ind w:left="0" w:firstLine="360"/>
        <w:rPr>
          <w:sz w:val="24"/>
          <w:szCs w:val="24"/>
        </w:rPr>
      </w:pPr>
      <w:r w:rsidRPr="000D4F6F">
        <w:rPr>
          <w:color w:val="26282F"/>
          <w:sz w:val="24"/>
          <w:szCs w:val="24"/>
        </w:rPr>
        <w:t>Участники публичных слушаний выступают на публичных слушаниях, отвечают на реплики и задают вопросы только с разрешения председательствующего.</w:t>
      </w:r>
    </w:p>
    <w:p w:rsidR="00C930D0" w:rsidRPr="000D4F6F" w:rsidRDefault="00C930D0" w:rsidP="00B77659">
      <w:pPr>
        <w:pStyle w:val="western"/>
        <w:numPr>
          <w:ilvl w:val="0"/>
          <w:numId w:val="18"/>
        </w:numPr>
        <w:tabs>
          <w:tab w:val="clear" w:pos="720"/>
          <w:tab w:val="num" w:pos="0"/>
        </w:tabs>
        <w:spacing w:before="0" w:beforeAutospacing="0"/>
        <w:ind w:left="0" w:firstLine="360"/>
        <w:rPr>
          <w:sz w:val="24"/>
          <w:szCs w:val="24"/>
        </w:rPr>
      </w:pPr>
      <w:r w:rsidRPr="000D4F6F">
        <w:rPr>
          <w:color w:val="26282F"/>
          <w:sz w:val="24"/>
          <w:szCs w:val="24"/>
        </w:rPr>
        <w:lastRenderedPageBreak/>
        <w:t>Участник публичных слушаний, выступающий на публичных слушаниях, перед началом выступления громко и четко называет свою фамилию, имя, отчество (последнее при наличии), при необходимости должность и статус, в котором они присутствуют на публичных слушаниях.</w:t>
      </w:r>
    </w:p>
    <w:p w:rsidR="00C930D0" w:rsidRPr="000D4F6F" w:rsidRDefault="00C930D0" w:rsidP="00B77659">
      <w:pPr>
        <w:pStyle w:val="western"/>
        <w:numPr>
          <w:ilvl w:val="0"/>
          <w:numId w:val="18"/>
        </w:numPr>
        <w:tabs>
          <w:tab w:val="clear" w:pos="720"/>
          <w:tab w:val="num" w:pos="0"/>
        </w:tabs>
        <w:spacing w:before="0" w:beforeAutospacing="0"/>
        <w:ind w:left="0" w:firstLine="360"/>
        <w:rPr>
          <w:sz w:val="24"/>
          <w:szCs w:val="24"/>
        </w:rPr>
      </w:pPr>
      <w:r w:rsidRPr="000D4F6F">
        <w:rPr>
          <w:color w:val="26282F"/>
          <w:sz w:val="24"/>
          <w:szCs w:val="24"/>
        </w:rPr>
        <w:t>Выступления участников публичных слушаний допускаются только по Проекту, иным вопросам, связанным с проведением публичных слушаний.</w:t>
      </w:r>
    </w:p>
    <w:p w:rsidR="00C930D0" w:rsidRPr="000D4F6F" w:rsidRDefault="00C930D0" w:rsidP="00B77659">
      <w:pPr>
        <w:pStyle w:val="western"/>
        <w:numPr>
          <w:ilvl w:val="0"/>
          <w:numId w:val="18"/>
        </w:numPr>
        <w:tabs>
          <w:tab w:val="clear" w:pos="720"/>
          <w:tab w:val="num" w:pos="0"/>
        </w:tabs>
        <w:spacing w:before="0" w:beforeAutospacing="0"/>
        <w:ind w:left="0" w:firstLine="360"/>
        <w:rPr>
          <w:sz w:val="24"/>
          <w:szCs w:val="24"/>
        </w:rPr>
      </w:pPr>
      <w:r w:rsidRPr="000D4F6F">
        <w:rPr>
          <w:color w:val="26282F"/>
          <w:sz w:val="24"/>
          <w:szCs w:val="24"/>
        </w:rPr>
        <w:t>Участники публичных слушаний вправе использовать в своём выступлении вспомогательные материалы.</w:t>
      </w:r>
    </w:p>
    <w:p w:rsidR="00C930D0" w:rsidRPr="000D4F6F" w:rsidRDefault="00C930D0" w:rsidP="00B77659">
      <w:pPr>
        <w:pStyle w:val="western"/>
        <w:numPr>
          <w:ilvl w:val="0"/>
          <w:numId w:val="18"/>
        </w:numPr>
        <w:tabs>
          <w:tab w:val="clear" w:pos="720"/>
          <w:tab w:val="num" w:pos="0"/>
        </w:tabs>
        <w:spacing w:before="0" w:beforeAutospacing="0"/>
        <w:ind w:left="0" w:firstLine="360"/>
        <w:rPr>
          <w:sz w:val="24"/>
          <w:szCs w:val="24"/>
        </w:rPr>
      </w:pPr>
      <w:r w:rsidRPr="000D4F6F">
        <w:rPr>
          <w:color w:val="26282F"/>
          <w:sz w:val="24"/>
          <w:szCs w:val="24"/>
        </w:rPr>
        <w:t>Участник публичных слушаний, выступающий на публичных слушаниях,</w:t>
      </w:r>
      <w:r w:rsidRPr="000D4F6F">
        <w:rPr>
          <w:color w:val="26282F"/>
          <w:sz w:val="24"/>
          <w:szCs w:val="24"/>
        </w:rPr>
        <w:br/>
        <w:t>не вправе употреблять в своем выступлении грубые, оскорбительные выражения, наносящие вред чести и достоинству, деловой репутации участникам публичных слушаний, призывать к незаконным действиям, использовать заведомо ложную информацию, допускать необоснованные обвинения в чей-либо адрес.</w:t>
      </w:r>
    </w:p>
    <w:p w:rsidR="00C930D0" w:rsidRPr="000D4F6F" w:rsidRDefault="00C930D0" w:rsidP="00B77659">
      <w:pPr>
        <w:pStyle w:val="western"/>
        <w:numPr>
          <w:ilvl w:val="0"/>
          <w:numId w:val="18"/>
        </w:numPr>
        <w:spacing w:before="0" w:beforeAutospacing="0"/>
        <w:ind w:left="0" w:firstLine="360"/>
        <w:rPr>
          <w:sz w:val="24"/>
          <w:szCs w:val="24"/>
        </w:rPr>
      </w:pPr>
      <w:r w:rsidRPr="000D4F6F">
        <w:rPr>
          <w:color w:val="26282F"/>
          <w:sz w:val="24"/>
          <w:szCs w:val="24"/>
        </w:rPr>
        <w:t xml:space="preserve">Председательствующий задает вопросы выступающим участникам публичных слушаний, дает возможность участникам публичных слушаний, членам </w:t>
      </w:r>
      <w:r>
        <w:rPr>
          <w:color w:val="26282F"/>
          <w:sz w:val="24"/>
          <w:szCs w:val="24"/>
        </w:rPr>
        <w:t>уполномоченного орган</w:t>
      </w:r>
      <w:r w:rsidRPr="000D4F6F">
        <w:rPr>
          <w:color w:val="26282F"/>
          <w:sz w:val="24"/>
          <w:szCs w:val="24"/>
        </w:rPr>
        <w:t>а задать уточняющие вопросы по позиции и (или) аргументам выступающего и дополнительное время для ответов на вопросы и пояснения.</w:t>
      </w:r>
    </w:p>
    <w:p w:rsidR="00C930D0" w:rsidRPr="000D4F6F" w:rsidRDefault="00C930D0" w:rsidP="00B77659">
      <w:pPr>
        <w:pStyle w:val="western"/>
        <w:numPr>
          <w:ilvl w:val="0"/>
          <w:numId w:val="18"/>
        </w:numPr>
        <w:tabs>
          <w:tab w:val="clear" w:pos="720"/>
          <w:tab w:val="num" w:pos="0"/>
        </w:tabs>
        <w:spacing w:before="0" w:beforeAutospacing="0"/>
        <w:ind w:left="0" w:firstLine="360"/>
        <w:rPr>
          <w:sz w:val="24"/>
          <w:szCs w:val="24"/>
        </w:rPr>
      </w:pPr>
      <w:r>
        <w:rPr>
          <w:color w:val="26282F"/>
          <w:sz w:val="24"/>
          <w:szCs w:val="24"/>
        </w:rPr>
        <w:t xml:space="preserve">Председательствующий </w:t>
      </w:r>
      <w:r w:rsidRPr="000D4F6F">
        <w:rPr>
          <w:color w:val="26282F"/>
          <w:sz w:val="24"/>
          <w:szCs w:val="24"/>
        </w:rPr>
        <w:t>организует прения по Проекту, предложениям и замечаниям, поступившим от участников публичных слушаний, и определяет их время.</w:t>
      </w:r>
    </w:p>
    <w:p w:rsidR="00C930D0" w:rsidRPr="000D4F6F" w:rsidRDefault="00C930D0" w:rsidP="00B77659">
      <w:pPr>
        <w:pStyle w:val="western"/>
        <w:numPr>
          <w:ilvl w:val="0"/>
          <w:numId w:val="18"/>
        </w:numPr>
        <w:tabs>
          <w:tab w:val="clear" w:pos="720"/>
          <w:tab w:val="num" w:pos="0"/>
        </w:tabs>
        <w:spacing w:before="0" w:beforeAutospacing="0"/>
        <w:ind w:left="0" w:firstLine="360"/>
        <w:rPr>
          <w:sz w:val="24"/>
          <w:szCs w:val="24"/>
        </w:rPr>
      </w:pPr>
      <w:bookmarkStart w:id="1" w:name="P142"/>
      <w:bookmarkEnd w:id="1"/>
      <w:r>
        <w:rPr>
          <w:color w:val="26282F"/>
          <w:sz w:val="24"/>
          <w:szCs w:val="24"/>
        </w:rPr>
        <w:t>П</w:t>
      </w:r>
      <w:r w:rsidRPr="000D4F6F">
        <w:rPr>
          <w:color w:val="26282F"/>
          <w:sz w:val="24"/>
          <w:szCs w:val="24"/>
        </w:rPr>
        <w:t>редложение или замечание участника публичных слушаний снимается с обсуждения председательствующим</w:t>
      </w:r>
      <w:r>
        <w:rPr>
          <w:color w:val="26282F"/>
          <w:sz w:val="24"/>
          <w:szCs w:val="24"/>
        </w:rPr>
        <w:t>, в случае е</w:t>
      </w:r>
      <w:r w:rsidRPr="000D4F6F">
        <w:rPr>
          <w:color w:val="26282F"/>
          <w:sz w:val="24"/>
          <w:szCs w:val="24"/>
        </w:rPr>
        <w:t>сли</w:t>
      </w:r>
      <w:r>
        <w:rPr>
          <w:color w:val="26282F"/>
          <w:sz w:val="24"/>
          <w:szCs w:val="24"/>
        </w:rPr>
        <w:t xml:space="preserve"> такое</w:t>
      </w:r>
      <w:r w:rsidRPr="000D4F6F">
        <w:rPr>
          <w:color w:val="26282F"/>
          <w:sz w:val="24"/>
          <w:szCs w:val="24"/>
        </w:rPr>
        <w:t xml:space="preserve"> предложение или замечание участника публичных слушаний по Проекту противоречит федеральному законодательству, законодательству Ханты-Мансийского автономного округа – Югры, Уставу </w:t>
      </w:r>
      <w:r>
        <w:rPr>
          <w:color w:val="26282F"/>
          <w:sz w:val="24"/>
          <w:szCs w:val="24"/>
        </w:rPr>
        <w:t xml:space="preserve">городского поселения Таёжный </w:t>
      </w:r>
      <w:r w:rsidRPr="000D4F6F">
        <w:rPr>
          <w:color w:val="26282F"/>
          <w:sz w:val="24"/>
          <w:szCs w:val="24"/>
        </w:rPr>
        <w:t>или не относится по существу</w:t>
      </w:r>
      <w:r>
        <w:rPr>
          <w:color w:val="26282F"/>
          <w:sz w:val="24"/>
          <w:szCs w:val="24"/>
        </w:rPr>
        <w:t xml:space="preserve"> </w:t>
      </w:r>
      <w:r w:rsidRPr="000D4F6F">
        <w:rPr>
          <w:color w:val="26282F"/>
          <w:sz w:val="24"/>
          <w:szCs w:val="24"/>
        </w:rPr>
        <w:t>к Проекту</w:t>
      </w:r>
      <w:r>
        <w:rPr>
          <w:color w:val="26282F"/>
          <w:sz w:val="24"/>
          <w:szCs w:val="24"/>
        </w:rPr>
        <w:t>.</w:t>
      </w:r>
      <w:r w:rsidRPr="000D4F6F">
        <w:rPr>
          <w:color w:val="26282F"/>
          <w:sz w:val="24"/>
          <w:szCs w:val="24"/>
        </w:rPr>
        <w:t xml:space="preserve"> </w:t>
      </w:r>
    </w:p>
    <w:p w:rsidR="00C930D0" w:rsidRPr="000D4F6F" w:rsidRDefault="00C930D0" w:rsidP="00B77659">
      <w:pPr>
        <w:pStyle w:val="western"/>
        <w:numPr>
          <w:ilvl w:val="0"/>
          <w:numId w:val="18"/>
        </w:numPr>
        <w:tabs>
          <w:tab w:val="clear" w:pos="720"/>
          <w:tab w:val="num" w:pos="0"/>
        </w:tabs>
        <w:spacing w:before="0" w:beforeAutospacing="0"/>
        <w:ind w:left="0" w:firstLine="360"/>
        <w:rPr>
          <w:sz w:val="24"/>
          <w:szCs w:val="24"/>
        </w:rPr>
      </w:pPr>
      <w:r w:rsidRPr="000D4F6F">
        <w:rPr>
          <w:color w:val="26282F"/>
          <w:sz w:val="24"/>
          <w:szCs w:val="24"/>
        </w:rPr>
        <w:t>Участники публичных слушаний не вправе препятствовать проведению публичных слушаний.</w:t>
      </w:r>
    </w:p>
    <w:p w:rsidR="00C930D0" w:rsidRPr="000D4F6F" w:rsidRDefault="00C930D0" w:rsidP="00B77659">
      <w:pPr>
        <w:pStyle w:val="western"/>
        <w:numPr>
          <w:ilvl w:val="0"/>
          <w:numId w:val="18"/>
        </w:numPr>
        <w:spacing w:before="0" w:beforeAutospacing="0"/>
        <w:rPr>
          <w:sz w:val="24"/>
          <w:szCs w:val="24"/>
        </w:rPr>
      </w:pPr>
      <w:r w:rsidRPr="000D4F6F">
        <w:rPr>
          <w:color w:val="26282F"/>
          <w:sz w:val="24"/>
          <w:szCs w:val="24"/>
        </w:rPr>
        <w:t>Председательствующий обеспечивает порядок на публичных слушаниях.</w:t>
      </w:r>
    </w:p>
    <w:p w:rsidR="00C930D0" w:rsidRPr="000D4F6F" w:rsidRDefault="00C930D0" w:rsidP="00B77659">
      <w:pPr>
        <w:pStyle w:val="western"/>
        <w:numPr>
          <w:ilvl w:val="0"/>
          <w:numId w:val="18"/>
        </w:numPr>
        <w:tabs>
          <w:tab w:val="clear" w:pos="720"/>
          <w:tab w:val="num" w:pos="0"/>
        </w:tabs>
        <w:spacing w:before="0" w:beforeAutospacing="0"/>
        <w:ind w:left="0" w:firstLine="360"/>
        <w:rPr>
          <w:sz w:val="24"/>
          <w:szCs w:val="24"/>
        </w:rPr>
      </w:pPr>
      <w:r w:rsidRPr="000D4F6F">
        <w:rPr>
          <w:color w:val="26282F"/>
          <w:sz w:val="24"/>
          <w:szCs w:val="24"/>
        </w:rPr>
        <w:t>В случае нарушения Порядка проведения публичных слушаний председательствующий обязан принять меры к пресечению таких нарушений.</w:t>
      </w:r>
    </w:p>
    <w:p w:rsidR="00C930D0" w:rsidRPr="000D4F6F" w:rsidRDefault="00C930D0" w:rsidP="00B77659">
      <w:pPr>
        <w:pStyle w:val="western"/>
        <w:numPr>
          <w:ilvl w:val="0"/>
          <w:numId w:val="18"/>
        </w:numPr>
        <w:tabs>
          <w:tab w:val="clear" w:pos="720"/>
          <w:tab w:val="num" w:pos="0"/>
        </w:tabs>
        <w:spacing w:before="0" w:beforeAutospacing="0"/>
        <w:ind w:left="0" w:firstLine="349"/>
        <w:rPr>
          <w:sz w:val="24"/>
          <w:szCs w:val="24"/>
        </w:rPr>
      </w:pPr>
      <w:r w:rsidRPr="000D4F6F">
        <w:rPr>
          <w:color w:val="26282F"/>
          <w:sz w:val="24"/>
          <w:szCs w:val="24"/>
        </w:rPr>
        <w:t>Лица, не соблюдающие Порядок проведения публичных слушаний, могут быть удалены из помещения, указанного в пункте 1 настоящего Порядка, по решению председательствующего.</w:t>
      </w:r>
    </w:p>
    <w:p w:rsidR="00C930D0" w:rsidRPr="000D4F6F" w:rsidRDefault="00C930D0" w:rsidP="00B77659">
      <w:pPr>
        <w:pStyle w:val="western"/>
        <w:numPr>
          <w:ilvl w:val="0"/>
          <w:numId w:val="18"/>
        </w:numPr>
        <w:tabs>
          <w:tab w:val="clear" w:pos="720"/>
          <w:tab w:val="num" w:pos="0"/>
        </w:tabs>
        <w:spacing w:before="0" w:beforeAutospacing="0"/>
        <w:ind w:left="0" w:firstLine="360"/>
        <w:rPr>
          <w:sz w:val="24"/>
          <w:szCs w:val="24"/>
        </w:rPr>
      </w:pPr>
      <w:r w:rsidRPr="000D4F6F">
        <w:rPr>
          <w:color w:val="26282F"/>
          <w:sz w:val="24"/>
          <w:szCs w:val="24"/>
        </w:rPr>
        <w:t>При проведении публичных слушаний ведется протокол и при необходимости аудио - и/или видеозапись публичных слушаний.</w:t>
      </w:r>
    </w:p>
    <w:p w:rsidR="00C930D0" w:rsidRPr="000D4F6F" w:rsidRDefault="00C930D0" w:rsidP="00B77659">
      <w:pPr>
        <w:pStyle w:val="western"/>
        <w:numPr>
          <w:ilvl w:val="0"/>
          <w:numId w:val="18"/>
        </w:numPr>
        <w:tabs>
          <w:tab w:val="clear" w:pos="720"/>
          <w:tab w:val="num" w:pos="0"/>
        </w:tabs>
        <w:spacing w:before="0" w:beforeAutospacing="0"/>
        <w:ind w:left="0" w:firstLine="360"/>
        <w:rPr>
          <w:sz w:val="24"/>
          <w:szCs w:val="24"/>
        </w:rPr>
      </w:pPr>
      <w:r>
        <w:rPr>
          <w:color w:val="26282F"/>
          <w:sz w:val="24"/>
          <w:szCs w:val="24"/>
        </w:rPr>
        <w:t>Уполномоченным орган</w:t>
      </w:r>
      <w:r w:rsidRPr="000D4F6F">
        <w:rPr>
          <w:color w:val="26282F"/>
          <w:sz w:val="24"/>
          <w:szCs w:val="24"/>
        </w:rPr>
        <w:t xml:space="preserve">ом при наличии технической возможности может быть организована прямая трансляция публичных слушаний на официальном сайте </w:t>
      </w:r>
      <w:r>
        <w:rPr>
          <w:color w:val="26282F"/>
          <w:sz w:val="24"/>
          <w:szCs w:val="24"/>
        </w:rPr>
        <w:t xml:space="preserve">городского поселения Таёжный </w:t>
      </w:r>
      <w:r w:rsidRPr="000D4F6F">
        <w:rPr>
          <w:color w:val="26282F"/>
          <w:sz w:val="24"/>
          <w:szCs w:val="24"/>
        </w:rPr>
        <w:t>в информационно-телекоммуникационной сети «Интернет».</w:t>
      </w:r>
    </w:p>
    <w:p w:rsidR="00C930D0" w:rsidRPr="000D4F6F" w:rsidRDefault="00C930D0" w:rsidP="00B77659">
      <w:pPr>
        <w:pStyle w:val="western"/>
        <w:numPr>
          <w:ilvl w:val="0"/>
          <w:numId w:val="18"/>
        </w:numPr>
        <w:spacing w:before="0" w:beforeAutospacing="0"/>
        <w:rPr>
          <w:sz w:val="24"/>
          <w:szCs w:val="24"/>
        </w:rPr>
      </w:pPr>
      <w:bookmarkStart w:id="2" w:name="sub_46"/>
      <w:bookmarkStart w:id="3" w:name="sub_47"/>
      <w:bookmarkStart w:id="4" w:name="sub_410"/>
      <w:bookmarkEnd w:id="2"/>
      <w:bookmarkEnd w:id="3"/>
      <w:bookmarkEnd w:id="4"/>
      <w:r w:rsidRPr="000D4F6F">
        <w:rPr>
          <w:color w:val="26282F"/>
          <w:sz w:val="24"/>
          <w:szCs w:val="24"/>
        </w:rPr>
        <w:t>Председательствующий закрывает публичные слушания.</w:t>
      </w:r>
    </w:p>
    <w:p w:rsidR="00421267" w:rsidRPr="00421267" w:rsidRDefault="00421267" w:rsidP="00421267">
      <w:pPr>
        <w:spacing w:after="0" w:line="240" w:lineRule="auto"/>
        <w:jc w:val="center"/>
        <w:rPr>
          <w:rFonts w:ascii="Times New Roman" w:hAnsi="Times New Roman" w:cs="Times New Roman"/>
        </w:rPr>
      </w:pPr>
    </w:p>
    <w:p w:rsidR="00AE09D1" w:rsidRPr="00421267" w:rsidRDefault="00AE09D1" w:rsidP="00421267">
      <w:pPr>
        <w:spacing w:after="0" w:line="240" w:lineRule="auto"/>
        <w:jc w:val="center"/>
        <w:rPr>
          <w:rFonts w:ascii="Times New Roman" w:hAnsi="Times New Roman" w:cs="Times New Roman"/>
          <w:color w:val="000000" w:themeColor="text1"/>
          <w:spacing w:val="1"/>
          <w:sz w:val="20"/>
          <w:szCs w:val="20"/>
        </w:rPr>
      </w:pPr>
    </w:p>
    <w:sectPr w:rsidR="00AE09D1" w:rsidRPr="00421267" w:rsidSect="00421267">
      <w:headerReference w:type="default" r:id="rId17"/>
      <w:pgSz w:w="11906" w:h="16838"/>
      <w:pgMar w:top="1134" w:right="624" w:bottom="1134" w:left="1701"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659" w:rsidRDefault="00B77659" w:rsidP="00541D82">
      <w:pPr>
        <w:spacing w:after="0" w:line="240" w:lineRule="auto"/>
      </w:pPr>
      <w:r>
        <w:separator/>
      </w:r>
    </w:p>
  </w:endnote>
  <w:endnote w:type="continuationSeparator" w:id="0">
    <w:p w:rsidR="00B77659" w:rsidRDefault="00B77659" w:rsidP="00541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Peterburg">
    <w:altName w:val="Times New Roman"/>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charset w:val="01"/>
    <w:family w:val="roman"/>
    <w:pitch w:val="variable"/>
    <w:sig w:usb0="00000201" w:usb1="00000000" w:usb2="00000000" w:usb3="00000000" w:csb0="00000004" w:csb1="00000000"/>
  </w:font>
  <w:font w:name="FrankRuehl">
    <w:charset w:val="B1"/>
    <w:family w:val="swiss"/>
    <w:pitch w:val="variable"/>
    <w:sig w:usb0="00000801" w:usb1="00000000" w:usb2="00000000" w:usb3="00000000" w:csb0="00000020" w:csb1="00000000"/>
  </w:font>
  <w:font w:name="CordiaUPC">
    <w:charset w:val="00"/>
    <w:family w:val="swiss"/>
    <w:pitch w:val="variable"/>
    <w:sig w:usb0="81000003" w:usb1="00000000" w:usb2="00000000" w:usb3="00000000" w:csb0="00010001" w:csb1="00000000"/>
  </w:font>
  <w:font w:name="Arial, sans-serif">
    <w:panose1 w:val="00000000000000000000"/>
    <w:charset w:val="CC"/>
    <w:family w:val="roman"/>
    <w:notTrueType/>
    <w:pitch w:val="default"/>
    <w:sig w:usb0="00000201" w:usb1="00000000" w:usb2="00000000" w:usb3="00000000" w:csb0="00000004"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sig w:usb0="00000000" w:usb1="500078FF" w:usb2="00000021" w:usb3="00000000" w:csb0="000001BF" w:csb1="00000000"/>
  </w:font>
  <w:font w:name="Peterburg, 'Times New Roman'">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659" w:rsidRDefault="00B77659" w:rsidP="00541D82">
      <w:pPr>
        <w:spacing w:after="0" w:line="240" w:lineRule="auto"/>
      </w:pPr>
      <w:r>
        <w:separator/>
      </w:r>
    </w:p>
  </w:footnote>
  <w:footnote w:type="continuationSeparator" w:id="0">
    <w:p w:rsidR="00B77659" w:rsidRDefault="00B77659" w:rsidP="00541D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9F3" w:rsidRDefault="00A539F3">
    <w:pPr>
      <w:pStyle w:val="aff2"/>
      <w:kinsoku w:val="0"/>
      <w:overflowPunct w:val="0"/>
      <w:spacing w:line="14" w:lineRule="auto"/>
      <w:rPr>
        <w:sz w:val="20"/>
        <w:szCs w:val="20"/>
      </w:rPr>
    </w:pPr>
    <w:r>
      <w:rPr>
        <w:noProof/>
        <w:lang w:eastAsia="ru-RU"/>
      </w:rPr>
      <mc:AlternateContent>
        <mc:Choice Requires="wps">
          <w:drawing>
            <wp:anchor distT="0" distB="0" distL="114300" distR="114300" simplePos="0" relativeHeight="251657216" behindDoc="1" locked="0" layoutInCell="0" allowOverlap="1" wp14:anchorId="37C5AB90" wp14:editId="355373E7">
              <wp:simplePos x="0" y="0"/>
              <wp:positionH relativeFrom="page">
                <wp:posOffset>5276850</wp:posOffset>
              </wp:positionH>
              <wp:positionV relativeFrom="page">
                <wp:posOffset>290830</wp:posOffset>
              </wp:positionV>
              <wp:extent cx="229235" cy="180975"/>
              <wp:effectExtent l="0" t="0" r="0" b="4445"/>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9F3" w:rsidRDefault="00A539F3">
                          <w:pPr>
                            <w:pStyle w:val="aff2"/>
                            <w:kinsoku w:val="0"/>
                            <w:overflowPunct w:val="0"/>
                            <w:spacing w:before="11"/>
                            <w:ind w:left="60"/>
                            <w:rPr>
                              <w:spacing w:val="-5"/>
                            </w:rPr>
                          </w:pPr>
                          <w:r>
                            <w:rPr>
                              <w:spacing w:val="-5"/>
                            </w:rPr>
                            <w:fldChar w:fldCharType="begin"/>
                          </w:r>
                          <w:r>
                            <w:rPr>
                              <w:spacing w:val="-5"/>
                            </w:rPr>
                            <w:instrText xml:space="preserve"> PAGE </w:instrText>
                          </w:r>
                          <w:r>
                            <w:rPr>
                              <w:spacing w:val="-5"/>
                            </w:rPr>
                            <w:fldChar w:fldCharType="separate"/>
                          </w:r>
                          <w:r w:rsidR="00C930D0">
                            <w:rPr>
                              <w:noProof/>
                              <w:spacing w:val="-5"/>
                            </w:rPr>
                            <w:t>38</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1" o:spid="_x0000_s1027" type="#_x0000_t202" style="position:absolute;margin-left:415.5pt;margin-top:22.9pt;width:18.05pt;height:1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" o:allowincell="f" filled="f" stroked="f">
              <v:textbox inset="0,0,0,0">
                <w:txbxContent>
                  <w:p w:rsidR="00A539F3" w:rsidRDefault="00A539F3">
                    <w:pPr>
                      <w:pStyle w:val="aff2"/>
                      <w:kinsoku w:val="0"/>
                      <w:overflowPunct w:val="0"/>
                      <w:spacing w:before="11"/>
                      <w:ind w:left="60"/>
                      <w:rPr>
                        <w:spacing w:val="-5"/>
                      </w:rPr>
                    </w:pPr>
                    <w:r>
                      <w:rPr>
                        <w:spacing w:val="-5"/>
                      </w:rPr>
                      <w:fldChar w:fldCharType="begin"/>
                    </w:r>
                    <w:r>
                      <w:rPr>
                        <w:spacing w:val="-5"/>
                      </w:rPr>
                      <w:instrText xml:space="preserve"> PAGE </w:instrText>
                    </w:r>
                    <w:r>
                      <w:rPr>
                        <w:spacing w:val="-5"/>
                      </w:rPr>
                      <w:fldChar w:fldCharType="separate"/>
                    </w:r>
                    <w:r w:rsidR="00C930D0">
                      <w:rPr>
                        <w:noProof/>
                        <w:spacing w:val="-5"/>
                      </w:rPr>
                      <w:t>38</w:t>
                    </w:r>
                    <w:r>
                      <w:rPr>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4"/>
    <w:lvl w:ilvl="0">
      <w:start w:val="1"/>
      <w:numFmt w:val="decimal"/>
      <w:lvlText w:val="%1."/>
      <w:lvlJc w:val="left"/>
      <w:pPr>
        <w:tabs>
          <w:tab w:val="num" w:pos="0"/>
        </w:tabs>
        <w:ind w:left="1287" w:hanging="360"/>
      </w:pPr>
      <w:rPr>
        <w:sz w:val="24"/>
        <w:szCs w:val="24"/>
      </w:rPr>
    </w:lvl>
  </w:abstractNum>
  <w:abstractNum w:abstractNumId="1">
    <w:nsid w:val="00000003"/>
    <w:multiLevelType w:val="singleLevel"/>
    <w:tmpl w:val="00000003"/>
    <w:name w:val="WW8Num3"/>
    <w:lvl w:ilvl="0">
      <w:start w:val="3000"/>
      <w:numFmt w:val="decimal"/>
      <w:lvlText w:val="%1"/>
      <w:lvlJc w:val="left"/>
      <w:pPr>
        <w:tabs>
          <w:tab w:val="num" w:pos="0"/>
        </w:tabs>
        <w:ind w:left="840" w:hanging="480"/>
      </w:pPr>
      <w:rPr>
        <w:rFonts w:cs="Times New Roman" w:hint="default"/>
      </w:r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rPr>
        <w:rFonts w:hint="default"/>
        <w:sz w:val="24"/>
        <w:szCs w:val="24"/>
        <w:lang w:eastAsia="ru-RU"/>
      </w:rPr>
    </w:lvl>
  </w:abstractNum>
  <w:abstractNum w:abstractNumId="3">
    <w:nsid w:val="000A326C"/>
    <w:multiLevelType w:val="multilevel"/>
    <w:tmpl w:val="AA2E5C1A"/>
    <w:lvl w:ilvl="0">
      <w:start w:val="467"/>
      <w:numFmt w:val="decimal"/>
      <w:pStyle w:val="a"/>
      <w:lvlText w:val="%1."/>
      <w:lvlJc w:val="center"/>
      <w:pPr>
        <w:ind w:left="-141" w:firstLine="481"/>
      </w:pPr>
      <w:rPr>
        <w:rFonts w:cs="Times New Roman" w:hint="default"/>
        <w:color w:val="auto"/>
        <w:sz w:val="20"/>
      </w:rPr>
    </w:lvl>
    <w:lvl w:ilvl="1">
      <w:start w:val="1"/>
      <w:numFmt w:val="decimal"/>
      <w:isLgl/>
      <w:suff w:val="space"/>
      <w:lvlText w:val="%1.%2"/>
      <w:lvlJc w:val="left"/>
      <w:pPr>
        <w:ind w:left="0" w:firstLine="567"/>
      </w:pPr>
      <w:rPr>
        <w:rFonts w:cs="Times New Roman" w:hint="default"/>
      </w:rPr>
    </w:lvl>
    <w:lvl w:ilvl="2">
      <w:start w:val="1"/>
      <w:numFmt w:val="decimal"/>
      <w:isLgl/>
      <w:suff w:val="space"/>
      <w:lvlText w:val="%1.%2.%3"/>
      <w:lvlJc w:val="left"/>
      <w:pPr>
        <w:ind w:left="0" w:firstLine="567"/>
      </w:pPr>
      <w:rPr>
        <w:rFonts w:cs="Times New Roman" w:hint="default"/>
      </w:rPr>
    </w:lvl>
    <w:lvl w:ilvl="3">
      <w:start w:val="1"/>
      <w:numFmt w:val="decimal"/>
      <w:isLgl/>
      <w:suff w:val="space"/>
      <w:lvlText w:val="%1.%2.%3.%4"/>
      <w:lvlJc w:val="left"/>
      <w:pPr>
        <w:ind w:left="0" w:firstLine="567"/>
      </w:pPr>
      <w:rPr>
        <w:rFonts w:cs="Times New Roman" w:hint="default"/>
      </w:rPr>
    </w:lvl>
    <w:lvl w:ilvl="4">
      <w:start w:val="1"/>
      <w:numFmt w:val="decimal"/>
      <w:isLgl/>
      <w:suff w:val="space"/>
      <w:lvlText w:val="%1.%2.%3.%4.%5"/>
      <w:lvlJc w:val="left"/>
      <w:pPr>
        <w:ind w:left="0"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4">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0E8E1962"/>
    <w:multiLevelType w:val="multilevel"/>
    <w:tmpl w:val="8BE0791E"/>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142634B0"/>
    <w:multiLevelType w:val="multilevel"/>
    <w:tmpl w:val="28E2C4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6D112CC"/>
    <w:multiLevelType w:val="multilevel"/>
    <w:tmpl w:val="52087970"/>
    <w:lvl w:ilvl="0">
      <w:start w:val="1"/>
      <w:numFmt w:val="decimal"/>
      <w:lvlText w:val="%1."/>
      <w:lvlJc w:val="left"/>
      <w:pPr>
        <w:tabs>
          <w:tab w:val="num" w:pos="720"/>
        </w:tabs>
        <w:ind w:left="0" w:firstLine="284"/>
      </w:pPr>
      <w:rPr>
        <w:rFonts w:ascii="Times New Roman" w:eastAsia="Times New Roman" w:hAnsi="Times New Roman" w:cs="Times New Roman" w:hint="default"/>
      </w:rPr>
    </w:lvl>
    <w:lvl w:ilvl="1">
      <w:start w:val="1"/>
      <w:numFmt w:val="decimal"/>
      <w:lvlText w:val="%2."/>
      <w:lvlJc w:val="left"/>
      <w:pPr>
        <w:tabs>
          <w:tab w:val="num" w:pos="720"/>
        </w:tabs>
        <w:ind w:left="284" w:firstLine="0"/>
      </w:pPr>
      <w:rPr>
        <w:rFonts w:hint="default"/>
      </w:rPr>
    </w:lvl>
    <w:lvl w:ilvl="2">
      <w:start w:val="1"/>
      <w:numFmt w:val="decimal"/>
      <w:lvlText w:val="%3."/>
      <w:lvlJc w:val="left"/>
      <w:pPr>
        <w:tabs>
          <w:tab w:val="num" w:pos="720"/>
        </w:tabs>
        <w:ind w:left="284" w:firstLine="0"/>
      </w:pPr>
      <w:rPr>
        <w:rFonts w:hint="default"/>
      </w:rPr>
    </w:lvl>
    <w:lvl w:ilvl="3">
      <w:start w:val="1"/>
      <w:numFmt w:val="decimal"/>
      <w:lvlText w:val="%4."/>
      <w:lvlJc w:val="left"/>
      <w:pPr>
        <w:tabs>
          <w:tab w:val="num" w:pos="720"/>
        </w:tabs>
        <w:ind w:left="284" w:firstLine="0"/>
      </w:pPr>
      <w:rPr>
        <w:rFonts w:hint="default"/>
      </w:rPr>
    </w:lvl>
    <w:lvl w:ilvl="4">
      <w:start w:val="1"/>
      <w:numFmt w:val="decimal"/>
      <w:lvlText w:val="%5."/>
      <w:lvlJc w:val="left"/>
      <w:pPr>
        <w:tabs>
          <w:tab w:val="num" w:pos="720"/>
        </w:tabs>
        <w:ind w:left="284" w:firstLine="0"/>
      </w:pPr>
      <w:rPr>
        <w:rFonts w:hint="default"/>
      </w:rPr>
    </w:lvl>
    <w:lvl w:ilvl="5">
      <w:start w:val="1"/>
      <w:numFmt w:val="decimal"/>
      <w:lvlText w:val="%6."/>
      <w:lvlJc w:val="left"/>
      <w:pPr>
        <w:tabs>
          <w:tab w:val="num" w:pos="720"/>
        </w:tabs>
        <w:ind w:left="284" w:firstLine="0"/>
      </w:pPr>
      <w:rPr>
        <w:rFonts w:hint="default"/>
      </w:rPr>
    </w:lvl>
    <w:lvl w:ilvl="6">
      <w:start w:val="1"/>
      <w:numFmt w:val="decimal"/>
      <w:lvlText w:val="%7."/>
      <w:lvlJc w:val="left"/>
      <w:pPr>
        <w:tabs>
          <w:tab w:val="num" w:pos="720"/>
        </w:tabs>
        <w:ind w:left="284" w:firstLine="0"/>
      </w:pPr>
      <w:rPr>
        <w:rFonts w:hint="default"/>
      </w:rPr>
    </w:lvl>
    <w:lvl w:ilvl="7">
      <w:start w:val="1"/>
      <w:numFmt w:val="decimal"/>
      <w:lvlText w:val="%8."/>
      <w:lvlJc w:val="left"/>
      <w:pPr>
        <w:tabs>
          <w:tab w:val="num" w:pos="720"/>
        </w:tabs>
        <w:ind w:left="284" w:firstLine="0"/>
      </w:pPr>
      <w:rPr>
        <w:rFonts w:hint="default"/>
      </w:rPr>
    </w:lvl>
    <w:lvl w:ilvl="8">
      <w:start w:val="1"/>
      <w:numFmt w:val="decimal"/>
      <w:lvlText w:val="%9."/>
      <w:lvlJc w:val="left"/>
      <w:pPr>
        <w:tabs>
          <w:tab w:val="num" w:pos="720"/>
        </w:tabs>
        <w:ind w:left="284" w:firstLine="0"/>
      </w:pPr>
      <w:rPr>
        <w:rFonts w:hint="default"/>
      </w:rPr>
    </w:lvl>
  </w:abstractNum>
  <w:abstractNum w:abstractNumId="14">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17">
    <w:nsid w:val="1FED7C4D"/>
    <w:multiLevelType w:val="hybridMultilevel"/>
    <w:tmpl w:val="73AC31AA"/>
    <w:lvl w:ilvl="0" w:tplc="6E58948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8">
    <w:nsid w:val="200E6426"/>
    <w:multiLevelType w:val="multilevel"/>
    <w:tmpl w:val="2E361746"/>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color w:val="26282F"/>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04C4754"/>
    <w:multiLevelType w:val="multilevel"/>
    <w:tmpl w:val="2BBC28B2"/>
    <w:styleLink w:val="WW8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21">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2">
    <w:nsid w:val="2E1C1EDA"/>
    <w:multiLevelType w:val="multilevel"/>
    <w:tmpl w:val="A29A6F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28">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37272410"/>
    <w:multiLevelType w:val="hybridMultilevel"/>
    <w:tmpl w:val="4B3A8234"/>
    <w:styleLink w:val="WW8Num21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0">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1">
    <w:nsid w:val="38B83A3A"/>
    <w:multiLevelType w:val="multilevel"/>
    <w:tmpl w:val="503C759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3">
    <w:nsid w:val="394E1E73"/>
    <w:multiLevelType w:val="multilevel"/>
    <w:tmpl w:val="B0D093CC"/>
    <w:styleLink w:val="WW8StyleNum"/>
    <w:lvl w:ilvl="0">
      <w:start w:val="1"/>
      <w:numFmt w:val="decimal"/>
      <w:pStyle w:val="a2"/>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3CEF59BE"/>
    <w:multiLevelType w:val="multilevel"/>
    <w:tmpl w:val="4D1C984E"/>
    <w:styleLink w:val="WW8StyleNum1"/>
    <w:lvl w:ilvl="0">
      <w:start w:val="1"/>
      <w:numFmt w:val="decimal"/>
      <w:pStyle w:val="a3"/>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42463C3C"/>
    <w:multiLevelType w:val="multilevel"/>
    <w:tmpl w:val="C5FA8404"/>
    <w:lvl w:ilvl="0">
      <w:start w:val="9"/>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445814A1"/>
    <w:multiLevelType w:val="hybridMultilevel"/>
    <w:tmpl w:val="B8565A00"/>
    <w:styleLink w:val="WW8Num110"/>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8">
    <w:nsid w:val="4A222DC0"/>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4D7B3F68"/>
    <w:multiLevelType w:val="hybridMultilevel"/>
    <w:tmpl w:val="352ADB54"/>
    <w:lvl w:ilvl="0" w:tplc="B8CE388A">
      <w:start w:val="1"/>
      <w:numFmt w:val="decimal"/>
      <w:pStyle w:val="S"/>
      <w:lvlText w:val="Таблица %1"/>
      <w:lvlJc w:val="left"/>
      <w:pPr>
        <w:ind w:left="844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518D5775"/>
    <w:multiLevelType w:val="singleLevel"/>
    <w:tmpl w:val="68B42900"/>
    <w:lvl w:ilvl="0">
      <w:start w:val="1"/>
      <w:numFmt w:val="bullet"/>
      <w:pStyle w:val="1"/>
      <w:lvlText w:val=""/>
      <w:lvlJc w:val="left"/>
      <w:pPr>
        <w:tabs>
          <w:tab w:val="num" w:pos="928"/>
        </w:tabs>
        <w:ind w:left="928" w:hanging="360"/>
      </w:pPr>
      <w:rPr>
        <w:rFonts w:ascii="Symbol" w:hAnsi="Symbol" w:hint="default"/>
      </w:rPr>
    </w:lvl>
  </w:abstractNum>
  <w:abstractNum w:abstractNumId="43">
    <w:nsid w:val="57F2171B"/>
    <w:multiLevelType w:val="hybridMultilevel"/>
    <w:tmpl w:val="4B3A8234"/>
    <w:styleLink w:val="WW8Num16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44">
    <w:nsid w:val="587549DF"/>
    <w:multiLevelType w:val="hybridMultilevel"/>
    <w:tmpl w:val="4B3A8234"/>
    <w:styleLink w:val="WW8Num19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45">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6">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7">
    <w:nsid w:val="5F586E6A"/>
    <w:multiLevelType w:val="hybridMultilevel"/>
    <w:tmpl w:val="4B3A8234"/>
    <w:styleLink w:val="WW8Num14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48">
    <w:nsid w:val="603349A6"/>
    <w:multiLevelType w:val="hybridMultilevel"/>
    <w:tmpl w:val="0194C528"/>
    <w:styleLink w:val="WW8Num15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68265133"/>
    <w:multiLevelType w:val="multilevel"/>
    <w:tmpl w:val="B69AC4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9E65E37"/>
    <w:multiLevelType w:val="hybridMultilevel"/>
    <w:tmpl w:val="6012FC1A"/>
    <w:styleLink w:val="WW8Num18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54">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744E2402"/>
    <w:multiLevelType w:val="multilevel"/>
    <w:tmpl w:val="0419001D"/>
    <w:styleLink w:val="3"/>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74B802D3"/>
    <w:multiLevelType w:val="hybridMultilevel"/>
    <w:tmpl w:val="0194C528"/>
    <w:styleLink w:val="WW8Num1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7B571C6B"/>
    <w:multiLevelType w:val="hybridMultilevel"/>
    <w:tmpl w:val="EA72BED0"/>
    <w:styleLink w:val="WW8Num61"/>
    <w:lvl w:ilvl="0" w:tplc="EA72BED0">
      <w:start w:val="1"/>
      <w:numFmt w:val="decimal"/>
      <w:lvlText w:val="%1."/>
      <w:lvlJc w:val="left"/>
      <w:pPr>
        <w:ind w:left="720" w:hanging="360"/>
      </w:pPr>
      <w:rPr>
        <w:rFonts w:eastAsia="Arial Unicode M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9"/>
  </w:num>
  <w:num w:numId="2">
    <w:abstractNumId w:val="21"/>
  </w:num>
  <w:num w:numId="3">
    <w:abstractNumId w:val="14"/>
  </w:num>
  <w:num w:numId="4">
    <w:abstractNumId w:val="7"/>
  </w:num>
  <w:num w:numId="5">
    <w:abstractNumId w:val="3"/>
  </w:num>
  <w:num w:numId="6">
    <w:abstractNumId w:val="4"/>
  </w:num>
  <w:num w:numId="7">
    <w:abstractNumId w:val="42"/>
  </w:num>
  <w:num w:numId="8">
    <w:abstractNumId w:val="38"/>
  </w:num>
  <w:num w:numId="9">
    <w:abstractNumId w:val="55"/>
  </w:num>
  <w:num w:numId="10">
    <w:abstractNumId w:val="26"/>
  </w:num>
  <w:num w:numId="11">
    <w:abstractNumId w:val="13"/>
  </w:num>
  <w:num w:numId="12">
    <w:abstractNumId w:val="10"/>
  </w:num>
  <w:num w:numId="13">
    <w:abstractNumId w:val="12"/>
  </w:num>
  <w:num w:numId="14">
    <w:abstractNumId w:val="31"/>
  </w:num>
  <w:num w:numId="15">
    <w:abstractNumId w:val="51"/>
  </w:num>
  <w:num w:numId="16">
    <w:abstractNumId w:val="18"/>
  </w:num>
  <w:num w:numId="17">
    <w:abstractNumId w:val="35"/>
  </w:num>
  <w:num w:numId="18">
    <w:abstractNumId w:val="22"/>
  </w:num>
  <w:num w:numId="19">
    <w:abstractNumId w:val="54"/>
  </w:num>
  <w:num w:numId="20">
    <w:abstractNumId w:val="36"/>
  </w:num>
  <w:num w:numId="21">
    <w:abstractNumId w:val="24"/>
  </w:num>
  <w:num w:numId="22">
    <w:abstractNumId w:val="45"/>
  </w:num>
  <w:num w:numId="23">
    <w:abstractNumId w:val="27"/>
  </w:num>
  <w:num w:numId="24">
    <w:abstractNumId w:val="20"/>
  </w:num>
  <w:num w:numId="25">
    <w:abstractNumId w:val="30"/>
  </w:num>
  <w:num w:numId="26">
    <w:abstractNumId w:val="49"/>
  </w:num>
  <w:num w:numId="27">
    <w:abstractNumId w:val="40"/>
  </w:num>
  <w:num w:numId="28">
    <w:abstractNumId w:val="25"/>
  </w:num>
  <w:num w:numId="29">
    <w:abstractNumId w:val="9"/>
  </w:num>
  <w:num w:numId="30">
    <w:abstractNumId w:val="32"/>
  </w:num>
  <w:num w:numId="31">
    <w:abstractNumId w:val="53"/>
  </w:num>
  <w:num w:numId="32">
    <w:abstractNumId w:val="41"/>
  </w:num>
  <w:num w:numId="33">
    <w:abstractNumId w:val="19"/>
  </w:num>
  <w:num w:numId="34">
    <w:abstractNumId w:val="46"/>
  </w:num>
  <w:num w:numId="35">
    <w:abstractNumId w:val="15"/>
  </w:num>
  <w:num w:numId="36">
    <w:abstractNumId w:val="5"/>
  </w:num>
  <w:num w:numId="37">
    <w:abstractNumId w:val="50"/>
  </w:num>
  <w:num w:numId="38">
    <w:abstractNumId w:val="11"/>
  </w:num>
  <w:num w:numId="39">
    <w:abstractNumId w:val="28"/>
  </w:num>
  <w:num w:numId="40">
    <w:abstractNumId w:val="33"/>
  </w:num>
  <w:num w:numId="41">
    <w:abstractNumId w:val="34"/>
  </w:num>
  <w:num w:numId="42">
    <w:abstractNumId w:val="23"/>
  </w:num>
  <w:num w:numId="43">
    <w:abstractNumId w:val="16"/>
  </w:num>
  <w:num w:numId="44">
    <w:abstractNumId w:val="6"/>
  </w:num>
  <w:num w:numId="45">
    <w:abstractNumId w:val="48"/>
  </w:num>
  <w:num w:numId="46">
    <w:abstractNumId w:val="56"/>
  </w:num>
  <w:num w:numId="47">
    <w:abstractNumId w:val="29"/>
  </w:num>
  <w:num w:numId="48">
    <w:abstractNumId w:val="8"/>
  </w:num>
  <w:num w:numId="49">
    <w:abstractNumId w:val="47"/>
  </w:num>
  <w:num w:numId="50">
    <w:abstractNumId w:val="43"/>
  </w:num>
  <w:num w:numId="51">
    <w:abstractNumId w:val="44"/>
  </w:num>
  <w:num w:numId="52">
    <w:abstractNumId w:val="37"/>
  </w:num>
  <w:num w:numId="53">
    <w:abstractNumId w:val="52"/>
  </w:num>
  <w:num w:numId="54">
    <w:abstractNumId w:val="57"/>
  </w:num>
  <w:num w:numId="55">
    <w:abstractNumId w:val="1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de-DE" w:vendorID="64" w:dllVersion="131078" w:nlCheck="1" w:checkStyle="1"/>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82"/>
    <w:rsid w:val="000001F8"/>
    <w:rsid w:val="00000F9F"/>
    <w:rsid w:val="0000122A"/>
    <w:rsid w:val="00002161"/>
    <w:rsid w:val="000025CB"/>
    <w:rsid w:val="00002D35"/>
    <w:rsid w:val="0000415A"/>
    <w:rsid w:val="00004A4C"/>
    <w:rsid w:val="000050CB"/>
    <w:rsid w:val="00005AAF"/>
    <w:rsid w:val="00010F87"/>
    <w:rsid w:val="00013E12"/>
    <w:rsid w:val="00015225"/>
    <w:rsid w:val="0001575C"/>
    <w:rsid w:val="00015AD3"/>
    <w:rsid w:val="00015C24"/>
    <w:rsid w:val="00015E70"/>
    <w:rsid w:val="00020423"/>
    <w:rsid w:val="000206DB"/>
    <w:rsid w:val="000218B0"/>
    <w:rsid w:val="00021DAB"/>
    <w:rsid w:val="000226F5"/>
    <w:rsid w:val="0002540F"/>
    <w:rsid w:val="00025BBB"/>
    <w:rsid w:val="000262BD"/>
    <w:rsid w:val="00026327"/>
    <w:rsid w:val="00026AEC"/>
    <w:rsid w:val="00026D9E"/>
    <w:rsid w:val="0002760A"/>
    <w:rsid w:val="0002766B"/>
    <w:rsid w:val="00027CBE"/>
    <w:rsid w:val="00030B55"/>
    <w:rsid w:val="00031B09"/>
    <w:rsid w:val="00031E9F"/>
    <w:rsid w:val="00034540"/>
    <w:rsid w:val="00035410"/>
    <w:rsid w:val="000359A8"/>
    <w:rsid w:val="00036689"/>
    <w:rsid w:val="0003680C"/>
    <w:rsid w:val="00037113"/>
    <w:rsid w:val="000379D5"/>
    <w:rsid w:val="00037C64"/>
    <w:rsid w:val="00040487"/>
    <w:rsid w:val="00041DF2"/>
    <w:rsid w:val="00042C5E"/>
    <w:rsid w:val="00045592"/>
    <w:rsid w:val="00045EED"/>
    <w:rsid w:val="00046062"/>
    <w:rsid w:val="000470B5"/>
    <w:rsid w:val="00047FBF"/>
    <w:rsid w:val="00050AD4"/>
    <w:rsid w:val="00050EBF"/>
    <w:rsid w:val="00051881"/>
    <w:rsid w:val="00052285"/>
    <w:rsid w:val="00053573"/>
    <w:rsid w:val="00053EB7"/>
    <w:rsid w:val="000547AA"/>
    <w:rsid w:val="00054DE0"/>
    <w:rsid w:val="00056775"/>
    <w:rsid w:val="00057564"/>
    <w:rsid w:val="000576E8"/>
    <w:rsid w:val="00060076"/>
    <w:rsid w:val="00061182"/>
    <w:rsid w:val="000615EB"/>
    <w:rsid w:val="0006175C"/>
    <w:rsid w:val="00061D1A"/>
    <w:rsid w:val="00062255"/>
    <w:rsid w:val="00063876"/>
    <w:rsid w:val="000645CB"/>
    <w:rsid w:val="00065C01"/>
    <w:rsid w:val="00066772"/>
    <w:rsid w:val="000667D4"/>
    <w:rsid w:val="000676FD"/>
    <w:rsid w:val="00067F63"/>
    <w:rsid w:val="00070880"/>
    <w:rsid w:val="00070DBA"/>
    <w:rsid w:val="00070EA8"/>
    <w:rsid w:val="00070F28"/>
    <w:rsid w:val="00071305"/>
    <w:rsid w:val="00071C5F"/>
    <w:rsid w:val="0007309C"/>
    <w:rsid w:val="00073389"/>
    <w:rsid w:val="0007415D"/>
    <w:rsid w:val="00074DE9"/>
    <w:rsid w:val="0007507E"/>
    <w:rsid w:val="00076862"/>
    <w:rsid w:val="00076D62"/>
    <w:rsid w:val="00076D89"/>
    <w:rsid w:val="000778EF"/>
    <w:rsid w:val="0007794B"/>
    <w:rsid w:val="00077B0F"/>
    <w:rsid w:val="00080742"/>
    <w:rsid w:val="000807F0"/>
    <w:rsid w:val="00081826"/>
    <w:rsid w:val="00081BD2"/>
    <w:rsid w:val="00082568"/>
    <w:rsid w:val="00082576"/>
    <w:rsid w:val="0008353B"/>
    <w:rsid w:val="00083B53"/>
    <w:rsid w:val="00084881"/>
    <w:rsid w:val="000848D4"/>
    <w:rsid w:val="00085967"/>
    <w:rsid w:val="00085B90"/>
    <w:rsid w:val="00085BB0"/>
    <w:rsid w:val="00085D30"/>
    <w:rsid w:val="00085F41"/>
    <w:rsid w:val="000863C3"/>
    <w:rsid w:val="00086AAD"/>
    <w:rsid w:val="00087C8F"/>
    <w:rsid w:val="00090A1E"/>
    <w:rsid w:val="000915B0"/>
    <w:rsid w:val="000928F6"/>
    <w:rsid w:val="000931F8"/>
    <w:rsid w:val="00093395"/>
    <w:rsid w:val="00093EE3"/>
    <w:rsid w:val="00093FDA"/>
    <w:rsid w:val="0009440D"/>
    <w:rsid w:val="00094EE9"/>
    <w:rsid w:val="0009523B"/>
    <w:rsid w:val="000952BB"/>
    <w:rsid w:val="00095418"/>
    <w:rsid w:val="00095C0A"/>
    <w:rsid w:val="00095D24"/>
    <w:rsid w:val="00095D2A"/>
    <w:rsid w:val="00095FB8"/>
    <w:rsid w:val="000962BF"/>
    <w:rsid w:val="0009644D"/>
    <w:rsid w:val="00097C63"/>
    <w:rsid w:val="00097E8E"/>
    <w:rsid w:val="000A08B0"/>
    <w:rsid w:val="000A155B"/>
    <w:rsid w:val="000A1D91"/>
    <w:rsid w:val="000A2031"/>
    <w:rsid w:val="000A21A2"/>
    <w:rsid w:val="000A26A9"/>
    <w:rsid w:val="000A34A7"/>
    <w:rsid w:val="000A52FE"/>
    <w:rsid w:val="000A5551"/>
    <w:rsid w:val="000A64B3"/>
    <w:rsid w:val="000A65D6"/>
    <w:rsid w:val="000A7A09"/>
    <w:rsid w:val="000A7BC1"/>
    <w:rsid w:val="000B0830"/>
    <w:rsid w:val="000B0E14"/>
    <w:rsid w:val="000B20AA"/>
    <w:rsid w:val="000B2BC9"/>
    <w:rsid w:val="000B34D8"/>
    <w:rsid w:val="000B36E4"/>
    <w:rsid w:val="000B4647"/>
    <w:rsid w:val="000B4680"/>
    <w:rsid w:val="000B5386"/>
    <w:rsid w:val="000B6CAA"/>
    <w:rsid w:val="000B701E"/>
    <w:rsid w:val="000C187D"/>
    <w:rsid w:val="000C20AD"/>
    <w:rsid w:val="000C2625"/>
    <w:rsid w:val="000C28A5"/>
    <w:rsid w:val="000C347C"/>
    <w:rsid w:val="000C407C"/>
    <w:rsid w:val="000C4830"/>
    <w:rsid w:val="000C49E7"/>
    <w:rsid w:val="000C4A07"/>
    <w:rsid w:val="000C4A66"/>
    <w:rsid w:val="000C51B5"/>
    <w:rsid w:val="000C5D56"/>
    <w:rsid w:val="000C72D9"/>
    <w:rsid w:val="000C78D6"/>
    <w:rsid w:val="000C7DCD"/>
    <w:rsid w:val="000D0263"/>
    <w:rsid w:val="000D1688"/>
    <w:rsid w:val="000D3209"/>
    <w:rsid w:val="000D343B"/>
    <w:rsid w:val="000D3EAD"/>
    <w:rsid w:val="000D4A5D"/>
    <w:rsid w:val="000D4C4B"/>
    <w:rsid w:val="000D52DD"/>
    <w:rsid w:val="000D5AFF"/>
    <w:rsid w:val="000D6390"/>
    <w:rsid w:val="000D670E"/>
    <w:rsid w:val="000D6AC7"/>
    <w:rsid w:val="000D7683"/>
    <w:rsid w:val="000E090C"/>
    <w:rsid w:val="000E2211"/>
    <w:rsid w:val="000E28BD"/>
    <w:rsid w:val="000E3806"/>
    <w:rsid w:val="000E3CBF"/>
    <w:rsid w:val="000E3FCB"/>
    <w:rsid w:val="000E4135"/>
    <w:rsid w:val="000E4EDB"/>
    <w:rsid w:val="000E5334"/>
    <w:rsid w:val="000E59B1"/>
    <w:rsid w:val="000E5B9C"/>
    <w:rsid w:val="000E5D74"/>
    <w:rsid w:val="000E66FE"/>
    <w:rsid w:val="000E6E90"/>
    <w:rsid w:val="000E73DB"/>
    <w:rsid w:val="000E7969"/>
    <w:rsid w:val="000E7BB4"/>
    <w:rsid w:val="000F0574"/>
    <w:rsid w:val="000F106C"/>
    <w:rsid w:val="000F155C"/>
    <w:rsid w:val="000F27AD"/>
    <w:rsid w:val="000F3443"/>
    <w:rsid w:val="000F34CE"/>
    <w:rsid w:val="000F3633"/>
    <w:rsid w:val="000F3981"/>
    <w:rsid w:val="000F3D40"/>
    <w:rsid w:val="000F3E65"/>
    <w:rsid w:val="000F43E2"/>
    <w:rsid w:val="000F4BF8"/>
    <w:rsid w:val="000F6333"/>
    <w:rsid w:val="000F6B97"/>
    <w:rsid w:val="001012B5"/>
    <w:rsid w:val="00101463"/>
    <w:rsid w:val="001036F4"/>
    <w:rsid w:val="00104DB1"/>
    <w:rsid w:val="001052BA"/>
    <w:rsid w:val="00105685"/>
    <w:rsid w:val="00105A93"/>
    <w:rsid w:val="00105B01"/>
    <w:rsid w:val="00106869"/>
    <w:rsid w:val="001068F3"/>
    <w:rsid w:val="0010692B"/>
    <w:rsid w:val="00106974"/>
    <w:rsid w:val="001109BF"/>
    <w:rsid w:val="00110B6C"/>
    <w:rsid w:val="00112892"/>
    <w:rsid w:val="001149EA"/>
    <w:rsid w:val="00114BB2"/>
    <w:rsid w:val="0011584E"/>
    <w:rsid w:val="00116281"/>
    <w:rsid w:val="00116291"/>
    <w:rsid w:val="001165F5"/>
    <w:rsid w:val="00116981"/>
    <w:rsid w:val="0012001F"/>
    <w:rsid w:val="00121764"/>
    <w:rsid w:val="001228CE"/>
    <w:rsid w:val="00122B6E"/>
    <w:rsid w:val="001234C7"/>
    <w:rsid w:val="00123858"/>
    <w:rsid w:val="00123F33"/>
    <w:rsid w:val="00124021"/>
    <w:rsid w:val="00124405"/>
    <w:rsid w:val="00124546"/>
    <w:rsid w:val="00124984"/>
    <w:rsid w:val="0012539E"/>
    <w:rsid w:val="00125AE7"/>
    <w:rsid w:val="00125C7D"/>
    <w:rsid w:val="001269E3"/>
    <w:rsid w:val="00127606"/>
    <w:rsid w:val="00130122"/>
    <w:rsid w:val="00130A22"/>
    <w:rsid w:val="001310D4"/>
    <w:rsid w:val="00131999"/>
    <w:rsid w:val="00131ED7"/>
    <w:rsid w:val="00132032"/>
    <w:rsid w:val="0013232C"/>
    <w:rsid w:val="001324F9"/>
    <w:rsid w:val="0013346B"/>
    <w:rsid w:val="00133753"/>
    <w:rsid w:val="001340AE"/>
    <w:rsid w:val="00134934"/>
    <w:rsid w:val="00134D62"/>
    <w:rsid w:val="0013517C"/>
    <w:rsid w:val="001352B1"/>
    <w:rsid w:val="001357F9"/>
    <w:rsid w:val="00135CA5"/>
    <w:rsid w:val="00136DEA"/>
    <w:rsid w:val="00141164"/>
    <w:rsid w:val="0014201D"/>
    <w:rsid w:val="001422FF"/>
    <w:rsid w:val="001423ED"/>
    <w:rsid w:val="0014246D"/>
    <w:rsid w:val="001437A6"/>
    <w:rsid w:val="00144E7B"/>
    <w:rsid w:val="00146535"/>
    <w:rsid w:val="00150E55"/>
    <w:rsid w:val="001517E1"/>
    <w:rsid w:val="0015189A"/>
    <w:rsid w:val="001524AC"/>
    <w:rsid w:val="00152F44"/>
    <w:rsid w:val="001543ED"/>
    <w:rsid w:val="00154545"/>
    <w:rsid w:val="001546C7"/>
    <w:rsid w:val="00154BED"/>
    <w:rsid w:val="00154C0D"/>
    <w:rsid w:val="00155600"/>
    <w:rsid w:val="001558FE"/>
    <w:rsid w:val="00156F7B"/>
    <w:rsid w:val="00157253"/>
    <w:rsid w:val="001576E4"/>
    <w:rsid w:val="001579A5"/>
    <w:rsid w:val="00160B62"/>
    <w:rsid w:val="00162647"/>
    <w:rsid w:val="00162A89"/>
    <w:rsid w:val="00163689"/>
    <w:rsid w:val="00163825"/>
    <w:rsid w:val="00163A5E"/>
    <w:rsid w:val="00163D85"/>
    <w:rsid w:val="00164D0C"/>
    <w:rsid w:val="00166327"/>
    <w:rsid w:val="0016664E"/>
    <w:rsid w:val="00170217"/>
    <w:rsid w:val="00170CE0"/>
    <w:rsid w:val="00170DF0"/>
    <w:rsid w:val="001710EC"/>
    <w:rsid w:val="00171473"/>
    <w:rsid w:val="00171AA5"/>
    <w:rsid w:val="00171CFD"/>
    <w:rsid w:val="00172150"/>
    <w:rsid w:val="001723A3"/>
    <w:rsid w:val="00173373"/>
    <w:rsid w:val="00173B7C"/>
    <w:rsid w:val="0017463A"/>
    <w:rsid w:val="00174A27"/>
    <w:rsid w:val="00174C77"/>
    <w:rsid w:val="00174F72"/>
    <w:rsid w:val="001752D4"/>
    <w:rsid w:val="0017537F"/>
    <w:rsid w:val="00175440"/>
    <w:rsid w:val="001754B5"/>
    <w:rsid w:val="0017594A"/>
    <w:rsid w:val="00176AA3"/>
    <w:rsid w:val="00177F2A"/>
    <w:rsid w:val="00180A57"/>
    <w:rsid w:val="00180E55"/>
    <w:rsid w:val="00181E29"/>
    <w:rsid w:val="00181E57"/>
    <w:rsid w:val="001821E4"/>
    <w:rsid w:val="00182670"/>
    <w:rsid w:val="00182B4C"/>
    <w:rsid w:val="00182B6F"/>
    <w:rsid w:val="00182F2E"/>
    <w:rsid w:val="00184FA3"/>
    <w:rsid w:val="00187934"/>
    <w:rsid w:val="00190745"/>
    <w:rsid w:val="00191F6F"/>
    <w:rsid w:val="001926E3"/>
    <w:rsid w:val="00193C3B"/>
    <w:rsid w:val="0019410B"/>
    <w:rsid w:val="00194C5E"/>
    <w:rsid w:val="00195958"/>
    <w:rsid w:val="00195A15"/>
    <w:rsid w:val="00195EBC"/>
    <w:rsid w:val="0019613D"/>
    <w:rsid w:val="00196BDC"/>
    <w:rsid w:val="001970F7"/>
    <w:rsid w:val="001A0FAE"/>
    <w:rsid w:val="001A1E0D"/>
    <w:rsid w:val="001A21ED"/>
    <w:rsid w:val="001A2CDB"/>
    <w:rsid w:val="001A402E"/>
    <w:rsid w:val="001A44B4"/>
    <w:rsid w:val="001A48BD"/>
    <w:rsid w:val="001A4B77"/>
    <w:rsid w:val="001A4BCE"/>
    <w:rsid w:val="001A51D1"/>
    <w:rsid w:val="001A5C10"/>
    <w:rsid w:val="001A660C"/>
    <w:rsid w:val="001A78E8"/>
    <w:rsid w:val="001B0CC4"/>
    <w:rsid w:val="001B10A2"/>
    <w:rsid w:val="001B1D68"/>
    <w:rsid w:val="001B257E"/>
    <w:rsid w:val="001B34E2"/>
    <w:rsid w:val="001B36EB"/>
    <w:rsid w:val="001B5F84"/>
    <w:rsid w:val="001B5FE5"/>
    <w:rsid w:val="001B60AB"/>
    <w:rsid w:val="001B7DFE"/>
    <w:rsid w:val="001C0189"/>
    <w:rsid w:val="001C0A7D"/>
    <w:rsid w:val="001C0B64"/>
    <w:rsid w:val="001C0F91"/>
    <w:rsid w:val="001C1D2E"/>
    <w:rsid w:val="001C22BB"/>
    <w:rsid w:val="001C2552"/>
    <w:rsid w:val="001C25E9"/>
    <w:rsid w:val="001C2CB3"/>
    <w:rsid w:val="001C34EB"/>
    <w:rsid w:val="001C3BA2"/>
    <w:rsid w:val="001C3F93"/>
    <w:rsid w:val="001C64D5"/>
    <w:rsid w:val="001C6D0C"/>
    <w:rsid w:val="001C75A1"/>
    <w:rsid w:val="001C7BD4"/>
    <w:rsid w:val="001D036E"/>
    <w:rsid w:val="001D1E32"/>
    <w:rsid w:val="001D23A7"/>
    <w:rsid w:val="001D25E9"/>
    <w:rsid w:val="001D323A"/>
    <w:rsid w:val="001D370B"/>
    <w:rsid w:val="001D4D83"/>
    <w:rsid w:val="001D5EC5"/>
    <w:rsid w:val="001D63F7"/>
    <w:rsid w:val="001D78B2"/>
    <w:rsid w:val="001E008B"/>
    <w:rsid w:val="001E00A9"/>
    <w:rsid w:val="001E054F"/>
    <w:rsid w:val="001E0E55"/>
    <w:rsid w:val="001E1097"/>
    <w:rsid w:val="001E16C9"/>
    <w:rsid w:val="001E1952"/>
    <w:rsid w:val="001E23FD"/>
    <w:rsid w:val="001E2E45"/>
    <w:rsid w:val="001E3232"/>
    <w:rsid w:val="001E384C"/>
    <w:rsid w:val="001E3ADD"/>
    <w:rsid w:val="001E458D"/>
    <w:rsid w:val="001E4E4F"/>
    <w:rsid w:val="001E5599"/>
    <w:rsid w:val="001E5C91"/>
    <w:rsid w:val="001E5ED7"/>
    <w:rsid w:val="001E5FA7"/>
    <w:rsid w:val="001E6294"/>
    <w:rsid w:val="001E6C5C"/>
    <w:rsid w:val="001E73DF"/>
    <w:rsid w:val="001E7796"/>
    <w:rsid w:val="001E7F38"/>
    <w:rsid w:val="001F027B"/>
    <w:rsid w:val="001F0940"/>
    <w:rsid w:val="001F0B91"/>
    <w:rsid w:val="001F146D"/>
    <w:rsid w:val="001F323D"/>
    <w:rsid w:val="001F367F"/>
    <w:rsid w:val="001F7821"/>
    <w:rsid w:val="001F78C2"/>
    <w:rsid w:val="0020049B"/>
    <w:rsid w:val="002006C1"/>
    <w:rsid w:val="002007D3"/>
    <w:rsid w:val="00200D2C"/>
    <w:rsid w:val="00201682"/>
    <w:rsid w:val="00202E1C"/>
    <w:rsid w:val="0020328A"/>
    <w:rsid w:val="00203884"/>
    <w:rsid w:val="002042D1"/>
    <w:rsid w:val="00205D74"/>
    <w:rsid w:val="00205D77"/>
    <w:rsid w:val="00205FC6"/>
    <w:rsid w:val="00206825"/>
    <w:rsid w:val="00207139"/>
    <w:rsid w:val="002101FC"/>
    <w:rsid w:val="00211194"/>
    <w:rsid w:val="002127EB"/>
    <w:rsid w:val="0021406F"/>
    <w:rsid w:val="002167CD"/>
    <w:rsid w:val="00216975"/>
    <w:rsid w:val="00217A1E"/>
    <w:rsid w:val="00217AC8"/>
    <w:rsid w:val="00220A5F"/>
    <w:rsid w:val="002211B4"/>
    <w:rsid w:val="00221259"/>
    <w:rsid w:val="00221292"/>
    <w:rsid w:val="00221599"/>
    <w:rsid w:val="00221B02"/>
    <w:rsid w:val="00221BC4"/>
    <w:rsid w:val="00222DF7"/>
    <w:rsid w:val="00223820"/>
    <w:rsid w:val="00224075"/>
    <w:rsid w:val="0022441A"/>
    <w:rsid w:val="00224DFB"/>
    <w:rsid w:val="00225139"/>
    <w:rsid w:val="002255DC"/>
    <w:rsid w:val="00226ABE"/>
    <w:rsid w:val="0023220A"/>
    <w:rsid w:val="0023304C"/>
    <w:rsid w:val="00233977"/>
    <w:rsid w:val="002349A8"/>
    <w:rsid w:val="002349FA"/>
    <w:rsid w:val="00235095"/>
    <w:rsid w:val="002352DD"/>
    <w:rsid w:val="00235D2A"/>
    <w:rsid w:val="002403D8"/>
    <w:rsid w:val="00240443"/>
    <w:rsid w:val="0024094F"/>
    <w:rsid w:val="002409D9"/>
    <w:rsid w:val="00241743"/>
    <w:rsid w:val="00242475"/>
    <w:rsid w:val="0024279F"/>
    <w:rsid w:val="0024338C"/>
    <w:rsid w:val="00243653"/>
    <w:rsid w:val="00244267"/>
    <w:rsid w:val="00245477"/>
    <w:rsid w:val="00245676"/>
    <w:rsid w:val="00245C37"/>
    <w:rsid w:val="00245D35"/>
    <w:rsid w:val="00245FB4"/>
    <w:rsid w:val="00246756"/>
    <w:rsid w:val="002476D0"/>
    <w:rsid w:val="0024780E"/>
    <w:rsid w:val="00247D3A"/>
    <w:rsid w:val="002505DB"/>
    <w:rsid w:val="00250ED4"/>
    <w:rsid w:val="00250FD8"/>
    <w:rsid w:val="002515E6"/>
    <w:rsid w:val="00251A2A"/>
    <w:rsid w:val="00251CDC"/>
    <w:rsid w:val="00254001"/>
    <w:rsid w:val="00254400"/>
    <w:rsid w:val="002547B9"/>
    <w:rsid w:val="0025573A"/>
    <w:rsid w:val="00255BF9"/>
    <w:rsid w:val="00256193"/>
    <w:rsid w:val="00256FE0"/>
    <w:rsid w:val="00257918"/>
    <w:rsid w:val="00257B90"/>
    <w:rsid w:val="00260F5C"/>
    <w:rsid w:val="0026249F"/>
    <w:rsid w:val="002625D6"/>
    <w:rsid w:val="00262B1C"/>
    <w:rsid w:val="0026452C"/>
    <w:rsid w:val="0026535B"/>
    <w:rsid w:val="00265EFE"/>
    <w:rsid w:val="00266607"/>
    <w:rsid w:val="00266D2F"/>
    <w:rsid w:val="00266E02"/>
    <w:rsid w:val="00270915"/>
    <w:rsid w:val="00270B0F"/>
    <w:rsid w:val="002716B4"/>
    <w:rsid w:val="00272F76"/>
    <w:rsid w:val="0027379B"/>
    <w:rsid w:val="00273B0C"/>
    <w:rsid w:val="00273E53"/>
    <w:rsid w:val="0027624A"/>
    <w:rsid w:val="002772BD"/>
    <w:rsid w:val="0027765C"/>
    <w:rsid w:val="00277B44"/>
    <w:rsid w:val="00277E2A"/>
    <w:rsid w:val="00280579"/>
    <w:rsid w:val="00280638"/>
    <w:rsid w:val="0028163C"/>
    <w:rsid w:val="002819B2"/>
    <w:rsid w:val="002821C7"/>
    <w:rsid w:val="0028227A"/>
    <w:rsid w:val="00282E6A"/>
    <w:rsid w:val="002849BF"/>
    <w:rsid w:val="00285209"/>
    <w:rsid w:val="00285FE7"/>
    <w:rsid w:val="00291607"/>
    <w:rsid w:val="00291A68"/>
    <w:rsid w:val="0029269B"/>
    <w:rsid w:val="00293900"/>
    <w:rsid w:val="00296D44"/>
    <w:rsid w:val="002970EC"/>
    <w:rsid w:val="002971CB"/>
    <w:rsid w:val="002A002D"/>
    <w:rsid w:val="002A041B"/>
    <w:rsid w:val="002A123E"/>
    <w:rsid w:val="002A21DB"/>
    <w:rsid w:val="002A2576"/>
    <w:rsid w:val="002A369E"/>
    <w:rsid w:val="002A42CE"/>
    <w:rsid w:val="002A496B"/>
    <w:rsid w:val="002A4A86"/>
    <w:rsid w:val="002A6AC4"/>
    <w:rsid w:val="002A6CC2"/>
    <w:rsid w:val="002B0193"/>
    <w:rsid w:val="002B0661"/>
    <w:rsid w:val="002B0922"/>
    <w:rsid w:val="002B092E"/>
    <w:rsid w:val="002B0A43"/>
    <w:rsid w:val="002B271E"/>
    <w:rsid w:val="002B2997"/>
    <w:rsid w:val="002B29D7"/>
    <w:rsid w:val="002B42BD"/>
    <w:rsid w:val="002B5F55"/>
    <w:rsid w:val="002B60C1"/>
    <w:rsid w:val="002B6844"/>
    <w:rsid w:val="002B6D4D"/>
    <w:rsid w:val="002B7296"/>
    <w:rsid w:val="002B7833"/>
    <w:rsid w:val="002B78A1"/>
    <w:rsid w:val="002B7D04"/>
    <w:rsid w:val="002C05D5"/>
    <w:rsid w:val="002C060A"/>
    <w:rsid w:val="002C0AB2"/>
    <w:rsid w:val="002C14BB"/>
    <w:rsid w:val="002C2196"/>
    <w:rsid w:val="002C239B"/>
    <w:rsid w:val="002C2F31"/>
    <w:rsid w:val="002C2F8A"/>
    <w:rsid w:val="002C2FC1"/>
    <w:rsid w:val="002C3362"/>
    <w:rsid w:val="002C34C5"/>
    <w:rsid w:val="002C384A"/>
    <w:rsid w:val="002C45E7"/>
    <w:rsid w:val="002C56F4"/>
    <w:rsid w:val="002C5F48"/>
    <w:rsid w:val="002C6144"/>
    <w:rsid w:val="002C7383"/>
    <w:rsid w:val="002C7A58"/>
    <w:rsid w:val="002D03BC"/>
    <w:rsid w:val="002D0939"/>
    <w:rsid w:val="002D0CCB"/>
    <w:rsid w:val="002D1096"/>
    <w:rsid w:val="002D1702"/>
    <w:rsid w:val="002D20F2"/>
    <w:rsid w:val="002D2ED6"/>
    <w:rsid w:val="002D3A2C"/>
    <w:rsid w:val="002D423B"/>
    <w:rsid w:val="002D4718"/>
    <w:rsid w:val="002D4C14"/>
    <w:rsid w:val="002D5277"/>
    <w:rsid w:val="002D5411"/>
    <w:rsid w:val="002D6079"/>
    <w:rsid w:val="002D6EDF"/>
    <w:rsid w:val="002D7BDB"/>
    <w:rsid w:val="002D7E45"/>
    <w:rsid w:val="002D7F48"/>
    <w:rsid w:val="002E087C"/>
    <w:rsid w:val="002E1778"/>
    <w:rsid w:val="002E1A44"/>
    <w:rsid w:val="002E20F0"/>
    <w:rsid w:val="002E30D6"/>
    <w:rsid w:val="002E3F22"/>
    <w:rsid w:val="002E4968"/>
    <w:rsid w:val="002E4BDF"/>
    <w:rsid w:val="002E592B"/>
    <w:rsid w:val="002E5A38"/>
    <w:rsid w:val="002E60DD"/>
    <w:rsid w:val="002F0C70"/>
    <w:rsid w:val="002F1239"/>
    <w:rsid w:val="002F13AC"/>
    <w:rsid w:val="002F1EF3"/>
    <w:rsid w:val="002F20E7"/>
    <w:rsid w:val="002F255A"/>
    <w:rsid w:val="002F2E75"/>
    <w:rsid w:val="002F32C0"/>
    <w:rsid w:val="002F33F3"/>
    <w:rsid w:val="002F3F6E"/>
    <w:rsid w:val="002F44E1"/>
    <w:rsid w:val="002F535F"/>
    <w:rsid w:val="002F55F7"/>
    <w:rsid w:val="002F5655"/>
    <w:rsid w:val="002F597F"/>
    <w:rsid w:val="002F61FC"/>
    <w:rsid w:val="002F764B"/>
    <w:rsid w:val="002F76F7"/>
    <w:rsid w:val="002F795B"/>
    <w:rsid w:val="003005D7"/>
    <w:rsid w:val="003005F9"/>
    <w:rsid w:val="003033F9"/>
    <w:rsid w:val="003043F7"/>
    <w:rsid w:val="00304A11"/>
    <w:rsid w:val="00305403"/>
    <w:rsid w:val="00305857"/>
    <w:rsid w:val="00307675"/>
    <w:rsid w:val="00310AC4"/>
    <w:rsid w:val="0031153E"/>
    <w:rsid w:val="00312308"/>
    <w:rsid w:val="00312499"/>
    <w:rsid w:val="0031382C"/>
    <w:rsid w:val="003139EB"/>
    <w:rsid w:val="0031499A"/>
    <w:rsid w:val="003153DC"/>
    <w:rsid w:val="0031665F"/>
    <w:rsid w:val="003171DC"/>
    <w:rsid w:val="00317EE0"/>
    <w:rsid w:val="00320783"/>
    <w:rsid w:val="00320AFB"/>
    <w:rsid w:val="00322099"/>
    <w:rsid w:val="003223FE"/>
    <w:rsid w:val="003224A0"/>
    <w:rsid w:val="00322C38"/>
    <w:rsid w:val="00322F56"/>
    <w:rsid w:val="00322FD7"/>
    <w:rsid w:val="00323328"/>
    <w:rsid w:val="00323921"/>
    <w:rsid w:val="00323E5E"/>
    <w:rsid w:val="00323F13"/>
    <w:rsid w:val="003246CC"/>
    <w:rsid w:val="003248A8"/>
    <w:rsid w:val="00326B5F"/>
    <w:rsid w:val="00326C40"/>
    <w:rsid w:val="00331BA3"/>
    <w:rsid w:val="00331CBF"/>
    <w:rsid w:val="00331FFE"/>
    <w:rsid w:val="00332446"/>
    <w:rsid w:val="00332A05"/>
    <w:rsid w:val="003339C7"/>
    <w:rsid w:val="00334297"/>
    <w:rsid w:val="0033436B"/>
    <w:rsid w:val="0033456F"/>
    <w:rsid w:val="00334E60"/>
    <w:rsid w:val="0033648B"/>
    <w:rsid w:val="0033672B"/>
    <w:rsid w:val="00337DF8"/>
    <w:rsid w:val="003403D4"/>
    <w:rsid w:val="00340C7A"/>
    <w:rsid w:val="003415D7"/>
    <w:rsid w:val="00341AE9"/>
    <w:rsid w:val="00342548"/>
    <w:rsid w:val="0034281D"/>
    <w:rsid w:val="003429C6"/>
    <w:rsid w:val="00342B6B"/>
    <w:rsid w:val="00342FA3"/>
    <w:rsid w:val="003433B9"/>
    <w:rsid w:val="0034372A"/>
    <w:rsid w:val="00343941"/>
    <w:rsid w:val="003439C4"/>
    <w:rsid w:val="003464A3"/>
    <w:rsid w:val="00346F9D"/>
    <w:rsid w:val="003473EC"/>
    <w:rsid w:val="003474FB"/>
    <w:rsid w:val="00347706"/>
    <w:rsid w:val="003504E3"/>
    <w:rsid w:val="00350BF3"/>
    <w:rsid w:val="00350E86"/>
    <w:rsid w:val="00351726"/>
    <w:rsid w:val="003522BE"/>
    <w:rsid w:val="00352504"/>
    <w:rsid w:val="00352AB6"/>
    <w:rsid w:val="00353563"/>
    <w:rsid w:val="00353912"/>
    <w:rsid w:val="00353987"/>
    <w:rsid w:val="00354F0B"/>
    <w:rsid w:val="00355010"/>
    <w:rsid w:val="0035505B"/>
    <w:rsid w:val="00355D3D"/>
    <w:rsid w:val="00355DF6"/>
    <w:rsid w:val="00355FA9"/>
    <w:rsid w:val="00356A4E"/>
    <w:rsid w:val="00357C28"/>
    <w:rsid w:val="003600E9"/>
    <w:rsid w:val="00361541"/>
    <w:rsid w:val="003616A7"/>
    <w:rsid w:val="00361B2C"/>
    <w:rsid w:val="00362419"/>
    <w:rsid w:val="00362D79"/>
    <w:rsid w:val="00362DE4"/>
    <w:rsid w:val="0036329E"/>
    <w:rsid w:val="0036374A"/>
    <w:rsid w:val="00363DDF"/>
    <w:rsid w:val="00365201"/>
    <w:rsid w:val="00365751"/>
    <w:rsid w:val="00365809"/>
    <w:rsid w:val="00366F1F"/>
    <w:rsid w:val="00367026"/>
    <w:rsid w:val="003674C7"/>
    <w:rsid w:val="00367727"/>
    <w:rsid w:val="00367FB2"/>
    <w:rsid w:val="00370450"/>
    <w:rsid w:val="00370C01"/>
    <w:rsid w:val="00371113"/>
    <w:rsid w:val="003712A4"/>
    <w:rsid w:val="00371944"/>
    <w:rsid w:val="003721FD"/>
    <w:rsid w:val="0037350C"/>
    <w:rsid w:val="003745D2"/>
    <w:rsid w:val="00375C65"/>
    <w:rsid w:val="0037679E"/>
    <w:rsid w:val="003768C2"/>
    <w:rsid w:val="0038003E"/>
    <w:rsid w:val="00380882"/>
    <w:rsid w:val="00381152"/>
    <w:rsid w:val="0038210C"/>
    <w:rsid w:val="00382596"/>
    <w:rsid w:val="003834B1"/>
    <w:rsid w:val="003834C1"/>
    <w:rsid w:val="0038384D"/>
    <w:rsid w:val="003838D2"/>
    <w:rsid w:val="0038464A"/>
    <w:rsid w:val="00384BA8"/>
    <w:rsid w:val="00384DD7"/>
    <w:rsid w:val="0038518C"/>
    <w:rsid w:val="003867F2"/>
    <w:rsid w:val="00386B21"/>
    <w:rsid w:val="00386B91"/>
    <w:rsid w:val="00387D08"/>
    <w:rsid w:val="003909D1"/>
    <w:rsid w:val="0039264F"/>
    <w:rsid w:val="00392AC6"/>
    <w:rsid w:val="003932BA"/>
    <w:rsid w:val="0039440F"/>
    <w:rsid w:val="003944E9"/>
    <w:rsid w:val="00395113"/>
    <w:rsid w:val="00395621"/>
    <w:rsid w:val="00395EFA"/>
    <w:rsid w:val="0039608A"/>
    <w:rsid w:val="00396389"/>
    <w:rsid w:val="00396795"/>
    <w:rsid w:val="0039694F"/>
    <w:rsid w:val="00397154"/>
    <w:rsid w:val="003979FF"/>
    <w:rsid w:val="003A079D"/>
    <w:rsid w:val="003A239A"/>
    <w:rsid w:val="003A2521"/>
    <w:rsid w:val="003A2874"/>
    <w:rsid w:val="003A36A8"/>
    <w:rsid w:val="003A4382"/>
    <w:rsid w:val="003A7743"/>
    <w:rsid w:val="003A77A4"/>
    <w:rsid w:val="003B0CEF"/>
    <w:rsid w:val="003B178C"/>
    <w:rsid w:val="003B1BA4"/>
    <w:rsid w:val="003B22FD"/>
    <w:rsid w:val="003B2502"/>
    <w:rsid w:val="003B2C78"/>
    <w:rsid w:val="003B35AB"/>
    <w:rsid w:val="003B4CBA"/>
    <w:rsid w:val="003B5962"/>
    <w:rsid w:val="003B5D76"/>
    <w:rsid w:val="003B6A47"/>
    <w:rsid w:val="003B6D5D"/>
    <w:rsid w:val="003B716F"/>
    <w:rsid w:val="003C0F0A"/>
    <w:rsid w:val="003C190C"/>
    <w:rsid w:val="003C26F2"/>
    <w:rsid w:val="003C31B5"/>
    <w:rsid w:val="003C36D6"/>
    <w:rsid w:val="003C3C20"/>
    <w:rsid w:val="003C41ED"/>
    <w:rsid w:val="003C4FF2"/>
    <w:rsid w:val="003C5EE3"/>
    <w:rsid w:val="003C650A"/>
    <w:rsid w:val="003C6A7D"/>
    <w:rsid w:val="003C6E48"/>
    <w:rsid w:val="003C7296"/>
    <w:rsid w:val="003C78FC"/>
    <w:rsid w:val="003D1001"/>
    <w:rsid w:val="003D3790"/>
    <w:rsid w:val="003D3BA0"/>
    <w:rsid w:val="003D3F9F"/>
    <w:rsid w:val="003D4B16"/>
    <w:rsid w:val="003D5274"/>
    <w:rsid w:val="003D529B"/>
    <w:rsid w:val="003D5358"/>
    <w:rsid w:val="003D70C6"/>
    <w:rsid w:val="003D7B49"/>
    <w:rsid w:val="003E0EB6"/>
    <w:rsid w:val="003E0FA9"/>
    <w:rsid w:val="003E27F7"/>
    <w:rsid w:val="003E2840"/>
    <w:rsid w:val="003E2B28"/>
    <w:rsid w:val="003E2D4A"/>
    <w:rsid w:val="003E2E0C"/>
    <w:rsid w:val="003E2F91"/>
    <w:rsid w:val="003E4405"/>
    <w:rsid w:val="003E444D"/>
    <w:rsid w:val="003E459A"/>
    <w:rsid w:val="003E4702"/>
    <w:rsid w:val="003E4E46"/>
    <w:rsid w:val="003E5169"/>
    <w:rsid w:val="003E53A1"/>
    <w:rsid w:val="003E5D41"/>
    <w:rsid w:val="003E686C"/>
    <w:rsid w:val="003E7EB6"/>
    <w:rsid w:val="003F051D"/>
    <w:rsid w:val="003F07F9"/>
    <w:rsid w:val="003F0D31"/>
    <w:rsid w:val="003F221A"/>
    <w:rsid w:val="003F2F03"/>
    <w:rsid w:val="003F53DF"/>
    <w:rsid w:val="003F797E"/>
    <w:rsid w:val="003F7C98"/>
    <w:rsid w:val="004000F6"/>
    <w:rsid w:val="00400411"/>
    <w:rsid w:val="0040128B"/>
    <w:rsid w:val="00401E2A"/>
    <w:rsid w:val="0040242C"/>
    <w:rsid w:val="00402EB4"/>
    <w:rsid w:val="00404266"/>
    <w:rsid w:val="00404F67"/>
    <w:rsid w:val="0040652A"/>
    <w:rsid w:val="00406831"/>
    <w:rsid w:val="00406E69"/>
    <w:rsid w:val="004107E2"/>
    <w:rsid w:val="00410C21"/>
    <w:rsid w:val="00411D16"/>
    <w:rsid w:val="00411E83"/>
    <w:rsid w:val="00413183"/>
    <w:rsid w:val="00413AC8"/>
    <w:rsid w:val="00413EED"/>
    <w:rsid w:val="004141DB"/>
    <w:rsid w:val="0041429C"/>
    <w:rsid w:val="00414403"/>
    <w:rsid w:val="004157D2"/>
    <w:rsid w:val="00416267"/>
    <w:rsid w:val="00416DA3"/>
    <w:rsid w:val="00417FF6"/>
    <w:rsid w:val="0042033D"/>
    <w:rsid w:val="00420556"/>
    <w:rsid w:val="00421267"/>
    <w:rsid w:val="00421F82"/>
    <w:rsid w:val="00423355"/>
    <w:rsid w:val="00423A07"/>
    <w:rsid w:val="004248E2"/>
    <w:rsid w:val="00425225"/>
    <w:rsid w:val="00425350"/>
    <w:rsid w:val="004260B2"/>
    <w:rsid w:val="004264E4"/>
    <w:rsid w:val="00426A6D"/>
    <w:rsid w:val="00427C22"/>
    <w:rsid w:val="00431E36"/>
    <w:rsid w:val="00432819"/>
    <w:rsid w:val="0043439C"/>
    <w:rsid w:val="00434476"/>
    <w:rsid w:val="00435832"/>
    <w:rsid w:val="0043584E"/>
    <w:rsid w:val="004358A5"/>
    <w:rsid w:val="004367D1"/>
    <w:rsid w:val="00440A2F"/>
    <w:rsid w:val="00440F30"/>
    <w:rsid w:val="00441182"/>
    <w:rsid w:val="004411E7"/>
    <w:rsid w:val="004419CD"/>
    <w:rsid w:val="00441F5B"/>
    <w:rsid w:val="00441F74"/>
    <w:rsid w:val="004425C1"/>
    <w:rsid w:val="0044294E"/>
    <w:rsid w:val="00442C15"/>
    <w:rsid w:val="00443F2F"/>
    <w:rsid w:val="0044464C"/>
    <w:rsid w:val="00444EC7"/>
    <w:rsid w:val="004452B3"/>
    <w:rsid w:val="00445BDD"/>
    <w:rsid w:val="00446D43"/>
    <w:rsid w:val="00446E54"/>
    <w:rsid w:val="00447F7E"/>
    <w:rsid w:val="00450B07"/>
    <w:rsid w:val="00450E84"/>
    <w:rsid w:val="00453BAE"/>
    <w:rsid w:val="00453EB1"/>
    <w:rsid w:val="0045487D"/>
    <w:rsid w:val="00455279"/>
    <w:rsid w:val="0045561B"/>
    <w:rsid w:val="0045671C"/>
    <w:rsid w:val="00456D3D"/>
    <w:rsid w:val="00457095"/>
    <w:rsid w:val="00460CB3"/>
    <w:rsid w:val="00460E2A"/>
    <w:rsid w:val="00461451"/>
    <w:rsid w:val="004614A7"/>
    <w:rsid w:val="00462A49"/>
    <w:rsid w:val="00462A60"/>
    <w:rsid w:val="0046333F"/>
    <w:rsid w:val="004634E0"/>
    <w:rsid w:val="0046399E"/>
    <w:rsid w:val="004642F1"/>
    <w:rsid w:val="0046560C"/>
    <w:rsid w:val="00465A7E"/>
    <w:rsid w:val="004676C8"/>
    <w:rsid w:val="00467704"/>
    <w:rsid w:val="004678EB"/>
    <w:rsid w:val="004702B3"/>
    <w:rsid w:val="004707D0"/>
    <w:rsid w:val="004708D7"/>
    <w:rsid w:val="004708EB"/>
    <w:rsid w:val="00471F86"/>
    <w:rsid w:val="00472EBF"/>
    <w:rsid w:val="004730E0"/>
    <w:rsid w:val="00473341"/>
    <w:rsid w:val="004736BA"/>
    <w:rsid w:val="004737E9"/>
    <w:rsid w:val="00473A41"/>
    <w:rsid w:val="00476EB5"/>
    <w:rsid w:val="00477821"/>
    <w:rsid w:val="00477C4C"/>
    <w:rsid w:val="00477FFD"/>
    <w:rsid w:val="004806FE"/>
    <w:rsid w:val="0048092E"/>
    <w:rsid w:val="00480C05"/>
    <w:rsid w:val="00481352"/>
    <w:rsid w:val="0048137D"/>
    <w:rsid w:val="004817A2"/>
    <w:rsid w:val="00481899"/>
    <w:rsid w:val="004827A6"/>
    <w:rsid w:val="004828B4"/>
    <w:rsid w:val="00483AD7"/>
    <w:rsid w:val="00483ECC"/>
    <w:rsid w:val="004843A8"/>
    <w:rsid w:val="00485956"/>
    <w:rsid w:val="00485BE0"/>
    <w:rsid w:val="00485D0E"/>
    <w:rsid w:val="004863E8"/>
    <w:rsid w:val="004869CE"/>
    <w:rsid w:val="00486D35"/>
    <w:rsid w:val="00486F27"/>
    <w:rsid w:val="004921C6"/>
    <w:rsid w:val="0049326F"/>
    <w:rsid w:val="00493C15"/>
    <w:rsid w:val="00493E6A"/>
    <w:rsid w:val="004958F5"/>
    <w:rsid w:val="00495D21"/>
    <w:rsid w:val="00496045"/>
    <w:rsid w:val="004966A0"/>
    <w:rsid w:val="004A023D"/>
    <w:rsid w:val="004A1237"/>
    <w:rsid w:val="004A125C"/>
    <w:rsid w:val="004A1291"/>
    <w:rsid w:val="004A30CB"/>
    <w:rsid w:val="004A323B"/>
    <w:rsid w:val="004A4DDB"/>
    <w:rsid w:val="004A59E1"/>
    <w:rsid w:val="004A7102"/>
    <w:rsid w:val="004A71E6"/>
    <w:rsid w:val="004A789F"/>
    <w:rsid w:val="004A7970"/>
    <w:rsid w:val="004A7BE8"/>
    <w:rsid w:val="004A7D80"/>
    <w:rsid w:val="004B058F"/>
    <w:rsid w:val="004B19D4"/>
    <w:rsid w:val="004B2305"/>
    <w:rsid w:val="004B2C26"/>
    <w:rsid w:val="004B303C"/>
    <w:rsid w:val="004B3979"/>
    <w:rsid w:val="004B5398"/>
    <w:rsid w:val="004B55C4"/>
    <w:rsid w:val="004B5A92"/>
    <w:rsid w:val="004B5BCC"/>
    <w:rsid w:val="004B5D20"/>
    <w:rsid w:val="004B5EF6"/>
    <w:rsid w:val="004B6307"/>
    <w:rsid w:val="004B65A7"/>
    <w:rsid w:val="004B65B5"/>
    <w:rsid w:val="004B7BAF"/>
    <w:rsid w:val="004C0586"/>
    <w:rsid w:val="004C0592"/>
    <w:rsid w:val="004C0969"/>
    <w:rsid w:val="004C1285"/>
    <w:rsid w:val="004C12F4"/>
    <w:rsid w:val="004C1917"/>
    <w:rsid w:val="004C1932"/>
    <w:rsid w:val="004C2524"/>
    <w:rsid w:val="004C2F61"/>
    <w:rsid w:val="004C3184"/>
    <w:rsid w:val="004C4559"/>
    <w:rsid w:val="004C4F15"/>
    <w:rsid w:val="004C556D"/>
    <w:rsid w:val="004C6148"/>
    <w:rsid w:val="004C6230"/>
    <w:rsid w:val="004C7099"/>
    <w:rsid w:val="004C784A"/>
    <w:rsid w:val="004C78C9"/>
    <w:rsid w:val="004D0C8C"/>
    <w:rsid w:val="004D1C25"/>
    <w:rsid w:val="004D1D96"/>
    <w:rsid w:val="004D2929"/>
    <w:rsid w:val="004D386B"/>
    <w:rsid w:val="004D3EB8"/>
    <w:rsid w:val="004D413C"/>
    <w:rsid w:val="004D45B1"/>
    <w:rsid w:val="004D49B5"/>
    <w:rsid w:val="004D5ADE"/>
    <w:rsid w:val="004D6B13"/>
    <w:rsid w:val="004D6B33"/>
    <w:rsid w:val="004D6E26"/>
    <w:rsid w:val="004D7A2B"/>
    <w:rsid w:val="004D7CA7"/>
    <w:rsid w:val="004E11CA"/>
    <w:rsid w:val="004E1607"/>
    <w:rsid w:val="004E24E3"/>
    <w:rsid w:val="004E2B8F"/>
    <w:rsid w:val="004E2DD9"/>
    <w:rsid w:val="004E44F7"/>
    <w:rsid w:val="004E4674"/>
    <w:rsid w:val="004E4688"/>
    <w:rsid w:val="004E4EA2"/>
    <w:rsid w:val="004E53FC"/>
    <w:rsid w:val="004E5719"/>
    <w:rsid w:val="004E5D11"/>
    <w:rsid w:val="004E632B"/>
    <w:rsid w:val="004F0D76"/>
    <w:rsid w:val="004F0F02"/>
    <w:rsid w:val="004F0F24"/>
    <w:rsid w:val="004F150C"/>
    <w:rsid w:val="004F213D"/>
    <w:rsid w:val="004F2291"/>
    <w:rsid w:val="004F31B3"/>
    <w:rsid w:val="004F61BD"/>
    <w:rsid w:val="004F622A"/>
    <w:rsid w:val="004F63DF"/>
    <w:rsid w:val="004F7321"/>
    <w:rsid w:val="0050082B"/>
    <w:rsid w:val="00500B8A"/>
    <w:rsid w:val="00501EBC"/>
    <w:rsid w:val="00502671"/>
    <w:rsid w:val="005030CB"/>
    <w:rsid w:val="00503BF9"/>
    <w:rsid w:val="00504365"/>
    <w:rsid w:val="00505720"/>
    <w:rsid w:val="00505DCE"/>
    <w:rsid w:val="00506DD9"/>
    <w:rsid w:val="00507A58"/>
    <w:rsid w:val="00510567"/>
    <w:rsid w:val="00510A37"/>
    <w:rsid w:val="00510C42"/>
    <w:rsid w:val="0051149F"/>
    <w:rsid w:val="005127CB"/>
    <w:rsid w:val="00512D56"/>
    <w:rsid w:val="005133A5"/>
    <w:rsid w:val="00513462"/>
    <w:rsid w:val="00513686"/>
    <w:rsid w:val="00513800"/>
    <w:rsid w:val="00514115"/>
    <w:rsid w:val="00514431"/>
    <w:rsid w:val="0051485A"/>
    <w:rsid w:val="00514B45"/>
    <w:rsid w:val="00514DB0"/>
    <w:rsid w:val="00514FA2"/>
    <w:rsid w:val="0051529F"/>
    <w:rsid w:val="005156C3"/>
    <w:rsid w:val="005156D9"/>
    <w:rsid w:val="005157B0"/>
    <w:rsid w:val="00515937"/>
    <w:rsid w:val="0051626D"/>
    <w:rsid w:val="00517387"/>
    <w:rsid w:val="00517A6E"/>
    <w:rsid w:val="00517B72"/>
    <w:rsid w:val="00517FB0"/>
    <w:rsid w:val="005206F4"/>
    <w:rsid w:val="00522FBC"/>
    <w:rsid w:val="00523462"/>
    <w:rsid w:val="00524250"/>
    <w:rsid w:val="00524262"/>
    <w:rsid w:val="00524C71"/>
    <w:rsid w:val="00525DA3"/>
    <w:rsid w:val="00525E5F"/>
    <w:rsid w:val="00526297"/>
    <w:rsid w:val="005270F4"/>
    <w:rsid w:val="00527637"/>
    <w:rsid w:val="00530528"/>
    <w:rsid w:val="0053273E"/>
    <w:rsid w:val="00532849"/>
    <w:rsid w:val="00534C03"/>
    <w:rsid w:val="00537672"/>
    <w:rsid w:val="00537B1A"/>
    <w:rsid w:val="005407C1"/>
    <w:rsid w:val="0054125B"/>
    <w:rsid w:val="00541D82"/>
    <w:rsid w:val="00545722"/>
    <w:rsid w:val="0054585C"/>
    <w:rsid w:val="00546F54"/>
    <w:rsid w:val="005479E3"/>
    <w:rsid w:val="005500D5"/>
    <w:rsid w:val="00550E44"/>
    <w:rsid w:val="00551004"/>
    <w:rsid w:val="0055294B"/>
    <w:rsid w:val="0055303A"/>
    <w:rsid w:val="00553497"/>
    <w:rsid w:val="005538E9"/>
    <w:rsid w:val="005545F1"/>
    <w:rsid w:val="0055484F"/>
    <w:rsid w:val="00556361"/>
    <w:rsid w:val="00560D6C"/>
    <w:rsid w:val="00561695"/>
    <w:rsid w:val="005623CF"/>
    <w:rsid w:val="005624DB"/>
    <w:rsid w:val="00562CB0"/>
    <w:rsid w:val="0056393B"/>
    <w:rsid w:val="00564205"/>
    <w:rsid w:val="00564ED5"/>
    <w:rsid w:val="00565ED7"/>
    <w:rsid w:val="005664B8"/>
    <w:rsid w:val="00567D4B"/>
    <w:rsid w:val="00567ECB"/>
    <w:rsid w:val="0057033F"/>
    <w:rsid w:val="0057050F"/>
    <w:rsid w:val="0057090C"/>
    <w:rsid w:val="0057128E"/>
    <w:rsid w:val="00571A02"/>
    <w:rsid w:val="005728CA"/>
    <w:rsid w:val="00573971"/>
    <w:rsid w:val="00574432"/>
    <w:rsid w:val="0057514B"/>
    <w:rsid w:val="0057582D"/>
    <w:rsid w:val="00575EB2"/>
    <w:rsid w:val="00575F1B"/>
    <w:rsid w:val="00576F26"/>
    <w:rsid w:val="00577091"/>
    <w:rsid w:val="00577C54"/>
    <w:rsid w:val="00580136"/>
    <w:rsid w:val="00582036"/>
    <w:rsid w:val="005837A1"/>
    <w:rsid w:val="005839B9"/>
    <w:rsid w:val="0058455C"/>
    <w:rsid w:val="00584F4B"/>
    <w:rsid w:val="0058552F"/>
    <w:rsid w:val="005855DB"/>
    <w:rsid w:val="0058728D"/>
    <w:rsid w:val="005872BB"/>
    <w:rsid w:val="00587601"/>
    <w:rsid w:val="00587FFB"/>
    <w:rsid w:val="005900D3"/>
    <w:rsid w:val="00590C59"/>
    <w:rsid w:val="005910E3"/>
    <w:rsid w:val="00592BCF"/>
    <w:rsid w:val="00593E93"/>
    <w:rsid w:val="0059486C"/>
    <w:rsid w:val="00594D14"/>
    <w:rsid w:val="00594DB7"/>
    <w:rsid w:val="00595506"/>
    <w:rsid w:val="00595DA6"/>
    <w:rsid w:val="00596545"/>
    <w:rsid w:val="00597637"/>
    <w:rsid w:val="005A01D3"/>
    <w:rsid w:val="005A04AB"/>
    <w:rsid w:val="005A0B9B"/>
    <w:rsid w:val="005A0DA2"/>
    <w:rsid w:val="005A1B86"/>
    <w:rsid w:val="005A1E61"/>
    <w:rsid w:val="005A20CA"/>
    <w:rsid w:val="005A29B8"/>
    <w:rsid w:val="005A2B91"/>
    <w:rsid w:val="005A30D9"/>
    <w:rsid w:val="005A337F"/>
    <w:rsid w:val="005A430D"/>
    <w:rsid w:val="005A5B42"/>
    <w:rsid w:val="005A754D"/>
    <w:rsid w:val="005A7E41"/>
    <w:rsid w:val="005B0128"/>
    <w:rsid w:val="005B019B"/>
    <w:rsid w:val="005B0C2A"/>
    <w:rsid w:val="005B0D83"/>
    <w:rsid w:val="005B1934"/>
    <w:rsid w:val="005B19CF"/>
    <w:rsid w:val="005B1B0B"/>
    <w:rsid w:val="005B1B81"/>
    <w:rsid w:val="005B29C4"/>
    <w:rsid w:val="005B3363"/>
    <w:rsid w:val="005B45E6"/>
    <w:rsid w:val="005B45F6"/>
    <w:rsid w:val="005B4645"/>
    <w:rsid w:val="005B5327"/>
    <w:rsid w:val="005B5510"/>
    <w:rsid w:val="005B5759"/>
    <w:rsid w:val="005B5D6E"/>
    <w:rsid w:val="005B7199"/>
    <w:rsid w:val="005B7983"/>
    <w:rsid w:val="005C063A"/>
    <w:rsid w:val="005C0C53"/>
    <w:rsid w:val="005C1246"/>
    <w:rsid w:val="005C2C14"/>
    <w:rsid w:val="005C2E61"/>
    <w:rsid w:val="005C2FF6"/>
    <w:rsid w:val="005C362D"/>
    <w:rsid w:val="005C3887"/>
    <w:rsid w:val="005C4481"/>
    <w:rsid w:val="005C49C6"/>
    <w:rsid w:val="005C588A"/>
    <w:rsid w:val="005C72F3"/>
    <w:rsid w:val="005C74C4"/>
    <w:rsid w:val="005C795B"/>
    <w:rsid w:val="005D2E6E"/>
    <w:rsid w:val="005D34CB"/>
    <w:rsid w:val="005D3BD4"/>
    <w:rsid w:val="005D3E63"/>
    <w:rsid w:val="005D4032"/>
    <w:rsid w:val="005D4664"/>
    <w:rsid w:val="005D53F9"/>
    <w:rsid w:val="005D5B0E"/>
    <w:rsid w:val="005D6613"/>
    <w:rsid w:val="005D6C8C"/>
    <w:rsid w:val="005D6FE7"/>
    <w:rsid w:val="005D76A3"/>
    <w:rsid w:val="005D7886"/>
    <w:rsid w:val="005D79DA"/>
    <w:rsid w:val="005E0BC3"/>
    <w:rsid w:val="005E0CB2"/>
    <w:rsid w:val="005E0E1C"/>
    <w:rsid w:val="005E1735"/>
    <w:rsid w:val="005E192F"/>
    <w:rsid w:val="005E2690"/>
    <w:rsid w:val="005E26B3"/>
    <w:rsid w:val="005E26E2"/>
    <w:rsid w:val="005E276D"/>
    <w:rsid w:val="005E2F78"/>
    <w:rsid w:val="005E3D7C"/>
    <w:rsid w:val="005E3F3F"/>
    <w:rsid w:val="005E46D3"/>
    <w:rsid w:val="005E4DC0"/>
    <w:rsid w:val="005E4F7D"/>
    <w:rsid w:val="005E6917"/>
    <w:rsid w:val="005F03E6"/>
    <w:rsid w:val="005F08F1"/>
    <w:rsid w:val="005F0E6E"/>
    <w:rsid w:val="005F1455"/>
    <w:rsid w:val="005F32E8"/>
    <w:rsid w:val="005F3A96"/>
    <w:rsid w:val="005F3EC7"/>
    <w:rsid w:val="005F3FF1"/>
    <w:rsid w:val="005F4F8D"/>
    <w:rsid w:val="005F544C"/>
    <w:rsid w:val="005F5A58"/>
    <w:rsid w:val="005F6172"/>
    <w:rsid w:val="005F63B4"/>
    <w:rsid w:val="005F6752"/>
    <w:rsid w:val="005F6A86"/>
    <w:rsid w:val="005F6BDA"/>
    <w:rsid w:val="005F7FF7"/>
    <w:rsid w:val="0060012D"/>
    <w:rsid w:val="00600806"/>
    <w:rsid w:val="00600B71"/>
    <w:rsid w:val="006016CE"/>
    <w:rsid w:val="00601D97"/>
    <w:rsid w:val="00601E74"/>
    <w:rsid w:val="0060223A"/>
    <w:rsid w:val="0060325B"/>
    <w:rsid w:val="006035ED"/>
    <w:rsid w:val="0060417E"/>
    <w:rsid w:val="00605814"/>
    <w:rsid w:val="0060623D"/>
    <w:rsid w:val="00606753"/>
    <w:rsid w:val="00607329"/>
    <w:rsid w:val="00610284"/>
    <w:rsid w:val="00611FE0"/>
    <w:rsid w:val="00612D5B"/>
    <w:rsid w:val="00613170"/>
    <w:rsid w:val="00613533"/>
    <w:rsid w:val="00614FA4"/>
    <w:rsid w:val="00615050"/>
    <w:rsid w:val="006155D7"/>
    <w:rsid w:val="00617086"/>
    <w:rsid w:val="00620C59"/>
    <w:rsid w:val="006215E3"/>
    <w:rsid w:val="0062162E"/>
    <w:rsid w:val="00622457"/>
    <w:rsid w:val="006224EF"/>
    <w:rsid w:val="006236D7"/>
    <w:rsid w:val="006257F7"/>
    <w:rsid w:val="00625AAD"/>
    <w:rsid w:val="0062640E"/>
    <w:rsid w:val="0062692A"/>
    <w:rsid w:val="00626AAF"/>
    <w:rsid w:val="00627BF4"/>
    <w:rsid w:val="00627C62"/>
    <w:rsid w:val="00630436"/>
    <w:rsid w:val="00632260"/>
    <w:rsid w:val="0063301B"/>
    <w:rsid w:val="00634222"/>
    <w:rsid w:val="006345C8"/>
    <w:rsid w:val="00635431"/>
    <w:rsid w:val="00636C91"/>
    <w:rsid w:val="00636E9B"/>
    <w:rsid w:val="0063705E"/>
    <w:rsid w:val="0064032E"/>
    <w:rsid w:val="0064079A"/>
    <w:rsid w:val="0064122C"/>
    <w:rsid w:val="00641236"/>
    <w:rsid w:val="006419E7"/>
    <w:rsid w:val="00642280"/>
    <w:rsid w:val="006429FE"/>
    <w:rsid w:val="00643368"/>
    <w:rsid w:val="00643722"/>
    <w:rsid w:val="00644F1F"/>
    <w:rsid w:val="0064500B"/>
    <w:rsid w:val="00646A84"/>
    <w:rsid w:val="006475D4"/>
    <w:rsid w:val="006501D7"/>
    <w:rsid w:val="00651CE2"/>
    <w:rsid w:val="00652A76"/>
    <w:rsid w:val="00652BB9"/>
    <w:rsid w:val="00654E42"/>
    <w:rsid w:val="006550E8"/>
    <w:rsid w:val="00655D4E"/>
    <w:rsid w:val="00655D60"/>
    <w:rsid w:val="00655E11"/>
    <w:rsid w:val="00655FFA"/>
    <w:rsid w:val="006563BD"/>
    <w:rsid w:val="00656C69"/>
    <w:rsid w:val="00656F16"/>
    <w:rsid w:val="00657EE0"/>
    <w:rsid w:val="006602FB"/>
    <w:rsid w:val="006604E3"/>
    <w:rsid w:val="00661A89"/>
    <w:rsid w:val="00661ED9"/>
    <w:rsid w:val="006628B7"/>
    <w:rsid w:val="0066290E"/>
    <w:rsid w:val="00662B0F"/>
    <w:rsid w:val="00663248"/>
    <w:rsid w:val="0066330B"/>
    <w:rsid w:val="00663895"/>
    <w:rsid w:val="006643DE"/>
    <w:rsid w:val="00664EAC"/>
    <w:rsid w:val="0066580D"/>
    <w:rsid w:val="00666884"/>
    <w:rsid w:val="00666B3B"/>
    <w:rsid w:val="00670441"/>
    <w:rsid w:val="006708EE"/>
    <w:rsid w:val="006723E9"/>
    <w:rsid w:val="00672E60"/>
    <w:rsid w:val="0067319E"/>
    <w:rsid w:val="00673729"/>
    <w:rsid w:val="0067421A"/>
    <w:rsid w:val="0067449A"/>
    <w:rsid w:val="006750DD"/>
    <w:rsid w:val="0067511B"/>
    <w:rsid w:val="006765F0"/>
    <w:rsid w:val="00676DA8"/>
    <w:rsid w:val="006821D8"/>
    <w:rsid w:val="00682421"/>
    <w:rsid w:val="00682F44"/>
    <w:rsid w:val="006830D8"/>
    <w:rsid w:val="00684562"/>
    <w:rsid w:val="00684CF0"/>
    <w:rsid w:val="006852F3"/>
    <w:rsid w:val="00685768"/>
    <w:rsid w:val="00685B12"/>
    <w:rsid w:val="00685F55"/>
    <w:rsid w:val="00686058"/>
    <w:rsid w:val="00686233"/>
    <w:rsid w:val="00687C70"/>
    <w:rsid w:val="0069027D"/>
    <w:rsid w:val="00690510"/>
    <w:rsid w:val="006911E3"/>
    <w:rsid w:val="00692A2D"/>
    <w:rsid w:val="00692FB7"/>
    <w:rsid w:val="0069344C"/>
    <w:rsid w:val="006934A4"/>
    <w:rsid w:val="00693AD9"/>
    <w:rsid w:val="006941F5"/>
    <w:rsid w:val="0069452B"/>
    <w:rsid w:val="00695A2B"/>
    <w:rsid w:val="00696CB0"/>
    <w:rsid w:val="00697AEB"/>
    <w:rsid w:val="006A0FE9"/>
    <w:rsid w:val="006A102D"/>
    <w:rsid w:val="006A25F0"/>
    <w:rsid w:val="006A3A0A"/>
    <w:rsid w:val="006A4DAC"/>
    <w:rsid w:val="006A5417"/>
    <w:rsid w:val="006A614C"/>
    <w:rsid w:val="006A6423"/>
    <w:rsid w:val="006A69B3"/>
    <w:rsid w:val="006A77AF"/>
    <w:rsid w:val="006A7C81"/>
    <w:rsid w:val="006A7D65"/>
    <w:rsid w:val="006A7EA4"/>
    <w:rsid w:val="006B050A"/>
    <w:rsid w:val="006B0C66"/>
    <w:rsid w:val="006B2467"/>
    <w:rsid w:val="006B3734"/>
    <w:rsid w:val="006B37D0"/>
    <w:rsid w:val="006B3A6D"/>
    <w:rsid w:val="006B3CF3"/>
    <w:rsid w:val="006B456A"/>
    <w:rsid w:val="006B467A"/>
    <w:rsid w:val="006B5193"/>
    <w:rsid w:val="006B5593"/>
    <w:rsid w:val="006B5820"/>
    <w:rsid w:val="006B63A6"/>
    <w:rsid w:val="006B689F"/>
    <w:rsid w:val="006B6CFA"/>
    <w:rsid w:val="006B7AAA"/>
    <w:rsid w:val="006C07CB"/>
    <w:rsid w:val="006C0947"/>
    <w:rsid w:val="006C0FF1"/>
    <w:rsid w:val="006C1F0B"/>
    <w:rsid w:val="006C20CE"/>
    <w:rsid w:val="006C25E1"/>
    <w:rsid w:val="006C3083"/>
    <w:rsid w:val="006C3AFD"/>
    <w:rsid w:val="006C4520"/>
    <w:rsid w:val="006C4A0A"/>
    <w:rsid w:val="006C4C11"/>
    <w:rsid w:val="006C57EB"/>
    <w:rsid w:val="006C6817"/>
    <w:rsid w:val="006C6E09"/>
    <w:rsid w:val="006C7EAE"/>
    <w:rsid w:val="006D0FA9"/>
    <w:rsid w:val="006D0FC2"/>
    <w:rsid w:val="006D0FDC"/>
    <w:rsid w:val="006D1F9C"/>
    <w:rsid w:val="006D2162"/>
    <w:rsid w:val="006D24BA"/>
    <w:rsid w:val="006D2894"/>
    <w:rsid w:val="006D356F"/>
    <w:rsid w:val="006D3742"/>
    <w:rsid w:val="006D4252"/>
    <w:rsid w:val="006D46DE"/>
    <w:rsid w:val="006D58FB"/>
    <w:rsid w:val="006D59F5"/>
    <w:rsid w:val="006D5BE1"/>
    <w:rsid w:val="006D62C8"/>
    <w:rsid w:val="006D6A65"/>
    <w:rsid w:val="006D6B4B"/>
    <w:rsid w:val="006D70E3"/>
    <w:rsid w:val="006D7919"/>
    <w:rsid w:val="006D7CC7"/>
    <w:rsid w:val="006D7E6E"/>
    <w:rsid w:val="006E01F2"/>
    <w:rsid w:val="006E0974"/>
    <w:rsid w:val="006E0C6D"/>
    <w:rsid w:val="006E1DE2"/>
    <w:rsid w:val="006E2770"/>
    <w:rsid w:val="006E2899"/>
    <w:rsid w:val="006E2FBA"/>
    <w:rsid w:val="006E3624"/>
    <w:rsid w:val="006E39B1"/>
    <w:rsid w:val="006E3A0A"/>
    <w:rsid w:val="006E3A80"/>
    <w:rsid w:val="006E3C53"/>
    <w:rsid w:val="006E3F88"/>
    <w:rsid w:val="006E4517"/>
    <w:rsid w:val="006E4D3E"/>
    <w:rsid w:val="006E4D51"/>
    <w:rsid w:val="006E58F1"/>
    <w:rsid w:val="006E62BB"/>
    <w:rsid w:val="006E681D"/>
    <w:rsid w:val="006E6BFF"/>
    <w:rsid w:val="006E7D15"/>
    <w:rsid w:val="006F002C"/>
    <w:rsid w:val="006F4ACD"/>
    <w:rsid w:val="006F5BFD"/>
    <w:rsid w:val="006F6F68"/>
    <w:rsid w:val="006F7E1B"/>
    <w:rsid w:val="007003E6"/>
    <w:rsid w:val="00700A52"/>
    <w:rsid w:val="007036CB"/>
    <w:rsid w:val="00703927"/>
    <w:rsid w:val="0070491C"/>
    <w:rsid w:val="00704DAA"/>
    <w:rsid w:val="00705359"/>
    <w:rsid w:val="007059FF"/>
    <w:rsid w:val="00705A56"/>
    <w:rsid w:val="00705B27"/>
    <w:rsid w:val="007060EB"/>
    <w:rsid w:val="0070621D"/>
    <w:rsid w:val="0070651F"/>
    <w:rsid w:val="00706C3F"/>
    <w:rsid w:val="00706C9A"/>
    <w:rsid w:val="00706E86"/>
    <w:rsid w:val="0071073B"/>
    <w:rsid w:val="00710A44"/>
    <w:rsid w:val="0071123C"/>
    <w:rsid w:val="007114BF"/>
    <w:rsid w:val="007117C5"/>
    <w:rsid w:val="007123AF"/>
    <w:rsid w:val="00712453"/>
    <w:rsid w:val="007127D2"/>
    <w:rsid w:val="00713072"/>
    <w:rsid w:val="0071336B"/>
    <w:rsid w:val="007147E8"/>
    <w:rsid w:val="00715101"/>
    <w:rsid w:val="00716EB7"/>
    <w:rsid w:val="00721A1B"/>
    <w:rsid w:val="00721E26"/>
    <w:rsid w:val="00721F2B"/>
    <w:rsid w:val="0072209E"/>
    <w:rsid w:val="00722E84"/>
    <w:rsid w:val="007245D0"/>
    <w:rsid w:val="007246ED"/>
    <w:rsid w:val="0072488C"/>
    <w:rsid w:val="00725458"/>
    <w:rsid w:val="0072584E"/>
    <w:rsid w:val="00726266"/>
    <w:rsid w:val="0072633C"/>
    <w:rsid w:val="0072756F"/>
    <w:rsid w:val="00727D7B"/>
    <w:rsid w:val="00730A95"/>
    <w:rsid w:val="00730C5D"/>
    <w:rsid w:val="0073225A"/>
    <w:rsid w:val="00732CD3"/>
    <w:rsid w:val="00733020"/>
    <w:rsid w:val="007330A7"/>
    <w:rsid w:val="007335AC"/>
    <w:rsid w:val="00733BE5"/>
    <w:rsid w:val="0073461E"/>
    <w:rsid w:val="00734C76"/>
    <w:rsid w:val="0073586A"/>
    <w:rsid w:val="007365CA"/>
    <w:rsid w:val="00737E88"/>
    <w:rsid w:val="00740885"/>
    <w:rsid w:val="00740F8F"/>
    <w:rsid w:val="0074231F"/>
    <w:rsid w:val="00742CF0"/>
    <w:rsid w:val="0074436E"/>
    <w:rsid w:val="00744E75"/>
    <w:rsid w:val="00744F81"/>
    <w:rsid w:val="00745287"/>
    <w:rsid w:val="0074593B"/>
    <w:rsid w:val="00746701"/>
    <w:rsid w:val="00746A50"/>
    <w:rsid w:val="00747125"/>
    <w:rsid w:val="00747187"/>
    <w:rsid w:val="00747485"/>
    <w:rsid w:val="00747653"/>
    <w:rsid w:val="00747F84"/>
    <w:rsid w:val="00750560"/>
    <w:rsid w:val="00751253"/>
    <w:rsid w:val="0075136B"/>
    <w:rsid w:val="00751C7C"/>
    <w:rsid w:val="00752305"/>
    <w:rsid w:val="007532F1"/>
    <w:rsid w:val="0075532F"/>
    <w:rsid w:val="00755BA1"/>
    <w:rsid w:val="00755F9D"/>
    <w:rsid w:val="00756F7C"/>
    <w:rsid w:val="00757E1C"/>
    <w:rsid w:val="00757F9F"/>
    <w:rsid w:val="007604F3"/>
    <w:rsid w:val="007605C7"/>
    <w:rsid w:val="0076146B"/>
    <w:rsid w:val="00762A51"/>
    <w:rsid w:val="00762A70"/>
    <w:rsid w:val="0076408B"/>
    <w:rsid w:val="007641B5"/>
    <w:rsid w:val="00765069"/>
    <w:rsid w:val="00765152"/>
    <w:rsid w:val="0076547B"/>
    <w:rsid w:val="00765EE5"/>
    <w:rsid w:val="007660E8"/>
    <w:rsid w:val="007661A6"/>
    <w:rsid w:val="00770A26"/>
    <w:rsid w:val="00771716"/>
    <w:rsid w:val="00772BD9"/>
    <w:rsid w:val="007731B4"/>
    <w:rsid w:val="00773AEE"/>
    <w:rsid w:val="00774000"/>
    <w:rsid w:val="0077444B"/>
    <w:rsid w:val="00774F62"/>
    <w:rsid w:val="00775277"/>
    <w:rsid w:val="00775484"/>
    <w:rsid w:val="007778C0"/>
    <w:rsid w:val="00777B9E"/>
    <w:rsid w:val="00777CF6"/>
    <w:rsid w:val="0078007C"/>
    <w:rsid w:val="00780FB9"/>
    <w:rsid w:val="00781720"/>
    <w:rsid w:val="007824F2"/>
    <w:rsid w:val="007827E6"/>
    <w:rsid w:val="0078391A"/>
    <w:rsid w:val="00783AA5"/>
    <w:rsid w:val="00783C71"/>
    <w:rsid w:val="00783ED2"/>
    <w:rsid w:val="00783F4C"/>
    <w:rsid w:val="00784BC2"/>
    <w:rsid w:val="00784BDD"/>
    <w:rsid w:val="00785576"/>
    <w:rsid w:val="00787DE2"/>
    <w:rsid w:val="00790AE5"/>
    <w:rsid w:val="0079363A"/>
    <w:rsid w:val="0079469A"/>
    <w:rsid w:val="007959D2"/>
    <w:rsid w:val="007964C8"/>
    <w:rsid w:val="007966AF"/>
    <w:rsid w:val="00796F3F"/>
    <w:rsid w:val="007975E1"/>
    <w:rsid w:val="00797EC2"/>
    <w:rsid w:val="00797F7F"/>
    <w:rsid w:val="007A0038"/>
    <w:rsid w:val="007A02BB"/>
    <w:rsid w:val="007A385F"/>
    <w:rsid w:val="007A3EE1"/>
    <w:rsid w:val="007A46F1"/>
    <w:rsid w:val="007A4EFF"/>
    <w:rsid w:val="007A53F8"/>
    <w:rsid w:val="007A639D"/>
    <w:rsid w:val="007A7439"/>
    <w:rsid w:val="007A7A91"/>
    <w:rsid w:val="007A7AA8"/>
    <w:rsid w:val="007A7E3C"/>
    <w:rsid w:val="007B0A4D"/>
    <w:rsid w:val="007B32C6"/>
    <w:rsid w:val="007B3B06"/>
    <w:rsid w:val="007B3BC1"/>
    <w:rsid w:val="007B5616"/>
    <w:rsid w:val="007B5819"/>
    <w:rsid w:val="007B5A30"/>
    <w:rsid w:val="007B69D2"/>
    <w:rsid w:val="007B7886"/>
    <w:rsid w:val="007C0809"/>
    <w:rsid w:val="007C13E1"/>
    <w:rsid w:val="007C20BC"/>
    <w:rsid w:val="007C2506"/>
    <w:rsid w:val="007C2865"/>
    <w:rsid w:val="007C46B0"/>
    <w:rsid w:val="007C4B7D"/>
    <w:rsid w:val="007C59DB"/>
    <w:rsid w:val="007C674A"/>
    <w:rsid w:val="007D01C1"/>
    <w:rsid w:val="007D10DA"/>
    <w:rsid w:val="007D1933"/>
    <w:rsid w:val="007D2129"/>
    <w:rsid w:val="007D27A5"/>
    <w:rsid w:val="007D4AAA"/>
    <w:rsid w:val="007D519D"/>
    <w:rsid w:val="007D60D8"/>
    <w:rsid w:val="007D66FD"/>
    <w:rsid w:val="007D6C93"/>
    <w:rsid w:val="007D6F3F"/>
    <w:rsid w:val="007D7AF0"/>
    <w:rsid w:val="007E02B7"/>
    <w:rsid w:val="007E0445"/>
    <w:rsid w:val="007E0BBC"/>
    <w:rsid w:val="007E1BD1"/>
    <w:rsid w:val="007E1F99"/>
    <w:rsid w:val="007E20FF"/>
    <w:rsid w:val="007E2E51"/>
    <w:rsid w:val="007E3401"/>
    <w:rsid w:val="007E35C6"/>
    <w:rsid w:val="007E3CFB"/>
    <w:rsid w:val="007E3DC6"/>
    <w:rsid w:val="007E49C0"/>
    <w:rsid w:val="007E5073"/>
    <w:rsid w:val="007E523C"/>
    <w:rsid w:val="007E69D4"/>
    <w:rsid w:val="007E6AB1"/>
    <w:rsid w:val="007E6DE2"/>
    <w:rsid w:val="007E7B53"/>
    <w:rsid w:val="007F01A2"/>
    <w:rsid w:val="007F0397"/>
    <w:rsid w:val="007F0A86"/>
    <w:rsid w:val="007F0D57"/>
    <w:rsid w:val="007F1AED"/>
    <w:rsid w:val="007F1F70"/>
    <w:rsid w:val="007F20BB"/>
    <w:rsid w:val="007F2DBA"/>
    <w:rsid w:val="007F358D"/>
    <w:rsid w:val="007F3CEF"/>
    <w:rsid w:val="007F4B28"/>
    <w:rsid w:val="007F59B7"/>
    <w:rsid w:val="007F6867"/>
    <w:rsid w:val="007F6F7A"/>
    <w:rsid w:val="008000D5"/>
    <w:rsid w:val="00800178"/>
    <w:rsid w:val="00800C7B"/>
    <w:rsid w:val="00800ECF"/>
    <w:rsid w:val="00801B45"/>
    <w:rsid w:val="0080214A"/>
    <w:rsid w:val="00802315"/>
    <w:rsid w:val="00802614"/>
    <w:rsid w:val="008027B2"/>
    <w:rsid w:val="00804309"/>
    <w:rsid w:val="00804658"/>
    <w:rsid w:val="00804C10"/>
    <w:rsid w:val="00804CD2"/>
    <w:rsid w:val="00805A21"/>
    <w:rsid w:val="00805BEE"/>
    <w:rsid w:val="008064C3"/>
    <w:rsid w:val="00807424"/>
    <w:rsid w:val="00807C33"/>
    <w:rsid w:val="008103A4"/>
    <w:rsid w:val="008109FB"/>
    <w:rsid w:val="00810A79"/>
    <w:rsid w:val="00811367"/>
    <w:rsid w:val="0081223E"/>
    <w:rsid w:val="008122B1"/>
    <w:rsid w:val="00813246"/>
    <w:rsid w:val="00813C49"/>
    <w:rsid w:val="008140AC"/>
    <w:rsid w:val="0081484C"/>
    <w:rsid w:val="00814C6A"/>
    <w:rsid w:val="00815103"/>
    <w:rsid w:val="00815513"/>
    <w:rsid w:val="00815E4B"/>
    <w:rsid w:val="0081625E"/>
    <w:rsid w:val="008172AF"/>
    <w:rsid w:val="00817F62"/>
    <w:rsid w:val="00820928"/>
    <w:rsid w:val="00820DE6"/>
    <w:rsid w:val="00820EAB"/>
    <w:rsid w:val="00821046"/>
    <w:rsid w:val="0082121A"/>
    <w:rsid w:val="0082236A"/>
    <w:rsid w:val="00822B5E"/>
    <w:rsid w:val="00822EB1"/>
    <w:rsid w:val="008239EC"/>
    <w:rsid w:val="00823A6E"/>
    <w:rsid w:val="00824824"/>
    <w:rsid w:val="00824DB9"/>
    <w:rsid w:val="00825CCF"/>
    <w:rsid w:val="00825DE2"/>
    <w:rsid w:val="00825E88"/>
    <w:rsid w:val="00826041"/>
    <w:rsid w:val="008260BF"/>
    <w:rsid w:val="008268A6"/>
    <w:rsid w:val="00826954"/>
    <w:rsid w:val="008272AA"/>
    <w:rsid w:val="00827415"/>
    <w:rsid w:val="008274A0"/>
    <w:rsid w:val="008309B7"/>
    <w:rsid w:val="00830F1B"/>
    <w:rsid w:val="00831118"/>
    <w:rsid w:val="0083141A"/>
    <w:rsid w:val="00831460"/>
    <w:rsid w:val="00831C4D"/>
    <w:rsid w:val="008331BD"/>
    <w:rsid w:val="00833ED4"/>
    <w:rsid w:val="00834622"/>
    <w:rsid w:val="00835544"/>
    <w:rsid w:val="00837390"/>
    <w:rsid w:val="00837D4D"/>
    <w:rsid w:val="00840ED3"/>
    <w:rsid w:val="0084117C"/>
    <w:rsid w:val="008411BC"/>
    <w:rsid w:val="00841FE9"/>
    <w:rsid w:val="0084253E"/>
    <w:rsid w:val="00843244"/>
    <w:rsid w:val="00843CBB"/>
    <w:rsid w:val="00843DBB"/>
    <w:rsid w:val="00844112"/>
    <w:rsid w:val="00845BE0"/>
    <w:rsid w:val="00845E7C"/>
    <w:rsid w:val="00846E1F"/>
    <w:rsid w:val="00847447"/>
    <w:rsid w:val="0084785E"/>
    <w:rsid w:val="00847B2D"/>
    <w:rsid w:val="00851106"/>
    <w:rsid w:val="008513C9"/>
    <w:rsid w:val="00851D9D"/>
    <w:rsid w:val="008529D1"/>
    <w:rsid w:val="00852ECF"/>
    <w:rsid w:val="00853BD5"/>
    <w:rsid w:val="00853DB3"/>
    <w:rsid w:val="00854150"/>
    <w:rsid w:val="00854BBB"/>
    <w:rsid w:val="0085541C"/>
    <w:rsid w:val="00855920"/>
    <w:rsid w:val="008561F4"/>
    <w:rsid w:val="008571D2"/>
    <w:rsid w:val="00857A36"/>
    <w:rsid w:val="00857B7A"/>
    <w:rsid w:val="008601D6"/>
    <w:rsid w:val="008603AF"/>
    <w:rsid w:val="00860FC3"/>
    <w:rsid w:val="0086113C"/>
    <w:rsid w:val="00861885"/>
    <w:rsid w:val="00861A40"/>
    <w:rsid w:val="00861CAF"/>
    <w:rsid w:val="008620FB"/>
    <w:rsid w:val="008627C6"/>
    <w:rsid w:val="00862959"/>
    <w:rsid w:val="00862D5A"/>
    <w:rsid w:val="0086573B"/>
    <w:rsid w:val="00865AB5"/>
    <w:rsid w:val="00866001"/>
    <w:rsid w:val="00866A22"/>
    <w:rsid w:val="00866A7E"/>
    <w:rsid w:val="00867A78"/>
    <w:rsid w:val="00867AD5"/>
    <w:rsid w:val="00870BB2"/>
    <w:rsid w:val="00870FD3"/>
    <w:rsid w:val="008727A8"/>
    <w:rsid w:val="00872D58"/>
    <w:rsid w:val="00872D7E"/>
    <w:rsid w:val="0087364E"/>
    <w:rsid w:val="0087368D"/>
    <w:rsid w:val="00874555"/>
    <w:rsid w:val="00874C8C"/>
    <w:rsid w:val="00875932"/>
    <w:rsid w:val="00875ABA"/>
    <w:rsid w:val="00875EB5"/>
    <w:rsid w:val="008768C8"/>
    <w:rsid w:val="00876DCB"/>
    <w:rsid w:val="00876EA1"/>
    <w:rsid w:val="00880C24"/>
    <w:rsid w:val="00880E49"/>
    <w:rsid w:val="00881352"/>
    <w:rsid w:val="008816CF"/>
    <w:rsid w:val="00881F7B"/>
    <w:rsid w:val="00882065"/>
    <w:rsid w:val="00883744"/>
    <w:rsid w:val="00883DD3"/>
    <w:rsid w:val="00885EDF"/>
    <w:rsid w:val="008860C9"/>
    <w:rsid w:val="0088614D"/>
    <w:rsid w:val="0088633B"/>
    <w:rsid w:val="00886806"/>
    <w:rsid w:val="00887359"/>
    <w:rsid w:val="0088760B"/>
    <w:rsid w:val="008876E0"/>
    <w:rsid w:val="0089010F"/>
    <w:rsid w:val="00890511"/>
    <w:rsid w:val="00890AE9"/>
    <w:rsid w:val="00890E81"/>
    <w:rsid w:val="00891064"/>
    <w:rsid w:val="008912E7"/>
    <w:rsid w:val="008921D7"/>
    <w:rsid w:val="00893394"/>
    <w:rsid w:val="00894980"/>
    <w:rsid w:val="00894AFB"/>
    <w:rsid w:val="008971F6"/>
    <w:rsid w:val="008A053F"/>
    <w:rsid w:val="008A076E"/>
    <w:rsid w:val="008A0908"/>
    <w:rsid w:val="008A0D46"/>
    <w:rsid w:val="008A1E87"/>
    <w:rsid w:val="008A256D"/>
    <w:rsid w:val="008A5679"/>
    <w:rsid w:val="008A5B57"/>
    <w:rsid w:val="008A5F47"/>
    <w:rsid w:val="008A605A"/>
    <w:rsid w:val="008A71CB"/>
    <w:rsid w:val="008A7CD8"/>
    <w:rsid w:val="008B024B"/>
    <w:rsid w:val="008B1388"/>
    <w:rsid w:val="008B20E1"/>
    <w:rsid w:val="008B24ED"/>
    <w:rsid w:val="008B2AD9"/>
    <w:rsid w:val="008B3077"/>
    <w:rsid w:val="008B30A2"/>
    <w:rsid w:val="008B373C"/>
    <w:rsid w:val="008B4462"/>
    <w:rsid w:val="008B46AC"/>
    <w:rsid w:val="008B489D"/>
    <w:rsid w:val="008B5D14"/>
    <w:rsid w:val="008B629C"/>
    <w:rsid w:val="008C0E02"/>
    <w:rsid w:val="008C15B2"/>
    <w:rsid w:val="008C1C2F"/>
    <w:rsid w:val="008C2006"/>
    <w:rsid w:val="008C2959"/>
    <w:rsid w:val="008C3B6F"/>
    <w:rsid w:val="008C3C0E"/>
    <w:rsid w:val="008C3D2D"/>
    <w:rsid w:val="008C403D"/>
    <w:rsid w:val="008C4374"/>
    <w:rsid w:val="008C51BC"/>
    <w:rsid w:val="008C5827"/>
    <w:rsid w:val="008C5F32"/>
    <w:rsid w:val="008C5F68"/>
    <w:rsid w:val="008C6627"/>
    <w:rsid w:val="008C682E"/>
    <w:rsid w:val="008C7AC7"/>
    <w:rsid w:val="008D0317"/>
    <w:rsid w:val="008D1369"/>
    <w:rsid w:val="008D3EAE"/>
    <w:rsid w:val="008D4203"/>
    <w:rsid w:val="008D44E9"/>
    <w:rsid w:val="008D465F"/>
    <w:rsid w:val="008D4BE0"/>
    <w:rsid w:val="008D57D7"/>
    <w:rsid w:val="008D63BB"/>
    <w:rsid w:val="008D683F"/>
    <w:rsid w:val="008E041C"/>
    <w:rsid w:val="008E089F"/>
    <w:rsid w:val="008E102E"/>
    <w:rsid w:val="008E11D9"/>
    <w:rsid w:val="008E120F"/>
    <w:rsid w:val="008E1A4C"/>
    <w:rsid w:val="008E1C15"/>
    <w:rsid w:val="008E36E2"/>
    <w:rsid w:val="008E3AD5"/>
    <w:rsid w:val="008E3D01"/>
    <w:rsid w:val="008E5313"/>
    <w:rsid w:val="008E5634"/>
    <w:rsid w:val="008E6EE3"/>
    <w:rsid w:val="008E725D"/>
    <w:rsid w:val="008F171A"/>
    <w:rsid w:val="008F1909"/>
    <w:rsid w:val="008F1EA1"/>
    <w:rsid w:val="008F401E"/>
    <w:rsid w:val="008F49B9"/>
    <w:rsid w:val="008F509C"/>
    <w:rsid w:val="008F52E1"/>
    <w:rsid w:val="008F59FD"/>
    <w:rsid w:val="008F6093"/>
    <w:rsid w:val="008F72F6"/>
    <w:rsid w:val="0090046F"/>
    <w:rsid w:val="009007D7"/>
    <w:rsid w:val="00901F7C"/>
    <w:rsid w:val="00902381"/>
    <w:rsid w:val="0090248C"/>
    <w:rsid w:val="00902DE1"/>
    <w:rsid w:val="00902FA4"/>
    <w:rsid w:val="00903099"/>
    <w:rsid w:val="00903DA5"/>
    <w:rsid w:val="00904A80"/>
    <w:rsid w:val="00904AA3"/>
    <w:rsid w:val="00904EBD"/>
    <w:rsid w:val="009060BE"/>
    <w:rsid w:val="009064F8"/>
    <w:rsid w:val="009074BE"/>
    <w:rsid w:val="009074CD"/>
    <w:rsid w:val="009100AE"/>
    <w:rsid w:val="0091117A"/>
    <w:rsid w:val="009116F9"/>
    <w:rsid w:val="00911748"/>
    <w:rsid w:val="00911F7B"/>
    <w:rsid w:val="00912CC7"/>
    <w:rsid w:val="00914696"/>
    <w:rsid w:val="00915652"/>
    <w:rsid w:val="0091596A"/>
    <w:rsid w:val="00915B15"/>
    <w:rsid w:val="00917A37"/>
    <w:rsid w:val="00917BCA"/>
    <w:rsid w:val="00917E89"/>
    <w:rsid w:val="00920503"/>
    <w:rsid w:val="00921184"/>
    <w:rsid w:val="009217BA"/>
    <w:rsid w:val="00921CCF"/>
    <w:rsid w:val="00921DBD"/>
    <w:rsid w:val="00921EF4"/>
    <w:rsid w:val="00925562"/>
    <w:rsid w:val="00927326"/>
    <w:rsid w:val="00927580"/>
    <w:rsid w:val="009303DE"/>
    <w:rsid w:val="00930AB7"/>
    <w:rsid w:val="00931237"/>
    <w:rsid w:val="00931A6E"/>
    <w:rsid w:val="009328FA"/>
    <w:rsid w:val="00932C6A"/>
    <w:rsid w:val="009331CA"/>
    <w:rsid w:val="00933AA3"/>
    <w:rsid w:val="00934C13"/>
    <w:rsid w:val="00934D51"/>
    <w:rsid w:val="00935266"/>
    <w:rsid w:val="0093546F"/>
    <w:rsid w:val="009367CA"/>
    <w:rsid w:val="00937555"/>
    <w:rsid w:val="009408F5"/>
    <w:rsid w:val="00940D77"/>
    <w:rsid w:val="00941A0C"/>
    <w:rsid w:val="00941B3E"/>
    <w:rsid w:val="00941FC2"/>
    <w:rsid w:val="00942206"/>
    <w:rsid w:val="009439E0"/>
    <w:rsid w:val="009445C4"/>
    <w:rsid w:val="00944C6A"/>
    <w:rsid w:val="00944E6F"/>
    <w:rsid w:val="00946265"/>
    <w:rsid w:val="009466B9"/>
    <w:rsid w:val="0094699C"/>
    <w:rsid w:val="00947C1A"/>
    <w:rsid w:val="00952CA7"/>
    <w:rsid w:val="009559AF"/>
    <w:rsid w:val="00956822"/>
    <w:rsid w:val="0095687C"/>
    <w:rsid w:val="00956F64"/>
    <w:rsid w:val="00957B7E"/>
    <w:rsid w:val="00960923"/>
    <w:rsid w:val="00961097"/>
    <w:rsid w:val="00961629"/>
    <w:rsid w:val="00961E29"/>
    <w:rsid w:val="00963682"/>
    <w:rsid w:val="009646DA"/>
    <w:rsid w:val="00964EBC"/>
    <w:rsid w:val="00965DD2"/>
    <w:rsid w:val="00965F19"/>
    <w:rsid w:val="0096604B"/>
    <w:rsid w:val="009661C3"/>
    <w:rsid w:val="0096624B"/>
    <w:rsid w:val="0096704B"/>
    <w:rsid w:val="00967747"/>
    <w:rsid w:val="00967AA8"/>
    <w:rsid w:val="0097037F"/>
    <w:rsid w:val="00970AAB"/>
    <w:rsid w:val="00971AFA"/>
    <w:rsid w:val="00971D18"/>
    <w:rsid w:val="00972AC3"/>
    <w:rsid w:val="0097376B"/>
    <w:rsid w:val="009737B6"/>
    <w:rsid w:val="00973DA5"/>
    <w:rsid w:val="00974414"/>
    <w:rsid w:val="00974910"/>
    <w:rsid w:val="00976881"/>
    <w:rsid w:val="0097726F"/>
    <w:rsid w:val="00980661"/>
    <w:rsid w:val="00981323"/>
    <w:rsid w:val="00981530"/>
    <w:rsid w:val="00981F5C"/>
    <w:rsid w:val="00982266"/>
    <w:rsid w:val="0098278E"/>
    <w:rsid w:val="009828C5"/>
    <w:rsid w:val="009844C5"/>
    <w:rsid w:val="00985326"/>
    <w:rsid w:val="00986BC8"/>
    <w:rsid w:val="009874E5"/>
    <w:rsid w:val="00990522"/>
    <w:rsid w:val="00990AD3"/>
    <w:rsid w:val="00990C29"/>
    <w:rsid w:val="00991106"/>
    <w:rsid w:val="00991BD2"/>
    <w:rsid w:val="009924E1"/>
    <w:rsid w:val="00993CA7"/>
    <w:rsid w:val="00993FD4"/>
    <w:rsid w:val="00993FE5"/>
    <w:rsid w:val="0099450B"/>
    <w:rsid w:val="00995DAC"/>
    <w:rsid w:val="00995DC6"/>
    <w:rsid w:val="009969E3"/>
    <w:rsid w:val="009974A8"/>
    <w:rsid w:val="00997993"/>
    <w:rsid w:val="009A03C9"/>
    <w:rsid w:val="009A0A8B"/>
    <w:rsid w:val="009A2D3B"/>
    <w:rsid w:val="009A33CC"/>
    <w:rsid w:val="009A3BDF"/>
    <w:rsid w:val="009A3E88"/>
    <w:rsid w:val="009A3FF3"/>
    <w:rsid w:val="009A4C34"/>
    <w:rsid w:val="009A4FFE"/>
    <w:rsid w:val="009A5207"/>
    <w:rsid w:val="009A6A65"/>
    <w:rsid w:val="009A79E7"/>
    <w:rsid w:val="009B3459"/>
    <w:rsid w:val="009B34D2"/>
    <w:rsid w:val="009B394E"/>
    <w:rsid w:val="009B3A3C"/>
    <w:rsid w:val="009B4C33"/>
    <w:rsid w:val="009B5993"/>
    <w:rsid w:val="009B5A0A"/>
    <w:rsid w:val="009B5DA3"/>
    <w:rsid w:val="009B6050"/>
    <w:rsid w:val="009B6462"/>
    <w:rsid w:val="009B6F4A"/>
    <w:rsid w:val="009B7145"/>
    <w:rsid w:val="009B7A6C"/>
    <w:rsid w:val="009B7D42"/>
    <w:rsid w:val="009B7ED3"/>
    <w:rsid w:val="009C0CE2"/>
    <w:rsid w:val="009C1C4C"/>
    <w:rsid w:val="009C1D38"/>
    <w:rsid w:val="009C2069"/>
    <w:rsid w:val="009C2DFF"/>
    <w:rsid w:val="009C30ED"/>
    <w:rsid w:val="009C4D71"/>
    <w:rsid w:val="009C56C7"/>
    <w:rsid w:val="009C7241"/>
    <w:rsid w:val="009D01E8"/>
    <w:rsid w:val="009D025F"/>
    <w:rsid w:val="009D0505"/>
    <w:rsid w:val="009D0C7C"/>
    <w:rsid w:val="009D164C"/>
    <w:rsid w:val="009D179C"/>
    <w:rsid w:val="009D26D6"/>
    <w:rsid w:val="009D2AEA"/>
    <w:rsid w:val="009D2B03"/>
    <w:rsid w:val="009D66D2"/>
    <w:rsid w:val="009D69AC"/>
    <w:rsid w:val="009D70AA"/>
    <w:rsid w:val="009D712C"/>
    <w:rsid w:val="009E04AC"/>
    <w:rsid w:val="009E1036"/>
    <w:rsid w:val="009E1E2E"/>
    <w:rsid w:val="009E204E"/>
    <w:rsid w:val="009E27B2"/>
    <w:rsid w:val="009E298E"/>
    <w:rsid w:val="009E2A31"/>
    <w:rsid w:val="009E38AA"/>
    <w:rsid w:val="009E40F7"/>
    <w:rsid w:val="009E471D"/>
    <w:rsid w:val="009E474D"/>
    <w:rsid w:val="009E4DB0"/>
    <w:rsid w:val="009E4EE5"/>
    <w:rsid w:val="009E57EA"/>
    <w:rsid w:val="009E63B6"/>
    <w:rsid w:val="009E6858"/>
    <w:rsid w:val="009E72BF"/>
    <w:rsid w:val="009E76B1"/>
    <w:rsid w:val="009E7CCD"/>
    <w:rsid w:val="009E7CD3"/>
    <w:rsid w:val="009F1E17"/>
    <w:rsid w:val="009F2383"/>
    <w:rsid w:val="009F295E"/>
    <w:rsid w:val="009F2A8D"/>
    <w:rsid w:val="009F3427"/>
    <w:rsid w:val="009F3CEA"/>
    <w:rsid w:val="009F59F2"/>
    <w:rsid w:val="009F5C2B"/>
    <w:rsid w:val="009F6465"/>
    <w:rsid w:val="009F6569"/>
    <w:rsid w:val="009F7225"/>
    <w:rsid w:val="00A0055C"/>
    <w:rsid w:val="00A006C9"/>
    <w:rsid w:val="00A00C7A"/>
    <w:rsid w:val="00A00D8F"/>
    <w:rsid w:val="00A00FA1"/>
    <w:rsid w:val="00A01017"/>
    <w:rsid w:val="00A01978"/>
    <w:rsid w:val="00A02124"/>
    <w:rsid w:val="00A0375E"/>
    <w:rsid w:val="00A03EA3"/>
    <w:rsid w:val="00A0480B"/>
    <w:rsid w:val="00A05748"/>
    <w:rsid w:val="00A063C3"/>
    <w:rsid w:val="00A0647C"/>
    <w:rsid w:val="00A06639"/>
    <w:rsid w:val="00A067FF"/>
    <w:rsid w:val="00A06918"/>
    <w:rsid w:val="00A06C9F"/>
    <w:rsid w:val="00A0754D"/>
    <w:rsid w:val="00A07870"/>
    <w:rsid w:val="00A1051F"/>
    <w:rsid w:val="00A10F73"/>
    <w:rsid w:val="00A1138F"/>
    <w:rsid w:val="00A11A5B"/>
    <w:rsid w:val="00A11C5C"/>
    <w:rsid w:val="00A13795"/>
    <w:rsid w:val="00A13E0B"/>
    <w:rsid w:val="00A13E9E"/>
    <w:rsid w:val="00A15574"/>
    <w:rsid w:val="00A16901"/>
    <w:rsid w:val="00A16976"/>
    <w:rsid w:val="00A16AEC"/>
    <w:rsid w:val="00A20CDF"/>
    <w:rsid w:val="00A211BF"/>
    <w:rsid w:val="00A21273"/>
    <w:rsid w:val="00A217EB"/>
    <w:rsid w:val="00A22324"/>
    <w:rsid w:val="00A228AA"/>
    <w:rsid w:val="00A23FA3"/>
    <w:rsid w:val="00A246E4"/>
    <w:rsid w:val="00A24BCD"/>
    <w:rsid w:val="00A255FA"/>
    <w:rsid w:val="00A25847"/>
    <w:rsid w:val="00A25B42"/>
    <w:rsid w:val="00A25ECF"/>
    <w:rsid w:val="00A26D2F"/>
    <w:rsid w:val="00A26DDD"/>
    <w:rsid w:val="00A26FDB"/>
    <w:rsid w:val="00A271B6"/>
    <w:rsid w:val="00A27E99"/>
    <w:rsid w:val="00A308A3"/>
    <w:rsid w:val="00A315FF"/>
    <w:rsid w:val="00A31AE0"/>
    <w:rsid w:val="00A33473"/>
    <w:rsid w:val="00A33F5D"/>
    <w:rsid w:val="00A34970"/>
    <w:rsid w:val="00A357BE"/>
    <w:rsid w:val="00A36367"/>
    <w:rsid w:val="00A37A38"/>
    <w:rsid w:val="00A4052F"/>
    <w:rsid w:val="00A406F4"/>
    <w:rsid w:val="00A40994"/>
    <w:rsid w:val="00A413B4"/>
    <w:rsid w:val="00A41F81"/>
    <w:rsid w:val="00A42ED2"/>
    <w:rsid w:val="00A43214"/>
    <w:rsid w:val="00A43CC8"/>
    <w:rsid w:val="00A44985"/>
    <w:rsid w:val="00A44D3D"/>
    <w:rsid w:val="00A44E9B"/>
    <w:rsid w:val="00A45523"/>
    <w:rsid w:val="00A45ED1"/>
    <w:rsid w:val="00A464B8"/>
    <w:rsid w:val="00A4713C"/>
    <w:rsid w:val="00A509C6"/>
    <w:rsid w:val="00A50E79"/>
    <w:rsid w:val="00A510FA"/>
    <w:rsid w:val="00A5148D"/>
    <w:rsid w:val="00A521F6"/>
    <w:rsid w:val="00A52DD1"/>
    <w:rsid w:val="00A539F3"/>
    <w:rsid w:val="00A53D2E"/>
    <w:rsid w:val="00A5406B"/>
    <w:rsid w:val="00A543A1"/>
    <w:rsid w:val="00A549F3"/>
    <w:rsid w:val="00A54AE1"/>
    <w:rsid w:val="00A55638"/>
    <w:rsid w:val="00A556E2"/>
    <w:rsid w:val="00A55D81"/>
    <w:rsid w:val="00A5686D"/>
    <w:rsid w:val="00A5729B"/>
    <w:rsid w:val="00A60F50"/>
    <w:rsid w:val="00A6247A"/>
    <w:rsid w:val="00A62843"/>
    <w:rsid w:val="00A63E5F"/>
    <w:rsid w:val="00A648B9"/>
    <w:rsid w:val="00A65605"/>
    <w:rsid w:val="00A66727"/>
    <w:rsid w:val="00A673F0"/>
    <w:rsid w:val="00A67C35"/>
    <w:rsid w:val="00A7117E"/>
    <w:rsid w:val="00A71BFE"/>
    <w:rsid w:val="00A724AC"/>
    <w:rsid w:val="00A73821"/>
    <w:rsid w:val="00A73C45"/>
    <w:rsid w:val="00A73EAF"/>
    <w:rsid w:val="00A74304"/>
    <w:rsid w:val="00A7450B"/>
    <w:rsid w:val="00A74C42"/>
    <w:rsid w:val="00A74E5C"/>
    <w:rsid w:val="00A74E7C"/>
    <w:rsid w:val="00A74EE4"/>
    <w:rsid w:val="00A74FD4"/>
    <w:rsid w:val="00A7574C"/>
    <w:rsid w:val="00A76326"/>
    <w:rsid w:val="00A763E9"/>
    <w:rsid w:val="00A76760"/>
    <w:rsid w:val="00A802EE"/>
    <w:rsid w:val="00A80605"/>
    <w:rsid w:val="00A80A8B"/>
    <w:rsid w:val="00A80D8E"/>
    <w:rsid w:val="00A81428"/>
    <w:rsid w:val="00A81807"/>
    <w:rsid w:val="00A82794"/>
    <w:rsid w:val="00A82905"/>
    <w:rsid w:val="00A82A93"/>
    <w:rsid w:val="00A8305C"/>
    <w:rsid w:val="00A831FC"/>
    <w:rsid w:val="00A837CC"/>
    <w:rsid w:val="00A848AF"/>
    <w:rsid w:val="00A84AA7"/>
    <w:rsid w:val="00A84B87"/>
    <w:rsid w:val="00A85741"/>
    <w:rsid w:val="00A86F73"/>
    <w:rsid w:val="00A87377"/>
    <w:rsid w:val="00A8754B"/>
    <w:rsid w:val="00A87669"/>
    <w:rsid w:val="00A90A05"/>
    <w:rsid w:val="00A916D5"/>
    <w:rsid w:val="00A92D29"/>
    <w:rsid w:val="00A92ECE"/>
    <w:rsid w:val="00A93311"/>
    <w:rsid w:val="00A93765"/>
    <w:rsid w:val="00A94C92"/>
    <w:rsid w:val="00A94D82"/>
    <w:rsid w:val="00A9502B"/>
    <w:rsid w:val="00A95319"/>
    <w:rsid w:val="00A9605D"/>
    <w:rsid w:val="00A9607C"/>
    <w:rsid w:val="00A968AF"/>
    <w:rsid w:val="00A96EA8"/>
    <w:rsid w:val="00A97A6B"/>
    <w:rsid w:val="00A97C3B"/>
    <w:rsid w:val="00A97E7E"/>
    <w:rsid w:val="00AA05F3"/>
    <w:rsid w:val="00AA08E8"/>
    <w:rsid w:val="00AA0BF9"/>
    <w:rsid w:val="00AA1897"/>
    <w:rsid w:val="00AA1BD9"/>
    <w:rsid w:val="00AA231F"/>
    <w:rsid w:val="00AA2648"/>
    <w:rsid w:val="00AA39E4"/>
    <w:rsid w:val="00AA45F6"/>
    <w:rsid w:val="00AA4740"/>
    <w:rsid w:val="00AA4A38"/>
    <w:rsid w:val="00AA5304"/>
    <w:rsid w:val="00AA76D2"/>
    <w:rsid w:val="00AA7BEF"/>
    <w:rsid w:val="00AB037F"/>
    <w:rsid w:val="00AB0604"/>
    <w:rsid w:val="00AB07C2"/>
    <w:rsid w:val="00AB16CA"/>
    <w:rsid w:val="00AB293C"/>
    <w:rsid w:val="00AB3044"/>
    <w:rsid w:val="00AB4295"/>
    <w:rsid w:val="00AB4370"/>
    <w:rsid w:val="00AB50C6"/>
    <w:rsid w:val="00AB5338"/>
    <w:rsid w:val="00AB5831"/>
    <w:rsid w:val="00AB5BF5"/>
    <w:rsid w:val="00AB72BF"/>
    <w:rsid w:val="00AB7649"/>
    <w:rsid w:val="00AB78D2"/>
    <w:rsid w:val="00AC04A8"/>
    <w:rsid w:val="00AC0553"/>
    <w:rsid w:val="00AC077B"/>
    <w:rsid w:val="00AC1B20"/>
    <w:rsid w:val="00AC2EE9"/>
    <w:rsid w:val="00AC3164"/>
    <w:rsid w:val="00AC36D3"/>
    <w:rsid w:val="00AC3C80"/>
    <w:rsid w:val="00AC4411"/>
    <w:rsid w:val="00AC4E66"/>
    <w:rsid w:val="00AC50B4"/>
    <w:rsid w:val="00AC5390"/>
    <w:rsid w:val="00AC5859"/>
    <w:rsid w:val="00AC5E13"/>
    <w:rsid w:val="00AD0959"/>
    <w:rsid w:val="00AD0E23"/>
    <w:rsid w:val="00AD1686"/>
    <w:rsid w:val="00AD1A8D"/>
    <w:rsid w:val="00AD1D8A"/>
    <w:rsid w:val="00AD20E4"/>
    <w:rsid w:val="00AD2126"/>
    <w:rsid w:val="00AD296C"/>
    <w:rsid w:val="00AD3C52"/>
    <w:rsid w:val="00AD3DBC"/>
    <w:rsid w:val="00AD64DE"/>
    <w:rsid w:val="00AD66C6"/>
    <w:rsid w:val="00AD71D6"/>
    <w:rsid w:val="00AD7502"/>
    <w:rsid w:val="00AD7694"/>
    <w:rsid w:val="00AD7F49"/>
    <w:rsid w:val="00AE011F"/>
    <w:rsid w:val="00AE09D1"/>
    <w:rsid w:val="00AE0FB4"/>
    <w:rsid w:val="00AE11BB"/>
    <w:rsid w:val="00AE11EC"/>
    <w:rsid w:val="00AE1C86"/>
    <w:rsid w:val="00AE2027"/>
    <w:rsid w:val="00AE20B4"/>
    <w:rsid w:val="00AE2175"/>
    <w:rsid w:val="00AE40A7"/>
    <w:rsid w:val="00AE62A2"/>
    <w:rsid w:val="00AE6838"/>
    <w:rsid w:val="00AE6C80"/>
    <w:rsid w:val="00AE6FDA"/>
    <w:rsid w:val="00AE7967"/>
    <w:rsid w:val="00AF054E"/>
    <w:rsid w:val="00AF07D2"/>
    <w:rsid w:val="00AF1540"/>
    <w:rsid w:val="00AF169B"/>
    <w:rsid w:val="00AF1A4C"/>
    <w:rsid w:val="00AF260B"/>
    <w:rsid w:val="00AF2B0A"/>
    <w:rsid w:val="00AF2D9A"/>
    <w:rsid w:val="00AF39C8"/>
    <w:rsid w:val="00AF3E89"/>
    <w:rsid w:val="00AF3F76"/>
    <w:rsid w:val="00AF4046"/>
    <w:rsid w:val="00AF4680"/>
    <w:rsid w:val="00AF511C"/>
    <w:rsid w:val="00AF54E7"/>
    <w:rsid w:val="00AF5ED6"/>
    <w:rsid w:val="00AF6334"/>
    <w:rsid w:val="00AF6B8F"/>
    <w:rsid w:val="00AF6E61"/>
    <w:rsid w:val="00AF7259"/>
    <w:rsid w:val="00AF7D70"/>
    <w:rsid w:val="00B00749"/>
    <w:rsid w:val="00B0075E"/>
    <w:rsid w:val="00B00A5A"/>
    <w:rsid w:val="00B00CEA"/>
    <w:rsid w:val="00B015FF"/>
    <w:rsid w:val="00B0410E"/>
    <w:rsid w:val="00B048B9"/>
    <w:rsid w:val="00B05252"/>
    <w:rsid w:val="00B05417"/>
    <w:rsid w:val="00B05B0A"/>
    <w:rsid w:val="00B06773"/>
    <w:rsid w:val="00B06B7E"/>
    <w:rsid w:val="00B06CF2"/>
    <w:rsid w:val="00B113C0"/>
    <w:rsid w:val="00B11826"/>
    <w:rsid w:val="00B123C8"/>
    <w:rsid w:val="00B12E03"/>
    <w:rsid w:val="00B132FA"/>
    <w:rsid w:val="00B141C4"/>
    <w:rsid w:val="00B14645"/>
    <w:rsid w:val="00B15142"/>
    <w:rsid w:val="00B15527"/>
    <w:rsid w:val="00B15EC6"/>
    <w:rsid w:val="00B167D3"/>
    <w:rsid w:val="00B16DAD"/>
    <w:rsid w:val="00B16EAC"/>
    <w:rsid w:val="00B1783B"/>
    <w:rsid w:val="00B207B5"/>
    <w:rsid w:val="00B208A1"/>
    <w:rsid w:val="00B2164E"/>
    <w:rsid w:val="00B219BC"/>
    <w:rsid w:val="00B22713"/>
    <w:rsid w:val="00B23475"/>
    <w:rsid w:val="00B23C17"/>
    <w:rsid w:val="00B247B1"/>
    <w:rsid w:val="00B24BC9"/>
    <w:rsid w:val="00B24F7C"/>
    <w:rsid w:val="00B24FD1"/>
    <w:rsid w:val="00B254F4"/>
    <w:rsid w:val="00B2574F"/>
    <w:rsid w:val="00B25F85"/>
    <w:rsid w:val="00B27055"/>
    <w:rsid w:val="00B30084"/>
    <w:rsid w:val="00B31546"/>
    <w:rsid w:val="00B3162E"/>
    <w:rsid w:val="00B32454"/>
    <w:rsid w:val="00B3281D"/>
    <w:rsid w:val="00B32B2A"/>
    <w:rsid w:val="00B34079"/>
    <w:rsid w:val="00B34B33"/>
    <w:rsid w:val="00B3574A"/>
    <w:rsid w:val="00B35850"/>
    <w:rsid w:val="00B35AAF"/>
    <w:rsid w:val="00B35B2A"/>
    <w:rsid w:val="00B35B56"/>
    <w:rsid w:val="00B3612A"/>
    <w:rsid w:val="00B36C49"/>
    <w:rsid w:val="00B36ED9"/>
    <w:rsid w:val="00B37150"/>
    <w:rsid w:val="00B40DD0"/>
    <w:rsid w:val="00B41103"/>
    <w:rsid w:val="00B415F2"/>
    <w:rsid w:val="00B42573"/>
    <w:rsid w:val="00B42C58"/>
    <w:rsid w:val="00B42E86"/>
    <w:rsid w:val="00B438A1"/>
    <w:rsid w:val="00B438CB"/>
    <w:rsid w:val="00B44763"/>
    <w:rsid w:val="00B45713"/>
    <w:rsid w:val="00B470EE"/>
    <w:rsid w:val="00B474B3"/>
    <w:rsid w:val="00B47505"/>
    <w:rsid w:val="00B51473"/>
    <w:rsid w:val="00B52062"/>
    <w:rsid w:val="00B52873"/>
    <w:rsid w:val="00B52A08"/>
    <w:rsid w:val="00B53BFE"/>
    <w:rsid w:val="00B540E9"/>
    <w:rsid w:val="00B54771"/>
    <w:rsid w:val="00B54954"/>
    <w:rsid w:val="00B54D88"/>
    <w:rsid w:val="00B557F0"/>
    <w:rsid w:val="00B56175"/>
    <w:rsid w:val="00B56371"/>
    <w:rsid w:val="00B56D41"/>
    <w:rsid w:val="00B570CE"/>
    <w:rsid w:val="00B57594"/>
    <w:rsid w:val="00B57A91"/>
    <w:rsid w:val="00B57FCC"/>
    <w:rsid w:val="00B6044A"/>
    <w:rsid w:val="00B60DC6"/>
    <w:rsid w:val="00B62831"/>
    <w:rsid w:val="00B63309"/>
    <w:rsid w:val="00B63C79"/>
    <w:rsid w:val="00B6424B"/>
    <w:rsid w:val="00B65AC2"/>
    <w:rsid w:val="00B66116"/>
    <w:rsid w:val="00B67087"/>
    <w:rsid w:val="00B67272"/>
    <w:rsid w:val="00B67835"/>
    <w:rsid w:val="00B67B7E"/>
    <w:rsid w:val="00B7054F"/>
    <w:rsid w:val="00B70577"/>
    <w:rsid w:val="00B71455"/>
    <w:rsid w:val="00B72009"/>
    <w:rsid w:val="00B72330"/>
    <w:rsid w:val="00B723BB"/>
    <w:rsid w:val="00B7271E"/>
    <w:rsid w:val="00B7392B"/>
    <w:rsid w:val="00B74FFE"/>
    <w:rsid w:val="00B752DD"/>
    <w:rsid w:val="00B75FD6"/>
    <w:rsid w:val="00B760B2"/>
    <w:rsid w:val="00B763E6"/>
    <w:rsid w:val="00B76AED"/>
    <w:rsid w:val="00B76B67"/>
    <w:rsid w:val="00B76FBE"/>
    <w:rsid w:val="00B772B5"/>
    <w:rsid w:val="00B77659"/>
    <w:rsid w:val="00B77888"/>
    <w:rsid w:val="00B77F5D"/>
    <w:rsid w:val="00B8009A"/>
    <w:rsid w:val="00B809FC"/>
    <w:rsid w:val="00B81BEA"/>
    <w:rsid w:val="00B820D9"/>
    <w:rsid w:val="00B83061"/>
    <w:rsid w:val="00B8392C"/>
    <w:rsid w:val="00B85016"/>
    <w:rsid w:val="00B85366"/>
    <w:rsid w:val="00B8591D"/>
    <w:rsid w:val="00B8707F"/>
    <w:rsid w:val="00B87F10"/>
    <w:rsid w:val="00B90265"/>
    <w:rsid w:val="00B910FF"/>
    <w:rsid w:val="00B91F41"/>
    <w:rsid w:val="00B91FE0"/>
    <w:rsid w:val="00B9215E"/>
    <w:rsid w:val="00B92653"/>
    <w:rsid w:val="00B92689"/>
    <w:rsid w:val="00B927D6"/>
    <w:rsid w:val="00B92FDC"/>
    <w:rsid w:val="00B95D6F"/>
    <w:rsid w:val="00B96152"/>
    <w:rsid w:val="00BA27C4"/>
    <w:rsid w:val="00BA29BC"/>
    <w:rsid w:val="00BA2BCF"/>
    <w:rsid w:val="00BA35FE"/>
    <w:rsid w:val="00BA3AFF"/>
    <w:rsid w:val="00BA3D36"/>
    <w:rsid w:val="00BA526D"/>
    <w:rsid w:val="00BA694E"/>
    <w:rsid w:val="00BA6EA1"/>
    <w:rsid w:val="00BA7635"/>
    <w:rsid w:val="00BA7C7B"/>
    <w:rsid w:val="00BB09C2"/>
    <w:rsid w:val="00BB0BB0"/>
    <w:rsid w:val="00BB0DCB"/>
    <w:rsid w:val="00BB1B05"/>
    <w:rsid w:val="00BB2463"/>
    <w:rsid w:val="00BB2540"/>
    <w:rsid w:val="00BB2D1F"/>
    <w:rsid w:val="00BB2F22"/>
    <w:rsid w:val="00BB3D07"/>
    <w:rsid w:val="00BB3E41"/>
    <w:rsid w:val="00BB4F00"/>
    <w:rsid w:val="00BB5099"/>
    <w:rsid w:val="00BB6D2C"/>
    <w:rsid w:val="00BB6EAF"/>
    <w:rsid w:val="00BB7673"/>
    <w:rsid w:val="00BB77EB"/>
    <w:rsid w:val="00BC0103"/>
    <w:rsid w:val="00BC0300"/>
    <w:rsid w:val="00BC03A3"/>
    <w:rsid w:val="00BC0BFF"/>
    <w:rsid w:val="00BC100F"/>
    <w:rsid w:val="00BC14AC"/>
    <w:rsid w:val="00BC190B"/>
    <w:rsid w:val="00BC2350"/>
    <w:rsid w:val="00BC24EA"/>
    <w:rsid w:val="00BC38A3"/>
    <w:rsid w:val="00BC56AF"/>
    <w:rsid w:val="00BC5EE2"/>
    <w:rsid w:val="00BC782D"/>
    <w:rsid w:val="00BC7890"/>
    <w:rsid w:val="00BD0198"/>
    <w:rsid w:val="00BD0A6F"/>
    <w:rsid w:val="00BD361E"/>
    <w:rsid w:val="00BD3FBB"/>
    <w:rsid w:val="00BD4291"/>
    <w:rsid w:val="00BD46E1"/>
    <w:rsid w:val="00BD48ED"/>
    <w:rsid w:val="00BD5BA1"/>
    <w:rsid w:val="00BD7490"/>
    <w:rsid w:val="00BD7573"/>
    <w:rsid w:val="00BE02FD"/>
    <w:rsid w:val="00BE08B4"/>
    <w:rsid w:val="00BE1159"/>
    <w:rsid w:val="00BE16FF"/>
    <w:rsid w:val="00BE2204"/>
    <w:rsid w:val="00BE26F2"/>
    <w:rsid w:val="00BE27BF"/>
    <w:rsid w:val="00BE40B9"/>
    <w:rsid w:val="00BE472E"/>
    <w:rsid w:val="00BE52AB"/>
    <w:rsid w:val="00BE596A"/>
    <w:rsid w:val="00BE628C"/>
    <w:rsid w:val="00BE7308"/>
    <w:rsid w:val="00BE7A85"/>
    <w:rsid w:val="00BE7B8E"/>
    <w:rsid w:val="00BE7F3A"/>
    <w:rsid w:val="00BF06AC"/>
    <w:rsid w:val="00BF0B8B"/>
    <w:rsid w:val="00BF0EC2"/>
    <w:rsid w:val="00BF0EDF"/>
    <w:rsid w:val="00BF1126"/>
    <w:rsid w:val="00BF1826"/>
    <w:rsid w:val="00BF2964"/>
    <w:rsid w:val="00BF4AE1"/>
    <w:rsid w:val="00BF50BA"/>
    <w:rsid w:val="00BF61EF"/>
    <w:rsid w:val="00BF7045"/>
    <w:rsid w:val="00BF75FF"/>
    <w:rsid w:val="00C00461"/>
    <w:rsid w:val="00C00C34"/>
    <w:rsid w:val="00C01929"/>
    <w:rsid w:val="00C02844"/>
    <w:rsid w:val="00C02A3C"/>
    <w:rsid w:val="00C03121"/>
    <w:rsid w:val="00C04E1F"/>
    <w:rsid w:val="00C05B0D"/>
    <w:rsid w:val="00C05CB1"/>
    <w:rsid w:val="00C06055"/>
    <w:rsid w:val="00C063E8"/>
    <w:rsid w:val="00C06FEC"/>
    <w:rsid w:val="00C0732D"/>
    <w:rsid w:val="00C078AB"/>
    <w:rsid w:val="00C108B8"/>
    <w:rsid w:val="00C10A6E"/>
    <w:rsid w:val="00C1158E"/>
    <w:rsid w:val="00C11AB7"/>
    <w:rsid w:val="00C12B3A"/>
    <w:rsid w:val="00C13A62"/>
    <w:rsid w:val="00C13E38"/>
    <w:rsid w:val="00C141F4"/>
    <w:rsid w:val="00C14695"/>
    <w:rsid w:val="00C15145"/>
    <w:rsid w:val="00C15B26"/>
    <w:rsid w:val="00C15DC7"/>
    <w:rsid w:val="00C15DD2"/>
    <w:rsid w:val="00C1630B"/>
    <w:rsid w:val="00C1648D"/>
    <w:rsid w:val="00C17126"/>
    <w:rsid w:val="00C207EB"/>
    <w:rsid w:val="00C210FA"/>
    <w:rsid w:val="00C21290"/>
    <w:rsid w:val="00C21FD5"/>
    <w:rsid w:val="00C22E04"/>
    <w:rsid w:val="00C26B86"/>
    <w:rsid w:val="00C26D13"/>
    <w:rsid w:val="00C270FC"/>
    <w:rsid w:val="00C275F1"/>
    <w:rsid w:val="00C3145B"/>
    <w:rsid w:val="00C32204"/>
    <w:rsid w:val="00C33180"/>
    <w:rsid w:val="00C33884"/>
    <w:rsid w:val="00C33929"/>
    <w:rsid w:val="00C34C78"/>
    <w:rsid w:val="00C3530B"/>
    <w:rsid w:val="00C357E0"/>
    <w:rsid w:val="00C3628A"/>
    <w:rsid w:val="00C36866"/>
    <w:rsid w:val="00C41E92"/>
    <w:rsid w:val="00C423A9"/>
    <w:rsid w:val="00C4299F"/>
    <w:rsid w:val="00C42E2F"/>
    <w:rsid w:val="00C43A83"/>
    <w:rsid w:val="00C43D1C"/>
    <w:rsid w:val="00C444F9"/>
    <w:rsid w:val="00C46B0E"/>
    <w:rsid w:val="00C46B5C"/>
    <w:rsid w:val="00C5057E"/>
    <w:rsid w:val="00C508B7"/>
    <w:rsid w:val="00C50970"/>
    <w:rsid w:val="00C50D5E"/>
    <w:rsid w:val="00C51A0A"/>
    <w:rsid w:val="00C52409"/>
    <w:rsid w:val="00C53010"/>
    <w:rsid w:val="00C5376D"/>
    <w:rsid w:val="00C5384B"/>
    <w:rsid w:val="00C543D4"/>
    <w:rsid w:val="00C56844"/>
    <w:rsid w:val="00C56D92"/>
    <w:rsid w:val="00C579C3"/>
    <w:rsid w:val="00C605C0"/>
    <w:rsid w:val="00C61389"/>
    <w:rsid w:val="00C6145F"/>
    <w:rsid w:val="00C61A34"/>
    <w:rsid w:val="00C628F7"/>
    <w:rsid w:val="00C63714"/>
    <w:rsid w:val="00C63954"/>
    <w:rsid w:val="00C63CCC"/>
    <w:rsid w:val="00C655A6"/>
    <w:rsid w:val="00C65C84"/>
    <w:rsid w:val="00C669A8"/>
    <w:rsid w:val="00C673CD"/>
    <w:rsid w:val="00C7081A"/>
    <w:rsid w:val="00C70841"/>
    <w:rsid w:val="00C71A65"/>
    <w:rsid w:val="00C72D93"/>
    <w:rsid w:val="00C736B1"/>
    <w:rsid w:val="00C73B96"/>
    <w:rsid w:val="00C74D35"/>
    <w:rsid w:val="00C74E7F"/>
    <w:rsid w:val="00C75DB1"/>
    <w:rsid w:val="00C76381"/>
    <w:rsid w:val="00C77E5E"/>
    <w:rsid w:val="00C77F68"/>
    <w:rsid w:val="00C80769"/>
    <w:rsid w:val="00C81AF1"/>
    <w:rsid w:val="00C82101"/>
    <w:rsid w:val="00C829BB"/>
    <w:rsid w:val="00C83502"/>
    <w:rsid w:val="00C84DF3"/>
    <w:rsid w:val="00C85103"/>
    <w:rsid w:val="00C8593B"/>
    <w:rsid w:val="00C85A14"/>
    <w:rsid w:val="00C85A76"/>
    <w:rsid w:val="00C864FD"/>
    <w:rsid w:val="00C8661A"/>
    <w:rsid w:val="00C8684C"/>
    <w:rsid w:val="00C86CA8"/>
    <w:rsid w:val="00C87C51"/>
    <w:rsid w:val="00C902A5"/>
    <w:rsid w:val="00C90C8B"/>
    <w:rsid w:val="00C919C0"/>
    <w:rsid w:val="00C92019"/>
    <w:rsid w:val="00C920A4"/>
    <w:rsid w:val="00C9221D"/>
    <w:rsid w:val="00C92696"/>
    <w:rsid w:val="00C92BE3"/>
    <w:rsid w:val="00C930D0"/>
    <w:rsid w:val="00C939ED"/>
    <w:rsid w:val="00C93C62"/>
    <w:rsid w:val="00C93D53"/>
    <w:rsid w:val="00C93E86"/>
    <w:rsid w:val="00C942A5"/>
    <w:rsid w:val="00C943B3"/>
    <w:rsid w:val="00C94646"/>
    <w:rsid w:val="00C94A73"/>
    <w:rsid w:val="00C95262"/>
    <w:rsid w:val="00C9548D"/>
    <w:rsid w:val="00C95CB7"/>
    <w:rsid w:val="00C96589"/>
    <w:rsid w:val="00C96726"/>
    <w:rsid w:val="00C96D6D"/>
    <w:rsid w:val="00C970CC"/>
    <w:rsid w:val="00C973B3"/>
    <w:rsid w:val="00C976FD"/>
    <w:rsid w:val="00C97A35"/>
    <w:rsid w:val="00CA043D"/>
    <w:rsid w:val="00CA0CAD"/>
    <w:rsid w:val="00CA1348"/>
    <w:rsid w:val="00CA1C32"/>
    <w:rsid w:val="00CA2E50"/>
    <w:rsid w:val="00CA2F53"/>
    <w:rsid w:val="00CA30D7"/>
    <w:rsid w:val="00CA39DA"/>
    <w:rsid w:val="00CA3A1E"/>
    <w:rsid w:val="00CA3C6A"/>
    <w:rsid w:val="00CA3FB4"/>
    <w:rsid w:val="00CB0A60"/>
    <w:rsid w:val="00CB0CF7"/>
    <w:rsid w:val="00CB217B"/>
    <w:rsid w:val="00CB25D4"/>
    <w:rsid w:val="00CB2D2E"/>
    <w:rsid w:val="00CB2DB0"/>
    <w:rsid w:val="00CB2FD4"/>
    <w:rsid w:val="00CB361C"/>
    <w:rsid w:val="00CB3B35"/>
    <w:rsid w:val="00CB49C0"/>
    <w:rsid w:val="00CB4B79"/>
    <w:rsid w:val="00CB4E92"/>
    <w:rsid w:val="00CB57D9"/>
    <w:rsid w:val="00CB6DD9"/>
    <w:rsid w:val="00CB7191"/>
    <w:rsid w:val="00CB7442"/>
    <w:rsid w:val="00CC03FA"/>
    <w:rsid w:val="00CC0FF9"/>
    <w:rsid w:val="00CC125F"/>
    <w:rsid w:val="00CC282F"/>
    <w:rsid w:val="00CC3527"/>
    <w:rsid w:val="00CC4A0F"/>
    <w:rsid w:val="00CC4BD5"/>
    <w:rsid w:val="00CC680A"/>
    <w:rsid w:val="00CC6CE5"/>
    <w:rsid w:val="00CC72B1"/>
    <w:rsid w:val="00CD1F62"/>
    <w:rsid w:val="00CD29AA"/>
    <w:rsid w:val="00CD342B"/>
    <w:rsid w:val="00CD34DB"/>
    <w:rsid w:val="00CD439E"/>
    <w:rsid w:val="00CD4603"/>
    <w:rsid w:val="00CD5F29"/>
    <w:rsid w:val="00CD64D8"/>
    <w:rsid w:val="00CD6731"/>
    <w:rsid w:val="00CD6844"/>
    <w:rsid w:val="00CD7579"/>
    <w:rsid w:val="00CE0044"/>
    <w:rsid w:val="00CE1C65"/>
    <w:rsid w:val="00CE268F"/>
    <w:rsid w:val="00CE2C54"/>
    <w:rsid w:val="00CE32BE"/>
    <w:rsid w:val="00CE34FF"/>
    <w:rsid w:val="00CE3852"/>
    <w:rsid w:val="00CE4D7C"/>
    <w:rsid w:val="00CE4EFC"/>
    <w:rsid w:val="00CE5000"/>
    <w:rsid w:val="00CE51C1"/>
    <w:rsid w:val="00CE54E3"/>
    <w:rsid w:val="00CE64B0"/>
    <w:rsid w:val="00CE735C"/>
    <w:rsid w:val="00CF0B95"/>
    <w:rsid w:val="00CF1826"/>
    <w:rsid w:val="00CF18AA"/>
    <w:rsid w:val="00CF1957"/>
    <w:rsid w:val="00CF268E"/>
    <w:rsid w:val="00CF3FD3"/>
    <w:rsid w:val="00CF55DE"/>
    <w:rsid w:val="00CF5C1F"/>
    <w:rsid w:val="00CF774A"/>
    <w:rsid w:val="00D003B5"/>
    <w:rsid w:val="00D02172"/>
    <w:rsid w:val="00D02303"/>
    <w:rsid w:val="00D02731"/>
    <w:rsid w:val="00D02FBE"/>
    <w:rsid w:val="00D03A39"/>
    <w:rsid w:val="00D0427E"/>
    <w:rsid w:val="00D044C9"/>
    <w:rsid w:val="00D051E7"/>
    <w:rsid w:val="00D0523B"/>
    <w:rsid w:val="00D053AF"/>
    <w:rsid w:val="00D053EB"/>
    <w:rsid w:val="00D05658"/>
    <w:rsid w:val="00D0608F"/>
    <w:rsid w:val="00D0690F"/>
    <w:rsid w:val="00D07A0D"/>
    <w:rsid w:val="00D101E9"/>
    <w:rsid w:val="00D10731"/>
    <w:rsid w:val="00D10CE2"/>
    <w:rsid w:val="00D10E09"/>
    <w:rsid w:val="00D1144E"/>
    <w:rsid w:val="00D11544"/>
    <w:rsid w:val="00D116CF"/>
    <w:rsid w:val="00D1188F"/>
    <w:rsid w:val="00D11DB8"/>
    <w:rsid w:val="00D12765"/>
    <w:rsid w:val="00D12D87"/>
    <w:rsid w:val="00D12E01"/>
    <w:rsid w:val="00D13BA5"/>
    <w:rsid w:val="00D13EC7"/>
    <w:rsid w:val="00D13F3C"/>
    <w:rsid w:val="00D1471B"/>
    <w:rsid w:val="00D16024"/>
    <w:rsid w:val="00D17A93"/>
    <w:rsid w:val="00D17B4B"/>
    <w:rsid w:val="00D2002D"/>
    <w:rsid w:val="00D20901"/>
    <w:rsid w:val="00D20A74"/>
    <w:rsid w:val="00D210BA"/>
    <w:rsid w:val="00D21E7A"/>
    <w:rsid w:val="00D22F81"/>
    <w:rsid w:val="00D25A2E"/>
    <w:rsid w:val="00D25CA5"/>
    <w:rsid w:val="00D26053"/>
    <w:rsid w:val="00D26D09"/>
    <w:rsid w:val="00D27454"/>
    <w:rsid w:val="00D3017A"/>
    <w:rsid w:val="00D30D32"/>
    <w:rsid w:val="00D3157E"/>
    <w:rsid w:val="00D3161A"/>
    <w:rsid w:val="00D341C9"/>
    <w:rsid w:val="00D348A2"/>
    <w:rsid w:val="00D36D75"/>
    <w:rsid w:val="00D378B6"/>
    <w:rsid w:val="00D400CE"/>
    <w:rsid w:val="00D423AC"/>
    <w:rsid w:val="00D43557"/>
    <w:rsid w:val="00D45478"/>
    <w:rsid w:val="00D50D7E"/>
    <w:rsid w:val="00D51656"/>
    <w:rsid w:val="00D5209B"/>
    <w:rsid w:val="00D52620"/>
    <w:rsid w:val="00D52AE8"/>
    <w:rsid w:val="00D52CB5"/>
    <w:rsid w:val="00D52CDC"/>
    <w:rsid w:val="00D53420"/>
    <w:rsid w:val="00D537D9"/>
    <w:rsid w:val="00D53B3F"/>
    <w:rsid w:val="00D545B4"/>
    <w:rsid w:val="00D54E85"/>
    <w:rsid w:val="00D551D4"/>
    <w:rsid w:val="00D559DC"/>
    <w:rsid w:val="00D56883"/>
    <w:rsid w:val="00D56CB6"/>
    <w:rsid w:val="00D56E85"/>
    <w:rsid w:val="00D5700D"/>
    <w:rsid w:val="00D575AC"/>
    <w:rsid w:val="00D577BF"/>
    <w:rsid w:val="00D623AD"/>
    <w:rsid w:val="00D624C5"/>
    <w:rsid w:val="00D63244"/>
    <w:rsid w:val="00D63980"/>
    <w:rsid w:val="00D63B8D"/>
    <w:rsid w:val="00D64D8C"/>
    <w:rsid w:val="00D65753"/>
    <w:rsid w:val="00D65D53"/>
    <w:rsid w:val="00D666DD"/>
    <w:rsid w:val="00D672E3"/>
    <w:rsid w:val="00D673DE"/>
    <w:rsid w:val="00D67B31"/>
    <w:rsid w:val="00D67B34"/>
    <w:rsid w:val="00D703B3"/>
    <w:rsid w:val="00D711B3"/>
    <w:rsid w:val="00D737F5"/>
    <w:rsid w:val="00D73E88"/>
    <w:rsid w:val="00D745F8"/>
    <w:rsid w:val="00D7661B"/>
    <w:rsid w:val="00D77D4E"/>
    <w:rsid w:val="00D80A7D"/>
    <w:rsid w:val="00D80BF1"/>
    <w:rsid w:val="00D81AA3"/>
    <w:rsid w:val="00D820B1"/>
    <w:rsid w:val="00D83570"/>
    <w:rsid w:val="00D83659"/>
    <w:rsid w:val="00D837D3"/>
    <w:rsid w:val="00D83A52"/>
    <w:rsid w:val="00D83B82"/>
    <w:rsid w:val="00D8439B"/>
    <w:rsid w:val="00D8681F"/>
    <w:rsid w:val="00D8744C"/>
    <w:rsid w:val="00D878C4"/>
    <w:rsid w:val="00D878EA"/>
    <w:rsid w:val="00D87EBC"/>
    <w:rsid w:val="00D903F3"/>
    <w:rsid w:val="00D918EC"/>
    <w:rsid w:val="00D91EB0"/>
    <w:rsid w:val="00D92F5F"/>
    <w:rsid w:val="00D93D80"/>
    <w:rsid w:val="00D94493"/>
    <w:rsid w:val="00D951C0"/>
    <w:rsid w:val="00D956CC"/>
    <w:rsid w:val="00D95A14"/>
    <w:rsid w:val="00D95B6E"/>
    <w:rsid w:val="00D961B3"/>
    <w:rsid w:val="00D967D3"/>
    <w:rsid w:val="00D96F1E"/>
    <w:rsid w:val="00D97739"/>
    <w:rsid w:val="00D97C67"/>
    <w:rsid w:val="00DA127A"/>
    <w:rsid w:val="00DA1865"/>
    <w:rsid w:val="00DA198E"/>
    <w:rsid w:val="00DA1E51"/>
    <w:rsid w:val="00DA26A6"/>
    <w:rsid w:val="00DA3725"/>
    <w:rsid w:val="00DA4056"/>
    <w:rsid w:val="00DA4428"/>
    <w:rsid w:val="00DA553A"/>
    <w:rsid w:val="00DA55AC"/>
    <w:rsid w:val="00DA562D"/>
    <w:rsid w:val="00DA636A"/>
    <w:rsid w:val="00DA7988"/>
    <w:rsid w:val="00DB050F"/>
    <w:rsid w:val="00DB25F1"/>
    <w:rsid w:val="00DB3009"/>
    <w:rsid w:val="00DB3C2C"/>
    <w:rsid w:val="00DB4BFB"/>
    <w:rsid w:val="00DC1F9B"/>
    <w:rsid w:val="00DC34AA"/>
    <w:rsid w:val="00DC4084"/>
    <w:rsid w:val="00DC49B8"/>
    <w:rsid w:val="00DC53E0"/>
    <w:rsid w:val="00DC5857"/>
    <w:rsid w:val="00DC5CAB"/>
    <w:rsid w:val="00DC613C"/>
    <w:rsid w:val="00DC622E"/>
    <w:rsid w:val="00DC6288"/>
    <w:rsid w:val="00DC6F09"/>
    <w:rsid w:val="00DC73F9"/>
    <w:rsid w:val="00DC7F44"/>
    <w:rsid w:val="00DC7F9C"/>
    <w:rsid w:val="00DD0499"/>
    <w:rsid w:val="00DD287C"/>
    <w:rsid w:val="00DD2D4B"/>
    <w:rsid w:val="00DD2E79"/>
    <w:rsid w:val="00DD3B2C"/>
    <w:rsid w:val="00DD3EBF"/>
    <w:rsid w:val="00DD5A7D"/>
    <w:rsid w:val="00DD5DE2"/>
    <w:rsid w:val="00DD621C"/>
    <w:rsid w:val="00DD6AAB"/>
    <w:rsid w:val="00DD72C3"/>
    <w:rsid w:val="00DE0271"/>
    <w:rsid w:val="00DE027C"/>
    <w:rsid w:val="00DE1A1B"/>
    <w:rsid w:val="00DE2DBA"/>
    <w:rsid w:val="00DE3FBB"/>
    <w:rsid w:val="00DE5B86"/>
    <w:rsid w:val="00DE6058"/>
    <w:rsid w:val="00DE6928"/>
    <w:rsid w:val="00DE6CC2"/>
    <w:rsid w:val="00DE6E8B"/>
    <w:rsid w:val="00DE7002"/>
    <w:rsid w:val="00DE70D6"/>
    <w:rsid w:val="00DE7C44"/>
    <w:rsid w:val="00DF20E7"/>
    <w:rsid w:val="00DF2E51"/>
    <w:rsid w:val="00DF3714"/>
    <w:rsid w:val="00DF38BC"/>
    <w:rsid w:val="00DF3CE2"/>
    <w:rsid w:val="00DF3D42"/>
    <w:rsid w:val="00DF3E71"/>
    <w:rsid w:val="00DF3F73"/>
    <w:rsid w:val="00DF435F"/>
    <w:rsid w:val="00DF4447"/>
    <w:rsid w:val="00DF49A5"/>
    <w:rsid w:val="00DF4B2C"/>
    <w:rsid w:val="00DF5873"/>
    <w:rsid w:val="00DF5B66"/>
    <w:rsid w:val="00DF5BB6"/>
    <w:rsid w:val="00DF5BD5"/>
    <w:rsid w:val="00DF5E77"/>
    <w:rsid w:val="00DF6179"/>
    <w:rsid w:val="00E0003B"/>
    <w:rsid w:val="00E00632"/>
    <w:rsid w:val="00E00700"/>
    <w:rsid w:val="00E00803"/>
    <w:rsid w:val="00E009F0"/>
    <w:rsid w:val="00E00ABF"/>
    <w:rsid w:val="00E00B43"/>
    <w:rsid w:val="00E012AF"/>
    <w:rsid w:val="00E01F2D"/>
    <w:rsid w:val="00E0222A"/>
    <w:rsid w:val="00E02CD3"/>
    <w:rsid w:val="00E03EB8"/>
    <w:rsid w:val="00E04715"/>
    <w:rsid w:val="00E04A4A"/>
    <w:rsid w:val="00E04C7C"/>
    <w:rsid w:val="00E052B1"/>
    <w:rsid w:val="00E06A6D"/>
    <w:rsid w:val="00E06C13"/>
    <w:rsid w:val="00E070C6"/>
    <w:rsid w:val="00E0774C"/>
    <w:rsid w:val="00E07B93"/>
    <w:rsid w:val="00E10A71"/>
    <w:rsid w:val="00E10A84"/>
    <w:rsid w:val="00E10DDE"/>
    <w:rsid w:val="00E11A78"/>
    <w:rsid w:val="00E135E4"/>
    <w:rsid w:val="00E141B5"/>
    <w:rsid w:val="00E15018"/>
    <w:rsid w:val="00E1548D"/>
    <w:rsid w:val="00E1587B"/>
    <w:rsid w:val="00E16B0C"/>
    <w:rsid w:val="00E2018D"/>
    <w:rsid w:val="00E20DEC"/>
    <w:rsid w:val="00E2106E"/>
    <w:rsid w:val="00E21171"/>
    <w:rsid w:val="00E21CD5"/>
    <w:rsid w:val="00E21E0C"/>
    <w:rsid w:val="00E226B9"/>
    <w:rsid w:val="00E22D3D"/>
    <w:rsid w:val="00E22E59"/>
    <w:rsid w:val="00E2340F"/>
    <w:rsid w:val="00E2348D"/>
    <w:rsid w:val="00E2375F"/>
    <w:rsid w:val="00E260C4"/>
    <w:rsid w:val="00E31669"/>
    <w:rsid w:val="00E32DE4"/>
    <w:rsid w:val="00E342F0"/>
    <w:rsid w:val="00E34300"/>
    <w:rsid w:val="00E348C0"/>
    <w:rsid w:val="00E34D7C"/>
    <w:rsid w:val="00E35D4C"/>
    <w:rsid w:val="00E36306"/>
    <w:rsid w:val="00E3652D"/>
    <w:rsid w:val="00E3654A"/>
    <w:rsid w:val="00E37179"/>
    <w:rsid w:val="00E402E9"/>
    <w:rsid w:val="00E40C42"/>
    <w:rsid w:val="00E4262F"/>
    <w:rsid w:val="00E434CB"/>
    <w:rsid w:val="00E439C4"/>
    <w:rsid w:val="00E43A7C"/>
    <w:rsid w:val="00E44253"/>
    <w:rsid w:val="00E449D4"/>
    <w:rsid w:val="00E45CFF"/>
    <w:rsid w:val="00E461F3"/>
    <w:rsid w:val="00E4638B"/>
    <w:rsid w:val="00E47B30"/>
    <w:rsid w:val="00E50DF6"/>
    <w:rsid w:val="00E517E7"/>
    <w:rsid w:val="00E52233"/>
    <w:rsid w:val="00E5225A"/>
    <w:rsid w:val="00E52F7B"/>
    <w:rsid w:val="00E55ECD"/>
    <w:rsid w:val="00E5657C"/>
    <w:rsid w:val="00E57B6C"/>
    <w:rsid w:val="00E600EF"/>
    <w:rsid w:val="00E60266"/>
    <w:rsid w:val="00E60C02"/>
    <w:rsid w:val="00E61487"/>
    <w:rsid w:val="00E61644"/>
    <w:rsid w:val="00E619A8"/>
    <w:rsid w:val="00E61B92"/>
    <w:rsid w:val="00E61EB4"/>
    <w:rsid w:val="00E621B0"/>
    <w:rsid w:val="00E6244E"/>
    <w:rsid w:val="00E63190"/>
    <w:rsid w:val="00E63BA4"/>
    <w:rsid w:val="00E63F32"/>
    <w:rsid w:val="00E656BE"/>
    <w:rsid w:val="00E666D3"/>
    <w:rsid w:val="00E668C2"/>
    <w:rsid w:val="00E66B61"/>
    <w:rsid w:val="00E66E60"/>
    <w:rsid w:val="00E673BA"/>
    <w:rsid w:val="00E678D2"/>
    <w:rsid w:val="00E67C6D"/>
    <w:rsid w:val="00E71BBA"/>
    <w:rsid w:val="00E71D9D"/>
    <w:rsid w:val="00E73CB0"/>
    <w:rsid w:val="00E74BE2"/>
    <w:rsid w:val="00E74CB2"/>
    <w:rsid w:val="00E76748"/>
    <w:rsid w:val="00E8003B"/>
    <w:rsid w:val="00E80040"/>
    <w:rsid w:val="00E809B9"/>
    <w:rsid w:val="00E8141F"/>
    <w:rsid w:val="00E8169A"/>
    <w:rsid w:val="00E818C9"/>
    <w:rsid w:val="00E81C64"/>
    <w:rsid w:val="00E820F0"/>
    <w:rsid w:val="00E8216A"/>
    <w:rsid w:val="00E82A21"/>
    <w:rsid w:val="00E8323A"/>
    <w:rsid w:val="00E836E2"/>
    <w:rsid w:val="00E83C87"/>
    <w:rsid w:val="00E83EA1"/>
    <w:rsid w:val="00E840F8"/>
    <w:rsid w:val="00E8422E"/>
    <w:rsid w:val="00E852C2"/>
    <w:rsid w:val="00E856A1"/>
    <w:rsid w:val="00E86870"/>
    <w:rsid w:val="00E87436"/>
    <w:rsid w:val="00E879F6"/>
    <w:rsid w:val="00E87A6B"/>
    <w:rsid w:val="00E87D77"/>
    <w:rsid w:val="00E9017B"/>
    <w:rsid w:val="00E902B8"/>
    <w:rsid w:val="00E90823"/>
    <w:rsid w:val="00E90DD4"/>
    <w:rsid w:val="00E9184A"/>
    <w:rsid w:val="00E92675"/>
    <w:rsid w:val="00E9281F"/>
    <w:rsid w:val="00E93D7B"/>
    <w:rsid w:val="00E94201"/>
    <w:rsid w:val="00E94832"/>
    <w:rsid w:val="00E956E1"/>
    <w:rsid w:val="00E95907"/>
    <w:rsid w:val="00E95922"/>
    <w:rsid w:val="00E95F0E"/>
    <w:rsid w:val="00E95F1C"/>
    <w:rsid w:val="00E96A69"/>
    <w:rsid w:val="00E974F8"/>
    <w:rsid w:val="00E97769"/>
    <w:rsid w:val="00E97CCF"/>
    <w:rsid w:val="00EA08D1"/>
    <w:rsid w:val="00EA0A41"/>
    <w:rsid w:val="00EA12B6"/>
    <w:rsid w:val="00EA18D3"/>
    <w:rsid w:val="00EA2B94"/>
    <w:rsid w:val="00EA3F1B"/>
    <w:rsid w:val="00EA4F67"/>
    <w:rsid w:val="00EA6412"/>
    <w:rsid w:val="00EA680D"/>
    <w:rsid w:val="00EA6D90"/>
    <w:rsid w:val="00EA6DD6"/>
    <w:rsid w:val="00EA7573"/>
    <w:rsid w:val="00EA763D"/>
    <w:rsid w:val="00EA7AD5"/>
    <w:rsid w:val="00EA7F16"/>
    <w:rsid w:val="00EB0A1E"/>
    <w:rsid w:val="00EB0D68"/>
    <w:rsid w:val="00EB0F06"/>
    <w:rsid w:val="00EB12F3"/>
    <w:rsid w:val="00EB1E79"/>
    <w:rsid w:val="00EB2505"/>
    <w:rsid w:val="00EB39EF"/>
    <w:rsid w:val="00EB5526"/>
    <w:rsid w:val="00EB5C0F"/>
    <w:rsid w:val="00EB64AE"/>
    <w:rsid w:val="00EB6D15"/>
    <w:rsid w:val="00EB7BCB"/>
    <w:rsid w:val="00EC0874"/>
    <w:rsid w:val="00EC0A7A"/>
    <w:rsid w:val="00EC0E62"/>
    <w:rsid w:val="00EC198A"/>
    <w:rsid w:val="00EC21A8"/>
    <w:rsid w:val="00EC3846"/>
    <w:rsid w:val="00EC4250"/>
    <w:rsid w:val="00EC4B94"/>
    <w:rsid w:val="00EC4F6F"/>
    <w:rsid w:val="00EC63C0"/>
    <w:rsid w:val="00ED0937"/>
    <w:rsid w:val="00ED16D1"/>
    <w:rsid w:val="00ED1716"/>
    <w:rsid w:val="00ED1EEA"/>
    <w:rsid w:val="00ED3EE0"/>
    <w:rsid w:val="00ED3F74"/>
    <w:rsid w:val="00ED4001"/>
    <w:rsid w:val="00ED4223"/>
    <w:rsid w:val="00ED45BE"/>
    <w:rsid w:val="00ED4C68"/>
    <w:rsid w:val="00ED4FF2"/>
    <w:rsid w:val="00ED5895"/>
    <w:rsid w:val="00ED60A7"/>
    <w:rsid w:val="00ED6695"/>
    <w:rsid w:val="00ED6995"/>
    <w:rsid w:val="00EE088E"/>
    <w:rsid w:val="00EE0C8A"/>
    <w:rsid w:val="00EE0D99"/>
    <w:rsid w:val="00EE143E"/>
    <w:rsid w:val="00EE1523"/>
    <w:rsid w:val="00EE16E7"/>
    <w:rsid w:val="00EE2014"/>
    <w:rsid w:val="00EE3447"/>
    <w:rsid w:val="00EE3A46"/>
    <w:rsid w:val="00EE41AB"/>
    <w:rsid w:val="00EE520D"/>
    <w:rsid w:val="00EE5417"/>
    <w:rsid w:val="00EE5EE3"/>
    <w:rsid w:val="00EE6604"/>
    <w:rsid w:val="00EE707A"/>
    <w:rsid w:val="00EE7FBB"/>
    <w:rsid w:val="00EF1B6F"/>
    <w:rsid w:val="00EF1EEA"/>
    <w:rsid w:val="00EF3C82"/>
    <w:rsid w:val="00EF47EC"/>
    <w:rsid w:val="00EF4DD3"/>
    <w:rsid w:val="00EF551F"/>
    <w:rsid w:val="00EF5A91"/>
    <w:rsid w:val="00EF5D8B"/>
    <w:rsid w:val="00EF62D0"/>
    <w:rsid w:val="00EF65BB"/>
    <w:rsid w:val="00EF673F"/>
    <w:rsid w:val="00EF70E7"/>
    <w:rsid w:val="00F00084"/>
    <w:rsid w:val="00F000BB"/>
    <w:rsid w:val="00F00A3E"/>
    <w:rsid w:val="00F012A5"/>
    <w:rsid w:val="00F01473"/>
    <w:rsid w:val="00F021F7"/>
    <w:rsid w:val="00F030D1"/>
    <w:rsid w:val="00F03117"/>
    <w:rsid w:val="00F0359E"/>
    <w:rsid w:val="00F040DE"/>
    <w:rsid w:val="00F0485A"/>
    <w:rsid w:val="00F04DCA"/>
    <w:rsid w:val="00F05742"/>
    <w:rsid w:val="00F067F1"/>
    <w:rsid w:val="00F10201"/>
    <w:rsid w:val="00F10884"/>
    <w:rsid w:val="00F10B54"/>
    <w:rsid w:val="00F10DF5"/>
    <w:rsid w:val="00F11ACA"/>
    <w:rsid w:val="00F12292"/>
    <w:rsid w:val="00F124A1"/>
    <w:rsid w:val="00F1294B"/>
    <w:rsid w:val="00F1397A"/>
    <w:rsid w:val="00F14945"/>
    <w:rsid w:val="00F154C7"/>
    <w:rsid w:val="00F15710"/>
    <w:rsid w:val="00F16580"/>
    <w:rsid w:val="00F16751"/>
    <w:rsid w:val="00F173A1"/>
    <w:rsid w:val="00F176C0"/>
    <w:rsid w:val="00F20AF4"/>
    <w:rsid w:val="00F22F34"/>
    <w:rsid w:val="00F23C9C"/>
    <w:rsid w:val="00F251B6"/>
    <w:rsid w:val="00F25F7B"/>
    <w:rsid w:val="00F26737"/>
    <w:rsid w:val="00F27AB8"/>
    <w:rsid w:val="00F31218"/>
    <w:rsid w:val="00F31F1D"/>
    <w:rsid w:val="00F322BE"/>
    <w:rsid w:val="00F33018"/>
    <w:rsid w:val="00F331C8"/>
    <w:rsid w:val="00F33540"/>
    <w:rsid w:val="00F336C5"/>
    <w:rsid w:val="00F33EB3"/>
    <w:rsid w:val="00F34989"/>
    <w:rsid w:val="00F35D10"/>
    <w:rsid w:val="00F362DD"/>
    <w:rsid w:val="00F36E75"/>
    <w:rsid w:val="00F37F03"/>
    <w:rsid w:val="00F4178A"/>
    <w:rsid w:val="00F42146"/>
    <w:rsid w:val="00F422AD"/>
    <w:rsid w:val="00F42623"/>
    <w:rsid w:val="00F43287"/>
    <w:rsid w:val="00F43C56"/>
    <w:rsid w:val="00F44161"/>
    <w:rsid w:val="00F441D6"/>
    <w:rsid w:val="00F4488A"/>
    <w:rsid w:val="00F44F9E"/>
    <w:rsid w:val="00F4534A"/>
    <w:rsid w:val="00F46539"/>
    <w:rsid w:val="00F46E30"/>
    <w:rsid w:val="00F476EB"/>
    <w:rsid w:val="00F479FF"/>
    <w:rsid w:val="00F50129"/>
    <w:rsid w:val="00F50845"/>
    <w:rsid w:val="00F519B9"/>
    <w:rsid w:val="00F51CB0"/>
    <w:rsid w:val="00F51E45"/>
    <w:rsid w:val="00F53105"/>
    <w:rsid w:val="00F54A71"/>
    <w:rsid w:val="00F55540"/>
    <w:rsid w:val="00F55F47"/>
    <w:rsid w:val="00F56058"/>
    <w:rsid w:val="00F564B5"/>
    <w:rsid w:val="00F600BE"/>
    <w:rsid w:val="00F60D4A"/>
    <w:rsid w:val="00F611B7"/>
    <w:rsid w:val="00F613F0"/>
    <w:rsid w:val="00F61635"/>
    <w:rsid w:val="00F62055"/>
    <w:rsid w:val="00F62713"/>
    <w:rsid w:val="00F62E5A"/>
    <w:rsid w:val="00F64CCE"/>
    <w:rsid w:val="00F661AF"/>
    <w:rsid w:val="00F6632E"/>
    <w:rsid w:val="00F66CE3"/>
    <w:rsid w:val="00F67382"/>
    <w:rsid w:val="00F673B9"/>
    <w:rsid w:val="00F67AA6"/>
    <w:rsid w:val="00F67D12"/>
    <w:rsid w:val="00F67FF3"/>
    <w:rsid w:val="00F71341"/>
    <w:rsid w:val="00F71A37"/>
    <w:rsid w:val="00F722E7"/>
    <w:rsid w:val="00F724C0"/>
    <w:rsid w:val="00F72703"/>
    <w:rsid w:val="00F72FDB"/>
    <w:rsid w:val="00F73AA1"/>
    <w:rsid w:val="00F74B6C"/>
    <w:rsid w:val="00F75B6E"/>
    <w:rsid w:val="00F75CD0"/>
    <w:rsid w:val="00F7610B"/>
    <w:rsid w:val="00F76299"/>
    <w:rsid w:val="00F77136"/>
    <w:rsid w:val="00F802A6"/>
    <w:rsid w:val="00F82C80"/>
    <w:rsid w:val="00F830D3"/>
    <w:rsid w:val="00F830F9"/>
    <w:rsid w:val="00F8323D"/>
    <w:rsid w:val="00F84260"/>
    <w:rsid w:val="00F851B2"/>
    <w:rsid w:val="00F859E7"/>
    <w:rsid w:val="00F8602A"/>
    <w:rsid w:val="00F8695E"/>
    <w:rsid w:val="00F86C31"/>
    <w:rsid w:val="00F87A0F"/>
    <w:rsid w:val="00F87A9E"/>
    <w:rsid w:val="00F87B67"/>
    <w:rsid w:val="00F90541"/>
    <w:rsid w:val="00F90B84"/>
    <w:rsid w:val="00F91BAC"/>
    <w:rsid w:val="00F91DF3"/>
    <w:rsid w:val="00F92FE0"/>
    <w:rsid w:val="00F93787"/>
    <w:rsid w:val="00F93E65"/>
    <w:rsid w:val="00F94874"/>
    <w:rsid w:val="00F95EAA"/>
    <w:rsid w:val="00F96567"/>
    <w:rsid w:val="00F9668A"/>
    <w:rsid w:val="00F96C82"/>
    <w:rsid w:val="00F96F99"/>
    <w:rsid w:val="00F978C0"/>
    <w:rsid w:val="00F979A2"/>
    <w:rsid w:val="00F97A19"/>
    <w:rsid w:val="00F97DF5"/>
    <w:rsid w:val="00FA1347"/>
    <w:rsid w:val="00FA1901"/>
    <w:rsid w:val="00FA30AA"/>
    <w:rsid w:val="00FA3B6F"/>
    <w:rsid w:val="00FA437B"/>
    <w:rsid w:val="00FA4B46"/>
    <w:rsid w:val="00FA7940"/>
    <w:rsid w:val="00FB08A4"/>
    <w:rsid w:val="00FB0A2F"/>
    <w:rsid w:val="00FB131A"/>
    <w:rsid w:val="00FB138D"/>
    <w:rsid w:val="00FB1AAC"/>
    <w:rsid w:val="00FB1B7D"/>
    <w:rsid w:val="00FB2558"/>
    <w:rsid w:val="00FB287A"/>
    <w:rsid w:val="00FB2B46"/>
    <w:rsid w:val="00FB2ED3"/>
    <w:rsid w:val="00FB484F"/>
    <w:rsid w:val="00FB4A27"/>
    <w:rsid w:val="00FB4D5B"/>
    <w:rsid w:val="00FB4E06"/>
    <w:rsid w:val="00FB61DF"/>
    <w:rsid w:val="00FB6A29"/>
    <w:rsid w:val="00FB6AD7"/>
    <w:rsid w:val="00FB6D7F"/>
    <w:rsid w:val="00FC0BB5"/>
    <w:rsid w:val="00FC0DDB"/>
    <w:rsid w:val="00FC1402"/>
    <w:rsid w:val="00FC163F"/>
    <w:rsid w:val="00FC1C8C"/>
    <w:rsid w:val="00FC2338"/>
    <w:rsid w:val="00FC244E"/>
    <w:rsid w:val="00FC35C4"/>
    <w:rsid w:val="00FC4047"/>
    <w:rsid w:val="00FC4879"/>
    <w:rsid w:val="00FC4ABF"/>
    <w:rsid w:val="00FC5E98"/>
    <w:rsid w:val="00FC6DEC"/>
    <w:rsid w:val="00FC6F6D"/>
    <w:rsid w:val="00FD2348"/>
    <w:rsid w:val="00FD34FF"/>
    <w:rsid w:val="00FD394E"/>
    <w:rsid w:val="00FD468B"/>
    <w:rsid w:val="00FD54D9"/>
    <w:rsid w:val="00FD5D7D"/>
    <w:rsid w:val="00FD6CF1"/>
    <w:rsid w:val="00FD7620"/>
    <w:rsid w:val="00FD7740"/>
    <w:rsid w:val="00FE003F"/>
    <w:rsid w:val="00FE1140"/>
    <w:rsid w:val="00FE211B"/>
    <w:rsid w:val="00FE403E"/>
    <w:rsid w:val="00FE4AF2"/>
    <w:rsid w:val="00FE50C6"/>
    <w:rsid w:val="00FE56FB"/>
    <w:rsid w:val="00FE5889"/>
    <w:rsid w:val="00FE79DF"/>
    <w:rsid w:val="00FE7B77"/>
    <w:rsid w:val="00FF0B73"/>
    <w:rsid w:val="00FF18A7"/>
    <w:rsid w:val="00FF2D3F"/>
    <w:rsid w:val="00FF31E3"/>
    <w:rsid w:val="00FF3F0F"/>
    <w:rsid w:val="00FF47D7"/>
    <w:rsid w:val="00FF4C7E"/>
    <w:rsid w:val="00FF6ADE"/>
    <w:rsid w:val="00FF6DAA"/>
    <w:rsid w:val="00FF7258"/>
    <w:rsid w:val="00FF7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lsdException w:name="index heading" w:uiPriority="0" w:qFormat="1"/>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qFormat="1"/>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Balloon Text" w:uiPriority="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1F027B"/>
  </w:style>
  <w:style w:type="paragraph" w:styleId="10">
    <w:name w:val="heading 1"/>
    <w:basedOn w:val="a4"/>
    <w:next w:val="a4"/>
    <w:link w:val="11"/>
    <w:qFormat/>
    <w:rsid w:val="00BC0103"/>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20">
    <w:name w:val="heading 2"/>
    <w:basedOn w:val="a4"/>
    <w:next w:val="a4"/>
    <w:link w:val="21"/>
    <w:unhideWhenUsed/>
    <w:qFormat/>
    <w:rsid w:val="00081BD2"/>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30">
    <w:name w:val="heading 3"/>
    <w:basedOn w:val="a4"/>
    <w:next w:val="a4"/>
    <w:link w:val="31"/>
    <w:unhideWhenUsed/>
    <w:qFormat/>
    <w:rsid w:val="00081BD2"/>
    <w:pPr>
      <w:keepNext/>
      <w:keepLines/>
      <w:spacing w:before="200" w:after="0"/>
      <w:outlineLvl w:val="2"/>
    </w:pPr>
    <w:rPr>
      <w:rFonts w:asciiTheme="majorHAnsi" w:eastAsiaTheme="majorEastAsia" w:hAnsiTheme="majorHAnsi" w:cstheme="majorBidi"/>
      <w:b/>
      <w:bCs/>
      <w:color w:val="DDDDDD" w:themeColor="accent1"/>
    </w:rPr>
  </w:style>
  <w:style w:type="paragraph" w:styleId="40">
    <w:name w:val="heading 4"/>
    <w:basedOn w:val="a4"/>
    <w:next w:val="a4"/>
    <w:link w:val="41"/>
    <w:uiPriority w:val="9"/>
    <w:unhideWhenUsed/>
    <w:qFormat/>
    <w:rsid w:val="00813246"/>
    <w:pPr>
      <w:keepNext/>
      <w:keepLines/>
      <w:spacing w:before="40" w:after="0"/>
      <w:outlineLvl w:val="3"/>
    </w:pPr>
    <w:rPr>
      <w:rFonts w:asciiTheme="majorHAnsi" w:eastAsiaTheme="majorEastAsia" w:hAnsiTheme="majorHAnsi" w:cstheme="majorBidi"/>
      <w:i/>
      <w:iCs/>
      <w:color w:val="A5A5A5" w:themeColor="accent1" w:themeShade="BF"/>
    </w:rPr>
  </w:style>
  <w:style w:type="paragraph" w:styleId="5">
    <w:name w:val="heading 5"/>
    <w:basedOn w:val="a4"/>
    <w:next w:val="a4"/>
    <w:link w:val="50"/>
    <w:uiPriority w:val="9"/>
    <w:semiHidden/>
    <w:unhideWhenUsed/>
    <w:qFormat/>
    <w:rsid w:val="00A87669"/>
    <w:pPr>
      <w:keepNext/>
      <w:keepLines/>
      <w:spacing w:before="40" w:after="0"/>
      <w:outlineLvl w:val="4"/>
    </w:pPr>
    <w:rPr>
      <w:rFonts w:asciiTheme="majorHAnsi" w:eastAsiaTheme="majorEastAsia" w:hAnsiTheme="majorHAnsi" w:cstheme="majorBidi"/>
      <w:color w:val="A5A5A5" w:themeColor="accent1" w:themeShade="BF"/>
    </w:rPr>
  </w:style>
  <w:style w:type="paragraph" w:styleId="60">
    <w:name w:val="heading 6"/>
    <w:basedOn w:val="a4"/>
    <w:next w:val="a4"/>
    <w:link w:val="61"/>
    <w:qFormat/>
    <w:rsid w:val="00661ED9"/>
    <w:pPr>
      <w:spacing w:before="240" w:after="60" w:line="240" w:lineRule="auto"/>
      <w:outlineLvl w:val="5"/>
    </w:pPr>
    <w:rPr>
      <w:rFonts w:ascii="Times New Roman" w:eastAsia="Times New Roman" w:hAnsi="Times New Roman" w:cs="Times New Roman"/>
      <w:b/>
      <w:bCs/>
      <w:lang w:eastAsia="ru-RU"/>
    </w:rPr>
  </w:style>
  <w:style w:type="paragraph" w:styleId="9">
    <w:name w:val="heading 9"/>
    <w:basedOn w:val="a4"/>
    <w:next w:val="a4"/>
    <w:link w:val="90"/>
    <w:uiPriority w:val="9"/>
    <w:qFormat/>
    <w:rsid w:val="00661ED9"/>
    <w:pPr>
      <w:spacing w:before="240" w:after="60" w:line="240" w:lineRule="auto"/>
      <w:outlineLvl w:val="8"/>
    </w:pPr>
    <w:rPr>
      <w:rFonts w:ascii="Cambria" w:eastAsia="Times New Roman" w:hAnsi="Cambria" w:cs="Times New Roman"/>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4"/>
    <w:link w:val="a9"/>
    <w:unhideWhenUsed/>
    <w:rsid w:val="00541D82"/>
    <w:pPr>
      <w:tabs>
        <w:tab w:val="center" w:pos="4677"/>
        <w:tab w:val="right" w:pos="9355"/>
      </w:tabs>
      <w:spacing w:after="0" w:line="240" w:lineRule="auto"/>
    </w:pPr>
  </w:style>
  <w:style w:type="character" w:customStyle="1" w:styleId="a9">
    <w:name w:val="Верхний колонтитул Знак"/>
    <w:basedOn w:val="a5"/>
    <w:link w:val="a8"/>
    <w:rsid w:val="00541D82"/>
  </w:style>
  <w:style w:type="paragraph" w:styleId="aa">
    <w:name w:val="footer"/>
    <w:basedOn w:val="a4"/>
    <w:link w:val="ab"/>
    <w:uiPriority w:val="99"/>
    <w:unhideWhenUsed/>
    <w:rsid w:val="00541D82"/>
    <w:pPr>
      <w:tabs>
        <w:tab w:val="center" w:pos="4677"/>
        <w:tab w:val="right" w:pos="9355"/>
      </w:tabs>
      <w:spacing w:after="0" w:line="240" w:lineRule="auto"/>
    </w:pPr>
  </w:style>
  <w:style w:type="character" w:customStyle="1" w:styleId="ab">
    <w:name w:val="Нижний колонтитул Знак"/>
    <w:basedOn w:val="a5"/>
    <w:link w:val="aa"/>
    <w:uiPriority w:val="99"/>
    <w:rsid w:val="00541D82"/>
  </w:style>
  <w:style w:type="paragraph" w:styleId="ac">
    <w:name w:val="footnote text"/>
    <w:basedOn w:val="a4"/>
    <w:link w:val="ad"/>
    <w:unhideWhenUsed/>
    <w:rsid w:val="00206825"/>
    <w:pPr>
      <w:spacing w:after="0" w:line="240" w:lineRule="auto"/>
    </w:pPr>
    <w:rPr>
      <w:sz w:val="20"/>
      <w:szCs w:val="20"/>
    </w:rPr>
  </w:style>
  <w:style w:type="character" w:customStyle="1" w:styleId="ad">
    <w:name w:val="Текст сноски Знак"/>
    <w:basedOn w:val="a5"/>
    <w:link w:val="ac"/>
    <w:rsid w:val="00206825"/>
    <w:rPr>
      <w:sz w:val="20"/>
      <w:szCs w:val="20"/>
    </w:rPr>
  </w:style>
  <w:style w:type="character" w:styleId="ae">
    <w:name w:val="footnote reference"/>
    <w:basedOn w:val="a5"/>
    <w:unhideWhenUsed/>
    <w:rsid w:val="00206825"/>
    <w:rPr>
      <w:vertAlign w:val="superscript"/>
    </w:rPr>
  </w:style>
  <w:style w:type="paragraph" w:styleId="af">
    <w:name w:val="List Paragraph"/>
    <w:aliases w:val="Абзац2,Абзац 2,List Paragraph,Заголовок 3 Шелестов1,ТЗ список,Абзац списка нумерованный,Заголовок мой1"/>
    <w:basedOn w:val="a4"/>
    <w:link w:val="af0"/>
    <w:uiPriority w:val="34"/>
    <w:qFormat/>
    <w:rsid w:val="00E60C02"/>
    <w:pPr>
      <w:ind w:left="720"/>
      <w:contextualSpacing/>
    </w:pPr>
  </w:style>
  <w:style w:type="table" w:styleId="af1">
    <w:name w:val="Table Grid"/>
    <w:basedOn w:val="a6"/>
    <w:rsid w:val="008A0D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basedOn w:val="a5"/>
    <w:unhideWhenUsed/>
    <w:rsid w:val="00B57594"/>
    <w:rPr>
      <w:sz w:val="16"/>
      <w:szCs w:val="16"/>
    </w:rPr>
  </w:style>
  <w:style w:type="paragraph" w:styleId="af3">
    <w:name w:val="annotation text"/>
    <w:basedOn w:val="a4"/>
    <w:link w:val="af4"/>
    <w:unhideWhenUsed/>
    <w:rsid w:val="00B57594"/>
    <w:pPr>
      <w:spacing w:line="240" w:lineRule="auto"/>
    </w:pPr>
    <w:rPr>
      <w:sz w:val="20"/>
      <w:szCs w:val="20"/>
    </w:rPr>
  </w:style>
  <w:style w:type="character" w:customStyle="1" w:styleId="af4">
    <w:name w:val="Текст примечания Знак"/>
    <w:basedOn w:val="a5"/>
    <w:link w:val="af3"/>
    <w:rsid w:val="00B57594"/>
    <w:rPr>
      <w:sz w:val="20"/>
      <w:szCs w:val="20"/>
    </w:rPr>
  </w:style>
  <w:style w:type="paragraph" w:styleId="af5">
    <w:name w:val="annotation subject"/>
    <w:basedOn w:val="af3"/>
    <w:next w:val="af3"/>
    <w:link w:val="af6"/>
    <w:uiPriority w:val="99"/>
    <w:unhideWhenUsed/>
    <w:rsid w:val="00B57594"/>
    <w:rPr>
      <w:b/>
      <w:bCs/>
    </w:rPr>
  </w:style>
  <w:style w:type="character" w:customStyle="1" w:styleId="af6">
    <w:name w:val="Тема примечания Знак"/>
    <w:basedOn w:val="af4"/>
    <w:link w:val="af5"/>
    <w:uiPriority w:val="99"/>
    <w:rsid w:val="00B57594"/>
    <w:rPr>
      <w:b/>
      <w:bCs/>
      <w:sz w:val="20"/>
      <w:szCs w:val="20"/>
    </w:rPr>
  </w:style>
  <w:style w:type="paragraph" w:styleId="af7">
    <w:name w:val="Balloon Text"/>
    <w:basedOn w:val="a4"/>
    <w:link w:val="af8"/>
    <w:unhideWhenUsed/>
    <w:qFormat/>
    <w:rsid w:val="00B57594"/>
    <w:pPr>
      <w:spacing w:after="0" w:line="240" w:lineRule="auto"/>
    </w:pPr>
    <w:rPr>
      <w:rFonts w:ascii="Segoe UI" w:hAnsi="Segoe UI" w:cs="Segoe UI"/>
      <w:sz w:val="18"/>
      <w:szCs w:val="18"/>
    </w:rPr>
  </w:style>
  <w:style w:type="character" w:customStyle="1" w:styleId="af8">
    <w:name w:val="Текст выноски Знак"/>
    <w:basedOn w:val="a5"/>
    <w:link w:val="af7"/>
    <w:qFormat/>
    <w:rsid w:val="00B57594"/>
    <w:rPr>
      <w:rFonts w:ascii="Segoe UI" w:hAnsi="Segoe UI" w:cs="Segoe UI"/>
      <w:sz w:val="18"/>
      <w:szCs w:val="18"/>
    </w:rPr>
  </w:style>
  <w:style w:type="character" w:customStyle="1" w:styleId="11">
    <w:name w:val="Заголовок 1 Знак"/>
    <w:basedOn w:val="a5"/>
    <w:link w:val="10"/>
    <w:rsid w:val="00BC0103"/>
    <w:rPr>
      <w:rFonts w:asciiTheme="majorHAnsi" w:eastAsiaTheme="majorEastAsia" w:hAnsiTheme="majorHAnsi" w:cstheme="majorBidi"/>
      <w:color w:val="A5A5A5" w:themeColor="accent1" w:themeShade="BF"/>
      <w:sz w:val="32"/>
      <w:szCs w:val="32"/>
    </w:rPr>
  </w:style>
  <w:style w:type="paragraph" w:styleId="af9">
    <w:name w:val="TOC Heading"/>
    <w:basedOn w:val="10"/>
    <w:next w:val="a4"/>
    <w:uiPriority w:val="39"/>
    <w:qFormat/>
    <w:rsid w:val="00BC0103"/>
    <w:pPr>
      <w:spacing w:before="480" w:line="276" w:lineRule="auto"/>
      <w:outlineLvl w:val="9"/>
    </w:pPr>
    <w:rPr>
      <w:rFonts w:ascii="Cambria" w:eastAsia="Times New Roman" w:hAnsi="Cambria" w:cs="Times New Roman"/>
      <w:b/>
      <w:bCs/>
      <w:color w:val="365F91"/>
      <w:sz w:val="28"/>
      <w:szCs w:val="28"/>
    </w:rPr>
  </w:style>
  <w:style w:type="paragraph" w:customStyle="1" w:styleId="12">
    <w:name w:val="Абзац списка1"/>
    <w:basedOn w:val="a4"/>
    <w:rsid w:val="00BC0103"/>
    <w:pPr>
      <w:suppressAutoHyphens/>
      <w:spacing w:after="0" w:line="276" w:lineRule="auto"/>
      <w:ind w:left="720"/>
    </w:pPr>
    <w:rPr>
      <w:rFonts w:ascii="Calibri" w:eastAsia="Calibri" w:hAnsi="Calibri" w:cs="Times New Roman"/>
      <w:kern w:val="1"/>
      <w:lang w:eastAsia="ar-SA"/>
    </w:rPr>
  </w:style>
  <w:style w:type="character" w:customStyle="1" w:styleId="21">
    <w:name w:val="Заголовок 2 Знак"/>
    <w:basedOn w:val="a5"/>
    <w:link w:val="20"/>
    <w:rsid w:val="00081BD2"/>
    <w:rPr>
      <w:rFonts w:asciiTheme="majorHAnsi" w:eastAsiaTheme="majorEastAsia" w:hAnsiTheme="majorHAnsi" w:cstheme="majorBidi"/>
      <w:b/>
      <w:bCs/>
      <w:color w:val="DDDDDD" w:themeColor="accent1"/>
      <w:sz w:val="26"/>
      <w:szCs w:val="26"/>
    </w:rPr>
  </w:style>
  <w:style w:type="character" w:customStyle="1" w:styleId="31">
    <w:name w:val="Заголовок 3 Знак"/>
    <w:basedOn w:val="a5"/>
    <w:link w:val="30"/>
    <w:rsid w:val="00081BD2"/>
    <w:rPr>
      <w:rFonts w:asciiTheme="majorHAnsi" w:eastAsiaTheme="majorEastAsia" w:hAnsiTheme="majorHAnsi" w:cstheme="majorBidi"/>
      <w:b/>
      <w:bCs/>
      <w:color w:val="DDDDDD" w:themeColor="accent1"/>
    </w:rPr>
  </w:style>
  <w:style w:type="paragraph" w:customStyle="1" w:styleId="afa">
    <w:name w:val="ох"/>
    <w:basedOn w:val="a4"/>
    <w:link w:val="afb"/>
    <w:qFormat/>
    <w:rsid w:val="00081BD2"/>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lang w:eastAsia="ru-RU"/>
    </w:rPr>
  </w:style>
  <w:style w:type="character" w:customStyle="1" w:styleId="afb">
    <w:name w:val="ох Знак"/>
    <w:basedOn w:val="a5"/>
    <w:link w:val="afa"/>
    <w:rsid w:val="00081BD2"/>
    <w:rPr>
      <w:rFonts w:ascii="Times New Roman" w:eastAsia="Times New Roman" w:hAnsi="Times New Roman" w:cs="Times New Roman"/>
      <w:sz w:val="28"/>
      <w:szCs w:val="28"/>
      <w:lang w:eastAsia="ru-RU"/>
    </w:rPr>
  </w:style>
  <w:style w:type="paragraph" w:customStyle="1" w:styleId="13">
    <w:name w:val="1."/>
    <w:basedOn w:val="10"/>
    <w:link w:val="14"/>
    <w:qFormat/>
    <w:rsid w:val="00762A51"/>
    <w:pPr>
      <w:spacing w:before="0" w:line="360" w:lineRule="auto"/>
      <w:jc w:val="center"/>
    </w:pPr>
    <w:rPr>
      <w:rFonts w:ascii="Times New Roman" w:hAnsi="Times New Roman"/>
      <w:b/>
      <w:color w:val="auto"/>
      <w:szCs w:val="28"/>
    </w:rPr>
  </w:style>
  <w:style w:type="paragraph" w:customStyle="1" w:styleId="110">
    <w:name w:val="1.1"/>
    <w:basedOn w:val="20"/>
    <w:link w:val="111"/>
    <w:qFormat/>
    <w:rsid w:val="00762A51"/>
    <w:pPr>
      <w:spacing w:before="0" w:line="360" w:lineRule="auto"/>
      <w:jc w:val="both"/>
    </w:pPr>
    <w:rPr>
      <w:rFonts w:ascii="Times New Roman" w:hAnsi="Times New Roman" w:cs="Times New Roman"/>
      <w:b w:val="0"/>
      <w:color w:val="auto"/>
      <w:sz w:val="32"/>
      <w:szCs w:val="28"/>
    </w:rPr>
  </w:style>
  <w:style w:type="character" w:customStyle="1" w:styleId="14">
    <w:name w:val="1. Знак"/>
    <w:basedOn w:val="11"/>
    <w:link w:val="13"/>
    <w:rsid w:val="00762A51"/>
    <w:rPr>
      <w:rFonts w:ascii="Times New Roman" w:eastAsiaTheme="majorEastAsia" w:hAnsi="Times New Roman" w:cstheme="majorBidi"/>
      <w:b/>
      <w:color w:val="A5A5A5" w:themeColor="accent1" w:themeShade="BF"/>
      <w:sz w:val="32"/>
      <w:szCs w:val="28"/>
    </w:rPr>
  </w:style>
  <w:style w:type="paragraph" w:customStyle="1" w:styleId="1110">
    <w:name w:val="1.1.1"/>
    <w:basedOn w:val="30"/>
    <w:link w:val="1111"/>
    <w:rsid w:val="00663895"/>
    <w:pPr>
      <w:ind w:firstLine="567"/>
    </w:pPr>
    <w:rPr>
      <w:rFonts w:ascii="Times New Roman" w:hAnsi="Times New Roman"/>
      <w:b w:val="0"/>
      <w:i/>
      <w:color w:val="002060"/>
      <w:sz w:val="24"/>
      <w:szCs w:val="24"/>
    </w:rPr>
  </w:style>
  <w:style w:type="character" w:customStyle="1" w:styleId="111">
    <w:name w:val="1.1 Знак"/>
    <w:basedOn w:val="21"/>
    <w:link w:val="110"/>
    <w:rsid w:val="00762A51"/>
    <w:rPr>
      <w:rFonts w:ascii="Times New Roman" w:eastAsiaTheme="majorEastAsia" w:hAnsi="Times New Roman" w:cs="Times New Roman"/>
      <w:b w:val="0"/>
      <w:bCs/>
      <w:color w:val="DDDDDD" w:themeColor="accent1"/>
      <w:sz w:val="32"/>
      <w:szCs w:val="28"/>
    </w:rPr>
  </w:style>
  <w:style w:type="paragraph" w:styleId="15">
    <w:name w:val="toc 1"/>
    <w:basedOn w:val="a4"/>
    <w:next w:val="a4"/>
    <w:autoRedefine/>
    <w:uiPriority w:val="39"/>
    <w:unhideWhenUsed/>
    <w:rsid w:val="0089010F"/>
    <w:pPr>
      <w:spacing w:after="100"/>
    </w:pPr>
    <w:rPr>
      <w:rFonts w:ascii="Times New Roman" w:hAnsi="Times New Roman"/>
      <w:sz w:val="26"/>
    </w:rPr>
  </w:style>
  <w:style w:type="character" w:customStyle="1" w:styleId="1111">
    <w:name w:val="1.1.1 Знак"/>
    <w:basedOn w:val="31"/>
    <w:link w:val="1110"/>
    <w:rsid w:val="00663895"/>
    <w:rPr>
      <w:rFonts w:ascii="Times New Roman" w:eastAsiaTheme="majorEastAsia" w:hAnsi="Times New Roman" w:cstheme="majorBidi"/>
      <w:b w:val="0"/>
      <w:bCs/>
      <w:i/>
      <w:color w:val="002060"/>
      <w:sz w:val="24"/>
      <w:szCs w:val="24"/>
    </w:rPr>
  </w:style>
  <w:style w:type="paragraph" w:styleId="22">
    <w:name w:val="toc 2"/>
    <w:basedOn w:val="a4"/>
    <w:next w:val="a4"/>
    <w:autoRedefine/>
    <w:uiPriority w:val="39"/>
    <w:unhideWhenUsed/>
    <w:rsid w:val="00130122"/>
    <w:pPr>
      <w:spacing w:after="100"/>
      <w:ind w:left="220"/>
    </w:pPr>
    <w:rPr>
      <w:rFonts w:ascii="Times New Roman" w:hAnsi="Times New Roman"/>
      <w:sz w:val="26"/>
    </w:rPr>
  </w:style>
  <w:style w:type="paragraph" w:styleId="32">
    <w:name w:val="toc 3"/>
    <w:basedOn w:val="a4"/>
    <w:next w:val="a4"/>
    <w:autoRedefine/>
    <w:uiPriority w:val="39"/>
    <w:unhideWhenUsed/>
    <w:rsid w:val="00870FD3"/>
    <w:pPr>
      <w:tabs>
        <w:tab w:val="right" w:leader="dot" w:pos="10195"/>
      </w:tabs>
      <w:spacing w:after="100"/>
      <w:ind w:left="284"/>
    </w:pPr>
    <w:rPr>
      <w:rFonts w:ascii="Times New Roman" w:hAnsi="Times New Roman"/>
      <w:sz w:val="26"/>
    </w:rPr>
  </w:style>
  <w:style w:type="character" w:styleId="afc">
    <w:name w:val="Hyperlink"/>
    <w:basedOn w:val="a5"/>
    <w:uiPriority w:val="99"/>
    <w:unhideWhenUsed/>
    <w:rsid w:val="00696CB0"/>
    <w:rPr>
      <w:color w:val="5F5F5F" w:themeColor="hyperlink"/>
      <w:u w:val="single"/>
    </w:rPr>
  </w:style>
  <w:style w:type="paragraph" w:customStyle="1" w:styleId="16">
    <w:name w:val="Стиль1"/>
    <w:basedOn w:val="110"/>
    <w:link w:val="17"/>
    <w:uiPriority w:val="99"/>
    <w:qFormat/>
    <w:rsid w:val="000F43E2"/>
  </w:style>
  <w:style w:type="paragraph" w:customStyle="1" w:styleId="1112">
    <w:name w:val="1.1.1."/>
    <w:basedOn w:val="1110"/>
    <w:link w:val="1113"/>
    <w:qFormat/>
    <w:rsid w:val="00762A51"/>
    <w:pPr>
      <w:spacing w:before="0" w:line="360" w:lineRule="auto"/>
    </w:pPr>
    <w:rPr>
      <w:color w:val="auto"/>
      <w:sz w:val="32"/>
      <w:szCs w:val="28"/>
    </w:rPr>
  </w:style>
  <w:style w:type="character" w:customStyle="1" w:styleId="17">
    <w:name w:val="Стиль1 Знак"/>
    <w:basedOn w:val="111"/>
    <w:link w:val="16"/>
    <w:rsid w:val="000F43E2"/>
    <w:rPr>
      <w:rFonts w:ascii="Times New Roman" w:eastAsiaTheme="majorEastAsia" w:hAnsi="Times New Roman" w:cs="Times New Roman"/>
      <w:b w:val="0"/>
      <w:bCs/>
      <w:color w:val="002060"/>
      <w:sz w:val="28"/>
      <w:szCs w:val="28"/>
    </w:rPr>
  </w:style>
  <w:style w:type="paragraph" w:customStyle="1" w:styleId="000">
    <w:name w:val="000"/>
    <w:basedOn w:val="a4"/>
    <w:link w:val="0000"/>
    <w:qFormat/>
    <w:rsid w:val="001A48BD"/>
    <w:pPr>
      <w:spacing w:after="0" w:line="360" w:lineRule="auto"/>
      <w:ind w:firstLine="709"/>
      <w:jc w:val="both"/>
    </w:pPr>
    <w:rPr>
      <w:rFonts w:ascii="Times New Roman" w:hAnsi="Times New Roman" w:cs="Times New Roman"/>
      <w:sz w:val="28"/>
      <w:szCs w:val="24"/>
    </w:rPr>
  </w:style>
  <w:style w:type="character" w:customStyle="1" w:styleId="1113">
    <w:name w:val="1.1.1. Знак"/>
    <w:basedOn w:val="1111"/>
    <w:link w:val="1112"/>
    <w:rsid w:val="00762A51"/>
    <w:rPr>
      <w:rFonts w:ascii="Times New Roman" w:eastAsiaTheme="majorEastAsia" w:hAnsi="Times New Roman" w:cstheme="majorBidi"/>
      <w:b w:val="0"/>
      <w:bCs/>
      <w:i/>
      <w:color w:val="002060"/>
      <w:sz w:val="32"/>
      <w:szCs w:val="28"/>
    </w:rPr>
  </w:style>
  <w:style w:type="paragraph" w:customStyle="1" w:styleId="---">
    <w:name w:val="---"/>
    <w:basedOn w:val="af"/>
    <w:link w:val="---0"/>
    <w:autoRedefine/>
    <w:qFormat/>
    <w:rsid w:val="00FB2ED3"/>
    <w:pPr>
      <w:numPr>
        <w:numId w:val="3"/>
      </w:numPr>
      <w:spacing w:after="0" w:line="360" w:lineRule="auto"/>
      <w:jc w:val="both"/>
    </w:pPr>
    <w:rPr>
      <w:rFonts w:ascii="Times New Roman" w:hAnsi="Times New Roman" w:cs="Times New Roman"/>
      <w:sz w:val="28"/>
      <w:szCs w:val="24"/>
    </w:rPr>
  </w:style>
  <w:style w:type="character" w:customStyle="1" w:styleId="0000">
    <w:name w:val="000 Знак"/>
    <w:basedOn w:val="a5"/>
    <w:link w:val="000"/>
    <w:rsid w:val="001A48BD"/>
    <w:rPr>
      <w:rFonts w:ascii="Times New Roman" w:hAnsi="Times New Roman" w:cs="Times New Roman"/>
      <w:sz w:val="28"/>
      <w:szCs w:val="24"/>
    </w:rPr>
  </w:style>
  <w:style w:type="paragraph" w:customStyle="1" w:styleId="S">
    <w:name w:val="S_Таблица"/>
    <w:basedOn w:val="a4"/>
    <w:autoRedefine/>
    <w:rsid w:val="00106869"/>
    <w:pPr>
      <w:numPr>
        <w:numId w:val="1"/>
      </w:numPr>
      <w:spacing w:after="0" w:line="360" w:lineRule="auto"/>
      <w:jc w:val="right"/>
    </w:pPr>
    <w:rPr>
      <w:rFonts w:ascii="Times New Roman" w:eastAsia="Calibri" w:hAnsi="Times New Roman" w:cs="Times New Roman"/>
      <w:b/>
      <w:color w:val="000000"/>
      <w:sz w:val="24"/>
      <w:szCs w:val="24"/>
      <w:lang w:eastAsia="ru-RU"/>
    </w:rPr>
  </w:style>
  <w:style w:type="character" w:customStyle="1" w:styleId="af0">
    <w:name w:val="Абзац списка Знак"/>
    <w:aliases w:val="Абзац2 Знак,Абзац 2 Знак,List Paragraph Знак,Заголовок 3 Шелестов1 Знак,ТЗ список Знак,Абзац списка нумерованный Знак,Заголовок мой1 Знак"/>
    <w:basedOn w:val="a5"/>
    <w:link w:val="af"/>
    <w:uiPriority w:val="34"/>
    <w:qFormat/>
    <w:rsid w:val="003C0F0A"/>
  </w:style>
  <w:style w:type="character" w:customStyle="1" w:styleId="---0">
    <w:name w:val="--- Знак"/>
    <w:basedOn w:val="af0"/>
    <w:link w:val="---"/>
    <w:rsid w:val="00FB2ED3"/>
    <w:rPr>
      <w:rFonts w:ascii="Times New Roman" w:hAnsi="Times New Roman" w:cs="Times New Roman"/>
      <w:sz w:val="28"/>
      <w:szCs w:val="24"/>
    </w:rPr>
  </w:style>
  <w:style w:type="paragraph" w:customStyle="1" w:styleId="afd">
    <w:name w:val="Название предприятия"/>
    <w:basedOn w:val="a4"/>
    <w:semiHidden/>
    <w:locked/>
    <w:rsid w:val="00917BCA"/>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styleId="afe">
    <w:name w:val="Normal (Web)"/>
    <w:aliases w:val="_а_Е’__ (дќа) И’ц_1,_а_Е’__ (дќа) И’ц_ И’ц_,___С¬__ (_x_) ÷¬__1,___С¬__ (_x_) ÷¬__ ÷¬__"/>
    <w:basedOn w:val="a4"/>
    <w:link w:val="aff"/>
    <w:unhideWhenUsed/>
    <w:qFormat/>
    <w:rsid w:val="006407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1">
    <w:name w:val="nowrap1"/>
    <w:basedOn w:val="a5"/>
    <w:rsid w:val="0064079A"/>
  </w:style>
  <w:style w:type="paragraph" w:customStyle="1" w:styleId="S0">
    <w:name w:val="S_Обычный"/>
    <w:basedOn w:val="a4"/>
    <w:link w:val="S1"/>
    <w:rsid w:val="008768C8"/>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1">
    <w:name w:val="S_Обычный Знак"/>
    <w:basedOn w:val="a5"/>
    <w:link w:val="S0"/>
    <w:rsid w:val="008768C8"/>
    <w:rPr>
      <w:rFonts w:ascii="Times New Roman" w:eastAsia="Times New Roman" w:hAnsi="Times New Roman" w:cs="Times New Roman"/>
      <w:sz w:val="24"/>
      <w:szCs w:val="24"/>
      <w:lang w:eastAsia="ru-RU"/>
    </w:rPr>
  </w:style>
  <w:style w:type="paragraph" w:customStyle="1" w:styleId="Default">
    <w:name w:val="Default"/>
    <w:rsid w:val="00C7084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2">
    <w:name w:val="S_Заголовок таблицы"/>
    <w:basedOn w:val="a4"/>
    <w:rsid w:val="006F6F68"/>
    <w:pPr>
      <w:spacing w:after="0" w:line="360" w:lineRule="auto"/>
      <w:ind w:firstLine="709"/>
      <w:jc w:val="center"/>
    </w:pPr>
    <w:rPr>
      <w:rFonts w:ascii="Times New Roman" w:eastAsia="Times New Roman" w:hAnsi="Times New Roman" w:cs="Times New Roman"/>
      <w:sz w:val="24"/>
      <w:szCs w:val="24"/>
      <w:u w:val="single"/>
      <w:lang w:eastAsia="ru-RU"/>
    </w:rPr>
  </w:style>
  <w:style w:type="character" w:customStyle="1" w:styleId="aff0">
    <w:name w:val="Основной текст с отступом Знак"/>
    <w:aliases w:val="Мой Заголовок 1 Знак,Основной текст 1 Знак,Iniiaiie oaeno 1 Знак"/>
    <w:basedOn w:val="a5"/>
    <w:link w:val="aff1"/>
    <w:locked/>
    <w:rsid w:val="00397154"/>
    <w:rPr>
      <w:rFonts w:ascii="Arial" w:hAnsi="Arial" w:cs="Arial"/>
      <w:sz w:val="24"/>
      <w:szCs w:val="24"/>
    </w:rPr>
  </w:style>
  <w:style w:type="paragraph" w:styleId="aff1">
    <w:name w:val="Body Text Indent"/>
    <w:aliases w:val="Мой Заголовок 1,Основной текст 1,Iniiaiie oaeno 1"/>
    <w:basedOn w:val="a4"/>
    <w:link w:val="aff0"/>
    <w:unhideWhenUsed/>
    <w:rsid w:val="00397154"/>
    <w:pPr>
      <w:spacing w:after="0" w:line="288" w:lineRule="auto"/>
      <w:ind w:firstLine="709"/>
      <w:jc w:val="both"/>
    </w:pPr>
    <w:rPr>
      <w:rFonts w:ascii="Arial" w:hAnsi="Arial" w:cs="Arial"/>
      <w:sz w:val="24"/>
      <w:szCs w:val="24"/>
    </w:rPr>
  </w:style>
  <w:style w:type="character" w:customStyle="1" w:styleId="18">
    <w:name w:val="Основной текст с отступом Знак1"/>
    <w:basedOn w:val="a5"/>
    <w:uiPriority w:val="99"/>
    <w:semiHidden/>
    <w:rsid w:val="00397154"/>
  </w:style>
  <w:style w:type="character" w:customStyle="1" w:styleId="searchmatch">
    <w:name w:val="searchmatch"/>
    <w:basedOn w:val="a5"/>
    <w:rsid w:val="00A0647C"/>
  </w:style>
  <w:style w:type="paragraph" w:styleId="aff2">
    <w:name w:val="Body Text"/>
    <w:aliases w:val="Основной текст 14"/>
    <w:basedOn w:val="a4"/>
    <w:link w:val="aff3"/>
    <w:unhideWhenUsed/>
    <w:qFormat/>
    <w:rsid w:val="00B6044A"/>
    <w:pPr>
      <w:spacing w:after="120"/>
    </w:pPr>
  </w:style>
  <w:style w:type="character" w:customStyle="1" w:styleId="aff3">
    <w:name w:val="Основной текст Знак"/>
    <w:aliases w:val="Основной текст 14 Знак"/>
    <w:basedOn w:val="a5"/>
    <w:link w:val="aff2"/>
    <w:rsid w:val="00B6044A"/>
  </w:style>
  <w:style w:type="table" w:customStyle="1" w:styleId="19">
    <w:name w:val="Сетка таблицы1"/>
    <w:basedOn w:val="a6"/>
    <w:next w:val="af1"/>
    <w:uiPriority w:val="59"/>
    <w:rsid w:val="00854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Strong"/>
    <w:basedOn w:val="a5"/>
    <w:qFormat/>
    <w:rsid w:val="00C920A4"/>
    <w:rPr>
      <w:b/>
      <w:bCs/>
    </w:rPr>
  </w:style>
  <w:style w:type="character" w:customStyle="1" w:styleId="1a">
    <w:name w:val="Неразрешенное упоминание1"/>
    <w:basedOn w:val="a5"/>
    <w:uiPriority w:val="99"/>
    <w:semiHidden/>
    <w:unhideWhenUsed/>
    <w:rsid w:val="00B8591D"/>
    <w:rPr>
      <w:color w:val="808080"/>
      <w:shd w:val="clear" w:color="auto" w:fill="E6E6E6"/>
    </w:rPr>
  </w:style>
  <w:style w:type="table" w:customStyle="1" w:styleId="TableNormal">
    <w:name w:val="Table Normal"/>
    <w:uiPriority w:val="2"/>
    <w:semiHidden/>
    <w:unhideWhenUsed/>
    <w:qFormat/>
    <w:rsid w:val="001F094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1F0940"/>
    <w:pPr>
      <w:widowControl w:val="0"/>
      <w:spacing w:after="0" w:line="240" w:lineRule="auto"/>
    </w:pPr>
    <w:rPr>
      <w:lang w:val="en-US"/>
    </w:rPr>
  </w:style>
  <w:style w:type="numbering" w:customStyle="1" w:styleId="1b">
    <w:name w:val="Нет списка1"/>
    <w:next w:val="a7"/>
    <w:uiPriority w:val="99"/>
    <w:semiHidden/>
    <w:unhideWhenUsed/>
    <w:rsid w:val="00861A40"/>
  </w:style>
  <w:style w:type="character" w:styleId="aff5">
    <w:name w:val="FollowedHyperlink"/>
    <w:basedOn w:val="a5"/>
    <w:uiPriority w:val="99"/>
    <w:unhideWhenUsed/>
    <w:qFormat/>
    <w:rsid w:val="00861A40"/>
    <w:rPr>
      <w:color w:val="954F72"/>
      <w:u w:val="single"/>
    </w:rPr>
  </w:style>
  <w:style w:type="paragraph" w:customStyle="1" w:styleId="msonormal0">
    <w:name w:val="msonormal"/>
    <w:basedOn w:val="a4"/>
    <w:rsid w:val="00861A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4"/>
    <w:rsid w:val="00861A40"/>
    <w:pPr>
      <w:pBdr>
        <w:top w:val="single" w:sz="8" w:space="0" w:color="auto"/>
        <w:left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6">
    <w:name w:val="xl66"/>
    <w:basedOn w:val="a4"/>
    <w:rsid w:val="00861A40"/>
    <w:pPr>
      <w:pBdr>
        <w:left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7">
    <w:name w:val="xl67"/>
    <w:basedOn w:val="a4"/>
    <w:rsid w:val="00861A40"/>
    <w:pPr>
      <w:pBdr>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8">
    <w:name w:val="xl68"/>
    <w:basedOn w:val="a4"/>
    <w:rsid w:val="00861A4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4"/>
    <w:rsid w:val="00861A4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4"/>
    <w:rsid w:val="00861A40"/>
    <w:pPr>
      <w:pBdr>
        <w:left w:val="single" w:sz="8" w:space="0" w:color="auto"/>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1">
    <w:name w:val="xl71"/>
    <w:basedOn w:val="a4"/>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2">
    <w:name w:val="xl72"/>
    <w:basedOn w:val="a4"/>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3">
    <w:name w:val="xl73"/>
    <w:basedOn w:val="a4"/>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4"/>
    <w:rsid w:val="00861A4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4"/>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4"/>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7">
    <w:name w:val="xl77"/>
    <w:basedOn w:val="a4"/>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8">
    <w:name w:val="xl78"/>
    <w:basedOn w:val="a4"/>
    <w:rsid w:val="00861A40"/>
    <w:pPr>
      <w:pBdr>
        <w:top w:val="single" w:sz="8" w:space="0" w:color="auto"/>
        <w:left w:val="single" w:sz="8" w:space="0" w:color="auto"/>
        <w:bottom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9">
    <w:name w:val="xl79"/>
    <w:basedOn w:val="a4"/>
    <w:rsid w:val="00861A40"/>
    <w:pPr>
      <w:pBdr>
        <w:top w:val="single" w:sz="8" w:space="0" w:color="auto"/>
        <w:bottom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
    <w:name w:val="xl80"/>
    <w:basedOn w:val="a4"/>
    <w:rsid w:val="00861A40"/>
    <w:pPr>
      <w:pBdr>
        <w:top w:val="single" w:sz="8" w:space="0" w:color="auto"/>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styleId="23">
    <w:name w:val="Body Text Indent 2"/>
    <w:basedOn w:val="a4"/>
    <w:link w:val="24"/>
    <w:unhideWhenUsed/>
    <w:rsid w:val="00F33018"/>
    <w:pPr>
      <w:spacing w:after="120" w:line="480" w:lineRule="auto"/>
      <w:ind w:left="283"/>
    </w:pPr>
  </w:style>
  <w:style w:type="character" w:customStyle="1" w:styleId="24">
    <w:name w:val="Основной текст с отступом 2 Знак"/>
    <w:basedOn w:val="a5"/>
    <w:link w:val="23"/>
    <w:rsid w:val="00F33018"/>
  </w:style>
  <w:style w:type="table" w:customStyle="1" w:styleId="TableNormal1">
    <w:name w:val="Table Normal1"/>
    <w:uiPriority w:val="2"/>
    <w:semiHidden/>
    <w:unhideWhenUsed/>
    <w:qFormat/>
    <w:rsid w:val="0009339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character" w:styleId="aff6">
    <w:name w:val="Emphasis"/>
    <w:basedOn w:val="a5"/>
    <w:uiPriority w:val="20"/>
    <w:qFormat/>
    <w:rsid w:val="0013346B"/>
    <w:rPr>
      <w:i/>
      <w:iCs/>
    </w:rPr>
  </w:style>
  <w:style w:type="character" w:customStyle="1" w:styleId="blk">
    <w:name w:val="blk"/>
    <w:basedOn w:val="a5"/>
    <w:rsid w:val="00FE211B"/>
  </w:style>
  <w:style w:type="paragraph" w:customStyle="1" w:styleId="ConsPlusNonformat">
    <w:name w:val="ConsPlusNonformat"/>
    <w:uiPriority w:val="99"/>
    <w:rsid w:val="0012440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c">
    <w:name w:val="1_таблица"/>
    <w:basedOn w:val="a4"/>
    <w:link w:val="1d"/>
    <w:qFormat/>
    <w:rsid w:val="006D0FA9"/>
    <w:pPr>
      <w:spacing w:after="0" w:line="240" w:lineRule="auto"/>
    </w:pPr>
    <w:rPr>
      <w:rFonts w:ascii="Times New Roman" w:hAnsi="Times New Roman" w:cs="Times New Roman"/>
      <w:sz w:val="20"/>
      <w:szCs w:val="20"/>
    </w:rPr>
  </w:style>
  <w:style w:type="paragraph" w:customStyle="1" w:styleId="1e">
    <w:name w:val="1_наз_таблицы"/>
    <w:basedOn w:val="a4"/>
    <w:link w:val="1f"/>
    <w:qFormat/>
    <w:rsid w:val="00774000"/>
    <w:pPr>
      <w:keepNext/>
      <w:widowControl w:val="0"/>
      <w:spacing w:line="240" w:lineRule="auto"/>
      <w:ind w:firstLine="720"/>
      <w:jc w:val="both"/>
    </w:pPr>
    <w:rPr>
      <w:rFonts w:ascii="Times New Roman" w:hAnsi="Times New Roman" w:cs="Times New Roman"/>
      <w:bCs/>
      <w:i/>
      <w:sz w:val="20"/>
      <w:szCs w:val="20"/>
    </w:rPr>
  </w:style>
  <w:style w:type="character" w:customStyle="1" w:styleId="1d">
    <w:name w:val="1_таблица Знак"/>
    <w:basedOn w:val="a5"/>
    <w:link w:val="1c"/>
    <w:rsid w:val="006D0FA9"/>
    <w:rPr>
      <w:rFonts w:ascii="Times New Roman" w:hAnsi="Times New Roman" w:cs="Times New Roman"/>
      <w:sz w:val="20"/>
      <w:szCs w:val="20"/>
    </w:rPr>
  </w:style>
  <w:style w:type="character" w:customStyle="1" w:styleId="50">
    <w:name w:val="Заголовок 5 Знак"/>
    <w:basedOn w:val="a5"/>
    <w:link w:val="5"/>
    <w:uiPriority w:val="9"/>
    <w:semiHidden/>
    <w:rsid w:val="00A87669"/>
    <w:rPr>
      <w:rFonts w:asciiTheme="majorHAnsi" w:eastAsiaTheme="majorEastAsia" w:hAnsiTheme="majorHAnsi" w:cstheme="majorBidi"/>
      <w:color w:val="A5A5A5" w:themeColor="accent1" w:themeShade="BF"/>
    </w:rPr>
  </w:style>
  <w:style w:type="character" w:customStyle="1" w:styleId="1f">
    <w:name w:val="1_наз_таблицы Знак"/>
    <w:basedOn w:val="a5"/>
    <w:link w:val="1e"/>
    <w:rsid w:val="00774000"/>
    <w:rPr>
      <w:rFonts w:ascii="Times New Roman" w:hAnsi="Times New Roman" w:cs="Times New Roman"/>
      <w:bCs/>
      <w:i/>
      <w:sz w:val="20"/>
      <w:szCs w:val="20"/>
    </w:rPr>
  </w:style>
  <w:style w:type="character" w:styleId="aff7">
    <w:name w:val="page number"/>
    <w:basedOn w:val="a5"/>
    <w:rsid w:val="00A87669"/>
  </w:style>
  <w:style w:type="paragraph" w:customStyle="1" w:styleId="aff8">
    <w:name w:val="По центру"/>
    <w:basedOn w:val="a4"/>
    <w:autoRedefine/>
    <w:rsid w:val="00A87669"/>
    <w:pPr>
      <w:framePr w:hSpace="180" w:wrap="around" w:vAnchor="page" w:hAnchor="margin" w:x="817" w:y="2461"/>
      <w:spacing w:after="0" w:line="240" w:lineRule="auto"/>
      <w:ind w:left="-142"/>
      <w:jc w:val="center"/>
    </w:pPr>
    <w:rPr>
      <w:rFonts w:ascii="Arial" w:eastAsia="Times New Roman" w:hAnsi="Arial" w:cs="Times New Roman"/>
      <w:sz w:val="24"/>
      <w:szCs w:val="24"/>
      <w:lang w:eastAsia="ru-RU"/>
    </w:rPr>
  </w:style>
  <w:style w:type="paragraph" w:customStyle="1" w:styleId="514">
    <w:name w:val="Заголовок 5 + 14 пт"/>
    <w:basedOn w:val="5"/>
    <w:link w:val="5140"/>
    <w:rsid w:val="00A87669"/>
    <w:pPr>
      <w:keepLines w:val="0"/>
      <w:spacing w:before="0" w:line="240" w:lineRule="auto"/>
      <w:jc w:val="center"/>
    </w:pPr>
    <w:rPr>
      <w:rFonts w:ascii="Arial" w:eastAsia="Times New Roman" w:hAnsi="Arial" w:cs="Times New Roman"/>
      <w:b/>
      <w:bCs/>
      <w:caps/>
      <w:color w:val="auto"/>
      <w:sz w:val="28"/>
      <w:szCs w:val="28"/>
      <w:lang w:eastAsia="ru-RU"/>
    </w:rPr>
  </w:style>
  <w:style w:type="character" w:customStyle="1" w:styleId="5140">
    <w:name w:val="Заголовок 5 + 14 пт Знак"/>
    <w:link w:val="514"/>
    <w:rsid w:val="00A87669"/>
    <w:rPr>
      <w:rFonts w:ascii="Arial" w:eastAsia="Times New Roman" w:hAnsi="Arial" w:cs="Times New Roman"/>
      <w:b/>
      <w:bCs/>
      <w:caps/>
      <w:sz w:val="28"/>
      <w:szCs w:val="28"/>
      <w:lang w:eastAsia="ru-RU"/>
    </w:rPr>
  </w:style>
  <w:style w:type="paragraph" w:styleId="42">
    <w:name w:val="toc 4"/>
    <w:basedOn w:val="a4"/>
    <w:next w:val="a4"/>
    <w:autoRedefine/>
    <w:unhideWhenUsed/>
    <w:rsid w:val="00D8681F"/>
    <w:pPr>
      <w:spacing w:after="100"/>
      <w:ind w:left="660"/>
    </w:pPr>
  </w:style>
  <w:style w:type="paragraph" w:styleId="91">
    <w:name w:val="toc 9"/>
    <w:basedOn w:val="a4"/>
    <w:next w:val="a4"/>
    <w:autoRedefine/>
    <w:uiPriority w:val="39"/>
    <w:unhideWhenUsed/>
    <w:rsid w:val="00D8681F"/>
    <w:pPr>
      <w:spacing w:after="100"/>
      <w:ind w:left="1760"/>
    </w:pPr>
  </w:style>
  <w:style w:type="paragraph" w:customStyle="1" w:styleId="0">
    <w:name w:val="Стиль По центру Первая строка:  0 см"/>
    <w:basedOn w:val="a4"/>
    <w:rsid w:val="00584F4B"/>
    <w:pPr>
      <w:spacing w:after="0" w:line="240" w:lineRule="auto"/>
      <w:jc w:val="center"/>
    </w:pPr>
    <w:rPr>
      <w:rFonts w:ascii="Arial" w:eastAsia="Times New Roman" w:hAnsi="Arial" w:cs="Times New Roman"/>
      <w:sz w:val="24"/>
      <w:szCs w:val="20"/>
      <w:lang w:eastAsia="ru-RU"/>
    </w:rPr>
  </w:style>
  <w:style w:type="paragraph" w:customStyle="1" w:styleId="aff9">
    <w:name w:val="Табличный_заголовки"/>
    <w:basedOn w:val="a4"/>
    <w:rsid w:val="00872D7E"/>
    <w:pPr>
      <w:keepNext/>
      <w:keepLines/>
      <w:spacing w:after="0" w:line="240" w:lineRule="auto"/>
      <w:jc w:val="center"/>
    </w:pPr>
    <w:rPr>
      <w:rFonts w:eastAsia="Times New Roman" w:cs="Times New Roman"/>
      <w:b/>
      <w:lang w:eastAsia="ru-RU"/>
    </w:rPr>
  </w:style>
  <w:style w:type="paragraph" w:customStyle="1" w:styleId="affa">
    <w:name w:val="Табличный_центр"/>
    <w:basedOn w:val="a4"/>
    <w:rsid w:val="00872D7E"/>
    <w:pPr>
      <w:shd w:val="clear" w:color="auto" w:fill="FFFFFF" w:themeFill="background1"/>
      <w:spacing w:after="0" w:line="240" w:lineRule="auto"/>
      <w:jc w:val="center"/>
    </w:pPr>
    <w:rPr>
      <w:rFonts w:eastAsia="Times New Roman" w:cs="Times New Roman"/>
      <w:lang w:eastAsia="ru-RU"/>
    </w:rPr>
  </w:style>
  <w:style w:type="paragraph" w:customStyle="1" w:styleId="S3">
    <w:name w:val="S_Титульный"/>
    <w:basedOn w:val="a4"/>
    <w:rsid w:val="00BB2463"/>
    <w:pPr>
      <w:spacing w:before="200" w:after="200" w:line="360" w:lineRule="auto"/>
      <w:ind w:left="3240"/>
      <w:jc w:val="right"/>
    </w:pPr>
    <w:rPr>
      <w:rFonts w:ascii="Calibri" w:eastAsia="Times New Roman" w:hAnsi="Calibri" w:cs="Times New Roman"/>
      <w:b/>
      <w:sz w:val="32"/>
      <w:szCs w:val="32"/>
      <w:lang w:val="en-US" w:bidi="en-US"/>
    </w:rPr>
  </w:style>
  <w:style w:type="paragraph" w:customStyle="1" w:styleId="affb">
    <w:name w:val="ООО  «Институт Территориального Планирования"/>
    <w:basedOn w:val="a4"/>
    <w:link w:val="affc"/>
    <w:rsid w:val="00BB2463"/>
    <w:pPr>
      <w:spacing w:before="200" w:after="200" w:line="360" w:lineRule="auto"/>
      <w:ind w:left="709"/>
      <w:jc w:val="right"/>
    </w:pPr>
    <w:rPr>
      <w:rFonts w:ascii="Calibri" w:eastAsia="Times New Roman" w:hAnsi="Calibri" w:cs="Times New Roman"/>
      <w:sz w:val="24"/>
      <w:szCs w:val="24"/>
      <w:lang w:eastAsia="ru-RU"/>
    </w:rPr>
  </w:style>
  <w:style w:type="character" w:customStyle="1" w:styleId="affc">
    <w:name w:val="ООО  «Институт Территориального Планирования Знак"/>
    <w:link w:val="affb"/>
    <w:rsid w:val="00BB2463"/>
    <w:rPr>
      <w:rFonts w:ascii="Calibri" w:eastAsia="Times New Roman" w:hAnsi="Calibri" w:cs="Times New Roman"/>
      <w:sz w:val="24"/>
      <w:szCs w:val="24"/>
      <w:lang w:eastAsia="ru-RU"/>
    </w:rPr>
  </w:style>
  <w:style w:type="table" w:customStyle="1" w:styleId="affd">
    <w:name w:val="Стиль Таблица Геоника"/>
    <w:basedOn w:val="a6"/>
    <w:uiPriority w:val="99"/>
    <w:rsid w:val="003504E3"/>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character" w:customStyle="1" w:styleId="1f0">
    <w:name w:val="Текст примечания Знак1"/>
    <w:uiPriority w:val="99"/>
    <w:rsid w:val="00E90DD4"/>
    <w:rPr>
      <w:rFonts w:ascii="Times New Roman" w:eastAsia="Times New Roman" w:hAnsi="Times New Roman" w:cs="Times New Roman"/>
      <w:sz w:val="20"/>
      <w:szCs w:val="20"/>
      <w:lang w:eastAsia="ru-RU"/>
    </w:rPr>
  </w:style>
  <w:style w:type="paragraph" w:customStyle="1" w:styleId="Normal1">
    <w:name w:val="Normal1"/>
    <w:rsid w:val="00E90DD4"/>
    <w:pPr>
      <w:spacing w:after="0" w:line="260" w:lineRule="auto"/>
      <w:ind w:firstLine="720"/>
      <w:jc w:val="both"/>
    </w:pPr>
    <w:rPr>
      <w:rFonts w:ascii="Times New Roman" w:eastAsia="Times New Roman" w:hAnsi="Times New Roman" w:cs="Times New Roman"/>
      <w:snapToGrid w:val="0"/>
      <w:szCs w:val="20"/>
      <w:lang w:eastAsia="ru-RU"/>
    </w:rPr>
  </w:style>
  <w:style w:type="paragraph" w:customStyle="1" w:styleId="Normal10-02">
    <w:name w:val="Normal + 10 пт полужирный По центру Слева:  -02 см Справ..."/>
    <w:basedOn w:val="a4"/>
    <w:link w:val="Normal10-020"/>
    <w:rsid w:val="00E90DD4"/>
    <w:pPr>
      <w:spacing w:after="0" w:line="240" w:lineRule="auto"/>
      <w:ind w:right="-113"/>
    </w:pPr>
    <w:rPr>
      <w:rFonts w:ascii="Times New Roman" w:eastAsia="Calibri"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E90DD4"/>
    <w:rPr>
      <w:rFonts w:ascii="Times New Roman" w:eastAsia="Calibri" w:hAnsi="Times New Roman" w:cs="Times New Roman"/>
      <w:b/>
      <w:bCs/>
      <w:sz w:val="20"/>
      <w:szCs w:val="20"/>
      <w:lang w:eastAsia="ru-RU"/>
    </w:rPr>
  </w:style>
  <w:style w:type="paragraph" w:customStyle="1" w:styleId="affe">
    <w:name w:val="Табличный_слева"/>
    <w:basedOn w:val="a4"/>
    <w:rsid w:val="00E90DD4"/>
    <w:pPr>
      <w:spacing w:after="0" w:line="240" w:lineRule="auto"/>
    </w:pPr>
    <w:rPr>
      <w:rFonts w:eastAsia="Times New Roman" w:cs="Times New Roman"/>
      <w:lang w:eastAsia="ru-RU"/>
    </w:rPr>
  </w:style>
  <w:style w:type="paragraph" w:customStyle="1" w:styleId="G">
    <w:name w:val="G_Маркированый список"/>
    <w:basedOn w:val="a4"/>
    <w:link w:val="G0"/>
    <w:qFormat/>
    <w:rsid w:val="008F509C"/>
    <w:pPr>
      <w:numPr>
        <w:numId w:val="2"/>
      </w:numPr>
      <w:tabs>
        <w:tab w:val="left" w:pos="993"/>
      </w:tabs>
      <w:spacing w:before="80" w:after="60" w:line="240" w:lineRule="auto"/>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8F509C"/>
    <w:rPr>
      <w:rFonts w:ascii="Calibri" w:eastAsia="Times New Roman" w:hAnsi="Calibri" w:cs="Times New Roman"/>
      <w:sz w:val="24"/>
      <w:szCs w:val="24"/>
      <w:lang w:bidi="en-US"/>
    </w:rPr>
  </w:style>
  <w:style w:type="paragraph" w:customStyle="1" w:styleId="afff">
    <w:name w:val="Обычный текст"/>
    <w:basedOn w:val="a4"/>
    <w:link w:val="afff0"/>
    <w:uiPriority w:val="99"/>
    <w:qFormat/>
    <w:rsid w:val="00312499"/>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ff0">
    <w:name w:val="Обычный текст Знак"/>
    <w:basedOn w:val="a5"/>
    <w:link w:val="afff"/>
    <w:uiPriority w:val="99"/>
    <w:locked/>
    <w:rsid w:val="00312499"/>
    <w:rPr>
      <w:rFonts w:ascii="Times New Roman" w:eastAsia="Times New Roman" w:hAnsi="Times New Roman" w:cs="Times New Roman"/>
      <w:sz w:val="28"/>
      <w:szCs w:val="28"/>
      <w:lang w:eastAsia="ru-RU"/>
    </w:rPr>
  </w:style>
  <w:style w:type="table" w:customStyle="1" w:styleId="1f1">
    <w:name w:val="Стиль Таблица Геоника1"/>
    <w:basedOn w:val="a6"/>
    <w:uiPriority w:val="99"/>
    <w:rsid w:val="00037113"/>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table" w:customStyle="1" w:styleId="25">
    <w:name w:val="Стиль Таблица Геоника2"/>
    <w:basedOn w:val="a6"/>
    <w:uiPriority w:val="99"/>
    <w:rsid w:val="00AF6B8F"/>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4"/>
    <w:uiPriority w:val="99"/>
    <w:rsid w:val="004642F1"/>
    <w:pPr>
      <w:spacing w:after="0" w:line="240" w:lineRule="auto"/>
      <w:jc w:val="both"/>
    </w:pPr>
    <w:rPr>
      <w:rFonts w:ascii="Peterburg" w:eastAsia="Times New Roman" w:hAnsi="Peterburg" w:cs="Times New Roman"/>
      <w:sz w:val="20"/>
      <w:szCs w:val="20"/>
      <w:lang w:eastAsia="ru-RU"/>
    </w:rPr>
  </w:style>
  <w:style w:type="paragraph" w:customStyle="1" w:styleId="afff1">
    <w:name w:val="Абзац"/>
    <w:basedOn w:val="a4"/>
    <w:link w:val="afff2"/>
    <w:qFormat/>
    <w:rsid w:val="003838D2"/>
    <w:pPr>
      <w:spacing w:before="120" w:after="60" w:line="240" w:lineRule="auto"/>
      <w:ind w:firstLine="567"/>
      <w:jc w:val="both"/>
    </w:pPr>
    <w:rPr>
      <w:rFonts w:eastAsia="Times New Roman" w:cs="Times New Roman"/>
      <w:sz w:val="24"/>
      <w:szCs w:val="24"/>
      <w:lang w:eastAsia="ru-RU"/>
    </w:rPr>
  </w:style>
  <w:style w:type="character" w:customStyle="1" w:styleId="afff2">
    <w:name w:val="Абзац Знак"/>
    <w:link w:val="afff1"/>
    <w:rsid w:val="003838D2"/>
    <w:rPr>
      <w:rFonts w:eastAsia="Times New Roman" w:cs="Times New Roman"/>
      <w:sz w:val="24"/>
      <w:szCs w:val="24"/>
      <w:lang w:eastAsia="ru-RU"/>
    </w:rPr>
  </w:style>
  <w:style w:type="paragraph" w:customStyle="1" w:styleId="G1">
    <w:name w:val="G_Обычный текст"/>
    <w:basedOn w:val="afff1"/>
    <w:link w:val="G2"/>
    <w:qFormat/>
    <w:rsid w:val="003838D2"/>
  </w:style>
  <w:style w:type="character" w:customStyle="1" w:styleId="G2">
    <w:name w:val="G_Обычный текст Знак"/>
    <w:link w:val="G1"/>
    <w:rsid w:val="003838D2"/>
    <w:rPr>
      <w:rFonts w:eastAsia="Times New Roman" w:cs="Times New Roman"/>
      <w:sz w:val="24"/>
      <w:szCs w:val="24"/>
      <w:lang w:eastAsia="ru-RU"/>
    </w:rPr>
  </w:style>
  <w:style w:type="paragraph" w:styleId="51">
    <w:name w:val="toc 5"/>
    <w:basedOn w:val="a4"/>
    <w:next w:val="a4"/>
    <w:autoRedefine/>
    <w:unhideWhenUsed/>
    <w:rsid w:val="00EF1EEA"/>
    <w:pPr>
      <w:spacing w:after="100"/>
      <w:ind w:left="880"/>
    </w:pPr>
    <w:rPr>
      <w:rFonts w:eastAsiaTheme="minorEastAsia"/>
      <w:lang w:eastAsia="ru-RU"/>
    </w:rPr>
  </w:style>
  <w:style w:type="paragraph" w:styleId="62">
    <w:name w:val="toc 6"/>
    <w:basedOn w:val="a4"/>
    <w:next w:val="a4"/>
    <w:autoRedefine/>
    <w:unhideWhenUsed/>
    <w:rsid w:val="00EF1EEA"/>
    <w:pPr>
      <w:spacing w:after="100"/>
      <w:ind w:left="1100"/>
    </w:pPr>
    <w:rPr>
      <w:rFonts w:eastAsiaTheme="minorEastAsia"/>
      <w:lang w:eastAsia="ru-RU"/>
    </w:rPr>
  </w:style>
  <w:style w:type="paragraph" w:styleId="7">
    <w:name w:val="toc 7"/>
    <w:basedOn w:val="a4"/>
    <w:next w:val="a4"/>
    <w:autoRedefine/>
    <w:unhideWhenUsed/>
    <w:rsid w:val="00EF1EEA"/>
    <w:pPr>
      <w:spacing w:after="100"/>
      <w:ind w:left="1320"/>
    </w:pPr>
    <w:rPr>
      <w:rFonts w:eastAsiaTheme="minorEastAsia"/>
      <w:lang w:eastAsia="ru-RU"/>
    </w:rPr>
  </w:style>
  <w:style w:type="paragraph" w:styleId="8">
    <w:name w:val="toc 8"/>
    <w:basedOn w:val="a4"/>
    <w:next w:val="a4"/>
    <w:autoRedefine/>
    <w:unhideWhenUsed/>
    <w:rsid w:val="00EF1EEA"/>
    <w:pPr>
      <w:spacing w:after="100"/>
      <w:ind w:left="1540"/>
    </w:pPr>
    <w:rPr>
      <w:rFonts w:eastAsiaTheme="minorEastAsia"/>
      <w:lang w:eastAsia="ru-RU"/>
    </w:rPr>
  </w:style>
  <w:style w:type="paragraph" w:customStyle="1" w:styleId="afff3">
    <w:name w:val="Основной ГП"/>
    <w:basedOn w:val="a4"/>
    <w:link w:val="afff4"/>
    <w:qFormat/>
    <w:rsid w:val="00F31F1D"/>
    <w:pPr>
      <w:spacing w:before="120" w:after="0" w:line="276" w:lineRule="auto"/>
      <w:ind w:firstLine="709"/>
      <w:jc w:val="both"/>
    </w:pPr>
    <w:rPr>
      <w:rFonts w:ascii="Tahoma" w:eastAsia="Times New Roman" w:hAnsi="Tahoma" w:cs="Times New Roman"/>
      <w:sz w:val="24"/>
      <w:szCs w:val="24"/>
      <w:lang w:val="x-none" w:eastAsia="x-none"/>
    </w:rPr>
  </w:style>
  <w:style w:type="character" w:customStyle="1" w:styleId="afff4">
    <w:name w:val="Основной ГП Знак"/>
    <w:link w:val="afff3"/>
    <w:rsid w:val="00F31F1D"/>
    <w:rPr>
      <w:rFonts w:ascii="Tahoma" w:eastAsia="Times New Roman" w:hAnsi="Tahoma" w:cs="Times New Roman"/>
      <w:sz w:val="24"/>
      <w:szCs w:val="24"/>
      <w:lang w:val="x-none" w:eastAsia="x-none"/>
    </w:rPr>
  </w:style>
  <w:style w:type="character" w:customStyle="1" w:styleId="41">
    <w:name w:val="Заголовок 4 Знак"/>
    <w:basedOn w:val="a5"/>
    <w:link w:val="40"/>
    <w:uiPriority w:val="9"/>
    <w:rsid w:val="00813246"/>
    <w:rPr>
      <w:rFonts w:asciiTheme="majorHAnsi" w:eastAsiaTheme="majorEastAsia" w:hAnsiTheme="majorHAnsi" w:cstheme="majorBidi"/>
      <w:i/>
      <w:iCs/>
      <w:color w:val="A5A5A5" w:themeColor="accent1" w:themeShade="BF"/>
    </w:rPr>
  </w:style>
  <w:style w:type="character" w:customStyle="1" w:styleId="apple-converted-space">
    <w:name w:val="apple-converted-space"/>
    <w:basedOn w:val="a5"/>
    <w:rsid w:val="005B019B"/>
  </w:style>
  <w:style w:type="paragraph" w:customStyle="1" w:styleId="xl81">
    <w:name w:val="xl81"/>
    <w:basedOn w:val="a4"/>
    <w:rsid w:val="00D0217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4"/>
    <w:rsid w:val="00D0217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4"/>
    <w:rsid w:val="00D02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4"/>
    <w:rsid w:val="00D02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4"/>
    <w:rsid w:val="00D02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4"/>
    <w:rsid w:val="00D02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ff5">
    <w:name w:val="Subtitle"/>
    <w:basedOn w:val="a4"/>
    <w:next w:val="a4"/>
    <w:link w:val="afff6"/>
    <w:uiPriority w:val="11"/>
    <w:qFormat/>
    <w:rsid w:val="00414403"/>
    <w:pPr>
      <w:numPr>
        <w:ilvl w:val="1"/>
      </w:numPr>
    </w:pPr>
    <w:rPr>
      <w:rFonts w:eastAsiaTheme="minorEastAsia"/>
      <w:color w:val="5A5A5A" w:themeColor="text1" w:themeTint="A5"/>
      <w:spacing w:val="15"/>
    </w:rPr>
  </w:style>
  <w:style w:type="character" w:customStyle="1" w:styleId="afff6">
    <w:name w:val="Подзаголовок Знак"/>
    <w:basedOn w:val="a5"/>
    <w:link w:val="afff5"/>
    <w:uiPriority w:val="11"/>
    <w:rsid w:val="00414403"/>
    <w:rPr>
      <w:rFonts w:eastAsiaTheme="minorEastAsia"/>
      <w:color w:val="5A5A5A" w:themeColor="text1" w:themeTint="A5"/>
      <w:spacing w:val="15"/>
    </w:rPr>
  </w:style>
  <w:style w:type="paragraph" w:customStyle="1" w:styleId="11110">
    <w:name w:val="1.1.1.1"/>
    <w:basedOn w:val="1112"/>
    <w:link w:val="11111"/>
    <w:qFormat/>
    <w:rsid w:val="00414403"/>
    <w:rPr>
      <w:sz w:val="28"/>
    </w:rPr>
  </w:style>
  <w:style w:type="character" w:customStyle="1" w:styleId="11111">
    <w:name w:val="1.1.1.1 Знак"/>
    <w:basedOn w:val="1113"/>
    <w:link w:val="11110"/>
    <w:rsid w:val="00414403"/>
    <w:rPr>
      <w:rFonts w:ascii="Times New Roman" w:eastAsiaTheme="majorEastAsia" w:hAnsi="Times New Roman" w:cstheme="majorBidi"/>
      <w:b w:val="0"/>
      <w:bCs/>
      <w:i/>
      <w:color w:val="002060"/>
      <w:sz w:val="28"/>
      <w:szCs w:val="28"/>
    </w:rPr>
  </w:style>
  <w:style w:type="paragraph" w:customStyle="1" w:styleId="a1">
    <w:name w:val="...."/>
    <w:basedOn w:val="000"/>
    <w:link w:val="afff7"/>
    <w:qFormat/>
    <w:rsid w:val="008D4BE0"/>
    <w:pPr>
      <w:numPr>
        <w:numId w:val="4"/>
      </w:numPr>
    </w:pPr>
  </w:style>
  <w:style w:type="character" w:customStyle="1" w:styleId="afff7">
    <w:name w:val=".... Знак"/>
    <w:basedOn w:val="0000"/>
    <w:link w:val="a1"/>
    <w:rsid w:val="008D4BE0"/>
    <w:rPr>
      <w:rFonts w:ascii="Times New Roman" w:hAnsi="Times New Roman" w:cs="Times New Roman"/>
      <w:sz w:val="28"/>
      <w:szCs w:val="24"/>
    </w:rPr>
  </w:style>
  <w:style w:type="paragraph" w:customStyle="1" w:styleId="ConsPlusNormal">
    <w:name w:val="ConsPlusNormal"/>
    <w:link w:val="ConsPlusNormal0"/>
    <w:uiPriority w:val="99"/>
    <w:rsid w:val="00D3017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Список нумерованный"/>
    <w:basedOn w:val="a4"/>
    <w:uiPriority w:val="99"/>
    <w:rsid w:val="00D3017A"/>
    <w:pPr>
      <w:numPr>
        <w:numId w:val="5"/>
      </w:numPr>
      <w:spacing w:before="120" w:after="0" w:line="240" w:lineRule="auto"/>
      <w:jc w:val="both"/>
    </w:pPr>
    <w:rPr>
      <w:rFonts w:ascii="Times New Roman" w:eastAsia="Times New Roman" w:hAnsi="Times New Roman" w:cs="Times New Roman"/>
      <w:sz w:val="24"/>
      <w:szCs w:val="24"/>
      <w:lang w:eastAsia="ru-RU"/>
    </w:rPr>
  </w:style>
  <w:style w:type="paragraph" w:customStyle="1" w:styleId="100">
    <w:name w:val="Табличный_по ширине_10"/>
    <w:basedOn w:val="a4"/>
    <w:qFormat/>
    <w:rsid w:val="00D3017A"/>
    <w:pPr>
      <w:spacing w:after="0" w:line="240" w:lineRule="auto"/>
      <w:jc w:val="both"/>
    </w:pPr>
    <w:rPr>
      <w:rFonts w:ascii="Times New Roman" w:eastAsia="Times New Roman" w:hAnsi="Times New Roman" w:cs="Times New Roman"/>
      <w:sz w:val="20"/>
      <w:szCs w:val="24"/>
      <w:lang w:eastAsia="ru-RU"/>
    </w:rPr>
  </w:style>
  <w:style w:type="paragraph" w:customStyle="1" w:styleId="a0">
    <w:name w:val="Маркированный ГП"/>
    <w:basedOn w:val="af"/>
    <w:link w:val="afff8"/>
    <w:rsid w:val="00280638"/>
    <w:pPr>
      <w:numPr>
        <w:numId w:val="6"/>
      </w:numPr>
      <w:spacing w:before="120" w:after="0" w:line="276" w:lineRule="auto"/>
      <w:ind w:left="1134" w:hanging="425"/>
      <w:jc w:val="both"/>
    </w:pPr>
    <w:rPr>
      <w:rFonts w:ascii="Tahoma" w:eastAsia="Times New Roman" w:hAnsi="Tahoma" w:cs="Times New Roman"/>
      <w:sz w:val="24"/>
      <w:szCs w:val="24"/>
      <w:lang w:val="x-none" w:eastAsia="ru-RU"/>
    </w:rPr>
  </w:style>
  <w:style w:type="character" w:customStyle="1" w:styleId="afff8">
    <w:name w:val="Маркированный ГП Знак"/>
    <w:link w:val="a0"/>
    <w:rsid w:val="00280638"/>
    <w:rPr>
      <w:rFonts w:ascii="Tahoma" w:eastAsia="Times New Roman" w:hAnsi="Tahoma" w:cs="Times New Roman"/>
      <w:sz w:val="24"/>
      <w:szCs w:val="24"/>
      <w:lang w:val="x-none" w:eastAsia="ru-RU"/>
    </w:rPr>
  </w:style>
  <w:style w:type="paragraph" w:customStyle="1" w:styleId="afff9">
    <w:name w:val="Таблица ГП"/>
    <w:basedOn w:val="a4"/>
    <w:link w:val="afffa"/>
    <w:qFormat/>
    <w:rsid w:val="00BB77EB"/>
    <w:pPr>
      <w:spacing w:after="0" w:line="240" w:lineRule="auto"/>
      <w:jc w:val="both"/>
    </w:pPr>
    <w:rPr>
      <w:rFonts w:ascii="Tahoma" w:eastAsia="Times New Roman" w:hAnsi="Tahoma" w:cs="Times New Roman"/>
      <w:sz w:val="20"/>
      <w:szCs w:val="20"/>
      <w:lang w:val="x-none" w:eastAsia="ru-RU"/>
    </w:rPr>
  </w:style>
  <w:style w:type="character" w:customStyle="1" w:styleId="afffa">
    <w:name w:val="Таблица ГП Знак"/>
    <w:link w:val="afff9"/>
    <w:rsid w:val="00BB77EB"/>
    <w:rPr>
      <w:rFonts w:ascii="Tahoma" w:eastAsia="Times New Roman" w:hAnsi="Tahoma" w:cs="Times New Roman"/>
      <w:sz w:val="20"/>
      <w:szCs w:val="20"/>
      <w:lang w:val="x-none" w:eastAsia="ru-RU"/>
    </w:rPr>
  </w:style>
  <w:style w:type="paragraph" w:customStyle="1" w:styleId="afffb">
    <w:name w:val="Таблица_название_ГП"/>
    <w:basedOn w:val="afff9"/>
    <w:qFormat/>
    <w:rsid w:val="00592BCF"/>
    <w:pPr>
      <w:spacing w:before="120"/>
      <w:jc w:val="center"/>
    </w:pPr>
    <w:rPr>
      <w:b/>
    </w:rPr>
  </w:style>
  <w:style w:type="paragraph" w:styleId="afffc">
    <w:name w:val="Title"/>
    <w:basedOn w:val="a4"/>
    <w:link w:val="afffd"/>
    <w:qFormat/>
    <w:rsid w:val="00716EB7"/>
    <w:pPr>
      <w:spacing w:after="0" w:line="240" w:lineRule="auto"/>
      <w:jc w:val="center"/>
    </w:pPr>
    <w:rPr>
      <w:rFonts w:ascii="Times New Roman" w:eastAsia="Times New Roman" w:hAnsi="Times New Roman" w:cs="Times New Roman"/>
      <w:b/>
      <w:bCs/>
      <w:sz w:val="24"/>
      <w:szCs w:val="24"/>
      <w:lang w:eastAsia="ru-RU"/>
    </w:rPr>
  </w:style>
  <w:style w:type="character" w:customStyle="1" w:styleId="afffd">
    <w:name w:val="Название Знак"/>
    <w:basedOn w:val="a5"/>
    <w:link w:val="afffc"/>
    <w:rsid w:val="00716EB7"/>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rsid w:val="002849BF"/>
    <w:rPr>
      <w:rFonts w:ascii="Arial" w:eastAsia="Times New Roman" w:hAnsi="Arial" w:cs="Arial"/>
      <w:sz w:val="20"/>
      <w:szCs w:val="20"/>
      <w:lang w:eastAsia="ru-RU"/>
    </w:rPr>
  </w:style>
  <w:style w:type="character" w:customStyle="1" w:styleId="61">
    <w:name w:val="Заголовок 6 Знак"/>
    <w:basedOn w:val="a5"/>
    <w:link w:val="60"/>
    <w:rsid w:val="00661ED9"/>
    <w:rPr>
      <w:rFonts w:ascii="Times New Roman" w:eastAsia="Times New Roman" w:hAnsi="Times New Roman" w:cs="Times New Roman"/>
      <w:b/>
      <w:bCs/>
      <w:lang w:eastAsia="ru-RU"/>
    </w:rPr>
  </w:style>
  <w:style w:type="character" w:customStyle="1" w:styleId="90">
    <w:name w:val="Заголовок 9 Знак"/>
    <w:basedOn w:val="a5"/>
    <w:link w:val="9"/>
    <w:uiPriority w:val="9"/>
    <w:rsid w:val="00661ED9"/>
    <w:rPr>
      <w:rFonts w:ascii="Cambria" w:eastAsia="Times New Roman" w:hAnsi="Cambria" w:cs="Times New Roman"/>
      <w:lang w:eastAsia="ru-RU"/>
    </w:rPr>
  </w:style>
  <w:style w:type="paragraph" w:customStyle="1" w:styleId="26">
    <w:name w:val="З2"/>
    <w:basedOn w:val="a4"/>
    <w:next w:val="a4"/>
    <w:rsid w:val="00661ED9"/>
    <w:pPr>
      <w:spacing w:after="0" w:line="360" w:lineRule="auto"/>
      <w:ind w:firstLine="748"/>
      <w:jc w:val="both"/>
    </w:pPr>
    <w:rPr>
      <w:rFonts w:ascii="Times New Roman" w:eastAsia="Times New Roman" w:hAnsi="Times New Roman" w:cs="Times New Roman"/>
      <w:b/>
      <w:snapToGrid w:val="0"/>
      <w:sz w:val="24"/>
      <w:szCs w:val="20"/>
      <w:lang w:eastAsia="ru-RU"/>
    </w:rPr>
  </w:style>
  <w:style w:type="paragraph" w:customStyle="1" w:styleId="ConsNormal">
    <w:name w:val="ConsNormal"/>
    <w:uiPriority w:val="99"/>
    <w:rsid w:val="00661ED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1f2">
    <w:name w:val="Обычный1"/>
    <w:qFormat/>
    <w:rsid w:val="00661ED9"/>
    <w:pPr>
      <w:widowControl w:val="0"/>
      <w:tabs>
        <w:tab w:val="right" w:pos="567"/>
      </w:tabs>
      <w:spacing w:after="0" w:line="240" w:lineRule="auto"/>
      <w:ind w:firstLine="567"/>
      <w:jc w:val="both"/>
    </w:pPr>
    <w:rPr>
      <w:rFonts w:ascii="Kudriashov" w:eastAsia="Times New Roman" w:hAnsi="Kudriashov" w:cs="Times New Roman"/>
      <w:snapToGrid w:val="0"/>
      <w:sz w:val="24"/>
      <w:szCs w:val="20"/>
      <w:lang w:eastAsia="ru-RU"/>
    </w:rPr>
  </w:style>
  <w:style w:type="character" w:customStyle="1" w:styleId="afffe">
    <w:name w:val="Схема документа Знак"/>
    <w:basedOn w:val="a5"/>
    <w:link w:val="affff"/>
    <w:semiHidden/>
    <w:rsid w:val="00661ED9"/>
    <w:rPr>
      <w:rFonts w:ascii="Tahoma" w:eastAsia="Times New Roman" w:hAnsi="Tahoma" w:cs="Tahoma"/>
      <w:sz w:val="20"/>
      <w:szCs w:val="20"/>
      <w:shd w:val="clear" w:color="auto" w:fill="000080"/>
      <w:lang w:eastAsia="ru-RU"/>
    </w:rPr>
  </w:style>
  <w:style w:type="paragraph" w:styleId="affff">
    <w:name w:val="Document Map"/>
    <w:basedOn w:val="a4"/>
    <w:link w:val="afffe"/>
    <w:semiHidden/>
    <w:rsid w:val="00661ED9"/>
    <w:pPr>
      <w:shd w:val="clear" w:color="auto" w:fill="000080"/>
      <w:spacing w:after="0" w:line="240" w:lineRule="auto"/>
    </w:pPr>
    <w:rPr>
      <w:rFonts w:ascii="Tahoma" w:eastAsia="Times New Roman" w:hAnsi="Tahoma" w:cs="Tahoma"/>
      <w:sz w:val="20"/>
      <w:szCs w:val="20"/>
      <w:lang w:eastAsia="ru-RU"/>
    </w:rPr>
  </w:style>
  <w:style w:type="character" w:customStyle="1" w:styleId="1f3">
    <w:name w:val="Схема документа Знак1"/>
    <w:basedOn w:val="a5"/>
    <w:uiPriority w:val="99"/>
    <w:semiHidden/>
    <w:rsid w:val="00661ED9"/>
    <w:rPr>
      <w:rFonts w:ascii="Segoe UI" w:hAnsi="Segoe UI" w:cs="Segoe UI"/>
      <w:sz w:val="16"/>
      <w:szCs w:val="16"/>
    </w:rPr>
  </w:style>
  <w:style w:type="paragraph" w:customStyle="1" w:styleId="ConsNonformat">
    <w:name w:val="ConsNonformat"/>
    <w:uiPriority w:val="99"/>
    <w:rsid w:val="00661ED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3">
    <w:name w:val="Body Text 3"/>
    <w:basedOn w:val="a4"/>
    <w:link w:val="34"/>
    <w:rsid w:val="00661ED9"/>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5"/>
    <w:link w:val="33"/>
    <w:rsid w:val="00661ED9"/>
    <w:rPr>
      <w:rFonts w:ascii="Times New Roman" w:eastAsia="Times New Roman" w:hAnsi="Times New Roman" w:cs="Times New Roman"/>
      <w:sz w:val="16"/>
      <w:szCs w:val="16"/>
      <w:lang w:eastAsia="ru-RU"/>
    </w:rPr>
  </w:style>
  <w:style w:type="paragraph" w:customStyle="1" w:styleId="ConsPlusDocList">
    <w:name w:val="ConsPlusDocList"/>
    <w:rsid w:val="00661ED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0">
    <w:name w:val="Plain Text"/>
    <w:basedOn w:val="a4"/>
    <w:link w:val="affff1"/>
    <w:rsid w:val="00661ED9"/>
    <w:pPr>
      <w:spacing w:after="0" w:line="240" w:lineRule="auto"/>
    </w:pPr>
    <w:rPr>
      <w:rFonts w:ascii="Courier New" w:eastAsia="Times New Roman" w:hAnsi="Courier New" w:cs="Times New Roman"/>
      <w:sz w:val="20"/>
      <w:szCs w:val="20"/>
      <w:lang w:eastAsia="ru-RU"/>
    </w:rPr>
  </w:style>
  <w:style w:type="character" w:customStyle="1" w:styleId="affff1">
    <w:name w:val="Текст Знак"/>
    <w:basedOn w:val="a5"/>
    <w:link w:val="affff0"/>
    <w:rsid w:val="00661ED9"/>
    <w:rPr>
      <w:rFonts w:ascii="Courier New" w:eastAsia="Times New Roman" w:hAnsi="Courier New" w:cs="Times New Roman"/>
      <w:sz w:val="20"/>
      <w:szCs w:val="20"/>
      <w:lang w:eastAsia="ru-RU"/>
    </w:rPr>
  </w:style>
  <w:style w:type="paragraph" w:customStyle="1" w:styleId="zagc-0">
    <w:name w:val="zagc-0"/>
    <w:basedOn w:val="a4"/>
    <w:rsid w:val="00661ED9"/>
    <w:pPr>
      <w:spacing w:before="180" w:after="60" w:line="240" w:lineRule="auto"/>
      <w:ind w:firstLine="150"/>
      <w:jc w:val="center"/>
    </w:pPr>
    <w:rPr>
      <w:rFonts w:ascii="Arial" w:eastAsia="Times New Roman" w:hAnsi="Arial" w:cs="Arial"/>
      <w:b/>
      <w:bCs/>
      <w:caps/>
      <w:color w:val="29211E"/>
      <w:sz w:val="24"/>
      <w:szCs w:val="24"/>
      <w:lang w:eastAsia="ru-RU"/>
    </w:rPr>
  </w:style>
  <w:style w:type="paragraph" w:customStyle="1" w:styleId="zagc-1">
    <w:name w:val="zagc-1"/>
    <w:basedOn w:val="a4"/>
    <w:rsid w:val="00661ED9"/>
    <w:pPr>
      <w:spacing w:before="135" w:after="60" w:line="240" w:lineRule="auto"/>
      <w:ind w:firstLine="150"/>
      <w:jc w:val="center"/>
    </w:pPr>
    <w:rPr>
      <w:rFonts w:ascii="Arial" w:eastAsia="Times New Roman" w:hAnsi="Arial" w:cs="Arial"/>
      <w:b/>
      <w:bCs/>
      <w:caps/>
      <w:color w:val="29211E"/>
      <w:sz w:val="20"/>
      <w:szCs w:val="20"/>
      <w:lang w:eastAsia="ru-RU"/>
    </w:rPr>
  </w:style>
  <w:style w:type="paragraph" w:customStyle="1" w:styleId="titlepage">
    <w:name w:val="titlepage"/>
    <w:basedOn w:val="a4"/>
    <w:rsid w:val="00661ED9"/>
    <w:pPr>
      <w:spacing w:before="45" w:after="45" w:line="240" w:lineRule="auto"/>
      <w:ind w:firstLine="150"/>
      <w:jc w:val="center"/>
    </w:pPr>
    <w:rPr>
      <w:rFonts w:ascii="Arial" w:eastAsia="Times New Roman" w:hAnsi="Arial" w:cs="Arial"/>
      <w:b/>
      <w:bCs/>
      <w:caps/>
      <w:color w:val="B00000"/>
      <w:sz w:val="24"/>
      <w:szCs w:val="24"/>
      <w:lang w:eastAsia="ru-RU"/>
    </w:rPr>
  </w:style>
  <w:style w:type="paragraph" w:customStyle="1" w:styleId="menumain">
    <w:name w:val="menumain"/>
    <w:basedOn w:val="a4"/>
    <w:rsid w:val="00661ED9"/>
    <w:pPr>
      <w:spacing w:after="0" w:line="240" w:lineRule="auto"/>
      <w:ind w:firstLine="150"/>
      <w:jc w:val="both"/>
    </w:pPr>
    <w:rPr>
      <w:rFonts w:ascii="Arial" w:eastAsia="Times New Roman" w:hAnsi="Arial" w:cs="Arial"/>
      <w:b/>
      <w:bCs/>
      <w:color w:val="ECD69A"/>
      <w:sz w:val="18"/>
      <w:szCs w:val="18"/>
      <w:lang w:eastAsia="ru-RU"/>
    </w:rPr>
  </w:style>
  <w:style w:type="paragraph" w:customStyle="1" w:styleId="menul">
    <w:name w:val="menul"/>
    <w:basedOn w:val="a4"/>
    <w:rsid w:val="00661ED9"/>
    <w:pPr>
      <w:spacing w:before="15" w:after="15" w:line="180" w:lineRule="atLeast"/>
      <w:ind w:left="30" w:right="30" w:firstLine="150"/>
      <w:jc w:val="both"/>
    </w:pPr>
    <w:rPr>
      <w:rFonts w:ascii="MS Sans Serif" w:eastAsia="Times New Roman" w:hAnsi="MS Sans Serif" w:cs="Arial"/>
      <w:b/>
      <w:bCs/>
      <w:color w:val="ECD69A"/>
      <w:sz w:val="16"/>
      <w:szCs w:val="16"/>
      <w:lang w:eastAsia="ru-RU"/>
    </w:rPr>
  </w:style>
  <w:style w:type="paragraph" w:customStyle="1" w:styleId="menutop">
    <w:name w:val="menutop"/>
    <w:basedOn w:val="a4"/>
    <w:rsid w:val="00661ED9"/>
    <w:pPr>
      <w:spacing w:after="0" w:line="240" w:lineRule="auto"/>
      <w:ind w:firstLine="150"/>
      <w:jc w:val="both"/>
    </w:pPr>
    <w:rPr>
      <w:rFonts w:ascii="Arial" w:eastAsia="Times New Roman" w:hAnsi="Arial" w:cs="Arial"/>
      <w:b/>
      <w:bCs/>
      <w:color w:val="000000"/>
      <w:sz w:val="18"/>
      <w:szCs w:val="18"/>
      <w:lang w:eastAsia="ru-RU"/>
    </w:rPr>
  </w:style>
  <w:style w:type="paragraph" w:customStyle="1" w:styleId="menutopp">
    <w:name w:val="menutopp"/>
    <w:basedOn w:val="a4"/>
    <w:rsid w:val="00661ED9"/>
    <w:pPr>
      <w:spacing w:after="0" w:line="240" w:lineRule="auto"/>
      <w:ind w:firstLine="150"/>
      <w:jc w:val="center"/>
    </w:pPr>
    <w:rPr>
      <w:rFonts w:ascii="MS Sans Serif" w:eastAsia="Times New Roman" w:hAnsi="MS Sans Serif" w:cs="Arial"/>
      <w:b/>
      <w:bCs/>
      <w:color w:val="B00000"/>
      <w:sz w:val="16"/>
      <w:szCs w:val="16"/>
      <w:lang w:eastAsia="ru-RU"/>
    </w:rPr>
  </w:style>
  <w:style w:type="paragraph" w:customStyle="1" w:styleId="menutopp1">
    <w:name w:val="menutopp1"/>
    <w:basedOn w:val="a4"/>
    <w:rsid w:val="00661ED9"/>
    <w:pPr>
      <w:spacing w:after="0" w:line="240" w:lineRule="auto"/>
      <w:ind w:firstLine="150"/>
      <w:jc w:val="center"/>
    </w:pPr>
    <w:rPr>
      <w:rFonts w:ascii="Arial" w:eastAsia="Times New Roman" w:hAnsi="Arial" w:cs="Arial"/>
      <w:b/>
      <w:bCs/>
      <w:color w:val="B00000"/>
      <w:sz w:val="18"/>
      <w:szCs w:val="18"/>
      <w:lang w:eastAsia="ru-RU"/>
    </w:rPr>
  </w:style>
  <w:style w:type="paragraph" w:customStyle="1" w:styleId="linknewstitle">
    <w:name w:val="linknewstitle"/>
    <w:basedOn w:val="a4"/>
    <w:rsid w:val="00661ED9"/>
    <w:pPr>
      <w:spacing w:before="15" w:after="15" w:line="240" w:lineRule="auto"/>
      <w:ind w:firstLine="150"/>
      <w:jc w:val="both"/>
    </w:pPr>
    <w:rPr>
      <w:rFonts w:ascii="Arial" w:eastAsia="Times New Roman" w:hAnsi="Arial" w:cs="Arial"/>
      <w:b/>
      <w:bCs/>
      <w:color w:val="000000"/>
      <w:sz w:val="18"/>
      <w:szCs w:val="18"/>
      <w:u w:val="single"/>
      <w:lang w:eastAsia="ru-RU"/>
    </w:rPr>
  </w:style>
  <w:style w:type="paragraph" w:customStyle="1" w:styleId="linknewscoms">
    <w:name w:val="linknewscoms"/>
    <w:basedOn w:val="a4"/>
    <w:rsid w:val="00661ED9"/>
    <w:pPr>
      <w:spacing w:before="15" w:after="15" w:line="240" w:lineRule="auto"/>
      <w:ind w:firstLine="150"/>
      <w:jc w:val="both"/>
    </w:pPr>
    <w:rPr>
      <w:rFonts w:ascii="Arial" w:eastAsia="Times New Roman" w:hAnsi="Arial" w:cs="Arial"/>
      <w:color w:val="000000"/>
      <w:sz w:val="18"/>
      <w:szCs w:val="18"/>
      <w:lang w:eastAsia="ru-RU"/>
    </w:rPr>
  </w:style>
  <w:style w:type="paragraph" w:customStyle="1" w:styleId="table">
    <w:name w:val="table"/>
    <w:basedOn w:val="a4"/>
    <w:rsid w:val="00661ED9"/>
    <w:pPr>
      <w:spacing w:before="90" w:after="90" w:line="240" w:lineRule="auto"/>
      <w:ind w:firstLine="150"/>
      <w:jc w:val="both"/>
    </w:pPr>
    <w:rPr>
      <w:rFonts w:ascii="Arial" w:eastAsia="Times New Roman" w:hAnsi="Arial" w:cs="Arial"/>
      <w:sz w:val="18"/>
      <w:szCs w:val="18"/>
      <w:lang w:eastAsia="ru-RU"/>
    </w:rPr>
  </w:style>
  <w:style w:type="paragraph" w:customStyle="1" w:styleId="edit">
    <w:name w:val="edit"/>
    <w:basedOn w:val="a4"/>
    <w:rsid w:val="00661ED9"/>
    <w:pPr>
      <w:spacing w:before="15" w:after="15" w:line="240" w:lineRule="auto"/>
      <w:ind w:firstLine="150"/>
      <w:jc w:val="both"/>
    </w:pPr>
    <w:rPr>
      <w:rFonts w:ascii="Arial" w:eastAsia="Times New Roman" w:hAnsi="Arial" w:cs="Arial"/>
      <w:sz w:val="18"/>
      <w:szCs w:val="18"/>
      <w:lang w:eastAsia="ru-RU"/>
    </w:rPr>
  </w:style>
  <w:style w:type="paragraph" w:customStyle="1" w:styleId="zagc-2">
    <w:name w:val="zagc-2"/>
    <w:basedOn w:val="a4"/>
    <w:rsid w:val="00661ED9"/>
    <w:pPr>
      <w:spacing w:before="90" w:after="60" w:line="240" w:lineRule="auto"/>
      <w:ind w:firstLine="150"/>
      <w:jc w:val="center"/>
    </w:pPr>
    <w:rPr>
      <w:rFonts w:ascii="Arial" w:eastAsia="Times New Roman" w:hAnsi="Arial" w:cs="Arial"/>
      <w:b/>
      <w:bCs/>
      <w:color w:val="29211E"/>
      <w:sz w:val="18"/>
      <w:szCs w:val="18"/>
      <w:lang w:eastAsia="ru-RU"/>
    </w:rPr>
  </w:style>
  <w:style w:type="paragraph" w:customStyle="1" w:styleId="zagl-0">
    <w:name w:val="zagl-0"/>
    <w:basedOn w:val="a4"/>
    <w:rsid w:val="00661ED9"/>
    <w:pPr>
      <w:spacing w:before="180" w:after="60" w:line="240" w:lineRule="auto"/>
      <w:ind w:firstLine="150"/>
    </w:pPr>
    <w:rPr>
      <w:rFonts w:ascii="Arial" w:eastAsia="Times New Roman" w:hAnsi="Arial" w:cs="Arial"/>
      <w:b/>
      <w:bCs/>
      <w:caps/>
      <w:color w:val="29211E"/>
      <w:sz w:val="24"/>
      <w:szCs w:val="24"/>
      <w:lang w:eastAsia="ru-RU"/>
    </w:rPr>
  </w:style>
  <w:style w:type="paragraph" w:customStyle="1" w:styleId="zagl-1">
    <w:name w:val="zagl-1"/>
    <w:basedOn w:val="a4"/>
    <w:rsid w:val="00661ED9"/>
    <w:pPr>
      <w:spacing w:before="135" w:after="60" w:line="240" w:lineRule="auto"/>
      <w:ind w:firstLine="150"/>
    </w:pPr>
    <w:rPr>
      <w:rFonts w:ascii="Arial" w:eastAsia="Times New Roman" w:hAnsi="Arial" w:cs="Arial"/>
      <w:b/>
      <w:bCs/>
      <w:caps/>
      <w:color w:val="29211E"/>
      <w:sz w:val="20"/>
      <w:szCs w:val="20"/>
      <w:lang w:eastAsia="ru-RU"/>
    </w:rPr>
  </w:style>
  <w:style w:type="paragraph" w:customStyle="1" w:styleId="zagl-2">
    <w:name w:val="zagl-2"/>
    <w:basedOn w:val="a4"/>
    <w:rsid w:val="00661ED9"/>
    <w:pPr>
      <w:spacing w:before="90" w:after="60" w:line="240" w:lineRule="auto"/>
      <w:ind w:firstLine="150"/>
    </w:pPr>
    <w:rPr>
      <w:rFonts w:ascii="Arial" w:eastAsia="Times New Roman" w:hAnsi="Arial" w:cs="Arial"/>
      <w:b/>
      <w:bCs/>
      <w:color w:val="29211E"/>
      <w:sz w:val="18"/>
      <w:szCs w:val="18"/>
      <w:lang w:eastAsia="ru-RU"/>
    </w:rPr>
  </w:style>
  <w:style w:type="paragraph" w:customStyle="1" w:styleId="spis">
    <w:name w:val="spis"/>
    <w:basedOn w:val="a4"/>
    <w:rsid w:val="00661ED9"/>
    <w:pPr>
      <w:spacing w:before="15" w:after="15" w:line="240" w:lineRule="auto"/>
      <w:ind w:firstLine="150"/>
      <w:jc w:val="both"/>
    </w:pPr>
    <w:rPr>
      <w:rFonts w:ascii="Arial" w:eastAsia="Times New Roman" w:hAnsi="Arial" w:cs="Arial"/>
      <w:sz w:val="18"/>
      <w:szCs w:val="18"/>
      <w:lang w:eastAsia="ru-RU"/>
    </w:rPr>
  </w:style>
  <w:style w:type="paragraph" w:customStyle="1" w:styleId="podpis">
    <w:name w:val="podpis"/>
    <w:basedOn w:val="a4"/>
    <w:rsid w:val="00661ED9"/>
    <w:pPr>
      <w:spacing w:before="75" w:after="75" w:line="240" w:lineRule="auto"/>
      <w:ind w:firstLine="150"/>
      <w:jc w:val="right"/>
    </w:pPr>
    <w:rPr>
      <w:rFonts w:ascii="Arial" w:eastAsia="Times New Roman" w:hAnsi="Arial" w:cs="Arial"/>
      <w:b/>
      <w:bCs/>
      <w:sz w:val="18"/>
      <w:szCs w:val="18"/>
      <w:lang w:eastAsia="ru-RU"/>
    </w:rPr>
  </w:style>
  <w:style w:type="paragraph" w:customStyle="1" w:styleId="dropmenu">
    <w:name w:val="drop_menu"/>
    <w:basedOn w:val="a4"/>
    <w:rsid w:val="00661ED9"/>
    <w:pPr>
      <w:shd w:val="clear" w:color="auto" w:fill="ECD69A"/>
      <w:spacing w:before="15" w:after="15" w:line="240" w:lineRule="auto"/>
      <w:ind w:firstLine="150"/>
    </w:pPr>
    <w:rPr>
      <w:rFonts w:ascii="Arial" w:eastAsia="Times New Roman" w:hAnsi="Arial" w:cs="Arial"/>
      <w:b/>
      <w:bCs/>
      <w:color w:val="000000"/>
      <w:sz w:val="18"/>
      <w:szCs w:val="18"/>
      <w:lang w:eastAsia="ru-RU"/>
    </w:rPr>
  </w:style>
  <w:style w:type="paragraph" w:customStyle="1" w:styleId="imgheader">
    <w:name w:val="img_header"/>
    <w:basedOn w:val="a4"/>
    <w:rsid w:val="00661ED9"/>
    <w:pPr>
      <w:shd w:val="clear" w:color="auto" w:fill="8D494B"/>
      <w:spacing w:before="15" w:after="15" w:line="240" w:lineRule="auto"/>
      <w:ind w:firstLine="150"/>
    </w:pPr>
    <w:rPr>
      <w:rFonts w:ascii="Arial" w:eastAsia="Times New Roman" w:hAnsi="Arial" w:cs="Arial"/>
      <w:color w:val="FFFFFF"/>
      <w:sz w:val="18"/>
      <w:szCs w:val="18"/>
      <w:lang w:eastAsia="ru-RU"/>
    </w:rPr>
  </w:style>
  <w:style w:type="paragraph" w:customStyle="1" w:styleId="tablephoto">
    <w:name w:val="tablephoto"/>
    <w:basedOn w:val="a4"/>
    <w:rsid w:val="00661ED9"/>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lang w:eastAsia="ru-RU"/>
    </w:rPr>
  </w:style>
  <w:style w:type="paragraph" w:customStyle="1" w:styleId="Iauiue">
    <w:name w:val="Iau?iue"/>
    <w:uiPriority w:val="99"/>
    <w:rsid w:val="00661ED9"/>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uiPriority w:val="99"/>
    <w:rsid w:val="00661ED9"/>
    <w:pPr>
      <w:keepLines/>
      <w:ind w:left="709" w:hanging="284"/>
      <w:jc w:val="both"/>
    </w:pPr>
    <w:rPr>
      <w:rFonts w:ascii="Peterburg" w:hAnsi="Peterburg"/>
      <w:sz w:val="24"/>
    </w:rPr>
  </w:style>
  <w:style w:type="paragraph" w:customStyle="1" w:styleId="ConsPlusTitle">
    <w:name w:val="ConsPlusTitle"/>
    <w:rsid w:val="00661ED9"/>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661E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7">
    <w:name w:val="Body Text 2"/>
    <w:basedOn w:val="a4"/>
    <w:link w:val="28"/>
    <w:rsid w:val="00661ED9"/>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5"/>
    <w:link w:val="27"/>
    <w:rsid w:val="00661ED9"/>
    <w:rPr>
      <w:rFonts w:ascii="Times New Roman" w:eastAsia="Times New Roman" w:hAnsi="Times New Roman" w:cs="Times New Roman"/>
      <w:sz w:val="24"/>
      <w:szCs w:val="24"/>
      <w:lang w:eastAsia="ru-RU"/>
    </w:rPr>
  </w:style>
  <w:style w:type="paragraph" w:customStyle="1" w:styleId="29">
    <w:name w:val="Îñíîâíîé òåêñò 2"/>
    <w:basedOn w:val="a4"/>
    <w:uiPriority w:val="99"/>
    <w:rsid w:val="00661ED9"/>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paragraph" w:styleId="affff2">
    <w:name w:val="endnote text"/>
    <w:basedOn w:val="a4"/>
    <w:link w:val="affff3"/>
    <w:rsid w:val="00661ED9"/>
    <w:pPr>
      <w:spacing w:after="0" w:line="240" w:lineRule="auto"/>
    </w:pPr>
    <w:rPr>
      <w:rFonts w:ascii="Times New Roman" w:eastAsia="Times New Roman" w:hAnsi="Times New Roman" w:cs="Times New Roman"/>
      <w:sz w:val="20"/>
      <w:szCs w:val="20"/>
      <w:lang w:eastAsia="ru-RU"/>
    </w:rPr>
  </w:style>
  <w:style w:type="character" w:customStyle="1" w:styleId="affff3">
    <w:name w:val="Текст концевой сноски Знак"/>
    <w:basedOn w:val="a5"/>
    <w:link w:val="affff2"/>
    <w:rsid w:val="00661ED9"/>
    <w:rPr>
      <w:rFonts w:ascii="Times New Roman" w:eastAsia="Times New Roman" w:hAnsi="Times New Roman" w:cs="Times New Roman"/>
      <w:sz w:val="20"/>
      <w:szCs w:val="20"/>
      <w:lang w:eastAsia="ru-RU"/>
    </w:rPr>
  </w:style>
  <w:style w:type="character" w:styleId="affff4">
    <w:name w:val="endnote reference"/>
    <w:rsid w:val="00661ED9"/>
    <w:rPr>
      <w:vertAlign w:val="superscript"/>
    </w:rPr>
  </w:style>
  <w:style w:type="paragraph" w:styleId="HTML">
    <w:name w:val="HTML Preformatted"/>
    <w:basedOn w:val="a4"/>
    <w:link w:val="HTML0"/>
    <w:rsid w:val="0066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eastAsia="ru-RU"/>
    </w:rPr>
  </w:style>
  <w:style w:type="character" w:customStyle="1" w:styleId="HTML0">
    <w:name w:val="Стандартный HTML Знак"/>
    <w:basedOn w:val="a5"/>
    <w:link w:val="HTML"/>
    <w:rsid w:val="00661ED9"/>
    <w:rPr>
      <w:rFonts w:ascii="Courier New" w:eastAsia="Courier New" w:hAnsi="Courier New" w:cs="Times New Roman"/>
      <w:sz w:val="20"/>
      <w:szCs w:val="20"/>
      <w:lang w:eastAsia="ru-RU"/>
    </w:rPr>
  </w:style>
  <w:style w:type="paragraph" w:customStyle="1" w:styleId="report0">
    <w:name w:val="report0"/>
    <w:basedOn w:val="a4"/>
    <w:rsid w:val="00661ED9"/>
    <w:pPr>
      <w:spacing w:before="100" w:beforeAutospacing="1" w:after="100" w:afterAutospacing="1" w:line="240" w:lineRule="auto"/>
    </w:pPr>
    <w:rPr>
      <w:rFonts w:ascii="Arial" w:eastAsia="Times New Roman" w:hAnsi="Arial" w:cs="Times New Roman"/>
      <w:b/>
      <w:bCs/>
      <w:sz w:val="28"/>
      <w:szCs w:val="24"/>
      <w:lang w:eastAsia="ru-RU"/>
    </w:rPr>
  </w:style>
  <w:style w:type="paragraph" w:customStyle="1" w:styleId="210">
    <w:name w:val="Основной текст 21"/>
    <w:basedOn w:val="a4"/>
    <w:rsid w:val="00661ED9"/>
    <w:pPr>
      <w:spacing w:after="0" w:line="240" w:lineRule="auto"/>
      <w:ind w:firstLine="720"/>
      <w:jc w:val="both"/>
    </w:pPr>
    <w:rPr>
      <w:rFonts w:ascii="Arial" w:eastAsia="Times New Roman" w:hAnsi="Arial" w:cs="Times New Roman"/>
      <w:sz w:val="28"/>
      <w:szCs w:val="20"/>
      <w:lang w:eastAsia="ru-RU"/>
    </w:rPr>
  </w:style>
  <w:style w:type="paragraph" w:styleId="affff5">
    <w:name w:val="No Spacing"/>
    <w:link w:val="affff6"/>
    <w:uiPriority w:val="1"/>
    <w:qFormat/>
    <w:rsid w:val="00661ED9"/>
    <w:pPr>
      <w:spacing w:after="0" w:line="240" w:lineRule="auto"/>
    </w:pPr>
    <w:rPr>
      <w:rFonts w:ascii="Times New Roman" w:eastAsia="Times New Roman" w:hAnsi="Times New Roman" w:cs="Times New Roman"/>
      <w:sz w:val="24"/>
      <w:szCs w:val="24"/>
      <w:lang w:eastAsia="ru-RU"/>
    </w:rPr>
  </w:style>
  <w:style w:type="paragraph" w:styleId="35">
    <w:name w:val="Body Text Indent 3"/>
    <w:basedOn w:val="a4"/>
    <w:link w:val="36"/>
    <w:unhideWhenUsed/>
    <w:rsid w:val="00661ED9"/>
    <w:pPr>
      <w:spacing w:after="120" w:line="240" w:lineRule="auto"/>
      <w:ind w:left="283"/>
    </w:pPr>
    <w:rPr>
      <w:rFonts w:ascii="Arial" w:eastAsia="Times New Roman" w:hAnsi="Arial" w:cs="Times New Roman"/>
      <w:sz w:val="16"/>
      <w:szCs w:val="16"/>
      <w:lang w:eastAsia="ru-RU"/>
    </w:rPr>
  </w:style>
  <w:style w:type="character" w:customStyle="1" w:styleId="36">
    <w:name w:val="Основной текст с отступом 3 Знак"/>
    <w:basedOn w:val="a5"/>
    <w:link w:val="35"/>
    <w:rsid w:val="00661ED9"/>
    <w:rPr>
      <w:rFonts w:ascii="Arial" w:eastAsia="Times New Roman" w:hAnsi="Arial" w:cs="Times New Roman"/>
      <w:sz w:val="16"/>
      <w:szCs w:val="16"/>
      <w:lang w:eastAsia="ru-RU"/>
    </w:rPr>
  </w:style>
  <w:style w:type="paragraph" w:customStyle="1" w:styleId="Web">
    <w:name w:val="Обычный (Web)"/>
    <w:basedOn w:val="a4"/>
    <w:next w:val="a4"/>
    <w:uiPriority w:val="99"/>
    <w:rsid w:val="00661ED9"/>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qqq1">
    <w:name w:val="qqq1"/>
    <w:rsid w:val="00661ED9"/>
    <w:rPr>
      <w:rFonts w:ascii="Times New Roman" w:hAnsi="Times New Roman" w:cs="Times New Roman" w:hint="default"/>
      <w:color w:val="000066"/>
      <w:sz w:val="25"/>
      <w:szCs w:val="25"/>
    </w:rPr>
  </w:style>
  <w:style w:type="paragraph" w:customStyle="1" w:styleId="a-style">
    <w:name w:val="a-style"/>
    <w:basedOn w:val="a4"/>
    <w:rsid w:val="00661ED9"/>
    <w:pPr>
      <w:spacing w:before="100" w:beforeAutospacing="1" w:after="100" w:afterAutospacing="1" w:line="240" w:lineRule="auto"/>
    </w:pPr>
    <w:rPr>
      <w:rFonts w:ascii="Verdana" w:eastAsia="Times New Roman" w:hAnsi="Verdana" w:cs="Times New Roman"/>
      <w:color w:val="000000"/>
      <w:sz w:val="16"/>
      <w:szCs w:val="16"/>
      <w:lang w:eastAsia="ru-RU"/>
    </w:rPr>
  </w:style>
  <w:style w:type="character" w:customStyle="1" w:styleId="affff7">
    <w:name w:val="Гипертекстовая ссылка"/>
    <w:rsid w:val="00661ED9"/>
    <w:rPr>
      <w:color w:val="106BBE"/>
    </w:rPr>
  </w:style>
  <w:style w:type="character" w:customStyle="1" w:styleId="affff8">
    <w:name w:val="Цветовое выделение"/>
    <w:uiPriority w:val="99"/>
    <w:rsid w:val="00661ED9"/>
    <w:rPr>
      <w:b/>
      <w:color w:val="26282F"/>
    </w:rPr>
  </w:style>
  <w:style w:type="paragraph" w:customStyle="1" w:styleId="affff9">
    <w:name w:val="Заголовок статьи"/>
    <w:basedOn w:val="a4"/>
    <w:next w:val="a4"/>
    <w:rsid w:val="00661ED9"/>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lang w:eastAsia="ru-RU"/>
    </w:rPr>
  </w:style>
  <w:style w:type="paragraph" w:customStyle="1" w:styleId="affffa">
    <w:name w:val="ОСНОВНОЙ !!!"/>
    <w:basedOn w:val="aff2"/>
    <w:link w:val="1f4"/>
    <w:rsid w:val="00661ED9"/>
    <w:pPr>
      <w:spacing w:before="120" w:after="0" w:line="240" w:lineRule="auto"/>
      <w:ind w:firstLine="900"/>
      <w:jc w:val="both"/>
    </w:pPr>
    <w:rPr>
      <w:rFonts w:ascii="Arial" w:eastAsia="Times New Roman" w:hAnsi="Arial" w:cs="Arial"/>
      <w:sz w:val="24"/>
      <w:szCs w:val="24"/>
      <w:lang w:eastAsia="ru-RU"/>
    </w:rPr>
  </w:style>
  <w:style w:type="character" w:customStyle="1" w:styleId="1f4">
    <w:name w:val="ОСНОВНОЙ !!! Знак1"/>
    <w:link w:val="affffa"/>
    <w:rsid w:val="00661ED9"/>
    <w:rPr>
      <w:rFonts w:ascii="Arial" w:eastAsia="Times New Roman" w:hAnsi="Arial" w:cs="Arial"/>
      <w:sz w:val="24"/>
      <w:szCs w:val="24"/>
      <w:lang w:eastAsia="ru-RU"/>
    </w:rPr>
  </w:style>
  <w:style w:type="paragraph" w:customStyle="1" w:styleId="xl28">
    <w:name w:val="xl28"/>
    <w:basedOn w:val="a4"/>
    <w:uiPriority w:val="99"/>
    <w:rsid w:val="00661E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character" w:customStyle="1" w:styleId="79">
    <w:name w:val="Основной текст + 79"/>
    <w:aliases w:val="5 pt17,Полужирный5"/>
    <w:uiPriority w:val="99"/>
    <w:rsid w:val="009D179C"/>
    <w:rPr>
      <w:rFonts w:ascii="Times New Roman" w:hAnsi="Times New Roman" w:cs="Times New Roman"/>
      <w:b/>
      <w:bCs/>
      <w:sz w:val="15"/>
      <w:szCs w:val="15"/>
      <w:u w:val="none"/>
    </w:rPr>
  </w:style>
  <w:style w:type="paragraph" w:customStyle="1" w:styleId="Geonika">
    <w:name w:val="Geonika Текст в таблице"/>
    <w:basedOn w:val="a4"/>
    <w:link w:val="Geonika0"/>
    <w:qFormat/>
    <w:rsid w:val="009D179C"/>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5"/>
    <w:link w:val="Geonika"/>
    <w:rsid w:val="009D179C"/>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9D179C"/>
    <w:pPr>
      <w:spacing w:before="60"/>
      <w:ind w:firstLine="0"/>
      <w:jc w:val="center"/>
    </w:pPr>
    <w:rPr>
      <w:rFonts w:ascii="Calibri" w:hAnsi="Calibri"/>
    </w:rPr>
  </w:style>
  <w:style w:type="character" w:customStyle="1" w:styleId="G4">
    <w:name w:val="G_Текст в таблице Знак"/>
    <w:basedOn w:val="G2"/>
    <w:link w:val="G3"/>
    <w:rsid w:val="009D179C"/>
    <w:rPr>
      <w:rFonts w:ascii="Calibri" w:eastAsia="Times New Roman" w:hAnsi="Calibri" w:cs="Times New Roman"/>
      <w:sz w:val="24"/>
      <w:szCs w:val="24"/>
      <w:lang w:eastAsia="ru-RU"/>
    </w:rPr>
  </w:style>
  <w:style w:type="paragraph" w:customStyle="1" w:styleId="xl63">
    <w:name w:val="xl63"/>
    <w:basedOn w:val="a4"/>
    <w:rsid w:val="009D179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4"/>
    <w:rsid w:val="009D1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affff6">
    <w:name w:val="Без интервала Знак"/>
    <w:link w:val="affff5"/>
    <w:uiPriority w:val="1"/>
    <w:locked/>
    <w:rsid w:val="001C0189"/>
    <w:rPr>
      <w:rFonts w:ascii="Times New Roman" w:eastAsia="Times New Roman" w:hAnsi="Times New Roman" w:cs="Times New Roman"/>
      <w:sz w:val="24"/>
      <w:szCs w:val="24"/>
      <w:lang w:eastAsia="ru-RU"/>
    </w:rPr>
  </w:style>
  <w:style w:type="paragraph" w:customStyle="1" w:styleId="formattext">
    <w:name w:val="formattext"/>
    <w:basedOn w:val="a4"/>
    <w:rsid w:val="002515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4"/>
    <w:rsid w:val="00FD7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4"/>
    <w:rsid w:val="00FD77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5">
    <w:name w:val="Основной шрифт абзаца1"/>
    <w:rsid w:val="00A5729B"/>
  </w:style>
  <w:style w:type="paragraph" w:customStyle="1" w:styleId="FORMATTEXT0">
    <w:name w:val=".FORMATTEXT"/>
    <w:uiPriority w:val="99"/>
    <w:rsid w:val="00E66E6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E66E60"/>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character" w:customStyle="1" w:styleId="1f6">
    <w:name w:val="Гиперссылка1"/>
    <w:rsid w:val="00E66E60"/>
  </w:style>
  <w:style w:type="character" w:customStyle="1" w:styleId="aff">
    <w:name w:val="Обычный (веб) Знак"/>
    <w:aliases w:val="_а_Е’__ (дќа) И’ц_1 Знак,_а_Е’__ (дќа) И’ц_ И’ц_ Знак,___С¬__ (_x_) ÷¬__1 Знак,___С¬__ (_x_) ÷¬__ ÷¬__ Знак"/>
    <w:link w:val="afe"/>
    <w:uiPriority w:val="99"/>
    <w:locked/>
    <w:rsid w:val="00E2375F"/>
    <w:rPr>
      <w:rFonts w:ascii="Times New Roman" w:eastAsia="Times New Roman" w:hAnsi="Times New Roman" w:cs="Times New Roman"/>
      <w:sz w:val="24"/>
      <w:szCs w:val="24"/>
      <w:lang w:eastAsia="ru-RU"/>
    </w:rPr>
  </w:style>
  <w:style w:type="character" w:customStyle="1" w:styleId="fontstyle01">
    <w:name w:val="fontstyle01"/>
    <w:rsid w:val="00E2375F"/>
    <w:rPr>
      <w:rFonts w:ascii="TimesNewRomanPSMT" w:hAnsi="TimesNewRomanPSMT"/>
      <w:color w:val="000000"/>
      <w:sz w:val="28"/>
    </w:rPr>
  </w:style>
  <w:style w:type="paragraph" w:customStyle="1" w:styleId="s5">
    <w:name w:val="s_5"/>
    <w:basedOn w:val="a4"/>
    <w:rsid w:val="00A46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_1"/>
    <w:basedOn w:val="a4"/>
    <w:rsid w:val="00A46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b">
    <w:name w:val="Знак"/>
    <w:basedOn w:val="a4"/>
    <w:rsid w:val="00A464B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
    <w:name w:val="марк список 1"/>
    <w:basedOn w:val="a4"/>
    <w:rsid w:val="00A464B8"/>
    <w:pPr>
      <w:numPr>
        <w:numId w:val="7"/>
      </w:numPr>
      <w:spacing w:before="120" w:after="120" w:line="240" w:lineRule="auto"/>
      <w:jc w:val="both"/>
    </w:pPr>
    <w:rPr>
      <w:rFonts w:ascii="Times New Roman" w:eastAsia="Times New Roman" w:hAnsi="Times New Roman" w:cs="Times New Roman"/>
      <w:sz w:val="24"/>
      <w:szCs w:val="20"/>
    </w:rPr>
  </w:style>
  <w:style w:type="paragraph" w:customStyle="1" w:styleId="affffc">
    <w:name w:val="основной текст документа"/>
    <w:basedOn w:val="a4"/>
    <w:link w:val="affffd"/>
    <w:rsid w:val="00A464B8"/>
    <w:pPr>
      <w:spacing w:before="120" w:after="120" w:line="240" w:lineRule="auto"/>
      <w:jc w:val="both"/>
    </w:pPr>
    <w:rPr>
      <w:rFonts w:ascii="Times New Roman" w:eastAsia="Times New Roman" w:hAnsi="Times New Roman" w:cs="Times New Roman"/>
      <w:sz w:val="24"/>
      <w:szCs w:val="20"/>
    </w:rPr>
  </w:style>
  <w:style w:type="character" w:customStyle="1" w:styleId="affffd">
    <w:name w:val="основной текст документа Знак"/>
    <w:link w:val="affffc"/>
    <w:rsid w:val="00A464B8"/>
    <w:rPr>
      <w:rFonts w:ascii="Times New Roman" w:eastAsia="Times New Roman" w:hAnsi="Times New Roman" w:cs="Times New Roman"/>
      <w:sz w:val="24"/>
      <w:szCs w:val="20"/>
    </w:rPr>
  </w:style>
  <w:style w:type="numbering" w:customStyle="1" w:styleId="2">
    <w:name w:val="Стиль2"/>
    <w:rsid w:val="00A464B8"/>
    <w:pPr>
      <w:numPr>
        <w:numId w:val="8"/>
      </w:numPr>
    </w:pPr>
  </w:style>
  <w:style w:type="numbering" w:customStyle="1" w:styleId="3">
    <w:name w:val="Стиль3"/>
    <w:rsid w:val="00A464B8"/>
    <w:pPr>
      <w:numPr>
        <w:numId w:val="9"/>
      </w:numPr>
    </w:pPr>
  </w:style>
  <w:style w:type="character" w:customStyle="1" w:styleId="affffe">
    <w:name w:val="Основной текст_"/>
    <w:link w:val="2a"/>
    <w:rsid w:val="00A464B8"/>
    <w:rPr>
      <w:rFonts w:ascii="Arial" w:eastAsia="Arial" w:hAnsi="Arial" w:cs="Arial"/>
      <w:spacing w:val="4"/>
      <w:sz w:val="17"/>
      <w:szCs w:val="17"/>
      <w:shd w:val="clear" w:color="auto" w:fill="FFFFFF"/>
    </w:rPr>
  </w:style>
  <w:style w:type="paragraph" w:customStyle="1" w:styleId="2a">
    <w:name w:val="Основной текст2"/>
    <w:basedOn w:val="a4"/>
    <w:link w:val="affffe"/>
    <w:rsid w:val="00A464B8"/>
    <w:pPr>
      <w:widowControl w:val="0"/>
      <w:shd w:val="clear" w:color="auto" w:fill="FFFFFF"/>
      <w:spacing w:before="180" w:after="180" w:line="226" w:lineRule="exact"/>
      <w:ind w:hanging="680"/>
    </w:pPr>
    <w:rPr>
      <w:rFonts w:ascii="Arial" w:eastAsia="Arial" w:hAnsi="Arial" w:cs="Arial"/>
      <w:spacing w:val="4"/>
      <w:sz w:val="17"/>
      <w:szCs w:val="17"/>
    </w:rPr>
  </w:style>
  <w:style w:type="paragraph" w:customStyle="1" w:styleId="70">
    <w:name w:val="Основной текст7"/>
    <w:basedOn w:val="a4"/>
    <w:rsid w:val="00A464B8"/>
    <w:pPr>
      <w:widowControl w:val="0"/>
      <w:shd w:val="clear" w:color="auto" w:fill="FFFFFF"/>
      <w:spacing w:before="300" w:after="0" w:line="322" w:lineRule="exact"/>
      <w:jc w:val="center"/>
    </w:pPr>
    <w:rPr>
      <w:rFonts w:ascii="Times New Roman" w:eastAsia="Times New Roman" w:hAnsi="Times New Roman" w:cs="Times New Roman"/>
      <w:spacing w:val="1"/>
      <w:lang w:eastAsia="ru-RU"/>
    </w:rPr>
  </w:style>
  <w:style w:type="character" w:customStyle="1" w:styleId="spelle">
    <w:name w:val="spelle"/>
    <w:rsid w:val="00A464B8"/>
  </w:style>
  <w:style w:type="paragraph" w:customStyle="1" w:styleId="Style10">
    <w:name w:val="Style10"/>
    <w:basedOn w:val="a4"/>
    <w:rsid w:val="00A464B8"/>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6">
    <w:name w:val="Font Style36"/>
    <w:rsid w:val="00A464B8"/>
    <w:rPr>
      <w:rFonts w:ascii="Times New Roman" w:hAnsi="Times New Roman" w:cs="Times New Roman"/>
      <w:sz w:val="22"/>
      <w:szCs w:val="22"/>
    </w:rPr>
  </w:style>
  <w:style w:type="paragraph" w:customStyle="1" w:styleId="Style15">
    <w:name w:val="Style15"/>
    <w:basedOn w:val="a4"/>
    <w:rsid w:val="00A464B8"/>
    <w:pPr>
      <w:widowControl w:val="0"/>
      <w:autoSpaceDE w:val="0"/>
      <w:autoSpaceDN w:val="0"/>
      <w:adjustRightInd w:val="0"/>
      <w:spacing w:after="0" w:line="276" w:lineRule="exact"/>
      <w:ind w:firstLine="538"/>
    </w:pPr>
    <w:rPr>
      <w:rFonts w:ascii="Times New Roman" w:eastAsia="Times New Roman" w:hAnsi="Times New Roman" w:cs="Times New Roman"/>
      <w:sz w:val="24"/>
      <w:szCs w:val="24"/>
      <w:lang w:eastAsia="ru-RU"/>
    </w:rPr>
  </w:style>
  <w:style w:type="paragraph" w:customStyle="1" w:styleId="Style19">
    <w:name w:val="Style19"/>
    <w:basedOn w:val="a4"/>
    <w:rsid w:val="00A464B8"/>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7">
    <w:name w:val="Font Style37"/>
    <w:rsid w:val="00A464B8"/>
    <w:rPr>
      <w:rFonts w:ascii="Times New Roman" w:hAnsi="Times New Roman" w:cs="Times New Roman"/>
      <w:b/>
      <w:bCs/>
      <w:sz w:val="22"/>
      <w:szCs w:val="22"/>
    </w:rPr>
  </w:style>
  <w:style w:type="paragraph" w:customStyle="1" w:styleId="Style13">
    <w:name w:val="Style13"/>
    <w:basedOn w:val="a4"/>
    <w:rsid w:val="00A464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4"/>
    <w:rsid w:val="00A464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4"/>
    <w:rsid w:val="00A464B8"/>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9">
    <w:name w:val="Style9"/>
    <w:basedOn w:val="a4"/>
    <w:rsid w:val="00A464B8"/>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8">
    <w:name w:val="Style8"/>
    <w:basedOn w:val="a4"/>
    <w:rsid w:val="00A464B8"/>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character" w:customStyle="1" w:styleId="FontStyle39">
    <w:name w:val="Font Style39"/>
    <w:rsid w:val="00A464B8"/>
    <w:rPr>
      <w:rFonts w:ascii="Times New Roman" w:hAnsi="Times New Roman" w:cs="Times New Roman"/>
      <w:sz w:val="20"/>
      <w:szCs w:val="20"/>
    </w:rPr>
  </w:style>
  <w:style w:type="paragraph" w:customStyle="1" w:styleId="Style20">
    <w:name w:val="Style20"/>
    <w:basedOn w:val="a4"/>
    <w:rsid w:val="00A464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4"/>
    <w:rsid w:val="00A464B8"/>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5">
    <w:name w:val="Font Style35"/>
    <w:rsid w:val="00A464B8"/>
    <w:rPr>
      <w:rFonts w:ascii="Times New Roman" w:hAnsi="Times New Roman" w:cs="Times New Roman"/>
      <w:b/>
      <w:bCs/>
      <w:sz w:val="20"/>
      <w:szCs w:val="20"/>
    </w:rPr>
  </w:style>
  <w:style w:type="character" w:customStyle="1" w:styleId="FontStyle38">
    <w:name w:val="Font Style38"/>
    <w:rsid w:val="00A464B8"/>
    <w:rPr>
      <w:rFonts w:ascii="Times New Roman" w:hAnsi="Times New Roman" w:cs="Times New Roman"/>
      <w:sz w:val="18"/>
      <w:szCs w:val="18"/>
    </w:rPr>
  </w:style>
  <w:style w:type="character" w:customStyle="1" w:styleId="FontStyle47">
    <w:name w:val="Font Style47"/>
    <w:rsid w:val="00A464B8"/>
    <w:rPr>
      <w:rFonts w:ascii="Times New Roman" w:hAnsi="Times New Roman" w:cs="Times New Roman"/>
      <w:sz w:val="22"/>
      <w:szCs w:val="22"/>
    </w:rPr>
  </w:style>
  <w:style w:type="paragraph" w:customStyle="1" w:styleId="afffff">
    <w:name w:val="Таблицы (моноширинный)"/>
    <w:basedOn w:val="a4"/>
    <w:next w:val="a4"/>
    <w:rsid w:val="00A464B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3f3f3f3f3f3f3f3f3f3f3f">
    <w:name w:val="А3fб3fз3fа3fц3f с3fп3fи3fс3fк3fа3f"/>
    <w:basedOn w:val="a4"/>
    <w:rsid w:val="00A464B8"/>
    <w:pPr>
      <w:widowControl w:val="0"/>
      <w:autoSpaceDE w:val="0"/>
      <w:autoSpaceDN w:val="0"/>
      <w:adjustRightInd w:val="0"/>
      <w:spacing w:after="200" w:line="276" w:lineRule="auto"/>
      <w:ind w:left="720"/>
    </w:pPr>
    <w:rPr>
      <w:rFonts w:ascii="Calibri" w:eastAsia="Times New Roman" w:hAnsi="Calibri" w:cs="Times New Roman"/>
      <w:lang w:eastAsia="zh-CN"/>
    </w:rPr>
  </w:style>
  <w:style w:type="paragraph" w:customStyle="1" w:styleId="afffff0">
    <w:name w:val="Знак Знак Знак Знак Знак Знак"/>
    <w:basedOn w:val="a4"/>
    <w:rsid w:val="00A464B8"/>
    <w:pPr>
      <w:widowControl w:val="0"/>
      <w:adjustRightInd w:val="0"/>
      <w:spacing w:line="240" w:lineRule="exact"/>
      <w:jc w:val="right"/>
    </w:pPr>
    <w:rPr>
      <w:rFonts w:ascii="Times New Roman" w:eastAsia="Times New Roman" w:hAnsi="Times New Roman" w:cs="Times New Roman"/>
      <w:sz w:val="20"/>
      <w:szCs w:val="20"/>
      <w:lang w:val="en-GB"/>
    </w:rPr>
  </w:style>
  <w:style w:type="numbering" w:customStyle="1" w:styleId="2b">
    <w:name w:val="Нет списка2"/>
    <w:next w:val="a7"/>
    <w:uiPriority w:val="99"/>
    <w:semiHidden/>
    <w:unhideWhenUsed/>
    <w:rsid w:val="00A464B8"/>
  </w:style>
  <w:style w:type="numbering" w:customStyle="1" w:styleId="6">
    <w:name w:val="Стиль6"/>
    <w:uiPriority w:val="99"/>
    <w:rsid w:val="00A464B8"/>
    <w:pPr>
      <w:numPr>
        <w:numId w:val="10"/>
      </w:numPr>
    </w:pPr>
  </w:style>
  <w:style w:type="character" w:customStyle="1" w:styleId="afffff1">
    <w:name w:val="Колонтитул_"/>
    <w:link w:val="afffff2"/>
    <w:rsid w:val="00A464B8"/>
    <w:rPr>
      <w:sz w:val="26"/>
      <w:szCs w:val="26"/>
      <w:shd w:val="clear" w:color="auto" w:fill="FFFFFF"/>
    </w:rPr>
  </w:style>
  <w:style w:type="character" w:customStyle="1" w:styleId="71">
    <w:name w:val="Основной текст (7)_"/>
    <w:link w:val="72"/>
    <w:rsid w:val="00A464B8"/>
    <w:rPr>
      <w:b/>
      <w:bCs/>
      <w:sz w:val="17"/>
      <w:szCs w:val="17"/>
      <w:shd w:val="clear" w:color="auto" w:fill="FFFFFF"/>
    </w:rPr>
  </w:style>
  <w:style w:type="character" w:customStyle="1" w:styleId="101">
    <w:name w:val="Основной текст (10)_"/>
    <w:link w:val="102"/>
    <w:rsid w:val="00A464B8"/>
    <w:rPr>
      <w:spacing w:val="-1"/>
      <w:sz w:val="15"/>
      <w:szCs w:val="15"/>
      <w:shd w:val="clear" w:color="auto" w:fill="FFFFFF"/>
    </w:rPr>
  </w:style>
  <w:style w:type="character" w:customStyle="1" w:styleId="160">
    <w:name w:val="Основной текст (16)_"/>
    <w:link w:val="161"/>
    <w:rsid w:val="00A464B8"/>
    <w:rPr>
      <w:b/>
      <w:bCs/>
      <w:spacing w:val="6"/>
      <w:sz w:val="18"/>
      <w:szCs w:val="18"/>
      <w:shd w:val="clear" w:color="auto" w:fill="FFFFFF"/>
    </w:rPr>
  </w:style>
  <w:style w:type="character" w:customStyle="1" w:styleId="170">
    <w:name w:val="Основной текст (17)_"/>
    <w:link w:val="171"/>
    <w:rsid w:val="00A464B8"/>
    <w:rPr>
      <w:i/>
      <w:iCs/>
      <w:spacing w:val="-3"/>
      <w:sz w:val="17"/>
      <w:szCs w:val="17"/>
      <w:shd w:val="clear" w:color="auto" w:fill="FFFFFF"/>
    </w:rPr>
  </w:style>
  <w:style w:type="character" w:customStyle="1" w:styleId="170pt">
    <w:name w:val="Основной текст (17) + Полужирный;Не курсив;Интервал 0 pt"/>
    <w:rsid w:val="00A464B8"/>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0">
    <w:name w:val="Основной текст (18)_"/>
    <w:link w:val="181"/>
    <w:rsid w:val="00A464B8"/>
    <w:rPr>
      <w:spacing w:val="1"/>
      <w:sz w:val="15"/>
      <w:szCs w:val="15"/>
      <w:shd w:val="clear" w:color="auto" w:fill="FFFFFF"/>
    </w:rPr>
  </w:style>
  <w:style w:type="character" w:customStyle="1" w:styleId="712pt0pt">
    <w:name w:val="Основной текст (7) + 12 pt;Не полужирный;Интервал 0 pt"/>
    <w:rsid w:val="00A464B8"/>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ffff3">
    <w:name w:val="Сноска_"/>
    <w:link w:val="afffff4"/>
    <w:rsid w:val="00A464B8"/>
    <w:rPr>
      <w:spacing w:val="1"/>
      <w:sz w:val="15"/>
      <w:szCs w:val="15"/>
      <w:shd w:val="clear" w:color="auto" w:fill="FFFFFF"/>
    </w:rPr>
  </w:style>
  <w:style w:type="character" w:customStyle="1" w:styleId="0pt">
    <w:name w:val="Сноска + Интервал 0 pt"/>
    <w:rsid w:val="00A464B8"/>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ffff2">
    <w:name w:val="Колонтитул"/>
    <w:basedOn w:val="a4"/>
    <w:link w:val="afffff1"/>
    <w:rsid w:val="00A464B8"/>
    <w:pPr>
      <w:widowControl w:val="0"/>
      <w:shd w:val="clear" w:color="auto" w:fill="FFFFFF"/>
      <w:spacing w:after="60" w:line="0" w:lineRule="atLeast"/>
    </w:pPr>
    <w:rPr>
      <w:sz w:val="26"/>
      <w:szCs w:val="26"/>
    </w:rPr>
  </w:style>
  <w:style w:type="paragraph" w:customStyle="1" w:styleId="72">
    <w:name w:val="Основной текст (7)"/>
    <w:basedOn w:val="a4"/>
    <w:link w:val="71"/>
    <w:rsid w:val="00A464B8"/>
    <w:pPr>
      <w:widowControl w:val="0"/>
      <w:shd w:val="clear" w:color="auto" w:fill="FFFFFF"/>
      <w:spacing w:before="420" w:after="240" w:line="0" w:lineRule="atLeast"/>
      <w:ind w:hanging="1300"/>
      <w:jc w:val="center"/>
    </w:pPr>
    <w:rPr>
      <w:b/>
      <w:bCs/>
      <w:sz w:val="17"/>
      <w:szCs w:val="17"/>
    </w:rPr>
  </w:style>
  <w:style w:type="paragraph" w:customStyle="1" w:styleId="102">
    <w:name w:val="Основной текст (10)"/>
    <w:basedOn w:val="a4"/>
    <w:link w:val="101"/>
    <w:rsid w:val="00A464B8"/>
    <w:pPr>
      <w:widowControl w:val="0"/>
      <w:shd w:val="clear" w:color="auto" w:fill="FFFFFF"/>
      <w:spacing w:after="0" w:line="187" w:lineRule="exact"/>
    </w:pPr>
    <w:rPr>
      <w:spacing w:val="-1"/>
      <w:sz w:val="15"/>
      <w:szCs w:val="15"/>
    </w:rPr>
  </w:style>
  <w:style w:type="paragraph" w:customStyle="1" w:styleId="161">
    <w:name w:val="Основной текст (16)"/>
    <w:basedOn w:val="a4"/>
    <w:link w:val="160"/>
    <w:rsid w:val="00A464B8"/>
    <w:pPr>
      <w:widowControl w:val="0"/>
      <w:shd w:val="clear" w:color="auto" w:fill="FFFFFF"/>
      <w:spacing w:after="300" w:line="235" w:lineRule="exact"/>
      <w:jc w:val="center"/>
    </w:pPr>
    <w:rPr>
      <w:b/>
      <w:bCs/>
      <w:spacing w:val="6"/>
      <w:sz w:val="18"/>
      <w:szCs w:val="18"/>
    </w:rPr>
  </w:style>
  <w:style w:type="paragraph" w:customStyle="1" w:styleId="171">
    <w:name w:val="Основной текст (17)"/>
    <w:basedOn w:val="a4"/>
    <w:link w:val="170"/>
    <w:rsid w:val="00A464B8"/>
    <w:pPr>
      <w:widowControl w:val="0"/>
      <w:shd w:val="clear" w:color="auto" w:fill="FFFFFF"/>
      <w:spacing w:after="0" w:line="0" w:lineRule="atLeast"/>
    </w:pPr>
    <w:rPr>
      <w:i/>
      <w:iCs/>
      <w:spacing w:val="-3"/>
      <w:sz w:val="17"/>
      <w:szCs w:val="17"/>
    </w:rPr>
  </w:style>
  <w:style w:type="paragraph" w:customStyle="1" w:styleId="181">
    <w:name w:val="Основной текст (18)"/>
    <w:basedOn w:val="a4"/>
    <w:link w:val="180"/>
    <w:rsid w:val="00A464B8"/>
    <w:pPr>
      <w:widowControl w:val="0"/>
      <w:shd w:val="clear" w:color="auto" w:fill="FFFFFF"/>
      <w:spacing w:after="0" w:line="0" w:lineRule="atLeast"/>
    </w:pPr>
    <w:rPr>
      <w:spacing w:val="1"/>
      <w:sz w:val="15"/>
      <w:szCs w:val="15"/>
    </w:rPr>
  </w:style>
  <w:style w:type="paragraph" w:customStyle="1" w:styleId="afffff4">
    <w:name w:val="Сноска"/>
    <w:basedOn w:val="a4"/>
    <w:link w:val="afffff3"/>
    <w:uiPriority w:val="99"/>
    <w:rsid w:val="00A464B8"/>
    <w:pPr>
      <w:widowControl w:val="0"/>
      <w:shd w:val="clear" w:color="auto" w:fill="FFFFFF"/>
      <w:spacing w:after="0" w:line="202" w:lineRule="exact"/>
      <w:ind w:firstLine="520"/>
    </w:pPr>
    <w:rPr>
      <w:spacing w:val="1"/>
      <w:sz w:val="15"/>
      <w:szCs w:val="15"/>
    </w:rPr>
  </w:style>
  <w:style w:type="paragraph" w:customStyle="1" w:styleId="afffff5">
    <w:name w:val="Прижатый влево"/>
    <w:basedOn w:val="a4"/>
    <w:next w:val="a4"/>
    <w:uiPriority w:val="99"/>
    <w:rsid w:val="00A464B8"/>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1">
    <w:name w:val="Цветной список - Акцент 11"/>
    <w:basedOn w:val="a4"/>
    <w:uiPriority w:val="34"/>
    <w:qFormat/>
    <w:rsid w:val="00A464B8"/>
    <w:pPr>
      <w:spacing w:after="200" w:line="276" w:lineRule="auto"/>
      <w:ind w:left="720"/>
      <w:contextualSpacing/>
    </w:pPr>
    <w:rPr>
      <w:rFonts w:ascii="Calibri" w:eastAsia="Calibri" w:hAnsi="Calibri" w:cs="Times New Roman"/>
    </w:rPr>
  </w:style>
  <w:style w:type="character" w:customStyle="1" w:styleId="ConsPlusNormal1">
    <w:name w:val="ConsPlusNormal1"/>
    <w:locked/>
    <w:rsid w:val="00A464B8"/>
    <w:rPr>
      <w:rFonts w:ascii="Times New Roman" w:eastAsia="Times New Roman" w:hAnsi="Times New Roman"/>
      <w:sz w:val="28"/>
    </w:rPr>
  </w:style>
  <w:style w:type="character" w:customStyle="1" w:styleId="FontStyle14">
    <w:name w:val="Font Style14"/>
    <w:rsid w:val="00A464B8"/>
    <w:rPr>
      <w:rFonts w:ascii="Times New Roman" w:hAnsi="Times New Roman" w:cs="Times New Roman"/>
      <w:b/>
      <w:bCs/>
      <w:i/>
      <w:iCs/>
      <w:sz w:val="18"/>
      <w:szCs w:val="18"/>
    </w:rPr>
  </w:style>
  <w:style w:type="character" w:customStyle="1" w:styleId="2c">
    <w:name w:val="Гиперссылка2"/>
    <w:rsid w:val="00A464B8"/>
  </w:style>
  <w:style w:type="paragraph" w:customStyle="1" w:styleId="1f7">
    <w:name w:val="Нижний колонтитул1"/>
    <w:basedOn w:val="a4"/>
    <w:uiPriority w:val="99"/>
    <w:rsid w:val="00A46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6">
    <w:name w:val="Текст (справка)"/>
    <w:basedOn w:val="a4"/>
    <w:next w:val="a4"/>
    <w:uiPriority w:val="99"/>
    <w:rsid w:val="00B23C17"/>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character" w:customStyle="1" w:styleId="change">
    <w:name w:val="change"/>
    <w:rsid w:val="003A2521"/>
  </w:style>
  <w:style w:type="character" w:customStyle="1" w:styleId="add">
    <w:name w:val="add"/>
    <w:rsid w:val="003A2521"/>
  </w:style>
  <w:style w:type="paragraph" w:customStyle="1" w:styleId="afffff7">
    <w:name w:val="Нормальный (таблица)"/>
    <w:basedOn w:val="a4"/>
    <w:next w:val="a4"/>
    <w:uiPriority w:val="99"/>
    <w:rsid w:val="003A2521"/>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character" w:customStyle="1" w:styleId="afffff8">
    <w:name w:val="Цветовое выделение для Текст"/>
    <w:uiPriority w:val="99"/>
    <w:rsid w:val="003A2521"/>
    <w:rPr>
      <w:rFonts w:ascii="Times New Roman CYR" w:hAnsi="Times New Roman CYR"/>
    </w:rPr>
  </w:style>
  <w:style w:type="paragraph" w:customStyle="1" w:styleId="s16">
    <w:name w:val="s_16"/>
    <w:basedOn w:val="a4"/>
    <w:rsid w:val="003A252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mpty">
    <w:name w:val="empty"/>
    <w:basedOn w:val="a4"/>
    <w:rsid w:val="003A252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fffff9">
    <w:name w:val="caption"/>
    <w:basedOn w:val="a4"/>
    <w:next w:val="a4"/>
    <w:qFormat/>
    <w:rsid w:val="003A2521"/>
    <w:pPr>
      <w:spacing w:after="0" w:line="240" w:lineRule="auto"/>
      <w:jc w:val="center"/>
    </w:pPr>
    <w:rPr>
      <w:rFonts w:ascii="Times New Roman" w:eastAsia="Times New Roman" w:hAnsi="Times New Roman" w:cs="Times New Roman"/>
      <w:b/>
      <w:bCs/>
      <w:sz w:val="44"/>
      <w:szCs w:val="24"/>
      <w:lang w:eastAsia="ru-RU"/>
    </w:rPr>
  </w:style>
  <w:style w:type="paragraph" w:customStyle="1" w:styleId="afffffa">
    <w:name w:val="Знак"/>
    <w:basedOn w:val="a4"/>
    <w:rsid w:val="003A2521"/>
    <w:pPr>
      <w:spacing w:line="240" w:lineRule="exact"/>
    </w:pPr>
    <w:rPr>
      <w:rFonts w:ascii="Verdana" w:eastAsia="Times New Roman" w:hAnsi="Verdana" w:cs="Times New Roman"/>
      <w:sz w:val="20"/>
      <w:szCs w:val="20"/>
      <w:lang w:val="en-US"/>
    </w:rPr>
  </w:style>
  <w:style w:type="character" w:customStyle="1" w:styleId="s100">
    <w:name w:val="s_10"/>
    <w:rsid w:val="003A2521"/>
  </w:style>
  <w:style w:type="character" w:customStyle="1" w:styleId="43">
    <w:name w:val="Основной текст (4)_"/>
    <w:link w:val="44"/>
    <w:rsid w:val="003A2521"/>
    <w:rPr>
      <w:b/>
      <w:bCs/>
      <w:spacing w:val="8"/>
      <w:shd w:val="clear" w:color="auto" w:fill="FFFFFF"/>
    </w:rPr>
  </w:style>
  <w:style w:type="paragraph" w:customStyle="1" w:styleId="37">
    <w:name w:val="Основной текст3"/>
    <w:basedOn w:val="a4"/>
    <w:rsid w:val="003A2521"/>
    <w:pPr>
      <w:widowControl w:val="0"/>
      <w:shd w:val="clear" w:color="auto" w:fill="FFFFFF"/>
      <w:spacing w:before="240" w:after="240" w:line="274" w:lineRule="exact"/>
      <w:jc w:val="center"/>
    </w:pPr>
    <w:rPr>
      <w:rFonts w:ascii="Times New Roman" w:eastAsia="Times New Roman" w:hAnsi="Times New Roman" w:cs="Times New Roman"/>
      <w:spacing w:val="6"/>
      <w:sz w:val="20"/>
      <w:szCs w:val="20"/>
      <w:lang w:eastAsia="ru-RU"/>
    </w:rPr>
  </w:style>
  <w:style w:type="paragraph" w:customStyle="1" w:styleId="44">
    <w:name w:val="Основной текст (4)"/>
    <w:basedOn w:val="a4"/>
    <w:link w:val="43"/>
    <w:rsid w:val="003A2521"/>
    <w:pPr>
      <w:widowControl w:val="0"/>
      <w:shd w:val="clear" w:color="auto" w:fill="FFFFFF"/>
      <w:spacing w:before="780" w:after="0" w:line="554" w:lineRule="exact"/>
      <w:jc w:val="center"/>
    </w:pPr>
    <w:rPr>
      <w:b/>
      <w:bCs/>
      <w:spacing w:val="8"/>
    </w:rPr>
  </w:style>
  <w:style w:type="character" w:customStyle="1" w:styleId="FrankRuehl18pt0pt">
    <w:name w:val="Основной текст + FrankRuehl;18 pt;Интервал 0 pt"/>
    <w:rsid w:val="003A2521"/>
    <w:rPr>
      <w:rFonts w:ascii="FrankRuehl" w:eastAsia="FrankRuehl" w:hAnsi="FrankRuehl" w:cs="FrankRuehl"/>
      <w:b w:val="0"/>
      <w:bCs w:val="0"/>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CordiaUPC28pt0pt">
    <w:name w:val="Основной текст + CordiaUPC;28 pt;Интервал 0 pt"/>
    <w:rsid w:val="003A2521"/>
    <w:rPr>
      <w:rFonts w:ascii="CordiaUPC" w:eastAsia="CordiaUPC" w:hAnsi="CordiaUPC" w:cs="CordiaUPC"/>
      <w:b w:val="0"/>
      <w:bCs w:val="0"/>
      <w:i w:val="0"/>
      <w:iCs w:val="0"/>
      <w:smallCaps w:val="0"/>
      <w:strike w:val="0"/>
      <w:color w:val="000000"/>
      <w:spacing w:val="0"/>
      <w:w w:val="100"/>
      <w:position w:val="0"/>
      <w:sz w:val="56"/>
      <w:szCs w:val="56"/>
      <w:u w:val="none"/>
      <w:shd w:val="clear" w:color="auto" w:fill="FFFFFF"/>
      <w:lang w:val="ru-RU" w:eastAsia="ru-RU" w:bidi="ru-RU"/>
    </w:rPr>
  </w:style>
  <w:style w:type="character" w:customStyle="1" w:styleId="52">
    <w:name w:val="Основной текст (5)_"/>
    <w:link w:val="53"/>
    <w:rsid w:val="003A2521"/>
    <w:rPr>
      <w:spacing w:val="6"/>
      <w:sz w:val="16"/>
      <w:szCs w:val="16"/>
      <w:shd w:val="clear" w:color="auto" w:fill="FFFFFF"/>
    </w:rPr>
  </w:style>
  <w:style w:type="character" w:customStyle="1" w:styleId="afffffb">
    <w:name w:val="Подпись к таблице_"/>
    <w:link w:val="afffffc"/>
    <w:rsid w:val="003A2521"/>
    <w:rPr>
      <w:spacing w:val="6"/>
      <w:sz w:val="16"/>
      <w:szCs w:val="16"/>
      <w:shd w:val="clear" w:color="auto" w:fill="FFFFFF"/>
    </w:rPr>
  </w:style>
  <w:style w:type="character" w:customStyle="1" w:styleId="12pt0pt">
    <w:name w:val="Основной текст + 12 pt;Интервал 0 pt"/>
    <w:rsid w:val="003A252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Tahoma11pt0pt">
    <w:name w:val="Основной текст + Tahoma;11 pt;Интервал 0 pt"/>
    <w:rsid w:val="003A2521"/>
    <w:rPr>
      <w:rFonts w:ascii="Tahoma" w:eastAsia="Tahoma" w:hAnsi="Tahoma" w:cs="Tahoma"/>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53">
    <w:name w:val="Основной текст (5)"/>
    <w:basedOn w:val="a4"/>
    <w:link w:val="52"/>
    <w:rsid w:val="003A2521"/>
    <w:pPr>
      <w:widowControl w:val="0"/>
      <w:shd w:val="clear" w:color="auto" w:fill="FFFFFF"/>
      <w:spacing w:before="300" w:after="300" w:line="0" w:lineRule="atLeast"/>
      <w:jc w:val="center"/>
    </w:pPr>
    <w:rPr>
      <w:spacing w:val="6"/>
      <w:sz w:val="16"/>
      <w:szCs w:val="16"/>
    </w:rPr>
  </w:style>
  <w:style w:type="paragraph" w:customStyle="1" w:styleId="afffffc">
    <w:name w:val="Подпись к таблице"/>
    <w:basedOn w:val="a4"/>
    <w:link w:val="afffffb"/>
    <w:rsid w:val="003A2521"/>
    <w:pPr>
      <w:widowControl w:val="0"/>
      <w:shd w:val="clear" w:color="auto" w:fill="FFFFFF"/>
      <w:spacing w:after="0" w:line="0" w:lineRule="atLeast"/>
    </w:pPr>
    <w:rPr>
      <w:spacing w:val="6"/>
      <w:sz w:val="16"/>
      <w:szCs w:val="16"/>
    </w:rPr>
  </w:style>
  <w:style w:type="paragraph" w:customStyle="1" w:styleId="1f8">
    <w:name w:val="Основной текст1"/>
    <w:basedOn w:val="a4"/>
    <w:uiPriority w:val="99"/>
    <w:rsid w:val="003A2521"/>
    <w:pPr>
      <w:widowControl w:val="0"/>
      <w:shd w:val="clear" w:color="auto" w:fill="FFFFFF"/>
      <w:spacing w:after="0" w:line="240" w:lineRule="auto"/>
      <w:ind w:firstLine="400"/>
    </w:pPr>
    <w:rPr>
      <w:rFonts w:ascii="Times New Roman" w:eastAsia="Times New Roman" w:hAnsi="Times New Roman" w:cs="Times New Roman"/>
      <w:sz w:val="23"/>
      <w:szCs w:val="23"/>
      <w:lang w:eastAsia="ru-RU"/>
    </w:rPr>
  </w:style>
  <w:style w:type="paragraph" w:customStyle="1" w:styleId="afffffd">
    <w:name w:val="Знак"/>
    <w:basedOn w:val="a4"/>
    <w:rsid w:val="00965F19"/>
    <w:pPr>
      <w:spacing w:line="240" w:lineRule="exact"/>
    </w:pPr>
    <w:rPr>
      <w:rFonts w:ascii="Verdana" w:eastAsia="Times New Roman" w:hAnsi="Verdana" w:cs="Times New Roman"/>
      <w:sz w:val="20"/>
      <w:szCs w:val="20"/>
      <w:lang w:val="en-US"/>
    </w:rPr>
  </w:style>
  <w:style w:type="paragraph" w:customStyle="1" w:styleId="western">
    <w:name w:val="western"/>
    <w:basedOn w:val="a4"/>
    <w:uiPriority w:val="99"/>
    <w:rsid w:val="00D10E09"/>
    <w:pPr>
      <w:spacing w:before="100" w:beforeAutospacing="1" w:after="0" w:line="240" w:lineRule="auto"/>
      <w:jc w:val="both"/>
    </w:pPr>
    <w:rPr>
      <w:rFonts w:ascii="Times New Roman" w:eastAsia="Times New Roman" w:hAnsi="Times New Roman" w:cs="Times New Roman"/>
      <w:color w:val="000000"/>
      <w:sz w:val="28"/>
      <w:szCs w:val="28"/>
      <w:lang w:eastAsia="ru-RU"/>
    </w:rPr>
  </w:style>
  <w:style w:type="paragraph" w:customStyle="1" w:styleId="COLBOTTOM">
    <w:name w:val="#COL_BOTTOM"/>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COLTOP">
    <w:name w:val="#COL_TOP"/>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PRINTSECTION">
    <w:name w:val="#PRINT_SECTION"/>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CENTERTEXT">
    <w:name w:val=".CENTERTEXT"/>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DJVU">
    <w:name w:val=".DJVU"/>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HORIZLINE">
    <w:name w:val=".HORIZLINE"/>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MIDDLEPICT">
    <w:name w:val=".MIDDLEPICT"/>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OPENTAB">
    <w:name w:val=".OPENTAB"/>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OPLEVELTEXT">
    <w:name w:val=".TOPLEVELTEXT"/>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radeMark">
    <w:name w:val=".TradeMark"/>
    <w:uiPriority w:val="99"/>
    <w:rsid w:val="00A539F3"/>
    <w:pPr>
      <w:widowControl w:val="0"/>
      <w:autoSpaceDE w:val="0"/>
      <w:autoSpaceDN w:val="0"/>
      <w:adjustRightInd w:val="0"/>
      <w:spacing w:after="0" w:line="240" w:lineRule="auto"/>
    </w:pPr>
    <w:rPr>
      <w:rFonts w:ascii="Arial, sans-serif" w:eastAsiaTheme="minorEastAsia" w:hAnsi="Arial, sans-serif" w:cs="Arial, sans-serif"/>
      <w:sz w:val="16"/>
      <w:szCs w:val="16"/>
      <w:lang w:eastAsia="ru-RU"/>
    </w:rPr>
  </w:style>
  <w:style w:type="paragraph" w:customStyle="1" w:styleId="UNFORMATTEXT">
    <w:name w:val=".UNFORMATTEXT"/>
    <w:uiPriority w:val="99"/>
    <w:rsid w:val="00A539F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BODY">
    <w:name w:val="BODY"/>
    <w:uiPriority w:val="99"/>
    <w:rsid w:val="00A539F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TML1">
    <w:name w:val="HTML"/>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ABLE0">
    <w:name w:val="TABLE"/>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character" w:customStyle="1" w:styleId="2d">
    <w:name w:val="Основной текст (2)_"/>
    <w:rsid w:val="00EA763D"/>
    <w:rPr>
      <w:shd w:val="clear" w:color="auto" w:fill="FFFFFF"/>
    </w:rPr>
  </w:style>
  <w:style w:type="paragraph" w:customStyle="1" w:styleId="38">
    <w:name w:val="Основной текст (3)"/>
    <w:basedOn w:val="a4"/>
    <w:rsid w:val="00EA763D"/>
    <w:pPr>
      <w:widowControl w:val="0"/>
      <w:shd w:val="clear" w:color="auto" w:fill="FFFFFF"/>
      <w:suppressAutoHyphens/>
      <w:spacing w:after="420" w:line="288" w:lineRule="exact"/>
      <w:ind w:hanging="380"/>
    </w:pPr>
    <w:rPr>
      <w:rFonts w:ascii="Times New Roman" w:eastAsia="Times New Roman" w:hAnsi="Times New Roman" w:cs="Times New Roman"/>
      <w:sz w:val="20"/>
      <w:szCs w:val="20"/>
      <w:lang w:val="x-none" w:eastAsia="zh-CN"/>
    </w:rPr>
  </w:style>
  <w:style w:type="paragraph" w:customStyle="1" w:styleId="afffffe">
    <w:basedOn w:val="a4"/>
    <w:next w:val="aff2"/>
    <w:qFormat/>
    <w:rsid w:val="00D17A93"/>
    <w:pPr>
      <w:keepNext/>
      <w:suppressAutoHyphens/>
      <w:spacing w:before="240" w:after="120" w:line="240" w:lineRule="auto"/>
    </w:pPr>
    <w:rPr>
      <w:rFonts w:ascii="Liberation Sans" w:eastAsia="Microsoft YaHei" w:hAnsi="Liberation Sans" w:cs="Mangal"/>
      <w:sz w:val="28"/>
      <w:szCs w:val="28"/>
      <w:lang w:eastAsia="zh-CN"/>
    </w:rPr>
  </w:style>
  <w:style w:type="character" w:customStyle="1" w:styleId="11pt0pt">
    <w:name w:val="Основной текст + 11 pt;Интервал 0 pt"/>
    <w:basedOn w:val="a5"/>
    <w:rsid w:val="00D67B31"/>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Standard">
    <w:name w:val="Standard"/>
    <w:uiPriority w:val="99"/>
    <w:rsid w:val="00B35AAF"/>
    <w:pPr>
      <w:suppressAutoHyphens/>
      <w:spacing w:after="0" w:line="240" w:lineRule="auto"/>
      <w:textAlignment w:val="baseline"/>
    </w:pPr>
    <w:rPr>
      <w:rFonts w:ascii="Liberation Serif" w:eastAsia="Arial Unicode MS" w:hAnsi="Liberation Serif" w:cs="Mangal"/>
      <w:kern w:val="1"/>
      <w:sz w:val="24"/>
      <w:szCs w:val="24"/>
      <w:lang w:eastAsia="zh-CN" w:bidi="hi-IN"/>
    </w:rPr>
  </w:style>
  <w:style w:type="paragraph" w:customStyle="1" w:styleId="103">
    <w:name w:val="10"/>
    <w:basedOn w:val="a4"/>
    <w:rsid w:val="00B850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4"/>
    <w:rsid w:val="00C930D0"/>
    <w:pPr>
      <w:suppressAutoHyphens/>
      <w:spacing w:after="0" w:line="240" w:lineRule="auto"/>
      <w:ind w:left="720"/>
      <w:contextualSpacing/>
    </w:pPr>
    <w:rPr>
      <w:rFonts w:ascii="Times New Roman" w:eastAsia="Calibri" w:hAnsi="Times New Roman" w:cs="Times New Roman"/>
      <w:sz w:val="20"/>
      <w:szCs w:val="20"/>
      <w:lang w:eastAsia="zh-CN"/>
    </w:rPr>
  </w:style>
  <w:style w:type="paragraph" w:customStyle="1" w:styleId="Heading">
    <w:name w:val="Heading"/>
    <w:basedOn w:val="Standard"/>
    <w:next w:val="Textbody"/>
    <w:uiPriority w:val="99"/>
    <w:rsid w:val="00C930D0"/>
    <w:pPr>
      <w:widowControl w:val="0"/>
      <w:autoSpaceDE w:val="0"/>
      <w:autoSpaceDN w:val="0"/>
      <w:jc w:val="center"/>
    </w:pPr>
    <w:rPr>
      <w:rFonts w:ascii="Times New Roman" w:eastAsia="Times New Roman" w:hAnsi="Times New Roman" w:cs="Times New Roman"/>
      <w:b/>
      <w:bCs/>
      <w:kern w:val="3"/>
      <w:sz w:val="36"/>
      <w:szCs w:val="20"/>
      <w:lang w:bidi="ar-SA"/>
    </w:rPr>
  </w:style>
  <w:style w:type="paragraph" w:customStyle="1" w:styleId="Textbody">
    <w:name w:val="Text body"/>
    <w:basedOn w:val="Standard"/>
    <w:uiPriority w:val="99"/>
    <w:rsid w:val="00C930D0"/>
    <w:pPr>
      <w:widowControl w:val="0"/>
      <w:autoSpaceDE w:val="0"/>
      <w:autoSpaceDN w:val="0"/>
      <w:jc w:val="both"/>
    </w:pPr>
    <w:rPr>
      <w:rFonts w:ascii="Times New Roman" w:eastAsia="Times New Roman" w:hAnsi="Times New Roman" w:cs="Times New Roman"/>
      <w:color w:val="000080"/>
      <w:kern w:val="3"/>
      <w:sz w:val="20"/>
      <w:szCs w:val="20"/>
      <w:lang w:bidi="ar-SA"/>
    </w:rPr>
  </w:style>
  <w:style w:type="paragraph" w:styleId="affffff">
    <w:name w:val="List"/>
    <w:basedOn w:val="Textbody"/>
    <w:rsid w:val="00C930D0"/>
    <w:rPr>
      <w:rFonts w:cs="Mangal"/>
      <w:sz w:val="24"/>
    </w:rPr>
  </w:style>
  <w:style w:type="paragraph" w:customStyle="1" w:styleId="1f9">
    <w:name w:val="Название объекта1"/>
    <w:basedOn w:val="Standard"/>
    <w:qFormat/>
    <w:rsid w:val="00C930D0"/>
    <w:pPr>
      <w:widowControl w:val="0"/>
      <w:suppressLineNumbers/>
      <w:autoSpaceDE w:val="0"/>
      <w:autoSpaceDN w:val="0"/>
      <w:spacing w:before="120" w:after="120"/>
    </w:pPr>
    <w:rPr>
      <w:rFonts w:ascii="Times New Roman" w:eastAsia="Times New Roman" w:hAnsi="Times New Roman"/>
      <w:i/>
      <w:iCs/>
      <w:kern w:val="3"/>
      <w:lang w:bidi="ar-SA"/>
    </w:rPr>
  </w:style>
  <w:style w:type="paragraph" w:customStyle="1" w:styleId="Index">
    <w:name w:val="Index"/>
    <w:basedOn w:val="Standard"/>
    <w:uiPriority w:val="99"/>
    <w:rsid w:val="00C930D0"/>
    <w:pPr>
      <w:widowControl w:val="0"/>
      <w:suppressLineNumbers/>
      <w:autoSpaceDE w:val="0"/>
      <w:autoSpaceDN w:val="0"/>
    </w:pPr>
    <w:rPr>
      <w:rFonts w:ascii="Times New Roman" w:eastAsia="Times New Roman" w:hAnsi="Times New Roman"/>
      <w:kern w:val="3"/>
      <w:szCs w:val="20"/>
      <w:lang w:bidi="ar-SA"/>
    </w:rPr>
  </w:style>
  <w:style w:type="paragraph" w:customStyle="1" w:styleId="112">
    <w:name w:val="Заголовок 11"/>
    <w:basedOn w:val="Standard"/>
    <w:next w:val="Standard"/>
    <w:qFormat/>
    <w:rsid w:val="00C930D0"/>
    <w:pPr>
      <w:keepNext/>
      <w:widowControl w:val="0"/>
      <w:autoSpaceDE w:val="0"/>
      <w:autoSpaceDN w:val="0"/>
      <w:spacing w:before="240" w:after="240"/>
      <w:jc w:val="center"/>
      <w:outlineLvl w:val="0"/>
    </w:pPr>
    <w:rPr>
      <w:rFonts w:ascii="Arial" w:eastAsia="Times New Roman" w:hAnsi="Arial" w:cs="Arial"/>
      <w:b/>
      <w:kern w:val="3"/>
      <w:sz w:val="40"/>
      <w:szCs w:val="40"/>
      <w:lang w:bidi="ar-SA"/>
    </w:rPr>
  </w:style>
  <w:style w:type="paragraph" w:customStyle="1" w:styleId="211">
    <w:name w:val="Заголовок 21"/>
    <w:basedOn w:val="Standard"/>
    <w:next w:val="Standard"/>
    <w:qFormat/>
    <w:rsid w:val="00C930D0"/>
    <w:pPr>
      <w:keepNext/>
      <w:widowControl w:val="0"/>
      <w:autoSpaceDE w:val="0"/>
      <w:autoSpaceDN w:val="0"/>
      <w:jc w:val="both"/>
      <w:outlineLvl w:val="1"/>
    </w:pPr>
    <w:rPr>
      <w:rFonts w:ascii="Times New Roman" w:eastAsia="Times New Roman" w:hAnsi="Times New Roman" w:cs="Times New Roman"/>
      <w:b/>
      <w:bCs/>
      <w:kern w:val="3"/>
      <w:sz w:val="20"/>
      <w:szCs w:val="20"/>
      <w:lang w:bidi="ar-SA"/>
    </w:rPr>
  </w:style>
  <w:style w:type="paragraph" w:customStyle="1" w:styleId="310">
    <w:name w:val="Заголовок 31"/>
    <w:basedOn w:val="Standard"/>
    <w:next w:val="Standard"/>
    <w:qFormat/>
    <w:rsid w:val="00C930D0"/>
    <w:pPr>
      <w:keepNext/>
      <w:widowControl w:val="0"/>
      <w:autoSpaceDE w:val="0"/>
      <w:autoSpaceDN w:val="0"/>
      <w:ind w:firstLine="709"/>
      <w:jc w:val="center"/>
      <w:outlineLvl w:val="2"/>
    </w:pPr>
    <w:rPr>
      <w:rFonts w:ascii="Times New Roman" w:eastAsia="Times New Roman" w:hAnsi="Times New Roman" w:cs="Times New Roman"/>
      <w:b/>
      <w:bCs/>
      <w:color w:val="000000"/>
      <w:kern w:val="3"/>
      <w:sz w:val="20"/>
      <w:szCs w:val="20"/>
      <w:lang w:bidi="ar-SA"/>
    </w:rPr>
  </w:style>
  <w:style w:type="paragraph" w:customStyle="1" w:styleId="410">
    <w:name w:val="Заголовок 41"/>
    <w:basedOn w:val="Standard"/>
    <w:next w:val="Standard"/>
    <w:qFormat/>
    <w:rsid w:val="00C930D0"/>
    <w:pPr>
      <w:keepNext/>
      <w:widowControl w:val="0"/>
      <w:autoSpaceDE w:val="0"/>
      <w:autoSpaceDN w:val="0"/>
      <w:jc w:val="center"/>
      <w:outlineLvl w:val="3"/>
    </w:pPr>
    <w:rPr>
      <w:rFonts w:ascii="Times New Roman" w:eastAsia="Times New Roman" w:hAnsi="Times New Roman" w:cs="Times New Roman"/>
      <w:b/>
      <w:bCs/>
      <w:color w:val="000080"/>
      <w:kern w:val="3"/>
      <w:sz w:val="32"/>
      <w:szCs w:val="20"/>
      <w:lang w:bidi="ar-SA"/>
    </w:rPr>
  </w:style>
  <w:style w:type="paragraph" w:customStyle="1" w:styleId="510">
    <w:name w:val="Заголовок 51"/>
    <w:basedOn w:val="Standard"/>
    <w:next w:val="Standard"/>
    <w:qFormat/>
    <w:rsid w:val="00C930D0"/>
    <w:pPr>
      <w:keepNext/>
      <w:widowControl w:val="0"/>
      <w:autoSpaceDE w:val="0"/>
      <w:autoSpaceDN w:val="0"/>
      <w:ind w:firstLine="709"/>
      <w:jc w:val="center"/>
      <w:outlineLvl w:val="4"/>
    </w:pPr>
    <w:rPr>
      <w:rFonts w:ascii="Times New Roman" w:eastAsia="Times New Roman" w:hAnsi="Times New Roman" w:cs="Times New Roman"/>
      <w:b/>
      <w:bCs/>
      <w:color w:val="000080"/>
      <w:kern w:val="3"/>
      <w:sz w:val="20"/>
      <w:szCs w:val="20"/>
      <w:lang w:bidi="ar-SA"/>
    </w:rPr>
  </w:style>
  <w:style w:type="paragraph" w:customStyle="1" w:styleId="610">
    <w:name w:val="Заголовок 61"/>
    <w:basedOn w:val="Standard"/>
    <w:next w:val="Standard"/>
    <w:qFormat/>
    <w:rsid w:val="00C930D0"/>
    <w:pPr>
      <w:keepNext/>
      <w:widowControl w:val="0"/>
      <w:autoSpaceDE w:val="0"/>
      <w:autoSpaceDN w:val="0"/>
      <w:ind w:firstLine="709"/>
      <w:jc w:val="both"/>
      <w:outlineLvl w:val="5"/>
    </w:pPr>
    <w:rPr>
      <w:rFonts w:ascii="Times New Roman" w:eastAsia="Times New Roman" w:hAnsi="Times New Roman" w:cs="Times New Roman"/>
      <w:b/>
      <w:bCs/>
      <w:i/>
      <w:iCs/>
      <w:color w:val="000080"/>
      <w:kern w:val="3"/>
      <w:sz w:val="32"/>
      <w:szCs w:val="20"/>
      <w:lang w:bidi="ar-SA"/>
    </w:rPr>
  </w:style>
  <w:style w:type="paragraph" w:customStyle="1" w:styleId="710">
    <w:name w:val="Заголовок 71"/>
    <w:basedOn w:val="Standard"/>
    <w:next w:val="Standard"/>
    <w:qFormat/>
    <w:rsid w:val="00C930D0"/>
    <w:pPr>
      <w:keepNext/>
      <w:widowControl w:val="0"/>
      <w:autoSpaceDE w:val="0"/>
      <w:autoSpaceDN w:val="0"/>
      <w:ind w:left="34"/>
      <w:outlineLvl w:val="6"/>
    </w:pPr>
    <w:rPr>
      <w:rFonts w:ascii="Times New Roman" w:eastAsia="Times New Roman" w:hAnsi="Times New Roman" w:cs="Times New Roman"/>
      <w:b/>
      <w:bCs/>
      <w:kern w:val="3"/>
      <w:sz w:val="20"/>
      <w:szCs w:val="20"/>
      <w:lang w:bidi="ar-SA"/>
    </w:rPr>
  </w:style>
  <w:style w:type="paragraph" w:customStyle="1" w:styleId="81">
    <w:name w:val="Заголовок 81"/>
    <w:basedOn w:val="Standard"/>
    <w:next w:val="Standard"/>
    <w:uiPriority w:val="99"/>
    <w:rsid w:val="00C930D0"/>
    <w:pPr>
      <w:keepNext/>
      <w:widowControl w:val="0"/>
      <w:autoSpaceDE w:val="0"/>
      <w:autoSpaceDN w:val="0"/>
      <w:jc w:val="center"/>
      <w:outlineLvl w:val="7"/>
    </w:pPr>
    <w:rPr>
      <w:rFonts w:ascii="Times New Roman" w:eastAsia="Times New Roman" w:hAnsi="Times New Roman" w:cs="Times New Roman"/>
      <w:b/>
      <w:bCs/>
      <w:kern w:val="3"/>
      <w:sz w:val="28"/>
      <w:szCs w:val="20"/>
      <w:lang w:bidi="ar-SA"/>
    </w:rPr>
  </w:style>
  <w:style w:type="paragraph" w:customStyle="1" w:styleId="910">
    <w:name w:val="Заголовок 91"/>
    <w:basedOn w:val="Standard"/>
    <w:next w:val="Standard"/>
    <w:uiPriority w:val="99"/>
    <w:rsid w:val="00C930D0"/>
    <w:pPr>
      <w:keepNext/>
      <w:widowControl w:val="0"/>
      <w:autoSpaceDE w:val="0"/>
      <w:autoSpaceDN w:val="0"/>
      <w:outlineLvl w:val="8"/>
    </w:pPr>
    <w:rPr>
      <w:rFonts w:ascii="Times New Roman" w:eastAsia="Times New Roman" w:hAnsi="Times New Roman" w:cs="Times New Roman"/>
      <w:b/>
      <w:bCs/>
      <w:kern w:val="3"/>
      <w:sz w:val="22"/>
      <w:szCs w:val="20"/>
      <w:lang w:bidi="ar-SA"/>
    </w:rPr>
  </w:style>
  <w:style w:type="paragraph" w:customStyle="1" w:styleId="1fa">
    <w:name w:val="Верхний колонтитул1"/>
    <w:basedOn w:val="Standard"/>
    <w:qFormat/>
    <w:rsid w:val="00C930D0"/>
    <w:pPr>
      <w:widowControl w:val="0"/>
      <w:tabs>
        <w:tab w:val="center" w:pos="4677"/>
        <w:tab w:val="right" w:pos="9355"/>
      </w:tabs>
      <w:autoSpaceDE w:val="0"/>
      <w:autoSpaceDN w:val="0"/>
    </w:pPr>
    <w:rPr>
      <w:rFonts w:ascii="Times New Roman" w:eastAsia="Times New Roman" w:hAnsi="Times New Roman" w:cs="Times New Roman"/>
      <w:kern w:val="3"/>
      <w:sz w:val="20"/>
      <w:szCs w:val="20"/>
      <w:lang w:bidi="ar-SA"/>
    </w:rPr>
  </w:style>
  <w:style w:type="paragraph" w:customStyle="1" w:styleId="Textbodyindent">
    <w:name w:val="Text body indent"/>
    <w:basedOn w:val="Standard"/>
    <w:uiPriority w:val="99"/>
    <w:rsid w:val="00C930D0"/>
    <w:pPr>
      <w:widowControl w:val="0"/>
      <w:autoSpaceDE w:val="0"/>
      <w:autoSpaceDN w:val="0"/>
      <w:ind w:firstLine="709"/>
      <w:jc w:val="both"/>
    </w:pPr>
    <w:rPr>
      <w:rFonts w:ascii="Times New Roman" w:eastAsia="Times New Roman" w:hAnsi="Times New Roman" w:cs="Times New Roman"/>
      <w:i/>
      <w:iCs/>
      <w:color w:val="FF0000"/>
      <w:kern w:val="3"/>
      <w:sz w:val="20"/>
      <w:szCs w:val="20"/>
      <w:lang w:bidi="ar-SA"/>
    </w:rPr>
  </w:style>
  <w:style w:type="paragraph" w:customStyle="1" w:styleId="Headinguser">
    <w:name w:val="Heading (user)"/>
    <w:uiPriority w:val="99"/>
    <w:rsid w:val="00C930D0"/>
    <w:pPr>
      <w:suppressAutoHyphens/>
      <w:autoSpaceDE w:val="0"/>
      <w:autoSpaceDN w:val="0"/>
      <w:spacing w:after="0" w:line="240" w:lineRule="auto"/>
      <w:textAlignment w:val="baseline"/>
    </w:pPr>
    <w:rPr>
      <w:rFonts w:ascii="Arial" w:eastAsia="Times New Roman" w:hAnsi="Arial" w:cs="Arial"/>
      <w:b/>
      <w:bCs/>
      <w:kern w:val="3"/>
      <w:lang w:eastAsia="zh-CN"/>
    </w:rPr>
  </w:style>
  <w:style w:type="paragraph" w:customStyle="1" w:styleId="Footnote">
    <w:name w:val="Footnote"/>
    <w:basedOn w:val="Standard"/>
    <w:uiPriority w:val="99"/>
    <w:rsid w:val="00C930D0"/>
    <w:pPr>
      <w:widowControl w:val="0"/>
      <w:autoSpaceDE w:val="0"/>
      <w:autoSpaceDN w:val="0"/>
    </w:pPr>
    <w:rPr>
      <w:rFonts w:ascii="Times New Roman" w:eastAsia="Times New Roman" w:hAnsi="Times New Roman" w:cs="Times New Roman"/>
      <w:kern w:val="3"/>
      <w:sz w:val="20"/>
      <w:szCs w:val="20"/>
      <w:lang w:bidi="ar-SA"/>
    </w:rPr>
  </w:style>
  <w:style w:type="paragraph" w:customStyle="1" w:styleId="ConsTitle">
    <w:name w:val="ConsTitle"/>
    <w:uiPriority w:val="99"/>
    <w:rsid w:val="00C930D0"/>
    <w:pPr>
      <w:widowControl w:val="0"/>
      <w:suppressAutoHyphens/>
      <w:autoSpaceDE w:val="0"/>
      <w:autoSpaceDN w:val="0"/>
      <w:spacing w:after="0" w:line="240" w:lineRule="auto"/>
      <w:textAlignment w:val="baseline"/>
    </w:pPr>
    <w:rPr>
      <w:rFonts w:ascii="Arial" w:eastAsia="Times New Roman" w:hAnsi="Arial" w:cs="Arial"/>
      <w:b/>
      <w:bCs/>
      <w:kern w:val="3"/>
      <w:sz w:val="16"/>
      <w:szCs w:val="16"/>
      <w:lang w:eastAsia="zh-CN"/>
    </w:rPr>
  </w:style>
  <w:style w:type="paragraph" w:customStyle="1" w:styleId="affffff0">
    <w:name w:val="Îáû÷íûé"/>
    <w:uiPriority w:val="99"/>
    <w:rsid w:val="00C930D0"/>
    <w:pPr>
      <w:widowControl w:val="0"/>
      <w:suppressAutoHyphens/>
      <w:autoSpaceDN w:val="0"/>
      <w:spacing w:after="0" w:line="240" w:lineRule="auto"/>
      <w:textAlignment w:val="baseline"/>
    </w:pPr>
    <w:rPr>
      <w:rFonts w:ascii="Times New Roman" w:eastAsia="Times New Roman" w:hAnsi="Times New Roman" w:cs="Times New Roman"/>
      <w:kern w:val="3"/>
      <w:sz w:val="28"/>
      <w:szCs w:val="20"/>
      <w:lang w:eastAsia="zh-CN"/>
    </w:rPr>
  </w:style>
  <w:style w:type="paragraph" w:customStyle="1" w:styleId="2f">
    <w:name w:val="Îñíîâíîé òåêñò ñ îòñòóïîì 2"/>
    <w:basedOn w:val="affffff0"/>
    <w:uiPriority w:val="99"/>
    <w:rsid w:val="00C930D0"/>
    <w:pPr>
      <w:ind w:left="720"/>
      <w:jc w:val="both"/>
    </w:pPr>
    <w:rPr>
      <w:color w:val="000000"/>
      <w:sz w:val="24"/>
      <w:lang w:val="en-US"/>
    </w:rPr>
  </w:style>
  <w:style w:type="paragraph" w:customStyle="1" w:styleId="caaieiaie3">
    <w:name w:val="caaieiaie 3"/>
    <w:basedOn w:val="Iauiue"/>
    <w:next w:val="Iauiue"/>
    <w:uiPriority w:val="99"/>
    <w:rsid w:val="00C930D0"/>
    <w:pPr>
      <w:keepNext/>
      <w:suppressAutoHyphens/>
      <w:autoSpaceDN w:val="0"/>
      <w:jc w:val="center"/>
      <w:textAlignment w:val="baseline"/>
    </w:pPr>
    <w:rPr>
      <w:b/>
      <w:kern w:val="3"/>
      <w:sz w:val="24"/>
      <w:lang w:eastAsia="zh-CN"/>
    </w:rPr>
  </w:style>
  <w:style w:type="paragraph" w:customStyle="1" w:styleId="1fb">
    <w:name w:val="çàãîëîâîê 1"/>
    <w:basedOn w:val="affffff0"/>
    <w:next w:val="affffff0"/>
    <w:uiPriority w:val="99"/>
    <w:rsid w:val="00C930D0"/>
    <w:pPr>
      <w:keepNext/>
    </w:pPr>
  </w:style>
  <w:style w:type="paragraph" w:customStyle="1" w:styleId="39">
    <w:name w:val="Îñíîâíîé òåêñò ñ îòñòóïîì 3"/>
    <w:basedOn w:val="affffff0"/>
    <w:uiPriority w:val="99"/>
    <w:rsid w:val="00C930D0"/>
    <w:pPr>
      <w:ind w:firstLine="567"/>
      <w:jc w:val="both"/>
    </w:pPr>
    <w:rPr>
      <w:rFonts w:ascii="Peterburg, 'Times New Roman'" w:hAnsi="Peterburg, 'Times New Roman'" w:cs="Peterburg, 'Times New Roman'"/>
      <w:b/>
      <w:i/>
      <w:sz w:val="24"/>
    </w:rPr>
  </w:style>
  <w:style w:type="paragraph" w:customStyle="1" w:styleId="Iniiaiieoaenonionooiii2">
    <w:name w:val="Iniiaiie oaeno n ionooiii 2"/>
    <w:basedOn w:val="Iauiue"/>
    <w:uiPriority w:val="99"/>
    <w:rsid w:val="00C930D0"/>
    <w:pPr>
      <w:widowControl/>
      <w:suppressAutoHyphens/>
      <w:autoSpaceDN w:val="0"/>
      <w:ind w:firstLine="284"/>
      <w:jc w:val="both"/>
      <w:textAlignment w:val="baseline"/>
    </w:pPr>
    <w:rPr>
      <w:rFonts w:ascii="Peterburg, 'Times New Roman'" w:hAnsi="Peterburg, 'Times New Roman'" w:cs="Peterburg, 'Times New Roman'"/>
      <w:kern w:val="3"/>
      <w:lang w:eastAsia="zh-CN"/>
    </w:rPr>
  </w:style>
  <w:style w:type="paragraph" w:customStyle="1" w:styleId="Iniiaiieoaenonionooiii3">
    <w:name w:val="Iniiaiie oaeno n ionooiii 3"/>
    <w:basedOn w:val="Iauiue"/>
    <w:uiPriority w:val="99"/>
    <w:rsid w:val="00C930D0"/>
    <w:pPr>
      <w:widowControl/>
      <w:suppressAutoHyphens/>
      <w:autoSpaceDN w:val="0"/>
      <w:ind w:firstLine="720"/>
      <w:jc w:val="both"/>
      <w:textAlignment w:val="baseline"/>
    </w:pPr>
    <w:rPr>
      <w:rFonts w:ascii="Peterburg, 'Times New Roman'" w:hAnsi="Peterburg, 'Times New Roman'" w:cs="Peterburg, 'Times New Roman'"/>
      <w:kern w:val="3"/>
      <w:sz w:val="28"/>
      <w:lang w:eastAsia="zh-CN"/>
    </w:rPr>
  </w:style>
  <w:style w:type="paragraph" w:customStyle="1" w:styleId="affffff1">
    <w:name w:val="основной"/>
    <w:basedOn w:val="Standard"/>
    <w:uiPriority w:val="99"/>
    <w:rsid w:val="00C930D0"/>
    <w:pPr>
      <w:keepNext/>
      <w:autoSpaceDN w:val="0"/>
    </w:pPr>
    <w:rPr>
      <w:rFonts w:ascii="Times New Roman" w:eastAsia="Times New Roman" w:hAnsi="Times New Roman" w:cs="Times New Roman"/>
      <w:kern w:val="3"/>
      <w:szCs w:val="20"/>
      <w:lang w:bidi="ar-SA"/>
    </w:rPr>
  </w:style>
  <w:style w:type="paragraph" w:customStyle="1" w:styleId="a2">
    <w:name w:val="список"/>
    <w:basedOn w:val="Standard"/>
    <w:uiPriority w:val="99"/>
    <w:rsid w:val="00C930D0"/>
    <w:pPr>
      <w:keepLines/>
      <w:numPr>
        <w:numId w:val="40"/>
      </w:numPr>
      <w:overflowPunct w:val="0"/>
      <w:autoSpaceDE w:val="0"/>
      <w:autoSpaceDN w:val="0"/>
      <w:jc w:val="both"/>
    </w:pPr>
    <w:rPr>
      <w:rFonts w:ascii="Peterburg, 'Times New Roman'" w:eastAsia="Times New Roman" w:hAnsi="Peterburg, 'Times New Roman'" w:cs="Peterburg, 'Times New Roman'"/>
      <w:kern w:val="3"/>
      <w:szCs w:val="20"/>
      <w:lang w:bidi="ar-SA"/>
    </w:rPr>
  </w:style>
  <w:style w:type="paragraph" w:customStyle="1" w:styleId="a3">
    <w:name w:val="ñïèñîê"/>
    <w:basedOn w:val="affffff0"/>
    <w:uiPriority w:val="99"/>
    <w:rsid w:val="00C930D0"/>
    <w:pPr>
      <w:keepLines/>
      <w:numPr>
        <w:numId w:val="41"/>
      </w:numPr>
      <w:jc w:val="both"/>
    </w:pPr>
    <w:rPr>
      <w:rFonts w:ascii="Peterburg, 'Times New Roman'" w:hAnsi="Peterburg, 'Times New Roman'" w:cs="Peterburg, 'Times New Roman'"/>
      <w:sz w:val="24"/>
    </w:rPr>
  </w:style>
  <w:style w:type="paragraph" w:customStyle="1" w:styleId="80">
    <w:name w:val="çàãîëîâîê 8"/>
    <w:basedOn w:val="affffff0"/>
    <w:next w:val="affffff0"/>
    <w:uiPriority w:val="99"/>
    <w:rsid w:val="00C930D0"/>
    <w:pPr>
      <w:keepNext/>
      <w:ind w:firstLine="720"/>
      <w:jc w:val="both"/>
    </w:pPr>
    <w:rPr>
      <w:b/>
      <w:sz w:val="24"/>
    </w:rPr>
  </w:style>
  <w:style w:type="paragraph" w:customStyle="1" w:styleId="Iniiaiieoaeno2">
    <w:name w:val="Iniiaiie oaeno 2"/>
    <w:basedOn w:val="Standard"/>
    <w:uiPriority w:val="99"/>
    <w:rsid w:val="00C930D0"/>
    <w:pPr>
      <w:widowControl w:val="0"/>
      <w:autoSpaceDN w:val="0"/>
      <w:ind w:firstLine="567"/>
      <w:jc w:val="both"/>
    </w:pPr>
    <w:rPr>
      <w:rFonts w:ascii="Times New Roman" w:eastAsia="Times New Roman" w:hAnsi="Times New Roman" w:cs="Times New Roman"/>
      <w:b/>
      <w:color w:val="000000"/>
      <w:kern w:val="3"/>
      <w:szCs w:val="20"/>
      <w:lang w:bidi="ar-SA"/>
    </w:rPr>
  </w:style>
  <w:style w:type="paragraph" w:styleId="4">
    <w:name w:val="List 4"/>
    <w:basedOn w:val="Standard"/>
    <w:uiPriority w:val="99"/>
    <w:rsid w:val="00C930D0"/>
    <w:pPr>
      <w:numPr>
        <w:numId w:val="30"/>
      </w:numPr>
      <w:autoSpaceDN w:val="0"/>
    </w:pPr>
    <w:rPr>
      <w:rFonts w:ascii="Times New Roman" w:eastAsia="Times New Roman" w:hAnsi="Times New Roman" w:cs="Times New Roman"/>
      <w:kern w:val="3"/>
      <w:sz w:val="20"/>
      <w:szCs w:val="20"/>
      <w:lang w:val="en-GB" w:bidi="ar-SA"/>
    </w:rPr>
  </w:style>
  <w:style w:type="paragraph" w:customStyle="1" w:styleId="affffff2">
    <w:name w:val="Îñíîâíîé òåêñò"/>
    <w:basedOn w:val="affffff0"/>
    <w:uiPriority w:val="99"/>
    <w:rsid w:val="00C930D0"/>
    <w:pPr>
      <w:tabs>
        <w:tab w:val="left" w:leader="dot" w:pos="9072"/>
      </w:tabs>
      <w:jc w:val="both"/>
    </w:pPr>
    <w:rPr>
      <w:b/>
      <w:sz w:val="24"/>
    </w:rPr>
  </w:style>
  <w:style w:type="paragraph" w:customStyle="1" w:styleId="caaieiaie2">
    <w:name w:val="caaieiaie 2"/>
    <w:basedOn w:val="Iauiue"/>
    <w:next w:val="Iauiue"/>
    <w:uiPriority w:val="99"/>
    <w:rsid w:val="00C930D0"/>
    <w:pPr>
      <w:keepNext/>
      <w:keepLines/>
      <w:suppressAutoHyphens/>
      <w:autoSpaceDN w:val="0"/>
      <w:spacing w:before="240" w:after="60"/>
      <w:jc w:val="center"/>
      <w:textAlignment w:val="baseline"/>
    </w:pPr>
    <w:rPr>
      <w:rFonts w:ascii="Peterburg, 'Times New Roman'" w:hAnsi="Peterburg, 'Times New Roman'" w:cs="Peterburg, 'Times New Roman'"/>
      <w:b/>
      <w:kern w:val="3"/>
      <w:sz w:val="24"/>
      <w:lang w:eastAsia="zh-CN"/>
    </w:rPr>
  </w:style>
  <w:style w:type="paragraph" w:customStyle="1" w:styleId="Text">
    <w:name w:val="Text"/>
    <w:basedOn w:val="Standard"/>
    <w:uiPriority w:val="99"/>
    <w:rsid w:val="00C930D0"/>
    <w:pPr>
      <w:autoSpaceDN w:val="0"/>
    </w:pPr>
    <w:rPr>
      <w:rFonts w:ascii="Courier New" w:eastAsia="Times New Roman" w:hAnsi="Courier New" w:cs="Courier New"/>
      <w:kern w:val="3"/>
      <w:sz w:val="20"/>
      <w:szCs w:val="20"/>
      <w:lang w:bidi="ar-SA"/>
    </w:rPr>
  </w:style>
  <w:style w:type="paragraph" w:customStyle="1" w:styleId="54">
    <w:name w:val="çàãîëîâîê 5"/>
    <w:basedOn w:val="Standard"/>
    <w:next w:val="Standard"/>
    <w:uiPriority w:val="99"/>
    <w:rsid w:val="00C930D0"/>
    <w:pPr>
      <w:keepNext/>
      <w:widowControl w:val="0"/>
      <w:autoSpaceDN w:val="0"/>
      <w:ind w:firstLine="567"/>
      <w:jc w:val="both"/>
    </w:pPr>
    <w:rPr>
      <w:rFonts w:ascii="Times New Roman" w:eastAsia="Times New Roman" w:hAnsi="Times New Roman" w:cs="Times New Roman"/>
      <w:b/>
      <w:kern w:val="3"/>
      <w:sz w:val="20"/>
      <w:szCs w:val="20"/>
      <w:u w:val="single"/>
      <w:lang w:bidi="ar-SA"/>
    </w:rPr>
  </w:style>
  <w:style w:type="paragraph" w:customStyle="1" w:styleId="consplustitle0">
    <w:name w:val="consplustitle"/>
    <w:basedOn w:val="Standard"/>
    <w:uiPriority w:val="99"/>
    <w:rsid w:val="00C930D0"/>
    <w:pPr>
      <w:autoSpaceDN w:val="0"/>
      <w:spacing w:before="280" w:after="280"/>
    </w:pPr>
    <w:rPr>
      <w:rFonts w:ascii="Times New Roman" w:eastAsia="Times New Roman" w:hAnsi="Times New Roman" w:cs="Times New Roman"/>
      <w:kern w:val="3"/>
      <w:lang w:bidi="ar-SA"/>
    </w:rPr>
  </w:style>
  <w:style w:type="paragraph" w:customStyle="1" w:styleId="consplusnormal2">
    <w:name w:val="consplusnormal"/>
    <w:basedOn w:val="Standard"/>
    <w:uiPriority w:val="99"/>
    <w:rsid w:val="00C930D0"/>
    <w:pPr>
      <w:autoSpaceDN w:val="0"/>
      <w:spacing w:before="280" w:after="280"/>
    </w:pPr>
    <w:rPr>
      <w:rFonts w:ascii="Times New Roman" w:eastAsia="Times New Roman" w:hAnsi="Times New Roman" w:cs="Times New Roman"/>
      <w:kern w:val="3"/>
      <w:lang w:bidi="ar-SA"/>
    </w:rPr>
  </w:style>
  <w:style w:type="paragraph" w:customStyle="1" w:styleId="Contents3">
    <w:name w:val="Contents 3"/>
    <w:basedOn w:val="Standard"/>
    <w:next w:val="Standard"/>
    <w:uiPriority w:val="99"/>
    <w:rsid w:val="00C930D0"/>
    <w:pPr>
      <w:widowControl w:val="0"/>
      <w:autoSpaceDE w:val="0"/>
      <w:autoSpaceDN w:val="0"/>
      <w:ind w:left="400"/>
    </w:pPr>
    <w:rPr>
      <w:rFonts w:ascii="Times New Roman" w:eastAsia="Times New Roman" w:hAnsi="Times New Roman" w:cs="Times New Roman"/>
      <w:kern w:val="3"/>
      <w:sz w:val="20"/>
      <w:szCs w:val="20"/>
      <w:lang w:bidi="ar-SA"/>
    </w:rPr>
  </w:style>
  <w:style w:type="paragraph" w:customStyle="1" w:styleId="3-016">
    <w:name w:val="Стиль Заголовок 3 + малые прописные Справа:  -01 см Перед:  6 пт..."/>
    <w:basedOn w:val="310"/>
    <w:uiPriority w:val="99"/>
    <w:rsid w:val="00C930D0"/>
  </w:style>
  <w:style w:type="paragraph" w:customStyle="1" w:styleId="affffff3">
    <w:name w:val="Словарная статья"/>
    <w:basedOn w:val="Standard"/>
    <w:next w:val="Standard"/>
    <w:uiPriority w:val="99"/>
    <w:rsid w:val="00C930D0"/>
    <w:pPr>
      <w:autoSpaceDE w:val="0"/>
      <w:autoSpaceDN w:val="0"/>
      <w:ind w:right="118"/>
      <w:jc w:val="both"/>
    </w:pPr>
    <w:rPr>
      <w:rFonts w:ascii="Arial" w:eastAsia="Times New Roman" w:hAnsi="Arial" w:cs="Arial"/>
      <w:kern w:val="3"/>
      <w:lang w:bidi="ar-SA"/>
    </w:rPr>
  </w:style>
  <w:style w:type="paragraph" w:customStyle="1" w:styleId="Framecontents">
    <w:name w:val="Frame contents"/>
    <w:basedOn w:val="Standard"/>
    <w:uiPriority w:val="99"/>
    <w:rsid w:val="00C930D0"/>
    <w:pPr>
      <w:widowControl w:val="0"/>
      <w:autoSpaceDE w:val="0"/>
      <w:autoSpaceDN w:val="0"/>
    </w:pPr>
    <w:rPr>
      <w:rFonts w:ascii="Times New Roman" w:eastAsia="Times New Roman" w:hAnsi="Times New Roman" w:cs="Times New Roman"/>
      <w:kern w:val="3"/>
      <w:sz w:val="20"/>
      <w:szCs w:val="20"/>
      <w:lang w:bidi="ar-SA"/>
    </w:rPr>
  </w:style>
  <w:style w:type="paragraph" w:customStyle="1" w:styleId="TableContents">
    <w:name w:val="Table Contents"/>
    <w:basedOn w:val="Standard"/>
    <w:uiPriority w:val="99"/>
    <w:rsid w:val="00C930D0"/>
    <w:pPr>
      <w:widowControl w:val="0"/>
      <w:suppressLineNumbers/>
      <w:autoSpaceDE w:val="0"/>
      <w:autoSpaceDN w:val="0"/>
    </w:pPr>
    <w:rPr>
      <w:rFonts w:ascii="Times New Roman" w:eastAsia="Times New Roman" w:hAnsi="Times New Roman" w:cs="Times New Roman"/>
      <w:kern w:val="3"/>
      <w:sz w:val="20"/>
      <w:szCs w:val="20"/>
      <w:lang w:bidi="ar-SA"/>
    </w:rPr>
  </w:style>
  <w:style w:type="paragraph" w:customStyle="1" w:styleId="TableHeading">
    <w:name w:val="Table Heading"/>
    <w:basedOn w:val="TableContents"/>
    <w:uiPriority w:val="99"/>
    <w:rsid w:val="00C930D0"/>
    <w:pPr>
      <w:jc w:val="center"/>
    </w:pPr>
    <w:rPr>
      <w:b/>
      <w:bCs/>
    </w:rPr>
  </w:style>
  <w:style w:type="character" w:customStyle="1" w:styleId="WW8Num1z0">
    <w:name w:val="WW8Num1z0"/>
    <w:rsid w:val="00C930D0"/>
    <w:rPr>
      <w:sz w:val="24"/>
      <w:szCs w:val="24"/>
    </w:rPr>
  </w:style>
  <w:style w:type="character" w:customStyle="1" w:styleId="WW8Num1z1">
    <w:name w:val="WW8Num1z1"/>
    <w:rsid w:val="00C930D0"/>
  </w:style>
  <w:style w:type="character" w:customStyle="1" w:styleId="WW8Num1z2">
    <w:name w:val="WW8Num1z2"/>
    <w:rsid w:val="00C930D0"/>
  </w:style>
  <w:style w:type="character" w:customStyle="1" w:styleId="WW8Num1z3">
    <w:name w:val="WW8Num1z3"/>
    <w:rsid w:val="00C930D0"/>
  </w:style>
  <w:style w:type="character" w:customStyle="1" w:styleId="WW8Num1z4">
    <w:name w:val="WW8Num1z4"/>
    <w:rsid w:val="00C930D0"/>
  </w:style>
  <w:style w:type="character" w:customStyle="1" w:styleId="WW8Num1z5">
    <w:name w:val="WW8Num1z5"/>
    <w:rsid w:val="00C930D0"/>
  </w:style>
  <w:style w:type="character" w:customStyle="1" w:styleId="WW8Num1z6">
    <w:name w:val="WW8Num1z6"/>
    <w:rsid w:val="00C930D0"/>
  </w:style>
  <w:style w:type="character" w:customStyle="1" w:styleId="WW8Num1z7">
    <w:name w:val="WW8Num1z7"/>
    <w:rsid w:val="00C930D0"/>
  </w:style>
  <w:style w:type="character" w:customStyle="1" w:styleId="WW8Num1z8">
    <w:name w:val="WW8Num1z8"/>
    <w:rsid w:val="00C930D0"/>
  </w:style>
  <w:style w:type="character" w:customStyle="1" w:styleId="WW8Num2z0">
    <w:name w:val="WW8Num2z0"/>
    <w:rsid w:val="00C930D0"/>
  </w:style>
  <w:style w:type="character" w:customStyle="1" w:styleId="WW8Num3z0">
    <w:name w:val="WW8Num3z0"/>
    <w:rsid w:val="00C930D0"/>
    <w:rPr>
      <w:sz w:val="24"/>
      <w:szCs w:val="24"/>
    </w:rPr>
  </w:style>
  <w:style w:type="character" w:customStyle="1" w:styleId="WW8Num3z1">
    <w:name w:val="WW8Num3z1"/>
    <w:rsid w:val="00C930D0"/>
  </w:style>
  <w:style w:type="character" w:customStyle="1" w:styleId="WW8Num3z2">
    <w:name w:val="WW8Num3z2"/>
    <w:rsid w:val="00C930D0"/>
  </w:style>
  <w:style w:type="character" w:customStyle="1" w:styleId="WW8Num3z3">
    <w:name w:val="WW8Num3z3"/>
    <w:rsid w:val="00C930D0"/>
  </w:style>
  <w:style w:type="character" w:customStyle="1" w:styleId="WW8Num3z4">
    <w:name w:val="WW8Num3z4"/>
    <w:rsid w:val="00C930D0"/>
  </w:style>
  <w:style w:type="character" w:customStyle="1" w:styleId="WW8Num3z5">
    <w:name w:val="WW8Num3z5"/>
    <w:rsid w:val="00C930D0"/>
  </w:style>
  <w:style w:type="character" w:customStyle="1" w:styleId="WW8Num3z6">
    <w:name w:val="WW8Num3z6"/>
    <w:rsid w:val="00C930D0"/>
  </w:style>
  <w:style w:type="character" w:customStyle="1" w:styleId="WW8Num3z7">
    <w:name w:val="WW8Num3z7"/>
    <w:rsid w:val="00C930D0"/>
  </w:style>
  <w:style w:type="character" w:customStyle="1" w:styleId="WW8Num3z8">
    <w:name w:val="WW8Num3z8"/>
    <w:rsid w:val="00C930D0"/>
  </w:style>
  <w:style w:type="character" w:customStyle="1" w:styleId="WW8Num4z0">
    <w:name w:val="WW8Num4z0"/>
    <w:rsid w:val="00C930D0"/>
    <w:rPr>
      <w:rFonts w:cs="Times New Roman"/>
    </w:rPr>
  </w:style>
  <w:style w:type="character" w:customStyle="1" w:styleId="WW8Num4z1">
    <w:name w:val="WW8Num4z1"/>
    <w:rsid w:val="00C930D0"/>
    <w:rPr>
      <w:rFonts w:cs="Times New Roman"/>
    </w:rPr>
  </w:style>
  <w:style w:type="character" w:customStyle="1" w:styleId="WW8Num5z0">
    <w:name w:val="WW8Num5z0"/>
    <w:rsid w:val="00C930D0"/>
    <w:rPr>
      <w:rFonts w:eastAsia="Calibri" w:cs="Times New Roman"/>
      <w:bCs/>
      <w:sz w:val="24"/>
      <w:szCs w:val="24"/>
    </w:rPr>
  </w:style>
  <w:style w:type="character" w:customStyle="1" w:styleId="WW8Num6z0">
    <w:name w:val="WW8Num6z0"/>
    <w:rsid w:val="00C930D0"/>
    <w:rPr>
      <w:rFonts w:eastAsia="Calibri" w:cs="Times New Roman"/>
      <w:bCs/>
      <w:sz w:val="24"/>
      <w:szCs w:val="24"/>
    </w:rPr>
  </w:style>
  <w:style w:type="character" w:customStyle="1" w:styleId="WW8Num7z0">
    <w:name w:val="WW8Num7z0"/>
    <w:rsid w:val="00C930D0"/>
    <w:rPr>
      <w:rFonts w:ascii="Symbol" w:hAnsi="Symbol" w:cs="Times New Roman"/>
    </w:rPr>
  </w:style>
  <w:style w:type="character" w:customStyle="1" w:styleId="WW8Num7z1">
    <w:name w:val="WW8Num7z1"/>
    <w:rsid w:val="00C930D0"/>
    <w:rPr>
      <w:rFonts w:ascii="Courier New" w:hAnsi="Courier New" w:cs="Courier New"/>
    </w:rPr>
  </w:style>
  <w:style w:type="character" w:customStyle="1" w:styleId="WW8Num7z2">
    <w:name w:val="WW8Num7z2"/>
    <w:rsid w:val="00C930D0"/>
    <w:rPr>
      <w:rFonts w:ascii="Wingdings" w:hAnsi="Wingdings" w:cs="Wingdings"/>
    </w:rPr>
  </w:style>
  <w:style w:type="character" w:customStyle="1" w:styleId="WW8Num7z3">
    <w:name w:val="WW8Num7z3"/>
    <w:rsid w:val="00C930D0"/>
    <w:rPr>
      <w:rFonts w:ascii="Symbol" w:hAnsi="Symbol" w:cs="Symbol"/>
    </w:rPr>
  </w:style>
  <w:style w:type="character" w:customStyle="1" w:styleId="WW8Num8z0">
    <w:name w:val="WW8Num8z0"/>
    <w:rsid w:val="00C930D0"/>
    <w:rPr>
      <w:bCs/>
      <w:iCs/>
      <w:color w:val="000000"/>
      <w:sz w:val="24"/>
      <w:szCs w:val="24"/>
      <w:lang w:val="ru-RU" w:eastAsia="ru-RU"/>
    </w:rPr>
  </w:style>
  <w:style w:type="character" w:customStyle="1" w:styleId="WW8Num8z1">
    <w:name w:val="WW8Num8z1"/>
    <w:rsid w:val="00C930D0"/>
  </w:style>
  <w:style w:type="character" w:customStyle="1" w:styleId="WW8Num8z2">
    <w:name w:val="WW8Num8z2"/>
    <w:rsid w:val="00C930D0"/>
  </w:style>
  <w:style w:type="character" w:customStyle="1" w:styleId="WW8Num8z3">
    <w:name w:val="WW8Num8z3"/>
    <w:rsid w:val="00C930D0"/>
  </w:style>
  <w:style w:type="character" w:customStyle="1" w:styleId="WW8Num8z4">
    <w:name w:val="WW8Num8z4"/>
    <w:rsid w:val="00C930D0"/>
  </w:style>
  <w:style w:type="character" w:customStyle="1" w:styleId="WW8Num8z5">
    <w:name w:val="WW8Num8z5"/>
    <w:rsid w:val="00C930D0"/>
  </w:style>
  <w:style w:type="character" w:customStyle="1" w:styleId="WW8Num8z6">
    <w:name w:val="WW8Num8z6"/>
    <w:rsid w:val="00C930D0"/>
  </w:style>
  <w:style w:type="character" w:customStyle="1" w:styleId="WW8Num8z7">
    <w:name w:val="WW8Num8z7"/>
    <w:rsid w:val="00C930D0"/>
  </w:style>
  <w:style w:type="character" w:customStyle="1" w:styleId="WW8Num8z8">
    <w:name w:val="WW8Num8z8"/>
    <w:rsid w:val="00C930D0"/>
  </w:style>
  <w:style w:type="character" w:customStyle="1" w:styleId="WW8Num9z0">
    <w:name w:val="WW8Num9z0"/>
    <w:rsid w:val="00C930D0"/>
  </w:style>
  <w:style w:type="character" w:customStyle="1" w:styleId="WW8Num9z1">
    <w:name w:val="WW8Num9z1"/>
    <w:rsid w:val="00C930D0"/>
  </w:style>
  <w:style w:type="character" w:customStyle="1" w:styleId="WW8Num9z2">
    <w:name w:val="WW8Num9z2"/>
    <w:rsid w:val="00C930D0"/>
  </w:style>
  <w:style w:type="character" w:customStyle="1" w:styleId="WW8Num9z3">
    <w:name w:val="WW8Num9z3"/>
    <w:rsid w:val="00C930D0"/>
  </w:style>
  <w:style w:type="character" w:customStyle="1" w:styleId="WW8Num9z4">
    <w:name w:val="WW8Num9z4"/>
    <w:rsid w:val="00C930D0"/>
  </w:style>
  <w:style w:type="character" w:customStyle="1" w:styleId="WW8Num9z5">
    <w:name w:val="WW8Num9z5"/>
    <w:rsid w:val="00C930D0"/>
  </w:style>
  <w:style w:type="character" w:customStyle="1" w:styleId="WW8Num9z6">
    <w:name w:val="WW8Num9z6"/>
    <w:rsid w:val="00C930D0"/>
  </w:style>
  <w:style w:type="character" w:customStyle="1" w:styleId="WW8Num9z7">
    <w:name w:val="WW8Num9z7"/>
    <w:rsid w:val="00C930D0"/>
  </w:style>
  <w:style w:type="character" w:customStyle="1" w:styleId="WW8Num9z8">
    <w:name w:val="WW8Num9z8"/>
    <w:rsid w:val="00C930D0"/>
  </w:style>
  <w:style w:type="character" w:customStyle="1" w:styleId="WW8Num10z0">
    <w:name w:val="WW8Num10z0"/>
    <w:rsid w:val="00C930D0"/>
  </w:style>
  <w:style w:type="character" w:customStyle="1" w:styleId="WW8Num11z0">
    <w:name w:val="WW8Num11z0"/>
    <w:rsid w:val="00C930D0"/>
  </w:style>
  <w:style w:type="character" w:customStyle="1" w:styleId="WW8Num12z0">
    <w:name w:val="WW8Num12z0"/>
    <w:rsid w:val="00C930D0"/>
    <w:rPr>
      <w:rFonts w:ascii="Times New Roman" w:eastAsia="Times New Roman" w:hAnsi="Times New Roman" w:cs="Times New Roman"/>
    </w:rPr>
  </w:style>
  <w:style w:type="character" w:customStyle="1" w:styleId="WW8Num12z1">
    <w:name w:val="WW8Num12z1"/>
    <w:rsid w:val="00C930D0"/>
    <w:rPr>
      <w:rFonts w:ascii="Courier New" w:hAnsi="Courier New" w:cs="Courier New"/>
    </w:rPr>
  </w:style>
  <w:style w:type="character" w:customStyle="1" w:styleId="WW8Num12z2">
    <w:name w:val="WW8Num12z2"/>
    <w:rsid w:val="00C930D0"/>
    <w:rPr>
      <w:rFonts w:ascii="Wingdings" w:hAnsi="Wingdings" w:cs="Wingdings"/>
    </w:rPr>
  </w:style>
  <w:style w:type="character" w:customStyle="1" w:styleId="WW8Num12z3">
    <w:name w:val="WW8Num12z3"/>
    <w:rsid w:val="00C930D0"/>
    <w:rPr>
      <w:rFonts w:ascii="Symbol" w:hAnsi="Symbol" w:cs="Symbol"/>
    </w:rPr>
  </w:style>
  <w:style w:type="character" w:customStyle="1" w:styleId="WW8Num13z0">
    <w:name w:val="WW8Num13z0"/>
    <w:rsid w:val="00C930D0"/>
    <w:rPr>
      <w:color w:val="000000"/>
    </w:rPr>
  </w:style>
  <w:style w:type="character" w:customStyle="1" w:styleId="WW8Num14z0">
    <w:name w:val="WW8Num14z0"/>
    <w:rsid w:val="00C930D0"/>
  </w:style>
  <w:style w:type="character" w:customStyle="1" w:styleId="WW8Num14z1">
    <w:name w:val="WW8Num14z1"/>
    <w:rsid w:val="00C930D0"/>
  </w:style>
  <w:style w:type="character" w:customStyle="1" w:styleId="WW8Num14z2">
    <w:name w:val="WW8Num14z2"/>
    <w:rsid w:val="00C930D0"/>
  </w:style>
  <w:style w:type="character" w:customStyle="1" w:styleId="WW8Num14z3">
    <w:name w:val="WW8Num14z3"/>
    <w:rsid w:val="00C930D0"/>
  </w:style>
  <w:style w:type="character" w:customStyle="1" w:styleId="WW8Num14z4">
    <w:name w:val="WW8Num14z4"/>
    <w:rsid w:val="00C930D0"/>
  </w:style>
  <w:style w:type="character" w:customStyle="1" w:styleId="WW8Num14z5">
    <w:name w:val="WW8Num14z5"/>
    <w:rsid w:val="00C930D0"/>
  </w:style>
  <w:style w:type="character" w:customStyle="1" w:styleId="WW8Num14z6">
    <w:name w:val="WW8Num14z6"/>
    <w:rsid w:val="00C930D0"/>
  </w:style>
  <w:style w:type="character" w:customStyle="1" w:styleId="WW8Num14z7">
    <w:name w:val="WW8Num14z7"/>
    <w:rsid w:val="00C930D0"/>
  </w:style>
  <w:style w:type="character" w:customStyle="1" w:styleId="WW8Num14z8">
    <w:name w:val="WW8Num14z8"/>
    <w:rsid w:val="00C930D0"/>
  </w:style>
  <w:style w:type="character" w:customStyle="1" w:styleId="WW8Num15z0">
    <w:name w:val="WW8Num15z0"/>
    <w:rsid w:val="00C930D0"/>
  </w:style>
  <w:style w:type="character" w:customStyle="1" w:styleId="WW8Num15z1">
    <w:name w:val="WW8Num15z1"/>
    <w:rsid w:val="00C930D0"/>
  </w:style>
  <w:style w:type="character" w:customStyle="1" w:styleId="WW8Num15z2">
    <w:name w:val="WW8Num15z2"/>
    <w:rsid w:val="00C930D0"/>
  </w:style>
  <w:style w:type="character" w:customStyle="1" w:styleId="WW8Num15z3">
    <w:name w:val="WW8Num15z3"/>
    <w:rsid w:val="00C930D0"/>
  </w:style>
  <w:style w:type="character" w:customStyle="1" w:styleId="WW8Num15z4">
    <w:name w:val="WW8Num15z4"/>
    <w:rsid w:val="00C930D0"/>
  </w:style>
  <w:style w:type="character" w:customStyle="1" w:styleId="WW8Num15z5">
    <w:name w:val="WW8Num15z5"/>
    <w:rsid w:val="00C930D0"/>
  </w:style>
  <w:style w:type="character" w:customStyle="1" w:styleId="WW8Num15z6">
    <w:name w:val="WW8Num15z6"/>
    <w:rsid w:val="00C930D0"/>
  </w:style>
  <w:style w:type="character" w:customStyle="1" w:styleId="WW8Num15z7">
    <w:name w:val="WW8Num15z7"/>
    <w:rsid w:val="00C930D0"/>
  </w:style>
  <w:style w:type="character" w:customStyle="1" w:styleId="WW8Num15z8">
    <w:name w:val="WW8Num15z8"/>
    <w:rsid w:val="00C930D0"/>
  </w:style>
  <w:style w:type="character" w:customStyle="1" w:styleId="WW8Num16z0">
    <w:name w:val="WW8Num16z0"/>
    <w:rsid w:val="00C930D0"/>
    <w:rPr>
      <w:rFonts w:ascii="Wingdings" w:hAnsi="Wingdings" w:cs="Wingdings"/>
      <w:sz w:val="16"/>
      <w:szCs w:val="16"/>
    </w:rPr>
  </w:style>
  <w:style w:type="character" w:customStyle="1" w:styleId="WW8Num16z1">
    <w:name w:val="WW8Num16z1"/>
    <w:rsid w:val="00C930D0"/>
    <w:rPr>
      <w:rFonts w:ascii="Courier New" w:hAnsi="Courier New" w:cs="Courier New"/>
    </w:rPr>
  </w:style>
  <w:style w:type="character" w:customStyle="1" w:styleId="WW8Num16z2">
    <w:name w:val="WW8Num16z2"/>
    <w:rsid w:val="00C930D0"/>
    <w:rPr>
      <w:rFonts w:ascii="Wingdings" w:hAnsi="Wingdings" w:cs="Wingdings"/>
    </w:rPr>
  </w:style>
  <w:style w:type="character" w:customStyle="1" w:styleId="WW8Num16z3">
    <w:name w:val="WW8Num16z3"/>
    <w:rsid w:val="00C930D0"/>
    <w:rPr>
      <w:rFonts w:ascii="Symbol" w:hAnsi="Symbol" w:cs="Symbol"/>
    </w:rPr>
  </w:style>
  <w:style w:type="character" w:customStyle="1" w:styleId="WW8Num17z0">
    <w:name w:val="WW8Num17z0"/>
    <w:rsid w:val="00C930D0"/>
    <w:rPr>
      <w:rFonts w:ascii="Symbol" w:hAnsi="Symbol" w:cs="Symbol"/>
    </w:rPr>
  </w:style>
  <w:style w:type="character" w:customStyle="1" w:styleId="WW8Num17z1">
    <w:name w:val="WW8Num17z1"/>
    <w:rsid w:val="00C930D0"/>
    <w:rPr>
      <w:rFonts w:ascii="Courier New" w:hAnsi="Courier New" w:cs="Courier New"/>
    </w:rPr>
  </w:style>
  <w:style w:type="character" w:customStyle="1" w:styleId="WW8Num17z2">
    <w:name w:val="WW8Num17z2"/>
    <w:rsid w:val="00C930D0"/>
    <w:rPr>
      <w:rFonts w:ascii="Wingdings" w:hAnsi="Wingdings" w:cs="Wingdings"/>
    </w:rPr>
  </w:style>
  <w:style w:type="character" w:customStyle="1" w:styleId="WW8Num18z0">
    <w:name w:val="WW8Num18z0"/>
    <w:rsid w:val="00C930D0"/>
  </w:style>
  <w:style w:type="character" w:customStyle="1" w:styleId="WW8Num18z1">
    <w:name w:val="WW8Num18z1"/>
    <w:rsid w:val="00C930D0"/>
  </w:style>
  <w:style w:type="character" w:customStyle="1" w:styleId="WW8Num18z2">
    <w:name w:val="WW8Num18z2"/>
    <w:rsid w:val="00C930D0"/>
  </w:style>
  <w:style w:type="character" w:customStyle="1" w:styleId="WW8Num18z3">
    <w:name w:val="WW8Num18z3"/>
    <w:rsid w:val="00C930D0"/>
  </w:style>
  <w:style w:type="character" w:customStyle="1" w:styleId="WW8Num18z4">
    <w:name w:val="WW8Num18z4"/>
    <w:rsid w:val="00C930D0"/>
  </w:style>
  <w:style w:type="character" w:customStyle="1" w:styleId="WW8Num18z5">
    <w:name w:val="WW8Num18z5"/>
    <w:rsid w:val="00C930D0"/>
  </w:style>
  <w:style w:type="character" w:customStyle="1" w:styleId="WW8Num18z6">
    <w:name w:val="WW8Num18z6"/>
    <w:rsid w:val="00C930D0"/>
  </w:style>
  <w:style w:type="character" w:customStyle="1" w:styleId="WW8Num18z7">
    <w:name w:val="WW8Num18z7"/>
    <w:rsid w:val="00C930D0"/>
  </w:style>
  <w:style w:type="character" w:customStyle="1" w:styleId="WW8Num18z8">
    <w:name w:val="WW8Num18z8"/>
    <w:rsid w:val="00C930D0"/>
  </w:style>
  <w:style w:type="character" w:customStyle="1" w:styleId="WW8Num19z0">
    <w:name w:val="WW8Num19z0"/>
    <w:rsid w:val="00C930D0"/>
  </w:style>
  <w:style w:type="character" w:customStyle="1" w:styleId="WW8Num19z1">
    <w:name w:val="WW8Num19z1"/>
    <w:rsid w:val="00C930D0"/>
  </w:style>
  <w:style w:type="character" w:customStyle="1" w:styleId="WW8Num19z2">
    <w:name w:val="WW8Num19z2"/>
    <w:rsid w:val="00C930D0"/>
    <w:rPr>
      <w:rFonts w:ascii="Times New Roman" w:eastAsia="Times New Roman" w:hAnsi="Times New Roman" w:cs="Times New Roman"/>
    </w:rPr>
  </w:style>
  <w:style w:type="character" w:customStyle="1" w:styleId="WW8Num19z3">
    <w:name w:val="WW8Num19z3"/>
    <w:rsid w:val="00C930D0"/>
  </w:style>
  <w:style w:type="character" w:customStyle="1" w:styleId="WW8Num19z4">
    <w:name w:val="WW8Num19z4"/>
    <w:rsid w:val="00C930D0"/>
  </w:style>
  <w:style w:type="character" w:customStyle="1" w:styleId="WW8Num19z5">
    <w:name w:val="WW8Num19z5"/>
    <w:rsid w:val="00C930D0"/>
  </w:style>
  <w:style w:type="character" w:customStyle="1" w:styleId="WW8Num19z6">
    <w:name w:val="WW8Num19z6"/>
    <w:rsid w:val="00C930D0"/>
  </w:style>
  <w:style w:type="character" w:customStyle="1" w:styleId="WW8Num19z7">
    <w:name w:val="WW8Num19z7"/>
    <w:rsid w:val="00C930D0"/>
  </w:style>
  <w:style w:type="character" w:customStyle="1" w:styleId="WW8Num19z8">
    <w:name w:val="WW8Num19z8"/>
    <w:rsid w:val="00C930D0"/>
  </w:style>
  <w:style w:type="character" w:customStyle="1" w:styleId="WW8Num20z0">
    <w:name w:val="WW8Num20z0"/>
    <w:rsid w:val="00C930D0"/>
  </w:style>
  <w:style w:type="character" w:customStyle="1" w:styleId="WW8Num20z1">
    <w:name w:val="WW8Num20z1"/>
    <w:rsid w:val="00C930D0"/>
  </w:style>
  <w:style w:type="character" w:customStyle="1" w:styleId="WW8Num20z2">
    <w:name w:val="WW8Num20z2"/>
    <w:rsid w:val="00C930D0"/>
  </w:style>
  <w:style w:type="character" w:customStyle="1" w:styleId="WW8Num20z3">
    <w:name w:val="WW8Num20z3"/>
    <w:rsid w:val="00C930D0"/>
  </w:style>
  <w:style w:type="character" w:customStyle="1" w:styleId="WW8Num20z4">
    <w:name w:val="WW8Num20z4"/>
    <w:rsid w:val="00C930D0"/>
  </w:style>
  <w:style w:type="character" w:customStyle="1" w:styleId="WW8Num20z5">
    <w:name w:val="WW8Num20z5"/>
    <w:rsid w:val="00C930D0"/>
  </w:style>
  <w:style w:type="character" w:customStyle="1" w:styleId="WW8Num20z6">
    <w:name w:val="WW8Num20z6"/>
    <w:rsid w:val="00C930D0"/>
  </w:style>
  <w:style w:type="character" w:customStyle="1" w:styleId="WW8Num20z7">
    <w:name w:val="WW8Num20z7"/>
    <w:rsid w:val="00C930D0"/>
  </w:style>
  <w:style w:type="character" w:customStyle="1" w:styleId="WW8Num20z8">
    <w:name w:val="WW8Num20z8"/>
    <w:rsid w:val="00C930D0"/>
  </w:style>
  <w:style w:type="character" w:customStyle="1" w:styleId="WW8Num21z0">
    <w:name w:val="WW8Num21z0"/>
    <w:rsid w:val="00C930D0"/>
  </w:style>
  <w:style w:type="character" w:customStyle="1" w:styleId="WW8Num21z1">
    <w:name w:val="WW8Num21z1"/>
    <w:rsid w:val="00C930D0"/>
  </w:style>
  <w:style w:type="character" w:customStyle="1" w:styleId="WW8Num21z2">
    <w:name w:val="WW8Num21z2"/>
    <w:rsid w:val="00C930D0"/>
  </w:style>
  <w:style w:type="character" w:customStyle="1" w:styleId="WW8Num21z3">
    <w:name w:val="WW8Num21z3"/>
    <w:rsid w:val="00C930D0"/>
  </w:style>
  <w:style w:type="character" w:customStyle="1" w:styleId="WW8Num21z4">
    <w:name w:val="WW8Num21z4"/>
    <w:rsid w:val="00C930D0"/>
  </w:style>
  <w:style w:type="character" w:customStyle="1" w:styleId="WW8Num21z5">
    <w:name w:val="WW8Num21z5"/>
    <w:rsid w:val="00C930D0"/>
  </w:style>
  <w:style w:type="character" w:customStyle="1" w:styleId="WW8Num21z6">
    <w:name w:val="WW8Num21z6"/>
    <w:rsid w:val="00C930D0"/>
  </w:style>
  <w:style w:type="character" w:customStyle="1" w:styleId="WW8Num21z7">
    <w:name w:val="WW8Num21z7"/>
    <w:rsid w:val="00C930D0"/>
  </w:style>
  <w:style w:type="character" w:customStyle="1" w:styleId="WW8Num21z8">
    <w:name w:val="WW8Num21z8"/>
    <w:rsid w:val="00C930D0"/>
  </w:style>
  <w:style w:type="character" w:customStyle="1" w:styleId="affffff4">
    <w:name w:val="Знак Знак"/>
    <w:rsid w:val="00C930D0"/>
    <w:rPr>
      <w:rFonts w:ascii="Arial" w:hAnsi="Arial" w:cs="Arial"/>
      <w:b/>
      <w:bCs/>
      <w:i/>
      <w:iCs/>
      <w:sz w:val="28"/>
      <w:szCs w:val="28"/>
      <w:lang w:val="ru-RU" w:bidi="ar-SA"/>
    </w:rPr>
  </w:style>
  <w:style w:type="character" w:customStyle="1" w:styleId="1fc">
    <w:name w:val="Номер страницы1"/>
    <w:basedOn w:val="a5"/>
    <w:rsid w:val="00C930D0"/>
  </w:style>
  <w:style w:type="character" w:customStyle="1" w:styleId="affffff5">
    <w:name w:val="Вставка"/>
    <w:rsid w:val="00C930D0"/>
    <w:rPr>
      <w:rFonts w:ascii="Arial" w:hAnsi="Arial" w:cs="Arial"/>
      <w:color w:val="FF00FF"/>
      <w:sz w:val="26"/>
    </w:rPr>
  </w:style>
  <w:style w:type="character" w:customStyle="1" w:styleId="Internetlink">
    <w:name w:val="Internet link"/>
    <w:rsid w:val="00C930D0"/>
    <w:rPr>
      <w:color w:val="0000FF"/>
      <w:u w:val="single"/>
    </w:rPr>
  </w:style>
  <w:style w:type="character" w:customStyle="1" w:styleId="VisitedInternetLink">
    <w:name w:val="Visited Internet Link"/>
    <w:rsid w:val="00C930D0"/>
    <w:rPr>
      <w:color w:val="800080"/>
      <w:u w:val="single"/>
    </w:rPr>
  </w:style>
  <w:style w:type="numbering" w:customStyle="1" w:styleId="WW8Num1">
    <w:name w:val="WW8Num1"/>
    <w:basedOn w:val="a7"/>
    <w:rsid w:val="00C930D0"/>
  </w:style>
  <w:style w:type="numbering" w:customStyle="1" w:styleId="WW8Num2">
    <w:name w:val="WW8Num2"/>
    <w:basedOn w:val="a7"/>
    <w:rsid w:val="00C930D0"/>
    <w:pPr>
      <w:numPr>
        <w:numId w:val="20"/>
      </w:numPr>
    </w:pPr>
  </w:style>
  <w:style w:type="numbering" w:customStyle="1" w:styleId="WW8Num3">
    <w:name w:val="WW8Num3"/>
    <w:basedOn w:val="a7"/>
    <w:rsid w:val="00C930D0"/>
  </w:style>
  <w:style w:type="numbering" w:customStyle="1" w:styleId="WW8Num4">
    <w:name w:val="WW8Num4"/>
    <w:basedOn w:val="a7"/>
    <w:rsid w:val="00C930D0"/>
    <w:pPr>
      <w:numPr>
        <w:numId w:val="22"/>
      </w:numPr>
    </w:pPr>
  </w:style>
  <w:style w:type="numbering" w:customStyle="1" w:styleId="WW8Num5">
    <w:name w:val="WW8Num5"/>
    <w:basedOn w:val="a7"/>
    <w:rsid w:val="00C930D0"/>
  </w:style>
  <w:style w:type="numbering" w:customStyle="1" w:styleId="WW8Num6">
    <w:name w:val="WW8Num6"/>
    <w:basedOn w:val="a7"/>
    <w:rsid w:val="00C930D0"/>
    <w:pPr>
      <w:numPr>
        <w:numId w:val="24"/>
      </w:numPr>
    </w:pPr>
  </w:style>
  <w:style w:type="numbering" w:customStyle="1" w:styleId="WW8Num7">
    <w:name w:val="WW8Num7"/>
    <w:basedOn w:val="a7"/>
    <w:rsid w:val="00C930D0"/>
  </w:style>
  <w:style w:type="numbering" w:customStyle="1" w:styleId="WW8Num8">
    <w:name w:val="WW8Num8"/>
    <w:basedOn w:val="a7"/>
    <w:rsid w:val="00C930D0"/>
    <w:pPr>
      <w:numPr>
        <w:numId w:val="26"/>
      </w:numPr>
    </w:pPr>
  </w:style>
  <w:style w:type="numbering" w:customStyle="1" w:styleId="WW8Num9">
    <w:name w:val="WW8Num9"/>
    <w:basedOn w:val="a7"/>
    <w:rsid w:val="00C930D0"/>
    <w:pPr>
      <w:numPr>
        <w:numId w:val="27"/>
      </w:numPr>
    </w:pPr>
  </w:style>
  <w:style w:type="numbering" w:customStyle="1" w:styleId="WW8Num10">
    <w:name w:val="WW8Num10"/>
    <w:basedOn w:val="a7"/>
    <w:rsid w:val="00C930D0"/>
    <w:pPr>
      <w:numPr>
        <w:numId w:val="28"/>
      </w:numPr>
    </w:pPr>
  </w:style>
  <w:style w:type="numbering" w:customStyle="1" w:styleId="WW8Num11">
    <w:name w:val="WW8Num11"/>
    <w:basedOn w:val="a7"/>
    <w:rsid w:val="00C930D0"/>
    <w:pPr>
      <w:numPr>
        <w:numId w:val="29"/>
      </w:numPr>
    </w:pPr>
  </w:style>
  <w:style w:type="numbering" w:customStyle="1" w:styleId="WW8Num12">
    <w:name w:val="WW8Num12"/>
    <w:basedOn w:val="a7"/>
    <w:rsid w:val="00C930D0"/>
    <w:pPr>
      <w:numPr>
        <w:numId w:val="30"/>
      </w:numPr>
    </w:pPr>
  </w:style>
  <w:style w:type="numbering" w:customStyle="1" w:styleId="WW8Num13">
    <w:name w:val="WW8Num13"/>
    <w:basedOn w:val="a7"/>
    <w:rsid w:val="00C930D0"/>
    <w:pPr>
      <w:numPr>
        <w:numId w:val="31"/>
      </w:numPr>
    </w:pPr>
  </w:style>
  <w:style w:type="numbering" w:customStyle="1" w:styleId="WW8Num14">
    <w:name w:val="WW8Num14"/>
    <w:basedOn w:val="a7"/>
    <w:rsid w:val="00C930D0"/>
    <w:pPr>
      <w:numPr>
        <w:numId w:val="32"/>
      </w:numPr>
    </w:pPr>
  </w:style>
  <w:style w:type="numbering" w:customStyle="1" w:styleId="WW8Num15">
    <w:name w:val="WW8Num15"/>
    <w:basedOn w:val="a7"/>
    <w:rsid w:val="00C930D0"/>
    <w:pPr>
      <w:numPr>
        <w:numId w:val="33"/>
      </w:numPr>
    </w:pPr>
  </w:style>
  <w:style w:type="numbering" w:customStyle="1" w:styleId="WW8Num16">
    <w:name w:val="WW8Num16"/>
    <w:basedOn w:val="a7"/>
    <w:rsid w:val="00C930D0"/>
    <w:pPr>
      <w:numPr>
        <w:numId w:val="34"/>
      </w:numPr>
    </w:pPr>
  </w:style>
  <w:style w:type="numbering" w:customStyle="1" w:styleId="WW8Num17">
    <w:name w:val="WW8Num17"/>
    <w:basedOn w:val="a7"/>
    <w:rsid w:val="00C930D0"/>
    <w:pPr>
      <w:numPr>
        <w:numId w:val="35"/>
      </w:numPr>
    </w:pPr>
  </w:style>
  <w:style w:type="numbering" w:customStyle="1" w:styleId="WW8Num18">
    <w:name w:val="WW8Num18"/>
    <w:basedOn w:val="a7"/>
    <w:rsid w:val="00C930D0"/>
    <w:pPr>
      <w:numPr>
        <w:numId w:val="36"/>
      </w:numPr>
    </w:pPr>
  </w:style>
  <w:style w:type="numbering" w:customStyle="1" w:styleId="WW8Num19">
    <w:name w:val="WW8Num19"/>
    <w:basedOn w:val="a7"/>
    <w:rsid w:val="00C930D0"/>
    <w:pPr>
      <w:numPr>
        <w:numId w:val="37"/>
      </w:numPr>
    </w:pPr>
  </w:style>
  <w:style w:type="numbering" w:customStyle="1" w:styleId="WW8Num20">
    <w:name w:val="WW8Num20"/>
    <w:basedOn w:val="a7"/>
    <w:rsid w:val="00C930D0"/>
    <w:pPr>
      <w:numPr>
        <w:numId w:val="38"/>
      </w:numPr>
    </w:pPr>
  </w:style>
  <w:style w:type="numbering" w:customStyle="1" w:styleId="WW8Num21">
    <w:name w:val="WW8Num21"/>
    <w:basedOn w:val="a7"/>
    <w:rsid w:val="00C930D0"/>
    <w:pPr>
      <w:numPr>
        <w:numId w:val="39"/>
      </w:numPr>
    </w:pPr>
  </w:style>
  <w:style w:type="numbering" w:customStyle="1" w:styleId="WW8StyleNum">
    <w:name w:val="WW8StyleNum"/>
    <w:basedOn w:val="a7"/>
    <w:rsid w:val="00C930D0"/>
    <w:pPr>
      <w:numPr>
        <w:numId w:val="40"/>
      </w:numPr>
    </w:pPr>
  </w:style>
  <w:style w:type="numbering" w:customStyle="1" w:styleId="WW8StyleNum1">
    <w:name w:val="WW8StyleNum1"/>
    <w:basedOn w:val="a7"/>
    <w:rsid w:val="00C930D0"/>
    <w:pPr>
      <w:numPr>
        <w:numId w:val="41"/>
      </w:numPr>
    </w:pPr>
  </w:style>
  <w:style w:type="numbering" w:customStyle="1" w:styleId="WW8StyleNum2">
    <w:name w:val="WW8StyleNum2"/>
    <w:basedOn w:val="a7"/>
    <w:rsid w:val="00C930D0"/>
    <w:pPr>
      <w:numPr>
        <w:numId w:val="42"/>
      </w:numPr>
    </w:pPr>
  </w:style>
  <w:style w:type="numbering" w:customStyle="1" w:styleId="WW8StyleNum3">
    <w:name w:val="WW8StyleNum3"/>
    <w:rsid w:val="00C930D0"/>
    <w:pPr>
      <w:numPr>
        <w:numId w:val="19"/>
      </w:numPr>
    </w:pPr>
  </w:style>
  <w:style w:type="numbering" w:customStyle="1" w:styleId="WW8StyleNum11">
    <w:name w:val="WW8StyleNum11"/>
    <w:rsid w:val="00C930D0"/>
    <w:pPr>
      <w:numPr>
        <w:numId w:val="21"/>
      </w:numPr>
    </w:pPr>
  </w:style>
  <w:style w:type="numbering" w:customStyle="1" w:styleId="WW8StyleNum21">
    <w:name w:val="WW8StyleNum21"/>
    <w:rsid w:val="00C930D0"/>
    <w:pPr>
      <w:numPr>
        <w:numId w:val="23"/>
      </w:numPr>
    </w:pPr>
  </w:style>
  <w:style w:type="numbering" w:customStyle="1" w:styleId="WW8Num121">
    <w:name w:val="WW8Num121"/>
    <w:rsid w:val="00C930D0"/>
    <w:pPr>
      <w:numPr>
        <w:numId w:val="25"/>
      </w:numPr>
    </w:pPr>
  </w:style>
  <w:style w:type="numbering" w:customStyle="1" w:styleId="WW8Num181">
    <w:name w:val="WW8Num181"/>
    <w:rsid w:val="00C930D0"/>
    <w:pPr>
      <w:numPr>
        <w:numId w:val="53"/>
      </w:numPr>
    </w:pPr>
  </w:style>
  <w:style w:type="numbering" w:customStyle="1" w:styleId="WW8Num111">
    <w:name w:val="WW8Num111"/>
    <w:rsid w:val="00C930D0"/>
  </w:style>
  <w:style w:type="numbering" w:customStyle="1" w:styleId="WW8Num201">
    <w:name w:val="WW8Num201"/>
    <w:rsid w:val="00C930D0"/>
    <w:pPr>
      <w:numPr>
        <w:numId w:val="44"/>
      </w:numPr>
    </w:pPr>
  </w:style>
  <w:style w:type="numbering" w:customStyle="1" w:styleId="WW8Num171">
    <w:name w:val="WW8Num171"/>
    <w:rsid w:val="00C930D0"/>
  </w:style>
  <w:style w:type="numbering" w:customStyle="1" w:styleId="WW8Num151">
    <w:name w:val="WW8Num151"/>
    <w:rsid w:val="00C930D0"/>
    <w:pPr>
      <w:numPr>
        <w:numId w:val="45"/>
      </w:numPr>
    </w:pPr>
  </w:style>
  <w:style w:type="numbering" w:customStyle="1" w:styleId="WW8Num61">
    <w:name w:val="WW8Num61"/>
    <w:rsid w:val="00C930D0"/>
    <w:pPr>
      <w:numPr>
        <w:numId w:val="54"/>
      </w:numPr>
    </w:pPr>
  </w:style>
  <w:style w:type="numbering" w:customStyle="1" w:styleId="WW8Num31">
    <w:name w:val="WW8Num31"/>
    <w:rsid w:val="00C930D0"/>
  </w:style>
  <w:style w:type="numbering" w:customStyle="1" w:styleId="WW8Num101">
    <w:name w:val="WW8Num101"/>
    <w:rsid w:val="00C930D0"/>
    <w:pPr>
      <w:numPr>
        <w:numId w:val="46"/>
      </w:numPr>
    </w:pPr>
  </w:style>
  <w:style w:type="numbering" w:customStyle="1" w:styleId="WW8Num51">
    <w:name w:val="WW8Num51"/>
    <w:rsid w:val="00C930D0"/>
  </w:style>
  <w:style w:type="numbering" w:customStyle="1" w:styleId="WW8Num211">
    <w:name w:val="WW8Num211"/>
    <w:rsid w:val="00C930D0"/>
    <w:pPr>
      <w:numPr>
        <w:numId w:val="47"/>
      </w:numPr>
    </w:pPr>
  </w:style>
  <w:style w:type="numbering" w:customStyle="1" w:styleId="WW8Num71">
    <w:name w:val="WW8Num71"/>
    <w:rsid w:val="00C930D0"/>
  </w:style>
  <w:style w:type="numbering" w:customStyle="1" w:styleId="WW8Num22">
    <w:name w:val="WW8Num22"/>
    <w:rsid w:val="00C930D0"/>
    <w:pPr>
      <w:numPr>
        <w:numId w:val="48"/>
      </w:numPr>
    </w:pPr>
  </w:style>
  <w:style w:type="numbering" w:customStyle="1" w:styleId="WW8Num91">
    <w:name w:val="WW8Num91"/>
    <w:rsid w:val="00C930D0"/>
  </w:style>
  <w:style w:type="numbering" w:customStyle="1" w:styleId="WW8Num141">
    <w:name w:val="WW8Num141"/>
    <w:rsid w:val="00C930D0"/>
    <w:pPr>
      <w:numPr>
        <w:numId w:val="49"/>
      </w:numPr>
    </w:pPr>
  </w:style>
  <w:style w:type="numbering" w:customStyle="1" w:styleId="WW8Num41">
    <w:name w:val="WW8Num41"/>
    <w:rsid w:val="00C930D0"/>
  </w:style>
  <w:style w:type="numbering" w:customStyle="1" w:styleId="WW8Num161">
    <w:name w:val="WW8Num161"/>
    <w:rsid w:val="00C930D0"/>
    <w:pPr>
      <w:numPr>
        <w:numId w:val="50"/>
      </w:numPr>
    </w:pPr>
  </w:style>
  <w:style w:type="numbering" w:customStyle="1" w:styleId="WW8Num81">
    <w:name w:val="WW8Num81"/>
    <w:rsid w:val="00C930D0"/>
  </w:style>
  <w:style w:type="numbering" w:customStyle="1" w:styleId="WW8Num191">
    <w:name w:val="WW8Num191"/>
    <w:rsid w:val="00C930D0"/>
    <w:pPr>
      <w:numPr>
        <w:numId w:val="51"/>
      </w:numPr>
    </w:pPr>
  </w:style>
  <w:style w:type="numbering" w:customStyle="1" w:styleId="WW8Num131">
    <w:name w:val="WW8Num131"/>
    <w:rsid w:val="00C930D0"/>
    <w:pPr>
      <w:numPr>
        <w:numId w:val="43"/>
      </w:numPr>
    </w:pPr>
  </w:style>
  <w:style w:type="numbering" w:customStyle="1" w:styleId="WW8Num110">
    <w:name w:val="WW8Num110"/>
    <w:rsid w:val="00C930D0"/>
    <w:pPr>
      <w:numPr>
        <w:numId w:val="52"/>
      </w:numPr>
    </w:pPr>
  </w:style>
  <w:style w:type="character" w:customStyle="1" w:styleId="-">
    <w:name w:val="Интернет-ссылка"/>
    <w:rsid w:val="00C930D0"/>
    <w:rPr>
      <w:color w:val="0000FF"/>
      <w:u w:val="single"/>
    </w:rPr>
  </w:style>
  <w:style w:type="paragraph" w:customStyle="1" w:styleId="affffff6">
    <w:name w:val="Заголовок"/>
    <w:basedOn w:val="a4"/>
    <w:next w:val="aff2"/>
    <w:qFormat/>
    <w:rsid w:val="00C930D0"/>
    <w:pPr>
      <w:keepNext/>
      <w:widowControl w:val="0"/>
      <w:spacing w:before="240" w:after="120" w:line="240" w:lineRule="auto"/>
    </w:pPr>
    <w:rPr>
      <w:rFonts w:ascii="Liberation Sans" w:eastAsia="Microsoft YaHei" w:hAnsi="Liberation Sans" w:cs="Mangal"/>
      <w:color w:val="00000A"/>
      <w:sz w:val="28"/>
      <w:szCs w:val="28"/>
      <w:lang w:eastAsia="ru-RU"/>
    </w:rPr>
  </w:style>
  <w:style w:type="paragraph" w:styleId="1fd">
    <w:name w:val="index 1"/>
    <w:basedOn w:val="a4"/>
    <w:next w:val="a4"/>
    <w:autoRedefine/>
    <w:uiPriority w:val="99"/>
    <w:semiHidden/>
    <w:unhideWhenUsed/>
    <w:rsid w:val="00C930D0"/>
    <w:pPr>
      <w:suppressAutoHyphens/>
      <w:autoSpaceDN w:val="0"/>
      <w:spacing w:after="0" w:line="240" w:lineRule="auto"/>
      <w:ind w:left="240" w:hanging="240"/>
      <w:textAlignment w:val="baseline"/>
    </w:pPr>
    <w:rPr>
      <w:rFonts w:ascii="Times New Roman" w:eastAsia="Times New Roman" w:hAnsi="Times New Roman" w:cs="Times New Roman"/>
      <w:kern w:val="3"/>
      <w:sz w:val="24"/>
      <w:szCs w:val="20"/>
      <w:lang w:eastAsia="zh-CN"/>
    </w:rPr>
  </w:style>
  <w:style w:type="paragraph" w:styleId="affffff7">
    <w:name w:val="index heading"/>
    <w:basedOn w:val="1f2"/>
    <w:qFormat/>
    <w:rsid w:val="00C930D0"/>
    <w:pPr>
      <w:widowControl/>
      <w:suppressLineNumbers/>
      <w:tabs>
        <w:tab w:val="clear" w:pos="567"/>
      </w:tabs>
      <w:ind w:firstLine="0"/>
      <w:jc w:val="left"/>
    </w:pPr>
    <w:rPr>
      <w:rFonts w:ascii="Times New Roman" w:hAnsi="Times New Roman" w:cs="Mangal"/>
      <w:snapToGrid/>
      <w:color w:val="00000A"/>
    </w:rPr>
  </w:style>
  <w:style w:type="paragraph" w:customStyle="1" w:styleId="FR1">
    <w:name w:val="FR1"/>
    <w:qFormat/>
    <w:rsid w:val="00C930D0"/>
    <w:pPr>
      <w:widowControl w:val="0"/>
      <w:snapToGrid w:val="0"/>
      <w:spacing w:before="220" w:after="0" w:line="240" w:lineRule="auto"/>
      <w:ind w:left="680"/>
    </w:pPr>
    <w:rPr>
      <w:rFonts w:ascii="Arial" w:eastAsia="Times New Roman" w:hAnsi="Arial" w:cs="Times New Roman"/>
      <w:b/>
      <w:i/>
      <w:color w:val="00000A"/>
      <w:sz w:val="16"/>
      <w:szCs w:val="20"/>
      <w:lang w:eastAsia="ru-RU"/>
    </w:rPr>
  </w:style>
  <w:style w:type="paragraph" w:customStyle="1" w:styleId="FR2">
    <w:name w:val="FR2"/>
    <w:qFormat/>
    <w:rsid w:val="00C930D0"/>
    <w:pPr>
      <w:widowControl w:val="0"/>
      <w:snapToGrid w:val="0"/>
      <w:spacing w:before="60" w:after="0" w:line="240" w:lineRule="auto"/>
      <w:ind w:left="360" w:hanging="340"/>
      <w:jc w:val="both"/>
    </w:pPr>
    <w:rPr>
      <w:rFonts w:ascii="Arial" w:eastAsia="Times New Roman" w:hAnsi="Arial" w:cs="Times New Roman"/>
      <w:b/>
      <w:color w:val="00000A"/>
      <w:sz w:val="12"/>
      <w:szCs w:val="20"/>
      <w:lang w:eastAsia="ru-RU"/>
    </w:rPr>
  </w:style>
  <w:style w:type="paragraph" w:customStyle="1" w:styleId="3a">
    <w:name w:val="заголовок 3"/>
    <w:basedOn w:val="1f2"/>
    <w:qFormat/>
    <w:rsid w:val="00C930D0"/>
    <w:pPr>
      <w:keepNext/>
      <w:widowControl/>
      <w:tabs>
        <w:tab w:val="clear" w:pos="567"/>
      </w:tabs>
      <w:ind w:firstLine="0"/>
      <w:jc w:val="center"/>
    </w:pPr>
    <w:rPr>
      <w:rFonts w:ascii="Times New Roman" w:hAnsi="Times New Roman"/>
      <w:b/>
      <w:snapToGrid/>
      <w:color w:val="00000A"/>
    </w:rPr>
  </w:style>
  <w:style w:type="paragraph" w:customStyle="1" w:styleId="affffff8">
    <w:name w:val="Содержимое врезки"/>
    <w:basedOn w:val="1f2"/>
    <w:qFormat/>
    <w:rsid w:val="00C930D0"/>
    <w:pPr>
      <w:widowControl/>
      <w:tabs>
        <w:tab w:val="clear" w:pos="567"/>
      </w:tabs>
      <w:ind w:firstLine="0"/>
      <w:jc w:val="left"/>
    </w:pPr>
    <w:rPr>
      <w:rFonts w:ascii="Times New Roman" w:hAnsi="Times New Roman"/>
      <w:snapToGrid/>
      <w:color w:val="00000A"/>
    </w:rPr>
  </w:style>
  <w:style w:type="paragraph" w:customStyle="1" w:styleId="affffff9">
    <w:name w:val="Содержимое таблицы"/>
    <w:basedOn w:val="1f2"/>
    <w:qFormat/>
    <w:rsid w:val="00C930D0"/>
    <w:pPr>
      <w:widowControl/>
      <w:tabs>
        <w:tab w:val="clear" w:pos="567"/>
      </w:tabs>
      <w:ind w:firstLine="0"/>
      <w:jc w:val="left"/>
    </w:pPr>
    <w:rPr>
      <w:rFonts w:ascii="Times New Roman" w:hAnsi="Times New Roman"/>
      <w:snapToGrid/>
      <w:color w:val="00000A"/>
    </w:rPr>
  </w:style>
  <w:style w:type="paragraph" w:customStyle="1" w:styleId="affffffa">
    <w:name w:val="Заголовок таблицы"/>
    <w:basedOn w:val="affffff9"/>
    <w:qFormat/>
    <w:rsid w:val="00C930D0"/>
  </w:style>
  <w:style w:type="paragraph" w:customStyle="1" w:styleId="affffffb">
    <w:name w:val="Статья"/>
    <w:basedOn w:val="a4"/>
    <w:rsid w:val="00C930D0"/>
    <w:pPr>
      <w:spacing w:before="400" w:after="0" w:line="360" w:lineRule="auto"/>
      <w:ind w:left="708"/>
    </w:pPr>
    <w:rPr>
      <w:rFonts w:ascii="Times New Roman" w:eastAsia="Times New Roman" w:hAnsi="Times New Roman" w:cs="Times New Roman"/>
      <w:b/>
      <w:sz w:val="28"/>
      <w:szCs w:val="24"/>
      <w:lang w:eastAsia="ru-RU"/>
    </w:rPr>
  </w:style>
  <w:style w:type="paragraph" w:customStyle="1" w:styleId="font5">
    <w:name w:val="font5"/>
    <w:basedOn w:val="a4"/>
    <w:rsid w:val="00C930D0"/>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87">
    <w:name w:val="xl87"/>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9">
    <w:name w:val="xl89"/>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bottom"/>
    </w:pPr>
    <w:rPr>
      <w:rFonts w:ascii="Times New Roman" w:eastAsia="Times New Roman" w:hAnsi="Times New Roman" w:cs="Times New Roman"/>
      <w:color w:val="000000"/>
      <w:sz w:val="24"/>
      <w:szCs w:val="24"/>
      <w:lang w:eastAsia="ru-RU"/>
    </w:rPr>
  </w:style>
  <w:style w:type="paragraph" w:customStyle="1" w:styleId="xl91">
    <w:name w:val="xl91"/>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2">
    <w:name w:val="xl92"/>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3">
    <w:name w:val="xl93"/>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4">
    <w:name w:val="xl94"/>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5">
    <w:name w:val="xl95"/>
    <w:basedOn w:val="a4"/>
    <w:rsid w:val="00C930D0"/>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6">
    <w:name w:val="xl96"/>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4"/>
    <w:rsid w:val="00C930D0"/>
    <w:pPr>
      <w:shd w:val="clear" w:color="000000" w:fill="FFFF00"/>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8">
    <w:name w:val="xl98"/>
    <w:basedOn w:val="a4"/>
    <w:rsid w:val="00C930D0"/>
    <w:pPr>
      <w:spacing w:before="100" w:beforeAutospacing="1" w:after="100" w:afterAutospacing="1" w:line="240" w:lineRule="auto"/>
    </w:pPr>
    <w:rPr>
      <w:rFonts w:ascii="Arial" w:eastAsia="Times New Roman" w:hAnsi="Arial" w:cs="Arial"/>
      <w:b/>
      <w:bCs/>
      <w:color w:val="FF0000"/>
      <w:sz w:val="24"/>
      <w:szCs w:val="24"/>
      <w:lang w:eastAsia="ru-RU"/>
    </w:rPr>
  </w:style>
  <w:style w:type="paragraph" w:customStyle="1" w:styleId="xl99">
    <w:name w:val="xl99"/>
    <w:basedOn w:val="a4"/>
    <w:rsid w:val="00C930D0"/>
    <w:pPr>
      <w:shd w:val="clear" w:color="000000" w:fill="FFFF00"/>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100">
    <w:name w:val="xl10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01">
    <w:name w:val="xl101"/>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4"/>
    <w:rsid w:val="00C930D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5">
    <w:name w:val="xl105"/>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7">
    <w:name w:val="xl107"/>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11">
    <w:name w:val="xl111"/>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339966"/>
      <w:sz w:val="24"/>
      <w:szCs w:val="24"/>
      <w:lang w:eastAsia="ru-RU"/>
    </w:rPr>
  </w:style>
  <w:style w:type="paragraph" w:customStyle="1" w:styleId="xl112">
    <w:name w:val="xl112"/>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993366"/>
      <w:sz w:val="24"/>
      <w:szCs w:val="24"/>
      <w:lang w:eastAsia="ru-RU"/>
    </w:rPr>
  </w:style>
  <w:style w:type="paragraph" w:customStyle="1" w:styleId="xl113">
    <w:name w:val="xl113"/>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993366"/>
      <w:sz w:val="24"/>
      <w:szCs w:val="24"/>
      <w:lang w:eastAsia="ru-RU"/>
    </w:rPr>
  </w:style>
  <w:style w:type="paragraph" w:customStyle="1" w:styleId="xl114">
    <w:name w:val="xl114"/>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17">
    <w:name w:val="xl117"/>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800000"/>
      <w:sz w:val="24"/>
      <w:szCs w:val="24"/>
      <w:lang w:eastAsia="ru-RU"/>
    </w:rPr>
  </w:style>
  <w:style w:type="paragraph" w:customStyle="1" w:styleId="xl118">
    <w:name w:val="xl118"/>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800000"/>
      <w:sz w:val="24"/>
      <w:szCs w:val="24"/>
      <w:lang w:eastAsia="ru-RU"/>
    </w:rPr>
  </w:style>
  <w:style w:type="paragraph" w:customStyle="1" w:styleId="xl119">
    <w:name w:val="xl119"/>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0">
    <w:name w:val="xl12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21">
    <w:name w:val="xl121"/>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B050"/>
      <w:sz w:val="24"/>
      <w:szCs w:val="24"/>
      <w:lang w:eastAsia="ru-RU"/>
    </w:rPr>
  </w:style>
  <w:style w:type="paragraph" w:customStyle="1" w:styleId="xl123">
    <w:name w:val="xl123"/>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eastAsia="ru-RU"/>
    </w:rPr>
  </w:style>
  <w:style w:type="paragraph" w:customStyle="1" w:styleId="xl124">
    <w:name w:val="xl124"/>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ru-RU"/>
    </w:rPr>
  </w:style>
  <w:style w:type="paragraph" w:customStyle="1" w:styleId="xl125">
    <w:name w:val="xl125"/>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26">
    <w:name w:val="xl126"/>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7">
    <w:name w:val="xl127"/>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8">
    <w:name w:val="xl128"/>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B050"/>
      <w:sz w:val="24"/>
      <w:szCs w:val="24"/>
      <w:lang w:eastAsia="ru-RU"/>
    </w:rPr>
  </w:style>
  <w:style w:type="paragraph" w:customStyle="1" w:styleId="xl129">
    <w:name w:val="xl129"/>
    <w:basedOn w:val="a4"/>
    <w:rsid w:val="00C930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1">
    <w:name w:val="xl131"/>
    <w:basedOn w:val="a4"/>
    <w:rsid w:val="00C930D0"/>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3">
    <w:name w:val="xl133"/>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4">
    <w:name w:val="xl134"/>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5">
    <w:name w:val="xl135"/>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36">
    <w:name w:val="xl136"/>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37">
    <w:name w:val="xl137"/>
    <w:basedOn w:val="a4"/>
    <w:rsid w:val="00C930D0"/>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38">
    <w:name w:val="xl138"/>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9">
    <w:name w:val="xl139"/>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40">
    <w:name w:val="xl14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41">
    <w:name w:val="xl141"/>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3">
    <w:name w:val="xl143"/>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4">
    <w:name w:val="xl144"/>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5">
    <w:name w:val="xl145"/>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6">
    <w:name w:val="xl146"/>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4"/>
    <w:rsid w:val="00C930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4"/>
    <w:rsid w:val="00C930D0"/>
    <w:pPr>
      <w:shd w:val="clear" w:color="000000" w:fill="FFFF00"/>
      <w:spacing w:before="100" w:beforeAutospacing="1" w:after="100" w:afterAutospacing="1" w:line="240" w:lineRule="auto"/>
    </w:pPr>
    <w:rPr>
      <w:rFonts w:ascii="Arial" w:eastAsia="Times New Roman" w:hAnsi="Arial" w:cs="Arial"/>
      <w:sz w:val="24"/>
      <w:szCs w:val="24"/>
      <w:lang w:eastAsia="ru-RU"/>
    </w:rPr>
  </w:style>
  <w:style w:type="paragraph" w:customStyle="1" w:styleId="xl149">
    <w:name w:val="xl149"/>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eastAsia="ru-RU"/>
    </w:rPr>
  </w:style>
  <w:style w:type="paragraph" w:customStyle="1" w:styleId="xl150">
    <w:name w:val="xl15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B050"/>
      <w:sz w:val="24"/>
      <w:szCs w:val="24"/>
      <w:lang w:eastAsia="ru-RU"/>
    </w:rPr>
  </w:style>
  <w:style w:type="paragraph" w:customStyle="1" w:styleId="xl151">
    <w:name w:val="xl151"/>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eastAsia="ru-RU"/>
    </w:rPr>
  </w:style>
  <w:style w:type="paragraph" w:customStyle="1" w:styleId="xl152">
    <w:name w:val="xl152"/>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ru-RU"/>
    </w:rPr>
  </w:style>
  <w:style w:type="paragraph" w:customStyle="1" w:styleId="xl153">
    <w:name w:val="xl153"/>
    <w:basedOn w:val="a4"/>
    <w:rsid w:val="00C930D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4"/>
    <w:rsid w:val="00C930D0"/>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4"/>
    <w:rsid w:val="00C930D0"/>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4"/>
    <w:rsid w:val="00C930D0"/>
    <w:pPr>
      <w:shd w:val="clear" w:color="000000" w:fill="FFFF00"/>
      <w:spacing w:before="100" w:beforeAutospacing="1" w:after="100" w:afterAutospacing="1" w:line="240" w:lineRule="auto"/>
      <w:jc w:val="center"/>
    </w:pPr>
    <w:rPr>
      <w:rFonts w:ascii="Arial" w:eastAsia="Times New Roman" w:hAnsi="Arial" w:cs="Arial"/>
      <w:b/>
      <w:bCs/>
      <w:color w:val="FF0000"/>
      <w:lang w:eastAsia="ru-RU"/>
    </w:rPr>
  </w:style>
  <w:style w:type="paragraph" w:customStyle="1" w:styleId="xl157">
    <w:name w:val="xl157"/>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ru-RU"/>
    </w:rPr>
  </w:style>
  <w:style w:type="paragraph" w:customStyle="1" w:styleId="xl158">
    <w:name w:val="xl158"/>
    <w:basedOn w:val="a4"/>
    <w:rsid w:val="00C930D0"/>
    <w:pPr>
      <w:shd w:val="clear" w:color="000000" w:fill="FFFFFF"/>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59">
    <w:name w:val="xl159"/>
    <w:basedOn w:val="a4"/>
    <w:rsid w:val="00C930D0"/>
    <w:pPr>
      <w:shd w:val="clear" w:color="000000" w:fill="FFFFFF"/>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60">
    <w:name w:val="xl160"/>
    <w:basedOn w:val="a4"/>
    <w:rsid w:val="00C930D0"/>
    <w:pPr>
      <w:shd w:val="clear" w:color="000000" w:fill="FFFFFF"/>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1">
    <w:name w:val="xl161"/>
    <w:basedOn w:val="a4"/>
    <w:rsid w:val="00C930D0"/>
    <w:pPr>
      <w:shd w:val="clear" w:color="000000" w:fill="FFFFFF"/>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2">
    <w:name w:val="xl162"/>
    <w:basedOn w:val="a4"/>
    <w:rsid w:val="00C930D0"/>
    <w:pPr>
      <w:shd w:val="clear" w:color="000000" w:fill="FFFF00"/>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3">
    <w:name w:val="xl163"/>
    <w:basedOn w:val="a4"/>
    <w:rsid w:val="00C930D0"/>
    <w:pPr>
      <w:shd w:val="clear" w:color="000000" w:fill="00B050"/>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4">
    <w:name w:val="xl164"/>
    <w:basedOn w:val="a4"/>
    <w:rsid w:val="00C930D0"/>
    <w:pPr>
      <w:shd w:val="clear" w:color="000000" w:fill="FFFF00"/>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5">
    <w:name w:val="xl165"/>
    <w:basedOn w:val="a4"/>
    <w:rsid w:val="00C930D0"/>
    <w:pPr>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6">
    <w:name w:val="xl166"/>
    <w:basedOn w:val="a4"/>
    <w:rsid w:val="00C930D0"/>
    <w:pPr>
      <w:shd w:val="clear" w:color="000000" w:fill="00B050"/>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7">
    <w:name w:val="xl167"/>
    <w:basedOn w:val="a4"/>
    <w:rsid w:val="00C930D0"/>
    <w:pPr>
      <w:shd w:val="clear" w:color="000000" w:fill="FFFFFF"/>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68">
    <w:name w:val="xl168"/>
    <w:basedOn w:val="a4"/>
    <w:rsid w:val="00C930D0"/>
    <w:pPr>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69">
    <w:name w:val="xl169"/>
    <w:basedOn w:val="a4"/>
    <w:rsid w:val="00C930D0"/>
    <w:pPr>
      <w:shd w:val="clear" w:color="000000" w:fill="00B050"/>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70">
    <w:name w:val="xl170"/>
    <w:basedOn w:val="a4"/>
    <w:rsid w:val="00C930D0"/>
    <w:pPr>
      <w:shd w:val="clear" w:color="000000" w:fill="FFFF00"/>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71">
    <w:name w:val="xl171"/>
    <w:basedOn w:val="a4"/>
    <w:rsid w:val="00C930D0"/>
    <w:pPr>
      <w:shd w:val="clear" w:color="000000" w:fill="99CCFF"/>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72">
    <w:name w:val="xl172"/>
    <w:basedOn w:val="a4"/>
    <w:rsid w:val="00C930D0"/>
    <w:pPr>
      <w:shd w:val="clear" w:color="000000" w:fill="00CCFF"/>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73">
    <w:name w:val="xl173"/>
    <w:basedOn w:val="a4"/>
    <w:rsid w:val="00C930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4">
    <w:name w:val="xl174"/>
    <w:basedOn w:val="a4"/>
    <w:rsid w:val="00C930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eastAsia="ru-RU"/>
    </w:rPr>
  </w:style>
  <w:style w:type="paragraph" w:customStyle="1" w:styleId="xl175">
    <w:name w:val="xl175"/>
    <w:basedOn w:val="a4"/>
    <w:rsid w:val="00C930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eastAsia="ru-RU"/>
    </w:rPr>
  </w:style>
  <w:style w:type="paragraph" w:customStyle="1" w:styleId="xl176">
    <w:name w:val="xl176"/>
    <w:basedOn w:val="a4"/>
    <w:rsid w:val="00C930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B050"/>
      <w:sz w:val="24"/>
      <w:szCs w:val="24"/>
      <w:lang w:eastAsia="ru-RU"/>
    </w:rPr>
  </w:style>
  <w:style w:type="paragraph" w:customStyle="1" w:styleId="xl177">
    <w:name w:val="xl177"/>
    <w:basedOn w:val="a4"/>
    <w:rsid w:val="00C930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78">
    <w:name w:val="xl178"/>
    <w:basedOn w:val="a4"/>
    <w:rsid w:val="00C930D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9">
    <w:name w:val="xl179"/>
    <w:basedOn w:val="a4"/>
    <w:rsid w:val="00C930D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0">
    <w:name w:val="xl18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81">
    <w:name w:val="xl181"/>
    <w:basedOn w:val="a4"/>
    <w:rsid w:val="00C930D0"/>
    <w:pPr>
      <w:shd w:val="clear" w:color="000000" w:fill="FFFF00"/>
      <w:spacing w:before="100" w:beforeAutospacing="1" w:after="100" w:afterAutospacing="1" w:line="240" w:lineRule="auto"/>
    </w:pPr>
    <w:rPr>
      <w:rFonts w:ascii="Arial" w:eastAsia="Times New Roman" w:hAnsi="Arial" w:cs="Arial"/>
      <w:sz w:val="24"/>
      <w:szCs w:val="24"/>
      <w:lang w:eastAsia="ru-RU"/>
    </w:rPr>
  </w:style>
  <w:style w:type="paragraph" w:customStyle="1" w:styleId="xl182">
    <w:name w:val="xl182"/>
    <w:basedOn w:val="a4"/>
    <w:rsid w:val="00C930D0"/>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affffffc">
    <w:name w:val="Комментарий"/>
    <w:basedOn w:val="a4"/>
    <w:next w:val="a4"/>
    <w:rsid w:val="00C930D0"/>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xl183">
    <w:name w:val="xl183"/>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84">
    <w:name w:val="xl184"/>
    <w:basedOn w:val="a4"/>
    <w:rsid w:val="00C930D0"/>
    <w:pPr>
      <w:shd w:val="clear" w:color="000000" w:fill="FFFF00"/>
      <w:spacing w:before="100" w:beforeAutospacing="1" w:after="100" w:afterAutospacing="1" w:line="240" w:lineRule="auto"/>
    </w:pPr>
    <w:rPr>
      <w:rFonts w:ascii="Arial" w:eastAsia="Times New Roman" w:hAnsi="Arial" w:cs="Arial"/>
      <w:sz w:val="24"/>
      <w:szCs w:val="24"/>
      <w:lang w:eastAsia="ru-RU"/>
    </w:rPr>
  </w:style>
  <w:style w:type="paragraph" w:customStyle="1" w:styleId="affffffd">
    <w:name w:val="Знак Знак Знак Знак"/>
    <w:basedOn w:val="a4"/>
    <w:rsid w:val="00C930D0"/>
    <w:pPr>
      <w:spacing w:line="240" w:lineRule="exact"/>
    </w:pPr>
    <w:rPr>
      <w:rFonts w:ascii="Verdana" w:eastAsia="Times New Roman" w:hAnsi="Verdana"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lsdException w:name="index heading" w:uiPriority="0" w:qFormat="1"/>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qFormat="1"/>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Balloon Text" w:uiPriority="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1F027B"/>
  </w:style>
  <w:style w:type="paragraph" w:styleId="10">
    <w:name w:val="heading 1"/>
    <w:basedOn w:val="a4"/>
    <w:next w:val="a4"/>
    <w:link w:val="11"/>
    <w:qFormat/>
    <w:rsid w:val="00BC0103"/>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20">
    <w:name w:val="heading 2"/>
    <w:basedOn w:val="a4"/>
    <w:next w:val="a4"/>
    <w:link w:val="21"/>
    <w:unhideWhenUsed/>
    <w:qFormat/>
    <w:rsid w:val="00081BD2"/>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30">
    <w:name w:val="heading 3"/>
    <w:basedOn w:val="a4"/>
    <w:next w:val="a4"/>
    <w:link w:val="31"/>
    <w:unhideWhenUsed/>
    <w:qFormat/>
    <w:rsid w:val="00081BD2"/>
    <w:pPr>
      <w:keepNext/>
      <w:keepLines/>
      <w:spacing w:before="200" w:after="0"/>
      <w:outlineLvl w:val="2"/>
    </w:pPr>
    <w:rPr>
      <w:rFonts w:asciiTheme="majorHAnsi" w:eastAsiaTheme="majorEastAsia" w:hAnsiTheme="majorHAnsi" w:cstheme="majorBidi"/>
      <w:b/>
      <w:bCs/>
      <w:color w:val="DDDDDD" w:themeColor="accent1"/>
    </w:rPr>
  </w:style>
  <w:style w:type="paragraph" w:styleId="40">
    <w:name w:val="heading 4"/>
    <w:basedOn w:val="a4"/>
    <w:next w:val="a4"/>
    <w:link w:val="41"/>
    <w:uiPriority w:val="9"/>
    <w:unhideWhenUsed/>
    <w:qFormat/>
    <w:rsid w:val="00813246"/>
    <w:pPr>
      <w:keepNext/>
      <w:keepLines/>
      <w:spacing w:before="40" w:after="0"/>
      <w:outlineLvl w:val="3"/>
    </w:pPr>
    <w:rPr>
      <w:rFonts w:asciiTheme="majorHAnsi" w:eastAsiaTheme="majorEastAsia" w:hAnsiTheme="majorHAnsi" w:cstheme="majorBidi"/>
      <w:i/>
      <w:iCs/>
      <w:color w:val="A5A5A5" w:themeColor="accent1" w:themeShade="BF"/>
    </w:rPr>
  </w:style>
  <w:style w:type="paragraph" w:styleId="5">
    <w:name w:val="heading 5"/>
    <w:basedOn w:val="a4"/>
    <w:next w:val="a4"/>
    <w:link w:val="50"/>
    <w:uiPriority w:val="9"/>
    <w:semiHidden/>
    <w:unhideWhenUsed/>
    <w:qFormat/>
    <w:rsid w:val="00A87669"/>
    <w:pPr>
      <w:keepNext/>
      <w:keepLines/>
      <w:spacing w:before="40" w:after="0"/>
      <w:outlineLvl w:val="4"/>
    </w:pPr>
    <w:rPr>
      <w:rFonts w:asciiTheme="majorHAnsi" w:eastAsiaTheme="majorEastAsia" w:hAnsiTheme="majorHAnsi" w:cstheme="majorBidi"/>
      <w:color w:val="A5A5A5" w:themeColor="accent1" w:themeShade="BF"/>
    </w:rPr>
  </w:style>
  <w:style w:type="paragraph" w:styleId="60">
    <w:name w:val="heading 6"/>
    <w:basedOn w:val="a4"/>
    <w:next w:val="a4"/>
    <w:link w:val="61"/>
    <w:qFormat/>
    <w:rsid w:val="00661ED9"/>
    <w:pPr>
      <w:spacing w:before="240" w:after="60" w:line="240" w:lineRule="auto"/>
      <w:outlineLvl w:val="5"/>
    </w:pPr>
    <w:rPr>
      <w:rFonts w:ascii="Times New Roman" w:eastAsia="Times New Roman" w:hAnsi="Times New Roman" w:cs="Times New Roman"/>
      <w:b/>
      <w:bCs/>
      <w:lang w:eastAsia="ru-RU"/>
    </w:rPr>
  </w:style>
  <w:style w:type="paragraph" w:styleId="9">
    <w:name w:val="heading 9"/>
    <w:basedOn w:val="a4"/>
    <w:next w:val="a4"/>
    <w:link w:val="90"/>
    <w:uiPriority w:val="9"/>
    <w:qFormat/>
    <w:rsid w:val="00661ED9"/>
    <w:pPr>
      <w:spacing w:before="240" w:after="60" w:line="240" w:lineRule="auto"/>
      <w:outlineLvl w:val="8"/>
    </w:pPr>
    <w:rPr>
      <w:rFonts w:ascii="Cambria" w:eastAsia="Times New Roman" w:hAnsi="Cambria" w:cs="Times New Roman"/>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4"/>
    <w:link w:val="a9"/>
    <w:unhideWhenUsed/>
    <w:rsid w:val="00541D82"/>
    <w:pPr>
      <w:tabs>
        <w:tab w:val="center" w:pos="4677"/>
        <w:tab w:val="right" w:pos="9355"/>
      </w:tabs>
      <w:spacing w:after="0" w:line="240" w:lineRule="auto"/>
    </w:pPr>
  </w:style>
  <w:style w:type="character" w:customStyle="1" w:styleId="a9">
    <w:name w:val="Верхний колонтитул Знак"/>
    <w:basedOn w:val="a5"/>
    <w:link w:val="a8"/>
    <w:rsid w:val="00541D82"/>
  </w:style>
  <w:style w:type="paragraph" w:styleId="aa">
    <w:name w:val="footer"/>
    <w:basedOn w:val="a4"/>
    <w:link w:val="ab"/>
    <w:uiPriority w:val="99"/>
    <w:unhideWhenUsed/>
    <w:rsid w:val="00541D82"/>
    <w:pPr>
      <w:tabs>
        <w:tab w:val="center" w:pos="4677"/>
        <w:tab w:val="right" w:pos="9355"/>
      </w:tabs>
      <w:spacing w:after="0" w:line="240" w:lineRule="auto"/>
    </w:pPr>
  </w:style>
  <w:style w:type="character" w:customStyle="1" w:styleId="ab">
    <w:name w:val="Нижний колонтитул Знак"/>
    <w:basedOn w:val="a5"/>
    <w:link w:val="aa"/>
    <w:uiPriority w:val="99"/>
    <w:rsid w:val="00541D82"/>
  </w:style>
  <w:style w:type="paragraph" w:styleId="ac">
    <w:name w:val="footnote text"/>
    <w:basedOn w:val="a4"/>
    <w:link w:val="ad"/>
    <w:unhideWhenUsed/>
    <w:rsid w:val="00206825"/>
    <w:pPr>
      <w:spacing w:after="0" w:line="240" w:lineRule="auto"/>
    </w:pPr>
    <w:rPr>
      <w:sz w:val="20"/>
      <w:szCs w:val="20"/>
    </w:rPr>
  </w:style>
  <w:style w:type="character" w:customStyle="1" w:styleId="ad">
    <w:name w:val="Текст сноски Знак"/>
    <w:basedOn w:val="a5"/>
    <w:link w:val="ac"/>
    <w:rsid w:val="00206825"/>
    <w:rPr>
      <w:sz w:val="20"/>
      <w:szCs w:val="20"/>
    </w:rPr>
  </w:style>
  <w:style w:type="character" w:styleId="ae">
    <w:name w:val="footnote reference"/>
    <w:basedOn w:val="a5"/>
    <w:unhideWhenUsed/>
    <w:rsid w:val="00206825"/>
    <w:rPr>
      <w:vertAlign w:val="superscript"/>
    </w:rPr>
  </w:style>
  <w:style w:type="paragraph" w:styleId="af">
    <w:name w:val="List Paragraph"/>
    <w:aliases w:val="Абзац2,Абзац 2,List Paragraph,Заголовок 3 Шелестов1,ТЗ список,Абзац списка нумерованный,Заголовок мой1"/>
    <w:basedOn w:val="a4"/>
    <w:link w:val="af0"/>
    <w:uiPriority w:val="34"/>
    <w:qFormat/>
    <w:rsid w:val="00E60C02"/>
    <w:pPr>
      <w:ind w:left="720"/>
      <w:contextualSpacing/>
    </w:pPr>
  </w:style>
  <w:style w:type="table" w:styleId="af1">
    <w:name w:val="Table Grid"/>
    <w:basedOn w:val="a6"/>
    <w:rsid w:val="008A0D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basedOn w:val="a5"/>
    <w:unhideWhenUsed/>
    <w:rsid w:val="00B57594"/>
    <w:rPr>
      <w:sz w:val="16"/>
      <w:szCs w:val="16"/>
    </w:rPr>
  </w:style>
  <w:style w:type="paragraph" w:styleId="af3">
    <w:name w:val="annotation text"/>
    <w:basedOn w:val="a4"/>
    <w:link w:val="af4"/>
    <w:unhideWhenUsed/>
    <w:rsid w:val="00B57594"/>
    <w:pPr>
      <w:spacing w:line="240" w:lineRule="auto"/>
    </w:pPr>
    <w:rPr>
      <w:sz w:val="20"/>
      <w:szCs w:val="20"/>
    </w:rPr>
  </w:style>
  <w:style w:type="character" w:customStyle="1" w:styleId="af4">
    <w:name w:val="Текст примечания Знак"/>
    <w:basedOn w:val="a5"/>
    <w:link w:val="af3"/>
    <w:rsid w:val="00B57594"/>
    <w:rPr>
      <w:sz w:val="20"/>
      <w:szCs w:val="20"/>
    </w:rPr>
  </w:style>
  <w:style w:type="paragraph" w:styleId="af5">
    <w:name w:val="annotation subject"/>
    <w:basedOn w:val="af3"/>
    <w:next w:val="af3"/>
    <w:link w:val="af6"/>
    <w:uiPriority w:val="99"/>
    <w:unhideWhenUsed/>
    <w:rsid w:val="00B57594"/>
    <w:rPr>
      <w:b/>
      <w:bCs/>
    </w:rPr>
  </w:style>
  <w:style w:type="character" w:customStyle="1" w:styleId="af6">
    <w:name w:val="Тема примечания Знак"/>
    <w:basedOn w:val="af4"/>
    <w:link w:val="af5"/>
    <w:uiPriority w:val="99"/>
    <w:rsid w:val="00B57594"/>
    <w:rPr>
      <w:b/>
      <w:bCs/>
      <w:sz w:val="20"/>
      <w:szCs w:val="20"/>
    </w:rPr>
  </w:style>
  <w:style w:type="paragraph" w:styleId="af7">
    <w:name w:val="Balloon Text"/>
    <w:basedOn w:val="a4"/>
    <w:link w:val="af8"/>
    <w:unhideWhenUsed/>
    <w:qFormat/>
    <w:rsid w:val="00B57594"/>
    <w:pPr>
      <w:spacing w:after="0" w:line="240" w:lineRule="auto"/>
    </w:pPr>
    <w:rPr>
      <w:rFonts w:ascii="Segoe UI" w:hAnsi="Segoe UI" w:cs="Segoe UI"/>
      <w:sz w:val="18"/>
      <w:szCs w:val="18"/>
    </w:rPr>
  </w:style>
  <w:style w:type="character" w:customStyle="1" w:styleId="af8">
    <w:name w:val="Текст выноски Знак"/>
    <w:basedOn w:val="a5"/>
    <w:link w:val="af7"/>
    <w:qFormat/>
    <w:rsid w:val="00B57594"/>
    <w:rPr>
      <w:rFonts w:ascii="Segoe UI" w:hAnsi="Segoe UI" w:cs="Segoe UI"/>
      <w:sz w:val="18"/>
      <w:szCs w:val="18"/>
    </w:rPr>
  </w:style>
  <w:style w:type="character" w:customStyle="1" w:styleId="11">
    <w:name w:val="Заголовок 1 Знак"/>
    <w:basedOn w:val="a5"/>
    <w:link w:val="10"/>
    <w:rsid w:val="00BC0103"/>
    <w:rPr>
      <w:rFonts w:asciiTheme="majorHAnsi" w:eastAsiaTheme="majorEastAsia" w:hAnsiTheme="majorHAnsi" w:cstheme="majorBidi"/>
      <w:color w:val="A5A5A5" w:themeColor="accent1" w:themeShade="BF"/>
      <w:sz w:val="32"/>
      <w:szCs w:val="32"/>
    </w:rPr>
  </w:style>
  <w:style w:type="paragraph" w:styleId="af9">
    <w:name w:val="TOC Heading"/>
    <w:basedOn w:val="10"/>
    <w:next w:val="a4"/>
    <w:uiPriority w:val="39"/>
    <w:qFormat/>
    <w:rsid w:val="00BC0103"/>
    <w:pPr>
      <w:spacing w:before="480" w:line="276" w:lineRule="auto"/>
      <w:outlineLvl w:val="9"/>
    </w:pPr>
    <w:rPr>
      <w:rFonts w:ascii="Cambria" w:eastAsia="Times New Roman" w:hAnsi="Cambria" w:cs="Times New Roman"/>
      <w:b/>
      <w:bCs/>
      <w:color w:val="365F91"/>
      <w:sz w:val="28"/>
      <w:szCs w:val="28"/>
    </w:rPr>
  </w:style>
  <w:style w:type="paragraph" w:customStyle="1" w:styleId="12">
    <w:name w:val="Абзац списка1"/>
    <w:basedOn w:val="a4"/>
    <w:rsid w:val="00BC0103"/>
    <w:pPr>
      <w:suppressAutoHyphens/>
      <w:spacing w:after="0" w:line="276" w:lineRule="auto"/>
      <w:ind w:left="720"/>
    </w:pPr>
    <w:rPr>
      <w:rFonts w:ascii="Calibri" w:eastAsia="Calibri" w:hAnsi="Calibri" w:cs="Times New Roman"/>
      <w:kern w:val="1"/>
      <w:lang w:eastAsia="ar-SA"/>
    </w:rPr>
  </w:style>
  <w:style w:type="character" w:customStyle="1" w:styleId="21">
    <w:name w:val="Заголовок 2 Знак"/>
    <w:basedOn w:val="a5"/>
    <w:link w:val="20"/>
    <w:rsid w:val="00081BD2"/>
    <w:rPr>
      <w:rFonts w:asciiTheme="majorHAnsi" w:eastAsiaTheme="majorEastAsia" w:hAnsiTheme="majorHAnsi" w:cstheme="majorBidi"/>
      <w:b/>
      <w:bCs/>
      <w:color w:val="DDDDDD" w:themeColor="accent1"/>
      <w:sz w:val="26"/>
      <w:szCs w:val="26"/>
    </w:rPr>
  </w:style>
  <w:style w:type="character" w:customStyle="1" w:styleId="31">
    <w:name w:val="Заголовок 3 Знак"/>
    <w:basedOn w:val="a5"/>
    <w:link w:val="30"/>
    <w:rsid w:val="00081BD2"/>
    <w:rPr>
      <w:rFonts w:asciiTheme="majorHAnsi" w:eastAsiaTheme="majorEastAsia" w:hAnsiTheme="majorHAnsi" w:cstheme="majorBidi"/>
      <w:b/>
      <w:bCs/>
      <w:color w:val="DDDDDD" w:themeColor="accent1"/>
    </w:rPr>
  </w:style>
  <w:style w:type="paragraph" w:customStyle="1" w:styleId="afa">
    <w:name w:val="ох"/>
    <w:basedOn w:val="a4"/>
    <w:link w:val="afb"/>
    <w:qFormat/>
    <w:rsid w:val="00081BD2"/>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lang w:eastAsia="ru-RU"/>
    </w:rPr>
  </w:style>
  <w:style w:type="character" w:customStyle="1" w:styleId="afb">
    <w:name w:val="ох Знак"/>
    <w:basedOn w:val="a5"/>
    <w:link w:val="afa"/>
    <w:rsid w:val="00081BD2"/>
    <w:rPr>
      <w:rFonts w:ascii="Times New Roman" w:eastAsia="Times New Roman" w:hAnsi="Times New Roman" w:cs="Times New Roman"/>
      <w:sz w:val="28"/>
      <w:szCs w:val="28"/>
      <w:lang w:eastAsia="ru-RU"/>
    </w:rPr>
  </w:style>
  <w:style w:type="paragraph" w:customStyle="1" w:styleId="13">
    <w:name w:val="1."/>
    <w:basedOn w:val="10"/>
    <w:link w:val="14"/>
    <w:qFormat/>
    <w:rsid w:val="00762A51"/>
    <w:pPr>
      <w:spacing w:before="0" w:line="360" w:lineRule="auto"/>
      <w:jc w:val="center"/>
    </w:pPr>
    <w:rPr>
      <w:rFonts w:ascii="Times New Roman" w:hAnsi="Times New Roman"/>
      <w:b/>
      <w:color w:val="auto"/>
      <w:szCs w:val="28"/>
    </w:rPr>
  </w:style>
  <w:style w:type="paragraph" w:customStyle="1" w:styleId="110">
    <w:name w:val="1.1"/>
    <w:basedOn w:val="20"/>
    <w:link w:val="111"/>
    <w:qFormat/>
    <w:rsid w:val="00762A51"/>
    <w:pPr>
      <w:spacing w:before="0" w:line="360" w:lineRule="auto"/>
      <w:jc w:val="both"/>
    </w:pPr>
    <w:rPr>
      <w:rFonts w:ascii="Times New Roman" w:hAnsi="Times New Roman" w:cs="Times New Roman"/>
      <w:b w:val="0"/>
      <w:color w:val="auto"/>
      <w:sz w:val="32"/>
      <w:szCs w:val="28"/>
    </w:rPr>
  </w:style>
  <w:style w:type="character" w:customStyle="1" w:styleId="14">
    <w:name w:val="1. Знак"/>
    <w:basedOn w:val="11"/>
    <w:link w:val="13"/>
    <w:rsid w:val="00762A51"/>
    <w:rPr>
      <w:rFonts w:ascii="Times New Roman" w:eastAsiaTheme="majorEastAsia" w:hAnsi="Times New Roman" w:cstheme="majorBidi"/>
      <w:b/>
      <w:color w:val="A5A5A5" w:themeColor="accent1" w:themeShade="BF"/>
      <w:sz w:val="32"/>
      <w:szCs w:val="28"/>
    </w:rPr>
  </w:style>
  <w:style w:type="paragraph" w:customStyle="1" w:styleId="1110">
    <w:name w:val="1.1.1"/>
    <w:basedOn w:val="30"/>
    <w:link w:val="1111"/>
    <w:rsid w:val="00663895"/>
    <w:pPr>
      <w:ind w:firstLine="567"/>
    </w:pPr>
    <w:rPr>
      <w:rFonts w:ascii="Times New Roman" w:hAnsi="Times New Roman"/>
      <w:b w:val="0"/>
      <w:i/>
      <w:color w:val="002060"/>
      <w:sz w:val="24"/>
      <w:szCs w:val="24"/>
    </w:rPr>
  </w:style>
  <w:style w:type="character" w:customStyle="1" w:styleId="111">
    <w:name w:val="1.1 Знак"/>
    <w:basedOn w:val="21"/>
    <w:link w:val="110"/>
    <w:rsid w:val="00762A51"/>
    <w:rPr>
      <w:rFonts w:ascii="Times New Roman" w:eastAsiaTheme="majorEastAsia" w:hAnsi="Times New Roman" w:cs="Times New Roman"/>
      <w:b w:val="0"/>
      <w:bCs/>
      <w:color w:val="DDDDDD" w:themeColor="accent1"/>
      <w:sz w:val="32"/>
      <w:szCs w:val="28"/>
    </w:rPr>
  </w:style>
  <w:style w:type="paragraph" w:styleId="15">
    <w:name w:val="toc 1"/>
    <w:basedOn w:val="a4"/>
    <w:next w:val="a4"/>
    <w:autoRedefine/>
    <w:uiPriority w:val="39"/>
    <w:unhideWhenUsed/>
    <w:rsid w:val="0089010F"/>
    <w:pPr>
      <w:spacing w:after="100"/>
    </w:pPr>
    <w:rPr>
      <w:rFonts w:ascii="Times New Roman" w:hAnsi="Times New Roman"/>
      <w:sz w:val="26"/>
    </w:rPr>
  </w:style>
  <w:style w:type="character" w:customStyle="1" w:styleId="1111">
    <w:name w:val="1.1.1 Знак"/>
    <w:basedOn w:val="31"/>
    <w:link w:val="1110"/>
    <w:rsid w:val="00663895"/>
    <w:rPr>
      <w:rFonts w:ascii="Times New Roman" w:eastAsiaTheme="majorEastAsia" w:hAnsi="Times New Roman" w:cstheme="majorBidi"/>
      <w:b w:val="0"/>
      <w:bCs/>
      <w:i/>
      <w:color w:val="002060"/>
      <w:sz w:val="24"/>
      <w:szCs w:val="24"/>
    </w:rPr>
  </w:style>
  <w:style w:type="paragraph" w:styleId="22">
    <w:name w:val="toc 2"/>
    <w:basedOn w:val="a4"/>
    <w:next w:val="a4"/>
    <w:autoRedefine/>
    <w:uiPriority w:val="39"/>
    <w:unhideWhenUsed/>
    <w:rsid w:val="00130122"/>
    <w:pPr>
      <w:spacing w:after="100"/>
      <w:ind w:left="220"/>
    </w:pPr>
    <w:rPr>
      <w:rFonts w:ascii="Times New Roman" w:hAnsi="Times New Roman"/>
      <w:sz w:val="26"/>
    </w:rPr>
  </w:style>
  <w:style w:type="paragraph" w:styleId="32">
    <w:name w:val="toc 3"/>
    <w:basedOn w:val="a4"/>
    <w:next w:val="a4"/>
    <w:autoRedefine/>
    <w:uiPriority w:val="39"/>
    <w:unhideWhenUsed/>
    <w:rsid w:val="00870FD3"/>
    <w:pPr>
      <w:tabs>
        <w:tab w:val="right" w:leader="dot" w:pos="10195"/>
      </w:tabs>
      <w:spacing w:after="100"/>
      <w:ind w:left="284"/>
    </w:pPr>
    <w:rPr>
      <w:rFonts w:ascii="Times New Roman" w:hAnsi="Times New Roman"/>
      <w:sz w:val="26"/>
    </w:rPr>
  </w:style>
  <w:style w:type="character" w:styleId="afc">
    <w:name w:val="Hyperlink"/>
    <w:basedOn w:val="a5"/>
    <w:uiPriority w:val="99"/>
    <w:unhideWhenUsed/>
    <w:rsid w:val="00696CB0"/>
    <w:rPr>
      <w:color w:val="5F5F5F" w:themeColor="hyperlink"/>
      <w:u w:val="single"/>
    </w:rPr>
  </w:style>
  <w:style w:type="paragraph" w:customStyle="1" w:styleId="16">
    <w:name w:val="Стиль1"/>
    <w:basedOn w:val="110"/>
    <w:link w:val="17"/>
    <w:uiPriority w:val="99"/>
    <w:qFormat/>
    <w:rsid w:val="000F43E2"/>
  </w:style>
  <w:style w:type="paragraph" w:customStyle="1" w:styleId="1112">
    <w:name w:val="1.1.1."/>
    <w:basedOn w:val="1110"/>
    <w:link w:val="1113"/>
    <w:qFormat/>
    <w:rsid w:val="00762A51"/>
    <w:pPr>
      <w:spacing w:before="0" w:line="360" w:lineRule="auto"/>
    </w:pPr>
    <w:rPr>
      <w:color w:val="auto"/>
      <w:sz w:val="32"/>
      <w:szCs w:val="28"/>
    </w:rPr>
  </w:style>
  <w:style w:type="character" w:customStyle="1" w:styleId="17">
    <w:name w:val="Стиль1 Знак"/>
    <w:basedOn w:val="111"/>
    <w:link w:val="16"/>
    <w:rsid w:val="000F43E2"/>
    <w:rPr>
      <w:rFonts w:ascii="Times New Roman" w:eastAsiaTheme="majorEastAsia" w:hAnsi="Times New Roman" w:cs="Times New Roman"/>
      <w:b w:val="0"/>
      <w:bCs/>
      <w:color w:val="002060"/>
      <w:sz w:val="28"/>
      <w:szCs w:val="28"/>
    </w:rPr>
  </w:style>
  <w:style w:type="paragraph" w:customStyle="1" w:styleId="000">
    <w:name w:val="000"/>
    <w:basedOn w:val="a4"/>
    <w:link w:val="0000"/>
    <w:qFormat/>
    <w:rsid w:val="001A48BD"/>
    <w:pPr>
      <w:spacing w:after="0" w:line="360" w:lineRule="auto"/>
      <w:ind w:firstLine="709"/>
      <w:jc w:val="both"/>
    </w:pPr>
    <w:rPr>
      <w:rFonts w:ascii="Times New Roman" w:hAnsi="Times New Roman" w:cs="Times New Roman"/>
      <w:sz w:val="28"/>
      <w:szCs w:val="24"/>
    </w:rPr>
  </w:style>
  <w:style w:type="character" w:customStyle="1" w:styleId="1113">
    <w:name w:val="1.1.1. Знак"/>
    <w:basedOn w:val="1111"/>
    <w:link w:val="1112"/>
    <w:rsid w:val="00762A51"/>
    <w:rPr>
      <w:rFonts w:ascii="Times New Roman" w:eastAsiaTheme="majorEastAsia" w:hAnsi="Times New Roman" w:cstheme="majorBidi"/>
      <w:b w:val="0"/>
      <w:bCs/>
      <w:i/>
      <w:color w:val="002060"/>
      <w:sz w:val="32"/>
      <w:szCs w:val="28"/>
    </w:rPr>
  </w:style>
  <w:style w:type="paragraph" w:customStyle="1" w:styleId="---">
    <w:name w:val="---"/>
    <w:basedOn w:val="af"/>
    <w:link w:val="---0"/>
    <w:autoRedefine/>
    <w:qFormat/>
    <w:rsid w:val="00FB2ED3"/>
    <w:pPr>
      <w:numPr>
        <w:numId w:val="3"/>
      </w:numPr>
      <w:spacing w:after="0" w:line="360" w:lineRule="auto"/>
      <w:jc w:val="both"/>
    </w:pPr>
    <w:rPr>
      <w:rFonts w:ascii="Times New Roman" w:hAnsi="Times New Roman" w:cs="Times New Roman"/>
      <w:sz w:val="28"/>
      <w:szCs w:val="24"/>
    </w:rPr>
  </w:style>
  <w:style w:type="character" w:customStyle="1" w:styleId="0000">
    <w:name w:val="000 Знак"/>
    <w:basedOn w:val="a5"/>
    <w:link w:val="000"/>
    <w:rsid w:val="001A48BD"/>
    <w:rPr>
      <w:rFonts w:ascii="Times New Roman" w:hAnsi="Times New Roman" w:cs="Times New Roman"/>
      <w:sz w:val="28"/>
      <w:szCs w:val="24"/>
    </w:rPr>
  </w:style>
  <w:style w:type="paragraph" w:customStyle="1" w:styleId="S">
    <w:name w:val="S_Таблица"/>
    <w:basedOn w:val="a4"/>
    <w:autoRedefine/>
    <w:rsid w:val="00106869"/>
    <w:pPr>
      <w:numPr>
        <w:numId w:val="1"/>
      </w:numPr>
      <w:spacing w:after="0" w:line="360" w:lineRule="auto"/>
      <w:jc w:val="right"/>
    </w:pPr>
    <w:rPr>
      <w:rFonts w:ascii="Times New Roman" w:eastAsia="Calibri" w:hAnsi="Times New Roman" w:cs="Times New Roman"/>
      <w:b/>
      <w:color w:val="000000"/>
      <w:sz w:val="24"/>
      <w:szCs w:val="24"/>
      <w:lang w:eastAsia="ru-RU"/>
    </w:rPr>
  </w:style>
  <w:style w:type="character" w:customStyle="1" w:styleId="af0">
    <w:name w:val="Абзац списка Знак"/>
    <w:aliases w:val="Абзац2 Знак,Абзац 2 Знак,List Paragraph Знак,Заголовок 3 Шелестов1 Знак,ТЗ список Знак,Абзац списка нумерованный Знак,Заголовок мой1 Знак"/>
    <w:basedOn w:val="a5"/>
    <w:link w:val="af"/>
    <w:uiPriority w:val="34"/>
    <w:qFormat/>
    <w:rsid w:val="003C0F0A"/>
  </w:style>
  <w:style w:type="character" w:customStyle="1" w:styleId="---0">
    <w:name w:val="--- Знак"/>
    <w:basedOn w:val="af0"/>
    <w:link w:val="---"/>
    <w:rsid w:val="00FB2ED3"/>
    <w:rPr>
      <w:rFonts w:ascii="Times New Roman" w:hAnsi="Times New Roman" w:cs="Times New Roman"/>
      <w:sz w:val="28"/>
      <w:szCs w:val="24"/>
    </w:rPr>
  </w:style>
  <w:style w:type="paragraph" w:customStyle="1" w:styleId="afd">
    <w:name w:val="Название предприятия"/>
    <w:basedOn w:val="a4"/>
    <w:semiHidden/>
    <w:locked/>
    <w:rsid w:val="00917BCA"/>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styleId="afe">
    <w:name w:val="Normal (Web)"/>
    <w:aliases w:val="_а_Е’__ (дќа) И’ц_1,_а_Е’__ (дќа) И’ц_ И’ц_,___С¬__ (_x_) ÷¬__1,___С¬__ (_x_) ÷¬__ ÷¬__"/>
    <w:basedOn w:val="a4"/>
    <w:link w:val="aff"/>
    <w:unhideWhenUsed/>
    <w:qFormat/>
    <w:rsid w:val="006407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1">
    <w:name w:val="nowrap1"/>
    <w:basedOn w:val="a5"/>
    <w:rsid w:val="0064079A"/>
  </w:style>
  <w:style w:type="paragraph" w:customStyle="1" w:styleId="S0">
    <w:name w:val="S_Обычный"/>
    <w:basedOn w:val="a4"/>
    <w:link w:val="S1"/>
    <w:rsid w:val="008768C8"/>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1">
    <w:name w:val="S_Обычный Знак"/>
    <w:basedOn w:val="a5"/>
    <w:link w:val="S0"/>
    <w:rsid w:val="008768C8"/>
    <w:rPr>
      <w:rFonts w:ascii="Times New Roman" w:eastAsia="Times New Roman" w:hAnsi="Times New Roman" w:cs="Times New Roman"/>
      <w:sz w:val="24"/>
      <w:szCs w:val="24"/>
      <w:lang w:eastAsia="ru-RU"/>
    </w:rPr>
  </w:style>
  <w:style w:type="paragraph" w:customStyle="1" w:styleId="Default">
    <w:name w:val="Default"/>
    <w:rsid w:val="00C7084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2">
    <w:name w:val="S_Заголовок таблицы"/>
    <w:basedOn w:val="a4"/>
    <w:rsid w:val="006F6F68"/>
    <w:pPr>
      <w:spacing w:after="0" w:line="360" w:lineRule="auto"/>
      <w:ind w:firstLine="709"/>
      <w:jc w:val="center"/>
    </w:pPr>
    <w:rPr>
      <w:rFonts w:ascii="Times New Roman" w:eastAsia="Times New Roman" w:hAnsi="Times New Roman" w:cs="Times New Roman"/>
      <w:sz w:val="24"/>
      <w:szCs w:val="24"/>
      <w:u w:val="single"/>
      <w:lang w:eastAsia="ru-RU"/>
    </w:rPr>
  </w:style>
  <w:style w:type="character" w:customStyle="1" w:styleId="aff0">
    <w:name w:val="Основной текст с отступом Знак"/>
    <w:aliases w:val="Мой Заголовок 1 Знак,Основной текст 1 Знак,Iniiaiie oaeno 1 Знак"/>
    <w:basedOn w:val="a5"/>
    <w:link w:val="aff1"/>
    <w:locked/>
    <w:rsid w:val="00397154"/>
    <w:rPr>
      <w:rFonts w:ascii="Arial" w:hAnsi="Arial" w:cs="Arial"/>
      <w:sz w:val="24"/>
      <w:szCs w:val="24"/>
    </w:rPr>
  </w:style>
  <w:style w:type="paragraph" w:styleId="aff1">
    <w:name w:val="Body Text Indent"/>
    <w:aliases w:val="Мой Заголовок 1,Основной текст 1,Iniiaiie oaeno 1"/>
    <w:basedOn w:val="a4"/>
    <w:link w:val="aff0"/>
    <w:unhideWhenUsed/>
    <w:rsid w:val="00397154"/>
    <w:pPr>
      <w:spacing w:after="0" w:line="288" w:lineRule="auto"/>
      <w:ind w:firstLine="709"/>
      <w:jc w:val="both"/>
    </w:pPr>
    <w:rPr>
      <w:rFonts w:ascii="Arial" w:hAnsi="Arial" w:cs="Arial"/>
      <w:sz w:val="24"/>
      <w:szCs w:val="24"/>
    </w:rPr>
  </w:style>
  <w:style w:type="character" w:customStyle="1" w:styleId="18">
    <w:name w:val="Основной текст с отступом Знак1"/>
    <w:basedOn w:val="a5"/>
    <w:uiPriority w:val="99"/>
    <w:semiHidden/>
    <w:rsid w:val="00397154"/>
  </w:style>
  <w:style w:type="character" w:customStyle="1" w:styleId="searchmatch">
    <w:name w:val="searchmatch"/>
    <w:basedOn w:val="a5"/>
    <w:rsid w:val="00A0647C"/>
  </w:style>
  <w:style w:type="paragraph" w:styleId="aff2">
    <w:name w:val="Body Text"/>
    <w:aliases w:val="Основной текст 14"/>
    <w:basedOn w:val="a4"/>
    <w:link w:val="aff3"/>
    <w:unhideWhenUsed/>
    <w:qFormat/>
    <w:rsid w:val="00B6044A"/>
    <w:pPr>
      <w:spacing w:after="120"/>
    </w:pPr>
  </w:style>
  <w:style w:type="character" w:customStyle="1" w:styleId="aff3">
    <w:name w:val="Основной текст Знак"/>
    <w:aliases w:val="Основной текст 14 Знак"/>
    <w:basedOn w:val="a5"/>
    <w:link w:val="aff2"/>
    <w:rsid w:val="00B6044A"/>
  </w:style>
  <w:style w:type="table" w:customStyle="1" w:styleId="19">
    <w:name w:val="Сетка таблицы1"/>
    <w:basedOn w:val="a6"/>
    <w:next w:val="af1"/>
    <w:uiPriority w:val="59"/>
    <w:rsid w:val="00854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Strong"/>
    <w:basedOn w:val="a5"/>
    <w:qFormat/>
    <w:rsid w:val="00C920A4"/>
    <w:rPr>
      <w:b/>
      <w:bCs/>
    </w:rPr>
  </w:style>
  <w:style w:type="character" w:customStyle="1" w:styleId="1a">
    <w:name w:val="Неразрешенное упоминание1"/>
    <w:basedOn w:val="a5"/>
    <w:uiPriority w:val="99"/>
    <w:semiHidden/>
    <w:unhideWhenUsed/>
    <w:rsid w:val="00B8591D"/>
    <w:rPr>
      <w:color w:val="808080"/>
      <w:shd w:val="clear" w:color="auto" w:fill="E6E6E6"/>
    </w:rPr>
  </w:style>
  <w:style w:type="table" w:customStyle="1" w:styleId="TableNormal">
    <w:name w:val="Table Normal"/>
    <w:uiPriority w:val="2"/>
    <w:semiHidden/>
    <w:unhideWhenUsed/>
    <w:qFormat/>
    <w:rsid w:val="001F094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1F0940"/>
    <w:pPr>
      <w:widowControl w:val="0"/>
      <w:spacing w:after="0" w:line="240" w:lineRule="auto"/>
    </w:pPr>
    <w:rPr>
      <w:lang w:val="en-US"/>
    </w:rPr>
  </w:style>
  <w:style w:type="numbering" w:customStyle="1" w:styleId="1b">
    <w:name w:val="Нет списка1"/>
    <w:next w:val="a7"/>
    <w:uiPriority w:val="99"/>
    <w:semiHidden/>
    <w:unhideWhenUsed/>
    <w:rsid w:val="00861A40"/>
  </w:style>
  <w:style w:type="character" w:styleId="aff5">
    <w:name w:val="FollowedHyperlink"/>
    <w:basedOn w:val="a5"/>
    <w:uiPriority w:val="99"/>
    <w:unhideWhenUsed/>
    <w:qFormat/>
    <w:rsid w:val="00861A40"/>
    <w:rPr>
      <w:color w:val="954F72"/>
      <w:u w:val="single"/>
    </w:rPr>
  </w:style>
  <w:style w:type="paragraph" w:customStyle="1" w:styleId="msonormal0">
    <w:name w:val="msonormal"/>
    <w:basedOn w:val="a4"/>
    <w:rsid w:val="00861A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4"/>
    <w:rsid w:val="00861A40"/>
    <w:pPr>
      <w:pBdr>
        <w:top w:val="single" w:sz="8" w:space="0" w:color="auto"/>
        <w:left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6">
    <w:name w:val="xl66"/>
    <w:basedOn w:val="a4"/>
    <w:rsid w:val="00861A40"/>
    <w:pPr>
      <w:pBdr>
        <w:left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7">
    <w:name w:val="xl67"/>
    <w:basedOn w:val="a4"/>
    <w:rsid w:val="00861A40"/>
    <w:pPr>
      <w:pBdr>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8">
    <w:name w:val="xl68"/>
    <w:basedOn w:val="a4"/>
    <w:rsid w:val="00861A4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4"/>
    <w:rsid w:val="00861A4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4"/>
    <w:rsid w:val="00861A40"/>
    <w:pPr>
      <w:pBdr>
        <w:left w:val="single" w:sz="8" w:space="0" w:color="auto"/>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1">
    <w:name w:val="xl71"/>
    <w:basedOn w:val="a4"/>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2">
    <w:name w:val="xl72"/>
    <w:basedOn w:val="a4"/>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3">
    <w:name w:val="xl73"/>
    <w:basedOn w:val="a4"/>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4"/>
    <w:rsid w:val="00861A4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4"/>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4"/>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7">
    <w:name w:val="xl77"/>
    <w:basedOn w:val="a4"/>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8">
    <w:name w:val="xl78"/>
    <w:basedOn w:val="a4"/>
    <w:rsid w:val="00861A40"/>
    <w:pPr>
      <w:pBdr>
        <w:top w:val="single" w:sz="8" w:space="0" w:color="auto"/>
        <w:left w:val="single" w:sz="8" w:space="0" w:color="auto"/>
        <w:bottom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9">
    <w:name w:val="xl79"/>
    <w:basedOn w:val="a4"/>
    <w:rsid w:val="00861A40"/>
    <w:pPr>
      <w:pBdr>
        <w:top w:val="single" w:sz="8" w:space="0" w:color="auto"/>
        <w:bottom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
    <w:name w:val="xl80"/>
    <w:basedOn w:val="a4"/>
    <w:rsid w:val="00861A40"/>
    <w:pPr>
      <w:pBdr>
        <w:top w:val="single" w:sz="8" w:space="0" w:color="auto"/>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styleId="23">
    <w:name w:val="Body Text Indent 2"/>
    <w:basedOn w:val="a4"/>
    <w:link w:val="24"/>
    <w:unhideWhenUsed/>
    <w:rsid w:val="00F33018"/>
    <w:pPr>
      <w:spacing w:after="120" w:line="480" w:lineRule="auto"/>
      <w:ind w:left="283"/>
    </w:pPr>
  </w:style>
  <w:style w:type="character" w:customStyle="1" w:styleId="24">
    <w:name w:val="Основной текст с отступом 2 Знак"/>
    <w:basedOn w:val="a5"/>
    <w:link w:val="23"/>
    <w:rsid w:val="00F33018"/>
  </w:style>
  <w:style w:type="table" w:customStyle="1" w:styleId="TableNormal1">
    <w:name w:val="Table Normal1"/>
    <w:uiPriority w:val="2"/>
    <w:semiHidden/>
    <w:unhideWhenUsed/>
    <w:qFormat/>
    <w:rsid w:val="0009339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character" w:styleId="aff6">
    <w:name w:val="Emphasis"/>
    <w:basedOn w:val="a5"/>
    <w:uiPriority w:val="20"/>
    <w:qFormat/>
    <w:rsid w:val="0013346B"/>
    <w:rPr>
      <w:i/>
      <w:iCs/>
    </w:rPr>
  </w:style>
  <w:style w:type="character" w:customStyle="1" w:styleId="blk">
    <w:name w:val="blk"/>
    <w:basedOn w:val="a5"/>
    <w:rsid w:val="00FE211B"/>
  </w:style>
  <w:style w:type="paragraph" w:customStyle="1" w:styleId="ConsPlusNonformat">
    <w:name w:val="ConsPlusNonformat"/>
    <w:uiPriority w:val="99"/>
    <w:rsid w:val="0012440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c">
    <w:name w:val="1_таблица"/>
    <w:basedOn w:val="a4"/>
    <w:link w:val="1d"/>
    <w:qFormat/>
    <w:rsid w:val="006D0FA9"/>
    <w:pPr>
      <w:spacing w:after="0" w:line="240" w:lineRule="auto"/>
    </w:pPr>
    <w:rPr>
      <w:rFonts w:ascii="Times New Roman" w:hAnsi="Times New Roman" w:cs="Times New Roman"/>
      <w:sz w:val="20"/>
      <w:szCs w:val="20"/>
    </w:rPr>
  </w:style>
  <w:style w:type="paragraph" w:customStyle="1" w:styleId="1e">
    <w:name w:val="1_наз_таблицы"/>
    <w:basedOn w:val="a4"/>
    <w:link w:val="1f"/>
    <w:qFormat/>
    <w:rsid w:val="00774000"/>
    <w:pPr>
      <w:keepNext/>
      <w:widowControl w:val="0"/>
      <w:spacing w:line="240" w:lineRule="auto"/>
      <w:ind w:firstLine="720"/>
      <w:jc w:val="both"/>
    </w:pPr>
    <w:rPr>
      <w:rFonts w:ascii="Times New Roman" w:hAnsi="Times New Roman" w:cs="Times New Roman"/>
      <w:bCs/>
      <w:i/>
      <w:sz w:val="20"/>
      <w:szCs w:val="20"/>
    </w:rPr>
  </w:style>
  <w:style w:type="character" w:customStyle="1" w:styleId="1d">
    <w:name w:val="1_таблица Знак"/>
    <w:basedOn w:val="a5"/>
    <w:link w:val="1c"/>
    <w:rsid w:val="006D0FA9"/>
    <w:rPr>
      <w:rFonts w:ascii="Times New Roman" w:hAnsi="Times New Roman" w:cs="Times New Roman"/>
      <w:sz w:val="20"/>
      <w:szCs w:val="20"/>
    </w:rPr>
  </w:style>
  <w:style w:type="character" w:customStyle="1" w:styleId="50">
    <w:name w:val="Заголовок 5 Знак"/>
    <w:basedOn w:val="a5"/>
    <w:link w:val="5"/>
    <w:uiPriority w:val="9"/>
    <w:semiHidden/>
    <w:rsid w:val="00A87669"/>
    <w:rPr>
      <w:rFonts w:asciiTheme="majorHAnsi" w:eastAsiaTheme="majorEastAsia" w:hAnsiTheme="majorHAnsi" w:cstheme="majorBidi"/>
      <w:color w:val="A5A5A5" w:themeColor="accent1" w:themeShade="BF"/>
    </w:rPr>
  </w:style>
  <w:style w:type="character" w:customStyle="1" w:styleId="1f">
    <w:name w:val="1_наз_таблицы Знак"/>
    <w:basedOn w:val="a5"/>
    <w:link w:val="1e"/>
    <w:rsid w:val="00774000"/>
    <w:rPr>
      <w:rFonts w:ascii="Times New Roman" w:hAnsi="Times New Roman" w:cs="Times New Roman"/>
      <w:bCs/>
      <w:i/>
      <w:sz w:val="20"/>
      <w:szCs w:val="20"/>
    </w:rPr>
  </w:style>
  <w:style w:type="character" w:styleId="aff7">
    <w:name w:val="page number"/>
    <w:basedOn w:val="a5"/>
    <w:rsid w:val="00A87669"/>
  </w:style>
  <w:style w:type="paragraph" w:customStyle="1" w:styleId="aff8">
    <w:name w:val="По центру"/>
    <w:basedOn w:val="a4"/>
    <w:autoRedefine/>
    <w:rsid w:val="00A87669"/>
    <w:pPr>
      <w:framePr w:hSpace="180" w:wrap="around" w:vAnchor="page" w:hAnchor="margin" w:x="817" w:y="2461"/>
      <w:spacing w:after="0" w:line="240" w:lineRule="auto"/>
      <w:ind w:left="-142"/>
      <w:jc w:val="center"/>
    </w:pPr>
    <w:rPr>
      <w:rFonts w:ascii="Arial" w:eastAsia="Times New Roman" w:hAnsi="Arial" w:cs="Times New Roman"/>
      <w:sz w:val="24"/>
      <w:szCs w:val="24"/>
      <w:lang w:eastAsia="ru-RU"/>
    </w:rPr>
  </w:style>
  <w:style w:type="paragraph" w:customStyle="1" w:styleId="514">
    <w:name w:val="Заголовок 5 + 14 пт"/>
    <w:basedOn w:val="5"/>
    <w:link w:val="5140"/>
    <w:rsid w:val="00A87669"/>
    <w:pPr>
      <w:keepLines w:val="0"/>
      <w:spacing w:before="0" w:line="240" w:lineRule="auto"/>
      <w:jc w:val="center"/>
    </w:pPr>
    <w:rPr>
      <w:rFonts w:ascii="Arial" w:eastAsia="Times New Roman" w:hAnsi="Arial" w:cs="Times New Roman"/>
      <w:b/>
      <w:bCs/>
      <w:caps/>
      <w:color w:val="auto"/>
      <w:sz w:val="28"/>
      <w:szCs w:val="28"/>
      <w:lang w:eastAsia="ru-RU"/>
    </w:rPr>
  </w:style>
  <w:style w:type="character" w:customStyle="1" w:styleId="5140">
    <w:name w:val="Заголовок 5 + 14 пт Знак"/>
    <w:link w:val="514"/>
    <w:rsid w:val="00A87669"/>
    <w:rPr>
      <w:rFonts w:ascii="Arial" w:eastAsia="Times New Roman" w:hAnsi="Arial" w:cs="Times New Roman"/>
      <w:b/>
      <w:bCs/>
      <w:caps/>
      <w:sz w:val="28"/>
      <w:szCs w:val="28"/>
      <w:lang w:eastAsia="ru-RU"/>
    </w:rPr>
  </w:style>
  <w:style w:type="paragraph" w:styleId="42">
    <w:name w:val="toc 4"/>
    <w:basedOn w:val="a4"/>
    <w:next w:val="a4"/>
    <w:autoRedefine/>
    <w:unhideWhenUsed/>
    <w:rsid w:val="00D8681F"/>
    <w:pPr>
      <w:spacing w:after="100"/>
      <w:ind w:left="660"/>
    </w:pPr>
  </w:style>
  <w:style w:type="paragraph" w:styleId="91">
    <w:name w:val="toc 9"/>
    <w:basedOn w:val="a4"/>
    <w:next w:val="a4"/>
    <w:autoRedefine/>
    <w:uiPriority w:val="39"/>
    <w:unhideWhenUsed/>
    <w:rsid w:val="00D8681F"/>
    <w:pPr>
      <w:spacing w:after="100"/>
      <w:ind w:left="1760"/>
    </w:pPr>
  </w:style>
  <w:style w:type="paragraph" w:customStyle="1" w:styleId="0">
    <w:name w:val="Стиль По центру Первая строка:  0 см"/>
    <w:basedOn w:val="a4"/>
    <w:rsid w:val="00584F4B"/>
    <w:pPr>
      <w:spacing w:after="0" w:line="240" w:lineRule="auto"/>
      <w:jc w:val="center"/>
    </w:pPr>
    <w:rPr>
      <w:rFonts w:ascii="Arial" w:eastAsia="Times New Roman" w:hAnsi="Arial" w:cs="Times New Roman"/>
      <w:sz w:val="24"/>
      <w:szCs w:val="20"/>
      <w:lang w:eastAsia="ru-RU"/>
    </w:rPr>
  </w:style>
  <w:style w:type="paragraph" w:customStyle="1" w:styleId="aff9">
    <w:name w:val="Табличный_заголовки"/>
    <w:basedOn w:val="a4"/>
    <w:rsid w:val="00872D7E"/>
    <w:pPr>
      <w:keepNext/>
      <w:keepLines/>
      <w:spacing w:after="0" w:line="240" w:lineRule="auto"/>
      <w:jc w:val="center"/>
    </w:pPr>
    <w:rPr>
      <w:rFonts w:eastAsia="Times New Roman" w:cs="Times New Roman"/>
      <w:b/>
      <w:lang w:eastAsia="ru-RU"/>
    </w:rPr>
  </w:style>
  <w:style w:type="paragraph" w:customStyle="1" w:styleId="affa">
    <w:name w:val="Табличный_центр"/>
    <w:basedOn w:val="a4"/>
    <w:rsid w:val="00872D7E"/>
    <w:pPr>
      <w:shd w:val="clear" w:color="auto" w:fill="FFFFFF" w:themeFill="background1"/>
      <w:spacing w:after="0" w:line="240" w:lineRule="auto"/>
      <w:jc w:val="center"/>
    </w:pPr>
    <w:rPr>
      <w:rFonts w:eastAsia="Times New Roman" w:cs="Times New Roman"/>
      <w:lang w:eastAsia="ru-RU"/>
    </w:rPr>
  </w:style>
  <w:style w:type="paragraph" w:customStyle="1" w:styleId="S3">
    <w:name w:val="S_Титульный"/>
    <w:basedOn w:val="a4"/>
    <w:rsid w:val="00BB2463"/>
    <w:pPr>
      <w:spacing w:before="200" w:after="200" w:line="360" w:lineRule="auto"/>
      <w:ind w:left="3240"/>
      <w:jc w:val="right"/>
    </w:pPr>
    <w:rPr>
      <w:rFonts w:ascii="Calibri" w:eastAsia="Times New Roman" w:hAnsi="Calibri" w:cs="Times New Roman"/>
      <w:b/>
      <w:sz w:val="32"/>
      <w:szCs w:val="32"/>
      <w:lang w:val="en-US" w:bidi="en-US"/>
    </w:rPr>
  </w:style>
  <w:style w:type="paragraph" w:customStyle="1" w:styleId="affb">
    <w:name w:val="ООО  «Институт Территориального Планирования"/>
    <w:basedOn w:val="a4"/>
    <w:link w:val="affc"/>
    <w:rsid w:val="00BB2463"/>
    <w:pPr>
      <w:spacing w:before="200" w:after="200" w:line="360" w:lineRule="auto"/>
      <w:ind w:left="709"/>
      <w:jc w:val="right"/>
    </w:pPr>
    <w:rPr>
      <w:rFonts w:ascii="Calibri" w:eastAsia="Times New Roman" w:hAnsi="Calibri" w:cs="Times New Roman"/>
      <w:sz w:val="24"/>
      <w:szCs w:val="24"/>
      <w:lang w:eastAsia="ru-RU"/>
    </w:rPr>
  </w:style>
  <w:style w:type="character" w:customStyle="1" w:styleId="affc">
    <w:name w:val="ООО  «Институт Территориального Планирования Знак"/>
    <w:link w:val="affb"/>
    <w:rsid w:val="00BB2463"/>
    <w:rPr>
      <w:rFonts w:ascii="Calibri" w:eastAsia="Times New Roman" w:hAnsi="Calibri" w:cs="Times New Roman"/>
      <w:sz w:val="24"/>
      <w:szCs w:val="24"/>
      <w:lang w:eastAsia="ru-RU"/>
    </w:rPr>
  </w:style>
  <w:style w:type="table" w:customStyle="1" w:styleId="affd">
    <w:name w:val="Стиль Таблица Геоника"/>
    <w:basedOn w:val="a6"/>
    <w:uiPriority w:val="99"/>
    <w:rsid w:val="003504E3"/>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character" w:customStyle="1" w:styleId="1f0">
    <w:name w:val="Текст примечания Знак1"/>
    <w:uiPriority w:val="99"/>
    <w:rsid w:val="00E90DD4"/>
    <w:rPr>
      <w:rFonts w:ascii="Times New Roman" w:eastAsia="Times New Roman" w:hAnsi="Times New Roman" w:cs="Times New Roman"/>
      <w:sz w:val="20"/>
      <w:szCs w:val="20"/>
      <w:lang w:eastAsia="ru-RU"/>
    </w:rPr>
  </w:style>
  <w:style w:type="paragraph" w:customStyle="1" w:styleId="Normal1">
    <w:name w:val="Normal1"/>
    <w:rsid w:val="00E90DD4"/>
    <w:pPr>
      <w:spacing w:after="0" w:line="260" w:lineRule="auto"/>
      <w:ind w:firstLine="720"/>
      <w:jc w:val="both"/>
    </w:pPr>
    <w:rPr>
      <w:rFonts w:ascii="Times New Roman" w:eastAsia="Times New Roman" w:hAnsi="Times New Roman" w:cs="Times New Roman"/>
      <w:snapToGrid w:val="0"/>
      <w:szCs w:val="20"/>
      <w:lang w:eastAsia="ru-RU"/>
    </w:rPr>
  </w:style>
  <w:style w:type="paragraph" w:customStyle="1" w:styleId="Normal10-02">
    <w:name w:val="Normal + 10 пт полужирный По центру Слева:  -02 см Справ..."/>
    <w:basedOn w:val="a4"/>
    <w:link w:val="Normal10-020"/>
    <w:rsid w:val="00E90DD4"/>
    <w:pPr>
      <w:spacing w:after="0" w:line="240" w:lineRule="auto"/>
      <w:ind w:right="-113"/>
    </w:pPr>
    <w:rPr>
      <w:rFonts w:ascii="Times New Roman" w:eastAsia="Calibri"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E90DD4"/>
    <w:rPr>
      <w:rFonts w:ascii="Times New Roman" w:eastAsia="Calibri" w:hAnsi="Times New Roman" w:cs="Times New Roman"/>
      <w:b/>
      <w:bCs/>
      <w:sz w:val="20"/>
      <w:szCs w:val="20"/>
      <w:lang w:eastAsia="ru-RU"/>
    </w:rPr>
  </w:style>
  <w:style w:type="paragraph" w:customStyle="1" w:styleId="affe">
    <w:name w:val="Табличный_слева"/>
    <w:basedOn w:val="a4"/>
    <w:rsid w:val="00E90DD4"/>
    <w:pPr>
      <w:spacing w:after="0" w:line="240" w:lineRule="auto"/>
    </w:pPr>
    <w:rPr>
      <w:rFonts w:eastAsia="Times New Roman" w:cs="Times New Roman"/>
      <w:lang w:eastAsia="ru-RU"/>
    </w:rPr>
  </w:style>
  <w:style w:type="paragraph" w:customStyle="1" w:styleId="G">
    <w:name w:val="G_Маркированый список"/>
    <w:basedOn w:val="a4"/>
    <w:link w:val="G0"/>
    <w:qFormat/>
    <w:rsid w:val="008F509C"/>
    <w:pPr>
      <w:numPr>
        <w:numId w:val="2"/>
      </w:numPr>
      <w:tabs>
        <w:tab w:val="left" w:pos="993"/>
      </w:tabs>
      <w:spacing w:before="80" w:after="60" w:line="240" w:lineRule="auto"/>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8F509C"/>
    <w:rPr>
      <w:rFonts w:ascii="Calibri" w:eastAsia="Times New Roman" w:hAnsi="Calibri" w:cs="Times New Roman"/>
      <w:sz w:val="24"/>
      <w:szCs w:val="24"/>
      <w:lang w:bidi="en-US"/>
    </w:rPr>
  </w:style>
  <w:style w:type="paragraph" w:customStyle="1" w:styleId="afff">
    <w:name w:val="Обычный текст"/>
    <w:basedOn w:val="a4"/>
    <w:link w:val="afff0"/>
    <w:uiPriority w:val="99"/>
    <w:qFormat/>
    <w:rsid w:val="00312499"/>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ff0">
    <w:name w:val="Обычный текст Знак"/>
    <w:basedOn w:val="a5"/>
    <w:link w:val="afff"/>
    <w:uiPriority w:val="99"/>
    <w:locked/>
    <w:rsid w:val="00312499"/>
    <w:rPr>
      <w:rFonts w:ascii="Times New Roman" w:eastAsia="Times New Roman" w:hAnsi="Times New Roman" w:cs="Times New Roman"/>
      <w:sz w:val="28"/>
      <w:szCs w:val="28"/>
      <w:lang w:eastAsia="ru-RU"/>
    </w:rPr>
  </w:style>
  <w:style w:type="table" w:customStyle="1" w:styleId="1f1">
    <w:name w:val="Стиль Таблица Геоника1"/>
    <w:basedOn w:val="a6"/>
    <w:uiPriority w:val="99"/>
    <w:rsid w:val="00037113"/>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table" w:customStyle="1" w:styleId="25">
    <w:name w:val="Стиль Таблица Геоника2"/>
    <w:basedOn w:val="a6"/>
    <w:uiPriority w:val="99"/>
    <w:rsid w:val="00AF6B8F"/>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4"/>
    <w:uiPriority w:val="99"/>
    <w:rsid w:val="004642F1"/>
    <w:pPr>
      <w:spacing w:after="0" w:line="240" w:lineRule="auto"/>
      <w:jc w:val="both"/>
    </w:pPr>
    <w:rPr>
      <w:rFonts w:ascii="Peterburg" w:eastAsia="Times New Roman" w:hAnsi="Peterburg" w:cs="Times New Roman"/>
      <w:sz w:val="20"/>
      <w:szCs w:val="20"/>
      <w:lang w:eastAsia="ru-RU"/>
    </w:rPr>
  </w:style>
  <w:style w:type="paragraph" w:customStyle="1" w:styleId="afff1">
    <w:name w:val="Абзац"/>
    <w:basedOn w:val="a4"/>
    <w:link w:val="afff2"/>
    <w:qFormat/>
    <w:rsid w:val="003838D2"/>
    <w:pPr>
      <w:spacing w:before="120" w:after="60" w:line="240" w:lineRule="auto"/>
      <w:ind w:firstLine="567"/>
      <w:jc w:val="both"/>
    </w:pPr>
    <w:rPr>
      <w:rFonts w:eastAsia="Times New Roman" w:cs="Times New Roman"/>
      <w:sz w:val="24"/>
      <w:szCs w:val="24"/>
      <w:lang w:eastAsia="ru-RU"/>
    </w:rPr>
  </w:style>
  <w:style w:type="character" w:customStyle="1" w:styleId="afff2">
    <w:name w:val="Абзац Знак"/>
    <w:link w:val="afff1"/>
    <w:rsid w:val="003838D2"/>
    <w:rPr>
      <w:rFonts w:eastAsia="Times New Roman" w:cs="Times New Roman"/>
      <w:sz w:val="24"/>
      <w:szCs w:val="24"/>
      <w:lang w:eastAsia="ru-RU"/>
    </w:rPr>
  </w:style>
  <w:style w:type="paragraph" w:customStyle="1" w:styleId="G1">
    <w:name w:val="G_Обычный текст"/>
    <w:basedOn w:val="afff1"/>
    <w:link w:val="G2"/>
    <w:qFormat/>
    <w:rsid w:val="003838D2"/>
  </w:style>
  <w:style w:type="character" w:customStyle="1" w:styleId="G2">
    <w:name w:val="G_Обычный текст Знак"/>
    <w:link w:val="G1"/>
    <w:rsid w:val="003838D2"/>
    <w:rPr>
      <w:rFonts w:eastAsia="Times New Roman" w:cs="Times New Roman"/>
      <w:sz w:val="24"/>
      <w:szCs w:val="24"/>
      <w:lang w:eastAsia="ru-RU"/>
    </w:rPr>
  </w:style>
  <w:style w:type="paragraph" w:styleId="51">
    <w:name w:val="toc 5"/>
    <w:basedOn w:val="a4"/>
    <w:next w:val="a4"/>
    <w:autoRedefine/>
    <w:unhideWhenUsed/>
    <w:rsid w:val="00EF1EEA"/>
    <w:pPr>
      <w:spacing w:after="100"/>
      <w:ind w:left="880"/>
    </w:pPr>
    <w:rPr>
      <w:rFonts w:eastAsiaTheme="minorEastAsia"/>
      <w:lang w:eastAsia="ru-RU"/>
    </w:rPr>
  </w:style>
  <w:style w:type="paragraph" w:styleId="62">
    <w:name w:val="toc 6"/>
    <w:basedOn w:val="a4"/>
    <w:next w:val="a4"/>
    <w:autoRedefine/>
    <w:unhideWhenUsed/>
    <w:rsid w:val="00EF1EEA"/>
    <w:pPr>
      <w:spacing w:after="100"/>
      <w:ind w:left="1100"/>
    </w:pPr>
    <w:rPr>
      <w:rFonts w:eastAsiaTheme="minorEastAsia"/>
      <w:lang w:eastAsia="ru-RU"/>
    </w:rPr>
  </w:style>
  <w:style w:type="paragraph" w:styleId="7">
    <w:name w:val="toc 7"/>
    <w:basedOn w:val="a4"/>
    <w:next w:val="a4"/>
    <w:autoRedefine/>
    <w:unhideWhenUsed/>
    <w:rsid w:val="00EF1EEA"/>
    <w:pPr>
      <w:spacing w:after="100"/>
      <w:ind w:left="1320"/>
    </w:pPr>
    <w:rPr>
      <w:rFonts w:eastAsiaTheme="minorEastAsia"/>
      <w:lang w:eastAsia="ru-RU"/>
    </w:rPr>
  </w:style>
  <w:style w:type="paragraph" w:styleId="8">
    <w:name w:val="toc 8"/>
    <w:basedOn w:val="a4"/>
    <w:next w:val="a4"/>
    <w:autoRedefine/>
    <w:unhideWhenUsed/>
    <w:rsid w:val="00EF1EEA"/>
    <w:pPr>
      <w:spacing w:after="100"/>
      <w:ind w:left="1540"/>
    </w:pPr>
    <w:rPr>
      <w:rFonts w:eastAsiaTheme="minorEastAsia"/>
      <w:lang w:eastAsia="ru-RU"/>
    </w:rPr>
  </w:style>
  <w:style w:type="paragraph" w:customStyle="1" w:styleId="afff3">
    <w:name w:val="Основной ГП"/>
    <w:basedOn w:val="a4"/>
    <w:link w:val="afff4"/>
    <w:qFormat/>
    <w:rsid w:val="00F31F1D"/>
    <w:pPr>
      <w:spacing w:before="120" w:after="0" w:line="276" w:lineRule="auto"/>
      <w:ind w:firstLine="709"/>
      <w:jc w:val="both"/>
    </w:pPr>
    <w:rPr>
      <w:rFonts w:ascii="Tahoma" w:eastAsia="Times New Roman" w:hAnsi="Tahoma" w:cs="Times New Roman"/>
      <w:sz w:val="24"/>
      <w:szCs w:val="24"/>
      <w:lang w:val="x-none" w:eastAsia="x-none"/>
    </w:rPr>
  </w:style>
  <w:style w:type="character" w:customStyle="1" w:styleId="afff4">
    <w:name w:val="Основной ГП Знак"/>
    <w:link w:val="afff3"/>
    <w:rsid w:val="00F31F1D"/>
    <w:rPr>
      <w:rFonts w:ascii="Tahoma" w:eastAsia="Times New Roman" w:hAnsi="Tahoma" w:cs="Times New Roman"/>
      <w:sz w:val="24"/>
      <w:szCs w:val="24"/>
      <w:lang w:val="x-none" w:eastAsia="x-none"/>
    </w:rPr>
  </w:style>
  <w:style w:type="character" w:customStyle="1" w:styleId="41">
    <w:name w:val="Заголовок 4 Знак"/>
    <w:basedOn w:val="a5"/>
    <w:link w:val="40"/>
    <w:uiPriority w:val="9"/>
    <w:rsid w:val="00813246"/>
    <w:rPr>
      <w:rFonts w:asciiTheme="majorHAnsi" w:eastAsiaTheme="majorEastAsia" w:hAnsiTheme="majorHAnsi" w:cstheme="majorBidi"/>
      <w:i/>
      <w:iCs/>
      <w:color w:val="A5A5A5" w:themeColor="accent1" w:themeShade="BF"/>
    </w:rPr>
  </w:style>
  <w:style w:type="character" w:customStyle="1" w:styleId="apple-converted-space">
    <w:name w:val="apple-converted-space"/>
    <w:basedOn w:val="a5"/>
    <w:rsid w:val="005B019B"/>
  </w:style>
  <w:style w:type="paragraph" w:customStyle="1" w:styleId="xl81">
    <w:name w:val="xl81"/>
    <w:basedOn w:val="a4"/>
    <w:rsid w:val="00D0217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4"/>
    <w:rsid w:val="00D0217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4"/>
    <w:rsid w:val="00D02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4"/>
    <w:rsid w:val="00D02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4"/>
    <w:rsid w:val="00D02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4"/>
    <w:rsid w:val="00D02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ff5">
    <w:name w:val="Subtitle"/>
    <w:basedOn w:val="a4"/>
    <w:next w:val="a4"/>
    <w:link w:val="afff6"/>
    <w:uiPriority w:val="11"/>
    <w:qFormat/>
    <w:rsid w:val="00414403"/>
    <w:pPr>
      <w:numPr>
        <w:ilvl w:val="1"/>
      </w:numPr>
    </w:pPr>
    <w:rPr>
      <w:rFonts w:eastAsiaTheme="minorEastAsia"/>
      <w:color w:val="5A5A5A" w:themeColor="text1" w:themeTint="A5"/>
      <w:spacing w:val="15"/>
    </w:rPr>
  </w:style>
  <w:style w:type="character" w:customStyle="1" w:styleId="afff6">
    <w:name w:val="Подзаголовок Знак"/>
    <w:basedOn w:val="a5"/>
    <w:link w:val="afff5"/>
    <w:uiPriority w:val="11"/>
    <w:rsid w:val="00414403"/>
    <w:rPr>
      <w:rFonts w:eastAsiaTheme="minorEastAsia"/>
      <w:color w:val="5A5A5A" w:themeColor="text1" w:themeTint="A5"/>
      <w:spacing w:val="15"/>
    </w:rPr>
  </w:style>
  <w:style w:type="paragraph" w:customStyle="1" w:styleId="11110">
    <w:name w:val="1.1.1.1"/>
    <w:basedOn w:val="1112"/>
    <w:link w:val="11111"/>
    <w:qFormat/>
    <w:rsid w:val="00414403"/>
    <w:rPr>
      <w:sz w:val="28"/>
    </w:rPr>
  </w:style>
  <w:style w:type="character" w:customStyle="1" w:styleId="11111">
    <w:name w:val="1.1.1.1 Знак"/>
    <w:basedOn w:val="1113"/>
    <w:link w:val="11110"/>
    <w:rsid w:val="00414403"/>
    <w:rPr>
      <w:rFonts w:ascii="Times New Roman" w:eastAsiaTheme="majorEastAsia" w:hAnsi="Times New Roman" w:cstheme="majorBidi"/>
      <w:b w:val="0"/>
      <w:bCs/>
      <w:i/>
      <w:color w:val="002060"/>
      <w:sz w:val="28"/>
      <w:szCs w:val="28"/>
    </w:rPr>
  </w:style>
  <w:style w:type="paragraph" w:customStyle="1" w:styleId="a1">
    <w:name w:val="...."/>
    <w:basedOn w:val="000"/>
    <w:link w:val="afff7"/>
    <w:qFormat/>
    <w:rsid w:val="008D4BE0"/>
    <w:pPr>
      <w:numPr>
        <w:numId w:val="4"/>
      </w:numPr>
    </w:pPr>
  </w:style>
  <w:style w:type="character" w:customStyle="1" w:styleId="afff7">
    <w:name w:val=".... Знак"/>
    <w:basedOn w:val="0000"/>
    <w:link w:val="a1"/>
    <w:rsid w:val="008D4BE0"/>
    <w:rPr>
      <w:rFonts w:ascii="Times New Roman" w:hAnsi="Times New Roman" w:cs="Times New Roman"/>
      <w:sz w:val="28"/>
      <w:szCs w:val="24"/>
    </w:rPr>
  </w:style>
  <w:style w:type="paragraph" w:customStyle="1" w:styleId="ConsPlusNormal">
    <w:name w:val="ConsPlusNormal"/>
    <w:link w:val="ConsPlusNormal0"/>
    <w:uiPriority w:val="99"/>
    <w:rsid w:val="00D3017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Список нумерованный"/>
    <w:basedOn w:val="a4"/>
    <w:uiPriority w:val="99"/>
    <w:rsid w:val="00D3017A"/>
    <w:pPr>
      <w:numPr>
        <w:numId w:val="5"/>
      </w:numPr>
      <w:spacing w:before="120" w:after="0" w:line="240" w:lineRule="auto"/>
      <w:jc w:val="both"/>
    </w:pPr>
    <w:rPr>
      <w:rFonts w:ascii="Times New Roman" w:eastAsia="Times New Roman" w:hAnsi="Times New Roman" w:cs="Times New Roman"/>
      <w:sz w:val="24"/>
      <w:szCs w:val="24"/>
      <w:lang w:eastAsia="ru-RU"/>
    </w:rPr>
  </w:style>
  <w:style w:type="paragraph" w:customStyle="1" w:styleId="100">
    <w:name w:val="Табличный_по ширине_10"/>
    <w:basedOn w:val="a4"/>
    <w:qFormat/>
    <w:rsid w:val="00D3017A"/>
    <w:pPr>
      <w:spacing w:after="0" w:line="240" w:lineRule="auto"/>
      <w:jc w:val="both"/>
    </w:pPr>
    <w:rPr>
      <w:rFonts w:ascii="Times New Roman" w:eastAsia="Times New Roman" w:hAnsi="Times New Roman" w:cs="Times New Roman"/>
      <w:sz w:val="20"/>
      <w:szCs w:val="24"/>
      <w:lang w:eastAsia="ru-RU"/>
    </w:rPr>
  </w:style>
  <w:style w:type="paragraph" w:customStyle="1" w:styleId="a0">
    <w:name w:val="Маркированный ГП"/>
    <w:basedOn w:val="af"/>
    <w:link w:val="afff8"/>
    <w:rsid w:val="00280638"/>
    <w:pPr>
      <w:numPr>
        <w:numId w:val="6"/>
      </w:numPr>
      <w:spacing w:before="120" w:after="0" w:line="276" w:lineRule="auto"/>
      <w:ind w:left="1134" w:hanging="425"/>
      <w:jc w:val="both"/>
    </w:pPr>
    <w:rPr>
      <w:rFonts w:ascii="Tahoma" w:eastAsia="Times New Roman" w:hAnsi="Tahoma" w:cs="Times New Roman"/>
      <w:sz w:val="24"/>
      <w:szCs w:val="24"/>
      <w:lang w:val="x-none" w:eastAsia="ru-RU"/>
    </w:rPr>
  </w:style>
  <w:style w:type="character" w:customStyle="1" w:styleId="afff8">
    <w:name w:val="Маркированный ГП Знак"/>
    <w:link w:val="a0"/>
    <w:rsid w:val="00280638"/>
    <w:rPr>
      <w:rFonts w:ascii="Tahoma" w:eastAsia="Times New Roman" w:hAnsi="Tahoma" w:cs="Times New Roman"/>
      <w:sz w:val="24"/>
      <w:szCs w:val="24"/>
      <w:lang w:val="x-none" w:eastAsia="ru-RU"/>
    </w:rPr>
  </w:style>
  <w:style w:type="paragraph" w:customStyle="1" w:styleId="afff9">
    <w:name w:val="Таблица ГП"/>
    <w:basedOn w:val="a4"/>
    <w:link w:val="afffa"/>
    <w:qFormat/>
    <w:rsid w:val="00BB77EB"/>
    <w:pPr>
      <w:spacing w:after="0" w:line="240" w:lineRule="auto"/>
      <w:jc w:val="both"/>
    </w:pPr>
    <w:rPr>
      <w:rFonts w:ascii="Tahoma" w:eastAsia="Times New Roman" w:hAnsi="Tahoma" w:cs="Times New Roman"/>
      <w:sz w:val="20"/>
      <w:szCs w:val="20"/>
      <w:lang w:val="x-none" w:eastAsia="ru-RU"/>
    </w:rPr>
  </w:style>
  <w:style w:type="character" w:customStyle="1" w:styleId="afffa">
    <w:name w:val="Таблица ГП Знак"/>
    <w:link w:val="afff9"/>
    <w:rsid w:val="00BB77EB"/>
    <w:rPr>
      <w:rFonts w:ascii="Tahoma" w:eastAsia="Times New Roman" w:hAnsi="Tahoma" w:cs="Times New Roman"/>
      <w:sz w:val="20"/>
      <w:szCs w:val="20"/>
      <w:lang w:val="x-none" w:eastAsia="ru-RU"/>
    </w:rPr>
  </w:style>
  <w:style w:type="paragraph" w:customStyle="1" w:styleId="afffb">
    <w:name w:val="Таблица_название_ГП"/>
    <w:basedOn w:val="afff9"/>
    <w:qFormat/>
    <w:rsid w:val="00592BCF"/>
    <w:pPr>
      <w:spacing w:before="120"/>
      <w:jc w:val="center"/>
    </w:pPr>
    <w:rPr>
      <w:b/>
    </w:rPr>
  </w:style>
  <w:style w:type="paragraph" w:styleId="afffc">
    <w:name w:val="Title"/>
    <w:basedOn w:val="a4"/>
    <w:link w:val="afffd"/>
    <w:qFormat/>
    <w:rsid w:val="00716EB7"/>
    <w:pPr>
      <w:spacing w:after="0" w:line="240" w:lineRule="auto"/>
      <w:jc w:val="center"/>
    </w:pPr>
    <w:rPr>
      <w:rFonts w:ascii="Times New Roman" w:eastAsia="Times New Roman" w:hAnsi="Times New Roman" w:cs="Times New Roman"/>
      <w:b/>
      <w:bCs/>
      <w:sz w:val="24"/>
      <w:szCs w:val="24"/>
      <w:lang w:eastAsia="ru-RU"/>
    </w:rPr>
  </w:style>
  <w:style w:type="character" w:customStyle="1" w:styleId="afffd">
    <w:name w:val="Название Знак"/>
    <w:basedOn w:val="a5"/>
    <w:link w:val="afffc"/>
    <w:rsid w:val="00716EB7"/>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rsid w:val="002849BF"/>
    <w:rPr>
      <w:rFonts w:ascii="Arial" w:eastAsia="Times New Roman" w:hAnsi="Arial" w:cs="Arial"/>
      <w:sz w:val="20"/>
      <w:szCs w:val="20"/>
      <w:lang w:eastAsia="ru-RU"/>
    </w:rPr>
  </w:style>
  <w:style w:type="character" w:customStyle="1" w:styleId="61">
    <w:name w:val="Заголовок 6 Знак"/>
    <w:basedOn w:val="a5"/>
    <w:link w:val="60"/>
    <w:rsid w:val="00661ED9"/>
    <w:rPr>
      <w:rFonts w:ascii="Times New Roman" w:eastAsia="Times New Roman" w:hAnsi="Times New Roman" w:cs="Times New Roman"/>
      <w:b/>
      <w:bCs/>
      <w:lang w:eastAsia="ru-RU"/>
    </w:rPr>
  </w:style>
  <w:style w:type="character" w:customStyle="1" w:styleId="90">
    <w:name w:val="Заголовок 9 Знак"/>
    <w:basedOn w:val="a5"/>
    <w:link w:val="9"/>
    <w:uiPriority w:val="9"/>
    <w:rsid w:val="00661ED9"/>
    <w:rPr>
      <w:rFonts w:ascii="Cambria" w:eastAsia="Times New Roman" w:hAnsi="Cambria" w:cs="Times New Roman"/>
      <w:lang w:eastAsia="ru-RU"/>
    </w:rPr>
  </w:style>
  <w:style w:type="paragraph" w:customStyle="1" w:styleId="26">
    <w:name w:val="З2"/>
    <w:basedOn w:val="a4"/>
    <w:next w:val="a4"/>
    <w:rsid w:val="00661ED9"/>
    <w:pPr>
      <w:spacing w:after="0" w:line="360" w:lineRule="auto"/>
      <w:ind w:firstLine="748"/>
      <w:jc w:val="both"/>
    </w:pPr>
    <w:rPr>
      <w:rFonts w:ascii="Times New Roman" w:eastAsia="Times New Roman" w:hAnsi="Times New Roman" w:cs="Times New Roman"/>
      <w:b/>
      <w:snapToGrid w:val="0"/>
      <w:sz w:val="24"/>
      <w:szCs w:val="20"/>
      <w:lang w:eastAsia="ru-RU"/>
    </w:rPr>
  </w:style>
  <w:style w:type="paragraph" w:customStyle="1" w:styleId="ConsNormal">
    <w:name w:val="ConsNormal"/>
    <w:uiPriority w:val="99"/>
    <w:rsid w:val="00661ED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1f2">
    <w:name w:val="Обычный1"/>
    <w:qFormat/>
    <w:rsid w:val="00661ED9"/>
    <w:pPr>
      <w:widowControl w:val="0"/>
      <w:tabs>
        <w:tab w:val="right" w:pos="567"/>
      </w:tabs>
      <w:spacing w:after="0" w:line="240" w:lineRule="auto"/>
      <w:ind w:firstLine="567"/>
      <w:jc w:val="both"/>
    </w:pPr>
    <w:rPr>
      <w:rFonts w:ascii="Kudriashov" w:eastAsia="Times New Roman" w:hAnsi="Kudriashov" w:cs="Times New Roman"/>
      <w:snapToGrid w:val="0"/>
      <w:sz w:val="24"/>
      <w:szCs w:val="20"/>
      <w:lang w:eastAsia="ru-RU"/>
    </w:rPr>
  </w:style>
  <w:style w:type="character" w:customStyle="1" w:styleId="afffe">
    <w:name w:val="Схема документа Знак"/>
    <w:basedOn w:val="a5"/>
    <w:link w:val="affff"/>
    <w:semiHidden/>
    <w:rsid w:val="00661ED9"/>
    <w:rPr>
      <w:rFonts w:ascii="Tahoma" w:eastAsia="Times New Roman" w:hAnsi="Tahoma" w:cs="Tahoma"/>
      <w:sz w:val="20"/>
      <w:szCs w:val="20"/>
      <w:shd w:val="clear" w:color="auto" w:fill="000080"/>
      <w:lang w:eastAsia="ru-RU"/>
    </w:rPr>
  </w:style>
  <w:style w:type="paragraph" w:styleId="affff">
    <w:name w:val="Document Map"/>
    <w:basedOn w:val="a4"/>
    <w:link w:val="afffe"/>
    <w:semiHidden/>
    <w:rsid w:val="00661ED9"/>
    <w:pPr>
      <w:shd w:val="clear" w:color="auto" w:fill="000080"/>
      <w:spacing w:after="0" w:line="240" w:lineRule="auto"/>
    </w:pPr>
    <w:rPr>
      <w:rFonts w:ascii="Tahoma" w:eastAsia="Times New Roman" w:hAnsi="Tahoma" w:cs="Tahoma"/>
      <w:sz w:val="20"/>
      <w:szCs w:val="20"/>
      <w:lang w:eastAsia="ru-RU"/>
    </w:rPr>
  </w:style>
  <w:style w:type="character" w:customStyle="1" w:styleId="1f3">
    <w:name w:val="Схема документа Знак1"/>
    <w:basedOn w:val="a5"/>
    <w:uiPriority w:val="99"/>
    <w:semiHidden/>
    <w:rsid w:val="00661ED9"/>
    <w:rPr>
      <w:rFonts w:ascii="Segoe UI" w:hAnsi="Segoe UI" w:cs="Segoe UI"/>
      <w:sz w:val="16"/>
      <w:szCs w:val="16"/>
    </w:rPr>
  </w:style>
  <w:style w:type="paragraph" w:customStyle="1" w:styleId="ConsNonformat">
    <w:name w:val="ConsNonformat"/>
    <w:uiPriority w:val="99"/>
    <w:rsid w:val="00661ED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3">
    <w:name w:val="Body Text 3"/>
    <w:basedOn w:val="a4"/>
    <w:link w:val="34"/>
    <w:rsid w:val="00661ED9"/>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5"/>
    <w:link w:val="33"/>
    <w:rsid w:val="00661ED9"/>
    <w:rPr>
      <w:rFonts w:ascii="Times New Roman" w:eastAsia="Times New Roman" w:hAnsi="Times New Roman" w:cs="Times New Roman"/>
      <w:sz w:val="16"/>
      <w:szCs w:val="16"/>
      <w:lang w:eastAsia="ru-RU"/>
    </w:rPr>
  </w:style>
  <w:style w:type="paragraph" w:customStyle="1" w:styleId="ConsPlusDocList">
    <w:name w:val="ConsPlusDocList"/>
    <w:rsid w:val="00661ED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0">
    <w:name w:val="Plain Text"/>
    <w:basedOn w:val="a4"/>
    <w:link w:val="affff1"/>
    <w:rsid w:val="00661ED9"/>
    <w:pPr>
      <w:spacing w:after="0" w:line="240" w:lineRule="auto"/>
    </w:pPr>
    <w:rPr>
      <w:rFonts w:ascii="Courier New" w:eastAsia="Times New Roman" w:hAnsi="Courier New" w:cs="Times New Roman"/>
      <w:sz w:val="20"/>
      <w:szCs w:val="20"/>
      <w:lang w:eastAsia="ru-RU"/>
    </w:rPr>
  </w:style>
  <w:style w:type="character" w:customStyle="1" w:styleId="affff1">
    <w:name w:val="Текст Знак"/>
    <w:basedOn w:val="a5"/>
    <w:link w:val="affff0"/>
    <w:rsid w:val="00661ED9"/>
    <w:rPr>
      <w:rFonts w:ascii="Courier New" w:eastAsia="Times New Roman" w:hAnsi="Courier New" w:cs="Times New Roman"/>
      <w:sz w:val="20"/>
      <w:szCs w:val="20"/>
      <w:lang w:eastAsia="ru-RU"/>
    </w:rPr>
  </w:style>
  <w:style w:type="paragraph" w:customStyle="1" w:styleId="zagc-0">
    <w:name w:val="zagc-0"/>
    <w:basedOn w:val="a4"/>
    <w:rsid w:val="00661ED9"/>
    <w:pPr>
      <w:spacing w:before="180" w:after="60" w:line="240" w:lineRule="auto"/>
      <w:ind w:firstLine="150"/>
      <w:jc w:val="center"/>
    </w:pPr>
    <w:rPr>
      <w:rFonts w:ascii="Arial" w:eastAsia="Times New Roman" w:hAnsi="Arial" w:cs="Arial"/>
      <w:b/>
      <w:bCs/>
      <w:caps/>
      <w:color w:val="29211E"/>
      <w:sz w:val="24"/>
      <w:szCs w:val="24"/>
      <w:lang w:eastAsia="ru-RU"/>
    </w:rPr>
  </w:style>
  <w:style w:type="paragraph" w:customStyle="1" w:styleId="zagc-1">
    <w:name w:val="zagc-1"/>
    <w:basedOn w:val="a4"/>
    <w:rsid w:val="00661ED9"/>
    <w:pPr>
      <w:spacing w:before="135" w:after="60" w:line="240" w:lineRule="auto"/>
      <w:ind w:firstLine="150"/>
      <w:jc w:val="center"/>
    </w:pPr>
    <w:rPr>
      <w:rFonts w:ascii="Arial" w:eastAsia="Times New Roman" w:hAnsi="Arial" w:cs="Arial"/>
      <w:b/>
      <w:bCs/>
      <w:caps/>
      <w:color w:val="29211E"/>
      <w:sz w:val="20"/>
      <w:szCs w:val="20"/>
      <w:lang w:eastAsia="ru-RU"/>
    </w:rPr>
  </w:style>
  <w:style w:type="paragraph" w:customStyle="1" w:styleId="titlepage">
    <w:name w:val="titlepage"/>
    <w:basedOn w:val="a4"/>
    <w:rsid w:val="00661ED9"/>
    <w:pPr>
      <w:spacing w:before="45" w:after="45" w:line="240" w:lineRule="auto"/>
      <w:ind w:firstLine="150"/>
      <w:jc w:val="center"/>
    </w:pPr>
    <w:rPr>
      <w:rFonts w:ascii="Arial" w:eastAsia="Times New Roman" w:hAnsi="Arial" w:cs="Arial"/>
      <w:b/>
      <w:bCs/>
      <w:caps/>
      <w:color w:val="B00000"/>
      <w:sz w:val="24"/>
      <w:szCs w:val="24"/>
      <w:lang w:eastAsia="ru-RU"/>
    </w:rPr>
  </w:style>
  <w:style w:type="paragraph" w:customStyle="1" w:styleId="menumain">
    <w:name w:val="menumain"/>
    <w:basedOn w:val="a4"/>
    <w:rsid w:val="00661ED9"/>
    <w:pPr>
      <w:spacing w:after="0" w:line="240" w:lineRule="auto"/>
      <w:ind w:firstLine="150"/>
      <w:jc w:val="both"/>
    </w:pPr>
    <w:rPr>
      <w:rFonts w:ascii="Arial" w:eastAsia="Times New Roman" w:hAnsi="Arial" w:cs="Arial"/>
      <w:b/>
      <w:bCs/>
      <w:color w:val="ECD69A"/>
      <w:sz w:val="18"/>
      <w:szCs w:val="18"/>
      <w:lang w:eastAsia="ru-RU"/>
    </w:rPr>
  </w:style>
  <w:style w:type="paragraph" w:customStyle="1" w:styleId="menul">
    <w:name w:val="menul"/>
    <w:basedOn w:val="a4"/>
    <w:rsid w:val="00661ED9"/>
    <w:pPr>
      <w:spacing w:before="15" w:after="15" w:line="180" w:lineRule="atLeast"/>
      <w:ind w:left="30" w:right="30" w:firstLine="150"/>
      <w:jc w:val="both"/>
    </w:pPr>
    <w:rPr>
      <w:rFonts w:ascii="MS Sans Serif" w:eastAsia="Times New Roman" w:hAnsi="MS Sans Serif" w:cs="Arial"/>
      <w:b/>
      <w:bCs/>
      <w:color w:val="ECD69A"/>
      <w:sz w:val="16"/>
      <w:szCs w:val="16"/>
      <w:lang w:eastAsia="ru-RU"/>
    </w:rPr>
  </w:style>
  <w:style w:type="paragraph" w:customStyle="1" w:styleId="menutop">
    <w:name w:val="menutop"/>
    <w:basedOn w:val="a4"/>
    <w:rsid w:val="00661ED9"/>
    <w:pPr>
      <w:spacing w:after="0" w:line="240" w:lineRule="auto"/>
      <w:ind w:firstLine="150"/>
      <w:jc w:val="both"/>
    </w:pPr>
    <w:rPr>
      <w:rFonts w:ascii="Arial" w:eastAsia="Times New Roman" w:hAnsi="Arial" w:cs="Arial"/>
      <w:b/>
      <w:bCs/>
      <w:color w:val="000000"/>
      <w:sz w:val="18"/>
      <w:szCs w:val="18"/>
      <w:lang w:eastAsia="ru-RU"/>
    </w:rPr>
  </w:style>
  <w:style w:type="paragraph" w:customStyle="1" w:styleId="menutopp">
    <w:name w:val="menutopp"/>
    <w:basedOn w:val="a4"/>
    <w:rsid w:val="00661ED9"/>
    <w:pPr>
      <w:spacing w:after="0" w:line="240" w:lineRule="auto"/>
      <w:ind w:firstLine="150"/>
      <w:jc w:val="center"/>
    </w:pPr>
    <w:rPr>
      <w:rFonts w:ascii="MS Sans Serif" w:eastAsia="Times New Roman" w:hAnsi="MS Sans Serif" w:cs="Arial"/>
      <w:b/>
      <w:bCs/>
      <w:color w:val="B00000"/>
      <w:sz w:val="16"/>
      <w:szCs w:val="16"/>
      <w:lang w:eastAsia="ru-RU"/>
    </w:rPr>
  </w:style>
  <w:style w:type="paragraph" w:customStyle="1" w:styleId="menutopp1">
    <w:name w:val="menutopp1"/>
    <w:basedOn w:val="a4"/>
    <w:rsid w:val="00661ED9"/>
    <w:pPr>
      <w:spacing w:after="0" w:line="240" w:lineRule="auto"/>
      <w:ind w:firstLine="150"/>
      <w:jc w:val="center"/>
    </w:pPr>
    <w:rPr>
      <w:rFonts w:ascii="Arial" w:eastAsia="Times New Roman" w:hAnsi="Arial" w:cs="Arial"/>
      <w:b/>
      <w:bCs/>
      <w:color w:val="B00000"/>
      <w:sz w:val="18"/>
      <w:szCs w:val="18"/>
      <w:lang w:eastAsia="ru-RU"/>
    </w:rPr>
  </w:style>
  <w:style w:type="paragraph" w:customStyle="1" w:styleId="linknewstitle">
    <w:name w:val="linknewstitle"/>
    <w:basedOn w:val="a4"/>
    <w:rsid w:val="00661ED9"/>
    <w:pPr>
      <w:spacing w:before="15" w:after="15" w:line="240" w:lineRule="auto"/>
      <w:ind w:firstLine="150"/>
      <w:jc w:val="both"/>
    </w:pPr>
    <w:rPr>
      <w:rFonts w:ascii="Arial" w:eastAsia="Times New Roman" w:hAnsi="Arial" w:cs="Arial"/>
      <w:b/>
      <w:bCs/>
      <w:color w:val="000000"/>
      <w:sz w:val="18"/>
      <w:szCs w:val="18"/>
      <w:u w:val="single"/>
      <w:lang w:eastAsia="ru-RU"/>
    </w:rPr>
  </w:style>
  <w:style w:type="paragraph" w:customStyle="1" w:styleId="linknewscoms">
    <w:name w:val="linknewscoms"/>
    <w:basedOn w:val="a4"/>
    <w:rsid w:val="00661ED9"/>
    <w:pPr>
      <w:spacing w:before="15" w:after="15" w:line="240" w:lineRule="auto"/>
      <w:ind w:firstLine="150"/>
      <w:jc w:val="both"/>
    </w:pPr>
    <w:rPr>
      <w:rFonts w:ascii="Arial" w:eastAsia="Times New Roman" w:hAnsi="Arial" w:cs="Arial"/>
      <w:color w:val="000000"/>
      <w:sz w:val="18"/>
      <w:szCs w:val="18"/>
      <w:lang w:eastAsia="ru-RU"/>
    </w:rPr>
  </w:style>
  <w:style w:type="paragraph" w:customStyle="1" w:styleId="table">
    <w:name w:val="table"/>
    <w:basedOn w:val="a4"/>
    <w:rsid w:val="00661ED9"/>
    <w:pPr>
      <w:spacing w:before="90" w:after="90" w:line="240" w:lineRule="auto"/>
      <w:ind w:firstLine="150"/>
      <w:jc w:val="both"/>
    </w:pPr>
    <w:rPr>
      <w:rFonts w:ascii="Arial" w:eastAsia="Times New Roman" w:hAnsi="Arial" w:cs="Arial"/>
      <w:sz w:val="18"/>
      <w:szCs w:val="18"/>
      <w:lang w:eastAsia="ru-RU"/>
    </w:rPr>
  </w:style>
  <w:style w:type="paragraph" w:customStyle="1" w:styleId="edit">
    <w:name w:val="edit"/>
    <w:basedOn w:val="a4"/>
    <w:rsid w:val="00661ED9"/>
    <w:pPr>
      <w:spacing w:before="15" w:after="15" w:line="240" w:lineRule="auto"/>
      <w:ind w:firstLine="150"/>
      <w:jc w:val="both"/>
    </w:pPr>
    <w:rPr>
      <w:rFonts w:ascii="Arial" w:eastAsia="Times New Roman" w:hAnsi="Arial" w:cs="Arial"/>
      <w:sz w:val="18"/>
      <w:szCs w:val="18"/>
      <w:lang w:eastAsia="ru-RU"/>
    </w:rPr>
  </w:style>
  <w:style w:type="paragraph" w:customStyle="1" w:styleId="zagc-2">
    <w:name w:val="zagc-2"/>
    <w:basedOn w:val="a4"/>
    <w:rsid w:val="00661ED9"/>
    <w:pPr>
      <w:spacing w:before="90" w:after="60" w:line="240" w:lineRule="auto"/>
      <w:ind w:firstLine="150"/>
      <w:jc w:val="center"/>
    </w:pPr>
    <w:rPr>
      <w:rFonts w:ascii="Arial" w:eastAsia="Times New Roman" w:hAnsi="Arial" w:cs="Arial"/>
      <w:b/>
      <w:bCs/>
      <w:color w:val="29211E"/>
      <w:sz w:val="18"/>
      <w:szCs w:val="18"/>
      <w:lang w:eastAsia="ru-RU"/>
    </w:rPr>
  </w:style>
  <w:style w:type="paragraph" w:customStyle="1" w:styleId="zagl-0">
    <w:name w:val="zagl-0"/>
    <w:basedOn w:val="a4"/>
    <w:rsid w:val="00661ED9"/>
    <w:pPr>
      <w:spacing w:before="180" w:after="60" w:line="240" w:lineRule="auto"/>
      <w:ind w:firstLine="150"/>
    </w:pPr>
    <w:rPr>
      <w:rFonts w:ascii="Arial" w:eastAsia="Times New Roman" w:hAnsi="Arial" w:cs="Arial"/>
      <w:b/>
      <w:bCs/>
      <w:caps/>
      <w:color w:val="29211E"/>
      <w:sz w:val="24"/>
      <w:szCs w:val="24"/>
      <w:lang w:eastAsia="ru-RU"/>
    </w:rPr>
  </w:style>
  <w:style w:type="paragraph" w:customStyle="1" w:styleId="zagl-1">
    <w:name w:val="zagl-1"/>
    <w:basedOn w:val="a4"/>
    <w:rsid w:val="00661ED9"/>
    <w:pPr>
      <w:spacing w:before="135" w:after="60" w:line="240" w:lineRule="auto"/>
      <w:ind w:firstLine="150"/>
    </w:pPr>
    <w:rPr>
      <w:rFonts w:ascii="Arial" w:eastAsia="Times New Roman" w:hAnsi="Arial" w:cs="Arial"/>
      <w:b/>
      <w:bCs/>
      <w:caps/>
      <w:color w:val="29211E"/>
      <w:sz w:val="20"/>
      <w:szCs w:val="20"/>
      <w:lang w:eastAsia="ru-RU"/>
    </w:rPr>
  </w:style>
  <w:style w:type="paragraph" w:customStyle="1" w:styleId="zagl-2">
    <w:name w:val="zagl-2"/>
    <w:basedOn w:val="a4"/>
    <w:rsid w:val="00661ED9"/>
    <w:pPr>
      <w:spacing w:before="90" w:after="60" w:line="240" w:lineRule="auto"/>
      <w:ind w:firstLine="150"/>
    </w:pPr>
    <w:rPr>
      <w:rFonts w:ascii="Arial" w:eastAsia="Times New Roman" w:hAnsi="Arial" w:cs="Arial"/>
      <w:b/>
      <w:bCs/>
      <w:color w:val="29211E"/>
      <w:sz w:val="18"/>
      <w:szCs w:val="18"/>
      <w:lang w:eastAsia="ru-RU"/>
    </w:rPr>
  </w:style>
  <w:style w:type="paragraph" w:customStyle="1" w:styleId="spis">
    <w:name w:val="spis"/>
    <w:basedOn w:val="a4"/>
    <w:rsid w:val="00661ED9"/>
    <w:pPr>
      <w:spacing w:before="15" w:after="15" w:line="240" w:lineRule="auto"/>
      <w:ind w:firstLine="150"/>
      <w:jc w:val="both"/>
    </w:pPr>
    <w:rPr>
      <w:rFonts w:ascii="Arial" w:eastAsia="Times New Roman" w:hAnsi="Arial" w:cs="Arial"/>
      <w:sz w:val="18"/>
      <w:szCs w:val="18"/>
      <w:lang w:eastAsia="ru-RU"/>
    </w:rPr>
  </w:style>
  <w:style w:type="paragraph" w:customStyle="1" w:styleId="podpis">
    <w:name w:val="podpis"/>
    <w:basedOn w:val="a4"/>
    <w:rsid w:val="00661ED9"/>
    <w:pPr>
      <w:spacing w:before="75" w:after="75" w:line="240" w:lineRule="auto"/>
      <w:ind w:firstLine="150"/>
      <w:jc w:val="right"/>
    </w:pPr>
    <w:rPr>
      <w:rFonts w:ascii="Arial" w:eastAsia="Times New Roman" w:hAnsi="Arial" w:cs="Arial"/>
      <w:b/>
      <w:bCs/>
      <w:sz w:val="18"/>
      <w:szCs w:val="18"/>
      <w:lang w:eastAsia="ru-RU"/>
    </w:rPr>
  </w:style>
  <w:style w:type="paragraph" w:customStyle="1" w:styleId="dropmenu">
    <w:name w:val="drop_menu"/>
    <w:basedOn w:val="a4"/>
    <w:rsid w:val="00661ED9"/>
    <w:pPr>
      <w:shd w:val="clear" w:color="auto" w:fill="ECD69A"/>
      <w:spacing w:before="15" w:after="15" w:line="240" w:lineRule="auto"/>
      <w:ind w:firstLine="150"/>
    </w:pPr>
    <w:rPr>
      <w:rFonts w:ascii="Arial" w:eastAsia="Times New Roman" w:hAnsi="Arial" w:cs="Arial"/>
      <w:b/>
      <w:bCs/>
      <w:color w:val="000000"/>
      <w:sz w:val="18"/>
      <w:szCs w:val="18"/>
      <w:lang w:eastAsia="ru-RU"/>
    </w:rPr>
  </w:style>
  <w:style w:type="paragraph" w:customStyle="1" w:styleId="imgheader">
    <w:name w:val="img_header"/>
    <w:basedOn w:val="a4"/>
    <w:rsid w:val="00661ED9"/>
    <w:pPr>
      <w:shd w:val="clear" w:color="auto" w:fill="8D494B"/>
      <w:spacing w:before="15" w:after="15" w:line="240" w:lineRule="auto"/>
      <w:ind w:firstLine="150"/>
    </w:pPr>
    <w:rPr>
      <w:rFonts w:ascii="Arial" w:eastAsia="Times New Roman" w:hAnsi="Arial" w:cs="Arial"/>
      <w:color w:val="FFFFFF"/>
      <w:sz w:val="18"/>
      <w:szCs w:val="18"/>
      <w:lang w:eastAsia="ru-RU"/>
    </w:rPr>
  </w:style>
  <w:style w:type="paragraph" w:customStyle="1" w:styleId="tablephoto">
    <w:name w:val="tablephoto"/>
    <w:basedOn w:val="a4"/>
    <w:rsid w:val="00661ED9"/>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lang w:eastAsia="ru-RU"/>
    </w:rPr>
  </w:style>
  <w:style w:type="paragraph" w:customStyle="1" w:styleId="Iauiue">
    <w:name w:val="Iau?iue"/>
    <w:uiPriority w:val="99"/>
    <w:rsid w:val="00661ED9"/>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uiPriority w:val="99"/>
    <w:rsid w:val="00661ED9"/>
    <w:pPr>
      <w:keepLines/>
      <w:ind w:left="709" w:hanging="284"/>
      <w:jc w:val="both"/>
    </w:pPr>
    <w:rPr>
      <w:rFonts w:ascii="Peterburg" w:hAnsi="Peterburg"/>
      <w:sz w:val="24"/>
    </w:rPr>
  </w:style>
  <w:style w:type="paragraph" w:customStyle="1" w:styleId="ConsPlusTitle">
    <w:name w:val="ConsPlusTitle"/>
    <w:rsid w:val="00661ED9"/>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661E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7">
    <w:name w:val="Body Text 2"/>
    <w:basedOn w:val="a4"/>
    <w:link w:val="28"/>
    <w:rsid w:val="00661ED9"/>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5"/>
    <w:link w:val="27"/>
    <w:rsid w:val="00661ED9"/>
    <w:rPr>
      <w:rFonts w:ascii="Times New Roman" w:eastAsia="Times New Roman" w:hAnsi="Times New Roman" w:cs="Times New Roman"/>
      <w:sz w:val="24"/>
      <w:szCs w:val="24"/>
      <w:lang w:eastAsia="ru-RU"/>
    </w:rPr>
  </w:style>
  <w:style w:type="paragraph" w:customStyle="1" w:styleId="29">
    <w:name w:val="Îñíîâíîé òåêñò 2"/>
    <w:basedOn w:val="a4"/>
    <w:uiPriority w:val="99"/>
    <w:rsid w:val="00661ED9"/>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paragraph" w:styleId="affff2">
    <w:name w:val="endnote text"/>
    <w:basedOn w:val="a4"/>
    <w:link w:val="affff3"/>
    <w:rsid w:val="00661ED9"/>
    <w:pPr>
      <w:spacing w:after="0" w:line="240" w:lineRule="auto"/>
    </w:pPr>
    <w:rPr>
      <w:rFonts w:ascii="Times New Roman" w:eastAsia="Times New Roman" w:hAnsi="Times New Roman" w:cs="Times New Roman"/>
      <w:sz w:val="20"/>
      <w:szCs w:val="20"/>
      <w:lang w:eastAsia="ru-RU"/>
    </w:rPr>
  </w:style>
  <w:style w:type="character" w:customStyle="1" w:styleId="affff3">
    <w:name w:val="Текст концевой сноски Знак"/>
    <w:basedOn w:val="a5"/>
    <w:link w:val="affff2"/>
    <w:rsid w:val="00661ED9"/>
    <w:rPr>
      <w:rFonts w:ascii="Times New Roman" w:eastAsia="Times New Roman" w:hAnsi="Times New Roman" w:cs="Times New Roman"/>
      <w:sz w:val="20"/>
      <w:szCs w:val="20"/>
      <w:lang w:eastAsia="ru-RU"/>
    </w:rPr>
  </w:style>
  <w:style w:type="character" w:styleId="affff4">
    <w:name w:val="endnote reference"/>
    <w:rsid w:val="00661ED9"/>
    <w:rPr>
      <w:vertAlign w:val="superscript"/>
    </w:rPr>
  </w:style>
  <w:style w:type="paragraph" w:styleId="HTML">
    <w:name w:val="HTML Preformatted"/>
    <w:basedOn w:val="a4"/>
    <w:link w:val="HTML0"/>
    <w:rsid w:val="0066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eastAsia="ru-RU"/>
    </w:rPr>
  </w:style>
  <w:style w:type="character" w:customStyle="1" w:styleId="HTML0">
    <w:name w:val="Стандартный HTML Знак"/>
    <w:basedOn w:val="a5"/>
    <w:link w:val="HTML"/>
    <w:rsid w:val="00661ED9"/>
    <w:rPr>
      <w:rFonts w:ascii="Courier New" w:eastAsia="Courier New" w:hAnsi="Courier New" w:cs="Times New Roman"/>
      <w:sz w:val="20"/>
      <w:szCs w:val="20"/>
      <w:lang w:eastAsia="ru-RU"/>
    </w:rPr>
  </w:style>
  <w:style w:type="paragraph" w:customStyle="1" w:styleId="report0">
    <w:name w:val="report0"/>
    <w:basedOn w:val="a4"/>
    <w:rsid w:val="00661ED9"/>
    <w:pPr>
      <w:spacing w:before="100" w:beforeAutospacing="1" w:after="100" w:afterAutospacing="1" w:line="240" w:lineRule="auto"/>
    </w:pPr>
    <w:rPr>
      <w:rFonts w:ascii="Arial" w:eastAsia="Times New Roman" w:hAnsi="Arial" w:cs="Times New Roman"/>
      <w:b/>
      <w:bCs/>
      <w:sz w:val="28"/>
      <w:szCs w:val="24"/>
      <w:lang w:eastAsia="ru-RU"/>
    </w:rPr>
  </w:style>
  <w:style w:type="paragraph" w:customStyle="1" w:styleId="210">
    <w:name w:val="Основной текст 21"/>
    <w:basedOn w:val="a4"/>
    <w:rsid w:val="00661ED9"/>
    <w:pPr>
      <w:spacing w:after="0" w:line="240" w:lineRule="auto"/>
      <w:ind w:firstLine="720"/>
      <w:jc w:val="both"/>
    </w:pPr>
    <w:rPr>
      <w:rFonts w:ascii="Arial" w:eastAsia="Times New Roman" w:hAnsi="Arial" w:cs="Times New Roman"/>
      <w:sz w:val="28"/>
      <w:szCs w:val="20"/>
      <w:lang w:eastAsia="ru-RU"/>
    </w:rPr>
  </w:style>
  <w:style w:type="paragraph" w:styleId="affff5">
    <w:name w:val="No Spacing"/>
    <w:link w:val="affff6"/>
    <w:uiPriority w:val="1"/>
    <w:qFormat/>
    <w:rsid w:val="00661ED9"/>
    <w:pPr>
      <w:spacing w:after="0" w:line="240" w:lineRule="auto"/>
    </w:pPr>
    <w:rPr>
      <w:rFonts w:ascii="Times New Roman" w:eastAsia="Times New Roman" w:hAnsi="Times New Roman" w:cs="Times New Roman"/>
      <w:sz w:val="24"/>
      <w:szCs w:val="24"/>
      <w:lang w:eastAsia="ru-RU"/>
    </w:rPr>
  </w:style>
  <w:style w:type="paragraph" w:styleId="35">
    <w:name w:val="Body Text Indent 3"/>
    <w:basedOn w:val="a4"/>
    <w:link w:val="36"/>
    <w:unhideWhenUsed/>
    <w:rsid w:val="00661ED9"/>
    <w:pPr>
      <w:spacing w:after="120" w:line="240" w:lineRule="auto"/>
      <w:ind w:left="283"/>
    </w:pPr>
    <w:rPr>
      <w:rFonts w:ascii="Arial" w:eastAsia="Times New Roman" w:hAnsi="Arial" w:cs="Times New Roman"/>
      <w:sz w:val="16"/>
      <w:szCs w:val="16"/>
      <w:lang w:eastAsia="ru-RU"/>
    </w:rPr>
  </w:style>
  <w:style w:type="character" w:customStyle="1" w:styleId="36">
    <w:name w:val="Основной текст с отступом 3 Знак"/>
    <w:basedOn w:val="a5"/>
    <w:link w:val="35"/>
    <w:rsid w:val="00661ED9"/>
    <w:rPr>
      <w:rFonts w:ascii="Arial" w:eastAsia="Times New Roman" w:hAnsi="Arial" w:cs="Times New Roman"/>
      <w:sz w:val="16"/>
      <w:szCs w:val="16"/>
      <w:lang w:eastAsia="ru-RU"/>
    </w:rPr>
  </w:style>
  <w:style w:type="paragraph" w:customStyle="1" w:styleId="Web">
    <w:name w:val="Обычный (Web)"/>
    <w:basedOn w:val="a4"/>
    <w:next w:val="a4"/>
    <w:uiPriority w:val="99"/>
    <w:rsid w:val="00661ED9"/>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qqq1">
    <w:name w:val="qqq1"/>
    <w:rsid w:val="00661ED9"/>
    <w:rPr>
      <w:rFonts w:ascii="Times New Roman" w:hAnsi="Times New Roman" w:cs="Times New Roman" w:hint="default"/>
      <w:color w:val="000066"/>
      <w:sz w:val="25"/>
      <w:szCs w:val="25"/>
    </w:rPr>
  </w:style>
  <w:style w:type="paragraph" w:customStyle="1" w:styleId="a-style">
    <w:name w:val="a-style"/>
    <w:basedOn w:val="a4"/>
    <w:rsid w:val="00661ED9"/>
    <w:pPr>
      <w:spacing w:before="100" w:beforeAutospacing="1" w:after="100" w:afterAutospacing="1" w:line="240" w:lineRule="auto"/>
    </w:pPr>
    <w:rPr>
      <w:rFonts w:ascii="Verdana" w:eastAsia="Times New Roman" w:hAnsi="Verdana" w:cs="Times New Roman"/>
      <w:color w:val="000000"/>
      <w:sz w:val="16"/>
      <w:szCs w:val="16"/>
      <w:lang w:eastAsia="ru-RU"/>
    </w:rPr>
  </w:style>
  <w:style w:type="character" w:customStyle="1" w:styleId="affff7">
    <w:name w:val="Гипертекстовая ссылка"/>
    <w:rsid w:val="00661ED9"/>
    <w:rPr>
      <w:color w:val="106BBE"/>
    </w:rPr>
  </w:style>
  <w:style w:type="character" w:customStyle="1" w:styleId="affff8">
    <w:name w:val="Цветовое выделение"/>
    <w:uiPriority w:val="99"/>
    <w:rsid w:val="00661ED9"/>
    <w:rPr>
      <w:b/>
      <w:color w:val="26282F"/>
    </w:rPr>
  </w:style>
  <w:style w:type="paragraph" w:customStyle="1" w:styleId="affff9">
    <w:name w:val="Заголовок статьи"/>
    <w:basedOn w:val="a4"/>
    <w:next w:val="a4"/>
    <w:rsid w:val="00661ED9"/>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lang w:eastAsia="ru-RU"/>
    </w:rPr>
  </w:style>
  <w:style w:type="paragraph" w:customStyle="1" w:styleId="affffa">
    <w:name w:val="ОСНОВНОЙ !!!"/>
    <w:basedOn w:val="aff2"/>
    <w:link w:val="1f4"/>
    <w:rsid w:val="00661ED9"/>
    <w:pPr>
      <w:spacing w:before="120" w:after="0" w:line="240" w:lineRule="auto"/>
      <w:ind w:firstLine="900"/>
      <w:jc w:val="both"/>
    </w:pPr>
    <w:rPr>
      <w:rFonts w:ascii="Arial" w:eastAsia="Times New Roman" w:hAnsi="Arial" w:cs="Arial"/>
      <w:sz w:val="24"/>
      <w:szCs w:val="24"/>
      <w:lang w:eastAsia="ru-RU"/>
    </w:rPr>
  </w:style>
  <w:style w:type="character" w:customStyle="1" w:styleId="1f4">
    <w:name w:val="ОСНОВНОЙ !!! Знак1"/>
    <w:link w:val="affffa"/>
    <w:rsid w:val="00661ED9"/>
    <w:rPr>
      <w:rFonts w:ascii="Arial" w:eastAsia="Times New Roman" w:hAnsi="Arial" w:cs="Arial"/>
      <w:sz w:val="24"/>
      <w:szCs w:val="24"/>
      <w:lang w:eastAsia="ru-RU"/>
    </w:rPr>
  </w:style>
  <w:style w:type="paragraph" w:customStyle="1" w:styleId="xl28">
    <w:name w:val="xl28"/>
    <w:basedOn w:val="a4"/>
    <w:uiPriority w:val="99"/>
    <w:rsid w:val="00661E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character" w:customStyle="1" w:styleId="79">
    <w:name w:val="Основной текст + 79"/>
    <w:aliases w:val="5 pt17,Полужирный5"/>
    <w:uiPriority w:val="99"/>
    <w:rsid w:val="009D179C"/>
    <w:rPr>
      <w:rFonts w:ascii="Times New Roman" w:hAnsi="Times New Roman" w:cs="Times New Roman"/>
      <w:b/>
      <w:bCs/>
      <w:sz w:val="15"/>
      <w:szCs w:val="15"/>
      <w:u w:val="none"/>
    </w:rPr>
  </w:style>
  <w:style w:type="paragraph" w:customStyle="1" w:styleId="Geonika">
    <w:name w:val="Geonika Текст в таблице"/>
    <w:basedOn w:val="a4"/>
    <w:link w:val="Geonika0"/>
    <w:qFormat/>
    <w:rsid w:val="009D179C"/>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5"/>
    <w:link w:val="Geonika"/>
    <w:rsid w:val="009D179C"/>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9D179C"/>
    <w:pPr>
      <w:spacing w:before="60"/>
      <w:ind w:firstLine="0"/>
      <w:jc w:val="center"/>
    </w:pPr>
    <w:rPr>
      <w:rFonts w:ascii="Calibri" w:hAnsi="Calibri"/>
    </w:rPr>
  </w:style>
  <w:style w:type="character" w:customStyle="1" w:styleId="G4">
    <w:name w:val="G_Текст в таблице Знак"/>
    <w:basedOn w:val="G2"/>
    <w:link w:val="G3"/>
    <w:rsid w:val="009D179C"/>
    <w:rPr>
      <w:rFonts w:ascii="Calibri" w:eastAsia="Times New Roman" w:hAnsi="Calibri" w:cs="Times New Roman"/>
      <w:sz w:val="24"/>
      <w:szCs w:val="24"/>
      <w:lang w:eastAsia="ru-RU"/>
    </w:rPr>
  </w:style>
  <w:style w:type="paragraph" w:customStyle="1" w:styleId="xl63">
    <w:name w:val="xl63"/>
    <w:basedOn w:val="a4"/>
    <w:rsid w:val="009D179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4"/>
    <w:rsid w:val="009D1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affff6">
    <w:name w:val="Без интервала Знак"/>
    <w:link w:val="affff5"/>
    <w:uiPriority w:val="1"/>
    <w:locked/>
    <w:rsid w:val="001C0189"/>
    <w:rPr>
      <w:rFonts w:ascii="Times New Roman" w:eastAsia="Times New Roman" w:hAnsi="Times New Roman" w:cs="Times New Roman"/>
      <w:sz w:val="24"/>
      <w:szCs w:val="24"/>
      <w:lang w:eastAsia="ru-RU"/>
    </w:rPr>
  </w:style>
  <w:style w:type="paragraph" w:customStyle="1" w:styleId="formattext">
    <w:name w:val="formattext"/>
    <w:basedOn w:val="a4"/>
    <w:rsid w:val="002515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4"/>
    <w:rsid w:val="00FD7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4"/>
    <w:rsid w:val="00FD77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5">
    <w:name w:val="Основной шрифт абзаца1"/>
    <w:rsid w:val="00A5729B"/>
  </w:style>
  <w:style w:type="paragraph" w:customStyle="1" w:styleId="FORMATTEXT0">
    <w:name w:val=".FORMATTEXT"/>
    <w:uiPriority w:val="99"/>
    <w:rsid w:val="00E66E6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E66E60"/>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character" w:customStyle="1" w:styleId="1f6">
    <w:name w:val="Гиперссылка1"/>
    <w:rsid w:val="00E66E60"/>
  </w:style>
  <w:style w:type="character" w:customStyle="1" w:styleId="aff">
    <w:name w:val="Обычный (веб) Знак"/>
    <w:aliases w:val="_а_Е’__ (дќа) И’ц_1 Знак,_а_Е’__ (дќа) И’ц_ И’ц_ Знак,___С¬__ (_x_) ÷¬__1 Знак,___С¬__ (_x_) ÷¬__ ÷¬__ Знак"/>
    <w:link w:val="afe"/>
    <w:uiPriority w:val="99"/>
    <w:locked/>
    <w:rsid w:val="00E2375F"/>
    <w:rPr>
      <w:rFonts w:ascii="Times New Roman" w:eastAsia="Times New Roman" w:hAnsi="Times New Roman" w:cs="Times New Roman"/>
      <w:sz w:val="24"/>
      <w:szCs w:val="24"/>
      <w:lang w:eastAsia="ru-RU"/>
    </w:rPr>
  </w:style>
  <w:style w:type="character" w:customStyle="1" w:styleId="fontstyle01">
    <w:name w:val="fontstyle01"/>
    <w:rsid w:val="00E2375F"/>
    <w:rPr>
      <w:rFonts w:ascii="TimesNewRomanPSMT" w:hAnsi="TimesNewRomanPSMT"/>
      <w:color w:val="000000"/>
      <w:sz w:val="28"/>
    </w:rPr>
  </w:style>
  <w:style w:type="paragraph" w:customStyle="1" w:styleId="s5">
    <w:name w:val="s_5"/>
    <w:basedOn w:val="a4"/>
    <w:rsid w:val="00A46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_1"/>
    <w:basedOn w:val="a4"/>
    <w:rsid w:val="00A46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b">
    <w:name w:val="Знак"/>
    <w:basedOn w:val="a4"/>
    <w:rsid w:val="00A464B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
    <w:name w:val="марк список 1"/>
    <w:basedOn w:val="a4"/>
    <w:rsid w:val="00A464B8"/>
    <w:pPr>
      <w:numPr>
        <w:numId w:val="7"/>
      </w:numPr>
      <w:spacing w:before="120" w:after="120" w:line="240" w:lineRule="auto"/>
      <w:jc w:val="both"/>
    </w:pPr>
    <w:rPr>
      <w:rFonts w:ascii="Times New Roman" w:eastAsia="Times New Roman" w:hAnsi="Times New Roman" w:cs="Times New Roman"/>
      <w:sz w:val="24"/>
      <w:szCs w:val="20"/>
    </w:rPr>
  </w:style>
  <w:style w:type="paragraph" w:customStyle="1" w:styleId="affffc">
    <w:name w:val="основной текст документа"/>
    <w:basedOn w:val="a4"/>
    <w:link w:val="affffd"/>
    <w:rsid w:val="00A464B8"/>
    <w:pPr>
      <w:spacing w:before="120" w:after="120" w:line="240" w:lineRule="auto"/>
      <w:jc w:val="both"/>
    </w:pPr>
    <w:rPr>
      <w:rFonts w:ascii="Times New Roman" w:eastAsia="Times New Roman" w:hAnsi="Times New Roman" w:cs="Times New Roman"/>
      <w:sz w:val="24"/>
      <w:szCs w:val="20"/>
    </w:rPr>
  </w:style>
  <w:style w:type="character" w:customStyle="1" w:styleId="affffd">
    <w:name w:val="основной текст документа Знак"/>
    <w:link w:val="affffc"/>
    <w:rsid w:val="00A464B8"/>
    <w:rPr>
      <w:rFonts w:ascii="Times New Roman" w:eastAsia="Times New Roman" w:hAnsi="Times New Roman" w:cs="Times New Roman"/>
      <w:sz w:val="24"/>
      <w:szCs w:val="20"/>
    </w:rPr>
  </w:style>
  <w:style w:type="numbering" w:customStyle="1" w:styleId="2">
    <w:name w:val="Стиль2"/>
    <w:rsid w:val="00A464B8"/>
    <w:pPr>
      <w:numPr>
        <w:numId w:val="8"/>
      </w:numPr>
    </w:pPr>
  </w:style>
  <w:style w:type="numbering" w:customStyle="1" w:styleId="3">
    <w:name w:val="Стиль3"/>
    <w:rsid w:val="00A464B8"/>
    <w:pPr>
      <w:numPr>
        <w:numId w:val="9"/>
      </w:numPr>
    </w:pPr>
  </w:style>
  <w:style w:type="character" w:customStyle="1" w:styleId="affffe">
    <w:name w:val="Основной текст_"/>
    <w:link w:val="2a"/>
    <w:rsid w:val="00A464B8"/>
    <w:rPr>
      <w:rFonts w:ascii="Arial" w:eastAsia="Arial" w:hAnsi="Arial" w:cs="Arial"/>
      <w:spacing w:val="4"/>
      <w:sz w:val="17"/>
      <w:szCs w:val="17"/>
      <w:shd w:val="clear" w:color="auto" w:fill="FFFFFF"/>
    </w:rPr>
  </w:style>
  <w:style w:type="paragraph" w:customStyle="1" w:styleId="2a">
    <w:name w:val="Основной текст2"/>
    <w:basedOn w:val="a4"/>
    <w:link w:val="affffe"/>
    <w:rsid w:val="00A464B8"/>
    <w:pPr>
      <w:widowControl w:val="0"/>
      <w:shd w:val="clear" w:color="auto" w:fill="FFFFFF"/>
      <w:spacing w:before="180" w:after="180" w:line="226" w:lineRule="exact"/>
      <w:ind w:hanging="680"/>
    </w:pPr>
    <w:rPr>
      <w:rFonts w:ascii="Arial" w:eastAsia="Arial" w:hAnsi="Arial" w:cs="Arial"/>
      <w:spacing w:val="4"/>
      <w:sz w:val="17"/>
      <w:szCs w:val="17"/>
    </w:rPr>
  </w:style>
  <w:style w:type="paragraph" w:customStyle="1" w:styleId="70">
    <w:name w:val="Основной текст7"/>
    <w:basedOn w:val="a4"/>
    <w:rsid w:val="00A464B8"/>
    <w:pPr>
      <w:widowControl w:val="0"/>
      <w:shd w:val="clear" w:color="auto" w:fill="FFFFFF"/>
      <w:spacing w:before="300" w:after="0" w:line="322" w:lineRule="exact"/>
      <w:jc w:val="center"/>
    </w:pPr>
    <w:rPr>
      <w:rFonts w:ascii="Times New Roman" w:eastAsia="Times New Roman" w:hAnsi="Times New Roman" w:cs="Times New Roman"/>
      <w:spacing w:val="1"/>
      <w:lang w:eastAsia="ru-RU"/>
    </w:rPr>
  </w:style>
  <w:style w:type="character" w:customStyle="1" w:styleId="spelle">
    <w:name w:val="spelle"/>
    <w:rsid w:val="00A464B8"/>
  </w:style>
  <w:style w:type="paragraph" w:customStyle="1" w:styleId="Style10">
    <w:name w:val="Style10"/>
    <w:basedOn w:val="a4"/>
    <w:rsid w:val="00A464B8"/>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6">
    <w:name w:val="Font Style36"/>
    <w:rsid w:val="00A464B8"/>
    <w:rPr>
      <w:rFonts w:ascii="Times New Roman" w:hAnsi="Times New Roman" w:cs="Times New Roman"/>
      <w:sz w:val="22"/>
      <w:szCs w:val="22"/>
    </w:rPr>
  </w:style>
  <w:style w:type="paragraph" w:customStyle="1" w:styleId="Style15">
    <w:name w:val="Style15"/>
    <w:basedOn w:val="a4"/>
    <w:rsid w:val="00A464B8"/>
    <w:pPr>
      <w:widowControl w:val="0"/>
      <w:autoSpaceDE w:val="0"/>
      <w:autoSpaceDN w:val="0"/>
      <w:adjustRightInd w:val="0"/>
      <w:spacing w:after="0" w:line="276" w:lineRule="exact"/>
      <w:ind w:firstLine="538"/>
    </w:pPr>
    <w:rPr>
      <w:rFonts w:ascii="Times New Roman" w:eastAsia="Times New Roman" w:hAnsi="Times New Roman" w:cs="Times New Roman"/>
      <w:sz w:val="24"/>
      <w:szCs w:val="24"/>
      <w:lang w:eastAsia="ru-RU"/>
    </w:rPr>
  </w:style>
  <w:style w:type="paragraph" w:customStyle="1" w:styleId="Style19">
    <w:name w:val="Style19"/>
    <w:basedOn w:val="a4"/>
    <w:rsid w:val="00A464B8"/>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7">
    <w:name w:val="Font Style37"/>
    <w:rsid w:val="00A464B8"/>
    <w:rPr>
      <w:rFonts w:ascii="Times New Roman" w:hAnsi="Times New Roman" w:cs="Times New Roman"/>
      <w:b/>
      <w:bCs/>
      <w:sz w:val="22"/>
      <w:szCs w:val="22"/>
    </w:rPr>
  </w:style>
  <w:style w:type="paragraph" w:customStyle="1" w:styleId="Style13">
    <w:name w:val="Style13"/>
    <w:basedOn w:val="a4"/>
    <w:rsid w:val="00A464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4"/>
    <w:rsid w:val="00A464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4"/>
    <w:rsid w:val="00A464B8"/>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9">
    <w:name w:val="Style9"/>
    <w:basedOn w:val="a4"/>
    <w:rsid w:val="00A464B8"/>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8">
    <w:name w:val="Style8"/>
    <w:basedOn w:val="a4"/>
    <w:rsid w:val="00A464B8"/>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character" w:customStyle="1" w:styleId="FontStyle39">
    <w:name w:val="Font Style39"/>
    <w:rsid w:val="00A464B8"/>
    <w:rPr>
      <w:rFonts w:ascii="Times New Roman" w:hAnsi="Times New Roman" w:cs="Times New Roman"/>
      <w:sz w:val="20"/>
      <w:szCs w:val="20"/>
    </w:rPr>
  </w:style>
  <w:style w:type="paragraph" w:customStyle="1" w:styleId="Style20">
    <w:name w:val="Style20"/>
    <w:basedOn w:val="a4"/>
    <w:rsid w:val="00A464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4"/>
    <w:rsid w:val="00A464B8"/>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5">
    <w:name w:val="Font Style35"/>
    <w:rsid w:val="00A464B8"/>
    <w:rPr>
      <w:rFonts w:ascii="Times New Roman" w:hAnsi="Times New Roman" w:cs="Times New Roman"/>
      <w:b/>
      <w:bCs/>
      <w:sz w:val="20"/>
      <w:szCs w:val="20"/>
    </w:rPr>
  </w:style>
  <w:style w:type="character" w:customStyle="1" w:styleId="FontStyle38">
    <w:name w:val="Font Style38"/>
    <w:rsid w:val="00A464B8"/>
    <w:rPr>
      <w:rFonts w:ascii="Times New Roman" w:hAnsi="Times New Roman" w:cs="Times New Roman"/>
      <w:sz w:val="18"/>
      <w:szCs w:val="18"/>
    </w:rPr>
  </w:style>
  <w:style w:type="character" w:customStyle="1" w:styleId="FontStyle47">
    <w:name w:val="Font Style47"/>
    <w:rsid w:val="00A464B8"/>
    <w:rPr>
      <w:rFonts w:ascii="Times New Roman" w:hAnsi="Times New Roman" w:cs="Times New Roman"/>
      <w:sz w:val="22"/>
      <w:szCs w:val="22"/>
    </w:rPr>
  </w:style>
  <w:style w:type="paragraph" w:customStyle="1" w:styleId="afffff">
    <w:name w:val="Таблицы (моноширинный)"/>
    <w:basedOn w:val="a4"/>
    <w:next w:val="a4"/>
    <w:rsid w:val="00A464B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3f3f3f3f3f3f3f3f3f3f3f">
    <w:name w:val="А3fб3fз3fа3fц3f с3fп3fи3fс3fк3fа3f"/>
    <w:basedOn w:val="a4"/>
    <w:rsid w:val="00A464B8"/>
    <w:pPr>
      <w:widowControl w:val="0"/>
      <w:autoSpaceDE w:val="0"/>
      <w:autoSpaceDN w:val="0"/>
      <w:adjustRightInd w:val="0"/>
      <w:spacing w:after="200" w:line="276" w:lineRule="auto"/>
      <w:ind w:left="720"/>
    </w:pPr>
    <w:rPr>
      <w:rFonts w:ascii="Calibri" w:eastAsia="Times New Roman" w:hAnsi="Calibri" w:cs="Times New Roman"/>
      <w:lang w:eastAsia="zh-CN"/>
    </w:rPr>
  </w:style>
  <w:style w:type="paragraph" w:customStyle="1" w:styleId="afffff0">
    <w:name w:val="Знак Знак Знак Знак Знак Знак"/>
    <w:basedOn w:val="a4"/>
    <w:rsid w:val="00A464B8"/>
    <w:pPr>
      <w:widowControl w:val="0"/>
      <w:adjustRightInd w:val="0"/>
      <w:spacing w:line="240" w:lineRule="exact"/>
      <w:jc w:val="right"/>
    </w:pPr>
    <w:rPr>
      <w:rFonts w:ascii="Times New Roman" w:eastAsia="Times New Roman" w:hAnsi="Times New Roman" w:cs="Times New Roman"/>
      <w:sz w:val="20"/>
      <w:szCs w:val="20"/>
      <w:lang w:val="en-GB"/>
    </w:rPr>
  </w:style>
  <w:style w:type="numbering" w:customStyle="1" w:styleId="2b">
    <w:name w:val="Нет списка2"/>
    <w:next w:val="a7"/>
    <w:uiPriority w:val="99"/>
    <w:semiHidden/>
    <w:unhideWhenUsed/>
    <w:rsid w:val="00A464B8"/>
  </w:style>
  <w:style w:type="numbering" w:customStyle="1" w:styleId="6">
    <w:name w:val="Стиль6"/>
    <w:uiPriority w:val="99"/>
    <w:rsid w:val="00A464B8"/>
    <w:pPr>
      <w:numPr>
        <w:numId w:val="10"/>
      </w:numPr>
    </w:pPr>
  </w:style>
  <w:style w:type="character" w:customStyle="1" w:styleId="afffff1">
    <w:name w:val="Колонтитул_"/>
    <w:link w:val="afffff2"/>
    <w:rsid w:val="00A464B8"/>
    <w:rPr>
      <w:sz w:val="26"/>
      <w:szCs w:val="26"/>
      <w:shd w:val="clear" w:color="auto" w:fill="FFFFFF"/>
    </w:rPr>
  </w:style>
  <w:style w:type="character" w:customStyle="1" w:styleId="71">
    <w:name w:val="Основной текст (7)_"/>
    <w:link w:val="72"/>
    <w:rsid w:val="00A464B8"/>
    <w:rPr>
      <w:b/>
      <w:bCs/>
      <w:sz w:val="17"/>
      <w:szCs w:val="17"/>
      <w:shd w:val="clear" w:color="auto" w:fill="FFFFFF"/>
    </w:rPr>
  </w:style>
  <w:style w:type="character" w:customStyle="1" w:styleId="101">
    <w:name w:val="Основной текст (10)_"/>
    <w:link w:val="102"/>
    <w:rsid w:val="00A464B8"/>
    <w:rPr>
      <w:spacing w:val="-1"/>
      <w:sz w:val="15"/>
      <w:szCs w:val="15"/>
      <w:shd w:val="clear" w:color="auto" w:fill="FFFFFF"/>
    </w:rPr>
  </w:style>
  <w:style w:type="character" w:customStyle="1" w:styleId="160">
    <w:name w:val="Основной текст (16)_"/>
    <w:link w:val="161"/>
    <w:rsid w:val="00A464B8"/>
    <w:rPr>
      <w:b/>
      <w:bCs/>
      <w:spacing w:val="6"/>
      <w:sz w:val="18"/>
      <w:szCs w:val="18"/>
      <w:shd w:val="clear" w:color="auto" w:fill="FFFFFF"/>
    </w:rPr>
  </w:style>
  <w:style w:type="character" w:customStyle="1" w:styleId="170">
    <w:name w:val="Основной текст (17)_"/>
    <w:link w:val="171"/>
    <w:rsid w:val="00A464B8"/>
    <w:rPr>
      <w:i/>
      <w:iCs/>
      <w:spacing w:val="-3"/>
      <w:sz w:val="17"/>
      <w:szCs w:val="17"/>
      <w:shd w:val="clear" w:color="auto" w:fill="FFFFFF"/>
    </w:rPr>
  </w:style>
  <w:style w:type="character" w:customStyle="1" w:styleId="170pt">
    <w:name w:val="Основной текст (17) + Полужирный;Не курсив;Интервал 0 pt"/>
    <w:rsid w:val="00A464B8"/>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0">
    <w:name w:val="Основной текст (18)_"/>
    <w:link w:val="181"/>
    <w:rsid w:val="00A464B8"/>
    <w:rPr>
      <w:spacing w:val="1"/>
      <w:sz w:val="15"/>
      <w:szCs w:val="15"/>
      <w:shd w:val="clear" w:color="auto" w:fill="FFFFFF"/>
    </w:rPr>
  </w:style>
  <w:style w:type="character" w:customStyle="1" w:styleId="712pt0pt">
    <w:name w:val="Основной текст (7) + 12 pt;Не полужирный;Интервал 0 pt"/>
    <w:rsid w:val="00A464B8"/>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ffff3">
    <w:name w:val="Сноска_"/>
    <w:link w:val="afffff4"/>
    <w:rsid w:val="00A464B8"/>
    <w:rPr>
      <w:spacing w:val="1"/>
      <w:sz w:val="15"/>
      <w:szCs w:val="15"/>
      <w:shd w:val="clear" w:color="auto" w:fill="FFFFFF"/>
    </w:rPr>
  </w:style>
  <w:style w:type="character" w:customStyle="1" w:styleId="0pt">
    <w:name w:val="Сноска + Интервал 0 pt"/>
    <w:rsid w:val="00A464B8"/>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ffff2">
    <w:name w:val="Колонтитул"/>
    <w:basedOn w:val="a4"/>
    <w:link w:val="afffff1"/>
    <w:rsid w:val="00A464B8"/>
    <w:pPr>
      <w:widowControl w:val="0"/>
      <w:shd w:val="clear" w:color="auto" w:fill="FFFFFF"/>
      <w:spacing w:after="60" w:line="0" w:lineRule="atLeast"/>
    </w:pPr>
    <w:rPr>
      <w:sz w:val="26"/>
      <w:szCs w:val="26"/>
    </w:rPr>
  </w:style>
  <w:style w:type="paragraph" w:customStyle="1" w:styleId="72">
    <w:name w:val="Основной текст (7)"/>
    <w:basedOn w:val="a4"/>
    <w:link w:val="71"/>
    <w:rsid w:val="00A464B8"/>
    <w:pPr>
      <w:widowControl w:val="0"/>
      <w:shd w:val="clear" w:color="auto" w:fill="FFFFFF"/>
      <w:spacing w:before="420" w:after="240" w:line="0" w:lineRule="atLeast"/>
      <w:ind w:hanging="1300"/>
      <w:jc w:val="center"/>
    </w:pPr>
    <w:rPr>
      <w:b/>
      <w:bCs/>
      <w:sz w:val="17"/>
      <w:szCs w:val="17"/>
    </w:rPr>
  </w:style>
  <w:style w:type="paragraph" w:customStyle="1" w:styleId="102">
    <w:name w:val="Основной текст (10)"/>
    <w:basedOn w:val="a4"/>
    <w:link w:val="101"/>
    <w:rsid w:val="00A464B8"/>
    <w:pPr>
      <w:widowControl w:val="0"/>
      <w:shd w:val="clear" w:color="auto" w:fill="FFFFFF"/>
      <w:spacing w:after="0" w:line="187" w:lineRule="exact"/>
    </w:pPr>
    <w:rPr>
      <w:spacing w:val="-1"/>
      <w:sz w:val="15"/>
      <w:szCs w:val="15"/>
    </w:rPr>
  </w:style>
  <w:style w:type="paragraph" w:customStyle="1" w:styleId="161">
    <w:name w:val="Основной текст (16)"/>
    <w:basedOn w:val="a4"/>
    <w:link w:val="160"/>
    <w:rsid w:val="00A464B8"/>
    <w:pPr>
      <w:widowControl w:val="0"/>
      <w:shd w:val="clear" w:color="auto" w:fill="FFFFFF"/>
      <w:spacing w:after="300" w:line="235" w:lineRule="exact"/>
      <w:jc w:val="center"/>
    </w:pPr>
    <w:rPr>
      <w:b/>
      <w:bCs/>
      <w:spacing w:val="6"/>
      <w:sz w:val="18"/>
      <w:szCs w:val="18"/>
    </w:rPr>
  </w:style>
  <w:style w:type="paragraph" w:customStyle="1" w:styleId="171">
    <w:name w:val="Основной текст (17)"/>
    <w:basedOn w:val="a4"/>
    <w:link w:val="170"/>
    <w:rsid w:val="00A464B8"/>
    <w:pPr>
      <w:widowControl w:val="0"/>
      <w:shd w:val="clear" w:color="auto" w:fill="FFFFFF"/>
      <w:spacing w:after="0" w:line="0" w:lineRule="atLeast"/>
    </w:pPr>
    <w:rPr>
      <w:i/>
      <w:iCs/>
      <w:spacing w:val="-3"/>
      <w:sz w:val="17"/>
      <w:szCs w:val="17"/>
    </w:rPr>
  </w:style>
  <w:style w:type="paragraph" w:customStyle="1" w:styleId="181">
    <w:name w:val="Основной текст (18)"/>
    <w:basedOn w:val="a4"/>
    <w:link w:val="180"/>
    <w:rsid w:val="00A464B8"/>
    <w:pPr>
      <w:widowControl w:val="0"/>
      <w:shd w:val="clear" w:color="auto" w:fill="FFFFFF"/>
      <w:spacing w:after="0" w:line="0" w:lineRule="atLeast"/>
    </w:pPr>
    <w:rPr>
      <w:spacing w:val="1"/>
      <w:sz w:val="15"/>
      <w:szCs w:val="15"/>
    </w:rPr>
  </w:style>
  <w:style w:type="paragraph" w:customStyle="1" w:styleId="afffff4">
    <w:name w:val="Сноска"/>
    <w:basedOn w:val="a4"/>
    <w:link w:val="afffff3"/>
    <w:uiPriority w:val="99"/>
    <w:rsid w:val="00A464B8"/>
    <w:pPr>
      <w:widowControl w:val="0"/>
      <w:shd w:val="clear" w:color="auto" w:fill="FFFFFF"/>
      <w:spacing w:after="0" w:line="202" w:lineRule="exact"/>
      <w:ind w:firstLine="520"/>
    </w:pPr>
    <w:rPr>
      <w:spacing w:val="1"/>
      <w:sz w:val="15"/>
      <w:szCs w:val="15"/>
    </w:rPr>
  </w:style>
  <w:style w:type="paragraph" w:customStyle="1" w:styleId="afffff5">
    <w:name w:val="Прижатый влево"/>
    <w:basedOn w:val="a4"/>
    <w:next w:val="a4"/>
    <w:uiPriority w:val="99"/>
    <w:rsid w:val="00A464B8"/>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1">
    <w:name w:val="Цветной список - Акцент 11"/>
    <w:basedOn w:val="a4"/>
    <w:uiPriority w:val="34"/>
    <w:qFormat/>
    <w:rsid w:val="00A464B8"/>
    <w:pPr>
      <w:spacing w:after="200" w:line="276" w:lineRule="auto"/>
      <w:ind w:left="720"/>
      <w:contextualSpacing/>
    </w:pPr>
    <w:rPr>
      <w:rFonts w:ascii="Calibri" w:eastAsia="Calibri" w:hAnsi="Calibri" w:cs="Times New Roman"/>
    </w:rPr>
  </w:style>
  <w:style w:type="character" w:customStyle="1" w:styleId="ConsPlusNormal1">
    <w:name w:val="ConsPlusNormal1"/>
    <w:locked/>
    <w:rsid w:val="00A464B8"/>
    <w:rPr>
      <w:rFonts w:ascii="Times New Roman" w:eastAsia="Times New Roman" w:hAnsi="Times New Roman"/>
      <w:sz w:val="28"/>
    </w:rPr>
  </w:style>
  <w:style w:type="character" w:customStyle="1" w:styleId="FontStyle14">
    <w:name w:val="Font Style14"/>
    <w:rsid w:val="00A464B8"/>
    <w:rPr>
      <w:rFonts w:ascii="Times New Roman" w:hAnsi="Times New Roman" w:cs="Times New Roman"/>
      <w:b/>
      <w:bCs/>
      <w:i/>
      <w:iCs/>
      <w:sz w:val="18"/>
      <w:szCs w:val="18"/>
    </w:rPr>
  </w:style>
  <w:style w:type="character" w:customStyle="1" w:styleId="2c">
    <w:name w:val="Гиперссылка2"/>
    <w:rsid w:val="00A464B8"/>
  </w:style>
  <w:style w:type="paragraph" w:customStyle="1" w:styleId="1f7">
    <w:name w:val="Нижний колонтитул1"/>
    <w:basedOn w:val="a4"/>
    <w:uiPriority w:val="99"/>
    <w:rsid w:val="00A46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6">
    <w:name w:val="Текст (справка)"/>
    <w:basedOn w:val="a4"/>
    <w:next w:val="a4"/>
    <w:uiPriority w:val="99"/>
    <w:rsid w:val="00B23C17"/>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character" w:customStyle="1" w:styleId="change">
    <w:name w:val="change"/>
    <w:rsid w:val="003A2521"/>
  </w:style>
  <w:style w:type="character" w:customStyle="1" w:styleId="add">
    <w:name w:val="add"/>
    <w:rsid w:val="003A2521"/>
  </w:style>
  <w:style w:type="paragraph" w:customStyle="1" w:styleId="afffff7">
    <w:name w:val="Нормальный (таблица)"/>
    <w:basedOn w:val="a4"/>
    <w:next w:val="a4"/>
    <w:uiPriority w:val="99"/>
    <w:rsid w:val="003A2521"/>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character" w:customStyle="1" w:styleId="afffff8">
    <w:name w:val="Цветовое выделение для Текст"/>
    <w:uiPriority w:val="99"/>
    <w:rsid w:val="003A2521"/>
    <w:rPr>
      <w:rFonts w:ascii="Times New Roman CYR" w:hAnsi="Times New Roman CYR"/>
    </w:rPr>
  </w:style>
  <w:style w:type="paragraph" w:customStyle="1" w:styleId="s16">
    <w:name w:val="s_16"/>
    <w:basedOn w:val="a4"/>
    <w:rsid w:val="003A252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mpty">
    <w:name w:val="empty"/>
    <w:basedOn w:val="a4"/>
    <w:rsid w:val="003A252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fffff9">
    <w:name w:val="caption"/>
    <w:basedOn w:val="a4"/>
    <w:next w:val="a4"/>
    <w:qFormat/>
    <w:rsid w:val="003A2521"/>
    <w:pPr>
      <w:spacing w:after="0" w:line="240" w:lineRule="auto"/>
      <w:jc w:val="center"/>
    </w:pPr>
    <w:rPr>
      <w:rFonts w:ascii="Times New Roman" w:eastAsia="Times New Roman" w:hAnsi="Times New Roman" w:cs="Times New Roman"/>
      <w:b/>
      <w:bCs/>
      <w:sz w:val="44"/>
      <w:szCs w:val="24"/>
      <w:lang w:eastAsia="ru-RU"/>
    </w:rPr>
  </w:style>
  <w:style w:type="paragraph" w:customStyle="1" w:styleId="afffffa">
    <w:name w:val="Знак"/>
    <w:basedOn w:val="a4"/>
    <w:rsid w:val="003A2521"/>
    <w:pPr>
      <w:spacing w:line="240" w:lineRule="exact"/>
    </w:pPr>
    <w:rPr>
      <w:rFonts w:ascii="Verdana" w:eastAsia="Times New Roman" w:hAnsi="Verdana" w:cs="Times New Roman"/>
      <w:sz w:val="20"/>
      <w:szCs w:val="20"/>
      <w:lang w:val="en-US"/>
    </w:rPr>
  </w:style>
  <w:style w:type="character" w:customStyle="1" w:styleId="s100">
    <w:name w:val="s_10"/>
    <w:rsid w:val="003A2521"/>
  </w:style>
  <w:style w:type="character" w:customStyle="1" w:styleId="43">
    <w:name w:val="Основной текст (4)_"/>
    <w:link w:val="44"/>
    <w:rsid w:val="003A2521"/>
    <w:rPr>
      <w:b/>
      <w:bCs/>
      <w:spacing w:val="8"/>
      <w:shd w:val="clear" w:color="auto" w:fill="FFFFFF"/>
    </w:rPr>
  </w:style>
  <w:style w:type="paragraph" w:customStyle="1" w:styleId="37">
    <w:name w:val="Основной текст3"/>
    <w:basedOn w:val="a4"/>
    <w:rsid w:val="003A2521"/>
    <w:pPr>
      <w:widowControl w:val="0"/>
      <w:shd w:val="clear" w:color="auto" w:fill="FFFFFF"/>
      <w:spacing w:before="240" w:after="240" w:line="274" w:lineRule="exact"/>
      <w:jc w:val="center"/>
    </w:pPr>
    <w:rPr>
      <w:rFonts w:ascii="Times New Roman" w:eastAsia="Times New Roman" w:hAnsi="Times New Roman" w:cs="Times New Roman"/>
      <w:spacing w:val="6"/>
      <w:sz w:val="20"/>
      <w:szCs w:val="20"/>
      <w:lang w:eastAsia="ru-RU"/>
    </w:rPr>
  </w:style>
  <w:style w:type="paragraph" w:customStyle="1" w:styleId="44">
    <w:name w:val="Основной текст (4)"/>
    <w:basedOn w:val="a4"/>
    <w:link w:val="43"/>
    <w:rsid w:val="003A2521"/>
    <w:pPr>
      <w:widowControl w:val="0"/>
      <w:shd w:val="clear" w:color="auto" w:fill="FFFFFF"/>
      <w:spacing w:before="780" w:after="0" w:line="554" w:lineRule="exact"/>
      <w:jc w:val="center"/>
    </w:pPr>
    <w:rPr>
      <w:b/>
      <w:bCs/>
      <w:spacing w:val="8"/>
    </w:rPr>
  </w:style>
  <w:style w:type="character" w:customStyle="1" w:styleId="FrankRuehl18pt0pt">
    <w:name w:val="Основной текст + FrankRuehl;18 pt;Интервал 0 pt"/>
    <w:rsid w:val="003A2521"/>
    <w:rPr>
      <w:rFonts w:ascii="FrankRuehl" w:eastAsia="FrankRuehl" w:hAnsi="FrankRuehl" w:cs="FrankRuehl"/>
      <w:b w:val="0"/>
      <w:bCs w:val="0"/>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CordiaUPC28pt0pt">
    <w:name w:val="Основной текст + CordiaUPC;28 pt;Интервал 0 pt"/>
    <w:rsid w:val="003A2521"/>
    <w:rPr>
      <w:rFonts w:ascii="CordiaUPC" w:eastAsia="CordiaUPC" w:hAnsi="CordiaUPC" w:cs="CordiaUPC"/>
      <w:b w:val="0"/>
      <w:bCs w:val="0"/>
      <w:i w:val="0"/>
      <w:iCs w:val="0"/>
      <w:smallCaps w:val="0"/>
      <w:strike w:val="0"/>
      <w:color w:val="000000"/>
      <w:spacing w:val="0"/>
      <w:w w:val="100"/>
      <w:position w:val="0"/>
      <w:sz w:val="56"/>
      <w:szCs w:val="56"/>
      <w:u w:val="none"/>
      <w:shd w:val="clear" w:color="auto" w:fill="FFFFFF"/>
      <w:lang w:val="ru-RU" w:eastAsia="ru-RU" w:bidi="ru-RU"/>
    </w:rPr>
  </w:style>
  <w:style w:type="character" w:customStyle="1" w:styleId="52">
    <w:name w:val="Основной текст (5)_"/>
    <w:link w:val="53"/>
    <w:rsid w:val="003A2521"/>
    <w:rPr>
      <w:spacing w:val="6"/>
      <w:sz w:val="16"/>
      <w:szCs w:val="16"/>
      <w:shd w:val="clear" w:color="auto" w:fill="FFFFFF"/>
    </w:rPr>
  </w:style>
  <w:style w:type="character" w:customStyle="1" w:styleId="afffffb">
    <w:name w:val="Подпись к таблице_"/>
    <w:link w:val="afffffc"/>
    <w:rsid w:val="003A2521"/>
    <w:rPr>
      <w:spacing w:val="6"/>
      <w:sz w:val="16"/>
      <w:szCs w:val="16"/>
      <w:shd w:val="clear" w:color="auto" w:fill="FFFFFF"/>
    </w:rPr>
  </w:style>
  <w:style w:type="character" w:customStyle="1" w:styleId="12pt0pt">
    <w:name w:val="Основной текст + 12 pt;Интервал 0 pt"/>
    <w:rsid w:val="003A252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Tahoma11pt0pt">
    <w:name w:val="Основной текст + Tahoma;11 pt;Интервал 0 pt"/>
    <w:rsid w:val="003A2521"/>
    <w:rPr>
      <w:rFonts w:ascii="Tahoma" w:eastAsia="Tahoma" w:hAnsi="Tahoma" w:cs="Tahoma"/>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53">
    <w:name w:val="Основной текст (5)"/>
    <w:basedOn w:val="a4"/>
    <w:link w:val="52"/>
    <w:rsid w:val="003A2521"/>
    <w:pPr>
      <w:widowControl w:val="0"/>
      <w:shd w:val="clear" w:color="auto" w:fill="FFFFFF"/>
      <w:spacing w:before="300" w:after="300" w:line="0" w:lineRule="atLeast"/>
      <w:jc w:val="center"/>
    </w:pPr>
    <w:rPr>
      <w:spacing w:val="6"/>
      <w:sz w:val="16"/>
      <w:szCs w:val="16"/>
    </w:rPr>
  </w:style>
  <w:style w:type="paragraph" w:customStyle="1" w:styleId="afffffc">
    <w:name w:val="Подпись к таблице"/>
    <w:basedOn w:val="a4"/>
    <w:link w:val="afffffb"/>
    <w:rsid w:val="003A2521"/>
    <w:pPr>
      <w:widowControl w:val="0"/>
      <w:shd w:val="clear" w:color="auto" w:fill="FFFFFF"/>
      <w:spacing w:after="0" w:line="0" w:lineRule="atLeast"/>
    </w:pPr>
    <w:rPr>
      <w:spacing w:val="6"/>
      <w:sz w:val="16"/>
      <w:szCs w:val="16"/>
    </w:rPr>
  </w:style>
  <w:style w:type="paragraph" w:customStyle="1" w:styleId="1f8">
    <w:name w:val="Основной текст1"/>
    <w:basedOn w:val="a4"/>
    <w:uiPriority w:val="99"/>
    <w:rsid w:val="003A2521"/>
    <w:pPr>
      <w:widowControl w:val="0"/>
      <w:shd w:val="clear" w:color="auto" w:fill="FFFFFF"/>
      <w:spacing w:after="0" w:line="240" w:lineRule="auto"/>
      <w:ind w:firstLine="400"/>
    </w:pPr>
    <w:rPr>
      <w:rFonts w:ascii="Times New Roman" w:eastAsia="Times New Roman" w:hAnsi="Times New Roman" w:cs="Times New Roman"/>
      <w:sz w:val="23"/>
      <w:szCs w:val="23"/>
      <w:lang w:eastAsia="ru-RU"/>
    </w:rPr>
  </w:style>
  <w:style w:type="paragraph" w:customStyle="1" w:styleId="afffffd">
    <w:name w:val="Знак"/>
    <w:basedOn w:val="a4"/>
    <w:rsid w:val="00965F19"/>
    <w:pPr>
      <w:spacing w:line="240" w:lineRule="exact"/>
    </w:pPr>
    <w:rPr>
      <w:rFonts w:ascii="Verdana" w:eastAsia="Times New Roman" w:hAnsi="Verdana" w:cs="Times New Roman"/>
      <w:sz w:val="20"/>
      <w:szCs w:val="20"/>
      <w:lang w:val="en-US"/>
    </w:rPr>
  </w:style>
  <w:style w:type="paragraph" w:customStyle="1" w:styleId="western">
    <w:name w:val="western"/>
    <w:basedOn w:val="a4"/>
    <w:uiPriority w:val="99"/>
    <w:rsid w:val="00D10E09"/>
    <w:pPr>
      <w:spacing w:before="100" w:beforeAutospacing="1" w:after="0" w:line="240" w:lineRule="auto"/>
      <w:jc w:val="both"/>
    </w:pPr>
    <w:rPr>
      <w:rFonts w:ascii="Times New Roman" w:eastAsia="Times New Roman" w:hAnsi="Times New Roman" w:cs="Times New Roman"/>
      <w:color w:val="000000"/>
      <w:sz w:val="28"/>
      <w:szCs w:val="28"/>
      <w:lang w:eastAsia="ru-RU"/>
    </w:rPr>
  </w:style>
  <w:style w:type="paragraph" w:customStyle="1" w:styleId="COLBOTTOM">
    <w:name w:val="#COL_BOTTOM"/>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COLTOP">
    <w:name w:val="#COL_TOP"/>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PRINTSECTION">
    <w:name w:val="#PRINT_SECTION"/>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CENTERTEXT">
    <w:name w:val=".CENTERTEXT"/>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DJVU">
    <w:name w:val=".DJVU"/>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HORIZLINE">
    <w:name w:val=".HORIZLINE"/>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MIDDLEPICT">
    <w:name w:val=".MIDDLEPICT"/>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OPENTAB">
    <w:name w:val=".OPENTAB"/>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OPLEVELTEXT">
    <w:name w:val=".TOPLEVELTEXT"/>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radeMark">
    <w:name w:val=".TradeMark"/>
    <w:uiPriority w:val="99"/>
    <w:rsid w:val="00A539F3"/>
    <w:pPr>
      <w:widowControl w:val="0"/>
      <w:autoSpaceDE w:val="0"/>
      <w:autoSpaceDN w:val="0"/>
      <w:adjustRightInd w:val="0"/>
      <w:spacing w:after="0" w:line="240" w:lineRule="auto"/>
    </w:pPr>
    <w:rPr>
      <w:rFonts w:ascii="Arial, sans-serif" w:eastAsiaTheme="minorEastAsia" w:hAnsi="Arial, sans-serif" w:cs="Arial, sans-serif"/>
      <w:sz w:val="16"/>
      <w:szCs w:val="16"/>
      <w:lang w:eastAsia="ru-RU"/>
    </w:rPr>
  </w:style>
  <w:style w:type="paragraph" w:customStyle="1" w:styleId="UNFORMATTEXT">
    <w:name w:val=".UNFORMATTEXT"/>
    <w:uiPriority w:val="99"/>
    <w:rsid w:val="00A539F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BODY">
    <w:name w:val="BODY"/>
    <w:uiPriority w:val="99"/>
    <w:rsid w:val="00A539F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TML1">
    <w:name w:val="HTML"/>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ABLE0">
    <w:name w:val="TABLE"/>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character" w:customStyle="1" w:styleId="2d">
    <w:name w:val="Основной текст (2)_"/>
    <w:rsid w:val="00EA763D"/>
    <w:rPr>
      <w:shd w:val="clear" w:color="auto" w:fill="FFFFFF"/>
    </w:rPr>
  </w:style>
  <w:style w:type="paragraph" w:customStyle="1" w:styleId="38">
    <w:name w:val="Основной текст (3)"/>
    <w:basedOn w:val="a4"/>
    <w:rsid w:val="00EA763D"/>
    <w:pPr>
      <w:widowControl w:val="0"/>
      <w:shd w:val="clear" w:color="auto" w:fill="FFFFFF"/>
      <w:suppressAutoHyphens/>
      <w:spacing w:after="420" w:line="288" w:lineRule="exact"/>
      <w:ind w:hanging="380"/>
    </w:pPr>
    <w:rPr>
      <w:rFonts w:ascii="Times New Roman" w:eastAsia="Times New Roman" w:hAnsi="Times New Roman" w:cs="Times New Roman"/>
      <w:sz w:val="20"/>
      <w:szCs w:val="20"/>
      <w:lang w:val="x-none" w:eastAsia="zh-CN"/>
    </w:rPr>
  </w:style>
  <w:style w:type="paragraph" w:customStyle="1" w:styleId="afffffe">
    <w:basedOn w:val="a4"/>
    <w:next w:val="aff2"/>
    <w:qFormat/>
    <w:rsid w:val="00D17A93"/>
    <w:pPr>
      <w:keepNext/>
      <w:suppressAutoHyphens/>
      <w:spacing w:before="240" w:after="120" w:line="240" w:lineRule="auto"/>
    </w:pPr>
    <w:rPr>
      <w:rFonts w:ascii="Liberation Sans" w:eastAsia="Microsoft YaHei" w:hAnsi="Liberation Sans" w:cs="Mangal"/>
      <w:sz w:val="28"/>
      <w:szCs w:val="28"/>
      <w:lang w:eastAsia="zh-CN"/>
    </w:rPr>
  </w:style>
  <w:style w:type="character" w:customStyle="1" w:styleId="11pt0pt">
    <w:name w:val="Основной текст + 11 pt;Интервал 0 pt"/>
    <w:basedOn w:val="a5"/>
    <w:rsid w:val="00D67B31"/>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Standard">
    <w:name w:val="Standard"/>
    <w:uiPriority w:val="99"/>
    <w:rsid w:val="00B35AAF"/>
    <w:pPr>
      <w:suppressAutoHyphens/>
      <w:spacing w:after="0" w:line="240" w:lineRule="auto"/>
      <w:textAlignment w:val="baseline"/>
    </w:pPr>
    <w:rPr>
      <w:rFonts w:ascii="Liberation Serif" w:eastAsia="Arial Unicode MS" w:hAnsi="Liberation Serif" w:cs="Mangal"/>
      <w:kern w:val="1"/>
      <w:sz w:val="24"/>
      <w:szCs w:val="24"/>
      <w:lang w:eastAsia="zh-CN" w:bidi="hi-IN"/>
    </w:rPr>
  </w:style>
  <w:style w:type="paragraph" w:customStyle="1" w:styleId="103">
    <w:name w:val="10"/>
    <w:basedOn w:val="a4"/>
    <w:rsid w:val="00B850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4"/>
    <w:rsid w:val="00C930D0"/>
    <w:pPr>
      <w:suppressAutoHyphens/>
      <w:spacing w:after="0" w:line="240" w:lineRule="auto"/>
      <w:ind w:left="720"/>
      <w:contextualSpacing/>
    </w:pPr>
    <w:rPr>
      <w:rFonts w:ascii="Times New Roman" w:eastAsia="Calibri" w:hAnsi="Times New Roman" w:cs="Times New Roman"/>
      <w:sz w:val="20"/>
      <w:szCs w:val="20"/>
      <w:lang w:eastAsia="zh-CN"/>
    </w:rPr>
  </w:style>
  <w:style w:type="paragraph" w:customStyle="1" w:styleId="Heading">
    <w:name w:val="Heading"/>
    <w:basedOn w:val="Standard"/>
    <w:next w:val="Textbody"/>
    <w:uiPriority w:val="99"/>
    <w:rsid w:val="00C930D0"/>
    <w:pPr>
      <w:widowControl w:val="0"/>
      <w:autoSpaceDE w:val="0"/>
      <w:autoSpaceDN w:val="0"/>
      <w:jc w:val="center"/>
    </w:pPr>
    <w:rPr>
      <w:rFonts w:ascii="Times New Roman" w:eastAsia="Times New Roman" w:hAnsi="Times New Roman" w:cs="Times New Roman"/>
      <w:b/>
      <w:bCs/>
      <w:kern w:val="3"/>
      <w:sz w:val="36"/>
      <w:szCs w:val="20"/>
      <w:lang w:bidi="ar-SA"/>
    </w:rPr>
  </w:style>
  <w:style w:type="paragraph" w:customStyle="1" w:styleId="Textbody">
    <w:name w:val="Text body"/>
    <w:basedOn w:val="Standard"/>
    <w:uiPriority w:val="99"/>
    <w:rsid w:val="00C930D0"/>
    <w:pPr>
      <w:widowControl w:val="0"/>
      <w:autoSpaceDE w:val="0"/>
      <w:autoSpaceDN w:val="0"/>
      <w:jc w:val="both"/>
    </w:pPr>
    <w:rPr>
      <w:rFonts w:ascii="Times New Roman" w:eastAsia="Times New Roman" w:hAnsi="Times New Roman" w:cs="Times New Roman"/>
      <w:color w:val="000080"/>
      <w:kern w:val="3"/>
      <w:sz w:val="20"/>
      <w:szCs w:val="20"/>
      <w:lang w:bidi="ar-SA"/>
    </w:rPr>
  </w:style>
  <w:style w:type="paragraph" w:styleId="affffff">
    <w:name w:val="List"/>
    <w:basedOn w:val="Textbody"/>
    <w:rsid w:val="00C930D0"/>
    <w:rPr>
      <w:rFonts w:cs="Mangal"/>
      <w:sz w:val="24"/>
    </w:rPr>
  </w:style>
  <w:style w:type="paragraph" w:customStyle="1" w:styleId="1f9">
    <w:name w:val="Название объекта1"/>
    <w:basedOn w:val="Standard"/>
    <w:qFormat/>
    <w:rsid w:val="00C930D0"/>
    <w:pPr>
      <w:widowControl w:val="0"/>
      <w:suppressLineNumbers/>
      <w:autoSpaceDE w:val="0"/>
      <w:autoSpaceDN w:val="0"/>
      <w:spacing w:before="120" w:after="120"/>
    </w:pPr>
    <w:rPr>
      <w:rFonts w:ascii="Times New Roman" w:eastAsia="Times New Roman" w:hAnsi="Times New Roman"/>
      <w:i/>
      <w:iCs/>
      <w:kern w:val="3"/>
      <w:lang w:bidi="ar-SA"/>
    </w:rPr>
  </w:style>
  <w:style w:type="paragraph" w:customStyle="1" w:styleId="Index">
    <w:name w:val="Index"/>
    <w:basedOn w:val="Standard"/>
    <w:uiPriority w:val="99"/>
    <w:rsid w:val="00C930D0"/>
    <w:pPr>
      <w:widowControl w:val="0"/>
      <w:suppressLineNumbers/>
      <w:autoSpaceDE w:val="0"/>
      <w:autoSpaceDN w:val="0"/>
    </w:pPr>
    <w:rPr>
      <w:rFonts w:ascii="Times New Roman" w:eastAsia="Times New Roman" w:hAnsi="Times New Roman"/>
      <w:kern w:val="3"/>
      <w:szCs w:val="20"/>
      <w:lang w:bidi="ar-SA"/>
    </w:rPr>
  </w:style>
  <w:style w:type="paragraph" w:customStyle="1" w:styleId="112">
    <w:name w:val="Заголовок 11"/>
    <w:basedOn w:val="Standard"/>
    <w:next w:val="Standard"/>
    <w:qFormat/>
    <w:rsid w:val="00C930D0"/>
    <w:pPr>
      <w:keepNext/>
      <w:widowControl w:val="0"/>
      <w:autoSpaceDE w:val="0"/>
      <w:autoSpaceDN w:val="0"/>
      <w:spacing w:before="240" w:after="240"/>
      <w:jc w:val="center"/>
      <w:outlineLvl w:val="0"/>
    </w:pPr>
    <w:rPr>
      <w:rFonts w:ascii="Arial" w:eastAsia="Times New Roman" w:hAnsi="Arial" w:cs="Arial"/>
      <w:b/>
      <w:kern w:val="3"/>
      <w:sz w:val="40"/>
      <w:szCs w:val="40"/>
      <w:lang w:bidi="ar-SA"/>
    </w:rPr>
  </w:style>
  <w:style w:type="paragraph" w:customStyle="1" w:styleId="211">
    <w:name w:val="Заголовок 21"/>
    <w:basedOn w:val="Standard"/>
    <w:next w:val="Standard"/>
    <w:qFormat/>
    <w:rsid w:val="00C930D0"/>
    <w:pPr>
      <w:keepNext/>
      <w:widowControl w:val="0"/>
      <w:autoSpaceDE w:val="0"/>
      <w:autoSpaceDN w:val="0"/>
      <w:jc w:val="both"/>
      <w:outlineLvl w:val="1"/>
    </w:pPr>
    <w:rPr>
      <w:rFonts w:ascii="Times New Roman" w:eastAsia="Times New Roman" w:hAnsi="Times New Roman" w:cs="Times New Roman"/>
      <w:b/>
      <w:bCs/>
      <w:kern w:val="3"/>
      <w:sz w:val="20"/>
      <w:szCs w:val="20"/>
      <w:lang w:bidi="ar-SA"/>
    </w:rPr>
  </w:style>
  <w:style w:type="paragraph" w:customStyle="1" w:styleId="310">
    <w:name w:val="Заголовок 31"/>
    <w:basedOn w:val="Standard"/>
    <w:next w:val="Standard"/>
    <w:qFormat/>
    <w:rsid w:val="00C930D0"/>
    <w:pPr>
      <w:keepNext/>
      <w:widowControl w:val="0"/>
      <w:autoSpaceDE w:val="0"/>
      <w:autoSpaceDN w:val="0"/>
      <w:ind w:firstLine="709"/>
      <w:jc w:val="center"/>
      <w:outlineLvl w:val="2"/>
    </w:pPr>
    <w:rPr>
      <w:rFonts w:ascii="Times New Roman" w:eastAsia="Times New Roman" w:hAnsi="Times New Roman" w:cs="Times New Roman"/>
      <w:b/>
      <w:bCs/>
      <w:color w:val="000000"/>
      <w:kern w:val="3"/>
      <w:sz w:val="20"/>
      <w:szCs w:val="20"/>
      <w:lang w:bidi="ar-SA"/>
    </w:rPr>
  </w:style>
  <w:style w:type="paragraph" w:customStyle="1" w:styleId="410">
    <w:name w:val="Заголовок 41"/>
    <w:basedOn w:val="Standard"/>
    <w:next w:val="Standard"/>
    <w:qFormat/>
    <w:rsid w:val="00C930D0"/>
    <w:pPr>
      <w:keepNext/>
      <w:widowControl w:val="0"/>
      <w:autoSpaceDE w:val="0"/>
      <w:autoSpaceDN w:val="0"/>
      <w:jc w:val="center"/>
      <w:outlineLvl w:val="3"/>
    </w:pPr>
    <w:rPr>
      <w:rFonts w:ascii="Times New Roman" w:eastAsia="Times New Roman" w:hAnsi="Times New Roman" w:cs="Times New Roman"/>
      <w:b/>
      <w:bCs/>
      <w:color w:val="000080"/>
      <w:kern w:val="3"/>
      <w:sz w:val="32"/>
      <w:szCs w:val="20"/>
      <w:lang w:bidi="ar-SA"/>
    </w:rPr>
  </w:style>
  <w:style w:type="paragraph" w:customStyle="1" w:styleId="510">
    <w:name w:val="Заголовок 51"/>
    <w:basedOn w:val="Standard"/>
    <w:next w:val="Standard"/>
    <w:qFormat/>
    <w:rsid w:val="00C930D0"/>
    <w:pPr>
      <w:keepNext/>
      <w:widowControl w:val="0"/>
      <w:autoSpaceDE w:val="0"/>
      <w:autoSpaceDN w:val="0"/>
      <w:ind w:firstLine="709"/>
      <w:jc w:val="center"/>
      <w:outlineLvl w:val="4"/>
    </w:pPr>
    <w:rPr>
      <w:rFonts w:ascii="Times New Roman" w:eastAsia="Times New Roman" w:hAnsi="Times New Roman" w:cs="Times New Roman"/>
      <w:b/>
      <w:bCs/>
      <w:color w:val="000080"/>
      <w:kern w:val="3"/>
      <w:sz w:val="20"/>
      <w:szCs w:val="20"/>
      <w:lang w:bidi="ar-SA"/>
    </w:rPr>
  </w:style>
  <w:style w:type="paragraph" w:customStyle="1" w:styleId="610">
    <w:name w:val="Заголовок 61"/>
    <w:basedOn w:val="Standard"/>
    <w:next w:val="Standard"/>
    <w:qFormat/>
    <w:rsid w:val="00C930D0"/>
    <w:pPr>
      <w:keepNext/>
      <w:widowControl w:val="0"/>
      <w:autoSpaceDE w:val="0"/>
      <w:autoSpaceDN w:val="0"/>
      <w:ind w:firstLine="709"/>
      <w:jc w:val="both"/>
      <w:outlineLvl w:val="5"/>
    </w:pPr>
    <w:rPr>
      <w:rFonts w:ascii="Times New Roman" w:eastAsia="Times New Roman" w:hAnsi="Times New Roman" w:cs="Times New Roman"/>
      <w:b/>
      <w:bCs/>
      <w:i/>
      <w:iCs/>
      <w:color w:val="000080"/>
      <w:kern w:val="3"/>
      <w:sz w:val="32"/>
      <w:szCs w:val="20"/>
      <w:lang w:bidi="ar-SA"/>
    </w:rPr>
  </w:style>
  <w:style w:type="paragraph" w:customStyle="1" w:styleId="710">
    <w:name w:val="Заголовок 71"/>
    <w:basedOn w:val="Standard"/>
    <w:next w:val="Standard"/>
    <w:qFormat/>
    <w:rsid w:val="00C930D0"/>
    <w:pPr>
      <w:keepNext/>
      <w:widowControl w:val="0"/>
      <w:autoSpaceDE w:val="0"/>
      <w:autoSpaceDN w:val="0"/>
      <w:ind w:left="34"/>
      <w:outlineLvl w:val="6"/>
    </w:pPr>
    <w:rPr>
      <w:rFonts w:ascii="Times New Roman" w:eastAsia="Times New Roman" w:hAnsi="Times New Roman" w:cs="Times New Roman"/>
      <w:b/>
      <w:bCs/>
      <w:kern w:val="3"/>
      <w:sz w:val="20"/>
      <w:szCs w:val="20"/>
      <w:lang w:bidi="ar-SA"/>
    </w:rPr>
  </w:style>
  <w:style w:type="paragraph" w:customStyle="1" w:styleId="81">
    <w:name w:val="Заголовок 81"/>
    <w:basedOn w:val="Standard"/>
    <w:next w:val="Standard"/>
    <w:uiPriority w:val="99"/>
    <w:rsid w:val="00C930D0"/>
    <w:pPr>
      <w:keepNext/>
      <w:widowControl w:val="0"/>
      <w:autoSpaceDE w:val="0"/>
      <w:autoSpaceDN w:val="0"/>
      <w:jc w:val="center"/>
      <w:outlineLvl w:val="7"/>
    </w:pPr>
    <w:rPr>
      <w:rFonts w:ascii="Times New Roman" w:eastAsia="Times New Roman" w:hAnsi="Times New Roman" w:cs="Times New Roman"/>
      <w:b/>
      <w:bCs/>
      <w:kern w:val="3"/>
      <w:sz w:val="28"/>
      <w:szCs w:val="20"/>
      <w:lang w:bidi="ar-SA"/>
    </w:rPr>
  </w:style>
  <w:style w:type="paragraph" w:customStyle="1" w:styleId="910">
    <w:name w:val="Заголовок 91"/>
    <w:basedOn w:val="Standard"/>
    <w:next w:val="Standard"/>
    <w:uiPriority w:val="99"/>
    <w:rsid w:val="00C930D0"/>
    <w:pPr>
      <w:keepNext/>
      <w:widowControl w:val="0"/>
      <w:autoSpaceDE w:val="0"/>
      <w:autoSpaceDN w:val="0"/>
      <w:outlineLvl w:val="8"/>
    </w:pPr>
    <w:rPr>
      <w:rFonts w:ascii="Times New Roman" w:eastAsia="Times New Roman" w:hAnsi="Times New Roman" w:cs="Times New Roman"/>
      <w:b/>
      <w:bCs/>
      <w:kern w:val="3"/>
      <w:sz w:val="22"/>
      <w:szCs w:val="20"/>
      <w:lang w:bidi="ar-SA"/>
    </w:rPr>
  </w:style>
  <w:style w:type="paragraph" w:customStyle="1" w:styleId="1fa">
    <w:name w:val="Верхний колонтитул1"/>
    <w:basedOn w:val="Standard"/>
    <w:qFormat/>
    <w:rsid w:val="00C930D0"/>
    <w:pPr>
      <w:widowControl w:val="0"/>
      <w:tabs>
        <w:tab w:val="center" w:pos="4677"/>
        <w:tab w:val="right" w:pos="9355"/>
      </w:tabs>
      <w:autoSpaceDE w:val="0"/>
      <w:autoSpaceDN w:val="0"/>
    </w:pPr>
    <w:rPr>
      <w:rFonts w:ascii="Times New Roman" w:eastAsia="Times New Roman" w:hAnsi="Times New Roman" w:cs="Times New Roman"/>
      <w:kern w:val="3"/>
      <w:sz w:val="20"/>
      <w:szCs w:val="20"/>
      <w:lang w:bidi="ar-SA"/>
    </w:rPr>
  </w:style>
  <w:style w:type="paragraph" w:customStyle="1" w:styleId="Textbodyindent">
    <w:name w:val="Text body indent"/>
    <w:basedOn w:val="Standard"/>
    <w:uiPriority w:val="99"/>
    <w:rsid w:val="00C930D0"/>
    <w:pPr>
      <w:widowControl w:val="0"/>
      <w:autoSpaceDE w:val="0"/>
      <w:autoSpaceDN w:val="0"/>
      <w:ind w:firstLine="709"/>
      <w:jc w:val="both"/>
    </w:pPr>
    <w:rPr>
      <w:rFonts w:ascii="Times New Roman" w:eastAsia="Times New Roman" w:hAnsi="Times New Roman" w:cs="Times New Roman"/>
      <w:i/>
      <w:iCs/>
      <w:color w:val="FF0000"/>
      <w:kern w:val="3"/>
      <w:sz w:val="20"/>
      <w:szCs w:val="20"/>
      <w:lang w:bidi="ar-SA"/>
    </w:rPr>
  </w:style>
  <w:style w:type="paragraph" w:customStyle="1" w:styleId="Headinguser">
    <w:name w:val="Heading (user)"/>
    <w:uiPriority w:val="99"/>
    <w:rsid w:val="00C930D0"/>
    <w:pPr>
      <w:suppressAutoHyphens/>
      <w:autoSpaceDE w:val="0"/>
      <w:autoSpaceDN w:val="0"/>
      <w:spacing w:after="0" w:line="240" w:lineRule="auto"/>
      <w:textAlignment w:val="baseline"/>
    </w:pPr>
    <w:rPr>
      <w:rFonts w:ascii="Arial" w:eastAsia="Times New Roman" w:hAnsi="Arial" w:cs="Arial"/>
      <w:b/>
      <w:bCs/>
      <w:kern w:val="3"/>
      <w:lang w:eastAsia="zh-CN"/>
    </w:rPr>
  </w:style>
  <w:style w:type="paragraph" w:customStyle="1" w:styleId="Footnote">
    <w:name w:val="Footnote"/>
    <w:basedOn w:val="Standard"/>
    <w:uiPriority w:val="99"/>
    <w:rsid w:val="00C930D0"/>
    <w:pPr>
      <w:widowControl w:val="0"/>
      <w:autoSpaceDE w:val="0"/>
      <w:autoSpaceDN w:val="0"/>
    </w:pPr>
    <w:rPr>
      <w:rFonts w:ascii="Times New Roman" w:eastAsia="Times New Roman" w:hAnsi="Times New Roman" w:cs="Times New Roman"/>
      <w:kern w:val="3"/>
      <w:sz w:val="20"/>
      <w:szCs w:val="20"/>
      <w:lang w:bidi="ar-SA"/>
    </w:rPr>
  </w:style>
  <w:style w:type="paragraph" w:customStyle="1" w:styleId="ConsTitle">
    <w:name w:val="ConsTitle"/>
    <w:uiPriority w:val="99"/>
    <w:rsid w:val="00C930D0"/>
    <w:pPr>
      <w:widowControl w:val="0"/>
      <w:suppressAutoHyphens/>
      <w:autoSpaceDE w:val="0"/>
      <w:autoSpaceDN w:val="0"/>
      <w:spacing w:after="0" w:line="240" w:lineRule="auto"/>
      <w:textAlignment w:val="baseline"/>
    </w:pPr>
    <w:rPr>
      <w:rFonts w:ascii="Arial" w:eastAsia="Times New Roman" w:hAnsi="Arial" w:cs="Arial"/>
      <w:b/>
      <w:bCs/>
      <w:kern w:val="3"/>
      <w:sz w:val="16"/>
      <w:szCs w:val="16"/>
      <w:lang w:eastAsia="zh-CN"/>
    </w:rPr>
  </w:style>
  <w:style w:type="paragraph" w:customStyle="1" w:styleId="affffff0">
    <w:name w:val="Îáû÷íûé"/>
    <w:uiPriority w:val="99"/>
    <w:rsid w:val="00C930D0"/>
    <w:pPr>
      <w:widowControl w:val="0"/>
      <w:suppressAutoHyphens/>
      <w:autoSpaceDN w:val="0"/>
      <w:spacing w:after="0" w:line="240" w:lineRule="auto"/>
      <w:textAlignment w:val="baseline"/>
    </w:pPr>
    <w:rPr>
      <w:rFonts w:ascii="Times New Roman" w:eastAsia="Times New Roman" w:hAnsi="Times New Roman" w:cs="Times New Roman"/>
      <w:kern w:val="3"/>
      <w:sz w:val="28"/>
      <w:szCs w:val="20"/>
      <w:lang w:eastAsia="zh-CN"/>
    </w:rPr>
  </w:style>
  <w:style w:type="paragraph" w:customStyle="1" w:styleId="2f">
    <w:name w:val="Îñíîâíîé òåêñò ñ îòñòóïîì 2"/>
    <w:basedOn w:val="affffff0"/>
    <w:uiPriority w:val="99"/>
    <w:rsid w:val="00C930D0"/>
    <w:pPr>
      <w:ind w:left="720"/>
      <w:jc w:val="both"/>
    </w:pPr>
    <w:rPr>
      <w:color w:val="000000"/>
      <w:sz w:val="24"/>
      <w:lang w:val="en-US"/>
    </w:rPr>
  </w:style>
  <w:style w:type="paragraph" w:customStyle="1" w:styleId="caaieiaie3">
    <w:name w:val="caaieiaie 3"/>
    <w:basedOn w:val="Iauiue"/>
    <w:next w:val="Iauiue"/>
    <w:uiPriority w:val="99"/>
    <w:rsid w:val="00C930D0"/>
    <w:pPr>
      <w:keepNext/>
      <w:suppressAutoHyphens/>
      <w:autoSpaceDN w:val="0"/>
      <w:jc w:val="center"/>
      <w:textAlignment w:val="baseline"/>
    </w:pPr>
    <w:rPr>
      <w:b/>
      <w:kern w:val="3"/>
      <w:sz w:val="24"/>
      <w:lang w:eastAsia="zh-CN"/>
    </w:rPr>
  </w:style>
  <w:style w:type="paragraph" w:customStyle="1" w:styleId="1fb">
    <w:name w:val="çàãîëîâîê 1"/>
    <w:basedOn w:val="affffff0"/>
    <w:next w:val="affffff0"/>
    <w:uiPriority w:val="99"/>
    <w:rsid w:val="00C930D0"/>
    <w:pPr>
      <w:keepNext/>
    </w:pPr>
  </w:style>
  <w:style w:type="paragraph" w:customStyle="1" w:styleId="39">
    <w:name w:val="Îñíîâíîé òåêñò ñ îòñòóïîì 3"/>
    <w:basedOn w:val="affffff0"/>
    <w:uiPriority w:val="99"/>
    <w:rsid w:val="00C930D0"/>
    <w:pPr>
      <w:ind w:firstLine="567"/>
      <w:jc w:val="both"/>
    </w:pPr>
    <w:rPr>
      <w:rFonts w:ascii="Peterburg, 'Times New Roman'" w:hAnsi="Peterburg, 'Times New Roman'" w:cs="Peterburg, 'Times New Roman'"/>
      <w:b/>
      <w:i/>
      <w:sz w:val="24"/>
    </w:rPr>
  </w:style>
  <w:style w:type="paragraph" w:customStyle="1" w:styleId="Iniiaiieoaenonionooiii2">
    <w:name w:val="Iniiaiie oaeno n ionooiii 2"/>
    <w:basedOn w:val="Iauiue"/>
    <w:uiPriority w:val="99"/>
    <w:rsid w:val="00C930D0"/>
    <w:pPr>
      <w:widowControl/>
      <w:suppressAutoHyphens/>
      <w:autoSpaceDN w:val="0"/>
      <w:ind w:firstLine="284"/>
      <w:jc w:val="both"/>
      <w:textAlignment w:val="baseline"/>
    </w:pPr>
    <w:rPr>
      <w:rFonts w:ascii="Peterburg, 'Times New Roman'" w:hAnsi="Peterburg, 'Times New Roman'" w:cs="Peterburg, 'Times New Roman'"/>
      <w:kern w:val="3"/>
      <w:lang w:eastAsia="zh-CN"/>
    </w:rPr>
  </w:style>
  <w:style w:type="paragraph" w:customStyle="1" w:styleId="Iniiaiieoaenonionooiii3">
    <w:name w:val="Iniiaiie oaeno n ionooiii 3"/>
    <w:basedOn w:val="Iauiue"/>
    <w:uiPriority w:val="99"/>
    <w:rsid w:val="00C930D0"/>
    <w:pPr>
      <w:widowControl/>
      <w:suppressAutoHyphens/>
      <w:autoSpaceDN w:val="0"/>
      <w:ind w:firstLine="720"/>
      <w:jc w:val="both"/>
      <w:textAlignment w:val="baseline"/>
    </w:pPr>
    <w:rPr>
      <w:rFonts w:ascii="Peterburg, 'Times New Roman'" w:hAnsi="Peterburg, 'Times New Roman'" w:cs="Peterburg, 'Times New Roman'"/>
      <w:kern w:val="3"/>
      <w:sz w:val="28"/>
      <w:lang w:eastAsia="zh-CN"/>
    </w:rPr>
  </w:style>
  <w:style w:type="paragraph" w:customStyle="1" w:styleId="affffff1">
    <w:name w:val="основной"/>
    <w:basedOn w:val="Standard"/>
    <w:uiPriority w:val="99"/>
    <w:rsid w:val="00C930D0"/>
    <w:pPr>
      <w:keepNext/>
      <w:autoSpaceDN w:val="0"/>
    </w:pPr>
    <w:rPr>
      <w:rFonts w:ascii="Times New Roman" w:eastAsia="Times New Roman" w:hAnsi="Times New Roman" w:cs="Times New Roman"/>
      <w:kern w:val="3"/>
      <w:szCs w:val="20"/>
      <w:lang w:bidi="ar-SA"/>
    </w:rPr>
  </w:style>
  <w:style w:type="paragraph" w:customStyle="1" w:styleId="a2">
    <w:name w:val="список"/>
    <w:basedOn w:val="Standard"/>
    <w:uiPriority w:val="99"/>
    <w:rsid w:val="00C930D0"/>
    <w:pPr>
      <w:keepLines/>
      <w:numPr>
        <w:numId w:val="40"/>
      </w:numPr>
      <w:overflowPunct w:val="0"/>
      <w:autoSpaceDE w:val="0"/>
      <w:autoSpaceDN w:val="0"/>
      <w:jc w:val="both"/>
    </w:pPr>
    <w:rPr>
      <w:rFonts w:ascii="Peterburg, 'Times New Roman'" w:eastAsia="Times New Roman" w:hAnsi="Peterburg, 'Times New Roman'" w:cs="Peterburg, 'Times New Roman'"/>
      <w:kern w:val="3"/>
      <w:szCs w:val="20"/>
      <w:lang w:bidi="ar-SA"/>
    </w:rPr>
  </w:style>
  <w:style w:type="paragraph" w:customStyle="1" w:styleId="a3">
    <w:name w:val="ñïèñîê"/>
    <w:basedOn w:val="affffff0"/>
    <w:uiPriority w:val="99"/>
    <w:rsid w:val="00C930D0"/>
    <w:pPr>
      <w:keepLines/>
      <w:numPr>
        <w:numId w:val="41"/>
      </w:numPr>
      <w:jc w:val="both"/>
    </w:pPr>
    <w:rPr>
      <w:rFonts w:ascii="Peterburg, 'Times New Roman'" w:hAnsi="Peterburg, 'Times New Roman'" w:cs="Peterburg, 'Times New Roman'"/>
      <w:sz w:val="24"/>
    </w:rPr>
  </w:style>
  <w:style w:type="paragraph" w:customStyle="1" w:styleId="80">
    <w:name w:val="çàãîëîâîê 8"/>
    <w:basedOn w:val="affffff0"/>
    <w:next w:val="affffff0"/>
    <w:uiPriority w:val="99"/>
    <w:rsid w:val="00C930D0"/>
    <w:pPr>
      <w:keepNext/>
      <w:ind w:firstLine="720"/>
      <w:jc w:val="both"/>
    </w:pPr>
    <w:rPr>
      <w:b/>
      <w:sz w:val="24"/>
    </w:rPr>
  </w:style>
  <w:style w:type="paragraph" w:customStyle="1" w:styleId="Iniiaiieoaeno2">
    <w:name w:val="Iniiaiie oaeno 2"/>
    <w:basedOn w:val="Standard"/>
    <w:uiPriority w:val="99"/>
    <w:rsid w:val="00C930D0"/>
    <w:pPr>
      <w:widowControl w:val="0"/>
      <w:autoSpaceDN w:val="0"/>
      <w:ind w:firstLine="567"/>
      <w:jc w:val="both"/>
    </w:pPr>
    <w:rPr>
      <w:rFonts w:ascii="Times New Roman" w:eastAsia="Times New Roman" w:hAnsi="Times New Roman" w:cs="Times New Roman"/>
      <w:b/>
      <w:color w:val="000000"/>
      <w:kern w:val="3"/>
      <w:szCs w:val="20"/>
      <w:lang w:bidi="ar-SA"/>
    </w:rPr>
  </w:style>
  <w:style w:type="paragraph" w:styleId="4">
    <w:name w:val="List 4"/>
    <w:basedOn w:val="Standard"/>
    <w:uiPriority w:val="99"/>
    <w:rsid w:val="00C930D0"/>
    <w:pPr>
      <w:numPr>
        <w:numId w:val="30"/>
      </w:numPr>
      <w:autoSpaceDN w:val="0"/>
    </w:pPr>
    <w:rPr>
      <w:rFonts w:ascii="Times New Roman" w:eastAsia="Times New Roman" w:hAnsi="Times New Roman" w:cs="Times New Roman"/>
      <w:kern w:val="3"/>
      <w:sz w:val="20"/>
      <w:szCs w:val="20"/>
      <w:lang w:val="en-GB" w:bidi="ar-SA"/>
    </w:rPr>
  </w:style>
  <w:style w:type="paragraph" w:customStyle="1" w:styleId="affffff2">
    <w:name w:val="Îñíîâíîé òåêñò"/>
    <w:basedOn w:val="affffff0"/>
    <w:uiPriority w:val="99"/>
    <w:rsid w:val="00C930D0"/>
    <w:pPr>
      <w:tabs>
        <w:tab w:val="left" w:leader="dot" w:pos="9072"/>
      </w:tabs>
      <w:jc w:val="both"/>
    </w:pPr>
    <w:rPr>
      <w:b/>
      <w:sz w:val="24"/>
    </w:rPr>
  </w:style>
  <w:style w:type="paragraph" w:customStyle="1" w:styleId="caaieiaie2">
    <w:name w:val="caaieiaie 2"/>
    <w:basedOn w:val="Iauiue"/>
    <w:next w:val="Iauiue"/>
    <w:uiPriority w:val="99"/>
    <w:rsid w:val="00C930D0"/>
    <w:pPr>
      <w:keepNext/>
      <w:keepLines/>
      <w:suppressAutoHyphens/>
      <w:autoSpaceDN w:val="0"/>
      <w:spacing w:before="240" w:after="60"/>
      <w:jc w:val="center"/>
      <w:textAlignment w:val="baseline"/>
    </w:pPr>
    <w:rPr>
      <w:rFonts w:ascii="Peterburg, 'Times New Roman'" w:hAnsi="Peterburg, 'Times New Roman'" w:cs="Peterburg, 'Times New Roman'"/>
      <w:b/>
      <w:kern w:val="3"/>
      <w:sz w:val="24"/>
      <w:lang w:eastAsia="zh-CN"/>
    </w:rPr>
  </w:style>
  <w:style w:type="paragraph" w:customStyle="1" w:styleId="Text">
    <w:name w:val="Text"/>
    <w:basedOn w:val="Standard"/>
    <w:uiPriority w:val="99"/>
    <w:rsid w:val="00C930D0"/>
    <w:pPr>
      <w:autoSpaceDN w:val="0"/>
    </w:pPr>
    <w:rPr>
      <w:rFonts w:ascii="Courier New" w:eastAsia="Times New Roman" w:hAnsi="Courier New" w:cs="Courier New"/>
      <w:kern w:val="3"/>
      <w:sz w:val="20"/>
      <w:szCs w:val="20"/>
      <w:lang w:bidi="ar-SA"/>
    </w:rPr>
  </w:style>
  <w:style w:type="paragraph" w:customStyle="1" w:styleId="54">
    <w:name w:val="çàãîëîâîê 5"/>
    <w:basedOn w:val="Standard"/>
    <w:next w:val="Standard"/>
    <w:uiPriority w:val="99"/>
    <w:rsid w:val="00C930D0"/>
    <w:pPr>
      <w:keepNext/>
      <w:widowControl w:val="0"/>
      <w:autoSpaceDN w:val="0"/>
      <w:ind w:firstLine="567"/>
      <w:jc w:val="both"/>
    </w:pPr>
    <w:rPr>
      <w:rFonts w:ascii="Times New Roman" w:eastAsia="Times New Roman" w:hAnsi="Times New Roman" w:cs="Times New Roman"/>
      <w:b/>
      <w:kern w:val="3"/>
      <w:sz w:val="20"/>
      <w:szCs w:val="20"/>
      <w:u w:val="single"/>
      <w:lang w:bidi="ar-SA"/>
    </w:rPr>
  </w:style>
  <w:style w:type="paragraph" w:customStyle="1" w:styleId="consplustitle0">
    <w:name w:val="consplustitle"/>
    <w:basedOn w:val="Standard"/>
    <w:uiPriority w:val="99"/>
    <w:rsid w:val="00C930D0"/>
    <w:pPr>
      <w:autoSpaceDN w:val="0"/>
      <w:spacing w:before="280" w:after="280"/>
    </w:pPr>
    <w:rPr>
      <w:rFonts w:ascii="Times New Roman" w:eastAsia="Times New Roman" w:hAnsi="Times New Roman" w:cs="Times New Roman"/>
      <w:kern w:val="3"/>
      <w:lang w:bidi="ar-SA"/>
    </w:rPr>
  </w:style>
  <w:style w:type="paragraph" w:customStyle="1" w:styleId="consplusnormal2">
    <w:name w:val="consplusnormal"/>
    <w:basedOn w:val="Standard"/>
    <w:uiPriority w:val="99"/>
    <w:rsid w:val="00C930D0"/>
    <w:pPr>
      <w:autoSpaceDN w:val="0"/>
      <w:spacing w:before="280" w:after="280"/>
    </w:pPr>
    <w:rPr>
      <w:rFonts w:ascii="Times New Roman" w:eastAsia="Times New Roman" w:hAnsi="Times New Roman" w:cs="Times New Roman"/>
      <w:kern w:val="3"/>
      <w:lang w:bidi="ar-SA"/>
    </w:rPr>
  </w:style>
  <w:style w:type="paragraph" w:customStyle="1" w:styleId="Contents3">
    <w:name w:val="Contents 3"/>
    <w:basedOn w:val="Standard"/>
    <w:next w:val="Standard"/>
    <w:uiPriority w:val="99"/>
    <w:rsid w:val="00C930D0"/>
    <w:pPr>
      <w:widowControl w:val="0"/>
      <w:autoSpaceDE w:val="0"/>
      <w:autoSpaceDN w:val="0"/>
      <w:ind w:left="400"/>
    </w:pPr>
    <w:rPr>
      <w:rFonts w:ascii="Times New Roman" w:eastAsia="Times New Roman" w:hAnsi="Times New Roman" w:cs="Times New Roman"/>
      <w:kern w:val="3"/>
      <w:sz w:val="20"/>
      <w:szCs w:val="20"/>
      <w:lang w:bidi="ar-SA"/>
    </w:rPr>
  </w:style>
  <w:style w:type="paragraph" w:customStyle="1" w:styleId="3-016">
    <w:name w:val="Стиль Заголовок 3 + малые прописные Справа:  -01 см Перед:  6 пт..."/>
    <w:basedOn w:val="310"/>
    <w:uiPriority w:val="99"/>
    <w:rsid w:val="00C930D0"/>
  </w:style>
  <w:style w:type="paragraph" w:customStyle="1" w:styleId="affffff3">
    <w:name w:val="Словарная статья"/>
    <w:basedOn w:val="Standard"/>
    <w:next w:val="Standard"/>
    <w:uiPriority w:val="99"/>
    <w:rsid w:val="00C930D0"/>
    <w:pPr>
      <w:autoSpaceDE w:val="0"/>
      <w:autoSpaceDN w:val="0"/>
      <w:ind w:right="118"/>
      <w:jc w:val="both"/>
    </w:pPr>
    <w:rPr>
      <w:rFonts w:ascii="Arial" w:eastAsia="Times New Roman" w:hAnsi="Arial" w:cs="Arial"/>
      <w:kern w:val="3"/>
      <w:lang w:bidi="ar-SA"/>
    </w:rPr>
  </w:style>
  <w:style w:type="paragraph" w:customStyle="1" w:styleId="Framecontents">
    <w:name w:val="Frame contents"/>
    <w:basedOn w:val="Standard"/>
    <w:uiPriority w:val="99"/>
    <w:rsid w:val="00C930D0"/>
    <w:pPr>
      <w:widowControl w:val="0"/>
      <w:autoSpaceDE w:val="0"/>
      <w:autoSpaceDN w:val="0"/>
    </w:pPr>
    <w:rPr>
      <w:rFonts w:ascii="Times New Roman" w:eastAsia="Times New Roman" w:hAnsi="Times New Roman" w:cs="Times New Roman"/>
      <w:kern w:val="3"/>
      <w:sz w:val="20"/>
      <w:szCs w:val="20"/>
      <w:lang w:bidi="ar-SA"/>
    </w:rPr>
  </w:style>
  <w:style w:type="paragraph" w:customStyle="1" w:styleId="TableContents">
    <w:name w:val="Table Contents"/>
    <w:basedOn w:val="Standard"/>
    <w:uiPriority w:val="99"/>
    <w:rsid w:val="00C930D0"/>
    <w:pPr>
      <w:widowControl w:val="0"/>
      <w:suppressLineNumbers/>
      <w:autoSpaceDE w:val="0"/>
      <w:autoSpaceDN w:val="0"/>
    </w:pPr>
    <w:rPr>
      <w:rFonts w:ascii="Times New Roman" w:eastAsia="Times New Roman" w:hAnsi="Times New Roman" w:cs="Times New Roman"/>
      <w:kern w:val="3"/>
      <w:sz w:val="20"/>
      <w:szCs w:val="20"/>
      <w:lang w:bidi="ar-SA"/>
    </w:rPr>
  </w:style>
  <w:style w:type="paragraph" w:customStyle="1" w:styleId="TableHeading">
    <w:name w:val="Table Heading"/>
    <w:basedOn w:val="TableContents"/>
    <w:uiPriority w:val="99"/>
    <w:rsid w:val="00C930D0"/>
    <w:pPr>
      <w:jc w:val="center"/>
    </w:pPr>
    <w:rPr>
      <w:b/>
      <w:bCs/>
    </w:rPr>
  </w:style>
  <w:style w:type="character" w:customStyle="1" w:styleId="WW8Num1z0">
    <w:name w:val="WW8Num1z0"/>
    <w:rsid w:val="00C930D0"/>
    <w:rPr>
      <w:sz w:val="24"/>
      <w:szCs w:val="24"/>
    </w:rPr>
  </w:style>
  <w:style w:type="character" w:customStyle="1" w:styleId="WW8Num1z1">
    <w:name w:val="WW8Num1z1"/>
    <w:rsid w:val="00C930D0"/>
  </w:style>
  <w:style w:type="character" w:customStyle="1" w:styleId="WW8Num1z2">
    <w:name w:val="WW8Num1z2"/>
    <w:rsid w:val="00C930D0"/>
  </w:style>
  <w:style w:type="character" w:customStyle="1" w:styleId="WW8Num1z3">
    <w:name w:val="WW8Num1z3"/>
    <w:rsid w:val="00C930D0"/>
  </w:style>
  <w:style w:type="character" w:customStyle="1" w:styleId="WW8Num1z4">
    <w:name w:val="WW8Num1z4"/>
    <w:rsid w:val="00C930D0"/>
  </w:style>
  <w:style w:type="character" w:customStyle="1" w:styleId="WW8Num1z5">
    <w:name w:val="WW8Num1z5"/>
    <w:rsid w:val="00C930D0"/>
  </w:style>
  <w:style w:type="character" w:customStyle="1" w:styleId="WW8Num1z6">
    <w:name w:val="WW8Num1z6"/>
    <w:rsid w:val="00C930D0"/>
  </w:style>
  <w:style w:type="character" w:customStyle="1" w:styleId="WW8Num1z7">
    <w:name w:val="WW8Num1z7"/>
    <w:rsid w:val="00C930D0"/>
  </w:style>
  <w:style w:type="character" w:customStyle="1" w:styleId="WW8Num1z8">
    <w:name w:val="WW8Num1z8"/>
    <w:rsid w:val="00C930D0"/>
  </w:style>
  <w:style w:type="character" w:customStyle="1" w:styleId="WW8Num2z0">
    <w:name w:val="WW8Num2z0"/>
    <w:rsid w:val="00C930D0"/>
  </w:style>
  <w:style w:type="character" w:customStyle="1" w:styleId="WW8Num3z0">
    <w:name w:val="WW8Num3z0"/>
    <w:rsid w:val="00C930D0"/>
    <w:rPr>
      <w:sz w:val="24"/>
      <w:szCs w:val="24"/>
    </w:rPr>
  </w:style>
  <w:style w:type="character" w:customStyle="1" w:styleId="WW8Num3z1">
    <w:name w:val="WW8Num3z1"/>
    <w:rsid w:val="00C930D0"/>
  </w:style>
  <w:style w:type="character" w:customStyle="1" w:styleId="WW8Num3z2">
    <w:name w:val="WW8Num3z2"/>
    <w:rsid w:val="00C930D0"/>
  </w:style>
  <w:style w:type="character" w:customStyle="1" w:styleId="WW8Num3z3">
    <w:name w:val="WW8Num3z3"/>
    <w:rsid w:val="00C930D0"/>
  </w:style>
  <w:style w:type="character" w:customStyle="1" w:styleId="WW8Num3z4">
    <w:name w:val="WW8Num3z4"/>
    <w:rsid w:val="00C930D0"/>
  </w:style>
  <w:style w:type="character" w:customStyle="1" w:styleId="WW8Num3z5">
    <w:name w:val="WW8Num3z5"/>
    <w:rsid w:val="00C930D0"/>
  </w:style>
  <w:style w:type="character" w:customStyle="1" w:styleId="WW8Num3z6">
    <w:name w:val="WW8Num3z6"/>
    <w:rsid w:val="00C930D0"/>
  </w:style>
  <w:style w:type="character" w:customStyle="1" w:styleId="WW8Num3z7">
    <w:name w:val="WW8Num3z7"/>
    <w:rsid w:val="00C930D0"/>
  </w:style>
  <w:style w:type="character" w:customStyle="1" w:styleId="WW8Num3z8">
    <w:name w:val="WW8Num3z8"/>
    <w:rsid w:val="00C930D0"/>
  </w:style>
  <w:style w:type="character" w:customStyle="1" w:styleId="WW8Num4z0">
    <w:name w:val="WW8Num4z0"/>
    <w:rsid w:val="00C930D0"/>
    <w:rPr>
      <w:rFonts w:cs="Times New Roman"/>
    </w:rPr>
  </w:style>
  <w:style w:type="character" w:customStyle="1" w:styleId="WW8Num4z1">
    <w:name w:val="WW8Num4z1"/>
    <w:rsid w:val="00C930D0"/>
    <w:rPr>
      <w:rFonts w:cs="Times New Roman"/>
    </w:rPr>
  </w:style>
  <w:style w:type="character" w:customStyle="1" w:styleId="WW8Num5z0">
    <w:name w:val="WW8Num5z0"/>
    <w:rsid w:val="00C930D0"/>
    <w:rPr>
      <w:rFonts w:eastAsia="Calibri" w:cs="Times New Roman"/>
      <w:bCs/>
      <w:sz w:val="24"/>
      <w:szCs w:val="24"/>
    </w:rPr>
  </w:style>
  <w:style w:type="character" w:customStyle="1" w:styleId="WW8Num6z0">
    <w:name w:val="WW8Num6z0"/>
    <w:rsid w:val="00C930D0"/>
    <w:rPr>
      <w:rFonts w:eastAsia="Calibri" w:cs="Times New Roman"/>
      <w:bCs/>
      <w:sz w:val="24"/>
      <w:szCs w:val="24"/>
    </w:rPr>
  </w:style>
  <w:style w:type="character" w:customStyle="1" w:styleId="WW8Num7z0">
    <w:name w:val="WW8Num7z0"/>
    <w:rsid w:val="00C930D0"/>
    <w:rPr>
      <w:rFonts w:ascii="Symbol" w:hAnsi="Symbol" w:cs="Times New Roman"/>
    </w:rPr>
  </w:style>
  <w:style w:type="character" w:customStyle="1" w:styleId="WW8Num7z1">
    <w:name w:val="WW8Num7z1"/>
    <w:rsid w:val="00C930D0"/>
    <w:rPr>
      <w:rFonts w:ascii="Courier New" w:hAnsi="Courier New" w:cs="Courier New"/>
    </w:rPr>
  </w:style>
  <w:style w:type="character" w:customStyle="1" w:styleId="WW8Num7z2">
    <w:name w:val="WW8Num7z2"/>
    <w:rsid w:val="00C930D0"/>
    <w:rPr>
      <w:rFonts w:ascii="Wingdings" w:hAnsi="Wingdings" w:cs="Wingdings"/>
    </w:rPr>
  </w:style>
  <w:style w:type="character" w:customStyle="1" w:styleId="WW8Num7z3">
    <w:name w:val="WW8Num7z3"/>
    <w:rsid w:val="00C930D0"/>
    <w:rPr>
      <w:rFonts w:ascii="Symbol" w:hAnsi="Symbol" w:cs="Symbol"/>
    </w:rPr>
  </w:style>
  <w:style w:type="character" w:customStyle="1" w:styleId="WW8Num8z0">
    <w:name w:val="WW8Num8z0"/>
    <w:rsid w:val="00C930D0"/>
    <w:rPr>
      <w:bCs/>
      <w:iCs/>
      <w:color w:val="000000"/>
      <w:sz w:val="24"/>
      <w:szCs w:val="24"/>
      <w:lang w:val="ru-RU" w:eastAsia="ru-RU"/>
    </w:rPr>
  </w:style>
  <w:style w:type="character" w:customStyle="1" w:styleId="WW8Num8z1">
    <w:name w:val="WW8Num8z1"/>
    <w:rsid w:val="00C930D0"/>
  </w:style>
  <w:style w:type="character" w:customStyle="1" w:styleId="WW8Num8z2">
    <w:name w:val="WW8Num8z2"/>
    <w:rsid w:val="00C930D0"/>
  </w:style>
  <w:style w:type="character" w:customStyle="1" w:styleId="WW8Num8z3">
    <w:name w:val="WW8Num8z3"/>
    <w:rsid w:val="00C930D0"/>
  </w:style>
  <w:style w:type="character" w:customStyle="1" w:styleId="WW8Num8z4">
    <w:name w:val="WW8Num8z4"/>
    <w:rsid w:val="00C930D0"/>
  </w:style>
  <w:style w:type="character" w:customStyle="1" w:styleId="WW8Num8z5">
    <w:name w:val="WW8Num8z5"/>
    <w:rsid w:val="00C930D0"/>
  </w:style>
  <w:style w:type="character" w:customStyle="1" w:styleId="WW8Num8z6">
    <w:name w:val="WW8Num8z6"/>
    <w:rsid w:val="00C930D0"/>
  </w:style>
  <w:style w:type="character" w:customStyle="1" w:styleId="WW8Num8z7">
    <w:name w:val="WW8Num8z7"/>
    <w:rsid w:val="00C930D0"/>
  </w:style>
  <w:style w:type="character" w:customStyle="1" w:styleId="WW8Num8z8">
    <w:name w:val="WW8Num8z8"/>
    <w:rsid w:val="00C930D0"/>
  </w:style>
  <w:style w:type="character" w:customStyle="1" w:styleId="WW8Num9z0">
    <w:name w:val="WW8Num9z0"/>
    <w:rsid w:val="00C930D0"/>
  </w:style>
  <w:style w:type="character" w:customStyle="1" w:styleId="WW8Num9z1">
    <w:name w:val="WW8Num9z1"/>
    <w:rsid w:val="00C930D0"/>
  </w:style>
  <w:style w:type="character" w:customStyle="1" w:styleId="WW8Num9z2">
    <w:name w:val="WW8Num9z2"/>
    <w:rsid w:val="00C930D0"/>
  </w:style>
  <w:style w:type="character" w:customStyle="1" w:styleId="WW8Num9z3">
    <w:name w:val="WW8Num9z3"/>
    <w:rsid w:val="00C930D0"/>
  </w:style>
  <w:style w:type="character" w:customStyle="1" w:styleId="WW8Num9z4">
    <w:name w:val="WW8Num9z4"/>
    <w:rsid w:val="00C930D0"/>
  </w:style>
  <w:style w:type="character" w:customStyle="1" w:styleId="WW8Num9z5">
    <w:name w:val="WW8Num9z5"/>
    <w:rsid w:val="00C930D0"/>
  </w:style>
  <w:style w:type="character" w:customStyle="1" w:styleId="WW8Num9z6">
    <w:name w:val="WW8Num9z6"/>
    <w:rsid w:val="00C930D0"/>
  </w:style>
  <w:style w:type="character" w:customStyle="1" w:styleId="WW8Num9z7">
    <w:name w:val="WW8Num9z7"/>
    <w:rsid w:val="00C930D0"/>
  </w:style>
  <w:style w:type="character" w:customStyle="1" w:styleId="WW8Num9z8">
    <w:name w:val="WW8Num9z8"/>
    <w:rsid w:val="00C930D0"/>
  </w:style>
  <w:style w:type="character" w:customStyle="1" w:styleId="WW8Num10z0">
    <w:name w:val="WW8Num10z0"/>
    <w:rsid w:val="00C930D0"/>
  </w:style>
  <w:style w:type="character" w:customStyle="1" w:styleId="WW8Num11z0">
    <w:name w:val="WW8Num11z0"/>
    <w:rsid w:val="00C930D0"/>
  </w:style>
  <w:style w:type="character" w:customStyle="1" w:styleId="WW8Num12z0">
    <w:name w:val="WW8Num12z0"/>
    <w:rsid w:val="00C930D0"/>
    <w:rPr>
      <w:rFonts w:ascii="Times New Roman" w:eastAsia="Times New Roman" w:hAnsi="Times New Roman" w:cs="Times New Roman"/>
    </w:rPr>
  </w:style>
  <w:style w:type="character" w:customStyle="1" w:styleId="WW8Num12z1">
    <w:name w:val="WW8Num12z1"/>
    <w:rsid w:val="00C930D0"/>
    <w:rPr>
      <w:rFonts w:ascii="Courier New" w:hAnsi="Courier New" w:cs="Courier New"/>
    </w:rPr>
  </w:style>
  <w:style w:type="character" w:customStyle="1" w:styleId="WW8Num12z2">
    <w:name w:val="WW8Num12z2"/>
    <w:rsid w:val="00C930D0"/>
    <w:rPr>
      <w:rFonts w:ascii="Wingdings" w:hAnsi="Wingdings" w:cs="Wingdings"/>
    </w:rPr>
  </w:style>
  <w:style w:type="character" w:customStyle="1" w:styleId="WW8Num12z3">
    <w:name w:val="WW8Num12z3"/>
    <w:rsid w:val="00C930D0"/>
    <w:rPr>
      <w:rFonts w:ascii="Symbol" w:hAnsi="Symbol" w:cs="Symbol"/>
    </w:rPr>
  </w:style>
  <w:style w:type="character" w:customStyle="1" w:styleId="WW8Num13z0">
    <w:name w:val="WW8Num13z0"/>
    <w:rsid w:val="00C930D0"/>
    <w:rPr>
      <w:color w:val="000000"/>
    </w:rPr>
  </w:style>
  <w:style w:type="character" w:customStyle="1" w:styleId="WW8Num14z0">
    <w:name w:val="WW8Num14z0"/>
    <w:rsid w:val="00C930D0"/>
  </w:style>
  <w:style w:type="character" w:customStyle="1" w:styleId="WW8Num14z1">
    <w:name w:val="WW8Num14z1"/>
    <w:rsid w:val="00C930D0"/>
  </w:style>
  <w:style w:type="character" w:customStyle="1" w:styleId="WW8Num14z2">
    <w:name w:val="WW8Num14z2"/>
    <w:rsid w:val="00C930D0"/>
  </w:style>
  <w:style w:type="character" w:customStyle="1" w:styleId="WW8Num14z3">
    <w:name w:val="WW8Num14z3"/>
    <w:rsid w:val="00C930D0"/>
  </w:style>
  <w:style w:type="character" w:customStyle="1" w:styleId="WW8Num14z4">
    <w:name w:val="WW8Num14z4"/>
    <w:rsid w:val="00C930D0"/>
  </w:style>
  <w:style w:type="character" w:customStyle="1" w:styleId="WW8Num14z5">
    <w:name w:val="WW8Num14z5"/>
    <w:rsid w:val="00C930D0"/>
  </w:style>
  <w:style w:type="character" w:customStyle="1" w:styleId="WW8Num14z6">
    <w:name w:val="WW8Num14z6"/>
    <w:rsid w:val="00C930D0"/>
  </w:style>
  <w:style w:type="character" w:customStyle="1" w:styleId="WW8Num14z7">
    <w:name w:val="WW8Num14z7"/>
    <w:rsid w:val="00C930D0"/>
  </w:style>
  <w:style w:type="character" w:customStyle="1" w:styleId="WW8Num14z8">
    <w:name w:val="WW8Num14z8"/>
    <w:rsid w:val="00C930D0"/>
  </w:style>
  <w:style w:type="character" w:customStyle="1" w:styleId="WW8Num15z0">
    <w:name w:val="WW8Num15z0"/>
    <w:rsid w:val="00C930D0"/>
  </w:style>
  <w:style w:type="character" w:customStyle="1" w:styleId="WW8Num15z1">
    <w:name w:val="WW8Num15z1"/>
    <w:rsid w:val="00C930D0"/>
  </w:style>
  <w:style w:type="character" w:customStyle="1" w:styleId="WW8Num15z2">
    <w:name w:val="WW8Num15z2"/>
    <w:rsid w:val="00C930D0"/>
  </w:style>
  <w:style w:type="character" w:customStyle="1" w:styleId="WW8Num15z3">
    <w:name w:val="WW8Num15z3"/>
    <w:rsid w:val="00C930D0"/>
  </w:style>
  <w:style w:type="character" w:customStyle="1" w:styleId="WW8Num15z4">
    <w:name w:val="WW8Num15z4"/>
    <w:rsid w:val="00C930D0"/>
  </w:style>
  <w:style w:type="character" w:customStyle="1" w:styleId="WW8Num15z5">
    <w:name w:val="WW8Num15z5"/>
    <w:rsid w:val="00C930D0"/>
  </w:style>
  <w:style w:type="character" w:customStyle="1" w:styleId="WW8Num15z6">
    <w:name w:val="WW8Num15z6"/>
    <w:rsid w:val="00C930D0"/>
  </w:style>
  <w:style w:type="character" w:customStyle="1" w:styleId="WW8Num15z7">
    <w:name w:val="WW8Num15z7"/>
    <w:rsid w:val="00C930D0"/>
  </w:style>
  <w:style w:type="character" w:customStyle="1" w:styleId="WW8Num15z8">
    <w:name w:val="WW8Num15z8"/>
    <w:rsid w:val="00C930D0"/>
  </w:style>
  <w:style w:type="character" w:customStyle="1" w:styleId="WW8Num16z0">
    <w:name w:val="WW8Num16z0"/>
    <w:rsid w:val="00C930D0"/>
    <w:rPr>
      <w:rFonts w:ascii="Wingdings" w:hAnsi="Wingdings" w:cs="Wingdings"/>
      <w:sz w:val="16"/>
      <w:szCs w:val="16"/>
    </w:rPr>
  </w:style>
  <w:style w:type="character" w:customStyle="1" w:styleId="WW8Num16z1">
    <w:name w:val="WW8Num16z1"/>
    <w:rsid w:val="00C930D0"/>
    <w:rPr>
      <w:rFonts w:ascii="Courier New" w:hAnsi="Courier New" w:cs="Courier New"/>
    </w:rPr>
  </w:style>
  <w:style w:type="character" w:customStyle="1" w:styleId="WW8Num16z2">
    <w:name w:val="WW8Num16z2"/>
    <w:rsid w:val="00C930D0"/>
    <w:rPr>
      <w:rFonts w:ascii="Wingdings" w:hAnsi="Wingdings" w:cs="Wingdings"/>
    </w:rPr>
  </w:style>
  <w:style w:type="character" w:customStyle="1" w:styleId="WW8Num16z3">
    <w:name w:val="WW8Num16z3"/>
    <w:rsid w:val="00C930D0"/>
    <w:rPr>
      <w:rFonts w:ascii="Symbol" w:hAnsi="Symbol" w:cs="Symbol"/>
    </w:rPr>
  </w:style>
  <w:style w:type="character" w:customStyle="1" w:styleId="WW8Num17z0">
    <w:name w:val="WW8Num17z0"/>
    <w:rsid w:val="00C930D0"/>
    <w:rPr>
      <w:rFonts w:ascii="Symbol" w:hAnsi="Symbol" w:cs="Symbol"/>
    </w:rPr>
  </w:style>
  <w:style w:type="character" w:customStyle="1" w:styleId="WW8Num17z1">
    <w:name w:val="WW8Num17z1"/>
    <w:rsid w:val="00C930D0"/>
    <w:rPr>
      <w:rFonts w:ascii="Courier New" w:hAnsi="Courier New" w:cs="Courier New"/>
    </w:rPr>
  </w:style>
  <w:style w:type="character" w:customStyle="1" w:styleId="WW8Num17z2">
    <w:name w:val="WW8Num17z2"/>
    <w:rsid w:val="00C930D0"/>
    <w:rPr>
      <w:rFonts w:ascii="Wingdings" w:hAnsi="Wingdings" w:cs="Wingdings"/>
    </w:rPr>
  </w:style>
  <w:style w:type="character" w:customStyle="1" w:styleId="WW8Num18z0">
    <w:name w:val="WW8Num18z0"/>
    <w:rsid w:val="00C930D0"/>
  </w:style>
  <w:style w:type="character" w:customStyle="1" w:styleId="WW8Num18z1">
    <w:name w:val="WW8Num18z1"/>
    <w:rsid w:val="00C930D0"/>
  </w:style>
  <w:style w:type="character" w:customStyle="1" w:styleId="WW8Num18z2">
    <w:name w:val="WW8Num18z2"/>
    <w:rsid w:val="00C930D0"/>
  </w:style>
  <w:style w:type="character" w:customStyle="1" w:styleId="WW8Num18z3">
    <w:name w:val="WW8Num18z3"/>
    <w:rsid w:val="00C930D0"/>
  </w:style>
  <w:style w:type="character" w:customStyle="1" w:styleId="WW8Num18z4">
    <w:name w:val="WW8Num18z4"/>
    <w:rsid w:val="00C930D0"/>
  </w:style>
  <w:style w:type="character" w:customStyle="1" w:styleId="WW8Num18z5">
    <w:name w:val="WW8Num18z5"/>
    <w:rsid w:val="00C930D0"/>
  </w:style>
  <w:style w:type="character" w:customStyle="1" w:styleId="WW8Num18z6">
    <w:name w:val="WW8Num18z6"/>
    <w:rsid w:val="00C930D0"/>
  </w:style>
  <w:style w:type="character" w:customStyle="1" w:styleId="WW8Num18z7">
    <w:name w:val="WW8Num18z7"/>
    <w:rsid w:val="00C930D0"/>
  </w:style>
  <w:style w:type="character" w:customStyle="1" w:styleId="WW8Num18z8">
    <w:name w:val="WW8Num18z8"/>
    <w:rsid w:val="00C930D0"/>
  </w:style>
  <w:style w:type="character" w:customStyle="1" w:styleId="WW8Num19z0">
    <w:name w:val="WW8Num19z0"/>
    <w:rsid w:val="00C930D0"/>
  </w:style>
  <w:style w:type="character" w:customStyle="1" w:styleId="WW8Num19z1">
    <w:name w:val="WW8Num19z1"/>
    <w:rsid w:val="00C930D0"/>
  </w:style>
  <w:style w:type="character" w:customStyle="1" w:styleId="WW8Num19z2">
    <w:name w:val="WW8Num19z2"/>
    <w:rsid w:val="00C930D0"/>
    <w:rPr>
      <w:rFonts w:ascii="Times New Roman" w:eastAsia="Times New Roman" w:hAnsi="Times New Roman" w:cs="Times New Roman"/>
    </w:rPr>
  </w:style>
  <w:style w:type="character" w:customStyle="1" w:styleId="WW8Num19z3">
    <w:name w:val="WW8Num19z3"/>
    <w:rsid w:val="00C930D0"/>
  </w:style>
  <w:style w:type="character" w:customStyle="1" w:styleId="WW8Num19z4">
    <w:name w:val="WW8Num19z4"/>
    <w:rsid w:val="00C930D0"/>
  </w:style>
  <w:style w:type="character" w:customStyle="1" w:styleId="WW8Num19z5">
    <w:name w:val="WW8Num19z5"/>
    <w:rsid w:val="00C930D0"/>
  </w:style>
  <w:style w:type="character" w:customStyle="1" w:styleId="WW8Num19z6">
    <w:name w:val="WW8Num19z6"/>
    <w:rsid w:val="00C930D0"/>
  </w:style>
  <w:style w:type="character" w:customStyle="1" w:styleId="WW8Num19z7">
    <w:name w:val="WW8Num19z7"/>
    <w:rsid w:val="00C930D0"/>
  </w:style>
  <w:style w:type="character" w:customStyle="1" w:styleId="WW8Num19z8">
    <w:name w:val="WW8Num19z8"/>
    <w:rsid w:val="00C930D0"/>
  </w:style>
  <w:style w:type="character" w:customStyle="1" w:styleId="WW8Num20z0">
    <w:name w:val="WW8Num20z0"/>
    <w:rsid w:val="00C930D0"/>
  </w:style>
  <w:style w:type="character" w:customStyle="1" w:styleId="WW8Num20z1">
    <w:name w:val="WW8Num20z1"/>
    <w:rsid w:val="00C930D0"/>
  </w:style>
  <w:style w:type="character" w:customStyle="1" w:styleId="WW8Num20z2">
    <w:name w:val="WW8Num20z2"/>
    <w:rsid w:val="00C930D0"/>
  </w:style>
  <w:style w:type="character" w:customStyle="1" w:styleId="WW8Num20z3">
    <w:name w:val="WW8Num20z3"/>
    <w:rsid w:val="00C930D0"/>
  </w:style>
  <w:style w:type="character" w:customStyle="1" w:styleId="WW8Num20z4">
    <w:name w:val="WW8Num20z4"/>
    <w:rsid w:val="00C930D0"/>
  </w:style>
  <w:style w:type="character" w:customStyle="1" w:styleId="WW8Num20z5">
    <w:name w:val="WW8Num20z5"/>
    <w:rsid w:val="00C930D0"/>
  </w:style>
  <w:style w:type="character" w:customStyle="1" w:styleId="WW8Num20z6">
    <w:name w:val="WW8Num20z6"/>
    <w:rsid w:val="00C930D0"/>
  </w:style>
  <w:style w:type="character" w:customStyle="1" w:styleId="WW8Num20z7">
    <w:name w:val="WW8Num20z7"/>
    <w:rsid w:val="00C930D0"/>
  </w:style>
  <w:style w:type="character" w:customStyle="1" w:styleId="WW8Num20z8">
    <w:name w:val="WW8Num20z8"/>
    <w:rsid w:val="00C930D0"/>
  </w:style>
  <w:style w:type="character" w:customStyle="1" w:styleId="WW8Num21z0">
    <w:name w:val="WW8Num21z0"/>
    <w:rsid w:val="00C930D0"/>
  </w:style>
  <w:style w:type="character" w:customStyle="1" w:styleId="WW8Num21z1">
    <w:name w:val="WW8Num21z1"/>
    <w:rsid w:val="00C930D0"/>
  </w:style>
  <w:style w:type="character" w:customStyle="1" w:styleId="WW8Num21z2">
    <w:name w:val="WW8Num21z2"/>
    <w:rsid w:val="00C930D0"/>
  </w:style>
  <w:style w:type="character" w:customStyle="1" w:styleId="WW8Num21z3">
    <w:name w:val="WW8Num21z3"/>
    <w:rsid w:val="00C930D0"/>
  </w:style>
  <w:style w:type="character" w:customStyle="1" w:styleId="WW8Num21z4">
    <w:name w:val="WW8Num21z4"/>
    <w:rsid w:val="00C930D0"/>
  </w:style>
  <w:style w:type="character" w:customStyle="1" w:styleId="WW8Num21z5">
    <w:name w:val="WW8Num21z5"/>
    <w:rsid w:val="00C930D0"/>
  </w:style>
  <w:style w:type="character" w:customStyle="1" w:styleId="WW8Num21z6">
    <w:name w:val="WW8Num21z6"/>
    <w:rsid w:val="00C930D0"/>
  </w:style>
  <w:style w:type="character" w:customStyle="1" w:styleId="WW8Num21z7">
    <w:name w:val="WW8Num21z7"/>
    <w:rsid w:val="00C930D0"/>
  </w:style>
  <w:style w:type="character" w:customStyle="1" w:styleId="WW8Num21z8">
    <w:name w:val="WW8Num21z8"/>
    <w:rsid w:val="00C930D0"/>
  </w:style>
  <w:style w:type="character" w:customStyle="1" w:styleId="affffff4">
    <w:name w:val="Знак Знак"/>
    <w:rsid w:val="00C930D0"/>
    <w:rPr>
      <w:rFonts w:ascii="Arial" w:hAnsi="Arial" w:cs="Arial"/>
      <w:b/>
      <w:bCs/>
      <w:i/>
      <w:iCs/>
      <w:sz w:val="28"/>
      <w:szCs w:val="28"/>
      <w:lang w:val="ru-RU" w:bidi="ar-SA"/>
    </w:rPr>
  </w:style>
  <w:style w:type="character" w:customStyle="1" w:styleId="1fc">
    <w:name w:val="Номер страницы1"/>
    <w:basedOn w:val="a5"/>
    <w:rsid w:val="00C930D0"/>
  </w:style>
  <w:style w:type="character" w:customStyle="1" w:styleId="affffff5">
    <w:name w:val="Вставка"/>
    <w:rsid w:val="00C930D0"/>
    <w:rPr>
      <w:rFonts w:ascii="Arial" w:hAnsi="Arial" w:cs="Arial"/>
      <w:color w:val="FF00FF"/>
      <w:sz w:val="26"/>
    </w:rPr>
  </w:style>
  <w:style w:type="character" w:customStyle="1" w:styleId="Internetlink">
    <w:name w:val="Internet link"/>
    <w:rsid w:val="00C930D0"/>
    <w:rPr>
      <w:color w:val="0000FF"/>
      <w:u w:val="single"/>
    </w:rPr>
  </w:style>
  <w:style w:type="character" w:customStyle="1" w:styleId="VisitedInternetLink">
    <w:name w:val="Visited Internet Link"/>
    <w:rsid w:val="00C930D0"/>
    <w:rPr>
      <w:color w:val="800080"/>
      <w:u w:val="single"/>
    </w:rPr>
  </w:style>
  <w:style w:type="numbering" w:customStyle="1" w:styleId="WW8Num1">
    <w:name w:val="WW8Num1"/>
    <w:basedOn w:val="a7"/>
    <w:rsid w:val="00C930D0"/>
  </w:style>
  <w:style w:type="numbering" w:customStyle="1" w:styleId="WW8Num2">
    <w:name w:val="WW8Num2"/>
    <w:basedOn w:val="a7"/>
    <w:rsid w:val="00C930D0"/>
    <w:pPr>
      <w:numPr>
        <w:numId w:val="20"/>
      </w:numPr>
    </w:pPr>
  </w:style>
  <w:style w:type="numbering" w:customStyle="1" w:styleId="WW8Num3">
    <w:name w:val="WW8Num3"/>
    <w:basedOn w:val="a7"/>
    <w:rsid w:val="00C930D0"/>
  </w:style>
  <w:style w:type="numbering" w:customStyle="1" w:styleId="WW8Num4">
    <w:name w:val="WW8Num4"/>
    <w:basedOn w:val="a7"/>
    <w:rsid w:val="00C930D0"/>
    <w:pPr>
      <w:numPr>
        <w:numId w:val="22"/>
      </w:numPr>
    </w:pPr>
  </w:style>
  <w:style w:type="numbering" w:customStyle="1" w:styleId="WW8Num5">
    <w:name w:val="WW8Num5"/>
    <w:basedOn w:val="a7"/>
    <w:rsid w:val="00C930D0"/>
  </w:style>
  <w:style w:type="numbering" w:customStyle="1" w:styleId="WW8Num6">
    <w:name w:val="WW8Num6"/>
    <w:basedOn w:val="a7"/>
    <w:rsid w:val="00C930D0"/>
    <w:pPr>
      <w:numPr>
        <w:numId w:val="24"/>
      </w:numPr>
    </w:pPr>
  </w:style>
  <w:style w:type="numbering" w:customStyle="1" w:styleId="WW8Num7">
    <w:name w:val="WW8Num7"/>
    <w:basedOn w:val="a7"/>
    <w:rsid w:val="00C930D0"/>
  </w:style>
  <w:style w:type="numbering" w:customStyle="1" w:styleId="WW8Num8">
    <w:name w:val="WW8Num8"/>
    <w:basedOn w:val="a7"/>
    <w:rsid w:val="00C930D0"/>
    <w:pPr>
      <w:numPr>
        <w:numId w:val="26"/>
      </w:numPr>
    </w:pPr>
  </w:style>
  <w:style w:type="numbering" w:customStyle="1" w:styleId="WW8Num9">
    <w:name w:val="WW8Num9"/>
    <w:basedOn w:val="a7"/>
    <w:rsid w:val="00C930D0"/>
    <w:pPr>
      <w:numPr>
        <w:numId w:val="27"/>
      </w:numPr>
    </w:pPr>
  </w:style>
  <w:style w:type="numbering" w:customStyle="1" w:styleId="WW8Num10">
    <w:name w:val="WW8Num10"/>
    <w:basedOn w:val="a7"/>
    <w:rsid w:val="00C930D0"/>
    <w:pPr>
      <w:numPr>
        <w:numId w:val="28"/>
      </w:numPr>
    </w:pPr>
  </w:style>
  <w:style w:type="numbering" w:customStyle="1" w:styleId="WW8Num11">
    <w:name w:val="WW8Num11"/>
    <w:basedOn w:val="a7"/>
    <w:rsid w:val="00C930D0"/>
    <w:pPr>
      <w:numPr>
        <w:numId w:val="29"/>
      </w:numPr>
    </w:pPr>
  </w:style>
  <w:style w:type="numbering" w:customStyle="1" w:styleId="WW8Num12">
    <w:name w:val="WW8Num12"/>
    <w:basedOn w:val="a7"/>
    <w:rsid w:val="00C930D0"/>
    <w:pPr>
      <w:numPr>
        <w:numId w:val="30"/>
      </w:numPr>
    </w:pPr>
  </w:style>
  <w:style w:type="numbering" w:customStyle="1" w:styleId="WW8Num13">
    <w:name w:val="WW8Num13"/>
    <w:basedOn w:val="a7"/>
    <w:rsid w:val="00C930D0"/>
    <w:pPr>
      <w:numPr>
        <w:numId w:val="31"/>
      </w:numPr>
    </w:pPr>
  </w:style>
  <w:style w:type="numbering" w:customStyle="1" w:styleId="WW8Num14">
    <w:name w:val="WW8Num14"/>
    <w:basedOn w:val="a7"/>
    <w:rsid w:val="00C930D0"/>
    <w:pPr>
      <w:numPr>
        <w:numId w:val="32"/>
      </w:numPr>
    </w:pPr>
  </w:style>
  <w:style w:type="numbering" w:customStyle="1" w:styleId="WW8Num15">
    <w:name w:val="WW8Num15"/>
    <w:basedOn w:val="a7"/>
    <w:rsid w:val="00C930D0"/>
    <w:pPr>
      <w:numPr>
        <w:numId w:val="33"/>
      </w:numPr>
    </w:pPr>
  </w:style>
  <w:style w:type="numbering" w:customStyle="1" w:styleId="WW8Num16">
    <w:name w:val="WW8Num16"/>
    <w:basedOn w:val="a7"/>
    <w:rsid w:val="00C930D0"/>
    <w:pPr>
      <w:numPr>
        <w:numId w:val="34"/>
      </w:numPr>
    </w:pPr>
  </w:style>
  <w:style w:type="numbering" w:customStyle="1" w:styleId="WW8Num17">
    <w:name w:val="WW8Num17"/>
    <w:basedOn w:val="a7"/>
    <w:rsid w:val="00C930D0"/>
    <w:pPr>
      <w:numPr>
        <w:numId w:val="35"/>
      </w:numPr>
    </w:pPr>
  </w:style>
  <w:style w:type="numbering" w:customStyle="1" w:styleId="WW8Num18">
    <w:name w:val="WW8Num18"/>
    <w:basedOn w:val="a7"/>
    <w:rsid w:val="00C930D0"/>
    <w:pPr>
      <w:numPr>
        <w:numId w:val="36"/>
      </w:numPr>
    </w:pPr>
  </w:style>
  <w:style w:type="numbering" w:customStyle="1" w:styleId="WW8Num19">
    <w:name w:val="WW8Num19"/>
    <w:basedOn w:val="a7"/>
    <w:rsid w:val="00C930D0"/>
    <w:pPr>
      <w:numPr>
        <w:numId w:val="37"/>
      </w:numPr>
    </w:pPr>
  </w:style>
  <w:style w:type="numbering" w:customStyle="1" w:styleId="WW8Num20">
    <w:name w:val="WW8Num20"/>
    <w:basedOn w:val="a7"/>
    <w:rsid w:val="00C930D0"/>
    <w:pPr>
      <w:numPr>
        <w:numId w:val="38"/>
      </w:numPr>
    </w:pPr>
  </w:style>
  <w:style w:type="numbering" w:customStyle="1" w:styleId="WW8Num21">
    <w:name w:val="WW8Num21"/>
    <w:basedOn w:val="a7"/>
    <w:rsid w:val="00C930D0"/>
    <w:pPr>
      <w:numPr>
        <w:numId w:val="39"/>
      </w:numPr>
    </w:pPr>
  </w:style>
  <w:style w:type="numbering" w:customStyle="1" w:styleId="WW8StyleNum">
    <w:name w:val="WW8StyleNum"/>
    <w:basedOn w:val="a7"/>
    <w:rsid w:val="00C930D0"/>
    <w:pPr>
      <w:numPr>
        <w:numId w:val="40"/>
      </w:numPr>
    </w:pPr>
  </w:style>
  <w:style w:type="numbering" w:customStyle="1" w:styleId="WW8StyleNum1">
    <w:name w:val="WW8StyleNum1"/>
    <w:basedOn w:val="a7"/>
    <w:rsid w:val="00C930D0"/>
    <w:pPr>
      <w:numPr>
        <w:numId w:val="41"/>
      </w:numPr>
    </w:pPr>
  </w:style>
  <w:style w:type="numbering" w:customStyle="1" w:styleId="WW8StyleNum2">
    <w:name w:val="WW8StyleNum2"/>
    <w:basedOn w:val="a7"/>
    <w:rsid w:val="00C930D0"/>
    <w:pPr>
      <w:numPr>
        <w:numId w:val="42"/>
      </w:numPr>
    </w:pPr>
  </w:style>
  <w:style w:type="numbering" w:customStyle="1" w:styleId="WW8StyleNum3">
    <w:name w:val="WW8StyleNum3"/>
    <w:rsid w:val="00C930D0"/>
    <w:pPr>
      <w:numPr>
        <w:numId w:val="19"/>
      </w:numPr>
    </w:pPr>
  </w:style>
  <w:style w:type="numbering" w:customStyle="1" w:styleId="WW8StyleNum11">
    <w:name w:val="WW8StyleNum11"/>
    <w:rsid w:val="00C930D0"/>
    <w:pPr>
      <w:numPr>
        <w:numId w:val="21"/>
      </w:numPr>
    </w:pPr>
  </w:style>
  <w:style w:type="numbering" w:customStyle="1" w:styleId="WW8StyleNum21">
    <w:name w:val="WW8StyleNum21"/>
    <w:rsid w:val="00C930D0"/>
    <w:pPr>
      <w:numPr>
        <w:numId w:val="23"/>
      </w:numPr>
    </w:pPr>
  </w:style>
  <w:style w:type="numbering" w:customStyle="1" w:styleId="WW8Num121">
    <w:name w:val="WW8Num121"/>
    <w:rsid w:val="00C930D0"/>
    <w:pPr>
      <w:numPr>
        <w:numId w:val="25"/>
      </w:numPr>
    </w:pPr>
  </w:style>
  <w:style w:type="numbering" w:customStyle="1" w:styleId="WW8Num181">
    <w:name w:val="WW8Num181"/>
    <w:rsid w:val="00C930D0"/>
    <w:pPr>
      <w:numPr>
        <w:numId w:val="53"/>
      </w:numPr>
    </w:pPr>
  </w:style>
  <w:style w:type="numbering" w:customStyle="1" w:styleId="WW8Num111">
    <w:name w:val="WW8Num111"/>
    <w:rsid w:val="00C930D0"/>
  </w:style>
  <w:style w:type="numbering" w:customStyle="1" w:styleId="WW8Num201">
    <w:name w:val="WW8Num201"/>
    <w:rsid w:val="00C930D0"/>
    <w:pPr>
      <w:numPr>
        <w:numId w:val="44"/>
      </w:numPr>
    </w:pPr>
  </w:style>
  <w:style w:type="numbering" w:customStyle="1" w:styleId="WW8Num171">
    <w:name w:val="WW8Num171"/>
    <w:rsid w:val="00C930D0"/>
  </w:style>
  <w:style w:type="numbering" w:customStyle="1" w:styleId="WW8Num151">
    <w:name w:val="WW8Num151"/>
    <w:rsid w:val="00C930D0"/>
    <w:pPr>
      <w:numPr>
        <w:numId w:val="45"/>
      </w:numPr>
    </w:pPr>
  </w:style>
  <w:style w:type="numbering" w:customStyle="1" w:styleId="WW8Num61">
    <w:name w:val="WW8Num61"/>
    <w:rsid w:val="00C930D0"/>
    <w:pPr>
      <w:numPr>
        <w:numId w:val="54"/>
      </w:numPr>
    </w:pPr>
  </w:style>
  <w:style w:type="numbering" w:customStyle="1" w:styleId="WW8Num31">
    <w:name w:val="WW8Num31"/>
    <w:rsid w:val="00C930D0"/>
  </w:style>
  <w:style w:type="numbering" w:customStyle="1" w:styleId="WW8Num101">
    <w:name w:val="WW8Num101"/>
    <w:rsid w:val="00C930D0"/>
    <w:pPr>
      <w:numPr>
        <w:numId w:val="46"/>
      </w:numPr>
    </w:pPr>
  </w:style>
  <w:style w:type="numbering" w:customStyle="1" w:styleId="WW8Num51">
    <w:name w:val="WW8Num51"/>
    <w:rsid w:val="00C930D0"/>
  </w:style>
  <w:style w:type="numbering" w:customStyle="1" w:styleId="WW8Num211">
    <w:name w:val="WW8Num211"/>
    <w:rsid w:val="00C930D0"/>
    <w:pPr>
      <w:numPr>
        <w:numId w:val="47"/>
      </w:numPr>
    </w:pPr>
  </w:style>
  <w:style w:type="numbering" w:customStyle="1" w:styleId="WW8Num71">
    <w:name w:val="WW8Num71"/>
    <w:rsid w:val="00C930D0"/>
  </w:style>
  <w:style w:type="numbering" w:customStyle="1" w:styleId="WW8Num22">
    <w:name w:val="WW8Num22"/>
    <w:rsid w:val="00C930D0"/>
    <w:pPr>
      <w:numPr>
        <w:numId w:val="48"/>
      </w:numPr>
    </w:pPr>
  </w:style>
  <w:style w:type="numbering" w:customStyle="1" w:styleId="WW8Num91">
    <w:name w:val="WW8Num91"/>
    <w:rsid w:val="00C930D0"/>
  </w:style>
  <w:style w:type="numbering" w:customStyle="1" w:styleId="WW8Num141">
    <w:name w:val="WW8Num141"/>
    <w:rsid w:val="00C930D0"/>
    <w:pPr>
      <w:numPr>
        <w:numId w:val="49"/>
      </w:numPr>
    </w:pPr>
  </w:style>
  <w:style w:type="numbering" w:customStyle="1" w:styleId="WW8Num41">
    <w:name w:val="WW8Num41"/>
    <w:rsid w:val="00C930D0"/>
  </w:style>
  <w:style w:type="numbering" w:customStyle="1" w:styleId="WW8Num161">
    <w:name w:val="WW8Num161"/>
    <w:rsid w:val="00C930D0"/>
    <w:pPr>
      <w:numPr>
        <w:numId w:val="50"/>
      </w:numPr>
    </w:pPr>
  </w:style>
  <w:style w:type="numbering" w:customStyle="1" w:styleId="WW8Num81">
    <w:name w:val="WW8Num81"/>
    <w:rsid w:val="00C930D0"/>
  </w:style>
  <w:style w:type="numbering" w:customStyle="1" w:styleId="WW8Num191">
    <w:name w:val="WW8Num191"/>
    <w:rsid w:val="00C930D0"/>
    <w:pPr>
      <w:numPr>
        <w:numId w:val="51"/>
      </w:numPr>
    </w:pPr>
  </w:style>
  <w:style w:type="numbering" w:customStyle="1" w:styleId="WW8Num131">
    <w:name w:val="WW8Num131"/>
    <w:rsid w:val="00C930D0"/>
    <w:pPr>
      <w:numPr>
        <w:numId w:val="43"/>
      </w:numPr>
    </w:pPr>
  </w:style>
  <w:style w:type="numbering" w:customStyle="1" w:styleId="WW8Num110">
    <w:name w:val="WW8Num110"/>
    <w:rsid w:val="00C930D0"/>
    <w:pPr>
      <w:numPr>
        <w:numId w:val="52"/>
      </w:numPr>
    </w:pPr>
  </w:style>
  <w:style w:type="character" w:customStyle="1" w:styleId="-">
    <w:name w:val="Интернет-ссылка"/>
    <w:rsid w:val="00C930D0"/>
    <w:rPr>
      <w:color w:val="0000FF"/>
      <w:u w:val="single"/>
    </w:rPr>
  </w:style>
  <w:style w:type="paragraph" w:customStyle="1" w:styleId="affffff6">
    <w:name w:val="Заголовок"/>
    <w:basedOn w:val="a4"/>
    <w:next w:val="aff2"/>
    <w:qFormat/>
    <w:rsid w:val="00C930D0"/>
    <w:pPr>
      <w:keepNext/>
      <w:widowControl w:val="0"/>
      <w:spacing w:before="240" w:after="120" w:line="240" w:lineRule="auto"/>
    </w:pPr>
    <w:rPr>
      <w:rFonts w:ascii="Liberation Sans" w:eastAsia="Microsoft YaHei" w:hAnsi="Liberation Sans" w:cs="Mangal"/>
      <w:color w:val="00000A"/>
      <w:sz w:val="28"/>
      <w:szCs w:val="28"/>
      <w:lang w:eastAsia="ru-RU"/>
    </w:rPr>
  </w:style>
  <w:style w:type="paragraph" w:styleId="1fd">
    <w:name w:val="index 1"/>
    <w:basedOn w:val="a4"/>
    <w:next w:val="a4"/>
    <w:autoRedefine/>
    <w:uiPriority w:val="99"/>
    <w:semiHidden/>
    <w:unhideWhenUsed/>
    <w:rsid w:val="00C930D0"/>
    <w:pPr>
      <w:suppressAutoHyphens/>
      <w:autoSpaceDN w:val="0"/>
      <w:spacing w:after="0" w:line="240" w:lineRule="auto"/>
      <w:ind w:left="240" w:hanging="240"/>
      <w:textAlignment w:val="baseline"/>
    </w:pPr>
    <w:rPr>
      <w:rFonts w:ascii="Times New Roman" w:eastAsia="Times New Roman" w:hAnsi="Times New Roman" w:cs="Times New Roman"/>
      <w:kern w:val="3"/>
      <w:sz w:val="24"/>
      <w:szCs w:val="20"/>
      <w:lang w:eastAsia="zh-CN"/>
    </w:rPr>
  </w:style>
  <w:style w:type="paragraph" w:styleId="affffff7">
    <w:name w:val="index heading"/>
    <w:basedOn w:val="1f2"/>
    <w:qFormat/>
    <w:rsid w:val="00C930D0"/>
    <w:pPr>
      <w:widowControl/>
      <w:suppressLineNumbers/>
      <w:tabs>
        <w:tab w:val="clear" w:pos="567"/>
      </w:tabs>
      <w:ind w:firstLine="0"/>
      <w:jc w:val="left"/>
    </w:pPr>
    <w:rPr>
      <w:rFonts w:ascii="Times New Roman" w:hAnsi="Times New Roman" w:cs="Mangal"/>
      <w:snapToGrid/>
      <w:color w:val="00000A"/>
    </w:rPr>
  </w:style>
  <w:style w:type="paragraph" w:customStyle="1" w:styleId="FR1">
    <w:name w:val="FR1"/>
    <w:qFormat/>
    <w:rsid w:val="00C930D0"/>
    <w:pPr>
      <w:widowControl w:val="0"/>
      <w:snapToGrid w:val="0"/>
      <w:spacing w:before="220" w:after="0" w:line="240" w:lineRule="auto"/>
      <w:ind w:left="680"/>
    </w:pPr>
    <w:rPr>
      <w:rFonts w:ascii="Arial" w:eastAsia="Times New Roman" w:hAnsi="Arial" w:cs="Times New Roman"/>
      <w:b/>
      <w:i/>
      <w:color w:val="00000A"/>
      <w:sz w:val="16"/>
      <w:szCs w:val="20"/>
      <w:lang w:eastAsia="ru-RU"/>
    </w:rPr>
  </w:style>
  <w:style w:type="paragraph" w:customStyle="1" w:styleId="FR2">
    <w:name w:val="FR2"/>
    <w:qFormat/>
    <w:rsid w:val="00C930D0"/>
    <w:pPr>
      <w:widowControl w:val="0"/>
      <w:snapToGrid w:val="0"/>
      <w:spacing w:before="60" w:after="0" w:line="240" w:lineRule="auto"/>
      <w:ind w:left="360" w:hanging="340"/>
      <w:jc w:val="both"/>
    </w:pPr>
    <w:rPr>
      <w:rFonts w:ascii="Arial" w:eastAsia="Times New Roman" w:hAnsi="Arial" w:cs="Times New Roman"/>
      <w:b/>
      <w:color w:val="00000A"/>
      <w:sz w:val="12"/>
      <w:szCs w:val="20"/>
      <w:lang w:eastAsia="ru-RU"/>
    </w:rPr>
  </w:style>
  <w:style w:type="paragraph" w:customStyle="1" w:styleId="3a">
    <w:name w:val="заголовок 3"/>
    <w:basedOn w:val="1f2"/>
    <w:qFormat/>
    <w:rsid w:val="00C930D0"/>
    <w:pPr>
      <w:keepNext/>
      <w:widowControl/>
      <w:tabs>
        <w:tab w:val="clear" w:pos="567"/>
      </w:tabs>
      <w:ind w:firstLine="0"/>
      <w:jc w:val="center"/>
    </w:pPr>
    <w:rPr>
      <w:rFonts w:ascii="Times New Roman" w:hAnsi="Times New Roman"/>
      <w:b/>
      <w:snapToGrid/>
      <w:color w:val="00000A"/>
    </w:rPr>
  </w:style>
  <w:style w:type="paragraph" w:customStyle="1" w:styleId="affffff8">
    <w:name w:val="Содержимое врезки"/>
    <w:basedOn w:val="1f2"/>
    <w:qFormat/>
    <w:rsid w:val="00C930D0"/>
    <w:pPr>
      <w:widowControl/>
      <w:tabs>
        <w:tab w:val="clear" w:pos="567"/>
      </w:tabs>
      <w:ind w:firstLine="0"/>
      <w:jc w:val="left"/>
    </w:pPr>
    <w:rPr>
      <w:rFonts w:ascii="Times New Roman" w:hAnsi="Times New Roman"/>
      <w:snapToGrid/>
      <w:color w:val="00000A"/>
    </w:rPr>
  </w:style>
  <w:style w:type="paragraph" w:customStyle="1" w:styleId="affffff9">
    <w:name w:val="Содержимое таблицы"/>
    <w:basedOn w:val="1f2"/>
    <w:qFormat/>
    <w:rsid w:val="00C930D0"/>
    <w:pPr>
      <w:widowControl/>
      <w:tabs>
        <w:tab w:val="clear" w:pos="567"/>
      </w:tabs>
      <w:ind w:firstLine="0"/>
      <w:jc w:val="left"/>
    </w:pPr>
    <w:rPr>
      <w:rFonts w:ascii="Times New Roman" w:hAnsi="Times New Roman"/>
      <w:snapToGrid/>
      <w:color w:val="00000A"/>
    </w:rPr>
  </w:style>
  <w:style w:type="paragraph" w:customStyle="1" w:styleId="affffffa">
    <w:name w:val="Заголовок таблицы"/>
    <w:basedOn w:val="affffff9"/>
    <w:qFormat/>
    <w:rsid w:val="00C930D0"/>
  </w:style>
  <w:style w:type="paragraph" w:customStyle="1" w:styleId="affffffb">
    <w:name w:val="Статья"/>
    <w:basedOn w:val="a4"/>
    <w:rsid w:val="00C930D0"/>
    <w:pPr>
      <w:spacing w:before="400" w:after="0" w:line="360" w:lineRule="auto"/>
      <w:ind w:left="708"/>
    </w:pPr>
    <w:rPr>
      <w:rFonts w:ascii="Times New Roman" w:eastAsia="Times New Roman" w:hAnsi="Times New Roman" w:cs="Times New Roman"/>
      <w:b/>
      <w:sz w:val="28"/>
      <w:szCs w:val="24"/>
      <w:lang w:eastAsia="ru-RU"/>
    </w:rPr>
  </w:style>
  <w:style w:type="paragraph" w:customStyle="1" w:styleId="font5">
    <w:name w:val="font5"/>
    <w:basedOn w:val="a4"/>
    <w:rsid w:val="00C930D0"/>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87">
    <w:name w:val="xl87"/>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9">
    <w:name w:val="xl89"/>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bottom"/>
    </w:pPr>
    <w:rPr>
      <w:rFonts w:ascii="Times New Roman" w:eastAsia="Times New Roman" w:hAnsi="Times New Roman" w:cs="Times New Roman"/>
      <w:color w:val="000000"/>
      <w:sz w:val="24"/>
      <w:szCs w:val="24"/>
      <w:lang w:eastAsia="ru-RU"/>
    </w:rPr>
  </w:style>
  <w:style w:type="paragraph" w:customStyle="1" w:styleId="xl91">
    <w:name w:val="xl91"/>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2">
    <w:name w:val="xl92"/>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3">
    <w:name w:val="xl93"/>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4">
    <w:name w:val="xl94"/>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5">
    <w:name w:val="xl95"/>
    <w:basedOn w:val="a4"/>
    <w:rsid w:val="00C930D0"/>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6">
    <w:name w:val="xl96"/>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4"/>
    <w:rsid w:val="00C930D0"/>
    <w:pPr>
      <w:shd w:val="clear" w:color="000000" w:fill="FFFF00"/>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8">
    <w:name w:val="xl98"/>
    <w:basedOn w:val="a4"/>
    <w:rsid w:val="00C930D0"/>
    <w:pPr>
      <w:spacing w:before="100" w:beforeAutospacing="1" w:after="100" w:afterAutospacing="1" w:line="240" w:lineRule="auto"/>
    </w:pPr>
    <w:rPr>
      <w:rFonts w:ascii="Arial" w:eastAsia="Times New Roman" w:hAnsi="Arial" w:cs="Arial"/>
      <w:b/>
      <w:bCs/>
      <w:color w:val="FF0000"/>
      <w:sz w:val="24"/>
      <w:szCs w:val="24"/>
      <w:lang w:eastAsia="ru-RU"/>
    </w:rPr>
  </w:style>
  <w:style w:type="paragraph" w:customStyle="1" w:styleId="xl99">
    <w:name w:val="xl99"/>
    <w:basedOn w:val="a4"/>
    <w:rsid w:val="00C930D0"/>
    <w:pPr>
      <w:shd w:val="clear" w:color="000000" w:fill="FFFF00"/>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100">
    <w:name w:val="xl10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01">
    <w:name w:val="xl101"/>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4"/>
    <w:rsid w:val="00C930D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5">
    <w:name w:val="xl105"/>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7">
    <w:name w:val="xl107"/>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11">
    <w:name w:val="xl111"/>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339966"/>
      <w:sz w:val="24"/>
      <w:szCs w:val="24"/>
      <w:lang w:eastAsia="ru-RU"/>
    </w:rPr>
  </w:style>
  <w:style w:type="paragraph" w:customStyle="1" w:styleId="xl112">
    <w:name w:val="xl112"/>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993366"/>
      <w:sz w:val="24"/>
      <w:szCs w:val="24"/>
      <w:lang w:eastAsia="ru-RU"/>
    </w:rPr>
  </w:style>
  <w:style w:type="paragraph" w:customStyle="1" w:styleId="xl113">
    <w:name w:val="xl113"/>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993366"/>
      <w:sz w:val="24"/>
      <w:szCs w:val="24"/>
      <w:lang w:eastAsia="ru-RU"/>
    </w:rPr>
  </w:style>
  <w:style w:type="paragraph" w:customStyle="1" w:styleId="xl114">
    <w:name w:val="xl114"/>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17">
    <w:name w:val="xl117"/>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800000"/>
      <w:sz w:val="24"/>
      <w:szCs w:val="24"/>
      <w:lang w:eastAsia="ru-RU"/>
    </w:rPr>
  </w:style>
  <w:style w:type="paragraph" w:customStyle="1" w:styleId="xl118">
    <w:name w:val="xl118"/>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800000"/>
      <w:sz w:val="24"/>
      <w:szCs w:val="24"/>
      <w:lang w:eastAsia="ru-RU"/>
    </w:rPr>
  </w:style>
  <w:style w:type="paragraph" w:customStyle="1" w:styleId="xl119">
    <w:name w:val="xl119"/>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0">
    <w:name w:val="xl12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21">
    <w:name w:val="xl121"/>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B050"/>
      <w:sz w:val="24"/>
      <w:szCs w:val="24"/>
      <w:lang w:eastAsia="ru-RU"/>
    </w:rPr>
  </w:style>
  <w:style w:type="paragraph" w:customStyle="1" w:styleId="xl123">
    <w:name w:val="xl123"/>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eastAsia="ru-RU"/>
    </w:rPr>
  </w:style>
  <w:style w:type="paragraph" w:customStyle="1" w:styleId="xl124">
    <w:name w:val="xl124"/>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ru-RU"/>
    </w:rPr>
  </w:style>
  <w:style w:type="paragraph" w:customStyle="1" w:styleId="xl125">
    <w:name w:val="xl125"/>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26">
    <w:name w:val="xl126"/>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7">
    <w:name w:val="xl127"/>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8">
    <w:name w:val="xl128"/>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B050"/>
      <w:sz w:val="24"/>
      <w:szCs w:val="24"/>
      <w:lang w:eastAsia="ru-RU"/>
    </w:rPr>
  </w:style>
  <w:style w:type="paragraph" w:customStyle="1" w:styleId="xl129">
    <w:name w:val="xl129"/>
    <w:basedOn w:val="a4"/>
    <w:rsid w:val="00C930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1">
    <w:name w:val="xl131"/>
    <w:basedOn w:val="a4"/>
    <w:rsid w:val="00C930D0"/>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3">
    <w:name w:val="xl133"/>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4">
    <w:name w:val="xl134"/>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5">
    <w:name w:val="xl135"/>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36">
    <w:name w:val="xl136"/>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37">
    <w:name w:val="xl137"/>
    <w:basedOn w:val="a4"/>
    <w:rsid w:val="00C930D0"/>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38">
    <w:name w:val="xl138"/>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9">
    <w:name w:val="xl139"/>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40">
    <w:name w:val="xl14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41">
    <w:name w:val="xl141"/>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3">
    <w:name w:val="xl143"/>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4">
    <w:name w:val="xl144"/>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5">
    <w:name w:val="xl145"/>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6">
    <w:name w:val="xl146"/>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4"/>
    <w:rsid w:val="00C930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4"/>
    <w:rsid w:val="00C930D0"/>
    <w:pPr>
      <w:shd w:val="clear" w:color="000000" w:fill="FFFF00"/>
      <w:spacing w:before="100" w:beforeAutospacing="1" w:after="100" w:afterAutospacing="1" w:line="240" w:lineRule="auto"/>
    </w:pPr>
    <w:rPr>
      <w:rFonts w:ascii="Arial" w:eastAsia="Times New Roman" w:hAnsi="Arial" w:cs="Arial"/>
      <w:sz w:val="24"/>
      <w:szCs w:val="24"/>
      <w:lang w:eastAsia="ru-RU"/>
    </w:rPr>
  </w:style>
  <w:style w:type="paragraph" w:customStyle="1" w:styleId="xl149">
    <w:name w:val="xl149"/>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eastAsia="ru-RU"/>
    </w:rPr>
  </w:style>
  <w:style w:type="paragraph" w:customStyle="1" w:styleId="xl150">
    <w:name w:val="xl15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B050"/>
      <w:sz w:val="24"/>
      <w:szCs w:val="24"/>
      <w:lang w:eastAsia="ru-RU"/>
    </w:rPr>
  </w:style>
  <w:style w:type="paragraph" w:customStyle="1" w:styleId="xl151">
    <w:name w:val="xl151"/>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eastAsia="ru-RU"/>
    </w:rPr>
  </w:style>
  <w:style w:type="paragraph" w:customStyle="1" w:styleId="xl152">
    <w:name w:val="xl152"/>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ru-RU"/>
    </w:rPr>
  </w:style>
  <w:style w:type="paragraph" w:customStyle="1" w:styleId="xl153">
    <w:name w:val="xl153"/>
    <w:basedOn w:val="a4"/>
    <w:rsid w:val="00C930D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4"/>
    <w:rsid w:val="00C930D0"/>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4"/>
    <w:rsid w:val="00C930D0"/>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4"/>
    <w:rsid w:val="00C930D0"/>
    <w:pPr>
      <w:shd w:val="clear" w:color="000000" w:fill="FFFF00"/>
      <w:spacing w:before="100" w:beforeAutospacing="1" w:after="100" w:afterAutospacing="1" w:line="240" w:lineRule="auto"/>
      <w:jc w:val="center"/>
    </w:pPr>
    <w:rPr>
      <w:rFonts w:ascii="Arial" w:eastAsia="Times New Roman" w:hAnsi="Arial" w:cs="Arial"/>
      <w:b/>
      <w:bCs/>
      <w:color w:val="FF0000"/>
      <w:lang w:eastAsia="ru-RU"/>
    </w:rPr>
  </w:style>
  <w:style w:type="paragraph" w:customStyle="1" w:styleId="xl157">
    <w:name w:val="xl157"/>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ru-RU"/>
    </w:rPr>
  </w:style>
  <w:style w:type="paragraph" w:customStyle="1" w:styleId="xl158">
    <w:name w:val="xl158"/>
    <w:basedOn w:val="a4"/>
    <w:rsid w:val="00C930D0"/>
    <w:pPr>
      <w:shd w:val="clear" w:color="000000" w:fill="FFFFFF"/>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59">
    <w:name w:val="xl159"/>
    <w:basedOn w:val="a4"/>
    <w:rsid w:val="00C930D0"/>
    <w:pPr>
      <w:shd w:val="clear" w:color="000000" w:fill="FFFFFF"/>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60">
    <w:name w:val="xl160"/>
    <w:basedOn w:val="a4"/>
    <w:rsid w:val="00C930D0"/>
    <w:pPr>
      <w:shd w:val="clear" w:color="000000" w:fill="FFFFFF"/>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1">
    <w:name w:val="xl161"/>
    <w:basedOn w:val="a4"/>
    <w:rsid w:val="00C930D0"/>
    <w:pPr>
      <w:shd w:val="clear" w:color="000000" w:fill="FFFFFF"/>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2">
    <w:name w:val="xl162"/>
    <w:basedOn w:val="a4"/>
    <w:rsid w:val="00C930D0"/>
    <w:pPr>
      <w:shd w:val="clear" w:color="000000" w:fill="FFFF00"/>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3">
    <w:name w:val="xl163"/>
    <w:basedOn w:val="a4"/>
    <w:rsid w:val="00C930D0"/>
    <w:pPr>
      <w:shd w:val="clear" w:color="000000" w:fill="00B050"/>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4">
    <w:name w:val="xl164"/>
    <w:basedOn w:val="a4"/>
    <w:rsid w:val="00C930D0"/>
    <w:pPr>
      <w:shd w:val="clear" w:color="000000" w:fill="FFFF00"/>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5">
    <w:name w:val="xl165"/>
    <w:basedOn w:val="a4"/>
    <w:rsid w:val="00C930D0"/>
    <w:pPr>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6">
    <w:name w:val="xl166"/>
    <w:basedOn w:val="a4"/>
    <w:rsid w:val="00C930D0"/>
    <w:pPr>
      <w:shd w:val="clear" w:color="000000" w:fill="00B050"/>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7">
    <w:name w:val="xl167"/>
    <w:basedOn w:val="a4"/>
    <w:rsid w:val="00C930D0"/>
    <w:pPr>
      <w:shd w:val="clear" w:color="000000" w:fill="FFFFFF"/>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68">
    <w:name w:val="xl168"/>
    <w:basedOn w:val="a4"/>
    <w:rsid w:val="00C930D0"/>
    <w:pPr>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69">
    <w:name w:val="xl169"/>
    <w:basedOn w:val="a4"/>
    <w:rsid w:val="00C930D0"/>
    <w:pPr>
      <w:shd w:val="clear" w:color="000000" w:fill="00B050"/>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70">
    <w:name w:val="xl170"/>
    <w:basedOn w:val="a4"/>
    <w:rsid w:val="00C930D0"/>
    <w:pPr>
      <w:shd w:val="clear" w:color="000000" w:fill="FFFF00"/>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71">
    <w:name w:val="xl171"/>
    <w:basedOn w:val="a4"/>
    <w:rsid w:val="00C930D0"/>
    <w:pPr>
      <w:shd w:val="clear" w:color="000000" w:fill="99CCFF"/>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72">
    <w:name w:val="xl172"/>
    <w:basedOn w:val="a4"/>
    <w:rsid w:val="00C930D0"/>
    <w:pPr>
      <w:shd w:val="clear" w:color="000000" w:fill="00CCFF"/>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73">
    <w:name w:val="xl173"/>
    <w:basedOn w:val="a4"/>
    <w:rsid w:val="00C930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4">
    <w:name w:val="xl174"/>
    <w:basedOn w:val="a4"/>
    <w:rsid w:val="00C930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eastAsia="ru-RU"/>
    </w:rPr>
  </w:style>
  <w:style w:type="paragraph" w:customStyle="1" w:styleId="xl175">
    <w:name w:val="xl175"/>
    <w:basedOn w:val="a4"/>
    <w:rsid w:val="00C930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eastAsia="ru-RU"/>
    </w:rPr>
  </w:style>
  <w:style w:type="paragraph" w:customStyle="1" w:styleId="xl176">
    <w:name w:val="xl176"/>
    <w:basedOn w:val="a4"/>
    <w:rsid w:val="00C930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B050"/>
      <w:sz w:val="24"/>
      <w:szCs w:val="24"/>
      <w:lang w:eastAsia="ru-RU"/>
    </w:rPr>
  </w:style>
  <w:style w:type="paragraph" w:customStyle="1" w:styleId="xl177">
    <w:name w:val="xl177"/>
    <w:basedOn w:val="a4"/>
    <w:rsid w:val="00C930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78">
    <w:name w:val="xl178"/>
    <w:basedOn w:val="a4"/>
    <w:rsid w:val="00C930D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9">
    <w:name w:val="xl179"/>
    <w:basedOn w:val="a4"/>
    <w:rsid w:val="00C930D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0">
    <w:name w:val="xl18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81">
    <w:name w:val="xl181"/>
    <w:basedOn w:val="a4"/>
    <w:rsid w:val="00C930D0"/>
    <w:pPr>
      <w:shd w:val="clear" w:color="000000" w:fill="FFFF00"/>
      <w:spacing w:before="100" w:beforeAutospacing="1" w:after="100" w:afterAutospacing="1" w:line="240" w:lineRule="auto"/>
    </w:pPr>
    <w:rPr>
      <w:rFonts w:ascii="Arial" w:eastAsia="Times New Roman" w:hAnsi="Arial" w:cs="Arial"/>
      <w:sz w:val="24"/>
      <w:szCs w:val="24"/>
      <w:lang w:eastAsia="ru-RU"/>
    </w:rPr>
  </w:style>
  <w:style w:type="paragraph" w:customStyle="1" w:styleId="xl182">
    <w:name w:val="xl182"/>
    <w:basedOn w:val="a4"/>
    <w:rsid w:val="00C930D0"/>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affffffc">
    <w:name w:val="Комментарий"/>
    <w:basedOn w:val="a4"/>
    <w:next w:val="a4"/>
    <w:rsid w:val="00C930D0"/>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xl183">
    <w:name w:val="xl183"/>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84">
    <w:name w:val="xl184"/>
    <w:basedOn w:val="a4"/>
    <w:rsid w:val="00C930D0"/>
    <w:pPr>
      <w:shd w:val="clear" w:color="000000" w:fill="FFFF00"/>
      <w:spacing w:before="100" w:beforeAutospacing="1" w:after="100" w:afterAutospacing="1" w:line="240" w:lineRule="auto"/>
    </w:pPr>
    <w:rPr>
      <w:rFonts w:ascii="Arial" w:eastAsia="Times New Roman" w:hAnsi="Arial" w:cs="Arial"/>
      <w:sz w:val="24"/>
      <w:szCs w:val="24"/>
      <w:lang w:eastAsia="ru-RU"/>
    </w:rPr>
  </w:style>
  <w:style w:type="paragraph" w:customStyle="1" w:styleId="affffffd">
    <w:name w:val="Знак Знак Знак Знак"/>
    <w:basedOn w:val="a4"/>
    <w:rsid w:val="00C930D0"/>
    <w:pPr>
      <w:spacing w:line="240" w:lineRule="exact"/>
    </w:pPr>
    <w:rPr>
      <w:rFonts w:ascii="Verdana" w:eastAsia="Times New Roman" w:hAnsi="Verdan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8823">
      <w:bodyDiv w:val="1"/>
      <w:marLeft w:val="0"/>
      <w:marRight w:val="0"/>
      <w:marTop w:val="0"/>
      <w:marBottom w:val="0"/>
      <w:divBdr>
        <w:top w:val="none" w:sz="0" w:space="0" w:color="auto"/>
        <w:left w:val="none" w:sz="0" w:space="0" w:color="auto"/>
        <w:bottom w:val="none" w:sz="0" w:space="0" w:color="auto"/>
        <w:right w:val="none" w:sz="0" w:space="0" w:color="auto"/>
      </w:divBdr>
      <w:divsChild>
        <w:div w:id="1508323735">
          <w:marLeft w:val="0"/>
          <w:marRight w:val="0"/>
          <w:marTop w:val="0"/>
          <w:marBottom w:val="0"/>
          <w:divBdr>
            <w:top w:val="none" w:sz="0" w:space="0" w:color="auto"/>
            <w:left w:val="none" w:sz="0" w:space="0" w:color="auto"/>
            <w:bottom w:val="none" w:sz="0" w:space="0" w:color="auto"/>
            <w:right w:val="none" w:sz="0" w:space="0" w:color="auto"/>
          </w:divBdr>
          <w:divsChild>
            <w:div w:id="744883399">
              <w:marLeft w:val="0"/>
              <w:marRight w:val="0"/>
              <w:marTop w:val="0"/>
              <w:marBottom w:val="0"/>
              <w:divBdr>
                <w:top w:val="none" w:sz="0" w:space="0" w:color="auto"/>
                <w:left w:val="none" w:sz="0" w:space="0" w:color="auto"/>
                <w:bottom w:val="none" w:sz="0" w:space="0" w:color="auto"/>
                <w:right w:val="none" w:sz="0" w:space="0" w:color="auto"/>
              </w:divBdr>
              <w:divsChild>
                <w:div w:id="1258053646">
                  <w:marLeft w:val="0"/>
                  <w:marRight w:val="0"/>
                  <w:marTop w:val="0"/>
                  <w:marBottom w:val="0"/>
                  <w:divBdr>
                    <w:top w:val="none" w:sz="0" w:space="0" w:color="auto"/>
                    <w:left w:val="none" w:sz="0" w:space="0" w:color="auto"/>
                    <w:bottom w:val="none" w:sz="0" w:space="0" w:color="auto"/>
                    <w:right w:val="none" w:sz="0" w:space="0" w:color="auto"/>
                  </w:divBdr>
                  <w:divsChild>
                    <w:div w:id="211000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5565">
      <w:bodyDiv w:val="1"/>
      <w:marLeft w:val="0"/>
      <w:marRight w:val="0"/>
      <w:marTop w:val="0"/>
      <w:marBottom w:val="0"/>
      <w:divBdr>
        <w:top w:val="none" w:sz="0" w:space="0" w:color="auto"/>
        <w:left w:val="none" w:sz="0" w:space="0" w:color="auto"/>
        <w:bottom w:val="none" w:sz="0" w:space="0" w:color="auto"/>
        <w:right w:val="none" w:sz="0" w:space="0" w:color="auto"/>
      </w:divBdr>
    </w:div>
    <w:div w:id="38938105">
      <w:bodyDiv w:val="1"/>
      <w:marLeft w:val="0"/>
      <w:marRight w:val="0"/>
      <w:marTop w:val="0"/>
      <w:marBottom w:val="0"/>
      <w:divBdr>
        <w:top w:val="none" w:sz="0" w:space="0" w:color="auto"/>
        <w:left w:val="none" w:sz="0" w:space="0" w:color="auto"/>
        <w:bottom w:val="none" w:sz="0" w:space="0" w:color="auto"/>
        <w:right w:val="none" w:sz="0" w:space="0" w:color="auto"/>
      </w:divBdr>
    </w:div>
    <w:div w:id="60714815">
      <w:bodyDiv w:val="1"/>
      <w:marLeft w:val="0"/>
      <w:marRight w:val="0"/>
      <w:marTop w:val="0"/>
      <w:marBottom w:val="0"/>
      <w:divBdr>
        <w:top w:val="none" w:sz="0" w:space="0" w:color="auto"/>
        <w:left w:val="none" w:sz="0" w:space="0" w:color="auto"/>
        <w:bottom w:val="none" w:sz="0" w:space="0" w:color="auto"/>
        <w:right w:val="none" w:sz="0" w:space="0" w:color="auto"/>
      </w:divBdr>
    </w:div>
    <w:div w:id="62679808">
      <w:bodyDiv w:val="1"/>
      <w:marLeft w:val="0"/>
      <w:marRight w:val="0"/>
      <w:marTop w:val="0"/>
      <w:marBottom w:val="0"/>
      <w:divBdr>
        <w:top w:val="none" w:sz="0" w:space="0" w:color="auto"/>
        <w:left w:val="none" w:sz="0" w:space="0" w:color="auto"/>
        <w:bottom w:val="none" w:sz="0" w:space="0" w:color="auto"/>
        <w:right w:val="none" w:sz="0" w:space="0" w:color="auto"/>
      </w:divBdr>
    </w:div>
    <w:div w:id="97215887">
      <w:bodyDiv w:val="1"/>
      <w:marLeft w:val="0"/>
      <w:marRight w:val="0"/>
      <w:marTop w:val="0"/>
      <w:marBottom w:val="0"/>
      <w:divBdr>
        <w:top w:val="none" w:sz="0" w:space="0" w:color="auto"/>
        <w:left w:val="none" w:sz="0" w:space="0" w:color="auto"/>
        <w:bottom w:val="none" w:sz="0" w:space="0" w:color="auto"/>
        <w:right w:val="none" w:sz="0" w:space="0" w:color="auto"/>
      </w:divBdr>
    </w:div>
    <w:div w:id="105390080">
      <w:bodyDiv w:val="1"/>
      <w:marLeft w:val="0"/>
      <w:marRight w:val="0"/>
      <w:marTop w:val="0"/>
      <w:marBottom w:val="0"/>
      <w:divBdr>
        <w:top w:val="none" w:sz="0" w:space="0" w:color="auto"/>
        <w:left w:val="none" w:sz="0" w:space="0" w:color="auto"/>
        <w:bottom w:val="none" w:sz="0" w:space="0" w:color="auto"/>
        <w:right w:val="none" w:sz="0" w:space="0" w:color="auto"/>
      </w:divBdr>
    </w:div>
    <w:div w:id="152764463">
      <w:bodyDiv w:val="1"/>
      <w:marLeft w:val="0"/>
      <w:marRight w:val="0"/>
      <w:marTop w:val="0"/>
      <w:marBottom w:val="0"/>
      <w:divBdr>
        <w:top w:val="none" w:sz="0" w:space="0" w:color="auto"/>
        <w:left w:val="none" w:sz="0" w:space="0" w:color="auto"/>
        <w:bottom w:val="none" w:sz="0" w:space="0" w:color="auto"/>
        <w:right w:val="none" w:sz="0" w:space="0" w:color="auto"/>
      </w:divBdr>
    </w:div>
    <w:div w:id="169834923">
      <w:bodyDiv w:val="1"/>
      <w:marLeft w:val="0"/>
      <w:marRight w:val="0"/>
      <w:marTop w:val="0"/>
      <w:marBottom w:val="0"/>
      <w:divBdr>
        <w:top w:val="none" w:sz="0" w:space="0" w:color="auto"/>
        <w:left w:val="none" w:sz="0" w:space="0" w:color="auto"/>
        <w:bottom w:val="none" w:sz="0" w:space="0" w:color="auto"/>
        <w:right w:val="none" w:sz="0" w:space="0" w:color="auto"/>
      </w:divBdr>
    </w:div>
    <w:div w:id="179441611">
      <w:bodyDiv w:val="1"/>
      <w:marLeft w:val="0"/>
      <w:marRight w:val="0"/>
      <w:marTop w:val="0"/>
      <w:marBottom w:val="0"/>
      <w:divBdr>
        <w:top w:val="none" w:sz="0" w:space="0" w:color="auto"/>
        <w:left w:val="none" w:sz="0" w:space="0" w:color="auto"/>
        <w:bottom w:val="none" w:sz="0" w:space="0" w:color="auto"/>
        <w:right w:val="none" w:sz="0" w:space="0" w:color="auto"/>
      </w:divBdr>
    </w:div>
    <w:div w:id="206336628">
      <w:bodyDiv w:val="1"/>
      <w:marLeft w:val="0"/>
      <w:marRight w:val="0"/>
      <w:marTop w:val="0"/>
      <w:marBottom w:val="0"/>
      <w:divBdr>
        <w:top w:val="none" w:sz="0" w:space="0" w:color="auto"/>
        <w:left w:val="none" w:sz="0" w:space="0" w:color="auto"/>
        <w:bottom w:val="none" w:sz="0" w:space="0" w:color="auto"/>
        <w:right w:val="none" w:sz="0" w:space="0" w:color="auto"/>
      </w:divBdr>
    </w:div>
    <w:div w:id="210698944">
      <w:bodyDiv w:val="1"/>
      <w:marLeft w:val="0"/>
      <w:marRight w:val="0"/>
      <w:marTop w:val="0"/>
      <w:marBottom w:val="0"/>
      <w:divBdr>
        <w:top w:val="none" w:sz="0" w:space="0" w:color="auto"/>
        <w:left w:val="none" w:sz="0" w:space="0" w:color="auto"/>
        <w:bottom w:val="none" w:sz="0" w:space="0" w:color="auto"/>
        <w:right w:val="none" w:sz="0" w:space="0" w:color="auto"/>
      </w:divBdr>
    </w:div>
    <w:div w:id="219902365">
      <w:bodyDiv w:val="1"/>
      <w:marLeft w:val="0"/>
      <w:marRight w:val="0"/>
      <w:marTop w:val="0"/>
      <w:marBottom w:val="0"/>
      <w:divBdr>
        <w:top w:val="none" w:sz="0" w:space="0" w:color="auto"/>
        <w:left w:val="none" w:sz="0" w:space="0" w:color="auto"/>
        <w:bottom w:val="none" w:sz="0" w:space="0" w:color="auto"/>
        <w:right w:val="none" w:sz="0" w:space="0" w:color="auto"/>
      </w:divBdr>
    </w:div>
    <w:div w:id="225191250">
      <w:bodyDiv w:val="1"/>
      <w:marLeft w:val="0"/>
      <w:marRight w:val="0"/>
      <w:marTop w:val="0"/>
      <w:marBottom w:val="0"/>
      <w:divBdr>
        <w:top w:val="none" w:sz="0" w:space="0" w:color="auto"/>
        <w:left w:val="none" w:sz="0" w:space="0" w:color="auto"/>
        <w:bottom w:val="none" w:sz="0" w:space="0" w:color="auto"/>
        <w:right w:val="none" w:sz="0" w:space="0" w:color="auto"/>
      </w:divBdr>
    </w:div>
    <w:div w:id="273245926">
      <w:bodyDiv w:val="1"/>
      <w:marLeft w:val="0"/>
      <w:marRight w:val="0"/>
      <w:marTop w:val="0"/>
      <w:marBottom w:val="0"/>
      <w:divBdr>
        <w:top w:val="none" w:sz="0" w:space="0" w:color="auto"/>
        <w:left w:val="none" w:sz="0" w:space="0" w:color="auto"/>
        <w:bottom w:val="none" w:sz="0" w:space="0" w:color="auto"/>
        <w:right w:val="none" w:sz="0" w:space="0" w:color="auto"/>
      </w:divBdr>
    </w:div>
    <w:div w:id="296764841">
      <w:bodyDiv w:val="1"/>
      <w:marLeft w:val="0"/>
      <w:marRight w:val="0"/>
      <w:marTop w:val="0"/>
      <w:marBottom w:val="0"/>
      <w:divBdr>
        <w:top w:val="none" w:sz="0" w:space="0" w:color="auto"/>
        <w:left w:val="none" w:sz="0" w:space="0" w:color="auto"/>
        <w:bottom w:val="none" w:sz="0" w:space="0" w:color="auto"/>
        <w:right w:val="none" w:sz="0" w:space="0" w:color="auto"/>
      </w:divBdr>
    </w:div>
    <w:div w:id="299113965">
      <w:bodyDiv w:val="1"/>
      <w:marLeft w:val="0"/>
      <w:marRight w:val="0"/>
      <w:marTop w:val="0"/>
      <w:marBottom w:val="0"/>
      <w:divBdr>
        <w:top w:val="none" w:sz="0" w:space="0" w:color="auto"/>
        <w:left w:val="none" w:sz="0" w:space="0" w:color="auto"/>
        <w:bottom w:val="none" w:sz="0" w:space="0" w:color="auto"/>
        <w:right w:val="none" w:sz="0" w:space="0" w:color="auto"/>
      </w:divBdr>
    </w:div>
    <w:div w:id="301425766">
      <w:bodyDiv w:val="1"/>
      <w:marLeft w:val="0"/>
      <w:marRight w:val="0"/>
      <w:marTop w:val="0"/>
      <w:marBottom w:val="0"/>
      <w:divBdr>
        <w:top w:val="none" w:sz="0" w:space="0" w:color="auto"/>
        <w:left w:val="none" w:sz="0" w:space="0" w:color="auto"/>
        <w:bottom w:val="none" w:sz="0" w:space="0" w:color="auto"/>
        <w:right w:val="none" w:sz="0" w:space="0" w:color="auto"/>
      </w:divBdr>
    </w:div>
    <w:div w:id="302850568">
      <w:bodyDiv w:val="1"/>
      <w:marLeft w:val="0"/>
      <w:marRight w:val="0"/>
      <w:marTop w:val="0"/>
      <w:marBottom w:val="0"/>
      <w:divBdr>
        <w:top w:val="none" w:sz="0" w:space="0" w:color="auto"/>
        <w:left w:val="none" w:sz="0" w:space="0" w:color="auto"/>
        <w:bottom w:val="none" w:sz="0" w:space="0" w:color="auto"/>
        <w:right w:val="none" w:sz="0" w:space="0" w:color="auto"/>
      </w:divBdr>
    </w:div>
    <w:div w:id="333344510">
      <w:bodyDiv w:val="1"/>
      <w:marLeft w:val="0"/>
      <w:marRight w:val="0"/>
      <w:marTop w:val="0"/>
      <w:marBottom w:val="0"/>
      <w:divBdr>
        <w:top w:val="none" w:sz="0" w:space="0" w:color="auto"/>
        <w:left w:val="none" w:sz="0" w:space="0" w:color="auto"/>
        <w:bottom w:val="none" w:sz="0" w:space="0" w:color="auto"/>
        <w:right w:val="none" w:sz="0" w:space="0" w:color="auto"/>
      </w:divBdr>
    </w:div>
    <w:div w:id="335495058">
      <w:bodyDiv w:val="1"/>
      <w:marLeft w:val="0"/>
      <w:marRight w:val="0"/>
      <w:marTop w:val="0"/>
      <w:marBottom w:val="0"/>
      <w:divBdr>
        <w:top w:val="none" w:sz="0" w:space="0" w:color="auto"/>
        <w:left w:val="none" w:sz="0" w:space="0" w:color="auto"/>
        <w:bottom w:val="none" w:sz="0" w:space="0" w:color="auto"/>
        <w:right w:val="none" w:sz="0" w:space="0" w:color="auto"/>
      </w:divBdr>
    </w:div>
    <w:div w:id="341474250">
      <w:bodyDiv w:val="1"/>
      <w:marLeft w:val="0"/>
      <w:marRight w:val="0"/>
      <w:marTop w:val="0"/>
      <w:marBottom w:val="0"/>
      <w:divBdr>
        <w:top w:val="none" w:sz="0" w:space="0" w:color="auto"/>
        <w:left w:val="none" w:sz="0" w:space="0" w:color="auto"/>
        <w:bottom w:val="none" w:sz="0" w:space="0" w:color="auto"/>
        <w:right w:val="none" w:sz="0" w:space="0" w:color="auto"/>
      </w:divBdr>
    </w:div>
    <w:div w:id="344133367">
      <w:bodyDiv w:val="1"/>
      <w:marLeft w:val="0"/>
      <w:marRight w:val="0"/>
      <w:marTop w:val="0"/>
      <w:marBottom w:val="0"/>
      <w:divBdr>
        <w:top w:val="none" w:sz="0" w:space="0" w:color="auto"/>
        <w:left w:val="none" w:sz="0" w:space="0" w:color="auto"/>
        <w:bottom w:val="none" w:sz="0" w:space="0" w:color="auto"/>
        <w:right w:val="none" w:sz="0" w:space="0" w:color="auto"/>
      </w:divBdr>
    </w:div>
    <w:div w:id="355232710">
      <w:bodyDiv w:val="1"/>
      <w:marLeft w:val="0"/>
      <w:marRight w:val="0"/>
      <w:marTop w:val="0"/>
      <w:marBottom w:val="0"/>
      <w:divBdr>
        <w:top w:val="none" w:sz="0" w:space="0" w:color="auto"/>
        <w:left w:val="none" w:sz="0" w:space="0" w:color="auto"/>
        <w:bottom w:val="none" w:sz="0" w:space="0" w:color="auto"/>
        <w:right w:val="none" w:sz="0" w:space="0" w:color="auto"/>
      </w:divBdr>
    </w:div>
    <w:div w:id="370302133">
      <w:bodyDiv w:val="1"/>
      <w:marLeft w:val="0"/>
      <w:marRight w:val="0"/>
      <w:marTop w:val="0"/>
      <w:marBottom w:val="0"/>
      <w:divBdr>
        <w:top w:val="none" w:sz="0" w:space="0" w:color="auto"/>
        <w:left w:val="none" w:sz="0" w:space="0" w:color="auto"/>
        <w:bottom w:val="none" w:sz="0" w:space="0" w:color="auto"/>
        <w:right w:val="none" w:sz="0" w:space="0" w:color="auto"/>
      </w:divBdr>
    </w:div>
    <w:div w:id="386027645">
      <w:bodyDiv w:val="1"/>
      <w:marLeft w:val="0"/>
      <w:marRight w:val="0"/>
      <w:marTop w:val="0"/>
      <w:marBottom w:val="0"/>
      <w:divBdr>
        <w:top w:val="none" w:sz="0" w:space="0" w:color="auto"/>
        <w:left w:val="none" w:sz="0" w:space="0" w:color="auto"/>
        <w:bottom w:val="none" w:sz="0" w:space="0" w:color="auto"/>
        <w:right w:val="none" w:sz="0" w:space="0" w:color="auto"/>
      </w:divBdr>
    </w:div>
    <w:div w:id="401803320">
      <w:bodyDiv w:val="1"/>
      <w:marLeft w:val="0"/>
      <w:marRight w:val="0"/>
      <w:marTop w:val="0"/>
      <w:marBottom w:val="0"/>
      <w:divBdr>
        <w:top w:val="none" w:sz="0" w:space="0" w:color="auto"/>
        <w:left w:val="none" w:sz="0" w:space="0" w:color="auto"/>
        <w:bottom w:val="none" w:sz="0" w:space="0" w:color="auto"/>
        <w:right w:val="none" w:sz="0" w:space="0" w:color="auto"/>
      </w:divBdr>
    </w:div>
    <w:div w:id="438917051">
      <w:bodyDiv w:val="1"/>
      <w:marLeft w:val="0"/>
      <w:marRight w:val="0"/>
      <w:marTop w:val="0"/>
      <w:marBottom w:val="0"/>
      <w:divBdr>
        <w:top w:val="none" w:sz="0" w:space="0" w:color="auto"/>
        <w:left w:val="none" w:sz="0" w:space="0" w:color="auto"/>
        <w:bottom w:val="none" w:sz="0" w:space="0" w:color="auto"/>
        <w:right w:val="none" w:sz="0" w:space="0" w:color="auto"/>
      </w:divBdr>
    </w:div>
    <w:div w:id="443156811">
      <w:bodyDiv w:val="1"/>
      <w:marLeft w:val="0"/>
      <w:marRight w:val="0"/>
      <w:marTop w:val="0"/>
      <w:marBottom w:val="0"/>
      <w:divBdr>
        <w:top w:val="none" w:sz="0" w:space="0" w:color="auto"/>
        <w:left w:val="none" w:sz="0" w:space="0" w:color="auto"/>
        <w:bottom w:val="none" w:sz="0" w:space="0" w:color="auto"/>
        <w:right w:val="none" w:sz="0" w:space="0" w:color="auto"/>
      </w:divBdr>
    </w:div>
    <w:div w:id="444886866">
      <w:bodyDiv w:val="1"/>
      <w:marLeft w:val="0"/>
      <w:marRight w:val="0"/>
      <w:marTop w:val="0"/>
      <w:marBottom w:val="0"/>
      <w:divBdr>
        <w:top w:val="none" w:sz="0" w:space="0" w:color="auto"/>
        <w:left w:val="none" w:sz="0" w:space="0" w:color="auto"/>
        <w:bottom w:val="none" w:sz="0" w:space="0" w:color="auto"/>
        <w:right w:val="none" w:sz="0" w:space="0" w:color="auto"/>
      </w:divBdr>
    </w:div>
    <w:div w:id="447553239">
      <w:bodyDiv w:val="1"/>
      <w:marLeft w:val="0"/>
      <w:marRight w:val="0"/>
      <w:marTop w:val="0"/>
      <w:marBottom w:val="0"/>
      <w:divBdr>
        <w:top w:val="none" w:sz="0" w:space="0" w:color="auto"/>
        <w:left w:val="none" w:sz="0" w:space="0" w:color="auto"/>
        <w:bottom w:val="none" w:sz="0" w:space="0" w:color="auto"/>
        <w:right w:val="none" w:sz="0" w:space="0" w:color="auto"/>
      </w:divBdr>
      <w:divsChild>
        <w:div w:id="328599503">
          <w:marLeft w:val="0"/>
          <w:marRight w:val="0"/>
          <w:marTop w:val="0"/>
          <w:marBottom w:val="0"/>
          <w:divBdr>
            <w:top w:val="none" w:sz="0" w:space="0" w:color="auto"/>
            <w:left w:val="none" w:sz="0" w:space="0" w:color="auto"/>
            <w:bottom w:val="none" w:sz="0" w:space="0" w:color="auto"/>
            <w:right w:val="none" w:sz="0" w:space="0" w:color="auto"/>
          </w:divBdr>
        </w:div>
      </w:divsChild>
    </w:div>
    <w:div w:id="472211303">
      <w:bodyDiv w:val="1"/>
      <w:marLeft w:val="0"/>
      <w:marRight w:val="0"/>
      <w:marTop w:val="0"/>
      <w:marBottom w:val="0"/>
      <w:divBdr>
        <w:top w:val="none" w:sz="0" w:space="0" w:color="auto"/>
        <w:left w:val="none" w:sz="0" w:space="0" w:color="auto"/>
        <w:bottom w:val="none" w:sz="0" w:space="0" w:color="auto"/>
        <w:right w:val="none" w:sz="0" w:space="0" w:color="auto"/>
      </w:divBdr>
    </w:div>
    <w:div w:id="474296830">
      <w:bodyDiv w:val="1"/>
      <w:marLeft w:val="0"/>
      <w:marRight w:val="0"/>
      <w:marTop w:val="0"/>
      <w:marBottom w:val="0"/>
      <w:divBdr>
        <w:top w:val="none" w:sz="0" w:space="0" w:color="auto"/>
        <w:left w:val="none" w:sz="0" w:space="0" w:color="auto"/>
        <w:bottom w:val="none" w:sz="0" w:space="0" w:color="auto"/>
        <w:right w:val="none" w:sz="0" w:space="0" w:color="auto"/>
      </w:divBdr>
    </w:div>
    <w:div w:id="477112977">
      <w:bodyDiv w:val="1"/>
      <w:marLeft w:val="0"/>
      <w:marRight w:val="0"/>
      <w:marTop w:val="0"/>
      <w:marBottom w:val="0"/>
      <w:divBdr>
        <w:top w:val="none" w:sz="0" w:space="0" w:color="auto"/>
        <w:left w:val="none" w:sz="0" w:space="0" w:color="auto"/>
        <w:bottom w:val="none" w:sz="0" w:space="0" w:color="auto"/>
        <w:right w:val="none" w:sz="0" w:space="0" w:color="auto"/>
      </w:divBdr>
    </w:div>
    <w:div w:id="484785161">
      <w:bodyDiv w:val="1"/>
      <w:marLeft w:val="0"/>
      <w:marRight w:val="0"/>
      <w:marTop w:val="0"/>
      <w:marBottom w:val="0"/>
      <w:divBdr>
        <w:top w:val="none" w:sz="0" w:space="0" w:color="auto"/>
        <w:left w:val="none" w:sz="0" w:space="0" w:color="auto"/>
        <w:bottom w:val="none" w:sz="0" w:space="0" w:color="auto"/>
        <w:right w:val="none" w:sz="0" w:space="0" w:color="auto"/>
      </w:divBdr>
    </w:div>
    <w:div w:id="500973325">
      <w:bodyDiv w:val="1"/>
      <w:marLeft w:val="0"/>
      <w:marRight w:val="0"/>
      <w:marTop w:val="0"/>
      <w:marBottom w:val="0"/>
      <w:divBdr>
        <w:top w:val="none" w:sz="0" w:space="0" w:color="auto"/>
        <w:left w:val="none" w:sz="0" w:space="0" w:color="auto"/>
        <w:bottom w:val="none" w:sz="0" w:space="0" w:color="auto"/>
        <w:right w:val="none" w:sz="0" w:space="0" w:color="auto"/>
      </w:divBdr>
    </w:div>
    <w:div w:id="507795237">
      <w:bodyDiv w:val="1"/>
      <w:marLeft w:val="0"/>
      <w:marRight w:val="0"/>
      <w:marTop w:val="0"/>
      <w:marBottom w:val="0"/>
      <w:divBdr>
        <w:top w:val="none" w:sz="0" w:space="0" w:color="auto"/>
        <w:left w:val="none" w:sz="0" w:space="0" w:color="auto"/>
        <w:bottom w:val="none" w:sz="0" w:space="0" w:color="auto"/>
        <w:right w:val="none" w:sz="0" w:space="0" w:color="auto"/>
      </w:divBdr>
    </w:div>
    <w:div w:id="509493767">
      <w:bodyDiv w:val="1"/>
      <w:marLeft w:val="0"/>
      <w:marRight w:val="0"/>
      <w:marTop w:val="0"/>
      <w:marBottom w:val="0"/>
      <w:divBdr>
        <w:top w:val="none" w:sz="0" w:space="0" w:color="auto"/>
        <w:left w:val="none" w:sz="0" w:space="0" w:color="auto"/>
        <w:bottom w:val="none" w:sz="0" w:space="0" w:color="auto"/>
        <w:right w:val="none" w:sz="0" w:space="0" w:color="auto"/>
      </w:divBdr>
    </w:div>
    <w:div w:id="532497496">
      <w:bodyDiv w:val="1"/>
      <w:marLeft w:val="0"/>
      <w:marRight w:val="0"/>
      <w:marTop w:val="0"/>
      <w:marBottom w:val="0"/>
      <w:divBdr>
        <w:top w:val="none" w:sz="0" w:space="0" w:color="auto"/>
        <w:left w:val="none" w:sz="0" w:space="0" w:color="auto"/>
        <w:bottom w:val="none" w:sz="0" w:space="0" w:color="auto"/>
        <w:right w:val="none" w:sz="0" w:space="0" w:color="auto"/>
      </w:divBdr>
    </w:div>
    <w:div w:id="537619844">
      <w:bodyDiv w:val="1"/>
      <w:marLeft w:val="0"/>
      <w:marRight w:val="0"/>
      <w:marTop w:val="0"/>
      <w:marBottom w:val="0"/>
      <w:divBdr>
        <w:top w:val="none" w:sz="0" w:space="0" w:color="auto"/>
        <w:left w:val="none" w:sz="0" w:space="0" w:color="auto"/>
        <w:bottom w:val="none" w:sz="0" w:space="0" w:color="auto"/>
        <w:right w:val="none" w:sz="0" w:space="0" w:color="auto"/>
      </w:divBdr>
    </w:div>
    <w:div w:id="550962830">
      <w:bodyDiv w:val="1"/>
      <w:marLeft w:val="0"/>
      <w:marRight w:val="0"/>
      <w:marTop w:val="0"/>
      <w:marBottom w:val="0"/>
      <w:divBdr>
        <w:top w:val="none" w:sz="0" w:space="0" w:color="auto"/>
        <w:left w:val="none" w:sz="0" w:space="0" w:color="auto"/>
        <w:bottom w:val="none" w:sz="0" w:space="0" w:color="auto"/>
        <w:right w:val="none" w:sz="0" w:space="0" w:color="auto"/>
      </w:divBdr>
    </w:div>
    <w:div w:id="580480570">
      <w:bodyDiv w:val="1"/>
      <w:marLeft w:val="0"/>
      <w:marRight w:val="0"/>
      <w:marTop w:val="0"/>
      <w:marBottom w:val="0"/>
      <w:divBdr>
        <w:top w:val="none" w:sz="0" w:space="0" w:color="auto"/>
        <w:left w:val="none" w:sz="0" w:space="0" w:color="auto"/>
        <w:bottom w:val="none" w:sz="0" w:space="0" w:color="auto"/>
        <w:right w:val="none" w:sz="0" w:space="0" w:color="auto"/>
      </w:divBdr>
      <w:divsChild>
        <w:div w:id="1048187847">
          <w:marLeft w:val="0"/>
          <w:marRight w:val="0"/>
          <w:marTop w:val="0"/>
          <w:marBottom w:val="0"/>
          <w:divBdr>
            <w:top w:val="none" w:sz="0" w:space="0" w:color="auto"/>
            <w:left w:val="none" w:sz="0" w:space="0" w:color="auto"/>
            <w:bottom w:val="none" w:sz="0" w:space="0" w:color="auto"/>
            <w:right w:val="none" w:sz="0" w:space="0" w:color="auto"/>
          </w:divBdr>
        </w:div>
      </w:divsChild>
    </w:div>
    <w:div w:id="608390109">
      <w:bodyDiv w:val="1"/>
      <w:marLeft w:val="0"/>
      <w:marRight w:val="0"/>
      <w:marTop w:val="0"/>
      <w:marBottom w:val="0"/>
      <w:divBdr>
        <w:top w:val="none" w:sz="0" w:space="0" w:color="auto"/>
        <w:left w:val="none" w:sz="0" w:space="0" w:color="auto"/>
        <w:bottom w:val="none" w:sz="0" w:space="0" w:color="auto"/>
        <w:right w:val="none" w:sz="0" w:space="0" w:color="auto"/>
      </w:divBdr>
    </w:div>
    <w:div w:id="611129502">
      <w:bodyDiv w:val="1"/>
      <w:marLeft w:val="0"/>
      <w:marRight w:val="0"/>
      <w:marTop w:val="0"/>
      <w:marBottom w:val="0"/>
      <w:divBdr>
        <w:top w:val="none" w:sz="0" w:space="0" w:color="auto"/>
        <w:left w:val="none" w:sz="0" w:space="0" w:color="auto"/>
        <w:bottom w:val="none" w:sz="0" w:space="0" w:color="auto"/>
        <w:right w:val="none" w:sz="0" w:space="0" w:color="auto"/>
      </w:divBdr>
    </w:div>
    <w:div w:id="620648546">
      <w:bodyDiv w:val="1"/>
      <w:marLeft w:val="0"/>
      <w:marRight w:val="0"/>
      <w:marTop w:val="0"/>
      <w:marBottom w:val="0"/>
      <w:divBdr>
        <w:top w:val="none" w:sz="0" w:space="0" w:color="auto"/>
        <w:left w:val="none" w:sz="0" w:space="0" w:color="auto"/>
        <w:bottom w:val="none" w:sz="0" w:space="0" w:color="auto"/>
        <w:right w:val="none" w:sz="0" w:space="0" w:color="auto"/>
      </w:divBdr>
    </w:div>
    <w:div w:id="621038486">
      <w:bodyDiv w:val="1"/>
      <w:marLeft w:val="0"/>
      <w:marRight w:val="0"/>
      <w:marTop w:val="0"/>
      <w:marBottom w:val="0"/>
      <w:divBdr>
        <w:top w:val="none" w:sz="0" w:space="0" w:color="auto"/>
        <w:left w:val="none" w:sz="0" w:space="0" w:color="auto"/>
        <w:bottom w:val="none" w:sz="0" w:space="0" w:color="auto"/>
        <w:right w:val="none" w:sz="0" w:space="0" w:color="auto"/>
      </w:divBdr>
    </w:div>
    <w:div w:id="631056041">
      <w:bodyDiv w:val="1"/>
      <w:marLeft w:val="0"/>
      <w:marRight w:val="0"/>
      <w:marTop w:val="0"/>
      <w:marBottom w:val="0"/>
      <w:divBdr>
        <w:top w:val="none" w:sz="0" w:space="0" w:color="auto"/>
        <w:left w:val="none" w:sz="0" w:space="0" w:color="auto"/>
        <w:bottom w:val="none" w:sz="0" w:space="0" w:color="auto"/>
        <w:right w:val="none" w:sz="0" w:space="0" w:color="auto"/>
      </w:divBdr>
    </w:div>
    <w:div w:id="644166483">
      <w:bodyDiv w:val="1"/>
      <w:marLeft w:val="0"/>
      <w:marRight w:val="0"/>
      <w:marTop w:val="0"/>
      <w:marBottom w:val="0"/>
      <w:divBdr>
        <w:top w:val="none" w:sz="0" w:space="0" w:color="auto"/>
        <w:left w:val="none" w:sz="0" w:space="0" w:color="auto"/>
        <w:bottom w:val="none" w:sz="0" w:space="0" w:color="auto"/>
        <w:right w:val="none" w:sz="0" w:space="0" w:color="auto"/>
      </w:divBdr>
    </w:div>
    <w:div w:id="644548333">
      <w:bodyDiv w:val="1"/>
      <w:marLeft w:val="0"/>
      <w:marRight w:val="0"/>
      <w:marTop w:val="0"/>
      <w:marBottom w:val="0"/>
      <w:divBdr>
        <w:top w:val="none" w:sz="0" w:space="0" w:color="auto"/>
        <w:left w:val="none" w:sz="0" w:space="0" w:color="auto"/>
        <w:bottom w:val="none" w:sz="0" w:space="0" w:color="auto"/>
        <w:right w:val="none" w:sz="0" w:space="0" w:color="auto"/>
      </w:divBdr>
    </w:div>
    <w:div w:id="737241901">
      <w:bodyDiv w:val="1"/>
      <w:marLeft w:val="0"/>
      <w:marRight w:val="0"/>
      <w:marTop w:val="0"/>
      <w:marBottom w:val="0"/>
      <w:divBdr>
        <w:top w:val="none" w:sz="0" w:space="0" w:color="auto"/>
        <w:left w:val="none" w:sz="0" w:space="0" w:color="auto"/>
        <w:bottom w:val="none" w:sz="0" w:space="0" w:color="auto"/>
        <w:right w:val="none" w:sz="0" w:space="0" w:color="auto"/>
      </w:divBdr>
    </w:div>
    <w:div w:id="750927754">
      <w:bodyDiv w:val="1"/>
      <w:marLeft w:val="0"/>
      <w:marRight w:val="0"/>
      <w:marTop w:val="0"/>
      <w:marBottom w:val="0"/>
      <w:divBdr>
        <w:top w:val="none" w:sz="0" w:space="0" w:color="auto"/>
        <w:left w:val="none" w:sz="0" w:space="0" w:color="auto"/>
        <w:bottom w:val="none" w:sz="0" w:space="0" w:color="auto"/>
        <w:right w:val="none" w:sz="0" w:space="0" w:color="auto"/>
      </w:divBdr>
    </w:div>
    <w:div w:id="751969282">
      <w:bodyDiv w:val="1"/>
      <w:marLeft w:val="0"/>
      <w:marRight w:val="0"/>
      <w:marTop w:val="0"/>
      <w:marBottom w:val="0"/>
      <w:divBdr>
        <w:top w:val="none" w:sz="0" w:space="0" w:color="auto"/>
        <w:left w:val="none" w:sz="0" w:space="0" w:color="auto"/>
        <w:bottom w:val="none" w:sz="0" w:space="0" w:color="auto"/>
        <w:right w:val="none" w:sz="0" w:space="0" w:color="auto"/>
      </w:divBdr>
    </w:div>
    <w:div w:id="757560393">
      <w:bodyDiv w:val="1"/>
      <w:marLeft w:val="0"/>
      <w:marRight w:val="0"/>
      <w:marTop w:val="0"/>
      <w:marBottom w:val="0"/>
      <w:divBdr>
        <w:top w:val="none" w:sz="0" w:space="0" w:color="auto"/>
        <w:left w:val="none" w:sz="0" w:space="0" w:color="auto"/>
        <w:bottom w:val="none" w:sz="0" w:space="0" w:color="auto"/>
        <w:right w:val="none" w:sz="0" w:space="0" w:color="auto"/>
      </w:divBdr>
    </w:div>
    <w:div w:id="760300074">
      <w:bodyDiv w:val="1"/>
      <w:marLeft w:val="0"/>
      <w:marRight w:val="0"/>
      <w:marTop w:val="0"/>
      <w:marBottom w:val="0"/>
      <w:divBdr>
        <w:top w:val="none" w:sz="0" w:space="0" w:color="auto"/>
        <w:left w:val="none" w:sz="0" w:space="0" w:color="auto"/>
        <w:bottom w:val="none" w:sz="0" w:space="0" w:color="auto"/>
        <w:right w:val="none" w:sz="0" w:space="0" w:color="auto"/>
      </w:divBdr>
    </w:div>
    <w:div w:id="801196988">
      <w:bodyDiv w:val="1"/>
      <w:marLeft w:val="0"/>
      <w:marRight w:val="0"/>
      <w:marTop w:val="0"/>
      <w:marBottom w:val="0"/>
      <w:divBdr>
        <w:top w:val="none" w:sz="0" w:space="0" w:color="auto"/>
        <w:left w:val="none" w:sz="0" w:space="0" w:color="auto"/>
        <w:bottom w:val="none" w:sz="0" w:space="0" w:color="auto"/>
        <w:right w:val="none" w:sz="0" w:space="0" w:color="auto"/>
      </w:divBdr>
    </w:div>
    <w:div w:id="815954700">
      <w:bodyDiv w:val="1"/>
      <w:marLeft w:val="0"/>
      <w:marRight w:val="0"/>
      <w:marTop w:val="0"/>
      <w:marBottom w:val="0"/>
      <w:divBdr>
        <w:top w:val="none" w:sz="0" w:space="0" w:color="auto"/>
        <w:left w:val="none" w:sz="0" w:space="0" w:color="auto"/>
        <w:bottom w:val="none" w:sz="0" w:space="0" w:color="auto"/>
        <w:right w:val="none" w:sz="0" w:space="0" w:color="auto"/>
      </w:divBdr>
    </w:div>
    <w:div w:id="818884093">
      <w:bodyDiv w:val="1"/>
      <w:marLeft w:val="0"/>
      <w:marRight w:val="0"/>
      <w:marTop w:val="0"/>
      <w:marBottom w:val="0"/>
      <w:divBdr>
        <w:top w:val="none" w:sz="0" w:space="0" w:color="auto"/>
        <w:left w:val="none" w:sz="0" w:space="0" w:color="auto"/>
        <w:bottom w:val="none" w:sz="0" w:space="0" w:color="auto"/>
        <w:right w:val="none" w:sz="0" w:space="0" w:color="auto"/>
      </w:divBdr>
    </w:div>
    <w:div w:id="829980560">
      <w:bodyDiv w:val="1"/>
      <w:marLeft w:val="0"/>
      <w:marRight w:val="0"/>
      <w:marTop w:val="0"/>
      <w:marBottom w:val="0"/>
      <w:divBdr>
        <w:top w:val="none" w:sz="0" w:space="0" w:color="auto"/>
        <w:left w:val="none" w:sz="0" w:space="0" w:color="auto"/>
        <w:bottom w:val="none" w:sz="0" w:space="0" w:color="auto"/>
        <w:right w:val="none" w:sz="0" w:space="0" w:color="auto"/>
      </w:divBdr>
    </w:div>
    <w:div w:id="850606097">
      <w:bodyDiv w:val="1"/>
      <w:marLeft w:val="0"/>
      <w:marRight w:val="0"/>
      <w:marTop w:val="0"/>
      <w:marBottom w:val="0"/>
      <w:divBdr>
        <w:top w:val="none" w:sz="0" w:space="0" w:color="auto"/>
        <w:left w:val="none" w:sz="0" w:space="0" w:color="auto"/>
        <w:bottom w:val="none" w:sz="0" w:space="0" w:color="auto"/>
        <w:right w:val="none" w:sz="0" w:space="0" w:color="auto"/>
      </w:divBdr>
    </w:div>
    <w:div w:id="856965809">
      <w:bodyDiv w:val="1"/>
      <w:marLeft w:val="0"/>
      <w:marRight w:val="0"/>
      <w:marTop w:val="0"/>
      <w:marBottom w:val="0"/>
      <w:divBdr>
        <w:top w:val="none" w:sz="0" w:space="0" w:color="auto"/>
        <w:left w:val="none" w:sz="0" w:space="0" w:color="auto"/>
        <w:bottom w:val="none" w:sz="0" w:space="0" w:color="auto"/>
        <w:right w:val="none" w:sz="0" w:space="0" w:color="auto"/>
      </w:divBdr>
    </w:div>
    <w:div w:id="857501060">
      <w:bodyDiv w:val="1"/>
      <w:marLeft w:val="0"/>
      <w:marRight w:val="0"/>
      <w:marTop w:val="0"/>
      <w:marBottom w:val="0"/>
      <w:divBdr>
        <w:top w:val="none" w:sz="0" w:space="0" w:color="auto"/>
        <w:left w:val="none" w:sz="0" w:space="0" w:color="auto"/>
        <w:bottom w:val="none" w:sz="0" w:space="0" w:color="auto"/>
        <w:right w:val="none" w:sz="0" w:space="0" w:color="auto"/>
      </w:divBdr>
    </w:div>
    <w:div w:id="881745480">
      <w:bodyDiv w:val="1"/>
      <w:marLeft w:val="0"/>
      <w:marRight w:val="0"/>
      <w:marTop w:val="0"/>
      <w:marBottom w:val="0"/>
      <w:divBdr>
        <w:top w:val="none" w:sz="0" w:space="0" w:color="auto"/>
        <w:left w:val="none" w:sz="0" w:space="0" w:color="auto"/>
        <w:bottom w:val="none" w:sz="0" w:space="0" w:color="auto"/>
        <w:right w:val="none" w:sz="0" w:space="0" w:color="auto"/>
      </w:divBdr>
    </w:div>
    <w:div w:id="887450392">
      <w:bodyDiv w:val="1"/>
      <w:marLeft w:val="0"/>
      <w:marRight w:val="0"/>
      <w:marTop w:val="0"/>
      <w:marBottom w:val="0"/>
      <w:divBdr>
        <w:top w:val="none" w:sz="0" w:space="0" w:color="auto"/>
        <w:left w:val="none" w:sz="0" w:space="0" w:color="auto"/>
        <w:bottom w:val="none" w:sz="0" w:space="0" w:color="auto"/>
        <w:right w:val="none" w:sz="0" w:space="0" w:color="auto"/>
      </w:divBdr>
    </w:div>
    <w:div w:id="905917945">
      <w:bodyDiv w:val="1"/>
      <w:marLeft w:val="0"/>
      <w:marRight w:val="0"/>
      <w:marTop w:val="0"/>
      <w:marBottom w:val="0"/>
      <w:divBdr>
        <w:top w:val="none" w:sz="0" w:space="0" w:color="auto"/>
        <w:left w:val="none" w:sz="0" w:space="0" w:color="auto"/>
        <w:bottom w:val="none" w:sz="0" w:space="0" w:color="auto"/>
        <w:right w:val="none" w:sz="0" w:space="0" w:color="auto"/>
      </w:divBdr>
    </w:div>
    <w:div w:id="909465344">
      <w:bodyDiv w:val="1"/>
      <w:marLeft w:val="0"/>
      <w:marRight w:val="0"/>
      <w:marTop w:val="0"/>
      <w:marBottom w:val="0"/>
      <w:divBdr>
        <w:top w:val="none" w:sz="0" w:space="0" w:color="auto"/>
        <w:left w:val="none" w:sz="0" w:space="0" w:color="auto"/>
        <w:bottom w:val="none" w:sz="0" w:space="0" w:color="auto"/>
        <w:right w:val="none" w:sz="0" w:space="0" w:color="auto"/>
      </w:divBdr>
    </w:div>
    <w:div w:id="918756171">
      <w:bodyDiv w:val="1"/>
      <w:marLeft w:val="0"/>
      <w:marRight w:val="0"/>
      <w:marTop w:val="0"/>
      <w:marBottom w:val="0"/>
      <w:divBdr>
        <w:top w:val="none" w:sz="0" w:space="0" w:color="auto"/>
        <w:left w:val="none" w:sz="0" w:space="0" w:color="auto"/>
        <w:bottom w:val="none" w:sz="0" w:space="0" w:color="auto"/>
        <w:right w:val="none" w:sz="0" w:space="0" w:color="auto"/>
      </w:divBdr>
    </w:div>
    <w:div w:id="922222737">
      <w:bodyDiv w:val="1"/>
      <w:marLeft w:val="0"/>
      <w:marRight w:val="0"/>
      <w:marTop w:val="0"/>
      <w:marBottom w:val="0"/>
      <w:divBdr>
        <w:top w:val="none" w:sz="0" w:space="0" w:color="auto"/>
        <w:left w:val="none" w:sz="0" w:space="0" w:color="auto"/>
        <w:bottom w:val="none" w:sz="0" w:space="0" w:color="auto"/>
        <w:right w:val="none" w:sz="0" w:space="0" w:color="auto"/>
      </w:divBdr>
    </w:div>
    <w:div w:id="965890462">
      <w:bodyDiv w:val="1"/>
      <w:marLeft w:val="0"/>
      <w:marRight w:val="0"/>
      <w:marTop w:val="0"/>
      <w:marBottom w:val="0"/>
      <w:divBdr>
        <w:top w:val="none" w:sz="0" w:space="0" w:color="auto"/>
        <w:left w:val="none" w:sz="0" w:space="0" w:color="auto"/>
        <w:bottom w:val="none" w:sz="0" w:space="0" w:color="auto"/>
        <w:right w:val="none" w:sz="0" w:space="0" w:color="auto"/>
      </w:divBdr>
    </w:div>
    <w:div w:id="980421084">
      <w:bodyDiv w:val="1"/>
      <w:marLeft w:val="0"/>
      <w:marRight w:val="0"/>
      <w:marTop w:val="0"/>
      <w:marBottom w:val="0"/>
      <w:divBdr>
        <w:top w:val="none" w:sz="0" w:space="0" w:color="auto"/>
        <w:left w:val="none" w:sz="0" w:space="0" w:color="auto"/>
        <w:bottom w:val="none" w:sz="0" w:space="0" w:color="auto"/>
        <w:right w:val="none" w:sz="0" w:space="0" w:color="auto"/>
      </w:divBdr>
      <w:divsChild>
        <w:div w:id="85660794">
          <w:marLeft w:val="0"/>
          <w:marRight w:val="0"/>
          <w:marTop w:val="0"/>
          <w:marBottom w:val="0"/>
          <w:divBdr>
            <w:top w:val="none" w:sz="0" w:space="0" w:color="auto"/>
            <w:left w:val="none" w:sz="0" w:space="0" w:color="auto"/>
            <w:bottom w:val="none" w:sz="0" w:space="0" w:color="auto"/>
            <w:right w:val="none" w:sz="0" w:space="0" w:color="auto"/>
          </w:divBdr>
        </w:div>
        <w:div w:id="736323512">
          <w:marLeft w:val="0"/>
          <w:marRight w:val="0"/>
          <w:marTop w:val="0"/>
          <w:marBottom w:val="0"/>
          <w:divBdr>
            <w:top w:val="none" w:sz="0" w:space="0" w:color="auto"/>
            <w:left w:val="none" w:sz="0" w:space="0" w:color="auto"/>
            <w:bottom w:val="none" w:sz="0" w:space="0" w:color="auto"/>
            <w:right w:val="none" w:sz="0" w:space="0" w:color="auto"/>
          </w:divBdr>
        </w:div>
        <w:div w:id="317540018">
          <w:marLeft w:val="0"/>
          <w:marRight w:val="0"/>
          <w:marTop w:val="0"/>
          <w:marBottom w:val="0"/>
          <w:divBdr>
            <w:top w:val="none" w:sz="0" w:space="0" w:color="auto"/>
            <w:left w:val="none" w:sz="0" w:space="0" w:color="auto"/>
            <w:bottom w:val="none" w:sz="0" w:space="0" w:color="auto"/>
            <w:right w:val="none" w:sz="0" w:space="0" w:color="auto"/>
          </w:divBdr>
        </w:div>
        <w:div w:id="1008604854">
          <w:marLeft w:val="0"/>
          <w:marRight w:val="0"/>
          <w:marTop w:val="0"/>
          <w:marBottom w:val="0"/>
          <w:divBdr>
            <w:top w:val="none" w:sz="0" w:space="0" w:color="auto"/>
            <w:left w:val="none" w:sz="0" w:space="0" w:color="auto"/>
            <w:bottom w:val="none" w:sz="0" w:space="0" w:color="auto"/>
            <w:right w:val="none" w:sz="0" w:space="0" w:color="auto"/>
          </w:divBdr>
        </w:div>
        <w:div w:id="1604800396">
          <w:marLeft w:val="0"/>
          <w:marRight w:val="0"/>
          <w:marTop w:val="0"/>
          <w:marBottom w:val="0"/>
          <w:divBdr>
            <w:top w:val="none" w:sz="0" w:space="0" w:color="auto"/>
            <w:left w:val="none" w:sz="0" w:space="0" w:color="auto"/>
            <w:bottom w:val="none" w:sz="0" w:space="0" w:color="auto"/>
            <w:right w:val="none" w:sz="0" w:space="0" w:color="auto"/>
          </w:divBdr>
        </w:div>
        <w:div w:id="1166938964">
          <w:marLeft w:val="0"/>
          <w:marRight w:val="0"/>
          <w:marTop w:val="0"/>
          <w:marBottom w:val="0"/>
          <w:divBdr>
            <w:top w:val="none" w:sz="0" w:space="0" w:color="auto"/>
            <w:left w:val="none" w:sz="0" w:space="0" w:color="auto"/>
            <w:bottom w:val="none" w:sz="0" w:space="0" w:color="auto"/>
            <w:right w:val="none" w:sz="0" w:space="0" w:color="auto"/>
          </w:divBdr>
        </w:div>
        <w:div w:id="294410278">
          <w:marLeft w:val="0"/>
          <w:marRight w:val="0"/>
          <w:marTop w:val="0"/>
          <w:marBottom w:val="0"/>
          <w:divBdr>
            <w:top w:val="none" w:sz="0" w:space="0" w:color="auto"/>
            <w:left w:val="none" w:sz="0" w:space="0" w:color="auto"/>
            <w:bottom w:val="none" w:sz="0" w:space="0" w:color="auto"/>
            <w:right w:val="none" w:sz="0" w:space="0" w:color="auto"/>
          </w:divBdr>
        </w:div>
        <w:div w:id="1168667781">
          <w:marLeft w:val="0"/>
          <w:marRight w:val="0"/>
          <w:marTop w:val="0"/>
          <w:marBottom w:val="0"/>
          <w:divBdr>
            <w:top w:val="none" w:sz="0" w:space="0" w:color="auto"/>
            <w:left w:val="none" w:sz="0" w:space="0" w:color="auto"/>
            <w:bottom w:val="none" w:sz="0" w:space="0" w:color="auto"/>
            <w:right w:val="none" w:sz="0" w:space="0" w:color="auto"/>
          </w:divBdr>
        </w:div>
        <w:div w:id="792871532">
          <w:marLeft w:val="0"/>
          <w:marRight w:val="0"/>
          <w:marTop w:val="0"/>
          <w:marBottom w:val="0"/>
          <w:divBdr>
            <w:top w:val="none" w:sz="0" w:space="0" w:color="auto"/>
            <w:left w:val="none" w:sz="0" w:space="0" w:color="auto"/>
            <w:bottom w:val="none" w:sz="0" w:space="0" w:color="auto"/>
            <w:right w:val="none" w:sz="0" w:space="0" w:color="auto"/>
          </w:divBdr>
        </w:div>
        <w:div w:id="1341278930">
          <w:marLeft w:val="0"/>
          <w:marRight w:val="0"/>
          <w:marTop w:val="0"/>
          <w:marBottom w:val="0"/>
          <w:divBdr>
            <w:top w:val="none" w:sz="0" w:space="0" w:color="auto"/>
            <w:left w:val="none" w:sz="0" w:space="0" w:color="auto"/>
            <w:bottom w:val="none" w:sz="0" w:space="0" w:color="auto"/>
            <w:right w:val="none" w:sz="0" w:space="0" w:color="auto"/>
          </w:divBdr>
        </w:div>
        <w:div w:id="36010593">
          <w:marLeft w:val="0"/>
          <w:marRight w:val="0"/>
          <w:marTop w:val="0"/>
          <w:marBottom w:val="0"/>
          <w:divBdr>
            <w:top w:val="none" w:sz="0" w:space="0" w:color="auto"/>
            <w:left w:val="none" w:sz="0" w:space="0" w:color="auto"/>
            <w:bottom w:val="none" w:sz="0" w:space="0" w:color="auto"/>
            <w:right w:val="none" w:sz="0" w:space="0" w:color="auto"/>
          </w:divBdr>
        </w:div>
        <w:div w:id="326516601">
          <w:marLeft w:val="0"/>
          <w:marRight w:val="0"/>
          <w:marTop w:val="0"/>
          <w:marBottom w:val="0"/>
          <w:divBdr>
            <w:top w:val="none" w:sz="0" w:space="0" w:color="auto"/>
            <w:left w:val="none" w:sz="0" w:space="0" w:color="auto"/>
            <w:bottom w:val="none" w:sz="0" w:space="0" w:color="auto"/>
            <w:right w:val="none" w:sz="0" w:space="0" w:color="auto"/>
          </w:divBdr>
        </w:div>
        <w:div w:id="659385313">
          <w:marLeft w:val="0"/>
          <w:marRight w:val="0"/>
          <w:marTop w:val="0"/>
          <w:marBottom w:val="0"/>
          <w:divBdr>
            <w:top w:val="none" w:sz="0" w:space="0" w:color="auto"/>
            <w:left w:val="none" w:sz="0" w:space="0" w:color="auto"/>
            <w:bottom w:val="none" w:sz="0" w:space="0" w:color="auto"/>
            <w:right w:val="none" w:sz="0" w:space="0" w:color="auto"/>
          </w:divBdr>
        </w:div>
        <w:div w:id="868372337">
          <w:marLeft w:val="0"/>
          <w:marRight w:val="0"/>
          <w:marTop w:val="0"/>
          <w:marBottom w:val="0"/>
          <w:divBdr>
            <w:top w:val="none" w:sz="0" w:space="0" w:color="auto"/>
            <w:left w:val="none" w:sz="0" w:space="0" w:color="auto"/>
            <w:bottom w:val="none" w:sz="0" w:space="0" w:color="auto"/>
            <w:right w:val="none" w:sz="0" w:space="0" w:color="auto"/>
          </w:divBdr>
        </w:div>
        <w:div w:id="1266615061">
          <w:marLeft w:val="0"/>
          <w:marRight w:val="0"/>
          <w:marTop w:val="0"/>
          <w:marBottom w:val="0"/>
          <w:divBdr>
            <w:top w:val="none" w:sz="0" w:space="0" w:color="auto"/>
            <w:left w:val="none" w:sz="0" w:space="0" w:color="auto"/>
            <w:bottom w:val="none" w:sz="0" w:space="0" w:color="auto"/>
            <w:right w:val="none" w:sz="0" w:space="0" w:color="auto"/>
          </w:divBdr>
        </w:div>
        <w:div w:id="1126848350">
          <w:marLeft w:val="0"/>
          <w:marRight w:val="0"/>
          <w:marTop w:val="0"/>
          <w:marBottom w:val="0"/>
          <w:divBdr>
            <w:top w:val="none" w:sz="0" w:space="0" w:color="auto"/>
            <w:left w:val="none" w:sz="0" w:space="0" w:color="auto"/>
            <w:bottom w:val="none" w:sz="0" w:space="0" w:color="auto"/>
            <w:right w:val="none" w:sz="0" w:space="0" w:color="auto"/>
          </w:divBdr>
        </w:div>
        <w:div w:id="1112935601">
          <w:marLeft w:val="0"/>
          <w:marRight w:val="0"/>
          <w:marTop w:val="0"/>
          <w:marBottom w:val="0"/>
          <w:divBdr>
            <w:top w:val="none" w:sz="0" w:space="0" w:color="auto"/>
            <w:left w:val="none" w:sz="0" w:space="0" w:color="auto"/>
            <w:bottom w:val="none" w:sz="0" w:space="0" w:color="auto"/>
            <w:right w:val="none" w:sz="0" w:space="0" w:color="auto"/>
          </w:divBdr>
        </w:div>
        <w:div w:id="1834835881">
          <w:marLeft w:val="0"/>
          <w:marRight w:val="0"/>
          <w:marTop w:val="0"/>
          <w:marBottom w:val="0"/>
          <w:divBdr>
            <w:top w:val="none" w:sz="0" w:space="0" w:color="auto"/>
            <w:left w:val="none" w:sz="0" w:space="0" w:color="auto"/>
            <w:bottom w:val="none" w:sz="0" w:space="0" w:color="auto"/>
            <w:right w:val="none" w:sz="0" w:space="0" w:color="auto"/>
          </w:divBdr>
        </w:div>
        <w:div w:id="1851869836">
          <w:marLeft w:val="0"/>
          <w:marRight w:val="0"/>
          <w:marTop w:val="0"/>
          <w:marBottom w:val="0"/>
          <w:divBdr>
            <w:top w:val="none" w:sz="0" w:space="0" w:color="auto"/>
            <w:left w:val="none" w:sz="0" w:space="0" w:color="auto"/>
            <w:bottom w:val="none" w:sz="0" w:space="0" w:color="auto"/>
            <w:right w:val="none" w:sz="0" w:space="0" w:color="auto"/>
          </w:divBdr>
        </w:div>
      </w:divsChild>
    </w:div>
    <w:div w:id="985663177">
      <w:bodyDiv w:val="1"/>
      <w:marLeft w:val="0"/>
      <w:marRight w:val="0"/>
      <w:marTop w:val="0"/>
      <w:marBottom w:val="0"/>
      <w:divBdr>
        <w:top w:val="none" w:sz="0" w:space="0" w:color="auto"/>
        <w:left w:val="none" w:sz="0" w:space="0" w:color="auto"/>
        <w:bottom w:val="none" w:sz="0" w:space="0" w:color="auto"/>
        <w:right w:val="none" w:sz="0" w:space="0" w:color="auto"/>
      </w:divBdr>
    </w:div>
    <w:div w:id="989289351">
      <w:bodyDiv w:val="1"/>
      <w:marLeft w:val="0"/>
      <w:marRight w:val="0"/>
      <w:marTop w:val="0"/>
      <w:marBottom w:val="0"/>
      <w:divBdr>
        <w:top w:val="none" w:sz="0" w:space="0" w:color="auto"/>
        <w:left w:val="none" w:sz="0" w:space="0" w:color="auto"/>
        <w:bottom w:val="none" w:sz="0" w:space="0" w:color="auto"/>
        <w:right w:val="none" w:sz="0" w:space="0" w:color="auto"/>
      </w:divBdr>
    </w:div>
    <w:div w:id="994529027">
      <w:bodyDiv w:val="1"/>
      <w:marLeft w:val="0"/>
      <w:marRight w:val="0"/>
      <w:marTop w:val="0"/>
      <w:marBottom w:val="0"/>
      <w:divBdr>
        <w:top w:val="none" w:sz="0" w:space="0" w:color="auto"/>
        <w:left w:val="none" w:sz="0" w:space="0" w:color="auto"/>
        <w:bottom w:val="none" w:sz="0" w:space="0" w:color="auto"/>
        <w:right w:val="none" w:sz="0" w:space="0" w:color="auto"/>
      </w:divBdr>
    </w:div>
    <w:div w:id="1012337982">
      <w:bodyDiv w:val="1"/>
      <w:marLeft w:val="0"/>
      <w:marRight w:val="0"/>
      <w:marTop w:val="0"/>
      <w:marBottom w:val="0"/>
      <w:divBdr>
        <w:top w:val="none" w:sz="0" w:space="0" w:color="auto"/>
        <w:left w:val="none" w:sz="0" w:space="0" w:color="auto"/>
        <w:bottom w:val="none" w:sz="0" w:space="0" w:color="auto"/>
        <w:right w:val="none" w:sz="0" w:space="0" w:color="auto"/>
      </w:divBdr>
    </w:div>
    <w:div w:id="1016543395">
      <w:bodyDiv w:val="1"/>
      <w:marLeft w:val="0"/>
      <w:marRight w:val="0"/>
      <w:marTop w:val="0"/>
      <w:marBottom w:val="0"/>
      <w:divBdr>
        <w:top w:val="none" w:sz="0" w:space="0" w:color="auto"/>
        <w:left w:val="none" w:sz="0" w:space="0" w:color="auto"/>
        <w:bottom w:val="none" w:sz="0" w:space="0" w:color="auto"/>
        <w:right w:val="none" w:sz="0" w:space="0" w:color="auto"/>
      </w:divBdr>
    </w:div>
    <w:div w:id="1023440755">
      <w:bodyDiv w:val="1"/>
      <w:marLeft w:val="0"/>
      <w:marRight w:val="0"/>
      <w:marTop w:val="0"/>
      <w:marBottom w:val="0"/>
      <w:divBdr>
        <w:top w:val="none" w:sz="0" w:space="0" w:color="auto"/>
        <w:left w:val="none" w:sz="0" w:space="0" w:color="auto"/>
        <w:bottom w:val="none" w:sz="0" w:space="0" w:color="auto"/>
        <w:right w:val="none" w:sz="0" w:space="0" w:color="auto"/>
      </w:divBdr>
    </w:div>
    <w:div w:id="1071930421">
      <w:bodyDiv w:val="1"/>
      <w:marLeft w:val="0"/>
      <w:marRight w:val="0"/>
      <w:marTop w:val="0"/>
      <w:marBottom w:val="0"/>
      <w:divBdr>
        <w:top w:val="none" w:sz="0" w:space="0" w:color="auto"/>
        <w:left w:val="none" w:sz="0" w:space="0" w:color="auto"/>
        <w:bottom w:val="none" w:sz="0" w:space="0" w:color="auto"/>
        <w:right w:val="none" w:sz="0" w:space="0" w:color="auto"/>
      </w:divBdr>
    </w:div>
    <w:div w:id="1079059051">
      <w:bodyDiv w:val="1"/>
      <w:marLeft w:val="0"/>
      <w:marRight w:val="0"/>
      <w:marTop w:val="0"/>
      <w:marBottom w:val="0"/>
      <w:divBdr>
        <w:top w:val="none" w:sz="0" w:space="0" w:color="auto"/>
        <w:left w:val="none" w:sz="0" w:space="0" w:color="auto"/>
        <w:bottom w:val="none" w:sz="0" w:space="0" w:color="auto"/>
        <w:right w:val="none" w:sz="0" w:space="0" w:color="auto"/>
      </w:divBdr>
    </w:div>
    <w:div w:id="1109204912">
      <w:bodyDiv w:val="1"/>
      <w:marLeft w:val="0"/>
      <w:marRight w:val="0"/>
      <w:marTop w:val="0"/>
      <w:marBottom w:val="0"/>
      <w:divBdr>
        <w:top w:val="none" w:sz="0" w:space="0" w:color="auto"/>
        <w:left w:val="none" w:sz="0" w:space="0" w:color="auto"/>
        <w:bottom w:val="none" w:sz="0" w:space="0" w:color="auto"/>
        <w:right w:val="none" w:sz="0" w:space="0" w:color="auto"/>
      </w:divBdr>
    </w:div>
    <w:div w:id="1120800748">
      <w:bodyDiv w:val="1"/>
      <w:marLeft w:val="0"/>
      <w:marRight w:val="0"/>
      <w:marTop w:val="0"/>
      <w:marBottom w:val="0"/>
      <w:divBdr>
        <w:top w:val="none" w:sz="0" w:space="0" w:color="auto"/>
        <w:left w:val="none" w:sz="0" w:space="0" w:color="auto"/>
        <w:bottom w:val="none" w:sz="0" w:space="0" w:color="auto"/>
        <w:right w:val="none" w:sz="0" w:space="0" w:color="auto"/>
      </w:divBdr>
    </w:div>
    <w:div w:id="1121220914">
      <w:bodyDiv w:val="1"/>
      <w:marLeft w:val="0"/>
      <w:marRight w:val="0"/>
      <w:marTop w:val="0"/>
      <w:marBottom w:val="0"/>
      <w:divBdr>
        <w:top w:val="none" w:sz="0" w:space="0" w:color="auto"/>
        <w:left w:val="none" w:sz="0" w:space="0" w:color="auto"/>
        <w:bottom w:val="none" w:sz="0" w:space="0" w:color="auto"/>
        <w:right w:val="none" w:sz="0" w:space="0" w:color="auto"/>
      </w:divBdr>
    </w:div>
    <w:div w:id="1123618698">
      <w:bodyDiv w:val="1"/>
      <w:marLeft w:val="0"/>
      <w:marRight w:val="0"/>
      <w:marTop w:val="0"/>
      <w:marBottom w:val="0"/>
      <w:divBdr>
        <w:top w:val="none" w:sz="0" w:space="0" w:color="auto"/>
        <w:left w:val="none" w:sz="0" w:space="0" w:color="auto"/>
        <w:bottom w:val="none" w:sz="0" w:space="0" w:color="auto"/>
        <w:right w:val="none" w:sz="0" w:space="0" w:color="auto"/>
      </w:divBdr>
    </w:div>
    <w:div w:id="1145272900">
      <w:bodyDiv w:val="1"/>
      <w:marLeft w:val="0"/>
      <w:marRight w:val="0"/>
      <w:marTop w:val="0"/>
      <w:marBottom w:val="0"/>
      <w:divBdr>
        <w:top w:val="none" w:sz="0" w:space="0" w:color="auto"/>
        <w:left w:val="none" w:sz="0" w:space="0" w:color="auto"/>
        <w:bottom w:val="none" w:sz="0" w:space="0" w:color="auto"/>
        <w:right w:val="none" w:sz="0" w:space="0" w:color="auto"/>
      </w:divBdr>
    </w:div>
    <w:div w:id="1182665098">
      <w:bodyDiv w:val="1"/>
      <w:marLeft w:val="0"/>
      <w:marRight w:val="0"/>
      <w:marTop w:val="0"/>
      <w:marBottom w:val="0"/>
      <w:divBdr>
        <w:top w:val="none" w:sz="0" w:space="0" w:color="auto"/>
        <w:left w:val="none" w:sz="0" w:space="0" w:color="auto"/>
        <w:bottom w:val="none" w:sz="0" w:space="0" w:color="auto"/>
        <w:right w:val="none" w:sz="0" w:space="0" w:color="auto"/>
      </w:divBdr>
    </w:div>
    <w:div w:id="1213536057">
      <w:bodyDiv w:val="1"/>
      <w:marLeft w:val="0"/>
      <w:marRight w:val="0"/>
      <w:marTop w:val="0"/>
      <w:marBottom w:val="0"/>
      <w:divBdr>
        <w:top w:val="none" w:sz="0" w:space="0" w:color="auto"/>
        <w:left w:val="none" w:sz="0" w:space="0" w:color="auto"/>
        <w:bottom w:val="none" w:sz="0" w:space="0" w:color="auto"/>
        <w:right w:val="none" w:sz="0" w:space="0" w:color="auto"/>
      </w:divBdr>
    </w:div>
    <w:div w:id="1231185818">
      <w:bodyDiv w:val="1"/>
      <w:marLeft w:val="0"/>
      <w:marRight w:val="0"/>
      <w:marTop w:val="0"/>
      <w:marBottom w:val="0"/>
      <w:divBdr>
        <w:top w:val="none" w:sz="0" w:space="0" w:color="auto"/>
        <w:left w:val="none" w:sz="0" w:space="0" w:color="auto"/>
        <w:bottom w:val="none" w:sz="0" w:space="0" w:color="auto"/>
        <w:right w:val="none" w:sz="0" w:space="0" w:color="auto"/>
      </w:divBdr>
    </w:div>
    <w:div w:id="1239947792">
      <w:bodyDiv w:val="1"/>
      <w:marLeft w:val="0"/>
      <w:marRight w:val="0"/>
      <w:marTop w:val="0"/>
      <w:marBottom w:val="0"/>
      <w:divBdr>
        <w:top w:val="none" w:sz="0" w:space="0" w:color="auto"/>
        <w:left w:val="none" w:sz="0" w:space="0" w:color="auto"/>
        <w:bottom w:val="none" w:sz="0" w:space="0" w:color="auto"/>
        <w:right w:val="none" w:sz="0" w:space="0" w:color="auto"/>
      </w:divBdr>
    </w:div>
    <w:div w:id="1243611550">
      <w:bodyDiv w:val="1"/>
      <w:marLeft w:val="0"/>
      <w:marRight w:val="0"/>
      <w:marTop w:val="0"/>
      <w:marBottom w:val="0"/>
      <w:divBdr>
        <w:top w:val="none" w:sz="0" w:space="0" w:color="auto"/>
        <w:left w:val="none" w:sz="0" w:space="0" w:color="auto"/>
        <w:bottom w:val="none" w:sz="0" w:space="0" w:color="auto"/>
        <w:right w:val="none" w:sz="0" w:space="0" w:color="auto"/>
      </w:divBdr>
    </w:div>
    <w:div w:id="1252541452">
      <w:bodyDiv w:val="1"/>
      <w:marLeft w:val="0"/>
      <w:marRight w:val="0"/>
      <w:marTop w:val="0"/>
      <w:marBottom w:val="0"/>
      <w:divBdr>
        <w:top w:val="none" w:sz="0" w:space="0" w:color="auto"/>
        <w:left w:val="none" w:sz="0" w:space="0" w:color="auto"/>
        <w:bottom w:val="none" w:sz="0" w:space="0" w:color="auto"/>
        <w:right w:val="none" w:sz="0" w:space="0" w:color="auto"/>
      </w:divBdr>
    </w:div>
    <w:div w:id="1278948063">
      <w:bodyDiv w:val="1"/>
      <w:marLeft w:val="0"/>
      <w:marRight w:val="0"/>
      <w:marTop w:val="0"/>
      <w:marBottom w:val="0"/>
      <w:divBdr>
        <w:top w:val="none" w:sz="0" w:space="0" w:color="auto"/>
        <w:left w:val="none" w:sz="0" w:space="0" w:color="auto"/>
        <w:bottom w:val="none" w:sz="0" w:space="0" w:color="auto"/>
        <w:right w:val="none" w:sz="0" w:space="0" w:color="auto"/>
      </w:divBdr>
    </w:div>
    <w:div w:id="1332373563">
      <w:bodyDiv w:val="1"/>
      <w:marLeft w:val="0"/>
      <w:marRight w:val="0"/>
      <w:marTop w:val="0"/>
      <w:marBottom w:val="0"/>
      <w:divBdr>
        <w:top w:val="none" w:sz="0" w:space="0" w:color="auto"/>
        <w:left w:val="none" w:sz="0" w:space="0" w:color="auto"/>
        <w:bottom w:val="none" w:sz="0" w:space="0" w:color="auto"/>
        <w:right w:val="none" w:sz="0" w:space="0" w:color="auto"/>
      </w:divBdr>
    </w:div>
    <w:div w:id="1334802205">
      <w:bodyDiv w:val="1"/>
      <w:marLeft w:val="0"/>
      <w:marRight w:val="0"/>
      <w:marTop w:val="0"/>
      <w:marBottom w:val="0"/>
      <w:divBdr>
        <w:top w:val="none" w:sz="0" w:space="0" w:color="auto"/>
        <w:left w:val="none" w:sz="0" w:space="0" w:color="auto"/>
        <w:bottom w:val="none" w:sz="0" w:space="0" w:color="auto"/>
        <w:right w:val="none" w:sz="0" w:space="0" w:color="auto"/>
      </w:divBdr>
    </w:div>
    <w:div w:id="1337921044">
      <w:bodyDiv w:val="1"/>
      <w:marLeft w:val="0"/>
      <w:marRight w:val="0"/>
      <w:marTop w:val="0"/>
      <w:marBottom w:val="0"/>
      <w:divBdr>
        <w:top w:val="none" w:sz="0" w:space="0" w:color="auto"/>
        <w:left w:val="none" w:sz="0" w:space="0" w:color="auto"/>
        <w:bottom w:val="none" w:sz="0" w:space="0" w:color="auto"/>
        <w:right w:val="none" w:sz="0" w:space="0" w:color="auto"/>
      </w:divBdr>
    </w:div>
    <w:div w:id="1367365147">
      <w:bodyDiv w:val="1"/>
      <w:marLeft w:val="0"/>
      <w:marRight w:val="0"/>
      <w:marTop w:val="0"/>
      <w:marBottom w:val="0"/>
      <w:divBdr>
        <w:top w:val="none" w:sz="0" w:space="0" w:color="auto"/>
        <w:left w:val="none" w:sz="0" w:space="0" w:color="auto"/>
        <w:bottom w:val="none" w:sz="0" w:space="0" w:color="auto"/>
        <w:right w:val="none" w:sz="0" w:space="0" w:color="auto"/>
      </w:divBdr>
      <w:divsChild>
        <w:div w:id="1468165735">
          <w:marLeft w:val="0"/>
          <w:marRight w:val="0"/>
          <w:marTop w:val="0"/>
          <w:marBottom w:val="0"/>
          <w:divBdr>
            <w:top w:val="none" w:sz="0" w:space="0" w:color="auto"/>
            <w:left w:val="none" w:sz="0" w:space="0" w:color="auto"/>
            <w:bottom w:val="none" w:sz="0" w:space="0" w:color="auto"/>
            <w:right w:val="none" w:sz="0" w:space="0" w:color="auto"/>
          </w:divBdr>
        </w:div>
        <w:div w:id="2074891952">
          <w:marLeft w:val="0"/>
          <w:marRight w:val="0"/>
          <w:marTop w:val="0"/>
          <w:marBottom w:val="0"/>
          <w:divBdr>
            <w:top w:val="none" w:sz="0" w:space="0" w:color="auto"/>
            <w:left w:val="none" w:sz="0" w:space="0" w:color="auto"/>
            <w:bottom w:val="none" w:sz="0" w:space="0" w:color="auto"/>
            <w:right w:val="none" w:sz="0" w:space="0" w:color="auto"/>
          </w:divBdr>
        </w:div>
        <w:div w:id="1264453789">
          <w:marLeft w:val="0"/>
          <w:marRight w:val="0"/>
          <w:marTop w:val="0"/>
          <w:marBottom w:val="0"/>
          <w:divBdr>
            <w:top w:val="none" w:sz="0" w:space="0" w:color="auto"/>
            <w:left w:val="none" w:sz="0" w:space="0" w:color="auto"/>
            <w:bottom w:val="none" w:sz="0" w:space="0" w:color="auto"/>
            <w:right w:val="none" w:sz="0" w:space="0" w:color="auto"/>
          </w:divBdr>
        </w:div>
        <w:div w:id="1806004933">
          <w:marLeft w:val="0"/>
          <w:marRight w:val="0"/>
          <w:marTop w:val="0"/>
          <w:marBottom w:val="0"/>
          <w:divBdr>
            <w:top w:val="none" w:sz="0" w:space="0" w:color="auto"/>
            <w:left w:val="none" w:sz="0" w:space="0" w:color="auto"/>
            <w:bottom w:val="none" w:sz="0" w:space="0" w:color="auto"/>
            <w:right w:val="none" w:sz="0" w:space="0" w:color="auto"/>
          </w:divBdr>
        </w:div>
        <w:div w:id="641424948">
          <w:marLeft w:val="0"/>
          <w:marRight w:val="0"/>
          <w:marTop w:val="0"/>
          <w:marBottom w:val="0"/>
          <w:divBdr>
            <w:top w:val="none" w:sz="0" w:space="0" w:color="auto"/>
            <w:left w:val="none" w:sz="0" w:space="0" w:color="auto"/>
            <w:bottom w:val="none" w:sz="0" w:space="0" w:color="auto"/>
            <w:right w:val="none" w:sz="0" w:space="0" w:color="auto"/>
          </w:divBdr>
        </w:div>
        <w:div w:id="338848608">
          <w:marLeft w:val="0"/>
          <w:marRight w:val="0"/>
          <w:marTop w:val="0"/>
          <w:marBottom w:val="0"/>
          <w:divBdr>
            <w:top w:val="none" w:sz="0" w:space="0" w:color="auto"/>
            <w:left w:val="none" w:sz="0" w:space="0" w:color="auto"/>
            <w:bottom w:val="none" w:sz="0" w:space="0" w:color="auto"/>
            <w:right w:val="none" w:sz="0" w:space="0" w:color="auto"/>
          </w:divBdr>
        </w:div>
        <w:div w:id="1605765812">
          <w:marLeft w:val="0"/>
          <w:marRight w:val="0"/>
          <w:marTop w:val="0"/>
          <w:marBottom w:val="0"/>
          <w:divBdr>
            <w:top w:val="none" w:sz="0" w:space="0" w:color="auto"/>
            <w:left w:val="none" w:sz="0" w:space="0" w:color="auto"/>
            <w:bottom w:val="none" w:sz="0" w:space="0" w:color="auto"/>
            <w:right w:val="none" w:sz="0" w:space="0" w:color="auto"/>
          </w:divBdr>
        </w:div>
        <w:div w:id="346752616">
          <w:marLeft w:val="0"/>
          <w:marRight w:val="0"/>
          <w:marTop w:val="0"/>
          <w:marBottom w:val="0"/>
          <w:divBdr>
            <w:top w:val="none" w:sz="0" w:space="0" w:color="auto"/>
            <w:left w:val="none" w:sz="0" w:space="0" w:color="auto"/>
            <w:bottom w:val="none" w:sz="0" w:space="0" w:color="auto"/>
            <w:right w:val="none" w:sz="0" w:space="0" w:color="auto"/>
          </w:divBdr>
        </w:div>
        <w:div w:id="1505972499">
          <w:marLeft w:val="0"/>
          <w:marRight w:val="0"/>
          <w:marTop w:val="0"/>
          <w:marBottom w:val="0"/>
          <w:divBdr>
            <w:top w:val="none" w:sz="0" w:space="0" w:color="auto"/>
            <w:left w:val="none" w:sz="0" w:space="0" w:color="auto"/>
            <w:bottom w:val="none" w:sz="0" w:space="0" w:color="auto"/>
            <w:right w:val="none" w:sz="0" w:space="0" w:color="auto"/>
          </w:divBdr>
        </w:div>
        <w:div w:id="1962347421">
          <w:marLeft w:val="0"/>
          <w:marRight w:val="0"/>
          <w:marTop w:val="0"/>
          <w:marBottom w:val="0"/>
          <w:divBdr>
            <w:top w:val="none" w:sz="0" w:space="0" w:color="auto"/>
            <w:left w:val="none" w:sz="0" w:space="0" w:color="auto"/>
            <w:bottom w:val="none" w:sz="0" w:space="0" w:color="auto"/>
            <w:right w:val="none" w:sz="0" w:space="0" w:color="auto"/>
          </w:divBdr>
        </w:div>
        <w:div w:id="31997831">
          <w:marLeft w:val="0"/>
          <w:marRight w:val="0"/>
          <w:marTop w:val="0"/>
          <w:marBottom w:val="0"/>
          <w:divBdr>
            <w:top w:val="none" w:sz="0" w:space="0" w:color="auto"/>
            <w:left w:val="none" w:sz="0" w:space="0" w:color="auto"/>
            <w:bottom w:val="none" w:sz="0" w:space="0" w:color="auto"/>
            <w:right w:val="none" w:sz="0" w:space="0" w:color="auto"/>
          </w:divBdr>
        </w:div>
        <w:div w:id="1031031237">
          <w:marLeft w:val="0"/>
          <w:marRight w:val="0"/>
          <w:marTop w:val="0"/>
          <w:marBottom w:val="0"/>
          <w:divBdr>
            <w:top w:val="none" w:sz="0" w:space="0" w:color="auto"/>
            <w:left w:val="none" w:sz="0" w:space="0" w:color="auto"/>
            <w:bottom w:val="none" w:sz="0" w:space="0" w:color="auto"/>
            <w:right w:val="none" w:sz="0" w:space="0" w:color="auto"/>
          </w:divBdr>
        </w:div>
        <w:div w:id="882836875">
          <w:marLeft w:val="0"/>
          <w:marRight w:val="0"/>
          <w:marTop w:val="0"/>
          <w:marBottom w:val="0"/>
          <w:divBdr>
            <w:top w:val="none" w:sz="0" w:space="0" w:color="auto"/>
            <w:left w:val="none" w:sz="0" w:space="0" w:color="auto"/>
            <w:bottom w:val="none" w:sz="0" w:space="0" w:color="auto"/>
            <w:right w:val="none" w:sz="0" w:space="0" w:color="auto"/>
          </w:divBdr>
        </w:div>
        <w:div w:id="540677377">
          <w:marLeft w:val="0"/>
          <w:marRight w:val="0"/>
          <w:marTop w:val="0"/>
          <w:marBottom w:val="0"/>
          <w:divBdr>
            <w:top w:val="none" w:sz="0" w:space="0" w:color="auto"/>
            <w:left w:val="none" w:sz="0" w:space="0" w:color="auto"/>
            <w:bottom w:val="none" w:sz="0" w:space="0" w:color="auto"/>
            <w:right w:val="none" w:sz="0" w:space="0" w:color="auto"/>
          </w:divBdr>
        </w:div>
        <w:div w:id="1511944479">
          <w:marLeft w:val="0"/>
          <w:marRight w:val="0"/>
          <w:marTop w:val="0"/>
          <w:marBottom w:val="0"/>
          <w:divBdr>
            <w:top w:val="none" w:sz="0" w:space="0" w:color="auto"/>
            <w:left w:val="none" w:sz="0" w:space="0" w:color="auto"/>
            <w:bottom w:val="none" w:sz="0" w:space="0" w:color="auto"/>
            <w:right w:val="none" w:sz="0" w:space="0" w:color="auto"/>
          </w:divBdr>
        </w:div>
        <w:div w:id="1830829424">
          <w:marLeft w:val="0"/>
          <w:marRight w:val="0"/>
          <w:marTop w:val="0"/>
          <w:marBottom w:val="0"/>
          <w:divBdr>
            <w:top w:val="none" w:sz="0" w:space="0" w:color="auto"/>
            <w:left w:val="none" w:sz="0" w:space="0" w:color="auto"/>
            <w:bottom w:val="none" w:sz="0" w:space="0" w:color="auto"/>
            <w:right w:val="none" w:sz="0" w:space="0" w:color="auto"/>
          </w:divBdr>
        </w:div>
        <w:div w:id="184056214">
          <w:marLeft w:val="0"/>
          <w:marRight w:val="0"/>
          <w:marTop w:val="0"/>
          <w:marBottom w:val="0"/>
          <w:divBdr>
            <w:top w:val="none" w:sz="0" w:space="0" w:color="auto"/>
            <w:left w:val="none" w:sz="0" w:space="0" w:color="auto"/>
            <w:bottom w:val="none" w:sz="0" w:space="0" w:color="auto"/>
            <w:right w:val="none" w:sz="0" w:space="0" w:color="auto"/>
          </w:divBdr>
        </w:div>
        <w:div w:id="600990796">
          <w:marLeft w:val="0"/>
          <w:marRight w:val="0"/>
          <w:marTop w:val="0"/>
          <w:marBottom w:val="0"/>
          <w:divBdr>
            <w:top w:val="none" w:sz="0" w:space="0" w:color="auto"/>
            <w:left w:val="none" w:sz="0" w:space="0" w:color="auto"/>
            <w:bottom w:val="none" w:sz="0" w:space="0" w:color="auto"/>
            <w:right w:val="none" w:sz="0" w:space="0" w:color="auto"/>
          </w:divBdr>
        </w:div>
        <w:div w:id="1566719857">
          <w:marLeft w:val="0"/>
          <w:marRight w:val="0"/>
          <w:marTop w:val="0"/>
          <w:marBottom w:val="0"/>
          <w:divBdr>
            <w:top w:val="none" w:sz="0" w:space="0" w:color="auto"/>
            <w:left w:val="none" w:sz="0" w:space="0" w:color="auto"/>
            <w:bottom w:val="none" w:sz="0" w:space="0" w:color="auto"/>
            <w:right w:val="none" w:sz="0" w:space="0" w:color="auto"/>
          </w:divBdr>
        </w:div>
      </w:divsChild>
    </w:div>
    <w:div w:id="1404568755">
      <w:bodyDiv w:val="1"/>
      <w:marLeft w:val="0"/>
      <w:marRight w:val="0"/>
      <w:marTop w:val="0"/>
      <w:marBottom w:val="0"/>
      <w:divBdr>
        <w:top w:val="none" w:sz="0" w:space="0" w:color="auto"/>
        <w:left w:val="none" w:sz="0" w:space="0" w:color="auto"/>
        <w:bottom w:val="none" w:sz="0" w:space="0" w:color="auto"/>
        <w:right w:val="none" w:sz="0" w:space="0" w:color="auto"/>
      </w:divBdr>
    </w:div>
    <w:div w:id="1409309123">
      <w:bodyDiv w:val="1"/>
      <w:marLeft w:val="0"/>
      <w:marRight w:val="0"/>
      <w:marTop w:val="0"/>
      <w:marBottom w:val="0"/>
      <w:divBdr>
        <w:top w:val="none" w:sz="0" w:space="0" w:color="auto"/>
        <w:left w:val="none" w:sz="0" w:space="0" w:color="auto"/>
        <w:bottom w:val="none" w:sz="0" w:space="0" w:color="auto"/>
        <w:right w:val="none" w:sz="0" w:space="0" w:color="auto"/>
      </w:divBdr>
    </w:div>
    <w:div w:id="1438865942">
      <w:bodyDiv w:val="1"/>
      <w:marLeft w:val="0"/>
      <w:marRight w:val="0"/>
      <w:marTop w:val="0"/>
      <w:marBottom w:val="0"/>
      <w:divBdr>
        <w:top w:val="none" w:sz="0" w:space="0" w:color="auto"/>
        <w:left w:val="none" w:sz="0" w:space="0" w:color="auto"/>
        <w:bottom w:val="none" w:sz="0" w:space="0" w:color="auto"/>
        <w:right w:val="none" w:sz="0" w:space="0" w:color="auto"/>
      </w:divBdr>
    </w:div>
    <w:div w:id="1439908130">
      <w:bodyDiv w:val="1"/>
      <w:marLeft w:val="0"/>
      <w:marRight w:val="0"/>
      <w:marTop w:val="0"/>
      <w:marBottom w:val="0"/>
      <w:divBdr>
        <w:top w:val="none" w:sz="0" w:space="0" w:color="auto"/>
        <w:left w:val="none" w:sz="0" w:space="0" w:color="auto"/>
        <w:bottom w:val="none" w:sz="0" w:space="0" w:color="auto"/>
        <w:right w:val="none" w:sz="0" w:space="0" w:color="auto"/>
      </w:divBdr>
    </w:div>
    <w:div w:id="1449425798">
      <w:bodyDiv w:val="1"/>
      <w:marLeft w:val="0"/>
      <w:marRight w:val="0"/>
      <w:marTop w:val="0"/>
      <w:marBottom w:val="0"/>
      <w:divBdr>
        <w:top w:val="none" w:sz="0" w:space="0" w:color="auto"/>
        <w:left w:val="none" w:sz="0" w:space="0" w:color="auto"/>
        <w:bottom w:val="none" w:sz="0" w:space="0" w:color="auto"/>
        <w:right w:val="none" w:sz="0" w:space="0" w:color="auto"/>
      </w:divBdr>
    </w:div>
    <w:div w:id="1466434325">
      <w:bodyDiv w:val="1"/>
      <w:marLeft w:val="0"/>
      <w:marRight w:val="0"/>
      <w:marTop w:val="0"/>
      <w:marBottom w:val="0"/>
      <w:divBdr>
        <w:top w:val="none" w:sz="0" w:space="0" w:color="auto"/>
        <w:left w:val="none" w:sz="0" w:space="0" w:color="auto"/>
        <w:bottom w:val="none" w:sz="0" w:space="0" w:color="auto"/>
        <w:right w:val="none" w:sz="0" w:space="0" w:color="auto"/>
      </w:divBdr>
    </w:div>
    <w:div w:id="1480418426">
      <w:bodyDiv w:val="1"/>
      <w:marLeft w:val="0"/>
      <w:marRight w:val="0"/>
      <w:marTop w:val="0"/>
      <w:marBottom w:val="0"/>
      <w:divBdr>
        <w:top w:val="none" w:sz="0" w:space="0" w:color="auto"/>
        <w:left w:val="none" w:sz="0" w:space="0" w:color="auto"/>
        <w:bottom w:val="none" w:sz="0" w:space="0" w:color="auto"/>
        <w:right w:val="none" w:sz="0" w:space="0" w:color="auto"/>
      </w:divBdr>
    </w:div>
    <w:div w:id="1485857194">
      <w:bodyDiv w:val="1"/>
      <w:marLeft w:val="0"/>
      <w:marRight w:val="0"/>
      <w:marTop w:val="0"/>
      <w:marBottom w:val="0"/>
      <w:divBdr>
        <w:top w:val="none" w:sz="0" w:space="0" w:color="auto"/>
        <w:left w:val="none" w:sz="0" w:space="0" w:color="auto"/>
        <w:bottom w:val="none" w:sz="0" w:space="0" w:color="auto"/>
        <w:right w:val="none" w:sz="0" w:space="0" w:color="auto"/>
      </w:divBdr>
    </w:div>
    <w:div w:id="1528789840">
      <w:bodyDiv w:val="1"/>
      <w:marLeft w:val="0"/>
      <w:marRight w:val="0"/>
      <w:marTop w:val="0"/>
      <w:marBottom w:val="0"/>
      <w:divBdr>
        <w:top w:val="none" w:sz="0" w:space="0" w:color="auto"/>
        <w:left w:val="none" w:sz="0" w:space="0" w:color="auto"/>
        <w:bottom w:val="none" w:sz="0" w:space="0" w:color="auto"/>
        <w:right w:val="none" w:sz="0" w:space="0" w:color="auto"/>
      </w:divBdr>
    </w:div>
    <w:div w:id="1545482974">
      <w:bodyDiv w:val="1"/>
      <w:marLeft w:val="0"/>
      <w:marRight w:val="0"/>
      <w:marTop w:val="0"/>
      <w:marBottom w:val="0"/>
      <w:divBdr>
        <w:top w:val="none" w:sz="0" w:space="0" w:color="auto"/>
        <w:left w:val="none" w:sz="0" w:space="0" w:color="auto"/>
        <w:bottom w:val="none" w:sz="0" w:space="0" w:color="auto"/>
        <w:right w:val="none" w:sz="0" w:space="0" w:color="auto"/>
      </w:divBdr>
    </w:div>
    <w:div w:id="1592620009">
      <w:bodyDiv w:val="1"/>
      <w:marLeft w:val="0"/>
      <w:marRight w:val="0"/>
      <w:marTop w:val="0"/>
      <w:marBottom w:val="0"/>
      <w:divBdr>
        <w:top w:val="none" w:sz="0" w:space="0" w:color="auto"/>
        <w:left w:val="none" w:sz="0" w:space="0" w:color="auto"/>
        <w:bottom w:val="none" w:sz="0" w:space="0" w:color="auto"/>
        <w:right w:val="none" w:sz="0" w:space="0" w:color="auto"/>
      </w:divBdr>
    </w:div>
    <w:div w:id="1592810083">
      <w:bodyDiv w:val="1"/>
      <w:marLeft w:val="0"/>
      <w:marRight w:val="0"/>
      <w:marTop w:val="0"/>
      <w:marBottom w:val="0"/>
      <w:divBdr>
        <w:top w:val="none" w:sz="0" w:space="0" w:color="auto"/>
        <w:left w:val="none" w:sz="0" w:space="0" w:color="auto"/>
        <w:bottom w:val="none" w:sz="0" w:space="0" w:color="auto"/>
        <w:right w:val="none" w:sz="0" w:space="0" w:color="auto"/>
      </w:divBdr>
    </w:div>
    <w:div w:id="1596597347">
      <w:bodyDiv w:val="1"/>
      <w:marLeft w:val="0"/>
      <w:marRight w:val="0"/>
      <w:marTop w:val="0"/>
      <w:marBottom w:val="0"/>
      <w:divBdr>
        <w:top w:val="none" w:sz="0" w:space="0" w:color="auto"/>
        <w:left w:val="none" w:sz="0" w:space="0" w:color="auto"/>
        <w:bottom w:val="none" w:sz="0" w:space="0" w:color="auto"/>
        <w:right w:val="none" w:sz="0" w:space="0" w:color="auto"/>
      </w:divBdr>
    </w:div>
    <w:div w:id="1607813085">
      <w:bodyDiv w:val="1"/>
      <w:marLeft w:val="0"/>
      <w:marRight w:val="0"/>
      <w:marTop w:val="0"/>
      <w:marBottom w:val="0"/>
      <w:divBdr>
        <w:top w:val="none" w:sz="0" w:space="0" w:color="auto"/>
        <w:left w:val="none" w:sz="0" w:space="0" w:color="auto"/>
        <w:bottom w:val="none" w:sz="0" w:space="0" w:color="auto"/>
        <w:right w:val="none" w:sz="0" w:space="0" w:color="auto"/>
      </w:divBdr>
    </w:div>
    <w:div w:id="1614899581">
      <w:bodyDiv w:val="1"/>
      <w:marLeft w:val="0"/>
      <w:marRight w:val="0"/>
      <w:marTop w:val="0"/>
      <w:marBottom w:val="0"/>
      <w:divBdr>
        <w:top w:val="none" w:sz="0" w:space="0" w:color="auto"/>
        <w:left w:val="none" w:sz="0" w:space="0" w:color="auto"/>
        <w:bottom w:val="none" w:sz="0" w:space="0" w:color="auto"/>
        <w:right w:val="none" w:sz="0" w:space="0" w:color="auto"/>
      </w:divBdr>
    </w:div>
    <w:div w:id="1632518058">
      <w:bodyDiv w:val="1"/>
      <w:marLeft w:val="0"/>
      <w:marRight w:val="0"/>
      <w:marTop w:val="0"/>
      <w:marBottom w:val="0"/>
      <w:divBdr>
        <w:top w:val="none" w:sz="0" w:space="0" w:color="auto"/>
        <w:left w:val="none" w:sz="0" w:space="0" w:color="auto"/>
        <w:bottom w:val="none" w:sz="0" w:space="0" w:color="auto"/>
        <w:right w:val="none" w:sz="0" w:space="0" w:color="auto"/>
      </w:divBdr>
    </w:div>
    <w:div w:id="1659115274">
      <w:bodyDiv w:val="1"/>
      <w:marLeft w:val="0"/>
      <w:marRight w:val="0"/>
      <w:marTop w:val="0"/>
      <w:marBottom w:val="0"/>
      <w:divBdr>
        <w:top w:val="none" w:sz="0" w:space="0" w:color="auto"/>
        <w:left w:val="none" w:sz="0" w:space="0" w:color="auto"/>
        <w:bottom w:val="none" w:sz="0" w:space="0" w:color="auto"/>
        <w:right w:val="none" w:sz="0" w:space="0" w:color="auto"/>
      </w:divBdr>
    </w:div>
    <w:div w:id="1667857313">
      <w:bodyDiv w:val="1"/>
      <w:marLeft w:val="0"/>
      <w:marRight w:val="0"/>
      <w:marTop w:val="0"/>
      <w:marBottom w:val="0"/>
      <w:divBdr>
        <w:top w:val="none" w:sz="0" w:space="0" w:color="auto"/>
        <w:left w:val="none" w:sz="0" w:space="0" w:color="auto"/>
        <w:bottom w:val="none" w:sz="0" w:space="0" w:color="auto"/>
        <w:right w:val="none" w:sz="0" w:space="0" w:color="auto"/>
      </w:divBdr>
    </w:div>
    <w:div w:id="1679652812">
      <w:bodyDiv w:val="1"/>
      <w:marLeft w:val="0"/>
      <w:marRight w:val="0"/>
      <w:marTop w:val="0"/>
      <w:marBottom w:val="0"/>
      <w:divBdr>
        <w:top w:val="none" w:sz="0" w:space="0" w:color="auto"/>
        <w:left w:val="none" w:sz="0" w:space="0" w:color="auto"/>
        <w:bottom w:val="none" w:sz="0" w:space="0" w:color="auto"/>
        <w:right w:val="none" w:sz="0" w:space="0" w:color="auto"/>
      </w:divBdr>
    </w:div>
    <w:div w:id="1683975956">
      <w:bodyDiv w:val="1"/>
      <w:marLeft w:val="0"/>
      <w:marRight w:val="0"/>
      <w:marTop w:val="0"/>
      <w:marBottom w:val="0"/>
      <w:divBdr>
        <w:top w:val="none" w:sz="0" w:space="0" w:color="auto"/>
        <w:left w:val="none" w:sz="0" w:space="0" w:color="auto"/>
        <w:bottom w:val="none" w:sz="0" w:space="0" w:color="auto"/>
        <w:right w:val="none" w:sz="0" w:space="0" w:color="auto"/>
      </w:divBdr>
    </w:div>
    <w:div w:id="1724677880">
      <w:bodyDiv w:val="1"/>
      <w:marLeft w:val="0"/>
      <w:marRight w:val="0"/>
      <w:marTop w:val="0"/>
      <w:marBottom w:val="0"/>
      <w:divBdr>
        <w:top w:val="none" w:sz="0" w:space="0" w:color="auto"/>
        <w:left w:val="none" w:sz="0" w:space="0" w:color="auto"/>
        <w:bottom w:val="none" w:sz="0" w:space="0" w:color="auto"/>
        <w:right w:val="none" w:sz="0" w:space="0" w:color="auto"/>
      </w:divBdr>
    </w:div>
    <w:div w:id="1737508525">
      <w:bodyDiv w:val="1"/>
      <w:marLeft w:val="0"/>
      <w:marRight w:val="0"/>
      <w:marTop w:val="0"/>
      <w:marBottom w:val="0"/>
      <w:divBdr>
        <w:top w:val="none" w:sz="0" w:space="0" w:color="auto"/>
        <w:left w:val="none" w:sz="0" w:space="0" w:color="auto"/>
        <w:bottom w:val="none" w:sz="0" w:space="0" w:color="auto"/>
        <w:right w:val="none" w:sz="0" w:space="0" w:color="auto"/>
      </w:divBdr>
    </w:div>
    <w:div w:id="1793211743">
      <w:bodyDiv w:val="1"/>
      <w:marLeft w:val="0"/>
      <w:marRight w:val="0"/>
      <w:marTop w:val="0"/>
      <w:marBottom w:val="0"/>
      <w:divBdr>
        <w:top w:val="none" w:sz="0" w:space="0" w:color="auto"/>
        <w:left w:val="none" w:sz="0" w:space="0" w:color="auto"/>
        <w:bottom w:val="none" w:sz="0" w:space="0" w:color="auto"/>
        <w:right w:val="none" w:sz="0" w:space="0" w:color="auto"/>
      </w:divBdr>
    </w:div>
    <w:div w:id="1802065910">
      <w:bodyDiv w:val="1"/>
      <w:marLeft w:val="0"/>
      <w:marRight w:val="0"/>
      <w:marTop w:val="0"/>
      <w:marBottom w:val="0"/>
      <w:divBdr>
        <w:top w:val="none" w:sz="0" w:space="0" w:color="auto"/>
        <w:left w:val="none" w:sz="0" w:space="0" w:color="auto"/>
        <w:bottom w:val="none" w:sz="0" w:space="0" w:color="auto"/>
        <w:right w:val="none" w:sz="0" w:space="0" w:color="auto"/>
      </w:divBdr>
    </w:div>
    <w:div w:id="1802768890">
      <w:bodyDiv w:val="1"/>
      <w:marLeft w:val="0"/>
      <w:marRight w:val="0"/>
      <w:marTop w:val="0"/>
      <w:marBottom w:val="0"/>
      <w:divBdr>
        <w:top w:val="none" w:sz="0" w:space="0" w:color="auto"/>
        <w:left w:val="none" w:sz="0" w:space="0" w:color="auto"/>
        <w:bottom w:val="none" w:sz="0" w:space="0" w:color="auto"/>
        <w:right w:val="none" w:sz="0" w:space="0" w:color="auto"/>
      </w:divBdr>
    </w:div>
    <w:div w:id="1839340968">
      <w:bodyDiv w:val="1"/>
      <w:marLeft w:val="0"/>
      <w:marRight w:val="0"/>
      <w:marTop w:val="0"/>
      <w:marBottom w:val="0"/>
      <w:divBdr>
        <w:top w:val="none" w:sz="0" w:space="0" w:color="auto"/>
        <w:left w:val="none" w:sz="0" w:space="0" w:color="auto"/>
        <w:bottom w:val="none" w:sz="0" w:space="0" w:color="auto"/>
        <w:right w:val="none" w:sz="0" w:space="0" w:color="auto"/>
      </w:divBdr>
    </w:div>
    <w:div w:id="1845629595">
      <w:bodyDiv w:val="1"/>
      <w:marLeft w:val="0"/>
      <w:marRight w:val="0"/>
      <w:marTop w:val="0"/>
      <w:marBottom w:val="0"/>
      <w:divBdr>
        <w:top w:val="none" w:sz="0" w:space="0" w:color="auto"/>
        <w:left w:val="none" w:sz="0" w:space="0" w:color="auto"/>
        <w:bottom w:val="none" w:sz="0" w:space="0" w:color="auto"/>
        <w:right w:val="none" w:sz="0" w:space="0" w:color="auto"/>
      </w:divBdr>
    </w:div>
    <w:div w:id="1866016311">
      <w:bodyDiv w:val="1"/>
      <w:marLeft w:val="0"/>
      <w:marRight w:val="0"/>
      <w:marTop w:val="0"/>
      <w:marBottom w:val="0"/>
      <w:divBdr>
        <w:top w:val="none" w:sz="0" w:space="0" w:color="auto"/>
        <w:left w:val="none" w:sz="0" w:space="0" w:color="auto"/>
        <w:bottom w:val="none" w:sz="0" w:space="0" w:color="auto"/>
        <w:right w:val="none" w:sz="0" w:space="0" w:color="auto"/>
      </w:divBdr>
    </w:div>
    <w:div w:id="1890146510">
      <w:bodyDiv w:val="1"/>
      <w:marLeft w:val="0"/>
      <w:marRight w:val="0"/>
      <w:marTop w:val="0"/>
      <w:marBottom w:val="0"/>
      <w:divBdr>
        <w:top w:val="none" w:sz="0" w:space="0" w:color="auto"/>
        <w:left w:val="none" w:sz="0" w:space="0" w:color="auto"/>
        <w:bottom w:val="none" w:sz="0" w:space="0" w:color="auto"/>
        <w:right w:val="none" w:sz="0" w:space="0" w:color="auto"/>
      </w:divBdr>
    </w:div>
    <w:div w:id="1906136285">
      <w:bodyDiv w:val="1"/>
      <w:marLeft w:val="0"/>
      <w:marRight w:val="0"/>
      <w:marTop w:val="0"/>
      <w:marBottom w:val="0"/>
      <w:divBdr>
        <w:top w:val="none" w:sz="0" w:space="0" w:color="auto"/>
        <w:left w:val="none" w:sz="0" w:space="0" w:color="auto"/>
        <w:bottom w:val="none" w:sz="0" w:space="0" w:color="auto"/>
        <w:right w:val="none" w:sz="0" w:space="0" w:color="auto"/>
      </w:divBdr>
    </w:div>
    <w:div w:id="1908954493">
      <w:bodyDiv w:val="1"/>
      <w:marLeft w:val="0"/>
      <w:marRight w:val="0"/>
      <w:marTop w:val="0"/>
      <w:marBottom w:val="0"/>
      <w:divBdr>
        <w:top w:val="none" w:sz="0" w:space="0" w:color="auto"/>
        <w:left w:val="none" w:sz="0" w:space="0" w:color="auto"/>
        <w:bottom w:val="none" w:sz="0" w:space="0" w:color="auto"/>
        <w:right w:val="none" w:sz="0" w:space="0" w:color="auto"/>
      </w:divBdr>
    </w:div>
    <w:div w:id="1924293207">
      <w:bodyDiv w:val="1"/>
      <w:marLeft w:val="0"/>
      <w:marRight w:val="0"/>
      <w:marTop w:val="0"/>
      <w:marBottom w:val="0"/>
      <w:divBdr>
        <w:top w:val="none" w:sz="0" w:space="0" w:color="auto"/>
        <w:left w:val="none" w:sz="0" w:space="0" w:color="auto"/>
        <w:bottom w:val="none" w:sz="0" w:space="0" w:color="auto"/>
        <w:right w:val="none" w:sz="0" w:space="0" w:color="auto"/>
      </w:divBdr>
    </w:div>
    <w:div w:id="1935476305">
      <w:bodyDiv w:val="1"/>
      <w:marLeft w:val="0"/>
      <w:marRight w:val="0"/>
      <w:marTop w:val="0"/>
      <w:marBottom w:val="0"/>
      <w:divBdr>
        <w:top w:val="none" w:sz="0" w:space="0" w:color="auto"/>
        <w:left w:val="none" w:sz="0" w:space="0" w:color="auto"/>
        <w:bottom w:val="none" w:sz="0" w:space="0" w:color="auto"/>
        <w:right w:val="none" w:sz="0" w:space="0" w:color="auto"/>
      </w:divBdr>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
    <w:div w:id="2004622391">
      <w:bodyDiv w:val="1"/>
      <w:marLeft w:val="0"/>
      <w:marRight w:val="0"/>
      <w:marTop w:val="0"/>
      <w:marBottom w:val="0"/>
      <w:divBdr>
        <w:top w:val="none" w:sz="0" w:space="0" w:color="auto"/>
        <w:left w:val="none" w:sz="0" w:space="0" w:color="auto"/>
        <w:bottom w:val="none" w:sz="0" w:space="0" w:color="auto"/>
        <w:right w:val="none" w:sz="0" w:space="0" w:color="auto"/>
      </w:divBdr>
    </w:div>
    <w:div w:id="2014070617">
      <w:bodyDiv w:val="1"/>
      <w:marLeft w:val="0"/>
      <w:marRight w:val="0"/>
      <w:marTop w:val="0"/>
      <w:marBottom w:val="0"/>
      <w:divBdr>
        <w:top w:val="none" w:sz="0" w:space="0" w:color="auto"/>
        <w:left w:val="none" w:sz="0" w:space="0" w:color="auto"/>
        <w:bottom w:val="none" w:sz="0" w:space="0" w:color="auto"/>
        <w:right w:val="none" w:sz="0" w:space="0" w:color="auto"/>
      </w:divBdr>
    </w:div>
    <w:div w:id="2054650802">
      <w:bodyDiv w:val="1"/>
      <w:marLeft w:val="0"/>
      <w:marRight w:val="0"/>
      <w:marTop w:val="0"/>
      <w:marBottom w:val="0"/>
      <w:divBdr>
        <w:top w:val="none" w:sz="0" w:space="0" w:color="auto"/>
        <w:left w:val="none" w:sz="0" w:space="0" w:color="auto"/>
        <w:bottom w:val="none" w:sz="0" w:space="0" w:color="auto"/>
        <w:right w:val="none" w:sz="0" w:space="0" w:color="auto"/>
      </w:divBdr>
    </w:div>
    <w:div w:id="2095086267">
      <w:bodyDiv w:val="1"/>
      <w:marLeft w:val="0"/>
      <w:marRight w:val="0"/>
      <w:marTop w:val="0"/>
      <w:marBottom w:val="0"/>
      <w:divBdr>
        <w:top w:val="none" w:sz="0" w:space="0" w:color="auto"/>
        <w:left w:val="none" w:sz="0" w:space="0" w:color="auto"/>
        <w:bottom w:val="none" w:sz="0" w:space="0" w:color="auto"/>
        <w:right w:val="none" w:sz="0" w:space="0" w:color="auto"/>
      </w:divBdr>
    </w:div>
    <w:div w:id="2103984929">
      <w:bodyDiv w:val="1"/>
      <w:marLeft w:val="0"/>
      <w:marRight w:val="0"/>
      <w:marTop w:val="0"/>
      <w:marBottom w:val="0"/>
      <w:divBdr>
        <w:top w:val="none" w:sz="0" w:space="0" w:color="auto"/>
        <w:left w:val="none" w:sz="0" w:space="0" w:color="auto"/>
        <w:bottom w:val="none" w:sz="0" w:space="0" w:color="auto"/>
        <w:right w:val="none" w:sz="0" w:space="0" w:color="auto"/>
      </w:divBdr>
    </w:div>
    <w:div w:id="2131165907">
      <w:bodyDiv w:val="1"/>
      <w:marLeft w:val="0"/>
      <w:marRight w:val="0"/>
      <w:marTop w:val="0"/>
      <w:marBottom w:val="0"/>
      <w:divBdr>
        <w:top w:val="none" w:sz="0" w:space="0" w:color="auto"/>
        <w:left w:val="none" w:sz="0" w:space="0" w:color="auto"/>
        <w:bottom w:val="none" w:sz="0" w:space="0" w:color="auto"/>
        <w:right w:val="none" w:sz="0" w:space="0" w:color="auto"/>
      </w:divBdr>
    </w:div>
    <w:div w:id="213910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7CF99-E82D-414C-96DF-BD7387FE5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2900F60-9319-4487-B8D8-0600360680A1}">
  <ds:schemaRefs>
    <ds:schemaRef ds:uri="http://schemas.microsoft.com/sharepoint/v3/contenttype/forms"/>
  </ds:schemaRefs>
</ds:datastoreItem>
</file>

<file path=customXml/itemProps3.xml><?xml version="1.0" encoding="utf-8"?>
<ds:datastoreItem xmlns:ds="http://schemas.openxmlformats.org/officeDocument/2006/customXml" ds:itemID="{7820262B-D0C4-4126-B750-0FB8FF4AC7E5}">
  <ds:schemaRefs>
    <ds:schemaRef ds:uri="http://schemas.microsoft.com/office/2006/metadata/properties"/>
  </ds:schemaRefs>
</ds:datastoreItem>
</file>

<file path=customXml/itemProps4.xml><?xml version="1.0" encoding="utf-8"?>
<ds:datastoreItem xmlns:ds="http://schemas.openxmlformats.org/officeDocument/2006/customXml" ds:itemID="{FBB0760E-357D-4576-BA9E-D3712DF9A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44</Pages>
  <Words>21042</Words>
  <Characters>119944</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c:creator>
  <cp:lastModifiedBy>PS</cp:lastModifiedBy>
  <cp:revision>8</cp:revision>
  <cp:lastPrinted>2022-07-26T05:47:00Z</cp:lastPrinted>
  <dcterms:created xsi:type="dcterms:W3CDTF">2023-03-31T04:36:00Z</dcterms:created>
  <dcterms:modified xsi:type="dcterms:W3CDTF">2023-04-18T09:35:00Z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_x0020_����">
    <vt:bool>false</vt:bool>
  </property>
</Properties>
</file>