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3"/>
        <w:gridCol w:w="3046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7F20F5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AE2F57" w:rsidRPr="002A6CCB" w:rsidRDefault="00AE2F57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20350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48400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  <w:p w:rsidR="00AE2F57" w:rsidRPr="002A6CCB" w:rsidRDefault="0048400E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04</w:t>
                        </w:r>
                        <w:r w:rsidR="00AE2F5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D2117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сентября</w:t>
                        </w:r>
                      </w:p>
                      <w:p w:rsidR="00AE2F57" w:rsidRDefault="00AE2F57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7F20F5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7F20F5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9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76730A" w:rsidRDefault="0076730A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427A1A" w:rsidRDefault="00427A1A" w:rsidP="006D57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 </w:t>
      </w:r>
    </w:p>
    <w:p w:rsidR="006D57C8" w:rsidRPr="0048400E" w:rsidRDefault="00427A1A" w:rsidP="006D57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СОВЕТА ПРИ ПРАВИТЕЛЬСТВЕ ХАНТЫ-МАНСИЙСКОГО АВТОНОМНОГО ОКРУГА-ЮГРЫ ПО ВОПРОСАМ РАЗВИТИЯ ИНВЕСТИЦИОННОЙ ДЕЯТЕЛЬНОСТИ И СОВЕТА ПО РАЗВИТИЮ  МАЛОГО И СРЕДНЕГО ПРЕДПРИНИМАТЕЛЬСТВА В ХМАО-ЮГРЕ:</w:t>
      </w:r>
    </w:p>
    <w:p w:rsidR="0048400E" w:rsidRPr="0048400E" w:rsidRDefault="0048400E" w:rsidP="0048400E">
      <w:pPr>
        <w:jc w:val="both"/>
        <w:rPr>
          <w:rFonts w:ascii="Times New Roman" w:hAnsi="Times New Roman"/>
          <w:sz w:val="28"/>
          <w:szCs w:val="28"/>
        </w:rPr>
      </w:pPr>
    </w:p>
    <w:p w:rsidR="0048400E" w:rsidRPr="0048400E" w:rsidRDefault="0048400E" w:rsidP="0048400E">
      <w:pPr>
        <w:jc w:val="center"/>
        <w:rPr>
          <w:rFonts w:ascii="Times New Roman" w:hAnsi="Times New Roman"/>
          <w:b/>
          <w:sz w:val="28"/>
          <w:szCs w:val="28"/>
        </w:rPr>
      </w:pPr>
      <w:r w:rsidRPr="0048400E">
        <w:rPr>
          <w:rFonts w:ascii="Times New Roman" w:hAnsi="Times New Roman"/>
          <w:b/>
          <w:sz w:val="28"/>
          <w:szCs w:val="28"/>
        </w:rPr>
        <w:t>Информирование общественности о размещении промежуточных отчетных документов об определении кадастровой стоимости</w:t>
      </w:r>
    </w:p>
    <w:p w:rsidR="0048400E" w:rsidRPr="0048400E" w:rsidRDefault="0048400E" w:rsidP="004840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400E">
        <w:rPr>
          <w:rFonts w:ascii="Times New Roman" w:hAnsi="Times New Roman"/>
          <w:sz w:val="28"/>
          <w:szCs w:val="28"/>
        </w:rPr>
        <w:t>В Ханты-Мансийском автономном округе-Югре проведена государственная кадастровая оценка в отношении всех объектов недвижимости (за исключением земельных участков). Предварительный отчет размещен на официальном сайте Росреестра в сети «Интернет» (</w:t>
      </w:r>
      <w:hyperlink r:id="rId10" w:history="1">
        <w:r w:rsidRPr="0048400E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48400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48400E"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r w:rsidRPr="0048400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8400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48400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48400E">
        <w:rPr>
          <w:rFonts w:ascii="Times New Roman" w:hAnsi="Times New Roman"/>
          <w:sz w:val="28"/>
          <w:szCs w:val="28"/>
        </w:rPr>
        <w:t>). Собственники объектов недвижимости вправе направить замечания к проекту отчёта в срок до 23.09.2019 посредством электронных сервисов на сайте Бюджетного учреждения «Центр имущественных отношений» (</w:t>
      </w:r>
      <w:hyperlink r:id="rId11" w:history="1">
        <w:r w:rsidRPr="0048400E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48400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48400E">
          <w:rPr>
            <w:rStyle w:val="a5"/>
            <w:rFonts w:ascii="Times New Roman" w:hAnsi="Times New Roman"/>
            <w:sz w:val="28"/>
            <w:szCs w:val="28"/>
            <w:lang w:val="en-US"/>
          </w:rPr>
          <w:t>cio</w:t>
        </w:r>
        <w:r w:rsidRPr="0048400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48400E">
          <w:rPr>
            <w:rStyle w:val="a5"/>
            <w:rFonts w:ascii="Times New Roman" w:hAnsi="Times New Roman"/>
            <w:sz w:val="28"/>
            <w:szCs w:val="28"/>
            <w:lang w:val="en-US"/>
          </w:rPr>
          <w:t>hmao</w:t>
        </w:r>
        <w:r w:rsidRPr="0048400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8400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48400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48400E">
        <w:rPr>
          <w:rFonts w:ascii="Times New Roman" w:hAnsi="Times New Roman"/>
          <w:sz w:val="28"/>
          <w:szCs w:val="28"/>
        </w:rPr>
        <w:t>) и Потрала государственных и муниципальных услуг Ханты-Мансийского автономного округа-Югры (</w:t>
      </w:r>
      <w:r w:rsidRPr="0048400E">
        <w:rPr>
          <w:rFonts w:ascii="Times New Roman" w:hAnsi="Times New Roman"/>
          <w:sz w:val="28"/>
          <w:szCs w:val="28"/>
          <w:lang w:val="en-US"/>
        </w:rPr>
        <w:t>https</w:t>
      </w:r>
      <w:r w:rsidRPr="0048400E">
        <w:rPr>
          <w:rFonts w:ascii="Times New Roman" w:hAnsi="Times New Roman"/>
          <w:sz w:val="28"/>
          <w:szCs w:val="28"/>
        </w:rPr>
        <w:t>://86.</w:t>
      </w:r>
      <w:r w:rsidRPr="0048400E">
        <w:rPr>
          <w:rFonts w:ascii="Times New Roman" w:hAnsi="Times New Roman"/>
          <w:sz w:val="28"/>
          <w:szCs w:val="28"/>
          <w:lang w:val="en-US"/>
        </w:rPr>
        <w:t>gosuslugi</w:t>
      </w:r>
      <w:r w:rsidRPr="0048400E">
        <w:rPr>
          <w:rFonts w:ascii="Times New Roman" w:hAnsi="Times New Roman"/>
          <w:sz w:val="28"/>
          <w:szCs w:val="28"/>
        </w:rPr>
        <w:t>.</w:t>
      </w:r>
      <w:r w:rsidRPr="0048400E">
        <w:rPr>
          <w:rFonts w:ascii="Times New Roman" w:hAnsi="Times New Roman"/>
          <w:sz w:val="28"/>
          <w:szCs w:val="28"/>
          <w:lang w:val="en-US"/>
        </w:rPr>
        <w:t>ru</w:t>
      </w:r>
      <w:r w:rsidRPr="0048400E">
        <w:rPr>
          <w:rFonts w:ascii="Times New Roman" w:hAnsi="Times New Roman"/>
          <w:sz w:val="28"/>
          <w:szCs w:val="28"/>
        </w:rPr>
        <w:t>/).</w:t>
      </w:r>
    </w:p>
    <w:p w:rsidR="0048400E" w:rsidRPr="0048400E" w:rsidRDefault="0048400E" w:rsidP="0048400E">
      <w:pPr>
        <w:jc w:val="both"/>
        <w:rPr>
          <w:rFonts w:ascii="Times New Roman" w:hAnsi="Times New Roman"/>
          <w:sz w:val="28"/>
          <w:szCs w:val="28"/>
        </w:rPr>
      </w:pPr>
    </w:p>
    <w:p w:rsidR="00203506" w:rsidRPr="0048400E" w:rsidRDefault="00203506" w:rsidP="006D57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203506" w:rsidRPr="0048400E" w:rsidSect="001D2988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C4" w:rsidRDefault="00314EC4" w:rsidP="00846709">
      <w:pPr>
        <w:spacing w:after="0" w:line="240" w:lineRule="auto"/>
      </w:pPr>
      <w:r>
        <w:separator/>
      </w:r>
    </w:p>
  </w:endnote>
  <w:endnote w:type="continuationSeparator" w:id="0">
    <w:p w:rsidR="00314EC4" w:rsidRDefault="00314EC4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C4" w:rsidRDefault="00314EC4" w:rsidP="00846709">
      <w:pPr>
        <w:spacing w:after="0" w:line="240" w:lineRule="auto"/>
      </w:pPr>
      <w:r>
        <w:separator/>
      </w:r>
    </w:p>
  </w:footnote>
  <w:footnote w:type="continuationSeparator" w:id="0">
    <w:p w:rsidR="00314EC4" w:rsidRDefault="00314EC4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5">
    <w:nsid w:val="0020759F"/>
    <w:multiLevelType w:val="multilevel"/>
    <w:tmpl w:val="6FD25C78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50AF8"/>
    <w:multiLevelType w:val="hybridMultilevel"/>
    <w:tmpl w:val="AFBE96A6"/>
    <w:lvl w:ilvl="0" w:tplc="A6720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085816"/>
    <w:multiLevelType w:val="multilevel"/>
    <w:tmpl w:val="B322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A1F99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15295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E36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A477BD"/>
    <w:multiLevelType w:val="multilevel"/>
    <w:tmpl w:val="E7487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406E7879"/>
    <w:multiLevelType w:val="multilevel"/>
    <w:tmpl w:val="3A9E3FF6"/>
    <w:lvl w:ilvl="0">
      <w:start w:val="1"/>
      <w:numFmt w:val="decimal"/>
      <w:lvlText w:val="%1."/>
      <w:lvlJc w:val="right"/>
      <w:pPr>
        <w:tabs>
          <w:tab w:val="num" w:pos="284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67E1"/>
    <w:multiLevelType w:val="multilevel"/>
    <w:tmpl w:val="D110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341A35"/>
    <w:multiLevelType w:val="multilevel"/>
    <w:tmpl w:val="A306A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926C7"/>
    <w:multiLevelType w:val="hybridMultilevel"/>
    <w:tmpl w:val="5F5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7D047D"/>
    <w:multiLevelType w:val="multilevel"/>
    <w:tmpl w:val="F02A38C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1706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16323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571CF"/>
    <w:multiLevelType w:val="multilevel"/>
    <w:tmpl w:val="6B02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8"/>
  </w:num>
  <w:num w:numId="5">
    <w:abstractNumId w:val="26"/>
  </w:num>
  <w:num w:numId="6">
    <w:abstractNumId w:val="35"/>
  </w:num>
  <w:num w:numId="7">
    <w:abstractNumId w:val="11"/>
  </w:num>
  <w:num w:numId="8">
    <w:abstractNumId w:val="14"/>
  </w:num>
  <w:num w:numId="9">
    <w:abstractNumId w:val="32"/>
  </w:num>
  <w:num w:numId="10">
    <w:abstractNumId w:val="20"/>
  </w:num>
  <w:num w:numId="11">
    <w:abstractNumId w:val="10"/>
  </w:num>
  <w:num w:numId="12">
    <w:abstractNumId w:val="24"/>
  </w:num>
  <w:num w:numId="13">
    <w:abstractNumId w:val="9"/>
  </w:num>
  <w:num w:numId="14">
    <w:abstractNumId w:val="37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38"/>
  </w:num>
  <w:num w:numId="20">
    <w:abstractNumId w:val="27"/>
  </w:num>
  <w:num w:numId="21">
    <w:abstractNumId w:val="31"/>
  </w:num>
  <w:num w:numId="22">
    <w:abstractNumId w:val="33"/>
  </w:num>
  <w:num w:numId="23">
    <w:abstractNumId w:val="29"/>
  </w:num>
  <w:num w:numId="24">
    <w:abstractNumId w:val="17"/>
  </w:num>
  <w:num w:numId="25">
    <w:abstractNumId w:val="39"/>
  </w:num>
  <w:num w:numId="26">
    <w:abstractNumId w:val="22"/>
  </w:num>
  <w:num w:numId="27">
    <w:abstractNumId w:val="28"/>
  </w:num>
  <w:num w:numId="28">
    <w:abstractNumId w:val="21"/>
  </w:num>
  <w:num w:numId="29">
    <w:abstractNumId w:val="25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13"/>
  </w:num>
  <w:num w:numId="38">
    <w:abstractNumId w:val="7"/>
  </w:num>
  <w:num w:numId="3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D00F0"/>
    <w:rsid w:val="002D0CDC"/>
    <w:rsid w:val="002D2D38"/>
    <w:rsid w:val="002D44A7"/>
    <w:rsid w:val="002D69A7"/>
    <w:rsid w:val="003030A3"/>
    <w:rsid w:val="00306A39"/>
    <w:rsid w:val="00314EC4"/>
    <w:rsid w:val="00320747"/>
    <w:rsid w:val="00323B96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B80"/>
    <w:rsid w:val="005B01E9"/>
    <w:rsid w:val="005B2448"/>
    <w:rsid w:val="005B53CA"/>
    <w:rsid w:val="005B5C81"/>
    <w:rsid w:val="005B5FA7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82E24"/>
    <w:rsid w:val="00783C91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5100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F2C9F"/>
    <w:rsid w:val="00CF4221"/>
    <w:rsid w:val="00CF76D7"/>
    <w:rsid w:val="00D002E4"/>
    <w:rsid w:val="00D05588"/>
    <w:rsid w:val="00D103CF"/>
    <w:rsid w:val="00D14C78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iPriority w:val="99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locked/>
    <w:rsid w:val="00D05588"/>
    <w:rPr>
      <w:sz w:val="24"/>
      <w:szCs w:val="24"/>
    </w:rPr>
  </w:style>
  <w:style w:type="paragraph" w:styleId="af7">
    <w:name w:val="footer"/>
    <w:basedOn w:val="a"/>
    <w:link w:val="af6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semiHidden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uiPriority w:val="99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o-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A6AB-0D6B-4595-A40E-9FC8D970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135</cp:revision>
  <cp:lastPrinted>2019-09-09T13:28:00Z</cp:lastPrinted>
  <dcterms:created xsi:type="dcterms:W3CDTF">2017-05-01T10:00:00Z</dcterms:created>
  <dcterms:modified xsi:type="dcterms:W3CDTF">2019-09-09T13:30:00Z</dcterms:modified>
</cp:coreProperties>
</file>