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094885F" wp14:editId="7D40567C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42D92C" wp14:editId="279225DB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9F3" w:rsidRPr="004D386B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6563B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A539F3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71D9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6563B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71D9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февраля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A539F3" w:rsidRPr="004D386B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6563B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A539F3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71D9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6563B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D9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0D670E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3BD">
        <w:rPr>
          <w:rFonts w:ascii="Times New Roman" w:hAnsi="Times New Roman" w:cs="Times New Roman"/>
          <w:b/>
        </w:rPr>
        <w:t>Соглашение</w:t>
      </w: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3BD">
        <w:rPr>
          <w:rFonts w:ascii="Times New Roman" w:hAnsi="Times New Roman" w:cs="Times New Roman"/>
          <w:b/>
        </w:rPr>
        <w:t xml:space="preserve">о предоставлении иных межбюджетных трансфертов бюджету </w:t>
      </w: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3BD">
        <w:rPr>
          <w:rFonts w:ascii="Times New Roman" w:hAnsi="Times New Roman" w:cs="Times New Roman"/>
          <w:b/>
        </w:rPr>
        <w:t xml:space="preserve">городского поселения </w:t>
      </w:r>
      <w:proofErr w:type="gramStart"/>
      <w:r w:rsidRPr="006563BD">
        <w:rPr>
          <w:rFonts w:ascii="Times New Roman" w:hAnsi="Times New Roman" w:cs="Times New Roman"/>
          <w:b/>
        </w:rPr>
        <w:t>Таёжный</w:t>
      </w:r>
      <w:proofErr w:type="gramEnd"/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г. </w:t>
      </w:r>
      <w:proofErr w:type="gramStart"/>
      <w:r w:rsidRPr="006563BD">
        <w:rPr>
          <w:rFonts w:ascii="Times New Roman" w:hAnsi="Times New Roman" w:cs="Times New Roman"/>
        </w:rPr>
        <w:t>Советский</w:t>
      </w:r>
      <w:proofErr w:type="gramEnd"/>
      <w:r w:rsidRPr="006563BD">
        <w:rPr>
          <w:rFonts w:ascii="Times New Roman" w:hAnsi="Times New Roman" w:cs="Times New Roman"/>
        </w:rPr>
        <w:tab/>
      </w:r>
      <w:r w:rsidRPr="006563BD">
        <w:rPr>
          <w:rFonts w:ascii="Times New Roman" w:hAnsi="Times New Roman" w:cs="Times New Roman"/>
        </w:rPr>
        <w:tab/>
      </w:r>
      <w:r w:rsidRPr="006563BD">
        <w:rPr>
          <w:rFonts w:ascii="Times New Roman" w:hAnsi="Times New Roman" w:cs="Times New Roman"/>
        </w:rPr>
        <w:tab/>
      </w:r>
      <w:r w:rsidRPr="006563BD">
        <w:rPr>
          <w:rFonts w:ascii="Times New Roman" w:hAnsi="Times New Roman" w:cs="Times New Roman"/>
        </w:rPr>
        <w:tab/>
      </w:r>
      <w:r w:rsidRPr="006563BD">
        <w:rPr>
          <w:rFonts w:ascii="Times New Roman" w:hAnsi="Times New Roman" w:cs="Times New Roman"/>
        </w:rPr>
        <w:tab/>
      </w:r>
      <w:r w:rsidRPr="006563BD">
        <w:rPr>
          <w:rFonts w:ascii="Times New Roman" w:hAnsi="Times New Roman" w:cs="Times New Roman"/>
        </w:rPr>
        <w:tab/>
      </w:r>
      <w:r w:rsidRPr="006563BD">
        <w:rPr>
          <w:rFonts w:ascii="Times New Roman" w:hAnsi="Times New Roman" w:cs="Times New Roman"/>
        </w:rPr>
        <w:tab/>
      </w:r>
      <w:r w:rsidRPr="006563BD">
        <w:rPr>
          <w:rFonts w:ascii="Times New Roman" w:hAnsi="Times New Roman" w:cs="Times New Roman"/>
        </w:rPr>
        <w:tab/>
      </w:r>
      <w:r w:rsidRPr="006563BD">
        <w:rPr>
          <w:rFonts w:ascii="Times New Roman" w:hAnsi="Times New Roman" w:cs="Times New Roman"/>
        </w:rPr>
        <w:tab/>
        <w:t>03 февраля   2023г.</w:t>
      </w: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Таёжный, именуемая далее - Администрация поселения, в лице исполняющей обязанности главы городского поселения Таёжный Хафизовой Юлии Евгеньевны, действующей на основании Устава городского поселения Таёжный, распоряжения администрации Советского района от 30.01.2023 № 01/</w:t>
      </w:r>
      <w:proofErr w:type="spellStart"/>
      <w:proofErr w:type="gramStart"/>
      <w:r w:rsidRPr="006563BD">
        <w:rPr>
          <w:rFonts w:ascii="Times New Roman" w:hAnsi="Times New Roman" w:cs="Times New Roman"/>
        </w:rPr>
        <w:t>ок</w:t>
      </w:r>
      <w:proofErr w:type="spellEnd"/>
      <w:proofErr w:type="gramEnd"/>
      <w:r w:rsidRPr="006563BD">
        <w:rPr>
          <w:rFonts w:ascii="Times New Roman" w:hAnsi="Times New Roman" w:cs="Times New Roman"/>
        </w:rPr>
        <w:t xml:space="preserve"> «О возложении обязанностей», совместно </w:t>
      </w:r>
      <w:proofErr w:type="gramStart"/>
      <w:r w:rsidRPr="006563BD">
        <w:rPr>
          <w:rFonts w:ascii="Times New Roman" w:hAnsi="Times New Roman" w:cs="Times New Roman"/>
        </w:rPr>
        <w:t xml:space="preserve">именуемые Стороны, руководствуясь Бюджетным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</w:t>
      </w:r>
      <w:r w:rsidRPr="006563BD">
        <w:rPr>
          <w:rFonts w:ascii="Times New Roman" w:hAnsi="Times New Roman" w:cs="Times New Roman"/>
          <w:bCs/>
        </w:rPr>
        <w:t>государственной программой Ханты-Мансийского автономного округа – Югры «Поддержка занятости населения», утвержденной постановлением Правительства Ханты-Мансийского автономного округа - Югры от 31.10.2021 № 472-п (далее Государственная программа)</w:t>
      </w:r>
      <w:r w:rsidRPr="006563BD">
        <w:rPr>
          <w:rFonts w:ascii="Times New Roman" w:hAnsi="Times New Roman" w:cs="Times New Roman"/>
        </w:rPr>
        <w:t>, порядком участия государственных учреждений Ханты-Мансийского автономного округа - Югры и муниципальных учреждений в мероприятиях временного и постоянного трудоустройства</w:t>
      </w:r>
      <w:proofErr w:type="gramEnd"/>
      <w:r w:rsidRPr="006563BD">
        <w:rPr>
          <w:rFonts w:ascii="Times New Roman" w:hAnsi="Times New Roman" w:cs="Times New Roman"/>
        </w:rPr>
        <w:t xml:space="preserve">, </w:t>
      </w:r>
      <w:proofErr w:type="gramStart"/>
      <w:r w:rsidRPr="006563BD">
        <w:rPr>
          <w:rFonts w:ascii="Times New Roman" w:hAnsi="Times New Roman" w:cs="Times New Roman"/>
        </w:rPr>
        <w:t>утвержденным постановлением Правительства Ханты-Мансийского автономного округа - Югры от 24.12.2021 № 578-п «О мерах по реализации государственной программы Ханты-Мансийского автономного округа - Югры «Поддержка занятости населения» (далее Порядок участия)</w:t>
      </w:r>
      <w:r w:rsidRPr="006563BD">
        <w:rPr>
          <w:rFonts w:ascii="Times New Roman" w:hAnsi="Times New Roman" w:cs="Times New Roman"/>
          <w:bCs/>
        </w:rPr>
        <w:t>, соглашением о предоставлении иного межбюджетного трансферта местному бюджету из бюджета Ханты-Мансийского автономного округа – Югры № 350220103 от 09.01.2023,  муниципальной программой «Улучшение условий и охраны труда, поддержка занятости населения в Советском районе», утвержденной постановлением администрации Советского</w:t>
      </w:r>
      <w:proofErr w:type="gramEnd"/>
      <w:r w:rsidRPr="006563BD">
        <w:rPr>
          <w:rFonts w:ascii="Times New Roman" w:hAnsi="Times New Roman" w:cs="Times New Roman"/>
          <w:bCs/>
        </w:rPr>
        <w:t xml:space="preserve"> </w:t>
      </w:r>
      <w:proofErr w:type="gramStart"/>
      <w:r w:rsidRPr="006563BD">
        <w:rPr>
          <w:rFonts w:ascii="Times New Roman" w:hAnsi="Times New Roman" w:cs="Times New Roman"/>
          <w:bCs/>
        </w:rPr>
        <w:t xml:space="preserve">района от 29.10.2018 № 2324, решением Думы Советского района от 26.12.2022 № 139 «О бюджете Советского района на 2023 год  и на плановый период 2024 и 2025 годов», </w:t>
      </w:r>
      <w:r w:rsidRPr="006563BD">
        <w:rPr>
          <w:rFonts w:ascii="Times New Roman" w:hAnsi="Times New Roman" w:cs="Times New Roman"/>
        </w:rPr>
        <w:t xml:space="preserve">решением Думы Советского района </w:t>
      </w:r>
      <w:r w:rsidRPr="006563BD">
        <w:rPr>
          <w:rFonts w:ascii="Times New Roman" w:hAnsi="Times New Roman" w:cs="Times New Roman"/>
          <w:bCs/>
        </w:rPr>
        <w:t xml:space="preserve">от 26.10.2018 № 227/НПА «Об утверждении Порядка предоставления межбюджетных трансфертов из бюджета Советского района», </w:t>
      </w:r>
      <w:r w:rsidRPr="006563BD">
        <w:rPr>
          <w:rFonts w:ascii="Times New Roman" w:hAnsi="Times New Roman" w:cs="Times New Roman"/>
        </w:rPr>
        <w:t>постановлением администрации Советского района от 03.02.2023 № 126 «О предоставлении иных межбюджетных трансфертов», заключили настоящее соглашение о</w:t>
      </w:r>
      <w:proofErr w:type="gramEnd"/>
      <w:r w:rsidRPr="006563BD">
        <w:rPr>
          <w:rFonts w:ascii="Times New Roman" w:hAnsi="Times New Roman" w:cs="Times New Roman"/>
        </w:rPr>
        <w:t xml:space="preserve"> </w:t>
      </w:r>
      <w:proofErr w:type="gramStart"/>
      <w:r w:rsidRPr="006563BD">
        <w:rPr>
          <w:rFonts w:ascii="Times New Roman" w:hAnsi="Times New Roman" w:cs="Times New Roman"/>
        </w:rPr>
        <w:t>нижеследующем</w:t>
      </w:r>
      <w:proofErr w:type="gramEnd"/>
      <w:r w:rsidRPr="006563BD">
        <w:rPr>
          <w:rFonts w:ascii="Times New Roman" w:hAnsi="Times New Roman" w:cs="Times New Roman"/>
        </w:rPr>
        <w:t>: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1. Предмет соглашения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1.1. </w:t>
      </w:r>
      <w:proofErr w:type="gramStart"/>
      <w:r w:rsidRPr="006563BD">
        <w:rPr>
          <w:rFonts w:ascii="Times New Roman" w:hAnsi="Times New Roman" w:cs="Times New Roman"/>
        </w:rPr>
        <w:t xml:space="preserve">Предметом настоящего Соглашения является предоставление из бюджета Советского района в бюджет городского поселения Таёжный в 2023 году  иных межбюджетных трансфертов, имеющих целевое назначение на реализацию мероприятий по содействию трудоустройству граждан (далее иные межбюджетные трансферты), в целях реализации мероприятий муниципальной программы Советского района «Улучшение условий и охраны труда, поддержка занятости населения в Советском районе», утвержденной </w:t>
      </w:r>
      <w:r w:rsidRPr="006563BD">
        <w:rPr>
          <w:rFonts w:ascii="Times New Roman" w:hAnsi="Times New Roman" w:cs="Times New Roman"/>
          <w:bCs/>
        </w:rPr>
        <w:t>постановлением администрации Советского района от 29.10.2018</w:t>
      </w:r>
      <w:proofErr w:type="gramEnd"/>
      <w:r w:rsidRPr="006563BD">
        <w:rPr>
          <w:rFonts w:ascii="Times New Roman" w:hAnsi="Times New Roman" w:cs="Times New Roman"/>
          <w:bCs/>
        </w:rPr>
        <w:t xml:space="preserve"> № </w:t>
      </w:r>
      <w:r w:rsidRPr="006563BD">
        <w:rPr>
          <w:rFonts w:ascii="Times New Roman" w:hAnsi="Times New Roman" w:cs="Times New Roman"/>
          <w:bCs/>
        </w:rPr>
        <w:lastRenderedPageBreak/>
        <w:t xml:space="preserve">2324, </w:t>
      </w:r>
      <w:r w:rsidRPr="006563BD">
        <w:rPr>
          <w:rFonts w:ascii="Times New Roman" w:hAnsi="Times New Roman" w:cs="Times New Roman"/>
        </w:rPr>
        <w:t xml:space="preserve">муниципальной программы городского поселения </w:t>
      </w:r>
      <w:proofErr w:type="gramStart"/>
      <w:r w:rsidRPr="006563BD">
        <w:rPr>
          <w:rFonts w:ascii="Times New Roman" w:hAnsi="Times New Roman" w:cs="Times New Roman"/>
        </w:rPr>
        <w:t>Таёжный</w:t>
      </w:r>
      <w:proofErr w:type="gramEnd"/>
      <w:r w:rsidRPr="006563BD">
        <w:rPr>
          <w:rFonts w:ascii="Times New Roman" w:hAnsi="Times New Roman" w:cs="Times New Roman"/>
        </w:rPr>
        <w:t xml:space="preserve">  «</w:t>
      </w:r>
      <w:r w:rsidRPr="006563BD">
        <w:rPr>
          <w:rFonts w:ascii="Times New Roman" w:hAnsi="Times New Roman" w:cs="Times New Roman"/>
          <w:color w:val="000000"/>
        </w:rPr>
        <w:t>Формирование комфортной городской среды на территории городского поселения Таёжный</w:t>
      </w:r>
      <w:r w:rsidRPr="006563BD">
        <w:rPr>
          <w:rFonts w:ascii="Times New Roman" w:hAnsi="Times New Roman" w:cs="Times New Roman"/>
        </w:rPr>
        <w:t xml:space="preserve">», утвержденной </w:t>
      </w:r>
      <w:r w:rsidRPr="006563BD">
        <w:rPr>
          <w:rFonts w:ascii="Times New Roman" w:hAnsi="Times New Roman" w:cs="Times New Roman"/>
          <w:bCs/>
        </w:rPr>
        <w:t xml:space="preserve">постановлением администрации </w:t>
      </w:r>
      <w:r w:rsidRPr="006563BD">
        <w:rPr>
          <w:rFonts w:ascii="Times New Roman" w:hAnsi="Times New Roman" w:cs="Times New Roman"/>
        </w:rPr>
        <w:t xml:space="preserve">городского поселения Таёжный </w:t>
      </w:r>
      <w:r w:rsidRPr="006563BD">
        <w:rPr>
          <w:rFonts w:ascii="Times New Roman" w:hAnsi="Times New Roman" w:cs="Times New Roman"/>
          <w:bCs/>
        </w:rPr>
        <w:t xml:space="preserve">от </w:t>
      </w:r>
      <w:r w:rsidRPr="006563BD">
        <w:rPr>
          <w:rFonts w:ascii="Times New Roman" w:hAnsi="Times New Roman" w:cs="Times New Roman"/>
        </w:rPr>
        <w:t xml:space="preserve">14.11.2018 </w:t>
      </w:r>
      <w:r w:rsidRPr="006563BD">
        <w:rPr>
          <w:rFonts w:ascii="Times New Roman" w:hAnsi="Times New Roman" w:cs="Times New Roman"/>
          <w:bCs/>
        </w:rPr>
        <w:t xml:space="preserve">№ </w:t>
      </w:r>
      <w:r w:rsidRPr="006563BD">
        <w:rPr>
          <w:rFonts w:ascii="Times New Roman" w:hAnsi="Times New Roman" w:cs="Times New Roman"/>
        </w:rPr>
        <w:t>277</w:t>
      </w:r>
      <w:r w:rsidRPr="006563BD">
        <w:rPr>
          <w:rFonts w:ascii="Times New Roman" w:hAnsi="Times New Roman" w:cs="Times New Roman"/>
          <w:bCs/>
        </w:rPr>
        <w:t>, в соответствии с Порядком участия.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1.2. Представление иных межбюджетных трансфертов осуществляется по кодам бюджетной классификации расходов бюджетов Российской Федерации: код главного распорядителя средств бюджета Советского района 050, раздел 04, подраздел 01, целевая статья 0800285060, вид расходов 540, в рамках муниципальной программы Советского района «Улучшение условий и охраны труда, поддержка занятости населения в Советском районе».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1.3. Мероприятия временного трудоустройства (цели предоставления иных межбюджетных трансфертов) - организация проведения оплачиваемых общественных работ для не занятых трудовой деятельностью и безработных граждан (основное мероприятие 1.2 «Содействие улучшению положения на рынке труда не занятых трудовой деятельностью и граждан (безработных граждан)» подпрограммы 1 «Содействие трудоустройству граждан» Государственной программы).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1.4. Уполномоченным органом Администрации района, осуществляющим взаимодействие с Администрацией поселения, на </w:t>
      </w:r>
      <w:proofErr w:type="gramStart"/>
      <w:r w:rsidRPr="006563BD">
        <w:rPr>
          <w:rFonts w:ascii="Times New Roman" w:hAnsi="Times New Roman" w:cs="Times New Roman"/>
        </w:rPr>
        <w:t>который</w:t>
      </w:r>
      <w:proofErr w:type="gramEnd"/>
      <w:r w:rsidRPr="006563BD">
        <w:rPr>
          <w:rFonts w:ascii="Times New Roman" w:hAnsi="Times New Roman" w:cs="Times New Roman"/>
        </w:rPr>
        <w:t xml:space="preserve"> со стороны Администрации района  возлагаются функции по исполнению (координацию исполнения) настоящего Соглашения является Управление экономического развития и инвестиций администрации района.</w:t>
      </w: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2. Финансовое обеспечение расходных обязательств, в </w:t>
      </w:r>
      <w:proofErr w:type="gramStart"/>
      <w:r w:rsidRPr="006563BD">
        <w:rPr>
          <w:rFonts w:ascii="Times New Roman" w:hAnsi="Times New Roman" w:cs="Times New Roman"/>
        </w:rPr>
        <w:t>целях</w:t>
      </w:r>
      <w:proofErr w:type="gramEnd"/>
      <w:r w:rsidRPr="006563BD">
        <w:rPr>
          <w:rFonts w:ascii="Times New Roman" w:hAnsi="Times New Roman" w:cs="Times New Roman"/>
        </w:rPr>
        <w:t xml:space="preserve"> финансирования которых предоставляются иные межбюджетные трансферты </w:t>
      </w: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2.1. Общий объем бюджетных ассигнований, предусматриваемых в бюджете городского поселения Таёжный на финансовое обеспечение расходных обязательств, в </w:t>
      </w:r>
      <w:proofErr w:type="gramStart"/>
      <w:r w:rsidRPr="006563BD">
        <w:rPr>
          <w:rFonts w:ascii="Times New Roman" w:hAnsi="Times New Roman" w:cs="Times New Roman"/>
        </w:rPr>
        <w:t>целях</w:t>
      </w:r>
      <w:proofErr w:type="gramEnd"/>
      <w:r w:rsidRPr="006563BD">
        <w:rPr>
          <w:rFonts w:ascii="Times New Roman" w:hAnsi="Times New Roman" w:cs="Times New Roman"/>
        </w:rPr>
        <w:t xml:space="preserve"> финансирования которых предоставляются иные межбюджетные трансферты, составляет 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в 2023 году не менее 1 078 600 (Один миллион семьдесят восемь тысяч шестьсот) рублей 00 копеек;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2.2. </w:t>
      </w:r>
      <w:proofErr w:type="gramStart"/>
      <w:r w:rsidRPr="006563BD">
        <w:rPr>
          <w:rFonts w:ascii="Times New Roman" w:hAnsi="Times New Roman" w:cs="Times New Roman"/>
        </w:rPr>
        <w:t xml:space="preserve">Размер иных межбюджетных трансфертов, предоставляемых из бюджета Советского района за счет средств бюджета Ханты-Мансийского автономного округа – Югры в бюджет городского поселения Таёжный, в соответствии с настоящим Соглашением, составляет в 2023 году 100 % от общего объема бюджетных ассигнований, указанного в пункте 2.1 настоящего Соглашения, и определяется в соответствии с заявками на перечисление бюджетных средств, предоставленными казенным учреждением </w:t>
      </w:r>
      <w:r w:rsidRPr="006563BD">
        <w:rPr>
          <w:rFonts w:ascii="Times New Roman" w:hAnsi="Times New Roman" w:cs="Times New Roman"/>
          <w:color w:val="FF0000"/>
        </w:rPr>
        <w:t xml:space="preserve"> </w:t>
      </w:r>
      <w:r w:rsidRPr="006563BD">
        <w:rPr>
          <w:rFonts w:ascii="Times New Roman" w:hAnsi="Times New Roman" w:cs="Times New Roman"/>
        </w:rPr>
        <w:t>Ханты-Мансийского автономного округа – Югры</w:t>
      </w:r>
      <w:proofErr w:type="gramEnd"/>
      <w:r w:rsidRPr="006563BD">
        <w:rPr>
          <w:rFonts w:ascii="Times New Roman" w:hAnsi="Times New Roman" w:cs="Times New Roman"/>
        </w:rPr>
        <w:t xml:space="preserve"> «Советский центр занятости населения».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2.3. В случае внесения в закон Ханты-Мансийского автономного округа – Югры о бюджете Ханты-Мансийского автономного округа – Югры на текущий финансовый год и на плановый период и (или) нормативный правовой акт Правительства Ханты-Мансийского автономного округа – Югры изменений, предусматривающих уточнение в соответствующем финансовом году объемов бюджетных ассигнований на финансовое обеспечение мероприятий, в </w:t>
      </w:r>
      <w:proofErr w:type="gramStart"/>
      <w:r w:rsidRPr="006563BD">
        <w:rPr>
          <w:rFonts w:ascii="Times New Roman" w:hAnsi="Times New Roman" w:cs="Times New Roman"/>
        </w:rPr>
        <w:t>целях</w:t>
      </w:r>
      <w:proofErr w:type="gramEnd"/>
      <w:r w:rsidRPr="006563BD">
        <w:rPr>
          <w:rFonts w:ascii="Times New Roman" w:hAnsi="Times New Roman" w:cs="Times New Roman"/>
        </w:rPr>
        <w:t xml:space="preserve"> реализации которых предоставляется иные межбюджетные трансферты, в том числе в целях </w:t>
      </w:r>
      <w:proofErr w:type="gramStart"/>
      <w:r w:rsidRPr="006563BD">
        <w:rPr>
          <w:rFonts w:ascii="Times New Roman" w:hAnsi="Times New Roman" w:cs="Times New Roman"/>
        </w:rPr>
        <w:t>достижения результатов реализации мероприятий, в настоящее Соглашение вносятся соответствующие изменения в срок не позднее 60 (шестидесяти) календарных дней после дня вступления в силу закона Ханты-Мансийского автономного округа – Югры о внесении изменений в Закон Ханты-Мансийского автономного округа – Югры от 24.12.2022 № 132-оз «О бюджете Ханты-Мансийского автономного округа – Югры на 2023 год и на плановый период 2024 и 2025 годов» (подпункт «а» пункта</w:t>
      </w:r>
      <w:proofErr w:type="gramEnd"/>
      <w:r w:rsidRPr="006563BD">
        <w:rPr>
          <w:rFonts w:ascii="Times New Roman" w:hAnsi="Times New Roman" w:cs="Times New Roman"/>
        </w:rPr>
        <w:t xml:space="preserve"> 2 постановления Правительства Ханты-Мансийского автономного округа </w:t>
      </w:r>
      <w:proofErr w:type="gramStart"/>
      <w:r w:rsidRPr="006563BD">
        <w:rPr>
          <w:rFonts w:ascii="Times New Roman" w:hAnsi="Times New Roman" w:cs="Times New Roman"/>
        </w:rPr>
        <w:t>-Ю</w:t>
      </w:r>
      <w:proofErr w:type="gramEnd"/>
      <w:r w:rsidRPr="006563BD">
        <w:rPr>
          <w:rFonts w:ascii="Times New Roman" w:hAnsi="Times New Roman" w:cs="Times New Roman"/>
        </w:rPr>
        <w:t>гры от 30.12.2022 № 752-п «О мерах по реализации Закона Ханты-Мансийского автономного округа – Югры «О бюджете Ханты-Мансийского автономного округа –Югры на 2023 год и на плановый период 2024 и 2025 годов»).</w:t>
      </w: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3. Порядок, условия предоставления и сроки перечисления иных </w:t>
      </w: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межбюджетных трансфертов</w:t>
      </w: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3.1. Иные межбюджетные трансферты предоставляются в пределах лимитов бюджетных ассигнований, доведенных до муниципального образования Советский район, в соответствии со сводной бюджетной росписью расходов бюджета Советского района на 2023 год и на плановый период 2024 и 2025 годов.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lastRenderedPageBreak/>
        <w:t>3.2. Иные межбюджетные трансферты предоставляются при н</w:t>
      </w:r>
      <w:r w:rsidRPr="006563BD">
        <w:rPr>
          <w:rFonts w:ascii="Times New Roman" w:hAnsi="Times New Roman" w:cs="Times New Roman"/>
          <w:w w:val="105"/>
          <w:lang w:bidi="ru-RU"/>
        </w:rPr>
        <w:t xml:space="preserve">аличии муниципального правового акта Администрации поселения об утверждении перечня мероприятий, в </w:t>
      </w:r>
      <w:proofErr w:type="gramStart"/>
      <w:r w:rsidRPr="006563BD">
        <w:rPr>
          <w:rFonts w:ascii="Times New Roman" w:hAnsi="Times New Roman" w:cs="Times New Roman"/>
          <w:w w:val="105"/>
          <w:lang w:bidi="ru-RU"/>
        </w:rPr>
        <w:t>целях</w:t>
      </w:r>
      <w:proofErr w:type="gramEnd"/>
      <w:r w:rsidRPr="006563BD">
        <w:rPr>
          <w:rFonts w:ascii="Times New Roman" w:hAnsi="Times New Roman" w:cs="Times New Roman"/>
          <w:w w:val="105"/>
          <w:lang w:bidi="ru-RU"/>
        </w:rPr>
        <w:t xml:space="preserve"> финансирования которых предоставляются иные межбюджетные трансферты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3.3. Перечисление иных межбюджетных трансфертов из Советского района в бюджет городского поселения Таёжный осуществляется на: счет для осуществления и отражения операций по учету и распределению поступлений, открытый Управлению Федерального казначейства по Ханты-Мансийскому автономному округу – Югре в установленном Федеральным казначейством порядке.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3.4. Предоставление иных межбюджетных трансфертов осуществляется Администрацией района в установленном порядке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средства иных межбюджетных трансфертов на основании заявки на перечисление бюджетных средств, предоставленной  казенным учреждением </w:t>
      </w:r>
      <w:r w:rsidRPr="006563BD">
        <w:rPr>
          <w:rFonts w:ascii="Times New Roman" w:hAnsi="Times New Roman" w:cs="Times New Roman"/>
          <w:color w:val="FF0000"/>
        </w:rPr>
        <w:t xml:space="preserve"> </w:t>
      </w:r>
      <w:r w:rsidRPr="006563BD">
        <w:rPr>
          <w:rFonts w:ascii="Times New Roman" w:hAnsi="Times New Roman" w:cs="Times New Roman"/>
        </w:rPr>
        <w:t>Ханты-Мансийского автономного округа – Югры «Советский центр занятости населения».</w:t>
      </w: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4. Взаимодействие Сторон</w:t>
      </w: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563BD">
        <w:rPr>
          <w:rFonts w:ascii="Times New Roman" w:hAnsi="Times New Roman" w:cs="Times New Roman"/>
          <w:b/>
        </w:rPr>
        <w:t>4.1. Администрация района обязуется: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4.1.1. </w:t>
      </w:r>
      <w:proofErr w:type="gramStart"/>
      <w:r w:rsidRPr="006563BD">
        <w:rPr>
          <w:rFonts w:ascii="Times New Roman" w:hAnsi="Times New Roman" w:cs="Times New Roman"/>
        </w:rPr>
        <w:t>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трансфертов, установленных настоящим Соглашением, в пределах лимитов бюджетных ассигнований, доведенных до муниципального образования Советский район, в соответствии со сводной бюджетной росписью расходов бюджета Советского района на 2023 год и на плановый период 2024 и 2025 годов.</w:t>
      </w:r>
      <w:proofErr w:type="gramEnd"/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4.1.2. Осуществлять </w:t>
      </w:r>
      <w:proofErr w:type="gramStart"/>
      <w:r w:rsidRPr="006563BD">
        <w:rPr>
          <w:rFonts w:ascii="Times New Roman" w:hAnsi="Times New Roman" w:cs="Times New Roman"/>
        </w:rPr>
        <w:t>контроль за</w:t>
      </w:r>
      <w:proofErr w:type="gramEnd"/>
      <w:r w:rsidRPr="006563BD">
        <w:rPr>
          <w:rFonts w:ascii="Times New Roman" w:hAnsi="Times New Roman" w:cs="Times New Roman"/>
        </w:rPr>
        <w:t xml:space="preserve"> соблюдением Администрацией поселения условий предоставления иных межбюджетных трансфертов и других обязательств, предусмотренных настоящим Соглашением.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4.1.3. Осуществлять оценку результативности предоставления иных межбюджетных трансфертов с учетом обязательств по достижению значений результативности предоставления иных межбюджетных трансфертов, установленных в соответствии с подпунктом 4.3.1 пункта 4.3 настоящего Соглашения, на основании данных отчетности, представленной Администрацией поселения. 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4.1.4. Оказывать консультативную помощь по исполнению настоящего Соглашения.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4.1.5. Направлять разъяснения Администрации поселения по вопросам, связанным с исполнением настоящего Соглашения, в течение 10 рабочих дней со дня получения обращения Администрации поселения в соответствии с пунктом 4.4 настоящего Соглашения.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4.2. Администрация района вправе запрашивать и получать у Администрации поселения информацию и документы, связанные с исполнением настоящего Соглашения и осуществлением </w:t>
      </w:r>
      <w:proofErr w:type="gramStart"/>
      <w:r w:rsidRPr="006563BD">
        <w:rPr>
          <w:rFonts w:ascii="Times New Roman" w:hAnsi="Times New Roman" w:cs="Times New Roman"/>
        </w:rPr>
        <w:t>контроля за</w:t>
      </w:r>
      <w:proofErr w:type="gramEnd"/>
      <w:r w:rsidRPr="006563BD">
        <w:rPr>
          <w:rFonts w:ascii="Times New Roman" w:hAnsi="Times New Roman" w:cs="Times New Roman"/>
        </w:rPr>
        <w:t xml:space="preserve"> его исполнением.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563BD">
        <w:rPr>
          <w:rFonts w:ascii="Times New Roman" w:hAnsi="Times New Roman" w:cs="Times New Roman"/>
          <w:b/>
        </w:rPr>
        <w:t>4.3. Администрация поселения обязуется: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4.3.1. Обеспечивать достижение значений показателей результативности (результатов) предоставления иных межбюджетных трансфертов, установленных в соответствии с </w:t>
      </w:r>
      <w:r w:rsidRPr="006563BD">
        <w:rPr>
          <w:rFonts w:ascii="Times New Roman" w:hAnsi="Times New Roman" w:cs="Times New Roman"/>
          <w:color w:val="632423"/>
        </w:rPr>
        <w:t>приложением 1 к настоящему</w:t>
      </w:r>
      <w:r w:rsidRPr="006563BD">
        <w:rPr>
          <w:rFonts w:ascii="Times New Roman" w:hAnsi="Times New Roman" w:cs="Times New Roman"/>
        </w:rPr>
        <w:t xml:space="preserve"> Соглашению.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4.3.2. Обеспечивать представление Администрации района отчетов: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о достижении значений показателей результативности (результатов) по форме согласно приложению 1 к настоящему Соглашению не позднее 05 числа месяца, следующего за отчетным кварталом, в котором был получены иные межбюджетные трансферты;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о расходах по форме согласно приложению 2 к настоящему Соглашению, не позднее 05 числа месяца, следующего за отчетным кварталом, в котором был получены иные межбюджетные трансферты.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4.3.3. В случае получения соответствующего запроса обеспечивать представление Администрации района информации и документов, связанных с исполнением настоящего Соглашения и осуществлением </w:t>
      </w:r>
      <w:proofErr w:type="gramStart"/>
      <w:r w:rsidRPr="006563BD">
        <w:rPr>
          <w:rFonts w:ascii="Times New Roman" w:hAnsi="Times New Roman" w:cs="Times New Roman"/>
        </w:rPr>
        <w:t>контроля за</w:t>
      </w:r>
      <w:proofErr w:type="gramEnd"/>
      <w:r w:rsidRPr="006563BD">
        <w:rPr>
          <w:rFonts w:ascii="Times New Roman" w:hAnsi="Times New Roman" w:cs="Times New Roman"/>
        </w:rPr>
        <w:t xml:space="preserve"> его исполнением.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4.3.4. </w:t>
      </w:r>
      <w:proofErr w:type="gramStart"/>
      <w:r w:rsidRPr="006563BD">
        <w:rPr>
          <w:rFonts w:ascii="Times New Roman" w:hAnsi="Times New Roman" w:cs="Times New Roman"/>
        </w:rPr>
        <w:t xml:space="preserve">Возвратить в бюджет Советского района неиспользованный по состоянию на 1 января финансового года, следующего за отчетным, остаток средств иных межбюджетных трансфертов в сроки, установленные </w:t>
      </w:r>
      <w:r w:rsidRPr="006563BD">
        <w:rPr>
          <w:rFonts w:ascii="Times New Roman" w:hAnsi="Times New Roman" w:cs="Times New Roman"/>
          <w:bCs/>
        </w:rPr>
        <w:t>решением Думы Советского района от 26.12.2022 № 139 «О бюджете Советского района на 2023 год  и на плановый период 2024 и 2025 годов»</w:t>
      </w:r>
      <w:r w:rsidRPr="006563BD">
        <w:rPr>
          <w:rFonts w:ascii="Times New Roman" w:hAnsi="Times New Roman" w:cs="Times New Roman"/>
        </w:rPr>
        <w:t>.</w:t>
      </w:r>
      <w:proofErr w:type="gramEnd"/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4.3.5. Возвратить объем средств иных межбюджетных трансфертов в случае </w:t>
      </w:r>
      <w:proofErr w:type="spellStart"/>
      <w:r w:rsidRPr="006563BD">
        <w:rPr>
          <w:rFonts w:ascii="Times New Roman" w:hAnsi="Times New Roman" w:cs="Times New Roman"/>
        </w:rPr>
        <w:t>недостижения</w:t>
      </w:r>
      <w:proofErr w:type="spellEnd"/>
      <w:r w:rsidRPr="006563BD">
        <w:rPr>
          <w:rFonts w:ascii="Times New Roman" w:hAnsi="Times New Roman" w:cs="Times New Roman"/>
        </w:rPr>
        <w:t xml:space="preserve"> значений результатов исполнения мероприятий, в </w:t>
      </w:r>
      <w:proofErr w:type="gramStart"/>
      <w:r w:rsidRPr="006563BD">
        <w:rPr>
          <w:rFonts w:ascii="Times New Roman" w:hAnsi="Times New Roman" w:cs="Times New Roman"/>
        </w:rPr>
        <w:t>целях</w:t>
      </w:r>
      <w:proofErr w:type="gramEnd"/>
      <w:r w:rsidRPr="006563BD">
        <w:rPr>
          <w:rFonts w:ascii="Times New Roman" w:hAnsi="Times New Roman" w:cs="Times New Roman"/>
        </w:rPr>
        <w:t xml:space="preserve"> финансирования которых предоставляются иные межбюджетные трансферты, нарушения обязательств по соблюдению сроков выполнения работ </w:t>
      </w:r>
      <w:r w:rsidRPr="006563BD">
        <w:rPr>
          <w:rFonts w:ascii="Times New Roman" w:hAnsi="Times New Roman" w:cs="Times New Roman"/>
        </w:rPr>
        <w:lastRenderedPageBreak/>
        <w:t>по мероприятиям, предусмотренным в Муниципальной программе, в срок до в срок до 10 числа месяца, следующего за годом предоставления иных межбюджетных трансфертов.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4.3.6. Своевременно </w:t>
      </w:r>
      <w:proofErr w:type="gramStart"/>
      <w:r w:rsidRPr="006563BD">
        <w:rPr>
          <w:rFonts w:ascii="Times New Roman" w:hAnsi="Times New Roman" w:cs="Times New Roman"/>
        </w:rPr>
        <w:t>предоставлять отчеты</w:t>
      </w:r>
      <w:proofErr w:type="gramEnd"/>
      <w:r w:rsidRPr="006563BD">
        <w:rPr>
          <w:rFonts w:ascii="Times New Roman" w:hAnsi="Times New Roman" w:cs="Times New Roman"/>
        </w:rPr>
        <w:t>, предусмотренные подпунктом 4.3.2 пункта 4.3 настоящего Соглашения, Администрации района.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4.3.7. Обеспечить последующее предоставление субсидий на иные цели за счет средств иных межбюджетных трансфертов муниципальным учреждениям, в </w:t>
      </w:r>
      <w:proofErr w:type="gramStart"/>
      <w:r w:rsidRPr="006563BD">
        <w:rPr>
          <w:rFonts w:ascii="Times New Roman" w:hAnsi="Times New Roman" w:cs="Times New Roman"/>
        </w:rPr>
        <w:t>целях</w:t>
      </w:r>
      <w:proofErr w:type="gramEnd"/>
      <w:r w:rsidRPr="006563BD">
        <w:rPr>
          <w:rFonts w:ascii="Times New Roman" w:hAnsi="Times New Roman" w:cs="Times New Roman"/>
        </w:rPr>
        <w:t xml:space="preserve"> финансирования которых предоставляются иные межбюджетные трансферты. 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4.4. Администрация поселения вправе обращаться в Администрацию района за разъяснениями по исполнению настоящего Соглашения.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5. Ответственность Сторон</w:t>
      </w: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Ханты-Мансийского автономного округа – Югры.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5.2. </w:t>
      </w:r>
      <w:proofErr w:type="gramStart"/>
      <w:r w:rsidRPr="006563BD">
        <w:rPr>
          <w:rFonts w:ascii="Times New Roman" w:hAnsi="Times New Roman" w:cs="Times New Roman"/>
        </w:rPr>
        <w:t>В случае если не использованный по состоянию на 1 января финансового года, следующего за отчетным, остаток иных межбюджетных трансфертов не перечислен в доход бюджета Советского района, указанные средства подлежат взысканию в доход бюджета Советского района в порядке, установленном приказом Финансово-экономического управления администрации Советского района от 10.02.2021 № 15 «О Порядке взыскания в доход бюджета Советского района неиспользованных остатков межбюджетных трансфертов, полученных</w:t>
      </w:r>
      <w:proofErr w:type="gramEnd"/>
      <w:r w:rsidRPr="006563BD">
        <w:rPr>
          <w:rFonts w:ascii="Times New Roman" w:hAnsi="Times New Roman" w:cs="Times New Roman"/>
        </w:rPr>
        <w:t xml:space="preserve"> в форме субвенций и иных межбюджетных трансфертов, имеющих целевое назначение».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5.3. В случае нецелевого использования иных межбюджетных трансфертов и (или) нарушения Администрацией поселения условий их предоставления (расходования) к Администрации поселения  применяются бюджетные меры принуждения, предусмотренные бюджетным законодательством Российской Федерации, и (или) меры административной ответственности.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5.4. Основанием для освобождения Администрации поселения, от применения мер ответственности, предусмотренных бюджетным законодательством Российской Федерации,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563BD">
        <w:rPr>
          <w:rFonts w:ascii="Times New Roman" w:hAnsi="Times New Roman" w:cs="Times New Roman"/>
        </w:rPr>
        <w:t>Под обстоятельствами непреодолимой силы в настоящем Соглашении понимаются чрезвычайные, непредвиденные и непредотвратимые обстоятельства (стихийные бедствия (наводнение, ураган), наступившие на территории городского поселения Таёжный,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соглашения обстоятельства), возникшие в течение реализации Соглашения, которые нельзя было разумно ожидать при заключении</w:t>
      </w:r>
      <w:proofErr w:type="gramEnd"/>
      <w:r w:rsidRPr="006563BD">
        <w:rPr>
          <w:rFonts w:ascii="Times New Roman" w:hAnsi="Times New Roman" w:cs="Times New Roman"/>
        </w:rPr>
        <w:t xml:space="preserve"> Соглашения либо избежать или преодолеть, а также находящиеся вне контроля сторон Соглашения.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К обстоятельствам непреодолимой силы не могут быть отнесены нарушения обязанностей со стороны контрагентов Администрации поселения по муниципальным контрактам, отсутствие на рынке нужных для исполнения обязательств товаров, отсутствие у городского поселения Таёжный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(установленных) лиц.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6. Заключительные положения</w:t>
      </w:r>
    </w:p>
    <w:p w:rsidR="006563BD" w:rsidRPr="006563BD" w:rsidRDefault="006563BD" w:rsidP="00656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563BD">
        <w:rPr>
          <w:rFonts w:ascii="Times New Roman" w:hAnsi="Times New Roman" w:cs="Times New Roman"/>
        </w:rPr>
        <w:t>недостижении</w:t>
      </w:r>
      <w:proofErr w:type="spellEnd"/>
      <w:r w:rsidRPr="006563BD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6.2. Настоящее Соглашение составлено в двух экземплярах, имеющих одинаковую юридическую силу. Все изменения и дополнения к настоящему Соглашению действительны лишь в том случае, если они оформлены в письменной форме и подписаны Сторонами настоящего Соглашения. 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>6.3. По взаимному соглашению Сторон, а также в случае изменения бюджетного законодательства Российской Федерации,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lastRenderedPageBreak/>
        <w:t xml:space="preserve">6.4. </w:t>
      </w:r>
      <w:proofErr w:type="gramStart"/>
      <w:r w:rsidRPr="006563BD">
        <w:rPr>
          <w:rFonts w:ascii="Times New Roman" w:hAnsi="Times New Roman" w:cs="Times New Roman"/>
        </w:rPr>
        <w:t>Внесение в настоящее Соглашение изменений, предусматривающих ухудшение установленных значений показателей результативности (результатов), увеличение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предусмотренных пунктом 2.3 настоящего Соглашения, а также, если выполнение условий предоставления иных межбюджетных трансфертов оказалось невозможным вследствие обстоятельств непреодолимой силы, изменения значений целевых показателей и индикаторов подпрограмм государственной программы</w:t>
      </w:r>
      <w:proofErr w:type="gramEnd"/>
      <w:r w:rsidRPr="006563BD">
        <w:rPr>
          <w:rFonts w:ascii="Times New Roman" w:hAnsi="Times New Roman" w:cs="Times New Roman"/>
        </w:rPr>
        <w:t xml:space="preserve"> «Поддержка занятости населения», и в случае сокращения размера иного межбюджетного трансферта  в силу закона Ханты-Мансийского автономного округа – Югры о внесении изменений в Закон Ханты-Мансийского автономного округа – Югры от 24.12.2022 № 132-оз «О бюджете Ханты-Мансийского автономного округа – Югры на 2023 год и на плановый период 2024 и 2025 годов».</w:t>
      </w:r>
    </w:p>
    <w:p w:rsidR="006563BD" w:rsidRPr="006563BD" w:rsidRDefault="006563BD" w:rsidP="006563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3BD">
        <w:rPr>
          <w:rFonts w:ascii="Times New Roman" w:hAnsi="Times New Roman" w:cs="Times New Roman"/>
        </w:rPr>
        <w:t xml:space="preserve">6.45. Настоящее Соглашение вступает в силу после его официального опубликования (обнародования) Сторонами и действует до полного исполнения Сторонами взятых на себя обязательств. </w:t>
      </w: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3BD">
        <w:rPr>
          <w:rFonts w:ascii="Times New Roman" w:hAnsi="Times New Roman" w:cs="Times New Roman"/>
          <w:b/>
        </w:rPr>
        <w:t>Подписи сторон:</w:t>
      </w: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3BD">
        <w:rPr>
          <w:rFonts w:ascii="Times New Roman" w:hAnsi="Times New Roman" w:cs="Times New Roman"/>
          <w:b/>
        </w:rPr>
        <w:t xml:space="preserve">Глава </w:t>
      </w:r>
      <w:r w:rsidRPr="006563BD">
        <w:rPr>
          <w:rFonts w:ascii="Times New Roman" w:hAnsi="Times New Roman" w:cs="Times New Roman"/>
          <w:b/>
        </w:rPr>
        <w:tab/>
        <w:t>Советского района</w:t>
      </w:r>
      <w:r w:rsidRPr="006563BD">
        <w:rPr>
          <w:rFonts w:ascii="Times New Roman" w:hAnsi="Times New Roman" w:cs="Times New Roman"/>
          <w:b/>
        </w:rPr>
        <w:tab/>
      </w:r>
      <w:r w:rsidRPr="006563BD">
        <w:rPr>
          <w:rFonts w:ascii="Times New Roman" w:hAnsi="Times New Roman" w:cs="Times New Roman"/>
          <w:b/>
        </w:rPr>
        <w:tab/>
      </w:r>
      <w:r w:rsidRPr="006563BD">
        <w:rPr>
          <w:rFonts w:ascii="Times New Roman" w:hAnsi="Times New Roman" w:cs="Times New Roman"/>
          <w:b/>
        </w:rPr>
        <w:tab/>
      </w:r>
      <w:r w:rsidRPr="006563BD">
        <w:rPr>
          <w:rFonts w:ascii="Times New Roman" w:hAnsi="Times New Roman" w:cs="Times New Roman"/>
          <w:b/>
        </w:rPr>
        <w:tab/>
      </w:r>
      <w:r w:rsidRPr="006563BD">
        <w:rPr>
          <w:rFonts w:ascii="Times New Roman" w:hAnsi="Times New Roman" w:cs="Times New Roman"/>
          <w:b/>
        </w:rPr>
        <w:tab/>
      </w:r>
      <w:proofErr w:type="spellStart"/>
      <w:r w:rsidRPr="006563BD">
        <w:rPr>
          <w:rFonts w:ascii="Times New Roman" w:hAnsi="Times New Roman" w:cs="Times New Roman"/>
          <w:b/>
        </w:rPr>
        <w:t>И.о</w:t>
      </w:r>
      <w:proofErr w:type="gramStart"/>
      <w:r w:rsidRPr="006563BD">
        <w:rPr>
          <w:rFonts w:ascii="Times New Roman" w:hAnsi="Times New Roman" w:cs="Times New Roman"/>
          <w:b/>
        </w:rPr>
        <w:t>.г</w:t>
      </w:r>
      <w:proofErr w:type="gramEnd"/>
      <w:r w:rsidRPr="006563BD">
        <w:rPr>
          <w:rFonts w:ascii="Times New Roman" w:hAnsi="Times New Roman" w:cs="Times New Roman"/>
          <w:b/>
        </w:rPr>
        <w:t>лавы</w:t>
      </w:r>
      <w:proofErr w:type="spellEnd"/>
      <w:r w:rsidRPr="006563BD">
        <w:rPr>
          <w:rFonts w:ascii="Times New Roman" w:hAnsi="Times New Roman" w:cs="Times New Roman"/>
          <w:b/>
        </w:rPr>
        <w:t xml:space="preserve"> городского поселения</w:t>
      </w: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3BD">
        <w:rPr>
          <w:rFonts w:ascii="Times New Roman" w:hAnsi="Times New Roman" w:cs="Times New Roman"/>
          <w:b/>
        </w:rPr>
        <w:t>Е.И. Буренков</w:t>
      </w:r>
      <w:r w:rsidRPr="006563BD">
        <w:rPr>
          <w:rFonts w:ascii="Times New Roman" w:hAnsi="Times New Roman" w:cs="Times New Roman"/>
          <w:b/>
        </w:rPr>
        <w:tab/>
      </w:r>
      <w:r w:rsidRPr="006563BD">
        <w:rPr>
          <w:rFonts w:ascii="Times New Roman" w:hAnsi="Times New Roman" w:cs="Times New Roman"/>
          <w:b/>
        </w:rPr>
        <w:tab/>
      </w:r>
      <w:r w:rsidRPr="006563BD">
        <w:rPr>
          <w:rFonts w:ascii="Times New Roman" w:hAnsi="Times New Roman" w:cs="Times New Roman"/>
          <w:b/>
        </w:rPr>
        <w:tab/>
      </w:r>
      <w:r w:rsidRPr="006563BD">
        <w:rPr>
          <w:rFonts w:ascii="Times New Roman" w:hAnsi="Times New Roman" w:cs="Times New Roman"/>
          <w:b/>
        </w:rPr>
        <w:tab/>
      </w:r>
      <w:r w:rsidRPr="006563BD">
        <w:rPr>
          <w:rFonts w:ascii="Times New Roman" w:hAnsi="Times New Roman" w:cs="Times New Roman"/>
          <w:b/>
        </w:rPr>
        <w:tab/>
      </w:r>
      <w:r w:rsidRPr="006563BD">
        <w:rPr>
          <w:rFonts w:ascii="Times New Roman" w:hAnsi="Times New Roman" w:cs="Times New Roman"/>
          <w:b/>
        </w:rPr>
        <w:tab/>
        <w:t>Таёжный Ю.Е. Хафизова</w:t>
      </w: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3BD">
        <w:rPr>
          <w:rFonts w:ascii="Times New Roman" w:hAnsi="Times New Roman" w:cs="Times New Roman"/>
          <w:b/>
        </w:rPr>
        <w:t xml:space="preserve"> </w:t>
      </w:r>
    </w:p>
    <w:p w:rsidR="00D878EA" w:rsidRDefault="00D878EA" w:rsidP="00D878EA">
      <w:pPr>
        <w:spacing w:after="0" w:line="240" w:lineRule="auto"/>
        <w:ind w:left="567"/>
        <w:rPr>
          <w:rFonts w:ascii="Times New Roman" w:hAnsi="Times New Roman" w:cs="Times New Roman"/>
        </w:rPr>
        <w:sectPr w:rsidR="00D878EA" w:rsidSect="00D878EA">
          <w:footerReference w:type="even" r:id="rId15"/>
          <w:footerReference w:type="default" r:id="rId16"/>
          <w:pgSz w:w="11909" w:h="16834"/>
          <w:pgMar w:top="992" w:right="709" w:bottom="709" w:left="1418" w:header="720" w:footer="720" w:gutter="0"/>
          <w:cols w:space="60"/>
          <w:noEndnote/>
        </w:sectPr>
      </w:pPr>
    </w:p>
    <w:p w:rsidR="00D878EA" w:rsidRDefault="00D878EA" w:rsidP="00D878EA">
      <w:pPr>
        <w:spacing w:after="0" w:line="240" w:lineRule="auto"/>
        <w:ind w:left="567"/>
        <w:rPr>
          <w:rFonts w:ascii="Times New Roman" w:hAnsi="Times New Roman" w:cs="Times New Roman"/>
        </w:rPr>
      </w:pPr>
      <w:bookmarkStart w:id="0" w:name="_GoBack"/>
      <w:bookmarkEnd w:id="0"/>
    </w:p>
    <w:p w:rsidR="00D878EA" w:rsidRPr="00D878EA" w:rsidRDefault="00D878EA" w:rsidP="00D878EA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D878EA" w:rsidRPr="00D878EA" w:rsidRDefault="00D878EA" w:rsidP="00D878EA">
      <w:pPr>
        <w:spacing w:line="240" w:lineRule="auto"/>
        <w:ind w:left="8222"/>
        <w:jc w:val="both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 xml:space="preserve">Приложение 1 к Соглашению о предоставлении иных межбюджетных трансфертов бюджету городского  поселения </w:t>
      </w:r>
      <w:proofErr w:type="gramStart"/>
      <w:r w:rsidRPr="00D878EA">
        <w:rPr>
          <w:rFonts w:ascii="Times New Roman" w:hAnsi="Times New Roman" w:cs="Times New Roman"/>
        </w:rPr>
        <w:t>Таёжный</w:t>
      </w:r>
      <w:proofErr w:type="gramEnd"/>
      <w:r w:rsidRPr="00D878EA">
        <w:rPr>
          <w:rFonts w:ascii="Times New Roman" w:hAnsi="Times New Roman" w:cs="Times New Roman"/>
        </w:rPr>
        <w:t xml:space="preserve"> от 03.02.2023 </w:t>
      </w:r>
    </w:p>
    <w:p w:rsidR="00D878EA" w:rsidRPr="00D878EA" w:rsidRDefault="00D878EA" w:rsidP="00D878EA">
      <w:pPr>
        <w:spacing w:line="240" w:lineRule="auto"/>
        <w:ind w:left="8222"/>
        <w:jc w:val="both"/>
        <w:rPr>
          <w:rFonts w:ascii="Times New Roman" w:hAnsi="Times New Roman" w:cs="Times New Roman"/>
        </w:rPr>
      </w:pPr>
    </w:p>
    <w:p w:rsidR="00D878EA" w:rsidRPr="00D878EA" w:rsidRDefault="00D878EA" w:rsidP="00D878EA">
      <w:pPr>
        <w:spacing w:line="240" w:lineRule="auto"/>
        <w:ind w:left="567"/>
        <w:jc w:val="center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 xml:space="preserve">Значения результатов (показатели результативности) использования иных межбюджетных трансфертов </w:t>
      </w:r>
    </w:p>
    <w:p w:rsidR="00D878EA" w:rsidRPr="00D878EA" w:rsidRDefault="00D878EA" w:rsidP="00D878EA">
      <w:pPr>
        <w:spacing w:line="240" w:lineRule="auto"/>
        <w:ind w:left="567"/>
        <w:jc w:val="center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>и сроки их достижения</w:t>
      </w:r>
    </w:p>
    <w:p w:rsidR="00D878EA" w:rsidRPr="00D878EA" w:rsidRDefault="00D878EA" w:rsidP="00D878EA">
      <w:pPr>
        <w:spacing w:line="240" w:lineRule="auto"/>
        <w:ind w:left="567"/>
        <w:jc w:val="center"/>
        <w:rPr>
          <w:rFonts w:ascii="Times New Roman" w:hAnsi="Times New Roman" w:cs="Times New Roman"/>
        </w:rPr>
      </w:pPr>
    </w:p>
    <w:tbl>
      <w:tblPr>
        <w:tblW w:w="1516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4113"/>
        <w:gridCol w:w="3119"/>
        <w:gridCol w:w="1419"/>
        <w:gridCol w:w="1425"/>
        <w:gridCol w:w="1437"/>
      </w:tblGrid>
      <w:tr w:rsidR="00D878EA" w:rsidRPr="00D878EA" w:rsidTr="00D878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78EA">
              <w:rPr>
                <w:rFonts w:ascii="Times New Roman" w:hAnsi="Times New Roman" w:cs="Times New Roman"/>
              </w:rPr>
              <w:t>п</w:t>
            </w:r>
            <w:proofErr w:type="gramEnd"/>
            <w:r w:rsidRPr="00D878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Наименование</w:t>
            </w:r>
          </w:p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Год, на который запланировано достижение показателя</w:t>
            </w:r>
          </w:p>
        </w:tc>
      </w:tr>
      <w:tr w:rsidR="00D878EA" w:rsidRPr="00D878EA" w:rsidTr="00D878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Количество трудоустроенных на общественные работы не занятых трудовой деятельностью и безработных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3500 4010 7102 8506 0540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2023</w:t>
            </w:r>
          </w:p>
        </w:tc>
      </w:tr>
    </w:tbl>
    <w:p w:rsidR="00D878EA" w:rsidRPr="00D878EA" w:rsidRDefault="00D878EA" w:rsidP="00D878EA">
      <w:pPr>
        <w:spacing w:line="240" w:lineRule="auto"/>
        <w:jc w:val="both"/>
        <w:rPr>
          <w:rFonts w:ascii="Times New Roman" w:hAnsi="Times New Roman" w:cs="Times New Roman"/>
        </w:rPr>
      </w:pPr>
    </w:p>
    <w:p w:rsidR="00D878EA" w:rsidRPr="00D878EA" w:rsidRDefault="00D878EA" w:rsidP="00D878EA">
      <w:pPr>
        <w:spacing w:line="240" w:lineRule="auto"/>
        <w:jc w:val="both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br w:type="page"/>
      </w:r>
    </w:p>
    <w:p w:rsidR="00D878EA" w:rsidRPr="00D878EA" w:rsidRDefault="00D878EA" w:rsidP="00D878EA">
      <w:pPr>
        <w:spacing w:line="240" w:lineRule="auto"/>
        <w:ind w:left="8222"/>
        <w:jc w:val="both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lastRenderedPageBreak/>
        <w:t xml:space="preserve">Приложение 2 к Соглашению о предоставлении иных межбюджетных трансфертов бюджету городского  поселения </w:t>
      </w:r>
      <w:proofErr w:type="gramStart"/>
      <w:r w:rsidRPr="00D878EA">
        <w:rPr>
          <w:rFonts w:ascii="Times New Roman" w:hAnsi="Times New Roman" w:cs="Times New Roman"/>
        </w:rPr>
        <w:t>Таёжный</w:t>
      </w:r>
      <w:proofErr w:type="gramEnd"/>
      <w:r w:rsidRPr="00D878EA">
        <w:rPr>
          <w:rFonts w:ascii="Times New Roman" w:hAnsi="Times New Roman" w:cs="Times New Roman"/>
        </w:rPr>
        <w:t xml:space="preserve"> от 03.02.2023 </w:t>
      </w:r>
    </w:p>
    <w:p w:rsidR="00D878EA" w:rsidRPr="00D878EA" w:rsidRDefault="00D878EA" w:rsidP="00D878EA">
      <w:pPr>
        <w:spacing w:line="240" w:lineRule="auto"/>
        <w:jc w:val="both"/>
        <w:rPr>
          <w:rFonts w:ascii="Times New Roman" w:hAnsi="Times New Roman" w:cs="Times New Roman"/>
        </w:rPr>
      </w:pPr>
    </w:p>
    <w:p w:rsidR="00D878EA" w:rsidRPr="00D878EA" w:rsidRDefault="00D878EA" w:rsidP="00D878EA">
      <w:pPr>
        <w:spacing w:line="240" w:lineRule="auto"/>
        <w:jc w:val="both"/>
        <w:rPr>
          <w:rFonts w:ascii="Times New Roman" w:hAnsi="Times New Roman" w:cs="Times New Roman"/>
        </w:rPr>
      </w:pPr>
    </w:p>
    <w:p w:rsidR="00D878EA" w:rsidRPr="00D878EA" w:rsidRDefault="00D878EA" w:rsidP="00D878EA">
      <w:pPr>
        <w:spacing w:line="240" w:lineRule="auto"/>
        <w:jc w:val="center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>ОТЧЕТ</w:t>
      </w:r>
    </w:p>
    <w:p w:rsidR="00D878EA" w:rsidRPr="00D878EA" w:rsidRDefault="00D878EA" w:rsidP="00D878EA">
      <w:pPr>
        <w:spacing w:line="240" w:lineRule="auto"/>
        <w:jc w:val="center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 xml:space="preserve">о расходах городского поселения </w:t>
      </w:r>
      <w:proofErr w:type="gramStart"/>
      <w:r w:rsidRPr="00D878EA">
        <w:rPr>
          <w:rFonts w:ascii="Times New Roman" w:hAnsi="Times New Roman" w:cs="Times New Roman"/>
        </w:rPr>
        <w:t>Таёжный</w:t>
      </w:r>
      <w:proofErr w:type="gramEnd"/>
      <w:r w:rsidRPr="00D878EA">
        <w:rPr>
          <w:rFonts w:ascii="Times New Roman" w:hAnsi="Times New Roman" w:cs="Times New Roman"/>
        </w:rPr>
        <w:t>,</w:t>
      </w:r>
    </w:p>
    <w:p w:rsidR="00D878EA" w:rsidRPr="00D878EA" w:rsidRDefault="00D878EA" w:rsidP="00D878EA">
      <w:pPr>
        <w:spacing w:line="240" w:lineRule="auto"/>
        <w:jc w:val="center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 xml:space="preserve">в </w:t>
      </w:r>
      <w:proofErr w:type="gramStart"/>
      <w:r w:rsidRPr="00D878EA">
        <w:rPr>
          <w:rFonts w:ascii="Times New Roman" w:hAnsi="Times New Roman" w:cs="Times New Roman"/>
        </w:rPr>
        <w:t>целях</w:t>
      </w:r>
      <w:proofErr w:type="gramEnd"/>
      <w:r w:rsidRPr="00D878EA">
        <w:rPr>
          <w:rFonts w:ascii="Times New Roman" w:hAnsi="Times New Roman" w:cs="Times New Roman"/>
        </w:rPr>
        <w:t xml:space="preserve"> </w:t>
      </w:r>
      <w:proofErr w:type="spellStart"/>
      <w:r w:rsidRPr="00D878EA">
        <w:rPr>
          <w:rFonts w:ascii="Times New Roman" w:hAnsi="Times New Roman" w:cs="Times New Roman"/>
        </w:rPr>
        <w:t>софинансирования</w:t>
      </w:r>
      <w:proofErr w:type="spellEnd"/>
      <w:r w:rsidRPr="00D878EA">
        <w:rPr>
          <w:rFonts w:ascii="Times New Roman" w:hAnsi="Times New Roman" w:cs="Times New Roman"/>
        </w:rPr>
        <w:t xml:space="preserve"> </w:t>
      </w:r>
      <w:proofErr w:type="gramStart"/>
      <w:r w:rsidRPr="00D878EA">
        <w:rPr>
          <w:rFonts w:ascii="Times New Roman" w:hAnsi="Times New Roman" w:cs="Times New Roman"/>
        </w:rPr>
        <w:t>которых</w:t>
      </w:r>
      <w:proofErr w:type="gramEnd"/>
      <w:r w:rsidRPr="00D878EA">
        <w:rPr>
          <w:rFonts w:ascii="Times New Roman" w:hAnsi="Times New Roman" w:cs="Times New Roman"/>
        </w:rPr>
        <w:t xml:space="preserve"> предоставляются иные межбюджетные трансферты,</w:t>
      </w:r>
    </w:p>
    <w:p w:rsidR="00D878EA" w:rsidRPr="00D878EA" w:rsidRDefault="00D878EA" w:rsidP="00D878EA">
      <w:pPr>
        <w:spacing w:line="240" w:lineRule="auto"/>
        <w:jc w:val="center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>по состоянию на __ __________ 20__ года</w:t>
      </w:r>
    </w:p>
    <w:p w:rsidR="00D878EA" w:rsidRPr="00D878EA" w:rsidRDefault="00D878EA" w:rsidP="00D878E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656"/>
        <w:gridCol w:w="1715"/>
        <w:gridCol w:w="1600"/>
        <w:gridCol w:w="1715"/>
        <w:gridCol w:w="2152"/>
        <w:gridCol w:w="1933"/>
        <w:gridCol w:w="1675"/>
        <w:gridCol w:w="1580"/>
      </w:tblGrid>
      <w:tr w:rsidR="00D878EA" w:rsidRPr="00D878EA" w:rsidTr="00D878EA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78EA">
              <w:rPr>
                <w:rFonts w:ascii="Times New Roman" w:hAnsi="Times New Roman" w:cs="Times New Roman"/>
              </w:rPr>
              <w:t>п</w:t>
            </w:r>
            <w:proofErr w:type="gramEnd"/>
            <w:r w:rsidRPr="00D878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Наименование мероприятия (объекта)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Предусмотрено средств на реализацию 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Фактически поступило в бюджет</w:t>
            </w:r>
          </w:p>
          <w:p w:rsidR="00D878EA" w:rsidRPr="00D878EA" w:rsidRDefault="00D878EA" w:rsidP="00D878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gramStart"/>
            <w:r w:rsidRPr="00D878EA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бюджета Советского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Фактически использовано на отчетную дату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Остаток средств по состоянию на отчетную дату</w:t>
            </w:r>
          </w:p>
        </w:tc>
      </w:tr>
      <w:tr w:rsidR="00D878EA" w:rsidRPr="00D878EA" w:rsidTr="00D878EA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9</w:t>
            </w:r>
          </w:p>
        </w:tc>
      </w:tr>
      <w:tr w:rsidR="00D878EA" w:rsidRPr="00D878EA" w:rsidTr="00D878EA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EA" w:rsidRPr="00D878EA" w:rsidTr="00D878EA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EA" w:rsidRPr="00D878EA" w:rsidTr="00D878EA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из бюджета Советского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EA" w:rsidRPr="00D878EA" w:rsidTr="00D878EA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D878E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EA" w:rsidRPr="00D878EA" w:rsidTr="00D878EA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из бюджета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EA" w:rsidRPr="00D878EA" w:rsidTr="00D878EA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78EA">
              <w:rPr>
                <w:rFonts w:ascii="Times New Roman" w:hAnsi="Times New Roman" w:cs="Times New Roman"/>
              </w:rPr>
              <w:t>Итого: по направлению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A" w:rsidRPr="00D878EA" w:rsidRDefault="00D878EA" w:rsidP="00D87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8EA" w:rsidRPr="00D878EA" w:rsidRDefault="00D878EA" w:rsidP="00D878EA">
      <w:pPr>
        <w:spacing w:line="240" w:lineRule="auto"/>
        <w:rPr>
          <w:rFonts w:ascii="Times New Roman" w:hAnsi="Times New Roman" w:cs="Times New Roman"/>
        </w:rPr>
      </w:pPr>
    </w:p>
    <w:p w:rsidR="00D878EA" w:rsidRPr="00D878EA" w:rsidRDefault="00D878EA" w:rsidP="00D878EA">
      <w:pPr>
        <w:spacing w:line="240" w:lineRule="auto"/>
        <w:rPr>
          <w:rFonts w:ascii="Times New Roman" w:hAnsi="Times New Roman" w:cs="Times New Roman"/>
        </w:rPr>
      </w:pPr>
    </w:p>
    <w:p w:rsidR="00D878EA" w:rsidRPr="00D878EA" w:rsidRDefault="00D878EA" w:rsidP="00D878EA">
      <w:pPr>
        <w:spacing w:line="240" w:lineRule="auto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>Глава городского (сельского) поселения   (уполномоченное лицо) ________________     ________________</w:t>
      </w:r>
    </w:p>
    <w:p w:rsidR="00D878EA" w:rsidRPr="00D878EA" w:rsidRDefault="00D878EA" w:rsidP="00D878EA">
      <w:pPr>
        <w:spacing w:line="240" w:lineRule="auto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(подпись)        (расшифровка подписи)</w:t>
      </w:r>
    </w:p>
    <w:p w:rsidR="00D878EA" w:rsidRPr="00D878EA" w:rsidRDefault="00D878EA" w:rsidP="00D878EA">
      <w:pPr>
        <w:spacing w:line="240" w:lineRule="auto"/>
        <w:rPr>
          <w:rFonts w:ascii="Times New Roman" w:hAnsi="Times New Roman" w:cs="Times New Roman"/>
        </w:rPr>
      </w:pPr>
    </w:p>
    <w:p w:rsidR="00D878EA" w:rsidRPr="00D878EA" w:rsidRDefault="00D878EA" w:rsidP="00D878EA">
      <w:pPr>
        <w:spacing w:line="240" w:lineRule="auto"/>
        <w:rPr>
          <w:rFonts w:ascii="Times New Roman" w:hAnsi="Times New Roman" w:cs="Times New Roman"/>
        </w:rPr>
      </w:pPr>
    </w:p>
    <w:p w:rsidR="00D878EA" w:rsidRPr="00D878EA" w:rsidRDefault="00D878EA" w:rsidP="00D878EA">
      <w:pPr>
        <w:spacing w:line="240" w:lineRule="auto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>Главный бухгалтер ________________  ________________</w:t>
      </w:r>
    </w:p>
    <w:p w:rsidR="00D878EA" w:rsidRPr="00D878EA" w:rsidRDefault="00D878EA" w:rsidP="00D878EA">
      <w:pPr>
        <w:spacing w:line="240" w:lineRule="auto"/>
        <w:rPr>
          <w:rFonts w:ascii="Times New Roman" w:hAnsi="Times New Roman" w:cs="Times New Roman"/>
        </w:rPr>
      </w:pPr>
      <w:r w:rsidRPr="00D878EA">
        <w:rPr>
          <w:rFonts w:ascii="Times New Roman" w:hAnsi="Times New Roman" w:cs="Times New Roman"/>
        </w:rPr>
        <w:t xml:space="preserve">                                            (подпись)       (расшифровка подписи)</w:t>
      </w:r>
    </w:p>
    <w:p w:rsidR="00D878EA" w:rsidRPr="00D878EA" w:rsidRDefault="00D878EA" w:rsidP="00D878EA">
      <w:pPr>
        <w:spacing w:after="0" w:line="240" w:lineRule="auto"/>
        <w:ind w:left="567"/>
        <w:rPr>
          <w:rFonts w:ascii="Times New Roman" w:hAnsi="Times New Roman" w:cs="Times New Roman"/>
        </w:rPr>
        <w:sectPr w:rsidR="00D878EA" w:rsidRPr="00D878EA" w:rsidSect="00D878EA">
          <w:pgSz w:w="16834" w:h="11909" w:orient="landscape"/>
          <w:pgMar w:top="1418" w:right="992" w:bottom="709" w:left="709" w:header="720" w:footer="720" w:gutter="0"/>
          <w:cols w:space="60"/>
          <w:noEndnote/>
        </w:sectPr>
      </w:pPr>
    </w:p>
    <w:p w:rsidR="003415D7" w:rsidRPr="00FC4047" w:rsidRDefault="003415D7" w:rsidP="00FC40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</w:p>
    <w:sectPr w:rsidR="003415D7" w:rsidRPr="00FC4047" w:rsidSect="009E204E">
      <w:headerReference w:type="default" r:id="rId17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0E" w:rsidRDefault="000D670E" w:rsidP="00541D82">
      <w:pPr>
        <w:spacing w:after="0" w:line="240" w:lineRule="auto"/>
      </w:pPr>
      <w:r>
        <w:separator/>
      </w:r>
    </w:p>
  </w:endnote>
  <w:endnote w:type="continuationSeparator" w:id="0">
    <w:p w:rsidR="000D670E" w:rsidRDefault="000D670E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BD" w:rsidRDefault="006563BD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6563BD" w:rsidRDefault="006563BD" w:rsidP="00CE7B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BD" w:rsidRDefault="006563BD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D878EA">
      <w:rPr>
        <w:rStyle w:val="aff5"/>
        <w:noProof/>
      </w:rPr>
      <w:t>9</w:t>
    </w:r>
    <w:r>
      <w:rPr>
        <w:rStyle w:val="aff5"/>
      </w:rPr>
      <w:fldChar w:fldCharType="end"/>
    </w:r>
  </w:p>
  <w:p w:rsidR="006563BD" w:rsidRDefault="006563BD" w:rsidP="00CE7B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0E" w:rsidRDefault="000D670E" w:rsidP="00541D82">
      <w:pPr>
        <w:spacing w:after="0" w:line="240" w:lineRule="auto"/>
      </w:pPr>
      <w:r>
        <w:separator/>
      </w:r>
    </w:p>
  </w:footnote>
  <w:footnote w:type="continuationSeparator" w:id="0">
    <w:p w:rsidR="000D670E" w:rsidRDefault="000D670E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625622" wp14:editId="108F041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878EA"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878EA"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1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5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0B3FF-0211-46A0-AB35-05A9A94E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20</cp:revision>
  <cp:lastPrinted>2022-07-26T05:47:00Z</cp:lastPrinted>
  <dcterms:created xsi:type="dcterms:W3CDTF">2022-11-30T11:18:00Z</dcterms:created>
  <dcterms:modified xsi:type="dcterms:W3CDTF">2023-02-07T07:45:00Z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