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B2164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9790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9790A" w:rsidRDefault="0019790A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930D0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мая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B216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19790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9790A" w:rsidRDefault="0019790A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C930D0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9969E3" w:rsidRDefault="005616FC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5pt;height:68.45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9408F5" w:rsidRDefault="003674C7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r w:rsidRPr="00684CF0">
        <w:rPr>
          <w:rFonts w:ascii="Times New Roman" w:hAnsi="Times New Roman" w:cs="Times New Roman"/>
          <w:color w:val="000000" w:themeColor="text1"/>
          <w:spacing w:val="1"/>
        </w:rPr>
        <w:t> </w:t>
      </w:r>
    </w:p>
    <w:p w:rsidR="0019790A" w:rsidRPr="0019790A" w:rsidRDefault="0019790A" w:rsidP="0019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19790A" w:rsidRPr="0019790A" w:rsidRDefault="0019790A" w:rsidP="0019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 xml:space="preserve">о предоставлении иных межбюджетных трансфертов бюджету </w:t>
      </w:r>
    </w:p>
    <w:p w:rsidR="0019790A" w:rsidRPr="0019790A" w:rsidRDefault="0019790A" w:rsidP="00197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19790A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19790A" w:rsidRPr="0019790A" w:rsidRDefault="0019790A" w:rsidP="001979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90A" w:rsidRPr="0019790A" w:rsidRDefault="0019790A" w:rsidP="00197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90A">
        <w:rPr>
          <w:rFonts w:ascii="Times New Roman" w:hAnsi="Times New Roman" w:cs="Times New Roman"/>
          <w:sz w:val="24"/>
          <w:szCs w:val="24"/>
        </w:rPr>
        <w:t>г. Советский</w:t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</w:r>
      <w:r w:rsidRPr="0019790A">
        <w:rPr>
          <w:rFonts w:ascii="Times New Roman" w:hAnsi="Times New Roman" w:cs="Times New Roman"/>
          <w:sz w:val="24"/>
          <w:szCs w:val="24"/>
        </w:rPr>
        <w:tab/>
        <w:t xml:space="preserve"> 18.05.2023г.</w:t>
      </w:r>
    </w:p>
    <w:p w:rsidR="0019790A" w:rsidRPr="0019790A" w:rsidRDefault="0019790A" w:rsidP="0019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90A" w:rsidRPr="0019790A" w:rsidRDefault="0019790A" w:rsidP="00197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0A">
        <w:rPr>
          <w:rFonts w:ascii="Times New Roman" w:hAnsi="Times New Roman" w:cs="Times New Roman"/>
          <w:sz w:val="24"/>
          <w:szCs w:val="24"/>
        </w:rPr>
        <w:t xml:space="preserve">Администрация Советского района, именуемая далее - Администрация района, </w:t>
      </w:r>
      <w:r w:rsidRPr="0019790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9790A">
        <w:rPr>
          <w:rFonts w:ascii="Times New Roman" w:hAnsi="Times New Roman" w:cs="Times New Roman"/>
          <w:sz w:val="24"/>
          <w:szCs w:val="24"/>
        </w:rPr>
        <w:t>лице главы Советского района Буренкова Евгения Ивановича</w:t>
      </w:r>
      <w:r w:rsidRPr="001979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9790A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Советского района, и администрация городского поселения Таёжный, именуемая далее - Администрация поселения, в лице главы городского поселения Таёжный </w:t>
      </w:r>
      <w:proofErr w:type="spellStart"/>
      <w:r w:rsidRPr="0019790A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19790A">
        <w:rPr>
          <w:rFonts w:ascii="Times New Roman" w:hAnsi="Times New Roman" w:cs="Times New Roman"/>
          <w:sz w:val="24"/>
          <w:szCs w:val="24"/>
        </w:rPr>
        <w:t xml:space="preserve"> Артёма </w:t>
      </w:r>
      <w:proofErr w:type="spellStart"/>
      <w:r w:rsidRPr="0019790A">
        <w:rPr>
          <w:rFonts w:ascii="Times New Roman" w:hAnsi="Times New Roman" w:cs="Times New Roman"/>
          <w:sz w:val="24"/>
          <w:szCs w:val="24"/>
        </w:rPr>
        <w:t>Радиковича</w:t>
      </w:r>
      <w:proofErr w:type="spellEnd"/>
      <w:r w:rsidRPr="0019790A">
        <w:rPr>
          <w:rFonts w:ascii="Times New Roman" w:hAnsi="Times New Roman" w:cs="Times New Roman"/>
          <w:sz w:val="24"/>
          <w:szCs w:val="24"/>
        </w:rPr>
        <w:t>, действующего на основании Устава городского поселения Таёжный, совместно именуемые Стороны, руководствуясь Бюджетным кодексом Российской Федерации,  Федеральным законом от 06.10.2003 № 131-ФЗ «Об</w:t>
      </w:r>
      <w:proofErr w:type="gramEnd"/>
      <w:r w:rsidRPr="00197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90A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решением Думы Советского района от 26.10.2018 № 227/НПА «Об утверждении Порядка предоставления межбюджетных трансфертов из бюджета Советского района», решением Думы Советского района от 26.12.2022  № 139  «О бюджете Советского района на 2023 год и на плановый период 2024 и 2025 годов», </w:t>
      </w:r>
      <w:r w:rsidRPr="0019790A">
        <w:rPr>
          <w:rFonts w:ascii="Times New Roman" w:hAnsi="Times New Roman" w:cs="Times New Roman"/>
          <w:bCs/>
          <w:sz w:val="24"/>
          <w:szCs w:val="24"/>
        </w:rPr>
        <w:t>муниципальной программой «Развитие культуры в Советском районе», утвержденной постановлением администрации Советского района</w:t>
      </w:r>
      <w:proofErr w:type="gramEnd"/>
      <w:r w:rsidRPr="0019790A">
        <w:rPr>
          <w:rFonts w:ascii="Times New Roman" w:hAnsi="Times New Roman" w:cs="Times New Roman"/>
          <w:bCs/>
          <w:sz w:val="24"/>
          <w:szCs w:val="24"/>
        </w:rPr>
        <w:t xml:space="preserve"> от 29.10.2018 № 2345, </w:t>
      </w:r>
      <w:r w:rsidRPr="0019790A">
        <w:rPr>
          <w:rFonts w:ascii="Times New Roman" w:hAnsi="Times New Roman" w:cs="Times New Roman"/>
          <w:sz w:val="24"/>
          <w:szCs w:val="24"/>
        </w:rPr>
        <w:t>постановлением администрации Советского района от 18.05.2023 № 452 «О предоставлении иных межбюджетных трансфертов», заключили настоящее соглашение о нижеследующем:</w:t>
      </w:r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0A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бюджету городского поселения Таёжный иных межбюджетных трансфертов </w:t>
      </w:r>
      <w:r w:rsidRPr="0019790A">
        <w:rPr>
          <w:rStyle w:val="11pt0pt"/>
          <w:rFonts w:eastAsiaTheme="minorHAnsi"/>
          <w:sz w:val="24"/>
          <w:szCs w:val="24"/>
        </w:rPr>
        <w:t>на обеспечение социально - значимых расходов в целях достижения показателя средней заработной платы работников муниципальных учреждений культуры (расходы на заработную плату, начисления на выплаты по оплате труда) в рамках реализации муниципальной программы «Развитие культуры в Советском районе», утвержденной постановлением администрации Советского района от 29.10.2018 № 2325</w:t>
      </w:r>
      <w:r w:rsidRPr="0019790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19790A">
        <w:rPr>
          <w:rFonts w:ascii="Times New Roman" w:hAnsi="Times New Roman" w:cs="Times New Roman"/>
          <w:sz w:val="24"/>
          <w:szCs w:val="24"/>
        </w:rPr>
        <w:t>(далее иные межбюджетные трансферты).</w:t>
      </w:r>
      <w:proofErr w:type="gramEnd"/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90A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размере 996 000 (Девятьсот </w:t>
      </w:r>
      <w:r w:rsidRPr="0019790A">
        <w:rPr>
          <w:rFonts w:ascii="Times New Roman" w:hAnsi="Times New Roman" w:cs="Times New Roman"/>
          <w:sz w:val="24"/>
          <w:szCs w:val="24"/>
        </w:rPr>
        <w:lastRenderedPageBreak/>
        <w:t>девяносто шесть тысяч) рублей 00 копеек.</w:t>
      </w:r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90A">
        <w:rPr>
          <w:rFonts w:ascii="Times New Roman" w:hAnsi="Times New Roman" w:cs="Times New Roman"/>
          <w:sz w:val="24"/>
          <w:szCs w:val="24"/>
        </w:rPr>
        <w:t>Иные межбюджетные трансферты, необходимые для реализации настоящего соглашения Администрацией поселения, расходуются исключительно в соответствии с целевым назначением.</w:t>
      </w:r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90A">
        <w:rPr>
          <w:rFonts w:ascii="Times New Roman" w:hAnsi="Times New Roman" w:cs="Times New Roman"/>
          <w:sz w:val="24"/>
          <w:szCs w:val="24"/>
        </w:rPr>
        <w:t>Иные межбюджетные трансферты, использованные не по целевому назначению, либо неиспользованные, подлежат возврату в бюджет Советского района в течение первых 15 рабочих дней 2024 года.</w:t>
      </w:r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90A">
        <w:rPr>
          <w:rFonts w:ascii="Times New Roman" w:hAnsi="Times New Roman" w:cs="Times New Roman"/>
          <w:sz w:val="24"/>
          <w:szCs w:val="24"/>
        </w:rPr>
        <w:t>Настоящее соглашение вступает в силу после его официального опубликования (обнародования) Сторонами, но не ранее вступления в силу решения Думы Советского района «О внесении изменений и дополнений в решение Думы Советского района от 26.12.2022  № 139 «О бюджете Советского района на 2023 год и на плановый период 2024 и 2025 годов», предусматривающего предоставление иных межбюджетных трансфертов, и действует до полного исполнения Сторонами</w:t>
      </w:r>
      <w:proofErr w:type="gramEnd"/>
      <w:r w:rsidRPr="0019790A">
        <w:rPr>
          <w:rFonts w:ascii="Times New Roman" w:hAnsi="Times New Roman" w:cs="Times New Roman"/>
          <w:sz w:val="24"/>
          <w:szCs w:val="24"/>
        </w:rPr>
        <w:t xml:space="preserve"> взятых на себя обязательств.</w:t>
      </w:r>
    </w:p>
    <w:p w:rsidR="0019790A" w:rsidRPr="0019790A" w:rsidRDefault="0019790A" w:rsidP="0019790A">
      <w:pPr>
        <w:widowControl w:val="0"/>
        <w:numPr>
          <w:ilvl w:val="0"/>
          <w:numId w:val="58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90A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Сторонами.</w:t>
      </w:r>
    </w:p>
    <w:p w:rsidR="0019790A" w:rsidRPr="0019790A" w:rsidRDefault="0019790A" w:rsidP="001979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19790A">
        <w:rPr>
          <w:rFonts w:ascii="Times New Roman" w:hAnsi="Times New Roman" w:cs="Times New Roman"/>
          <w:b/>
          <w:sz w:val="24"/>
          <w:szCs w:val="24"/>
        </w:rPr>
        <w:tab/>
        <w:t>Советского района</w:t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  <w:t>Глава городского поселения</w:t>
      </w:r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  <w:t>Таёжный</w:t>
      </w:r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90A">
        <w:rPr>
          <w:rFonts w:ascii="Times New Roman" w:hAnsi="Times New Roman" w:cs="Times New Roman"/>
          <w:b/>
          <w:sz w:val="24"/>
          <w:szCs w:val="24"/>
        </w:rPr>
        <w:t xml:space="preserve">Е.И. Буренков </w:t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</w:r>
      <w:r w:rsidRPr="0019790A">
        <w:rPr>
          <w:rFonts w:ascii="Times New Roman" w:hAnsi="Times New Roman" w:cs="Times New Roman"/>
          <w:b/>
          <w:sz w:val="24"/>
          <w:szCs w:val="24"/>
        </w:rPr>
        <w:tab/>
        <w:t xml:space="preserve">А.Р. </w:t>
      </w:r>
      <w:proofErr w:type="spellStart"/>
      <w:r w:rsidRPr="0019790A">
        <w:rPr>
          <w:rFonts w:ascii="Times New Roman" w:hAnsi="Times New Roman" w:cs="Times New Roman"/>
          <w:b/>
          <w:sz w:val="24"/>
          <w:szCs w:val="24"/>
        </w:rPr>
        <w:t>Аширов</w:t>
      </w:r>
      <w:proofErr w:type="spellEnd"/>
    </w:p>
    <w:p w:rsidR="0019790A" w:rsidRPr="0019790A" w:rsidRDefault="0019790A" w:rsidP="00197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512" w:rsidRPr="00182512" w:rsidRDefault="00182512" w:rsidP="001825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2512" w:rsidRPr="00182512" w:rsidRDefault="00182512" w:rsidP="001825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182512" w:rsidRPr="00182512" w:rsidSect="00421267">
      <w:headerReference w:type="default" r:id="rId15"/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FC" w:rsidRDefault="005616FC" w:rsidP="00541D82">
      <w:pPr>
        <w:spacing w:after="0" w:line="240" w:lineRule="auto"/>
      </w:pPr>
      <w:r>
        <w:separator/>
      </w:r>
    </w:p>
  </w:endnote>
  <w:endnote w:type="continuationSeparator" w:id="0">
    <w:p w:rsidR="005616FC" w:rsidRDefault="005616FC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FC" w:rsidRDefault="005616FC" w:rsidP="00541D82">
      <w:pPr>
        <w:spacing w:after="0" w:line="240" w:lineRule="auto"/>
      </w:pPr>
      <w:r>
        <w:separator/>
      </w:r>
    </w:p>
  </w:footnote>
  <w:footnote w:type="continuationSeparator" w:id="0">
    <w:p w:rsidR="005616FC" w:rsidRDefault="005616FC" w:rsidP="0054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F3" w:rsidRDefault="00A539F3">
    <w:pPr>
      <w:pStyle w:val="aff2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A610A78" wp14:editId="17DB6CF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444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9F3" w:rsidRDefault="00A539F3">
                          <w:pPr>
                            <w:pStyle w:val="aff2"/>
                            <w:kinsoku w:val="0"/>
                            <w:overflowPunct w:val="0"/>
                            <w:spacing w:before="11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9790A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27" type="#_x0000_t202" style="position:absolute;margin-left:415.5pt;margin-top:22.9pt;width:18.0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eFugIAAKo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" o:allowincell="f" filled="f" stroked="f">
              <v:textbox inset="0,0,0,0">
                <w:txbxContent>
                  <w:p w:rsidR="00A539F3" w:rsidRDefault="00A539F3">
                    <w:pPr>
                      <w:pStyle w:val="aff2"/>
                      <w:kinsoku w:val="0"/>
                      <w:overflowPunct w:val="0"/>
                      <w:spacing w:before="11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9790A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0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1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7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8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4"/>
  </w:num>
  <w:num w:numId="16">
    <w:abstractNumId w:val="18"/>
  </w:num>
  <w:num w:numId="17">
    <w:abstractNumId w:val="35"/>
  </w:num>
  <w:num w:numId="18">
    <w:abstractNumId w:val="22"/>
  </w:num>
  <w:num w:numId="19">
    <w:abstractNumId w:val="57"/>
  </w:num>
  <w:num w:numId="20">
    <w:abstractNumId w:val="36"/>
  </w:num>
  <w:num w:numId="21">
    <w:abstractNumId w:val="24"/>
  </w:num>
  <w:num w:numId="22">
    <w:abstractNumId w:val="47"/>
  </w:num>
  <w:num w:numId="23">
    <w:abstractNumId w:val="27"/>
  </w:num>
  <w:num w:numId="24">
    <w:abstractNumId w:val="20"/>
  </w:num>
  <w:num w:numId="25">
    <w:abstractNumId w:val="30"/>
  </w:num>
  <w:num w:numId="26">
    <w:abstractNumId w:val="52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6"/>
  </w:num>
  <w:num w:numId="32">
    <w:abstractNumId w:val="43"/>
  </w:num>
  <w:num w:numId="33">
    <w:abstractNumId w:val="19"/>
  </w:num>
  <w:num w:numId="34">
    <w:abstractNumId w:val="48"/>
  </w:num>
  <w:num w:numId="35">
    <w:abstractNumId w:val="15"/>
  </w:num>
  <w:num w:numId="36">
    <w:abstractNumId w:val="5"/>
  </w:num>
  <w:num w:numId="37">
    <w:abstractNumId w:val="53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1"/>
  </w:num>
  <w:num w:numId="46">
    <w:abstractNumId w:val="59"/>
  </w:num>
  <w:num w:numId="47">
    <w:abstractNumId w:val="29"/>
  </w:num>
  <w:num w:numId="48">
    <w:abstractNumId w:val="8"/>
  </w:num>
  <w:num w:numId="49">
    <w:abstractNumId w:val="50"/>
  </w:num>
  <w:num w:numId="50">
    <w:abstractNumId w:val="45"/>
  </w:num>
  <w:num w:numId="51">
    <w:abstractNumId w:val="46"/>
  </w:num>
  <w:num w:numId="52">
    <w:abstractNumId w:val="37"/>
  </w:num>
  <w:num w:numId="53">
    <w:abstractNumId w:val="55"/>
  </w:num>
  <w:num w:numId="54">
    <w:abstractNumId w:val="60"/>
  </w:num>
  <w:num w:numId="55">
    <w:abstractNumId w:val="17"/>
  </w:num>
  <w:num w:numId="56">
    <w:abstractNumId w:val="40"/>
  </w:num>
  <w:num w:numId="57">
    <w:abstractNumId w:val="49"/>
  </w:num>
  <w:num w:numId="58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BF3"/>
    <w:rsid w:val="00350E86"/>
    <w:rsid w:val="00351726"/>
    <w:rsid w:val="003522BE"/>
    <w:rsid w:val="00352504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AE1"/>
    <w:rsid w:val="00BF50BA"/>
    <w:rsid w:val="00BF61EF"/>
    <w:rsid w:val="00BF7045"/>
    <w:rsid w:val="00BF75FF"/>
    <w:rsid w:val="00C00461"/>
    <w:rsid w:val="00C00C34"/>
    <w:rsid w:val="00C01929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AADDBF-98DE-47F0-B4EE-168BC45E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10</cp:revision>
  <cp:lastPrinted>2022-07-26T05:47:00Z</cp:lastPrinted>
  <dcterms:created xsi:type="dcterms:W3CDTF">2023-03-31T04:36:00Z</dcterms:created>
  <dcterms:modified xsi:type="dcterms:W3CDTF">2023-05-18T10:36:00Z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