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094885F" wp14:editId="7D40567C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42D92C" wp14:editId="279225DB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4E160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67B3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D67B3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февраля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4E160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D67B3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7B3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EA08D1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9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D67B31" w:rsidRPr="00D67B31" w:rsidRDefault="00D67B31" w:rsidP="00D67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7B3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D67B31" w:rsidRPr="00D67B31" w:rsidRDefault="00D67B31" w:rsidP="00D67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31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иных межбюджетных трансфертов бюджету </w:t>
      </w:r>
    </w:p>
    <w:p w:rsidR="00D67B31" w:rsidRPr="00D67B31" w:rsidRDefault="00D67B31" w:rsidP="00D67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3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D67B31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</w:p>
    <w:p w:rsidR="00D67B31" w:rsidRPr="00D67B31" w:rsidRDefault="00D67B31" w:rsidP="00D67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31" w:rsidRPr="00D67B31" w:rsidRDefault="00D67B31" w:rsidP="00D67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31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D67B31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Pr="00D67B31">
        <w:rPr>
          <w:rFonts w:ascii="Times New Roman" w:hAnsi="Times New Roman" w:cs="Times New Roman"/>
          <w:sz w:val="24"/>
          <w:szCs w:val="24"/>
        </w:rPr>
        <w:tab/>
      </w:r>
      <w:r w:rsidRPr="00D67B31">
        <w:rPr>
          <w:rFonts w:ascii="Times New Roman" w:hAnsi="Times New Roman" w:cs="Times New Roman"/>
          <w:sz w:val="24"/>
          <w:szCs w:val="24"/>
        </w:rPr>
        <w:tab/>
      </w:r>
      <w:r w:rsidRPr="00D67B31">
        <w:rPr>
          <w:rFonts w:ascii="Times New Roman" w:hAnsi="Times New Roman" w:cs="Times New Roman"/>
          <w:sz w:val="24"/>
          <w:szCs w:val="24"/>
        </w:rPr>
        <w:tab/>
      </w:r>
      <w:r w:rsidRPr="00D67B31">
        <w:rPr>
          <w:rFonts w:ascii="Times New Roman" w:hAnsi="Times New Roman" w:cs="Times New Roman"/>
          <w:sz w:val="24"/>
          <w:szCs w:val="24"/>
        </w:rPr>
        <w:tab/>
      </w:r>
      <w:r w:rsidRPr="00D67B31">
        <w:rPr>
          <w:rFonts w:ascii="Times New Roman" w:hAnsi="Times New Roman" w:cs="Times New Roman"/>
          <w:sz w:val="24"/>
          <w:szCs w:val="24"/>
        </w:rPr>
        <w:tab/>
      </w:r>
      <w:r w:rsidRPr="00D67B31">
        <w:rPr>
          <w:rFonts w:ascii="Times New Roman" w:hAnsi="Times New Roman" w:cs="Times New Roman"/>
          <w:sz w:val="24"/>
          <w:szCs w:val="24"/>
        </w:rPr>
        <w:tab/>
      </w:r>
      <w:r w:rsidRPr="00D67B31">
        <w:rPr>
          <w:rFonts w:ascii="Times New Roman" w:hAnsi="Times New Roman" w:cs="Times New Roman"/>
          <w:sz w:val="24"/>
          <w:szCs w:val="24"/>
        </w:rPr>
        <w:tab/>
      </w:r>
      <w:r w:rsidRPr="00D67B31">
        <w:rPr>
          <w:rFonts w:ascii="Times New Roman" w:hAnsi="Times New Roman" w:cs="Times New Roman"/>
          <w:sz w:val="24"/>
          <w:szCs w:val="24"/>
        </w:rPr>
        <w:tab/>
      </w:r>
      <w:r w:rsidRPr="00D67B31">
        <w:rPr>
          <w:rFonts w:ascii="Times New Roman" w:hAnsi="Times New Roman" w:cs="Times New Roman"/>
          <w:sz w:val="24"/>
          <w:szCs w:val="24"/>
        </w:rPr>
        <w:tab/>
        <w:t xml:space="preserve"> 10 февраля  2023г.</w:t>
      </w:r>
    </w:p>
    <w:p w:rsidR="00D67B31" w:rsidRPr="00D67B31" w:rsidRDefault="00D67B31" w:rsidP="00D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31" w:rsidRPr="00D67B31" w:rsidRDefault="00D67B31" w:rsidP="00D6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31">
        <w:rPr>
          <w:rFonts w:ascii="Times New Roman" w:hAnsi="Times New Roman" w:cs="Times New Roman"/>
          <w:sz w:val="24"/>
          <w:szCs w:val="24"/>
        </w:rPr>
        <w:t xml:space="preserve">Администрация Советского района, именуемая далее - Администрация района, </w:t>
      </w:r>
      <w:r w:rsidRPr="00D67B3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67B31">
        <w:rPr>
          <w:rFonts w:ascii="Times New Roman" w:hAnsi="Times New Roman" w:cs="Times New Roman"/>
          <w:sz w:val="24"/>
          <w:szCs w:val="24"/>
        </w:rPr>
        <w:t>лице главы Советского района Буренкова Евгения Ивановича</w:t>
      </w:r>
      <w:r w:rsidRPr="00D67B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7B31">
        <w:rPr>
          <w:rFonts w:ascii="Times New Roman" w:hAnsi="Times New Roman" w:cs="Times New Roman"/>
          <w:sz w:val="24"/>
          <w:szCs w:val="24"/>
        </w:rPr>
        <w:t>действующего на основании Устава Советского района,  и администрация городского поселения Таёжный, именуемая далее - Администрация поселения, в лице исполняющей обязанности главы городского поселения Таёжный Хафизовой Юлии Евгеньевны, действующей на основании Устава городского поселения Таёжный, распоряжения администрации городского поселения Таёжный от 30.01.2023 № 01/</w:t>
      </w:r>
      <w:proofErr w:type="spellStart"/>
      <w:proofErr w:type="gramStart"/>
      <w:r w:rsidRPr="00D67B31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D67B31">
        <w:rPr>
          <w:rFonts w:ascii="Times New Roman" w:hAnsi="Times New Roman" w:cs="Times New Roman"/>
          <w:sz w:val="24"/>
          <w:szCs w:val="24"/>
        </w:rPr>
        <w:t xml:space="preserve"> «О возложении обязанностей», </w:t>
      </w:r>
      <w:proofErr w:type="gramStart"/>
      <w:r w:rsidRPr="00D67B31">
        <w:rPr>
          <w:rFonts w:ascii="Times New Roman" w:hAnsi="Times New Roman" w:cs="Times New Roman"/>
          <w:sz w:val="24"/>
          <w:szCs w:val="24"/>
        </w:rPr>
        <w:t>совместно именуемые Стороны, руководствуясь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решением Думы Советского района от 26.10.2018 № 227/НПА «Об утверждении Порядка предоставления межбюджетных трансфертов из бюджета Советского района», решением Думы Советского района от 26.12.2022  № 139 «О бюджете Советского района на 2023 год и на плановый период 2024 и</w:t>
      </w:r>
      <w:proofErr w:type="gramEnd"/>
      <w:r w:rsidRPr="00D67B31">
        <w:rPr>
          <w:rFonts w:ascii="Times New Roman" w:hAnsi="Times New Roman" w:cs="Times New Roman"/>
          <w:sz w:val="24"/>
          <w:szCs w:val="24"/>
        </w:rPr>
        <w:t xml:space="preserve"> 2025 годов», </w:t>
      </w:r>
      <w:r w:rsidRPr="00D67B31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программой «Управление муниципальными финансами Советского района», утвержденной постановлением администрации Советского района от 29.10.2018 № 2325, </w:t>
      </w:r>
      <w:r w:rsidRPr="00D67B31">
        <w:rPr>
          <w:rFonts w:ascii="Times New Roman" w:hAnsi="Times New Roman" w:cs="Times New Roman"/>
          <w:sz w:val="24"/>
          <w:szCs w:val="24"/>
        </w:rPr>
        <w:t>постановлением администрации Советского района от 10.02.2023 № 166 «О предоставлении иных межбюджетных трансфертов», заключили настоящее соглашение о нижеследующем:</w:t>
      </w:r>
    </w:p>
    <w:p w:rsidR="00D67B31" w:rsidRPr="00D67B31" w:rsidRDefault="00D67B31" w:rsidP="00D67B31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31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бюджету городского поселения Таёжный иных межбюджетных трансфертов на обеспечение социально-значимых расходов бюджетов поселений (расходы на заработную плату, начисления на выплаты по оплате труда), </w:t>
      </w:r>
      <w:r w:rsidRPr="00D67B31">
        <w:rPr>
          <w:rStyle w:val="11pt0pt"/>
          <w:rFonts w:eastAsia="Calibri"/>
          <w:sz w:val="24"/>
          <w:szCs w:val="24"/>
        </w:rPr>
        <w:t>в целях достижения  показателя средней заработной платы  работников муниципальных учреждений культуры поселений,</w:t>
      </w:r>
      <w:r w:rsidRPr="00D67B31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«Управление муниципальными финансами Советского района», утвержденной постановлением администрации Советского района от 29.10.2018 № 2325 (далее иные</w:t>
      </w:r>
      <w:proofErr w:type="gramEnd"/>
      <w:r w:rsidRPr="00D67B31">
        <w:rPr>
          <w:rFonts w:ascii="Times New Roman" w:hAnsi="Times New Roman" w:cs="Times New Roman"/>
          <w:sz w:val="24"/>
          <w:szCs w:val="24"/>
        </w:rPr>
        <w:t xml:space="preserve"> межбюджетные трансферты).</w:t>
      </w:r>
    </w:p>
    <w:p w:rsidR="00D67B31" w:rsidRPr="00D67B31" w:rsidRDefault="00D67B31" w:rsidP="00D67B31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31">
        <w:rPr>
          <w:rFonts w:ascii="Times New Roman" w:hAnsi="Times New Roman" w:cs="Times New Roman"/>
          <w:sz w:val="24"/>
          <w:szCs w:val="24"/>
        </w:rPr>
        <w:t>Иные межбюджетные трансферты предоставляются в размере 2 197 000 (Два миллиона сто девяносто семь тысяч) рублей 00 копеек.</w:t>
      </w:r>
    </w:p>
    <w:p w:rsidR="00D67B31" w:rsidRPr="00D67B31" w:rsidRDefault="00D67B31" w:rsidP="00D67B31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3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необходимые для реализации настоящего соглашения Администрацией поселения, расходуются исключительно в соответствии с </w:t>
      </w:r>
      <w:r w:rsidRPr="00D67B31">
        <w:rPr>
          <w:rFonts w:ascii="Times New Roman" w:hAnsi="Times New Roman" w:cs="Times New Roman"/>
          <w:sz w:val="24"/>
          <w:szCs w:val="24"/>
        </w:rPr>
        <w:lastRenderedPageBreak/>
        <w:t>целевым назначением.</w:t>
      </w:r>
    </w:p>
    <w:p w:rsidR="00D67B31" w:rsidRPr="00D67B31" w:rsidRDefault="00D67B31" w:rsidP="00D67B31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31">
        <w:rPr>
          <w:rFonts w:ascii="Times New Roman" w:hAnsi="Times New Roman" w:cs="Times New Roman"/>
          <w:sz w:val="24"/>
          <w:szCs w:val="24"/>
        </w:rPr>
        <w:t>Иные межбюджетные трансферты, использованные не по целевому назначению, либо неиспользованные, подлежат возврату в бюджет Советского района в течение первых 15 рабочих дней 2024 года.</w:t>
      </w:r>
    </w:p>
    <w:p w:rsidR="00D67B31" w:rsidRPr="00D67B31" w:rsidRDefault="00D67B31" w:rsidP="00D67B31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31">
        <w:rPr>
          <w:rFonts w:ascii="Times New Roman" w:hAnsi="Times New Roman" w:cs="Times New Roman"/>
          <w:sz w:val="24"/>
          <w:szCs w:val="24"/>
        </w:rPr>
        <w:t>Настоящее соглашение вступает в силу после его официального опубликования (обнародования) Сторонами.</w:t>
      </w:r>
    </w:p>
    <w:p w:rsidR="00D67B31" w:rsidRPr="00D67B31" w:rsidRDefault="00D67B31" w:rsidP="00D67B31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31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силу. Все изменения и дополнения к настоящему соглашению действительны лишь в том случае, если они оформлены в письменной форме и подписаны Сторонами.</w:t>
      </w:r>
    </w:p>
    <w:p w:rsidR="00D67B31" w:rsidRPr="00D67B31" w:rsidRDefault="00D67B31" w:rsidP="00D6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B31" w:rsidRPr="00D67B31" w:rsidRDefault="00D67B31" w:rsidP="00D67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31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67B31" w:rsidRPr="00D67B31" w:rsidRDefault="00D67B31" w:rsidP="00D67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857"/>
      </w:tblGrid>
      <w:tr w:rsidR="00D67B31" w:rsidRPr="00D67B31" w:rsidTr="00E8401E">
        <w:tc>
          <w:tcPr>
            <w:tcW w:w="4856" w:type="dxa"/>
          </w:tcPr>
          <w:p w:rsidR="00D67B31" w:rsidRPr="00D67B31" w:rsidRDefault="00D67B31" w:rsidP="00D67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Советского района </w:t>
            </w:r>
          </w:p>
          <w:p w:rsidR="00D67B31" w:rsidRPr="00D67B31" w:rsidRDefault="00D67B31" w:rsidP="00D67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31">
              <w:rPr>
                <w:rFonts w:ascii="Times New Roman" w:hAnsi="Times New Roman" w:cs="Times New Roman"/>
                <w:b/>
                <w:sz w:val="24"/>
                <w:szCs w:val="24"/>
              </w:rPr>
              <w:t>Е.И. Буренков</w:t>
            </w:r>
          </w:p>
        </w:tc>
        <w:tc>
          <w:tcPr>
            <w:tcW w:w="4857" w:type="dxa"/>
          </w:tcPr>
          <w:p w:rsidR="00D67B31" w:rsidRPr="00D67B31" w:rsidRDefault="00D67B31" w:rsidP="00D67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B31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D6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главы городского поселения  </w:t>
            </w:r>
            <w:proofErr w:type="gramStart"/>
            <w:r w:rsidRPr="00D67B31">
              <w:rPr>
                <w:rFonts w:ascii="Times New Roman" w:hAnsi="Times New Roman" w:cs="Times New Roman"/>
                <w:b/>
                <w:sz w:val="24"/>
                <w:szCs w:val="24"/>
              </w:rPr>
              <w:t>Таёжный</w:t>
            </w:r>
            <w:proofErr w:type="gramEnd"/>
            <w:r w:rsidRPr="00D6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 Хафизова</w:t>
            </w:r>
          </w:p>
        </w:tc>
      </w:tr>
    </w:tbl>
    <w:p w:rsidR="00D67B31" w:rsidRPr="00D67B31" w:rsidRDefault="00D67B31" w:rsidP="00D67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4E1607" w:rsidRPr="00D67B31" w:rsidRDefault="004E1607" w:rsidP="00D6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</w:p>
    <w:sectPr w:rsidR="004E1607" w:rsidRPr="00D67B31" w:rsidSect="009E204E">
      <w:headerReference w:type="default" r:id="rId15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D1" w:rsidRDefault="00EA08D1" w:rsidP="00541D82">
      <w:pPr>
        <w:spacing w:after="0" w:line="240" w:lineRule="auto"/>
      </w:pPr>
      <w:r>
        <w:separator/>
      </w:r>
    </w:p>
  </w:endnote>
  <w:endnote w:type="continuationSeparator" w:id="0">
    <w:p w:rsidR="00EA08D1" w:rsidRDefault="00EA08D1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D1" w:rsidRDefault="00EA08D1" w:rsidP="00541D82">
      <w:pPr>
        <w:spacing w:after="0" w:line="240" w:lineRule="auto"/>
      </w:pPr>
      <w:r>
        <w:separator/>
      </w:r>
    </w:p>
  </w:footnote>
  <w:footnote w:type="continuationSeparator" w:id="0">
    <w:p w:rsidR="00EA08D1" w:rsidRDefault="00EA08D1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625622" wp14:editId="108F041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67B31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67B31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B8F"/>
    <w:multiLevelType w:val="hybridMultilevel"/>
    <w:tmpl w:val="DC7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6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1C2E2-96AD-406B-B44C-7D9E62CB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23</cp:revision>
  <cp:lastPrinted>2022-07-26T05:47:00Z</cp:lastPrinted>
  <dcterms:created xsi:type="dcterms:W3CDTF">2022-11-30T11:18:00Z</dcterms:created>
  <dcterms:modified xsi:type="dcterms:W3CDTF">2023-02-13T08:40:00Z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