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68" w:rsidRDefault="00FD2C68" w:rsidP="00FD2C68">
      <w:pPr>
        <w:jc w:val="center"/>
      </w:pPr>
      <w:r w:rsidRPr="00D361C0">
        <w:rPr>
          <w:noProof/>
          <w:lang w:eastAsia="ru-RU"/>
        </w:rPr>
        <w:drawing>
          <wp:inline distT="0" distB="0" distL="0" distR="0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C68" w:rsidRDefault="00FD2C68" w:rsidP="00FD2C68">
      <w:pPr>
        <w:jc w:val="center"/>
      </w:pPr>
    </w:p>
    <w:p w:rsidR="00FD2C68" w:rsidRPr="004E3EA4" w:rsidRDefault="00FD2C68" w:rsidP="00FD2C68">
      <w:pPr>
        <w:jc w:val="center"/>
        <w:rPr>
          <w:b/>
          <w:sz w:val="24"/>
          <w:szCs w:val="24"/>
          <w:lang w:eastAsia="ru-RU"/>
        </w:rPr>
      </w:pPr>
      <w:r w:rsidRPr="004E3EA4">
        <w:rPr>
          <w:b/>
          <w:sz w:val="24"/>
          <w:szCs w:val="24"/>
          <w:lang w:eastAsia="ru-RU"/>
        </w:rPr>
        <w:t>Ханты - Мансийский автономный округ – Югра</w:t>
      </w:r>
    </w:p>
    <w:p w:rsidR="00FD2C68" w:rsidRDefault="00FD2C68" w:rsidP="00FD2C68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  <w:r w:rsidRPr="004E3EA4">
        <w:rPr>
          <w:b/>
          <w:sz w:val="24"/>
          <w:szCs w:val="24"/>
          <w:lang w:eastAsia="ru-RU"/>
        </w:rPr>
        <w:t>Советский район</w:t>
      </w:r>
    </w:p>
    <w:p w:rsidR="00FD2C68" w:rsidRPr="004E3EA4" w:rsidRDefault="00FD2C68" w:rsidP="00FD2C68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</w:p>
    <w:p w:rsidR="00FD2C68" w:rsidRPr="004E3EA4" w:rsidRDefault="00FD2C68" w:rsidP="00FD2C68">
      <w:pPr>
        <w:spacing w:line="0" w:lineRule="atLeast"/>
        <w:jc w:val="center"/>
        <w:rPr>
          <w:b/>
          <w:sz w:val="28"/>
          <w:szCs w:val="28"/>
          <w:lang w:eastAsia="ru-RU"/>
        </w:rPr>
      </w:pPr>
      <w:r w:rsidRPr="004E3EA4">
        <w:rPr>
          <w:b/>
          <w:sz w:val="28"/>
          <w:szCs w:val="28"/>
          <w:lang w:eastAsia="ru-RU"/>
        </w:rPr>
        <w:t xml:space="preserve">АДМИНИСТРАЦИЯ </w:t>
      </w:r>
    </w:p>
    <w:p w:rsidR="00FD2C68" w:rsidRPr="004E3EA4" w:rsidRDefault="00FD2C68" w:rsidP="00FD2C68">
      <w:pPr>
        <w:spacing w:line="0" w:lineRule="atLeast"/>
        <w:jc w:val="center"/>
        <w:rPr>
          <w:b/>
          <w:sz w:val="28"/>
          <w:szCs w:val="28"/>
          <w:lang w:eastAsia="ru-RU"/>
        </w:rPr>
      </w:pPr>
      <w:r w:rsidRPr="004E3EA4">
        <w:rPr>
          <w:b/>
          <w:sz w:val="28"/>
          <w:szCs w:val="28"/>
          <w:lang w:eastAsia="ru-RU"/>
        </w:rPr>
        <w:t xml:space="preserve">ГОРОДСКОГО ПОСЕЛЕНИЯ </w:t>
      </w:r>
      <w:proofErr w:type="gramStart"/>
      <w:r>
        <w:rPr>
          <w:b/>
          <w:sz w:val="28"/>
          <w:szCs w:val="28"/>
          <w:lang w:eastAsia="ru-RU"/>
        </w:rPr>
        <w:t>ТАЁЖНЫЙ</w:t>
      </w:r>
      <w:proofErr w:type="gramEnd"/>
    </w:p>
    <w:p w:rsidR="00FD2C68" w:rsidRPr="004E3EA4" w:rsidRDefault="00FD2C68" w:rsidP="00FD2C68">
      <w:pPr>
        <w:pBdr>
          <w:bottom w:val="single" w:sz="12" w:space="1" w:color="auto"/>
        </w:pBdr>
        <w:spacing w:line="0" w:lineRule="atLeast"/>
        <w:jc w:val="center"/>
        <w:rPr>
          <w:b/>
          <w:sz w:val="24"/>
          <w:szCs w:val="24"/>
          <w:lang w:eastAsia="ru-RU"/>
        </w:rPr>
      </w:pPr>
    </w:p>
    <w:p w:rsidR="00FD2C68" w:rsidRPr="00D361C0" w:rsidRDefault="00FD2C68" w:rsidP="00FD2C68">
      <w:pPr>
        <w:jc w:val="center"/>
        <w:rPr>
          <w:b/>
          <w:lang w:eastAsia="ru-RU"/>
        </w:rPr>
      </w:pPr>
    </w:p>
    <w:p w:rsidR="00FD2C68" w:rsidRPr="004E3EA4" w:rsidRDefault="00FD2C68" w:rsidP="00FD2C68">
      <w:pPr>
        <w:jc w:val="center"/>
        <w:rPr>
          <w:b/>
          <w:sz w:val="40"/>
          <w:szCs w:val="40"/>
          <w:lang w:eastAsia="ru-RU"/>
        </w:rPr>
      </w:pPr>
      <w:r w:rsidRPr="004E3EA4">
        <w:rPr>
          <w:b/>
          <w:sz w:val="40"/>
          <w:szCs w:val="40"/>
          <w:lang w:eastAsia="ru-RU"/>
        </w:rPr>
        <w:t xml:space="preserve">ПОСТАНОВЛЕНИЕ </w:t>
      </w:r>
    </w:p>
    <w:p w:rsidR="00FD2C68" w:rsidRDefault="00FD2C68" w:rsidP="00FD2C68">
      <w:pPr>
        <w:tabs>
          <w:tab w:val="left" w:pos="900"/>
        </w:tabs>
        <w:jc w:val="center"/>
      </w:pPr>
    </w:p>
    <w:p w:rsidR="00FD2C68" w:rsidRDefault="00FD2C68" w:rsidP="00FD2C68">
      <w:pPr>
        <w:tabs>
          <w:tab w:val="left" w:pos="900"/>
        </w:tabs>
        <w:jc w:val="center"/>
        <w:rPr>
          <w:sz w:val="36"/>
          <w:szCs w:val="36"/>
          <w:lang w:eastAsia="ru-RU"/>
        </w:rPr>
      </w:pPr>
    </w:p>
    <w:p w:rsidR="00FD2C68" w:rsidRDefault="00470D57" w:rsidP="00FD2C68">
      <w:pPr>
        <w:tabs>
          <w:tab w:val="left" w:pos="900"/>
        </w:tabs>
        <w:jc w:val="both"/>
      </w:pPr>
      <w:r w:rsidRPr="00DD440E">
        <w:rPr>
          <w:sz w:val="24"/>
          <w:szCs w:val="24"/>
        </w:rPr>
        <w:t>30</w:t>
      </w:r>
      <w:r w:rsidR="00FD2C68" w:rsidRPr="00DD440E">
        <w:rPr>
          <w:sz w:val="24"/>
          <w:szCs w:val="24"/>
        </w:rPr>
        <w:t xml:space="preserve"> </w:t>
      </w:r>
      <w:r w:rsidRPr="00DD440E">
        <w:rPr>
          <w:sz w:val="24"/>
          <w:szCs w:val="24"/>
        </w:rPr>
        <w:t>дека</w:t>
      </w:r>
      <w:r w:rsidR="00FD2C68" w:rsidRPr="00DD440E">
        <w:rPr>
          <w:sz w:val="24"/>
          <w:szCs w:val="24"/>
        </w:rPr>
        <w:t xml:space="preserve">бря  </w:t>
      </w:r>
      <w:r w:rsidR="00FD2C68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DD440E">
        <w:rPr>
          <w:sz w:val="24"/>
          <w:szCs w:val="24"/>
        </w:rPr>
        <w:t xml:space="preserve"> </w:t>
      </w:r>
      <w:r w:rsidR="00FD2C68">
        <w:rPr>
          <w:sz w:val="24"/>
          <w:szCs w:val="24"/>
        </w:rPr>
        <w:t>г</w:t>
      </w:r>
      <w:r w:rsidR="00DD440E">
        <w:rPr>
          <w:sz w:val="24"/>
          <w:szCs w:val="24"/>
        </w:rPr>
        <w:t>ода</w:t>
      </w:r>
      <w:r w:rsidR="00FD2C68">
        <w:rPr>
          <w:sz w:val="24"/>
          <w:szCs w:val="24"/>
        </w:rPr>
        <w:tab/>
      </w:r>
      <w:r w:rsidR="00FD2C68">
        <w:rPr>
          <w:sz w:val="24"/>
          <w:szCs w:val="24"/>
        </w:rPr>
        <w:tab/>
      </w:r>
      <w:r w:rsidR="00FD2C68">
        <w:rPr>
          <w:sz w:val="24"/>
          <w:szCs w:val="24"/>
        </w:rPr>
        <w:tab/>
        <w:t xml:space="preserve">                           </w:t>
      </w:r>
      <w:r w:rsidR="007B5F4C">
        <w:rPr>
          <w:sz w:val="24"/>
          <w:szCs w:val="24"/>
        </w:rPr>
        <w:t xml:space="preserve">                       </w:t>
      </w:r>
      <w:r w:rsidR="00FD2C68">
        <w:rPr>
          <w:sz w:val="24"/>
          <w:szCs w:val="24"/>
        </w:rPr>
        <w:t xml:space="preserve">                        № </w:t>
      </w:r>
      <w:r w:rsidR="00FD2C68" w:rsidRPr="00DD440E">
        <w:rPr>
          <w:sz w:val="24"/>
          <w:szCs w:val="24"/>
        </w:rPr>
        <w:t>28</w:t>
      </w:r>
      <w:r w:rsidRPr="00DD440E">
        <w:rPr>
          <w:sz w:val="24"/>
          <w:szCs w:val="24"/>
        </w:rPr>
        <w:t>3</w:t>
      </w:r>
    </w:p>
    <w:p w:rsidR="00FD2C68" w:rsidRDefault="00FD2C68" w:rsidP="00FD2C68">
      <w:pPr>
        <w:jc w:val="both"/>
        <w:rPr>
          <w:sz w:val="24"/>
          <w:szCs w:val="24"/>
        </w:rPr>
      </w:pPr>
    </w:p>
    <w:p w:rsidR="00FD2C68" w:rsidRPr="00DD440E" w:rsidRDefault="00FD2C68" w:rsidP="00DD440E">
      <w:pPr>
        <w:suppressAutoHyphens w:val="0"/>
        <w:ind w:right="5386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  </w:t>
      </w:r>
      <w:r w:rsidR="00470D57">
        <w:rPr>
          <w:color w:val="000000"/>
          <w:sz w:val="24"/>
          <w:szCs w:val="24"/>
          <w:lang w:eastAsia="ru-RU"/>
        </w:rPr>
        <w:t xml:space="preserve">внесении изменений в </w:t>
      </w:r>
      <w:r w:rsidR="00DD440E">
        <w:rPr>
          <w:color w:val="000000"/>
          <w:sz w:val="24"/>
          <w:szCs w:val="24"/>
          <w:lang w:eastAsia="ru-RU"/>
        </w:rPr>
        <w:t xml:space="preserve"> </w:t>
      </w:r>
      <w:r w:rsidR="004336D1">
        <w:rPr>
          <w:color w:val="000000"/>
          <w:sz w:val="24"/>
          <w:szCs w:val="24"/>
          <w:lang w:eastAsia="ru-RU"/>
        </w:rPr>
        <w:t xml:space="preserve">постановление администрации г.п. </w:t>
      </w:r>
      <w:proofErr w:type="gramStart"/>
      <w:r w:rsidR="004336D1">
        <w:rPr>
          <w:color w:val="000000"/>
          <w:sz w:val="24"/>
          <w:szCs w:val="24"/>
          <w:lang w:eastAsia="ru-RU"/>
        </w:rPr>
        <w:t>Таёжный</w:t>
      </w:r>
      <w:proofErr w:type="gramEnd"/>
      <w:r w:rsidR="004336D1">
        <w:rPr>
          <w:color w:val="000000"/>
          <w:sz w:val="24"/>
          <w:szCs w:val="24"/>
          <w:lang w:eastAsia="ru-RU"/>
        </w:rPr>
        <w:t xml:space="preserve"> </w:t>
      </w:r>
      <w:r w:rsidR="00DD440E">
        <w:rPr>
          <w:color w:val="000000"/>
          <w:sz w:val="24"/>
          <w:szCs w:val="24"/>
          <w:lang w:eastAsia="ru-RU"/>
        </w:rPr>
        <w:t xml:space="preserve"> № 282 от </w:t>
      </w:r>
      <w:r w:rsidR="00470D57">
        <w:rPr>
          <w:color w:val="000000"/>
          <w:sz w:val="24"/>
          <w:szCs w:val="24"/>
          <w:lang w:eastAsia="ru-RU"/>
        </w:rPr>
        <w:t>1</w:t>
      </w:r>
      <w:r w:rsidR="0078619F">
        <w:rPr>
          <w:color w:val="000000"/>
          <w:sz w:val="24"/>
          <w:szCs w:val="24"/>
          <w:lang w:eastAsia="ru-RU"/>
        </w:rPr>
        <w:t>4</w:t>
      </w:r>
      <w:r w:rsidR="00470D57">
        <w:rPr>
          <w:color w:val="000000"/>
          <w:sz w:val="24"/>
          <w:szCs w:val="24"/>
          <w:lang w:eastAsia="ru-RU"/>
        </w:rPr>
        <w:t>.1</w:t>
      </w:r>
      <w:r w:rsidR="0078619F">
        <w:rPr>
          <w:color w:val="000000"/>
          <w:sz w:val="24"/>
          <w:szCs w:val="24"/>
          <w:lang w:eastAsia="ru-RU"/>
        </w:rPr>
        <w:t>1</w:t>
      </w:r>
      <w:r w:rsidR="00470D57">
        <w:rPr>
          <w:color w:val="000000"/>
          <w:sz w:val="24"/>
          <w:szCs w:val="24"/>
          <w:lang w:eastAsia="ru-RU"/>
        </w:rPr>
        <w:t>.201</w:t>
      </w:r>
      <w:r w:rsidR="007B5F4C">
        <w:rPr>
          <w:color w:val="000000"/>
          <w:sz w:val="24"/>
          <w:szCs w:val="24"/>
          <w:lang w:eastAsia="ru-RU"/>
        </w:rPr>
        <w:t>8</w:t>
      </w:r>
      <w:r>
        <w:rPr>
          <w:color w:val="000000"/>
          <w:sz w:val="24"/>
          <w:szCs w:val="24"/>
          <w:lang w:eastAsia="ru-RU"/>
        </w:rPr>
        <w:t xml:space="preserve"> </w:t>
      </w:r>
      <w:r w:rsidR="00DD440E">
        <w:rPr>
          <w:color w:val="000000"/>
          <w:sz w:val="24"/>
          <w:szCs w:val="24"/>
          <w:lang w:eastAsia="ru-RU"/>
        </w:rPr>
        <w:t xml:space="preserve"> </w:t>
      </w:r>
      <w:r w:rsidR="004336D1">
        <w:rPr>
          <w:color w:val="000000"/>
          <w:sz w:val="24"/>
          <w:szCs w:val="24"/>
          <w:lang w:eastAsia="ru-RU"/>
        </w:rPr>
        <w:t xml:space="preserve">«Об утверждении муниципальной программы </w:t>
      </w:r>
      <w:r>
        <w:rPr>
          <w:sz w:val="24"/>
          <w:szCs w:val="24"/>
        </w:rPr>
        <w:t>«</w:t>
      </w:r>
      <w:r w:rsidR="00DD440E">
        <w:rPr>
          <w:color w:val="000000"/>
          <w:sz w:val="24"/>
          <w:szCs w:val="24"/>
          <w:lang w:eastAsia="ru-RU"/>
        </w:rPr>
        <w:t xml:space="preserve">Обеспечение </w:t>
      </w:r>
      <w:r w:rsidR="008D0A65" w:rsidRPr="003F178C">
        <w:rPr>
          <w:color w:val="000000"/>
          <w:sz w:val="24"/>
          <w:szCs w:val="24"/>
          <w:lang w:eastAsia="ru-RU"/>
        </w:rPr>
        <w:t xml:space="preserve">деятельности </w:t>
      </w:r>
      <w:r w:rsidR="00DD440E">
        <w:rPr>
          <w:color w:val="000000"/>
          <w:sz w:val="24"/>
          <w:szCs w:val="24"/>
          <w:lang w:eastAsia="ru-RU"/>
        </w:rPr>
        <w:t xml:space="preserve"> </w:t>
      </w:r>
      <w:r w:rsidR="008D0A65" w:rsidRPr="003F178C">
        <w:rPr>
          <w:color w:val="000000"/>
          <w:sz w:val="24"/>
          <w:szCs w:val="24"/>
          <w:lang w:eastAsia="ru-RU"/>
        </w:rPr>
        <w:t xml:space="preserve">органов местного самоуправления </w:t>
      </w:r>
      <w:r w:rsidR="00DD440E">
        <w:rPr>
          <w:color w:val="000000"/>
          <w:sz w:val="24"/>
          <w:szCs w:val="24"/>
          <w:lang w:eastAsia="ru-RU"/>
        </w:rPr>
        <w:t xml:space="preserve"> городского </w:t>
      </w:r>
      <w:r w:rsidR="008D0A65" w:rsidRPr="003F178C">
        <w:rPr>
          <w:color w:val="000000"/>
          <w:sz w:val="24"/>
          <w:szCs w:val="24"/>
          <w:lang w:eastAsia="ru-RU"/>
        </w:rPr>
        <w:t>поселения Таёжный</w:t>
      </w:r>
      <w:r>
        <w:rPr>
          <w:color w:val="000000"/>
          <w:sz w:val="24"/>
          <w:szCs w:val="24"/>
          <w:lang w:eastAsia="ru-RU"/>
        </w:rPr>
        <w:t>»</w:t>
      </w:r>
    </w:p>
    <w:p w:rsidR="00FD2C68" w:rsidRDefault="00FD2C68" w:rsidP="00FD2C68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A02EE6" w:rsidRPr="00A02EE6" w:rsidRDefault="00FD2C68" w:rsidP="00A02EE6">
      <w:pPr>
        <w:suppressAutoHyphens w:val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</w:t>
      </w:r>
      <w:proofErr w:type="gramStart"/>
      <w:r>
        <w:rPr>
          <w:color w:val="000000"/>
          <w:sz w:val="24"/>
          <w:szCs w:val="24"/>
          <w:lang w:eastAsia="ru-RU"/>
        </w:rPr>
        <w:t>Таёжный</w:t>
      </w:r>
      <w:proofErr w:type="gramEnd"/>
      <w:r>
        <w:rPr>
          <w:color w:val="000000"/>
          <w:sz w:val="24"/>
          <w:szCs w:val="24"/>
          <w:lang w:eastAsia="ru-RU"/>
        </w:rPr>
        <w:t xml:space="preserve">, </w:t>
      </w:r>
      <w:r>
        <w:rPr>
          <w:rFonts w:eastAsia="Calibri"/>
          <w:sz w:val="24"/>
          <w:szCs w:val="24"/>
          <w:lang w:eastAsia="ru-RU"/>
        </w:rPr>
        <w:t xml:space="preserve">постановления администрации </w:t>
      </w:r>
      <w:r>
        <w:rPr>
          <w:color w:val="000000"/>
          <w:sz w:val="24"/>
          <w:szCs w:val="24"/>
          <w:lang w:eastAsia="ru-RU"/>
        </w:rPr>
        <w:t>городского поселения Таёжный</w:t>
      </w:r>
      <w:r>
        <w:rPr>
          <w:rFonts w:eastAsia="Calibri"/>
          <w:sz w:val="24"/>
          <w:szCs w:val="24"/>
          <w:lang w:eastAsia="ru-RU"/>
        </w:rPr>
        <w:t xml:space="preserve"> от 18.10.2018 № 254 «</w:t>
      </w:r>
      <w:r>
        <w:rPr>
          <w:sz w:val="24"/>
          <w:szCs w:val="24"/>
        </w:rPr>
        <w:t xml:space="preserve">О модельной муниципальной программе </w:t>
      </w:r>
      <w:r>
        <w:rPr>
          <w:color w:val="000000"/>
          <w:sz w:val="24"/>
          <w:szCs w:val="24"/>
          <w:lang w:eastAsia="ru-RU"/>
        </w:rPr>
        <w:t>городского поселения Таёжный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eastAsia="en-US"/>
        </w:rPr>
        <w:t xml:space="preserve">порядке формирования, утверждения и реализации муниципальных программ </w:t>
      </w:r>
      <w:r>
        <w:rPr>
          <w:color w:val="000000"/>
          <w:sz w:val="24"/>
          <w:szCs w:val="24"/>
          <w:lang w:eastAsia="ru-RU"/>
        </w:rPr>
        <w:t xml:space="preserve">городского </w:t>
      </w:r>
      <w:r w:rsidRPr="00A02EE6">
        <w:rPr>
          <w:color w:val="000000"/>
          <w:sz w:val="24"/>
          <w:szCs w:val="24"/>
          <w:lang w:eastAsia="ru-RU"/>
        </w:rPr>
        <w:t>поселения Таёжный»:</w:t>
      </w:r>
    </w:p>
    <w:p w:rsidR="00A02EE6" w:rsidRPr="00A02EE6" w:rsidRDefault="00A02EE6" w:rsidP="00A02EE6">
      <w:pPr>
        <w:suppressAutoHyphens w:val="0"/>
        <w:ind w:firstLine="567"/>
        <w:jc w:val="both"/>
        <w:rPr>
          <w:sz w:val="24"/>
          <w:szCs w:val="24"/>
        </w:rPr>
      </w:pPr>
      <w:r w:rsidRPr="00A02EE6">
        <w:rPr>
          <w:sz w:val="24"/>
          <w:szCs w:val="24"/>
        </w:rPr>
        <w:t xml:space="preserve">1. </w:t>
      </w:r>
      <w:r w:rsidR="007B5F4C" w:rsidRPr="00A02EE6">
        <w:rPr>
          <w:color w:val="000000"/>
          <w:sz w:val="24"/>
          <w:szCs w:val="24"/>
          <w:lang w:eastAsia="ru-RU"/>
        </w:rPr>
        <w:t xml:space="preserve">Внести изменения в постановление администрации г.п. </w:t>
      </w:r>
      <w:proofErr w:type="gramStart"/>
      <w:r w:rsidR="007B5F4C" w:rsidRPr="00A02EE6">
        <w:rPr>
          <w:color w:val="000000"/>
          <w:sz w:val="24"/>
          <w:szCs w:val="24"/>
          <w:lang w:eastAsia="ru-RU"/>
        </w:rPr>
        <w:t>Таёжный</w:t>
      </w:r>
      <w:proofErr w:type="gramEnd"/>
      <w:r w:rsidR="007B5F4C" w:rsidRPr="00A02EE6">
        <w:rPr>
          <w:color w:val="000000"/>
          <w:sz w:val="24"/>
          <w:szCs w:val="24"/>
          <w:lang w:eastAsia="ru-RU"/>
        </w:rPr>
        <w:t xml:space="preserve"> № 282 от 14.11.2018 «Об утверждении муниципальной программы «Обеспечение деятельности органов местного самоуправления городского поселения Таёжный» изложив приложение в новой редакции (</w:t>
      </w:r>
      <w:r w:rsidRPr="00A02EE6">
        <w:rPr>
          <w:color w:val="000000"/>
          <w:sz w:val="24"/>
          <w:szCs w:val="24"/>
          <w:lang w:eastAsia="ru-RU"/>
        </w:rPr>
        <w:t>П</w:t>
      </w:r>
      <w:r w:rsidR="007B5F4C" w:rsidRPr="00A02EE6">
        <w:rPr>
          <w:color w:val="000000"/>
          <w:sz w:val="24"/>
          <w:szCs w:val="24"/>
          <w:lang w:eastAsia="ru-RU"/>
        </w:rPr>
        <w:t>риложение).</w:t>
      </w:r>
    </w:p>
    <w:p w:rsidR="00A02EE6" w:rsidRDefault="00A02EE6" w:rsidP="00A02EE6">
      <w:pPr>
        <w:suppressAutoHyphens w:val="0"/>
        <w:ind w:firstLine="567"/>
        <w:jc w:val="both"/>
        <w:rPr>
          <w:sz w:val="24"/>
          <w:szCs w:val="24"/>
        </w:rPr>
      </w:pPr>
      <w:r w:rsidRPr="00A02EE6">
        <w:rPr>
          <w:sz w:val="24"/>
          <w:szCs w:val="24"/>
        </w:rPr>
        <w:t xml:space="preserve">2. </w:t>
      </w:r>
      <w:r w:rsidR="00FD2C68" w:rsidRPr="00A02EE6">
        <w:rPr>
          <w:color w:val="000000"/>
          <w:sz w:val="24"/>
          <w:szCs w:val="24"/>
          <w:lang w:eastAsia="ru-RU"/>
        </w:rPr>
        <w:t xml:space="preserve">Разместить настоящее постановление на официальном сайте </w:t>
      </w:r>
      <w:r w:rsidR="00EE1FC0" w:rsidRPr="00A02EE6">
        <w:rPr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 w:rsidR="00EE1FC0" w:rsidRPr="00A02EE6">
        <w:rPr>
          <w:color w:val="000000"/>
          <w:sz w:val="24"/>
          <w:szCs w:val="24"/>
          <w:lang w:eastAsia="ru-RU"/>
        </w:rPr>
        <w:t>Таёжный</w:t>
      </w:r>
      <w:proofErr w:type="gramEnd"/>
      <w:r w:rsidR="00FD2C68" w:rsidRPr="00A02EE6">
        <w:rPr>
          <w:color w:val="000000"/>
          <w:sz w:val="24"/>
          <w:szCs w:val="24"/>
          <w:lang w:eastAsia="ru-RU"/>
        </w:rPr>
        <w:t xml:space="preserve">. </w:t>
      </w:r>
    </w:p>
    <w:p w:rsidR="00A02EE6" w:rsidRDefault="00A02EE6" w:rsidP="00A02EE6">
      <w:pPr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D2C68" w:rsidRPr="00A02EE6">
        <w:rPr>
          <w:color w:val="000000"/>
          <w:sz w:val="24"/>
          <w:szCs w:val="24"/>
          <w:lang w:eastAsia="ru-RU"/>
        </w:rPr>
        <w:t xml:space="preserve">Настоящее постановление вступает в силу с </w:t>
      </w:r>
      <w:r w:rsidR="007B5F4C" w:rsidRPr="00A02EE6">
        <w:rPr>
          <w:color w:val="000000"/>
          <w:sz w:val="24"/>
          <w:szCs w:val="24"/>
          <w:lang w:eastAsia="ru-RU"/>
        </w:rPr>
        <w:t>момента подписания.</w:t>
      </w:r>
      <w:r w:rsidR="00FD2C68" w:rsidRPr="00A02EE6">
        <w:rPr>
          <w:color w:val="000000"/>
          <w:sz w:val="24"/>
          <w:szCs w:val="24"/>
          <w:lang w:eastAsia="ru-RU"/>
        </w:rPr>
        <w:t xml:space="preserve"> </w:t>
      </w:r>
    </w:p>
    <w:p w:rsidR="00FD2C68" w:rsidRPr="00A02EE6" w:rsidRDefault="00A02EE6" w:rsidP="00A02EE6">
      <w:pPr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D2C68" w:rsidRPr="00A02EE6">
        <w:rPr>
          <w:color w:val="000000"/>
          <w:sz w:val="24"/>
          <w:szCs w:val="24"/>
          <w:lang w:eastAsia="ru-RU"/>
        </w:rPr>
        <w:t xml:space="preserve">Контроль исполнения настоящего постановления </w:t>
      </w:r>
      <w:r w:rsidR="00EE1FC0" w:rsidRPr="00A02EE6">
        <w:rPr>
          <w:color w:val="000000"/>
          <w:sz w:val="24"/>
          <w:szCs w:val="24"/>
          <w:lang w:eastAsia="ru-RU"/>
        </w:rPr>
        <w:t>оставляю за собой.</w:t>
      </w:r>
    </w:p>
    <w:p w:rsidR="00FD2C68" w:rsidRPr="00A02EE6" w:rsidRDefault="00FD2C68" w:rsidP="00FD2C68">
      <w:pPr>
        <w:suppressAutoHyphens w:val="0"/>
        <w:ind w:firstLine="567"/>
        <w:jc w:val="both"/>
        <w:rPr>
          <w:sz w:val="24"/>
          <w:szCs w:val="24"/>
        </w:rPr>
      </w:pPr>
    </w:p>
    <w:p w:rsidR="00FD2C68" w:rsidRDefault="00FD2C68" w:rsidP="00FD2C68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FD2C68" w:rsidRDefault="00FD2C68" w:rsidP="00FD2C68">
      <w:pPr>
        <w:jc w:val="both"/>
        <w:rPr>
          <w:color w:val="000000"/>
          <w:sz w:val="24"/>
          <w:szCs w:val="24"/>
          <w:lang w:eastAsia="ru-RU"/>
        </w:rPr>
      </w:pPr>
    </w:p>
    <w:p w:rsidR="00FD2C68" w:rsidRDefault="00FD2C68" w:rsidP="00FD2C68">
      <w:pPr>
        <w:jc w:val="both"/>
      </w:pPr>
      <w:r>
        <w:rPr>
          <w:color w:val="000000"/>
          <w:sz w:val="24"/>
          <w:szCs w:val="24"/>
        </w:rPr>
        <w:t>Г</w:t>
      </w:r>
      <w:r>
        <w:rPr>
          <w:sz w:val="24"/>
          <w:szCs w:val="24"/>
        </w:rPr>
        <w:t xml:space="preserve">лава </w:t>
      </w:r>
      <w:r w:rsidR="00EE1FC0">
        <w:rPr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 w:rsidR="00EE1FC0">
        <w:rPr>
          <w:color w:val="000000"/>
          <w:sz w:val="24"/>
          <w:szCs w:val="24"/>
          <w:lang w:eastAsia="ru-RU"/>
        </w:rPr>
        <w:t>Таёжный</w:t>
      </w:r>
      <w:proofErr w:type="gramEnd"/>
      <w:r w:rsidR="00EE1FC0">
        <w:rPr>
          <w:sz w:val="24"/>
          <w:szCs w:val="24"/>
        </w:rPr>
        <w:t xml:space="preserve">   </w:t>
      </w:r>
      <w:r w:rsidR="00DC4643">
        <w:rPr>
          <w:sz w:val="24"/>
          <w:szCs w:val="24"/>
        </w:rPr>
        <w:tab/>
      </w:r>
      <w:r w:rsidR="00DC4643">
        <w:rPr>
          <w:sz w:val="24"/>
          <w:szCs w:val="24"/>
        </w:rPr>
        <w:tab/>
      </w:r>
      <w:r w:rsidR="00DC4643">
        <w:rPr>
          <w:sz w:val="24"/>
          <w:szCs w:val="24"/>
        </w:rPr>
        <w:tab/>
      </w:r>
      <w:r w:rsidR="00DC4643">
        <w:rPr>
          <w:sz w:val="24"/>
          <w:szCs w:val="24"/>
        </w:rPr>
        <w:tab/>
      </w:r>
      <w:r w:rsidR="00DC4643">
        <w:rPr>
          <w:sz w:val="24"/>
          <w:szCs w:val="24"/>
        </w:rPr>
        <w:tab/>
      </w:r>
      <w:r w:rsidR="00DC4643">
        <w:rPr>
          <w:sz w:val="24"/>
          <w:szCs w:val="24"/>
        </w:rPr>
        <w:tab/>
      </w:r>
      <w:r w:rsidR="007B5F4C">
        <w:rPr>
          <w:sz w:val="24"/>
          <w:szCs w:val="24"/>
        </w:rPr>
        <w:t xml:space="preserve">  </w:t>
      </w:r>
      <w:r w:rsidR="00DC4643">
        <w:rPr>
          <w:sz w:val="24"/>
          <w:szCs w:val="24"/>
        </w:rPr>
        <w:t xml:space="preserve">   </w:t>
      </w:r>
      <w:proofErr w:type="spellStart"/>
      <w:r w:rsidR="00EE1FC0">
        <w:rPr>
          <w:sz w:val="24"/>
          <w:szCs w:val="24"/>
        </w:rPr>
        <w:t>А.Р.Аширов</w:t>
      </w:r>
      <w:proofErr w:type="spellEnd"/>
    </w:p>
    <w:p w:rsidR="00FD2C68" w:rsidRDefault="007B5F4C" w:rsidP="00FD2C6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D2C68" w:rsidRDefault="00FD2C68" w:rsidP="008A2E74">
      <w:pPr>
        <w:jc w:val="right"/>
        <w:rPr>
          <w:sz w:val="24"/>
          <w:szCs w:val="24"/>
        </w:rPr>
      </w:pPr>
    </w:p>
    <w:p w:rsidR="00FD2C68" w:rsidRDefault="00FD2C68" w:rsidP="008A2E74">
      <w:pPr>
        <w:jc w:val="right"/>
        <w:rPr>
          <w:sz w:val="24"/>
          <w:szCs w:val="24"/>
        </w:rPr>
      </w:pPr>
    </w:p>
    <w:p w:rsidR="00FD2C68" w:rsidRDefault="00FD2C68" w:rsidP="008A2E74">
      <w:pPr>
        <w:jc w:val="right"/>
        <w:rPr>
          <w:sz w:val="24"/>
          <w:szCs w:val="24"/>
        </w:rPr>
      </w:pPr>
    </w:p>
    <w:p w:rsidR="00A02EE6" w:rsidRDefault="00A02EE6" w:rsidP="008A2E74">
      <w:pPr>
        <w:jc w:val="right"/>
        <w:rPr>
          <w:sz w:val="24"/>
          <w:szCs w:val="24"/>
        </w:rPr>
      </w:pPr>
    </w:p>
    <w:p w:rsidR="008A2E74" w:rsidRDefault="008A2E74" w:rsidP="008A2E74">
      <w:pPr>
        <w:jc w:val="right"/>
      </w:pPr>
      <w:bookmarkStart w:id="0" w:name="_GoBack"/>
      <w:bookmarkEnd w:id="0"/>
      <w:r>
        <w:rPr>
          <w:sz w:val="24"/>
          <w:szCs w:val="24"/>
        </w:rPr>
        <w:lastRenderedPageBreak/>
        <w:t>Приложение</w:t>
      </w:r>
    </w:p>
    <w:p w:rsidR="008A2E74" w:rsidRDefault="008A2E74" w:rsidP="008A2E7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8A2E74" w:rsidRDefault="008A2E74" w:rsidP="008A2E74">
      <w:pPr>
        <w:jc w:val="right"/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8A2E74" w:rsidRDefault="008A2E74" w:rsidP="008A2E74">
      <w:pPr>
        <w:jc w:val="right"/>
      </w:pPr>
      <w:r>
        <w:rPr>
          <w:sz w:val="24"/>
          <w:szCs w:val="24"/>
        </w:rPr>
        <w:t xml:space="preserve">от </w:t>
      </w:r>
      <w:r w:rsidR="008E6A92">
        <w:rPr>
          <w:sz w:val="24"/>
          <w:szCs w:val="24"/>
        </w:rPr>
        <w:t>30</w:t>
      </w:r>
      <w:r w:rsidR="00A02EE6">
        <w:rPr>
          <w:sz w:val="24"/>
          <w:szCs w:val="24"/>
        </w:rPr>
        <w:t>.12.</w:t>
      </w:r>
      <w:r w:rsidR="00FD2C68">
        <w:rPr>
          <w:sz w:val="24"/>
          <w:szCs w:val="24"/>
        </w:rPr>
        <w:t xml:space="preserve"> 201</w:t>
      </w:r>
      <w:r w:rsidR="008E6A92">
        <w:rPr>
          <w:sz w:val="24"/>
          <w:szCs w:val="24"/>
        </w:rPr>
        <w:t>9</w:t>
      </w:r>
      <w:r>
        <w:rPr>
          <w:sz w:val="24"/>
          <w:szCs w:val="24"/>
        </w:rPr>
        <w:t xml:space="preserve"> № </w:t>
      </w:r>
      <w:r w:rsidR="008D0A65">
        <w:rPr>
          <w:sz w:val="24"/>
          <w:szCs w:val="24"/>
        </w:rPr>
        <w:t>28</w:t>
      </w:r>
      <w:r w:rsidR="007B5F4C">
        <w:rPr>
          <w:sz w:val="24"/>
          <w:szCs w:val="24"/>
        </w:rPr>
        <w:t>3</w:t>
      </w:r>
    </w:p>
    <w:p w:rsidR="008A2E74" w:rsidRDefault="008A2E74" w:rsidP="008A2E74">
      <w:pPr>
        <w:rPr>
          <w:sz w:val="24"/>
          <w:szCs w:val="24"/>
        </w:rPr>
      </w:pPr>
    </w:p>
    <w:p w:rsidR="008A2E74" w:rsidRDefault="008A2E74" w:rsidP="008A2E74">
      <w:pPr>
        <w:ind w:left="-142" w:right="-57"/>
        <w:jc w:val="right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  <w:rPr>
          <w:sz w:val="24"/>
          <w:szCs w:val="24"/>
        </w:rPr>
      </w:pPr>
    </w:p>
    <w:p w:rsidR="008A2E74" w:rsidRDefault="008A2E74" w:rsidP="008A2E74">
      <w:pPr>
        <w:ind w:left="567"/>
        <w:jc w:val="center"/>
      </w:pPr>
    </w:p>
    <w:p w:rsidR="008A2E74" w:rsidRDefault="008A2E74" w:rsidP="008A2E74">
      <w:pPr>
        <w:ind w:left="567"/>
        <w:jc w:val="center"/>
        <w:rPr>
          <w:sz w:val="28"/>
          <w:szCs w:val="28"/>
        </w:rPr>
      </w:pPr>
    </w:p>
    <w:p w:rsidR="008A2E74" w:rsidRDefault="008A2E74" w:rsidP="008A2E74">
      <w:pPr>
        <w:ind w:left="567"/>
        <w:jc w:val="center"/>
        <w:rPr>
          <w:b/>
          <w:sz w:val="28"/>
          <w:szCs w:val="28"/>
        </w:rPr>
      </w:pPr>
    </w:p>
    <w:p w:rsidR="008A2E74" w:rsidRDefault="008A2E74" w:rsidP="008A2E74">
      <w:pPr>
        <w:jc w:val="center"/>
      </w:pPr>
      <w:r>
        <w:rPr>
          <w:b/>
          <w:sz w:val="28"/>
          <w:szCs w:val="28"/>
        </w:rPr>
        <w:t xml:space="preserve">Муниципальная программа </w:t>
      </w:r>
    </w:p>
    <w:p w:rsidR="008A2E74" w:rsidRDefault="008A2E74" w:rsidP="008A2E74">
      <w:pPr>
        <w:jc w:val="center"/>
      </w:pPr>
      <w:r>
        <w:rPr>
          <w:b/>
          <w:color w:val="000000"/>
          <w:sz w:val="28"/>
          <w:szCs w:val="28"/>
          <w:lang w:eastAsia="ru-RU"/>
        </w:rPr>
        <w:t>«</w:t>
      </w:r>
      <w:r w:rsidR="008D0A65" w:rsidRPr="008D0A65">
        <w:rPr>
          <w:b/>
          <w:color w:val="000000"/>
          <w:sz w:val="28"/>
          <w:szCs w:val="28"/>
          <w:lang w:eastAsia="ru-RU"/>
        </w:rPr>
        <w:t xml:space="preserve">Обеспечение деятельности органов местного самоуправления городского поселения </w:t>
      </w:r>
      <w:proofErr w:type="gramStart"/>
      <w:r w:rsidR="008D0A65" w:rsidRPr="008D0A65">
        <w:rPr>
          <w:b/>
          <w:color w:val="000000"/>
          <w:sz w:val="28"/>
          <w:szCs w:val="28"/>
          <w:lang w:eastAsia="ru-RU"/>
        </w:rPr>
        <w:t>Таёжный</w:t>
      </w:r>
      <w:proofErr w:type="gramEnd"/>
      <w:r>
        <w:rPr>
          <w:b/>
          <w:color w:val="000000"/>
          <w:sz w:val="28"/>
          <w:szCs w:val="28"/>
          <w:lang w:eastAsia="ru-RU"/>
        </w:rPr>
        <w:t>»</w:t>
      </w:r>
    </w:p>
    <w:p w:rsidR="008A2E74" w:rsidRDefault="008A2E74" w:rsidP="008A2E7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A2E74" w:rsidRDefault="008A2E74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A02EE6" w:rsidRDefault="00A02EE6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A02EE6" w:rsidRDefault="00A02EE6" w:rsidP="0009431A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p w:rsidR="008D0A65" w:rsidRPr="008D0A65" w:rsidRDefault="008D0A65" w:rsidP="008D0A65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8D0A65">
        <w:rPr>
          <w:b/>
          <w:sz w:val="24"/>
          <w:szCs w:val="24"/>
          <w:lang w:eastAsia="ru-RU"/>
        </w:rPr>
        <w:lastRenderedPageBreak/>
        <w:t>Паспорт</w:t>
      </w:r>
    </w:p>
    <w:p w:rsidR="008D0A65" w:rsidRPr="008D0A65" w:rsidRDefault="008D0A65" w:rsidP="008D0A65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8D0A65">
        <w:rPr>
          <w:b/>
          <w:sz w:val="24"/>
          <w:szCs w:val="24"/>
          <w:lang w:eastAsia="ru-RU"/>
        </w:rPr>
        <w:t xml:space="preserve">муниципальной программы городского поселения </w:t>
      </w:r>
      <w:proofErr w:type="gramStart"/>
      <w:r w:rsidRPr="008D0A65">
        <w:rPr>
          <w:b/>
          <w:sz w:val="24"/>
          <w:szCs w:val="24"/>
          <w:lang w:eastAsia="ru-RU"/>
        </w:rPr>
        <w:t>Таёжный</w:t>
      </w:r>
      <w:proofErr w:type="gramEnd"/>
    </w:p>
    <w:p w:rsidR="008D0A65" w:rsidRPr="008D0A65" w:rsidRDefault="008D0A65" w:rsidP="008D0A65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0"/>
        <w:gridCol w:w="5429"/>
      </w:tblGrid>
      <w:tr w:rsidR="007B5F4C" w:rsidRPr="008D0A65" w:rsidTr="007B5F4C">
        <w:tc>
          <w:tcPr>
            <w:tcW w:w="4537" w:type="dxa"/>
            <w:shd w:val="clear" w:color="auto" w:fill="auto"/>
          </w:tcPr>
          <w:p w:rsidR="007B5F4C" w:rsidRPr="008D0A65" w:rsidRDefault="007B5F4C" w:rsidP="007B5F4C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8D0A65">
              <w:rPr>
                <w:rFonts w:eastAsia="Calibri"/>
                <w:sz w:val="24"/>
                <w:szCs w:val="24"/>
                <w:lang w:eastAsia="ru-RU"/>
              </w:rPr>
              <w:t xml:space="preserve">Наименование </w:t>
            </w:r>
          </w:p>
          <w:p w:rsidR="007B5F4C" w:rsidRPr="008D0A65" w:rsidRDefault="007B5F4C" w:rsidP="007B5F4C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8D0A65"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528" w:type="dxa"/>
            <w:shd w:val="clear" w:color="auto" w:fill="auto"/>
          </w:tcPr>
          <w:p w:rsidR="007B5F4C" w:rsidRPr="008D0A65" w:rsidRDefault="007B5F4C" w:rsidP="007B5F4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D0A65">
              <w:rPr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городского поселения Таёжны</w:t>
            </w:r>
            <w:proofErr w:type="gramStart"/>
            <w:r w:rsidRPr="008D0A65"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8D0A65">
              <w:rPr>
                <w:sz w:val="24"/>
                <w:szCs w:val="24"/>
              </w:rPr>
              <w:t>(</w:t>
            </w:r>
            <w:proofErr w:type="gramEnd"/>
            <w:r w:rsidRPr="008D0A65">
              <w:rPr>
                <w:sz w:val="24"/>
                <w:szCs w:val="24"/>
              </w:rPr>
              <w:t>далее программа)</w:t>
            </w:r>
          </w:p>
        </w:tc>
      </w:tr>
      <w:tr w:rsidR="007B5F4C" w:rsidRPr="008D0A65" w:rsidTr="007B5F4C">
        <w:tc>
          <w:tcPr>
            <w:tcW w:w="4537" w:type="dxa"/>
            <w:shd w:val="clear" w:color="auto" w:fill="auto"/>
          </w:tcPr>
          <w:p w:rsidR="007B5F4C" w:rsidRPr="008D0A65" w:rsidRDefault="007B5F4C" w:rsidP="007B5F4C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8D0A65">
              <w:rPr>
                <w:rFonts w:eastAsia="Calibri"/>
                <w:sz w:val="24"/>
                <w:szCs w:val="24"/>
                <w:lang w:eastAsia="ru-RU"/>
              </w:rPr>
              <w:t xml:space="preserve">Дата утверждения </w:t>
            </w:r>
          </w:p>
          <w:p w:rsidR="007B5F4C" w:rsidRPr="008D0A65" w:rsidRDefault="007B5F4C" w:rsidP="007B5F4C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8D0A65">
              <w:rPr>
                <w:rFonts w:eastAsia="Calibri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 w:rsidR="007B5F4C" w:rsidRPr="008D0A65" w:rsidRDefault="007B5F4C" w:rsidP="007B5F4C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8D0A65">
              <w:rPr>
                <w:rFonts w:eastAsia="Calibri"/>
                <w:sz w:val="24"/>
                <w:szCs w:val="24"/>
                <w:lang w:eastAsia="ru-RU"/>
              </w:rPr>
              <w:t>(наименование и номер муниципального правового акта) *</w:t>
            </w:r>
          </w:p>
        </w:tc>
        <w:tc>
          <w:tcPr>
            <w:tcW w:w="5528" w:type="dxa"/>
            <w:shd w:val="clear" w:color="auto" w:fill="auto"/>
          </w:tcPr>
          <w:p w:rsidR="007B5F4C" w:rsidRDefault="007B5F4C" w:rsidP="007B5F4C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. п. Таёжный № 282 от 14.11.2018 г., о внесении изменений от 25.10.2019 № 206.</w:t>
            </w:r>
          </w:p>
          <w:p w:rsidR="007B5F4C" w:rsidRPr="008D0A65" w:rsidRDefault="007B5F4C" w:rsidP="007B5F4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B5F4C" w:rsidRPr="008D0A65" w:rsidTr="007B5F4C">
        <w:tc>
          <w:tcPr>
            <w:tcW w:w="4537" w:type="dxa"/>
            <w:shd w:val="clear" w:color="auto" w:fill="auto"/>
          </w:tcPr>
          <w:p w:rsidR="007B5F4C" w:rsidRPr="008D0A65" w:rsidRDefault="007B5F4C" w:rsidP="007B5F4C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8D0A65">
              <w:rPr>
                <w:rFonts w:eastAsia="Calibri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5528" w:type="dxa"/>
            <w:shd w:val="clear" w:color="auto" w:fill="auto"/>
          </w:tcPr>
          <w:p w:rsidR="007B5F4C" w:rsidRPr="008D0A65" w:rsidRDefault="007B5F4C" w:rsidP="007B5F4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D0A65">
              <w:rPr>
                <w:sz w:val="24"/>
                <w:szCs w:val="24"/>
              </w:rPr>
              <w:t>Ведущий специалист по общим вопросам.</w:t>
            </w:r>
          </w:p>
        </w:tc>
      </w:tr>
      <w:tr w:rsidR="007B5F4C" w:rsidRPr="008D0A65" w:rsidTr="007B5F4C">
        <w:tc>
          <w:tcPr>
            <w:tcW w:w="4537" w:type="dxa"/>
            <w:shd w:val="clear" w:color="auto" w:fill="auto"/>
          </w:tcPr>
          <w:p w:rsidR="007B5F4C" w:rsidRPr="008D0A65" w:rsidRDefault="007B5F4C" w:rsidP="007B5F4C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8D0A65"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shd w:val="clear" w:color="auto" w:fill="auto"/>
          </w:tcPr>
          <w:p w:rsidR="007B5F4C" w:rsidRPr="008D0A65" w:rsidRDefault="007B5F4C" w:rsidP="007B5F4C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D0A65">
              <w:rPr>
                <w:sz w:val="24"/>
                <w:szCs w:val="24"/>
              </w:rPr>
              <w:t>А</w:t>
            </w:r>
            <w:r w:rsidRPr="008D0A65">
              <w:rPr>
                <w:color w:val="000000"/>
                <w:sz w:val="24"/>
                <w:szCs w:val="24"/>
                <w:lang w:eastAsia="ru-RU"/>
              </w:rPr>
              <w:t xml:space="preserve">дминистрация городского поселения </w:t>
            </w:r>
            <w:proofErr w:type="gramStart"/>
            <w:r w:rsidRPr="008D0A65">
              <w:rPr>
                <w:color w:val="000000"/>
                <w:sz w:val="24"/>
                <w:szCs w:val="24"/>
                <w:lang w:eastAsia="ru-RU"/>
              </w:rPr>
              <w:t>Таёжный</w:t>
            </w:r>
            <w:proofErr w:type="gramEnd"/>
            <w:r w:rsidRPr="008D0A65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B5F4C" w:rsidRPr="008D0A65" w:rsidTr="007B5F4C">
        <w:tc>
          <w:tcPr>
            <w:tcW w:w="4537" w:type="dxa"/>
            <w:shd w:val="clear" w:color="auto" w:fill="auto"/>
          </w:tcPr>
          <w:p w:rsidR="007B5F4C" w:rsidRPr="008D0A65" w:rsidRDefault="007B5F4C" w:rsidP="007B5F4C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8D0A65">
              <w:rPr>
                <w:rFonts w:eastAsia="Calibri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7B5F4C" w:rsidRPr="008D0A65" w:rsidRDefault="007B5F4C" w:rsidP="007B5F4C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8D0A65"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528" w:type="dxa"/>
            <w:shd w:val="clear" w:color="auto" w:fill="auto"/>
          </w:tcPr>
          <w:p w:rsidR="007B5F4C" w:rsidRPr="008D0A65" w:rsidRDefault="007B5F4C" w:rsidP="007B5F4C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D0A65">
              <w:rPr>
                <w:sz w:val="24"/>
                <w:szCs w:val="24"/>
              </w:rPr>
              <w:t xml:space="preserve">Финансово-экономический отдел </w:t>
            </w:r>
          </w:p>
          <w:p w:rsidR="007B5F4C" w:rsidRPr="008D0A65" w:rsidRDefault="007B5F4C" w:rsidP="007B5F4C">
            <w:pPr>
              <w:rPr>
                <w:sz w:val="24"/>
                <w:szCs w:val="24"/>
              </w:rPr>
            </w:pPr>
            <w:r w:rsidRPr="008D0A65">
              <w:rPr>
                <w:sz w:val="24"/>
                <w:szCs w:val="24"/>
              </w:rPr>
              <w:t xml:space="preserve">администрации городского поселения </w:t>
            </w:r>
            <w:proofErr w:type="gramStart"/>
            <w:r w:rsidRPr="008D0A65">
              <w:rPr>
                <w:sz w:val="24"/>
                <w:szCs w:val="24"/>
              </w:rPr>
              <w:t>Таёжный</w:t>
            </w:r>
            <w:proofErr w:type="gramEnd"/>
            <w:r w:rsidRPr="008D0A65">
              <w:rPr>
                <w:sz w:val="24"/>
                <w:szCs w:val="24"/>
              </w:rPr>
              <w:t xml:space="preserve"> (далее - ФЭО). </w:t>
            </w:r>
          </w:p>
          <w:p w:rsidR="007B5F4C" w:rsidRPr="008D0A65" w:rsidRDefault="007B5F4C" w:rsidP="007B5F4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B5F4C" w:rsidRPr="008D0A65" w:rsidTr="007B5F4C">
        <w:tc>
          <w:tcPr>
            <w:tcW w:w="4537" w:type="dxa"/>
            <w:shd w:val="clear" w:color="auto" w:fill="auto"/>
          </w:tcPr>
          <w:p w:rsidR="007B5F4C" w:rsidRPr="008D0A65" w:rsidRDefault="007B5F4C" w:rsidP="007B5F4C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8D0A65">
              <w:rPr>
                <w:rFonts w:eastAsia="Calibri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528" w:type="dxa"/>
            <w:shd w:val="clear" w:color="auto" w:fill="auto"/>
          </w:tcPr>
          <w:p w:rsidR="007B5F4C" w:rsidRPr="008D0A65" w:rsidRDefault="007B5F4C" w:rsidP="007B5F4C">
            <w:pPr>
              <w:jc w:val="both"/>
              <w:rPr>
                <w:sz w:val="24"/>
                <w:szCs w:val="24"/>
              </w:rPr>
            </w:pPr>
            <w:r w:rsidRPr="008D0A65">
              <w:rPr>
                <w:sz w:val="24"/>
                <w:szCs w:val="24"/>
              </w:rPr>
              <w:t xml:space="preserve">1. Повышение </w:t>
            </w:r>
            <w:proofErr w:type="gramStart"/>
            <w:r w:rsidRPr="008D0A65">
              <w:rPr>
                <w:sz w:val="24"/>
                <w:szCs w:val="24"/>
              </w:rPr>
              <w:t xml:space="preserve">эффективности деятельности </w:t>
            </w:r>
            <w:r w:rsidRPr="008D0A65">
              <w:rPr>
                <w:color w:val="000000"/>
                <w:sz w:val="24"/>
                <w:szCs w:val="24"/>
                <w:lang w:eastAsia="ru-RU"/>
              </w:rPr>
              <w:t>органов местного самоуправления городского поселения</w:t>
            </w:r>
            <w:proofErr w:type="gramEnd"/>
            <w:r w:rsidRPr="008D0A65">
              <w:rPr>
                <w:color w:val="000000"/>
                <w:sz w:val="24"/>
                <w:szCs w:val="24"/>
                <w:lang w:eastAsia="ru-RU"/>
              </w:rPr>
              <w:t xml:space="preserve"> Таёжный.</w:t>
            </w:r>
          </w:p>
          <w:p w:rsidR="007B5F4C" w:rsidRPr="008D0A65" w:rsidRDefault="007B5F4C" w:rsidP="007B5F4C">
            <w:pPr>
              <w:jc w:val="both"/>
              <w:rPr>
                <w:sz w:val="24"/>
                <w:szCs w:val="24"/>
              </w:rPr>
            </w:pPr>
            <w:r w:rsidRPr="008D0A65">
              <w:rPr>
                <w:color w:val="000000"/>
                <w:sz w:val="24"/>
                <w:szCs w:val="24"/>
                <w:lang w:eastAsia="ru-RU"/>
              </w:rPr>
              <w:t xml:space="preserve">2. Повышение эффективности муниципального управления и развитие муниципальной службы городского поселения </w:t>
            </w:r>
            <w:proofErr w:type="gramStart"/>
            <w:r w:rsidRPr="008D0A65">
              <w:rPr>
                <w:color w:val="000000"/>
                <w:sz w:val="24"/>
                <w:szCs w:val="24"/>
                <w:lang w:eastAsia="ru-RU"/>
              </w:rPr>
              <w:t>Таёжный</w:t>
            </w:r>
            <w:proofErr w:type="gramEnd"/>
            <w:r w:rsidRPr="008D0A65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B5F4C" w:rsidRPr="008D0A65" w:rsidTr="007B5F4C">
        <w:tc>
          <w:tcPr>
            <w:tcW w:w="4537" w:type="dxa"/>
            <w:shd w:val="clear" w:color="auto" w:fill="auto"/>
          </w:tcPr>
          <w:p w:rsidR="007B5F4C" w:rsidRPr="008D0A65" w:rsidRDefault="007B5F4C" w:rsidP="007B5F4C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8D0A65">
              <w:rPr>
                <w:rFonts w:eastAsia="Calibri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528" w:type="dxa"/>
            <w:shd w:val="clear" w:color="auto" w:fill="auto"/>
          </w:tcPr>
          <w:p w:rsidR="007B5F4C" w:rsidRPr="008D0A65" w:rsidRDefault="007B5F4C" w:rsidP="007B5F4C">
            <w:pPr>
              <w:jc w:val="both"/>
              <w:rPr>
                <w:sz w:val="24"/>
                <w:szCs w:val="24"/>
              </w:rPr>
            </w:pPr>
            <w:r w:rsidRPr="008D0A65">
              <w:rPr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8D0A65">
              <w:rPr>
                <w:sz w:val="24"/>
                <w:szCs w:val="24"/>
              </w:rPr>
              <w:t xml:space="preserve">Обеспечение эффективной деятельности органов местного самоуправления </w:t>
            </w:r>
            <w:r w:rsidRPr="008D0A65">
              <w:rPr>
                <w:color w:val="000000"/>
                <w:sz w:val="24"/>
                <w:szCs w:val="24"/>
                <w:lang w:eastAsia="ru-RU"/>
              </w:rPr>
              <w:t xml:space="preserve">городского поселения </w:t>
            </w:r>
            <w:proofErr w:type="gramStart"/>
            <w:r w:rsidRPr="008D0A65">
              <w:rPr>
                <w:color w:val="000000"/>
                <w:sz w:val="24"/>
                <w:szCs w:val="24"/>
                <w:lang w:eastAsia="ru-RU"/>
              </w:rPr>
              <w:t>Таёжный</w:t>
            </w:r>
            <w:proofErr w:type="gramEnd"/>
            <w:r w:rsidRPr="008D0A65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7B5F4C" w:rsidRPr="008D0A65" w:rsidRDefault="007B5F4C" w:rsidP="007B5F4C">
            <w:pPr>
              <w:jc w:val="both"/>
              <w:rPr>
                <w:sz w:val="24"/>
                <w:szCs w:val="24"/>
              </w:rPr>
            </w:pPr>
            <w:r w:rsidRPr="008D0A65">
              <w:rPr>
                <w:color w:val="000000"/>
                <w:sz w:val="24"/>
                <w:szCs w:val="24"/>
                <w:lang w:eastAsia="ru-RU"/>
              </w:rPr>
              <w:t xml:space="preserve"> 2. Обеспечение устойчивого развития кадрового потенциала  и повышения эффективности муниципальной службы. </w:t>
            </w:r>
          </w:p>
        </w:tc>
      </w:tr>
      <w:tr w:rsidR="007B5F4C" w:rsidRPr="008D0A65" w:rsidTr="007B5F4C">
        <w:tc>
          <w:tcPr>
            <w:tcW w:w="4537" w:type="dxa"/>
            <w:shd w:val="clear" w:color="auto" w:fill="auto"/>
          </w:tcPr>
          <w:p w:rsidR="007B5F4C" w:rsidRPr="008D0A65" w:rsidRDefault="007B5F4C" w:rsidP="007B5F4C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8D0A65">
              <w:rPr>
                <w:rFonts w:eastAsia="Calibri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5528" w:type="dxa"/>
            <w:shd w:val="clear" w:color="auto" w:fill="auto"/>
          </w:tcPr>
          <w:p w:rsidR="007B5F4C" w:rsidRPr="008D0A65" w:rsidRDefault="007B5F4C" w:rsidP="007B5F4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D0A65">
              <w:rPr>
                <w:rFonts w:eastAsia="Calibri"/>
                <w:sz w:val="24"/>
                <w:szCs w:val="24"/>
                <w:lang w:eastAsia="ru-RU"/>
              </w:rPr>
              <w:t>1. Обеспечение функций органов местного самоуправления.</w:t>
            </w:r>
          </w:p>
          <w:p w:rsidR="007B5F4C" w:rsidRPr="008D0A65" w:rsidRDefault="007B5F4C" w:rsidP="007B5F4C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D0A65">
              <w:rPr>
                <w:rFonts w:eastAsia="Calibri"/>
                <w:sz w:val="24"/>
                <w:szCs w:val="24"/>
                <w:lang w:eastAsia="ru-RU"/>
              </w:rPr>
              <w:t>2.</w:t>
            </w:r>
            <w:r w:rsidRPr="008D0A65">
              <w:rPr>
                <w:sz w:val="24"/>
                <w:szCs w:val="24"/>
                <w:lang w:eastAsia="ru-RU"/>
              </w:rPr>
              <w:t xml:space="preserve"> Создание условий для эффективного развития и совершенствования муниципальной службы.</w:t>
            </w:r>
          </w:p>
        </w:tc>
      </w:tr>
      <w:tr w:rsidR="007B5F4C" w:rsidRPr="008D0A65" w:rsidTr="007B5F4C">
        <w:tc>
          <w:tcPr>
            <w:tcW w:w="4537" w:type="dxa"/>
            <w:shd w:val="clear" w:color="auto" w:fill="auto"/>
          </w:tcPr>
          <w:p w:rsidR="007B5F4C" w:rsidRPr="008D0A65" w:rsidRDefault="007B5F4C" w:rsidP="007B5F4C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8D0A65">
              <w:rPr>
                <w:rFonts w:eastAsia="Calibri"/>
                <w:sz w:val="24"/>
                <w:szCs w:val="24"/>
                <w:lang w:eastAsia="ru-RU"/>
              </w:rPr>
              <w:t xml:space="preserve">Наименование портфеля проектов, проекта, </w:t>
            </w:r>
            <w:proofErr w:type="gramStart"/>
            <w:r w:rsidRPr="008D0A65">
              <w:rPr>
                <w:rFonts w:eastAsia="Calibri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8D0A65">
              <w:rPr>
                <w:rFonts w:eastAsia="Calibri"/>
                <w:sz w:val="24"/>
                <w:szCs w:val="24"/>
                <w:lang w:eastAsia="ru-RU"/>
              </w:rPr>
              <w:t xml:space="preserve"> в том числе</w:t>
            </w:r>
            <w:r w:rsidRPr="008D0A65">
              <w:rPr>
                <w:rFonts w:eastAsia="Calibri"/>
                <w:sz w:val="24"/>
                <w:szCs w:val="24"/>
                <w:lang w:eastAsia="ru-RU"/>
              </w:rPr>
              <w:br/>
              <w:t xml:space="preserve">на реализацию в </w:t>
            </w:r>
            <w:r w:rsidRPr="008D0A65">
              <w:rPr>
                <w:sz w:val="24"/>
                <w:szCs w:val="24"/>
                <w:lang w:eastAsia="ru-RU"/>
              </w:rPr>
              <w:t xml:space="preserve">городском поселении Таёжный </w:t>
            </w:r>
            <w:r w:rsidRPr="008D0A65">
              <w:rPr>
                <w:rFonts w:eastAsia="Calibri"/>
                <w:sz w:val="24"/>
                <w:szCs w:val="24"/>
                <w:lang w:eastAsia="ru-RU"/>
              </w:rPr>
              <w:t>национальных проектов (программ) Российской Федерации</w:t>
            </w:r>
          </w:p>
        </w:tc>
        <w:tc>
          <w:tcPr>
            <w:tcW w:w="5528" w:type="dxa"/>
            <w:shd w:val="clear" w:color="auto" w:fill="auto"/>
          </w:tcPr>
          <w:p w:rsidR="007B5F4C" w:rsidRPr="008D0A65" w:rsidRDefault="007B5F4C" w:rsidP="007B5F4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B5F4C" w:rsidRPr="008D0A65" w:rsidTr="007B5F4C">
        <w:tc>
          <w:tcPr>
            <w:tcW w:w="4537" w:type="dxa"/>
            <w:shd w:val="clear" w:color="auto" w:fill="auto"/>
          </w:tcPr>
          <w:p w:rsidR="007B5F4C" w:rsidRPr="008D0A65" w:rsidRDefault="007B5F4C" w:rsidP="007B5F4C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8D0A65">
              <w:rPr>
                <w:rFonts w:eastAsia="Calibri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528" w:type="dxa"/>
            <w:shd w:val="clear" w:color="auto" w:fill="auto"/>
          </w:tcPr>
          <w:p w:rsidR="007B5F4C" w:rsidRPr="008D0A65" w:rsidRDefault="007B5F4C" w:rsidP="007B5F4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D0A65">
              <w:rPr>
                <w:sz w:val="24"/>
                <w:szCs w:val="24"/>
              </w:rPr>
              <w:t>1.Сохранение соотношения фактических расходов на содержание органов местного самоуправления к установленному нормативу на уровне не выше 100%.</w:t>
            </w:r>
          </w:p>
          <w:p w:rsidR="007B5F4C" w:rsidRPr="008D0A65" w:rsidRDefault="007B5F4C" w:rsidP="007B5F4C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A65">
              <w:rPr>
                <w:sz w:val="24"/>
                <w:szCs w:val="24"/>
              </w:rPr>
              <w:t xml:space="preserve">2. Увеличение доли муниципальных служащих, прошедших </w:t>
            </w:r>
            <w:proofErr w:type="gramStart"/>
            <w:r w:rsidRPr="008D0A65">
              <w:rPr>
                <w:sz w:val="24"/>
                <w:szCs w:val="24"/>
              </w:rPr>
              <w:t>обучение  по программам</w:t>
            </w:r>
            <w:proofErr w:type="gramEnd"/>
            <w:r w:rsidRPr="008D0A65">
              <w:rPr>
                <w:sz w:val="24"/>
                <w:szCs w:val="24"/>
              </w:rPr>
              <w:t xml:space="preserve"> дополнительного профессионального образования, от потребности, определенной планом дополнительного профессионального образования муниципальных служащих, до 100%.</w:t>
            </w:r>
          </w:p>
        </w:tc>
      </w:tr>
      <w:tr w:rsidR="007B5F4C" w:rsidRPr="008D0A65" w:rsidTr="007B5F4C">
        <w:tc>
          <w:tcPr>
            <w:tcW w:w="4537" w:type="dxa"/>
            <w:shd w:val="clear" w:color="auto" w:fill="auto"/>
          </w:tcPr>
          <w:p w:rsidR="007B5F4C" w:rsidRPr="008D0A65" w:rsidRDefault="007B5F4C" w:rsidP="007B5F4C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8D0A65">
              <w:rPr>
                <w:rFonts w:eastAsia="Calibri"/>
                <w:sz w:val="24"/>
                <w:szCs w:val="24"/>
                <w:lang w:eastAsia="ru-RU"/>
              </w:rPr>
              <w:t xml:space="preserve">Сроки реализации </w:t>
            </w:r>
          </w:p>
          <w:p w:rsidR="007B5F4C" w:rsidRPr="008D0A65" w:rsidRDefault="007B5F4C" w:rsidP="007B5F4C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8D0A65"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  <w:p w:rsidR="007B5F4C" w:rsidRPr="008D0A65" w:rsidRDefault="007B5F4C" w:rsidP="007B5F4C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8D0A65">
              <w:rPr>
                <w:rFonts w:eastAsia="Calibri"/>
                <w:sz w:val="24"/>
                <w:szCs w:val="24"/>
                <w:lang w:eastAsia="ru-RU"/>
              </w:rPr>
              <w:t>(разрабатывается на срок от трех лет)</w:t>
            </w:r>
          </w:p>
        </w:tc>
        <w:tc>
          <w:tcPr>
            <w:tcW w:w="5528" w:type="dxa"/>
            <w:shd w:val="clear" w:color="auto" w:fill="auto"/>
          </w:tcPr>
          <w:p w:rsidR="007B5F4C" w:rsidRPr="008D0A65" w:rsidRDefault="007B5F4C" w:rsidP="007B5F4C">
            <w:pPr>
              <w:widowControl w:val="0"/>
              <w:autoSpaceDE w:val="0"/>
              <w:rPr>
                <w:sz w:val="24"/>
                <w:szCs w:val="24"/>
                <w:lang w:eastAsia="en-US"/>
              </w:rPr>
            </w:pPr>
            <w:r w:rsidRPr="008D0A65">
              <w:rPr>
                <w:sz w:val="24"/>
                <w:szCs w:val="24"/>
                <w:lang w:eastAsia="en-US"/>
              </w:rPr>
              <w:t>2019 – 2025 годы и на период до 2030 года</w:t>
            </w:r>
          </w:p>
        </w:tc>
      </w:tr>
      <w:tr w:rsidR="007B5F4C" w:rsidRPr="008D0A65" w:rsidTr="007B5F4C">
        <w:tc>
          <w:tcPr>
            <w:tcW w:w="4537" w:type="dxa"/>
            <w:shd w:val="clear" w:color="auto" w:fill="auto"/>
          </w:tcPr>
          <w:p w:rsidR="007B5F4C" w:rsidRPr="008D0A65" w:rsidRDefault="007B5F4C" w:rsidP="007B5F4C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8D0A65">
              <w:rPr>
                <w:rFonts w:eastAsia="Calibri"/>
                <w:sz w:val="24"/>
                <w:szCs w:val="24"/>
                <w:lang w:eastAsia="ru-RU"/>
              </w:rPr>
              <w:t xml:space="preserve">Параметры финансового обеспечения </w:t>
            </w:r>
            <w:r w:rsidRPr="008D0A65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муниципальной программы    </w:t>
            </w:r>
          </w:p>
        </w:tc>
        <w:tc>
          <w:tcPr>
            <w:tcW w:w="5528" w:type="dxa"/>
            <w:shd w:val="clear" w:color="auto" w:fill="auto"/>
          </w:tcPr>
          <w:p w:rsidR="007B5F4C" w:rsidRPr="007D602B" w:rsidRDefault="007B5F4C" w:rsidP="007B5F4C">
            <w:pPr>
              <w:jc w:val="both"/>
              <w:rPr>
                <w:sz w:val="24"/>
                <w:szCs w:val="24"/>
              </w:rPr>
            </w:pPr>
            <w:r w:rsidRPr="007D602B">
              <w:rPr>
                <w:sz w:val="24"/>
                <w:szCs w:val="24"/>
                <w:lang w:eastAsia="ru-RU"/>
              </w:rPr>
              <w:lastRenderedPageBreak/>
              <w:t xml:space="preserve">Общий объем финансирования программы </w:t>
            </w:r>
            <w:r w:rsidRPr="007D602B">
              <w:rPr>
                <w:sz w:val="24"/>
                <w:szCs w:val="24"/>
                <w:lang w:eastAsia="ru-RU"/>
              </w:rPr>
              <w:lastRenderedPageBreak/>
              <w:t xml:space="preserve">составляет  </w:t>
            </w:r>
            <w:r>
              <w:rPr>
                <w:sz w:val="24"/>
                <w:szCs w:val="24"/>
                <w:lang w:eastAsia="ru-RU"/>
              </w:rPr>
              <w:t>160 229,681</w:t>
            </w:r>
            <w:r w:rsidRPr="007D602B">
              <w:rPr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7B5F4C" w:rsidRPr="007D602B" w:rsidRDefault="007B5F4C" w:rsidP="007B5F4C">
            <w:pPr>
              <w:jc w:val="both"/>
              <w:rPr>
                <w:sz w:val="24"/>
                <w:szCs w:val="24"/>
              </w:rPr>
            </w:pPr>
            <w:r w:rsidRPr="007D602B">
              <w:rPr>
                <w:sz w:val="24"/>
                <w:szCs w:val="24"/>
                <w:lang w:eastAsia="ru-RU"/>
              </w:rPr>
              <w:t xml:space="preserve">2019 год – </w:t>
            </w:r>
            <w:r w:rsidRPr="007B5F4C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B5F4C">
              <w:rPr>
                <w:sz w:val="24"/>
                <w:szCs w:val="24"/>
                <w:lang w:eastAsia="ru-RU"/>
              </w:rPr>
              <w:t>148,364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D602B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B5F4C" w:rsidRPr="007D602B" w:rsidRDefault="007B5F4C" w:rsidP="007B5F4C">
            <w:pPr>
              <w:jc w:val="both"/>
              <w:rPr>
                <w:sz w:val="24"/>
                <w:szCs w:val="24"/>
              </w:rPr>
            </w:pPr>
            <w:r w:rsidRPr="007D602B">
              <w:rPr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sz w:val="24"/>
                <w:szCs w:val="24"/>
                <w:lang w:eastAsia="ru-RU"/>
              </w:rPr>
              <w:t>11 826,732</w:t>
            </w:r>
            <w:r w:rsidRPr="007D602B">
              <w:rPr>
                <w:sz w:val="24"/>
                <w:szCs w:val="24"/>
                <w:lang w:eastAsia="ru-RU"/>
              </w:rPr>
              <w:t xml:space="preserve"> </w:t>
            </w:r>
            <w:r w:rsidRPr="007D602B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B5F4C" w:rsidRPr="007D602B" w:rsidRDefault="007B5F4C" w:rsidP="007B5F4C">
            <w:pPr>
              <w:jc w:val="both"/>
              <w:rPr>
                <w:sz w:val="24"/>
                <w:szCs w:val="24"/>
              </w:rPr>
            </w:pPr>
            <w:r w:rsidRPr="007D602B">
              <w:rPr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sz w:val="24"/>
                <w:szCs w:val="24"/>
                <w:lang w:eastAsia="ru-RU"/>
              </w:rPr>
              <w:t>11 830,832</w:t>
            </w:r>
            <w:r w:rsidRPr="007D602B">
              <w:rPr>
                <w:sz w:val="24"/>
                <w:szCs w:val="24"/>
                <w:lang w:eastAsia="ru-RU"/>
              </w:rPr>
              <w:t xml:space="preserve"> </w:t>
            </w:r>
            <w:r w:rsidRPr="007D602B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B5F4C" w:rsidRPr="007D602B" w:rsidRDefault="007B5F4C" w:rsidP="007B5F4C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7D602B"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 w:rsidRPr="007D602B">
              <w:rPr>
                <w:sz w:val="24"/>
                <w:szCs w:val="24"/>
                <w:lang w:eastAsia="ru-RU"/>
              </w:rPr>
              <w:t xml:space="preserve">– </w:t>
            </w:r>
            <w:r>
              <w:rPr>
                <w:sz w:val="24"/>
                <w:szCs w:val="24"/>
                <w:lang w:eastAsia="ru-RU"/>
              </w:rPr>
              <w:t>11 843,932</w:t>
            </w:r>
            <w:r w:rsidRPr="007D602B">
              <w:rPr>
                <w:sz w:val="24"/>
                <w:szCs w:val="24"/>
                <w:lang w:eastAsia="ru-RU"/>
              </w:rPr>
              <w:t xml:space="preserve"> </w:t>
            </w:r>
            <w:r w:rsidRPr="007D602B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B5F4C" w:rsidRPr="007D602B" w:rsidRDefault="007B5F4C" w:rsidP="007B5F4C">
            <w:pPr>
              <w:jc w:val="both"/>
              <w:rPr>
                <w:sz w:val="24"/>
                <w:szCs w:val="24"/>
              </w:rPr>
            </w:pPr>
            <w:r w:rsidRPr="007D602B">
              <w:rPr>
                <w:sz w:val="24"/>
                <w:szCs w:val="24"/>
                <w:lang w:eastAsia="ru-RU"/>
              </w:rPr>
              <w:t xml:space="preserve">2023 год – 13 822,477 </w:t>
            </w:r>
            <w:r w:rsidRPr="007D602B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B5F4C" w:rsidRPr="007D602B" w:rsidRDefault="007B5F4C" w:rsidP="007B5F4C">
            <w:pPr>
              <w:jc w:val="both"/>
              <w:rPr>
                <w:sz w:val="24"/>
                <w:szCs w:val="24"/>
              </w:rPr>
            </w:pPr>
            <w:r w:rsidRPr="007D602B">
              <w:rPr>
                <w:sz w:val="24"/>
                <w:szCs w:val="24"/>
                <w:lang w:eastAsia="ru-RU"/>
              </w:rPr>
              <w:t xml:space="preserve">2024 год – 13 822,477 </w:t>
            </w:r>
            <w:r w:rsidRPr="007D602B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B5F4C" w:rsidRPr="007D602B" w:rsidRDefault="007B5F4C" w:rsidP="007B5F4C">
            <w:pPr>
              <w:jc w:val="both"/>
              <w:rPr>
                <w:sz w:val="24"/>
                <w:szCs w:val="24"/>
              </w:rPr>
            </w:pPr>
            <w:r w:rsidRPr="007D602B">
              <w:rPr>
                <w:sz w:val="24"/>
                <w:szCs w:val="24"/>
                <w:lang w:eastAsia="ru-RU"/>
              </w:rPr>
              <w:t xml:space="preserve">2025 год – 13 822,477 </w:t>
            </w:r>
            <w:r w:rsidRPr="007D602B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B5F4C" w:rsidRPr="007D602B" w:rsidRDefault="007B5F4C" w:rsidP="007B5F4C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7D602B">
              <w:rPr>
                <w:bCs/>
                <w:sz w:val="24"/>
                <w:szCs w:val="24"/>
                <w:lang w:eastAsia="ru-RU"/>
              </w:rPr>
              <w:t xml:space="preserve">2026-2030 годы </w:t>
            </w:r>
            <w:r w:rsidRPr="007D602B">
              <w:rPr>
                <w:sz w:val="24"/>
                <w:szCs w:val="24"/>
                <w:lang w:eastAsia="ru-RU"/>
              </w:rPr>
              <w:t>– 69 112,3</w:t>
            </w:r>
            <w:r>
              <w:rPr>
                <w:sz w:val="24"/>
                <w:szCs w:val="24"/>
                <w:lang w:eastAsia="ru-RU"/>
              </w:rPr>
              <w:t>90</w:t>
            </w:r>
            <w:r w:rsidRPr="007D602B">
              <w:rPr>
                <w:sz w:val="24"/>
                <w:szCs w:val="24"/>
                <w:lang w:eastAsia="ru-RU"/>
              </w:rPr>
              <w:t xml:space="preserve"> </w:t>
            </w:r>
            <w:r w:rsidRPr="007D602B">
              <w:rPr>
                <w:bCs/>
                <w:sz w:val="24"/>
                <w:szCs w:val="24"/>
                <w:lang w:eastAsia="ru-RU"/>
              </w:rPr>
              <w:t>тыс. руб.</w:t>
            </w:r>
          </w:p>
          <w:p w:rsidR="007B5F4C" w:rsidRPr="007D602B" w:rsidRDefault="007B5F4C" w:rsidP="007B5F4C">
            <w:pPr>
              <w:jc w:val="both"/>
              <w:rPr>
                <w:sz w:val="24"/>
                <w:szCs w:val="24"/>
              </w:rPr>
            </w:pPr>
          </w:p>
          <w:p w:rsidR="007B5F4C" w:rsidRPr="007D602B" w:rsidRDefault="007B5F4C" w:rsidP="007B5F4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D602B">
              <w:rPr>
                <w:color w:val="000000"/>
                <w:sz w:val="24"/>
                <w:szCs w:val="24"/>
              </w:rPr>
              <w:t xml:space="preserve">Бюджет городского поселения Таёжный) – </w:t>
            </w:r>
            <w:r w:rsidR="000C58F5">
              <w:rPr>
                <w:color w:val="000000"/>
                <w:sz w:val="24"/>
                <w:szCs w:val="24"/>
              </w:rPr>
              <w:t>7542,451</w:t>
            </w:r>
            <w:r>
              <w:rPr>
                <w:sz w:val="24"/>
                <w:szCs w:val="24"/>
              </w:rPr>
              <w:t xml:space="preserve"> </w:t>
            </w:r>
            <w:r w:rsidRPr="007D602B">
              <w:rPr>
                <w:color w:val="000000"/>
                <w:sz w:val="24"/>
                <w:szCs w:val="24"/>
              </w:rPr>
              <w:t>тыс. руб., в том числе:</w:t>
            </w:r>
            <w:proofErr w:type="gramEnd"/>
          </w:p>
          <w:p w:rsidR="007B5F4C" w:rsidRPr="007D602B" w:rsidRDefault="007B5F4C" w:rsidP="007B5F4C">
            <w:pPr>
              <w:jc w:val="both"/>
              <w:rPr>
                <w:sz w:val="24"/>
                <w:szCs w:val="24"/>
              </w:rPr>
            </w:pPr>
            <w:r w:rsidRPr="007D602B">
              <w:rPr>
                <w:sz w:val="24"/>
                <w:szCs w:val="24"/>
                <w:lang w:eastAsia="ru-RU"/>
              </w:rPr>
              <w:t xml:space="preserve">2019 год – </w:t>
            </w:r>
            <w:r w:rsidR="000C58F5">
              <w:rPr>
                <w:sz w:val="24"/>
                <w:szCs w:val="24"/>
                <w:lang w:eastAsia="ru-RU"/>
              </w:rPr>
              <w:t>873,83</w:t>
            </w:r>
            <w:r w:rsidRPr="007D602B">
              <w:rPr>
                <w:sz w:val="24"/>
                <w:szCs w:val="24"/>
                <w:lang w:eastAsia="ru-RU"/>
              </w:rPr>
              <w:t xml:space="preserve"> </w:t>
            </w:r>
            <w:r w:rsidRPr="007D602B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B5F4C" w:rsidRPr="007D602B" w:rsidRDefault="007B5F4C" w:rsidP="007B5F4C">
            <w:pPr>
              <w:jc w:val="both"/>
              <w:rPr>
                <w:sz w:val="24"/>
                <w:szCs w:val="24"/>
              </w:rPr>
            </w:pPr>
            <w:r w:rsidRPr="007D602B">
              <w:rPr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7D602B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00</w:t>
            </w:r>
            <w:r w:rsidRPr="007D602B">
              <w:rPr>
                <w:sz w:val="24"/>
                <w:szCs w:val="24"/>
                <w:lang w:eastAsia="ru-RU"/>
              </w:rPr>
              <w:t xml:space="preserve">0 </w:t>
            </w:r>
            <w:r w:rsidRPr="007D602B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B5F4C" w:rsidRPr="007D602B" w:rsidRDefault="007B5F4C" w:rsidP="007B5F4C">
            <w:pPr>
              <w:jc w:val="both"/>
              <w:rPr>
                <w:sz w:val="24"/>
                <w:szCs w:val="24"/>
              </w:rPr>
            </w:pPr>
            <w:r w:rsidRPr="007D602B">
              <w:rPr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7D602B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000</w:t>
            </w:r>
            <w:r w:rsidRPr="007D602B">
              <w:rPr>
                <w:sz w:val="24"/>
                <w:szCs w:val="24"/>
                <w:lang w:eastAsia="ru-RU"/>
              </w:rPr>
              <w:t xml:space="preserve"> </w:t>
            </w:r>
            <w:r w:rsidRPr="007D602B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B5F4C" w:rsidRPr="007D602B" w:rsidRDefault="007B5F4C" w:rsidP="007B5F4C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7D602B"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 w:rsidRPr="007D602B">
              <w:rPr>
                <w:sz w:val="24"/>
                <w:szCs w:val="24"/>
                <w:lang w:eastAsia="ru-RU"/>
              </w:rPr>
              <w:t xml:space="preserve">– 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7D602B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000</w:t>
            </w:r>
            <w:r w:rsidRPr="007D602B">
              <w:rPr>
                <w:sz w:val="24"/>
                <w:szCs w:val="24"/>
                <w:lang w:eastAsia="ru-RU"/>
              </w:rPr>
              <w:t xml:space="preserve"> </w:t>
            </w:r>
            <w:r w:rsidRPr="007D602B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B5F4C" w:rsidRPr="007D602B" w:rsidRDefault="007B5F4C" w:rsidP="007B5F4C">
            <w:pPr>
              <w:jc w:val="both"/>
              <w:rPr>
                <w:sz w:val="24"/>
                <w:szCs w:val="24"/>
              </w:rPr>
            </w:pPr>
            <w:r w:rsidRPr="007D602B">
              <w:rPr>
                <w:sz w:val="24"/>
                <w:szCs w:val="24"/>
                <w:lang w:eastAsia="ru-RU"/>
              </w:rPr>
              <w:t xml:space="preserve">2023 год – 833,577 </w:t>
            </w:r>
            <w:r w:rsidRPr="007D602B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B5F4C" w:rsidRPr="007D602B" w:rsidRDefault="007B5F4C" w:rsidP="007B5F4C">
            <w:pPr>
              <w:jc w:val="both"/>
              <w:rPr>
                <w:sz w:val="24"/>
                <w:szCs w:val="24"/>
              </w:rPr>
            </w:pPr>
            <w:r w:rsidRPr="007D602B">
              <w:rPr>
                <w:sz w:val="24"/>
                <w:szCs w:val="24"/>
                <w:lang w:eastAsia="ru-RU"/>
              </w:rPr>
              <w:t xml:space="preserve">2024 год – 833,577 </w:t>
            </w:r>
            <w:r w:rsidRPr="007D602B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B5F4C" w:rsidRPr="007D602B" w:rsidRDefault="007B5F4C" w:rsidP="007B5F4C">
            <w:pPr>
              <w:jc w:val="both"/>
              <w:rPr>
                <w:sz w:val="24"/>
                <w:szCs w:val="24"/>
              </w:rPr>
            </w:pPr>
            <w:r w:rsidRPr="007D602B">
              <w:rPr>
                <w:sz w:val="24"/>
                <w:szCs w:val="24"/>
                <w:lang w:eastAsia="ru-RU"/>
              </w:rPr>
              <w:t xml:space="preserve">2025 год – 833,577 </w:t>
            </w:r>
            <w:r w:rsidRPr="007D602B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B5F4C" w:rsidRPr="007D602B" w:rsidRDefault="007B5F4C" w:rsidP="007B5F4C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7D602B">
              <w:rPr>
                <w:bCs/>
                <w:sz w:val="24"/>
                <w:szCs w:val="24"/>
                <w:lang w:eastAsia="ru-RU"/>
              </w:rPr>
              <w:t xml:space="preserve">2026-2030 годы </w:t>
            </w:r>
            <w:r w:rsidRPr="007D602B">
              <w:rPr>
                <w:sz w:val="24"/>
                <w:szCs w:val="24"/>
                <w:lang w:eastAsia="ru-RU"/>
              </w:rPr>
              <w:t xml:space="preserve">– 4 167,890 </w:t>
            </w:r>
            <w:r w:rsidRPr="007D602B">
              <w:rPr>
                <w:bCs/>
                <w:sz w:val="24"/>
                <w:szCs w:val="24"/>
                <w:lang w:eastAsia="ru-RU"/>
              </w:rPr>
              <w:t>тыс. руб.</w:t>
            </w:r>
          </w:p>
          <w:p w:rsidR="007B5F4C" w:rsidRPr="007D602B" w:rsidRDefault="007B5F4C" w:rsidP="007B5F4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B5F4C" w:rsidRPr="007D602B" w:rsidRDefault="007B5F4C" w:rsidP="007B5F4C">
            <w:pPr>
              <w:jc w:val="both"/>
              <w:rPr>
                <w:color w:val="000000"/>
                <w:sz w:val="24"/>
                <w:szCs w:val="24"/>
              </w:rPr>
            </w:pPr>
            <w:r w:rsidRPr="007D602B">
              <w:rPr>
                <w:color w:val="000000"/>
                <w:sz w:val="24"/>
                <w:szCs w:val="24"/>
              </w:rPr>
              <w:t xml:space="preserve">Бюджет Ханты-Мансийского автономного округа – Югры (далее бюджет ХМАО - Югры) – </w:t>
            </w:r>
            <w:r>
              <w:rPr>
                <w:sz w:val="24"/>
                <w:szCs w:val="24"/>
              </w:rPr>
              <w:t>166,372</w:t>
            </w:r>
            <w:r w:rsidRPr="007D602B">
              <w:rPr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7B5F4C" w:rsidRPr="007D602B" w:rsidRDefault="007B5F4C" w:rsidP="007B5F4C">
            <w:pPr>
              <w:jc w:val="both"/>
              <w:rPr>
                <w:sz w:val="24"/>
                <w:szCs w:val="24"/>
              </w:rPr>
            </w:pPr>
            <w:r w:rsidRPr="007D602B">
              <w:rPr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sz w:val="24"/>
                <w:szCs w:val="24"/>
                <w:lang w:eastAsia="ru-RU"/>
              </w:rPr>
              <w:t>43,595</w:t>
            </w:r>
            <w:r w:rsidRPr="007D602B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B5F4C" w:rsidRPr="007D602B" w:rsidRDefault="007B5F4C" w:rsidP="007B5F4C">
            <w:pPr>
              <w:jc w:val="both"/>
              <w:rPr>
                <w:sz w:val="24"/>
                <w:szCs w:val="24"/>
              </w:rPr>
            </w:pPr>
            <w:r w:rsidRPr="007D602B">
              <w:rPr>
                <w:sz w:val="24"/>
                <w:szCs w:val="24"/>
                <w:lang w:eastAsia="ru-RU"/>
              </w:rPr>
              <w:t xml:space="preserve">2020 год – </w:t>
            </w:r>
            <w:r w:rsidR="0027525B">
              <w:rPr>
                <w:sz w:val="24"/>
                <w:szCs w:val="24"/>
                <w:lang w:eastAsia="ru-RU"/>
              </w:rPr>
              <w:t xml:space="preserve">7,950 </w:t>
            </w:r>
            <w:r w:rsidRPr="007D602B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B5F4C" w:rsidRPr="007D602B" w:rsidRDefault="007B5F4C" w:rsidP="007B5F4C">
            <w:pPr>
              <w:jc w:val="both"/>
              <w:rPr>
                <w:sz w:val="24"/>
                <w:szCs w:val="24"/>
              </w:rPr>
            </w:pPr>
            <w:r w:rsidRPr="007D602B">
              <w:rPr>
                <w:sz w:val="24"/>
                <w:szCs w:val="24"/>
                <w:lang w:eastAsia="ru-RU"/>
              </w:rPr>
              <w:t xml:space="preserve">2021 год – </w:t>
            </w:r>
            <w:r w:rsidR="0027525B">
              <w:rPr>
                <w:sz w:val="24"/>
                <w:szCs w:val="24"/>
                <w:lang w:eastAsia="ru-RU"/>
              </w:rPr>
              <w:t xml:space="preserve">7,950 </w:t>
            </w:r>
            <w:r w:rsidRPr="007D602B">
              <w:rPr>
                <w:sz w:val="24"/>
                <w:szCs w:val="24"/>
                <w:lang w:eastAsia="ru-RU"/>
              </w:rPr>
              <w:t xml:space="preserve"> </w:t>
            </w:r>
            <w:r w:rsidRPr="007D602B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B5F4C" w:rsidRPr="007D602B" w:rsidRDefault="007B5F4C" w:rsidP="007B5F4C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7D602B"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 w:rsidRPr="007D602B">
              <w:rPr>
                <w:sz w:val="24"/>
                <w:szCs w:val="24"/>
                <w:lang w:eastAsia="ru-RU"/>
              </w:rPr>
              <w:t xml:space="preserve">– </w:t>
            </w:r>
            <w:r w:rsidR="0027525B">
              <w:rPr>
                <w:sz w:val="24"/>
                <w:szCs w:val="24"/>
                <w:lang w:eastAsia="ru-RU"/>
              </w:rPr>
              <w:t>7</w:t>
            </w:r>
            <w:r w:rsidR="000C58F5">
              <w:rPr>
                <w:sz w:val="24"/>
                <w:szCs w:val="24"/>
                <w:lang w:eastAsia="ru-RU"/>
              </w:rPr>
              <w:t>,950</w:t>
            </w:r>
            <w:r w:rsidRPr="007D602B">
              <w:rPr>
                <w:sz w:val="24"/>
                <w:szCs w:val="24"/>
                <w:lang w:eastAsia="ru-RU"/>
              </w:rPr>
              <w:t xml:space="preserve"> </w:t>
            </w:r>
            <w:r w:rsidRPr="007D602B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B5F4C" w:rsidRPr="007D602B" w:rsidRDefault="007B5F4C" w:rsidP="007B5F4C">
            <w:pPr>
              <w:jc w:val="both"/>
              <w:rPr>
                <w:sz w:val="24"/>
                <w:szCs w:val="24"/>
              </w:rPr>
            </w:pPr>
            <w:r w:rsidRPr="007D602B">
              <w:rPr>
                <w:sz w:val="24"/>
                <w:szCs w:val="24"/>
                <w:lang w:eastAsia="ru-RU"/>
              </w:rPr>
              <w:t>2023 год – 15,4</w:t>
            </w:r>
            <w:r>
              <w:rPr>
                <w:sz w:val="24"/>
                <w:szCs w:val="24"/>
                <w:lang w:eastAsia="ru-RU"/>
              </w:rPr>
              <w:t>00</w:t>
            </w:r>
            <w:r w:rsidRPr="007D602B">
              <w:rPr>
                <w:sz w:val="24"/>
                <w:szCs w:val="24"/>
                <w:lang w:eastAsia="ru-RU"/>
              </w:rPr>
              <w:t xml:space="preserve"> </w:t>
            </w:r>
            <w:r w:rsidRPr="007D602B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B5F4C" w:rsidRPr="007D602B" w:rsidRDefault="007B5F4C" w:rsidP="007B5F4C">
            <w:pPr>
              <w:jc w:val="both"/>
              <w:rPr>
                <w:sz w:val="24"/>
                <w:szCs w:val="24"/>
              </w:rPr>
            </w:pPr>
            <w:r w:rsidRPr="007D602B">
              <w:rPr>
                <w:sz w:val="24"/>
                <w:szCs w:val="24"/>
                <w:lang w:eastAsia="ru-RU"/>
              </w:rPr>
              <w:t>2024 год – 15,4</w:t>
            </w:r>
            <w:r>
              <w:rPr>
                <w:sz w:val="24"/>
                <w:szCs w:val="24"/>
                <w:lang w:eastAsia="ru-RU"/>
              </w:rPr>
              <w:t>00</w:t>
            </w:r>
            <w:r w:rsidRPr="007D602B">
              <w:rPr>
                <w:sz w:val="24"/>
                <w:szCs w:val="24"/>
                <w:lang w:eastAsia="ru-RU"/>
              </w:rPr>
              <w:t xml:space="preserve"> </w:t>
            </w:r>
            <w:r w:rsidRPr="007D602B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B5F4C" w:rsidRPr="007D602B" w:rsidRDefault="007B5F4C" w:rsidP="007B5F4C">
            <w:pPr>
              <w:jc w:val="both"/>
              <w:rPr>
                <w:sz w:val="24"/>
                <w:szCs w:val="24"/>
              </w:rPr>
            </w:pPr>
            <w:r w:rsidRPr="007D602B">
              <w:rPr>
                <w:sz w:val="24"/>
                <w:szCs w:val="24"/>
                <w:lang w:eastAsia="ru-RU"/>
              </w:rPr>
              <w:t>2025 год – 15,4</w:t>
            </w:r>
            <w:r>
              <w:rPr>
                <w:sz w:val="24"/>
                <w:szCs w:val="24"/>
                <w:lang w:eastAsia="ru-RU"/>
              </w:rPr>
              <w:t>00</w:t>
            </w:r>
            <w:r w:rsidRPr="007D602B">
              <w:rPr>
                <w:sz w:val="24"/>
                <w:szCs w:val="24"/>
                <w:lang w:eastAsia="ru-RU"/>
              </w:rPr>
              <w:t xml:space="preserve"> </w:t>
            </w:r>
            <w:r w:rsidRPr="007D602B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B5F4C" w:rsidRPr="007D602B" w:rsidRDefault="007B5F4C" w:rsidP="007B5F4C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7D602B">
              <w:rPr>
                <w:bCs/>
                <w:sz w:val="24"/>
                <w:szCs w:val="24"/>
                <w:lang w:eastAsia="ru-RU"/>
              </w:rPr>
              <w:t xml:space="preserve">2026-2030 годы </w:t>
            </w:r>
            <w:r w:rsidRPr="007D602B">
              <w:rPr>
                <w:sz w:val="24"/>
                <w:szCs w:val="24"/>
                <w:lang w:eastAsia="ru-RU"/>
              </w:rPr>
              <w:t>– 77,00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7D602B">
              <w:rPr>
                <w:sz w:val="24"/>
                <w:szCs w:val="24"/>
                <w:lang w:eastAsia="ru-RU"/>
              </w:rPr>
              <w:t xml:space="preserve"> </w:t>
            </w:r>
            <w:r w:rsidRPr="007D602B">
              <w:rPr>
                <w:bCs/>
                <w:sz w:val="24"/>
                <w:szCs w:val="24"/>
                <w:lang w:eastAsia="ru-RU"/>
              </w:rPr>
              <w:t>тыс. руб.</w:t>
            </w:r>
          </w:p>
          <w:p w:rsidR="007B5F4C" w:rsidRPr="007D602B" w:rsidRDefault="007B5F4C" w:rsidP="007B5F4C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7B5F4C" w:rsidRPr="007D602B" w:rsidRDefault="007B5F4C" w:rsidP="007B5F4C">
            <w:pPr>
              <w:jc w:val="both"/>
              <w:rPr>
                <w:sz w:val="24"/>
                <w:szCs w:val="24"/>
                <w:lang w:eastAsia="ru-RU"/>
              </w:rPr>
            </w:pPr>
            <w:r w:rsidRPr="007D602B">
              <w:rPr>
                <w:sz w:val="24"/>
                <w:szCs w:val="24"/>
              </w:rPr>
              <w:t>Бюджет Советского района –</w:t>
            </w:r>
            <w:r>
              <w:rPr>
                <w:sz w:val="24"/>
                <w:szCs w:val="24"/>
              </w:rPr>
              <w:t xml:space="preserve"> 147 068,063 </w:t>
            </w:r>
            <w:r w:rsidRPr="007D602B">
              <w:rPr>
                <w:sz w:val="24"/>
                <w:szCs w:val="24"/>
              </w:rPr>
              <w:t>тыс. руб.</w:t>
            </w:r>
            <w:r w:rsidRPr="007D602B">
              <w:rPr>
                <w:sz w:val="24"/>
                <w:szCs w:val="24"/>
                <w:lang w:eastAsia="ru-RU"/>
              </w:rPr>
              <w:t xml:space="preserve">, </w:t>
            </w:r>
          </w:p>
          <w:p w:rsidR="007B5F4C" w:rsidRPr="007D602B" w:rsidRDefault="007B5F4C" w:rsidP="007B5F4C">
            <w:pPr>
              <w:jc w:val="both"/>
              <w:rPr>
                <w:sz w:val="24"/>
                <w:szCs w:val="24"/>
              </w:rPr>
            </w:pPr>
            <w:r w:rsidRPr="007D602B">
              <w:rPr>
                <w:sz w:val="24"/>
                <w:szCs w:val="24"/>
                <w:lang w:eastAsia="ru-RU"/>
              </w:rPr>
              <w:t>в том числе:</w:t>
            </w:r>
          </w:p>
          <w:p w:rsidR="007B5F4C" w:rsidRPr="007D602B" w:rsidRDefault="007B5F4C" w:rsidP="007B5F4C">
            <w:pPr>
              <w:jc w:val="both"/>
              <w:rPr>
                <w:sz w:val="24"/>
                <w:szCs w:val="24"/>
              </w:rPr>
            </w:pPr>
            <w:r w:rsidRPr="007D602B">
              <w:rPr>
                <w:sz w:val="24"/>
                <w:szCs w:val="24"/>
                <w:lang w:eastAsia="ru-RU"/>
              </w:rPr>
              <w:t>2019 год – 12 795,439</w:t>
            </w:r>
            <w:r w:rsidRPr="007D602B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B5F4C" w:rsidRPr="007D602B" w:rsidRDefault="007B5F4C" w:rsidP="007B5F4C">
            <w:pPr>
              <w:jc w:val="both"/>
              <w:rPr>
                <w:sz w:val="24"/>
                <w:szCs w:val="24"/>
              </w:rPr>
            </w:pPr>
            <w:r w:rsidRPr="007D602B">
              <w:rPr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sz w:val="24"/>
                <w:szCs w:val="24"/>
                <w:lang w:eastAsia="ru-RU"/>
              </w:rPr>
              <w:t>11 348,208</w:t>
            </w:r>
            <w:r w:rsidRPr="007D602B">
              <w:rPr>
                <w:sz w:val="24"/>
                <w:szCs w:val="24"/>
                <w:lang w:eastAsia="ru-RU"/>
              </w:rPr>
              <w:t xml:space="preserve"> </w:t>
            </w:r>
            <w:r w:rsidRPr="007D602B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B5F4C" w:rsidRPr="007D602B" w:rsidRDefault="007B5F4C" w:rsidP="007B5F4C">
            <w:pPr>
              <w:jc w:val="both"/>
              <w:rPr>
                <w:sz w:val="24"/>
                <w:szCs w:val="24"/>
              </w:rPr>
            </w:pPr>
            <w:r w:rsidRPr="007D602B">
              <w:rPr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sz w:val="24"/>
                <w:szCs w:val="24"/>
                <w:lang w:eastAsia="ru-RU"/>
              </w:rPr>
              <w:t>11 348,208</w:t>
            </w:r>
            <w:r w:rsidRPr="007D602B">
              <w:rPr>
                <w:sz w:val="24"/>
                <w:szCs w:val="24"/>
                <w:lang w:eastAsia="ru-RU"/>
              </w:rPr>
              <w:t xml:space="preserve"> </w:t>
            </w:r>
            <w:r w:rsidRPr="007D602B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B5F4C" w:rsidRPr="007D602B" w:rsidRDefault="007B5F4C" w:rsidP="007B5F4C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7D602B"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 w:rsidRPr="007D602B">
              <w:rPr>
                <w:sz w:val="24"/>
                <w:szCs w:val="24"/>
                <w:lang w:eastAsia="ru-RU"/>
              </w:rPr>
              <w:t xml:space="preserve">– </w:t>
            </w:r>
            <w:r>
              <w:rPr>
                <w:sz w:val="24"/>
                <w:szCs w:val="24"/>
                <w:lang w:eastAsia="ru-RU"/>
              </w:rPr>
              <w:t xml:space="preserve">11 348,208 </w:t>
            </w:r>
            <w:r w:rsidRPr="007D602B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B5F4C" w:rsidRPr="007D602B" w:rsidRDefault="007B5F4C" w:rsidP="007B5F4C">
            <w:pPr>
              <w:jc w:val="both"/>
              <w:rPr>
                <w:sz w:val="24"/>
                <w:szCs w:val="24"/>
              </w:rPr>
            </w:pPr>
            <w:r w:rsidRPr="007D602B">
              <w:rPr>
                <w:sz w:val="24"/>
                <w:szCs w:val="24"/>
                <w:lang w:eastAsia="ru-RU"/>
              </w:rPr>
              <w:t>2023 год – 12 528,500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D602B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B5F4C" w:rsidRPr="007D602B" w:rsidRDefault="007B5F4C" w:rsidP="007B5F4C">
            <w:pPr>
              <w:jc w:val="both"/>
              <w:rPr>
                <w:sz w:val="24"/>
                <w:szCs w:val="24"/>
              </w:rPr>
            </w:pPr>
            <w:r w:rsidRPr="007D602B">
              <w:rPr>
                <w:sz w:val="24"/>
                <w:szCs w:val="24"/>
                <w:lang w:eastAsia="ru-RU"/>
              </w:rPr>
              <w:t>2024 год – 12 528,500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D602B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B5F4C" w:rsidRPr="007D602B" w:rsidRDefault="007B5F4C" w:rsidP="007B5F4C">
            <w:pPr>
              <w:jc w:val="both"/>
              <w:rPr>
                <w:sz w:val="24"/>
                <w:szCs w:val="24"/>
              </w:rPr>
            </w:pPr>
            <w:r w:rsidRPr="007D602B">
              <w:rPr>
                <w:sz w:val="24"/>
                <w:szCs w:val="24"/>
                <w:lang w:eastAsia="ru-RU"/>
              </w:rPr>
              <w:t>2025 год – 12 528,500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D602B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B5F4C" w:rsidRPr="007D602B" w:rsidRDefault="007B5F4C" w:rsidP="007B5F4C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7D602B">
              <w:rPr>
                <w:bCs/>
                <w:sz w:val="24"/>
                <w:szCs w:val="24"/>
                <w:lang w:eastAsia="ru-RU"/>
              </w:rPr>
              <w:t xml:space="preserve">2026-2030 годы </w:t>
            </w:r>
            <w:r w:rsidRPr="007D602B">
              <w:rPr>
                <w:sz w:val="24"/>
                <w:szCs w:val="24"/>
                <w:lang w:eastAsia="ru-RU"/>
              </w:rPr>
              <w:t>– 62 642,50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7D602B">
              <w:rPr>
                <w:sz w:val="24"/>
                <w:szCs w:val="24"/>
                <w:lang w:eastAsia="ru-RU"/>
              </w:rPr>
              <w:t xml:space="preserve"> </w:t>
            </w:r>
            <w:r w:rsidRPr="007D602B">
              <w:rPr>
                <w:bCs/>
                <w:sz w:val="24"/>
                <w:szCs w:val="24"/>
                <w:lang w:eastAsia="ru-RU"/>
              </w:rPr>
              <w:t>тыс. руб.</w:t>
            </w:r>
          </w:p>
          <w:p w:rsidR="007B5F4C" w:rsidRPr="007D602B" w:rsidRDefault="007B5F4C" w:rsidP="007B5F4C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7B5F4C" w:rsidRPr="007D602B" w:rsidRDefault="007B5F4C" w:rsidP="007B5F4C">
            <w:pPr>
              <w:jc w:val="both"/>
              <w:rPr>
                <w:sz w:val="24"/>
                <w:szCs w:val="24"/>
                <w:lang w:eastAsia="ru-RU"/>
              </w:rPr>
            </w:pPr>
            <w:r w:rsidRPr="007D602B">
              <w:rPr>
                <w:sz w:val="24"/>
                <w:szCs w:val="24"/>
              </w:rPr>
              <w:t xml:space="preserve">Федеральный бюджет – </w:t>
            </w:r>
            <w:r>
              <w:rPr>
                <w:sz w:val="24"/>
                <w:szCs w:val="24"/>
                <w:lang w:eastAsia="ru-RU"/>
              </w:rPr>
              <w:t>5 425,600</w:t>
            </w:r>
            <w:r w:rsidRPr="007D602B">
              <w:rPr>
                <w:sz w:val="24"/>
                <w:szCs w:val="24"/>
              </w:rPr>
              <w:t xml:space="preserve"> тыс. руб.</w:t>
            </w:r>
            <w:r w:rsidRPr="007D602B">
              <w:rPr>
                <w:sz w:val="24"/>
                <w:szCs w:val="24"/>
                <w:lang w:eastAsia="ru-RU"/>
              </w:rPr>
              <w:t xml:space="preserve">, </w:t>
            </w:r>
          </w:p>
          <w:p w:rsidR="007B5F4C" w:rsidRPr="007D602B" w:rsidRDefault="007B5F4C" w:rsidP="007B5F4C">
            <w:pPr>
              <w:jc w:val="both"/>
              <w:rPr>
                <w:sz w:val="24"/>
                <w:szCs w:val="24"/>
              </w:rPr>
            </w:pPr>
            <w:r w:rsidRPr="007D602B">
              <w:rPr>
                <w:sz w:val="24"/>
                <w:szCs w:val="24"/>
                <w:lang w:eastAsia="ru-RU"/>
              </w:rPr>
              <w:t>в том числе:</w:t>
            </w:r>
          </w:p>
          <w:p w:rsidR="007B5F4C" w:rsidRPr="007D602B" w:rsidRDefault="007B5F4C" w:rsidP="007B5F4C">
            <w:pPr>
              <w:jc w:val="both"/>
              <w:rPr>
                <w:sz w:val="24"/>
                <w:szCs w:val="24"/>
              </w:rPr>
            </w:pPr>
            <w:r w:rsidRPr="007D602B">
              <w:rPr>
                <w:sz w:val="24"/>
                <w:szCs w:val="24"/>
                <w:lang w:eastAsia="ru-RU"/>
              </w:rPr>
              <w:t xml:space="preserve">2019 год – 435,500 </w:t>
            </w:r>
            <w:r w:rsidRPr="007D602B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B5F4C" w:rsidRPr="007D602B" w:rsidRDefault="007B5F4C" w:rsidP="007B5F4C">
            <w:pPr>
              <w:jc w:val="both"/>
              <w:rPr>
                <w:sz w:val="24"/>
                <w:szCs w:val="24"/>
              </w:rPr>
            </w:pPr>
            <w:r w:rsidRPr="007D602B">
              <w:rPr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sz w:val="24"/>
                <w:szCs w:val="24"/>
                <w:lang w:eastAsia="ru-RU"/>
              </w:rPr>
              <w:t>469,600</w:t>
            </w:r>
            <w:r w:rsidRPr="007D602B">
              <w:rPr>
                <w:sz w:val="24"/>
                <w:szCs w:val="24"/>
                <w:lang w:eastAsia="ru-RU"/>
              </w:rPr>
              <w:t xml:space="preserve"> </w:t>
            </w:r>
            <w:r w:rsidRPr="007D602B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B5F4C" w:rsidRPr="007D602B" w:rsidRDefault="007B5F4C" w:rsidP="007B5F4C">
            <w:pPr>
              <w:jc w:val="both"/>
              <w:rPr>
                <w:sz w:val="24"/>
                <w:szCs w:val="24"/>
              </w:rPr>
            </w:pPr>
            <w:r w:rsidRPr="007D602B">
              <w:rPr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sz w:val="24"/>
                <w:szCs w:val="24"/>
                <w:lang w:eastAsia="ru-RU"/>
              </w:rPr>
              <w:t>473,700</w:t>
            </w:r>
            <w:r w:rsidRPr="007D602B">
              <w:rPr>
                <w:sz w:val="24"/>
                <w:szCs w:val="24"/>
                <w:lang w:eastAsia="ru-RU"/>
              </w:rPr>
              <w:t xml:space="preserve"> </w:t>
            </w:r>
            <w:r w:rsidRPr="007D602B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B5F4C" w:rsidRPr="007D602B" w:rsidRDefault="007B5F4C" w:rsidP="007B5F4C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7D602B"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 w:rsidRPr="007D602B">
              <w:rPr>
                <w:sz w:val="24"/>
                <w:szCs w:val="24"/>
                <w:lang w:eastAsia="ru-RU"/>
              </w:rPr>
              <w:t xml:space="preserve">– </w:t>
            </w:r>
            <w:r>
              <w:rPr>
                <w:sz w:val="24"/>
                <w:szCs w:val="24"/>
                <w:lang w:eastAsia="ru-RU"/>
              </w:rPr>
              <w:t>486,800</w:t>
            </w:r>
            <w:r w:rsidRPr="007D602B">
              <w:rPr>
                <w:sz w:val="24"/>
                <w:szCs w:val="24"/>
                <w:lang w:eastAsia="ru-RU"/>
              </w:rPr>
              <w:t xml:space="preserve"> </w:t>
            </w:r>
            <w:r w:rsidRPr="007D602B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B5F4C" w:rsidRPr="007D602B" w:rsidRDefault="007B5F4C" w:rsidP="007B5F4C">
            <w:pPr>
              <w:jc w:val="both"/>
              <w:rPr>
                <w:sz w:val="24"/>
                <w:szCs w:val="24"/>
              </w:rPr>
            </w:pPr>
            <w:r w:rsidRPr="007D602B">
              <w:rPr>
                <w:sz w:val="24"/>
                <w:szCs w:val="24"/>
                <w:lang w:eastAsia="ru-RU"/>
              </w:rPr>
              <w:t xml:space="preserve">2023 год – 445,000 </w:t>
            </w:r>
            <w:r w:rsidRPr="007D602B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B5F4C" w:rsidRPr="007D602B" w:rsidRDefault="007B5F4C" w:rsidP="007B5F4C">
            <w:pPr>
              <w:jc w:val="both"/>
              <w:rPr>
                <w:sz w:val="24"/>
                <w:szCs w:val="24"/>
              </w:rPr>
            </w:pPr>
            <w:r w:rsidRPr="007D602B">
              <w:rPr>
                <w:sz w:val="24"/>
                <w:szCs w:val="24"/>
                <w:lang w:eastAsia="ru-RU"/>
              </w:rPr>
              <w:lastRenderedPageBreak/>
              <w:t xml:space="preserve">2024 год – 445,000 </w:t>
            </w:r>
            <w:r w:rsidRPr="007D602B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B5F4C" w:rsidRPr="007D602B" w:rsidRDefault="007B5F4C" w:rsidP="007B5F4C">
            <w:pPr>
              <w:jc w:val="both"/>
              <w:rPr>
                <w:sz w:val="24"/>
                <w:szCs w:val="24"/>
              </w:rPr>
            </w:pPr>
            <w:r w:rsidRPr="007D602B">
              <w:rPr>
                <w:sz w:val="24"/>
                <w:szCs w:val="24"/>
                <w:lang w:eastAsia="ru-RU"/>
              </w:rPr>
              <w:t xml:space="preserve">2025 год – 445,000 </w:t>
            </w:r>
            <w:r w:rsidRPr="007D602B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B5F4C" w:rsidRPr="007D602B" w:rsidRDefault="007B5F4C" w:rsidP="007B5F4C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7D602B">
              <w:rPr>
                <w:bCs/>
                <w:sz w:val="24"/>
                <w:szCs w:val="24"/>
                <w:lang w:eastAsia="ru-RU"/>
              </w:rPr>
              <w:t xml:space="preserve">2026-2030 годы </w:t>
            </w:r>
            <w:r w:rsidRPr="007D602B">
              <w:rPr>
                <w:sz w:val="24"/>
                <w:szCs w:val="24"/>
                <w:lang w:eastAsia="ru-RU"/>
              </w:rPr>
              <w:t xml:space="preserve">– 2 225,000 </w:t>
            </w:r>
            <w:r w:rsidRPr="007D602B">
              <w:rPr>
                <w:bCs/>
                <w:sz w:val="24"/>
                <w:szCs w:val="24"/>
                <w:lang w:eastAsia="ru-RU"/>
              </w:rPr>
              <w:t>тыс. руб.</w:t>
            </w:r>
          </w:p>
          <w:p w:rsidR="007B5F4C" w:rsidRPr="007D602B" w:rsidRDefault="007B5F4C" w:rsidP="007B5F4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B5F4C" w:rsidRPr="008D0A65" w:rsidTr="007B5F4C">
        <w:tc>
          <w:tcPr>
            <w:tcW w:w="4537" w:type="dxa"/>
            <w:shd w:val="clear" w:color="auto" w:fill="auto"/>
          </w:tcPr>
          <w:p w:rsidR="007B5F4C" w:rsidRPr="008D0A65" w:rsidRDefault="007B5F4C" w:rsidP="007B5F4C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8D0A65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Параметры финансового обеспечения портфеля проектов, проекта, </w:t>
            </w:r>
            <w:proofErr w:type="gramStart"/>
            <w:r w:rsidRPr="008D0A65">
              <w:rPr>
                <w:rFonts w:eastAsia="Calibri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8D0A65">
              <w:rPr>
                <w:rFonts w:eastAsia="Calibri"/>
                <w:sz w:val="24"/>
                <w:szCs w:val="24"/>
                <w:lang w:eastAsia="ru-RU"/>
              </w:rPr>
              <w:t xml:space="preserve">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528" w:type="dxa"/>
            <w:shd w:val="clear" w:color="auto" w:fill="auto"/>
          </w:tcPr>
          <w:p w:rsidR="007B5F4C" w:rsidRPr="008D0A65" w:rsidRDefault="007B5F4C" w:rsidP="007B5F4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7B5F4C" w:rsidRPr="008D0A65" w:rsidRDefault="007B5F4C" w:rsidP="007B5F4C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7B5F4C" w:rsidRDefault="007B5F4C" w:rsidP="007B5F4C"/>
    <w:p w:rsidR="007B5F4C" w:rsidRDefault="007B5F4C" w:rsidP="007B5F4C"/>
    <w:p w:rsidR="007B5F4C" w:rsidRDefault="007B5F4C" w:rsidP="007B5F4C"/>
    <w:p w:rsidR="008D0A65" w:rsidRPr="008D0A65" w:rsidRDefault="008D0A65" w:rsidP="008D0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A2E74" w:rsidRDefault="008A2E74"/>
    <w:p w:rsidR="008D0A65" w:rsidRDefault="008D0A65"/>
    <w:p w:rsidR="008D0A65" w:rsidRDefault="008D0A65"/>
    <w:p w:rsidR="008D0A65" w:rsidRDefault="008D0A65"/>
    <w:p w:rsidR="008D0A65" w:rsidRDefault="008D0A65"/>
    <w:p w:rsidR="008D0A65" w:rsidRDefault="008D0A65"/>
    <w:p w:rsidR="008D0A65" w:rsidRDefault="008D0A65"/>
    <w:p w:rsidR="008D0A65" w:rsidRDefault="008D0A65"/>
    <w:p w:rsidR="008D0A65" w:rsidRDefault="008D0A65"/>
    <w:p w:rsidR="008D0A65" w:rsidRDefault="008D0A65"/>
    <w:p w:rsidR="008D0A65" w:rsidRDefault="008D0A65"/>
    <w:p w:rsidR="008D0A65" w:rsidRDefault="008D0A65"/>
    <w:p w:rsidR="008D0A65" w:rsidRDefault="008D0A65"/>
    <w:p w:rsidR="008D0A65" w:rsidRDefault="008D0A65"/>
    <w:p w:rsidR="008D0A65" w:rsidRDefault="008D0A65"/>
    <w:p w:rsidR="008D0A65" w:rsidRDefault="008D0A65"/>
    <w:p w:rsidR="008D0A65" w:rsidRDefault="008D0A65"/>
    <w:p w:rsidR="008D0A65" w:rsidRDefault="008D0A65"/>
    <w:p w:rsidR="008D0A65" w:rsidRDefault="008D0A65"/>
    <w:p w:rsidR="008D0A65" w:rsidRDefault="008D0A65"/>
    <w:p w:rsidR="008D0A65" w:rsidRDefault="008D0A65"/>
    <w:p w:rsidR="008D0A65" w:rsidRDefault="008D0A65"/>
    <w:p w:rsidR="008D0A65" w:rsidRDefault="008D0A65"/>
    <w:p w:rsidR="008D0A65" w:rsidRDefault="008D0A65"/>
    <w:p w:rsidR="008D0A65" w:rsidRDefault="008D0A65"/>
    <w:p w:rsidR="008D0A65" w:rsidRDefault="008D0A65"/>
    <w:p w:rsidR="008D0A65" w:rsidRDefault="008D0A65"/>
    <w:p w:rsidR="008D0A65" w:rsidRDefault="008D0A65"/>
    <w:p w:rsidR="008D0A65" w:rsidRDefault="008D0A65"/>
    <w:p w:rsidR="008D0A65" w:rsidRDefault="008D0A65"/>
    <w:p w:rsidR="008D0A65" w:rsidRDefault="008D0A65"/>
    <w:p w:rsidR="008A2E74" w:rsidRDefault="008A2E74"/>
    <w:p w:rsidR="008A2E74" w:rsidRDefault="008A2E74"/>
    <w:p w:rsidR="008A2E74" w:rsidRDefault="008A2E74" w:rsidP="008A2E74">
      <w:pPr>
        <w:widowControl w:val="0"/>
        <w:suppressAutoHyphens w:val="0"/>
        <w:autoSpaceDE w:val="0"/>
        <w:ind w:firstLine="709"/>
        <w:jc w:val="both"/>
      </w:pPr>
      <w:r>
        <w:rPr>
          <w:b/>
          <w:sz w:val="24"/>
          <w:szCs w:val="24"/>
          <w:lang w:eastAsia="ru-RU"/>
        </w:rPr>
        <w:lastRenderedPageBreak/>
        <w:t>Раздел 1. 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8A2E74" w:rsidRDefault="008A2E74" w:rsidP="008A2E7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8D0A65" w:rsidRPr="003716E1" w:rsidRDefault="008D0A65" w:rsidP="008D0A65">
      <w:pPr>
        <w:widowControl w:val="0"/>
        <w:suppressAutoHyphens w:val="0"/>
        <w:autoSpaceDE w:val="0"/>
        <w:autoSpaceDN w:val="0"/>
        <w:outlineLvl w:val="2"/>
        <w:rPr>
          <w:sz w:val="24"/>
          <w:szCs w:val="24"/>
          <w:lang w:eastAsia="ru-RU"/>
        </w:rPr>
      </w:pPr>
      <w:r w:rsidRPr="003716E1">
        <w:rPr>
          <w:sz w:val="24"/>
          <w:szCs w:val="24"/>
          <w:lang w:eastAsia="ru-RU"/>
        </w:rPr>
        <w:t>1.1. Формирование благоприятной деловой среды</w:t>
      </w:r>
    </w:p>
    <w:p w:rsidR="008D0A65" w:rsidRPr="003716E1" w:rsidRDefault="008D0A65" w:rsidP="008D0A65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8D0A65" w:rsidRPr="003716E1" w:rsidRDefault="008D0A65" w:rsidP="008D0A65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  <w:r w:rsidRPr="003716E1">
        <w:rPr>
          <w:sz w:val="24"/>
          <w:szCs w:val="24"/>
          <w:lang w:eastAsia="ru-RU"/>
        </w:rPr>
        <w:t>Мер</w:t>
      </w:r>
      <w:r>
        <w:rPr>
          <w:sz w:val="24"/>
          <w:szCs w:val="24"/>
          <w:lang w:eastAsia="ru-RU"/>
        </w:rPr>
        <w:t xml:space="preserve">оприятия, реализуемые в рамках   </w:t>
      </w:r>
      <w:proofErr w:type="spellStart"/>
      <w:r>
        <w:rPr>
          <w:sz w:val="24"/>
          <w:szCs w:val="24"/>
          <w:lang w:eastAsia="ru-RU"/>
        </w:rPr>
        <w:t>муниципальной</w:t>
      </w:r>
      <w:r w:rsidRPr="003716E1">
        <w:rPr>
          <w:sz w:val="24"/>
          <w:szCs w:val="24"/>
          <w:lang w:eastAsia="ru-RU"/>
        </w:rPr>
        <w:t>программы</w:t>
      </w:r>
      <w:proofErr w:type="spellEnd"/>
      <w:r w:rsidRPr="003716E1">
        <w:rPr>
          <w:sz w:val="24"/>
          <w:szCs w:val="24"/>
          <w:lang w:eastAsia="ru-RU"/>
        </w:rPr>
        <w:t>, не направлены на регулирование отношений в сфере предпринимательской деятельности.</w:t>
      </w:r>
    </w:p>
    <w:p w:rsidR="008D0A65" w:rsidRPr="003716E1" w:rsidRDefault="008D0A65" w:rsidP="008D0A65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8D0A65" w:rsidRPr="003716E1" w:rsidRDefault="008D0A65" w:rsidP="008D0A65">
      <w:pPr>
        <w:widowControl w:val="0"/>
        <w:suppressAutoHyphens w:val="0"/>
        <w:autoSpaceDE w:val="0"/>
        <w:autoSpaceDN w:val="0"/>
        <w:outlineLvl w:val="2"/>
        <w:rPr>
          <w:sz w:val="24"/>
          <w:szCs w:val="24"/>
          <w:lang w:eastAsia="ru-RU"/>
        </w:rPr>
      </w:pPr>
      <w:r w:rsidRPr="003716E1">
        <w:rPr>
          <w:sz w:val="24"/>
          <w:szCs w:val="24"/>
          <w:lang w:eastAsia="ru-RU"/>
        </w:rPr>
        <w:t>1.2. Инвестиционные проекты</w:t>
      </w:r>
    </w:p>
    <w:p w:rsidR="008D0A65" w:rsidRPr="003716E1" w:rsidRDefault="008D0A65" w:rsidP="008D0A65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8D0A65" w:rsidRPr="003716E1" w:rsidRDefault="008D0A65" w:rsidP="008D0A65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  <w:r w:rsidRPr="003716E1">
        <w:rPr>
          <w:sz w:val="24"/>
          <w:szCs w:val="24"/>
          <w:lang w:eastAsia="ru-RU"/>
        </w:rPr>
        <w:t xml:space="preserve">Мероприятия, в рамках </w:t>
      </w:r>
      <w:r>
        <w:rPr>
          <w:sz w:val="24"/>
          <w:szCs w:val="24"/>
          <w:lang w:eastAsia="ru-RU"/>
        </w:rPr>
        <w:t>муниципальной</w:t>
      </w:r>
      <w:r w:rsidRPr="003716E1">
        <w:rPr>
          <w:sz w:val="24"/>
          <w:szCs w:val="24"/>
          <w:lang w:eastAsia="ru-RU"/>
        </w:rPr>
        <w:t xml:space="preserve"> программы, не предусматривают реализацию инвестиционных проектов.</w:t>
      </w:r>
    </w:p>
    <w:p w:rsidR="008D0A65" w:rsidRPr="003716E1" w:rsidRDefault="008D0A65" w:rsidP="008D0A65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8D0A65" w:rsidRPr="003716E1" w:rsidRDefault="008D0A65" w:rsidP="008D0A65">
      <w:pPr>
        <w:widowControl w:val="0"/>
        <w:suppressAutoHyphens w:val="0"/>
        <w:autoSpaceDE w:val="0"/>
        <w:autoSpaceDN w:val="0"/>
        <w:outlineLvl w:val="2"/>
        <w:rPr>
          <w:sz w:val="24"/>
          <w:szCs w:val="24"/>
          <w:lang w:eastAsia="ru-RU"/>
        </w:rPr>
      </w:pPr>
      <w:r w:rsidRPr="003716E1">
        <w:rPr>
          <w:sz w:val="24"/>
          <w:szCs w:val="24"/>
          <w:lang w:eastAsia="ru-RU"/>
        </w:rPr>
        <w:t>1.3. Развитие конкуренции</w:t>
      </w:r>
    </w:p>
    <w:p w:rsidR="008D0A65" w:rsidRPr="003716E1" w:rsidRDefault="008D0A65" w:rsidP="008D0A65">
      <w:pPr>
        <w:widowControl w:val="0"/>
        <w:suppressAutoHyphens w:val="0"/>
        <w:autoSpaceDE w:val="0"/>
        <w:autoSpaceDN w:val="0"/>
        <w:outlineLvl w:val="2"/>
        <w:rPr>
          <w:sz w:val="24"/>
          <w:szCs w:val="24"/>
          <w:lang w:eastAsia="ru-RU"/>
        </w:rPr>
      </w:pPr>
    </w:p>
    <w:p w:rsidR="008D0A65" w:rsidRDefault="008D0A65" w:rsidP="008D0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3716E1">
        <w:rPr>
          <w:sz w:val="24"/>
          <w:szCs w:val="24"/>
          <w:lang w:eastAsia="ru-RU"/>
        </w:rPr>
        <w:t xml:space="preserve">Мероприятия </w:t>
      </w:r>
      <w:r>
        <w:rPr>
          <w:sz w:val="24"/>
          <w:szCs w:val="24"/>
          <w:lang w:eastAsia="ru-RU"/>
        </w:rPr>
        <w:t>муниципальной</w:t>
      </w:r>
      <w:r w:rsidRPr="003716E1">
        <w:rPr>
          <w:sz w:val="24"/>
          <w:szCs w:val="24"/>
          <w:lang w:eastAsia="ru-RU"/>
        </w:rPr>
        <w:t xml:space="preserve"> программы не направлены на осуществление мер по развитию конкуренции и содействию </w:t>
      </w:r>
      <w:proofErr w:type="spellStart"/>
      <w:r w:rsidRPr="003716E1">
        <w:rPr>
          <w:sz w:val="24"/>
          <w:szCs w:val="24"/>
          <w:lang w:eastAsia="ru-RU"/>
        </w:rPr>
        <w:t>импортозамещению</w:t>
      </w:r>
      <w:proofErr w:type="spellEnd"/>
      <w:r w:rsidRPr="003716E1">
        <w:rPr>
          <w:sz w:val="24"/>
          <w:szCs w:val="24"/>
          <w:lang w:eastAsia="ru-RU"/>
        </w:rPr>
        <w:t xml:space="preserve"> в автономном округе, реализацию стандарта развития конкуренции.</w:t>
      </w:r>
    </w:p>
    <w:p w:rsidR="008A2E74" w:rsidRDefault="008A2E74" w:rsidP="008A2E74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</w:p>
    <w:p w:rsidR="008A2E74" w:rsidRDefault="008A2E74" w:rsidP="008A2E74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</w:p>
    <w:p w:rsidR="008A2E74" w:rsidRDefault="008A2E74" w:rsidP="008A2E7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8A2E74" w:rsidRDefault="008A2E74" w:rsidP="008A2E7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8A2E74" w:rsidRDefault="008A2E74" w:rsidP="008A2E74">
      <w:pPr>
        <w:widowControl w:val="0"/>
        <w:suppressAutoHyphens w:val="0"/>
        <w:autoSpaceDE w:val="0"/>
        <w:jc w:val="center"/>
      </w:pPr>
      <w:r>
        <w:rPr>
          <w:b/>
          <w:sz w:val="24"/>
          <w:szCs w:val="24"/>
          <w:lang w:eastAsia="ru-RU"/>
        </w:rPr>
        <w:t>Раздел 2.  Механизм реализации муниципальной программы</w:t>
      </w:r>
    </w:p>
    <w:p w:rsidR="008A2E74" w:rsidRDefault="008A2E74" w:rsidP="008A2E74">
      <w:pPr>
        <w:jc w:val="both"/>
        <w:rPr>
          <w:b/>
          <w:sz w:val="24"/>
          <w:szCs w:val="24"/>
          <w:lang w:eastAsia="ru-RU"/>
        </w:rPr>
      </w:pPr>
    </w:p>
    <w:p w:rsidR="008A2E74" w:rsidRDefault="008A2E74" w:rsidP="008A2E74">
      <w:pPr>
        <w:widowControl w:val="0"/>
        <w:suppressAutoHyphens w:val="0"/>
        <w:autoSpaceDE w:val="0"/>
        <w:ind w:firstLine="709"/>
        <w:jc w:val="both"/>
      </w:pPr>
      <w:r>
        <w:rPr>
          <w:sz w:val="24"/>
          <w:szCs w:val="24"/>
        </w:rPr>
        <w:t xml:space="preserve">2.1. </w:t>
      </w:r>
      <w:r>
        <w:rPr>
          <w:bCs/>
          <w:sz w:val="24"/>
          <w:szCs w:val="24"/>
        </w:rPr>
        <w:t>Финансирование мероприятий программы осуществляется за счет средств бюджета городского поселения Таёжный, в пределах бюджетных ассигнований, утвержденных решением Совета депутатов о бюджете городского поселения Таёжный.</w:t>
      </w:r>
    </w:p>
    <w:p w:rsidR="008A2E74" w:rsidRDefault="008A2E74" w:rsidP="008A2E74">
      <w:pPr>
        <w:widowControl w:val="0"/>
        <w:suppressAutoHyphens w:val="0"/>
        <w:autoSpaceDE w:val="0"/>
        <w:ind w:firstLine="709"/>
        <w:jc w:val="both"/>
      </w:pPr>
      <w:r>
        <w:rPr>
          <w:sz w:val="24"/>
          <w:szCs w:val="24"/>
        </w:rPr>
        <w:t>2.2. Реализация мероприятий программы осуществляется с соблюдением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A2E74" w:rsidRDefault="008A2E74" w:rsidP="008A2E74">
      <w:pPr>
        <w:widowControl w:val="0"/>
        <w:autoSpaceDE w:val="0"/>
        <w:jc w:val="both"/>
      </w:pPr>
      <w:r>
        <w:rPr>
          <w:sz w:val="24"/>
          <w:szCs w:val="24"/>
        </w:rPr>
        <w:t xml:space="preserve">          2.3. Мероприятия  программы способствуют внедрению и применению </w:t>
      </w:r>
      <w:proofErr w:type="gramStart"/>
      <w:r>
        <w:rPr>
          <w:sz w:val="24"/>
          <w:szCs w:val="24"/>
        </w:rPr>
        <w:t>технологий бережливого производства органов местного самоуправления городского поселения</w:t>
      </w:r>
      <w:proofErr w:type="gramEnd"/>
      <w:r>
        <w:rPr>
          <w:sz w:val="24"/>
          <w:szCs w:val="24"/>
        </w:rPr>
        <w:t xml:space="preserve"> Таёжный в соответствии со специализацией и потребностями заказчиков, с учетом положений, предусмотренных  Концепцией «Бережливый регион», утвержденной распоряжением Правительства Ханты-Мансийского автономного округа-Югры от 19.08.2016  №455-рп.</w:t>
      </w:r>
    </w:p>
    <w:p w:rsidR="008A2E74" w:rsidRDefault="008A2E74" w:rsidP="008A2E74">
      <w:pPr>
        <w:autoSpaceDE w:val="0"/>
        <w:ind w:firstLine="708"/>
        <w:jc w:val="both"/>
      </w:pPr>
      <w:r>
        <w:rPr>
          <w:color w:val="000000"/>
          <w:sz w:val="24"/>
          <w:szCs w:val="24"/>
        </w:rPr>
        <w:t>2.4.О</w:t>
      </w:r>
      <w:r>
        <w:rPr>
          <w:rFonts w:eastAsia="Calibri"/>
          <w:sz w:val="24"/>
          <w:szCs w:val="24"/>
          <w:lang w:eastAsia="en-US"/>
        </w:rPr>
        <w:t xml:space="preserve">тветственный исполнитель </w:t>
      </w:r>
      <w:r>
        <w:rPr>
          <w:color w:val="000000"/>
          <w:sz w:val="24"/>
          <w:szCs w:val="24"/>
        </w:rPr>
        <w:t xml:space="preserve">муниципальной программы </w:t>
      </w:r>
      <w:r>
        <w:rPr>
          <w:sz w:val="24"/>
          <w:szCs w:val="24"/>
          <w:lang w:eastAsia="en-US"/>
        </w:rPr>
        <w:t>и должностные лица, ответственные  за формирование, утверждение и реализацию муниципальных программ:</w:t>
      </w:r>
    </w:p>
    <w:p w:rsidR="008A2E74" w:rsidRDefault="008A2E74" w:rsidP="008A2E74">
      <w:pPr>
        <w:widowControl w:val="0"/>
        <w:numPr>
          <w:ilvl w:val="0"/>
          <w:numId w:val="2"/>
        </w:numPr>
        <w:tabs>
          <w:tab w:val="left" w:pos="282"/>
        </w:tabs>
        <w:autoSpaceDE w:val="0"/>
        <w:ind w:left="0" w:firstLine="708"/>
        <w:jc w:val="both"/>
      </w:pPr>
      <w:r>
        <w:rPr>
          <w:color w:val="000000"/>
          <w:sz w:val="24"/>
          <w:szCs w:val="24"/>
        </w:rPr>
        <w:t xml:space="preserve">несут ответственность </w:t>
      </w:r>
      <w:r>
        <w:rPr>
          <w:sz w:val="24"/>
          <w:szCs w:val="24"/>
          <w:lang w:eastAsia="ru-RU"/>
        </w:rPr>
        <w:t>(</w:t>
      </w:r>
      <w:r>
        <w:rPr>
          <w:rFonts w:eastAsia="Calibri"/>
          <w:sz w:val="24"/>
          <w:szCs w:val="24"/>
          <w:lang w:eastAsia="en-US"/>
        </w:rPr>
        <w:t>дисциплинарную, гражданско-правовую и административную)</w:t>
      </w:r>
      <w:r>
        <w:rPr>
          <w:sz w:val="24"/>
          <w:szCs w:val="24"/>
          <w:lang w:eastAsia="ru-RU"/>
        </w:rPr>
        <w:t>, в том числе за достижение целевых показателей муниципальной программы; своевременную и качественную реализацию муниципальной программы;</w:t>
      </w:r>
    </w:p>
    <w:p w:rsidR="008A2E74" w:rsidRDefault="008A2E74" w:rsidP="008A2E74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</w:pPr>
      <w:r>
        <w:rPr>
          <w:color w:val="000000"/>
          <w:sz w:val="24"/>
          <w:szCs w:val="24"/>
        </w:rPr>
        <w:t xml:space="preserve">разрабатывают в пределах своих полномочий проекты муниципальных правовых актов </w:t>
      </w:r>
      <w:r w:rsidR="00EE18C7">
        <w:rPr>
          <w:color w:val="000000"/>
          <w:sz w:val="24"/>
          <w:szCs w:val="24"/>
        </w:rPr>
        <w:t xml:space="preserve">городского поселения </w:t>
      </w:r>
      <w:proofErr w:type="gramStart"/>
      <w:r w:rsidR="00EE18C7">
        <w:rPr>
          <w:color w:val="000000"/>
          <w:sz w:val="24"/>
          <w:szCs w:val="24"/>
        </w:rPr>
        <w:t>Таёжный</w:t>
      </w:r>
      <w:proofErr w:type="gramEnd"/>
      <w:r>
        <w:rPr>
          <w:color w:val="000000"/>
          <w:sz w:val="24"/>
          <w:szCs w:val="24"/>
        </w:rPr>
        <w:t>, необходимых для реализации муниципальной программы;</w:t>
      </w:r>
    </w:p>
    <w:p w:rsidR="008A2E74" w:rsidRDefault="008A2E74" w:rsidP="008A2E74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</w:pPr>
      <w:r>
        <w:rPr>
          <w:color w:val="000000"/>
          <w:sz w:val="24"/>
          <w:szCs w:val="24"/>
        </w:rPr>
        <w:t xml:space="preserve">обеспечивают исполнение мероприятий муниципальной программы; </w:t>
      </w:r>
    </w:p>
    <w:p w:rsidR="008A2E74" w:rsidRPr="00EE18C7" w:rsidRDefault="008A2E74" w:rsidP="008A2E74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</w:pPr>
      <w:r>
        <w:rPr>
          <w:color w:val="000000"/>
          <w:sz w:val="24"/>
          <w:szCs w:val="24"/>
        </w:rPr>
        <w:t xml:space="preserve"> проводит мониторинг выполнения муниципальной </w:t>
      </w:r>
      <w:proofErr w:type="gramStart"/>
      <w:r>
        <w:rPr>
          <w:color w:val="000000"/>
          <w:sz w:val="24"/>
          <w:szCs w:val="24"/>
        </w:rPr>
        <w:t>программы</w:t>
      </w:r>
      <w:proofErr w:type="gramEnd"/>
      <w:r>
        <w:rPr>
          <w:color w:val="000000"/>
          <w:sz w:val="24"/>
          <w:szCs w:val="24"/>
        </w:rPr>
        <w:t xml:space="preserve"> и ежеквартально предоставляют в </w:t>
      </w:r>
      <w:r w:rsidR="00EE18C7" w:rsidRPr="00DC4643">
        <w:rPr>
          <w:sz w:val="24"/>
          <w:szCs w:val="24"/>
        </w:rPr>
        <w:t xml:space="preserve">финансово-экономический отдел </w:t>
      </w:r>
      <w:r w:rsidRPr="00DC4643">
        <w:rPr>
          <w:sz w:val="24"/>
          <w:szCs w:val="24"/>
        </w:rPr>
        <w:t xml:space="preserve">администрации </w:t>
      </w:r>
      <w:r w:rsidR="00EE18C7" w:rsidRPr="00DC4643">
        <w:rPr>
          <w:sz w:val="24"/>
          <w:szCs w:val="24"/>
        </w:rPr>
        <w:t>городского поселения Таёжный</w:t>
      </w:r>
      <w:r w:rsidRPr="00DC4643">
        <w:rPr>
          <w:sz w:val="24"/>
          <w:szCs w:val="24"/>
        </w:rPr>
        <w:t xml:space="preserve"> информацию о реализации муниципальной программы по форме, утвержденной постановлением администрации </w:t>
      </w:r>
      <w:r w:rsidR="00EE18C7" w:rsidRPr="00DC4643">
        <w:rPr>
          <w:sz w:val="24"/>
          <w:szCs w:val="24"/>
        </w:rPr>
        <w:t>городского</w:t>
      </w:r>
      <w:r w:rsidR="00EE18C7" w:rsidRPr="00EE18C7">
        <w:rPr>
          <w:sz w:val="24"/>
          <w:szCs w:val="24"/>
        </w:rPr>
        <w:t xml:space="preserve"> поселения Таёжный</w:t>
      </w:r>
      <w:r w:rsidRPr="00EE18C7">
        <w:rPr>
          <w:sz w:val="24"/>
          <w:szCs w:val="24"/>
        </w:rPr>
        <w:t xml:space="preserve"> от </w:t>
      </w:r>
      <w:r w:rsidR="00EE18C7" w:rsidRPr="00EE18C7">
        <w:rPr>
          <w:sz w:val="24"/>
          <w:szCs w:val="24"/>
        </w:rPr>
        <w:t>18</w:t>
      </w:r>
      <w:r w:rsidRPr="00EE18C7">
        <w:rPr>
          <w:sz w:val="24"/>
          <w:szCs w:val="24"/>
        </w:rPr>
        <w:t>.10.2018 №</w:t>
      </w:r>
      <w:r w:rsidR="00EE18C7" w:rsidRPr="00EE18C7">
        <w:rPr>
          <w:sz w:val="24"/>
          <w:szCs w:val="24"/>
        </w:rPr>
        <w:t>254</w:t>
      </w:r>
      <w:r w:rsidRPr="00EE18C7">
        <w:rPr>
          <w:sz w:val="24"/>
          <w:szCs w:val="24"/>
        </w:rPr>
        <w:t xml:space="preserve"> «О модельной муниципальной программе </w:t>
      </w:r>
      <w:r w:rsidR="00EE18C7" w:rsidRPr="00EE18C7">
        <w:rPr>
          <w:sz w:val="24"/>
          <w:szCs w:val="24"/>
        </w:rPr>
        <w:t>городского поселения Таёжный</w:t>
      </w:r>
      <w:r w:rsidRPr="00EE18C7">
        <w:rPr>
          <w:sz w:val="24"/>
          <w:szCs w:val="24"/>
        </w:rPr>
        <w:t xml:space="preserve">, </w:t>
      </w:r>
      <w:r w:rsidRPr="00EE18C7">
        <w:rPr>
          <w:sz w:val="24"/>
          <w:szCs w:val="24"/>
          <w:lang w:eastAsia="en-US"/>
        </w:rPr>
        <w:t xml:space="preserve">порядке формирования утверждения и реализации муниципальных программ </w:t>
      </w:r>
      <w:r w:rsidR="00EE18C7" w:rsidRPr="00EE18C7">
        <w:rPr>
          <w:sz w:val="24"/>
          <w:szCs w:val="24"/>
        </w:rPr>
        <w:t>городского поселения Таёжный</w:t>
      </w:r>
      <w:r w:rsidRPr="00EE18C7">
        <w:rPr>
          <w:sz w:val="24"/>
          <w:szCs w:val="24"/>
          <w:lang w:eastAsia="en-US"/>
        </w:rPr>
        <w:t>»</w:t>
      </w:r>
      <w:r w:rsidRPr="00EE18C7">
        <w:rPr>
          <w:sz w:val="24"/>
          <w:szCs w:val="24"/>
        </w:rPr>
        <w:t xml:space="preserve">, в срок до 10 числа месяца, следующего за отчетным кварталом; </w:t>
      </w:r>
    </w:p>
    <w:p w:rsidR="008A2E74" w:rsidRDefault="008A2E74" w:rsidP="008A2E74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 xml:space="preserve">ежегодно предоставляют в </w:t>
      </w:r>
      <w:r w:rsidR="00EE18C7" w:rsidRPr="00DC4643">
        <w:rPr>
          <w:sz w:val="24"/>
          <w:szCs w:val="24"/>
        </w:rPr>
        <w:t xml:space="preserve">финансово-экономический отдел администрации городского поселения </w:t>
      </w:r>
      <w:proofErr w:type="spellStart"/>
      <w:r w:rsidR="00EE18C7" w:rsidRPr="00DC4643">
        <w:rPr>
          <w:sz w:val="24"/>
          <w:szCs w:val="24"/>
        </w:rPr>
        <w:t>Таёжный</w:t>
      </w:r>
      <w:r w:rsidRPr="00DC4643">
        <w:rPr>
          <w:sz w:val="24"/>
          <w:szCs w:val="24"/>
          <w:lang w:eastAsia="en-US"/>
        </w:rPr>
        <w:t>отчет</w:t>
      </w:r>
      <w:proofErr w:type="spellEnd"/>
      <w:r w:rsidRPr="00DC4643">
        <w:rPr>
          <w:sz w:val="24"/>
          <w:szCs w:val="24"/>
          <w:lang w:eastAsia="en-US"/>
        </w:rPr>
        <w:t xml:space="preserve"> о реализации </w:t>
      </w:r>
      <w:proofErr w:type="spellStart"/>
      <w:r w:rsidRPr="00DC4643">
        <w:rPr>
          <w:sz w:val="24"/>
          <w:szCs w:val="24"/>
          <w:lang w:eastAsia="en-US"/>
        </w:rPr>
        <w:t>муниципальнойпрограммы</w:t>
      </w:r>
      <w:proofErr w:type="spellEnd"/>
      <w:r w:rsidRPr="00DC4643">
        <w:rPr>
          <w:sz w:val="24"/>
          <w:szCs w:val="24"/>
          <w:lang w:eastAsia="en-US"/>
        </w:rPr>
        <w:t xml:space="preserve"> </w:t>
      </w:r>
      <w:r w:rsidRPr="00DC4643">
        <w:rPr>
          <w:sz w:val="24"/>
          <w:szCs w:val="24"/>
        </w:rPr>
        <w:t xml:space="preserve">в порядке, установленном распоряжением администрации </w:t>
      </w:r>
      <w:r w:rsidR="00EE18C7" w:rsidRPr="00DC4643">
        <w:rPr>
          <w:sz w:val="24"/>
          <w:szCs w:val="24"/>
        </w:rPr>
        <w:t>городского поселения Таёжный</w:t>
      </w:r>
      <w:r>
        <w:rPr>
          <w:color w:val="000000"/>
          <w:sz w:val="24"/>
          <w:szCs w:val="24"/>
        </w:rPr>
        <w:t>;</w:t>
      </w:r>
    </w:p>
    <w:p w:rsidR="008A2E74" w:rsidRDefault="008A2E74" w:rsidP="008A2E74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</w:pPr>
      <w:r>
        <w:rPr>
          <w:color w:val="000000"/>
          <w:sz w:val="24"/>
          <w:szCs w:val="24"/>
        </w:rPr>
        <w:t xml:space="preserve">ежегодно проводят оценку эффективности реализации муниципальной программы в порядке, установленном постановлением администрации </w:t>
      </w:r>
      <w:r w:rsidR="00EE18C7">
        <w:rPr>
          <w:color w:val="000000"/>
          <w:sz w:val="24"/>
          <w:szCs w:val="24"/>
        </w:rPr>
        <w:t xml:space="preserve">городского поселения </w:t>
      </w:r>
      <w:proofErr w:type="gramStart"/>
      <w:r w:rsidR="00EE18C7">
        <w:rPr>
          <w:color w:val="000000"/>
          <w:sz w:val="24"/>
          <w:szCs w:val="24"/>
        </w:rPr>
        <w:t>Таёжный</w:t>
      </w:r>
      <w:proofErr w:type="gramEnd"/>
      <w:r>
        <w:rPr>
          <w:color w:val="000000"/>
          <w:sz w:val="24"/>
          <w:szCs w:val="24"/>
        </w:rPr>
        <w:t>;</w:t>
      </w:r>
    </w:p>
    <w:p w:rsidR="008A2E74" w:rsidRDefault="008A2E74" w:rsidP="008A2E74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</w:pPr>
      <w:r>
        <w:rPr>
          <w:color w:val="000000"/>
          <w:sz w:val="24"/>
          <w:szCs w:val="24"/>
        </w:rPr>
        <w:t>организуют размещение муниципальной программы в актуальной редакции, информации о реализации муниципальной программы н</w:t>
      </w:r>
      <w:r>
        <w:rPr>
          <w:color w:val="22272F"/>
          <w:sz w:val="24"/>
          <w:szCs w:val="24"/>
          <w:shd w:val="clear" w:color="auto" w:fill="FFFFFF"/>
        </w:rPr>
        <w:t>а официальном сайте</w:t>
      </w:r>
      <w:r>
        <w:rPr>
          <w:color w:val="22272F"/>
          <w:sz w:val="24"/>
          <w:szCs w:val="24"/>
          <w:shd w:val="clear" w:color="auto" w:fill="FFFFFF"/>
        </w:rPr>
        <w:br/>
      </w:r>
      <w:r w:rsidR="00EE18C7">
        <w:rPr>
          <w:color w:val="000000"/>
          <w:sz w:val="24"/>
          <w:szCs w:val="24"/>
        </w:rPr>
        <w:t>администрации городского поселения Таёжный</w:t>
      </w:r>
      <w:r>
        <w:rPr>
          <w:color w:val="22272F"/>
          <w:sz w:val="24"/>
          <w:szCs w:val="24"/>
          <w:shd w:val="clear" w:color="auto" w:fill="FFFFFF"/>
        </w:rPr>
        <w:t>,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8A2E74" w:rsidRDefault="008A2E74" w:rsidP="008A2E74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</w:pPr>
      <w:r>
        <w:rPr>
          <w:color w:val="22272F"/>
          <w:sz w:val="24"/>
          <w:szCs w:val="24"/>
        </w:rPr>
        <w:t xml:space="preserve">направляют уведомления и предоставляют отчетность в Министерство экономического развития Российской Федерации </w:t>
      </w:r>
      <w:r>
        <w:rPr>
          <w:rFonts w:eastAsia="Calibri"/>
          <w:sz w:val="24"/>
          <w:szCs w:val="24"/>
          <w:lang w:eastAsia="en-US"/>
        </w:rPr>
        <w:t xml:space="preserve">посредством ГАИС «Управление».     </w:t>
      </w:r>
    </w:p>
    <w:p w:rsidR="008A2E74" w:rsidRDefault="008A2E74" w:rsidP="008A2E74">
      <w:pPr>
        <w:widowControl w:val="0"/>
        <w:autoSpaceDE w:val="0"/>
        <w:ind w:firstLine="567"/>
        <w:jc w:val="both"/>
      </w:pPr>
      <w:r>
        <w:rPr>
          <w:color w:val="000000"/>
          <w:sz w:val="24"/>
          <w:szCs w:val="24"/>
        </w:rPr>
        <w:t>2.5.</w:t>
      </w:r>
      <w:r>
        <w:rPr>
          <w:sz w:val="24"/>
          <w:szCs w:val="24"/>
          <w:lang w:eastAsia="ru-RU"/>
        </w:rPr>
        <w:t>Соисполнители муниципальной программы:</w:t>
      </w:r>
    </w:p>
    <w:p w:rsidR="008A2E74" w:rsidRDefault="008A2E74" w:rsidP="008A2E74">
      <w:pPr>
        <w:widowControl w:val="0"/>
        <w:numPr>
          <w:ilvl w:val="0"/>
          <w:numId w:val="3"/>
        </w:numPr>
        <w:tabs>
          <w:tab w:val="left" w:pos="851"/>
        </w:tabs>
        <w:suppressAutoHyphens w:val="0"/>
        <w:autoSpaceDE w:val="0"/>
        <w:ind w:left="0" w:firstLine="567"/>
        <w:jc w:val="both"/>
      </w:pPr>
      <w:r>
        <w:rPr>
          <w:sz w:val="24"/>
          <w:szCs w:val="24"/>
          <w:lang w:eastAsia="ru-RU"/>
        </w:rPr>
        <w:t>обеспечивают исполнение мероприятий муниципальной программы, соисполнителями которых они являются;</w:t>
      </w:r>
    </w:p>
    <w:p w:rsidR="008A2E74" w:rsidRDefault="008A2E74" w:rsidP="008A2E74">
      <w:pPr>
        <w:widowControl w:val="0"/>
        <w:numPr>
          <w:ilvl w:val="0"/>
          <w:numId w:val="3"/>
        </w:numPr>
        <w:tabs>
          <w:tab w:val="left" w:pos="851"/>
        </w:tabs>
        <w:suppressAutoHyphens w:val="0"/>
        <w:autoSpaceDE w:val="0"/>
        <w:ind w:left="0" w:firstLine="567"/>
        <w:jc w:val="both"/>
      </w:pPr>
      <w:r>
        <w:rPr>
          <w:sz w:val="24"/>
          <w:szCs w:val="24"/>
          <w:lang w:eastAsia="ru-RU"/>
        </w:rPr>
        <w:t>несут ответственность за своевременную и качественную реализацию мероприятий муниципальной программы, соисполнителями которой они являются;</w:t>
      </w:r>
    </w:p>
    <w:p w:rsidR="008A2E74" w:rsidRDefault="008A2E74" w:rsidP="008A2E74">
      <w:pPr>
        <w:widowControl w:val="0"/>
        <w:numPr>
          <w:ilvl w:val="0"/>
          <w:numId w:val="3"/>
        </w:numPr>
        <w:tabs>
          <w:tab w:val="left" w:pos="851"/>
        </w:tabs>
        <w:suppressAutoHyphens w:val="0"/>
        <w:autoSpaceDE w:val="0"/>
        <w:ind w:left="0" w:firstLine="567"/>
        <w:jc w:val="both"/>
      </w:pPr>
      <w:r>
        <w:rPr>
          <w:sz w:val="24"/>
          <w:szCs w:val="24"/>
          <w:lang w:eastAsia="ru-RU"/>
        </w:rPr>
        <w:t xml:space="preserve">представляют ответственному исполнителю муниципальной программы </w:t>
      </w:r>
    </w:p>
    <w:p w:rsidR="008A2E74" w:rsidRDefault="008A2E74" w:rsidP="008A2E74">
      <w:pPr>
        <w:widowControl w:val="0"/>
        <w:tabs>
          <w:tab w:val="left" w:pos="851"/>
        </w:tabs>
        <w:autoSpaceDE w:val="0"/>
        <w:jc w:val="both"/>
      </w:pPr>
      <w:proofErr w:type="gramStart"/>
      <w:r>
        <w:rPr>
          <w:color w:val="000000"/>
          <w:sz w:val="24"/>
          <w:szCs w:val="24"/>
        </w:rPr>
        <w:t xml:space="preserve">информацию о реализации муниципальной программы по форме, утвержденной </w:t>
      </w:r>
      <w:r w:rsidR="00EE18C7">
        <w:rPr>
          <w:color w:val="000000"/>
          <w:sz w:val="24"/>
          <w:szCs w:val="24"/>
        </w:rPr>
        <w:t xml:space="preserve">постановлением администрации </w:t>
      </w:r>
      <w:r w:rsidR="00EE18C7" w:rsidRPr="00EE18C7">
        <w:rPr>
          <w:sz w:val="24"/>
          <w:szCs w:val="24"/>
        </w:rPr>
        <w:t xml:space="preserve">городского поселения Таёжный от 18.10.2018 №254 «О модельной муниципальной программе городского поселения Таёжный, </w:t>
      </w:r>
      <w:r w:rsidR="00EE18C7" w:rsidRPr="00EE18C7">
        <w:rPr>
          <w:sz w:val="24"/>
          <w:szCs w:val="24"/>
          <w:lang w:eastAsia="en-US"/>
        </w:rPr>
        <w:t xml:space="preserve">порядке формирования утверждения и реализации муниципальных программ </w:t>
      </w:r>
      <w:r w:rsidR="00EE18C7" w:rsidRPr="00EE18C7">
        <w:rPr>
          <w:sz w:val="24"/>
          <w:szCs w:val="24"/>
        </w:rPr>
        <w:t>городского поселения Таёжный</w:t>
      </w:r>
      <w:r w:rsidR="00EE18C7" w:rsidRPr="00EE18C7">
        <w:rPr>
          <w:sz w:val="24"/>
          <w:szCs w:val="24"/>
          <w:lang w:eastAsia="en-US"/>
        </w:rPr>
        <w:t>»</w:t>
      </w:r>
      <w:r>
        <w:rPr>
          <w:color w:val="000000"/>
          <w:sz w:val="24"/>
          <w:szCs w:val="24"/>
        </w:rPr>
        <w:t>, в срок до 5 числа месяца, следующего за отчетным кварталом;</w:t>
      </w:r>
      <w:proofErr w:type="gramEnd"/>
    </w:p>
    <w:p w:rsidR="008A2E74" w:rsidRDefault="008A2E74" w:rsidP="008A2E74">
      <w:pPr>
        <w:widowControl w:val="0"/>
        <w:numPr>
          <w:ilvl w:val="0"/>
          <w:numId w:val="3"/>
        </w:numPr>
        <w:tabs>
          <w:tab w:val="left" w:pos="851"/>
        </w:tabs>
        <w:suppressAutoHyphens w:val="0"/>
        <w:autoSpaceDE w:val="0"/>
        <w:ind w:left="0" w:firstLine="567"/>
        <w:jc w:val="both"/>
      </w:pPr>
      <w:r>
        <w:rPr>
          <w:sz w:val="24"/>
          <w:szCs w:val="24"/>
          <w:lang w:eastAsia="ru-RU"/>
        </w:rPr>
        <w:t>представляют ответственному исполнителю муниципальной программы информацию для проведения</w:t>
      </w:r>
      <w:r>
        <w:rPr>
          <w:color w:val="000000"/>
          <w:sz w:val="24"/>
          <w:szCs w:val="24"/>
        </w:rPr>
        <w:t xml:space="preserve"> оценки эффективности реализации муниципальной программы,</w:t>
      </w:r>
      <w:r>
        <w:rPr>
          <w:sz w:val="24"/>
          <w:szCs w:val="24"/>
          <w:lang w:eastAsia="ru-RU"/>
        </w:rPr>
        <w:t xml:space="preserve"> подготовки годового отчета </w:t>
      </w:r>
      <w:r>
        <w:rPr>
          <w:sz w:val="24"/>
          <w:szCs w:val="24"/>
          <w:lang w:eastAsia="en-US"/>
        </w:rPr>
        <w:t>о реализации муниципальной программы</w:t>
      </w:r>
      <w:r>
        <w:rPr>
          <w:sz w:val="24"/>
          <w:szCs w:val="24"/>
          <w:lang w:eastAsia="ru-RU"/>
        </w:rPr>
        <w:t xml:space="preserve">. </w:t>
      </w:r>
    </w:p>
    <w:p w:rsidR="008A2E74" w:rsidRDefault="008A2E74" w:rsidP="008A2E74">
      <w:pPr>
        <w:widowControl w:val="0"/>
        <w:suppressAutoHyphens w:val="0"/>
        <w:autoSpaceDE w:val="0"/>
        <w:ind w:firstLine="709"/>
        <w:jc w:val="both"/>
        <w:rPr>
          <w:sz w:val="24"/>
          <w:szCs w:val="24"/>
        </w:rPr>
      </w:pPr>
    </w:p>
    <w:p w:rsidR="008A2E74" w:rsidRDefault="008A2E74" w:rsidP="008A2E74">
      <w:pPr>
        <w:widowControl w:val="0"/>
        <w:suppressAutoHyphens w:val="0"/>
        <w:autoSpaceDE w:val="0"/>
        <w:ind w:firstLine="709"/>
        <w:jc w:val="both"/>
        <w:rPr>
          <w:sz w:val="24"/>
          <w:szCs w:val="24"/>
        </w:rPr>
      </w:pPr>
    </w:p>
    <w:p w:rsidR="008A2E74" w:rsidRDefault="008A2E74" w:rsidP="008A2E74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8A2E74" w:rsidRDefault="008A2E74"/>
    <w:p w:rsidR="008A2E74" w:rsidRDefault="008A2E74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/>
    <w:p w:rsidR="00EE18C7" w:rsidRDefault="00EE18C7">
      <w:pPr>
        <w:sectPr w:rsidR="00EE18C7" w:rsidSect="00F40A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18C7" w:rsidRDefault="00EE18C7" w:rsidP="00EE18C7">
      <w:pPr>
        <w:widowControl w:val="0"/>
        <w:suppressAutoHyphens w:val="0"/>
        <w:autoSpaceDE w:val="0"/>
        <w:jc w:val="right"/>
      </w:pPr>
      <w:r>
        <w:rPr>
          <w:sz w:val="24"/>
          <w:szCs w:val="24"/>
          <w:lang w:eastAsia="ru-RU"/>
        </w:rPr>
        <w:lastRenderedPageBreak/>
        <w:t>Таблица 1</w:t>
      </w:r>
    </w:p>
    <w:p w:rsidR="00EE18C7" w:rsidRDefault="00EE18C7" w:rsidP="00EE18C7">
      <w:pPr>
        <w:widowControl w:val="0"/>
        <w:suppressAutoHyphens w:val="0"/>
        <w:autoSpaceDE w:val="0"/>
        <w:jc w:val="right"/>
      </w:pPr>
    </w:p>
    <w:p w:rsidR="008D0A65" w:rsidRPr="000C1CC8" w:rsidRDefault="008D0A65" w:rsidP="008D0A6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0C1CC8">
        <w:rPr>
          <w:b/>
          <w:bCs/>
          <w:sz w:val="24"/>
          <w:szCs w:val="24"/>
          <w:lang w:eastAsia="ru-RU"/>
        </w:rPr>
        <w:t>Целевые показатели муниципальной программы</w:t>
      </w:r>
    </w:p>
    <w:p w:rsidR="008D0A65" w:rsidRPr="000B3A61" w:rsidRDefault="008D0A65" w:rsidP="008D0A65">
      <w:pPr>
        <w:suppressAutoHyphens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  <w:lang w:eastAsia="ru-RU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5"/>
        <w:gridCol w:w="1276"/>
        <w:gridCol w:w="992"/>
        <w:gridCol w:w="992"/>
        <w:gridCol w:w="992"/>
        <w:gridCol w:w="993"/>
        <w:gridCol w:w="992"/>
        <w:gridCol w:w="1134"/>
        <w:gridCol w:w="992"/>
        <w:gridCol w:w="1276"/>
        <w:gridCol w:w="1843"/>
      </w:tblGrid>
      <w:tr w:rsidR="008D0A65" w:rsidRPr="000B3A61" w:rsidTr="008D0A65">
        <w:tc>
          <w:tcPr>
            <w:tcW w:w="851" w:type="dxa"/>
            <w:vMerge w:val="restart"/>
            <w:shd w:val="clear" w:color="auto" w:fill="auto"/>
          </w:tcPr>
          <w:p w:rsidR="008D0A65" w:rsidRPr="000B3A61" w:rsidRDefault="008D0A65" w:rsidP="008D0A65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B3A61">
              <w:rPr>
                <w:lang w:eastAsia="ru-RU"/>
              </w:rPr>
              <w:t xml:space="preserve">№ </w:t>
            </w:r>
            <w:proofErr w:type="gramStart"/>
            <w:r w:rsidRPr="000B3A61">
              <w:rPr>
                <w:lang w:eastAsia="ru-RU"/>
              </w:rPr>
              <w:t>показа</w:t>
            </w:r>
            <w:r>
              <w:rPr>
                <w:lang w:eastAsia="ru-RU"/>
              </w:rPr>
              <w:t>-</w:t>
            </w:r>
            <w:r w:rsidRPr="000B3A61">
              <w:rPr>
                <w:lang w:eastAsia="ru-RU"/>
              </w:rPr>
              <w:t>теля</w:t>
            </w:r>
            <w:proofErr w:type="gramEnd"/>
          </w:p>
        </w:tc>
        <w:tc>
          <w:tcPr>
            <w:tcW w:w="2835" w:type="dxa"/>
            <w:vMerge w:val="restart"/>
            <w:shd w:val="clear" w:color="auto" w:fill="auto"/>
          </w:tcPr>
          <w:p w:rsidR="008D0A65" w:rsidRPr="000B3A61" w:rsidRDefault="008D0A65" w:rsidP="008D0A65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B3A61">
              <w:rPr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0A65" w:rsidRPr="000B3A61" w:rsidRDefault="008D0A65" w:rsidP="008D0A65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B3A61">
              <w:rPr>
                <w:lang w:eastAsia="ru-RU"/>
              </w:rPr>
              <w:t xml:space="preserve">Базовый показатель на начало реализации </w:t>
            </w:r>
            <w:proofErr w:type="spellStart"/>
            <w:proofErr w:type="gramStart"/>
            <w:r w:rsidRPr="000B3A61">
              <w:rPr>
                <w:lang w:eastAsia="ru-RU"/>
              </w:rPr>
              <w:t>муници</w:t>
            </w:r>
            <w:r>
              <w:rPr>
                <w:lang w:eastAsia="ru-RU"/>
              </w:rPr>
              <w:t>-</w:t>
            </w:r>
            <w:r w:rsidRPr="000B3A61">
              <w:rPr>
                <w:lang w:eastAsia="ru-RU"/>
              </w:rPr>
              <w:t>пальной</w:t>
            </w:r>
            <w:proofErr w:type="spellEnd"/>
            <w:proofErr w:type="gramEnd"/>
            <w:r w:rsidRPr="000B3A61">
              <w:rPr>
                <w:lang w:eastAsia="ru-RU"/>
              </w:rPr>
              <w:t xml:space="preserve"> программы</w:t>
            </w:r>
          </w:p>
        </w:tc>
        <w:tc>
          <w:tcPr>
            <w:tcW w:w="8363" w:type="dxa"/>
            <w:gridSpan w:val="8"/>
            <w:shd w:val="clear" w:color="auto" w:fill="auto"/>
          </w:tcPr>
          <w:p w:rsidR="008D0A65" w:rsidRDefault="008D0A65" w:rsidP="008D0A65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8D0A65" w:rsidRPr="000B3A61" w:rsidRDefault="008D0A65" w:rsidP="008D0A65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B3A61">
              <w:rPr>
                <w:lang w:eastAsia="ru-RU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0A65" w:rsidRPr="000B3A61" w:rsidRDefault="008D0A65" w:rsidP="008D0A65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B3A61">
              <w:rPr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8D0A65" w:rsidRPr="000B3A61" w:rsidTr="008D0A65">
        <w:tc>
          <w:tcPr>
            <w:tcW w:w="851" w:type="dxa"/>
            <w:vMerge/>
            <w:shd w:val="clear" w:color="auto" w:fill="auto"/>
          </w:tcPr>
          <w:p w:rsidR="008D0A65" w:rsidRPr="000B3A61" w:rsidRDefault="008D0A65" w:rsidP="008D0A65">
            <w:pPr>
              <w:tabs>
                <w:tab w:val="left" w:pos="1620"/>
              </w:tabs>
              <w:autoSpaceDE w:val="0"/>
              <w:autoSpaceDN w:val="0"/>
              <w:adjustRightInd w:val="0"/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D0A65" w:rsidRPr="000B3A61" w:rsidRDefault="008D0A65" w:rsidP="008D0A65">
            <w:pPr>
              <w:tabs>
                <w:tab w:val="left" w:pos="1620"/>
              </w:tabs>
              <w:autoSpaceDE w:val="0"/>
              <w:autoSpaceDN w:val="0"/>
              <w:adjustRightInd w:val="0"/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0A65" w:rsidRPr="000B3A61" w:rsidRDefault="008D0A65" w:rsidP="008D0A65">
            <w:pPr>
              <w:tabs>
                <w:tab w:val="left" w:pos="1620"/>
              </w:tabs>
              <w:autoSpaceDE w:val="0"/>
              <w:autoSpaceDN w:val="0"/>
              <w:adjustRightInd w:val="0"/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0A65" w:rsidRPr="00666C34" w:rsidRDefault="008D0A65" w:rsidP="008D0A65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666C34">
              <w:rPr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65" w:rsidRPr="00666C34" w:rsidRDefault="008D0A65" w:rsidP="008D0A65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666C34">
              <w:rPr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65" w:rsidRPr="00666C34" w:rsidRDefault="008D0A65" w:rsidP="008D0A65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666C34">
              <w:rPr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A65" w:rsidRPr="00666C34" w:rsidRDefault="008D0A65" w:rsidP="008D0A65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666C34">
              <w:rPr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65" w:rsidRPr="00666C34" w:rsidRDefault="008D0A65" w:rsidP="008D0A65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666C34">
              <w:rPr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A65" w:rsidRPr="00666C34" w:rsidRDefault="008D0A65" w:rsidP="008D0A65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666C34">
              <w:rPr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65" w:rsidRPr="00666C34" w:rsidRDefault="008D0A65" w:rsidP="008D0A65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666C34">
              <w:rPr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A65" w:rsidRPr="00666C34" w:rsidRDefault="008D0A65" w:rsidP="008D0A65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666C34">
              <w:rPr>
                <w:bCs/>
                <w:sz w:val="18"/>
                <w:szCs w:val="18"/>
                <w:lang w:eastAsia="ru-RU"/>
              </w:rPr>
              <w:t>2026-2030 годы</w:t>
            </w:r>
          </w:p>
        </w:tc>
        <w:tc>
          <w:tcPr>
            <w:tcW w:w="1843" w:type="dxa"/>
            <w:vMerge/>
            <w:shd w:val="clear" w:color="auto" w:fill="auto"/>
          </w:tcPr>
          <w:p w:rsidR="008D0A65" w:rsidRPr="000B3A61" w:rsidRDefault="008D0A65" w:rsidP="008D0A65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8D0A65" w:rsidRPr="000B3A61" w:rsidTr="008D0A65">
        <w:tc>
          <w:tcPr>
            <w:tcW w:w="851" w:type="dxa"/>
            <w:shd w:val="clear" w:color="auto" w:fill="auto"/>
          </w:tcPr>
          <w:p w:rsidR="008D0A65" w:rsidRPr="000B3A61" w:rsidRDefault="008D0A65" w:rsidP="008D0A65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B3A6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D0A65" w:rsidRPr="000B3A61" w:rsidRDefault="008D0A65" w:rsidP="008D0A65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B3A6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D0A65" w:rsidRPr="000B3A61" w:rsidRDefault="008D0A65" w:rsidP="008D0A65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B3A6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65" w:rsidRPr="000B3A61" w:rsidRDefault="008D0A65" w:rsidP="008D0A65">
            <w:pPr>
              <w:tabs>
                <w:tab w:val="left" w:pos="1620"/>
              </w:tabs>
              <w:autoSpaceDE w:val="0"/>
              <w:autoSpaceDN w:val="0"/>
              <w:adjustRightInd w:val="0"/>
              <w:ind w:left="-149" w:right="-250"/>
              <w:jc w:val="center"/>
              <w:rPr>
                <w:sz w:val="18"/>
                <w:szCs w:val="18"/>
                <w:lang w:eastAsia="ru-RU"/>
              </w:rPr>
            </w:pPr>
            <w:r w:rsidRPr="000B3A6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65" w:rsidRPr="000B3A61" w:rsidRDefault="008D0A65" w:rsidP="008D0A65">
            <w:pPr>
              <w:tabs>
                <w:tab w:val="left" w:pos="1620"/>
              </w:tabs>
              <w:autoSpaceDE w:val="0"/>
              <w:autoSpaceDN w:val="0"/>
              <w:adjustRightInd w:val="0"/>
              <w:ind w:left="-437" w:right="-357"/>
              <w:jc w:val="center"/>
              <w:rPr>
                <w:sz w:val="18"/>
                <w:szCs w:val="18"/>
                <w:lang w:eastAsia="ru-RU"/>
              </w:rPr>
            </w:pPr>
            <w:r w:rsidRPr="000B3A6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D0A65" w:rsidRPr="000B3A61" w:rsidRDefault="008D0A65" w:rsidP="008D0A65">
            <w:pPr>
              <w:tabs>
                <w:tab w:val="left" w:pos="1620"/>
              </w:tabs>
              <w:autoSpaceDE w:val="0"/>
              <w:autoSpaceDN w:val="0"/>
              <w:adjustRightInd w:val="0"/>
              <w:ind w:right="-415"/>
              <w:jc w:val="center"/>
              <w:rPr>
                <w:sz w:val="18"/>
                <w:szCs w:val="18"/>
                <w:lang w:eastAsia="ru-RU"/>
              </w:rPr>
            </w:pPr>
            <w:r w:rsidRPr="000B3A61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8D0A65" w:rsidRPr="000B3A61" w:rsidRDefault="008D0A65" w:rsidP="008D0A65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B3A61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D0A65" w:rsidRPr="000B3A61" w:rsidRDefault="008D0A65" w:rsidP="008D0A65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B3A61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D0A65" w:rsidRPr="000B3A61" w:rsidRDefault="008D0A65" w:rsidP="008D0A65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B3A61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D0A65" w:rsidRPr="000B3A61" w:rsidRDefault="008D0A65" w:rsidP="008D0A65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B3A6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D0A65" w:rsidRPr="000B3A61" w:rsidRDefault="008D0A65" w:rsidP="008D0A65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B3A6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8D0A65" w:rsidRPr="000B3A61" w:rsidRDefault="008D0A65" w:rsidP="008D0A65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B3A61"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8D0A65" w:rsidRPr="004E362B" w:rsidTr="008D0A65">
        <w:tc>
          <w:tcPr>
            <w:tcW w:w="851" w:type="dxa"/>
            <w:shd w:val="clear" w:color="auto" w:fill="auto"/>
          </w:tcPr>
          <w:p w:rsidR="008D0A65" w:rsidRPr="004E362B" w:rsidRDefault="008D0A65" w:rsidP="008D0A65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E362B">
              <w:rPr>
                <w:color w:val="000000" w:themeColor="text1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8D0A65" w:rsidRPr="004E362B" w:rsidRDefault="008D0A65" w:rsidP="008D0A65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E362B">
              <w:rPr>
                <w:color w:val="000000" w:themeColor="text1"/>
                <w:sz w:val="22"/>
                <w:szCs w:val="22"/>
              </w:rPr>
              <w:t xml:space="preserve">Соотношение фактических расходов на содержание органов местного самоуправления городского поселения </w:t>
            </w:r>
            <w:proofErr w:type="gramStart"/>
            <w:r w:rsidRPr="004E362B">
              <w:rPr>
                <w:color w:val="000000" w:themeColor="text1"/>
                <w:sz w:val="22"/>
                <w:szCs w:val="22"/>
              </w:rPr>
              <w:t>Таёжный</w:t>
            </w:r>
            <w:proofErr w:type="gramEnd"/>
            <w:r w:rsidRPr="004E362B">
              <w:rPr>
                <w:color w:val="000000" w:themeColor="text1"/>
                <w:sz w:val="22"/>
                <w:szCs w:val="22"/>
              </w:rPr>
              <w:t xml:space="preserve"> к установленному нормативу, %</w:t>
            </w:r>
          </w:p>
        </w:tc>
        <w:tc>
          <w:tcPr>
            <w:tcW w:w="1276" w:type="dxa"/>
            <w:shd w:val="clear" w:color="auto" w:fill="auto"/>
          </w:tcPr>
          <w:p w:rsidR="008D0A65" w:rsidRPr="004E362B" w:rsidRDefault="008D0A65" w:rsidP="008D0A65">
            <w:pPr>
              <w:jc w:val="center"/>
              <w:rPr>
                <w:color w:val="000000" w:themeColor="text1"/>
              </w:rPr>
            </w:pPr>
            <w:r w:rsidRPr="004E362B">
              <w:rPr>
                <w:color w:val="000000" w:themeColor="text1"/>
                <w:lang w:eastAsia="ru-RU"/>
              </w:rPr>
              <w:t>89,9</w:t>
            </w:r>
          </w:p>
        </w:tc>
        <w:tc>
          <w:tcPr>
            <w:tcW w:w="992" w:type="dxa"/>
            <w:shd w:val="clear" w:color="auto" w:fill="auto"/>
          </w:tcPr>
          <w:p w:rsidR="008D0A65" w:rsidRPr="004E362B" w:rsidRDefault="008D0A65" w:rsidP="008D0A65">
            <w:pPr>
              <w:jc w:val="center"/>
              <w:rPr>
                <w:color w:val="000000" w:themeColor="text1"/>
              </w:rPr>
            </w:pPr>
            <w:r w:rsidRPr="004E362B">
              <w:rPr>
                <w:color w:val="000000" w:themeColor="text1"/>
                <w:lang w:eastAsia="ru-RU"/>
              </w:rPr>
              <w:t>не выше 100%</w:t>
            </w:r>
          </w:p>
        </w:tc>
        <w:tc>
          <w:tcPr>
            <w:tcW w:w="992" w:type="dxa"/>
            <w:shd w:val="clear" w:color="auto" w:fill="auto"/>
          </w:tcPr>
          <w:p w:rsidR="008D0A65" w:rsidRPr="004E362B" w:rsidRDefault="008D0A65" w:rsidP="008D0A65">
            <w:pPr>
              <w:jc w:val="center"/>
              <w:rPr>
                <w:color w:val="000000" w:themeColor="text1"/>
              </w:rPr>
            </w:pPr>
            <w:r w:rsidRPr="004E362B">
              <w:rPr>
                <w:color w:val="000000" w:themeColor="text1"/>
                <w:lang w:eastAsia="ru-RU"/>
              </w:rPr>
              <w:t>не выше 100%</w:t>
            </w:r>
          </w:p>
        </w:tc>
        <w:tc>
          <w:tcPr>
            <w:tcW w:w="992" w:type="dxa"/>
            <w:shd w:val="clear" w:color="auto" w:fill="auto"/>
          </w:tcPr>
          <w:p w:rsidR="008D0A65" w:rsidRPr="004E362B" w:rsidRDefault="008D0A65" w:rsidP="008D0A65">
            <w:pPr>
              <w:jc w:val="center"/>
              <w:rPr>
                <w:color w:val="000000" w:themeColor="text1"/>
              </w:rPr>
            </w:pPr>
            <w:r w:rsidRPr="004E362B">
              <w:rPr>
                <w:color w:val="000000" w:themeColor="text1"/>
                <w:lang w:eastAsia="ru-RU"/>
              </w:rPr>
              <w:t>не выше 100%</w:t>
            </w:r>
          </w:p>
        </w:tc>
        <w:tc>
          <w:tcPr>
            <w:tcW w:w="993" w:type="dxa"/>
            <w:shd w:val="clear" w:color="auto" w:fill="auto"/>
          </w:tcPr>
          <w:p w:rsidR="008D0A65" w:rsidRPr="004E362B" w:rsidRDefault="008D0A65" w:rsidP="008D0A65">
            <w:pPr>
              <w:jc w:val="center"/>
              <w:rPr>
                <w:color w:val="000000" w:themeColor="text1"/>
              </w:rPr>
            </w:pPr>
            <w:r w:rsidRPr="004E362B">
              <w:rPr>
                <w:color w:val="000000" w:themeColor="text1"/>
                <w:lang w:eastAsia="ru-RU"/>
              </w:rPr>
              <w:t>не выше</w:t>
            </w:r>
          </w:p>
          <w:p w:rsidR="008D0A65" w:rsidRPr="004E362B" w:rsidRDefault="008D0A65" w:rsidP="008D0A65">
            <w:pPr>
              <w:jc w:val="center"/>
              <w:rPr>
                <w:color w:val="000000" w:themeColor="text1"/>
              </w:rPr>
            </w:pPr>
            <w:r w:rsidRPr="004E362B">
              <w:rPr>
                <w:color w:val="000000" w:themeColor="text1"/>
                <w:lang w:eastAsia="ru-RU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8D0A65" w:rsidRPr="004E362B" w:rsidRDefault="008D0A65" w:rsidP="008D0A65">
            <w:pPr>
              <w:jc w:val="center"/>
              <w:rPr>
                <w:color w:val="000000" w:themeColor="text1"/>
              </w:rPr>
            </w:pPr>
            <w:r w:rsidRPr="004E362B">
              <w:rPr>
                <w:color w:val="000000" w:themeColor="text1"/>
                <w:lang w:eastAsia="ru-RU"/>
              </w:rPr>
              <w:t>не выше 100%</w:t>
            </w:r>
          </w:p>
        </w:tc>
        <w:tc>
          <w:tcPr>
            <w:tcW w:w="1134" w:type="dxa"/>
            <w:shd w:val="clear" w:color="auto" w:fill="auto"/>
          </w:tcPr>
          <w:p w:rsidR="008D0A65" w:rsidRPr="004E362B" w:rsidRDefault="008D0A65" w:rsidP="008D0A65">
            <w:pPr>
              <w:jc w:val="center"/>
              <w:rPr>
                <w:color w:val="000000" w:themeColor="text1"/>
              </w:rPr>
            </w:pPr>
            <w:r w:rsidRPr="004E362B">
              <w:rPr>
                <w:color w:val="000000" w:themeColor="text1"/>
                <w:lang w:eastAsia="ru-RU"/>
              </w:rPr>
              <w:t>не выше 100%</w:t>
            </w:r>
          </w:p>
        </w:tc>
        <w:tc>
          <w:tcPr>
            <w:tcW w:w="992" w:type="dxa"/>
            <w:shd w:val="clear" w:color="auto" w:fill="auto"/>
          </w:tcPr>
          <w:p w:rsidR="008D0A65" w:rsidRPr="004E362B" w:rsidRDefault="008D0A65" w:rsidP="008D0A65">
            <w:pPr>
              <w:jc w:val="center"/>
              <w:rPr>
                <w:color w:val="000000" w:themeColor="text1"/>
              </w:rPr>
            </w:pPr>
            <w:r w:rsidRPr="004E362B">
              <w:rPr>
                <w:color w:val="000000" w:themeColor="text1"/>
                <w:lang w:eastAsia="ru-RU"/>
              </w:rPr>
              <w:t>не выше 100%</w:t>
            </w:r>
          </w:p>
        </w:tc>
        <w:tc>
          <w:tcPr>
            <w:tcW w:w="1276" w:type="dxa"/>
            <w:shd w:val="clear" w:color="auto" w:fill="auto"/>
          </w:tcPr>
          <w:p w:rsidR="008D0A65" w:rsidRPr="004E362B" w:rsidRDefault="008D0A65" w:rsidP="008D0A65">
            <w:pPr>
              <w:jc w:val="center"/>
              <w:rPr>
                <w:color w:val="000000" w:themeColor="text1"/>
              </w:rPr>
            </w:pPr>
            <w:r w:rsidRPr="004E362B">
              <w:rPr>
                <w:color w:val="000000" w:themeColor="text1"/>
                <w:lang w:eastAsia="ru-RU"/>
              </w:rPr>
              <w:t>не выше</w:t>
            </w:r>
          </w:p>
          <w:p w:rsidR="008D0A65" w:rsidRPr="004E362B" w:rsidRDefault="008D0A65" w:rsidP="008D0A65">
            <w:pPr>
              <w:jc w:val="center"/>
              <w:rPr>
                <w:color w:val="000000" w:themeColor="text1"/>
              </w:rPr>
            </w:pPr>
            <w:r w:rsidRPr="004E362B">
              <w:rPr>
                <w:color w:val="000000" w:themeColor="text1"/>
                <w:lang w:eastAsia="ru-RU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8D0A65" w:rsidRPr="004E362B" w:rsidRDefault="008D0A65" w:rsidP="008D0A65">
            <w:pPr>
              <w:jc w:val="center"/>
              <w:rPr>
                <w:color w:val="000000" w:themeColor="text1"/>
              </w:rPr>
            </w:pPr>
            <w:r w:rsidRPr="004E362B">
              <w:rPr>
                <w:color w:val="000000" w:themeColor="text1"/>
                <w:lang w:eastAsia="ru-RU"/>
              </w:rPr>
              <w:t>не выше100%</w:t>
            </w:r>
          </w:p>
        </w:tc>
      </w:tr>
      <w:tr w:rsidR="008D0A65" w:rsidRPr="004E362B" w:rsidTr="008D0A65">
        <w:tc>
          <w:tcPr>
            <w:tcW w:w="851" w:type="dxa"/>
            <w:shd w:val="clear" w:color="auto" w:fill="auto"/>
          </w:tcPr>
          <w:p w:rsidR="008D0A65" w:rsidRPr="004E362B" w:rsidRDefault="008D0A65" w:rsidP="008D0A65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E362B">
              <w:rPr>
                <w:color w:val="000000" w:themeColor="text1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8D0A65" w:rsidRPr="004E362B" w:rsidRDefault="008D0A65" w:rsidP="008D0A65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E362B">
              <w:rPr>
                <w:color w:val="000000" w:themeColor="text1"/>
                <w:sz w:val="22"/>
                <w:szCs w:val="22"/>
              </w:rPr>
              <w:t xml:space="preserve">Доля муниципальных служащих, прошедших </w:t>
            </w:r>
            <w:proofErr w:type="gramStart"/>
            <w:r w:rsidRPr="004E362B">
              <w:rPr>
                <w:color w:val="000000" w:themeColor="text1"/>
                <w:sz w:val="22"/>
                <w:szCs w:val="22"/>
              </w:rPr>
              <w:t>обучение по программам</w:t>
            </w:r>
            <w:proofErr w:type="gramEnd"/>
            <w:r w:rsidRPr="004E362B">
              <w:rPr>
                <w:color w:val="000000" w:themeColor="text1"/>
                <w:sz w:val="22"/>
                <w:szCs w:val="22"/>
              </w:rPr>
              <w:t xml:space="preserve"> дополнительного профессионального образования, </w:t>
            </w:r>
          </w:p>
          <w:p w:rsidR="008D0A65" w:rsidRPr="004E362B" w:rsidRDefault="008D0A65" w:rsidP="008D0A65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E362B">
              <w:rPr>
                <w:color w:val="000000" w:themeColor="text1"/>
                <w:sz w:val="22"/>
                <w:szCs w:val="22"/>
              </w:rPr>
              <w:t>от потребности, определенной планом дополнительного профессионального образования муниципальных служащих, %</w:t>
            </w:r>
          </w:p>
        </w:tc>
        <w:tc>
          <w:tcPr>
            <w:tcW w:w="1276" w:type="dxa"/>
            <w:shd w:val="clear" w:color="auto" w:fill="auto"/>
          </w:tcPr>
          <w:p w:rsidR="008D0A65" w:rsidRPr="004E362B" w:rsidRDefault="008D0A65" w:rsidP="008D0A65">
            <w:pPr>
              <w:jc w:val="center"/>
              <w:rPr>
                <w:color w:val="000000" w:themeColor="text1"/>
              </w:rPr>
            </w:pPr>
            <w:r w:rsidRPr="004E362B">
              <w:rPr>
                <w:color w:val="000000" w:themeColor="text1"/>
                <w:lang w:eastAsia="ru-RU"/>
              </w:rPr>
              <w:t>94</w:t>
            </w:r>
          </w:p>
        </w:tc>
        <w:tc>
          <w:tcPr>
            <w:tcW w:w="992" w:type="dxa"/>
            <w:shd w:val="clear" w:color="auto" w:fill="auto"/>
          </w:tcPr>
          <w:p w:rsidR="008D0A65" w:rsidRPr="004E362B" w:rsidRDefault="008D0A65" w:rsidP="008D0A65">
            <w:pPr>
              <w:jc w:val="center"/>
              <w:rPr>
                <w:color w:val="000000" w:themeColor="text1"/>
              </w:rPr>
            </w:pPr>
            <w:r w:rsidRPr="004E362B">
              <w:rPr>
                <w:color w:val="000000" w:themeColor="text1"/>
                <w:lang w:eastAsia="ru-RU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8D0A65" w:rsidRPr="004E362B" w:rsidRDefault="008D0A65" w:rsidP="008D0A65">
            <w:pPr>
              <w:jc w:val="center"/>
              <w:rPr>
                <w:color w:val="000000" w:themeColor="text1"/>
              </w:rPr>
            </w:pPr>
            <w:r w:rsidRPr="004E362B">
              <w:rPr>
                <w:color w:val="000000" w:themeColor="text1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8D0A65" w:rsidRPr="004E362B" w:rsidRDefault="008D0A65" w:rsidP="008D0A65">
            <w:pPr>
              <w:jc w:val="center"/>
              <w:rPr>
                <w:color w:val="000000" w:themeColor="text1"/>
              </w:rPr>
            </w:pPr>
            <w:r w:rsidRPr="004E362B">
              <w:rPr>
                <w:color w:val="000000" w:themeColor="text1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:rsidR="008D0A65" w:rsidRPr="004E362B" w:rsidRDefault="008D0A65" w:rsidP="008D0A65">
            <w:pPr>
              <w:jc w:val="center"/>
              <w:rPr>
                <w:color w:val="000000" w:themeColor="text1"/>
              </w:rPr>
            </w:pPr>
            <w:r w:rsidRPr="004E362B">
              <w:rPr>
                <w:color w:val="000000" w:themeColor="text1"/>
                <w:lang w:eastAsia="ru-RU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8D0A65" w:rsidRPr="004E362B" w:rsidRDefault="008D0A65" w:rsidP="008D0A65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4E362B">
              <w:rPr>
                <w:color w:val="000000" w:themeColor="text1"/>
                <w:lang w:eastAsia="ru-RU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:rsidR="008D0A65" w:rsidRPr="004E362B" w:rsidRDefault="008D0A65" w:rsidP="008D0A65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4E362B">
              <w:rPr>
                <w:color w:val="000000" w:themeColor="text1"/>
                <w:lang w:eastAsia="ru-RU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8D0A65" w:rsidRPr="004E362B" w:rsidRDefault="008D0A65" w:rsidP="008D0A65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4E362B">
              <w:rPr>
                <w:color w:val="000000" w:themeColor="text1"/>
                <w:lang w:eastAsia="ru-RU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8D0A65" w:rsidRPr="004E362B" w:rsidRDefault="008D0A65" w:rsidP="008D0A65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4E362B">
              <w:rPr>
                <w:color w:val="000000" w:themeColor="text1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D0A65" w:rsidRPr="004E362B" w:rsidRDefault="008D0A65" w:rsidP="008D0A65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4E362B">
              <w:rPr>
                <w:color w:val="000000" w:themeColor="text1"/>
                <w:lang w:eastAsia="ru-RU"/>
              </w:rPr>
              <w:t>100</w:t>
            </w:r>
          </w:p>
        </w:tc>
      </w:tr>
    </w:tbl>
    <w:p w:rsidR="00EE18C7" w:rsidRPr="004E362B" w:rsidRDefault="00EE18C7">
      <w:pPr>
        <w:rPr>
          <w:color w:val="000000" w:themeColor="text1"/>
        </w:rPr>
      </w:pPr>
    </w:p>
    <w:p w:rsidR="00EE18C7" w:rsidRPr="004E362B" w:rsidRDefault="00EE18C7">
      <w:pPr>
        <w:rPr>
          <w:color w:val="000000" w:themeColor="text1"/>
        </w:rPr>
      </w:pPr>
    </w:p>
    <w:p w:rsidR="008D0A65" w:rsidRPr="004E362B" w:rsidRDefault="008D0A65" w:rsidP="00C90974">
      <w:pPr>
        <w:widowControl w:val="0"/>
        <w:suppressAutoHyphens w:val="0"/>
        <w:autoSpaceDE w:val="0"/>
        <w:jc w:val="right"/>
        <w:rPr>
          <w:color w:val="000000" w:themeColor="text1"/>
          <w:sz w:val="24"/>
          <w:szCs w:val="24"/>
          <w:lang w:eastAsia="ru-RU"/>
        </w:rPr>
      </w:pPr>
    </w:p>
    <w:p w:rsidR="008D0A65" w:rsidRPr="004E362B" w:rsidRDefault="008D0A65" w:rsidP="00C90974">
      <w:pPr>
        <w:widowControl w:val="0"/>
        <w:suppressAutoHyphens w:val="0"/>
        <w:autoSpaceDE w:val="0"/>
        <w:jc w:val="right"/>
        <w:rPr>
          <w:color w:val="000000" w:themeColor="text1"/>
          <w:sz w:val="24"/>
          <w:szCs w:val="24"/>
          <w:lang w:eastAsia="ru-RU"/>
        </w:rPr>
      </w:pPr>
    </w:p>
    <w:p w:rsidR="001E4326" w:rsidRPr="004E362B" w:rsidRDefault="001E4326" w:rsidP="00C90974">
      <w:pPr>
        <w:widowControl w:val="0"/>
        <w:suppressAutoHyphens w:val="0"/>
        <w:autoSpaceDE w:val="0"/>
        <w:jc w:val="right"/>
        <w:rPr>
          <w:color w:val="000000" w:themeColor="text1"/>
          <w:sz w:val="24"/>
          <w:szCs w:val="24"/>
          <w:lang w:eastAsia="ru-RU"/>
        </w:rPr>
      </w:pPr>
    </w:p>
    <w:p w:rsidR="00DC4643" w:rsidRPr="004E362B" w:rsidRDefault="00DC4643" w:rsidP="00C90974">
      <w:pPr>
        <w:widowControl w:val="0"/>
        <w:suppressAutoHyphens w:val="0"/>
        <w:autoSpaceDE w:val="0"/>
        <w:jc w:val="right"/>
        <w:rPr>
          <w:color w:val="000000" w:themeColor="text1"/>
          <w:sz w:val="24"/>
          <w:szCs w:val="24"/>
          <w:lang w:eastAsia="ru-RU"/>
        </w:rPr>
      </w:pPr>
    </w:p>
    <w:p w:rsidR="00DC4643" w:rsidRPr="004E362B" w:rsidRDefault="00DC4643" w:rsidP="00C90974">
      <w:pPr>
        <w:widowControl w:val="0"/>
        <w:suppressAutoHyphens w:val="0"/>
        <w:autoSpaceDE w:val="0"/>
        <w:jc w:val="right"/>
        <w:rPr>
          <w:color w:val="000000" w:themeColor="text1"/>
          <w:sz w:val="24"/>
          <w:szCs w:val="24"/>
          <w:lang w:eastAsia="ru-RU"/>
        </w:rPr>
      </w:pPr>
    </w:p>
    <w:p w:rsidR="00C90974" w:rsidRPr="004E362B" w:rsidRDefault="00C90974" w:rsidP="00C90974">
      <w:pPr>
        <w:widowControl w:val="0"/>
        <w:suppressAutoHyphens w:val="0"/>
        <w:autoSpaceDE w:val="0"/>
        <w:jc w:val="right"/>
        <w:rPr>
          <w:color w:val="000000" w:themeColor="text1"/>
        </w:rPr>
      </w:pPr>
      <w:r w:rsidRPr="004E362B">
        <w:rPr>
          <w:color w:val="000000" w:themeColor="text1"/>
          <w:sz w:val="24"/>
          <w:szCs w:val="24"/>
          <w:lang w:eastAsia="ru-RU"/>
        </w:rPr>
        <w:lastRenderedPageBreak/>
        <w:t xml:space="preserve">Таблица 2 </w:t>
      </w:r>
    </w:p>
    <w:p w:rsidR="00C90974" w:rsidRPr="004E362B" w:rsidRDefault="00C90974" w:rsidP="00C90974">
      <w:pPr>
        <w:widowControl w:val="0"/>
        <w:suppressAutoHyphens w:val="0"/>
        <w:autoSpaceDE w:val="0"/>
        <w:jc w:val="right"/>
        <w:rPr>
          <w:color w:val="000000" w:themeColor="text1"/>
          <w:sz w:val="24"/>
          <w:szCs w:val="24"/>
          <w:lang w:eastAsia="ru-RU"/>
        </w:rPr>
      </w:pPr>
    </w:p>
    <w:p w:rsidR="00C90974" w:rsidRPr="004E362B" w:rsidRDefault="00C90974" w:rsidP="00C90974">
      <w:pPr>
        <w:widowControl w:val="0"/>
        <w:suppressAutoHyphens w:val="0"/>
        <w:autoSpaceDE w:val="0"/>
        <w:jc w:val="center"/>
        <w:rPr>
          <w:color w:val="000000" w:themeColor="text1"/>
        </w:rPr>
      </w:pPr>
      <w:r w:rsidRPr="004E362B">
        <w:rPr>
          <w:b/>
          <w:color w:val="000000" w:themeColor="text1"/>
          <w:sz w:val="24"/>
          <w:szCs w:val="24"/>
          <w:lang w:eastAsia="ru-RU"/>
        </w:rPr>
        <w:t xml:space="preserve">Перечень основных мероприятий муниципальной программы </w:t>
      </w:r>
    </w:p>
    <w:p w:rsidR="00C90974" w:rsidRPr="004E362B" w:rsidRDefault="00C90974" w:rsidP="00C90974">
      <w:pPr>
        <w:suppressAutoHyphens w:val="0"/>
        <w:jc w:val="center"/>
        <w:rPr>
          <w:b/>
          <w:color w:val="000000" w:themeColor="text1"/>
          <w:sz w:val="28"/>
          <w:szCs w:val="28"/>
          <w:lang w:eastAsia="ru-RU"/>
        </w:rPr>
      </w:pPr>
    </w:p>
    <w:tbl>
      <w:tblPr>
        <w:tblW w:w="15025" w:type="dxa"/>
        <w:tblInd w:w="-151" w:type="dxa"/>
        <w:tblLayout w:type="fixed"/>
        <w:tblLook w:val="0000"/>
      </w:tblPr>
      <w:tblGrid>
        <w:gridCol w:w="859"/>
        <w:gridCol w:w="2823"/>
        <w:gridCol w:w="1241"/>
        <w:gridCol w:w="1404"/>
        <w:gridCol w:w="928"/>
        <w:gridCol w:w="92"/>
        <w:gridCol w:w="971"/>
        <w:gridCol w:w="24"/>
        <w:gridCol w:w="27"/>
        <w:gridCol w:w="945"/>
        <w:gridCol w:w="24"/>
        <w:gridCol w:w="971"/>
        <w:gridCol w:w="24"/>
        <w:gridCol w:w="958"/>
        <w:gridCol w:w="24"/>
        <w:gridCol w:w="835"/>
        <w:gridCol w:w="24"/>
        <w:gridCol w:w="958"/>
        <w:gridCol w:w="24"/>
        <w:gridCol w:w="835"/>
        <w:gridCol w:w="24"/>
        <w:gridCol w:w="986"/>
        <w:gridCol w:w="24"/>
      </w:tblGrid>
      <w:tr w:rsidR="00C90974" w:rsidRPr="004E362B" w:rsidTr="0048794B"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Pr="004E362B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color w:val="000000" w:themeColor="text1"/>
              </w:rPr>
            </w:pPr>
            <w:r w:rsidRPr="004E362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Номер основ-</w:t>
            </w:r>
          </w:p>
          <w:p w:rsidR="00C90974" w:rsidRPr="004E362B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color w:val="000000" w:themeColor="text1"/>
              </w:rPr>
            </w:pPr>
            <w:proofErr w:type="spellStart"/>
            <w:r w:rsidRPr="004E362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ного</w:t>
            </w:r>
            <w:proofErr w:type="spellEnd"/>
          </w:p>
          <w:p w:rsidR="00C90974" w:rsidRPr="004E362B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4E362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меро-приятия</w:t>
            </w:r>
            <w:proofErr w:type="spellEnd"/>
            <w:proofErr w:type="gramEnd"/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Pr="004E362B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color w:val="000000" w:themeColor="text1"/>
              </w:rPr>
            </w:pPr>
            <w:r w:rsidRPr="004E362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Основные мероприятия муниципальной программы </w:t>
            </w:r>
          </w:p>
          <w:p w:rsidR="00C90974" w:rsidRPr="004E362B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color w:val="000000" w:themeColor="text1"/>
              </w:rPr>
            </w:pPr>
            <w:r w:rsidRPr="004E362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(их связь с целевыми показателями муниципальной программы)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Pr="004E362B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color w:val="000000" w:themeColor="text1"/>
              </w:rPr>
            </w:pPr>
            <w:r w:rsidRPr="004E362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Ответственный исполнитель/</w:t>
            </w:r>
          </w:p>
          <w:p w:rsidR="00C90974" w:rsidRPr="004E362B" w:rsidRDefault="00C90974" w:rsidP="00593309">
            <w:pPr>
              <w:widowControl w:val="0"/>
              <w:tabs>
                <w:tab w:val="left" w:pos="851"/>
                <w:tab w:val="left" w:pos="1168"/>
              </w:tabs>
              <w:suppressAutoHyphens w:val="0"/>
              <w:autoSpaceDE w:val="0"/>
              <w:ind w:left="-108"/>
              <w:jc w:val="center"/>
              <w:rPr>
                <w:color w:val="000000" w:themeColor="text1"/>
              </w:rPr>
            </w:pPr>
            <w:r w:rsidRPr="004E362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соисполнитель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Pr="004E362B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color w:val="000000" w:themeColor="text1"/>
              </w:rPr>
            </w:pPr>
            <w:r w:rsidRPr="004E362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869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74" w:rsidRPr="004E362B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color w:val="000000" w:themeColor="text1"/>
              </w:rPr>
            </w:pPr>
            <w:r w:rsidRPr="004E362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Финансовые затраты на реализацию  (тыс. рублей)</w:t>
            </w:r>
          </w:p>
        </w:tc>
      </w:tr>
      <w:tr w:rsidR="00C90974" w:rsidRPr="004E362B" w:rsidTr="0048794B"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Pr="004E362B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Pr="004E362B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Pr="004E362B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Pr="004E362B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Pr="004E362B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color w:val="000000" w:themeColor="text1"/>
              </w:rPr>
            </w:pPr>
            <w:r w:rsidRPr="004E362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74" w:rsidRPr="004E362B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color w:val="000000" w:themeColor="text1"/>
              </w:rPr>
            </w:pPr>
            <w:r w:rsidRPr="004E362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в том числе</w:t>
            </w:r>
          </w:p>
        </w:tc>
      </w:tr>
      <w:tr w:rsidR="00C90974" w:rsidRPr="004E362B" w:rsidTr="0048794B"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Pr="004E362B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Pr="004E362B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Pr="004E362B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Pr="004E362B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Pr="004E362B" w:rsidRDefault="00C90974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Pr="004E362B" w:rsidRDefault="00C90974" w:rsidP="00593309">
            <w:pPr>
              <w:widowControl w:val="0"/>
              <w:autoSpaceDE w:val="0"/>
              <w:jc w:val="center"/>
              <w:rPr>
                <w:color w:val="000000" w:themeColor="text1"/>
              </w:rPr>
            </w:pPr>
            <w:r w:rsidRPr="004E362B">
              <w:rPr>
                <w:color w:val="000000" w:themeColor="text1"/>
                <w:sz w:val="18"/>
                <w:szCs w:val="18"/>
              </w:rPr>
              <w:t>2019 год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Pr="004E362B" w:rsidRDefault="00C90974" w:rsidP="00593309">
            <w:pPr>
              <w:widowControl w:val="0"/>
              <w:autoSpaceDE w:val="0"/>
              <w:jc w:val="center"/>
              <w:rPr>
                <w:color w:val="000000" w:themeColor="text1"/>
              </w:rPr>
            </w:pPr>
            <w:r w:rsidRPr="004E362B">
              <w:rPr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Pr="004E362B" w:rsidRDefault="00C90974" w:rsidP="00593309">
            <w:pPr>
              <w:widowControl w:val="0"/>
              <w:autoSpaceDE w:val="0"/>
              <w:jc w:val="center"/>
              <w:rPr>
                <w:color w:val="000000" w:themeColor="text1"/>
              </w:rPr>
            </w:pPr>
            <w:r w:rsidRPr="004E362B">
              <w:rPr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Pr="004E362B" w:rsidRDefault="00C90974" w:rsidP="00593309">
            <w:pPr>
              <w:widowControl w:val="0"/>
              <w:autoSpaceDE w:val="0"/>
              <w:jc w:val="center"/>
              <w:rPr>
                <w:color w:val="000000" w:themeColor="text1"/>
              </w:rPr>
            </w:pPr>
            <w:r w:rsidRPr="004E362B">
              <w:rPr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Pr="004E362B" w:rsidRDefault="00C90974" w:rsidP="00593309">
            <w:pPr>
              <w:widowControl w:val="0"/>
              <w:autoSpaceDE w:val="0"/>
              <w:jc w:val="center"/>
              <w:rPr>
                <w:color w:val="000000" w:themeColor="text1"/>
              </w:rPr>
            </w:pPr>
            <w:r w:rsidRPr="004E362B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Pr="004E362B" w:rsidRDefault="00C90974" w:rsidP="00593309">
            <w:pPr>
              <w:widowControl w:val="0"/>
              <w:autoSpaceDE w:val="0"/>
              <w:jc w:val="center"/>
              <w:rPr>
                <w:color w:val="000000" w:themeColor="text1"/>
              </w:rPr>
            </w:pPr>
            <w:r w:rsidRPr="004E362B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74" w:rsidRPr="004E362B" w:rsidRDefault="00C90974" w:rsidP="00593309">
            <w:pPr>
              <w:widowControl w:val="0"/>
              <w:autoSpaceDE w:val="0"/>
              <w:jc w:val="center"/>
              <w:rPr>
                <w:color w:val="000000" w:themeColor="text1"/>
              </w:rPr>
            </w:pPr>
            <w:r w:rsidRPr="004E362B">
              <w:rPr>
                <w:rFonts w:eastAsia="Courier New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74" w:rsidRPr="004E362B" w:rsidRDefault="00C90974" w:rsidP="00593309">
            <w:pPr>
              <w:widowControl w:val="0"/>
              <w:autoSpaceDE w:val="0"/>
              <w:jc w:val="center"/>
              <w:rPr>
                <w:color w:val="000000" w:themeColor="text1"/>
              </w:rPr>
            </w:pPr>
            <w:r w:rsidRPr="004E362B">
              <w:rPr>
                <w:rFonts w:eastAsia="Courier New"/>
                <w:color w:val="000000" w:themeColor="text1"/>
                <w:sz w:val="18"/>
                <w:szCs w:val="18"/>
              </w:rPr>
              <w:t>2026-2030 годы</w:t>
            </w:r>
          </w:p>
        </w:tc>
      </w:tr>
      <w:tr w:rsidR="00C90974" w:rsidRPr="004E362B" w:rsidTr="0048794B">
        <w:tc>
          <w:tcPr>
            <w:tcW w:w="1502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26" w:rsidRPr="004E362B" w:rsidRDefault="00C90974" w:rsidP="001E4326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E362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Задача </w:t>
            </w:r>
            <w:r w:rsidR="001E4326" w:rsidRPr="004E362B">
              <w:rPr>
                <w:color w:val="000000" w:themeColor="text1"/>
                <w:sz w:val="18"/>
                <w:szCs w:val="18"/>
              </w:rPr>
              <w:t xml:space="preserve">1. Обеспечение эффективной деятельности органов местного самоуправления городского поселения </w:t>
            </w:r>
            <w:proofErr w:type="gramStart"/>
            <w:r w:rsidR="001E4326" w:rsidRPr="004E362B">
              <w:rPr>
                <w:color w:val="000000" w:themeColor="text1"/>
                <w:sz w:val="18"/>
                <w:szCs w:val="18"/>
              </w:rPr>
              <w:t>Таёжный</w:t>
            </w:r>
            <w:proofErr w:type="gramEnd"/>
            <w:r w:rsidR="001E4326" w:rsidRPr="004E362B">
              <w:rPr>
                <w:color w:val="000000" w:themeColor="text1"/>
                <w:sz w:val="18"/>
                <w:szCs w:val="18"/>
              </w:rPr>
              <w:t>.</w:t>
            </w:r>
          </w:p>
          <w:p w:rsidR="00C90974" w:rsidRPr="004E362B" w:rsidRDefault="00C90974" w:rsidP="00593309">
            <w:pPr>
              <w:snapToGrid w:val="0"/>
              <w:jc w:val="both"/>
              <w:rPr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E6A92" w:rsidRPr="004E362B" w:rsidTr="0048794B">
        <w:trPr>
          <w:trHeight w:val="470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color w:val="000000" w:themeColor="text1"/>
              </w:rPr>
            </w:pPr>
            <w:r w:rsidRPr="004E362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EC1CF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color w:val="000000" w:themeColor="text1"/>
              </w:rPr>
            </w:pPr>
            <w:r w:rsidRPr="004E362B">
              <w:rPr>
                <w:color w:val="000000" w:themeColor="text1"/>
                <w:sz w:val="18"/>
                <w:szCs w:val="18"/>
              </w:rPr>
              <w:t>Обеспечение функций органов местного самоуправления.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color w:val="000000" w:themeColor="text1"/>
              </w:rPr>
            </w:pPr>
            <w:r w:rsidRPr="004E362B">
              <w:rPr>
                <w:color w:val="000000" w:themeColor="text1"/>
                <w:sz w:val="18"/>
                <w:szCs w:val="18"/>
              </w:rPr>
              <w:t xml:space="preserve">Администрация </w:t>
            </w:r>
            <w:r w:rsidRPr="004E362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городского поселения </w:t>
            </w:r>
            <w:proofErr w:type="gramStart"/>
            <w:r w:rsidRPr="004E362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Таёжный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color w:val="000000" w:themeColor="text1"/>
              </w:rPr>
            </w:pPr>
            <w:r w:rsidRPr="004E362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E6A92" w:rsidRPr="004E362B" w:rsidRDefault="008E6A92" w:rsidP="003A370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160229,681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E6A92" w:rsidRPr="004E362B" w:rsidRDefault="008E6A92" w:rsidP="003A3704">
            <w:pPr>
              <w:jc w:val="center"/>
              <w:rPr>
                <w:b/>
                <w:color w:val="000000" w:themeColor="text1"/>
              </w:rPr>
            </w:pPr>
            <w:r w:rsidRPr="000C58F5">
              <w:rPr>
                <w:b/>
                <w:color w:val="000000" w:themeColor="text1"/>
              </w:rPr>
              <w:t>14148,364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E6A92" w:rsidRPr="004E362B" w:rsidRDefault="008E6A92" w:rsidP="003A370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11826,732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E6A92" w:rsidRPr="004E362B" w:rsidRDefault="008E6A92" w:rsidP="003A370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11830,832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E6A92" w:rsidRPr="004E362B" w:rsidRDefault="008E6A92" w:rsidP="003A370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11843,932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E6A92" w:rsidRPr="004E362B" w:rsidRDefault="008E6A92" w:rsidP="003A3704">
            <w:pPr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13822,477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E6A92" w:rsidRPr="004E362B" w:rsidRDefault="008E6A92" w:rsidP="003A3704">
            <w:pPr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13822,477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E6A92" w:rsidRPr="004E362B" w:rsidRDefault="008E6A92" w:rsidP="003A3704">
            <w:pPr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13822,477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A92" w:rsidRPr="004E362B" w:rsidRDefault="008E6A92" w:rsidP="003A3704">
            <w:pPr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69112,385</w:t>
            </w:r>
          </w:p>
        </w:tc>
      </w:tr>
      <w:tr w:rsidR="008E6A92" w:rsidRPr="004E362B" w:rsidTr="0003200F">
        <w:tc>
          <w:tcPr>
            <w:tcW w:w="8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593309">
            <w:pPr>
              <w:jc w:val="both"/>
              <w:rPr>
                <w:color w:val="000000" w:themeColor="text1"/>
              </w:rPr>
            </w:pPr>
            <w:r w:rsidRPr="004E362B">
              <w:rPr>
                <w:color w:val="000000" w:themeColor="text1"/>
                <w:sz w:val="18"/>
                <w:szCs w:val="18"/>
              </w:rPr>
              <w:t xml:space="preserve">Бюджет </w:t>
            </w:r>
          </w:p>
          <w:p w:rsidR="008E6A92" w:rsidRPr="004E362B" w:rsidRDefault="008E6A92" w:rsidP="0059330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E362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городского поселения </w:t>
            </w:r>
            <w:proofErr w:type="gramStart"/>
            <w:r w:rsidRPr="004E362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Таёжный</w:t>
            </w:r>
            <w:proofErr w:type="gramEnd"/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2 986,755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480,98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250,577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250,577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250,577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250,577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250,577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1 252,885</w:t>
            </w:r>
          </w:p>
        </w:tc>
      </w:tr>
      <w:tr w:rsidR="008E6A92" w:rsidRPr="004E362B" w:rsidTr="007A15D0">
        <w:tc>
          <w:tcPr>
            <w:tcW w:w="8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6D7FE0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E6A92" w:rsidRPr="004E362B" w:rsidRDefault="008E6A92" w:rsidP="006D7F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E6A92" w:rsidRPr="004E362B" w:rsidRDefault="008E6A92" w:rsidP="006D7F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6A92" w:rsidRPr="004E362B" w:rsidRDefault="008E6A92" w:rsidP="006D7FE0">
            <w:pPr>
              <w:rPr>
                <w:color w:val="000000" w:themeColor="text1"/>
              </w:rPr>
            </w:pPr>
            <w:r w:rsidRPr="004E362B">
              <w:rPr>
                <w:color w:val="000000" w:themeColor="text1"/>
                <w:sz w:val="18"/>
                <w:szCs w:val="18"/>
              </w:rPr>
              <w:t xml:space="preserve">Бюджет </w:t>
            </w:r>
          </w:p>
          <w:p w:rsidR="008E6A92" w:rsidRPr="004E362B" w:rsidRDefault="008E6A92" w:rsidP="006D7FE0">
            <w:pPr>
              <w:rPr>
                <w:color w:val="000000" w:themeColor="text1"/>
              </w:rPr>
            </w:pPr>
            <w:r w:rsidRPr="004E362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ХМАО-Югры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166,372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43,6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39,55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39,55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39,55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15,4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15,4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15,4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77,0</w:t>
            </w:r>
          </w:p>
        </w:tc>
      </w:tr>
      <w:tr w:rsidR="00EA796B" w:rsidRPr="004E362B" w:rsidTr="0048794B">
        <w:trPr>
          <w:trHeight w:val="585"/>
        </w:trPr>
        <w:tc>
          <w:tcPr>
            <w:tcW w:w="8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796B" w:rsidRPr="004E362B" w:rsidRDefault="00EA796B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796B" w:rsidRPr="004E362B" w:rsidRDefault="00EA796B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796B" w:rsidRPr="004E362B" w:rsidRDefault="00EA796B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796B" w:rsidRPr="004E362B" w:rsidRDefault="00EA796B" w:rsidP="006D7FE0">
            <w:pPr>
              <w:jc w:val="both"/>
              <w:rPr>
                <w:color w:val="000000" w:themeColor="text1"/>
              </w:rPr>
            </w:pPr>
            <w:r w:rsidRPr="004E362B">
              <w:rPr>
                <w:color w:val="000000" w:themeColor="text1"/>
                <w:sz w:val="18"/>
                <w:szCs w:val="18"/>
              </w:rPr>
              <w:t xml:space="preserve">Бюджет </w:t>
            </w:r>
          </w:p>
          <w:p w:rsidR="00EA796B" w:rsidRPr="004E362B" w:rsidRDefault="00EA796B" w:rsidP="006D7FE0">
            <w:pPr>
              <w:jc w:val="both"/>
              <w:rPr>
                <w:b/>
                <w:color w:val="000000" w:themeColor="text1"/>
              </w:rPr>
            </w:pPr>
            <w:r w:rsidRPr="004E362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Советского района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A796B" w:rsidRPr="004E362B" w:rsidRDefault="0048794B" w:rsidP="00593309">
            <w:pPr>
              <w:jc w:val="center"/>
              <w:rPr>
                <w:color w:val="000000" w:themeColor="text1"/>
              </w:rPr>
            </w:pPr>
            <w:r w:rsidRPr="004E362B">
              <w:rPr>
                <w:color w:val="000000" w:themeColor="text1"/>
              </w:rPr>
              <w:t>85 692,08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A796B" w:rsidRPr="004E362B" w:rsidRDefault="0048794B" w:rsidP="00593309">
            <w:pPr>
              <w:jc w:val="center"/>
              <w:rPr>
                <w:color w:val="000000" w:themeColor="text1"/>
              </w:rPr>
            </w:pPr>
            <w:r w:rsidRPr="004E362B">
              <w:rPr>
                <w:color w:val="000000" w:themeColor="text1"/>
              </w:rPr>
              <w:t>7 002,08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A796B" w:rsidRPr="004E362B" w:rsidRDefault="0048794B" w:rsidP="00593309">
            <w:pPr>
              <w:jc w:val="center"/>
              <w:rPr>
                <w:color w:val="000000" w:themeColor="text1"/>
              </w:rPr>
            </w:pPr>
            <w:r w:rsidRPr="004E362B">
              <w:rPr>
                <w:color w:val="000000" w:themeColor="text1"/>
              </w:rPr>
              <w:t>7 410,0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A796B" w:rsidRPr="004E362B" w:rsidRDefault="0048794B" w:rsidP="00593309">
            <w:pPr>
              <w:jc w:val="center"/>
              <w:rPr>
                <w:color w:val="000000" w:themeColor="text1"/>
              </w:rPr>
            </w:pPr>
            <w:r w:rsidRPr="004E362B">
              <w:rPr>
                <w:color w:val="000000" w:themeColor="text1"/>
              </w:rPr>
              <w:t>7 128,0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A796B" w:rsidRPr="004E362B" w:rsidRDefault="0048794B" w:rsidP="00593309">
            <w:pPr>
              <w:jc w:val="center"/>
              <w:rPr>
                <w:color w:val="000000" w:themeColor="text1"/>
              </w:rPr>
            </w:pPr>
            <w:r w:rsidRPr="004E362B">
              <w:rPr>
                <w:color w:val="000000" w:themeColor="text1"/>
              </w:rPr>
              <w:t>7 128,0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A796B" w:rsidRPr="004E362B" w:rsidRDefault="0048794B" w:rsidP="00593309">
            <w:pPr>
              <w:jc w:val="center"/>
              <w:rPr>
                <w:color w:val="000000" w:themeColor="text1"/>
              </w:rPr>
            </w:pPr>
            <w:r w:rsidRPr="004E362B">
              <w:rPr>
                <w:color w:val="000000" w:themeColor="text1"/>
              </w:rPr>
              <w:t>7 128,0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A796B" w:rsidRPr="004E362B" w:rsidRDefault="0048794B" w:rsidP="00593309">
            <w:pPr>
              <w:jc w:val="center"/>
              <w:rPr>
                <w:color w:val="000000" w:themeColor="text1"/>
              </w:rPr>
            </w:pPr>
            <w:r w:rsidRPr="004E362B">
              <w:rPr>
                <w:color w:val="000000" w:themeColor="text1"/>
              </w:rPr>
              <w:t>7 128,0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A796B" w:rsidRPr="004E362B" w:rsidRDefault="0048794B" w:rsidP="00593309">
            <w:pPr>
              <w:jc w:val="center"/>
              <w:rPr>
                <w:color w:val="000000" w:themeColor="text1"/>
              </w:rPr>
            </w:pPr>
            <w:r w:rsidRPr="004E362B">
              <w:rPr>
                <w:color w:val="000000" w:themeColor="text1"/>
              </w:rPr>
              <w:t>7 128,0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A796B" w:rsidRPr="004E362B" w:rsidRDefault="0048794B" w:rsidP="00593309">
            <w:pPr>
              <w:jc w:val="center"/>
              <w:rPr>
                <w:color w:val="000000" w:themeColor="text1"/>
              </w:rPr>
            </w:pPr>
            <w:r w:rsidRPr="004E362B">
              <w:rPr>
                <w:color w:val="000000" w:themeColor="text1"/>
              </w:rPr>
              <w:t>35 640,0</w:t>
            </w:r>
          </w:p>
        </w:tc>
      </w:tr>
      <w:tr w:rsidR="008E6A92" w:rsidRPr="004E362B" w:rsidTr="00604EF9">
        <w:trPr>
          <w:trHeight w:val="228"/>
        </w:trPr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6D7FE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E362B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5425,6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435,5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469,6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473,7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486,8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445,0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445,0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445,0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2 225,0</w:t>
            </w:r>
          </w:p>
        </w:tc>
      </w:tr>
      <w:tr w:rsidR="008E6A92" w:rsidRPr="004E362B" w:rsidTr="00F548AF">
        <w:trPr>
          <w:gridAfter w:val="1"/>
          <w:wAfter w:w="24" w:type="dxa"/>
          <w:trHeight w:val="195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48794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48794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b/>
                <w:color w:val="000000" w:themeColor="text1"/>
              </w:rPr>
            </w:pPr>
            <w:r w:rsidRPr="004E362B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Итого по задаче 1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48794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48794B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b/>
                <w:color w:val="000000" w:themeColor="text1"/>
              </w:rPr>
            </w:pPr>
            <w:r w:rsidRPr="004E362B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6A92" w:rsidRPr="004E362B" w:rsidRDefault="008E6A92" w:rsidP="003A370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160229,681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6A92" w:rsidRPr="004E362B" w:rsidRDefault="008E6A92" w:rsidP="003A3704">
            <w:pPr>
              <w:jc w:val="center"/>
              <w:rPr>
                <w:b/>
                <w:color w:val="000000" w:themeColor="text1"/>
              </w:rPr>
            </w:pPr>
            <w:r w:rsidRPr="000C58F5">
              <w:rPr>
                <w:b/>
                <w:color w:val="000000" w:themeColor="text1"/>
              </w:rPr>
              <w:t>14148,364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6A92" w:rsidRPr="004E362B" w:rsidRDefault="008E6A92" w:rsidP="003A370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11826,732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6A92" w:rsidRPr="004E362B" w:rsidRDefault="008E6A92" w:rsidP="003A370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11830,832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6A92" w:rsidRPr="004E362B" w:rsidRDefault="008E6A92" w:rsidP="003A370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11843,932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6A92" w:rsidRPr="004E362B" w:rsidRDefault="008E6A92" w:rsidP="003A3704">
            <w:pPr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13822,477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6A92" w:rsidRPr="004E362B" w:rsidRDefault="008E6A92" w:rsidP="003A3704">
            <w:pPr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13822,477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6A92" w:rsidRPr="004E362B" w:rsidRDefault="008E6A92" w:rsidP="003A3704">
            <w:pPr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13822,477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E6A92" w:rsidRPr="004E362B" w:rsidRDefault="008E6A92" w:rsidP="003A3704">
            <w:pPr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69112,385</w:t>
            </w:r>
          </w:p>
        </w:tc>
      </w:tr>
      <w:tr w:rsidR="008E6A92" w:rsidRPr="004E362B" w:rsidTr="00900B88">
        <w:trPr>
          <w:gridAfter w:val="1"/>
          <w:wAfter w:w="24" w:type="dxa"/>
          <w:trHeight w:val="428"/>
        </w:trPr>
        <w:tc>
          <w:tcPr>
            <w:tcW w:w="8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48794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48794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48794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48794B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4E362B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Бюджет</w:t>
            </w:r>
            <w:r w:rsidRPr="004E362B">
              <w:rPr>
                <w:b/>
                <w:color w:val="000000" w:themeColor="text1"/>
                <w:sz w:val="18"/>
                <w:szCs w:val="18"/>
              </w:rPr>
              <w:t xml:space="preserve"> городского поселения Таёжный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2 986,755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480,98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250,577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250,577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250,577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250,577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250,577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1 252,885</w:t>
            </w:r>
          </w:p>
        </w:tc>
      </w:tr>
      <w:tr w:rsidR="008E6A92" w:rsidRPr="004E362B" w:rsidTr="00900B88">
        <w:trPr>
          <w:gridAfter w:val="1"/>
          <w:wAfter w:w="24" w:type="dxa"/>
          <w:trHeight w:val="870"/>
        </w:trPr>
        <w:tc>
          <w:tcPr>
            <w:tcW w:w="8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48794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48794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48794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48794B">
            <w:pPr>
              <w:jc w:val="both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  <w:sz w:val="18"/>
                <w:szCs w:val="18"/>
              </w:rPr>
              <w:t xml:space="preserve">Бюджет </w:t>
            </w:r>
            <w:r w:rsidRPr="004E362B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ХМАО-Югры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166,372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43,6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39,55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39,55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39,55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15,4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15,4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15,4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77,0</w:t>
            </w:r>
          </w:p>
        </w:tc>
      </w:tr>
      <w:tr w:rsidR="008E6A92" w:rsidRPr="004E362B" w:rsidTr="00F548AF">
        <w:trPr>
          <w:gridAfter w:val="1"/>
          <w:wAfter w:w="24" w:type="dxa"/>
          <w:trHeight w:val="918"/>
        </w:trPr>
        <w:tc>
          <w:tcPr>
            <w:tcW w:w="8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48794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48794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48794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48794B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4E362B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Бюджет Советского района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6A92" w:rsidRPr="004E362B" w:rsidRDefault="008E6A92" w:rsidP="003A3704">
            <w:pPr>
              <w:jc w:val="center"/>
              <w:rPr>
                <w:color w:val="000000" w:themeColor="text1"/>
              </w:rPr>
            </w:pPr>
            <w:r w:rsidRPr="004E362B">
              <w:rPr>
                <w:color w:val="000000" w:themeColor="text1"/>
              </w:rPr>
              <w:t>85 692,08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6A92" w:rsidRPr="004E362B" w:rsidRDefault="008E6A92" w:rsidP="003A3704">
            <w:pPr>
              <w:jc w:val="center"/>
              <w:rPr>
                <w:color w:val="000000" w:themeColor="text1"/>
              </w:rPr>
            </w:pPr>
            <w:r w:rsidRPr="004E362B">
              <w:rPr>
                <w:color w:val="000000" w:themeColor="text1"/>
              </w:rPr>
              <w:t>7 002,08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6A92" w:rsidRPr="004E362B" w:rsidRDefault="008E6A92" w:rsidP="003A3704">
            <w:pPr>
              <w:jc w:val="center"/>
              <w:rPr>
                <w:color w:val="000000" w:themeColor="text1"/>
              </w:rPr>
            </w:pPr>
            <w:r w:rsidRPr="004E362B">
              <w:rPr>
                <w:color w:val="000000" w:themeColor="text1"/>
              </w:rPr>
              <w:t>7 410,0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6A92" w:rsidRPr="004E362B" w:rsidRDefault="008E6A92" w:rsidP="003A3704">
            <w:pPr>
              <w:jc w:val="center"/>
              <w:rPr>
                <w:color w:val="000000" w:themeColor="text1"/>
              </w:rPr>
            </w:pPr>
            <w:r w:rsidRPr="004E362B">
              <w:rPr>
                <w:color w:val="000000" w:themeColor="text1"/>
              </w:rPr>
              <w:t>7 128,0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6A92" w:rsidRPr="004E362B" w:rsidRDefault="008E6A92" w:rsidP="003A3704">
            <w:pPr>
              <w:jc w:val="center"/>
              <w:rPr>
                <w:color w:val="000000" w:themeColor="text1"/>
              </w:rPr>
            </w:pPr>
            <w:r w:rsidRPr="004E362B">
              <w:rPr>
                <w:color w:val="000000" w:themeColor="text1"/>
              </w:rPr>
              <w:t>7 128,0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6A92" w:rsidRPr="004E362B" w:rsidRDefault="008E6A92" w:rsidP="003A3704">
            <w:pPr>
              <w:jc w:val="center"/>
              <w:rPr>
                <w:color w:val="000000" w:themeColor="text1"/>
              </w:rPr>
            </w:pPr>
            <w:r w:rsidRPr="004E362B">
              <w:rPr>
                <w:color w:val="000000" w:themeColor="text1"/>
              </w:rPr>
              <w:t>7 128,0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6A92" w:rsidRPr="004E362B" w:rsidRDefault="008E6A92" w:rsidP="003A3704">
            <w:pPr>
              <w:jc w:val="center"/>
              <w:rPr>
                <w:color w:val="000000" w:themeColor="text1"/>
              </w:rPr>
            </w:pPr>
            <w:r w:rsidRPr="004E362B">
              <w:rPr>
                <w:color w:val="000000" w:themeColor="text1"/>
              </w:rPr>
              <w:t>7 128,0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6A92" w:rsidRPr="004E362B" w:rsidRDefault="008E6A92" w:rsidP="003A3704">
            <w:pPr>
              <w:jc w:val="center"/>
              <w:rPr>
                <w:color w:val="000000" w:themeColor="text1"/>
              </w:rPr>
            </w:pPr>
            <w:r w:rsidRPr="004E362B">
              <w:rPr>
                <w:color w:val="000000" w:themeColor="text1"/>
              </w:rPr>
              <w:t>7 128,0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E6A92" w:rsidRPr="004E362B" w:rsidRDefault="008E6A92" w:rsidP="003A3704">
            <w:pPr>
              <w:jc w:val="center"/>
              <w:rPr>
                <w:color w:val="000000" w:themeColor="text1"/>
              </w:rPr>
            </w:pPr>
            <w:r w:rsidRPr="004E362B">
              <w:rPr>
                <w:color w:val="000000" w:themeColor="text1"/>
              </w:rPr>
              <w:t>35 640,0</w:t>
            </w:r>
          </w:p>
        </w:tc>
      </w:tr>
      <w:tr w:rsidR="008E6A92" w:rsidRPr="004E362B" w:rsidTr="00900B88">
        <w:trPr>
          <w:gridAfter w:val="1"/>
          <w:wAfter w:w="24" w:type="dxa"/>
          <w:trHeight w:val="587"/>
        </w:trPr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48794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48794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48794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48794B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4E362B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Федеральный бюджет</w:t>
            </w:r>
          </w:p>
          <w:p w:rsidR="008E6A92" w:rsidRPr="004E362B" w:rsidRDefault="008E6A92" w:rsidP="0048794B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8E6A92" w:rsidRPr="004E362B" w:rsidRDefault="008E6A92" w:rsidP="0048794B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5425,6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435,5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469,6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473,7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486,8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445,0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445,0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445,0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2 225,0</w:t>
            </w:r>
          </w:p>
        </w:tc>
      </w:tr>
      <w:tr w:rsidR="00F548AF" w:rsidRPr="004E362B" w:rsidTr="0048794B">
        <w:tc>
          <w:tcPr>
            <w:tcW w:w="1502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AF" w:rsidRPr="004E362B" w:rsidRDefault="00F548AF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color w:val="000000" w:themeColor="text1"/>
              </w:rPr>
            </w:pPr>
            <w:r w:rsidRPr="004E362B">
              <w:rPr>
                <w:color w:val="000000" w:themeColor="text1"/>
              </w:rPr>
              <w:t>Задача 2.</w:t>
            </w:r>
            <w:r w:rsidRPr="004E362B">
              <w:rPr>
                <w:color w:val="000000" w:themeColor="text1"/>
                <w:sz w:val="18"/>
                <w:szCs w:val="18"/>
              </w:rPr>
              <w:t>Обеспечение устойчивого развития кадрового потенциала  и повышения эффективности муниципальной службы.</w:t>
            </w:r>
          </w:p>
        </w:tc>
      </w:tr>
      <w:tr w:rsidR="008E6A92" w:rsidRPr="004E362B" w:rsidTr="0048794B">
        <w:trPr>
          <w:trHeight w:val="208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color w:val="000000" w:themeColor="text1"/>
              </w:rPr>
            </w:pPr>
            <w:r w:rsidRPr="004E362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lastRenderedPageBreak/>
              <w:t>2.1.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C90974">
            <w:pPr>
              <w:rPr>
                <w:color w:val="000000" w:themeColor="text1"/>
              </w:rPr>
            </w:pPr>
            <w:r w:rsidRPr="004E362B">
              <w:rPr>
                <w:color w:val="000000" w:themeColor="text1"/>
                <w:sz w:val="18"/>
                <w:szCs w:val="18"/>
              </w:rPr>
              <w:t>Создание условий для эффективного развития и совершенствования муниципальной службы.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C9097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color w:val="000000" w:themeColor="text1"/>
              </w:rPr>
            </w:pPr>
            <w:r w:rsidRPr="004E362B">
              <w:rPr>
                <w:color w:val="000000" w:themeColor="text1"/>
                <w:sz w:val="18"/>
                <w:szCs w:val="18"/>
              </w:rPr>
              <w:t xml:space="preserve">Администрация городского поселения </w:t>
            </w:r>
            <w:proofErr w:type="gramStart"/>
            <w:r w:rsidRPr="004E362B">
              <w:rPr>
                <w:color w:val="000000" w:themeColor="text1"/>
                <w:sz w:val="18"/>
                <w:szCs w:val="18"/>
              </w:rPr>
              <w:t>Таёжный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593309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color w:val="000000" w:themeColor="text1"/>
              </w:rPr>
            </w:pPr>
            <w:r w:rsidRPr="004E362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F548A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8E6A92" w:rsidRPr="004E362B" w:rsidTr="0048794B">
        <w:trPr>
          <w:trHeight w:val="882"/>
        </w:trPr>
        <w:tc>
          <w:tcPr>
            <w:tcW w:w="8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C9097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C9097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593309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color w:val="000000" w:themeColor="text1"/>
                <w:sz w:val="18"/>
                <w:szCs w:val="18"/>
              </w:rPr>
            </w:pPr>
            <w:r w:rsidRPr="004E362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Бюджет</w:t>
            </w:r>
            <w:r w:rsidRPr="004E362B">
              <w:rPr>
                <w:color w:val="000000" w:themeColor="text1"/>
                <w:sz w:val="18"/>
                <w:szCs w:val="18"/>
              </w:rPr>
              <w:t xml:space="preserve"> городского поселения Таёжный</w:t>
            </w:r>
          </w:p>
          <w:p w:rsidR="008E6A92" w:rsidRPr="004E362B" w:rsidRDefault="008E6A92" w:rsidP="00593309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F548AF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8E6A92" w:rsidRPr="004E362B" w:rsidTr="0048794B">
        <w:trPr>
          <w:trHeight w:val="609"/>
        </w:trPr>
        <w:tc>
          <w:tcPr>
            <w:tcW w:w="8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C9097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C9097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EA796B">
            <w:pPr>
              <w:rPr>
                <w:color w:val="000000" w:themeColor="text1"/>
              </w:rPr>
            </w:pPr>
            <w:r w:rsidRPr="004E362B">
              <w:rPr>
                <w:color w:val="000000" w:themeColor="text1"/>
                <w:sz w:val="18"/>
                <w:szCs w:val="18"/>
              </w:rPr>
              <w:t xml:space="preserve">Бюджет </w:t>
            </w:r>
          </w:p>
          <w:p w:rsidR="008E6A92" w:rsidRPr="004E362B" w:rsidRDefault="008E6A92" w:rsidP="00EA796B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4E362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ХМАО-Югры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C24406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8E6A92" w:rsidRPr="004E362B" w:rsidTr="00DA289E">
        <w:trPr>
          <w:trHeight w:val="870"/>
        </w:trPr>
        <w:tc>
          <w:tcPr>
            <w:tcW w:w="8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C9097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C9097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EA796B">
            <w:pPr>
              <w:jc w:val="both"/>
              <w:rPr>
                <w:color w:val="000000" w:themeColor="text1"/>
              </w:rPr>
            </w:pPr>
            <w:r w:rsidRPr="004E362B">
              <w:rPr>
                <w:color w:val="000000" w:themeColor="text1"/>
                <w:sz w:val="18"/>
                <w:szCs w:val="18"/>
              </w:rPr>
              <w:t xml:space="preserve">Бюджет </w:t>
            </w:r>
          </w:p>
          <w:p w:rsidR="008E6A92" w:rsidRPr="004E362B" w:rsidRDefault="008E6A92" w:rsidP="00EA796B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color w:val="000000" w:themeColor="text1"/>
                <w:sz w:val="18"/>
                <w:szCs w:val="18"/>
              </w:rPr>
            </w:pPr>
            <w:r w:rsidRPr="004E362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Советского района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6A92" w:rsidRPr="004E362B" w:rsidRDefault="008E6A92" w:rsidP="003A370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6A92" w:rsidRPr="004E362B" w:rsidRDefault="008E6A92" w:rsidP="003A370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6A92" w:rsidRPr="004E362B" w:rsidRDefault="008E6A92" w:rsidP="003A370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6A92" w:rsidRPr="004E362B" w:rsidRDefault="008E6A92" w:rsidP="003A370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6A92" w:rsidRPr="004E362B" w:rsidRDefault="008E6A92" w:rsidP="003A370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6A92" w:rsidRPr="004E362B" w:rsidRDefault="008E6A92" w:rsidP="003A370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6A92" w:rsidRPr="004E362B" w:rsidRDefault="008E6A92" w:rsidP="003A370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6A92" w:rsidRPr="004E362B" w:rsidRDefault="008E6A92" w:rsidP="003A370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E6A92" w:rsidRPr="004E362B" w:rsidRDefault="008E6A92" w:rsidP="003A370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</w:tr>
      <w:tr w:rsidR="008E6A92" w:rsidRPr="004E362B" w:rsidTr="0048794B">
        <w:trPr>
          <w:trHeight w:val="360"/>
        </w:trPr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C9097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C9097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593309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color w:val="000000" w:themeColor="text1"/>
                <w:sz w:val="18"/>
                <w:szCs w:val="18"/>
              </w:rPr>
            </w:pPr>
            <w:r w:rsidRPr="004E362B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C24406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8E6A92" w:rsidRPr="004E362B" w:rsidTr="0048794B">
        <w:trPr>
          <w:gridAfter w:val="1"/>
          <w:wAfter w:w="24" w:type="dxa"/>
          <w:trHeight w:val="195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b/>
                <w:color w:val="000000" w:themeColor="text1"/>
              </w:rPr>
            </w:pPr>
            <w:r w:rsidRPr="004E362B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Итого по задаче 2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593309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b/>
                <w:color w:val="000000" w:themeColor="text1"/>
              </w:rPr>
            </w:pPr>
            <w:r w:rsidRPr="004E362B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F548A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</w:tr>
      <w:tr w:rsidR="008E6A92" w:rsidRPr="004E362B" w:rsidTr="0048794B">
        <w:trPr>
          <w:gridAfter w:val="1"/>
          <w:wAfter w:w="24" w:type="dxa"/>
          <w:trHeight w:val="428"/>
        </w:trPr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593309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4E362B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Бюджет</w:t>
            </w:r>
            <w:r w:rsidRPr="004E362B">
              <w:rPr>
                <w:b/>
                <w:color w:val="000000" w:themeColor="text1"/>
                <w:sz w:val="18"/>
                <w:szCs w:val="18"/>
              </w:rPr>
              <w:t xml:space="preserve"> городского поселения Таёжный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F548AF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</w:tr>
      <w:tr w:rsidR="008E6A92" w:rsidRPr="004E362B" w:rsidTr="0048794B">
        <w:trPr>
          <w:gridAfter w:val="1"/>
          <w:wAfter w:w="24" w:type="dxa"/>
          <w:trHeight w:val="870"/>
        </w:trPr>
        <w:tc>
          <w:tcPr>
            <w:tcW w:w="8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EA796B">
            <w:pPr>
              <w:jc w:val="both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  <w:sz w:val="18"/>
                <w:szCs w:val="18"/>
              </w:rPr>
              <w:t xml:space="preserve">Бюджет </w:t>
            </w:r>
            <w:r w:rsidRPr="004E362B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ХМАО-Югры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EA796B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</w:tr>
      <w:tr w:rsidR="008E6A92" w:rsidRPr="004E362B" w:rsidTr="0048794B">
        <w:trPr>
          <w:gridAfter w:val="1"/>
          <w:wAfter w:w="24" w:type="dxa"/>
          <w:trHeight w:val="918"/>
        </w:trPr>
        <w:tc>
          <w:tcPr>
            <w:tcW w:w="8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EA796B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4E362B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Бюджет Советского района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F548AF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</w:tr>
      <w:tr w:rsidR="008E6A92" w:rsidRPr="004E362B" w:rsidTr="0048794B">
        <w:trPr>
          <w:gridAfter w:val="1"/>
          <w:wAfter w:w="24" w:type="dxa"/>
          <w:trHeight w:val="587"/>
        </w:trPr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A92" w:rsidRPr="004E362B" w:rsidRDefault="008E6A92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593309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4E362B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Федеральный бюджет</w:t>
            </w:r>
          </w:p>
          <w:p w:rsidR="008E6A92" w:rsidRPr="004E362B" w:rsidRDefault="008E6A92" w:rsidP="00593309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8E6A92" w:rsidRPr="004E362B" w:rsidRDefault="008E6A92" w:rsidP="00593309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EA796B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A92" w:rsidRPr="004E362B" w:rsidRDefault="008E6A92" w:rsidP="003A3704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</w:tr>
      <w:tr w:rsidR="00F548AF" w:rsidRPr="004E362B" w:rsidTr="0048794B">
        <w:trPr>
          <w:trHeight w:val="710"/>
        </w:trPr>
        <w:tc>
          <w:tcPr>
            <w:tcW w:w="15025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48AF" w:rsidRPr="004E362B" w:rsidRDefault="00F548AF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color w:val="000000" w:themeColor="text1"/>
              </w:rPr>
            </w:pPr>
          </w:p>
        </w:tc>
      </w:tr>
      <w:tr w:rsidR="00F548AF" w:rsidRPr="004E362B" w:rsidTr="0048794B">
        <w:tc>
          <w:tcPr>
            <w:tcW w:w="3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48AF" w:rsidRPr="004E362B" w:rsidRDefault="00F548AF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b/>
                <w:color w:val="000000" w:themeColor="text1"/>
              </w:rPr>
            </w:pPr>
            <w:r w:rsidRPr="004E362B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Всего по муниципальной программе: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48AF" w:rsidRPr="004E362B" w:rsidRDefault="00F548AF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8AF" w:rsidRPr="004E362B" w:rsidRDefault="00F548AF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b/>
                <w:color w:val="000000" w:themeColor="text1"/>
              </w:rPr>
            </w:pPr>
            <w:r w:rsidRPr="004E362B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48AF" w:rsidRPr="004E362B" w:rsidRDefault="00E22E20" w:rsidP="00C2440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160229,681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48AF" w:rsidRPr="004E362B" w:rsidRDefault="000C58F5" w:rsidP="009E38DF">
            <w:pPr>
              <w:jc w:val="center"/>
              <w:rPr>
                <w:b/>
                <w:color w:val="000000" w:themeColor="text1"/>
              </w:rPr>
            </w:pPr>
            <w:r w:rsidRPr="000C58F5">
              <w:rPr>
                <w:b/>
                <w:color w:val="000000" w:themeColor="text1"/>
              </w:rPr>
              <w:t>14148,364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48AF" w:rsidRPr="004E362B" w:rsidRDefault="00E22E20" w:rsidP="00C2440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11826,732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48AF" w:rsidRPr="004E362B" w:rsidRDefault="00E22E20" w:rsidP="00C2440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11830,832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48AF" w:rsidRPr="004E362B" w:rsidRDefault="00E22E20" w:rsidP="00C2440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11843,932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48AF" w:rsidRPr="004E362B" w:rsidRDefault="009E38DF" w:rsidP="00C24406">
            <w:pPr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13822,477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48AF" w:rsidRPr="004E362B" w:rsidRDefault="009E38DF" w:rsidP="00C24406">
            <w:pPr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13822,477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48AF" w:rsidRPr="004E362B" w:rsidRDefault="009E38DF" w:rsidP="00C24406">
            <w:pPr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13822,477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8AF" w:rsidRPr="004E362B" w:rsidRDefault="009E38DF" w:rsidP="00C24406">
            <w:pPr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69112,385</w:t>
            </w:r>
          </w:p>
        </w:tc>
      </w:tr>
      <w:tr w:rsidR="00F548AF" w:rsidRPr="004E362B" w:rsidTr="0048794B">
        <w:trPr>
          <w:trHeight w:val="974"/>
        </w:trPr>
        <w:tc>
          <w:tcPr>
            <w:tcW w:w="36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548AF" w:rsidRPr="004E362B" w:rsidRDefault="00F548AF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48AF" w:rsidRPr="004E362B" w:rsidRDefault="00F548AF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8AF" w:rsidRPr="004E362B" w:rsidRDefault="00F548AF" w:rsidP="00593309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4E362B">
              <w:rPr>
                <w:b/>
                <w:color w:val="000000" w:themeColor="text1"/>
                <w:sz w:val="18"/>
                <w:szCs w:val="18"/>
              </w:rPr>
              <w:t xml:space="preserve">Бюджет </w:t>
            </w:r>
            <w:r w:rsidRPr="004E362B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городского поселения Таёжный</w:t>
            </w:r>
          </w:p>
          <w:p w:rsidR="00F548AF" w:rsidRPr="004E362B" w:rsidRDefault="00F548AF" w:rsidP="0059330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548AF" w:rsidRPr="004E362B" w:rsidRDefault="00E22E20" w:rsidP="0059330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7542,451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548AF" w:rsidRPr="004E362B" w:rsidRDefault="00E22E20" w:rsidP="0059330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873,83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548AF" w:rsidRPr="004E362B" w:rsidRDefault="00E22E20" w:rsidP="0059330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548AF" w:rsidRPr="004E362B" w:rsidRDefault="00E22E20" w:rsidP="0059330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548AF" w:rsidRPr="004E362B" w:rsidRDefault="00E22E20" w:rsidP="0059330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548AF" w:rsidRPr="004E362B" w:rsidRDefault="00F548AF" w:rsidP="00593309">
            <w:pPr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833,577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548AF" w:rsidRPr="004E362B" w:rsidRDefault="00F548AF" w:rsidP="00593309">
            <w:pPr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833,577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548AF" w:rsidRPr="004E362B" w:rsidRDefault="00F548AF" w:rsidP="00593309">
            <w:pPr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833,577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48AF" w:rsidRPr="004E362B" w:rsidRDefault="00F548AF" w:rsidP="00593309">
            <w:pPr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4 167,89</w:t>
            </w:r>
          </w:p>
        </w:tc>
      </w:tr>
      <w:tr w:rsidR="00F548AF" w:rsidRPr="004E362B" w:rsidTr="0048794B">
        <w:trPr>
          <w:trHeight w:val="570"/>
        </w:trPr>
        <w:tc>
          <w:tcPr>
            <w:tcW w:w="36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548AF" w:rsidRPr="004E362B" w:rsidRDefault="00F548AF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48AF" w:rsidRPr="004E362B" w:rsidRDefault="00F548AF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8AF" w:rsidRPr="004E362B" w:rsidRDefault="00F548AF" w:rsidP="00593309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4E362B">
              <w:rPr>
                <w:b/>
                <w:color w:val="000000" w:themeColor="text1"/>
                <w:sz w:val="18"/>
                <w:szCs w:val="18"/>
              </w:rPr>
              <w:t xml:space="preserve">Бюджет </w:t>
            </w:r>
            <w:r w:rsidRPr="004E362B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ХМАО-Югры</w:t>
            </w:r>
          </w:p>
          <w:p w:rsidR="00F548AF" w:rsidRPr="004E362B" w:rsidRDefault="00F548AF" w:rsidP="0059330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8AF" w:rsidRPr="004E362B" w:rsidRDefault="00E22E20" w:rsidP="00EA796B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166,372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8AF" w:rsidRPr="004E362B" w:rsidRDefault="000C58F5" w:rsidP="00EA796B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43,6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8AF" w:rsidRPr="004E362B" w:rsidRDefault="000C58F5" w:rsidP="00EA796B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39,55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8AF" w:rsidRPr="004E362B" w:rsidRDefault="000C58F5" w:rsidP="00EA796B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39,55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8AF" w:rsidRPr="004E362B" w:rsidRDefault="000C58F5" w:rsidP="00EA796B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39,55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8AF" w:rsidRPr="004E362B" w:rsidRDefault="00F548AF" w:rsidP="00EA796B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15,4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8AF" w:rsidRPr="004E362B" w:rsidRDefault="00F548AF" w:rsidP="00EA796B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15,4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8AF" w:rsidRPr="004E362B" w:rsidRDefault="00F548AF" w:rsidP="00EA796B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15,4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8AF" w:rsidRPr="004E362B" w:rsidRDefault="00F548AF" w:rsidP="00EA796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77,0</w:t>
            </w:r>
          </w:p>
        </w:tc>
      </w:tr>
      <w:tr w:rsidR="00F548AF" w:rsidRPr="004E362B" w:rsidTr="0048794B">
        <w:trPr>
          <w:trHeight w:val="840"/>
        </w:trPr>
        <w:tc>
          <w:tcPr>
            <w:tcW w:w="36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548AF" w:rsidRPr="004E362B" w:rsidRDefault="00F548AF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48AF" w:rsidRPr="004E362B" w:rsidRDefault="00F548AF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8AF" w:rsidRPr="004E362B" w:rsidRDefault="00F548AF" w:rsidP="00EA796B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4E362B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Бюджет Советского района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548AF" w:rsidRPr="004E362B" w:rsidRDefault="00E22E20" w:rsidP="0059330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147068,063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548AF" w:rsidRPr="004E362B" w:rsidRDefault="00E22E20" w:rsidP="0059330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12795,439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548AF" w:rsidRPr="004E362B" w:rsidRDefault="00E22E20" w:rsidP="0059330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11348,208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548AF" w:rsidRPr="004E362B" w:rsidRDefault="00E22E20" w:rsidP="0059330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11348,208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548AF" w:rsidRPr="004E362B" w:rsidRDefault="00E22E20" w:rsidP="0059330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11348,208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548AF" w:rsidRPr="004E362B" w:rsidRDefault="00F548AF" w:rsidP="00593309">
            <w:pPr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12 528,5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548AF" w:rsidRPr="004E362B" w:rsidRDefault="00F548AF" w:rsidP="00593309">
            <w:pPr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12 528,5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548AF" w:rsidRPr="004E362B" w:rsidRDefault="00F548AF" w:rsidP="00593309">
            <w:pPr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12 528,5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48AF" w:rsidRPr="004E362B" w:rsidRDefault="00F548AF" w:rsidP="00593309">
            <w:pPr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62 642,5</w:t>
            </w:r>
          </w:p>
        </w:tc>
      </w:tr>
      <w:tr w:rsidR="00F548AF" w:rsidRPr="004E362B" w:rsidTr="0048794B">
        <w:trPr>
          <w:trHeight w:val="655"/>
        </w:trPr>
        <w:tc>
          <w:tcPr>
            <w:tcW w:w="368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8AF" w:rsidRPr="004E362B" w:rsidRDefault="00F548AF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8AF" w:rsidRPr="004E362B" w:rsidRDefault="00F548AF" w:rsidP="0059330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8AF" w:rsidRPr="004E362B" w:rsidRDefault="00F548AF" w:rsidP="00EA796B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4E362B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8AF" w:rsidRPr="004E362B" w:rsidRDefault="00E22E20" w:rsidP="00EA796B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5425,6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8AF" w:rsidRPr="004E362B" w:rsidRDefault="00F548AF" w:rsidP="00EA796B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435,5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8AF" w:rsidRPr="004E362B" w:rsidRDefault="000C58F5" w:rsidP="00EA796B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469,6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8AF" w:rsidRPr="004E362B" w:rsidRDefault="000C58F5" w:rsidP="00EA796B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473,7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8AF" w:rsidRPr="004E362B" w:rsidRDefault="000C58F5" w:rsidP="00EA796B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486,8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8AF" w:rsidRPr="004E362B" w:rsidRDefault="00F548AF" w:rsidP="00EA796B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445,0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8AF" w:rsidRPr="004E362B" w:rsidRDefault="00F548AF" w:rsidP="00EA796B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445,0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8AF" w:rsidRPr="004E362B" w:rsidRDefault="00F548AF" w:rsidP="00EA796B">
            <w:pPr>
              <w:widowControl w:val="0"/>
              <w:tabs>
                <w:tab w:val="left" w:pos="851"/>
                <w:tab w:val="left" w:pos="1134"/>
              </w:tabs>
              <w:autoSpaceDE w:val="0"/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445,0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8AF" w:rsidRPr="004E362B" w:rsidRDefault="00F548AF" w:rsidP="00EA796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  <w:color w:val="000000" w:themeColor="text1"/>
              </w:rPr>
            </w:pPr>
            <w:r w:rsidRPr="004E362B">
              <w:rPr>
                <w:b/>
                <w:color w:val="000000" w:themeColor="text1"/>
              </w:rPr>
              <w:t>2 225,0</w:t>
            </w:r>
          </w:p>
        </w:tc>
      </w:tr>
    </w:tbl>
    <w:p w:rsidR="00C90974" w:rsidRPr="004E362B" w:rsidRDefault="00C90974" w:rsidP="00DC4643">
      <w:pPr>
        <w:rPr>
          <w:color w:val="000000" w:themeColor="text1"/>
        </w:rPr>
      </w:pPr>
    </w:p>
    <w:sectPr w:rsidR="00C90974" w:rsidRPr="004E362B" w:rsidSect="00C9097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Calibri" w:hAnsi="Times New Roman" w:cs="Times New Roman"/>
        <w:sz w:val="24"/>
        <w:szCs w:val="24"/>
        <w:lang w:eastAsia="ru-RU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  <w:lang w:eastAsia="ru-RU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900" w:hanging="540"/>
      </w:pPr>
      <w:rPr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900" w:hanging="540"/>
      </w:pPr>
      <w:rPr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>
    <w:nsid w:val="09F065EA"/>
    <w:multiLevelType w:val="hybridMultilevel"/>
    <w:tmpl w:val="06288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B3036"/>
    <w:multiLevelType w:val="hybridMultilevel"/>
    <w:tmpl w:val="C686BE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945AD6"/>
    <w:multiLevelType w:val="hybridMultilevel"/>
    <w:tmpl w:val="A1AAA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9431A"/>
    <w:rsid w:val="00007732"/>
    <w:rsid w:val="00014B00"/>
    <w:rsid w:val="00083BFD"/>
    <w:rsid w:val="0009431A"/>
    <w:rsid w:val="00096F6D"/>
    <w:rsid w:val="000C58F5"/>
    <w:rsid w:val="000E2EAC"/>
    <w:rsid w:val="00103534"/>
    <w:rsid w:val="001A1CB3"/>
    <w:rsid w:val="001E4326"/>
    <w:rsid w:val="001F6611"/>
    <w:rsid w:val="0027525B"/>
    <w:rsid w:val="00287AC1"/>
    <w:rsid w:val="002E5B6F"/>
    <w:rsid w:val="003151CC"/>
    <w:rsid w:val="00352EFF"/>
    <w:rsid w:val="004336D1"/>
    <w:rsid w:val="004609D1"/>
    <w:rsid w:val="00470D57"/>
    <w:rsid w:val="0048794B"/>
    <w:rsid w:val="00490A73"/>
    <w:rsid w:val="004A669E"/>
    <w:rsid w:val="004A734A"/>
    <w:rsid w:val="004E362B"/>
    <w:rsid w:val="00510E4A"/>
    <w:rsid w:val="00593309"/>
    <w:rsid w:val="00640E39"/>
    <w:rsid w:val="00656DA9"/>
    <w:rsid w:val="006658BF"/>
    <w:rsid w:val="0068531A"/>
    <w:rsid w:val="006D7FE0"/>
    <w:rsid w:val="00784E62"/>
    <w:rsid w:val="0078619F"/>
    <w:rsid w:val="007B5F4C"/>
    <w:rsid w:val="007B68B7"/>
    <w:rsid w:val="00820677"/>
    <w:rsid w:val="00822A1D"/>
    <w:rsid w:val="008703DC"/>
    <w:rsid w:val="008A2E74"/>
    <w:rsid w:val="008D0A65"/>
    <w:rsid w:val="008E5B34"/>
    <w:rsid w:val="008E6A92"/>
    <w:rsid w:val="009A200E"/>
    <w:rsid w:val="009C6F0B"/>
    <w:rsid w:val="009E38DF"/>
    <w:rsid w:val="00A02EE6"/>
    <w:rsid w:val="00A15209"/>
    <w:rsid w:val="00A62B85"/>
    <w:rsid w:val="00AD3CFF"/>
    <w:rsid w:val="00AD6B8C"/>
    <w:rsid w:val="00B82C44"/>
    <w:rsid w:val="00BD3F92"/>
    <w:rsid w:val="00C24406"/>
    <w:rsid w:val="00C61479"/>
    <w:rsid w:val="00C74566"/>
    <w:rsid w:val="00C90974"/>
    <w:rsid w:val="00D63F1F"/>
    <w:rsid w:val="00DC4643"/>
    <w:rsid w:val="00DD440E"/>
    <w:rsid w:val="00E22E20"/>
    <w:rsid w:val="00E31276"/>
    <w:rsid w:val="00EA1A39"/>
    <w:rsid w:val="00EA796B"/>
    <w:rsid w:val="00EC1CF9"/>
    <w:rsid w:val="00EE18C7"/>
    <w:rsid w:val="00EE1FC0"/>
    <w:rsid w:val="00F40A52"/>
    <w:rsid w:val="00F548AF"/>
    <w:rsid w:val="00F776A5"/>
    <w:rsid w:val="00FA2F66"/>
    <w:rsid w:val="00FB78C3"/>
    <w:rsid w:val="00FD2C68"/>
    <w:rsid w:val="00FE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3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C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C6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7AD93-0773-473D-9E34-CE1DA75A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priemnaya</cp:lastModifiedBy>
  <cp:revision>2</cp:revision>
  <cp:lastPrinted>2020-03-23T10:35:00Z</cp:lastPrinted>
  <dcterms:created xsi:type="dcterms:W3CDTF">2020-05-12T09:34:00Z</dcterms:created>
  <dcterms:modified xsi:type="dcterms:W3CDTF">2020-05-12T09:34:00Z</dcterms:modified>
</cp:coreProperties>
</file>