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A2378B">
        <w:trPr>
          <w:trHeight w:val="1266"/>
          <w:jc w:val="center"/>
        </w:trPr>
        <w:tc>
          <w:tcPr>
            <w:tcW w:w="1172" w:type="dxa"/>
            <w:vAlign w:val="center"/>
          </w:tcPr>
          <w:p w:rsidR="00CD001E" w:rsidRPr="00F022A5" w:rsidRDefault="00CD001E" w:rsidP="00A2378B">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7B191AF" wp14:editId="522ED5FE">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A2378B">
            <w:pPr>
              <w:pStyle w:val="aff9"/>
              <w:jc w:val="center"/>
              <w:rPr>
                <w:rFonts w:ascii="Times New Roman" w:hAnsi="Times New Roman"/>
                <w:sz w:val="20"/>
                <w:szCs w:val="20"/>
              </w:rPr>
            </w:pPr>
          </w:p>
        </w:tc>
        <w:tc>
          <w:tcPr>
            <w:tcW w:w="6874" w:type="dxa"/>
            <w:vAlign w:val="center"/>
          </w:tcPr>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A2378B">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sz w:val="20"/>
                <w:szCs w:val="20"/>
              </w:rPr>
            </w:pPr>
          </w:p>
        </w:tc>
        <w:tc>
          <w:tcPr>
            <w:tcW w:w="2811" w:type="dxa"/>
          </w:tcPr>
          <w:p w:rsidR="00CD001E" w:rsidRPr="00F022A5" w:rsidRDefault="00CD001E" w:rsidP="00A2378B">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69D44EEE" wp14:editId="10E5029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47158B" w:rsidRPr="004761E3" w:rsidRDefault="004715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0</w:t>
                                  </w:r>
                                  <w:r w:rsidR="004F2291">
                                    <w:rPr>
                                      <w:rFonts w:ascii="Times New Roman" w:hAnsi="Times New Roman"/>
                                      <w:b/>
                                      <w:color w:val="000000"/>
                                      <w:sz w:val="28"/>
                                      <w:szCs w:val="28"/>
                                    </w:rPr>
                                    <w:t>9</w:t>
                                  </w:r>
                                </w:p>
                                <w:p w:rsidR="0047158B" w:rsidRPr="004761E3" w:rsidRDefault="004F2291" w:rsidP="00CD001E">
                                  <w:pPr>
                                    <w:pStyle w:val="aff9"/>
                                    <w:jc w:val="center"/>
                                    <w:rPr>
                                      <w:rFonts w:ascii="Times New Roman" w:hAnsi="Times New Roman"/>
                                      <w:b/>
                                      <w:color w:val="000000"/>
                                      <w:sz w:val="28"/>
                                      <w:szCs w:val="28"/>
                                    </w:rPr>
                                  </w:pPr>
                                  <w:r>
                                    <w:rPr>
                                      <w:rFonts w:ascii="Times New Roman" w:hAnsi="Times New Roman"/>
                                      <w:b/>
                                      <w:color w:val="000000"/>
                                      <w:sz w:val="28"/>
                                      <w:szCs w:val="28"/>
                                    </w:rPr>
                                    <w:t>01 февраля</w:t>
                                  </w:r>
                                </w:p>
                                <w:p w:rsidR="0047158B" w:rsidRPr="004761E3" w:rsidRDefault="004715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47158B" w:rsidRPr="004761E3" w:rsidRDefault="0047158B" w:rsidP="00CD001E">
                                  <w:pPr>
                                    <w:pStyle w:val="aff9"/>
                                    <w:jc w:val="center"/>
                                    <w:rPr>
                                      <w:rFonts w:ascii="Times New Roman" w:hAnsi="Times New Roman"/>
                                      <w:b/>
                                      <w:color w:val="000000"/>
                                      <w:sz w:val="28"/>
                                      <w:szCs w:val="28"/>
                                    </w:rPr>
                                  </w:pPr>
                                </w:p>
                                <w:p w:rsidR="0047158B" w:rsidRDefault="0047158B"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47158B" w:rsidRPr="004761E3" w:rsidRDefault="004715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0</w:t>
                            </w:r>
                            <w:r w:rsidR="004F2291">
                              <w:rPr>
                                <w:rFonts w:ascii="Times New Roman" w:hAnsi="Times New Roman"/>
                                <w:b/>
                                <w:color w:val="000000"/>
                                <w:sz w:val="28"/>
                                <w:szCs w:val="28"/>
                              </w:rPr>
                              <w:t>9</w:t>
                            </w:r>
                          </w:p>
                          <w:p w:rsidR="0047158B" w:rsidRPr="004761E3" w:rsidRDefault="004F2291" w:rsidP="00CD001E">
                            <w:pPr>
                              <w:pStyle w:val="aff9"/>
                              <w:jc w:val="center"/>
                              <w:rPr>
                                <w:rFonts w:ascii="Times New Roman" w:hAnsi="Times New Roman"/>
                                <w:b/>
                                <w:color w:val="000000"/>
                                <w:sz w:val="28"/>
                                <w:szCs w:val="28"/>
                              </w:rPr>
                            </w:pPr>
                            <w:r>
                              <w:rPr>
                                <w:rFonts w:ascii="Times New Roman" w:hAnsi="Times New Roman"/>
                                <w:b/>
                                <w:color w:val="000000"/>
                                <w:sz w:val="28"/>
                                <w:szCs w:val="28"/>
                              </w:rPr>
                              <w:t>01 февраля</w:t>
                            </w:r>
                          </w:p>
                          <w:p w:rsidR="0047158B" w:rsidRPr="004761E3" w:rsidRDefault="004715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47158B" w:rsidRPr="004761E3" w:rsidRDefault="0047158B" w:rsidP="00CD001E">
                            <w:pPr>
                              <w:pStyle w:val="aff9"/>
                              <w:jc w:val="center"/>
                              <w:rPr>
                                <w:rFonts w:ascii="Times New Roman" w:hAnsi="Times New Roman"/>
                                <w:b/>
                                <w:color w:val="000000"/>
                                <w:sz w:val="28"/>
                                <w:szCs w:val="28"/>
                              </w:rPr>
                            </w:pPr>
                          </w:p>
                          <w:p w:rsidR="0047158B" w:rsidRDefault="0047158B" w:rsidP="00CD001E">
                            <w:pPr>
                              <w:pStyle w:val="aff9"/>
                              <w:jc w:val="center"/>
                            </w:pPr>
                          </w:p>
                        </w:txbxContent>
                      </v:textbox>
                      <w10:anchorlock/>
                    </v:shape>
                  </w:pict>
                </mc:Fallback>
              </mc:AlternateContent>
            </w:r>
          </w:p>
          <w:p w:rsidR="00CD001E" w:rsidRPr="00F022A5" w:rsidRDefault="00CD001E" w:rsidP="00A2378B">
            <w:pPr>
              <w:pStyle w:val="aff9"/>
              <w:jc w:val="center"/>
              <w:rPr>
                <w:rFonts w:ascii="Times New Roman" w:hAnsi="Times New Roman"/>
                <w:b/>
                <w:color w:val="000000"/>
                <w:sz w:val="20"/>
                <w:szCs w:val="20"/>
              </w:rPr>
            </w:pPr>
          </w:p>
        </w:tc>
      </w:tr>
    </w:tbl>
    <w:p w:rsidR="00CD001E" w:rsidRPr="007D006A" w:rsidRDefault="00BE709E"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4F2291" w:rsidRPr="004F2291" w:rsidRDefault="004F2291" w:rsidP="004F2291">
      <w:pPr>
        <w:spacing w:after="0" w:line="240" w:lineRule="auto"/>
        <w:jc w:val="center"/>
        <w:rPr>
          <w:rFonts w:ascii="Times New Roman" w:hAnsi="Times New Roman" w:cs="Times New Roman"/>
          <w:color w:val="000000" w:themeColor="text1"/>
          <w:sz w:val="24"/>
          <w:szCs w:val="24"/>
        </w:rPr>
      </w:pPr>
      <w:bookmarkStart w:id="0" w:name="bookmark0"/>
      <w:r w:rsidRPr="004F2291">
        <w:rPr>
          <w:rFonts w:ascii="Times New Roman" w:hAnsi="Times New Roman" w:cs="Times New Roman"/>
          <w:color w:val="000000" w:themeColor="text1"/>
          <w:sz w:val="24"/>
          <w:szCs w:val="24"/>
        </w:rPr>
        <w:t>ПРОТОКОЛ</w:t>
      </w:r>
      <w:bookmarkEnd w:id="0"/>
    </w:p>
    <w:p w:rsidR="004F2291" w:rsidRPr="004F2291" w:rsidRDefault="004F2291" w:rsidP="004F2291">
      <w:pPr>
        <w:spacing w:after="0" w:line="240" w:lineRule="auto"/>
        <w:jc w:val="both"/>
        <w:rPr>
          <w:rFonts w:ascii="Times New Roman" w:hAnsi="Times New Roman" w:cs="Times New Roman"/>
          <w:color w:val="000000" w:themeColor="text1"/>
        </w:rPr>
      </w:pPr>
      <w:r w:rsidRPr="004F2291">
        <w:rPr>
          <w:rFonts w:ascii="Times New Roman" w:hAnsi="Times New Roman" w:cs="Times New Roman"/>
          <w:color w:val="000000" w:themeColor="text1"/>
          <w:sz w:val="24"/>
          <w:szCs w:val="24"/>
        </w:rPr>
        <w:t xml:space="preserve">собрания граждан  городского поселения </w:t>
      </w:r>
      <w:proofErr w:type="gramStart"/>
      <w:r w:rsidRPr="004F2291">
        <w:rPr>
          <w:rFonts w:ascii="Times New Roman" w:hAnsi="Times New Roman" w:cs="Times New Roman"/>
          <w:color w:val="000000" w:themeColor="text1"/>
          <w:sz w:val="24"/>
          <w:szCs w:val="24"/>
        </w:rPr>
        <w:t>Таёжный</w:t>
      </w:r>
      <w:proofErr w:type="gramEnd"/>
      <w:r w:rsidRPr="004F2291">
        <w:rPr>
          <w:rFonts w:ascii="Times New Roman" w:hAnsi="Times New Roman" w:cs="Times New Roman"/>
          <w:color w:val="000000" w:themeColor="text1"/>
          <w:sz w:val="24"/>
          <w:szCs w:val="24"/>
        </w:rPr>
        <w:t xml:space="preserve"> по инициативным проектам: </w:t>
      </w:r>
      <w:r w:rsidRPr="004F2291">
        <w:rPr>
          <w:rFonts w:ascii="Times New Roman" w:hAnsi="Times New Roman" w:cs="Times New Roman"/>
          <w:color w:val="000000" w:themeColor="text1"/>
        </w:rPr>
        <w:t xml:space="preserve">«Создание патриотического клуба «Барс» в </w:t>
      </w:r>
      <w:proofErr w:type="spellStart"/>
      <w:r w:rsidRPr="004F2291">
        <w:rPr>
          <w:rFonts w:ascii="Times New Roman" w:hAnsi="Times New Roman" w:cs="Times New Roman"/>
          <w:color w:val="000000" w:themeColor="text1"/>
        </w:rPr>
        <w:t>г.п</w:t>
      </w:r>
      <w:proofErr w:type="spellEnd"/>
      <w:r w:rsidRPr="004F2291">
        <w:rPr>
          <w:rFonts w:ascii="Times New Roman" w:hAnsi="Times New Roman" w:cs="Times New Roman"/>
          <w:color w:val="000000" w:themeColor="text1"/>
        </w:rPr>
        <w:t>. Таежный».</w:t>
      </w:r>
    </w:p>
    <w:p w:rsidR="004F2291" w:rsidRPr="004F2291" w:rsidRDefault="004F2291" w:rsidP="004F2291">
      <w:pPr>
        <w:spacing w:after="0" w:line="240" w:lineRule="auto"/>
        <w:jc w:val="both"/>
        <w:rPr>
          <w:rFonts w:ascii="Times New Roman" w:eastAsia="Times New Roman" w:hAnsi="Times New Roman" w:cs="Times New Roman"/>
          <w:color w:val="000000" w:themeColor="text1"/>
          <w:sz w:val="24"/>
          <w:szCs w:val="24"/>
        </w:rPr>
      </w:pP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п. Таёжный</w:t>
      </w:r>
      <w:r w:rsidRPr="004F2291">
        <w:rPr>
          <w:rFonts w:ascii="Times New Roman" w:hAnsi="Times New Roman" w:cs="Times New Roman"/>
          <w:color w:val="000000" w:themeColor="text1"/>
          <w:sz w:val="24"/>
          <w:szCs w:val="24"/>
        </w:rPr>
        <w:tab/>
      </w:r>
      <w:r w:rsidRPr="004F2291">
        <w:rPr>
          <w:rFonts w:ascii="Times New Roman" w:hAnsi="Times New Roman" w:cs="Times New Roman"/>
          <w:color w:val="000000" w:themeColor="text1"/>
          <w:sz w:val="24"/>
          <w:szCs w:val="24"/>
        </w:rPr>
        <w:tab/>
      </w:r>
      <w:r w:rsidRPr="004F2291">
        <w:rPr>
          <w:rFonts w:ascii="Times New Roman" w:hAnsi="Times New Roman" w:cs="Times New Roman"/>
          <w:color w:val="000000" w:themeColor="text1"/>
          <w:sz w:val="24"/>
          <w:szCs w:val="24"/>
        </w:rPr>
        <w:tab/>
      </w:r>
      <w:r w:rsidRPr="004F2291">
        <w:rPr>
          <w:rFonts w:ascii="Times New Roman" w:hAnsi="Times New Roman" w:cs="Times New Roman"/>
          <w:color w:val="000000" w:themeColor="text1"/>
          <w:sz w:val="24"/>
          <w:szCs w:val="24"/>
        </w:rPr>
        <w:tab/>
      </w:r>
      <w:r w:rsidRPr="004F2291">
        <w:rPr>
          <w:rFonts w:ascii="Times New Roman" w:hAnsi="Times New Roman" w:cs="Times New Roman"/>
          <w:color w:val="000000" w:themeColor="text1"/>
          <w:sz w:val="24"/>
          <w:szCs w:val="24"/>
        </w:rPr>
        <w:tab/>
      </w:r>
      <w:r w:rsidRPr="004F2291">
        <w:rPr>
          <w:rFonts w:ascii="Times New Roman" w:hAnsi="Times New Roman" w:cs="Times New Roman"/>
          <w:color w:val="000000" w:themeColor="text1"/>
          <w:sz w:val="24"/>
          <w:szCs w:val="24"/>
        </w:rPr>
        <w:tab/>
      </w:r>
      <w:r w:rsidRPr="004F2291">
        <w:rPr>
          <w:rFonts w:ascii="Times New Roman" w:hAnsi="Times New Roman" w:cs="Times New Roman"/>
          <w:color w:val="000000" w:themeColor="text1"/>
          <w:sz w:val="24"/>
          <w:szCs w:val="24"/>
        </w:rPr>
        <w:tab/>
        <w:t xml:space="preserve">                      01 февраля 2024 г.</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 xml:space="preserve">Председательствовал: Глава городского поселения Таежный </w:t>
      </w:r>
      <w:proofErr w:type="spellStart"/>
      <w:r w:rsidRPr="004F2291">
        <w:rPr>
          <w:rFonts w:ascii="Times New Roman" w:hAnsi="Times New Roman" w:cs="Times New Roman"/>
          <w:color w:val="000000" w:themeColor="text1"/>
          <w:sz w:val="24"/>
          <w:szCs w:val="24"/>
        </w:rPr>
        <w:t>Аширов</w:t>
      </w:r>
      <w:proofErr w:type="spellEnd"/>
      <w:r w:rsidRPr="004F2291">
        <w:rPr>
          <w:rFonts w:ascii="Times New Roman" w:hAnsi="Times New Roman" w:cs="Times New Roman"/>
          <w:color w:val="000000" w:themeColor="text1"/>
          <w:sz w:val="24"/>
          <w:szCs w:val="24"/>
        </w:rPr>
        <w:t xml:space="preserve"> Артем </w:t>
      </w:r>
      <w:proofErr w:type="spellStart"/>
      <w:r w:rsidRPr="004F2291">
        <w:rPr>
          <w:rFonts w:ascii="Times New Roman" w:hAnsi="Times New Roman" w:cs="Times New Roman"/>
          <w:color w:val="000000" w:themeColor="text1"/>
          <w:sz w:val="24"/>
          <w:szCs w:val="24"/>
        </w:rPr>
        <w:t>Радикович</w:t>
      </w:r>
      <w:proofErr w:type="spellEnd"/>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Присутствовали:</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Жители городского поселения Таёжный  - 39 человек.</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Приглашенные:</w:t>
      </w:r>
    </w:p>
    <w:p w:rsidR="004F2291" w:rsidRPr="004F2291" w:rsidRDefault="004F2291" w:rsidP="004F2291">
      <w:pPr>
        <w:spacing w:after="0" w:line="240" w:lineRule="auto"/>
        <w:jc w:val="both"/>
        <w:rPr>
          <w:rFonts w:ascii="Times New Roman" w:hAnsi="Times New Roman" w:cs="Times New Roman"/>
          <w:color w:val="000000" w:themeColor="text1"/>
          <w:sz w:val="24"/>
          <w:szCs w:val="24"/>
        </w:rPr>
      </w:pPr>
      <w:bookmarkStart w:id="1" w:name="bookmark1"/>
      <w:r w:rsidRPr="004F2291">
        <w:rPr>
          <w:rFonts w:ascii="Times New Roman" w:hAnsi="Times New Roman" w:cs="Times New Roman"/>
          <w:color w:val="000000" w:themeColor="text1"/>
          <w:sz w:val="24"/>
          <w:szCs w:val="24"/>
        </w:rPr>
        <w:t xml:space="preserve">Повестка </w:t>
      </w:r>
      <w:bookmarkEnd w:id="1"/>
      <w:r w:rsidRPr="004F2291">
        <w:rPr>
          <w:rFonts w:ascii="Times New Roman" w:hAnsi="Times New Roman" w:cs="Times New Roman"/>
          <w:color w:val="000000" w:themeColor="text1"/>
          <w:sz w:val="24"/>
          <w:szCs w:val="24"/>
        </w:rPr>
        <w:t xml:space="preserve">собрания граждан  городского поселения </w:t>
      </w:r>
      <w:proofErr w:type="gramStart"/>
      <w:r w:rsidRPr="004F2291">
        <w:rPr>
          <w:rFonts w:ascii="Times New Roman" w:hAnsi="Times New Roman" w:cs="Times New Roman"/>
          <w:color w:val="000000" w:themeColor="text1"/>
          <w:sz w:val="24"/>
          <w:szCs w:val="24"/>
        </w:rPr>
        <w:t>Таёжный</w:t>
      </w:r>
      <w:proofErr w:type="gramEnd"/>
      <w:r w:rsidRPr="004F2291">
        <w:rPr>
          <w:rFonts w:ascii="Times New Roman" w:hAnsi="Times New Roman" w:cs="Times New Roman"/>
          <w:color w:val="000000" w:themeColor="text1"/>
          <w:sz w:val="24"/>
          <w:szCs w:val="24"/>
        </w:rPr>
        <w:t xml:space="preserve">  по инициативным проектам: </w:t>
      </w:r>
      <w:bookmarkStart w:id="2" w:name="bookmark2"/>
      <w:r w:rsidRPr="004F2291">
        <w:rPr>
          <w:rFonts w:ascii="Times New Roman" w:hAnsi="Times New Roman" w:cs="Times New Roman"/>
          <w:color w:val="000000" w:themeColor="text1"/>
          <w:sz w:val="24"/>
          <w:szCs w:val="24"/>
        </w:rPr>
        <w:t xml:space="preserve">«Создание патриотического клуба «Барс» в </w:t>
      </w:r>
      <w:proofErr w:type="spellStart"/>
      <w:r w:rsidRPr="004F2291">
        <w:rPr>
          <w:rFonts w:ascii="Times New Roman" w:hAnsi="Times New Roman" w:cs="Times New Roman"/>
          <w:color w:val="000000" w:themeColor="text1"/>
          <w:sz w:val="24"/>
          <w:szCs w:val="24"/>
        </w:rPr>
        <w:t>г.п</w:t>
      </w:r>
      <w:proofErr w:type="spellEnd"/>
      <w:r w:rsidRPr="004F2291">
        <w:rPr>
          <w:rFonts w:ascii="Times New Roman" w:hAnsi="Times New Roman" w:cs="Times New Roman"/>
          <w:color w:val="000000" w:themeColor="text1"/>
          <w:sz w:val="24"/>
          <w:szCs w:val="24"/>
        </w:rPr>
        <w:t>. Таежный».</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lang w:eastAsia="zh-CN"/>
        </w:rPr>
      </w:pPr>
      <w:r w:rsidRPr="004F2291">
        <w:rPr>
          <w:rFonts w:ascii="Times New Roman" w:hAnsi="Times New Roman" w:cs="Times New Roman"/>
          <w:color w:val="000000" w:themeColor="text1"/>
          <w:sz w:val="24"/>
          <w:szCs w:val="24"/>
          <w:lang w:eastAsia="zh-CN"/>
        </w:rPr>
        <w:t xml:space="preserve">1. Избрание председателя и секретаря собрания по проведению собрания граждан  городского поселения </w:t>
      </w:r>
      <w:proofErr w:type="gramStart"/>
      <w:r w:rsidRPr="004F2291">
        <w:rPr>
          <w:rFonts w:ascii="Times New Roman" w:hAnsi="Times New Roman" w:cs="Times New Roman"/>
          <w:color w:val="000000" w:themeColor="text1"/>
          <w:sz w:val="24"/>
          <w:szCs w:val="24"/>
          <w:lang w:eastAsia="zh-CN"/>
        </w:rPr>
        <w:t>Таёжный</w:t>
      </w:r>
      <w:proofErr w:type="gramEnd"/>
      <w:r w:rsidRPr="004F2291">
        <w:rPr>
          <w:rFonts w:ascii="Times New Roman" w:hAnsi="Times New Roman" w:cs="Times New Roman"/>
          <w:color w:val="000000" w:themeColor="text1"/>
          <w:sz w:val="24"/>
          <w:szCs w:val="24"/>
          <w:lang w:eastAsia="zh-CN"/>
        </w:rPr>
        <w:t xml:space="preserve"> по инициативным проектам (далее Комиссия) из числа присутствующих на собрании путем открытого голосования;</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lang w:eastAsia="zh-CN"/>
        </w:rPr>
      </w:pPr>
      <w:r w:rsidRPr="004F2291">
        <w:rPr>
          <w:rFonts w:ascii="Times New Roman" w:hAnsi="Times New Roman" w:cs="Times New Roman"/>
          <w:color w:val="000000" w:themeColor="text1"/>
          <w:sz w:val="24"/>
          <w:szCs w:val="24"/>
          <w:lang w:eastAsia="zh-CN"/>
        </w:rPr>
        <w:t>2. Об утверждении состава инициативных групп для работы с инициативными проектами;</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lang w:eastAsia="zh-CN"/>
        </w:rPr>
      </w:pPr>
      <w:r w:rsidRPr="004F2291">
        <w:rPr>
          <w:rFonts w:ascii="Times New Roman" w:hAnsi="Times New Roman" w:cs="Times New Roman"/>
          <w:color w:val="000000" w:themeColor="text1"/>
          <w:sz w:val="24"/>
          <w:szCs w:val="24"/>
          <w:lang w:eastAsia="zh-CN"/>
        </w:rPr>
        <w:t>3. Рассмотрение и обсуждение инициативного проекта;</w:t>
      </w:r>
    </w:p>
    <w:p w:rsidR="004F2291" w:rsidRPr="004F2291" w:rsidRDefault="004F2291" w:rsidP="004F2291">
      <w:pPr>
        <w:spacing w:after="0" w:line="240" w:lineRule="auto"/>
        <w:ind w:firstLine="708"/>
        <w:jc w:val="both"/>
        <w:rPr>
          <w:rFonts w:ascii="Times New Roman" w:eastAsia="Times New Roman" w:hAnsi="Times New Roman" w:cs="Times New Roman"/>
          <w:color w:val="000000" w:themeColor="text1"/>
          <w:sz w:val="24"/>
          <w:szCs w:val="24"/>
          <w:lang w:eastAsia="zh-CN"/>
        </w:rPr>
      </w:pPr>
      <w:r w:rsidRPr="004F2291">
        <w:rPr>
          <w:rFonts w:ascii="Times New Roman" w:eastAsia="Times New Roman" w:hAnsi="Times New Roman" w:cs="Times New Roman"/>
          <w:color w:val="000000" w:themeColor="text1"/>
          <w:sz w:val="24"/>
          <w:szCs w:val="24"/>
          <w:lang w:eastAsia="zh-CN"/>
        </w:rPr>
        <w:t xml:space="preserve">4. Определение соответствия (несоответствия) инициативного проекта интересам жителей городского поселения </w:t>
      </w:r>
      <w:proofErr w:type="gramStart"/>
      <w:r w:rsidRPr="004F2291">
        <w:rPr>
          <w:rFonts w:ascii="Times New Roman" w:eastAsia="Times New Roman" w:hAnsi="Times New Roman" w:cs="Times New Roman"/>
          <w:color w:val="000000" w:themeColor="text1"/>
          <w:sz w:val="24"/>
          <w:szCs w:val="24"/>
          <w:lang w:eastAsia="zh-CN"/>
        </w:rPr>
        <w:t>Таёжный</w:t>
      </w:r>
      <w:proofErr w:type="gramEnd"/>
      <w:r w:rsidRPr="004F2291">
        <w:rPr>
          <w:rFonts w:ascii="Times New Roman" w:eastAsia="Times New Roman" w:hAnsi="Times New Roman" w:cs="Times New Roman"/>
          <w:color w:val="000000" w:themeColor="text1"/>
          <w:sz w:val="24"/>
          <w:szCs w:val="24"/>
          <w:lang w:eastAsia="zh-CN"/>
        </w:rPr>
        <w:t>;</w:t>
      </w:r>
    </w:p>
    <w:p w:rsidR="004F2291" w:rsidRPr="004F2291" w:rsidRDefault="004F2291" w:rsidP="004F2291">
      <w:pPr>
        <w:spacing w:after="0" w:line="240" w:lineRule="auto"/>
        <w:ind w:firstLine="708"/>
        <w:jc w:val="both"/>
        <w:rPr>
          <w:rFonts w:ascii="Times New Roman" w:eastAsia="Times New Roman" w:hAnsi="Times New Roman" w:cs="Times New Roman"/>
          <w:color w:val="000000" w:themeColor="text1"/>
          <w:sz w:val="24"/>
          <w:szCs w:val="24"/>
          <w:lang w:eastAsia="zh-CN"/>
        </w:rPr>
      </w:pPr>
      <w:r w:rsidRPr="004F2291">
        <w:rPr>
          <w:rFonts w:ascii="Times New Roman" w:eastAsia="Times New Roman" w:hAnsi="Times New Roman" w:cs="Times New Roman"/>
          <w:color w:val="000000" w:themeColor="text1"/>
          <w:sz w:val="24"/>
          <w:szCs w:val="24"/>
          <w:lang w:eastAsia="zh-CN"/>
        </w:rPr>
        <w:t>5. Определение целесообразности (нецелесообразности) реализации инициативного проекта;</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eastAsia="Times New Roman" w:hAnsi="Times New Roman" w:cs="Times New Roman"/>
          <w:color w:val="000000" w:themeColor="text1"/>
          <w:sz w:val="24"/>
          <w:szCs w:val="24"/>
          <w:lang w:eastAsia="zh-CN"/>
        </w:rPr>
        <w:t>6. Принятие решения о поддержке инициативного проекта  (об отказе в поддержке инициативного проекта).</w:t>
      </w:r>
      <w:r w:rsidRPr="004F2291">
        <w:rPr>
          <w:rFonts w:ascii="Times New Roman" w:hAnsi="Times New Roman" w:cs="Times New Roman"/>
          <w:color w:val="000000" w:themeColor="text1"/>
          <w:sz w:val="24"/>
          <w:szCs w:val="24"/>
        </w:rPr>
        <w:t xml:space="preserve"> </w:t>
      </w:r>
    </w:p>
    <w:p w:rsidR="004F2291" w:rsidRPr="004F2291" w:rsidRDefault="004F2291" w:rsidP="004F2291">
      <w:pPr>
        <w:spacing w:after="0" w:line="240" w:lineRule="auto"/>
        <w:ind w:firstLine="708"/>
        <w:jc w:val="both"/>
        <w:rPr>
          <w:rFonts w:ascii="Times New Roman" w:eastAsia="Times New Roman" w:hAnsi="Times New Roman" w:cs="Times New Roman"/>
          <w:color w:val="000000" w:themeColor="text1"/>
          <w:sz w:val="24"/>
          <w:szCs w:val="24"/>
          <w:lang w:eastAsia="zh-CN"/>
        </w:rPr>
      </w:pPr>
      <w:r w:rsidRPr="004F2291">
        <w:rPr>
          <w:rFonts w:ascii="Times New Roman" w:eastAsia="Times New Roman" w:hAnsi="Times New Roman" w:cs="Times New Roman"/>
          <w:color w:val="000000" w:themeColor="text1"/>
          <w:sz w:val="24"/>
          <w:szCs w:val="24"/>
          <w:lang w:eastAsia="zh-CN"/>
        </w:rPr>
        <w:t>7. Утверждение состава инициативной группы для работы с инициативным проектом.</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Ход заседания:</w:t>
      </w:r>
      <w:bookmarkEnd w:id="2"/>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Инициатор проведения собрания Главы городского поселения Таежный:</w:t>
      </w:r>
    </w:p>
    <w:p w:rsidR="004F2291" w:rsidRPr="004F2291" w:rsidRDefault="004F2291" w:rsidP="004F2291">
      <w:pPr>
        <w:spacing w:after="0" w:line="240" w:lineRule="auto"/>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 xml:space="preserve">В соответствии с решением Совета депутатов городского поселения Таёжный  от </w:t>
      </w:r>
      <w:r w:rsidRPr="004F2291">
        <w:rPr>
          <w:rFonts w:ascii="Times New Roman" w:hAnsi="Times New Roman" w:cs="Times New Roman"/>
          <w:color w:val="000000" w:themeColor="text1"/>
          <w:sz w:val="24"/>
          <w:szCs w:val="24"/>
        </w:rPr>
        <w:br/>
        <w:t>«26» января 2024 № 28</w:t>
      </w:r>
      <w:proofErr w:type="gramStart"/>
      <w:r w:rsidRPr="004F2291">
        <w:rPr>
          <w:rFonts w:ascii="Times New Roman" w:hAnsi="Times New Roman" w:cs="Times New Roman"/>
          <w:color w:val="000000" w:themeColor="text1"/>
          <w:sz w:val="24"/>
          <w:szCs w:val="24"/>
        </w:rPr>
        <w:t xml:space="preserve"> О</w:t>
      </w:r>
      <w:proofErr w:type="gramEnd"/>
      <w:r w:rsidRPr="004F2291">
        <w:rPr>
          <w:rFonts w:ascii="Times New Roman" w:hAnsi="Times New Roman" w:cs="Times New Roman"/>
          <w:color w:val="000000" w:themeColor="text1"/>
          <w:sz w:val="24"/>
          <w:szCs w:val="24"/>
        </w:rPr>
        <w:t xml:space="preserve"> назначении собрания граждан городского поселения Таежный по инициативному проекту: «Создание патриотического клуба «Барс» в </w:t>
      </w:r>
      <w:proofErr w:type="spellStart"/>
      <w:r w:rsidRPr="004F2291">
        <w:rPr>
          <w:rFonts w:ascii="Times New Roman" w:hAnsi="Times New Roman" w:cs="Times New Roman"/>
          <w:color w:val="000000" w:themeColor="text1"/>
          <w:sz w:val="24"/>
          <w:szCs w:val="24"/>
        </w:rPr>
        <w:t>г.п</w:t>
      </w:r>
      <w:proofErr w:type="spellEnd"/>
      <w:r w:rsidRPr="004F2291">
        <w:rPr>
          <w:rFonts w:ascii="Times New Roman" w:hAnsi="Times New Roman" w:cs="Times New Roman"/>
          <w:color w:val="000000" w:themeColor="text1"/>
          <w:sz w:val="24"/>
          <w:szCs w:val="24"/>
        </w:rPr>
        <w:t>. Таежный».</w:t>
      </w:r>
    </w:p>
    <w:p w:rsidR="004F2291" w:rsidRPr="004F2291" w:rsidRDefault="004F2291" w:rsidP="004F2291">
      <w:pPr>
        <w:spacing w:after="0" w:line="240" w:lineRule="auto"/>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 xml:space="preserve"> </w:t>
      </w:r>
      <w:r w:rsidRPr="004F2291">
        <w:rPr>
          <w:rFonts w:ascii="Times New Roman" w:hAnsi="Times New Roman" w:cs="Times New Roman"/>
          <w:color w:val="000000" w:themeColor="text1"/>
          <w:sz w:val="24"/>
          <w:szCs w:val="24"/>
        </w:rPr>
        <w:tab/>
      </w:r>
      <w:proofErr w:type="gramStart"/>
      <w:r w:rsidRPr="004F2291">
        <w:rPr>
          <w:rFonts w:ascii="Times New Roman" w:hAnsi="Times New Roman" w:cs="Times New Roman"/>
          <w:color w:val="000000" w:themeColor="text1"/>
          <w:sz w:val="24"/>
          <w:szCs w:val="24"/>
        </w:rPr>
        <w:t xml:space="preserve">Федеральным законом от 06.10.2003 № 131-ФЗ «Об общих принципах организации местного самоуправления в Российской Федерации», Уставом городского поселения Таёжный,  решением Совета депутатов городского поселения Таёжный от «24» апреля № 25 «Об утверждении Положения о порядке назначения и проведения собрания граждан и их полномочиях», в целях рассмотрения и обсуждения на собрании городского поселения </w:t>
      </w:r>
      <w:r w:rsidRPr="004F2291">
        <w:rPr>
          <w:rFonts w:ascii="Times New Roman" w:hAnsi="Times New Roman" w:cs="Times New Roman"/>
          <w:color w:val="000000" w:themeColor="text1"/>
          <w:sz w:val="24"/>
          <w:szCs w:val="24"/>
        </w:rPr>
        <w:lastRenderedPageBreak/>
        <w:t xml:space="preserve">Таёжный инициативного проекта </w:t>
      </w:r>
      <w:r w:rsidRPr="004F2291">
        <w:rPr>
          <w:rFonts w:ascii="Times New Roman" w:eastAsia="Times New Roman" w:hAnsi="Times New Roman" w:cs="Times New Roman"/>
          <w:color w:val="000000" w:themeColor="text1"/>
          <w:sz w:val="24"/>
          <w:szCs w:val="24"/>
        </w:rPr>
        <w:t xml:space="preserve">«Создание патриотического клуба «Барс» в </w:t>
      </w:r>
      <w:proofErr w:type="spellStart"/>
      <w:r w:rsidRPr="004F2291">
        <w:rPr>
          <w:rFonts w:ascii="Times New Roman" w:eastAsia="Times New Roman" w:hAnsi="Times New Roman" w:cs="Times New Roman"/>
          <w:color w:val="000000" w:themeColor="text1"/>
          <w:sz w:val="24"/>
          <w:szCs w:val="24"/>
        </w:rPr>
        <w:t>г.п</w:t>
      </w:r>
      <w:proofErr w:type="spellEnd"/>
      <w:proofErr w:type="gramEnd"/>
      <w:r w:rsidRPr="004F2291">
        <w:rPr>
          <w:rFonts w:ascii="Times New Roman" w:eastAsia="Times New Roman" w:hAnsi="Times New Roman" w:cs="Times New Roman"/>
          <w:color w:val="000000" w:themeColor="text1"/>
          <w:sz w:val="24"/>
          <w:szCs w:val="24"/>
        </w:rPr>
        <w:t>. Таежный»</w:t>
      </w:r>
      <w:r w:rsidRPr="004F2291">
        <w:rPr>
          <w:rFonts w:ascii="Times New Roman" w:hAnsi="Times New Roman" w:cs="Times New Roman"/>
          <w:color w:val="000000" w:themeColor="text1"/>
          <w:sz w:val="24"/>
          <w:szCs w:val="24"/>
        </w:rPr>
        <w:t xml:space="preserve"> (далее инициативный проект), определения соответствия инициативного проекта интересам жителей городского поселения Таёжный, целесообразности реализации инициативного  проекта, а также принятия решения о поддержке инициативного  проекта на собрании граждан городского поселения Таёжный, было назначено собрание граждан  городского поселения Таёжный по инициативному проекту: «Создание патриотического клуба «Барс» в </w:t>
      </w:r>
      <w:proofErr w:type="spellStart"/>
      <w:r w:rsidRPr="004F2291">
        <w:rPr>
          <w:rFonts w:ascii="Times New Roman" w:hAnsi="Times New Roman" w:cs="Times New Roman"/>
          <w:color w:val="000000" w:themeColor="text1"/>
          <w:sz w:val="24"/>
          <w:szCs w:val="24"/>
        </w:rPr>
        <w:t>г.п</w:t>
      </w:r>
      <w:proofErr w:type="spellEnd"/>
      <w:r w:rsidRPr="004F2291">
        <w:rPr>
          <w:rFonts w:ascii="Times New Roman" w:hAnsi="Times New Roman" w:cs="Times New Roman"/>
          <w:color w:val="000000" w:themeColor="text1"/>
          <w:sz w:val="24"/>
          <w:szCs w:val="24"/>
        </w:rPr>
        <w:t xml:space="preserve">. </w:t>
      </w:r>
      <w:proofErr w:type="gramStart"/>
      <w:r w:rsidRPr="004F2291">
        <w:rPr>
          <w:rFonts w:ascii="Times New Roman" w:hAnsi="Times New Roman" w:cs="Times New Roman"/>
          <w:color w:val="000000" w:themeColor="text1"/>
          <w:sz w:val="24"/>
          <w:szCs w:val="24"/>
        </w:rPr>
        <w:t>Таежный</w:t>
      </w:r>
      <w:proofErr w:type="gramEnd"/>
      <w:r w:rsidRPr="004F2291">
        <w:rPr>
          <w:rFonts w:ascii="Times New Roman" w:hAnsi="Times New Roman" w:cs="Times New Roman"/>
          <w:color w:val="000000" w:themeColor="text1"/>
          <w:sz w:val="24"/>
          <w:szCs w:val="24"/>
        </w:rPr>
        <w:t>» (далее собрание).</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 xml:space="preserve">Часть территории Советского района, на которой проводится собрание – городское поселение </w:t>
      </w:r>
      <w:proofErr w:type="gramStart"/>
      <w:r w:rsidRPr="004F2291">
        <w:rPr>
          <w:rFonts w:ascii="Times New Roman" w:hAnsi="Times New Roman" w:cs="Times New Roman"/>
          <w:color w:val="000000" w:themeColor="text1"/>
          <w:sz w:val="24"/>
          <w:szCs w:val="24"/>
        </w:rPr>
        <w:t>Таёжный</w:t>
      </w:r>
      <w:proofErr w:type="gramEnd"/>
      <w:r w:rsidRPr="004F2291">
        <w:rPr>
          <w:rFonts w:ascii="Times New Roman" w:hAnsi="Times New Roman" w:cs="Times New Roman"/>
          <w:color w:val="000000" w:themeColor="text1"/>
          <w:sz w:val="24"/>
          <w:szCs w:val="24"/>
        </w:rPr>
        <w:t>.</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Численность жителей, имеющих право на участие в собрании, проживающих на территории - 1614 человек.</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Присутствуют 33 человека. Проведение собрания считается правомочным при наличии не менее 15 человек.</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Предлагаю начать собрание.</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Голосование: единогласно.</w:t>
      </w:r>
    </w:p>
    <w:p w:rsidR="004F2291" w:rsidRPr="004F2291" w:rsidRDefault="004F2291" w:rsidP="004F2291">
      <w:pPr>
        <w:spacing w:after="0" w:line="240" w:lineRule="auto"/>
        <w:ind w:firstLine="708"/>
        <w:jc w:val="both"/>
        <w:rPr>
          <w:rFonts w:ascii="Times New Roman" w:eastAsia="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lang w:eastAsia="zh-CN"/>
        </w:rPr>
        <w:t xml:space="preserve">1. Избрание председателя и секретаря собрания по проведению собрания граждан  городского поселения </w:t>
      </w:r>
      <w:proofErr w:type="gramStart"/>
      <w:r w:rsidRPr="004F2291">
        <w:rPr>
          <w:rFonts w:ascii="Times New Roman" w:hAnsi="Times New Roman" w:cs="Times New Roman"/>
          <w:color w:val="000000" w:themeColor="text1"/>
          <w:sz w:val="24"/>
          <w:szCs w:val="24"/>
          <w:lang w:eastAsia="zh-CN"/>
        </w:rPr>
        <w:t>Таёжный</w:t>
      </w:r>
      <w:proofErr w:type="gramEnd"/>
      <w:r w:rsidRPr="004F2291">
        <w:rPr>
          <w:rFonts w:ascii="Times New Roman" w:hAnsi="Times New Roman" w:cs="Times New Roman"/>
          <w:color w:val="000000" w:themeColor="text1"/>
          <w:sz w:val="24"/>
          <w:szCs w:val="24"/>
          <w:lang w:eastAsia="zh-CN"/>
        </w:rPr>
        <w:t xml:space="preserve"> по инициативному проекту</w:t>
      </w:r>
      <w:r w:rsidRPr="004F2291">
        <w:rPr>
          <w:rFonts w:ascii="Times New Roman" w:eastAsia="Times New Roman" w:hAnsi="Times New Roman" w:cs="Times New Roman"/>
          <w:color w:val="000000" w:themeColor="text1"/>
          <w:sz w:val="24"/>
          <w:szCs w:val="24"/>
        </w:rPr>
        <w:t>:</w:t>
      </w:r>
      <w:r w:rsidRPr="004F2291">
        <w:rPr>
          <w:rFonts w:ascii="Times New Roman" w:hAnsi="Times New Roman" w:cs="Times New Roman"/>
          <w:color w:val="000000" w:themeColor="text1"/>
          <w:sz w:val="24"/>
          <w:szCs w:val="24"/>
        </w:rPr>
        <w:t xml:space="preserve"> «Создание патриотического клуба «Барс» в </w:t>
      </w:r>
      <w:proofErr w:type="spellStart"/>
      <w:r w:rsidRPr="004F2291">
        <w:rPr>
          <w:rFonts w:ascii="Times New Roman" w:hAnsi="Times New Roman" w:cs="Times New Roman"/>
          <w:color w:val="000000" w:themeColor="text1"/>
          <w:sz w:val="24"/>
          <w:szCs w:val="24"/>
        </w:rPr>
        <w:t>г.п</w:t>
      </w:r>
      <w:proofErr w:type="spellEnd"/>
      <w:r w:rsidRPr="004F2291">
        <w:rPr>
          <w:rFonts w:ascii="Times New Roman" w:hAnsi="Times New Roman" w:cs="Times New Roman"/>
          <w:color w:val="000000" w:themeColor="text1"/>
          <w:sz w:val="24"/>
          <w:szCs w:val="24"/>
        </w:rPr>
        <w:t>. Таежный» (далее Комиссия) из числа членов Комиссия) из числа членов Комиссия большинством голосов от установленных членов Комиссии путем открытого голосования, (докладчик Булатов В.А.)</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Решили:</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 xml:space="preserve">Председателем собрания избрать </w:t>
      </w:r>
      <w:proofErr w:type="spellStart"/>
      <w:r w:rsidRPr="004F2291">
        <w:rPr>
          <w:rFonts w:ascii="Times New Roman" w:hAnsi="Times New Roman" w:cs="Times New Roman"/>
          <w:color w:val="000000" w:themeColor="text1"/>
          <w:sz w:val="24"/>
          <w:szCs w:val="24"/>
        </w:rPr>
        <w:t>Аширова</w:t>
      </w:r>
      <w:proofErr w:type="spellEnd"/>
      <w:r w:rsidRPr="004F2291">
        <w:rPr>
          <w:rFonts w:ascii="Times New Roman" w:hAnsi="Times New Roman" w:cs="Times New Roman"/>
          <w:color w:val="000000" w:themeColor="text1"/>
          <w:sz w:val="24"/>
          <w:szCs w:val="24"/>
        </w:rPr>
        <w:t xml:space="preserve"> А.Р., Глава городского поселения </w:t>
      </w:r>
      <w:proofErr w:type="gramStart"/>
      <w:r w:rsidRPr="004F2291">
        <w:rPr>
          <w:rFonts w:ascii="Times New Roman" w:hAnsi="Times New Roman" w:cs="Times New Roman"/>
          <w:color w:val="000000" w:themeColor="text1"/>
          <w:sz w:val="24"/>
          <w:szCs w:val="24"/>
        </w:rPr>
        <w:t>Таежный</w:t>
      </w:r>
      <w:proofErr w:type="gramEnd"/>
      <w:r w:rsidRPr="004F2291">
        <w:rPr>
          <w:rFonts w:ascii="Times New Roman" w:hAnsi="Times New Roman" w:cs="Times New Roman"/>
          <w:color w:val="000000" w:themeColor="text1"/>
          <w:sz w:val="24"/>
          <w:szCs w:val="24"/>
        </w:rPr>
        <w:t>;</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Голосование: единогласно.</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Секретарем собрания избрать Алексееву Е.В., ведущего специалиста по общим вопросам.</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Голосование: единогласно.</w:t>
      </w:r>
    </w:p>
    <w:p w:rsidR="004F2291" w:rsidRPr="004F2291" w:rsidRDefault="004F2291" w:rsidP="004F2291">
      <w:pPr>
        <w:tabs>
          <w:tab w:val="decimal" w:pos="709"/>
        </w:tabs>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lang w:eastAsia="zh-CN"/>
        </w:rPr>
        <w:t xml:space="preserve">2. </w:t>
      </w:r>
      <w:proofErr w:type="gramStart"/>
      <w:r w:rsidRPr="004F2291">
        <w:rPr>
          <w:rFonts w:ascii="Times New Roman" w:hAnsi="Times New Roman" w:cs="Times New Roman"/>
          <w:color w:val="000000" w:themeColor="text1"/>
          <w:sz w:val="24"/>
          <w:szCs w:val="24"/>
          <w:lang w:eastAsia="zh-CN"/>
        </w:rPr>
        <w:t>Об утверждении состава инициативной группы для работы с инициативным проектом, (докладчик:</w:t>
      </w:r>
      <w:proofErr w:type="gramEnd"/>
      <w:r w:rsidRPr="004F2291">
        <w:rPr>
          <w:rFonts w:ascii="Times New Roman" w:hAnsi="Times New Roman" w:cs="Times New Roman"/>
          <w:color w:val="000000" w:themeColor="text1"/>
          <w:sz w:val="24"/>
          <w:szCs w:val="24"/>
          <w:lang w:eastAsia="zh-CN"/>
        </w:rPr>
        <w:t xml:space="preserve"> Булатов В.А., Новиков А.Г, Тимофеев А.В.).</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Решили:</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 xml:space="preserve">2.1. Утвердить состав инициативной группы по инициативному проекту «Создание патриотического клуба «Барс» в </w:t>
      </w:r>
      <w:proofErr w:type="spellStart"/>
      <w:r w:rsidRPr="004F2291">
        <w:rPr>
          <w:rFonts w:ascii="Times New Roman" w:hAnsi="Times New Roman" w:cs="Times New Roman"/>
          <w:color w:val="000000" w:themeColor="text1"/>
          <w:sz w:val="24"/>
          <w:szCs w:val="24"/>
        </w:rPr>
        <w:t>г.п</w:t>
      </w:r>
      <w:proofErr w:type="spellEnd"/>
      <w:r w:rsidRPr="004F2291">
        <w:rPr>
          <w:rFonts w:ascii="Times New Roman" w:hAnsi="Times New Roman" w:cs="Times New Roman"/>
          <w:color w:val="000000" w:themeColor="text1"/>
          <w:sz w:val="24"/>
          <w:szCs w:val="24"/>
        </w:rPr>
        <w:t>. Таежный»:</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lang w:eastAsia="zh-CN"/>
        </w:rPr>
      </w:pPr>
      <w:r w:rsidRPr="004F2291">
        <w:rPr>
          <w:rFonts w:ascii="Times New Roman" w:hAnsi="Times New Roman" w:cs="Times New Roman"/>
          <w:color w:val="000000" w:themeColor="text1"/>
          <w:sz w:val="24"/>
          <w:szCs w:val="24"/>
          <w:lang w:eastAsia="zh-CN"/>
        </w:rPr>
        <w:t>Булатов В.А.</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lang w:eastAsia="zh-CN"/>
        </w:rPr>
      </w:pPr>
      <w:r w:rsidRPr="004F2291">
        <w:rPr>
          <w:rFonts w:ascii="Times New Roman" w:hAnsi="Times New Roman" w:cs="Times New Roman"/>
          <w:color w:val="000000" w:themeColor="text1"/>
          <w:sz w:val="24"/>
          <w:szCs w:val="24"/>
          <w:lang w:eastAsia="zh-CN"/>
        </w:rPr>
        <w:t>Новиков А.Г.</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lang w:eastAsia="zh-CN"/>
        </w:rPr>
      </w:pPr>
      <w:r w:rsidRPr="004F2291">
        <w:rPr>
          <w:rFonts w:ascii="Times New Roman" w:hAnsi="Times New Roman" w:cs="Times New Roman"/>
          <w:color w:val="000000" w:themeColor="text1"/>
          <w:sz w:val="24"/>
          <w:szCs w:val="24"/>
          <w:lang w:eastAsia="zh-CN"/>
        </w:rPr>
        <w:t>Тимофеев А.В.</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Голосование: единогласно</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3.</w:t>
      </w:r>
      <w:r w:rsidRPr="004F2291">
        <w:rPr>
          <w:rFonts w:ascii="Times New Roman" w:hAnsi="Times New Roman" w:cs="Times New Roman"/>
          <w:color w:val="000000" w:themeColor="text1"/>
          <w:sz w:val="24"/>
          <w:szCs w:val="24"/>
          <w:lang w:eastAsia="zh-CN"/>
        </w:rPr>
        <w:t xml:space="preserve"> </w:t>
      </w:r>
      <w:proofErr w:type="gramStart"/>
      <w:r w:rsidRPr="004F2291">
        <w:rPr>
          <w:rFonts w:ascii="Times New Roman" w:hAnsi="Times New Roman" w:cs="Times New Roman"/>
          <w:color w:val="000000" w:themeColor="text1"/>
          <w:sz w:val="24"/>
          <w:szCs w:val="24"/>
          <w:lang w:eastAsia="zh-CN"/>
        </w:rPr>
        <w:t>Рассмотрение и обсуждение инициативного проекта,</w:t>
      </w:r>
      <w:r w:rsidRPr="004F2291">
        <w:rPr>
          <w:rFonts w:ascii="Times New Roman" w:hAnsi="Times New Roman" w:cs="Times New Roman"/>
          <w:color w:val="000000" w:themeColor="text1"/>
          <w:sz w:val="24"/>
          <w:szCs w:val="24"/>
        </w:rPr>
        <w:t xml:space="preserve"> (докладчик:</w:t>
      </w:r>
      <w:proofErr w:type="gramEnd"/>
      <w:r w:rsidRPr="004F2291">
        <w:rPr>
          <w:rFonts w:ascii="Times New Roman" w:hAnsi="Times New Roman" w:cs="Times New Roman"/>
          <w:color w:val="000000" w:themeColor="text1"/>
          <w:sz w:val="24"/>
          <w:szCs w:val="24"/>
        </w:rPr>
        <w:t xml:space="preserve"> Булатов В.А.)</w:t>
      </w:r>
    </w:p>
    <w:p w:rsidR="004F2291" w:rsidRPr="004F2291" w:rsidRDefault="004F2291" w:rsidP="004F2291">
      <w:pPr>
        <w:spacing w:after="0" w:line="240" w:lineRule="auto"/>
        <w:ind w:firstLine="708"/>
        <w:jc w:val="both"/>
        <w:rPr>
          <w:rFonts w:ascii="Times New Roman" w:eastAsia="Times New Roman" w:hAnsi="Times New Roman" w:cs="Times New Roman"/>
          <w:color w:val="000000" w:themeColor="text1"/>
          <w:sz w:val="24"/>
          <w:szCs w:val="24"/>
        </w:rPr>
      </w:pPr>
      <w:r w:rsidRPr="004F2291">
        <w:rPr>
          <w:rFonts w:ascii="Times New Roman" w:eastAsia="Times New Roman" w:hAnsi="Times New Roman" w:cs="Times New Roman"/>
          <w:color w:val="000000" w:themeColor="text1"/>
          <w:sz w:val="24"/>
          <w:szCs w:val="24"/>
        </w:rPr>
        <w:t>3.1.  Принять информацию к сведению;</w:t>
      </w:r>
    </w:p>
    <w:p w:rsidR="004F2291" w:rsidRPr="004F2291" w:rsidRDefault="004F2291" w:rsidP="004F2291">
      <w:pPr>
        <w:spacing w:after="0" w:line="240" w:lineRule="auto"/>
        <w:jc w:val="both"/>
        <w:rPr>
          <w:rFonts w:ascii="Times New Roman" w:eastAsia="Times New Roman" w:hAnsi="Times New Roman" w:cs="Times New Roman"/>
          <w:color w:val="000000" w:themeColor="text1"/>
          <w:sz w:val="24"/>
          <w:szCs w:val="24"/>
        </w:rPr>
      </w:pPr>
      <w:r w:rsidRPr="004F2291">
        <w:rPr>
          <w:rFonts w:ascii="Times New Roman" w:eastAsia="Times New Roman" w:hAnsi="Times New Roman" w:cs="Times New Roman"/>
          <w:color w:val="000000" w:themeColor="text1"/>
          <w:sz w:val="24"/>
          <w:szCs w:val="24"/>
        </w:rPr>
        <w:t>Голосование: единогласно.</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lang w:eastAsia="zh-CN"/>
        </w:rPr>
      </w:pPr>
      <w:r w:rsidRPr="004F2291">
        <w:rPr>
          <w:rFonts w:ascii="Times New Roman" w:eastAsia="Times New Roman" w:hAnsi="Times New Roman" w:cs="Times New Roman"/>
          <w:color w:val="000000" w:themeColor="text1"/>
          <w:sz w:val="24"/>
          <w:szCs w:val="24"/>
        </w:rPr>
        <w:t xml:space="preserve">4. </w:t>
      </w:r>
      <w:proofErr w:type="gramStart"/>
      <w:r w:rsidRPr="004F2291">
        <w:rPr>
          <w:rFonts w:ascii="Times New Roman" w:eastAsia="Times New Roman" w:hAnsi="Times New Roman" w:cs="Times New Roman"/>
          <w:color w:val="000000" w:themeColor="text1"/>
          <w:sz w:val="24"/>
          <w:szCs w:val="24"/>
        </w:rPr>
        <w:t xml:space="preserve">Определение соответствия (несоответствия) инициативного проекта интересам жителей городского поселения Таежный </w:t>
      </w:r>
      <w:r w:rsidRPr="004F2291">
        <w:rPr>
          <w:rFonts w:ascii="Times New Roman" w:hAnsi="Times New Roman" w:cs="Times New Roman"/>
          <w:color w:val="000000" w:themeColor="text1"/>
          <w:sz w:val="24"/>
          <w:szCs w:val="24"/>
        </w:rPr>
        <w:t>(докладчик:</w:t>
      </w:r>
      <w:proofErr w:type="gramEnd"/>
      <w:r w:rsidRPr="004F2291">
        <w:rPr>
          <w:rFonts w:ascii="Times New Roman" w:hAnsi="Times New Roman" w:cs="Times New Roman"/>
          <w:color w:val="000000" w:themeColor="text1"/>
          <w:sz w:val="24"/>
          <w:szCs w:val="24"/>
        </w:rPr>
        <w:t xml:space="preserve"> Булатов В.А.)</w:t>
      </w:r>
    </w:p>
    <w:p w:rsidR="004F2291" w:rsidRPr="004F2291" w:rsidRDefault="004F2291" w:rsidP="004F2291">
      <w:pPr>
        <w:spacing w:after="0" w:line="240" w:lineRule="auto"/>
        <w:jc w:val="both"/>
        <w:rPr>
          <w:rFonts w:ascii="Times New Roman" w:eastAsia="Times New Roman" w:hAnsi="Times New Roman" w:cs="Times New Roman"/>
          <w:color w:val="000000" w:themeColor="text1"/>
          <w:sz w:val="24"/>
          <w:szCs w:val="24"/>
        </w:rPr>
      </w:pPr>
      <w:r w:rsidRPr="004F2291">
        <w:rPr>
          <w:rFonts w:ascii="Times New Roman" w:eastAsia="Times New Roman" w:hAnsi="Times New Roman" w:cs="Times New Roman"/>
          <w:color w:val="000000" w:themeColor="text1"/>
          <w:sz w:val="24"/>
          <w:szCs w:val="24"/>
        </w:rPr>
        <w:t>Решили:</w:t>
      </w:r>
    </w:p>
    <w:p w:rsidR="004F2291" w:rsidRPr="004F2291" w:rsidRDefault="004F2291" w:rsidP="004F2291">
      <w:pPr>
        <w:spacing w:after="0" w:line="240" w:lineRule="auto"/>
        <w:ind w:firstLine="708"/>
        <w:jc w:val="both"/>
        <w:rPr>
          <w:rFonts w:ascii="Times New Roman" w:eastAsia="Times New Roman" w:hAnsi="Times New Roman" w:cs="Times New Roman"/>
          <w:color w:val="000000" w:themeColor="text1"/>
          <w:sz w:val="24"/>
          <w:szCs w:val="24"/>
        </w:rPr>
      </w:pPr>
      <w:r w:rsidRPr="004F2291">
        <w:rPr>
          <w:rFonts w:ascii="Times New Roman" w:eastAsia="Times New Roman" w:hAnsi="Times New Roman" w:cs="Times New Roman"/>
          <w:color w:val="000000" w:themeColor="text1"/>
          <w:sz w:val="24"/>
          <w:szCs w:val="24"/>
        </w:rPr>
        <w:t xml:space="preserve">4.1. Признать инициативный проект соответствующим интересам жителей городского поселения Таежный; </w:t>
      </w:r>
    </w:p>
    <w:p w:rsidR="004F2291" w:rsidRPr="004F2291" w:rsidRDefault="004F2291" w:rsidP="004F2291">
      <w:pPr>
        <w:spacing w:after="0" w:line="240" w:lineRule="auto"/>
        <w:jc w:val="both"/>
        <w:rPr>
          <w:rFonts w:ascii="Times New Roman" w:eastAsia="Times New Roman" w:hAnsi="Times New Roman" w:cs="Times New Roman"/>
          <w:color w:val="000000" w:themeColor="text1"/>
          <w:sz w:val="24"/>
          <w:szCs w:val="24"/>
        </w:rPr>
      </w:pPr>
      <w:r w:rsidRPr="004F2291">
        <w:rPr>
          <w:rFonts w:ascii="Times New Roman" w:eastAsia="Times New Roman" w:hAnsi="Times New Roman" w:cs="Times New Roman"/>
          <w:color w:val="000000" w:themeColor="text1"/>
          <w:sz w:val="24"/>
          <w:szCs w:val="24"/>
        </w:rPr>
        <w:t>Голосование: единогласно.</w:t>
      </w:r>
    </w:p>
    <w:p w:rsidR="004F2291" w:rsidRPr="004F2291" w:rsidRDefault="004F2291" w:rsidP="004F2291">
      <w:pPr>
        <w:spacing w:after="0" w:line="240" w:lineRule="auto"/>
        <w:ind w:firstLine="708"/>
        <w:jc w:val="both"/>
        <w:rPr>
          <w:rFonts w:ascii="Times New Roman" w:hAnsi="Times New Roman" w:cs="Times New Roman"/>
          <w:color w:val="000000" w:themeColor="text1"/>
          <w:sz w:val="24"/>
          <w:szCs w:val="24"/>
          <w:lang w:eastAsia="zh-CN"/>
        </w:rPr>
      </w:pPr>
      <w:r w:rsidRPr="004F2291">
        <w:rPr>
          <w:rFonts w:ascii="Times New Roman" w:hAnsi="Times New Roman" w:cs="Times New Roman"/>
          <w:color w:val="000000" w:themeColor="text1"/>
          <w:sz w:val="24"/>
          <w:szCs w:val="24"/>
          <w:lang w:eastAsia="zh-CN"/>
        </w:rPr>
        <w:t xml:space="preserve">5. </w:t>
      </w:r>
      <w:proofErr w:type="gramStart"/>
      <w:r w:rsidRPr="004F2291">
        <w:rPr>
          <w:rFonts w:ascii="Times New Roman" w:hAnsi="Times New Roman" w:cs="Times New Roman"/>
          <w:color w:val="000000" w:themeColor="text1"/>
          <w:sz w:val="24"/>
          <w:szCs w:val="24"/>
          <w:lang w:eastAsia="zh-CN"/>
        </w:rPr>
        <w:t xml:space="preserve">Определение целесообразности (не целесообразности) реализации инициативного проекта </w:t>
      </w:r>
      <w:r w:rsidRPr="004F2291">
        <w:rPr>
          <w:rFonts w:ascii="Times New Roman" w:hAnsi="Times New Roman" w:cs="Times New Roman"/>
          <w:color w:val="000000" w:themeColor="text1"/>
          <w:sz w:val="24"/>
          <w:szCs w:val="24"/>
        </w:rPr>
        <w:t xml:space="preserve"> (докладчик:</w:t>
      </w:r>
      <w:proofErr w:type="gramEnd"/>
      <w:r w:rsidRPr="004F2291">
        <w:rPr>
          <w:rFonts w:ascii="Times New Roman" w:hAnsi="Times New Roman" w:cs="Times New Roman"/>
          <w:color w:val="000000" w:themeColor="text1"/>
          <w:sz w:val="24"/>
          <w:szCs w:val="24"/>
        </w:rPr>
        <w:t xml:space="preserve"> Булатов В.А.)</w:t>
      </w:r>
    </w:p>
    <w:p w:rsidR="004F2291" w:rsidRPr="004F2291" w:rsidRDefault="004F2291" w:rsidP="004F2291">
      <w:pPr>
        <w:spacing w:after="0" w:line="240" w:lineRule="auto"/>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Решили:</w:t>
      </w:r>
    </w:p>
    <w:p w:rsidR="004F2291" w:rsidRPr="004F2291" w:rsidRDefault="004F2291" w:rsidP="004F2291">
      <w:pPr>
        <w:spacing w:after="0" w:line="240" w:lineRule="auto"/>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 xml:space="preserve">         5.1 Реализация инициативного проекта является целесообразной;</w:t>
      </w:r>
    </w:p>
    <w:p w:rsidR="004F2291" w:rsidRPr="004F2291" w:rsidRDefault="004F2291" w:rsidP="004F2291">
      <w:pPr>
        <w:spacing w:after="0" w:line="240" w:lineRule="auto"/>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Голосование: единогласно.</w:t>
      </w:r>
    </w:p>
    <w:p w:rsidR="004F2291" w:rsidRPr="004F2291" w:rsidRDefault="004F2291" w:rsidP="004F2291">
      <w:pPr>
        <w:spacing w:after="0" w:line="240" w:lineRule="auto"/>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lang w:eastAsia="zh-CN"/>
        </w:rPr>
        <w:t xml:space="preserve">         6. </w:t>
      </w:r>
      <w:proofErr w:type="gramStart"/>
      <w:r w:rsidRPr="004F2291">
        <w:rPr>
          <w:rFonts w:ascii="Times New Roman" w:hAnsi="Times New Roman" w:cs="Times New Roman"/>
          <w:color w:val="000000" w:themeColor="text1"/>
          <w:sz w:val="24"/>
          <w:szCs w:val="24"/>
          <w:lang w:eastAsia="zh-CN"/>
        </w:rPr>
        <w:t>Принятие решения о поддержке инициативного проекта  (об отказе в поддержке инициативного проекта) (докладч</w:t>
      </w:r>
      <w:bookmarkStart w:id="3" w:name="_GoBack"/>
      <w:bookmarkEnd w:id="3"/>
      <w:r w:rsidRPr="004F2291">
        <w:rPr>
          <w:rFonts w:ascii="Times New Roman" w:hAnsi="Times New Roman" w:cs="Times New Roman"/>
          <w:color w:val="000000" w:themeColor="text1"/>
          <w:sz w:val="24"/>
          <w:szCs w:val="24"/>
          <w:lang w:eastAsia="zh-CN"/>
        </w:rPr>
        <w:t>ик:</w:t>
      </w:r>
      <w:proofErr w:type="gramEnd"/>
      <w:r w:rsidRPr="004F2291">
        <w:rPr>
          <w:rFonts w:ascii="Times New Roman" w:hAnsi="Times New Roman" w:cs="Times New Roman"/>
          <w:color w:val="000000" w:themeColor="text1"/>
          <w:sz w:val="24"/>
          <w:szCs w:val="24"/>
          <w:lang w:eastAsia="zh-CN"/>
        </w:rPr>
        <w:t xml:space="preserve"> </w:t>
      </w:r>
      <w:r w:rsidRPr="004F2291">
        <w:rPr>
          <w:rFonts w:ascii="Times New Roman" w:hAnsi="Times New Roman" w:cs="Times New Roman"/>
          <w:color w:val="000000" w:themeColor="text1"/>
          <w:sz w:val="24"/>
          <w:szCs w:val="24"/>
        </w:rPr>
        <w:t>Булатов В.А., Новиков А.Г.,</w:t>
      </w:r>
      <w:r w:rsidRPr="004F2291">
        <w:rPr>
          <w:rFonts w:ascii="Times New Roman" w:hAnsi="Times New Roman" w:cs="Times New Roman"/>
          <w:color w:val="000000" w:themeColor="text1"/>
          <w:sz w:val="24"/>
          <w:szCs w:val="24"/>
          <w:lang w:eastAsia="zh-CN"/>
        </w:rPr>
        <w:t xml:space="preserve"> Тимофеев А.В.) </w:t>
      </w:r>
    </w:p>
    <w:p w:rsidR="004F2291" w:rsidRPr="004F2291" w:rsidRDefault="004F2291" w:rsidP="004F2291">
      <w:pPr>
        <w:spacing w:after="0" w:line="240" w:lineRule="auto"/>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lastRenderedPageBreak/>
        <w:t>Решили:</w:t>
      </w:r>
    </w:p>
    <w:p w:rsidR="004F2291" w:rsidRPr="004F2291" w:rsidRDefault="004F2291" w:rsidP="004F2291">
      <w:pPr>
        <w:spacing w:after="0" w:line="240" w:lineRule="auto"/>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 xml:space="preserve">        6.1</w:t>
      </w:r>
      <w:proofErr w:type="gramStart"/>
      <w:r w:rsidRPr="004F2291">
        <w:rPr>
          <w:rFonts w:ascii="Times New Roman" w:hAnsi="Times New Roman" w:cs="Times New Roman"/>
          <w:color w:val="000000" w:themeColor="text1"/>
          <w:sz w:val="24"/>
          <w:szCs w:val="24"/>
        </w:rPr>
        <w:t xml:space="preserve">  П</w:t>
      </w:r>
      <w:proofErr w:type="gramEnd"/>
      <w:r w:rsidRPr="004F2291">
        <w:rPr>
          <w:rFonts w:ascii="Times New Roman" w:hAnsi="Times New Roman" w:cs="Times New Roman"/>
          <w:color w:val="000000" w:themeColor="text1"/>
          <w:sz w:val="24"/>
          <w:szCs w:val="24"/>
        </w:rPr>
        <w:t xml:space="preserve">оддержать инициативный проект «Создание патриотического клуба «Барс» в </w:t>
      </w:r>
      <w:proofErr w:type="spellStart"/>
      <w:r w:rsidRPr="004F2291">
        <w:rPr>
          <w:rFonts w:ascii="Times New Roman" w:hAnsi="Times New Roman" w:cs="Times New Roman"/>
          <w:color w:val="000000" w:themeColor="text1"/>
          <w:sz w:val="24"/>
          <w:szCs w:val="24"/>
        </w:rPr>
        <w:t>г.п</w:t>
      </w:r>
      <w:proofErr w:type="spellEnd"/>
      <w:r w:rsidRPr="004F2291">
        <w:rPr>
          <w:rFonts w:ascii="Times New Roman" w:hAnsi="Times New Roman" w:cs="Times New Roman"/>
          <w:color w:val="000000" w:themeColor="text1"/>
          <w:sz w:val="24"/>
          <w:szCs w:val="24"/>
        </w:rPr>
        <w:t>. Таежный»:</w:t>
      </w:r>
    </w:p>
    <w:p w:rsidR="004F2291" w:rsidRPr="004F2291" w:rsidRDefault="004F2291" w:rsidP="004F2291">
      <w:pPr>
        <w:pStyle w:val="aff4"/>
        <w:shd w:val="clear" w:color="auto" w:fill="FFFFFF"/>
        <w:spacing w:after="0" w:afterAutospacing="0"/>
        <w:rPr>
          <w:color w:val="000000" w:themeColor="text1"/>
        </w:rPr>
      </w:pPr>
      <w:r w:rsidRPr="004F2291">
        <w:rPr>
          <w:color w:val="000000" w:themeColor="text1"/>
        </w:rPr>
        <w:t xml:space="preserve">- в виде </w:t>
      </w:r>
      <w:proofErr w:type="spellStart"/>
      <w:r w:rsidRPr="004F2291">
        <w:rPr>
          <w:color w:val="000000" w:themeColor="text1"/>
        </w:rPr>
        <w:t>софинансирования</w:t>
      </w:r>
      <w:proofErr w:type="spellEnd"/>
      <w:r w:rsidRPr="004F2291">
        <w:rPr>
          <w:color w:val="000000" w:themeColor="text1"/>
        </w:rPr>
        <w:t xml:space="preserve"> со стороны населения и индивидуальных предпринимателей в денежной форме в размере 35 537,24 рублей со стороны населения, в размере 10 000,00 рублей со стороны индивидуальных предпринимателей;</w:t>
      </w:r>
    </w:p>
    <w:p w:rsidR="004F2291" w:rsidRPr="004F2291" w:rsidRDefault="004F2291" w:rsidP="004F2291">
      <w:pPr>
        <w:pStyle w:val="aff4"/>
        <w:shd w:val="clear" w:color="auto" w:fill="FFFFFF"/>
        <w:spacing w:after="0" w:afterAutospacing="0"/>
        <w:rPr>
          <w:color w:val="000000" w:themeColor="text1"/>
        </w:rPr>
      </w:pPr>
      <w:r w:rsidRPr="004F2291">
        <w:rPr>
          <w:color w:val="000000" w:themeColor="text1"/>
        </w:rPr>
        <w:t>-в форме трудового участия в виде проведения субботника на территории, определенной под реализацию проекта, общей стоимостью 6 414,00 рублей.</w:t>
      </w:r>
    </w:p>
    <w:p w:rsidR="004F2291" w:rsidRPr="004F2291" w:rsidRDefault="004F2291" w:rsidP="004F2291">
      <w:pPr>
        <w:spacing w:after="0" w:line="240" w:lineRule="auto"/>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 xml:space="preserve">               Голосование: единогласно.</w:t>
      </w:r>
    </w:p>
    <w:p w:rsidR="004F2291" w:rsidRPr="004F2291" w:rsidRDefault="004F2291" w:rsidP="004F2291">
      <w:pPr>
        <w:spacing w:after="0" w:line="240" w:lineRule="auto"/>
        <w:jc w:val="both"/>
        <w:rPr>
          <w:rFonts w:ascii="Times New Roman" w:hAnsi="Times New Roman" w:cs="Times New Roman"/>
          <w:color w:val="000000" w:themeColor="text1"/>
          <w:sz w:val="24"/>
          <w:szCs w:val="24"/>
        </w:rPr>
      </w:pPr>
      <w:r w:rsidRPr="004F2291">
        <w:rPr>
          <w:rFonts w:ascii="Times New Roman" w:hAnsi="Times New Roman" w:cs="Times New Roman"/>
          <w:color w:val="000000" w:themeColor="text1"/>
          <w:sz w:val="24"/>
          <w:szCs w:val="24"/>
        </w:rPr>
        <w:t xml:space="preserve">                </w:t>
      </w:r>
      <w:r w:rsidRPr="004F2291">
        <w:rPr>
          <w:rFonts w:ascii="Times New Roman" w:hAnsi="Times New Roman" w:cs="Times New Roman"/>
          <w:color w:val="000000" w:themeColor="text1"/>
          <w:sz w:val="24"/>
          <w:szCs w:val="24"/>
        </w:rPr>
        <w:tab/>
      </w:r>
      <w:r w:rsidRPr="004F2291">
        <w:rPr>
          <w:rFonts w:ascii="Times New Roman" w:hAnsi="Times New Roman" w:cs="Times New Roman"/>
          <w:color w:val="000000" w:themeColor="text1"/>
          <w:sz w:val="24"/>
          <w:szCs w:val="24"/>
        </w:rPr>
        <w:tab/>
      </w:r>
      <w:r w:rsidRPr="004F2291">
        <w:rPr>
          <w:rFonts w:ascii="Times New Roman" w:hAnsi="Times New Roman" w:cs="Times New Roman"/>
          <w:color w:val="000000" w:themeColor="text1"/>
          <w:sz w:val="24"/>
          <w:szCs w:val="24"/>
        </w:rPr>
        <w:tab/>
      </w:r>
    </w:p>
    <w:tbl>
      <w:tblPr>
        <w:tblW w:w="0" w:type="auto"/>
        <w:tblLook w:val="04A0" w:firstRow="1" w:lastRow="0" w:firstColumn="1" w:lastColumn="0" w:noHBand="0" w:noVBand="1"/>
      </w:tblPr>
      <w:tblGrid>
        <w:gridCol w:w="3190"/>
        <w:gridCol w:w="3190"/>
        <w:gridCol w:w="3191"/>
      </w:tblGrid>
      <w:tr w:rsidR="004F2291" w:rsidRPr="004F2291" w:rsidTr="00AC5143">
        <w:tc>
          <w:tcPr>
            <w:tcW w:w="3190" w:type="dxa"/>
            <w:shd w:val="clear" w:color="auto" w:fill="auto"/>
            <w:vAlign w:val="center"/>
          </w:tcPr>
          <w:p w:rsidR="004F2291" w:rsidRPr="004F2291" w:rsidRDefault="004F2291" w:rsidP="004F2291">
            <w:pPr>
              <w:spacing w:after="0" w:line="240" w:lineRule="auto"/>
              <w:jc w:val="both"/>
              <w:rPr>
                <w:rFonts w:ascii="Times New Roman" w:eastAsia="Times New Roman" w:hAnsi="Times New Roman" w:cs="Times New Roman"/>
                <w:color w:val="000000" w:themeColor="text1"/>
                <w:sz w:val="24"/>
                <w:szCs w:val="24"/>
              </w:rPr>
            </w:pPr>
            <w:r w:rsidRPr="004F2291">
              <w:rPr>
                <w:rFonts w:ascii="Times New Roman" w:eastAsia="Times New Roman" w:hAnsi="Times New Roman" w:cs="Times New Roman"/>
                <w:color w:val="000000" w:themeColor="text1"/>
                <w:sz w:val="24"/>
                <w:szCs w:val="24"/>
              </w:rPr>
              <w:t>Председатель собрания</w:t>
            </w:r>
          </w:p>
        </w:tc>
        <w:tc>
          <w:tcPr>
            <w:tcW w:w="3190" w:type="dxa"/>
            <w:shd w:val="clear" w:color="auto" w:fill="auto"/>
            <w:vAlign w:val="center"/>
          </w:tcPr>
          <w:p w:rsidR="004F2291" w:rsidRPr="004F2291" w:rsidRDefault="004F2291" w:rsidP="004F2291">
            <w:pPr>
              <w:spacing w:after="0" w:line="240" w:lineRule="auto"/>
              <w:jc w:val="both"/>
              <w:rPr>
                <w:rFonts w:ascii="Times New Roman" w:eastAsia="Times New Roman" w:hAnsi="Times New Roman" w:cs="Times New Roman"/>
                <w:color w:val="000000" w:themeColor="text1"/>
                <w:sz w:val="24"/>
                <w:szCs w:val="24"/>
              </w:rPr>
            </w:pPr>
            <w:r w:rsidRPr="004F2291">
              <w:rPr>
                <w:rFonts w:ascii="Times New Roman" w:eastAsia="Times New Roman" w:hAnsi="Times New Roman" w:cs="Times New Roman"/>
                <w:color w:val="000000" w:themeColor="text1"/>
                <w:sz w:val="24"/>
                <w:szCs w:val="24"/>
              </w:rPr>
              <w:t>________________</w:t>
            </w:r>
          </w:p>
        </w:tc>
        <w:tc>
          <w:tcPr>
            <w:tcW w:w="3191" w:type="dxa"/>
            <w:shd w:val="clear" w:color="auto" w:fill="auto"/>
            <w:vAlign w:val="center"/>
          </w:tcPr>
          <w:p w:rsidR="004F2291" w:rsidRPr="004F2291" w:rsidRDefault="004F2291" w:rsidP="004F2291">
            <w:pPr>
              <w:spacing w:after="0" w:line="240" w:lineRule="auto"/>
              <w:jc w:val="both"/>
              <w:rPr>
                <w:rFonts w:ascii="Times New Roman" w:eastAsia="Times New Roman" w:hAnsi="Times New Roman" w:cs="Times New Roman"/>
                <w:color w:val="000000" w:themeColor="text1"/>
                <w:sz w:val="24"/>
                <w:szCs w:val="24"/>
              </w:rPr>
            </w:pPr>
            <w:proofErr w:type="spellStart"/>
            <w:r w:rsidRPr="004F2291">
              <w:rPr>
                <w:rFonts w:ascii="Times New Roman" w:eastAsia="Times New Roman" w:hAnsi="Times New Roman" w:cs="Times New Roman"/>
                <w:color w:val="000000" w:themeColor="text1"/>
                <w:sz w:val="24"/>
                <w:szCs w:val="24"/>
              </w:rPr>
              <w:t>Аширов</w:t>
            </w:r>
            <w:proofErr w:type="spellEnd"/>
            <w:r w:rsidRPr="004F2291">
              <w:rPr>
                <w:rFonts w:ascii="Times New Roman" w:eastAsia="Times New Roman" w:hAnsi="Times New Roman" w:cs="Times New Roman"/>
                <w:color w:val="000000" w:themeColor="text1"/>
                <w:sz w:val="24"/>
                <w:szCs w:val="24"/>
              </w:rPr>
              <w:t xml:space="preserve"> А.Р.</w:t>
            </w:r>
          </w:p>
        </w:tc>
      </w:tr>
      <w:tr w:rsidR="004F2291" w:rsidRPr="004F2291" w:rsidTr="00AC5143">
        <w:tc>
          <w:tcPr>
            <w:tcW w:w="3190" w:type="dxa"/>
            <w:shd w:val="clear" w:color="auto" w:fill="auto"/>
            <w:vAlign w:val="center"/>
          </w:tcPr>
          <w:p w:rsidR="004F2291" w:rsidRPr="004F2291" w:rsidRDefault="004F2291" w:rsidP="004F2291">
            <w:pPr>
              <w:spacing w:after="0" w:line="240" w:lineRule="auto"/>
              <w:jc w:val="both"/>
              <w:rPr>
                <w:rFonts w:ascii="Times New Roman" w:eastAsia="Times New Roman" w:hAnsi="Times New Roman" w:cs="Times New Roman"/>
                <w:color w:val="000000" w:themeColor="text1"/>
                <w:sz w:val="24"/>
                <w:szCs w:val="24"/>
              </w:rPr>
            </w:pPr>
            <w:r w:rsidRPr="004F2291">
              <w:rPr>
                <w:rFonts w:ascii="Times New Roman" w:eastAsia="Times New Roman" w:hAnsi="Times New Roman" w:cs="Times New Roman"/>
                <w:color w:val="000000" w:themeColor="text1"/>
                <w:sz w:val="24"/>
                <w:szCs w:val="24"/>
              </w:rPr>
              <w:t>Секретарь собрания</w:t>
            </w:r>
          </w:p>
        </w:tc>
        <w:tc>
          <w:tcPr>
            <w:tcW w:w="3190" w:type="dxa"/>
            <w:shd w:val="clear" w:color="auto" w:fill="auto"/>
            <w:vAlign w:val="center"/>
          </w:tcPr>
          <w:p w:rsidR="004F2291" w:rsidRPr="004F2291" w:rsidRDefault="004F2291" w:rsidP="004F2291">
            <w:pPr>
              <w:spacing w:after="0" w:line="240" w:lineRule="auto"/>
              <w:jc w:val="both"/>
              <w:rPr>
                <w:rFonts w:ascii="Times New Roman" w:eastAsia="Times New Roman" w:hAnsi="Times New Roman" w:cs="Times New Roman"/>
                <w:color w:val="000000" w:themeColor="text1"/>
                <w:sz w:val="24"/>
                <w:szCs w:val="24"/>
              </w:rPr>
            </w:pPr>
            <w:r w:rsidRPr="004F2291">
              <w:rPr>
                <w:rFonts w:ascii="Times New Roman" w:eastAsia="Times New Roman" w:hAnsi="Times New Roman" w:cs="Times New Roman"/>
                <w:color w:val="000000" w:themeColor="text1"/>
                <w:sz w:val="24"/>
                <w:szCs w:val="24"/>
              </w:rPr>
              <w:t>________________</w:t>
            </w:r>
          </w:p>
        </w:tc>
        <w:tc>
          <w:tcPr>
            <w:tcW w:w="3191" w:type="dxa"/>
            <w:shd w:val="clear" w:color="auto" w:fill="auto"/>
            <w:vAlign w:val="center"/>
          </w:tcPr>
          <w:p w:rsidR="004F2291" w:rsidRPr="004F2291" w:rsidRDefault="004F2291" w:rsidP="004F2291">
            <w:pPr>
              <w:spacing w:after="0" w:line="240" w:lineRule="auto"/>
              <w:jc w:val="both"/>
              <w:rPr>
                <w:rFonts w:ascii="Times New Roman" w:eastAsia="Times New Roman" w:hAnsi="Times New Roman" w:cs="Times New Roman"/>
                <w:color w:val="000000" w:themeColor="text1"/>
                <w:sz w:val="24"/>
                <w:szCs w:val="24"/>
              </w:rPr>
            </w:pPr>
            <w:r w:rsidRPr="004F2291">
              <w:rPr>
                <w:rFonts w:ascii="Times New Roman" w:eastAsia="Times New Roman" w:hAnsi="Times New Roman" w:cs="Times New Roman"/>
                <w:color w:val="000000" w:themeColor="text1"/>
                <w:sz w:val="24"/>
                <w:szCs w:val="24"/>
              </w:rPr>
              <w:t>Алексеева Е.В.</w:t>
            </w:r>
          </w:p>
        </w:tc>
      </w:tr>
    </w:tbl>
    <w:p w:rsidR="0047158B" w:rsidRPr="004F2291" w:rsidRDefault="0047158B" w:rsidP="004F2291">
      <w:pPr>
        <w:spacing w:after="0" w:line="240" w:lineRule="auto"/>
        <w:jc w:val="center"/>
        <w:rPr>
          <w:rFonts w:ascii="Times New Roman" w:hAnsi="Times New Roman" w:cs="Times New Roman"/>
          <w:color w:val="000000" w:themeColor="text1"/>
        </w:rPr>
      </w:pPr>
    </w:p>
    <w:sectPr w:rsidR="0047158B" w:rsidRPr="004F2291" w:rsidSect="00CB0A0F">
      <w:footerReference w:type="default" r:id="rId11"/>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9E" w:rsidRDefault="00BE709E" w:rsidP="0009271D">
      <w:pPr>
        <w:spacing w:after="0" w:line="240" w:lineRule="auto"/>
      </w:pPr>
      <w:r>
        <w:separator/>
      </w:r>
    </w:p>
  </w:endnote>
  <w:endnote w:type="continuationSeparator" w:id="0">
    <w:p w:rsidR="00BE709E" w:rsidRDefault="00BE709E"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8B" w:rsidRDefault="00BE709E">
    <w:pPr>
      <w:pStyle w:val="afffc"/>
      <w:rPr>
        <w:color w:val="000000" w:themeColor="text1"/>
        <w:sz w:val="24"/>
        <w:szCs w:val="24"/>
      </w:rPr>
    </w:pPr>
    <w:sdt>
      <w:sdtPr>
        <w:rPr>
          <w:color w:val="000000" w:themeColor="text1"/>
          <w:sz w:val="24"/>
          <w:szCs w:val="24"/>
        </w:rPr>
        <w:alias w:val="Автор"/>
        <w:id w:val="54214575"/>
        <w:placeholder>
          <w:docPart w:val="1A158B47C3ED4C42B36C457F7D192C5A"/>
        </w:placeholder>
        <w:dataBinding w:prefixMappings="xmlns:ns0='http://schemas.openxmlformats.org/package/2006/metadata/core-properties' xmlns:ns1='http://purl.org/dc/elements/1.1/'" w:xpath="/ns0:coreProperties[1]/ns1:creator[1]" w:storeItemID="{6C3C8BC8-F283-45AE-878A-BAB7291924A1}"/>
        <w:text/>
      </w:sdtPr>
      <w:sdtEndPr/>
      <w:sdtContent>
        <w:r w:rsidR="0047158B">
          <w:rPr>
            <w:color w:val="000000" w:themeColor="text1"/>
            <w:sz w:val="24"/>
            <w:szCs w:val="24"/>
            <w:lang w:val="ru-RU"/>
          </w:rPr>
          <w:t xml:space="preserve">«Вестник </w:t>
        </w:r>
        <w:proofErr w:type="gramStart"/>
        <w:r w:rsidR="0047158B">
          <w:rPr>
            <w:color w:val="000000" w:themeColor="text1"/>
            <w:sz w:val="24"/>
            <w:szCs w:val="24"/>
            <w:lang w:val="ru-RU"/>
          </w:rPr>
          <w:t>Таежного</w:t>
        </w:r>
        <w:proofErr w:type="gramEnd"/>
        <w:r w:rsidR="0047158B">
          <w:rPr>
            <w:color w:val="000000" w:themeColor="text1"/>
            <w:sz w:val="24"/>
            <w:szCs w:val="24"/>
            <w:lang w:val="ru-RU"/>
          </w:rPr>
          <w:t>» № 0</w:t>
        </w:r>
        <w:r w:rsidR="00E31F5A">
          <w:rPr>
            <w:color w:val="000000" w:themeColor="text1"/>
            <w:sz w:val="24"/>
            <w:szCs w:val="24"/>
            <w:lang w:val="ru-RU"/>
          </w:rPr>
          <w:t>9</w:t>
        </w:r>
        <w:r w:rsidR="0047158B">
          <w:rPr>
            <w:color w:val="000000" w:themeColor="text1"/>
            <w:sz w:val="24"/>
            <w:szCs w:val="24"/>
            <w:lang w:val="ru-RU"/>
          </w:rPr>
          <w:t xml:space="preserve">  от </w:t>
        </w:r>
        <w:r w:rsidR="00E31F5A">
          <w:rPr>
            <w:color w:val="000000" w:themeColor="text1"/>
            <w:sz w:val="24"/>
            <w:szCs w:val="24"/>
            <w:lang w:val="ru-RU"/>
          </w:rPr>
          <w:t>01</w:t>
        </w:r>
        <w:r w:rsidR="0047158B">
          <w:rPr>
            <w:color w:val="000000" w:themeColor="text1"/>
            <w:sz w:val="24"/>
            <w:szCs w:val="24"/>
            <w:lang w:val="ru-RU"/>
          </w:rPr>
          <w:t>.</w:t>
        </w:r>
        <w:r w:rsidR="00E31F5A">
          <w:rPr>
            <w:color w:val="000000" w:themeColor="text1"/>
            <w:sz w:val="24"/>
            <w:szCs w:val="24"/>
            <w:lang w:val="ru-RU"/>
          </w:rPr>
          <w:t>02</w:t>
        </w:r>
        <w:r w:rsidR="0047158B">
          <w:rPr>
            <w:color w:val="000000" w:themeColor="text1"/>
            <w:sz w:val="24"/>
            <w:szCs w:val="24"/>
            <w:lang w:val="ru-RU"/>
          </w:rPr>
          <w:t>.2024</w:t>
        </w:r>
      </w:sdtContent>
    </w:sdt>
  </w:p>
  <w:p w:rsidR="0047158B" w:rsidRDefault="0047158B">
    <w:pPr>
      <w:pStyle w:val="afffc"/>
    </w:pPr>
    <w:r>
      <w:rPr>
        <w:noProof/>
        <w:lang w:val="ru-RU" w:eastAsia="ru-RU"/>
      </w:rPr>
      <mc:AlternateContent>
        <mc:Choice Requires="wps">
          <w:drawing>
            <wp:anchor distT="0" distB="0" distL="114300" distR="114300" simplePos="0" relativeHeight="251659264" behindDoc="0" locked="0" layoutInCell="1" allowOverlap="1" wp14:anchorId="20E89288" wp14:editId="154A3E0E">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7158B" w:rsidRDefault="0047158B">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31F5A" w:rsidRPr="00E31F5A">
                            <w:rPr>
                              <w:rFonts w:asciiTheme="majorHAnsi" w:hAnsiTheme="majorHAnsi"/>
                              <w:noProof/>
                              <w:color w:val="000000" w:themeColor="text1"/>
                              <w:sz w:val="40"/>
                              <w:szCs w:val="40"/>
                              <w:lang w:val="ru-RU"/>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47158B" w:rsidRDefault="0047158B">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E31F5A" w:rsidRPr="00E31F5A">
                      <w:rPr>
                        <w:rFonts w:asciiTheme="majorHAnsi" w:hAnsiTheme="majorHAnsi"/>
                        <w:noProof/>
                        <w:color w:val="000000" w:themeColor="text1"/>
                        <w:sz w:val="40"/>
                        <w:szCs w:val="40"/>
                        <w:lang w:val="ru-RU"/>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ru-RU" w:eastAsia="ru-RU"/>
      </w:rPr>
      <mc:AlternateContent>
        <mc:Choice Requires="wps">
          <w:drawing>
            <wp:anchor distT="91440" distB="91440" distL="114300" distR="114300" simplePos="0" relativeHeight="251660288" behindDoc="1" locked="0" layoutInCell="1" allowOverlap="1" wp14:anchorId="5C3B5FF9" wp14:editId="6CDDB8D5">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9E" w:rsidRDefault="00BE709E" w:rsidP="0009271D">
      <w:pPr>
        <w:spacing w:after="0" w:line="240" w:lineRule="auto"/>
      </w:pPr>
      <w:r>
        <w:separator/>
      </w:r>
    </w:p>
  </w:footnote>
  <w:footnote w:type="continuationSeparator" w:id="0">
    <w:p w:rsidR="00BE709E" w:rsidRDefault="00BE709E"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2"/>
    <w:multiLevelType w:val="singleLevel"/>
    <w:tmpl w:val="00000002"/>
    <w:name w:val="WW8Num14"/>
    <w:lvl w:ilvl="0">
      <w:start w:val="1"/>
      <w:numFmt w:val="decimal"/>
      <w:lvlText w:val="%1."/>
      <w:lvlJc w:val="left"/>
      <w:pPr>
        <w:tabs>
          <w:tab w:val="num" w:pos="0"/>
        </w:tabs>
        <w:ind w:left="1287" w:hanging="360"/>
      </w:pPr>
      <w:rPr>
        <w:sz w:val="24"/>
        <w:szCs w:val="24"/>
      </w:rPr>
    </w:lvl>
  </w:abstractNum>
  <w:abstractNum w:abstractNumId="4">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5">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7">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DFB1103"/>
    <w:multiLevelType w:val="hybridMultilevel"/>
    <w:tmpl w:val="C75CAF8E"/>
    <w:lvl w:ilvl="0" w:tplc="63FAC3F8">
      <w:start w:val="1"/>
      <w:numFmt w:val="decimal"/>
      <w:lvlText w:val="%1."/>
      <w:lvlJc w:val="left"/>
      <w:pPr>
        <w:ind w:left="1956" w:hanging="1416"/>
      </w:pPr>
      <w:rPr>
        <w:i w:val="0"/>
      </w:rPr>
    </w:lvl>
    <w:lvl w:ilvl="1" w:tplc="7E9A5ABE">
      <w:start w:val="1"/>
      <w:numFmt w:val="lowerLetter"/>
      <w:lvlText w:val="%2."/>
      <w:lvlJc w:val="left"/>
      <w:pPr>
        <w:ind w:left="1620" w:hanging="360"/>
      </w:pPr>
    </w:lvl>
    <w:lvl w:ilvl="2" w:tplc="AACAADD4">
      <w:start w:val="1"/>
      <w:numFmt w:val="lowerRoman"/>
      <w:lvlText w:val="%3."/>
      <w:lvlJc w:val="right"/>
      <w:pPr>
        <w:ind w:left="2340" w:hanging="180"/>
      </w:pPr>
    </w:lvl>
    <w:lvl w:ilvl="3" w:tplc="24BA4F04">
      <w:start w:val="1"/>
      <w:numFmt w:val="decimal"/>
      <w:lvlText w:val="%4."/>
      <w:lvlJc w:val="left"/>
      <w:pPr>
        <w:ind w:left="3060" w:hanging="360"/>
      </w:pPr>
    </w:lvl>
    <w:lvl w:ilvl="4" w:tplc="D540B436">
      <w:start w:val="1"/>
      <w:numFmt w:val="lowerLetter"/>
      <w:lvlText w:val="%5."/>
      <w:lvlJc w:val="left"/>
      <w:pPr>
        <w:ind w:left="3780" w:hanging="360"/>
      </w:pPr>
    </w:lvl>
    <w:lvl w:ilvl="5" w:tplc="F0544962">
      <w:start w:val="1"/>
      <w:numFmt w:val="lowerRoman"/>
      <w:lvlText w:val="%6."/>
      <w:lvlJc w:val="right"/>
      <w:pPr>
        <w:ind w:left="4500" w:hanging="180"/>
      </w:pPr>
    </w:lvl>
    <w:lvl w:ilvl="6" w:tplc="88326E52">
      <w:start w:val="1"/>
      <w:numFmt w:val="decimal"/>
      <w:lvlText w:val="%7."/>
      <w:lvlJc w:val="left"/>
      <w:pPr>
        <w:ind w:left="5220" w:hanging="360"/>
      </w:pPr>
    </w:lvl>
    <w:lvl w:ilvl="7" w:tplc="E01C12A8">
      <w:start w:val="1"/>
      <w:numFmt w:val="lowerLetter"/>
      <w:lvlText w:val="%8."/>
      <w:lvlJc w:val="left"/>
      <w:pPr>
        <w:ind w:left="5940" w:hanging="360"/>
      </w:pPr>
    </w:lvl>
    <w:lvl w:ilvl="8" w:tplc="04B4CA5E">
      <w:start w:val="1"/>
      <w:numFmt w:val="lowerRoman"/>
      <w:lvlText w:val="%9."/>
      <w:lvlJc w:val="right"/>
      <w:pPr>
        <w:ind w:left="6660" w:hanging="180"/>
      </w:pPr>
    </w:lvl>
  </w:abstractNum>
  <w:abstractNum w:abstractNumId="14">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5">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6">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7F6F8B"/>
    <w:multiLevelType w:val="hybridMultilevel"/>
    <w:tmpl w:val="046CF298"/>
    <w:lvl w:ilvl="0" w:tplc="529C8B76">
      <w:start w:val="1"/>
      <w:numFmt w:val="decimal"/>
      <w:lvlText w:val="%1."/>
      <w:lvlJc w:val="left"/>
      <w:pPr>
        <w:ind w:left="1068" w:hanging="360"/>
      </w:pPr>
      <w:rPr>
        <w:rFonts w:hint="default"/>
      </w:rPr>
    </w:lvl>
    <w:lvl w:ilvl="1" w:tplc="9F588442">
      <w:start w:val="1"/>
      <w:numFmt w:val="lowerLetter"/>
      <w:lvlText w:val="%2."/>
      <w:lvlJc w:val="left"/>
      <w:pPr>
        <w:ind w:left="1788" w:hanging="360"/>
      </w:pPr>
    </w:lvl>
    <w:lvl w:ilvl="2" w:tplc="77569B82">
      <w:start w:val="1"/>
      <w:numFmt w:val="lowerRoman"/>
      <w:lvlText w:val="%3."/>
      <w:lvlJc w:val="right"/>
      <w:pPr>
        <w:ind w:left="2508" w:hanging="180"/>
      </w:pPr>
    </w:lvl>
    <w:lvl w:ilvl="3" w:tplc="3DDC74BC">
      <w:start w:val="1"/>
      <w:numFmt w:val="decimal"/>
      <w:lvlText w:val="%4."/>
      <w:lvlJc w:val="left"/>
      <w:pPr>
        <w:ind w:left="3228" w:hanging="360"/>
      </w:pPr>
    </w:lvl>
    <w:lvl w:ilvl="4" w:tplc="C9EE3C84">
      <w:start w:val="1"/>
      <w:numFmt w:val="lowerLetter"/>
      <w:lvlText w:val="%5."/>
      <w:lvlJc w:val="left"/>
      <w:pPr>
        <w:ind w:left="3948" w:hanging="360"/>
      </w:pPr>
    </w:lvl>
    <w:lvl w:ilvl="5" w:tplc="05C24EA8">
      <w:start w:val="1"/>
      <w:numFmt w:val="lowerRoman"/>
      <w:lvlText w:val="%6."/>
      <w:lvlJc w:val="right"/>
      <w:pPr>
        <w:ind w:left="4668" w:hanging="180"/>
      </w:pPr>
    </w:lvl>
    <w:lvl w:ilvl="6" w:tplc="F1B676C2">
      <w:start w:val="1"/>
      <w:numFmt w:val="decimal"/>
      <w:lvlText w:val="%7."/>
      <w:lvlJc w:val="left"/>
      <w:pPr>
        <w:ind w:left="5388" w:hanging="360"/>
      </w:pPr>
    </w:lvl>
    <w:lvl w:ilvl="7" w:tplc="5CB2A264">
      <w:start w:val="1"/>
      <w:numFmt w:val="lowerLetter"/>
      <w:lvlText w:val="%8."/>
      <w:lvlJc w:val="left"/>
      <w:pPr>
        <w:ind w:left="6108" w:hanging="360"/>
      </w:pPr>
    </w:lvl>
    <w:lvl w:ilvl="8" w:tplc="46E41196">
      <w:start w:val="1"/>
      <w:numFmt w:val="lowerRoman"/>
      <w:lvlText w:val="%9."/>
      <w:lvlJc w:val="right"/>
      <w:pPr>
        <w:ind w:left="6828" w:hanging="180"/>
      </w:pPr>
    </w:lvl>
  </w:abstractNum>
  <w:abstractNum w:abstractNumId="21">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3">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5">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8">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3">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5">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nsid w:val="337840D6"/>
    <w:multiLevelType w:val="hybridMultilevel"/>
    <w:tmpl w:val="4C9C5BB4"/>
    <w:lvl w:ilvl="0" w:tplc="63EE26AC">
      <w:start w:val="43"/>
      <w:numFmt w:val="decimal"/>
      <w:lvlText w:val="%1."/>
      <w:lvlJc w:val="left"/>
      <w:pPr>
        <w:ind w:left="1226" w:hanging="375"/>
      </w:pPr>
      <w:rPr>
        <w:rFonts w:hint="default"/>
      </w:rPr>
    </w:lvl>
    <w:lvl w:ilvl="1" w:tplc="DCE4AE8A">
      <w:start w:val="1"/>
      <w:numFmt w:val="lowerLetter"/>
      <w:lvlText w:val="%2."/>
      <w:lvlJc w:val="left"/>
      <w:pPr>
        <w:ind w:left="1931" w:hanging="360"/>
      </w:pPr>
    </w:lvl>
    <w:lvl w:ilvl="2" w:tplc="8FFE6998">
      <w:start w:val="1"/>
      <w:numFmt w:val="lowerRoman"/>
      <w:lvlText w:val="%3."/>
      <w:lvlJc w:val="right"/>
      <w:pPr>
        <w:ind w:left="2651" w:hanging="180"/>
      </w:pPr>
    </w:lvl>
    <w:lvl w:ilvl="3" w:tplc="89F030B8">
      <w:start w:val="1"/>
      <w:numFmt w:val="decimal"/>
      <w:lvlText w:val="%4."/>
      <w:lvlJc w:val="left"/>
      <w:pPr>
        <w:ind w:left="3371" w:hanging="360"/>
      </w:pPr>
    </w:lvl>
    <w:lvl w:ilvl="4" w:tplc="78D03C9A">
      <w:start w:val="1"/>
      <w:numFmt w:val="lowerLetter"/>
      <w:lvlText w:val="%5."/>
      <w:lvlJc w:val="left"/>
      <w:pPr>
        <w:ind w:left="4091" w:hanging="360"/>
      </w:pPr>
    </w:lvl>
    <w:lvl w:ilvl="5" w:tplc="308A7F80">
      <w:start w:val="1"/>
      <w:numFmt w:val="lowerRoman"/>
      <w:lvlText w:val="%6."/>
      <w:lvlJc w:val="right"/>
      <w:pPr>
        <w:ind w:left="4811" w:hanging="180"/>
      </w:pPr>
    </w:lvl>
    <w:lvl w:ilvl="6" w:tplc="C428CD66">
      <w:start w:val="1"/>
      <w:numFmt w:val="decimal"/>
      <w:lvlText w:val="%7."/>
      <w:lvlJc w:val="left"/>
      <w:pPr>
        <w:ind w:left="5531" w:hanging="360"/>
      </w:pPr>
    </w:lvl>
    <w:lvl w:ilvl="7" w:tplc="3DB0E828">
      <w:start w:val="1"/>
      <w:numFmt w:val="lowerLetter"/>
      <w:lvlText w:val="%8."/>
      <w:lvlJc w:val="left"/>
      <w:pPr>
        <w:ind w:left="6251" w:hanging="360"/>
      </w:pPr>
    </w:lvl>
    <w:lvl w:ilvl="8" w:tplc="08FC14D6">
      <w:start w:val="1"/>
      <w:numFmt w:val="lowerRoman"/>
      <w:lvlText w:val="%9."/>
      <w:lvlJc w:val="right"/>
      <w:pPr>
        <w:ind w:left="6971" w:hanging="180"/>
      </w:pPr>
    </w:lvl>
  </w:abstractNum>
  <w:abstractNum w:abstractNumId="37">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0">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1">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2">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4">
    <w:nsid w:val="4405442F"/>
    <w:multiLevelType w:val="multilevel"/>
    <w:tmpl w:val="7DEC51D0"/>
    <w:lvl w:ilvl="0">
      <w:start w:val="4"/>
      <w:numFmt w:val="decimal"/>
      <w:lvlText w:val="%1."/>
      <w:lvlJc w:val="left"/>
      <w:pPr>
        <w:ind w:left="107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45">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6">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8">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9">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1">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D070F5"/>
    <w:multiLevelType w:val="hybridMultilevel"/>
    <w:tmpl w:val="648E2B7A"/>
    <w:lvl w:ilvl="0" w:tplc="34EED56C">
      <w:start w:val="47"/>
      <w:numFmt w:val="decimal"/>
      <w:lvlText w:val="%1."/>
      <w:lvlJc w:val="left"/>
      <w:pPr>
        <w:ind w:left="1083" w:hanging="375"/>
      </w:pPr>
      <w:rPr>
        <w:rFonts w:hint="default"/>
      </w:rPr>
    </w:lvl>
    <w:lvl w:ilvl="1" w:tplc="2D08DD38">
      <w:start w:val="1"/>
      <w:numFmt w:val="lowerLetter"/>
      <w:lvlText w:val="%2."/>
      <w:lvlJc w:val="left"/>
      <w:pPr>
        <w:ind w:left="1788" w:hanging="360"/>
      </w:pPr>
    </w:lvl>
    <w:lvl w:ilvl="2" w:tplc="3CFE356A">
      <w:start w:val="1"/>
      <w:numFmt w:val="lowerRoman"/>
      <w:lvlText w:val="%3."/>
      <w:lvlJc w:val="right"/>
      <w:pPr>
        <w:ind w:left="2508" w:hanging="180"/>
      </w:pPr>
    </w:lvl>
    <w:lvl w:ilvl="3" w:tplc="87020118">
      <w:start w:val="1"/>
      <w:numFmt w:val="decimal"/>
      <w:lvlText w:val="%4."/>
      <w:lvlJc w:val="left"/>
      <w:pPr>
        <w:ind w:left="3228" w:hanging="360"/>
      </w:pPr>
    </w:lvl>
    <w:lvl w:ilvl="4" w:tplc="6FCC4178">
      <w:start w:val="1"/>
      <w:numFmt w:val="lowerLetter"/>
      <w:lvlText w:val="%5."/>
      <w:lvlJc w:val="left"/>
      <w:pPr>
        <w:ind w:left="3948" w:hanging="360"/>
      </w:pPr>
    </w:lvl>
    <w:lvl w:ilvl="5" w:tplc="2DF8F7BC">
      <w:start w:val="1"/>
      <w:numFmt w:val="lowerRoman"/>
      <w:lvlText w:val="%6."/>
      <w:lvlJc w:val="right"/>
      <w:pPr>
        <w:ind w:left="4668" w:hanging="180"/>
      </w:pPr>
    </w:lvl>
    <w:lvl w:ilvl="6" w:tplc="9F48FAC2">
      <w:start w:val="1"/>
      <w:numFmt w:val="decimal"/>
      <w:lvlText w:val="%7."/>
      <w:lvlJc w:val="left"/>
      <w:pPr>
        <w:ind w:left="5388" w:hanging="360"/>
      </w:pPr>
    </w:lvl>
    <w:lvl w:ilvl="7" w:tplc="893C3E28">
      <w:start w:val="1"/>
      <w:numFmt w:val="lowerLetter"/>
      <w:lvlText w:val="%8."/>
      <w:lvlJc w:val="left"/>
      <w:pPr>
        <w:ind w:left="6108" w:hanging="360"/>
      </w:pPr>
    </w:lvl>
    <w:lvl w:ilvl="8" w:tplc="0226A62A">
      <w:start w:val="1"/>
      <w:numFmt w:val="lowerRoman"/>
      <w:lvlText w:val="%9."/>
      <w:lvlJc w:val="right"/>
      <w:pPr>
        <w:ind w:left="6828" w:hanging="180"/>
      </w:pPr>
    </w:lvl>
  </w:abstractNum>
  <w:abstractNum w:abstractNumId="55">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6">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7">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9">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3">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5">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C763FBA"/>
    <w:multiLevelType w:val="multilevel"/>
    <w:tmpl w:val="FF482E9E"/>
    <w:numStyleLink w:val="sys1"/>
  </w:abstractNum>
  <w:abstractNum w:abstractNumId="68">
    <w:nsid w:val="7190012F"/>
    <w:multiLevelType w:val="hybridMultilevel"/>
    <w:tmpl w:val="90C0B4F0"/>
    <w:lvl w:ilvl="0" w:tplc="7452F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1">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5">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33"/>
  </w:num>
  <w:num w:numId="3">
    <w:abstractNumId w:val="40"/>
  </w:num>
  <w:num w:numId="4">
    <w:abstractNumId w:val="39"/>
  </w:num>
  <w:num w:numId="5">
    <w:abstractNumId w:val="59"/>
  </w:num>
  <w:num w:numId="6">
    <w:abstractNumId w:val="41"/>
  </w:num>
  <w:num w:numId="7">
    <w:abstractNumId w:val="15"/>
  </w:num>
  <w:num w:numId="8">
    <w:abstractNumId w:val="25"/>
  </w:num>
  <w:num w:numId="9">
    <w:abstractNumId w:val="10"/>
  </w:num>
  <w:num w:numId="10">
    <w:abstractNumId w:val="32"/>
  </w:num>
  <w:num w:numId="11">
    <w:abstractNumId w:val="11"/>
  </w:num>
  <w:num w:numId="12">
    <w:abstractNumId w:val="48"/>
  </w:num>
  <w:num w:numId="13">
    <w:abstractNumId w:val="31"/>
  </w:num>
  <w:num w:numId="14">
    <w:abstractNumId w:val="28"/>
  </w:num>
  <w:num w:numId="15">
    <w:abstractNumId w:val="9"/>
  </w:num>
  <w:num w:numId="16">
    <w:abstractNumId w:val="0"/>
  </w:num>
  <w:num w:numId="17">
    <w:abstractNumId w:val="65"/>
  </w:num>
  <w:num w:numId="18">
    <w:abstractNumId w:val="75"/>
  </w:num>
  <w:num w:numId="19">
    <w:abstractNumId w:val="49"/>
  </w:num>
  <w:num w:numId="20">
    <w:abstractNumId w:val="21"/>
  </w:num>
  <w:num w:numId="21">
    <w:abstractNumId w:val="62"/>
  </w:num>
  <w:num w:numId="22">
    <w:abstractNumId w:val="64"/>
  </w:num>
  <w:num w:numId="23">
    <w:abstractNumId w:val="30"/>
  </w:num>
  <w:num w:numId="24">
    <w:abstractNumId w:val="57"/>
  </w:num>
  <w:num w:numId="25">
    <w:abstractNumId w:val="63"/>
  </w:num>
  <w:num w:numId="26">
    <w:abstractNumId w:val="34"/>
  </w:num>
  <w:num w:numId="27">
    <w:abstractNumId w:val="29"/>
  </w:num>
  <w:num w:numId="28">
    <w:abstractNumId w:val="18"/>
  </w:num>
  <w:num w:numId="29">
    <w:abstractNumId w:val="22"/>
  </w:num>
  <w:num w:numId="30">
    <w:abstractNumId w:val="73"/>
  </w:num>
  <w:num w:numId="31">
    <w:abstractNumId w:val="14"/>
  </w:num>
  <w:num w:numId="32">
    <w:abstractNumId w:val="16"/>
  </w:num>
  <w:num w:numId="33">
    <w:abstractNumId w:val="37"/>
  </w:num>
  <w:num w:numId="34">
    <w:abstractNumId w:val="35"/>
  </w:num>
  <w:num w:numId="35">
    <w:abstractNumId w:val="56"/>
  </w:num>
  <w:num w:numId="36">
    <w:abstractNumId w:val="61"/>
  </w:num>
  <w:num w:numId="37">
    <w:abstractNumId w:val="66"/>
  </w:num>
  <w:num w:numId="38">
    <w:abstractNumId w:val="46"/>
  </w:num>
  <w:num w:numId="39">
    <w:abstractNumId w:val="71"/>
  </w:num>
  <w:num w:numId="40">
    <w:abstractNumId w:val="69"/>
  </w:num>
  <w:num w:numId="41">
    <w:abstractNumId w:val="26"/>
  </w:num>
  <w:num w:numId="42">
    <w:abstractNumId w:val="52"/>
  </w:num>
  <w:num w:numId="43">
    <w:abstractNumId w:val="27"/>
  </w:num>
  <w:num w:numId="44">
    <w:abstractNumId w:val="70"/>
  </w:num>
  <w:num w:numId="45">
    <w:abstractNumId w:val="72"/>
  </w:num>
  <w:num w:numId="46">
    <w:abstractNumId w:val="17"/>
  </w:num>
  <w:num w:numId="47">
    <w:abstractNumId w:val="60"/>
  </w:num>
  <w:num w:numId="48">
    <w:abstractNumId w:val="74"/>
  </w:num>
  <w:num w:numId="49">
    <w:abstractNumId w:val="42"/>
  </w:num>
  <w:num w:numId="50">
    <w:abstractNumId w:val="1"/>
  </w:num>
  <w:num w:numId="51">
    <w:abstractNumId w:val="23"/>
  </w:num>
  <w:num w:numId="52">
    <w:abstractNumId w:val="50"/>
  </w:num>
  <w:num w:numId="53">
    <w:abstractNumId w:val="43"/>
  </w:num>
  <w:num w:numId="54">
    <w:abstractNumId w:val="38"/>
  </w:num>
  <w:num w:numId="55">
    <w:abstractNumId w:val="47"/>
  </w:num>
  <w:num w:numId="56">
    <w:abstractNumId w:val="67"/>
    <w:lvlOverride w:ilvl="0">
      <w:lvl w:ilvl="0">
        <w:start w:val="1"/>
        <w:numFmt w:val="bullet"/>
        <w:pStyle w:val="ptb"/>
        <w:lvlText w:val=""/>
        <w:lvlJc w:val="left"/>
        <w:pPr>
          <w:ind w:left="1078" w:hanging="227"/>
        </w:pPr>
        <w:rPr>
          <w:rFonts w:ascii="Symbol" w:hAnsi="Symbol" w:hint="default"/>
          <w:sz w:val="24"/>
        </w:rPr>
      </w:lvl>
    </w:lvlOverride>
  </w:num>
  <w:num w:numId="57">
    <w:abstractNumId w:val="6"/>
  </w:num>
  <w:num w:numId="58">
    <w:abstractNumId w:val="58"/>
  </w:num>
  <w:num w:numId="59">
    <w:abstractNumId w:val="55"/>
  </w:num>
  <w:num w:numId="60">
    <w:abstractNumId w:val="8"/>
  </w:num>
  <w:num w:numId="61">
    <w:abstractNumId w:val="45"/>
  </w:num>
  <w:num w:numId="62">
    <w:abstractNumId w:val="53"/>
  </w:num>
  <w:num w:numId="63">
    <w:abstractNumId w:val="24"/>
  </w:num>
  <w:num w:numId="64">
    <w:abstractNumId w:val="19"/>
  </w:num>
  <w:num w:numId="65">
    <w:abstractNumId w:val="12"/>
  </w:num>
  <w:num w:numId="66">
    <w:abstractNumId w:val="5"/>
  </w:num>
  <w:num w:numId="67">
    <w:abstractNumId w:val="51"/>
  </w:num>
  <w:num w:numId="68">
    <w:abstractNumId w:val="44"/>
  </w:num>
  <w:num w:numId="69">
    <w:abstractNumId w:val="68"/>
  </w:num>
  <w:num w:numId="70">
    <w:abstractNumId w:val="13"/>
  </w:num>
  <w:num w:numId="71">
    <w:abstractNumId w:val="20"/>
  </w:num>
  <w:num w:numId="72">
    <w:abstractNumId w:val="36"/>
  </w:num>
  <w:num w:numId="73">
    <w:abstractNumId w:val="54"/>
  </w:num>
  <w:num w:numId="74">
    <w:abstractNumId w:val="3"/>
  </w:num>
  <w:num w:numId="75">
    <w:abstractNumId w:val="3"/>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B40B9"/>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305D"/>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6DD"/>
    <w:rsid w:val="001627BB"/>
    <w:rsid w:val="00163837"/>
    <w:rsid w:val="00165F3C"/>
    <w:rsid w:val="001849B4"/>
    <w:rsid w:val="001859A7"/>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0701"/>
    <w:rsid w:val="002113FA"/>
    <w:rsid w:val="0021145B"/>
    <w:rsid w:val="00212D91"/>
    <w:rsid w:val="002130F2"/>
    <w:rsid w:val="00224AB8"/>
    <w:rsid w:val="00226C41"/>
    <w:rsid w:val="00226F2B"/>
    <w:rsid w:val="002274AA"/>
    <w:rsid w:val="00233501"/>
    <w:rsid w:val="00235395"/>
    <w:rsid w:val="00236692"/>
    <w:rsid w:val="00244080"/>
    <w:rsid w:val="002521F4"/>
    <w:rsid w:val="00253F4D"/>
    <w:rsid w:val="00261F67"/>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9CB"/>
    <w:rsid w:val="00342C8A"/>
    <w:rsid w:val="003445EF"/>
    <w:rsid w:val="00345954"/>
    <w:rsid w:val="003537D8"/>
    <w:rsid w:val="00355D45"/>
    <w:rsid w:val="0036268B"/>
    <w:rsid w:val="0036325C"/>
    <w:rsid w:val="00367BBB"/>
    <w:rsid w:val="00371109"/>
    <w:rsid w:val="00373013"/>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2558"/>
    <w:rsid w:val="004664F3"/>
    <w:rsid w:val="00470533"/>
    <w:rsid w:val="00471385"/>
    <w:rsid w:val="0047158B"/>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2291"/>
    <w:rsid w:val="004F3B4A"/>
    <w:rsid w:val="004F4C7A"/>
    <w:rsid w:val="004F74EC"/>
    <w:rsid w:val="00512104"/>
    <w:rsid w:val="00516338"/>
    <w:rsid w:val="00516FB6"/>
    <w:rsid w:val="00525793"/>
    <w:rsid w:val="00525EFA"/>
    <w:rsid w:val="00531487"/>
    <w:rsid w:val="00533BA8"/>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C7A82"/>
    <w:rsid w:val="005F0C54"/>
    <w:rsid w:val="005F2988"/>
    <w:rsid w:val="00600D79"/>
    <w:rsid w:val="0060103A"/>
    <w:rsid w:val="00607607"/>
    <w:rsid w:val="006110FB"/>
    <w:rsid w:val="00616975"/>
    <w:rsid w:val="00624650"/>
    <w:rsid w:val="00624A1C"/>
    <w:rsid w:val="0063402D"/>
    <w:rsid w:val="006441E4"/>
    <w:rsid w:val="006447B2"/>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15D5"/>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1552E"/>
    <w:rsid w:val="008218B3"/>
    <w:rsid w:val="00822391"/>
    <w:rsid w:val="00822552"/>
    <w:rsid w:val="00822755"/>
    <w:rsid w:val="00833D6E"/>
    <w:rsid w:val="00834546"/>
    <w:rsid w:val="00834F18"/>
    <w:rsid w:val="008377B0"/>
    <w:rsid w:val="00843B1C"/>
    <w:rsid w:val="008474CD"/>
    <w:rsid w:val="00851845"/>
    <w:rsid w:val="0086202E"/>
    <w:rsid w:val="008662AB"/>
    <w:rsid w:val="00880493"/>
    <w:rsid w:val="00883C45"/>
    <w:rsid w:val="008867C6"/>
    <w:rsid w:val="0089024D"/>
    <w:rsid w:val="0089216F"/>
    <w:rsid w:val="00893BCB"/>
    <w:rsid w:val="008947BE"/>
    <w:rsid w:val="0089647C"/>
    <w:rsid w:val="00897462"/>
    <w:rsid w:val="008A040B"/>
    <w:rsid w:val="008C02E3"/>
    <w:rsid w:val="008E4F46"/>
    <w:rsid w:val="008E52D3"/>
    <w:rsid w:val="008F0155"/>
    <w:rsid w:val="008F062F"/>
    <w:rsid w:val="008F2476"/>
    <w:rsid w:val="008F7223"/>
    <w:rsid w:val="00901043"/>
    <w:rsid w:val="0090416A"/>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05CD"/>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378B"/>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E4AFD"/>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09E"/>
    <w:rsid w:val="00BE76DC"/>
    <w:rsid w:val="00BF7BF6"/>
    <w:rsid w:val="00C01E2A"/>
    <w:rsid w:val="00C0211E"/>
    <w:rsid w:val="00C023D2"/>
    <w:rsid w:val="00C0519E"/>
    <w:rsid w:val="00C1020B"/>
    <w:rsid w:val="00C171A8"/>
    <w:rsid w:val="00C2111B"/>
    <w:rsid w:val="00C26745"/>
    <w:rsid w:val="00C30500"/>
    <w:rsid w:val="00C352C9"/>
    <w:rsid w:val="00C36B6A"/>
    <w:rsid w:val="00C457E1"/>
    <w:rsid w:val="00C53A55"/>
    <w:rsid w:val="00C5760D"/>
    <w:rsid w:val="00C67A2E"/>
    <w:rsid w:val="00C70C21"/>
    <w:rsid w:val="00C70D1C"/>
    <w:rsid w:val="00C713DE"/>
    <w:rsid w:val="00C714B4"/>
    <w:rsid w:val="00C75358"/>
    <w:rsid w:val="00C753DD"/>
    <w:rsid w:val="00C81901"/>
    <w:rsid w:val="00C8332F"/>
    <w:rsid w:val="00C873B7"/>
    <w:rsid w:val="00C87926"/>
    <w:rsid w:val="00C931C1"/>
    <w:rsid w:val="00C93A12"/>
    <w:rsid w:val="00C95E47"/>
    <w:rsid w:val="00CA2161"/>
    <w:rsid w:val="00CA2E30"/>
    <w:rsid w:val="00CA7C34"/>
    <w:rsid w:val="00CB0A0F"/>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60CDF"/>
    <w:rsid w:val="00D82F31"/>
    <w:rsid w:val="00D943C0"/>
    <w:rsid w:val="00D9480A"/>
    <w:rsid w:val="00DA293D"/>
    <w:rsid w:val="00DA2DBC"/>
    <w:rsid w:val="00DA3CA8"/>
    <w:rsid w:val="00DA6D2C"/>
    <w:rsid w:val="00DB016E"/>
    <w:rsid w:val="00DB01EB"/>
    <w:rsid w:val="00DB10F6"/>
    <w:rsid w:val="00DB6F25"/>
    <w:rsid w:val="00DC05D8"/>
    <w:rsid w:val="00DE0AB5"/>
    <w:rsid w:val="00DE50A7"/>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1F5A"/>
    <w:rsid w:val="00E326B0"/>
    <w:rsid w:val="00E339EF"/>
    <w:rsid w:val="00E37321"/>
    <w:rsid w:val="00E373B3"/>
    <w:rsid w:val="00E37664"/>
    <w:rsid w:val="00E536B5"/>
    <w:rsid w:val="00E540A7"/>
    <w:rsid w:val="00E569B1"/>
    <w:rsid w:val="00E63405"/>
    <w:rsid w:val="00E6465B"/>
    <w:rsid w:val="00E66C07"/>
    <w:rsid w:val="00E80062"/>
    <w:rsid w:val="00E878CF"/>
    <w:rsid w:val="00E91BCA"/>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66A3"/>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uiPriority w:val="99"/>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 w:type="paragraph" w:customStyle="1" w:styleId="affffffffffffffffffffffffff7">
    <w:basedOn w:val="af7"/>
    <w:next w:val="afff1"/>
    <w:qFormat/>
    <w:rsid w:val="00261F67"/>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affffffffffffffffffffffffff8">
    <w:name w:val="Прижатый влево"/>
    <w:basedOn w:val="af7"/>
    <w:next w:val="af7"/>
    <w:uiPriority w:val="99"/>
    <w:rsid w:val="0047158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ffffffffffffffffffffffff9">
    <w:name w:val="Нормальный (таблица)"/>
    <w:basedOn w:val="af7"/>
    <w:next w:val="af7"/>
    <w:uiPriority w:val="99"/>
    <w:rsid w:val="0047158B"/>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uiPriority w:val="99"/>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uiPriority w:val="99"/>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 w:type="paragraph" w:customStyle="1" w:styleId="affffffffffffffffffffffffff7">
    <w:basedOn w:val="af7"/>
    <w:next w:val="afff1"/>
    <w:qFormat/>
    <w:rsid w:val="00261F67"/>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affffffffffffffffffffffffff8">
    <w:name w:val="Прижатый влево"/>
    <w:basedOn w:val="af7"/>
    <w:next w:val="af7"/>
    <w:uiPriority w:val="99"/>
    <w:rsid w:val="0047158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ffffffffffffffffffffffff9">
    <w:name w:val="Нормальный (таблица)"/>
    <w:basedOn w:val="af7"/>
    <w:next w:val="af7"/>
    <w:uiPriority w:val="99"/>
    <w:rsid w:val="0047158B"/>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43725405">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681198288">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158B47C3ED4C42B36C457F7D192C5A"/>
        <w:category>
          <w:name w:val="Общие"/>
          <w:gallery w:val="placeholder"/>
        </w:category>
        <w:types>
          <w:type w:val="bbPlcHdr"/>
        </w:types>
        <w:behaviors>
          <w:behavior w:val="content"/>
        </w:behaviors>
        <w:guid w:val="{4E54220B-7146-4DB2-962A-683ABAAF4A99}"/>
      </w:docPartPr>
      <w:docPartBody>
        <w:p w:rsidR="00FB2978" w:rsidRDefault="00EC60BD" w:rsidP="00EC60BD">
          <w:pPr>
            <w:pStyle w:val="1A158B47C3ED4C42B36C457F7D192C5A"/>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BD"/>
    <w:rsid w:val="001937D2"/>
    <w:rsid w:val="002F4D8E"/>
    <w:rsid w:val="00431527"/>
    <w:rsid w:val="004B36AB"/>
    <w:rsid w:val="00620B45"/>
    <w:rsid w:val="009C6600"/>
    <w:rsid w:val="00A747CC"/>
    <w:rsid w:val="00A96A00"/>
    <w:rsid w:val="00EC60BD"/>
    <w:rsid w:val="00EF366F"/>
    <w:rsid w:val="00FB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«Вестник Таежного» № 09  от 01.02.2024</dc:creator>
  <cp:lastModifiedBy>PS</cp:lastModifiedBy>
  <cp:revision>8</cp:revision>
  <cp:lastPrinted>2020-08-07T06:20:00Z</cp:lastPrinted>
  <dcterms:created xsi:type="dcterms:W3CDTF">2024-01-29T12:13:00Z</dcterms:created>
  <dcterms:modified xsi:type="dcterms:W3CDTF">2024-02-02T10:54:00Z</dcterms:modified>
</cp:coreProperties>
</file>