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jc w:val="center"/>
        <w:tblLook w:val="04A0" w:firstRow="1" w:lastRow="0" w:firstColumn="1" w:lastColumn="0" w:noHBand="0" w:noVBand="1"/>
      </w:tblPr>
      <w:tblGrid>
        <w:gridCol w:w="1687"/>
        <w:gridCol w:w="5774"/>
        <w:gridCol w:w="3396"/>
      </w:tblGrid>
      <w:tr w:rsidR="001C0189" w:rsidRPr="00C939AF" w:rsidTr="003A2521">
        <w:trPr>
          <w:trHeight w:val="1266"/>
          <w:jc w:val="center"/>
        </w:trPr>
        <w:tc>
          <w:tcPr>
            <w:tcW w:w="1172" w:type="dxa"/>
            <w:vAlign w:val="center"/>
          </w:tcPr>
          <w:p w:rsidR="001C0189" w:rsidRPr="00C939AF" w:rsidRDefault="001C0189" w:rsidP="003A2521">
            <w:pPr>
              <w:pStyle w:val="affff5"/>
              <w:rPr>
                <w:sz w:val="20"/>
                <w:szCs w:val="20"/>
              </w:rPr>
            </w:pPr>
            <w:r w:rsidRPr="00C939AF">
              <w:rPr>
                <w:noProof/>
                <w:sz w:val="20"/>
                <w:szCs w:val="20"/>
              </w:rPr>
              <w:drawing>
                <wp:inline distT="0" distB="0" distL="0" distR="0" wp14:anchorId="32272E27" wp14:editId="24224BC3">
                  <wp:extent cx="915142" cy="1330712"/>
                  <wp:effectExtent l="19050" t="0" r="0" b="0"/>
                  <wp:docPr id="1" name="Рисунок 22" descr="на штамп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на штамп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23" cy="1329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6874" w:type="dxa"/>
            <w:vAlign w:val="center"/>
          </w:tcPr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МУНИЦИПАЛЬНОЕ СРЕДСТВО МАССОВОЙ ИНФОРМАЦИИ ОРГАНОВ МЕСТНОГО САМОУПРАВЛЕНИЯ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ГОРОДСКОГО 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ОФИЦИАЛЬНО: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color w:val="000000"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>ОФИЦИАЛЬНЫМ ОПУБЛИКОВАНИЕМ МУНИЦИПАЛЬНЫХ ПРАВОВЫХ АКТОВ ЯВЛЯЕТСЯ ИХ ОПУБЛИКОВАНИЕ В ГАЗЕТЕ  «ВЕСТНИК ТАЁЖНОГО СТАТЬЯ 35 ПУНКТ 3 УСТАВА ГОРОДСКОГО</w:t>
            </w:r>
          </w:p>
          <w:p w:rsidR="001C0189" w:rsidRPr="00A9021D" w:rsidRDefault="001C0189" w:rsidP="003A2521">
            <w:pPr>
              <w:pStyle w:val="affff5"/>
              <w:jc w:val="center"/>
              <w:rPr>
                <w:b/>
                <w:sz w:val="16"/>
                <w:szCs w:val="16"/>
              </w:rPr>
            </w:pPr>
            <w:r w:rsidRPr="00A9021D">
              <w:rPr>
                <w:b/>
                <w:color w:val="000000"/>
                <w:sz w:val="16"/>
                <w:szCs w:val="16"/>
              </w:rPr>
              <w:t xml:space="preserve">ПОСЕЛЕНИЯ </w:t>
            </w:r>
            <w:proofErr w:type="gramStart"/>
            <w:r w:rsidRPr="00A9021D">
              <w:rPr>
                <w:b/>
                <w:color w:val="000000"/>
                <w:sz w:val="16"/>
                <w:szCs w:val="16"/>
              </w:rPr>
              <w:t>ТАЁЖНЫЙ</w:t>
            </w:r>
            <w:proofErr w:type="gramEnd"/>
          </w:p>
          <w:p w:rsidR="001C0189" w:rsidRPr="00C939AF" w:rsidRDefault="001C0189" w:rsidP="003A2521">
            <w:pPr>
              <w:pStyle w:val="affff5"/>
              <w:jc w:val="center"/>
              <w:rPr>
                <w:sz w:val="20"/>
                <w:szCs w:val="20"/>
              </w:rPr>
            </w:pPr>
          </w:p>
        </w:tc>
        <w:tc>
          <w:tcPr>
            <w:tcW w:w="2811" w:type="dxa"/>
          </w:tcPr>
          <w:p w:rsidR="001C0189" w:rsidRPr="00C939AF" w:rsidRDefault="001C0189" w:rsidP="003A2521">
            <w:pPr>
              <w:pStyle w:val="affff5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C13727" wp14:editId="596DBFAA">
                      <wp:extent cx="1998631" cy="1517650"/>
                      <wp:effectExtent l="0" t="0" r="20955" b="25400"/>
                      <wp:docPr id="39" name="AutoShape 3" descr="Описание: Белый мрамор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998631" cy="1517650"/>
                              </a:xfrm>
                              <a:prstGeom prst="verticalScroll">
                                <a:avLst>
                                  <a:gd name="adj" fmla="val 21356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tile tx="0" ty="0" sx="100000" sy="100000" flip="none" algn="tl"/>
                              </a:blipFill>
                              <a:ln w="19050">
                                <a:solidFill>
                                  <a:srgbClr val="0033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B31" w:rsidRPr="007D27A5" w:rsidRDefault="00A539F3" w:rsidP="00B167D3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 w:rsidR="00DC7F3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6746C8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  <w:p w:rsidR="0019790A" w:rsidRDefault="006746C8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 w:rsidR="00A539F3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сентября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202</w:t>
                                  </w:r>
                                  <w:r w:rsidR="00A357BE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2A6CCB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год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539F3" w:rsidRDefault="00A539F3" w:rsidP="001C0189">
                                  <w:pPr>
                                    <w:pStyle w:val="affff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<v:formulas>
                        <v:f eqn="sum height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height 0 @2"/>
                        <v:f eqn="sum height 0 @3"/>
                        <v:f eqn="sum width 0 @5"/>
                        <v:f eqn="sum width 0 @1"/>
                        <v:f eqn="sum width 0 @2"/>
                        <v:f eqn="val height"/>
                        <v:f eqn="prod height 1 2"/>
                        <v:f eqn="prod width 1 2"/>
                      </v:formulas>
                      <v:path o:extrusionok="f" limo="10800,10800" o:connecttype="custom" o:connectlocs="@14,0;@1,@13;@14,@12;@10,@13" o:connectangles="270,180,90,0" textboxrect="@1,@1,@10,@7"/>
                      <v:handles>
                        <v:h position="topLeft,#0" yrange="0,5400"/>
                      </v:handles>
                      <o:complex v:ext="view"/>
                    </v:shapetype>
                    <v:shape id="AutoShape 3" o:spid="_x0000_s1026" type="#_x0000_t97" alt="Описание: Описание: Белый мрамор" style="width:157.35pt;height:119.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" adj="4613" strokecolor="#030" strokeweight="1.5pt">
                      <v:fill r:id="rId14" o:title=" Белый мрамор" recolor="t" type="tile"/>
                      <v:textbox>
                        <w:txbxContent>
                          <w:p w:rsidR="00D67B31" w:rsidRPr="007D27A5" w:rsidRDefault="00A539F3" w:rsidP="00B167D3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 w:rsidR="00DC7F3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="006746C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19790A" w:rsidRDefault="006746C8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01</w:t>
                            </w:r>
                            <w:r w:rsidR="00A539F3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сентября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202</w:t>
                            </w:r>
                            <w:r w:rsidR="00A357B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2A6CCB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A539F3" w:rsidRDefault="00A539F3" w:rsidP="001C0189">
                            <w:pPr>
                              <w:pStyle w:val="affff5"/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1C0189" w:rsidRPr="00C939AF" w:rsidRDefault="001C0189" w:rsidP="003A2521">
            <w:pPr>
              <w:pStyle w:val="affff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1C0189" w:rsidRPr="007D006A" w:rsidRDefault="00534FB2" w:rsidP="001C0189">
      <w:pPr>
        <w:pStyle w:val="affff5"/>
        <w:pBdr>
          <w:top w:val="single" w:sz="12" w:space="1" w:color="auto"/>
          <w:bottom w:val="single" w:sz="12" w:space="1" w:color="auto"/>
        </w:pBdr>
        <w:jc w:val="center"/>
        <w:rPr>
          <w:b/>
          <w:lang w:val="en-US"/>
        </w:rPr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9.6pt;height:68.8pt" fillcolor="#00b050" strokecolor="#030" strokeweight="1.5pt">
            <v:fill color2="fill darken(118)" rotate="t" method="linear sigma" focus="50%" type="gradient"/>
            <v:shadow on="t" type="perspective" color="#009" opacity=".5" origin=",.5" offset="0,0" matrix=",,,.5,,-4768371582e-16"/>
            <o:extrusion v:ext="view" specularity="80000f" diffusity="43712f" color="#00b050" metal="t" viewpoint="-34.72222mm" viewpointorigin="-.5" skewangle="-45" lightposition="-50000" lightposition2="50000"/>
            <v:textpath style="font-family:&quot;Impact&quot;;v-text-spacing:78650f;v-text-kern:t" trim="t" fitpath="t" xscale="f" string="Вестник Таёжного"/>
          </v:shape>
        </w:pict>
      </w:r>
    </w:p>
    <w:p w:rsidR="007D006A" w:rsidRDefault="007D006A" w:rsidP="004859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1"/>
        </w:rPr>
      </w:pPr>
    </w:p>
    <w:p w:rsidR="006746C8" w:rsidRPr="006746C8" w:rsidRDefault="006746C8" w:rsidP="006746C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746C8">
        <w:rPr>
          <w:rFonts w:ascii="Times New Roman" w:hAnsi="Times New Roman" w:cs="Times New Roman"/>
          <w:b/>
        </w:rPr>
        <w:t>Соглашение</w:t>
      </w:r>
    </w:p>
    <w:p w:rsidR="006746C8" w:rsidRPr="006746C8" w:rsidRDefault="006746C8" w:rsidP="006746C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746C8">
        <w:rPr>
          <w:rFonts w:ascii="Times New Roman" w:hAnsi="Times New Roman" w:cs="Times New Roman"/>
          <w:b/>
        </w:rPr>
        <w:t xml:space="preserve">о предоставлении иных межбюджетных трансфертов бюджету </w:t>
      </w:r>
    </w:p>
    <w:p w:rsidR="006746C8" w:rsidRPr="006746C8" w:rsidRDefault="006746C8" w:rsidP="006746C8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6746C8">
        <w:rPr>
          <w:rFonts w:ascii="Times New Roman" w:hAnsi="Times New Roman" w:cs="Times New Roman"/>
          <w:b/>
        </w:rPr>
        <w:t xml:space="preserve">городского поселения </w:t>
      </w:r>
      <w:proofErr w:type="gramStart"/>
      <w:r w:rsidRPr="006746C8">
        <w:rPr>
          <w:rFonts w:ascii="Times New Roman" w:hAnsi="Times New Roman" w:cs="Times New Roman"/>
          <w:b/>
        </w:rPr>
        <w:t>Таёжный</w:t>
      </w:r>
      <w:proofErr w:type="gramEnd"/>
    </w:p>
    <w:p w:rsidR="006746C8" w:rsidRPr="006746C8" w:rsidRDefault="006746C8" w:rsidP="006746C8">
      <w:pPr>
        <w:spacing w:after="0"/>
        <w:rPr>
          <w:rFonts w:ascii="Times New Roman" w:hAnsi="Times New Roman" w:cs="Times New Roman"/>
        </w:rPr>
      </w:pPr>
    </w:p>
    <w:p w:rsidR="006746C8" w:rsidRPr="006746C8" w:rsidRDefault="006746C8" w:rsidP="006746C8">
      <w:pPr>
        <w:spacing w:after="0"/>
        <w:jc w:val="center"/>
        <w:rPr>
          <w:rFonts w:ascii="Times New Roman" w:hAnsi="Times New Roman" w:cs="Times New Roman"/>
        </w:rPr>
      </w:pPr>
      <w:r w:rsidRPr="006746C8">
        <w:rPr>
          <w:rFonts w:ascii="Times New Roman" w:hAnsi="Times New Roman" w:cs="Times New Roman"/>
        </w:rPr>
        <w:t>г. Советский</w:t>
      </w:r>
      <w:r w:rsidRPr="006746C8">
        <w:rPr>
          <w:rFonts w:ascii="Times New Roman" w:hAnsi="Times New Roman" w:cs="Times New Roman"/>
        </w:rPr>
        <w:tab/>
      </w:r>
      <w:r w:rsidRPr="006746C8">
        <w:rPr>
          <w:rFonts w:ascii="Times New Roman" w:hAnsi="Times New Roman" w:cs="Times New Roman"/>
        </w:rPr>
        <w:tab/>
      </w:r>
      <w:r w:rsidRPr="006746C8">
        <w:rPr>
          <w:rFonts w:ascii="Times New Roman" w:hAnsi="Times New Roman" w:cs="Times New Roman"/>
        </w:rPr>
        <w:tab/>
      </w:r>
      <w:r w:rsidRPr="006746C8">
        <w:rPr>
          <w:rFonts w:ascii="Times New Roman" w:hAnsi="Times New Roman" w:cs="Times New Roman"/>
        </w:rPr>
        <w:tab/>
      </w:r>
      <w:r w:rsidRPr="006746C8">
        <w:rPr>
          <w:rFonts w:ascii="Times New Roman" w:hAnsi="Times New Roman" w:cs="Times New Roman"/>
        </w:rPr>
        <w:tab/>
      </w:r>
      <w:r w:rsidRPr="006746C8">
        <w:rPr>
          <w:rFonts w:ascii="Times New Roman" w:hAnsi="Times New Roman" w:cs="Times New Roman"/>
        </w:rPr>
        <w:tab/>
      </w:r>
      <w:r w:rsidRPr="006746C8">
        <w:rPr>
          <w:rFonts w:ascii="Times New Roman" w:hAnsi="Times New Roman" w:cs="Times New Roman"/>
        </w:rPr>
        <w:tab/>
      </w:r>
      <w:r w:rsidRPr="006746C8">
        <w:rPr>
          <w:rFonts w:ascii="Times New Roman" w:hAnsi="Times New Roman" w:cs="Times New Roman"/>
        </w:rPr>
        <w:tab/>
        <w:t>31.08. 2023 г.</w:t>
      </w:r>
    </w:p>
    <w:p w:rsidR="006746C8" w:rsidRPr="006746C8" w:rsidRDefault="006746C8" w:rsidP="006746C8">
      <w:pPr>
        <w:spacing w:after="0"/>
        <w:jc w:val="center"/>
        <w:rPr>
          <w:rFonts w:ascii="Times New Roman" w:hAnsi="Times New Roman" w:cs="Times New Roman"/>
        </w:rPr>
      </w:pPr>
    </w:p>
    <w:p w:rsidR="006746C8" w:rsidRPr="006746C8" w:rsidRDefault="006746C8" w:rsidP="006746C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46C8">
        <w:rPr>
          <w:rFonts w:ascii="Times New Roman" w:hAnsi="Times New Roman" w:cs="Times New Roman"/>
        </w:rPr>
        <w:t>Администрация Советского района, именуемая далее - Администрация района, в лице главы Советского района Буренкова Евгения Ивановича, действующего на основании Устава Советского района, и администрация городского поселения Советский, именуемая далее - Администрация поселения, в лице исполняющего обязанности главы городского поселения Таёжный Хафизова Юлия Евгеньевна, действующего на основании Устава городского поселения Таёжный, распоряжения администрации городского поселения Таёжный от 17.07.2023 № 72/</w:t>
      </w:r>
      <w:proofErr w:type="spellStart"/>
      <w:proofErr w:type="gramStart"/>
      <w:r w:rsidRPr="006746C8">
        <w:rPr>
          <w:rFonts w:ascii="Times New Roman" w:hAnsi="Times New Roman" w:cs="Times New Roman"/>
        </w:rPr>
        <w:t>ок</w:t>
      </w:r>
      <w:proofErr w:type="spellEnd"/>
      <w:proofErr w:type="gramEnd"/>
      <w:r w:rsidRPr="006746C8">
        <w:rPr>
          <w:rFonts w:ascii="Times New Roman" w:hAnsi="Times New Roman" w:cs="Times New Roman"/>
        </w:rPr>
        <w:t xml:space="preserve"> «О возложении обязанностей», </w:t>
      </w:r>
      <w:proofErr w:type="gramStart"/>
      <w:r w:rsidRPr="006746C8">
        <w:rPr>
          <w:rFonts w:ascii="Times New Roman" w:hAnsi="Times New Roman" w:cs="Times New Roman"/>
        </w:rPr>
        <w:t>совместно именуемые Стороны,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Советского района, решением Думы Советского района от 26.10.2018 № 227/НПА «Об утверждении Порядка предоставления межбюджетных трансфертов из бюджета Советского района», решением Думы Советского района от 26.12.2022 № 139 «О бюджете Советского района на 2023 год  и</w:t>
      </w:r>
      <w:proofErr w:type="gramEnd"/>
      <w:r w:rsidRPr="006746C8">
        <w:rPr>
          <w:rFonts w:ascii="Times New Roman" w:hAnsi="Times New Roman" w:cs="Times New Roman"/>
        </w:rPr>
        <w:t xml:space="preserve"> на плановый период 2024 и 2025 годов», постановлением администрации Советского района от 29.10.2018 № 2325 «О  муниципальной программе «Управление муниципальными финансами Советского района», постановлением администрации Советского района от 31.08.2023 № 1350 «О предоставлении иных межбюджетных трансфертов» заключили настоящее Соглашение о нижеследующем</w:t>
      </w:r>
    </w:p>
    <w:p w:rsidR="006746C8" w:rsidRPr="006746C8" w:rsidRDefault="006746C8" w:rsidP="006746C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46C8">
        <w:rPr>
          <w:rFonts w:ascii="Times New Roman" w:hAnsi="Times New Roman" w:cs="Times New Roman"/>
        </w:rPr>
        <w:t xml:space="preserve">1. Предметом настоящего Соглашения является предоставление бюджету городского поселения </w:t>
      </w:r>
      <w:proofErr w:type="gramStart"/>
      <w:r w:rsidRPr="006746C8">
        <w:rPr>
          <w:rFonts w:ascii="Times New Roman" w:hAnsi="Times New Roman" w:cs="Times New Roman"/>
        </w:rPr>
        <w:t>Таёжный</w:t>
      </w:r>
      <w:proofErr w:type="gramEnd"/>
      <w:r w:rsidRPr="006746C8">
        <w:rPr>
          <w:rFonts w:ascii="Times New Roman" w:hAnsi="Times New Roman" w:cs="Times New Roman"/>
        </w:rPr>
        <w:t xml:space="preserve"> иных межбюджетных трансфертов на реализацию мероприятий муниципальной программы «Управление муниципальными финансами Советского района», </w:t>
      </w:r>
      <w:r w:rsidRPr="006746C8">
        <w:rPr>
          <w:rStyle w:val="11pt0pt"/>
          <w:rFonts w:eastAsiaTheme="minorHAnsi"/>
        </w:rPr>
        <w:t>в целях финансового обеспечения расходных обязательств на поощрение муниципальных управленческих команд в 2023 году</w:t>
      </w:r>
      <w:r w:rsidRPr="006746C8">
        <w:rPr>
          <w:rFonts w:ascii="Times New Roman" w:hAnsi="Times New Roman" w:cs="Times New Roman"/>
        </w:rPr>
        <w:t xml:space="preserve"> (далее иные межбюджетные трансферты).</w:t>
      </w:r>
    </w:p>
    <w:p w:rsidR="006746C8" w:rsidRPr="006746C8" w:rsidRDefault="006746C8" w:rsidP="006746C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46C8">
        <w:rPr>
          <w:rFonts w:ascii="Times New Roman" w:hAnsi="Times New Roman" w:cs="Times New Roman"/>
        </w:rPr>
        <w:t>2. Администрация района предоставляет иные межбюджетные трансферты в размере 213 794 (Двести тринадцать тысяч семьсот девяносто четыре) рубля 48 коп</w:t>
      </w:r>
      <w:proofErr w:type="gramStart"/>
      <w:r w:rsidRPr="006746C8">
        <w:rPr>
          <w:rFonts w:ascii="Times New Roman" w:hAnsi="Times New Roman" w:cs="Times New Roman"/>
        </w:rPr>
        <w:t xml:space="preserve">., </w:t>
      </w:r>
      <w:proofErr w:type="gramEnd"/>
      <w:r w:rsidRPr="006746C8">
        <w:rPr>
          <w:rFonts w:ascii="Times New Roman" w:hAnsi="Times New Roman" w:cs="Times New Roman"/>
        </w:rPr>
        <w:t>необходимые для реализации настоящего Соглашения.</w:t>
      </w:r>
    </w:p>
    <w:p w:rsidR="006746C8" w:rsidRPr="006746C8" w:rsidRDefault="006746C8" w:rsidP="006746C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46C8">
        <w:rPr>
          <w:rFonts w:ascii="Times New Roman" w:hAnsi="Times New Roman" w:cs="Times New Roman"/>
        </w:rPr>
        <w:t>3. Иные межбюджетные трансферты, необходимые для реализации настоящего Соглашения Администрацией поселения, расходуются исключительно в соответствии с целевым назначением.</w:t>
      </w:r>
    </w:p>
    <w:p w:rsidR="006746C8" w:rsidRPr="006746C8" w:rsidRDefault="006746C8" w:rsidP="006746C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46C8">
        <w:rPr>
          <w:rFonts w:ascii="Times New Roman" w:hAnsi="Times New Roman" w:cs="Times New Roman"/>
        </w:rPr>
        <w:t>4. </w:t>
      </w:r>
      <w:proofErr w:type="gramStart"/>
      <w:r w:rsidRPr="006746C8">
        <w:rPr>
          <w:rFonts w:ascii="Times New Roman" w:hAnsi="Times New Roman" w:cs="Times New Roman"/>
        </w:rPr>
        <w:t xml:space="preserve">Настоящее Соглашение вступает в силу после его официального опубликования (обнародования) Сторонами, </w:t>
      </w:r>
      <w:r w:rsidRPr="006746C8">
        <w:rPr>
          <w:rStyle w:val="11pt0pt"/>
          <w:rFonts w:eastAsiaTheme="minorHAnsi"/>
        </w:rPr>
        <w:t xml:space="preserve">но не ранее вступления в силу решения Думы Советского района «О внесении изменений и дополнений в </w:t>
      </w:r>
      <w:r w:rsidRPr="006746C8">
        <w:rPr>
          <w:rFonts w:ascii="Times New Roman" w:hAnsi="Times New Roman" w:cs="Times New Roman"/>
        </w:rPr>
        <w:t xml:space="preserve">решение Думы Советского района от 26.12.2022 № 139 «О бюджете Советского района на 2023 год  и на плановый период 2024 и 2025 годов», </w:t>
      </w:r>
      <w:r w:rsidRPr="006746C8">
        <w:rPr>
          <w:rFonts w:ascii="Times New Roman" w:hAnsi="Times New Roman" w:cs="Times New Roman"/>
        </w:rPr>
        <w:lastRenderedPageBreak/>
        <w:t>предусматривающего предоставление иных межбюджетных трансфертов, и действует до полного исполнения Сторонами</w:t>
      </w:r>
      <w:proofErr w:type="gramEnd"/>
      <w:r w:rsidRPr="006746C8">
        <w:rPr>
          <w:rFonts w:ascii="Times New Roman" w:hAnsi="Times New Roman" w:cs="Times New Roman"/>
        </w:rPr>
        <w:t xml:space="preserve"> взятых на себя обязательств.</w:t>
      </w:r>
    </w:p>
    <w:p w:rsidR="006746C8" w:rsidRPr="006746C8" w:rsidRDefault="006746C8" w:rsidP="006746C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46C8">
        <w:rPr>
          <w:rFonts w:ascii="Times New Roman" w:hAnsi="Times New Roman" w:cs="Times New Roman"/>
        </w:rPr>
        <w:t>5. Иные межбюджетные трансферты, использованные не по целевому назначению, либо неиспользованные,  подлежат возврату в бюджет Советского района  в течение первых 10 рабочих дней 2024 года.</w:t>
      </w:r>
    </w:p>
    <w:p w:rsidR="006746C8" w:rsidRPr="006746C8" w:rsidRDefault="006746C8" w:rsidP="006746C8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6746C8">
        <w:rPr>
          <w:rFonts w:ascii="Times New Roman" w:hAnsi="Times New Roman" w:cs="Times New Roman"/>
        </w:rPr>
        <w:t>6. Настоящее Соглашение составлено в двух экземплярах, имеющих одинаковую юридическую силу. Все изменения и дополнения к настоящему Соглашению действительны лишь в том случае, если они оформлены в письменной форме и подписаны Сторонами настоящего Соглашения.</w:t>
      </w:r>
    </w:p>
    <w:p w:rsidR="006746C8" w:rsidRPr="006746C8" w:rsidRDefault="006746C8" w:rsidP="006746C8">
      <w:pPr>
        <w:spacing w:after="0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746C8" w:rsidRPr="006746C8" w:rsidRDefault="006746C8" w:rsidP="006746C8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6746C8">
        <w:rPr>
          <w:rFonts w:ascii="Times New Roman" w:hAnsi="Times New Roman" w:cs="Times New Roman"/>
          <w:b/>
        </w:rPr>
        <w:t>Подписи сторон:</w:t>
      </w:r>
    </w:p>
    <w:p w:rsidR="006746C8" w:rsidRPr="006746C8" w:rsidRDefault="006746C8" w:rsidP="006746C8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6746C8" w:rsidRPr="006746C8" w:rsidRDefault="006746C8" w:rsidP="006746C8">
      <w:pPr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6746C8">
        <w:rPr>
          <w:rFonts w:ascii="Times New Roman" w:hAnsi="Times New Roman" w:cs="Times New Roman"/>
          <w:b/>
        </w:rPr>
        <w:t>Администрация района</w:t>
      </w:r>
      <w:r w:rsidRPr="006746C8">
        <w:rPr>
          <w:rFonts w:ascii="Times New Roman" w:hAnsi="Times New Roman" w:cs="Times New Roman"/>
          <w:b/>
        </w:rPr>
        <w:tab/>
      </w:r>
      <w:r w:rsidRPr="006746C8">
        <w:rPr>
          <w:rFonts w:ascii="Times New Roman" w:hAnsi="Times New Roman" w:cs="Times New Roman"/>
          <w:b/>
        </w:rPr>
        <w:tab/>
      </w:r>
      <w:r w:rsidRPr="006746C8">
        <w:rPr>
          <w:rFonts w:ascii="Times New Roman" w:hAnsi="Times New Roman" w:cs="Times New Roman"/>
          <w:b/>
        </w:rPr>
        <w:tab/>
      </w:r>
      <w:r w:rsidRPr="006746C8">
        <w:rPr>
          <w:rFonts w:ascii="Times New Roman" w:hAnsi="Times New Roman" w:cs="Times New Roman"/>
          <w:b/>
        </w:rPr>
        <w:tab/>
        <w:t xml:space="preserve">      Администрация поселения</w:t>
      </w:r>
    </w:p>
    <w:p w:rsidR="006746C8" w:rsidRPr="006746C8" w:rsidRDefault="006746C8" w:rsidP="006746C8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6"/>
        <w:gridCol w:w="4857"/>
      </w:tblGrid>
      <w:tr w:rsidR="006746C8" w:rsidRPr="006746C8" w:rsidTr="006059DD">
        <w:tc>
          <w:tcPr>
            <w:tcW w:w="4856" w:type="dxa"/>
          </w:tcPr>
          <w:p w:rsidR="006746C8" w:rsidRPr="006746C8" w:rsidRDefault="006746C8" w:rsidP="00674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46C8">
              <w:rPr>
                <w:rFonts w:ascii="Times New Roman" w:hAnsi="Times New Roman" w:cs="Times New Roman"/>
                <w:b/>
              </w:rPr>
              <w:t xml:space="preserve">Глава Советского района </w:t>
            </w:r>
          </w:p>
          <w:p w:rsidR="006746C8" w:rsidRPr="006746C8" w:rsidRDefault="006746C8" w:rsidP="00674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746C8">
              <w:rPr>
                <w:rFonts w:ascii="Times New Roman" w:hAnsi="Times New Roman" w:cs="Times New Roman"/>
                <w:b/>
              </w:rPr>
              <w:t>Е.И. Буренков</w:t>
            </w:r>
          </w:p>
        </w:tc>
        <w:tc>
          <w:tcPr>
            <w:tcW w:w="4857" w:type="dxa"/>
          </w:tcPr>
          <w:p w:rsidR="006746C8" w:rsidRPr="006746C8" w:rsidRDefault="006746C8" w:rsidP="006746C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6746C8">
              <w:rPr>
                <w:rFonts w:ascii="Times New Roman" w:hAnsi="Times New Roman" w:cs="Times New Roman"/>
                <w:b/>
              </w:rPr>
              <w:t>И.о</w:t>
            </w:r>
            <w:proofErr w:type="spellEnd"/>
            <w:r w:rsidRPr="006746C8">
              <w:rPr>
                <w:rFonts w:ascii="Times New Roman" w:hAnsi="Times New Roman" w:cs="Times New Roman"/>
                <w:b/>
              </w:rPr>
              <w:t xml:space="preserve">. главы городского поселения </w:t>
            </w:r>
            <w:proofErr w:type="gramStart"/>
            <w:r w:rsidRPr="006746C8">
              <w:rPr>
                <w:rFonts w:ascii="Times New Roman" w:hAnsi="Times New Roman" w:cs="Times New Roman"/>
                <w:b/>
              </w:rPr>
              <w:t>Таёжный</w:t>
            </w:r>
            <w:proofErr w:type="gramEnd"/>
            <w:r w:rsidRPr="006746C8">
              <w:rPr>
                <w:rFonts w:ascii="Times New Roman" w:hAnsi="Times New Roman" w:cs="Times New Roman"/>
                <w:b/>
              </w:rPr>
              <w:t xml:space="preserve"> Ю.Е. Хафизова</w:t>
            </w:r>
          </w:p>
          <w:p w:rsidR="006746C8" w:rsidRPr="006746C8" w:rsidRDefault="006746C8" w:rsidP="006746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746C8" w:rsidRPr="006746C8" w:rsidRDefault="006746C8" w:rsidP="006746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746C8" w:rsidRPr="006746C8" w:rsidRDefault="006746C8" w:rsidP="006746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  <w:p w:rsidR="006746C8" w:rsidRPr="006746C8" w:rsidRDefault="006746C8" w:rsidP="006746C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B4E22" w:rsidRPr="007977CD" w:rsidRDefault="00BB4E22" w:rsidP="006746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</w:p>
    <w:sectPr w:rsidR="00BB4E22" w:rsidRPr="007977CD" w:rsidSect="0009574F">
      <w:pgSz w:w="11906" w:h="16838"/>
      <w:pgMar w:top="1134" w:right="624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FB2" w:rsidRDefault="00534FB2" w:rsidP="00541D82">
      <w:pPr>
        <w:spacing w:after="0" w:line="240" w:lineRule="auto"/>
      </w:pPr>
      <w:r>
        <w:separator/>
      </w:r>
    </w:p>
  </w:endnote>
  <w:endnote w:type="continuationSeparator" w:id="0">
    <w:p w:rsidR="00534FB2" w:rsidRDefault="00534FB2" w:rsidP="0054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Peterburg, 'Times New Roman'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FB2" w:rsidRDefault="00534FB2" w:rsidP="00541D82">
      <w:pPr>
        <w:spacing w:after="0" w:line="240" w:lineRule="auto"/>
      </w:pPr>
      <w:r>
        <w:separator/>
      </w:r>
    </w:p>
  </w:footnote>
  <w:footnote w:type="continuationSeparator" w:id="0">
    <w:p w:rsidR="00534FB2" w:rsidRDefault="00534FB2" w:rsidP="00541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3000"/>
      <w:numFmt w:val="decimal"/>
      <w:lvlText w:val="%1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>
    <w:nsid w:val="000A326C"/>
    <w:multiLevelType w:val="multilevel"/>
    <w:tmpl w:val="AA2E5C1A"/>
    <w:lvl w:ilvl="0">
      <w:start w:val="467"/>
      <w:numFmt w:val="decimal"/>
      <w:pStyle w:val="a"/>
      <w:lvlText w:val="%1."/>
      <w:lvlJc w:val="center"/>
      <w:pPr>
        <w:ind w:left="-141" w:firstLine="481"/>
      </w:pPr>
      <w:rPr>
        <w:rFonts w:cs="Times New Roman" w:hint="default"/>
        <w:color w:val="auto"/>
        <w:sz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cs="Times New Roman"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cs="Times New Roman"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cs="Times New Roman"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cs="Times New Roman" w:hint="default"/>
      </w:rPr>
    </w:lvl>
  </w:abstractNum>
  <w:abstractNum w:abstractNumId="5">
    <w:nsid w:val="060363F9"/>
    <w:multiLevelType w:val="hybridMultilevel"/>
    <w:tmpl w:val="1800271E"/>
    <w:lvl w:ilvl="0" w:tplc="06A68BB8">
      <w:start w:val="1"/>
      <w:numFmt w:val="bullet"/>
      <w:pStyle w:val="a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71D8B"/>
    <w:multiLevelType w:val="hybridMultilevel"/>
    <w:tmpl w:val="6BAE8DEE"/>
    <w:lvl w:ilvl="0" w:tplc="6B3A3002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D112CC"/>
    <w:multiLevelType w:val="multilevel"/>
    <w:tmpl w:val="52087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4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284" w:firstLine="0"/>
      </w:pPr>
      <w:rPr>
        <w:rFonts w:hint="default"/>
      </w:rPr>
    </w:lvl>
  </w:abstractNum>
  <w:abstractNum w:abstractNumId="15">
    <w:nsid w:val="191D1269"/>
    <w:multiLevelType w:val="hybridMultilevel"/>
    <w:tmpl w:val="2BFA59D0"/>
    <w:lvl w:ilvl="0" w:tplc="F59021F6">
      <w:start w:val="1"/>
      <w:numFmt w:val="bullet"/>
      <w:pStyle w:val="--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1FED7C4D"/>
    <w:multiLevelType w:val="hybridMultilevel"/>
    <w:tmpl w:val="73AC31AA"/>
    <w:lvl w:ilvl="0" w:tplc="6E5894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2">
    <w:nsid w:val="27285085"/>
    <w:multiLevelType w:val="hybridMultilevel"/>
    <w:tmpl w:val="9DB6E03C"/>
    <w:lvl w:ilvl="0" w:tplc="1AE05E60">
      <w:start w:val="1"/>
      <w:numFmt w:val="bullet"/>
      <w:pStyle w:val="G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3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455A2A"/>
    <w:multiLevelType w:val="multilevel"/>
    <w:tmpl w:val="811EE660"/>
    <w:styleLink w:val="WW8StyleNum2"/>
    <w:lvl w:ilvl="0">
      <w:start w:val="1"/>
      <w:numFmt w:val="decimal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9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94E1E73"/>
    <w:multiLevelType w:val="multilevel"/>
    <w:tmpl w:val="B0D093CC"/>
    <w:styleLink w:val="WW8StyleNum"/>
    <w:lvl w:ilvl="0">
      <w:start w:val="1"/>
      <w:numFmt w:val="decimal"/>
      <w:pStyle w:val="a2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3CEF59BE"/>
    <w:multiLevelType w:val="multilevel"/>
    <w:tmpl w:val="4D1C984E"/>
    <w:styleLink w:val="WW8StyleNum1"/>
    <w:lvl w:ilvl="0">
      <w:start w:val="1"/>
      <w:numFmt w:val="decimal"/>
      <w:pStyle w:val="a3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4A222DC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CFC2DB5"/>
    <w:multiLevelType w:val="hybridMultilevel"/>
    <w:tmpl w:val="5B3451E4"/>
    <w:lvl w:ilvl="0" w:tplc="E9D29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514F8D"/>
    <w:multiLevelType w:val="multilevel"/>
    <w:tmpl w:val="F31C24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927" w:hanging="360"/>
      </w:pPr>
      <w:rPr>
        <w:rFonts w:ascii="Times New Roman" w:eastAsia="Andale Sans UI" w:hAnsi="Times New Roman" w:cs="Tahoma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42">
    <w:nsid w:val="4D7B3F68"/>
    <w:multiLevelType w:val="hybridMultilevel"/>
    <w:tmpl w:val="352ADB54"/>
    <w:lvl w:ilvl="0" w:tplc="B8CE388A">
      <w:start w:val="1"/>
      <w:numFmt w:val="decimal"/>
      <w:pStyle w:val="S"/>
      <w:lvlText w:val="Таблица %1"/>
      <w:lvlJc w:val="left"/>
      <w:pPr>
        <w:ind w:left="84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6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7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48">
    <w:nsid w:val="58DB0679"/>
    <w:multiLevelType w:val="hybridMultilevel"/>
    <w:tmpl w:val="DB72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1">
    <w:nsid w:val="5DD03BA4"/>
    <w:multiLevelType w:val="multilevel"/>
    <w:tmpl w:val="1290A120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abstractNum w:abstractNumId="52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53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6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59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>
    <w:nsid w:val="744E2402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5"/>
  </w:num>
  <w:num w:numId="4">
    <w:abstractNumId w:val="8"/>
  </w:num>
  <w:num w:numId="5">
    <w:abstractNumId w:val="4"/>
  </w:num>
  <w:num w:numId="6">
    <w:abstractNumId w:val="5"/>
  </w:num>
  <w:num w:numId="7">
    <w:abstractNumId w:val="45"/>
  </w:num>
  <w:num w:numId="8">
    <w:abstractNumId w:val="39"/>
  </w:num>
  <w:num w:numId="9">
    <w:abstractNumId w:val="60"/>
  </w:num>
  <w:num w:numId="10">
    <w:abstractNumId w:val="27"/>
  </w:num>
  <w:num w:numId="11">
    <w:abstractNumId w:val="14"/>
  </w:num>
  <w:num w:numId="12">
    <w:abstractNumId w:val="11"/>
  </w:num>
  <w:num w:numId="13">
    <w:abstractNumId w:val="13"/>
  </w:num>
  <w:num w:numId="14">
    <w:abstractNumId w:val="32"/>
  </w:num>
  <w:num w:numId="15">
    <w:abstractNumId w:val="56"/>
  </w:num>
  <w:num w:numId="16">
    <w:abstractNumId w:val="19"/>
  </w:num>
  <w:num w:numId="17">
    <w:abstractNumId w:val="36"/>
  </w:num>
  <w:num w:numId="18">
    <w:abstractNumId w:val="23"/>
  </w:num>
  <w:num w:numId="19">
    <w:abstractNumId w:val="59"/>
  </w:num>
  <w:num w:numId="20">
    <w:abstractNumId w:val="37"/>
  </w:num>
  <w:num w:numId="21">
    <w:abstractNumId w:val="25"/>
  </w:num>
  <w:num w:numId="22">
    <w:abstractNumId w:val="49"/>
  </w:num>
  <w:num w:numId="23">
    <w:abstractNumId w:val="28"/>
  </w:num>
  <w:num w:numId="24">
    <w:abstractNumId w:val="21"/>
  </w:num>
  <w:num w:numId="25">
    <w:abstractNumId w:val="31"/>
  </w:num>
  <w:num w:numId="26">
    <w:abstractNumId w:val="54"/>
  </w:num>
  <w:num w:numId="27">
    <w:abstractNumId w:val="43"/>
  </w:num>
  <w:num w:numId="28">
    <w:abstractNumId w:val="26"/>
  </w:num>
  <w:num w:numId="29">
    <w:abstractNumId w:val="10"/>
  </w:num>
  <w:num w:numId="30">
    <w:abstractNumId w:val="33"/>
  </w:num>
  <w:num w:numId="31">
    <w:abstractNumId w:val="58"/>
  </w:num>
  <w:num w:numId="32">
    <w:abstractNumId w:val="44"/>
  </w:num>
  <w:num w:numId="33">
    <w:abstractNumId w:val="20"/>
  </w:num>
  <w:num w:numId="34">
    <w:abstractNumId w:val="50"/>
  </w:num>
  <w:num w:numId="35">
    <w:abstractNumId w:val="16"/>
  </w:num>
  <w:num w:numId="36">
    <w:abstractNumId w:val="6"/>
  </w:num>
  <w:num w:numId="37">
    <w:abstractNumId w:val="55"/>
  </w:num>
  <w:num w:numId="38">
    <w:abstractNumId w:val="12"/>
  </w:num>
  <w:num w:numId="39">
    <w:abstractNumId w:val="29"/>
  </w:num>
  <w:num w:numId="40">
    <w:abstractNumId w:val="34"/>
  </w:num>
  <w:num w:numId="41">
    <w:abstractNumId w:val="35"/>
  </w:num>
  <w:num w:numId="42">
    <w:abstractNumId w:val="24"/>
  </w:num>
  <w:num w:numId="43">
    <w:abstractNumId w:val="17"/>
  </w:num>
  <w:num w:numId="44">
    <w:abstractNumId w:val="7"/>
  </w:num>
  <w:num w:numId="45">
    <w:abstractNumId w:val="53"/>
  </w:num>
  <w:num w:numId="46">
    <w:abstractNumId w:val="61"/>
  </w:num>
  <w:num w:numId="47">
    <w:abstractNumId w:val="30"/>
  </w:num>
  <w:num w:numId="48">
    <w:abstractNumId w:val="9"/>
  </w:num>
  <w:num w:numId="49">
    <w:abstractNumId w:val="52"/>
  </w:num>
  <w:num w:numId="50">
    <w:abstractNumId w:val="46"/>
  </w:num>
  <w:num w:numId="51">
    <w:abstractNumId w:val="47"/>
  </w:num>
  <w:num w:numId="52">
    <w:abstractNumId w:val="38"/>
  </w:num>
  <w:num w:numId="53">
    <w:abstractNumId w:val="57"/>
  </w:num>
  <w:num w:numId="54">
    <w:abstractNumId w:val="62"/>
  </w:num>
  <w:num w:numId="55">
    <w:abstractNumId w:val="18"/>
  </w:num>
  <w:num w:numId="56">
    <w:abstractNumId w:val="41"/>
  </w:num>
  <w:num w:numId="57">
    <w:abstractNumId w:val="51"/>
  </w:num>
  <w:num w:numId="58">
    <w:abstractNumId w:val="40"/>
  </w:num>
  <w:num w:numId="59">
    <w:abstractNumId w:val="48"/>
  </w:num>
  <w:num w:numId="60">
    <w:abstractNumId w:val="0"/>
  </w:num>
  <w:num w:numId="61">
    <w:abstractNumId w:val="2"/>
  </w:num>
  <w:num w:numId="62">
    <w:abstractNumId w:val="0"/>
    <w:lvlOverride w:ilvl="0">
      <w:startOverride w:val="1"/>
    </w:lvlOverride>
  </w:num>
  <w:num w:numId="63">
    <w:abstractNumId w:val="2"/>
    <w:lvlOverride w:ilvl="0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82"/>
    <w:rsid w:val="000001F8"/>
    <w:rsid w:val="00000F9F"/>
    <w:rsid w:val="0000122A"/>
    <w:rsid w:val="00002161"/>
    <w:rsid w:val="000025CB"/>
    <w:rsid w:val="00002D35"/>
    <w:rsid w:val="0000415A"/>
    <w:rsid w:val="00004A4C"/>
    <w:rsid w:val="000050CB"/>
    <w:rsid w:val="00005AAF"/>
    <w:rsid w:val="00010F87"/>
    <w:rsid w:val="00011BB4"/>
    <w:rsid w:val="00013E12"/>
    <w:rsid w:val="00015225"/>
    <w:rsid w:val="0001575C"/>
    <w:rsid w:val="00015AD3"/>
    <w:rsid w:val="00015C24"/>
    <w:rsid w:val="00015E70"/>
    <w:rsid w:val="00020423"/>
    <w:rsid w:val="000206DB"/>
    <w:rsid w:val="000218B0"/>
    <w:rsid w:val="00021DAB"/>
    <w:rsid w:val="000226F5"/>
    <w:rsid w:val="0002540F"/>
    <w:rsid w:val="00025BBB"/>
    <w:rsid w:val="000262BD"/>
    <w:rsid w:val="00026327"/>
    <w:rsid w:val="00026AEC"/>
    <w:rsid w:val="00026D9E"/>
    <w:rsid w:val="0002760A"/>
    <w:rsid w:val="0002766B"/>
    <w:rsid w:val="00027CBE"/>
    <w:rsid w:val="00030B55"/>
    <w:rsid w:val="00031B09"/>
    <w:rsid w:val="00031E9F"/>
    <w:rsid w:val="00034540"/>
    <w:rsid w:val="00035410"/>
    <w:rsid w:val="000359A8"/>
    <w:rsid w:val="00036689"/>
    <w:rsid w:val="0003680C"/>
    <w:rsid w:val="00037113"/>
    <w:rsid w:val="000379D5"/>
    <w:rsid w:val="00037C64"/>
    <w:rsid w:val="00040487"/>
    <w:rsid w:val="00041DF2"/>
    <w:rsid w:val="00042C5E"/>
    <w:rsid w:val="00045592"/>
    <w:rsid w:val="00045EED"/>
    <w:rsid w:val="00046062"/>
    <w:rsid w:val="000470B5"/>
    <w:rsid w:val="00047FBF"/>
    <w:rsid w:val="00050AD4"/>
    <w:rsid w:val="00050EBF"/>
    <w:rsid w:val="00051881"/>
    <w:rsid w:val="00052285"/>
    <w:rsid w:val="00053573"/>
    <w:rsid w:val="00053EB7"/>
    <w:rsid w:val="000547AA"/>
    <w:rsid w:val="00054DE0"/>
    <w:rsid w:val="00056775"/>
    <w:rsid w:val="00057564"/>
    <w:rsid w:val="000576E8"/>
    <w:rsid w:val="00060076"/>
    <w:rsid w:val="00061182"/>
    <w:rsid w:val="000615EB"/>
    <w:rsid w:val="0006175C"/>
    <w:rsid w:val="00061D1A"/>
    <w:rsid w:val="00062255"/>
    <w:rsid w:val="00063876"/>
    <w:rsid w:val="00063C53"/>
    <w:rsid w:val="000645CB"/>
    <w:rsid w:val="00065C01"/>
    <w:rsid w:val="00066772"/>
    <w:rsid w:val="000667D4"/>
    <w:rsid w:val="000676FD"/>
    <w:rsid w:val="00067F63"/>
    <w:rsid w:val="00070880"/>
    <w:rsid w:val="00070DBA"/>
    <w:rsid w:val="00070EA8"/>
    <w:rsid w:val="00070F28"/>
    <w:rsid w:val="00071305"/>
    <w:rsid w:val="00071C5F"/>
    <w:rsid w:val="0007309C"/>
    <w:rsid w:val="00073389"/>
    <w:rsid w:val="0007415D"/>
    <w:rsid w:val="00074DE9"/>
    <w:rsid w:val="0007507E"/>
    <w:rsid w:val="00076862"/>
    <w:rsid w:val="00076D62"/>
    <w:rsid w:val="00076D89"/>
    <w:rsid w:val="000778EF"/>
    <w:rsid w:val="0007794B"/>
    <w:rsid w:val="00077B0F"/>
    <w:rsid w:val="00080742"/>
    <w:rsid w:val="000807F0"/>
    <w:rsid w:val="00081826"/>
    <w:rsid w:val="00081BD2"/>
    <w:rsid w:val="00082568"/>
    <w:rsid w:val="00082576"/>
    <w:rsid w:val="0008353B"/>
    <w:rsid w:val="00083B53"/>
    <w:rsid w:val="00084881"/>
    <w:rsid w:val="000848D4"/>
    <w:rsid w:val="00085967"/>
    <w:rsid w:val="00085B90"/>
    <w:rsid w:val="00085BB0"/>
    <w:rsid w:val="00085D30"/>
    <w:rsid w:val="00085F41"/>
    <w:rsid w:val="000863C3"/>
    <w:rsid w:val="00086AAD"/>
    <w:rsid w:val="00087C8F"/>
    <w:rsid w:val="00090A1E"/>
    <w:rsid w:val="000913B2"/>
    <w:rsid w:val="000915B0"/>
    <w:rsid w:val="000928F6"/>
    <w:rsid w:val="000931F8"/>
    <w:rsid w:val="00093395"/>
    <w:rsid w:val="00093EE3"/>
    <w:rsid w:val="00093FDA"/>
    <w:rsid w:val="0009440D"/>
    <w:rsid w:val="00094EE9"/>
    <w:rsid w:val="0009523B"/>
    <w:rsid w:val="000952BB"/>
    <w:rsid w:val="00095418"/>
    <w:rsid w:val="0009574F"/>
    <w:rsid w:val="00095C0A"/>
    <w:rsid w:val="00095D24"/>
    <w:rsid w:val="00095D2A"/>
    <w:rsid w:val="00095FB8"/>
    <w:rsid w:val="000962BF"/>
    <w:rsid w:val="0009644D"/>
    <w:rsid w:val="00097C63"/>
    <w:rsid w:val="00097E8E"/>
    <w:rsid w:val="000A08B0"/>
    <w:rsid w:val="000A155B"/>
    <w:rsid w:val="000A1D91"/>
    <w:rsid w:val="000A2031"/>
    <w:rsid w:val="000A21A2"/>
    <w:rsid w:val="000A26A9"/>
    <w:rsid w:val="000A34A7"/>
    <w:rsid w:val="000A52FE"/>
    <w:rsid w:val="000A5551"/>
    <w:rsid w:val="000A64B3"/>
    <w:rsid w:val="000A65D6"/>
    <w:rsid w:val="000A7A09"/>
    <w:rsid w:val="000A7BC1"/>
    <w:rsid w:val="000B0830"/>
    <w:rsid w:val="000B0E14"/>
    <w:rsid w:val="000B20AA"/>
    <w:rsid w:val="000B2BC9"/>
    <w:rsid w:val="000B34D8"/>
    <w:rsid w:val="000B36E4"/>
    <w:rsid w:val="000B4647"/>
    <w:rsid w:val="000B4680"/>
    <w:rsid w:val="000B5386"/>
    <w:rsid w:val="000B6CAA"/>
    <w:rsid w:val="000B701E"/>
    <w:rsid w:val="000C187D"/>
    <w:rsid w:val="000C20AD"/>
    <w:rsid w:val="000C2625"/>
    <w:rsid w:val="000C28A5"/>
    <w:rsid w:val="000C347C"/>
    <w:rsid w:val="000C407C"/>
    <w:rsid w:val="000C4830"/>
    <w:rsid w:val="000C49E7"/>
    <w:rsid w:val="000C4A07"/>
    <w:rsid w:val="000C4A66"/>
    <w:rsid w:val="000C51B5"/>
    <w:rsid w:val="000C5D56"/>
    <w:rsid w:val="000C72D9"/>
    <w:rsid w:val="000C78D6"/>
    <w:rsid w:val="000C7DCD"/>
    <w:rsid w:val="000D0263"/>
    <w:rsid w:val="000D1688"/>
    <w:rsid w:val="000D3209"/>
    <w:rsid w:val="000D343B"/>
    <w:rsid w:val="000D3EAD"/>
    <w:rsid w:val="000D4A5D"/>
    <w:rsid w:val="000D4C4B"/>
    <w:rsid w:val="000D52DD"/>
    <w:rsid w:val="000D5AFF"/>
    <w:rsid w:val="000D6390"/>
    <w:rsid w:val="000D670E"/>
    <w:rsid w:val="000D6AC7"/>
    <w:rsid w:val="000D7683"/>
    <w:rsid w:val="000E090C"/>
    <w:rsid w:val="000E2211"/>
    <w:rsid w:val="000E28BD"/>
    <w:rsid w:val="000E3806"/>
    <w:rsid w:val="000E3CBF"/>
    <w:rsid w:val="000E3FCB"/>
    <w:rsid w:val="000E4135"/>
    <w:rsid w:val="000E4EDB"/>
    <w:rsid w:val="000E5334"/>
    <w:rsid w:val="000E59B1"/>
    <w:rsid w:val="000E5B9C"/>
    <w:rsid w:val="000E5D74"/>
    <w:rsid w:val="000E66FE"/>
    <w:rsid w:val="000E6E90"/>
    <w:rsid w:val="000E73DB"/>
    <w:rsid w:val="000E7969"/>
    <w:rsid w:val="000E7BB4"/>
    <w:rsid w:val="000F0574"/>
    <w:rsid w:val="000F106C"/>
    <w:rsid w:val="000F155C"/>
    <w:rsid w:val="000F27AD"/>
    <w:rsid w:val="000F3443"/>
    <w:rsid w:val="000F34CE"/>
    <w:rsid w:val="000F3633"/>
    <w:rsid w:val="000F3981"/>
    <w:rsid w:val="000F3D40"/>
    <w:rsid w:val="000F3E65"/>
    <w:rsid w:val="000F43E2"/>
    <w:rsid w:val="000F4BF8"/>
    <w:rsid w:val="000F6333"/>
    <w:rsid w:val="000F6B97"/>
    <w:rsid w:val="001012B5"/>
    <w:rsid w:val="00101463"/>
    <w:rsid w:val="001036F4"/>
    <w:rsid w:val="00104DB1"/>
    <w:rsid w:val="001052BA"/>
    <w:rsid w:val="00105685"/>
    <w:rsid w:val="00105A93"/>
    <w:rsid w:val="00105B01"/>
    <w:rsid w:val="00106869"/>
    <w:rsid w:val="001068F3"/>
    <w:rsid w:val="0010692B"/>
    <w:rsid w:val="00106974"/>
    <w:rsid w:val="001109BF"/>
    <w:rsid w:val="00110B6C"/>
    <w:rsid w:val="00112892"/>
    <w:rsid w:val="001149EA"/>
    <w:rsid w:val="00114BB2"/>
    <w:rsid w:val="0011584E"/>
    <w:rsid w:val="00116281"/>
    <w:rsid w:val="00116291"/>
    <w:rsid w:val="001165F5"/>
    <w:rsid w:val="00116981"/>
    <w:rsid w:val="0012001F"/>
    <w:rsid w:val="00121764"/>
    <w:rsid w:val="001228CE"/>
    <w:rsid w:val="00122B6E"/>
    <w:rsid w:val="001234C7"/>
    <w:rsid w:val="00123858"/>
    <w:rsid w:val="00123F33"/>
    <w:rsid w:val="00124021"/>
    <w:rsid w:val="00124405"/>
    <w:rsid w:val="00124546"/>
    <w:rsid w:val="00124984"/>
    <w:rsid w:val="0012539E"/>
    <w:rsid w:val="00125AE7"/>
    <w:rsid w:val="00125C7D"/>
    <w:rsid w:val="001269E3"/>
    <w:rsid w:val="00127606"/>
    <w:rsid w:val="00130122"/>
    <w:rsid w:val="00130A22"/>
    <w:rsid w:val="001310D4"/>
    <w:rsid w:val="00131999"/>
    <w:rsid w:val="00131ED7"/>
    <w:rsid w:val="00132032"/>
    <w:rsid w:val="0013232C"/>
    <w:rsid w:val="001324F9"/>
    <w:rsid w:val="0013346B"/>
    <w:rsid w:val="00133753"/>
    <w:rsid w:val="001340AE"/>
    <w:rsid w:val="00134934"/>
    <w:rsid w:val="00134D62"/>
    <w:rsid w:val="0013517C"/>
    <w:rsid w:val="001352B1"/>
    <w:rsid w:val="001357F9"/>
    <w:rsid w:val="00135CA5"/>
    <w:rsid w:val="00136DEA"/>
    <w:rsid w:val="00141164"/>
    <w:rsid w:val="0014201D"/>
    <w:rsid w:val="001422FF"/>
    <w:rsid w:val="001423ED"/>
    <w:rsid w:val="0014246D"/>
    <w:rsid w:val="001437A6"/>
    <w:rsid w:val="00144E7B"/>
    <w:rsid w:val="00146535"/>
    <w:rsid w:val="00150E55"/>
    <w:rsid w:val="001517E1"/>
    <w:rsid w:val="0015189A"/>
    <w:rsid w:val="001524AC"/>
    <w:rsid w:val="00152F44"/>
    <w:rsid w:val="001543ED"/>
    <w:rsid w:val="00154545"/>
    <w:rsid w:val="001546C7"/>
    <w:rsid w:val="00154BED"/>
    <w:rsid w:val="00154C0D"/>
    <w:rsid w:val="00155600"/>
    <w:rsid w:val="001558FE"/>
    <w:rsid w:val="00156F7B"/>
    <w:rsid w:val="00157253"/>
    <w:rsid w:val="001576E4"/>
    <w:rsid w:val="001579A5"/>
    <w:rsid w:val="00160B62"/>
    <w:rsid w:val="00162647"/>
    <w:rsid w:val="00162A89"/>
    <w:rsid w:val="00163689"/>
    <w:rsid w:val="00163825"/>
    <w:rsid w:val="00163A5E"/>
    <w:rsid w:val="00163D85"/>
    <w:rsid w:val="00164D0C"/>
    <w:rsid w:val="00166327"/>
    <w:rsid w:val="0016664E"/>
    <w:rsid w:val="00170217"/>
    <w:rsid w:val="00170CE0"/>
    <w:rsid w:val="00170DF0"/>
    <w:rsid w:val="001710EC"/>
    <w:rsid w:val="00171473"/>
    <w:rsid w:val="00171AA5"/>
    <w:rsid w:val="00171CFD"/>
    <w:rsid w:val="00172150"/>
    <w:rsid w:val="001723A3"/>
    <w:rsid w:val="00173373"/>
    <w:rsid w:val="00173B7C"/>
    <w:rsid w:val="0017463A"/>
    <w:rsid w:val="00174A27"/>
    <w:rsid w:val="00174C77"/>
    <w:rsid w:val="00174F72"/>
    <w:rsid w:val="001752D4"/>
    <w:rsid w:val="0017537F"/>
    <w:rsid w:val="00175440"/>
    <w:rsid w:val="001754B5"/>
    <w:rsid w:val="0017594A"/>
    <w:rsid w:val="00176AA3"/>
    <w:rsid w:val="00177F2A"/>
    <w:rsid w:val="00180A57"/>
    <w:rsid w:val="00180E55"/>
    <w:rsid w:val="00181E29"/>
    <w:rsid w:val="00181E57"/>
    <w:rsid w:val="001821E4"/>
    <w:rsid w:val="00182512"/>
    <w:rsid w:val="00182670"/>
    <w:rsid w:val="00182B4C"/>
    <w:rsid w:val="00182B6F"/>
    <w:rsid w:val="00182F2E"/>
    <w:rsid w:val="00184DA3"/>
    <w:rsid w:val="00184FA3"/>
    <w:rsid w:val="00187934"/>
    <w:rsid w:val="00190745"/>
    <w:rsid w:val="00191F6F"/>
    <w:rsid w:val="001926E3"/>
    <w:rsid w:val="00193C3B"/>
    <w:rsid w:val="0019410B"/>
    <w:rsid w:val="00194C5E"/>
    <w:rsid w:val="00195958"/>
    <w:rsid w:val="00195A15"/>
    <w:rsid w:val="00195EBC"/>
    <w:rsid w:val="0019613D"/>
    <w:rsid w:val="00196BDC"/>
    <w:rsid w:val="001970F7"/>
    <w:rsid w:val="0019790A"/>
    <w:rsid w:val="001A0FAE"/>
    <w:rsid w:val="001A1E0D"/>
    <w:rsid w:val="001A21ED"/>
    <w:rsid w:val="001A2CDB"/>
    <w:rsid w:val="001A402E"/>
    <w:rsid w:val="001A44B4"/>
    <w:rsid w:val="001A48BD"/>
    <w:rsid w:val="001A4B77"/>
    <w:rsid w:val="001A4BCE"/>
    <w:rsid w:val="001A51D1"/>
    <w:rsid w:val="001A5C10"/>
    <w:rsid w:val="001A660C"/>
    <w:rsid w:val="001A78E8"/>
    <w:rsid w:val="001B0CC4"/>
    <w:rsid w:val="001B10A2"/>
    <w:rsid w:val="001B1D68"/>
    <w:rsid w:val="001B257E"/>
    <w:rsid w:val="001B34E2"/>
    <w:rsid w:val="001B36EB"/>
    <w:rsid w:val="001B5F84"/>
    <w:rsid w:val="001B5FE5"/>
    <w:rsid w:val="001B60AB"/>
    <w:rsid w:val="001B7DFE"/>
    <w:rsid w:val="001C0189"/>
    <w:rsid w:val="001C0A7D"/>
    <w:rsid w:val="001C0B64"/>
    <w:rsid w:val="001C0F91"/>
    <w:rsid w:val="001C1D2E"/>
    <w:rsid w:val="001C22BB"/>
    <w:rsid w:val="001C2552"/>
    <w:rsid w:val="001C25E9"/>
    <w:rsid w:val="001C2CB3"/>
    <w:rsid w:val="001C34EB"/>
    <w:rsid w:val="001C3BA2"/>
    <w:rsid w:val="001C3F93"/>
    <w:rsid w:val="001C64D5"/>
    <w:rsid w:val="001C6D0C"/>
    <w:rsid w:val="001C75A1"/>
    <w:rsid w:val="001C7BD4"/>
    <w:rsid w:val="001D036E"/>
    <w:rsid w:val="001D1E32"/>
    <w:rsid w:val="001D23A7"/>
    <w:rsid w:val="001D25E9"/>
    <w:rsid w:val="001D323A"/>
    <w:rsid w:val="001D370B"/>
    <w:rsid w:val="001D4D83"/>
    <w:rsid w:val="001D5EC5"/>
    <w:rsid w:val="001D63F7"/>
    <w:rsid w:val="001D78B2"/>
    <w:rsid w:val="001D7951"/>
    <w:rsid w:val="001E008B"/>
    <w:rsid w:val="001E00A9"/>
    <w:rsid w:val="001E054F"/>
    <w:rsid w:val="001E0E55"/>
    <w:rsid w:val="001E1097"/>
    <w:rsid w:val="001E16C9"/>
    <w:rsid w:val="001E1952"/>
    <w:rsid w:val="001E23FD"/>
    <w:rsid w:val="001E2E45"/>
    <w:rsid w:val="001E3232"/>
    <w:rsid w:val="001E384C"/>
    <w:rsid w:val="001E3ADD"/>
    <w:rsid w:val="001E458D"/>
    <w:rsid w:val="001E4E4F"/>
    <w:rsid w:val="001E5599"/>
    <w:rsid w:val="001E5C91"/>
    <w:rsid w:val="001E5ED7"/>
    <w:rsid w:val="001E5FA7"/>
    <w:rsid w:val="001E6294"/>
    <w:rsid w:val="001E6C5C"/>
    <w:rsid w:val="001E73DF"/>
    <w:rsid w:val="001E7796"/>
    <w:rsid w:val="001E7F38"/>
    <w:rsid w:val="001F027B"/>
    <w:rsid w:val="001F0940"/>
    <w:rsid w:val="001F0B91"/>
    <w:rsid w:val="001F146D"/>
    <w:rsid w:val="001F323D"/>
    <w:rsid w:val="001F367F"/>
    <w:rsid w:val="001F7821"/>
    <w:rsid w:val="001F78C2"/>
    <w:rsid w:val="0020049B"/>
    <w:rsid w:val="002006C1"/>
    <w:rsid w:val="002007D3"/>
    <w:rsid w:val="00200D2C"/>
    <w:rsid w:val="00201682"/>
    <w:rsid w:val="00202E1C"/>
    <w:rsid w:val="0020328A"/>
    <w:rsid w:val="00203884"/>
    <w:rsid w:val="002042D1"/>
    <w:rsid w:val="00205D74"/>
    <w:rsid w:val="00205D77"/>
    <w:rsid w:val="00205FC6"/>
    <w:rsid w:val="00206825"/>
    <w:rsid w:val="00207139"/>
    <w:rsid w:val="002101FC"/>
    <w:rsid w:val="00211194"/>
    <w:rsid w:val="002127EB"/>
    <w:rsid w:val="0021406F"/>
    <w:rsid w:val="002167CD"/>
    <w:rsid w:val="00216975"/>
    <w:rsid w:val="00217A1E"/>
    <w:rsid w:val="00217AC8"/>
    <w:rsid w:val="00220A5F"/>
    <w:rsid w:val="002211B4"/>
    <w:rsid w:val="00221259"/>
    <w:rsid w:val="00221292"/>
    <w:rsid w:val="00221599"/>
    <w:rsid w:val="00221B02"/>
    <w:rsid w:val="00221BC4"/>
    <w:rsid w:val="00222DF7"/>
    <w:rsid w:val="00223820"/>
    <w:rsid w:val="00224075"/>
    <w:rsid w:val="0022441A"/>
    <w:rsid w:val="00224DFB"/>
    <w:rsid w:val="00225139"/>
    <w:rsid w:val="002255DC"/>
    <w:rsid w:val="00226ABE"/>
    <w:rsid w:val="0023220A"/>
    <w:rsid w:val="0023304C"/>
    <w:rsid w:val="00233977"/>
    <w:rsid w:val="002349A8"/>
    <w:rsid w:val="002349FA"/>
    <w:rsid w:val="00235095"/>
    <w:rsid w:val="002352DD"/>
    <w:rsid w:val="00235D2A"/>
    <w:rsid w:val="002403D8"/>
    <w:rsid w:val="00240443"/>
    <w:rsid w:val="0024094F"/>
    <w:rsid w:val="002409D9"/>
    <w:rsid w:val="00241743"/>
    <w:rsid w:val="00242475"/>
    <w:rsid w:val="0024279F"/>
    <w:rsid w:val="0024338C"/>
    <w:rsid w:val="00243653"/>
    <w:rsid w:val="00244267"/>
    <w:rsid w:val="00245477"/>
    <w:rsid w:val="00245676"/>
    <w:rsid w:val="00245C37"/>
    <w:rsid w:val="00245D35"/>
    <w:rsid w:val="00245FB4"/>
    <w:rsid w:val="00246756"/>
    <w:rsid w:val="002476D0"/>
    <w:rsid w:val="0024780E"/>
    <w:rsid w:val="00247D3A"/>
    <w:rsid w:val="002505DB"/>
    <w:rsid w:val="00250ED4"/>
    <w:rsid w:val="00250FD8"/>
    <w:rsid w:val="002515E6"/>
    <w:rsid w:val="00251A2A"/>
    <w:rsid w:val="00251CDC"/>
    <w:rsid w:val="00254001"/>
    <w:rsid w:val="00254400"/>
    <w:rsid w:val="002547B9"/>
    <w:rsid w:val="0025573A"/>
    <w:rsid w:val="00255BF9"/>
    <w:rsid w:val="00256193"/>
    <w:rsid w:val="00256FE0"/>
    <w:rsid w:val="00257918"/>
    <w:rsid w:val="00257B90"/>
    <w:rsid w:val="00260F5C"/>
    <w:rsid w:val="0026249F"/>
    <w:rsid w:val="002625D6"/>
    <w:rsid w:val="00262B1C"/>
    <w:rsid w:val="0026452C"/>
    <w:rsid w:val="0026535B"/>
    <w:rsid w:val="00265EFE"/>
    <w:rsid w:val="00266607"/>
    <w:rsid w:val="00266D2F"/>
    <w:rsid w:val="00266E02"/>
    <w:rsid w:val="00270915"/>
    <w:rsid w:val="00270B0F"/>
    <w:rsid w:val="002716B4"/>
    <w:rsid w:val="00272F76"/>
    <w:rsid w:val="0027379B"/>
    <w:rsid w:val="00273B0C"/>
    <w:rsid w:val="00273E53"/>
    <w:rsid w:val="0027624A"/>
    <w:rsid w:val="002772BD"/>
    <w:rsid w:val="0027765C"/>
    <w:rsid w:val="00277B44"/>
    <w:rsid w:val="00277E2A"/>
    <w:rsid w:val="00280579"/>
    <w:rsid w:val="00280638"/>
    <w:rsid w:val="0028163C"/>
    <w:rsid w:val="002819B2"/>
    <w:rsid w:val="002821C7"/>
    <w:rsid w:val="0028227A"/>
    <w:rsid w:val="00282E6A"/>
    <w:rsid w:val="002849BF"/>
    <w:rsid w:val="00285209"/>
    <w:rsid w:val="00285FE7"/>
    <w:rsid w:val="00291607"/>
    <w:rsid w:val="00291A68"/>
    <w:rsid w:val="0029269B"/>
    <w:rsid w:val="00293900"/>
    <w:rsid w:val="00296D44"/>
    <w:rsid w:val="002970EC"/>
    <w:rsid w:val="002971CB"/>
    <w:rsid w:val="002A002D"/>
    <w:rsid w:val="002A041B"/>
    <w:rsid w:val="002A123E"/>
    <w:rsid w:val="002A21DB"/>
    <w:rsid w:val="002A2576"/>
    <w:rsid w:val="002A369E"/>
    <w:rsid w:val="002A42CE"/>
    <w:rsid w:val="002A496B"/>
    <w:rsid w:val="002A4A86"/>
    <w:rsid w:val="002A6AC4"/>
    <w:rsid w:val="002A6CC2"/>
    <w:rsid w:val="002B0193"/>
    <w:rsid w:val="002B0661"/>
    <w:rsid w:val="002B0922"/>
    <w:rsid w:val="002B092E"/>
    <w:rsid w:val="002B0A43"/>
    <w:rsid w:val="002B271E"/>
    <w:rsid w:val="002B2997"/>
    <w:rsid w:val="002B29D7"/>
    <w:rsid w:val="002B42BD"/>
    <w:rsid w:val="002B5F55"/>
    <w:rsid w:val="002B60C1"/>
    <w:rsid w:val="002B6844"/>
    <w:rsid w:val="002B6D4D"/>
    <w:rsid w:val="002B7296"/>
    <w:rsid w:val="002B7833"/>
    <w:rsid w:val="002B78A1"/>
    <w:rsid w:val="002B7D04"/>
    <w:rsid w:val="002C05D5"/>
    <w:rsid w:val="002C060A"/>
    <w:rsid w:val="002C0AB2"/>
    <w:rsid w:val="002C14BB"/>
    <w:rsid w:val="002C1A80"/>
    <w:rsid w:val="002C2196"/>
    <w:rsid w:val="002C239B"/>
    <w:rsid w:val="002C2F31"/>
    <w:rsid w:val="002C2F8A"/>
    <w:rsid w:val="002C2FC1"/>
    <w:rsid w:val="002C3362"/>
    <w:rsid w:val="002C34C5"/>
    <w:rsid w:val="002C384A"/>
    <w:rsid w:val="002C45E7"/>
    <w:rsid w:val="002C56F4"/>
    <w:rsid w:val="002C5F48"/>
    <w:rsid w:val="002C6144"/>
    <w:rsid w:val="002C7383"/>
    <w:rsid w:val="002C7A58"/>
    <w:rsid w:val="002D03BC"/>
    <w:rsid w:val="002D0939"/>
    <w:rsid w:val="002D0CCB"/>
    <w:rsid w:val="002D1096"/>
    <w:rsid w:val="002D1702"/>
    <w:rsid w:val="002D20F2"/>
    <w:rsid w:val="002D2ED6"/>
    <w:rsid w:val="002D3A2C"/>
    <w:rsid w:val="002D423B"/>
    <w:rsid w:val="002D4718"/>
    <w:rsid w:val="002D4C14"/>
    <w:rsid w:val="002D5277"/>
    <w:rsid w:val="002D5411"/>
    <w:rsid w:val="002D6079"/>
    <w:rsid w:val="002D6EDF"/>
    <w:rsid w:val="002D7BDB"/>
    <w:rsid w:val="002D7E45"/>
    <w:rsid w:val="002D7F48"/>
    <w:rsid w:val="002E087C"/>
    <w:rsid w:val="002E1778"/>
    <w:rsid w:val="002E1A44"/>
    <w:rsid w:val="002E20F0"/>
    <w:rsid w:val="002E30D6"/>
    <w:rsid w:val="002E3F22"/>
    <w:rsid w:val="002E4968"/>
    <w:rsid w:val="002E4BDF"/>
    <w:rsid w:val="002E592B"/>
    <w:rsid w:val="002E5A38"/>
    <w:rsid w:val="002E60DD"/>
    <w:rsid w:val="002F0C70"/>
    <w:rsid w:val="002F1239"/>
    <w:rsid w:val="002F13AC"/>
    <w:rsid w:val="002F1EF3"/>
    <w:rsid w:val="002F20E7"/>
    <w:rsid w:val="002F255A"/>
    <w:rsid w:val="002F2E75"/>
    <w:rsid w:val="002F32C0"/>
    <w:rsid w:val="002F33F3"/>
    <w:rsid w:val="002F3F6E"/>
    <w:rsid w:val="002F44E1"/>
    <w:rsid w:val="002F535F"/>
    <w:rsid w:val="002F55F7"/>
    <w:rsid w:val="002F5655"/>
    <w:rsid w:val="002F597F"/>
    <w:rsid w:val="002F61FC"/>
    <w:rsid w:val="002F764B"/>
    <w:rsid w:val="002F76F7"/>
    <w:rsid w:val="002F795B"/>
    <w:rsid w:val="003005D7"/>
    <w:rsid w:val="003005F9"/>
    <w:rsid w:val="003033F9"/>
    <w:rsid w:val="003043F7"/>
    <w:rsid w:val="00304A11"/>
    <w:rsid w:val="00305403"/>
    <w:rsid w:val="00305857"/>
    <w:rsid w:val="00307675"/>
    <w:rsid w:val="00310AC4"/>
    <w:rsid w:val="0031153E"/>
    <w:rsid w:val="00312308"/>
    <w:rsid w:val="00312499"/>
    <w:rsid w:val="0031382C"/>
    <w:rsid w:val="003139EB"/>
    <w:rsid w:val="0031499A"/>
    <w:rsid w:val="003153DC"/>
    <w:rsid w:val="0031665F"/>
    <w:rsid w:val="003171DC"/>
    <w:rsid w:val="00317EE0"/>
    <w:rsid w:val="00320783"/>
    <w:rsid w:val="00320AFB"/>
    <w:rsid w:val="00322099"/>
    <w:rsid w:val="003223FE"/>
    <w:rsid w:val="003224A0"/>
    <w:rsid w:val="00322C38"/>
    <w:rsid w:val="00322F56"/>
    <w:rsid w:val="00322FD7"/>
    <w:rsid w:val="00323328"/>
    <w:rsid w:val="00323921"/>
    <w:rsid w:val="00323E5E"/>
    <w:rsid w:val="00323F13"/>
    <w:rsid w:val="003246CC"/>
    <w:rsid w:val="003248A8"/>
    <w:rsid w:val="00326B5F"/>
    <w:rsid w:val="00326C40"/>
    <w:rsid w:val="00331BA3"/>
    <w:rsid w:val="00331CBF"/>
    <w:rsid w:val="00331FFE"/>
    <w:rsid w:val="00332446"/>
    <w:rsid w:val="00332A05"/>
    <w:rsid w:val="003339C7"/>
    <w:rsid w:val="00334297"/>
    <w:rsid w:val="0033436B"/>
    <w:rsid w:val="0033456F"/>
    <w:rsid w:val="00334E60"/>
    <w:rsid w:val="0033648B"/>
    <w:rsid w:val="0033672B"/>
    <w:rsid w:val="00337DF8"/>
    <w:rsid w:val="003403D4"/>
    <w:rsid w:val="00340C7A"/>
    <w:rsid w:val="003415D7"/>
    <w:rsid w:val="00341AE9"/>
    <w:rsid w:val="00342548"/>
    <w:rsid w:val="0034281D"/>
    <w:rsid w:val="003429C6"/>
    <w:rsid w:val="00342B6B"/>
    <w:rsid w:val="00342FA3"/>
    <w:rsid w:val="003433B9"/>
    <w:rsid w:val="0034372A"/>
    <w:rsid w:val="00343941"/>
    <w:rsid w:val="003439C4"/>
    <w:rsid w:val="003464A3"/>
    <w:rsid w:val="00346F9D"/>
    <w:rsid w:val="003473EC"/>
    <w:rsid w:val="003474FB"/>
    <w:rsid w:val="00347706"/>
    <w:rsid w:val="003504E3"/>
    <w:rsid w:val="00350AFD"/>
    <w:rsid w:val="00350BF3"/>
    <w:rsid w:val="00350E86"/>
    <w:rsid w:val="00351726"/>
    <w:rsid w:val="003522BE"/>
    <w:rsid w:val="00352504"/>
    <w:rsid w:val="003529D6"/>
    <w:rsid w:val="00352AB6"/>
    <w:rsid w:val="00353563"/>
    <w:rsid w:val="00353912"/>
    <w:rsid w:val="00353987"/>
    <w:rsid w:val="00354F0B"/>
    <w:rsid w:val="00355010"/>
    <w:rsid w:val="0035505B"/>
    <w:rsid w:val="00355D3D"/>
    <w:rsid w:val="00355DF6"/>
    <w:rsid w:val="00355FA9"/>
    <w:rsid w:val="00356A4E"/>
    <w:rsid w:val="00357C28"/>
    <w:rsid w:val="003600E9"/>
    <w:rsid w:val="00361541"/>
    <w:rsid w:val="003616A7"/>
    <w:rsid w:val="00361B2C"/>
    <w:rsid w:val="00362419"/>
    <w:rsid w:val="00362D79"/>
    <w:rsid w:val="00362DE4"/>
    <w:rsid w:val="0036329E"/>
    <w:rsid w:val="0036374A"/>
    <w:rsid w:val="00363DDF"/>
    <w:rsid w:val="00365201"/>
    <w:rsid w:val="00365751"/>
    <w:rsid w:val="00365809"/>
    <w:rsid w:val="00366F1F"/>
    <w:rsid w:val="00367026"/>
    <w:rsid w:val="003674C7"/>
    <w:rsid w:val="00367727"/>
    <w:rsid w:val="00367FB2"/>
    <w:rsid w:val="00370450"/>
    <w:rsid w:val="00370C01"/>
    <w:rsid w:val="00371113"/>
    <w:rsid w:val="003712A4"/>
    <w:rsid w:val="00371944"/>
    <w:rsid w:val="003721FD"/>
    <w:rsid w:val="0037350C"/>
    <w:rsid w:val="003745D2"/>
    <w:rsid w:val="00375C65"/>
    <w:rsid w:val="0037679E"/>
    <w:rsid w:val="003768C2"/>
    <w:rsid w:val="0038003E"/>
    <w:rsid w:val="00380882"/>
    <w:rsid w:val="00381152"/>
    <w:rsid w:val="0038210C"/>
    <w:rsid w:val="00382596"/>
    <w:rsid w:val="00382B4B"/>
    <w:rsid w:val="003834B1"/>
    <w:rsid w:val="003834C1"/>
    <w:rsid w:val="0038384D"/>
    <w:rsid w:val="003838D2"/>
    <w:rsid w:val="0038464A"/>
    <w:rsid w:val="00384BA8"/>
    <w:rsid w:val="00384DD7"/>
    <w:rsid w:val="0038518C"/>
    <w:rsid w:val="003867F2"/>
    <w:rsid w:val="00386B21"/>
    <w:rsid w:val="00386B91"/>
    <w:rsid w:val="00387D08"/>
    <w:rsid w:val="003909D1"/>
    <w:rsid w:val="0039264F"/>
    <w:rsid w:val="00392AC6"/>
    <w:rsid w:val="003932BA"/>
    <w:rsid w:val="0039440F"/>
    <w:rsid w:val="003944E9"/>
    <w:rsid w:val="00395113"/>
    <w:rsid w:val="00395621"/>
    <w:rsid w:val="00395EFA"/>
    <w:rsid w:val="0039608A"/>
    <w:rsid w:val="00396389"/>
    <w:rsid w:val="00396795"/>
    <w:rsid w:val="0039694F"/>
    <w:rsid w:val="00397154"/>
    <w:rsid w:val="003979FF"/>
    <w:rsid w:val="003A079D"/>
    <w:rsid w:val="003A239A"/>
    <w:rsid w:val="003A2521"/>
    <w:rsid w:val="003A2874"/>
    <w:rsid w:val="003A36A8"/>
    <w:rsid w:val="003A4382"/>
    <w:rsid w:val="003A7743"/>
    <w:rsid w:val="003A77A4"/>
    <w:rsid w:val="003B0CEF"/>
    <w:rsid w:val="003B178C"/>
    <w:rsid w:val="003B1BA4"/>
    <w:rsid w:val="003B22FD"/>
    <w:rsid w:val="003B2502"/>
    <w:rsid w:val="003B2C78"/>
    <w:rsid w:val="003B35AB"/>
    <w:rsid w:val="003B4CBA"/>
    <w:rsid w:val="003B5962"/>
    <w:rsid w:val="003B5D76"/>
    <w:rsid w:val="003B6A47"/>
    <w:rsid w:val="003B6D5D"/>
    <w:rsid w:val="003B716F"/>
    <w:rsid w:val="003C0F0A"/>
    <w:rsid w:val="003C190C"/>
    <w:rsid w:val="003C26F2"/>
    <w:rsid w:val="003C31B5"/>
    <w:rsid w:val="003C36D6"/>
    <w:rsid w:val="003C3C20"/>
    <w:rsid w:val="003C41ED"/>
    <w:rsid w:val="003C4FF2"/>
    <w:rsid w:val="003C5EE3"/>
    <w:rsid w:val="003C650A"/>
    <w:rsid w:val="003C6A7D"/>
    <w:rsid w:val="003C6E48"/>
    <w:rsid w:val="003C7296"/>
    <w:rsid w:val="003C78FC"/>
    <w:rsid w:val="003D1001"/>
    <w:rsid w:val="003D3790"/>
    <w:rsid w:val="003D3BA0"/>
    <w:rsid w:val="003D3F9F"/>
    <w:rsid w:val="003D4B16"/>
    <w:rsid w:val="003D5274"/>
    <w:rsid w:val="003D529B"/>
    <w:rsid w:val="003D5358"/>
    <w:rsid w:val="003D70C6"/>
    <w:rsid w:val="003D7B49"/>
    <w:rsid w:val="003E0EB6"/>
    <w:rsid w:val="003E0FA9"/>
    <w:rsid w:val="003E27F7"/>
    <w:rsid w:val="003E2840"/>
    <w:rsid w:val="003E2B28"/>
    <w:rsid w:val="003E2D4A"/>
    <w:rsid w:val="003E2E0C"/>
    <w:rsid w:val="003E2F91"/>
    <w:rsid w:val="003E4405"/>
    <w:rsid w:val="003E444D"/>
    <w:rsid w:val="003E459A"/>
    <w:rsid w:val="003E4702"/>
    <w:rsid w:val="003E4E46"/>
    <w:rsid w:val="003E5169"/>
    <w:rsid w:val="003E53A1"/>
    <w:rsid w:val="003E5D41"/>
    <w:rsid w:val="003E686C"/>
    <w:rsid w:val="003E7EB6"/>
    <w:rsid w:val="003F051D"/>
    <w:rsid w:val="003F07F9"/>
    <w:rsid w:val="003F0D31"/>
    <w:rsid w:val="003F221A"/>
    <w:rsid w:val="003F2F03"/>
    <w:rsid w:val="003F53DF"/>
    <w:rsid w:val="003F797E"/>
    <w:rsid w:val="003F7C98"/>
    <w:rsid w:val="004000F6"/>
    <w:rsid w:val="00400411"/>
    <w:rsid w:val="0040128B"/>
    <w:rsid w:val="00401E2A"/>
    <w:rsid w:val="0040242C"/>
    <w:rsid w:val="00402EB4"/>
    <w:rsid w:val="00404266"/>
    <w:rsid w:val="00404F67"/>
    <w:rsid w:val="0040652A"/>
    <w:rsid w:val="00406831"/>
    <w:rsid w:val="00406E69"/>
    <w:rsid w:val="004107E2"/>
    <w:rsid w:val="00410C21"/>
    <w:rsid w:val="00411D16"/>
    <w:rsid w:val="00411E83"/>
    <w:rsid w:val="00413183"/>
    <w:rsid w:val="00413AC8"/>
    <w:rsid w:val="00413EED"/>
    <w:rsid w:val="004141DB"/>
    <w:rsid w:val="0041429C"/>
    <w:rsid w:val="00414403"/>
    <w:rsid w:val="004157D2"/>
    <w:rsid w:val="00416267"/>
    <w:rsid w:val="00416DA3"/>
    <w:rsid w:val="00417FF6"/>
    <w:rsid w:val="0042033D"/>
    <w:rsid w:val="00420556"/>
    <w:rsid w:val="00421267"/>
    <w:rsid w:val="00421F82"/>
    <w:rsid w:val="00422910"/>
    <w:rsid w:val="00423355"/>
    <w:rsid w:val="00423A07"/>
    <w:rsid w:val="004248E2"/>
    <w:rsid w:val="00425225"/>
    <w:rsid w:val="00425350"/>
    <w:rsid w:val="004260B2"/>
    <w:rsid w:val="004264E4"/>
    <w:rsid w:val="00426A6D"/>
    <w:rsid w:val="00427C22"/>
    <w:rsid w:val="00431E36"/>
    <w:rsid w:val="00432819"/>
    <w:rsid w:val="0043439C"/>
    <w:rsid w:val="00434476"/>
    <w:rsid w:val="00435832"/>
    <w:rsid w:val="0043584E"/>
    <w:rsid w:val="004358A5"/>
    <w:rsid w:val="004367D1"/>
    <w:rsid w:val="00440A2F"/>
    <w:rsid w:val="00440F30"/>
    <w:rsid w:val="00441182"/>
    <w:rsid w:val="004411E7"/>
    <w:rsid w:val="004419CD"/>
    <w:rsid w:val="00441F5B"/>
    <w:rsid w:val="00441F74"/>
    <w:rsid w:val="004425C1"/>
    <w:rsid w:val="0044294E"/>
    <w:rsid w:val="00442C15"/>
    <w:rsid w:val="00443F2F"/>
    <w:rsid w:val="0044464C"/>
    <w:rsid w:val="00444EC7"/>
    <w:rsid w:val="004452B3"/>
    <w:rsid w:val="00445BDD"/>
    <w:rsid w:val="00446D43"/>
    <w:rsid w:val="00446E54"/>
    <w:rsid w:val="00447F7E"/>
    <w:rsid w:val="00450B07"/>
    <w:rsid w:val="00450E84"/>
    <w:rsid w:val="00453BAE"/>
    <w:rsid w:val="00453EB1"/>
    <w:rsid w:val="0045487D"/>
    <w:rsid w:val="00455279"/>
    <w:rsid w:val="0045561B"/>
    <w:rsid w:val="0045671C"/>
    <w:rsid w:val="00456D3D"/>
    <w:rsid w:val="00457095"/>
    <w:rsid w:val="00460CB3"/>
    <w:rsid w:val="00460E2A"/>
    <w:rsid w:val="00461451"/>
    <w:rsid w:val="004614A7"/>
    <w:rsid w:val="00462A49"/>
    <w:rsid w:val="00462A60"/>
    <w:rsid w:val="0046333F"/>
    <w:rsid w:val="004634E0"/>
    <w:rsid w:val="0046399E"/>
    <w:rsid w:val="004642F1"/>
    <w:rsid w:val="0046560C"/>
    <w:rsid w:val="00465A7E"/>
    <w:rsid w:val="004676C8"/>
    <w:rsid w:val="00467704"/>
    <w:rsid w:val="004678EB"/>
    <w:rsid w:val="004702B3"/>
    <w:rsid w:val="004707D0"/>
    <w:rsid w:val="004708D7"/>
    <w:rsid w:val="004708EB"/>
    <w:rsid w:val="00471F86"/>
    <w:rsid w:val="00472678"/>
    <w:rsid w:val="00472EBF"/>
    <w:rsid w:val="004730E0"/>
    <w:rsid w:val="00473341"/>
    <w:rsid w:val="004736BA"/>
    <w:rsid w:val="004737E9"/>
    <w:rsid w:val="00473A41"/>
    <w:rsid w:val="00476EB5"/>
    <w:rsid w:val="00477821"/>
    <w:rsid w:val="00477C4C"/>
    <w:rsid w:val="00477FFD"/>
    <w:rsid w:val="004806FE"/>
    <w:rsid w:val="0048092E"/>
    <w:rsid w:val="00480C05"/>
    <w:rsid w:val="00481352"/>
    <w:rsid w:val="0048137D"/>
    <w:rsid w:val="004817A2"/>
    <w:rsid w:val="00481899"/>
    <w:rsid w:val="004827A6"/>
    <w:rsid w:val="004828B4"/>
    <w:rsid w:val="004829DF"/>
    <w:rsid w:val="00483AD7"/>
    <w:rsid w:val="00483ECC"/>
    <w:rsid w:val="004843A8"/>
    <w:rsid w:val="00485956"/>
    <w:rsid w:val="00485BE0"/>
    <w:rsid w:val="00485D0E"/>
    <w:rsid w:val="004863E8"/>
    <w:rsid w:val="004869CE"/>
    <w:rsid w:val="00486D35"/>
    <w:rsid w:val="00486F27"/>
    <w:rsid w:val="004921C6"/>
    <w:rsid w:val="0049326F"/>
    <w:rsid w:val="00493C15"/>
    <w:rsid w:val="00493E6A"/>
    <w:rsid w:val="004958F5"/>
    <w:rsid w:val="00495D21"/>
    <w:rsid w:val="00496045"/>
    <w:rsid w:val="004966A0"/>
    <w:rsid w:val="004A023D"/>
    <w:rsid w:val="004A1237"/>
    <w:rsid w:val="004A125C"/>
    <w:rsid w:val="004A1291"/>
    <w:rsid w:val="004A30CB"/>
    <w:rsid w:val="004A323B"/>
    <w:rsid w:val="004A4DDB"/>
    <w:rsid w:val="004A59E1"/>
    <w:rsid w:val="004A7102"/>
    <w:rsid w:val="004A71E6"/>
    <w:rsid w:val="004A789F"/>
    <w:rsid w:val="004A7970"/>
    <w:rsid w:val="004A7BE8"/>
    <w:rsid w:val="004A7D80"/>
    <w:rsid w:val="004B058F"/>
    <w:rsid w:val="004B19D4"/>
    <w:rsid w:val="004B2305"/>
    <w:rsid w:val="004B2C26"/>
    <w:rsid w:val="004B303C"/>
    <w:rsid w:val="004B3979"/>
    <w:rsid w:val="004B5398"/>
    <w:rsid w:val="004B55C4"/>
    <w:rsid w:val="004B5A92"/>
    <w:rsid w:val="004B5BCC"/>
    <w:rsid w:val="004B5D20"/>
    <w:rsid w:val="004B5EF6"/>
    <w:rsid w:val="004B6307"/>
    <w:rsid w:val="004B65A7"/>
    <w:rsid w:val="004B65B5"/>
    <w:rsid w:val="004B7BAF"/>
    <w:rsid w:val="004C0586"/>
    <w:rsid w:val="004C0592"/>
    <w:rsid w:val="004C0969"/>
    <w:rsid w:val="004C1285"/>
    <w:rsid w:val="004C12F4"/>
    <w:rsid w:val="004C1917"/>
    <w:rsid w:val="004C1932"/>
    <w:rsid w:val="004C2524"/>
    <w:rsid w:val="004C2F61"/>
    <w:rsid w:val="004C3184"/>
    <w:rsid w:val="004C4559"/>
    <w:rsid w:val="004C4F15"/>
    <w:rsid w:val="004C556D"/>
    <w:rsid w:val="004C6148"/>
    <w:rsid w:val="004C6230"/>
    <w:rsid w:val="004C7099"/>
    <w:rsid w:val="004C784A"/>
    <w:rsid w:val="004C78C9"/>
    <w:rsid w:val="004D0C8C"/>
    <w:rsid w:val="004D1C25"/>
    <w:rsid w:val="004D1D96"/>
    <w:rsid w:val="004D2929"/>
    <w:rsid w:val="004D386B"/>
    <w:rsid w:val="004D3EB8"/>
    <w:rsid w:val="004D413C"/>
    <w:rsid w:val="004D45B1"/>
    <w:rsid w:val="004D49B5"/>
    <w:rsid w:val="004D5ADE"/>
    <w:rsid w:val="004D6B13"/>
    <w:rsid w:val="004D6B33"/>
    <w:rsid w:val="004D6E26"/>
    <w:rsid w:val="004D7A2B"/>
    <w:rsid w:val="004D7CA7"/>
    <w:rsid w:val="004E11CA"/>
    <w:rsid w:val="004E1607"/>
    <w:rsid w:val="004E24E3"/>
    <w:rsid w:val="004E2B8F"/>
    <w:rsid w:val="004E2DD9"/>
    <w:rsid w:val="004E44F7"/>
    <w:rsid w:val="004E4674"/>
    <w:rsid w:val="004E4688"/>
    <w:rsid w:val="004E4EA2"/>
    <w:rsid w:val="004E53FC"/>
    <w:rsid w:val="004E5719"/>
    <w:rsid w:val="004E5D11"/>
    <w:rsid w:val="004E632B"/>
    <w:rsid w:val="004F0D76"/>
    <w:rsid w:val="004F0F02"/>
    <w:rsid w:val="004F0F24"/>
    <w:rsid w:val="004F150C"/>
    <w:rsid w:val="004F213D"/>
    <w:rsid w:val="004F2291"/>
    <w:rsid w:val="004F31B3"/>
    <w:rsid w:val="004F61BD"/>
    <w:rsid w:val="004F622A"/>
    <w:rsid w:val="004F63DF"/>
    <w:rsid w:val="004F7321"/>
    <w:rsid w:val="0050082B"/>
    <w:rsid w:val="00500B8A"/>
    <w:rsid w:val="00501EBC"/>
    <w:rsid w:val="00502671"/>
    <w:rsid w:val="005030CB"/>
    <w:rsid w:val="00503BF9"/>
    <w:rsid w:val="00504365"/>
    <w:rsid w:val="00505720"/>
    <w:rsid w:val="00505DCE"/>
    <w:rsid w:val="00506DD9"/>
    <w:rsid w:val="00507A58"/>
    <w:rsid w:val="00507C80"/>
    <w:rsid w:val="00510567"/>
    <w:rsid w:val="00510A37"/>
    <w:rsid w:val="00510C42"/>
    <w:rsid w:val="0051149F"/>
    <w:rsid w:val="005127CB"/>
    <w:rsid w:val="00512D56"/>
    <w:rsid w:val="005133A5"/>
    <w:rsid w:val="00513462"/>
    <w:rsid w:val="00513686"/>
    <w:rsid w:val="00513800"/>
    <w:rsid w:val="00514115"/>
    <w:rsid w:val="00514431"/>
    <w:rsid w:val="0051485A"/>
    <w:rsid w:val="00514B45"/>
    <w:rsid w:val="00514DB0"/>
    <w:rsid w:val="00514FA2"/>
    <w:rsid w:val="0051529F"/>
    <w:rsid w:val="005156C3"/>
    <w:rsid w:val="005156D9"/>
    <w:rsid w:val="005157B0"/>
    <w:rsid w:val="00515937"/>
    <w:rsid w:val="0051626D"/>
    <w:rsid w:val="00517387"/>
    <w:rsid w:val="00517A6E"/>
    <w:rsid w:val="00517B72"/>
    <w:rsid w:val="00517FB0"/>
    <w:rsid w:val="005206F4"/>
    <w:rsid w:val="00522FBC"/>
    <w:rsid w:val="00523462"/>
    <w:rsid w:val="00524250"/>
    <w:rsid w:val="00524262"/>
    <w:rsid w:val="005249B5"/>
    <w:rsid w:val="00524C71"/>
    <w:rsid w:val="00525DA3"/>
    <w:rsid w:val="00525E5F"/>
    <w:rsid w:val="00526297"/>
    <w:rsid w:val="005270F4"/>
    <w:rsid w:val="00527637"/>
    <w:rsid w:val="00530528"/>
    <w:rsid w:val="0053273E"/>
    <w:rsid w:val="00532849"/>
    <w:rsid w:val="00534C03"/>
    <w:rsid w:val="00534FB2"/>
    <w:rsid w:val="00537672"/>
    <w:rsid w:val="00537B1A"/>
    <w:rsid w:val="005407C1"/>
    <w:rsid w:val="0054125B"/>
    <w:rsid w:val="00541D82"/>
    <w:rsid w:val="00544E80"/>
    <w:rsid w:val="00545722"/>
    <w:rsid w:val="0054585C"/>
    <w:rsid w:val="00546F54"/>
    <w:rsid w:val="005479E3"/>
    <w:rsid w:val="005500D5"/>
    <w:rsid w:val="00550E44"/>
    <w:rsid w:val="00551004"/>
    <w:rsid w:val="0055294B"/>
    <w:rsid w:val="0055303A"/>
    <w:rsid w:val="00553497"/>
    <w:rsid w:val="005538E9"/>
    <w:rsid w:val="005545F1"/>
    <w:rsid w:val="0055484F"/>
    <w:rsid w:val="00556361"/>
    <w:rsid w:val="00560D6C"/>
    <w:rsid w:val="00561695"/>
    <w:rsid w:val="005616FC"/>
    <w:rsid w:val="005623CF"/>
    <w:rsid w:val="005624DB"/>
    <w:rsid w:val="00562CB0"/>
    <w:rsid w:val="0056393B"/>
    <w:rsid w:val="00564205"/>
    <w:rsid w:val="00564ED5"/>
    <w:rsid w:val="00565ED7"/>
    <w:rsid w:val="005664B8"/>
    <w:rsid w:val="00567D4B"/>
    <w:rsid w:val="00567ECB"/>
    <w:rsid w:val="0057033F"/>
    <w:rsid w:val="0057050F"/>
    <w:rsid w:val="0057090C"/>
    <w:rsid w:val="0057128E"/>
    <w:rsid w:val="00571A02"/>
    <w:rsid w:val="005728CA"/>
    <w:rsid w:val="00573971"/>
    <w:rsid w:val="00574432"/>
    <w:rsid w:val="0057514B"/>
    <w:rsid w:val="0057582D"/>
    <w:rsid w:val="00575EB2"/>
    <w:rsid w:val="00575F1B"/>
    <w:rsid w:val="00576F26"/>
    <w:rsid w:val="00577091"/>
    <w:rsid w:val="00577C54"/>
    <w:rsid w:val="00580136"/>
    <w:rsid w:val="00582036"/>
    <w:rsid w:val="005837A1"/>
    <w:rsid w:val="005839B9"/>
    <w:rsid w:val="0058455C"/>
    <w:rsid w:val="00584F4B"/>
    <w:rsid w:val="0058552F"/>
    <w:rsid w:val="005855DB"/>
    <w:rsid w:val="0058728D"/>
    <w:rsid w:val="005872BB"/>
    <w:rsid w:val="00587601"/>
    <w:rsid w:val="00587FFB"/>
    <w:rsid w:val="005900D3"/>
    <w:rsid w:val="00590C59"/>
    <w:rsid w:val="005910E3"/>
    <w:rsid w:val="00592BCF"/>
    <w:rsid w:val="00593E93"/>
    <w:rsid w:val="0059486C"/>
    <w:rsid w:val="00594D14"/>
    <w:rsid w:val="00594DB7"/>
    <w:rsid w:val="00595506"/>
    <w:rsid w:val="00595DA6"/>
    <w:rsid w:val="00596545"/>
    <w:rsid w:val="00597637"/>
    <w:rsid w:val="005A01D3"/>
    <w:rsid w:val="005A04AB"/>
    <w:rsid w:val="005A0B9B"/>
    <w:rsid w:val="005A0DA2"/>
    <w:rsid w:val="005A1B86"/>
    <w:rsid w:val="005A1E61"/>
    <w:rsid w:val="005A20CA"/>
    <w:rsid w:val="005A29B8"/>
    <w:rsid w:val="005A2B91"/>
    <w:rsid w:val="005A30D9"/>
    <w:rsid w:val="005A337F"/>
    <w:rsid w:val="005A430D"/>
    <w:rsid w:val="005A5B42"/>
    <w:rsid w:val="005A754D"/>
    <w:rsid w:val="005A7E41"/>
    <w:rsid w:val="005B0128"/>
    <w:rsid w:val="005B019B"/>
    <w:rsid w:val="005B0C2A"/>
    <w:rsid w:val="005B0D83"/>
    <w:rsid w:val="005B1934"/>
    <w:rsid w:val="005B19CF"/>
    <w:rsid w:val="005B1B0B"/>
    <w:rsid w:val="005B1B81"/>
    <w:rsid w:val="005B29C4"/>
    <w:rsid w:val="005B3363"/>
    <w:rsid w:val="005B45E6"/>
    <w:rsid w:val="005B45F6"/>
    <w:rsid w:val="005B4645"/>
    <w:rsid w:val="005B5327"/>
    <w:rsid w:val="005B5510"/>
    <w:rsid w:val="005B5759"/>
    <w:rsid w:val="005B5D6E"/>
    <w:rsid w:val="005B7199"/>
    <w:rsid w:val="005B7983"/>
    <w:rsid w:val="005C063A"/>
    <w:rsid w:val="005C0C53"/>
    <w:rsid w:val="005C1246"/>
    <w:rsid w:val="005C2C14"/>
    <w:rsid w:val="005C2E61"/>
    <w:rsid w:val="005C2FF6"/>
    <w:rsid w:val="005C362D"/>
    <w:rsid w:val="005C3887"/>
    <w:rsid w:val="005C4481"/>
    <w:rsid w:val="005C49C6"/>
    <w:rsid w:val="005C588A"/>
    <w:rsid w:val="005C72F3"/>
    <w:rsid w:val="005C74C4"/>
    <w:rsid w:val="005C795B"/>
    <w:rsid w:val="005D2E6E"/>
    <w:rsid w:val="005D34CB"/>
    <w:rsid w:val="005D3BD4"/>
    <w:rsid w:val="005D3E63"/>
    <w:rsid w:val="005D4032"/>
    <w:rsid w:val="005D4664"/>
    <w:rsid w:val="005D53F9"/>
    <w:rsid w:val="005D5B0E"/>
    <w:rsid w:val="005D6613"/>
    <w:rsid w:val="005D6C8C"/>
    <w:rsid w:val="005D6FE7"/>
    <w:rsid w:val="005D76A3"/>
    <w:rsid w:val="005D7886"/>
    <w:rsid w:val="005D79DA"/>
    <w:rsid w:val="005E0BC3"/>
    <w:rsid w:val="005E0CB2"/>
    <w:rsid w:val="005E0E1C"/>
    <w:rsid w:val="005E1735"/>
    <w:rsid w:val="005E192F"/>
    <w:rsid w:val="005E2690"/>
    <w:rsid w:val="005E26B3"/>
    <w:rsid w:val="005E26E2"/>
    <w:rsid w:val="005E276D"/>
    <w:rsid w:val="005E2F78"/>
    <w:rsid w:val="005E3D7C"/>
    <w:rsid w:val="005E3F3F"/>
    <w:rsid w:val="005E46D3"/>
    <w:rsid w:val="005E4DC0"/>
    <w:rsid w:val="005E4F7D"/>
    <w:rsid w:val="005E6917"/>
    <w:rsid w:val="005F03E6"/>
    <w:rsid w:val="005F08F1"/>
    <w:rsid w:val="005F0E6E"/>
    <w:rsid w:val="005F1455"/>
    <w:rsid w:val="005F32E8"/>
    <w:rsid w:val="005F3A96"/>
    <w:rsid w:val="005F3EC7"/>
    <w:rsid w:val="005F3FF1"/>
    <w:rsid w:val="005F4F8D"/>
    <w:rsid w:val="005F544C"/>
    <w:rsid w:val="005F5A58"/>
    <w:rsid w:val="005F6172"/>
    <w:rsid w:val="005F63B4"/>
    <w:rsid w:val="005F6752"/>
    <w:rsid w:val="005F6A86"/>
    <w:rsid w:val="005F6BDA"/>
    <w:rsid w:val="005F7FF7"/>
    <w:rsid w:val="0060012D"/>
    <w:rsid w:val="00600806"/>
    <w:rsid w:val="00600B71"/>
    <w:rsid w:val="006016CE"/>
    <w:rsid w:val="00601D97"/>
    <w:rsid w:val="00601E74"/>
    <w:rsid w:val="0060223A"/>
    <w:rsid w:val="0060325B"/>
    <w:rsid w:val="006035ED"/>
    <w:rsid w:val="0060417E"/>
    <w:rsid w:val="00605814"/>
    <w:rsid w:val="0060623D"/>
    <w:rsid w:val="00606753"/>
    <w:rsid w:val="00607329"/>
    <w:rsid w:val="00610284"/>
    <w:rsid w:val="00611FE0"/>
    <w:rsid w:val="00612D5B"/>
    <w:rsid w:val="00613170"/>
    <w:rsid w:val="00613533"/>
    <w:rsid w:val="00614FA4"/>
    <w:rsid w:val="00615050"/>
    <w:rsid w:val="006155D7"/>
    <w:rsid w:val="00617086"/>
    <w:rsid w:val="00620C59"/>
    <w:rsid w:val="006215E3"/>
    <w:rsid w:val="0062162E"/>
    <w:rsid w:val="00622457"/>
    <w:rsid w:val="006224EF"/>
    <w:rsid w:val="006236D7"/>
    <w:rsid w:val="006257F7"/>
    <w:rsid w:val="00625AAD"/>
    <w:rsid w:val="0062640E"/>
    <w:rsid w:val="0062692A"/>
    <w:rsid w:val="00626AAF"/>
    <w:rsid w:val="00627BF4"/>
    <w:rsid w:val="00627C62"/>
    <w:rsid w:val="00630436"/>
    <w:rsid w:val="00632260"/>
    <w:rsid w:val="0063301B"/>
    <w:rsid w:val="00634222"/>
    <w:rsid w:val="006345C8"/>
    <w:rsid w:val="00635431"/>
    <w:rsid w:val="00636C91"/>
    <w:rsid w:val="00636E9B"/>
    <w:rsid w:val="0063705E"/>
    <w:rsid w:val="0064032E"/>
    <w:rsid w:val="0064079A"/>
    <w:rsid w:val="0064122C"/>
    <w:rsid w:val="00641236"/>
    <w:rsid w:val="006419E7"/>
    <w:rsid w:val="00642280"/>
    <w:rsid w:val="006429FE"/>
    <w:rsid w:val="00643368"/>
    <w:rsid w:val="00643722"/>
    <w:rsid w:val="00644F1F"/>
    <w:rsid w:val="0064500B"/>
    <w:rsid w:val="00645C16"/>
    <w:rsid w:val="00646A84"/>
    <w:rsid w:val="006475D4"/>
    <w:rsid w:val="006501D7"/>
    <w:rsid w:val="00651CE2"/>
    <w:rsid w:val="00652A76"/>
    <w:rsid w:val="00652BB9"/>
    <w:rsid w:val="00654E42"/>
    <w:rsid w:val="006550E8"/>
    <w:rsid w:val="00655D4E"/>
    <w:rsid w:val="00655D60"/>
    <w:rsid w:val="00655E11"/>
    <w:rsid w:val="00655FFA"/>
    <w:rsid w:val="006563BD"/>
    <w:rsid w:val="00656C69"/>
    <w:rsid w:val="00656F16"/>
    <w:rsid w:val="00657EE0"/>
    <w:rsid w:val="006602FB"/>
    <w:rsid w:val="006604E3"/>
    <w:rsid w:val="00661A89"/>
    <w:rsid w:val="00661ED9"/>
    <w:rsid w:val="006628B7"/>
    <w:rsid w:val="0066290E"/>
    <w:rsid w:val="00662B0F"/>
    <w:rsid w:val="00663248"/>
    <w:rsid w:val="0066330B"/>
    <w:rsid w:val="00663895"/>
    <w:rsid w:val="006643DE"/>
    <w:rsid w:val="00664EAC"/>
    <w:rsid w:val="0066580D"/>
    <w:rsid w:val="00666884"/>
    <w:rsid w:val="00666B3B"/>
    <w:rsid w:val="00670441"/>
    <w:rsid w:val="006708EE"/>
    <w:rsid w:val="006723E9"/>
    <w:rsid w:val="00672E60"/>
    <w:rsid w:val="0067319E"/>
    <w:rsid w:val="00673729"/>
    <w:rsid w:val="0067421A"/>
    <w:rsid w:val="0067449A"/>
    <w:rsid w:val="006746C8"/>
    <w:rsid w:val="006750DD"/>
    <w:rsid w:val="0067511B"/>
    <w:rsid w:val="006765F0"/>
    <w:rsid w:val="00676DA8"/>
    <w:rsid w:val="006821D8"/>
    <w:rsid w:val="00682421"/>
    <w:rsid w:val="00682F44"/>
    <w:rsid w:val="006830D8"/>
    <w:rsid w:val="00684562"/>
    <w:rsid w:val="00684CF0"/>
    <w:rsid w:val="006852F3"/>
    <w:rsid w:val="00685768"/>
    <w:rsid w:val="00685B12"/>
    <w:rsid w:val="00685F55"/>
    <w:rsid w:val="00686058"/>
    <w:rsid w:val="00686233"/>
    <w:rsid w:val="00687C70"/>
    <w:rsid w:val="0069027D"/>
    <w:rsid w:val="00690510"/>
    <w:rsid w:val="006911E3"/>
    <w:rsid w:val="00692A2D"/>
    <w:rsid w:val="00692FB7"/>
    <w:rsid w:val="0069344C"/>
    <w:rsid w:val="006934A4"/>
    <w:rsid w:val="00693AD9"/>
    <w:rsid w:val="006941F5"/>
    <w:rsid w:val="0069452B"/>
    <w:rsid w:val="00695A2B"/>
    <w:rsid w:val="00696CB0"/>
    <w:rsid w:val="00697AEB"/>
    <w:rsid w:val="006A0FE9"/>
    <w:rsid w:val="006A102D"/>
    <w:rsid w:val="006A25F0"/>
    <w:rsid w:val="006A3A0A"/>
    <w:rsid w:val="006A4DAC"/>
    <w:rsid w:val="006A5417"/>
    <w:rsid w:val="006A614C"/>
    <w:rsid w:val="006A6423"/>
    <w:rsid w:val="006A69B3"/>
    <w:rsid w:val="006A77AF"/>
    <w:rsid w:val="006A7C81"/>
    <w:rsid w:val="006A7D65"/>
    <w:rsid w:val="006A7EA4"/>
    <w:rsid w:val="006B050A"/>
    <w:rsid w:val="006B0C66"/>
    <w:rsid w:val="006B2467"/>
    <w:rsid w:val="006B3734"/>
    <w:rsid w:val="006B37D0"/>
    <w:rsid w:val="006B3A6D"/>
    <w:rsid w:val="006B3CF3"/>
    <w:rsid w:val="006B456A"/>
    <w:rsid w:val="006B467A"/>
    <w:rsid w:val="006B5193"/>
    <w:rsid w:val="006B5593"/>
    <w:rsid w:val="006B5820"/>
    <w:rsid w:val="006B63A6"/>
    <w:rsid w:val="006B689F"/>
    <w:rsid w:val="006B6CFA"/>
    <w:rsid w:val="006B7AAA"/>
    <w:rsid w:val="006C07CB"/>
    <w:rsid w:val="006C0947"/>
    <w:rsid w:val="006C0FF1"/>
    <w:rsid w:val="006C1F0B"/>
    <w:rsid w:val="006C20CE"/>
    <w:rsid w:val="006C25E1"/>
    <w:rsid w:val="006C3083"/>
    <w:rsid w:val="006C3AFD"/>
    <w:rsid w:val="006C4520"/>
    <w:rsid w:val="006C4A0A"/>
    <w:rsid w:val="006C4C11"/>
    <w:rsid w:val="006C57EB"/>
    <w:rsid w:val="006C6817"/>
    <w:rsid w:val="006C6E09"/>
    <w:rsid w:val="006C7EAE"/>
    <w:rsid w:val="006D0FA9"/>
    <w:rsid w:val="006D0FC2"/>
    <w:rsid w:val="006D0FDC"/>
    <w:rsid w:val="006D1F9C"/>
    <w:rsid w:val="006D2162"/>
    <w:rsid w:val="006D24BA"/>
    <w:rsid w:val="006D2894"/>
    <w:rsid w:val="006D356F"/>
    <w:rsid w:val="006D3742"/>
    <w:rsid w:val="006D4252"/>
    <w:rsid w:val="006D46DE"/>
    <w:rsid w:val="006D58FB"/>
    <w:rsid w:val="006D59F5"/>
    <w:rsid w:val="006D5BE1"/>
    <w:rsid w:val="006D62C8"/>
    <w:rsid w:val="006D6A65"/>
    <w:rsid w:val="006D6B4B"/>
    <w:rsid w:val="006D70E3"/>
    <w:rsid w:val="006D7919"/>
    <w:rsid w:val="006D7CC7"/>
    <w:rsid w:val="006D7E6E"/>
    <w:rsid w:val="006E01F2"/>
    <w:rsid w:val="006E0974"/>
    <w:rsid w:val="006E0C6D"/>
    <w:rsid w:val="006E1DE2"/>
    <w:rsid w:val="006E2770"/>
    <w:rsid w:val="006E2899"/>
    <w:rsid w:val="006E2FBA"/>
    <w:rsid w:val="006E3624"/>
    <w:rsid w:val="006E39B1"/>
    <w:rsid w:val="006E3A0A"/>
    <w:rsid w:val="006E3A80"/>
    <w:rsid w:val="006E3C53"/>
    <w:rsid w:val="006E3F88"/>
    <w:rsid w:val="006E4517"/>
    <w:rsid w:val="006E4D3E"/>
    <w:rsid w:val="006E4D51"/>
    <w:rsid w:val="006E58F1"/>
    <w:rsid w:val="006E62BB"/>
    <w:rsid w:val="006E681D"/>
    <w:rsid w:val="006E6BFF"/>
    <w:rsid w:val="006E7D15"/>
    <w:rsid w:val="006F002C"/>
    <w:rsid w:val="006F4ACD"/>
    <w:rsid w:val="006F5BFD"/>
    <w:rsid w:val="006F6F68"/>
    <w:rsid w:val="006F7E1B"/>
    <w:rsid w:val="007003E6"/>
    <w:rsid w:val="00700A52"/>
    <w:rsid w:val="007036CB"/>
    <w:rsid w:val="00703927"/>
    <w:rsid w:val="0070491C"/>
    <w:rsid w:val="00704DAA"/>
    <w:rsid w:val="00705359"/>
    <w:rsid w:val="007059FF"/>
    <w:rsid w:val="00705A56"/>
    <w:rsid w:val="00705B27"/>
    <w:rsid w:val="007060EB"/>
    <w:rsid w:val="0070621D"/>
    <w:rsid w:val="0070651F"/>
    <w:rsid w:val="00706C3F"/>
    <w:rsid w:val="00706C9A"/>
    <w:rsid w:val="00706E86"/>
    <w:rsid w:val="0071073B"/>
    <w:rsid w:val="00710A44"/>
    <w:rsid w:val="0071123C"/>
    <w:rsid w:val="007114BF"/>
    <w:rsid w:val="007117C5"/>
    <w:rsid w:val="007123AF"/>
    <w:rsid w:val="00712453"/>
    <w:rsid w:val="007127D2"/>
    <w:rsid w:val="00713072"/>
    <w:rsid w:val="0071336B"/>
    <w:rsid w:val="007147E8"/>
    <w:rsid w:val="00715101"/>
    <w:rsid w:val="00716EB7"/>
    <w:rsid w:val="00721A1B"/>
    <w:rsid w:val="00721E26"/>
    <w:rsid w:val="00721F2B"/>
    <w:rsid w:val="0072209E"/>
    <w:rsid w:val="00722E84"/>
    <w:rsid w:val="007245D0"/>
    <w:rsid w:val="007246ED"/>
    <w:rsid w:val="0072488C"/>
    <w:rsid w:val="00725458"/>
    <w:rsid w:val="0072584E"/>
    <w:rsid w:val="00726266"/>
    <w:rsid w:val="0072633C"/>
    <w:rsid w:val="0072756F"/>
    <w:rsid w:val="00727D7B"/>
    <w:rsid w:val="00730A95"/>
    <w:rsid w:val="00730C5D"/>
    <w:rsid w:val="0073225A"/>
    <w:rsid w:val="00732CD3"/>
    <w:rsid w:val="00733020"/>
    <w:rsid w:val="007330A7"/>
    <w:rsid w:val="007335AC"/>
    <w:rsid w:val="00733BE5"/>
    <w:rsid w:val="0073461E"/>
    <w:rsid w:val="00734C76"/>
    <w:rsid w:val="0073559B"/>
    <w:rsid w:val="0073586A"/>
    <w:rsid w:val="007365CA"/>
    <w:rsid w:val="00737E88"/>
    <w:rsid w:val="00740885"/>
    <w:rsid w:val="00740F8F"/>
    <w:rsid w:val="0074231F"/>
    <w:rsid w:val="00742CF0"/>
    <w:rsid w:val="0074436E"/>
    <w:rsid w:val="00744E75"/>
    <w:rsid w:val="00744F81"/>
    <w:rsid w:val="00745287"/>
    <w:rsid w:val="0074593B"/>
    <w:rsid w:val="00746701"/>
    <w:rsid w:val="00746A50"/>
    <w:rsid w:val="00747125"/>
    <w:rsid w:val="00747187"/>
    <w:rsid w:val="00747485"/>
    <w:rsid w:val="00747653"/>
    <w:rsid w:val="00747F84"/>
    <w:rsid w:val="00750560"/>
    <w:rsid w:val="00751253"/>
    <w:rsid w:val="0075136B"/>
    <w:rsid w:val="00751C7C"/>
    <w:rsid w:val="00752305"/>
    <w:rsid w:val="007532F1"/>
    <w:rsid w:val="0075532F"/>
    <w:rsid w:val="00755BA1"/>
    <w:rsid w:val="00755F9D"/>
    <w:rsid w:val="00756F7C"/>
    <w:rsid w:val="00757E1C"/>
    <w:rsid w:val="00757F9F"/>
    <w:rsid w:val="007604F3"/>
    <w:rsid w:val="007605C7"/>
    <w:rsid w:val="0076146B"/>
    <w:rsid w:val="00762A51"/>
    <w:rsid w:val="00762A70"/>
    <w:rsid w:val="0076408B"/>
    <w:rsid w:val="007641B5"/>
    <w:rsid w:val="00765069"/>
    <w:rsid w:val="00765152"/>
    <w:rsid w:val="0076547B"/>
    <w:rsid w:val="00765EE5"/>
    <w:rsid w:val="007660E8"/>
    <w:rsid w:val="007661A6"/>
    <w:rsid w:val="0076687D"/>
    <w:rsid w:val="00770A26"/>
    <w:rsid w:val="00771716"/>
    <w:rsid w:val="00772BD9"/>
    <w:rsid w:val="007731B4"/>
    <w:rsid w:val="00773AEE"/>
    <w:rsid w:val="00774000"/>
    <w:rsid w:val="0077444B"/>
    <w:rsid w:val="00774F62"/>
    <w:rsid w:val="00775277"/>
    <w:rsid w:val="00775484"/>
    <w:rsid w:val="007778C0"/>
    <w:rsid w:val="00777B9E"/>
    <w:rsid w:val="00777CF6"/>
    <w:rsid w:val="0078007C"/>
    <w:rsid w:val="00780FB9"/>
    <w:rsid w:val="00781720"/>
    <w:rsid w:val="007824F2"/>
    <w:rsid w:val="007827E6"/>
    <w:rsid w:val="0078391A"/>
    <w:rsid w:val="00783AA5"/>
    <w:rsid w:val="00783C71"/>
    <w:rsid w:val="00783ED2"/>
    <w:rsid w:val="00783F4C"/>
    <w:rsid w:val="00784BC2"/>
    <w:rsid w:val="00784BDD"/>
    <w:rsid w:val="00785576"/>
    <w:rsid w:val="00787DE2"/>
    <w:rsid w:val="00790AE5"/>
    <w:rsid w:val="0079363A"/>
    <w:rsid w:val="0079469A"/>
    <w:rsid w:val="007959D2"/>
    <w:rsid w:val="007964C8"/>
    <w:rsid w:val="007966AF"/>
    <w:rsid w:val="00796F3F"/>
    <w:rsid w:val="007975E1"/>
    <w:rsid w:val="007977CD"/>
    <w:rsid w:val="00797EC2"/>
    <w:rsid w:val="00797F7F"/>
    <w:rsid w:val="007A0038"/>
    <w:rsid w:val="007A02BB"/>
    <w:rsid w:val="007A385F"/>
    <w:rsid w:val="007A3EE1"/>
    <w:rsid w:val="007A46F1"/>
    <w:rsid w:val="007A4EFF"/>
    <w:rsid w:val="007A53F8"/>
    <w:rsid w:val="007A639D"/>
    <w:rsid w:val="007A7439"/>
    <w:rsid w:val="007A7A91"/>
    <w:rsid w:val="007A7AA8"/>
    <w:rsid w:val="007A7E3C"/>
    <w:rsid w:val="007B0A4D"/>
    <w:rsid w:val="007B32C6"/>
    <w:rsid w:val="007B3B06"/>
    <w:rsid w:val="007B3BC1"/>
    <w:rsid w:val="007B5616"/>
    <w:rsid w:val="007B5819"/>
    <w:rsid w:val="007B5A30"/>
    <w:rsid w:val="007B69D2"/>
    <w:rsid w:val="007B7886"/>
    <w:rsid w:val="007C0809"/>
    <w:rsid w:val="007C13E1"/>
    <w:rsid w:val="007C20BC"/>
    <w:rsid w:val="007C2506"/>
    <w:rsid w:val="007C2865"/>
    <w:rsid w:val="007C46B0"/>
    <w:rsid w:val="007C4B7D"/>
    <w:rsid w:val="007C59DB"/>
    <w:rsid w:val="007C674A"/>
    <w:rsid w:val="007D006A"/>
    <w:rsid w:val="007D01C1"/>
    <w:rsid w:val="007D10DA"/>
    <w:rsid w:val="007D1933"/>
    <w:rsid w:val="007D2129"/>
    <w:rsid w:val="007D27A5"/>
    <w:rsid w:val="007D4AAA"/>
    <w:rsid w:val="007D519D"/>
    <w:rsid w:val="007D60D8"/>
    <w:rsid w:val="007D66FD"/>
    <w:rsid w:val="007D6C93"/>
    <w:rsid w:val="007D6F3F"/>
    <w:rsid w:val="007D7AF0"/>
    <w:rsid w:val="007E02B7"/>
    <w:rsid w:val="007E0445"/>
    <w:rsid w:val="007E0BBC"/>
    <w:rsid w:val="007E1BD1"/>
    <w:rsid w:val="007E1F99"/>
    <w:rsid w:val="007E20FF"/>
    <w:rsid w:val="007E2E51"/>
    <w:rsid w:val="007E3401"/>
    <w:rsid w:val="007E35C6"/>
    <w:rsid w:val="007E3CFB"/>
    <w:rsid w:val="007E3DC6"/>
    <w:rsid w:val="007E49C0"/>
    <w:rsid w:val="007E5073"/>
    <w:rsid w:val="007E523C"/>
    <w:rsid w:val="007E69D4"/>
    <w:rsid w:val="007E6AB1"/>
    <w:rsid w:val="007E6DE2"/>
    <w:rsid w:val="007E7B53"/>
    <w:rsid w:val="007F01A2"/>
    <w:rsid w:val="007F0397"/>
    <w:rsid w:val="007F0A86"/>
    <w:rsid w:val="007F0D57"/>
    <w:rsid w:val="007F1AED"/>
    <w:rsid w:val="007F1F70"/>
    <w:rsid w:val="007F20BB"/>
    <w:rsid w:val="007F2DBA"/>
    <w:rsid w:val="007F358D"/>
    <w:rsid w:val="007F3CEF"/>
    <w:rsid w:val="007F4B28"/>
    <w:rsid w:val="007F59B7"/>
    <w:rsid w:val="007F6867"/>
    <w:rsid w:val="007F6F7A"/>
    <w:rsid w:val="008000D5"/>
    <w:rsid w:val="00800178"/>
    <w:rsid w:val="00800C7B"/>
    <w:rsid w:val="00800ECF"/>
    <w:rsid w:val="00801B45"/>
    <w:rsid w:val="0080214A"/>
    <w:rsid w:val="00802315"/>
    <w:rsid w:val="00802614"/>
    <w:rsid w:val="008027B2"/>
    <w:rsid w:val="00804309"/>
    <w:rsid w:val="00804658"/>
    <w:rsid w:val="00804C10"/>
    <w:rsid w:val="00804CD2"/>
    <w:rsid w:val="00805A21"/>
    <w:rsid w:val="00805BEE"/>
    <w:rsid w:val="008064C3"/>
    <w:rsid w:val="00807424"/>
    <w:rsid w:val="00807C33"/>
    <w:rsid w:val="008103A4"/>
    <w:rsid w:val="008109FB"/>
    <w:rsid w:val="00810A79"/>
    <w:rsid w:val="00811367"/>
    <w:rsid w:val="0081223E"/>
    <w:rsid w:val="008122B1"/>
    <w:rsid w:val="00813246"/>
    <w:rsid w:val="00813C49"/>
    <w:rsid w:val="008140AC"/>
    <w:rsid w:val="0081484C"/>
    <w:rsid w:val="00814C6A"/>
    <w:rsid w:val="00815103"/>
    <w:rsid w:val="00815513"/>
    <w:rsid w:val="00815E4B"/>
    <w:rsid w:val="0081625E"/>
    <w:rsid w:val="008172AF"/>
    <w:rsid w:val="00817F62"/>
    <w:rsid w:val="00820928"/>
    <w:rsid w:val="00820DE6"/>
    <w:rsid w:val="00820EAB"/>
    <w:rsid w:val="00821046"/>
    <w:rsid w:val="0082121A"/>
    <w:rsid w:val="0082236A"/>
    <w:rsid w:val="00822B5E"/>
    <w:rsid w:val="00822EB1"/>
    <w:rsid w:val="008239EC"/>
    <w:rsid w:val="00823A6E"/>
    <w:rsid w:val="00824824"/>
    <w:rsid w:val="00824DB9"/>
    <w:rsid w:val="00825CCF"/>
    <w:rsid w:val="00825DE2"/>
    <w:rsid w:val="00825E88"/>
    <w:rsid w:val="00826041"/>
    <w:rsid w:val="008260BF"/>
    <w:rsid w:val="008268A6"/>
    <w:rsid w:val="00826954"/>
    <w:rsid w:val="008272AA"/>
    <w:rsid w:val="00827415"/>
    <w:rsid w:val="008274A0"/>
    <w:rsid w:val="008309B7"/>
    <w:rsid w:val="00830F1B"/>
    <w:rsid w:val="00831118"/>
    <w:rsid w:val="0083141A"/>
    <w:rsid w:val="00831460"/>
    <w:rsid w:val="00831C4D"/>
    <w:rsid w:val="008331BD"/>
    <w:rsid w:val="00833ED4"/>
    <w:rsid w:val="00834622"/>
    <w:rsid w:val="00835544"/>
    <w:rsid w:val="00837390"/>
    <w:rsid w:val="00837D4D"/>
    <w:rsid w:val="00840ED3"/>
    <w:rsid w:val="0084117C"/>
    <w:rsid w:val="008411BC"/>
    <w:rsid w:val="00841FE9"/>
    <w:rsid w:val="0084253E"/>
    <w:rsid w:val="00843244"/>
    <w:rsid w:val="00843CBB"/>
    <w:rsid w:val="00843DBB"/>
    <w:rsid w:val="00844112"/>
    <w:rsid w:val="00845BE0"/>
    <w:rsid w:val="00845E7C"/>
    <w:rsid w:val="00846E1F"/>
    <w:rsid w:val="00847447"/>
    <w:rsid w:val="0084785E"/>
    <w:rsid w:val="00847B2D"/>
    <w:rsid w:val="00851106"/>
    <w:rsid w:val="008513C9"/>
    <w:rsid w:val="00851D9D"/>
    <w:rsid w:val="008529D1"/>
    <w:rsid w:val="00852ECF"/>
    <w:rsid w:val="00853BD5"/>
    <w:rsid w:val="00853DB3"/>
    <w:rsid w:val="00854150"/>
    <w:rsid w:val="00854BBB"/>
    <w:rsid w:val="0085541C"/>
    <w:rsid w:val="00855920"/>
    <w:rsid w:val="008561F4"/>
    <w:rsid w:val="008571D2"/>
    <w:rsid w:val="00857A36"/>
    <w:rsid w:val="00857B7A"/>
    <w:rsid w:val="008601D6"/>
    <w:rsid w:val="008603AF"/>
    <w:rsid w:val="00860FC3"/>
    <w:rsid w:val="0086113C"/>
    <w:rsid w:val="00861885"/>
    <w:rsid w:val="00861A40"/>
    <w:rsid w:val="00861CAF"/>
    <w:rsid w:val="008620FB"/>
    <w:rsid w:val="008626C7"/>
    <w:rsid w:val="008627C6"/>
    <w:rsid w:val="00862959"/>
    <w:rsid w:val="00862D5A"/>
    <w:rsid w:val="0086573B"/>
    <w:rsid w:val="00865AB5"/>
    <w:rsid w:val="00866001"/>
    <w:rsid w:val="00866A22"/>
    <w:rsid w:val="00866A7E"/>
    <w:rsid w:val="00867A78"/>
    <w:rsid w:val="00867AD5"/>
    <w:rsid w:val="00870BB2"/>
    <w:rsid w:val="00870FD3"/>
    <w:rsid w:val="008727A8"/>
    <w:rsid w:val="00872D58"/>
    <w:rsid w:val="00872D7E"/>
    <w:rsid w:val="0087364E"/>
    <w:rsid w:val="0087368D"/>
    <w:rsid w:val="00874555"/>
    <w:rsid w:val="00874C8C"/>
    <w:rsid w:val="00875932"/>
    <w:rsid w:val="00875ABA"/>
    <w:rsid w:val="00875EB5"/>
    <w:rsid w:val="008768C8"/>
    <w:rsid w:val="00876DCB"/>
    <w:rsid w:val="00876EA1"/>
    <w:rsid w:val="00880C24"/>
    <w:rsid w:val="00880E49"/>
    <w:rsid w:val="00881352"/>
    <w:rsid w:val="008816CF"/>
    <w:rsid w:val="00881F7B"/>
    <w:rsid w:val="00882065"/>
    <w:rsid w:val="00883744"/>
    <w:rsid w:val="00883DD3"/>
    <w:rsid w:val="00885EDF"/>
    <w:rsid w:val="008860C9"/>
    <w:rsid w:val="0088614D"/>
    <w:rsid w:val="0088633B"/>
    <w:rsid w:val="00886806"/>
    <w:rsid w:val="00887359"/>
    <w:rsid w:val="0088760B"/>
    <w:rsid w:val="008876E0"/>
    <w:rsid w:val="0089010F"/>
    <w:rsid w:val="00890511"/>
    <w:rsid w:val="00890AE9"/>
    <w:rsid w:val="00890E81"/>
    <w:rsid w:val="00891064"/>
    <w:rsid w:val="008912E7"/>
    <w:rsid w:val="008921D7"/>
    <w:rsid w:val="00893394"/>
    <w:rsid w:val="00894980"/>
    <w:rsid w:val="00894AFB"/>
    <w:rsid w:val="008971F6"/>
    <w:rsid w:val="008A053F"/>
    <w:rsid w:val="008A076E"/>
    <w:rsid w:val="008A0908"/>
    <w:rsid w:val="008A0D46"/>
    <w:rsid w:val="008A1E87"/>
    <w:rsid w:val="008A256D"/>
    <w:rsid w:val="008A5679"/>
    <w:rsid w:val="008A5B57"/>
    <w:rsid w:val="008A5F47"/>
    <w:rsid w:val="008A605A"/>
    <w:rsid w:val="008A71CB"/>
    <w:rsid w:val="008A7CD8"/>
    <w:rsid w:val="008B024B"/>
    <w:rsid w:val="008B1388"/>
    <w:rsid w:val="008B20E1"/>
    <w:rsid w:val="008B24ED"/>
    <w:rsid w:val="008B2AD9"/>
    <w:rsid w:val="008B3077"/>
    <w:rsid w:val="008B30A2"/>
    <w:rsid w:val="008B373C"/>
    <w:rsid w:val="008B4462"/>
    <w:rsid w:val="008B46AC"/>
    <w:rsid w:val="008B489D"/>
    <w:rsid w:val="008B5D14"/>
    <w:rsid w:val="008B629C"/>
    <w:rsid w:val="008C0E02"/>
    <w:rsid w:val="008C15B2"/>
    <w:rsid w:val="008C1C2F"/>
    <w:rsid w:val="008C2006"/>
    <w:rsid w:val="008C2959"/>
    <w:rsid w:val="008C3B6F"/>
    <w:rsid w:val="008C3C0E"/>
    <w:rsid w:val="008C3D2D"/>
    <w:rsid w:val="008C403D"/>
    <w:rsid w:val="008C4374"/>
    <w:rsid w:val="008C51BC"/>
    <w:rsid w:val="008C5827"/>
    <w:rsid w:val="008C5F32"/>
    <w:rsid w:val="008C5F68"/>
    <w:rsid w:val="008C6627"/>
    <w:rsid w:val="008C682E"/>
    <w:rsid w:val="008C7AC7"/>
    <w:rsid w:val="008D0317"/>
    <w:rsid w:val="008D1369"/>
    <w:rsid w:val="008D3EAE"/>
    <w:rsid w:val="008D4203"/>
    <w:rsid w:val="008D44E9"/>
    <w:rsid w:val="008D465F"/>
    <w:rsid w:val="008D4BE0"/>
    <w:rsid w:val="008D57D7"/>
    <w:rsid w:val="008D63BB"/>
    <w:rsid w:val="008D683F"/>
    <w:rsid w:val="008E041C"/>
    <w:rsid w:val="008E089F"/>
    <w:rsid w:val="008E102E"/>
    <w:rsid w:val="008E11D9"/>
    <w:rsid w:val="008E120F"/>
    <w:rsid w:val="008E1A4C"/>
    <w:rsid w:val="008E1C15"/>
    <w:rsid w:val="008E339D"/>
    <w:rsid w:val="008E36E2"/>
    <w:rsid w:val="008E3AD5"/>
    <w:rsid w:val="008E3D01"/>
    <w:rsid w:val="008E44CC"/>
    <w:rsid w:val="008E5313"/>
    <w:rsid w:val="008E5634"/>
    <w:rsid w:val="008E6EE3"/>
    <w:rsid w:val="008E725D"/>
    <w:rsid w:val="008F171A"/>
    <w:rsid w:val="008F1909"/>
    <w:rsid w:val="008F1EA1"/>
    <w:rsid w:val="008F401E"/>
    <w:rsid w:val="008F49B9"/>
    <w:rsid w:val="008F509C"/>
    <w:rsid w:val="008F52E1"/>
    <w:rsid w:val="008F59FD"/>
    <w:rsid w:val="008F6093"/>
    <w:rsid w:val="008F72F6"/>
    <w:rsid w:val="0090046F"/>
    <w:rsid w:val="009007D7"/>
    <w:rsid w:val="00901F7C"/>
    <w:rsid w:val="00902381"/>
    <w:rsid w:val="0090248C"/>
    <w:rsid w:val="00902DE1"/>
    <w:rsid w:val="00902FA4"/>
    <w:rsid w:val="00903099"/>
    <w:rsid w:val="00903DA5"/>
    <w:rsid w:val="00904A80"/>
    <w:rsid w:val="00904AA3"/>
    <w:rsid w:val="00904EBD"/>
    <w:rsid w:val="009060BE"/>
    <w:rsid w:val="009064F8"/>
    <w:rsid w:val="009074BE"/>
    <w:rsid w:val="009074CD"/>
    <w:rsid w:val="009100AE"/>
    <w:rsid w:val="0091117A"/>
    <w:rsid w:val="009116F9"/>
    <w:rsid w:val="00911748"/>
    <w:rsid w:val="00911F7B"/>
    <w:rsid w:val="00912CC7"/>
    <w:rsid w:val="00914696"/>
    <w:rsid w:val="00915652"/>
    <w:rsid w:val="0091596A"/>
    <w:rsid w:val="00915B15"/>
    <w:rsid w:val="00917A37"/>
    <w:rsid w:val="00917BCA"/>
    <w:rsid w:val="00917E89"/>
    <w:rsid w:val="00920503"/>
    <w:rsid w:val="00921184"/>
    <w:rsid w:val="009217BA"/>
    <w:rsid w:val="00921CCF"/>
    <w:rsid w:val="00921DBD"/>
    <w:rsid w:val="00921EF4"/>
    <w:rsid w:val="00925562"/>
    <w:rsid w:val="00927326"/>
    <w:rsid w:val="00927580"/>
    <w:rsid w:val="009303DE"/>
    <w:rsid w:val="00930AB7"/>
    <w:rsid w:val="00931237"/>
    <w:rsid w:val="00931A6E"/>
    <w:rsid w:val="009328FA"/>
    <w:rsid w:val="00932C6A"/>
    <w:rsid w:val="009331CA"/>
    <w:rsid w:val="00933AA3"/>
    <w:rsid w:val="00934C13"/>
    <w:rsid w:val="00934D51"/>
    <w:rsid w:val="00935266"/>
    <w:rsid w:val="0093546F"/>
    <w:rsid w:val="009367CA"/>
    <w:rsid w:val="00937555"/>
    <w:rsid w:val="009408F5"/>
    <w:rsid w:val="00940D77"/>
    <w:rsid w:val="00941A0C"/>
    <w:rsid w:val="00941B3E"/>
    <w:rsid w:val="00941FC2"/>
    <w:rsid w:val="00942206"/>
    <w:rsid w:val="009439E0"/>
    <w:rsid w:val="009445C4"/>
    <w:rsid w:val="00944C6A"/>
    <w:rsid w:val="00944E6F"/>
    <w:rsid w:val="00946265"/>
    <w:rsid w:val="009466B9"/>
    <w:rsid w:val="0094699C"/>
    <w:rsid w:val="00947C1A"/>
    <w:rsid w:val="00952CA7"/>
    <w:rsid w:val="009559AF"/>
    <w:rsid w:val="00956822"/>
    <w:rsid w:val="0095687C"/>
    <w:rsid w:val="00956F64"/>
    <w:rsid w:val="00957B7E"/>
    <w:rsid w:val="00960923"/>
    <w:rsid w:val="00961097"/>
    <w:rsid w:val="00961629"/>
    <w:rsid w:val="00961E29"/>
    <w:rsid w:val="00963682"/>
    <w:rsid w:val="009646DA"/>
    <w:rsid w:val="00964EBC"/>
    <w:rsid w:val="00965DD2"/>
    <w:rsid w:val="00965F19"/>
    <w:rsid w:val="0096604B"/>
    <w:rsid w:val="009661C3"/>
    <w:rsid w:val="0096624B"/>
    <w:rsid w:val="0096704B"/>
    <w:rsid w:val="00967747"/>
    <w:rsid w:val="00967AA8"/>
    <w:rsid w:val="0097037F"/>
    <w:rsid w:val="00970AAB"/>
    <w:rsid w:val="00971AFA"/>
    <w:rsid w:val="00971D18"/>
    <w:rsid w:val="00972AC3"/>
    <w:rsid w:val="0097376B"/>
    <w:rsid w:val="009737B6"/>
    <w:rsid w:val="00973DA5"/>
    <w:rsid w:val="00974414"/>
    <w:rsid w:val="00974910"/>
    <w:rsid w:val="00976881"/>
    <w:rsid w:val="0097726F"/>
    <w:rsid w:val="00977281"/>
    <w:rsid w:val="00980661"/>
    <w:rsid w:val="00981323"/>
    <w:rsid w:val="00981530"/>
    <w:rsid w:val="00981F5C"/>
    <w:rsid w:val="00982266"/>
    <w:rsid w:val="0098278E"/>
    <w:rsid w:val="009828C5"/>
    <w:rsid w:val="009844C5"/>
    <w:rsid w:val="00985326"/>
    <w:rsid w:val="00986BC8"/>
    <w:rsid w:val="009874E5"/>
    <w:rsid w:val="00990522"/>
    <w:rsid w:val="00990AD3"/>
    <w:rsid w:val="00990C29"/>
    <w:rsid w:val="00991106"/>
    <w:rsid w:val="00991BD2"/>
    <w:rsid w:val="009924E1"/>
    <w:rsid w:val="00993CA7"/>
    <w:rsid w:val="00993FD4"/>
    <w:rsid w:val="00993FE5"/>
    <w:rsid w:val="0099450B"/>
    <w:rsid w:val="00995DAC"/>
    <w:rsid w:val="00995DC6"/>
    <w:rsid w:val="009969E3"/>
    <w:rsid w:val="009974A8"/>
    <w:rsid w:val="00997993"/>
    <w:rsid w:val="009A03C9"/>
    <w:rsid w:val="009A0A8B"/>
    <w:rsid w:val="009A2D3B"/>
    <w:rsid w:val="009A33CC"/>
    <w:rsid w:val="009A3BDF"/>
    <w:rsid w:val="009A3E88"/>
    <w:rsid w:val="009A3FF3"/>
    <w:rsid w:val="009A4C34"/>
    <w:rsid w:val="009A4FFE"/>
    <w:rsid w:val="009A5207"/>
    <w:rsid w:val="009A6A65"/>
    <w:rsid w:val="009A79E7"/>
    <w:rsid w:val="009B3459"/>
    <w:rsid w:val="009B34D2"/>
    <w:rsid w:val="009B394E"/>
    <w:rsid w:val="009B3A3C"/>
    <w:rsid w:val="009B4C33"/>
    <w:rsid w:val="009B5993"/>
    <w:rsid w:val="009B5A0A"/>
    <w:rsid w:val="009B5DA3"/>
    <w:rsid w:val="009B6050"/>
    <w:rsid w:val="009B6462"/>
    <w:rsid w:val="009B6DAB"/>
    <w:rsid w:val="009B6F4A"/>
    <w:rsid w:val="009B7145"/>
    <w:rsid w:val="009B7A6C"/>
    <w:rsid w:val="009B7D42"/>
    <w:rsid w:val="009B7ED3"/>
    <w:rsid w:val="009C0CE2"/>
    <w:rsid w:val="009C1C4C"/>
    <w:rsid w:val="009C1D38"/>
    <w:rsid w:val="009C2069"/>
    <w:rsid w:val="009C2DFF"/>
    <w:rsid w:val="009C30ED"/>
    <w:rsid w:val="009C4D71"/>
    <w:rsid w:val="009C56C7"/>
    <w:rsid w:val="009C7241"/>
    <w:rsid w:val="009D01E8"/>
    <w:rsid w:val="009D025F"/>
    <w:rsid w:val="009D02B3"/>
    <w:rsid w:val="009D0505"/>
    <w:rsid w:val="009D0C7C"/>
    <w:rsid w:val="009D164C"/>
    <w:rsid w:val="009D179C"/>
    <w:rsid w:val="009D26D6"/>
    <w:rsid w:val="009D2AEA"/>
    <w:rsid w:val="009D2B03"/>
    <w:rsid w:val="009D66D2"/>
    <w:rsid w:val="009D69AC"/>
    <w:rsid w:val="009D70AA"/>
    <w:rsid w:val="009D712C"/>
    <w:rsid w:val="009E04AC"/>
    <w:rsid w:val="009E1036"/>
    <w:rsid w:val="009E1E2E"/>
    <w:rsid w:val="009E204E"/>
    <w:rsid w:val="009E27B2"/>
    <w:rsid w:val="009E298E"/>
    <w:rsid w:val="009E2A31"/>
    <w:rsid w:val="009E38AA"/>
    <w:rsid w:val="009E40F7"/>
    <w:rsid w:val="009E471D"/>
    <w:rsid w:val="009E474D"/>
    <w:rsid w:val="009E4DB0"/>
    <w:rsid w:val="009E4EE5"/>
    <w:rsid w:val="009E57EA"/>
    <w:rsid w:val="009E63B6"/>
    <w:rsid w:val="009E6858"/>
    <w:rsid w:val="009E72BF"/>
    <w:rsid w:val="009E76B1"/>
    <w:rsid w:val="009E7CCD"/>
    <w:rsid w:val="009E7CD3"/>
    <w:rsid w:val="009F1E17"/>
    <w:rsid w:val="009F2383"/>
    <w:rsid w:val="009F295E"/>
    <w:rsid w:val="009F2A8D"/>
    <w:rsid w:val="009F3427"/>
    <w:rsid w:val="009F3CEA"/>
    <w:rsid w:val="009F59F2"/>
    <w:rsid w:val="009F5C2B"/>
    <w:rsid w:val="009F6465"/>
    <w:rsid w:val="009F6569"/>
    <w:rsid w:val="009F7225"/>
    <w:rsid w:val="00A0055C"/>
    <w:rsid w:val="00A006C9"/>
    <w:rsid w:val="00A00C7A"/>
    <w:rsid w:val="00A00D8F"/>
    <w:rsid w:val="00A00FA1"/>
    <w:rsid w:val="00A01017"/>
    <w:rsid w:val="00A01978"/>
    <w:rsid w:val="00A02124"/>
    <w:rsid w:val="00A0375E"/>
    <w:rsid w:val="00A03EA3"/>
    <w:rsid w:val="00A0480B"/>
    <w:rsid w:val="00A05748"/>
    <w:rsid w:val="00A063C3"/>
    <w:rsid w:val="00A0647C"/>
    <w:rsid w:val="00A06639"/>
    <w:rsid w:val="00A067FF"/>
    <w:rsid w:val="00A06918"/>
    <w:rsid w:val="00A06C9F"/>
    <w:rsid w:val="00A0754D"/>
    <w:rsid w:val="00A07870"/>
    <w:rsid w:val="00A1051F"/>
    <w:rsid w:val="00A10F73"/>
    <w:rsid w:val="00A1138F"/>
    <w:rsid w:val="00A11A5B"/>
    <w:rsid w:val="00A11C5C"/>
    <w:rsid w:val="00A13795"/>
    <w:rsid w:val="00A13E0B"/>
    <w:rsid w:val="00A13E9E"/>
    <w:rsid w:val="00A15574"/>
    <w:rsid w:val="00A16901"/>
    <w:rsid w:val="00A16976"/>
    <w:rsid w:val="00A16AEC"/>
    <w:rsid w:val="00A20CDF"/>
    <w:rsid w:val="00A211BF"/>
    <w:rsid w:val="00A21273"/>
    <w:rsid w:val="00A217EB"/>
    <w:rsid w:val="00A22324"/>
    <w:rsid w:val="00A228AA"/>
    <w:rsid w:val="00A23FA3"/>
    <w:rsid w:val="00A246E4"/>
    <w:rsid w:val="00A24BCD"/>
    <w:rsid w:val="00A255FA"/>
    <w:rsid w:val="00A25847"/>
    <w:rsid w:val="00A25B42"/>
    <w:rsid w:val="00A25ECF"/>
    <w:rsid w:val="00A26D2F"/>
    <w:rsid w:val="00A26DDD"/>
    <w:rsid w:val="00A26FDB"/>
    <w:rsid w:val="00A271B6"/>
    <w:rsid w:val="00A27E99"/>
    <w:rsid w:val="00A308A3"/>
    <w:rsid w:val="00A315FF"/>
    <w:rsid w:val="00A31AE0"/>
    <w:rsid w:val="00A33473"/>
    <w:rsid w:val="00A33F5D"/>
    <w:rsid w:val="00A34970"/>
    <w:rsid w:val="00A357BE"/>
    <w:rsid w:val="00A36367"/>
    <w:rsid w:val="00A37A38"/>
    <w:rsid w:val="00A4052F"/>
    <w:rsid w:val="00A406F4"/>
    <w:rsid w:val="00A40994"/>
    <w:rsid w:val="00A413B4"/>
    <w:rsid w:val="00A41F81"/>
    <w:rsid w:val="00A42ED2"/>
    <w:rsid w:val="00A43214"/>
    <w:rsid w:val="00A43CC8"/>
    <w:rsid w:val="00A44985"/>
    <w:rsid w:val="00A44D3D"/>
    <w:rsid w:val="00A44E9B"/>
    <w:rsid w:val="00A45523"/>
    <w:rsid w:val="00A45ED1"/>
    <w:rsid w:val="00A464B8"/>
    <w:rsid w:val="00A4713C"/>
    <w:rsid w:val="00A509C6"/>
    <w:rsid w:val="00A50E79"/>
    <w:rsid w:val="00A510FA"/>
    <w:rsid w:val="00A5148D"/>
    <w:rsid w:val="00A521F6"/>
    <w:rsid w:val="00A52DD1"/>
    <w:rsid w:val="00A539F3"/>
    <w:rsid w:val="00A53D2E"/>
    <w:rsid w:val="00A5406B"/>
    <w:rsid w:val="00A543A1"/>
    <w:rsid w:val="00A549F3"/>
    <w:rsid w:val="00A54AE1"/>
    <w:rsid w:val="00A55638"/>
    <w:rsid w:val="00A556E2"/>
    <w:rsid w:val="00A55D81"/>
    <w:rsid w:val="00A5686D"/>
    <w:rsid w:val="00A5729B"/>
    <w:rsid w:val="00A60F50"/>
    <w:rsid w:val="00A6247A"/>
    <w:rsid w:val="00A62843"/>
    <w:rsid w:val="00A63E5F"/>
    <w:rsid w:val="00A648B9"/>
    <w:rsid w:val="00A65605"/>
    <w:rsid w:val="00A66727"/>
    <w:rsid w:val="00A673F0"/>
    <w:rsid w:val="00A67C35"/>
    <w:rsid w:val="00A7117E"/>
    <w:rsid w:val="00A71BFE"/>
    <w:rsid w:val="00A724AC"/>
    <w:rsid w:val="00A73821"/>
    <w:rsid w:val="00A73C45"/>
    <w:rsid w:val="00A73EAF"/>
    <w:rsid w:val="00A74304"/>
    <w:rsid w:val="00A7450B"/>
    <w:rsid w:val="00A74C42"/>
    <w:rsid w:val="00A74E5C"/>
    <w:rsid w:val="00A74E7C"/>
    <w:rsid w:val="00A74EE4"/>
    <w:rsid w:val="00A74FD4"/>
    <w:rsid w:val="00A7574C"/>
    <w:rsid w:val="00A76326"/>
    <w:rsid w:val="00A763E9"/>
    <w:rsid w:val="00A76760"/>
    <w:rsid w:val="00A802EE"/>
    <w:rsid w:val="00A80605"/>
    <w:rsid w:val="00A80A8B"/>
    <w:rsid w:val="00A80D8E"/>
    <w:rsid w:val="00A81428"/>
    <w:rsid w:val="00A81807"/>
    <w:rsid w:val="00A82794"/>
    <w:rsid w:val="00A82905"/>
    <w:rsid w:val="00A82A93"/>
    <w:rsid w:val="00A8305C"/>
    <w:rsid w:val="00A831FC"/>
    <w:rsid w:val="00A837CC"/>
    <w:rsid w:val="00A848AF"/>
    <w:rsid w:val="00A84AA7"/>
    <w:rsid w:val="00A84B87"/>
    <w:rsid w:val="00A85741"/>
    <w:rsid w:val="00A86F73"/>
    <w:rsid w:val="00A87377"/>
    <w:rsid w:val="00A8754B"/>
    <w:rsid w:val="00A87669"/>
    <w:rsid w:val="00A90A05"/>
    <w:rsid w:val="00A916D5"/>
    <w:rsid w:val="00A92D29"/>
    <w:rsid w:val="00A92ECE"/>
    <w:rsid w:val="00A93311"/>
    <w:rsid w:val="00A93765"/>
    <w:rsid w:val="00A94C92"/>
    <w:rsid w:val="00A94D82"/>
    <w:rsid w:val="00A9502B"/>
    <w:rsid w:val="00A95319"/>
    <w:rsid w:val="00A9605D"/>
    <w:rsid w:val="00A9607C"/>
    <w:rsid w:val="00A968AF"/>
    <w:rsid w:val="00A96EA8"/>
    <w:rsid w:val="00A97A6B"/>
    <w:rsid w:val="00A97C3B"/>
    <w:rsid w:val="00A97E7E"/>
    <w:rsid w:val="00AA05F3"/>
    <w:rsid w:val="00AA08E8"/>
    <w:rsid w:val="00AA0BF9"/>
    <w:rsid w:val="00AA1897"/>
    <w:rsid w:val="00AA1BD9"/>
    <w:rsid w:val="00AA231F"/>
    <w:rsid w:val="00AA2648"/>
    <w:rsid w:val="00AA39E4"/>
    <w:rsid w:val="00AA45F6"/>
    <w:rsid w:val="00AA4740"/>
    <w:rsid w:val="00AA4A38"/>
    <w:rsid w:val="00AA5304"/>
    <w:rsid w:val="00AA76D2"/>
    <w:rsid w:val="00AA7BEF"/>
    <w:rsid w:val="00AB037F"/>
    <w:rsid w:val="00AB0604"/>
    <w:rsid w:val="00AB07C2"/>
    <w:rsid w:val="00AB16CA"/>
    <w:rsid w:val="00AB293C"/>
    <w:rsid w:val="00AB3044"/>
    <w:rsid w:val="00AB4295"/>
    <w:rsid w:val="00AB4370"/>
    <w:rsid w:val="00AB50C6"/>
    <w:rsid w:val="00AB5338"/>
    <w:rsid w:val="00AB5831"/>
    <w:rsid w:val="00AB5BF5"/>
    <w:rsid w:val="00AB72BF"/>
    <w:rsid w:val="00AB7649"/>
    <w:rsid w:val="00AB78D2"/>
    <w:rsid w:val="00AC04A8"/>
    <w:rsid w:val="00AC0553"/>
    <w:rsid w:val="00AC077B"/>
    <w:rsid w:val="00AC1B20"/>
    <w:rsid w:val="00AC2EE9"/>
    <w:rsid w:val="00AC3164"/>
    <w:rsid w:val="00AC36D3"/>
    <w:rsid w:val="00AC3C80"/>
    <w:rsid w:val="00AC4411"/>
    <w:rsid w:val="00AC4E66"/>
    <w:rsid w:val="00AC50B4"/>
    <w:rsid w:val="00AC5390"/>
    <w:rsid w:val="00AC5859"/>
    <w:rsid w:val="00AC5E13"/>
    <w:rsid w:val="00AD0959"/>
    <w:rsid w:val="00AD0E23"/>
    <w:rsid w:val="00AD1686"/>
    <w:rsid w:val="00AD1A8D"/>
    <w:rsid w:val="00AD1D8A"/>
    <w:rsid w:val="00AD20E4"/>
    <w:rsid w:val="00AD2126"/>
    <w:rsid w:val="00AD296C"/>
    <w:rsid w:val="00AD3C52"/>
    <w:rsid w:val="00AD3DBC"/>
    <w:rsid w:val="00AD64DE"/>
    <w:rsid w:val="00AD66C6"/>
    <w:rsid w:val="00AD71D6"/>
    <w:rsid w:val="00AD7502"/>
    <w:rsid w:val="00AD7694"/>
    <w:rsid w:val="00AD7F49"/>
    <w:rsid w:val="00AE011F"/>
    <w:rsid w:val="00AE09D1"/>
    <w:rsid w:val="00AE0FB4"/>
    <w:rsid w:val="00AE11BB"/>
    <w:rsid w:val="00AE11EC"/>
    <w:rsid w:val="00AE1C86"/>
    <w:rsid w:val="00AE2027"/>
    <w:rsid w:val="00AE20B4"/>
    <w:rsid w:val="00AE2175"/>
    <w:rsid w:val="00AE40A7"/>
    <w:rsid w:val="00AE62A2"/>
    <w:rsid w:val="00AE6838"/>
    <w:rsid w:val="00AE6C80"/>
    <w:rsid w:val="00AE6FDA"/>
    <w:rsid w:val="00AE7967"/>
    <w:rsid w:val="00AF054E"/>
    <w:rsid w:val="00AF07D2"/>
    <w:rsid w:val="00AF1540"/>
    <w:rsid w:val="00AF169B"/>
    <w:rsid w:val="00AF1A4C"/>
    <w:rsid w:val="00AF260B"/>
    <w:rsid w:val="00AF2B0A"/>
    <w:rsid w:val="00AF2D9A"/>
    <w:rsid w:val="00AF39C8"/>
    <w:rsid w:val="00AF3E89"/>
    <w:rsid w:val="00AF3F76"/>
    <w:rsid w:val="00AF4046"/>
    <w:rsid w:val="00AF4680"/>
    <w:rsid w:val="00AF511C"/>
    <w:rsid w:val="00AF54E7"/>
    <w:rsid w:val="00AF5ED6"/>
    <w:rsid w:val="00AF6334"/>
    <w:rsid w:val="00AF6B8F"/>
    <w:rsid w:val="00AF6E61"/>
    <w:rsid w:val="00AF7259"/>
    <w:rsid w:val="00AF7D70"/>
    <w:rsid w:val="00B00749"/>
    <w:rsid w:val="00B0075E"/>
    <w:rsid w:val="00B00A5A"/>
    <w:rsid w:val="00B00CEA"/>
    <w:rsid w:val="00B015FF"/>
    <w:rsid w:val="00B0410E"/>
    <w:rsid w:val="00B048B9"/>
    <w:rsid w:val="00B05252"/>
    <w:rsid w:val="00B05417"/>
    <w:rsid w:val="00B05B0A"/>
    <w:rsid w:val="00B06773"/>
    <w:rsid w:val="00B06B7E"/>
    <w:rsid w:val="00B06CF2"/>
    <w:rsid w:val="00B113C0"/>
    <w:rsid w:val="00B11826"/>
    <w:rsid w:val="00B123C8"/>
    <w:rsid w:val="00B12E03"/>
    <w:rsid w:val="00B132FA"/>
    <w:rsid w:val="00B141C4"/>
    <w:rsid w:val="00B14645"/>
    <w:rsid w:val="00B15142"/>
    <w:rsid w:val="00B15527"/>
    <w:rsid w:val="00B15EC6"/>
    <w:rsid w:val="00B167D3"/>
    <w:rsid w:val="00B16DAD"/>
    <w:rsid w:val="00B16EAC"/>
    <w:rsid w:val="00B1783B"/>
    <w:rsid w:val="00B207B5"/>
    <w:rsid w:val="00B208A1"/>
    <w:rsid w:val="00B2164E"/>
    <w:rsid w:val="00B219BC"/>
    <w:rsid w:val="00B22713"/>
    <w:rsid w:val="00B23475"/>
    <w:rsid w:val="00B23C17"/>
    <w:rsid w:val="00B247B1"/>
    <w:rsid w:val="00B24BC9"/>
    <w:rsid w:val="00B24F7C"/>
    <w:rsid w:val="00B24FD1"/>
    <w:rsid w:val="00B254F4"/>
    <w:rsid w:val="00B2574F"/>
    <w:rsid w:val="00B25F85"/>
    <w:rsid w:val="00B27055"/>
    <w:rsid w:val="00B30084"/>
    <w:rsid w:val="00B31546"/>
    <w:rsid w:val="00B3162E"/>
    <w:rsid w:val="00B32454"/>
    <w:rsid w:val="00B3281D"/>
    <w:rsid w:val="00B32B2A"/>
    <w:rsid w:val="00B34079"/>
    <w:rsid w:val="00B34B33"/>
    <w:rsid w:val="00B3574A"/>
    <w:rsid w:val="00B35850"/>
    <w:rsid w:val="00B35AAF"/>
    <w:rsid w:val="00B35B2A"/>
    <w:rsid w:val="00B35B56"/>
    <w:rsid w:val="00B3612A"/>
    <w:rsid w:val="00B36C49"/>
    <w:rsid w:val="00B36ED9"/>
    <w:rsid w:val="00B37150"/>
    <w:rsid w:val="00B40DD0"/>
    <w:rsid w:val="00B41103"/>
    <w:rsid w:val="00B415F2"/>
    <w:rsid w:val="00B42573"/>
    <w:rsid w:val="00B42C58"/>
    <w:rsid w:val="00B42E86"/>
    <w:rsid w:val="00B438A1"/>
    <w:rsid w:val="00B438CB"/>
    <w:rsid w:val="00B44763"/>
    <w:rsid w:val="00B45713"/>
    <w:rsid w:val="00B470EE"/>
    <w:rsid w:val="00B474B3"/>
    <w:rsid w:val="00B47505"/>
    <w:rsid w:val="00B51473"/>
    <w:rsid w:val="00B52062"/>
    <w:rsid w:val="00B52873"/>
    <w:rsid w:val="00B52A08"/>
    <w:rsid w:val="00B53BFE"/>
    <w:rsid w:val="00B540E9"/>
    <w:rsid w:val="00B54771"/>
    <w:rsid w:val="00B54954"/>
    <w:rsid w:val="00B54D88"/>
    <w:rsid w:val="00B557F0"/>
    <w:rsid w:val="00B56175"/>
    <w:rsid w:val="00B56371"/>
    <w:rsid w:val="00B56D41"/>
    <w:rsid w:val="00B570CE"/>
    <w:rsid w:val="00B57594"/>
    <w:rsid w:val="00B57A91"/>
    <w:rsid w:val="00B57FCC"/>
    <w:rsid w:val="00B6044A"/>
    <w:rsid w:val="00B60DC6"/>
    <w:rsid w:val="00B62831"/>
    <w:rsid w:val="00B63309"/>
    <w:rsid w:val="00B63C79"/>
    <w:rsid w:val="00B6424B"/>
    <w:rsid w:val="00B65AC2"/>
    <w:rsid w:val="00B66116"/>
    <w:rsid w:val="00B67087"/>
    <w:rsid w:val="00B67272"/>
    <w:rsid w:val="00B67835"/>
    <w:rsid w:val="00B67B7E"/>
    <w:rsid w:val="00B7054F"/>
    <w:rsid w:val="00B70577"/>
    <w:rsid w:val="00B71455"/>
    <w:rsid w:val="00B72009"/>
    <w:rsid w:val="00B72330"/>
    <w:rsid w:val="00B723BB"/>
    <w:rsid w:val="00B7271E"/>
    <w:rsid w:val="00B7392B"/>
    <w:rsid w:val="00B74FFE"/>
    <w:rsid w:val="00B752DD"/>
    <w:rsid w:val="00B75FD6"/>
    <w:rsid w:val="00B760B2"/>
    <w:rsid w:val="00B763E6"/>
    <w:rsid w:val="00B76AED"/>
    <w:rsid w:val="00B76B67"/>
    <w:rsid w:val="00B76FBE"/>
    <w:rsid w:val="00B772B5"/>
    <w:rsid w:val="00B77659"/>
    <w:rsid w:val="00B776B6"/>
    <w:rsid w:val="00B77888"/>
    <w:rsid w:val="00B77F5D"/>
    <w:rsid w:val="00B8009A"/>
    <w:rsid w:val="00B809FC"/>
    <w:rsid w:val="00B81BEA"/>
    <w:rsid w:val="00B820D9"/>
    <w:rsid w:val="00B83061"/>
    <w:rsid w:val="00B8392C"/>
    <w:rsid w:val="00B85016"/>
    <w:rsid w:val="00B85366"/>
    <w:rsid w:val="00B8591D"/>
    <w:rsid w:val="00B8707F"/>
    <w:rsid w:val="00B87F10"/>
    <w:rsid w:val="00B90265"/>
    <w:rsid w:val="00B910FF"/>
    <w:rsid w:val="00B91F41"/>
    <w:rsid w:val="00B91FE0"/>
    <w:rsid w:val="00B9215E"/>
    <w:rsid w:val="00B92653"/>
    <w:rsid w:val="00B92689"/>
    <w:rsid w:val="00B927D6"/>
    <w:rsid w:val="00B92FDC"/>
    <w:rsid w:val="00B95D6F"/>
    <w:rsid w:val="00B96152"/>
    <w:rsid w:val="00BA27C4"/>
    <w:rsid w:val="00BA29BC"/>
    <w:rsid w:val="00BA2BCF"/>
    <w:rsid w:val="00BA35FE"/>
    <w:rsid w:val="00BA3AFF"/>
    <w:rsid w:val="00BA3D36"/>
    <w:rsid w:val="00BA526D"/>
    <w:rsid w:val="00BA694E"/>
    <w:rsid w:val="00BA6EA1"/>
    <w:rsid w:val="00BA7635"/>
    <w:rsid w:val="00BA7C7B"/>
    <w:rsid w:val="00BB09C2"/>
    <w:rsid w:val="00BB0BB0"/>
    <w:rsid w:val="00BB0DCB"/>
    <w:rsid w:val="00BB1B05"/>
    <w:rsid w:val="00BB2463"/>
    <w:rsid w:val="00BB2540"/>
    <w:rsid w:val="00BB2D1F"/>
    <w:rsid w:val="00BB2F22"/>
    <w:rsid w:val="00BB3D07"/>
    <w:rsid w:val="00BB3E41"/>
    <w:rsid w:val="00BB4E22"/>
    <w:rsid w:val="00BB4F00"/>
    <w:rsid w:val="00BB5099"/>
    <w:rsid w:val="00BB6D2C"/>
    <w:rsid w:val="00BB6EAF"/>
    <w:rsid w:val="00BB7673"/>
    <w:rsid w:val="00BB77EB"/>
    <w:rsid w:val="00BC0103"/>
    <w:rsid w:val="00BC0300"/>
    <w:rsid w:val="00BC03A3"/>
    <w:rsid w:val="00BC0BFF"/>
    <w:rsid w:val="00BC100F"/>
    <w:rsid w:val="00BC14AC"/>
    <w:rsid w:val="00BC190B"/>
    <w:rsid w:val="00BC2350"/>
    <w:rsid w:val="00BC24EA"/>
    <w:rsid w:val="00BC38A3"/>
    <w:rsid w:val="00BC56AF"/>
    <w:rsid w:val="00BC5EE2"/>
    <w:rsid w:val="00BC782D"/>
    <w:rsid w:val="00BC7890"/>
    <w:rsid w:val="00BD0198"/>
    <w:rsid w:val="00BD0A6F"/>
    <w:rsid w:val="00BD361E"/>
    <w:rsid w:val="00BD3FBB"/>
    <w:rsid w:val="00BD4291"/>
    <w:rsid w:val="00BD46E1"/>
    <w:rsid w:val="00BD48ED"/>
    <w:rsid w:val="00BD5BA1"/>
    <w:rsid w:val="00BD7490"/>
    <w:rsid w:val="00BD7573"/>
    <w:rsid w:val="00BE02FD"/>
    <w:rsid w:val="00BE08B4"/>
    <w:rsid w:val="00BE1159"/>
    <w:rsid w:val="00BE16FF"/>
    <w:rsid w:val="00BE2204"/>
    <w:rsid w:val="00BE26F2"/>
    <w:rsid w:val="00BE27BF"/>
    <w:rsid w:val="00BE40B9"/>
    <w:rsid w:val="00BE472E"/>
    <w:rsid w:val="00BE52AB"/>
    <w:rsid w:val="00BE596A"/>
    <w:rsid w:val="00BE628C"/>
    <w:rsid w:val="00BE7308"/>
    <w:rsid w:val="00BE7A85"/>
    <w:rsid w:val="00BE7B8E"/>
    <w:rsid w:val="00BE7F3A"/>
    <w:rsid w:val="00BF06AC"/>
    <w:rsid w:val="00BF0B8B"/>
    <w:rsid w:val="00BF0EC2"/>
    <w:rsid w:val="00BF0EDF"/>
    <w:rsid w:val="00BF1126"/>
    <w:rsid w:val="00BF1826"/>
    <w:rsid w:val="00BF2964"/>
    <w:rsid w:val="00BF480A"/>
    <w:rsid w:val="00BF4AE1"/>
    <w:rsid w:val="00BF50BA"/>
    <w:rsid w:val="00BF61EF"/>
    <w:rsid w:val="00BF7045"/>
    <w:rsid w:val="00BF75FF"/>
    <w:rsid w:val="00C00461"/>
    <w:rsid w:val="00C00C34"/>
    <w:rsid w:val="00C01929"/>
    <w:rsid w:val="00C01BFB"/>
    <w:rsid w:val="00C02844"/>
    <w:rsid w:val="00C02A3C"/>
    <w:rsid w:val="00C03121"/>
    <w:rsid w:val="00C04E1F"/>
    <w:rsid w:val="00C05B0D"/>
    <w:rsid w:val="00C05CB1"/>
    <w:rsid w:val="00C06055"/>
    <w:rsid w:val="00C063E8"/>
    <w:rsid w:val="00C06FEC"/>
    <w:rsid w:val="00C0732D"/>
    <w:rsid w:val="00C078AB"/>
    <w:rsid w:val="00C108B8"/>
    <w:rsid w:val="00C10A6E"/>
    <w:rsid w:val="00C1158E"/>
    <w:rsid w:val="00C11AB7"/>
    <w:rsid w:val="00C12B3A"/>
    <w:rsid w:val="00C13A62"/>
    <w:rsid w:val="00C13E38"/>
    <w:rsid w:val="00C141F4"/>
    <w:rsid w:val="00C14695"/>
    <w:rsid w:val="00C15145"/>
    <w:rsid w:val="00C15B26"/>
    <w:rsid w:val="00C15DC7"/>
    <w:rsid w:val="00C15DD2"/>
    <w:rsid w:val="00C1630B"/>
    <w:rsid w:val="00C1648D"/>
    <w:rsid w:val="00C17126"/>
    <w:rsid w:val="00C207EB"/>
    <w:rsid w:val="00C210FA"/>
    <w:rsid w:val="00C21290"/>
    <w:rsid w:val="00C21FD5"/>
    <w:rsid w:val="00C22E04"/>
    <w:rsid w:val="00C26B86"/>
    <w:rsid w:val="00C26D13"/>
    <w:rsid w:val="00C270FC"/>
    <w:rsid w:val="00C275F1"/>
    <w:rsid w:val="00C3092C"/>
    <w:rsid w:val="00C3145B"/>
    <w:rsid w:val="00C32204"/>
    <w:rsid w:val="00C33180"/>
    <w:rsid w:val="00C33884"/>
    <w:rsid w:val="00C33929"/>
    <w:rsid w:val="00C34C78"/>
    <w:rsid w:val="00C3530B"/>
    <w:rsid w:val="00C357E0"/>
    <w:rsid w:val="00C3628A"/>
    <w:rsid w:val="00C36866"/>
    <w:rsid w:val="00C41E92"/>
    <w:rsid w:val="00C423A9"/>
    <w:rsid w:val="00C4299F"/>
    <w:rsid w:val="00C42E2F"/>
    <w:rsid w:val="00C43A83"/>
    <w:rsid w:val="00C43D1C"/>
    <w:rsid w:val="00C444F9"/>
    <w:rsid w:val="00C46B0E"/>
    <w:rsid w:val="00C46B5C"/>
    <w:rsid w:val="00C5057E"/>
    <w:rsid w:val="00C508B7"/>
    <w:rsid w:val="00C50970"/>
    <w:rsid w:val="00C50D5E"/>
    <w:rsid w:val="00C51A0A"/>
    <w:rsid w:val="00C52409"/>
    <w:rsid w:val="00C53010"/>
    <w:rsid w:val="00C5376D"/>
    <w:rsid w:val="00C5384B"/>
    <w:rsid w:val="00C543D4"/>
    <w:rsid w:val="00C56844"/>
    <w:rsid w:val="00C56D92"/>
    <w:rsid w:val="00C579C3"/>
    <w:rsid w:val="00C605C0"/>
    <w:rsid w:val="00C61389"/>
    <w:rsid w:val="00C6145F"/>
    <w:rsid w:val="00C61A34"/>
    <w:rsid w:val="00C628F7"/>
    <w:rsid w:val="00C63714"/>
    <w:rsid w:val="00C63954"/>
    <w:rsid w:val="00C63CCC"/>
    <w:rsid w:val="00C655A6"/>
    <w:rsid w:val="00C65C84"/>
    <w:rsid w:val="00C669A8"/>
    <w:rsid w:val="00C673CD"/>
    <w:rsid w:val="00C7081A"/>
    <w:rsid w:val="00C70841"/>
    <w:rsid w:val="00C71A65"/>
    <w:rsid w:val="00C72D93"/>
    <w:rsid w:val="00C736B1"/>
    <w:rsid w:val="00C73B96"/>
    <w:rsid w:val="00C74D35"/>
    <w:rsid w:val="00C74E7F"/>
    <w:rsid w:val="00C75DB1"/>
    <w:rsid w:val="00C76381"/>
    <w:rsid w:val="00C77E5E"/>
    <w:rsid w:val="00C77F68"/>
    <w:rsid w:val="00C77F9F"/>
    <w:rsid w:val="00C80769"/>
    <w:rsid w:val="00C81AF1"/>
    <w:rsid w:val="00C82101"/>
    <w:rsid w:val="00C829BB"/>
    <w:rsid w:val="00C83502"/>
    <w:rsid w:val="00C84DF3"/>
    <w:rsid w:val="00C85103"/>
    <w:rsid w:val="00C8593B"/>
    <w:rsid w:val="00C85A14"/>
    <w:rsid w:val="00C85A76"/>
    <w:rsid w:val="00C864FD"/>
    <w:rsid w:val="00C8661A"/>
    <w:rsid w:val="00C8684C"/>
    <w:rsid w:val="00C86BFC"/>
    <w:rsid w:val="00C86CA8"/>
    <w:rsid w:val="00C87C51"/>
    <w:rsid w:val="00C902A5"/>
    <w:rsid w:val="00C90C8B"/>
    <w:rsid w:val="00C919C0"/>
    <w:rsid w:val="00C92019"/>
    <w:rsid w:val="00C920A4"/>
    <w:rsid w:val="00C9221D"/>
    <w:rsid w:val="00C92515"/>
    <w:rsid w:val="00C92696"/>
    <w:rsid w:val="00C92BE3"/>
    <w:rsid w:val="00C930D0"/>
    <w:rsid w:val="00C939ED"/>
    <w:rsid w:val="00C93C62"/>
    <w:rsid w:val="00C93D53"/>
    <w:rsid w:val="00C93E86"/>
    <w:rsid w:val="00C942A5"/>
    <w:rsid w:val="00C943B3"/>
    <w:rsid w:val="00C94646"/>
    <w:rsid w:val="00C94A73"/>
    <w:rsid w:val="00C95262"/>
    <w:rsid w:val="00C9548D"/>
    <w:rsid w:val="00C95CB7"/>
    <w:rsid w:val="00C96589"/>
    <w:rsid w:val="00C96726"/>
    <w:rsid w:val="00C96D6D"/>
    <w:rsid w:val="00C970CC"/>
    <w:rsid w:val="00C973B3"/>
    <w:rsid w:val="00C976FD"/>
    <w:rsid w:val="00C97A35"/>
    <w:rsid w:val="00CA043D"/>
    <w:rsid w:val="00CA0CAD"/>
    <w:rsid w:val="00CA1348"/>
    <w:rsid w:val="00CA1C32"/>
    <w:rsid w:val="00CA2E50"/>
    <w:rsid w:val="00CA2F53"/>
    <w:rsid w:val="00CA30D7"/>
    <w:rsid w:val="00CA39DA"/>
    <w:rsid w:val="00CA3A1E"/>
    <w:rsid w:val="00CA3C6A"/>
    <w:rsid w:val="00CA3FB4"/>
    <w:rsid w:val="00CB0A60"/>
    <w:rsid w:val="00CB0CF7"/>
    <w:rsid w:val="00CB217B"/>
    <w:rsid w:val="00CB25D4"/>
    <w:rsid w:val="00CB2D2E"/>
    <w:rsid w:val="00CB2DB0"/>
    <w:rsid w:val="00CB2FD4"/>
    <w:rsid w:val="00CB361C"/>
    <w:rsid w:val="00CB3B35"/>
    <w:rsid w:val="00CB49C0"/>
    <w:rsid w:val="00CB4B79"/>
    <w:rsid w:val="00CB4E92"/>
    <w:rsid w:val="00CB57D9"/>
    <w:rsid w:val="00CB6DD9"/>
    <w:rsid w:val="00CB7191"/>
    <w:rsid w:val="00CB7442"/>
    <w:rsid w:val="00CC03FA"/>
    <w:rsid w:val="00CC0FF9"/>
    <w:rsid w:val="00CC125F"/>
    <w:rsid w:val="00CC282F"/>
    <w:rsid w:val="00CC3527"/>
    <w:rsid w:val="00CC4A0F"/>
    <w:rsid w:val="00CC4BD5"/>
    <w:rsid w:val="00CC680A"/>
    <w:rsid w:val="00CC6CE5"/>
    <w:rsid w:val="00CC72B1"/>
    <w:rsid w:val="00CD1F62"/>
    <w:rsid w:val="00CD29AA"/>
    <w:rsid w:val="00CD342B"/>
    <w:rsid w:val="00CD34DB"/>
    <w:rsid w:val="00CD439E"/>
    <w:rsid w:val="00CD4603"/>
    <w:rsid w:val="00CD5F29"/>
    <w:rsid w:val="00CD64D8"/>
    <w:rsid w:val="00CD6731"/>
    <w:rsid w:val="00CD6844"/>
    <w:rsid w:val="00CD7579"/>
    <w:rsid w:val="00CE0044"/>
    <w:rsid w:val="00CE1C65"/>
    <w:rsid w:val="00CE268F"/>
    <w:rsid w:val="00CE2C54"/>
    <w:rsid w:val="00CE32BE"/>
    <w:rsid w:val="00CE34FF"/>
    <w:rsid w:val="00CE3852"/>
    <w:rsid w:val="00CE4D7C"/>
    <w:rsid w:val="00CE4EFC"/>
    <w:rsid w:val="00CE5000"/>
    <w:rsid w:val="00CE51C1"/>
    <w:rsid w:val="00CE54E3"/>
    <w:rsid w:val="00CE64B0"/>
    <w:rsid w:val="00CE735C"/>
    <w:rsid w:val="00CF0B95"/>
    <w:rsid w:val="00CF1826"/>
    <w:rsid w:val="00CF18AA"/>
    <w:rsid w:val="00CF1957"/>
    <w:rsid w:val="00CF268E"/>
    <w:rsid w:val="00CF3FD3"/>
    <w:rsid w:val="00CF55DE"/>
    <w:rsid w:val="00CF5C1F"/>
    <w:rsid w:val="00CF774A"/>
    <w:rsid w:val="00D003B5"/>
    <w:rsid w:val="00D02172"/>
    <w:rsid w:val="00D02303"/>
    <w:rsid w:val="00D02731"/>
    <w:rsid w:val="00D02FBE"/>
    <w:rsid w:val="00D03A39"/>
    <w:rsid w:val="00D0427E"/>
    <w:rsid w:val="00D044C9"/>
    <w:rsid w:val="00D051E7"/>
    <w:rsid w:val="00D0523B"/>
    <w:rsid w:val="00D053AF"/>
    <w:rsid w:val="00D053EB"/>
    <w:rsid w:val="00D05658"/>
    <w:rsid w:val="00D0608F"/>
    <w:rsid w:val="00D0690F"/>
    <w:rsid w:val="00D07A0D"/>
    <w:rsid w:val="00D101E9"/>
    <w:rsid w:val="00D10731"/>
    <w:rsid w:val="00D10CE2"/>
    <w:rsid w:val="00D10E09"/>
    <w:rsid w:val="00D1144E"/>
    <w:rsid w:val="00D11544"/>
    <w:rsid w:val="00D116CF"/>
    <w:rsid w:val="00D1188F"/>
    <w:rsid w:val="00D11DB8"/>
    <w:rsid w:val="00D12765"/>
    <w:rsid w:val="00D12D87"/>
    <w:rsid w:val="00D12E01"/>
    <w:rsid w:val="00D13BA5"/>
    <w:rsid w:val="00D13EC7"/>
    <w:rsid w:val="00D13F3C"/>
    <w:rsid w:val="00D1471B"/>
    <w:rsid w:val="00D16024"/>
    <w:rsid w:val="00D17A93"/>
    <w:rsid w:val="00D17B4B"/>
    <w:rsid w:val="00D2002D"/>
    <w:rsid w:val="00D20901"/>
    <w:rsid w:val="00D20A74"/>
    <w:rsid w:val="00D210BA"/>
    <w:rsid w:val="00D21E7A"/>
    <w:rsid w:val="00D22F81"/>
    <w:rsid w:val="00D25A2E"/>
    <w:rsid w:val="00D25CA5"/>
    <w:rsid w:val="00D26053"/>
    <w:rsid w:val="00D26D09"/>
    <w:rsid w:val="00D27454"/>
    <w:rsid w:val="00D3017A"/>
    <w:rsid w:val="00D30D32"/>
    <w:rsid w:val="00D3157E"/>
    <w:rsid w:val="00D3161A"/>
    <w:rsid w:val="00D341C9"/>
    <w:rsid w:val="00D348A2"/>
    <w:rsid w:val="00D36D75"/>
    <w:rsid w:val="00D378B6"/>
    <w:rsid w:val="00D400CE"/>
    <w:rsid w:val="00D423AC"/>
    <w:rsid w:val="00D43557"/>
    <w:rsid w:val="00D45478"/>
    <w:rsid w:val="00D50D7E"/>
    <w:rsid w:val="00D51656"/>
    <w:rsid w:val="00D5209B"/>
    <w:rsid w:val="00D52620"/>
    <w:rsid w:val="00D52AE8"/>
    <w:rsid w:val="00D52CB5"/>
    <w:rsid w:val="00D52CDC"/>
    <w:rsid w:val="00D53420"/>
    <w:rsid w:val="00D537D9"/>
    <w:rsid w:val="00D53B3F"/>
    <w:rsid w:val="00D545B4"/>
    <w:rsid w:val="00D54E85"/>
    <w:rsid w:val="00D551D4"/>
    <w:rsid w:val="00D559DC"/>
    <w:rsid w:val="00D56883"/>
    <w:rsid w:val="00D56CB6"/>
    <w:rsid w:val="00D56E85"/>
    <w:rsid w:val="00D5700D"/>
    <w:rsid w:val="00D575AC"/>
    <w:rsid w:val="00D577BF"/>
    <w:rsid w:val="00D623AD"/>
    <w:rsid w:val="00D624C5"/>
    <w:rsid w:val="00D63244"/>
    <w:rsid w:val="00D63980"/>
    <w:rsid w:val="00D63B8D"/>
    <w:rsid w:val="00D64D8C"/>
    <w:rsid w:val="00D65753"/>
    <w:rsid w:val="00D65D53"/>
    <w:rsid w:val="00D666DD"/>
    <w:rsid w:val="00D672E3"/>
    <w:rsid w:val="00D673DE"/>
    <w:rsid w:val="00D67B31"/>
    <w:rsid w:val="00D67B34"/>
    <w:rsid w:val="00D703B3"/>
    <w:rsid w:val="00D711B3"/>
    <w:rsid w:val="00D737F5"/>
    <w:rsid w:val="00D73E88"/>
    <w:rsid w:val="00D745F8"/>
    <w:rsid w:val="00D7661B"/>
    <w:rsid w:val="00D77D4E"/>
    <w:rsid w:val="00D80A7D"/>
    <w:rsid w:val="00D80BF1"/>
    <w:rsid w:val="00D81AA3"/>
    <w:rsid w:val="00D820B1"/>
    <w:rsid w:val="00D83570"/>
    <w:rsid w:val="00D83659"/>
    <w:rsid w:val="00D837D3"/>
    <w:rsid w:val="00D83A52"/>
    <w:rsid w:val="00D83B82"/>
    <w:rsid w:val="00D8439B"/>
    <w:rsid w:val="00D8681F"/>
    <w:rsid w:val="00D8744C"/>
    <w:rsid w:val="00D878C4"/>
    <w:rsid w:val="00D878EA"/>
    <w:rsid w:val="00D87EBC"/>
    <w:rsid w:val="00D903F3"/>
    <w:rsid w:val="00D918EC"/>
    <w:rsid w:val="00D91EB0"/>
    <w:rsid w:val="00D92F5F"/>
    <w:rsid w:val="00D93D80"/>
    <w:rsid w:val="00D94493"/>
    <w:rsid w:val="00D951C0"/>
    <w:rsid w:val="00D956CC"/>
    <w:rsid w:val="00D95A14"/>
    <w:rsid w:val="00D95B6E"/>
    <w:rsid w:val="00D961B3"/>
    <w:rsid w:val="00D967D3"/>
    <w:rsid w:val="00D96F1E"/>
    <w:rsid w:val="00D97739"/>
    <w:rsid w:val="00D97C67"/>
    <w:rsid w:val="00DA127A"/>
    <w:rsid w:val="00DA1865"/>
    <w:rsid w:val="00DA198E"/>
    <w:rsid w:val="00DA1E51"/>
    <w:rsid w:val="00DA26A6"/>
    <w:rsid w:val="00DA3725"/>
    <w:rsid w:val="00DA4056"/>
    <w:rsid w:val="00DA4428"/>
    <w:rsid w:val="00DA553A"/>
    <w:rsid w:val="00DA55AC"/>
    <w:rsid w:val="00DA562D"/>
    <w:rsid w:val="00DA636A"/>
    <w:rsid w:val="00DA7988"/>
    <w:rsid w:val="00DB050F"/>
    <w:rsid w:val="00DB25F1"/>
    <w:rsid w:val="00DB3009"/>
    <w:rsid w:val="00DB3C2C"/>
    <w:rsid w:val="00DB4BFB"/>
    <w:rsid w:val="00DB5929"/>
    <w:rsid w:val="00DC1F9B"/>
    <w:rsid w:val="00DC34AA"/>
    <w:rsid w:val="00DC4084"/>
    <w:rsid w:val="00DC49B8"/>
    <w:rsid w:val="00DC53E0"/>
    <w:rsid w:val="00DC5857"/>
    <w:rsid w:val="00DC5CAB"/>
    <w:rsid w:val="00DC613C"/>
    <w:rsid w:val="00DC622E"/>
    <w:rsid w:val="00DC6288"/>
    <w:rsid w:val="00DC6F09"/>
    <w:rsid w:val="00DC73F9"/>
    <w:rsid w:val="00DC7F38"/>
    <w:rsid w:val="00DC7F44"/>
    <w:rsid w:val="00DC7F9C"/>
    <w:rsid w:val="00DD0499"/>
    <w:rsid w:val="00DD287C"/>
    <w:rsid w:val="00DD2D4B"/>
    <w:rsid w:val="00DD2E79"/>
    <w:rsid w:val="00DD3B2C"/>
    <w:rsid w:val="00DD3EBF"/>
    <w:rsid w:val="00DD5A7D"/>
    <w:rsid w:val="00DD5DE2"/>
    <w:rsid w:val="00DD621C"/>
    <w:rsid w:val="00DD6AAB"/>
    <w:rsid w:val="00DD72C3"/>
    <w:rsid w:val="00DE0271"/>
    <w:rsid w:val="00DE027C"/>
    <w:rsid w:val="00DE1A1B"/>
    <w:rsid w:val="00DE2DBA"/>
    <w:rsid w:val="00DE3071"/>
    <w:rsid w:val="00DE3FBB"/>
    <w:rsid w:val="00DE548E"/>
    <w:rsid w:val="00DE5B86"/>
    <w:rsid w:val="00DE6058"/>
    <w:rsid w:val="00DE6928"/>
    <w:rsid w:val="00DE6CC2"/>
    <w:rsid w:val="00DE6E8B"/>
    <w:rsid w:val="00DE7002"/>
    <w:rsid w:val="00DE70D6"/>
    <w:rsid w:val="00DE7C44"/>
    <w:rsid w:val="00DF20E7"/>
    <w:rsid w:val="00DF2E51"/>
    <w:rsid w:val="00DF3714"/>
    <w:rsid w:val="00DF38BC"/>
    <w:rsid w:val="00DF3CE2"/>
    <w:rsid w:val="00DF3D42"/>
    <w:rsid w:val="00DF3E71"/>
    <w:rsid w:val="00DF3F73"/>
    <w:rsid w:val="00DF435F"/>
    <w:rsid w:val="00DF4447"/>
    <w:rsid w:val="00DF49A5"/>
    <w:rsid w:val="00DF4B2C"/>
    <w:rsid w:val="00DF5873"/>
    <w:rsid w:val="00DF5B66"/>
    <w:rsid w:val="00DF5BB6"/>
    <w:rsid w:val="00DF5BD5"/>
    <w:rsid w:val="00DF5E77"/>
    <w:rsid w:val="00DF6179"/>
    <w:rsid w:val="00E0003B"/>
    <w:rsid w:val="00E00632"/>
    <w:rsid w:val="00E00700"/>
    <w:rsid w:val="00E00803"/>
    <w:rsid w:val="00E009F0"/>
    <w:rsid w:val="00E00ABF"/>
    <w:rsid w:val="00E00B43"/>
    <w:rsid w:val="00E012AF"/>
    <w:rsid w:val="00E01F2D"/>
    <w:rsid w:val="00E0222A"/>
    <w:rsid w:val="00E02CD3"/>
    <w:rsid w:val="00E03EB8"/>
    <w:rsid w:val="00E04715"/>
    <w:rsid w:val="00E04A4A"/>
    <w:rsid w:val="00E04C7C"/>
    <w:rsid w:val="00E052B1"/>
    <w:rsid w:val="00E06A6D"/>
    <w:rsid w:val="00E06C13"/>
    <w:rsid w:val="00E070C6"/>
    <w:rsid w:val="00E0774C"/>
    <w:rsid w:val="00E07B93"/>
    <w:rsid w:val="00E10A71"/>
    <w:rsid w:val="00E10A84"/>
    <w:rsid w:val="00E10DDE"/>
    <w:rsid w:val="00E11A78"/>
    <w:rsid w:val="00E135E4"/>
    <w:rsid w:val="00E141B5"/>
    <w:rsid w:val="00E15018"/>
    <w:rsid w:val="00E1548D"/>
    <w:rsid w:val="00E1587B"/>
    <w:rsid w:val="00E16B0C"/>
    <w:rsid w:val="00E2018D"/>
    <w:rsid w:val="00E20DEC"/>
    <w:rsid w:val="00E2106E"/>
    <w:rsid w:val="00E21171"/>
    <w:rsid w:val="00E21CD5"/>
    <w:rsid w:val="00E21E0C"/>
    <w:rsid w:val="00E226B9"/>
    <w:rsid w:val="00E22D3D"/>
    <w:rsid w:val="00E22E59"/>
    <w:rsid w:val="00E2340F"/>
    <w:rsid w:val="00E2348D"/>
    <w:rsid w:val="00E2375F"/>
    <w:rsid w:val="00E260C4"/>
    <w:rsid w:val="00E31669"/>
    <w:rsid w:val="00E321AA"/>
    <w:rsid w:val="00E32DE4"/>
    <w:rsid w:val="00E342F0"/>
    <w:rsid w:val="00E34300"/>
    <w:rsid w:val="00E348C0"/>
    <w:rsid w:val="00E34D7C"/>
    <w:rsid w:val="00E35D4C"/>
    <w:rsid w:val="00E36306"/>
    <w:rsid w:val="00E3652D"/>
    <w:rsid w:val="00E3654A"/>
    <w:rsid w:val="00E37179"/>
    <w:rsid w:val="00E402E9"/>
    <w:rsid w:val="00E40C42"/>
    <w:rsid w:val="00E4262F"/>
    <w:rsid w:val="00E434CB"/>
    <w:rsid w:val="00E439C4"/>
    <w:rsid w:val="00E43A7C"/>
    <w:rsid w:val="00E44253"/>
    <w:rsid w:val="00E449D4"/>
    <w:rsid w:val="00E45CFF"/>
    <w:rsid w:val="00E461F3"/>
    <w:rsid w:val="00E4638B"/>
    <w:rsid w:val="00E47B30"/>
    <w:rsid w:val="00E50DF6"/>
    <w:rsid w:val="00E517E7"/>
    <w:rsid w:val="00E52233"/>
    <w:rsid w:val="00E5225A"/>
    <w:rsid w:val="00E52F7B"/>
    <w:rsid w:val="00E55ECD"/>
    <w:rsid w:val="00E5657C"/>
    <w:rsid w:val="00E57B6C"/>
    <w:rsid w:val="00E600EF"/>
    <w:rsid w:val="00E60247"/>
    <w:rsid w:val="00E60266"/>
    <w:rsid w:val="00E60C02"/>
    <w:rsid w:val="00E61487"/>
    <w:rsid w:val="00E61644"/>
    <w:rsid w:val="00E619A8"/>
    <w:rsid w:val="00E61B92"/>
    <w:rsid w:val="00E61EB4"/>
    <w:rsid w:val="00E621B0"/>
    <w:rsid w:val="00E6244E"/>
    <w:rsid w:val="00E63190"/>
    <w:rsid w:val="00E63BA4"/>
    <w:rsid w:val="00E63F32"/>
    <w:rsid w:val="00E656BE"/>
    <w:rsid w:val="00E666D3"/>
    <w:rsid w:val="00E668C2"/>
    <w:rsid w:val="00E66B61"/>
    <w:rsid w:val="00E66E60"/>
    <w:rsid w:val="00E673BA"/>
    <w:rsid w:val="00E678D2"/>
    <w:rsid w:val="00E67C6D"/>
    <w:rsid w:val="00E71BBA"/>
    <w:rsid w:val="00E71D9D"/>
    <w:rsid w:val="00E72D8D"/>
    <w:rsid w:val="00E73CB0"/>
    <w:rsid w:val="00E74BE2"/>
    <w:rsid w:val="00E74CB2"/>
    <w:rsid w:val="00E76748"/>
    <w:rsid w:val="00E8003B"/>
    <w:rsid w:val="00E80040"/>
    <w:rsid w:val="00E809B9"/>
    <w:rsid w:val="00E8141F"/>
    <w:rsid w:val="00E8169A"/>
    <w:rsid w:val="00E818C9"/>
    <w:rsid w:val="00E81C64"/>
    <w:rsid w:val="00E820F0"/>
    <w:rsid w:val="00E8216A"/>
    <w:rsid w:val="00E82A21"/>
    <w:rsid w:val="00E8323A"/>
    <w:rsid w:val="00E836E2"/>
    <w:rsid w:val="00E83C87"/>
    <w:rsid w:val="00E83EA1"/>
    <w:rsid w:val="00E840F8"/>
    <w:rsid w:val="00E8422E"/>
    <w:rsid w:val="00E852C2"/>
    <w:rsid w:val="00E856A1"/>
    <w:rsid w:val="00E86870"/>
    <w:rsid w:val="00E87436"/>
    <w:rsid w:val="00E879F6"/>
    <w:rsid w:val="00E87A6B"/>
    <w:rsid w:val="00E87D77"/>
    <w:rsid w:val="00E9017B"/>
    <w:rsid w:val="00E902B8"/>
    <w:rsid w:val="00E90823"/>
    <w:rsid w:val="00E90DD4"/>
    <w:rsid w:val="00E9184A"/>
    <w:rsid w:val="00E92675"/>
    <w:rsid w:val="00E9281F"/>
    <w:rsid w:val="00E93D7B"/>
    <w:rsid w:val="00E94201"/>
    <w:rsid w:val="00E94832"/>
    <w:rsid w:val="00E956E1"/>
    <w:rsid w:val="00E95907"/>
    <w:rsid w:val="00E95922"/>
    <w:rsid w:val="00E95F0E"/>
    <w:rsid w:val="00E95F1C"/>
    <w:rsid w:val="00E96A69"/>
    <w:rsid w:val="00E974F8"/>
    <w:rsid w:val="00E97769"/>
    <w:rsid w:val="00E97CCF"/>
    <w:rsid w:val="00EA08D1"/>
    <w:rsid w:val="00EA0A41"/>
    <w:rsid w:val="00EA12B6"/>
    <w:rsid w:val="00EA18D3"/>
    <w:rsid w:val="00EA2B94"/>
    <w:rsid w:val="00EA3F1B"/>
    <w:rsid w:val="00EA4F67"/>
    <w:rsid w:val="00EA6412"/>
    <w:rsid w:val="00EA680D"/>
    <w:rsid w:val="00EA6D90"/>
    <w:rsid w:val="00EA6DD6"/>
    <w:rsid w:val="00EA7573"/>
    <w:rsid w:val="00EA763D"/>
    <w:rsid w:val="00EA7AD5"/>
    <w:rsid w:val="00EA7F16"/>
    <w:rsid w:val="00EB0A1E"/>
    <w:rsid w:val="00EB0D68"/>
    <w:rsid w:val="00EB0F06"/>
    <w:rsid w:val="00EB12F3"/>
    <w:rsid w:val="00EB1E79"/>
    <w:rsid w:val="00EB2505"/>
    <w:rsid w:val="00EB39EF"/>
    <w:rsid w:val="00EB5526"/>
    <w:rsid w:val="00EB5C0F"/>
    <w:rsid w:val="00EB64AE"/>
    <w:rsid w:val="00EB6D15"/>
    <w:rsid w:val="00EB6D47"/>
    <w:rsid w:val="00EB7BCB"/>
    <w:rsid w:val="00EC0874"/>
    <w:rsid w:val="00EC0A7A"/>
    <w:rsid w:val="00EC0E62"/>
    <w:rsid w:val="00EC198A"/>
    <w:rsid w:val="00EC21A8"/>
    <w:rsid w:val="00EC3846"/>
    <w:rsid w:val="00EC4250"/>
    <w:rsid w:val="00EC4B94"/>
    <w:rsid w:val="00EC4F6F"/>
    <w:rsid w:val="00EC63C0"/>
    <w:rsid w:val="00ED0937"/>
    <w:rsid w:val="00ED16D1"/>
    <w:rsid w:val="00ED1716"/>
    <w:rsid w:val="00ED1EEA"/>
    <w:rsid w:val="00ED3EE0"/>
    <w:rsid w:val="00ED3F74"/>
    <w:rsid w:val="00ED4001"/>
    <w:rsid w:val="00ED4223"/>
    <w:rsid w:val="00ED45BE"/>
    <w:rsid w:val="00ED4C68"/>
    <w:rsid w:val="00ED4FF2"/>
    <w:rsid w:val="00ED5895"/>
    <w:rsid w:val="00ED60A7"/>
    <w:rsid w:val="00ED6695"/>
    <w:rsid w:val="00ED6995"/>
    <w:rsid w:val="00EE088E"/>
    <w:rsid w:val="00EE0C8A"/>
    <w:rsid w:val="00EE0D99"/>
    <w:rsid w:val="00EE143E"/>
    <w:rsid w:val="00EE1523"/>
    <w:rsid w:val="00EE16E7"/>
    <w:rsid w:val="00EE2014"/>
    <w:rsid w:val="00EE3447"/>
    <w:rsid w:val="00EE3A46"/>
    <w:rsid w:val="00EE41AB"/>
    <w:rsid w:val="00EE520D"/>
    <w:rsid w:val="00EE5417"/>
    <w:rsid w:val="00EE5EE3"/>
    <w:rsid w:val="00EE6604"/>
    <w:rsid w:val="00EE707A"/>
    <w:rsid w:val="00EE7FBB"/>
    <w:rsid w:val="00EF1B6F"/>
    <w:rsid w:val="00EF1EEA"/>
    <w:rsid w:val="00EF3C82"/>
    <w:rsid w:val="00EF47EC"/>
    <w:rsid w:val="00EF4DD3"/>
    <w:rsid w:val="00EF551F"/>
    <w:rsid w:val="00EF5A91"/>
    <w:rsid w:val="00EF5D8B"/>
    <w:rsid w:val="00EF62D0"/>
    <w:rsid w:val="00EF65BB"/>
    <w:rsid w:val="00EF673F"/>
    <w:rsid w:val="00EF70E7"/>
    <w:rsid w:val="00F00084"/>
    <w:rsid w:val="00F000BB"/>
    <w:rsid w:val="00F00A3E"/>
    <w:rsid w:val="00F012A5"/>
    <w:rsid w:val="00F01473"/>
    <w:rsid w:val="00F021F7"/>
    <w:rsid w:val="00F030D1"/>
    <w:rsid w:val="00F03117"/>
    <w:rsid w:val="00F0359E"/>
    <w:rsid w:val="00F040DE"/>
    <w:rsid w:val="00F0485A"/>
    <w:rsid w:val="00F04DCA"/>
    <w:rsid w:val="00F05742"/>
    <w:rsid w:val="00F067F1"/>
    <w:rsid w:val="00F10201"/>
    <w:rsid w:val="00F10884"/>
    <w:rsid w:val="00F10B54"/>
    <w:rsid w:val="00F10DF5"/>
    <w:rsid w:val="00F11ACA"/>
    <w:rsid w:val="00F12292"/>
    <w:rsid w:val="00F124A1"/>
    <w:rsid w:val="00F1294B"/>
    <w:rsid w:val="00F1397A"/>
    <w:rsid w:val="00F14945"/>
    <w:rsid w:val="00F154C7"/>
    <w:rsid w:val="00F15710"/>
    <w:rsid w:val="00F16580"/>
    <w:rsid w:val="00F16751"/>
    <w:rsid w:val="00F173A1"/>
    <w:rsid w:val="00F176C0"/>
    <w:rsid w:val="00F20AF4"/>
    <w:rsid w:val="00F22F34"/>
    <w:rsid w:val="00F23C9C"/>
    <w:rsid w:val="00F251B6"/>
    <w:rsid w:val="00F25F7B"/>
    <w:rsid w:val="00F26737"/>
    <w:rsid w:val="00F27AB8"/>
    <w:rsid w:val="00F27EB9"/>
    <w:rsid w:val="00F31218"/>
    <w:rsid w:val="00F31F1D"/>
    <w:rsid w:val="00F322BE"/>
    <w:rsid w:val="00F33018"/>
    <w:rsid w:val="00F331C8"/>
    <w:rsid w:val="00F33540"/>
    <w:rsid w:val="00F336C5"/>
    <w:rsid w:val="00F33EB3"/>
    <w:rsid w:val="00F34989"/>
    <w:rsid w:val="00F35D10"/>
    <w:rsid w:val="00F362DD"/>
    <w:rsid w:val="00F36E75"/>
    <w:rsid w:val="00F37F03"/>
    <w:rsid w:val="00F4178A"/>
    <w:rsid w:val="00F42146"/>
    <w:rsid w:val="00F422AD"/>
    <w:rsid w:val="00F42623"/>
    <w:rsid w:val="00F43287"/>
    <w:rsid w:val="00F43C56"/>
    <w:rsid w:val="00F44161"/>
    <w:rsid w:val="00F441D6"/>
    <w:rsid w:val="00F4488A"/>
    <w:rsid w:val="00F44F9E"/>
    <w:rsid w:val="00F4534A"/>
    <w:rsid w:val="00F46539"/>
    <w:rsid w:val="00F46E30"/>
    <w:rsid w:val="00F476EB"/>
    <w:rsid w:val="00F479FF"/>
    <w:rsid w:val="00F50129"/>
    <w:rsid w:val="00F50845"/>
    <w:rsid w:val="00F519B9"/>
    <w:rsid w:val="00F51CB0"/>
    <w:rsid w:val="00F51E45"/>
    <w:rsid w:val="00F53105"/>
    <w:rsid w:val="00F54A71"/>
    <w:rsid w:val="00F55540"/>
    <w:rsid w:val="00F55F47"/>
    <w:rsid w:val="00F56058"/>
    <w:rsid w:val="00F564B5"/>
    <w:rsid w:val="00F600BE"/>
    <w:rsid w:val="00F60D4A"/>
    <w:rsid w:val="00F611B7"/>
    <w:rsid w:val="00F613F0"/>
    <w:rsid w:val="00F61635"/>
    <w:rsid w:val="00F62055"/>
    <w:rsid w:val="00F62713"/>
    <w:rsid w:val="00F62E5A"/>
    <w:rsid w:val="00F64CCE"/>
    <w:rsid w:val="00F661AF"/>
    <w:rsid w:val="00F6632E"/>
    <w:rsid w:val="00F66CE3"/>
    <w:rsid w:val="00F67382"/>
    <w:rsid w:val="00F673B9"/>
    <w:rsid w:val="00F67AA6"/>
    <w:rsid w:val="00F67D12"/>
    <w:rsid w:val="00F67DAD"/>
    <w:rsid w:val="00F67FF3"/>
    <w:rsid w:val="00F71341"/>
    <w:rsid w:val="00F71A37"/>
    <w:rsid w:val="00F722E7"/>
    <w:rsid w:val="00F724C0"/>
    <w:rsid w:val="00F72703"/>
    <w:rsid w:val="00F72FDB"/>
    <w:rsid w:val="00F73AA1"/>
    <w:rsid w:val="00F74B6C"/>
    <w:rsid w:val="00F75B6E"/>
    <w:rsid w:val="00F75CD0"/>
    <w:rsid w:val="00F7610B"/>
    <w:rsid w:val="00F76299"/>
    <w:rsid w:val="00F77136"/>
    <w:rsid w:val="00F802A6"/>
    <w:rsid w:val="00F82C80"/>
    <w:rsid w:val="00F830D3"/>
    <w:rsid w:val="00F830F9"/>
    <w:rsid w:val="00F8323D"/>
    <w:rsid w:val="00F84260"/>
    <w:rsid w:val="00F851B2"/>
    <w:rsid w:val="00F859E7"/>
    <w:rsid w:val="00F8602A"/>
    <w:rsid w:val="00F8695E"/>
    <w:rsid w:val="00F86C31"/>
    <w:rsid w:val="00F87A0F"/>
    <w:rsid w:val="00F87A9E"/>
    <w:rsid w:val="00F87B67"/>
    <w:rsid w:val="00F90541"/>
    <w:rsid w:val="00F90B84"/>
    <w:rsid w:val="00F91BAC"/>
    <w:rsid w:val="00F91DF3"/>
    <w:rsid w:val="00F92FE0"/>
    <w:rsid w:val="00F93787"/>
    <w:rsid w:val="00F93E65"/>
    <w:rsid w:val="00F94874"/>
    <w:rsid w:val="00F95EAA"/>
    <w:rsid w:val="00F96567"/>
    <w:rsid w:val="00F9668A"/>
    <w:rsid w:val="00F96C82"/>
    <w:rsid w:val="00F96F99"/>
    <w:rsid w:val="00F978C0"/>
    <w:rsid w:val="00F979A2"/>
    <w:rsid w:val="00F97A19"/>
    <w:rsid w:val="00F97DF5"/>
    <w:rsid w:val="00FA1347"/>
    <w:rsid w:val="00FA1901"/>
    <w:rsid w:val="00FA30AA"/>
    <w:rsid w:val="00FA3B6F"/>
    <w:rsid w:val="00FA437B"/>
    <w:rsid w:val="00FA4B46"/>
    <w:rsid w:val="00FA7940"/>
    <w:rsid w:val="00FB08A4"/>
    <w:rsid w:val="00FB0A2F"/>
    <w:rsid w:val="00FB131A"/>
    <w:rsid w:val="00FB138D"/>
    <w:rsid w:val="00FB1AAC"/>
    <w:rsid w:val="00FB1B7D"/>
    <w:rsid w:val="00FB2558"/>
    <w:rsid w:val="00FB287A"/>
    <w:rsid w:val="00FB2B46"/>
    <w:rsid w:val="00FB2ED3"/>
    <w:rsid w:val="00FB484F"/>
    <w:rsid w:val="00FB4A27"/>
    <w:rsid w:val="00FB4D5B"/>
    <w:rsid w:val="00FB4E06"/>
    <w:rsid w:val="00FB61DF"/>
    <w:rsid w:val="00FB6A29"/>
    <w:rsid w:val="00FB6AD7"/>
    <w:rsid w:val="00FB6D7F"/>
    <w:rsid w:val="00FC0BB5"/>
    <w:rsid w:val="00FC0DDB"/>
    <w:rsid w:val="00FC1402"/>
    <w:rsid w:val="00FC163F"/>
    <w:rsid w:val="00FC1C8C"/>
    <w:rsid w:val="00FC2338"/>
    <w:rsid w:val="00FC244E"/>
    <w:rsid w:val="00FC35C4"/>
    <w:rsid w:val="00FC4047"/>
    <w:rsid w:val="00FC4879"/>
    <w:rsid w:val="00FC4ABF"/>
    <w:rsid w:val="00FC5E98"/>
    <w:rsid w:val="00FC6DEC"/>
    <w:rsid w:val="00FC6F6D"/>
    <w:rsid w:val="00FD2348"/>
    <w:rsid w:val="00FD34FF"/>
    <w:rsid w:val="00FD394E"/>
    <w:rsid w:val="00FD468B"/>
    <w:rsid w:val="00FD54D9"/>
    <w:rsid w:val="00FD5D7D"/>
    <w:rsid w:val="00FD6CF1"/>
    <w:rsid w:val="00FD7620"/>
    <w:rsid w:val="00FD7740"/>
    <w:rsid w:val="00FE003F"/>
    <w:rsid w:val="00FE1140"/>
    <w:rsid w:val="00FE211B"/>
    <w:rsid w:val="00FE403E"/>
    <w:rsid w:val="00FE4AF2"/>
    <w:rsid w:val="00FE50C6"/>
    <w:rsid w:val="00FE56FB"/>
    <w:rsid w:val="00FE5889"/>
    <w:rsid w:val="00FE79DF"/>
    <w:rsid w:val="00FE7B77"/>
    <w:rsid w:val="00FF0B73"/>
    <w:rsid w:val="00FF18A7"/>
    <w:rsid w:val="00FF2D3F"/>
    <w:rsid w:val="00FF31E3"/>
    <w:rsid w:val="00FF3F0F"/>
    <w:rsid w:val="00FF47D7"/>
    <w:rsid w:val="00FF4C7E"/>
    <w:rsid w:val="00FF6ADE"/>
    <w:rsid w:val="00FF6DAA"/>
    <w:rsid w:val="00FF725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 w:qFormat="1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/>
    <w:lsdException w:name="Balloon Text" w:uiPriority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F027B"/>
  </w:style>
  <w:style w:type="paragraph" w:styleId="10">
    <w:name w:val="heading 1"/>
    <w:basedOn w:val="a4"/>
    <w:next w:val="a4"/>
    <w:link w:val="11"/>
    <w:qFormat/>
    <w:rsid w:val="00BC0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nhideWhenUsed/>
    <w:qFormat/>
    <w:rsid w:val="00081B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0">
    <w:name w:val="heading 3"/>
    <w:basedOn w:val="a4"/>
    <w:next w:val="a4"/>
    <w:link w:val="31"/>
    <w:unhideWhenUsed/>
    <w:qFormat/>
    <w:rsid w:val="00081B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0">
    <w:name w:val="heading 4"/>
    <w:basedOn w:val="a4"/>
    <w:next w:val="a4"/>
    <w:link w:val="41"/>
    <w:uiPriority w:val="9"/>
    <w:unhideWhenUsed/>
    <w:qFormat/>
    <w:rsid w:val="008132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5">
    <w:name w:val="heading 5"/>
    <w:basedOn w:val="a4"/>
    <w:next w:val="a4"/>
    <w:link w:val="50"/>
    <w:uiPriority w:val="9"/>
    <w:semiHidden/>
    <w:unhideWhenUsed/>
    <w:qFormat/>
    <w:rsid w:val="00A87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60">
    <w:name w:val="heading 6"/>
    <w:basedOn w:val="a4"/>
    <w:next w:val="a4"/>
    <w:link w:val="61"/>
    <w:qFormat/>
    <w:rsid w:val="00661ED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661ED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5"/>
    <w:link w:val="a8"/>
    <w:rsid w:val="00541D82"/>
  </w:style>
  <w:style w:type="paragraph" w:styleId="aa">
    <w:name w:val="footer"/>
    <w:basedOn w:val="a4"/>
    <w:link w:val="ab"/>
    <w:uiPriority w:val="99"/>
    <w:unhideWhenUsed/>
    <w:rsid w:val="00541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5"/>
    <w:link w:val="aa"/>
    <w:uiPriority w:val="99"/>
    <w:rsid w:val="00541D82"/>
  </w:style>
  <w:style w:type="paragraph" w:styleId="ac">
    <w:name w:val="footnote text"/>
    <w:basedOn w:val="a4"/>
    <w:link w:val="ad"/>
    <w:unhideWhenUsed/>
    <w:rsid w:val="0020682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206825"/>
    <w:rPr>
      <w:sz w:val="20"/>
      <w:szCs w:val="20"/>
    </w:rPr>
  </w:style>
  <w:style w:type="character" w:styleId="ae">
    <w:name w:val="footnote reference"/>
    <w:basedOn w:val="a5"/>
    <w:unhideWhenUsed/>
    <w:rsid w:val="00206825"/>
    <w:rPr>
      <w:vertAlign w:val="superscript"/>
    </w:rPr>
  </w:style>
  <w:style w:type="paragraph" w:styleId="af">
    <w:name w:val="List Paragraph"/>
    <w:aliases w:val="Абзац2,Абзац 2,List Paragraph,Заголовок 3 Шелестов1,ТЗ список,Абзац списка нумерованный,Заголовок мой1"/>
    <w:basedOn w:val="a4"/>
    <w:link w:val="af0"/>
    <w:uiPriority w:val="34"/>
    <w:qFormat/>
    <w:rsid w:val="00E60C02"/>
    <w:pPr>
      <w:ind w:left="720"/>
      <w:contextualSpacing/>
    </w:pPr>
  </w:style>
  <w:style w:type="table" w:styleId="af1">
    <w:name w:val="Table Grid"/>
    <w:basedOn w:val="a6"/>
    <w:rsid w:val="008A0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5"/>
    <w:unhideWhenUsed/>
    <w:rsid w:val="00B57594"/>
    <w:rPr>
      <w:sz w:val="16"/>
      <w:szCs w:val="16"/>
    </w:rPr>
  </w:style>
  <w:style w:type="paragraph" w:styleId="af3">
    <w:name w:val="annotation text"/>
    <w:basedOn w:val="a4"/>
    <w:link w:val="af4"/>
    <w:unhideWhenUsed/>
    <w:rsid w:val="00B57594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5"/>
    <w:link w:val="af3"/>
    <w:rsid w:val="00B57594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B5759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B57594"/>
    <w:rPr>
      <w:b/>
      <w:bCs/>
      <w:sz w:val="20"/>
      <w:szCs w:val="20"/>
    </w:rPr>
  </w:style>
  <w:style w:type="paragraph" w:styleId="af7">
    <w:name w:val="Balloon Text"/>
    <w:basedOn w:val="a4"/>
    <w:link w:val="af8"/>
    <w:unhideWhenUsed/>
    <w:qFormat/>
    <w:rsid w:val="00B57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5"/>
    <w:link w:val="af7"/>
    <w:qFormat/>
    <w:rsid w:val="00B57594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5"/>
    <w:link w:val="10"/>
    <w:rsid w:val="00BC0103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af9">
    <w:name w:val="TOC Heading"/>
    <w:basedOn w:val="10"/>
    <w:next w:val="a4"/>
    <w:uiPriority w:val="39"/>
    <w:qFormat/>
    <w:rsid w:val="00BC0103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Абзац списка1"/>
    <w:basedOn w:val="a4"/>
    <w:rsid w:val="00BC0103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21">
    <w:name w:val="Заголовок 2 Знак"/>
    <w:basedOn w:val="a5"/>
    <w:link w:val="20"/>
    <w:rsid w:val="00081BD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rsid w:val="00081BD2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customStyle="1" w:styleId="afa">
    <w:name w:val="ох"/>
    <w:basedOn w:val="a4"/>
    <w:link w:val="afb"/>
    <w:qFormat/>
    <w:rsid w:val="00081BD2"/>
    <w:pPr>
      <w:widowControl w:val="0"/>
      <w:autoSpaceDE w:val="0"/>
      <w:autoSpaceDN w:val="0"/>
      <w:adjustRightInd w:val="0"/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ох Знак"/>
    <w:basedOn w:val="a5"/>
    <w:link w:val="afa"/>
    <w:rsid w:val="00081B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1."/>
    <w:basedOn w:val="10"/>
    <w:link w:val="14"/>
    <w:qFormat/>
    <w:rsid w:val="00762A51"/>
    <w:pPr>
      <w:spacing w:before="0" w:line="360" w:lineRule="auto"/>
      <w:jc w:val="center"/>
    </w:pPr>
    <w:rPr>
      <w:rFonts w:ascii="Times New Roman" w:hAnsi="Times New Roman"/>
      <w:b/>
      <w:color w:val="auto"/>
      <w:szCs w:val="28"/>
    </w:rPr>
  </w:style>
  <w:style w:type="paragraph" w:customStyle="1" w:styleId="110">
    <w:name w:val="1.1"/>
    <w:basedOn w:val="20"/>
    <w:link w:val="111"/>
    <w:qFormat/>
    <w:rsid w:val="00762A51"/>
    <w:pPr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32"/>
      <w:szCs w:val="28"/>
    </w:rPr>
  </w:style>
  <w:style w:type="character" w:customStyle="1" w:styleId="14">
    <w:name w:val="1. Знак"/>
    <w:basedOn w:val="11"/>
    <w:link w:val="13"/>
    <w:rsid w:val="00762A51"/>
    <w:rPr>
      <w:rFonts w:ascii="Times New Roman" w:eastAsiaTheme="majorEastAsia" w:hAnsi="Times New Roman" w:cstheme="majorBidi"/>
      <w:b/>
      <w:color w:val="A5A5A5" w:themeColor="accent1" w:themeShade="BF"/>
      <w:sz w:val="32"/>
      <w:szCs w:val="28"/>
    </w:rPr>
  </w:style>
  <w:style w:type="paragraph" w:customStyle="1" w:styleId="1110">
    <w:name w:val="1.1.1"/>
    <w:basedOn w:val="30"/>
    <w:link w:val="1111"/>
    <w:rsid w:val="00663895"/>
    <w:pPr>
      <w:ind w:firstLine="567"/>
    </w:pPr>
    <w:rPr>
      <w:rFonts w:ascii="Times New Roman" w:hAnsi="Times New Roman"/>
      <w:b w:val="0"/>
      <w:i/>
      <w:color w:val="002060"/>
      <w:sz w:val="24"/>
      <w:szCs w:val="24"/>
    </w:rPr>
  </w:style>
  <w:style w:type="character" w:customStyle="1" w:styleId="111">
    <w:name w:val="1.1 Знак"/>
    <w:basedOn w:val="21"/>
    <w:link w:val="110"/>
    <w:rsid w:val="00762A51"/>
    <w:rPr>
      <w:rFonts w:ascii="Times New Roman" w:eastAsiaTheme="majorEastAsia" w:hAnsi="Times New Roman" w:cs="Times New Roman"/>
      <w:b w:val="0"/>
      <w:bCs/>
      <w:color w:val="DDDDDD" w:themeColor="accent1"/>
      <w:sz w:val="32"/>
      <w:szCs w:val="28"/>
    </w:rPr>
  </w:style>
  <w:style w:type="paragraph" w:styleId="15">
    <w:name w:val="toc 1"/>
    <w:basedOn w:val="a4"/>
    <w:next w:val="a4"/>
    <w:autoRedefine/>
    <w:uiPriority w:val="39"/>
    <w:unhideWhenUsed/>
    <w:rsid w:val="0089010F"/>
    <w:pPr>
      <w:spacing w:after="100"/>
    </w:pPr>
    <w:rPr>
      <w:rFonts w:ascii="Times New Roman" w:hAnsi="Times New Roman"/>
      <w:sz w:val="26"/>
    </w:rPr>
  </w:style>
  <w:style w:type="character" w:customStyle="1" w:styleId="1111">
    <w:name w:val="1.1.1 Знак"/>
    <w:basedOn w:val="31"/>
    <w:link w:val="1110"/>
    <w:rsid w:val="00663895"/>
    <w:rPr>
      <w:rFonts w:ascii="Times New Roman" w:eastAsiaTheme="majorEastAsia" w:hAnsi="Times New Roman" w:cstheme="majorBidi"/>
      <w:b w:val="0"/>
      <w:bCs/>
      <w:i/>
      <w:color w:val="002060"/>
      <w:sz w:val="24"/>
      <w:szCs w:val="24"/>
    </w:rPr>
  </w:style>
  <w:style w:type="paragraph" w:styleId="22">
    <w:name w:val="toc 2"/>
    <w:basedOn w:val="a4"/>
    <w:next w:val="a4"/>
    <w:autoRedefine/>
    <w:uiPriority w:val="39"/>
    <w:unhideWhenUsed/>
    <w:rsid w:val="00130122"/>
    <w:pPr>
      <w:spacing w:after="100"/>
      <w:ind w:left="220"/>
    </w:pPr>
    <w:rPr>
      <w:rFonts w:ascii="Times New Roman" w:hAnsi="Times New Roman"/>
      <w:sz w:val="26"/>
    </w:rPr>
  </w:style>
  <w:style w:type="paragraph" w:styleId="32">
    <w:name w:val="toc 3"/>
    <w:basedOn w:val="a4"/>
    <w:next w:val="a4"/>
    <w:autoRedefine/>
    <w:uiPriority w:val="39"/>
    <w:unhideWhenUsed/>
    <w:rsid w:val="00870FD3"/>
    <w:pPr>
      <w:tabs>
        <w:tab w:val="right" w:leader="dot" w:pos="10195"/>
      </w:tabs>
      <w:spacing w:after="100"/>
      <w:ind w:left="284"/>
    </w:pPr>
    <w:rPr>
      <w:rFonts w:ascii="Times New Roman" w:hAnsi="Times New Roman"/>
      <w:sz w:val="26"/>
    </w:rPr>
  </w:style>
  <w:style w:type="character" w:styleId="afc">
    <w:name w:val="Hyperlink"/>
    <w:basedOn w:val="a5"/>
    <w:uiPriority w:val="99"/>
    <w:unhideWhenUsed/>
    <w:rsid w:val="00696CB0"/>
    <w:rPr>
      <w:color w:val="5F5F5F" w:themeColor="hyperlink"/>
      <w:u w:val="single"/>
    </w:rPr>
  </w:style>
  <w:style w:type="paragraph" w:customStyle="1" w:styleId="16">
    <w:name w:val="Стиль1"/>
    <w:basedOn w:val="110"/>
    <w:link w:val="17"/>
    <w:uiPriority w:val="99"/>
    <w:qFormat/>
    <w:rsid w:val="000F43E2"/>
  </w:style>
  <w:style w:type="paragraph" w:customStyle="1" w:styleId="1112">
    <w:name w:val="1.1.1."/>
    <w:basedOn w:val="1110"/>
    <w:link w:val="1113"/>
    <w:qFormat/>
    <w:rsid w:val="00762A51"/>
    <w:pPr>
      <w:spacing w:before="0" w:line="360" w:lineRule="auto"/>
    </w:pPr>
    <w:rPr>
      <w:color w:val="auto"/>
      <w:sz w:val="32"/>
      <w:szCs w:val="28"/>
    </w:rPr>
  </w:style>
  <w:style w:type="character" w:customStyle="1" w:styleId="17">
    <w:name w:val="Стиль1 Знак"/>
    <w:basedOn w:val="111"/>
    <w:link w:val="16"/>
    <w:rsid w:val="000F43E2"/>
    <w:rPr>
      <w:rFonts w:ascii="Times New Roman" w:eastAsiaTheme="majorEastAsia" w:hAnsi="Times New Roman" w:cs="Times New Roman"/>
      <w:b w:val="0"/>
      <w:bCs/>
      <w:color w:val="002060"/>
      <w:sz w:val="28"/>
      <w:szCs w:val="28"/>
    </w:rPr>
  </w:style>
  <w:style w:type="paragraph" w:customStyle="1" w:styleId="000">
    <w:name w:val="000"/>
    <w:basedOn w:val="a4"/>
    <w:link w:val="0000"/>
    <w:qFormat/>
    <w:rsid w:val="001A48BD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1113">
    <w:name w:val="1.1.1. Знак"/>
    <w:basedOn w:val="1111"/>
    <w:link w:val="1112"/>
    <w:rsid w:val="00762A51"/>
    <w:rPr>
      <w:rFonts w:ascii="Times New Roman" w:eastAsiaTheme="majorEastAsia" w:hAnsi="Times New Roman" w:cstheme="majorBidi"/>
      <w:b w:val="0"/>
      <w:bCs/>
      <w:i/>
      <w:color w:val="002060"/>
      <w:sz w:val="32"/>
      <w:szCs w:val="28"/>
    </w:rPr>
  </w:style>
  <w:style w:type="paragraph" w:customStyle="1" w:styleId="---">
    <w:name w:val="---"/>
    <w:basedOn w:val="af"/>
    <w:link w:val="---0"/>
    <w:autoRedefine/>
    <w:qFormat/>
    <w:rsid w:val="00FB2ED3"/>
    <w:pPr>
      <w:numPr>
        <w:numId w:val="3"/>
      </w:numPr>
      <w:spacing w:after="0" w:line="36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0000">
    <w:name w:val="000 Знак"/>
    <w:basedOn w:val="a5"/>
    <w:link w:val="000"/>
    <w:rsid w:val="001A48BD"/>
    <w:rPr>
      <w:rFonts w:ascii="Times New Roman" w:hAnsi="Times New Roman" w:cs="Times New Roman"/>
      <w:sz w:val="28"/>
      <w:szCs w:val="24"/>
    </w:rPr>
  </w:style>
  <w:style w:type="paragraph" w:customStyle="1" w:styleId="S">
    <w:name w:val="S_Таблица"/>
    <w:basedOn w:val="a4"/>
    <w:autoRedefine/>
    <w:rsid w:val="00106869"/>
    <w:pPr>
      <w:numPr>
        <w:numId w:val="1"/>
      </w:numPr>
      <w:spacing w:after="0" w:line="360" w:lineRule="auto"/>
      <w:jc w:val="right"/>
    </w:pPr>
    <w:rPr>
      <w:rFonts w:ascii="Times New Roman" w:eastAsia="Calibri" w:hAnsi="Times New Roman" w:cs="Times New Roman"/>
      <w:b/>
      <w:color w:val="000000"/>
      <w:sz w:val="24"/>
      <w:szCs w:val="24"/>
      <w:lang w:eastAsia="ru-RU"/>
    </w:rPr>
  </w:style>
  <w:style w:type="character" w:customStyle="1" w:styleId="af0">
    <w:name w:val="Абзац списка Знак"/>
    <w:aliases w:val="Абзац2 Знак,Абзац 2 Знак,List Paragraph Знак,Заголовок 3 Шелестов1 Знак,ТЗ список Знак,Абзац списка нумерованный Знак,Заголовок мой1 Знак"/>
    <w:basedOn w:val="a5"/>
    <w:link w:val="af"/>
    <w:uiPriority w:val="34"/>
    <w:qFormat/>
    <w:rsid w:val="003C0F0A"/>
  </w:style>
  <w:style w:type="character" w:customStyle="1" w:styleId="---0">
    <w:name w:val="--- Знак"/>
    <w:basedOn w:val="af0"/>
    <w:link w:val="---"/>
    <w:rsid w:val="00FB2ED3"/>
    <w:rPr>
      <w:rFonts w:ascii="Times New Roman" w:hAnsi="Times New Roman" w:cs="Times New Roman"/>
      <w:sz w:val="28"/>
      <w:szCs w:val="24"/>
    </w:rPr>
  </w:style>
  <w:style w:type="paragraph" w:customStyle="1" w:styleId="afd">
    <w:name w:val="Название предприятия"/>
    <w:basedOn w:val="a4"/>
    <w:semiHidden/>
    <w:locked/>
    <w:rsid w:val="00917BCA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styleId="afe">
    <w:name w:val="Normal (Web)"/>
    <w:aliases w:val="_а_Е’__ (дќа) И’ц_1,_а_Е’__ (дќа) И’ц_ И’ц_,___С¬__ (_x_) ÷¬__1,___С¬__ (_x_) ÷¬__ ÷¬__"/>
    <w:basedOn w:val="a4"/>
    <w:link w:val="aff"/>
    <w:uiPriority w:val="99"/>
    <w:unhideWhenUsed/>
    <w:qFormat/>
    <w:rsid w:val="0064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1">
    <w:name w:val="nowrap1"/>
    <w:basedOn w:val="a5"/>
    <w:rsid w:val="0064079A"/>
  </w:style>
  <w:style w:type="paragraph" w:customStyle="1" w:styleId="S0">
    <w:name w:val="S_Обычный"/>
    <w:basedOn w:val="a4"/>
    <w:link w:val="S1"/>
    <w:rsid w:val="008768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_Обычный Знак"/>
    <w:basedOn w:val="a5"/>
    <w:link w:val="S0"/>
    <w:rsid w:val="008768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таблицы"/>
    <w:basedOn w:val="a4"/>
    <w:rsid w:val="006F6F6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0">
    <w:name w:val="Основной текст с отступом Знак"/>
    <w:aliases w:val="Мой Заголовок 1 Знак,Основной текст 1 Знак,Iniiaiie oaeno 1 Знак"/>
    <w:basedOn w:val="a5"/>
    <w:link w:val="aff1"/>
    <w:locked/>
    <w:rsid w:val="00397154"/>
    <w:rPr>
      <w:rFonts w:ascii="Arial" w:hAnsi="Arial" w:cs="Arial"/>
      <w:sz w:val="24"/>
      <w:szCs w:val="24"/>
    </w:rPr>
  </w:style>
  <w:style w:type="paragraph" w:styleId="aff1">
    <w:name w:val="Body Text Indent"/>
    <w:aliases w:val="Мой Заголовок 1,Основной текст 1,Iniiaiie oaeno 1"/>
    <w:basedOn w:val="a4"/>
    <w:link w:val="aff0"/>
    <w:unhideWhenUsed/>
    <w:rsid w:val="00397154"/>
    <w:pPr>
      <w:spacing w:after="0" w:line="288" w:lineRule="auto"/>
      <w:ind w:firstLine="709"/>
      <w:jc w:val="both"/>
    </w:pPr>
    <w:rPr>
      <w:rFonts w:ascii="Arial" w:hAnsi="Arial" w:cs="Arial"/>
      <w:sz w:val="24"/>
      <w:szCs w:val="24"/>
    </w:rPr>
  </w:style>
  <w:style w:type="character" w:customStyle="1" w:styleId="18">
    <w:name w:val="Основной текст с отступом Знак1"/>
    <w:basedOn w:val="a5"/>
    <w:uiPriority w:val="99"/>
    <w:semiHidden/>
    <w:rsid w:val="00397154"/>
  </w:style>
  <w:style w:type="character" w:customStyle="1" w:styleId="searchmatch">
    <w:name w:val="searchmatch"/>
    <w:basedOn w:val="a5"/>
    <w:rsid w:val="00A0647C"/>
  </w:style>
  <w:style w:type="paragraph" w:styleId="aff2">
    <w:name w:val="Body Text"/>
    <w:aliases w:val="Основной текст 14"/>
    <w:basedOn w:val="a4"/>
    <w:link w:val="aff3"/>
    <w:unhideWhenUsed/>
    <w:qFormat/>
    <w:rsid w:val="00B6044A"/>
    <w:pPr>
      <w:spacing w:after="120"/>
    </w:pPr>
  </w:style>
  <w:style w:type="character" w:customStyle="1" w:styleId="aff3">
    <w:name w:val="Основной текст Знак"/>
    <w:aliases w:val="Основной текст 14 Знак"/>
    <w:basedOn w:val="a5"/>
    <w:link w:val="aff2"/>
    <w:rsid w:val="00B6044A"/>
  </w:style>
  <w:style w:type="table" w:customStyle="1" w:styleId="19">
    <w:name w:val="Сетка таблицы1"/>
    <w:basedOn w:val="a6"/>
    <w:next w:val="af1"/>
    <w:uiPriority w:val="59"/>
    <w:rsid w:val="00854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basedOn w:val="a5"/>
    <w:qFormat/>
    <w:rsid w:val="00C920A4"/>
    <w:rPr>
      <w:b/>
      <w:bCs/>
    </w:rPr>
  </w:style>
  <w:style w:type="character" w:customStyle="1" w:styleId="1a">
    <w:name w:val="Неразрешенное упоминание1"/>
    <w:basedOn w:val="a5"/>
    <w:uiPriority w:val="99"/>
    <w:semiHidden/>
    <w:unhideWhenUsed/>
    <w:rsid w:val="00B8591D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1F0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1F0940"/>
    <w:pPr>
      <w:widowControl w:val="0"/>
      <w:spacing w:after="0" w:line="240" w:lineRule="auto"/>
    </w:pPr>
    <w:rPr>
      <w:lang w:val="en-US"/>
    </w:rPr>
  </w:style>
  <w:style w:type="numbering" w:customStyle="1" w:styleId="1b">
    <w:name w:val="Нет списка1"/>
    <w:next w:val="a7"/>
    <w:uiPriority w:val="99"/>
    <w:semiHidden/>
    <w:unhideWhenUsed/>
    <w:rsid w:val="00861A40"/>
  </w:style>
  <w:style w:type="character" w:styleId="aff5">
    <w:name w:val="FollowedHyperlink"/>
    <w:basedOn w:val="a5"/>
    <w:uiPriority w:val="99"/>
    <w:unhideWhenUsed/>
    <w:qFormat/>
    <w:rsid w:val="00861A40"/>
    <w:rPr>
      <w:color w:val="954F72"/>
      <w:u w:val="single"/>
    </w:rPr>
  </w:style>
  <w:style w:type="paragraph" w:customStyle="1" w:styleId="msonormal0">
    <w:name w:val="msonormal"/>
    <w:basedOn w:val="a4"/>
    <w:rsid w:val="0086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4"/>
    <w:rsid w:val="00861A40"/>
    <w:pPr>
      <w:pBdr>
        <w:left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4"/>
    <w:rsid w:val="00861A40"/>
    <w:pPr>
      <w:pBdr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4"/>
    <w:rsid w:val="00861A4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4"/>
    <w:rsid w:val="00861A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4"/>
    <w:rsid w:val="00861A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4"/>
    <w:rsid w:val="00861A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4"/>
    <w:rsid w:val="00861A4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4"/>
    <w:rsid w:val="00861A40"/>
    <w:pPr>
      <w:pBdr>
        <w:top w:val="single" w:sz="8" w:space="0" w:color="auto"/>
        <w:bottom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4"/>
    <w:rsid w:val="00861A4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E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3">
    <w:name w:val="Body Text Indent 2"/>
    <w:basedOn w:val="a4"/>
    <w:link w:val="24"/>
    <w:unhideWhenUsed/>
    <w:rsid w:val="00F3301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5"/>
    <w:link w:val="23"/>
    <w:rsid w:val="00F33018"/>
  </w:style>
  <w:style w:type="table" w:customStyle="1" w:styleId="TableNormal1">
    <w:name w:val="Table Normal1"/>
    <w:uiPriority w:val="2"/>
    <w:semiHidden/>
    <w:unhideWhenUsed/>
    <w:qFormat/>
    <w:rsid w:val="0009339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797F7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6">
    <w:name w:val="Emphasis"/>
    <w:basedOn w:val="a5"/>
    <w:uiPriority w:val="20"/>
    <w:qFormat/>
    <w:rsid w:val="0013346B"/>
    <w:rPr>
      <w:i/>
      <w:iCs/>
    </w:rPr>
  </w:style>
  <w:style w:type="character" w:customStyle="1" w:styleId="blk">
    <w:name w:val="blk"/>
    <w:basedOn w:val="a5"/>
    <w:rsid w:val="00FE211B"/>
  </w:style>
  <w:style w:type="paragraph" w:customStyle="1" w:styleId="ConsPlusNonformat">
    <w:name w:val="ConsPlusNonformat"/>
    <w:uiPriority w:val="99"/>
    <w:rsid w:val="0012440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_таблица"/>
    <w:basedOn w:val="a4"/>
    <w:link w:val="1d"/>
    <w:qFormat/>
    <w:rsid w:val="006D0F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e">
    <w:name w:val="1_наз_таблицы"/>
    <w:basedOn w:val="a4"/>
    <w:link w:val="1f"/>
    <w:qFormat/>
    <w:rsid w:val="00774000"/>
    <w:pPr>
      <w:keepNext/>
      <w:widowControl w:val="0"/>
      <w:spacing w:line="240" w:lineRule="auto"/>
      <w:ind w:firstLine="720"/>
      <w:jc w:val="both"/>
    </w:pPr>
    <w:rPr>
      <w:rFonts w:ascii="Times New Roman" w:hAnsi="Times New Roman" w:cs="Times New Roman"/>
      <w:bCs/>
      <w:i/>
      <w:sz w:val="20"/>
      <w:szCs w:val="20"/>
    </w:rPr>
  </w:style>
  <w:style w:type="character" w:customStyle="1" w:styleId="1d">
    <w:name w:val="1_таблица Знак"/>
    <w:basedOn w:val="a5"/>
    <w:link w:val="1c"/>
    <w:rsid w:val="006D0FA9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5"/>
    <w:link w:val="5"/>
    <w:uiPriority w:val="9"/>
    <w:semiHidden/>
    <w:rsid w:val="00A8766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1f">
    <w:name w:val="1_наз_таблицы Знак"/>
    <w:basedOn w:val="a5"/>
    <w:link w:val="1e"/>
    <w:rsid w:val="00774000"/>
    <w:rPr>
      <w:rFonts w:ascii="Times New Roman" w:hAnsi="Times New Roman" w:cs="Times New Roman"/>
      <w:bCs/>
      <w:i/>
      <w:sz w:val="20"/>
      <w:szCs w:val="20"/>
    </w:rPr>
  </w:style>
  <w:style w:type="character" w:styleId="aff7">
    <w:name w:val="page number"/>
    <w:basedOn w:val="a5"/>
    <w:rsid w:val="00A87669"/>
  </w:style>
  <w:style w:type="paragraph" w:customStyle="1" w:styleId="aff8">
    <w:name w:val="По центру"/>
    <w:basedOn w:val="a4"/>
    <w:autoRedefine/>
    <w:rsid w:val="00A87669"/>
    <w:pPr>
      <w:framePr w:hSpace="180" w:wrap="around" w:vAnchor="page" w:hAnchor="margin" w:x="817" w:y="2461"/>
      <w:spacing w:after="0" w:line="240" w:lineRule="auto"/>
      <w:ind w:left="-142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514">
    <w:name w:val="Заголовок 5 + 14 пт"/>
    <w:basedOn w:val="5"/>
    <w:link w:val="5140"/>
    <w:rsid w:val="00A87669"/>
    <w:pPr>
      <w:keepLines w:val="0"/>
      <w:spacing w:before="0" w:line="240" w:lineRule="auto"/>
      <w:jc w:val="center"/>
    </w:pPr>
    <w:rPr>
      <w:rFonts w:ascii="Arial" w:eastAsia="Times New Roman" w:hAnsi="Arial" w:cs="Times New Roman"/>
      <w:b/>
      <w:bCs/>
      <w:caps/>
      <w:color w:val="auto"/>
      <w:sz w:val="28"/>
      <w:szCs w:val="28"/>
      <w:lang w:eastAsia="ru-RU"/>
    </w:rPr>
  </w:style>
  <w:style w:type="character" w:customStyle="1" w:styleId="5140">
    <w:name w:val="Заголовок 5 + 14 пт Знак"/>
    <w:link w:val="514"/>
    <w:rsid w:val="00A87669"/>
    <w:rPr>
      <w:rFonts w:ascii="Arial" w:eastAsia="Times New Roman" w:hAnsi="Arial" w:cs="Times New Roman"/>
      <w:b/>
      <w:bCs/>
      <w:caps/>
      <w:sz w:val="28"/>
      <w:szCs w:val="28"/>
      <w:lang w:eastAsia="ru-RU"/>
    </w:rPr>
  </w:style>
  <w:style w:type="paragraph" w:styleId="42">
    <w:name w:val="toc 4"/>
    <w:basedOn w:val="a4"/>
    <w:next w:val="a4"/>
    <w:autoRedefine/>
    <w:unhideWhenUsed/>
    <w:rsid w:val="00D8681F"/>
    <w:pPr>
      <w:spacing w:after="100"/>
      <w:ind w:left="660"/>
    </w:pPr>
  </w:style>
  <w:style w:type="paragraph" w:styleId="91">
    <w:name w:val="toc 9"/>
    <w:basedOn w:val="a4"/>
    <w:next w:val="a4"/>
    <w:autoRedefine/>
    <w:uiPriority w:val="39"/>
    <w:unhideWhenUsed/>
    <w:rsid w:val="00D8681F"/>
    <w:pPr>
      <w:spacing w:after="100"/>
      <w:ind w:left="1760"/>
    </w:pPr>
  </w:style>
  <w:style w:type="paragraph" w:customStyle="1" w:styleId="0">
    <w:name w:val="Стиль По центру Первая строка:  0 см"/>
    <w:basedOn w:val="a4"/>
    <w:rsid w:val="00584F4B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9">
    <w:name w:val="Табличный_заголовки"/>
    <w:basedOn w:val="a4"/>
    <w:rsid w:val="00872D7E"/>
    <w:pPr>
      <w:keepNext/>
      <w:keepLines/>
      <w:spacing w:after="0" w:line="240" w:lineRule="auto"/>
      <w:jc w:val="center"/>
    </w:pPr>
    <w:rPr>
      <w:rFonts w:eastAsia="Times New Roman" w:cs="Times New Roman"/>
      <w:b/>
      <w:lang w:eastAsia="ru-RU"/>
    </w:rPr>
  </w:style>
  <w:style w:type="paragraph" w:customStyle="1" w:styleId="affa">
    <w:name w:val="Табличный_центр"/>
    <w:basedOn w:val="a4"/>
    <w:rsid w:val="00872D7E"/>
    <w:pPr>
      <w:shd w:val="clear" w:color="auto" w:fill="FFFFFF" w:themeFill="background1"/>
      <w:spacing w:after="0" w:line="240" w:lineRule="auto"/>
      <w:jc w:val="center"/>
    </w:pPr>
    <w:rPr>
      <w:rFonts w:eastAsia="Times New Roman" w:cs="Times New Roman"/>
      <w:lang w:eastAsia="ru-RU"/>
    </w:rPr>
  </w:style>
  <w:style w:type="paragraph" w:customStyle="1" w:styleId="S3">
    <w:name w:val="S_Титульный"/>
    <w:basedOn w:val="a4"/>
    <w:rsid w:val="00BB2463"/>
    <w:pPr>
      <w:spacing w:before="200" w:after="200" w:line="360" w:lineRule="auto"/>
      <w:ind w:left="3240"/>
      <w:jc w:val="right"/>
    </w:pPr>
    <w:rPr>
      <w:rFonts w:ascii="Calibri" w:eastAsia="Times New Roman" w:hAnsi="Calibri" w:cs="Times New Roman"/>
      <w:b/>
      <w:sz w:val="32"/>
      <w:szCs w:val="32"/>
      <w:lang w:val="en-US" w:bidi="en-US"/>
    </w:rPr>
  </w:style>
  <w:style w:type="paragraph" w:customStyle="1" w:styleId="affb">
    <w:name w:val="ООО  «Институт Территориального Планирования"/>
    <w:basedOn w:val="a4"/>
    <w:link w:val="affc"/>
    <w:rsid w:val="00BB2463"/>
    <w:pPr>
      <w:spacing w:before="200" w:after="200" w:line="360" w:lineRule="auto"/>
      <w:ind w:left="709"/>
      <w:jc w:val="right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c">
    <w:name w:val="ООО  «Институт Территориального Планирования Знак"/>
    <w:link w:val="affb"/>
    <w:rsid w:val="00BB2463"/>
    <w:rPr>
      <w:rFonts w:ascii="Calibri" w:eastAsia="Times New Roman" w:hAnsi="Calibri" w:cs="Times New Roman"/>
      <w:sz w:val="24"/>
      <w:szCs w:val="24"/>
      <w:lang w:eastAsia="ru-RU"/>
    </w:rPr>
  </w:style>
  <w:style w:type="table" w:customStyle="1" w:styleId="affd">
    <w:name w:val="Стиль Таблица Геоника"/>
    <w:basedOn w:val="a6"/>
    <w:uiPriority w:val="99"/>
    <w:rsid w:val="00350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character" w:customStyle="1" w:styleId="1f0">
    <w:name w:val="Текст примечания Знак1"/>
    <w:uiPriority w:val="99"/>
    <w:rsid w:val="00E90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0DD4"/>
    <w:pPr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4"/>
    <w:link w:val="Normal10-020"/>
    <w:rsid w:val="00E90DD4"/>
    <w:pPr>
      <w:spacing w:after="0" w:line="240" w:lineRule="auto"/>
      <w:ind w:right="-113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locked/>
    <w:rsid w:val="00E90DD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fe">
    <w:name w:val="Табличный_слева"/>
    <w:basedOn w:val="a4"/>
    <w:rsid w:val="00E90DD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G">
    <w:name w:val="G_Маркированый список"/>
    <w:basedOn w:val="a4"/>
    <w:link w:val="G0"/>
    <w:qFormat/>
    <w:rsid w:val="008F509C"/>
    <w:pPr>
      <w:numPr>
        <w:numId w:val="2"/>
      </w:numPr>
      <w:tabs>
        <w:tab w:val="left" w:pos="993"/>
      </w:tabs>
      <w:spacing w:before="80" w:after="60" w:line="240" w:lineRule="auto"/>
      <w:jc w:val="both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G0">
    <w:name w:val="G_Маркированый список Знак"/>
    <w:link w:val="G"/>
    <w:rsid w:val="008F509C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afff">
    <w:name w:val="Обычный текст"/>
    <w:basedOn w:val="a4"/>
    <w:link w:val="afff0"/>
    <w:uiPriority w:val="99"/>
    <w:qFormat/>
    <w:rsid w:val="003124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0">
    <w:name w:val="Обычный текст Знак"/>
    <w:basedOn w:val="a5"/>
    <w:link w:val="afff"/>
    <w:uiPriority w:val="99"/>
    <w:locked/>
    <w:rsid w:val="003124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f1">
    <w:name w:val="Стиль Таблица Геоника1"/>
    <w:basedOn w:val="a6"/>
    <w:uiPriority w:val="99"/>
    <w:rsid w:val="00037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table" w:customStyle="1" w:styleId="25">
    <w:name w:val="Стиль Таблица Геоника2"/>
    <w:basedOn w:val="a6"/>
    <w:uiPriority w:val="99"/>
    <w:rsid w:val="00AF6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Iniiaiieoaeno">
    <w:name w:val="Iniiaiie oaeno"/>
    <w:basedOn w:val="a4"/>
    <w:uiPriority w:val="99"/>
    <w:rsid w:val="004642F1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afff1">
    <w:name w:val="Абзац"/>
    <w:basedOn w:val="a4"/>
    <w:link w:val="afff2"/>
    <w:qFormat/>
    <w:rsid w:val="003838D2"/>
    <w:pPr>
      <w:spacing w:before="120" w:after="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Абзац Знак"/>
    <w:link w:val="afff1"/>
    <w:rsid w:val="003838D2"/>
    <w:rPr>
      <w:rFonts w:eastAsia="Times New Roman" w:cs="Times New Roman"/>
      <w:sz w:val="24"/>
      <w:szCs w:val="24"/>
      <w:lang w:eastAsia="ru-RU"/>
    </w:rPr>
  </w:style>
  <w:style w:type="paragraph" w:customStyle="1" w:styleId="G1">
    <w:name w:val="G_Обычный текст"/>
    <w:basedOn w:val="afff1"/>
    <w:link w:val="G2"/>
    <w:qFormat/>
    <w:rsid w:val="003838D2"/>
  </w:style>
  <w:style w:type="character" w:customStyle="1" w:styleId="G2">
    <w:name w:val="G_Обычный текст Знак"/>
    <w:link w:val="G1"/>
    <w:rsid w:val="003838D2"/>
    <w:rPr>
      <w:rFonts w:eastAsia="Times New Roman" w:cs="Times New Roman"/>
      <w:sz w:val="24"/>
      <w:szCs w:val="24"/>
      <w:lang w:eastAsia="ru-RU"/>
    </w:rPr>
  </w:style>
  <w:style w:type="paragraph" w:styleId="51">
    <w:name w:val="toc 5"/>
    <w:basedOn w:val="a4"/>
    <w:next w:val="a4"/>
    <w:autoRedefine/>
    <w:unhideWhenUsed/>
    <w:rsid w:val="00EF1EEA"/>
    <w:pPr>
      <w:spacing w:after="100"/>
      <w:ind w:left="880"/>
    </w:pPr>
    <w:rPr>
      <w:rFonts w:eastAsiaTheme="minorEastAsia"/>
      <w:lang w:eastAsia="ru-RU"/>
    </w:rPr>
  </w:style>
  <w:style w:type="paragraph" w:styleId="62">
    <w:name w:val="toc 6"/>
    <w:basedOn w:val="a4"/>
    <w:next w:val="a4"/>
    <w:autoRedefine/>
    <w:unhideWhenUsed/>
    <w:rsid w:val="00EF1EEA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4"/>
    <w:next w:val="a4"/>
    <w:autoRedefine/>
    <w:unhideWhenUsed/>
    <w:rsid w:val="00EF1EEA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4"/>
    <w:next w:val="a4"/>
    <w:autoRedefine/>
    <w:unhideWhenUsed/>
    <w:rsid w:val="00EF1EEA"/>
    <w:pPr>
      <w:spacing w:after="100"/>
      <w:ind w:left="1540"/>
    </w:pPr>
    <w:rPr>
      <w:rFonts w:eastAsiaTheme="minorEastAsia"/>
      <w:lang w:eastAsia="ru-RU"/>
    </w:rPr>
  </w:style>
  <w:style w:type="paragraph" w:customStyle="1" w:styleId="afff3">
    <w:name w:val="Основной ГП"/>
    <w:basedOn w:val="a4"/>
    <w:link w:val="afff4"/>
    <w:qFormat/>
    <w:rsid w:val="00F31F1D"/>
    <w:pPr>
      <w:spacing w:before="120" w:after="0" w:line="276" w:lineRule="auto"/>
      <w:ind w:firstLine="709"/>
      <w:jc w:val="both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fff4">
    <w:name w:val="Основной ГП Знак"/>
    <w:link w:val="afff3"/>
    <w:rsid w:val="00F31F1D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41">
    <w:name w:val="Заголовок 4 Знак"/>
    <w:basedOn w:val="a5"/>
    <w:link w:val="40"/>
    <w:uiPriority w:val="9"/>
    <w:rsid w:val="00813246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apple-converted-space">
    <w:name w:val="apple-converted-space"/>
    <w:basedOn w:val="a5"/>
    <w:rsid w:val="005B019B"/>
  </w:style>
  <w:style w:type="paragraph" w:customStyle="1" w:styleId="xl81">
    <w:name w:val="xl81"/>
    <w:basedOn w:val="a4"/>
    <w:rsid w:val="00D02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4"/>
    <w:rsid w:val="00D021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4"/>
    <w:rsid w:val="00D02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Subtitle"/>
    <w:basedOn w:val="a4"/>
    <w:next w:val="a4"/>
    <w:link w:val="afff6"/>
    <w:uiPriority w:val="11"/>
    <w:qFormat/>
    <w:rsid w:val="0041440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6">
    <w:name w:val="Подзаголовок Знак"/>
    <w:basedOn w:val="a5"/>
    <w:link w:val="afff5"/>
    <w:uiPriority w:val="11"/>
    <w:rsid w:val="00414403"/>
    <w:rPr>
      <w:rFonts w:eastAsiaTheme="minorEastAsia"/>
      <w:color w:val="5A5A5A" w:themeColor="text1" w:themeTint="A5"/>
      <w:spacing w:val="15"/>
    </w:rPr>
  </w:style>
  <w:style w:type="paragraph" w:customStyle="1" w:styleId="11110">
    <w:name w:val="1.1.1.1"/>
    <w:basedOn w:val="1112"/>
    <w:link w:val="11111"/>
    <w:qFormat/>
    <w:rsid w:val="00414403"/>
    <w:rPr>
      <w:sz w:val="28"/>
    </w:rPr>
  </w:style>
  <w:style w:type="character" w:customStyle="1" w:styleId="11111">
    <w:name w:val="1.1.1.1 Знак"/>
    <w:basedOn w:val="1113"/>
    <w:link w:val="11110"/>
    <w:rsid w:val="00414403"/>
    <w:rPr>
      <w:rFonts w:ascii="Times New Roman" w:eastAsiaTheme="majorEastAsia" w:hAnsi="Times New Roman" w:cstheme="majorBidi"/>
      <w:b w:val="0"/>
      <w:bCs/>
      <w:i/>
      <w:color w:val="002060"/>
      <w:sz w:val="28"/>
      <w:szCs w:val="28"/>
    </w:rPr>
  </w:style>
  <w:style w:type="paragraph" w:customStyle="1" w:styleId="a1">
    <w:name w:val="...."/>
    <w:basedOn w:val="000"/>
    <w:link w:val="afff7"/>
    <w:qFormat/>
    <w:rsid w:val="008D4BE0"/>
    <w:pPr>
      <w:numPr>
        <w:numId w:val="4"/>
      </w:numPr>
    </w:pPr>
  </w:style>
  <w:style w:type="character" w:customStyle="1" w:styleId="afff7">
    <w:name w:val=".... Знак"/>
    <w:basedOn w:val="0000"/>
    <w:link w:val="a1"/>
    <w:rsid w:val="008D4BE0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D301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Список нумерованный"/>
    <w:basedOn w:val="a4"/>
    <w:uiPriority w:val="99"/>
    <w:rsid w:val="00D3017A"/>
    <w:pPr>
      <w:numPr>
        <w:numId w:val="5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по ширине_10"/>
    <w:basedOn w:val="a4"/>
    <w:qFormat/>
    <w:rsid w:val="00D301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0">
    <w:name w:val="Маркированный ГП"/>
    <w:basedOn w:val="af"/>
    <w:link w:val="afff8"/>
    <w:rsid w:val="00280638"/>
    <w:pPr>
      <w:numPr>
        <w:numId w:val="6"/>
      </w:numPr>
      <w:spacing w:before="120" w:after="0" w:line="276" w:lineRule="auto"/>
      <w:ind w:left="1134" w:hanging="425"/>
      <w:jc w:val="both"/>
    </w:pPr>
    <w:rPr>
      <w:rFonts w:ascii="Tahoma" w:eastAsia="Times New Roman" w:hAnsi="Tahoma" w:cs="Times New Roman"/>
      <w:sz w:val="24"/>
      <w:szCs w:val="24"/>
      <w:lang w:val="x-none" w:eastAsia="ru-RU"/>
    </w:rPr>
  </w:style>
  <w:style w:type="character" w:customStyle="1" w:styleId="afff8">
    <w:name w:val="Маркированный ГП Знак"/>
    <w:link w:val="a0"/>
    <w:rsid w:val="00280638"/>
    <w:rPr>
      <w:rFonts w:ascii="Tahoma" w:eastAsia="Times New Roman" w:hAnsi="Tahoma" w:cs="Times New Roman"/>
      <w:sz w:val="24"/>
      <w:szCs w:val="24"/>
      <w:lang w:val="x-none" w:eastAsia="ru-RU"/>
    </w:rPr>
  </w:style>
  <w:style w:type="paragraph" w:customStyle="1" w:styleId="afff9">
    <w:name w:val="Таблица ГП"/>
    <w:basedOn w:val="a4"/>
    <w:link w:val="afffa"/>
    <w:qFormat/>
    <w:rsid w:val="00BB77EB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fa">
    <w:name w:val="Таблица ГП Знак"/>
    <w:link w:val="afff9"/>
    <w:rsid w:val="00BB77EB"/>
    <w:rPr>
      <w:rFonts w:ascii="Tahoma" w:eastAsia="Times New Roman" w:hAnsi="Tahoma" w:cs="Times New Roman"/>
      <w:sz w:val="20"/>
      <w:szCs w:val="20"/>
      <w:lang w:val="x-none" w:eastAsia="ru-RU"/>
    </w:rPr>
  </w:style>
  <w:style w:type="paragraph" w:customStyle="1" w:styleId="afffb">
    <w:name w:val="Таблица_название_ГП"/>
    <w:basedOn w:val="afff9"/>
    <w:qFormat/>
    <w:rsid w:val="00592BCF"/>
    <w:pPr>
      <w:spacing w:before="120"/>
      <w:jc w:val="center"/>
    </w:pPr>
    <w:rPr>
      <w:b/>
    </w:rPr>
  </w:style>
  <w:style w:type="paragraph" w:styleId="afffc">
    <w:name w:val="Title"/>
    <w:basedOn w:val="a4"/>
    <w:link w:val="afffd"/>
    <w:qFormat/>
    <w:rsid w:val="00716E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d">
    <w:name w:val="Название Знак"/>
    <w:basedOn w:val="a5"/>
    <w:link w:val="afffc"/>
    <w:rsid w:val="00716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2849B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61">
    <w:name w:val="Заголовок 6 Знак"/>
    <w:basedOn w:val="a5"/>
    <w:link w:val="60"/>
    <w:rsid w:val="00661ED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661ED9"/>
    <w:rPr>
      <w:rFonts w:ascii="Cambria" w:eastAsia="Times New Roman" w:hAnsi="Cambria" w:cs="Times New Roman"/>
      <w:lang w:eastAsia="ru-RU"/>
    </w:rPr>
  </w:style>
  <w:style w:type="paragraph" w:customStyle="1" w:styleId="26">
    <w:name w:val="З2"/>
    <w:basedOn w:val="a4"/>
    <w:next w:val="a4"/>
    <w:rsid w:val="00661ED9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Normal">
    <w:name w:val="ConsNormal"/>
    <w:uiPriority w:val="99"/>
    <w:rsid w:val="00661E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f2">
    <w:name w:val="Обычный1"/>
    <w:qFormat/>
    <w:rsid w:val="00661ED9"/>
    <w:pPr>
      <w:widowControl w:val="0"/>
      <w:tabs>
        <w:tab w:val="right" w:pos="567"/>
      </w:tabs>
      <w:spacing w:after="0" w:line="240" w:lineRule="auto"/>
      <w:ind w:firstLine="567"/>
      <w:jc w:val="both"/>
    </w:pPr>
    <w:rPr>
      <w:rFonts w:ascii="Kudriashov" w:eastAsia="Times New Roman" w:hAnsi="Kudriashov" w:cs="Times New Roman"/>
      <w:snapToGrid w:val="0"/>
      <w:sz w:val="24"/>
      <w:szCs w:val="20"/>
      <w:lang w:eastAsia="ru-RU"/>
    </w:rPr>
  </w:style>
  <w:style w:type="character" w:customStyle="1" w:styleId="afffe">
    <w:name w:val="Схема документа Знак"/>
    <w:basedOn w:val="a5"/>
    <w:link w:val="affff"/>
    <w:semiHidden/>
    <w:rsid w:val="00661ED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f">
    <w:name w:val="Document Map"/>
    <w:basedOn w:val="a4"/>
    <w:link w:val="afffe"/>
    <w:semiHidden/>
    <w:rsid w:val="00661ED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f3">
    <w:name w:val="Схема документа Знак1"/>
    <w:basedOn w:val="a5"/>
    <w:uiPriority w:val="99"/>
    <w:semiHidden/>
    <w:rsid w:val="00661ED9"/>
    <w:rPr>
      <w:rFonts w:ascii="Segoe UI" w:hAnsi="Segoe UI" w:cs="Segoe UI"/>
      <w:sz w:val="16"/>
      <w:szCs w:val="16"/>
    </w:rPr>
  </w:style>
  <w:style w:type="paragraph" w:customStyle="1" w:styleId="ConsNonformat">
    <w:name w:val="ConsNonformat"/>
    <w:uiPriority w:val="99"/>
    <w:rsid w:val="00661E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4"/>
    <w:link w:val="34"/>
    <w:rsid w:val="00661ED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5"/>
    <w:link w:val="33"/>
    <w:rsid w:val="00661E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DocList">
    <w:name w:val="ConsPlusDocList"/>
    <w:rsid w:val="00661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Plain Text"/>
    <w:basedOn w:val="a4"/>
    <w:link w:val="affff1"/>
    <w:rsid w:val="00661ED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1">
    <w:name w:val="Текст Знак"/>
    <w:basedOn w:val="a5"/>
    <w:link w:val="affff0"/>
    <w:rsid w:val="00661ED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zagc-0">
    <w:name w:val="zagc-0"/>
    <w:basedOn w:val="a4"/>
    <w:rsid w:val="00661ED9"/>
    <w:pPr>
      <w:spacing w:before="180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c-1">
    <w:name w:val="zagc-1"/>
    <w:basedOn w:val="a4"/>
    <w:rsid w:val="00661ED9"/>
    <w:pPr>
      <w:spacing w:before="135" w:after="60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titlepage">
    <w:name w:val="titlepage"/>
    <w:basedOn w:val="a4"/>
    <w:rsid w:val="00661ED9"/>
    <w:pPr>
      <w:spacing w:before="45" w:after="45" w:line="240" w:lineRule="auto"/>
      <w:ind w:firstLine="150"/>
      <w:jc w:val="center"/>
    </w:pPr>
    <w:rPr>
      <w:rFonts w:ascii="Arial" w:eastAsia="Times New Roman" w:hAnsi="Arial" w:cs="Arial"/>
      <w:b/>
      <w:bCs/>
      <w:caps/>
      <w:color w:val="B00000"/>
      <w:sz w:val="24"/>
      <w:szCs w:val="24"/>
      <w:lang w:eastAsia="ru-RU"/>
    </w:rPr>
  </w:style>
  <w:style w:type="paragraph" w:customStyle="1" w:styleId="menumain">
    <w:name w:val="menumain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ECD69A"/>
      <w:sz w:val="18"/>
      <w:szCs w:val="18"/>
      <w:lang w:eastAsia="ru-RU"/>
    </w:rPr>
  </w:style>
  <w:style w:type="paragraph" w:customStyle="1" w:styleId="menul">
    <w:name w:val="menul"/>
    <w:basedOn w:val="a4"/>
    <w:rsid w:val="00661ED9"/>
    <w:pPr>
      <w:spacing w:before="15" w:after="15" w:line="180" w:lineRule="atLeast"/>
      <w:ind w:left="30" w:right="30" w:firstLine="150"/>
      <w:jc w:val="both"/>
    </w:pPr>
    <w:rPr>
      <w:rFonts w:ascii="MS Sans Serif" w:eastAsia="Times New Roman" w:hAnsi="MS Sans Serif" w:cs="Arial"/>
      <w:b/>
      <w:bCs/>
      <w:color w:val="ECD69A"/>
      <w:sz w:val="16"/>
      <w:szCs w:val="16"/>
      <w:lang w:eastAsia="ru-RU"/>
    </w:rPr>
  </w:style>
  <w:style w:type="paragraph" w:customStyle="1" w:styleId="menutop">
    <w:name w:val="menutop"/>
    <w:basedOn w:val="a4"/>
    <w:rsid w:val="00661ED9"/>
    <w:pPr>
      <w:spacing w:after="0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menutopp">
    <w:name w:val="menutopp"/>
    <w:basedOn w:val="a4"/>
    <w:rsid w:val="00661ED9"/>
    <w:pPr>
      <w:spacing w:after="0" w:line="240" w:lineRule="auto"/>
      <w:ind w:firstLine="150"/>
      <w:jc w:val="center"/>
    </w:pPr>
    <w:rPr>
      <w:rFonts w:ascii="MS Sans Serif" w:eastAsia="Times New Roman" w:hAnsi="MS Sans Serif" w:cs="Arial"/>
      <w:b/>
      <w:bCs/>
      <w:color w:val="B00000"/>
      <w:sz w:val="16"/>
      <w:szCs w:val="16"/>
      <w:lang w:eastAsia="ru-RU"/>
    </w:rPr>
  </w:style>
  <w:style w:type="paragraph" w:customStyle="1" w:styleId="menutopp1">
    <w:name w:val="menutopp1"/>
    <w:basedOn w:val="a4"/>
    <w:rsid w:val="00661ED9"/>
    <w:pPr>
      <w:spacing w:after="0" w:line="240" w:lineRule="auto"/>
      <w:ind w:firstLine="150"/>
      <w:jc w:val="center"/>
    </w:pPr>
    <w:rPr>
      <w:rFonts w:ascii="Arial" w:eastAsia="Times New Roman" w:hAnsi="Arial" w:cs="Arial"/>
      <w:b/>
      <w:bCs/>
      <w:color w:val="B00000"/>
      <w:sz w:val="18"/>
      <w:szCs w:val="18"/>
      <w:lang w:eastAsia="ru-RU"/>
    </w:rPr>
  </w:style>
  <w:style w:type="paragraph" w:customStyle="1" w:styleId="linknewstitle">
    <w:name w:val="linknewstitle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b/>
      <w:bCs/>
      <w:color w:val="000000"/>
      <w:sz w:val="18"/>
      <w:szCs w:val="18"/>
      <w:u w:val="single"/>
      <w:lang w:eastAsia="ru-RU"/>
    </w:rPr>
  </w:style>
  <w:style w:type="paragraph" w:customStyle="1" w:styleId="linknewscoms">
    <w:name w:val="linknewscom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able">
    <w:name w:val="table"/>
    <w:basedOn w:val="a4"/>
    <w:rsid w:val="00661ED9"/>
    <w:pPr>
      <w:spacing w:before="90" w:after="90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edit">
    <w:name w:val="edit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zagc-2">
    <w:name w:val="zagc-2"/>
    <w:basedOn w:val="a4"/>
    <w:rsid w:val="00661ED9"/>
    <w:pPr>
      <w:spacing w:before="90" w:after="60" w:line="240" w:lineRule="auto"/>
      <w:ind w:firstLine="150"/>
      <w:jc w:val="center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zagl-0">
    <w:name w:val="zagl-0"/>
    <w:basedOn w:val="a4"/>
    <w:rsid w:val="00661ED9"/>
    <w:pPr>
      <w:spacing w:before="180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4"/>
      <w:szCs w:val="24"/>
      <w:lang w:eastAsia="ru-RU"/>
    </w:rPr>
  </w:style>
  <w:style w:type="paragraph" w:customStyle="1" w:styleId="zagl-1">
    <w:name w:val="zagl-1"/>
    <w:basedOn w:val="a4"/>
    <w:rsid w:val="00661ED9"/>
    <w:pPr>
      <w:spacing w:before="135" w:after="60" w:line="240" w:lineRule="auto"/>
      <w:ind w:firstLine="150"/>
    </w:pPr>
    <w:rPr>
      <w:rFonts w:ascii="Arial" w:eastAsia="Times New Roman" w:hAnsi="Arial" w:cs="Arial"/>
      <w:b/>
      <w:bCs/>
      <w:caps/>
      <w:color w:val="29211E"/>
      <w:sz w:val="20"/>
      <w:szCs w:val="20"/>
      <w:lang w:eastAsia="ru-RU"/>
    </w:rPr>
  </w:style>
  <w:style w:type="paragraph" w:customStyle="1" w:styleId="zagl-2">
    <w:name w:val="zagl-2"/>
    <w:basedOn w:val="a4"/>
    <w:rsid w:val="00661ED9"/>
    <w:pPr>
      <w:spacing w:before="90" w:after="60" w:line="240" w:lineRule="auto"/>
      <w:ind w:firstLine="150"/>
    </w:pPr>
    <w:rPr>
      <w:rFonts w:ascii="Arial" w:eastAsia="Times New Roman" w:hAnsi="Arial" w:cs="Arial"/>
      <w:b/>
      <w:bCs/>
      <w:color w:val="29211E"/>
      <w:sz w:val="18"/>
      <w:szCs w:val="18"/>
      <w:lang w:eastAsia="ru-RU"/>
    </w:rPr>
  </w:style>
  <w:style w:type="paragraph" w:customStyle="1" w:styleId="spis">
    <w:name w:val="spis"/>
    <w:basedOn w:val="a4"/>
    <w:rsid w:val="00661ED9"/>
    <w:pPr>
      <w:spacing w:before="15" w:after="15" w:line="240" w:lineRule="auto"/>
      <w:ind w:firstLine="15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podpis">
    <w:name w:val="podpis"/>
    <w:basedOn w:val="a4"/>
    <w:rsid w:val="00661ED9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ropmenu">
    <w:name w:val="drop_menu"/>
    <w:basedOn w:val="a4"/>
    <w:rsid w:val="00661ED9"/>
    <w:pPr>
      <w:shd w:val="clear" w:color="auto" w:fill="ECD69A"/>
      <w:spacing w:before="15" w:after="15" w:line="240" w:lineRule="auto"/>
      <w:ind w:firstLine="15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imgheader">
    <w:name w:val="img_header"/>
    <w:basedOn w:val="a4"/>
    <w:rsid w:val="00661ED9"/>
    <w:pPr>
      <w:shd w:val="clear" w:color="auto" w:fill="8D494B"/>
      <w:spacing w:before="15" w:after="15" w:line="240" w:lineRule="auto"/>
      <w:ind w:firstLine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tablephoto">
    <w:name w:val="tablephoto"/>
    <w:basedOn w:val="a4"/>
    <w:rsid w:val="00661ED9"/>
    <w:pPr>
      <w:pBdr>
        <w:top w:val="single" w:sz="6" w:space="0" w:color="522C2B"/>
        <w:left w:val="single" w:sz="6" w:space="0" w:color="522C2B"/>
        <w:bottom w:val="single" w:sz="6" w:space="0" w:color="522C2B"/>
        <w:right w:val="single" w:sz="6" w:space="0" w:color="522C2B"/>
      </w:pBdr>
      <w:shd w:val="clear" w:color="auto" w:fill="ECD69A"/>
      <w:spacing w:before="15" w:after="15" w:line="240" w:lineRule="auto"/>
      <w:ind w:firstLine="15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Iauiue">
    <w:name w:val="Iau?iue"/>
    <w:uiPriority w:val="99"/>
    <w:rsid w:val="00661E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uiPriority w:val="99"/>
    <w:rsid w:val="00661E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Title">
    <w:name w:val="ConsPlusTitle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61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Body Text 2"/>
    <w:basedOn w:val="a4"/>
    <w:link w:val="28"/>
    <w:rsid w:val="00661ED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5"/>
    <w:link w:val="27"/>
    <w:rsid w:val="00661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4"/>
    <w:uiPriority w:val="99"/>
    <w:rsid w:val="00661E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 w:eastAsia="ru-RU"/>
    </w:rPr>
  </w:style>
  <w:style w:type="paragraph" w:styleId="affff2">
    <w:name w:val="endnote text"/>
    <w:basedOn w:val="a4"/>
    <w:link w:val="affff3"/>
    <w:rsid w:val="00661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3">
    <w:name w:val="Текст концевой сноски Знак"/>
    <w:basedOn w:val="a5"/>
    <w:link w:val="affff2"/>
    <w:rsid w:val="00661E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rsid w:val="00661ED9"/>
    <w:rPr>
      <w:vertAlign w:val="superscript"/>
    </w:rPr>
  </w:style>
  <w:style w:type="paragraph" w:styleId="HTML">
    <w:name w:val="HTML Preformatted"/>
    <w:basedOn w:val="a4"/>
    <w:link w:val="HTML0"/>
    <w:rsid w:val="00661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rsid w:val="00661ED9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report0">
    <w:name w:val="report0"/>
    <w:basedOn w:val="a4"/>
    <w:rsid w:val="00661ED9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210">
    <w:name w:val="Основной текст 21"/>
    <w:basedOn w:val="a4"/>
    <w:rsid w:val="00661ED9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ff5">
    <w:name w:val="No Spacing"/>
    <w:link w:val="affff6"/>
    <w:uiPriority w:val="1"/>
    <w:qFormat/>
    <w:rsid w:val="00661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4"/>
    <w:link w:val="36"/>
    <w:unhideWhenUsed/>
    <w:rsid w:val="00661ED9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5"/>
    <w:link w:val="35"/>
    <w:rsid w:val="00661ED9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Web">
    <w:name w:val="Обычный (Web)"/>
    <w:basedOn w:val="a4"/>
    <w:next w:val="a4"/>
    <w:uiPriority w:val="99"/>
    <w:rsid w:val="00661E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qq1">
    <w:name w:val="qqq1"/>
    <w:rsid w:val="00661ED9"/>
    <w:rPr>
      <w:rFonts w:ascii="Times New Roman" w:hAnsi="Times New Roman" w:cs="Times New Roman" w:hint="default"/>
      <w:color w:val="000066"/>
      <w:sz w:val="25"/>
      <w:szCs w:val="25"/>
    </w:rPr>
  </w:style>
  <w:style w:type="paragraph" w:customStyle="1" w:styleId="a-style">
    <w:name w:val="a-style"/>
    <w:basedOn w:val="a4"/>
    <w:rsid w:val="00661E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character" w:customStyle="1" w:styleId="affff7">
    <w:name w:val="Гипертекстовая ссылка"/>
    <w:rsid w:val="00661ED9"/>
    <w:rPr>
      <w:color w:val="106BBE"/>
    </w:rPr>
  </w:style>
  <w:style w:type="character" w:customStyle="1" w:styleId="affff8">
    <w:name w:val="Цветовое выделение"/>
    <w:uiPriority w:val="99"/>
    <w:rsid w:val="00661ED9"/>
    <w:rPr>
      <w:b/>
      <w:color w:val="26282F"/>
    </w:rPr>
  </w:style>
  <w:style w:type="paragraph" w:customStyle="1" w:styleId="affff9">
    <w:name w:val="Заголовок статьи"/>
    <w:basedOn w:val="a4"/>
    <w:next w:val="a4"/>
    <w:rsid w:val="00661E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a">
    <w:name w:val="ОСНОВНОЙ !!!"/>
    <w:basedOn w:val="aff2"/>
    <w:link w:val="1f4"/>
    <w:rsid w:val="00661ED9"/>
    <w:pPr>
      <w:spacing w:before="120" w:after="0" w:line="240" w:lineRule="auto"/>
      <w:ind w:firstLine="9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f4">
    <w:name w:val="ОСНОВНОЙ !!! Знак1"/>
    <w:link w:val="affffa"/>
    <w:rsid w:val="00661ED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">
    <w:name w:val="xl28"/>
    <w:basedOn w:val="a4"/>
    <w:uiPriority w:val="99"/>
    <w:rsid w:val="00661E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79">
    <w:name w:val="Основной текст + 79"/>
    <w:aliases w:val="5 pt17,Полужирный5"/>
    <w:uiPriority w:val="99"/>
    <w:rsid w:val="009D179C"/>
    <w:rPr>
      <w:rFonts w:ascii="Times New Roman" w:hAnsi="Times New Roman" w:cs="Times New Roman"/>
      <w:b/>
      <w:bCs/>
      <w:sz w:val="15"/>
      <w:szCs w:val="15"/>
      <w:u w:val="none"/>
    </w:rPr>
  </w:style>
  <w:style w:type="paragraph" w:customStyle="1" w:styleId="Geonika">
    <w:name w:val="Geonika Текст в таблице"/>
    <w:basedOn w:val="a4"/>
    <w:link w:val="Geonika0"/>
    <w:qFormat/>
    <w:rsid w:val="009D179C"/>
    <w:pPr>
      <w:spacing w:before="120" w:after="60" w:line="240" w:lineRule="auto"/>
      <w:jc w:val="center"/>
    </w:pPr>
    <w:rPr>
      <w:rFonts w:ascii="Calibri" w:eastAsia="Times New Roman" w:hAnsi="Calibri" w:cs="Times New Roman"/>
      <w:sz w:val="24"/>
      <w:szCs w:val="24"/>
      <w:lang w:eastAsia="ar-SA" w:bidi="en-US"/>
    </w:rPr>
  </w:style>
  <w:style w:type="character" w:customStyle="1" w:styleId="Geonika0">
    <w:name w:val="Geonika Текст в таблице Знак"/>
    <w:basedOn w:val="a5"/>
    <w:link w:val="Geonika"/>
    <w:rsid w:val="009D179C"/>
    <w:rPr>
      <w:rFonts w:ascii="Calibri" w:eastAsia="Times New Roman" w:hAnsi="Calibri" w:cs="Times New Roman"/>
      <w:sz w:val="24"/>
      <w:szCs w:val="24"/>
      <w:lang w:eastAsia="ar-SA" w:bidi="en-US"/>
    </w:rPr>
  </w:style>
  <w:style w:type="paragraph" w:customStyle="1" w:styleId="G3">
    <w:name w:val="G_Текст в таблице"/>
    <w:basedOn w:val="G1"/>
    <w:link w:val="G4"/>
    <w:qFormat/>
    <w:rsid w:val="009D179C"/>
    <w:pPr>
      <w:spacing w:before="60"/>
      <w:ind w:firstLine="0"/>
      <w:jc w:val="center"/>
    </w:pPr>
    <w:rPr>
      <w:rFonts w:ascii="Calibri" w:hAnsi="Calibri"/>
    </w:rPr>
  </w:style>
  <w:style w:type="character" w:customStyle="1" w:styleId="G4">
    <w:name w:val="G_Текст в таблице Знак"/>
    <w:basedOn w:val="G2"/>
    <w:link w:val="G3"/>
    <w:rsid w:val="009D179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63">
    <w:name w:val="xl63"/>
    <w:basedOn w:val="a4"/>
    <w:rsid w:val="009D179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4"/>
    <w:rsid w:val="009D17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6">
    <w:name w:val="Без интервала Знак"/>
    <w:link w:val="affff5"/>
    <w:uiPriority w:val="1"/>
    <w:locked/>
    <w:rsid w:val="001C0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4"/>
    <w:rsid w:val="0025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4"/>
    <w:rsid w:val="00FD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Основной шрифт абзаца1"/>
    <w:rsid w:val="00A5729B"/>
  </w:style>
  <w:style w:type="paragraph" w:customStyle="1" w:styleId="FORMATTEXT0">
    <w:name w:val=".FORMAT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E66E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f6">
    <w:name w:val="Гиперссылка1"/>
    <w:rsid w:val="00E66E60"/>
  </w:style>
  <w:style w:type="character" w:customStyle="1" w:styleId="aff">
    <w:name w:val="Обычный (веб) Знак"/>
    <w:aliases w:val="_а_Е’__ (дќа) И’ц_1 Знак,_а_Е’__ (дќа) И’ц_ И’ц_ Знак,___С¬__ (_x_) ÷¬__1 Знак,___С¬__ (_x_) ÷¬__ ÷¬__ Знак"/>
    <w:link w:val="afe"/>
    <w:uiPriority w:val="99"/>
    <w:locked/>
    <w:rsid w:val="00E23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E2375F"/>
    <w:rPr>
      <w:rFonts w:ascii="TimesNewRomanPSMT" w:hAnsi="TimesNewRomanPSMT"/>
      <w:color w:val="000000"/>
      <w:sz w:val="28"/>
    </w:rPr>
  </w:style>
  <w:style w:type="paragraph" w:customStyle="1" w:styleId="s5">
    <w:name w:val="s_5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4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b">
    <w:name w:val="Знак"/>
    <w:basedOn w:val="a4"/>
    <w:rsid w:val="00A464B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марк список 1"/>
    <w:basedOn w:val="a4"/>
    <w:rsid w:val="00A464B8"/>
    <w:pPr>
      <w:numPr>
        <w:numId w:val="7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основной текст документа"/>
    <w:basedOn w:val="a4"/>
    <w:link w:val="affffd"/>
    <w:rsid w:val="00A464B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d">
    <w:name w:val="основной текст документа Знак"/>
    <w:link w:val="affffc"/>
    <w:rsid w:val="00A464B8"/>
    <w:rPr>
      <w:rFonts w:ascii="Times New Roman" w:eastAsia="Times New Roman" w:hAnsi="Times New Roman" w:cs="Times New Roman"/>
      <w:sz w:val="24"/>
      <w:szCs w:val="20"/>
    </w:rPr>
  </w:style>
  <w:style w:type="numbering" w:customStyle="1" w:styleId="2">
    <w:name w:val="Стиль2"/>
    <w:rsid w:val="00A464B8"/>
    <w:pPr>
      <w:numPr>
        <w:numId w:val="8"/>
      </w:numPr>
    </w:pPr>
  </w:style>
  <w:style w:type="numbering" w:customStyle="1" w:styleId="3">
    <w:name w:val="Стиль3"/>
    <w:rsid w:val="00A464B8"/>
    <w:pPr>
      <w:numPr>
        <w:numId w:val="9"/>
      </w:numPr>
    </w:pPr>
  </w:style>
  <w:style w:type="character" w:customStyle="1" w:styleId="affffe">
    <w:name w:val="Основной текст_"/>
    <w:link w:val="2a"/>
    <w:rsid w:val="00A464B8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2a">
    <w:name w:val="Основной текст2"/>
    <w:basedOn w:val="a4"/>
    <w:link w:val="affffe"/>
    <w:rsid w:val="00A464B8"/>
    <w:pPr>
      <w:widowControl w:val="0"/>
      <w:shd w:val="clear" w:color="auto" w:fill="FFFFFF"/>
      <w:spacing w:before="180" w:after="180" w:line="226" w:lineRule="exact"/>
      <w:ind w:hanging="680"/>
    </w:pPr>
    <w:rPr>
      <w:rFonts w:ascii="Arial" w:eastAsia="Arial" w:hAnsi="Arial" w:cs="Arial"/>
      <w:spacing w:val="4"/>
      <w:sz w:val="17"/>
      <w:szCs w:val="17"/>
    </w:rPr>
  </w:style>
  <w:style w:type="paragraph" w:customStyle="1" w:styleId="70">
    <w:name w:val="Основной текст7"/>
    <w:basedOn w:val="a4"/>
    <w:rsid w:val="00A464B8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ru-RU"/>
    </w:rPr>
  </w:style>
  <w:style w:type="character" w:customStyle="1" w:styleId="spelle">
    <w:name w:val="spelle"/>
    <w:rsid w:val="00A464B8"/>
  </w:style>
  <w:style w:type="paragraph" w:customStyle="1" w:styleId="Style10">
    <w:name w:val="Style10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A464B8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4"/>
    <w:rsid w:val="00A464B8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rsid w:val="00A464B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4"/>
    <w:rsid w:val="00A464B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4"/>
    <w:rsid w:val="00A464B8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4"/>
    <w:rsid w:val="00A464B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A464B8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4"/>
    <w:rsid w:val="00A46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4"/>
    <w:rsid w:val="00A464B8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A464B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A464B8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A464B8"/>
    <w:rPr>
      <w:rFonts w:ascii="Times New Roman" w:hAnsi="Times New Roman" w:cs="Times New Roman"/>
      <w:sz w:val="22"/>
      <w:szCs w:val="22"/>
    </w:rPr>
  </w:style>
  <w:style w:type="paragraph" w:customStyle="1" w:styleId="afffff">
    <w:name w:val="Таблицы (моноширинный)"/>
    <w:basedOn w:val="a4"/>
    <w:next w:val="a4"/>
    <w:rsid w:val="00A464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3f3f3f3f3f3f">
    <w:name w:val="А3fб3fз3fа3fц3f с3fп3fи3fс3fк3fа3f"/>
    <w:basedOn w:val="a4"/>
    <w:rsid w:val="00A464B8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lang w:eastAsia="zh-CN"/>
    </w:rPr>
  </w:style>
  <w:style w:type="paragraph" w:customStyle="1" w:styleId="afffff0">
    <w:name w:val="Знак Знак Знак Знак Знак Знак"/>
    <w:basedOn w:val="a4"/>
    <w:rsid w:val="00A464B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b">
    <w:name w:val="Нет списка2"/>
    <w:next w:val="a7"/>
    <w:uiPriority w:val="99"/>
    <w:semiHidden/>
    <w:unhideWhenUsed/>
    <w:rsid w:val="00A464B8"/>
  </w:style>
  <w:style w:type="numbering" w:customStyle="1" w:styleId="6">
    <w:name w:val="Стиль6"/>
    <w:uiPriority w:val="99"/>
    <w:rsid w:val="00A464B8"/>
    <w:pPr>
      <w:numPr>
        <w:numId w:val="10"/>
      </w:numPr>
    </w:pPr>
  </w:style>
  <w:style w:type="character" w:customStyle="1" w:styleId="afffff1">
    <w:name w:val="Колонтитул_"/>
    <w:link w:val="afffff2"/>
    <w:rsid w:val="00A464B8"/>
    <w:rPr>
      <w:sz w:val="26"/>
      <w:szCs w:val="26"/>
      <w:shd w:val="clear" w:color="auto" w:fill="FFFFFF"/>
    </w:rPr>
  </w:style>
  <w:style w:type="character" w:customStyle="1" w:styleId="71">
    <w:name w:val="Основной текст (7)_"/>
    <w:link w:val="72"/>
    <w:rsid w:val="00A464B8"/>
    <w:rPr>
      <w:b/>
      <w:bCs/>
      <w:sz w:val="17"/>
      <w:szCs w:val="17"/>
      <w:shd w:val="clear" w:color="auto" w:fill="FFFFFF"/>
    </w:rPr>
  </w:style>
  <w:style w:type="character" w:customStyle="1" w:styleId="101">
    <w:name w:val="Основной текст (10)_"/>
    <w:link w:val="102"/>
    <w:rsid w:val="00A464B8"/>
    <w:rPr>
      <w:spacing w:val="-1"/>
      <w:sz w:val="15"/>
      <w:szCs w:val="15"/>
      <w:shd w:val="clear" w:color="auto" w:fill="FFFFFF"/>
    </w:rPr>
  </w:style>
  <w:style w:type="character" w:customStyle="1" w:styleId="160">
    <w:name w:val="Основной текст (16)_"/>
    <w:link w:val="161"/>
    <w:rsid w:val="00A464B8"/>
    <w:rPr>
      <w:b/>
      <w:bCs/>
      <w:spacing w:val="6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rsid w:val="00A464B8"/>
    <w:rPr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rsid w:val="00A464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0">
    <w:name w:val="Основной текст (18)_"/>
    <w:link w:val="181"/>
    <w:rsid w:val="00A464B8"/>
    <w:rPr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rsid w:val="00A464B8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ffff3">
    <w:name w:val="Сноска_"/>
    <w:link w:val="afffff4"/>
    <w:rsid w:val="00A464B8"/>
    <w:rPr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rsid w:val="00A464B8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ffff2">
    <w:name w:val="Колонтитул"/>
    <w:basedOn w:val="a4"/>
    <w:link w:val="afffff1"/>
    <w:rsid w:val="00A464B8"/>
    <w:pPr>
      <w:widowControl w:val="0"/>
      <w:shd w:val="clear" w:color="auto" w:fill="FFFFFF"/>
      <w:spacing w:after="60" w:line="0" w:lineRule="atLeast"/>
    </w:pPr>
    <w:rPr>
      <w:sz w:val="26"/>
      <w:szCs w:val="26"/>
    </w:rPr>
  </w:style>
  <w:style w:type="paragraph" w:customStyle="1" w:styleId="72">
    <w:name w:val="Основной текст (7)"/>
    <w:basedOn w:val="a4"/>
    <w:link w:val="71"/>
    <w:rsid w:val="00A464B8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b/>
      <w:bCs/>
      <w:sz w:val="17"/>
      <w:szCs w:val="17"/>
    </w:rPr>
  </w:style>
  <w:style w:type="paragraph" w:customStyle="1" w:styleId="102">
    <w:name w:val="Основной текст (10)"/>
    <w:basedOn w:val="a4"/>
    <w:link w:val="101"/>
    <w:rsid w:val="00A464B8"/>
    <w:pPr>
      <w:widowControl w:val="0"/>
      <w:shd w:val="clear" w:color="auto" w:fill="FFFFFF"/>
      <w:spacing w:after="0" w:line="187" w:lineRule="exact"/>
    </w:pPr>
    <w:rPr>
      <w:spacing w:val="-1"/>
      <w:sz w:val="15"/>
      <w:szCs w:val="15"/>
    </w:rPr>
  </w:style>
  <w:style w:type="paragraph" w:customStyle="1" w:styleId="161">
    <w:name w:val="Основной текст (16)"/>
    <w:basedOn w:val="a4"/>
    <w:link w:val="160"/>
    <w:rsid w:val="00A464B8"/>
    <w:pPr>
      <w:widowControl w:val="0"/>
      <w:shd w:val="clear" w:color="auto" w:fill="FFFFFF"/>
      <w:spacing w:after="300" w:line="235" w:lineRule="exact"/>
      <w:jc w:val="center"/>
    </w:pPr>
    <w:rPr>
      <w:b/>
      <w:bCs/>
      <w:spacing w:val="6"/>
      <w:sz w:val="18"/>
      <w:szCs w:val="18"/>
    </w:rPr>
  </w:style>
  <w:style w:type="paragraph" w:customStyle="1" w:styleId="171">
    <w:name w:val="Основной текст (17)"/>
    <w:basedOn w:val="a4"/>
    <w:link w:val="170"/>
    <w:rsid w:val="00A464B8"/>
    <w:pPr>
      <w:widowControl w:val="0"/>
      <w:shd w:val="clear" w:color="auto" w:fill="FFFFFF"/>
      <w:spacing w:after="0" w:line="0" w:lineRule="atLeast"/>
    </w:pPr>
    <w:rPr>
      <w:i/>
      <w:iCs/>
      <w:spacing w:val="-3"/>
      <w:sz w:val="17"/>
      <w:szCs w:val="17"/>
    </w:rPr>
  </w:style>
  <w:style w:type="paragraph" w:customStyle="1" w:styleId="181">
    <w:name w:val="Основной текст (18)"/>
    <w:basedOn w:val="a4"/>
    <w:link w:val="180"/>
    <w:rsid w:val="00A464B8"/>
    <w:pPr>
      <w:widowControl w:val="0"/>
      <w:shd w:val="clear" w:color="auto" w:fill="FFFFFF"/>
      <w:spacing w:after="0" w:line="0" w:lineRule="atLeast"/>
    </w:pPr>
    <w:rPr>
      <w:spacing w:val="1"/>
      <w:sz w:val="15"/>
      <w:szCs w:val="15"/>
    </w:rPr>
  </w:style>
  <w:style w:type="paragraph" w:customStyle="1" w:styleId="afffff4">
    <w:name w:val="Сноска"/>
    <w:basedOn w:val="a4"/>
    <w:link w:val="afffff3"/>
    <w:uiPriority w:val="99"/>
    <w:rsid w:val="00A464B8"/>
    <w:pPr>
      <w:widowControl w:val="0"/>
      <w:shd w:val="clear" w:color="auto" w:fill="FFFFFF"/>
      <w:spacing w:after="0" w:line="202" w:lineRule="exact"/>
      <w:ind w:firstLine="520"/>
    </w:pPr>
    <w:rPr>
      <w:spacing w:val="1"/>
      <w:sz w:val="15"/>
      <w:szCs w:val="15"/>
    </w:rPr>
  </w:style>
  <w:style w:type="paragraph" w:customStyle="1" w:styleId="afffff5">
    <w:name w:val="Прижатый влево"/>
    <w:basedOn w:val="a4"/>
    <w:next w:val="a4"/>
    <w:uiPriority w:val="99"/>
    <w:rsid w:val="00A464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4"/>
    <w:uiPriority w:val="34"/>
    <w:qFormat/>
    <w:rsid w:val="00A464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1">
    <w:name w:val="ConsPlusNormal1"/>
    <w:locked/>
    <w:rsid w:val="00A464B8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A464B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2c">
    <w:name w:val="Гиперссылка2"/>
    <w:rsid w:val="00A464B8"/>
  </w:style>
  <w:style w:type="paragraph" w:customStyle="1" w:styleId="1f7">
    <w:name w:val="Нижний колонтитул1"/>
    <w:basedOn w:val="a4"/>
    <w:uiPriority w:val="99"/>
    <w:rsid w:val="00A4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Текст (справка)"/>
    <w:basedOn w:val="a4"/>
    <w:next w:val="a4"/>
    <w:uiPriority w:val="99"/>
    <w:rsid w:val="00B23C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hange">
    <w:name w:val="change"/>
    <w:rsid w:val="003A2521"/>
  </w:style>
  <w:style w:type="character" w:customStyle="1" w:styleId="add">
    <w:name w:val="add"/>
    <w:rsid w:val="003A2521"/>
  </w:style>
  <w:style w:type="paragraph" w:customStyle="1" w:styleId="afffff7">
    <w:name w:val="Нормальный (таблица)"/>
    <w:basedOn w:val="a4"/>
    <w:next w:val="a4"/>
    <w:uiPriority w:val="99"/>
    <w:rsid w:val="003A2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ffff8">
    <w:name w:val="Цветовое выделение для Текст"/>
    <w:uiPriority w:val="99"/>
    <w:rsid w:val="003A2521"/>
    <w:rPr>
      <w:rFonts w:ascii="Times New Roman CYR" w:hAnsi="Times New Roman CYR"/>
    </w:rPr>
  </w:style>
  <w:style w:type="paragraph" w:customStyle="1" w:styleId="s16">
    <w:name w:val="s_16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4"/>
    <w:rsid w:val="003A25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ff9">
    <w:name w:val="caption"/>
    <w:basedOn w:val="a4"/>
    <w:next w:val="a4"/>
    <w:qFormat/>
    <w:rsid w:val="003A25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customStyle="1" w:styleId="afffffa">
    <w:name w:val="Знак"/>
    <w:basedOn w:val="a4"/>
    <w:rsid w:val="003A252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100">
    <w:name w:val="s_10"/>
    <w:rsid w:val="003A2521"/>
  </w:style>
  <w:style w:type="character" w:customStyle="1" w:styleId="43">
    <w:name w:val="Основной текст (4)_"/>
    <w:link w:val="44"/>
    <w:rsid w:val="003A2521"/>
    <w:rPr>
      <w:b/>
      <w:bCs/>
      <w:spacing w:val="8"/>
      <w:shd w:val="clear" w:color="auto" w:fill="FFFFFF"/>
    </w:rPr>
  </w:style>
  <w:style w:type="paragraph" w:customStyle="1" w:styleId="37">
    <w:name w:val="Основной текст3"/>
    <w:basedOn w:val="a4"/>
    <w:rsid w:val="003A2521"/>
    <w:pPr>
      <w:widowControl w:val="0"/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spacing w:val="6"/>
      <w:sz w:val="20"/>
      <w:szCs w:val="20"/>
      <w:lang w:eastAsia="ru-RU"/>
    </w:rPr>
  </w:style>
  <w:style w:type="paragraph" w:customStyle="1" w:styleId="44">
    <w:name w:val="Основной текст (4)"/>
    <w:basedOn w:val="a4"/>
    <w:link w:val="43"/>
    <w:rsid w:val="003A2521"/>
    <w:pPr>
      <w:widowControl w:val="0"/>
      <w:shd w:val="clear" w:color="auto" w:fill="FFFFFF"/>
      <w:spacing w:before="780" w:after="0" w:line="554" w:lineRule="exact"/>
      <w:jc w:val="center"/>
    </w:pPr>
    <w:rPr>
      <w:b/>
      <w:bCs/>
      <w:spacing w:val="8"/>
    </w:rPr>
  </w:style>
  <w:style w:type="character" w:customStyle="1" w:styleId="FrankRuehl18pt0pt">
    <w:name w:val="Основной текст + FrankRuehl;18 pt;Интервал 0 pt"/>
    <w:rsid w:val="003A25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CordiaUPC28pt0pt">
    <w:name w:val="Основной текст + CordiaUPC;28 pt;Интервал 0 pt"/>
    <w:rsid w:val="003A25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5)_"/>
    <w:link w:val="53"/>
    <w:rsid w:val="003A2521"/>
    <w:rPr>
      <w:spacing w:val="6"/>
      <w:sz w:val="16"/>
      <w:szCs w:val="16"/>
      <w:shd w:val="clear" w:color="auto" w:fill="FFFFFF"/>
    </w:rPr>
  </w:style>
  <w:style w:type="character" w:customStyle="1" w:styleId="afffffb">
    <w:name w:val="Подпись к таблице_"/>
    <w:link w:val="afffffc"/>
    <w:rsid w:val="003A2521"/>
    <w:rPr>
      <w:spacing w:val="6"/>
      <w:sz w:val="16"/>
      <w:szCs w:val="16"/>
      <w:shd w:val="clear" w:color="auto" w:fill="FFFFFF"/>
    </w:rPr>
  </w:style>
  <w:style w:type="character" w:customStyle="1" w:styleId="12pt0pt">
    <w:name w:val="Основной текст + 12 pt;Интервал 0 pt"/>
    <w:rsid w:val="003A2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Tahoma11pt0pt">
    <w:name w:val="Основной текст + Tahoma;11 pt;Интервал 0 pt"/>
    <w:rsid w:val="003A252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3">
    <w:name w:val="Основной текст (5)"/>
    <w:basedOn w:val="a4"/>
    <w:link w:val="52"/>
    <w:rsid w:val="003A2521"/>
    <w:pPr>
      <w:widowControl w:val="0"/>
      <w:shd w:val="clear" w:color="auto" w:fill="FFFFFF"/>
      <w:spacing w:before="300" w:after="300" w:line="0" w:lineRule="atLeast"/>
      <w:jc w:val="center"/>
    </w:pPr>
    <w:rPr>
      <w:spacing w:val="6"/>
      <w:sz w:val="16"/>
      <w:szCs w:val="16"/>
    </w:rPr>
  </w:style>
  <w:style w:type="paragraph" w:customStyle="1" w:styleId="afffffc">
    <w:name w:val="Подпись к таблице"/>
    <w:basedOn w:val="a4"/>
    <w:link w:val="afffffb"/>
    <w:rsid w:val="003A2521"/>
    <w:pPr>
      <w:widowControl w:val="0"/>
      <w:shd w:val="clear" w:color="auto" w:fill="FFFFFF"/>
      <w:spacing w:after="0" w:line="0" w:lineRule="atLeast"/>
    </w:pPr>
    <w:rPr>
      <w:spacing w:val="6"/>
      <w:sz w:val="16"/>
      <w:szCs w:val="16"/>
    </w:rPr>
  </w:style>
  <w:style w:type="paragraph" w:customStyle="1" w:styleId="1f8">
    <w:name w:val="Основной текст1"/>
    <w:basedOn w:val="a4"/>
    <w:uiPriority w:val="99"/>
    <w:rsid w:val="003A252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ffd">
    <w:name w:val="Знак"/>
    <w:basedOn w:val="a4"/>
    <w:rsid w:val="00965F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western">
    <w:name w:val="western"/>
    <w:basedOn w:val="a4"/>
    <w:uiPriority w:val="99"/>
    <w:rsid w:val="00D10E09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LBOTTOM">
    <w:name w:val="#COL_BOTTOM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OLTOP">
    <w:name w:val="#COL_TOP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CENTERTEXT">
    <w:name w:val=".CENTER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DJVU">
    <w:name w:val=".DJVU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MIDDLEPICT">
    <w:name w:val=".MIDDLEPIC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OPENTAB">
    <w:name w:val=".OPENTAB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radeMark">
    <w:name w:val=".TradeMark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1">
    <w:name w:val="HTML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customStyle="1" w:styleId="TABLE0">
    <w:name w:val="TABLE"/>
    <w:uiPriority w:val="99"/>
    <w:rsid w:val="00A539F3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character" w:customStyle="1" w:styleId="2d">
    <w:name w:val="Основной текст (2)_"/>
    <w:link w:val="2e"/>
    <w:qFormat/>
    <w:rsid w:val="00EA763D"/>
    <w:rPr>
      <w:shd w:val="clear" w:color="auto" w:fill="FFFFFF"/>
    </w:rPr>
  </w:style>
  <w:style w:type="paragraph" w:customStyle="1" w:styleId="38">
    <w:name w:val="Основной текст (3)"/>
    <w:basedOn w:val="a4"/>
    <w:qFormat/>
    <w:rsid w:val="00EA763D"/>
    <w:pPr>
      <w:widowControl w:val="0"/>
      <w:shd w:val="clear" w:color="auto" w:fill="FFFFFF"/>
      <w:suppressAutoHyphens/>
      <w:spacing w:after="420" w:line="288" w:lineRule="exact"/>
      <w:ind w:hanging="38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afffffe">
    <w:basedOn w:val="a4"/>
    <w:next w:val="aff2"/>
    <w:qFormat/>
    <w:rsid w:val="00D17A9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11pt0pt">
    <w:name w:val="Основной текст + 11 pt;Интервал 0 pt"/>
    <w:basedOn w:val="a5"/>
    <w:rsid w:val="00D67B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Standard">
    <w:name w:val="Standard"/>
    <w:link w:val="Standard0"/>
    <w:uiPriority w:val="99"/>
    <w:rsid w:val="00B35AAF"/>
    <w:pPr>
      <w:suppressAutoHyphens/>
      <w:spacing w:after="0" w:line="240" w:lineRule="auto"/>
      <w:textAlignment w:val="baseline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103">
    <w:name w:val="10"/>
    <w:basedOn w:val="a4"/>
    <w:rsid w:val="00B8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4"/>
    <w:rsid w:val="00C930D0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C930D0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0"/>
      <w:lang w:bidi="ar-SA"/>
    </w:rPr>
  </w:style>
  <w:style w:type="paragraph" w:customStyle="1" w:styleId="Textbody">
    <w:name w:val="Text body"/>
    <w:basedOn w:val="Standard"/>
    <w:uiPriority w:val="99"/>
    <w:rsid w:val="00C930D0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color w:val="000080"/>
      <w:kern w:val="3"/>
      <w:sz w:val="20"/>
      <w:szCs w:val="20"/>
      <w:lang w:bidi="ar-SA"/>
    </w:rPr>
  </w:style>
  <w:style w:type="paragraph" w:styleId="affffff">
    <w:name w:val="List"/>
    <w:basedOn w:val="Textbody"/>
    <w:rsid w:val="00C930D0"/>
    <w:rPr>
      <w:rFonts w:cs="Mangal"/>
      <w:sz w:val="24"/>
    </w:rPr>
  </w:style>
  <w:style w:type="paragraph" w:customStyle="1" w:styleId="1f9">
    <w:name w:val="Название объекта1"/>
    <w:basedOn w:val="Standard"/>
    <w:qFormat/>
    <w:rsid w:val="00C930D0"/>
    <w:pPr>
      <w:widowControl w:val="0"/>
      <w:suppressLineNumbers/>
      <w:autoSpaceDE w:val="0"/>
      <w:autoSpaceDN w:val="0"/>
      <w:spacing w:before="120" w:after="120"/>
    </w:pPr>
    <w:rPr>
      <w:rFonts w:ascii="Times New Roman" w:eastAsia="Times New Roman" w:hAnsi="Times New Roman"/>
      <w:i/>
      <w:iCs/>
      <w:kern w:val="3"/>
      <w:lang w:bidi="ar-SA"/>
    </w:rPr>
  </w:style>
  <w:style w:type="paragraph" w:customStyle="1" w:styleId="Index">
    <w:name w:val="Index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/>
      <w:kern w:val="3"/>
      <w:szCs w:val="20"/>
      <w:lang w:bidi="ar-SA"/>
    </w:rPr>
  </w:style>
  <w:style w:type="paragraph" w:customStyle="1" w:styleId="112">
    <w:name w:val="Заголовок 11"/>
    <w:basedOn w:val="Standard"/>
    <w:next w:val="Standard"/>
    <w:qFormat/>
    <w:rsid w:val="00C930D0"/>
    <w:pPr>
      <w:keepNext/>
      <w:widowControl w:val="0"/>
      <w:autoSpaceDE w:val="0"/>
      <w:autoSpaceDN w:val="0"/>
      <w:spacing w:before="240" w:after="240"/>
      <w:jc w:val="center"/>
      <w:outlineLvl w:val="0"/>
    </w:pPr>
    <w:rPr>
      <w:rFonts w:ascii="Arial" w:eastAsia="Times New Roman" w:hAnsi="Arial" w:cs="Arial"/>
      <w:b/>
      <w:kern w:val="3"/>
      <w:sz w:val="40"/>
      <w:szCs w:val="40"/>
      <w:lang w:bidi="ar-SA"/>
    </w:rPr>
  </w:style>
  <w:style w:type="paragraph" w:customStyle="1" w:styleId="211">
    <w:name w:val="Заголовок 21"/>
    <w:basedOn w:val="Standard"/>
    <w:next w:val="Standard"/>
    <w:qFormat/>
    <w:rsid w:val="00C930D0"/>
    <w:pPr>
      <w:keepNext/>
      <w:widowControl w:val="0"/>
      <w:autoSpaceDE w:val="0"/>
      <w:autoSpaceDN w:val="0"/>
      <w:jc w:val="both"/>
      <w:outlineLvl w:val="1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310">
    <w:name w:val="Заголовок 3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3"/>
      <w:sz w:val="20"/>
      <w:szCs w:val="20"/>
      <w:lang w:bidi="ar-SA"/>
    </w:rPr>
  </w:style>
  <w:style w:type="paragraph" w:customStyle="1" w:styleId="410">
    <w:name w:val="Заголовок 41"/>
    <w:basedOn w:val="Standard"/>
    <w:next w:val="Standard"/>
    <w:qFormat/>
    <w:rsid w:val="00C930D0"/>
    <w:pPr>
      <w:keepNext/>
      <w:widowControl w:val="0"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color w:val="000080"/>
      <w:kern w:val="3"/>
      <w:sz w:val="32"/>
      <w:szCs w:val="20"/>
      <w:lang w:bidi="ar-SA"/>
    </w:rPr>
  </w:style>
  <w:style w:type="paragraph" w:customStyle="1" w:styleId="510">
    <w:name w:val="Заголовок 5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kern w:val="3"/>
      <w:sz w:val="20"/>
      <w:szCs w:val="20"/>
      <w:lang w:bidi="ar-SA"/>
    </w:rPr>
  </w:style>
  <w:style w:type="paragraph" w:customStyle="1" w:styleId="610">
    <w:name w:val="Заголовок 61"/>
    <w:basedOn w:val="Standard"/>
    <w:next w:val="Standard"/>
    <w:qFormat/>
    <w:rsid w:val="00C930D0"/>
    <w:pPr>
      <w:keepNext/>
      <w:widowControl w:val="0"/>
      <w:autoSpaceDE w:val="0"/>
      <w:autoSpaceDN w:val="0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80"/>
      <w:kern w:val="3"/>
      <w:sz w:val="32"/>
      <w:szCs w:val="20"/>
      <w:lang w:bidi="ar-SA"/>
    </w:rPr>
  </w:style>
  <w:style w:type="paragraph" w:customStyle="1" w:styleId="710">
    <w:name w:val="Заголовок 71"/>
    <w:basedOn w:val="Standard"/>
    <w:next w:val="Standard"/>
    <w:qFormat/>
    <w:rsid w:val="00C930D0"/>
    <w:pPr>
      <w:keepNext/>
      <w:widowControl w:val="0"/>
      <w:autoSpaceDE w:val="0"/>
      <w:autoSpaceDN w:val="0"/>
      <w:ind w:left="34"/>
      <w:outlineLvl w:val="6"/>
    </w:pPr>
    <w:rPr>
      <w:rFonts w:ascii="Times New Roman" w:eastAsia="Times New Roman" w:hAnsi="Times New Roman" w:cs="Times New Roman"/>
      <w:b/>
      <w:bCs/>
      <w:kern w:val="3"/>
      <w:sz w:val="20"/>
      <w:szCs w:val="20"/>
      <w:lang w:bidi="ar-SA"/>
    </w:rPr>
  </w:style>
  <w:style w:type="paragraph" w:customStyle="1" w:styleId="81">
    <w:name w:val="Заголовок 81"/>
    <w:basedOn w:val="Standard"/>
    <w:next w:val="Standard"/>
    <w:uiPriority w:val="99"/>
    <w:rsid w:val="00C930D0"/>
    <w:pPr>
      <w:keepNext/>
      <w:widowControl w:val="0"/>
      <w:autoSpaceDE w:val="0"/>
      <w:autoSpaceDN w:val="0"/>
      <w:jc w:val="center"/>
      <w:outlineLvl w:val="7"/>
    </w:pPr>
    <w:rPr>
      <w:rFonts w:ascii="Times New Roman" w:eastAsia="Times New Roman" w:hAnsi="Times New Roman" w:cs="Times New Roman"/>
      <w:b/>
      <w:bCs/>
      <w:kern w:val="3"/>
      <w:sz w:val="28"/>
      <w:szCs w:val="20"/>
      <w:lang w:bidi="ar-SA"/>
    </w:rPr>
  </w:style>
  <w:style w:type="paragraph" w:customStyle="1" w:styleId="910">
    <w:name w:val="Заголовок 91"/>
    <w:basedOn w:val="Standard"/>
    <w:next w:val="Standard"/>
    <w:uiPriority w:val="99"/>
    <w:rsid w:val="00C930D0"/>
    <w:pPr>
      <w:keepNext/>
      <w:widowControl w:val="0"/>
      <w:autoSpaceDE w:val="0"/>
      <w:autoSpaceDN w:val="0"/>
      <w:outlineLvl w:val="8"/>
    </w:pPr>
    <w:rPr>
      <w:rFonts w:ascii="Times New Roman" w:eastAsia="Times New Roman" w:hAnsi="Times New Roman" w:cs="Times New Roman"/>
      <w:b/>
      <w:bCs/>
      <w:kern w:val="3"/>
      <w:sz w:val="22"/>
      <w:szCs w:val="20"/>
      <w:lang w:bidi="ar-SA"/>
    </w:rPr>
  </w:style>
  <w:style w:type="paragraph" w:customStyle="1" w:styleId="1fa">
    <w:name w:val="Верхний колонтитул1"/>
    <w:basedOn w:val="Standard"/>
    <w:qFormat/>
    <w:rsid w:val="00C930D0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extbodyindent">
    <w:name w:val="Text body indent"/>
    <w:basedOn w:val="Standard"/>
    <w:uiPriority w:val="99"/>
    <w:rsid w:val="00C930D0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i/>
      <w:iCs/>
      <w:color w:val="FF0000"/>
      <w:kern w:val="3"/>
      <w:sz w:val="20"/>
      <w:szCs w:val="20"/>
      <w:lang w:bidi="ar-SA"/>
    </w:rPr>
  </w:style>
  <w:style w:type="paragraph" w:customStyle="1" w:styleId="Headinguser">
    <w:name w:val="Heading (user)"/>
    <w:uiPriority w:val="99"/>
    <w:rsid w:val="00C930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ConsTitle">
    <w:name w:val="ConsTitle"/>
    <w:uiPriority w:val="99"/>
    <w:rsid w:val="00C930D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affffff0">
    <w:name w:val="Îáû÷íûé"/>
    <w:uiPriority w:val="99"/>
    <w:rsid w:val="00C930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f0">
    <w:name w:val="Îñíîâíîé òåêñò ñ îòñòóïîì 2"/>
    <w:basedOn w:val="affffff0"/>
    <w:uiPriority w:val="99"/>
    <w:rsid w:val="00C930D0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C930D0"/>
    <w:pPr>
      <w:keepNext/>
      <w:suppressAutoHyphens/>
      <w:autoSpaceDN w:val="0"/>
      <w:jc w:val="center"/>
      <w:textAlignment w:val="baseline"/>
    </w:pPr>
    <w:rPr>
      <w:b/>
      <w:kern w:val="3"/>
      <w:sz w:val="24"/>
      <w:lang w:eastAsia="zh-CN"/>
    </w:rPr>
  </w:style>
  <w:style w:type="paragraph" w:customStyle="1" w:styleId="1fb">
    <w:name w:val="çàãîëîâîê 1"/>
    <w:basedOn w:val="affffff0"/>
    <w:next w:val="affffff0"/>
    <w:uiPriority w:val="99"/>
    <w:rsid w:val="00C930D0"/>
    <w:pPr>
      <w:keepNext/>
    </w:pPr>
  </w:style>
  <w:style w:type="paragraph" w:customStyle="1" w:styleId="39">
    <w:name w:val="Îñíîâíîé òåêñò ñ îòñòóïîì 3"/>
    <w:basedOn w:val="affffff0"/>
    <w:uiPriority w:val="99"/>
    <w:rsid w:val="00C930D0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C930D0"/>
    <w:pPr>
      <w:widowControl/>
      <w:suppressAutoHyphens/>
      <w:autoSpaceDN w:val="0"/>
      <w:ind w:firstLine="284"/>
      <w:jc w:val="both"/>
      <w:textAlignment w:val="baseline"/>
    </w:pPr>
    <w:rPr>
      <w:rFonts w:ascii="Peterburg, 'Times New Roman'" w:hAnsi="Peterburg, 'Times New Roman'" w:cs="Peterburg, 'Times New Roman'"/>
      <w:kern w:val="3"/>
      <w:lang w:eastAsia="zh-CN"/>
    </w:rPr>
  </w:style>
  <w:style w:type="paragraph" w:customStyle="1" w:styleId="Iniiaiieoaenonionooiii3">
    <w:name w:val="Iniiaiie oaeno n ionooiii 3"/>
    <w:basedOn w:val="Iauiue"/>
    <w:uiPriority w:val="99"/>
    <w:rsid w:val="00C930D0"/>
    <w:pPr>
      <w:widowControl/>
      <w:suppressAutoHyphens/>
      <w:autoSpaceDN w:val="0"/>
      <w:ind w:firstLine="720"/>
      <w:jc w:val="both"/>
      <w:textAlignment w:val="baseline"/>
    </w:pPr>
    <w:rPr>
      <w:rFonts w:ascii="Peterburg, 'Times New Roman'" w:hAnsi="Peterburg, 'Times New Roman'" w:cs="Peterburg, 'Times New Roman'"/>
      <w:kern w:val="3"/>
      <w:sz w:val="28"/>
      <w:lang w:eastAsia="zh-CN"/>
    </w:rPr>
  </w:style>
  <w:style w:type="paragraph" w:customStyle="1" w:styleId="affffff1">
    <w:name w:val="основной"/>
    <w:basedOn w:val="Standard"/>
    <w:uiPriority w:val="99"/>
    <w:rsid w:val="00C930D0"/>
    <w:pPr>
      <w:keepNext/>
      <w:autoSpaceDN w:val="0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customStyle="1" w:styleId="a2">
    <w:name w:val="список"/>
    <w:basedOn w:val="Standard"/>
    <w:uiPriority w:val="99"/>
    <w:rsid w:val="00C930D0"/>
    <w:pPr>
      <w:keepLines/>
      <w:numPr>
        <w:numId w:val="40"/>
      </w:numPr>
      <w:overflowPunct w:val="0"/>
      <w:autoSpaceDE w:val="0"/>
      <w:autoSpaceDN w:val="0"/>
      <w:jc w:val="both"/>
    </w:pPr>
    <w:rPr>
      <w:rFonts w:ascii="Peterburg, 'Times New Roman'" w:eastAsia="Times New Roman" w:hAnsi="Peterburg, 'Times New Roman'" w:cs="Peterburg, 'Times New Roman'"/>
      <w:kern w:val="3"/>
      <w:szCs w:val="20"/>
      <w:lang w:bidi="ar-SA"/>
    </w:rPr>
  </w:style>
  <w:style w:type="paragraph" w:customStyle="1" w:styleId="a3">
    <w:name w:val="ñïèñîê"/>
    <w:basedOn w:val="affffff0"/>
    <w:uiPriority w:val="99"/>
    <w:rsid w:val="00C930D0"/>
    <w:pPr>
      <w:keepLines/>
      <w:numPr>
        <w:numId w:val="41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0">
    <w:name w:val="çàãîëîâîê 8"/>
    <w:basedOn w:val="affffff0"/>
    <w:next w:val="affffff0"/>
    <w:uiPriority w:val="99"/>
    <w:rsid w:val="00C930D0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Standard"/>
    <w:uiPriority w:val="99"/>
    <w:rsid w:val="00C930D0"/>
    <w:pPr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color w:val="000000"/>
      <w:kern w:val="3"/>
      <w:szCs w:val="20"/>
      <w:lang w:bidi="ar-SA"/>
    </w:rPr>
  </w:style>
  <w:style w:type="paragraph" w:styleId="4">
    <w:name w:val="List 4"/>
    <w:basedOn w:val="Standard"/>
    <w:uiPriority w:val="99"/>
    <w:rsid w:val="00C930D0"/>
    <w:pPr>
      <w:numPr>
        <w:numId w:val="30"/>
      </w:numPr>
      <w:autoSpaceDN w:val="0"/>
    </w:pPr>
    <w:rPr>
      <w:rFonts w:ascii="Times New Roman" w:eastAsia="Times New Roman" w:hAnsi="Times New Roman" w:cs="Times New Roman"/>
      <w:kern w:val="3"/>
      <w:sz w:val="20"/>
      <w:szCs w:val="20"/>
      <w:lang w:val="en-GB" w:bidi="ar-SA"/>
    </w:rPr>
  </w:style>
  <w:style w:type="paragraph" w:customStyle="1" w:styleId="affffff2">
    <w:name w:val="Îñíîâíîé òåêñò"/>
    <w:basedOn w:val="affffff0"/>
    <w:uiPriority w:val="99"/>
    <w:rsid w:val="00C930D0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C930D0"/>
    <w:pPr>
      <w:keepNext/>
      <w:keepLines/>
      <w:suppressAutoHyphens/>
      <w:autoSpaceDN w:val="0"/>
      <w:spacing w:before="240" w:after="60"/>
      <w:jc w:val="center"/>
      <w:textAlignment w:val="baseline"/>
    </w:pPr>
    <w:rPr>
      <w:rFonts w:ascii="Peterburg, 'Times New Roman'" w:hAnsi="Peterburg, 'Times New Roman'" w:cs="Peterburg, 'Times New Roman'"/>
      <w:b/>
      <w:kern w:val="3"/>
      <w:sz w:val="24"/>
      <w:lang w:eastAsia="zh-CN"/>
    </w:rPr>
  </w:style>
  <w:style w:type="paragraph" w:customStyle="1" w:styleId="Text">
    <w:name w:val="Text"/>
    <w:basedOn w:val="Standard"/>
    <w:uiPriority w:val="99"/>
    <w:rsid w:val="00C930D0"/>
    <w:pPr>
      <w:autoSpaceDN w:val="0"/>
    </w:pPr>
    <w:rPr>
      <w:rFonts w:ascii="Courier New" w:eastAsia="Times New Roman" w:hAnsi="Courier New" w:cs="Courier New"/>
      <w:kern w:val="3"/>
      <w:sz w:val="20"/>
      <w:szCs w:val="20"/>
      <w:lang w:bidi="ar-SA"/>
    </w:rPr>
  </w:style>
  <w:style w:type="paragraph" w:customStyle="1" w:styleId="54">
    <w:name w:val="çàãîëîâîê 5"/>
    <w:basedOn w:val="Standard"/>
    <w:next w:val="Standard"/>
    <w:uiPriority w:val="99"/>
    <w:rsid w:val="00C930D0"/>
    <w:pPr>
      <w:keepNext/>
      <w:widowControl w:val="0"/>
      <w:autoSpaceDN w:val="0"/>
      <w:ind w:firstLine="567"/>
      <w:jc w:val="both"/>
    </w:pPr>
    <w:rPr>
      <w:rFonts w:ascii="Times New Roman" w:eastAsia="Times New Roman" w:hAnsi="Times New Roman" w:cs="Times New Roman"/>
      <w:b/>
      <w:kern w:val="3"/>
      <w:sz w:val="20"/>
      <w:szCs w:val="20"/>
      <w:u w:val="single"/>
      <w:lang w:bidi="ar-SA"/>
    </w:rPr>
  </w:style>
  <w:style w:type="paragraph" w:customStyle="1" w:styleId="consplustitle0">
    <w:name w:val="consplustitle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splusnormal2">
    <w:name w:val="consplusnormal"/>
    <w:basedOn w:val="Standard"/>
    <w:uiPriority w:val="99"/>
    <w:rsid w:val="00C930D0"/>
    <w:pPr>
      <w:autoSpaceDN w:val="0"/>
      <w:spacing w:before="280" w:after="280"/>
    </w:pPr>
    <w:rPr>
      <w:rFonts w:ascii="Times New Roman" w:eastAsia="Times New Roman" w:hAnsi="Times New Roman" w:cs="Times New Roman"/>
      <w:kern w:val="3"/>
      <w:lang w:bidi="ar-SA"/>
    </w:rPr>
  </w:style>
  <w:style w:type="paragraph" w:customStyle="1" w:styleId="Contents3">
    <w:name w:val="Contents 3"/>
    <w:basedOn w:val="Standard"/>
    <w:next w:val="Standard"/>
    <w:uiPriority w:val="99"/>
    <w:rsid w:val="00C930D0"/>
    <w:pPr>
      <w:widowControl w:val="0"/>
      <w:autoSpaceDE w:val="0"/>
      <w:autoSpaceDN w:val="0"/>
      <w:ind w:left="40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3-016">
    <w:name w:val="Стиль Заголовок 3 + малые прописные Справа:  -01 см Перед:  6 пт..."/>
    <w:basedOn w:val="310"/>
    <w:uiPriority w:val="99"/>
    <w:rsid w:val="00C930D0"/>
  </w:style>
  <w:style w:type="paragraph" w:customStyle="1" w:styleId="affffff3">
    <w:name w:val="Словарная статья"/>
    <w:basedOn w:val="Standard"/>
    <w:next w:val="Standard"/>
    <w:uiPriority w:val="99"/>
    <w:rsid w:val="00C930D0"/>
    <w:pPr>
      <w:autoSpaceDE w:val="0"/>
      <w:autoSpaceDN w:val="0"/>
      <w:ind w:right="118"/>
      <w:jc w:val="both"/>
    </w:pPr>
    <w:rPr>
      <w:rFonts w:ascii="Arial" w:eastAsia="Times New Roman" w:hAnsi="Arial" w:cs="Arial"/>
      <w:kern w:val="3"/>
      <w:lang w:bidi="ar-SA"/>
    </w:rPr>
  </w:style>
  <w:style w:type="paragraph" w:customStyle="1" w:styleId="Framecontents">
    <w:name w:val="Frame contents"/>
    <w:basedOn w:val="Standard"/>
    <w:uiPriority w:val="99"/>
    <w:rsid w:val="00C930D0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uiPriority w:val="99"/>
    <w:rsid w:val="00C930D0"/>
    <w:pPr>
      <w:widowControl w:val="0"/>
      <w:suppressLineNumbers/>
      <w:autoSpaceDE w:val="0"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Heading">
    <w:name w:val="Table Heading"/>
    <w:basedOn w:val="TableContents"/>
    <w:uiPriority w:val="99"/>
    <w:rsid w:val="00C930D0"/>
    <w:pPr>
      <w:jc w:val="center"/>
    </w:pPr>
    <w:rPr>
      <w:b/>
      <w:bCs/>
    </w:rPr>
  </w:style>
  <w:style w:type="character" w:customStyle="1" w:styleId="WW8Num1z0">
    <w:name w:val="WW8Num1z0"/>
    <w:rsid w:val="00C930D0"/>
    <w:rPr>
      <w:sz w:val="24"/>
      <w:szCs w:val="24"/>
    </w:rPr>
  </w:style>
  <w:style w:type="character" w:customStyle="1" w:styleId="WW8Num1z1">
    <w:name w:val="WW8Num1z1"/>
    <w:rsid w:val="00C930D0"/>
  </w:style>
  <w:style w:type="character" w:customStyle="1" w:styleId="WW8Num1z2">
    <w:name w:val="WW8Num1z2"/>
    <w:rsid w:val="00C930D0"/>
  </w:style>
  <w:style w:type="character" w:customStyle="1" w:styleId="WW8Num1z3">
    <w:name w:val="WW8Num1z3"/>
    <w:rsid w:val="00C930D0"/>
  </w:style>
  <w:style w:type="character" w:customStyle="1" w:styleId="WW8Num1z4">
    <w:name w:val="WW8Num1z4"/>
    <w:rsid w:val="00C930D0"/>
  </w:style>
  <w:style w:type="character" w:customStyle="1" w:styleId="WW8Num1z5">
    <w:name w:val="WW8Num1z5"/>
    <w:rsid w:val="00C930D0"/>
  </w:style>
  <w:style w:type="character" w:customStyle="1" w:styleId="WW8Num1z6">
    <w:name w:val="WW8Num1z6"/>
    <w:rsid w:val="00C930D0"/>
  </w:style>
  <w:style w:type="character" w:customStyle="1" w:styleId="WW8Num1z7">
    <w:name w:val="WW8Num1z7"/>
    <w:rsid w:val="00C930D0"/>
  </w:style>
  <w:style w:type="character" w:customStyle="1" w:styleId="WW8Num1z8">
    <w:name w:val="WW8Num1z8"/>
    <w:rsid w:val="00C930D0"/>
  </w:style>
  <w:style w:type="character" w:customStyle="1" w:styleId="WW8Num2z0">
    <w:name w:val="WW8Num2z0"/>
    <w:rsid w:val="00C930D0"/>
  </w:style>
  <w:style w:type="character" w:customStyle="1" w:styleId="WW8Num3z0">
    <w:name w:val="WW8Num3z0"/>
    <w:rsid w:val="00C930D0"/>
    <w:rPr>
      <w:sz w:val="24"/>
      <w:szCs w:val="24"/>
    </w:rPr>
  </w:style>
  <w:style w:type="character" w:customStyle="1" w:styleId="WW8Num3z1">
    <w:name w:val="WW8Num3z1"/>
    <w:rsid w:val="00C930D0"/>
  </w:style>
  <w:style w:type="character" w:customStyle="1" w:styleId="WW8Num3z2">
    <w:name w:val="WW8Num3z2"/>
    <w:rsid w:val="00C930D0"/>
  </w:style>
  <w:style w:type="character" w:customStyle="1" w:styleId="WW8Num3z3">
    <w:name w:val="WW8Num3z3"/>
    <w:rsid w:val="00C930D0"/>
  </w:style>
  <w:style w:type="character" w:customStyle="1" w:styleId="WW8Num3z4">
    <w:name w:val="WW8Num3z4"/>
    <w:rsid w:val="00C930D0"/>
  </w:style>
  <w:style w:type="character" w:customStyle="1" w:styleId="WW8Num3z5">
    <w:name w:val="WW8Num3z5"/>
    <w:rsid w:val="00C930D0"/>
  </w:style>
  <w:style w:type="character" w:customStyle="1" w:styleId="WW8Num3z6">
    <w:name w:val="WW8Num3z6"/>
    <w:rsid w:val="00C930D0"/>
  </w:style>
  <w:style w:type="character" w:customStyle="1" w:styleId="WW8Num3z7">
    <w:name w:val="WW8Num3z7"/>
    <w:rsid w:val="00C930D0"/>
  </w:style>
  <w:style w:type="character" w:customStyle="1" w:styleId="WW8Num3z8">
    <w:name w:val="WW8Num3z8"/>
    <w:rsid w:val="00C930D0"/>
  </w:style>
  <w:style w:type="character" w:customStyle="1" w:styleId="WW8Num4z0">
    <w:name w:val="WW8Num4z0"/>
    <w:rsid w:val="00C930D0"/>
    <w:rPr>
      <w:rFonts w:cs="Times New Roman"/>
    </w:rPr>
  </w:style>
  <w:style w:type="character" w:customStyle="1" w:styleId="WW8Num4z1">
    <w:name w:val="WW8Num4z1"/>
    <w:rsid w:val="00C930D0"/>
    <w:rPr>
      <w:rFonts w:cs="Times New Roman"/>
    </w:rPr>
  </w:style>
  <w:style w:type="character" w:customStyle="1" w:styleId="WW8Num5z0">
    <w:name w:val="WW8Num5z0"/>
    <w:rsid w:val="00C930D0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C930D0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C930D0"/>
    <w:rPr>
      <w:rFonts w:ascii="Symbol" w:hAnsi="Symbol" w:cs="Times New Roman"/>
    </w:rPr>
  </w:style>
  <w:style w:type="character" w:customStyle="1" w:styleId="WW8Num7z1">
    <w:name w:val="WW8Num7z1"/>
    <w:rsid w:val="00C930D0"/>
    <w:rPr>
      <w:rFonts w:ascii="Courier New" w:hAnsi="Courier New" w:cs="Courier New"/>
    </w:rPr>
  </w:style>
  <w:style w:type="character" w:customStyle="1" w:styleId="WW8Num7z2">
    <w:name w:val="WW8Num7z2"/>
    <w:rsid w:val="00C930D0"/>
    <w:rPr>
      <w:rFonts w:ascii="Wingdings" w:hAnsi="Wingdings" w:cs="Wingdings"/>
    </w:rPr>
  </w:style>
  <w:style w:type="character" w:customStyle="1" w:styleId="WW8Num7z3">
    <w:name w:val="WW8Num7z3"/>
    <w:rsid w:val="00C930D0"/>
    <w:rPr>
      <w:rFonts w:ascii="Symbol" w:hAnsi="Symbol" w:cs="Symbol"/>
    </w:rPr>
  </w:style>
  <w:style w:type="character" w:customStyle="1" w:styleId="WW8Num8z0">
    <w:name w:val="WW8Num8z0"/>
    <w:rsid w:val="00C930D0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C930D0"/>
  </w:style>
  <w:style w:type="character" w:customStyle="1" w:styleId="WW8Num8z2">
    <w:name w:val="WW8Num8z2"/>
    <w:rsid w:val="00C930D0"/>
  </w:style>
  <w:style w:type="character" w:customStyle="1" w:styleId="WW8Num8z3">
    <w:name w:val="WW8Num8z3"/>
    <w:rsid w:val="00C930D0"/>
  </w:style>
  <w:style w:type="character" w:customStyle="1" w:styleId="WW8Num8z4">
    <w:name w:val="WW8Num8z4"/>
    <w:rsid w:val="00C930D0"/>
  </w:style>
  <w:style w:type="character" w:customStyle="1" w:styleId="WW8Num8z5">
    <w:name w:val="WW8Num8z5"/>
    <w:rsid w:val="00C930D0"/>
  </w:style>
  <w:style w:type="character" w:customStyle="1" w:styleId="WW8Num8z6">
    <w:name w:val="WW8Num8z6"/>
    <w:rsid w:val="00C930D0"/>
  </w:style>
  <w:style w:type="character" w:customStyle="1" w:styleId="WW8Num8z7">
    <w:name w:val="WW8Num8z7"/>
    <w:rsid w:val="00C930D0"/>
  </w:style>
  <w:style w:type="character" w:customStyle="1" w:styleId="WW8Num8z8">
    <w:name w:val="WW8Num8z8"/>
    <w:rsid w:val="00C930D0"/>
  </w:style>
  <w:style w:type="character" w:customStyle="1" w:styleId="WW8Num9z0">
    <w:name w:val="WW8Num9z0"/>
    <w:rsid w:val="00C930D0"/>
  </w:style>
  <w:style w:type="character" w:customStyle="1" w:styleId="WW8Num9z1">
    <w:name w:val="WW8Num9z1"/>
    <w:rsid w:val="00C930D0"/>
  </w:style>
  <w:style w:type="character" w:customStyle="1" w:styleId="WW8Num9z2">
    <w:name w:val="WW8Num9z2"/>
    <w:rsid w:val="00C930D0"/>
  </w:style>
  <w:style w:type="character" w:customStyle="1" w:styleId="WW8Num9z3">
    <w:name w:val="WW8Num9z3"/>
    <w:rsid w:val="00C930D0"/>
  </w:style>
  <w:style w:type="character" w:customStyle="1" w:styleId="WW8Num9z4">
    <w:name w:val="WW8Num9z4"/>
    <w:rsid w:val="00C930D0"/>
  </w:style>
  <w:style w:type="character" w:customStyle="1" w:styleId="WW8Num9z5">
    <w:name w:val="WW8Num9z5"/>
    <w:rsid w:val="00C930D0"/>
  </w:style>
  <w:style w:type="character" w:customStyle="1" w:styleId="WW8Num9z6">
    <w:name w:val="WW8Num9z6"/>
    <w:rsid w:val="00C930D0"/>
  </w:style>
  <w:style w:type="character" w:customStyle="1" w:styleId="WW8Num9z7">
    <w:name w:val="WW8Num9z7"/>
    <w:rsid w:val="00C930D0"/>
  </w:style>
  <w:style w:type="character" w:customStyle="1" w:styleId="WW8Num9z8">
    <w:name w:val="WW8Num9z8"/>
    <w:rsid w:val="00C930D0"/>
  </w:style>
  <w:style w:type="character" w:customStyle="1" w:styleId="WW8Num10z0">
    <w:name w:val="WW8Num10z0"/>
    <w:rsid w:val="00C930D0"/>
  </w:style>
  <w:style w:type="character" w:customStyle="1" w:styleId="WW8Num11z0">
    <w:name w:val="WW8Num11z0"/>
    <w:rsid w:val="00C930D0"/>
  </w:style>
  <w:style w:type="character" w:customStyle="1" w:styleId="WW8Num12z0">
    <w:name w:val="WW8Num12z0"/>
    <w:rsid w:val="00C930D0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C930D0"/>
    <w:rPr>
      <w:rFonts w:ascii="Courier New" w:hAnsi="Courier New" w:cs="Courier New"/>
    </w:rPr>
  </w:style>
  <w:style w:type="character" w:customStyle="1" w:styleId="WW8Num12z2">
    <w:name w:val="WW8Num12z2"/>
    <w:rsid w:val="00C930D0"/>
    <w:rPr>
      <w:rFonts w:ascii="Wingdings" w:hAnsi="Wingdings" w:cs="Wingdings"/>
    </w:rPr>
  </w:style>
  <w:style w:type="character" w:customStyle="1" w:styleId="WW8Num12z3">
    <w:name w:val="WW8Num12z3"/>
    <w:rsid w:val="00C930D0"/>
    <w:rPr>
      <w:rFonts w:ascii="Symbol" w:hAnsi="Symbol" w:cs="Symbol"/>
    </w:rPr>
  </w:style>
  <w:style w:type="character" w:customStyle="1" w:styleId="WW8Num13z0">
    <w:name w:val="WW8Num13z0"/>
    <w:rsid w:val="00C930D0"/>
    <w:rPr>
      <w:color w:val="000000"/>
    </w:rPr>
  </w:style>
  <w:style w:type="character" w:customStyle="1" w:styleId="WW8Num14z0">
    <w:name w:val="WW8Num14z0"/>
    <w:rsid w:val="00C930D0"/>
  </w:style>
  <w:style w:type="character" w:customStyle="1" w:styleId="WW8Num14z1">
    <w:name w:val="WW8Num14z1"/>
    <w:rsid w:val="00C930D0"/>
  </w:style>
  <w:style w:type="character" w:customStyle="1" w:styleId="WW8Num14z2">
    <w:name w:val="WW8Num14z2"/>
    <w:rsid w:val="00C930D0"/>
  </w:style>
  <w:style w:type="character" w:customStyle="1" w:styleId="WW8Num14z3">
    <w:name w:val="WW8Num14z3"/>
    <w:rsid w:val="00C930D0"/>
  </w:style>
  <w:style w:type="character" w:customStyle="1" w:styleId="WW8Num14z4">
    <w:name w:val="WW8Num14z4"/>
    <w:rsid w:val="00C930D0"/>
  </w:style>
  <w:style w:type="character" w:customStyle="1" w:styleId="WW8Num14z5">
    <w:name w:val="WW8Num14z5"/>
    <w:rsid w:val="00C930D0"/>
  </w:style>
  <w:style w:type="character" w:customStyle="1" w:styleId="WW8Num14z6">
    <w:name w:val="WW8Num14z6"/>
    <w:rsid w:val="00C930D0"/>
  </w:style>
  <w:style w:type="character" w:customStyle="1" w:styleId="WW8Num14z7">
    <w:name w:val="WW8Num14z7"/>
    <w:rsid w:val="00C930D0"/>
  </w:style>
  <w:style w:type="character" w:customStyle="1" w:styleId="WW8Num14z8">
    <w:name w:val="WW8Num14z8"/>
    <w:rsid w:val="00C930D0"/>
  </w:style>
  <w:style w:type="character" w:customStyle="1" w:styleId="WW8Num15z0">
    <w:name w:val="WW8Num15z0"/>
    <w:rsid w:val="00C930D0"/>
  </w:style>
  <w:style w:type="character" w:customStyle="1" w:styleId="WW8Num15z1">
    <w:name w:val="WW8Num15z1"/>
    <w:rsid w:val="00C930D0"/>
  </w:style>
  <w:style w:type="character" w:customStyle="1" w:styleId="WW8Num15z2">
    <w:name w:val="WW8Num15z2"/>
    <w:rsid w:val="00C930D0"/>
  </w:style>
  <w:style w:type="character" w:customStyle="1" w:styleId="WW8Num15z3">
    <w:name w:val="WW8Num15z3"/>
    <w:rsid w:val="00C930D0"/>
  </w:style>
  <w:style w:type="character" w:customStyle="1" w:styleId="WW8Num15z4">
    <w:name w:val="WW8Num15z4"/>
    <w:rsid w:val="00C930D0"/>
  </w:style>
  <w:style w:type="character" w:customStyle="1" w:styleId="WW8Num15z5">
    <w:name w:val="WW8Num15z5"/>
    <w:rsid w:val="00C930D0"/>
  </w:style>
  <w:style w:type="character" w:customStyle="1" w:styleId="WW8Num15z6">
    <w:name w:val="WW8Num15z6"/>
    <w:rsid w:val="00C930D0"/>
  </w:style>
  <w:style w:type="character" w:customStyle="1" w:styleId="WW8Num15z7">
    <w:name w:val="WW8Num15z7"/>
    <w:rsid w:val="00C930D0"/>
  </w:style>
  <w:style w:type="character" w:customStyle="1" w:styleId="WW8Num15z8">
    <w:name w:val="WW8Num15z8"/>
    <w:rsid w:val="00C930D0"/>
  </w:style>
  <w:style w:type="character" w:customStyle="1" w:styleId="WW8Num16z0">
    <w:name w:val="WW8Num16z0"/>
    <w:rsid w:val="00C930D0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C930D0"/>
    <w:rPr>
      <w:rFonts w:ascii="Courier New" w:hAnsi="Courier New" w:cs="Courier New"/>
    </w:rPr>
  </w:style>
  <w:style w:type="character" w:customStyle="1" w:styleId="WW8Num16z2">
    <w:name w:val="WW8Num16z2"/>
    <w:rsid w:val="00C930D0"/>
    <w:rPr>
      <w:rFonts w:ascii="Wingdings" w:hAnsi="Wingdings" w:cs="Wingdings"/>
    </w:rPr>
  </w:style>
  <w:style w:type="character" w:customStyle="1" w:styleId="WW8Num16z3">
    <w:name w:val="WW8Num16z3"/>
    <w:rsid w:val="00C930D0"/>
    <w:rPr>
      <w:rFonts w:ascii="Symbol" w:hAnsi="Symbol" w:cs="Symbol"/>
    </w:rPr>
  </w:style>
  <w:style w:type="character" w:customStyle="1" w:styleId="WW8Num17z0">
    <w:name w:val="WW8Num17z0"/>
    <w:rsid w:val="00C930D0"/>
    <w:rPr>
      <w:rFonts w:ascii="Symbol" w:hAnsi="Symbol" w:cs="Symbol"/>
    </w:rPr>
  </w:style>
  <w:style w:type="character" w:customStyle="1" w:styleId="WW8Num17z1">
    <w:name w:val="WW8Num17z1"/>
    <w:rsid w:val="00C930D0"/>
    <w:rPr>
      <w:rFonts w:ascii="Courier New" w:hAnsi="Courier New" w:cs="Courier New"/>
    </w:rPr>
  </w:style>
  <w:style w:type="character" w:customStyle="1" w:styleId="WW8Num17z2">
    <w:name w:val="WW8Num17z2"/>
    <w:rsid w:val="00C930D0"/>
    <w:rPr>
      <w:rFonts w:ascii="Wingdings" w:hAnsi="Wingdings" w:cs="Wingdings"/>
    </w:rPr>
  </w:style>
  <w:style w:type="character" w:customStyle="1" w:styleId="WW8Num18z0">
    <w:name w:val="WW8Num18z0"/>
    <w:rsid w:val="00C930D0"/>
  </w:style>
  <w:style w:type="character" w:customStyle="1" w:styleId="WW8Num18z1">
    <w:name w:val="WW8Num18z1"/>
    <w:rsid w:val="00C930D0"/>
  </w:style>
  <w:style w:type="character" w:customStyle="1" w:styleId="WW8Num18z2">
    <w:name w:val="WW8Num18z2"/>
    <w:rsid w:val="00C930D0"/>
  </w:style>
  <w:style w:type="character" w:customStyle="1" w:styleId="WW8Num18z3">
    <w:name w:val="WW8Num18z3"/>
    <w:rsid w:val="00C930D0"/>
  </w:style>
  <w:style w:type="character" w:customStyle="1" w:styleId="WW8Num18z4">
    <w:name w:val="WW8Num18z4"/>
    <w:rsid w:val="00C930D0"/>
  </w:style>
  <w:style w:type="character" w:customStyle="1" w:styleId="WW8Num18z5">
    <w:name w:val="WW8Num18z5"/>
    <w:rsid w:val="00C930D0"/>
  </w:style>
  <w:style w:type="character" w:customStyle="1" w:styleId="WW8Num18z6">
    <w:name w:val="WW8Num18z6"/>
    <w:rsid w:val="00C930D0"/>
  </w:style>
  <w:style w:type="character" w:customStyle="1" w:styleId="WW8Num18z7">
    <w:name w:val="WW8Num18z7"/>
    <w:rsid w:val="00C930D0"/>
  </w:style>
  <w:style w:type="character" w:customStyle="1" w:styleId="WW8Num18z8">
    <w:name w:val="WW8Num18z8"/>
    <w:rsid w:val="00C930D0"/>
  </w:style>
  <w:style w:type="character" w:customStyle="1" w:styleId="WW8Num19z0">
    <w:name w:val="WW8Num19z0"/>
    <w:rsid w:val="00C930D0"/>
  </w:style>
  <w:style w:type="character" w:customStyle="1" w:styleId="WW8Num19z1">
    <w:name w:val="WW8Num19z1"/>
    <w:rsid w:val="00C930D0"/>
  </w:style>
  <w:style w:type="character" w:customStyle="1" w:styleId="WW8Num19z2">
    <w:name w:val="WW8Num19z2"/>
    <w:rsid w:val="00C930D0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C930D0"/>
  </w:style>
  <w:style w:type="character" w:customStyle="1" w:styleId="WW8Num19z4">
    <w:name w:val="WW8Num19z4"/>
    <w:rsid w:val="00C930D0"/>
  </w:style>
  <w:style w:type="character" w:customStyle="1" w:styleId="WW8Num19z5">
    <w:name w:val="WW8Num19z5"/>
    <w:rsid w:val="00C930D0"/>
  </w:style>
  <w:style w:type="character" w:customStyle="1" w:styleId="WW8Num19z6">
    <w:name w:val="WW8Num19z6"/>
    <w:rsid w:val="00C930D0"/>
  </w:style>
  <w:style w:type="character" w:customStyle="1" w:styleId="WW8Num19z7">
    <w:name w:val="WW8Num19z7"/>
    <w:rsid w:val="00C930D0"/>
  </w:style>
  <w:style w:type="character" w:customStyle="1" w:styleId="WW8Num19z8">
    <w:name w:val="WW8Num19z8"/>
    <w:rsid w:val="00C930D0"/>
  </w:style>
  <w:style w:type="character" w:customStyle="1" w:styleId="WW8Num20z0">
    <w:name w:val="WW8Num20z0"/>
    <w:rsid w:val="00C930D0"/>
  </w:style>
  <w:style w:type="character" w:customStyle="1" w:styleId="WW8Num20z1">
    <w:name w:val="WW8Num20z1"/>
    <w:rsid w:val="00C930D0"/>
  </w:style>
  <w:style w:type="character" w:customStyle="1" w:styleId="WW8Num20z2">
    <w:name w:val="WW8Num20z2"/>
    <w:rsid w:val="00C930D0"/>
  </w:style>
  <w:style w:type="character" w:customStyle="1" w:styleId="WW8Num20z3">
    <w:name w:val="WW8Num20z3"/>
    <w:rsid w:val="00C930D0"/>
  </w:style>
  <w:style w:type="character" w:customStyle="1" w:styleId="WW8Num20z4">
    <w:name w:val="WW8Num20z4"/>
    <w:rsid w:val="00C930D0"/>
  </w:style>
  <w:style w:type="character" w:customStyle="1" w:styleId="WW8Num20z5">
    <w:name w:val="WW8Num20z5"/>
    <w:rsid w:val="00C930D0"/>
  </w:style>
  <w:style w:type="character" w:customStyle="1" w:styleId="WW8Num20z6">
    <w:name w:val="WW8Num20z6"/>
    <w:rsid w:val="00C930D0"/>
  </w:style>
  <w:style w:type="character" w:customStyle="1" w:styleId="WW8Num20z7">
    <w:name w:val="WW8Num20z7"/>
    <w:rsid w:val="00C930D0"/>
  </w:style>
  <w:style w:type="character" w:customStyle="1" w:styleId="WW8Num20z8">
    <w:name w:val="WW8Num20z8"/>
    <w:rsid w:val="00C930D0"/>
  </w:style>
  <w:style w:type="character" w:customStyle="1" w:styleId="WW8Num21z0">
    <w:name w:val="WW8Num21z0"/>
    <w:rsid w:val="00C930D0"/>
  </w:style>
  <w:style w:type="character" w:customStyle="1" w:styleId="WW8Num21z1">
    <w:name w:val="WW8Num21z1"/>
    <w:rsid w:val="00C930D0"/>
  </w:style>
  <w:style w:type="character" w:customStyle="1" w:styleId="WW8Num21z2">
    <w:name w:val="WW8Num21z2"/>
    <w:rsid w:val="00C930D0"/>
  </w:style>
  <w:style w:type="character" w:customStyle="1" w:styleId="WW8Num21z3">
    <w:name w:val="WW8Num21z3"/>
    <w:rsid w:val="00C930D0"/>
  </w:style>
  <w:style w:type="character" w:customStyle="1" w:styleId="WW8Num21z4">
    <w:name w:val="WW8Num21z4"/>
    <w:rsid w:val="00C930D0"/>
  </w:style>
  <w:style w:type="character" w:customStyle="1" w:styleId="WW8Num21z5">
    <w:name w:val="WW8Num21z5"/>
    <w:rsid w:val="00C930D0"/>
  </w:style>
  <w:style w:type="character" w:customStyle="1" w:styleId="WW8Num21z6">
    <w:name w:val="WW8Num21z6"/>
    <w:rsid w:val="00C930D0"/>
  </w:style>
  <w:style w:type="character" w:customStyle="1" w:styleId="WW8Num21z7">
    <w:name w:val="WW8Num21z7"/>
    <w:rsid w:val="00C930D0"/>
  </w:style>
  <w:style w:type="character" w:customStyle="1" w:styleId="WW8Num21z8">
    <w:name w:val="WW8Num21z8"/>
    <w:rsid w:val="00C930D0"/>
  </w:style>
  <w:style w:type="character" w:customStyle="1" w:styleId="affffff4">
    <w:name w:val="Знак Знак"/>
    <w:rsid w:val="00C930D0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c">
    <w:name w:val="Номер страницы1"/>
    <w:basedOn w:val="a5"/>
    <w:rsid w:val="00C930D0"/>
  </w:style>
  <w:style w:type="character" w:customStyle="1" w:styleId="affffff5">
    <w:name w:val="Вставка"/>
    <w:rsid w:val="00C930D0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C930D0"/>
    <w:rPr>
      <w:color w:val="0000FF"/>
      <w:u w:val="single"/>
    </w:rPr>
  </w:style>
  <w:style w:type="character" w:customStyle="1" w:styleId="VisitedInternetLink">
    <w:name w:val="Visited Internet Link"/>
    <w:rsid w:val="00C930D0"/>
    <w:rPr>
      <w:color w:val="800080"/>
      <w:u w:val="single"/>
    </w:rPr>
  </w:style>
  <w:style w:type="numbering" w:customStyle="1" w:styleId="WW8Num1">
    <w:name w:val="WW8Num1"/>
    <w:basedOn w:val="a7"/>
    <w:rsid w:val="00C930D0"/>
  </w:style>
  <w:style w:type="numbering" w:customStyle="1" w:styleId="WW8Num2">
    <w:name w:val="WW8Num2"/>
    <w:basedOn w:val="a7"/>
    <w:rsid w:val="00C930D0"/>
    <w:pPr>
      <w:numPr>
        <w:numId w:val="20"/>
      </w:numPr>
    </w:pPr>
  </w:style>
  <w:style w:type="numbering" w:customStyle="1" w:styleId="WW8Num3">
    <w:name w:val="WW8Num3"/>
    <w:basedOn w:val="a7"/>
    <w:rsid w:val="00C930D0"/>
  </w:style>
  <w:style w:type="numbering" w:customStyle="1" w:styleId="WW8Num4">
    <w:name w:val="WW8Num4"/>
    <w:basedOn w:val="a7"/>
    <w:rsid w:val="00C930D0"/>
    <w:pPr>
      <w:numPr>
        <w:numId w:val="22"/>
      </w:numPr>
    </w:pPr>
  </w:style>
  <w:style w:type="numbering" w:customStyle="1" w:styleId="WW8Num5">
    <w:name w:val="WW8Num5"/>
    <w:basedOn w:val="a7"/>
    <w:rsid w:val="00C930D0"/>
  </w:style>
  <w:style w:type="numbering" w:customStyle="1" w:styleId="WW8Num6">
    <w:name w:val="WW8Num6"/>
    <w:basedOn w:val="a7"/>
    <w:rsid w:val="00C930D0"/>
    <w:pPr>
      <w:numPr>
        <w:numId w:val="24"/>
      </w:numPr>
    </w:pPr>
  </w:style>
  <w:style w:type="numbering" w:customStyle="1" w:styleId="WW8Num7">
    <w:name w:val="WW8Num7"/>
    <w:basedOn w:val="a7"/>
    <w:rsid w:val="00C930D0"/>
  </w:style>
  <w:style w:type="numbering" w:customStyle="1" w:styleId="WW8Num8">
    <w:name w:val="WW8Num8"/>
    <w:basedOn w:val="a7"/>
    <w:rsid w:val="00C930D0"/>
    <w:pPr>
      <w:numPr>
        <w:numId w:val="26"/>
      </w:numPr>
    </w:pPr>
  </w:style>
  <w:style w:type="numbering" w:customStyle="1" w:styleId="WW8Num9">
    <w:name w:val="WW8Num9"/>
    <w:basedOn w:val="a7"/>
    <w:rsid w:val="00C930D0"/>
    <w:pPr>
      <w:numPr>
        <w:numId w:val="27"/>
      </w:numPr>
    </w:pPr>
  </w:style>
  <w:style w:type="numbering" w:customStyle="1" w:styleId="WW8Num10">
    <w:name w:val="WW8Num10"/>
    <w:basedOn w:val="a7"/>
    <w:rsid w:val="00C930D0"/>
    <w:pPr>
      <w:numPr>
        <w:numId w:val="28"/>
      </w:numPr>
    </w:pPr>
  </w:style>
  <w:style w:type="numbering" w:customStyle="1" w:styleId="WW8Num11">
    <w:name w:val="WW8Num11"/>
    <w:basedOn w:val="a7"/>
    <w:rsid w:val="00C930D0"/>
    <w:pPr>
      <w:numPr>
        <w:numId w:val="29"/>
      </w:numPr>
    </w:pPr>
  </w:style>
  <w:style w:type="numbering" w:customStyle="1" w:styleId="WW8Num12">
    <w:name w:val="WW8Num12"/>
    <w:basedOn w:val="a7"/>
    <w:rsid w:val="00C930D0"/>
    <w:pPr>
      <w:numPr>
        <w:numId w:val="30"/>
      </w:numPr>
    </w:pPr>
  </w:style>
  <w:style w:type="numbering" w:customStyle="1" w:styleId="WW8Num13">
    <w:name w:val="WW8Num13"/>
    <w:basedOn w:val="a7"/>
    <w:rsid w:val="00C930D0"/>
    <w:pPr>
      <w:numPr>
        <w:numId w:val="31"/>
      </w:numPr>
    </w:pPr>
  </w:style>
  <w:style w:type="numbering" w:customStyle="1" w:styleId="WW8Num14">
    <w:name w:val="WW8Num14"/>
    <w:basedOn w:val="a7"/>
    <w:rsid w:val="00C930D0"/>
    <w:pPr>
      <w:numPr>
        <w:numId w:val="32"/>
      </w:numPr>
    </w:pPr>
  </w:style>
  <w:style w:type="numbering" w:customStyle="1" w:styleId="WW8Num15">
    <w:name w:val="WW8Num15"/>
    <w:basedOn w:val="a7"/>
    <w:rsid w:val="00C930D0"/>
    <w:pPr>
      <w:numPr>
        <w:numId w:val="33"/>
      </w:numPr>
    </w:pPr>
  </w:style>
  <w:style w:type="numbering" w:customStyle="1" w:styleId="WW8Num16">
    <w:name w:val="WW8Num16"/>
    <w:basedOn w:val="a7"/>
    <w:rsid w:val="00C930D0"/>
    <w:pPr>
      <w:numPr>
        <w:numId w:val="34"/>
      </w:numPr>
    </w:pPr>
  </w:style>
  <w:style w:type="numbering" w:customStyle="1" w:styleId="WW8Num17">
    <w:name w:val="WW8Num17"/>
    <w:basedOn w:val="a7"/>
    <w:rsid w:val="00C930D0"/>
    <w:pPr>
      <w:numPr>
        <w:numId w:val="35"/>
      </w:numPr>
    </w:pPr>
  </w:style>
  <w:style w:type="numbering" w:customStyle="1" w:styleId="WW8Num18">
    <w:name w:val="WW8Num18"/>
    <w:basedOn w:val="a7"/>
    <w:rsid w:val="00C930D0"/>
    <w:pPr>
      <w:numPr>
        <w:numId w:val="36"/>
      </w:numPr>
    </w:pPr>
  </w:style>
  <w:style w:type="numbering" w:customStyle="1" w:styleId="WW8Num19">
    <w:name w:val="WW8Num19"/>
    <w:basedOn w:val="a7"/>
    <w:rsid w:val="00C930D0"/>
    <w:pPr>
      <w:numPr>
        <w:numId w:val="37"/>
      </w:numPr>
    </w:pPr>
  </w:style>
  <w:style w:type="numbering" w:customStyle="1" w:styleId="WW8Num20">
    <w:name w:val="WW8Num20"/>
    <w:basedOn w:val="a7"/>
    <w:rsid w:val="00C930D0"/>
    <w:pPr>
      <w:numPr>
        <w:numId w:val="38"/>
      </w:numPr>
    </w:pPr>
  </w:style>
  <w:style w:type="numbering" w:customStyle="1" w:styleId="WW8Num21">
    <w:name w:val="WW8Num21"/>
    <w:basedOn w:val="a7"/>
    <w:rsid w:val="00C930D0"/>
    <w:pPr>
      <w:numPr>
        <w:numId w:val="39"/>
      </w:numPr>
    </w:pPr>
  </w:style>
  <w:style w:type="numbering" w:customStyle="1" w:styleId="WW8StyleNum">
    <w:name w:val="WW8StyleNum"/>
    <w:basedOn w:val="a7"/>
    <w:rsid w:val="00C930D0"/>
    <w:pPr>
      <w:numPr>
        <w:numId w:val="40"/>
      </w:numPr>
    </w:pPr>
  </w:style>
  <w:style w:type="numbering" w:customStyle="1" w:styleId="WW8StyleNum1">
    <w:name w:val="WW8StyleNum1"/>
    <w:basedOn w:val="a7"/>
    <w:rsid w:val="00C930D0"/>
    <w:pPr>
      <w:numPr>
        <w:numId w:val="41"/>
      </w:numPr>
    </w:pPr>
  </w:style>
  <w:style w:type="numbering" w:customStyle="1" w:styleId="WW8StyleNum2">
    <w:name w:val="WW8StyleNum2"/>
    <w:basedOn w:val="a7"/>
    <w:rsid w:val="00C930D0"/>
    <w:pPr>
      <w:numPr>
        <w:numId w:val="42"/>
      </w:numPr>
    </w:pPr>
  </w:style>
  <w:style w:type="numbering" w:customStyle="1" w:styleId="WW8StyleNum3">
    <w:name w:val="WW8StyleNum3"/>
    <w:rsid w:val="00C930D0"/>
    <w:pPr>
      <w:numPr>
        <w:numId w:val="19"/>
      </w:numPr>
    </w:pPr>
  </w:style>
  <w:style w:type="numbering" w:customStyle="1" w:styleId="WW8StyleNum11">
    <w:name w:val="WW8StyleNum11"/>
    <w:rsid w:val="00C930D0"/>
    <w:pPr>
      <w:numPr>
        <w:numId w:val="21"/>
      </w:numPr>
    </w:pPr>
  </w:style>
  <w:style w:type="numbering" w:customStyle="1" w:styleId="WW8StyleNum21">
    <w:name w:val="WW8StyleNum21"/>
    <w:rsid w:val="00C930D0"/>
    <w:pPr>
      <w:numPr>
        <w:numId w:val="23"/>
      </w:numPr>
    </w:pPr>
  </w:style>
  <w:style w:type="numbering" w:customStyle="1" w:styleId="WW8Num121">
    <w:name w:val="WW8Num121"/>
    <w:rsid w:val="00C930D0"/>
    <w:pPr>
      <w:numPr>
        <w:numId w:val="25"/>
      </w:numPr>
    </w:pPr>
  </w:style>
  <w:style w:type="numbering" w:customStyle="1" w:styleId="WW8Num181">
    <w:name w:val="WW8Num181"/>
    <w:rsid w:val="00C930D0"/>
    <w:pPr>
      <w:numPr>
        <w:numId w:val="53"/>
      </w:numPr>
    </w:pPr>
  </w:style>
  <w:style w:type="numbering" w:customStyle="1" w:styleId="WW8Num111">
    <w:name w:val="WW8Num111"/>
    <w:rsid w:val="00C930D0"/>
  </w:style>
  <w:style w:type="numbering" w:customStyle="1" w:styleId="WW8Num201">
    <w:name w:val="WW8Num201"/>
    <w:rsid w:val="00C930D0"/>
    <w:pPr>
      <w:numPr>
        <w:numId w:val="44"/>
      </w:numPr>
    </w:pPr>
  </w:style>
  <w:style w:type="numbering" w:customStyle="1" w:styleId="WW8Num171">
    <w:name w:val="WW8Num171"/>
    <w:rsid w:val="00C930D0"/>
  </w:style>
  <w:style w:type="numbering" w:customStyle="1" w:styleId="WW8Num151">
    <w:name w:val="WW8Num151"/>
    <w:rsid w:val="00C930D0"/>
    <w:pPr>
      <w:numPr>
        <w:numId w:val="45"/>
      </w:numPr>
    </w:pPr>
  </w:style>
  <w:style w:type="numbering" w:customStyle="1" w:styleId="WW8Num61">
    <w:name w:val="WW8Num61"/>
    <w:rsid w:val="00C930D0"/>
    <w:pPr>
      <w:numPr>
        <w:numId w:val="54"/>
      </w:numPr>
    </w:pPr>
  </w:style>
  <w:style w:type="numbering" w:customStyle="1" w:styleId="WW8Num31">
    <w:name w:val="WW8Num31"/>
    <w:rsid w:val="00C930D0"/>
  </w:style>
  <w:style w:type="numbering" w:customStyle="1" w:styleId="WW8Num101">
    <w:name w:val="WW8Num101"/>
    <w:rsid w:val="00C930D0"/>
    <w:pPr>
      <w:numPr>
        <w:numId w:val="46"/>
      </w:numPr>
    </w:pPr>
  </w:style>
  <w:style w:type="numbering" w:customStyle="1" w:styleId="WW8Num51">
    <w:name w:val="WW8Num51"/>
    <w:rsid w:val="00C930D0"/>
  </w:style>
  <w:style w:type="numbering" w:customStyle="1" w:styleId="WW8Num211">
    <w:name w:val="WW8Num211"/>
    <w:rsid w:val="00C930D0"/>
    <w:pPr>
      <w:numPr>
        <w:numId w:val="47"/>
      </w:numPr>
    </w:pPr>
  </w:style>
  <w:style w:type="numbering" w:customStyle="1" w:styleId="WW8Num71">
    <w:name w:val="WW8Num71"/>
    <w:rsid w:val="00C930D0"/>
  </w:style>
  <w:style w:type="numbering" w:customStyle="1" w:styleId="WW8Num22">
    <w:name w:val="WW8Num22"/>
    <w:rsid w:val="00C930D0"/>
    <w:pPr>
      <w:numPr>
        <w:numId w:val="48"/>
      </w:numPr>
    </w:pPr>
  </w:style>
  <w:style w:type="numbering" w:customStyle="1" w:styleId="WW8Num91">
    <w:name w:val="WW8Num91"/>
    <w:rsid w:val="00C930D0"/>
  </w:style>
  <w:style w:type="numbering" w:customStyle="1" w:styleId="WW8Num141">
    <w:name w:val="WW8Num141"/>
    <w:rsid w:val="00C930D0"/>
    <w:pPr>
      <w:numPr>
        <w:numId w:val="49"/>
      </w:numPr>
    </w:pPr>
  </w:style>
  <w:style w:type="numbering" w:customStyle="1" w:styleId="WW8Num41">
    <w:name w:val="WW8Num41"/>
    <w:rsid w:val="00C930D0"/>
  </w:style>
  <w:style w:type="numbering" w:customStyle="1" w:styleId="WW8Num161">
    <w:name w:val="WW8Num161"/>
    <w:rsid w:val="00C930D0"/>
    <w:pPr>
      <w:numPr>
        <w:numId w:val="50"/>
      </w:numPr>
    </w:pPr>
  </w:style>
  <w:style w:type="numbering" w:customStyle="1" w:styleId="WW8Num81">
    <w:name w:val="WW8Num81"/>
    <w:rsid w:val="00C930D0"/>
  </w:style>
  <w:style w:type="numbering" w:customStyle="1" w:styleId="WW8Num191">
    <w:name w:val="WW8Num191"/>
    <w:rsid w:val="00C930D0"/>
    <w:pPr>
      <w:numPr>
        <w:numId w:val="51"/>
      </w:numPr>
    </w:pPr>
  </w:style>
  <w:style w:type="numbering" w:customStyle="1" w:styleId="WW8Num131">
    <w:name w:val="WW8Num131"/>
    <w:rsid w:val="00C930D0"/>
    <w:pPr>
      <w:numPr>
        <w:numId w:val="43"/>
      </w:numPr>
    </w:pPr>
  </w:style>
  <w:style w:type="numbering" w:customStyle="1" w:styleId="WW8Num110">
    <w:name w:val="WW8Num110"/>
    <w:rsid w:val="00C930D0"/>
    <w:pPr>
      <w:numPr>
        <w:numId w:val="52"/>
      </w:numPr>
    </w:pPr>
  </w:style>
  <w:style w:type="character" w:customStyle="1" w:styleId="-">
    <w:name w:val="Интернет-ссылка"/>
    <w:rsid w:val="00C930D0"/>
    <w:rPr>
      <w:color w:val="0000FF"/>
      <w:u w:val="single"/>
    </w:rPr>
  </w:style>
  <w:style w:type="paragraph" w:customStyle="1" w:styleId="affffff6">
    <w:name w:val="Заголовок"/>
    <w:basedOn w:val="a4"/>
    <w:next w:val="aff2"/>
    <w:qFormat/>
    <w:rsid w:val="00C930D0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1fd">
    <w:name w:val="index 1"/>
    <w:basedOn w:val="a4"/>
    <w:next w:val="a4"/>
    <w:autoRedefine/>
    <w:uiPriority w:val="99"/>
    <w:semiHidden/>
    <w:unhideWhenUsed/>
    <w:rsid w:val="00C930D0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ffff7">
    <w:name w:val="index heading"/>
    <w:basedOn w:val="1f2"/>
    <w:qFormat/>
    <w:rsid w:val="00C930D0"/>
    <w:pPr>
      <w:widowControl/>
      <w:suppressLineNumbers/>
      <w:tabs>
        <w:tab w:val="clear" w:pos="567"/>
      </w:tabs>
      <w:ind w:firstLine="0"/>
      <w:jc w:val="left"/>
    </w:pPr>
    <w:rPr>
      <w:rFonts w:ascii="Times New Roman" w:hAnsi="Times New Roman" w:cs="Mangal"/>
      <w:snapToGrid/>
      <w:color w:val="00000A"/>
    </w:rPr>
  </w:style>
  <w:style w:type="paragraph" w:customStyle="1" w:styleId="FR1">
    <w:name w:val="FR1"/>
    <w:qFormat/>
    <w:rsid w:val="00C930D0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C930D0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a">
    <w:name w:val="заголовок 3"/>
    <w:basedOn w:val="1f2"/>
    <w:qFormat/>
    <w:rsid w:val="00C930D0"/>
    <w:pPr>
      <w:keepNext/>
      <w:widowControl/>
      <w:tabs>
        <w:tab w:val="clear" w:pos="567"/>
      </w:tabs>
      <w:ind w:firstLine="0"/>
      <w:jc w:val="center"/>
    </w:pPr>
    <w:rPr>
      <w:rFonts w:ascii="Times New Roman" w:hAnsi="Times New Roman"/>
      <w:b/>
      <w:snapToGrid/>
      <w:color w:val="00000A"/>
    </w:rPr>
  </w:style>
  <w:style w:type="paragraph" w:customStyle="1" w:styleId="affffff8">
    <w:name w:val="Содержимое врезки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9">
    <w:name w:val="Содержимое таблицы"/>
    <w:basedOn w:val="1f2"/>
    <w:qFormat/>
    <w:rsid w:val="00C930D0"/>
    <w:pPr>
      <w:widowControl/>
      <w:tabs>
        <w:tab w:val="clear" w:pos="567"/>
      </w:tabs>
      <w:ind w:firstLine="0"/>
      <w:jc w:val="left"/>
    </w:pPr>
    <w:rPr>
      <w:rFonts w:ascii="Times New Roman" w:hAnsi="Times New Roman"/>
      <w:snapToGrid/>
      <w:color w:val="00000A"/>
    </w:rPr>
  </w:style>
  <w:style w:type="paragraph" w:customStyle="1" w:styleId="affffffa">
    <w:name w:val="Заголовок таблицы"/>
    <w:basedOn w:val="affffff9"/>
    <w:qFormat/>
    <w:rsid w:val="00C930D0"/>
  </w:style>
  <w:style w:type="paragraph" w:customStyle="1" w:styleId="affffffb">
    <w:name w:val="Статья"/>
    <w:basedOn w:val="a4"/>
    <w:rsid w:val="00C930D0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ont5">
    <w:name w:val="font5"/>
    <w:basedOn w:val="a4"/>
    <w:rsid w:val="00C9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99">
    <w:name w:val="xl99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0">
    <w:name w:val="xl10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7">
    <w:name w:val="xl10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  <w:lang w:eastAsia="ru-RU"/>
    </w:rPr>
  </w:style>
  <w:style w:type="paragraph" w:customStyle="1" w:styleId="xl112">
    <w:name w:val="xl11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3">
    <w:name w:val="xl11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3366"/>
      <w:sz w:val="24"/>
      <w:szCs w:val="24"/>
      <w:lang w:eastAsia="ru-RU"/>
    </w:rPr>
  </w:style>
  <w:style w:type="paragraph" w:customStyle="1" w:styleId="xl114">
    <w:name w:val="xl11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8">
    <w:name w:val="xl11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119">
    <w:name w:val="xl11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3">
    <w:name w:val="xl12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4">
    <w:name w:val="xl12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25">
    <w:name w:val="xl12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29">
    <w:name w:val="xl12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6">
    <w:name w:val="xl13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4"/>
    <w:rsid w:val="00C930D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0">
    <w:name w:val="xl15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1">
    <w:name w:val="xl151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52">
    <w:name w:val="xl152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3">
    <w:name w:val="xl15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4"/>
    <w:rsid w:val="00C930D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4"/>
    <w:rsid w:val="00C930D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lang w:eastAsia="ru-RU"/>
    </w:rPr>
  </w:style>
  <w:style w:type="paragraph" w:customStyle="1" w:styleId="xl157">
    <w:name w:val="xl15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ru-RU"/>
    </w:rPr>
  </w:style>
  <w:style w:type="paragraph" w:customStyle="1" w:styleId="xl158">
    <w:name w:val="xl158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59">
    <w:name w:val="xl159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0">
    <w:name w:val="xl160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1">
    <w:name w:val="xl161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2">
    <w:name w:val="xl162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3">
    <w:name w:val="xl163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4">
    <w:name w:val="xl16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5">
    <w:name w:val="xl165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6">
    <w:name w:val="xl166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67">
    <w:name w:val="xl167"/>
    <w:basedOn w:val="a4"/>
    <w:rsid w:val="00C930D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8">
    <w:name w:val="xl168"/>
    <w:basedOn w:val="a4"/>
    <w:rsid w:val="00C930D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69">
    <w:name w:val="xl169"/>
    <w:basedOn w:val="a4"/>
    <w:rsid w:val="00C930D0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0">
    <w:name w:val="xl170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1">
    <w:name w:val="xl171"/>
    <w:basedOn w:val="a4"/>
    <w:rsid w:val="00C930D0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72">
    <w:name w:val="xl172"/>
    <w:basedOn w:val="a4"/>
    <w:rsid w:val="00C930D0"/>
    <w:pP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  <w:lang w:eastAsia="ru-RU"/>
    </w:rPr>
  </w:style>
  <w:style w:type="paragraph" w:customStyle="1" w:styleId="xl173">
    <w:name w:val="xl17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5">
    <w:name w:val="xl175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6">
    <w:name w:val="xl176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77">
    <w:name w:val="xl177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4"/>
    <w:rsid w:val="00C930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4"/>
    <w:rsid w:val="00C930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fffc">
    <w:name w:val="Комментарий"/>
    <w:basedOn w:val="a4"/>
    <w:next w:val="a4"/>
    <w:rsid w:val="00C930D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xl183">
    <w:name w:val="xl183"/>
    <w:basedOn w:val="a4"/>
    <w:rsid w:val="00C93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4"/>
    <w:rsid w:val="00C930D0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d">
    <w:name w:val="Знак Знак Знак Знак"/>
    <w:basedOn w:val="a4"/>
    <w:rsid w:val="00C930D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e">
    <w:name w:val="Основной текст (2)"/>
    <w:basedOn w:val="a4"/>
    <w:link w:val="2d"/>
    <w:qFormat/>
    <w:rsid w:val="007977CD"/>
    <w:pPr>
      <w:widowControl w:val="0"/>
      <w:shd w:val="clear" w:color="auto" w:fill="FFFFFF"/>
      <w:spacing w:after="0" w:line="278" w:lineRule="exact"/>
      <w:jc w:val="center"/>
    </w:pPr>
  </w:style>
  <w:style w:type="character" w:customStyle="1" w:styleId="Standard0">
    <w:name w:val="Standard Знак"/>
    <w:link w:val="Standard"/>
    <w:uiPriority w:val="99"/>
    <w:locked/>
    <w:rsid w:val="007977CD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00F60-9319-4487-B8D8-060036068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7CF99-E82D-414C-96DF-BD7387FE5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820262B-D0C4-4126-B750-0FB8FF4AC7E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363CEBD-5EB4-493F-AF5F-3A794178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PS</cp:lastModifiedBy>
  <cp:revision>3</cp:revision>
  <cp:lastPrinted>2022-07-26T05:47:00Z</cp:lastPrinted>
  <dcterms:created xsi:type="dcterms:W3CDTF">2023-09-01T11:50:00Z</dcterms:created>
  <dcterms:modified xsi:type="dcterms:W3CDTF">2023-09-01T11:51:00Z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