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3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4DCF6485" wp14:editId="28500E38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3E5443" wp14:editId="4C33409E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9F3" w:rsidRPr="004D386B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D17A9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:rsidR="00A539F3" w:rsidRDefault="00A539F3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A763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D17A9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декабря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2022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A539F3" w:rsidRPr="004D386B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D17A9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A539F3" w:rsidRDefault="00A539F3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A763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="00D17A9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декабря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2022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9969E3" w:rsidRDefault="00042D8D" w:rsidP="001C0189">
      <w:pPr>
        <w:pStyle w:val="affff3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7.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3674C7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</w:p>
    <w:p w:rsidR="00020F54" w:rsidRPr="00020F54" w:rsidRDefault="00020F54" w:rsidP="00020F54">
      <w:pPr>
        <w:spacing w:after="0"/>
        <w:jc w:val="center"/>
        <w:rPr>
          <w:rFonts w:ascii="Times New Roman" w:hAnsi="Times New Roman" w:cs="Times New Roman"/>
          <w:b/>
        </w:rPr>
      </w:pPr>
      <w:r w:rsidRPr="00020F54">
        <w:rPr>
          <w:rFonts w:ascii="Times New Roman" w:hAnsi="Times New Roman" w:cs="Times New Roman"/>
          <w:b/>
        </w:rPr>
        <w:t>ДОПОЛНИТЕЛЬНОЕ СОГЛАШЕНИЕ</w:t>
      </w:r>
    </w:p>
    <w:p w:rsidR="00020F54" w:rsidRPr="00020F54" w:rsidRDefault="00020F54" w:rsidP="00020F54">
      <w:pPr>
        <w:spacing w:after="0"/>
        <w:jc w:val="center"/>
        <w:rPr>
          <w:rFonts w:ascii="Times New Roman" w:hAnsi="Times New Roman" w:cs="Times New Roman"/>
          <w:b/>
        </w:rPr>
      </w:pPr>
      <w:r w:rsidRPr="00020F54">
        <w:rPr>
          <w:rFonts w:ascii="Times New Roman" w:hAnsi="Times New Roman" w:cs="Times New Roman"/>
          <w:b/>
        </w:rPr>
        <w:t xml:space="preserve">к соглашению о передаче осуществления части полномочий </w:t>
      </w:r>
    </w:p>
    <w:p w:rsidR="00020F54" w:rsidRPr="00020F54" w:rsidRDefault="00020F54" w:rsidP="00020F54">
      <w:pPr>
        <w:spacing w:after="0"/>
        <w:jc w:val="center"/>
        <w:rPr>
          <w:rFonts w:ascii="Times New Roman" w:hAnsi="Times New Roman" w:cs="Times New Roman"/>
          <w:b/>
        </w:rPr>
      </w:pPr>
      <w:r w:rsidRPr="00020F54">
        <w:rPr>
          <w:rFonts w:ascii="Times New Roman" w:hAnsi="Times New Roman" w:cs="Times New Roman"/>
          <w:b/>
        </w:rPr>
        <w:t xml:space="preserve">администрации городского поселения </w:t>
      </w:r>
      <w:proofErr w:type="gramStart"/>
      <w:r w:rsidRPr="00020F54">
        <w:rPr>
          <w:rFonts w:ascii="Times New Roman" w:hAnsi="Times New Roman" w:cs="Times New Roman"/>
          <w:b/>
        </w:rPr>
        <w:t>Таёжный</w:t>
      </w:r>
      <w:proofErr w:type="gramEnd"/>
    </w:p>
    <w:p w:rsidR="00020F54" w:rsidRPr="00020F54" w:rsidRDefault="00020F54" w:rsidP="00020F54">
      <w:pPr>
        <w:spacing w:after="0"/>
        <w:jc w:val="center"/>
        <w:rPr>
          <w:rFonts w:ascii="Times New Roman" w:hAnsi="Times New Roman" w:cs="Times New Roman"/>
        </w:rPr>
      </w:pPr>
      <w:r w:rsidRPr="00020F54">
        <w:rPr>
          <w:rFonts w:ascii="Times New Roman" w:hAnsi="Times New Roman" w:cs="Times New Roman"/>
          <w:b/>
        </w:rPr>
        <w:t xml:space="preserve"> администрации  Советского района от 15.07.2020</w:t>
      </w:r>
    </w:p>
    <w:p w:rsidR="00020F54" w:rsidRPr="00020F54" w:rsidRDefault="00020F54" w:rsidP="00020F54">
      <w:pPr>
        <w:spacing w:after="0"/>
        <w:rPr>
          <w:rFonts w:ascii="Times New Roman" w:hAnsi="Times New Roman" w:cs="Times New Roman"/>
        </w:rPr>
      </w:pPr>
    </w:p>
    <w:p w:rsidR="00020F54" w:rsidRPr="00020F54" w:rsidRDefault="00020F54" w:rsidP="00020F54">
      <w:pPr>
        <w:spacing w:after="0"/>
        <w:rPr>
          <w:rFonts w:ascii="Times New Roman" w:hAnsi="Times New Roman" w:cs="Times New Roman"/>
        </w:rPr>
      </w:pPr>
      <w:r w:rsidRPr="00020F54">
        <w:rPr>
          <w:rFonts w:ascii="Times New Roman" w:hAnsi="Times New Roman" w:cs="Times New Roman"/>
        </w:rPr>
        <w:t>г. Советский                                                                                          28 декабря 2022   г.</w:t>
      </w:r>
    </w:p>
    <w:p w:rsidR="00020F54" w:rsidRPr="00020F54" w:rsidRDefault="00020F54" w:rsidP="00020F54">
      <w:pPr>
        <w:spacing w:after="0"/>
        <w:rPr>
          <w:rFonts w:ascii="Times New Roman" w:hAnsi="Times New Roman" w:cs="Times New Roman"/>
        </w:rPr>
      </w:pPr>
    </w:p>
    <w:p w:rsidR="00020F54" w:rsidRPr="00020F54" w:rsidRDefault="00020F54" w:rsidP="00020F5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20F54">
        <w:rPr>
          <w:rFonts w:ascii="Times New Roman" w:hAnsi="Times New Roman" w:cs="Times New Roman"/>
        </w:rPr>
        <w:t xml:space="preserve">Администрация Советского района,  в лице  главы Советского района Буренкова Евгения Ивановича, действующего на основании Устава  Советского района, </w:t>
      </w:r>
    </w:p>
    <w:p w:rsidR="00020F54" w:rsidRPr="00020F54" w:rsidRDefault="00020F54" w:rsidP="00020F5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020F54">
        <w:rPr>
          <w:rFonts w:ascii="Times New Roman" w:hAnsi="Times New Roman" w:cs="Times New Roman"/>
        </w:rPr>
        <w:t xml:space="preserve">           и  Администрация городского поселения </w:t>
      </w:r>
      <w:proofErr w:type="gramStart"/>
      <w:r w:rsidRPr="00020F54">
        <w:rPr>
          <w:rFonts w:ascii="Times New Roman" w:hAnsi="Times New Roman" w:cs="Times New Roman"/>
        </w:rPr>
        <w:t>Таёжный</w:t>
      </w:r>
      <w:proofErr w:type="gramEnd"/>
      <w:r w:rsidRPr="00020F54">
        <w:rPr>
          <w:rFonts w:ascii="Times New Roman" w:hAnsi="Times New Roman" w:cs="Times New Roman"/>
        </w:rPr>
        <w:t xml:space="preserve">, в лице  главы городского поселения Таёжный </w:t>
      </w:r>
      <w:proofErr w:type="spellStart"/>
      <w:r w:rsidRPr="00020F54">
        <w:rPr>
          <w:rFonts w:ascii="Times New Roman" w:hAnsi="Times New Roman" w:cs="Times New Roman"/>
        </w:rPr>
        <w:t>Аширова</w:t>
      </w:r>
      <w:proofErr w:type="spellEnd"/>
      <w:r w:rsidRPr="00020F54">
        <w:rPr>
          <w:rFonts w:ascii="Times New Roman" w:hAnsi="Times New Roman" w:cs="Times New Roman"/>
        </w:rPr>
        <w:t xml:space="preserve"> Артёма </w:t>
      </w:r>
      <w:proofErr w:type="spellStart"/>
      <w:r w:rsidRPr="00020F54">
        <w:rPr>
          <w:rFonts w:ascii="Times New Roman" w:hAnsi="Times New Roman" w:cs="Times New Roman"/>
        </w:rPr>
        <w:t>Радиковича</w:t>
      </w:r>
      <w:proofErr w:type="spellEnd"/>
      <w:r w:rsidRPr="00020F54">
        <w:rPr>
          <w:rFonts w:ascii="Times New Roman" w:hAnsi="Times New Roman" w:cs="Times New Roman"/>
        </w:rPr>
        <w:t xml:space="preserve">, действующего на основании Устава городского поселения Таёжный, совместно именуемые «Стороны», на основании  решения Думы Советского района от  </w:t>
      </w:r>
      <w:proofErr w:type="gramStart"/>
      <w:r w:rsidRPr="00020F54">
        <w:rPr>
          <w:rFonts w:ascii="Times New Roman" w:hAnsi="Times New Roman" w:cs="Times New Roman"/>
        </w:rPr>
        <w:t>04.12.2019  № 322/НПА «О принятии осуществления части полномочий по решению вопросов местного значения»                           (в редакции решения Думы Советского района от 17.02.2022 № 50/НПА),   решения Совета депутатов городского поселения Таёжный от 19.01.2022 № 167 «О передаче части полномочий органам местного самоуправления Советского района», руководствуясь ч. 4 ст. 15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 w:rsidRPr="00020F54">
        <w:rPr>
          <w:rFonts w:ascii="Times New Roman" w:hAnsi="Times New Roman" w:cs="Times New Roman"/>
        </w:rPr>
        <w:t>»,  заключили настоящее дополнительное  соглашение о нижеследующем:</w:t>
      </w:r>
    </w:p>
    <w:p w:rsidR="00020F54" w:rsidRPr="00020F54" w:rsidRDefault="00020F54" w:rsidP="00020F54">
      <w:pPr>
        <w:spacing w:after="0"/>
        <w:jc w:val="center"/>
        <w:rPr>
          <w:rFonts w:ascii="Times New Roman" w:hAnsi="Times New Roman" w:cs="Times New Roman"/>
          <w:b/>
        </w:rPr>
      </w:pPr>
    </w:p>
    <w:p w:rsidR="00020F54" w:rsidRPr="00020F54" w:rsidRDefault="00020F54" w:rsidP="00020F5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0F54">
        <w:rPr>
          <w:rFonts w:ascii="Times New Roman" w:hAnsi="Times New Roman" w:cs="Times New Roman"/>
        </w:rPr>
        <w:t xml:space="preserve">1. Стороны пришли к соглашению о внесении в </w:t>
      </w:r>
      <w:proofErr w:type="gramStart"/>
      <w:r w:rsidRPr="00020F54">
        <w:rPr>
          <w:rFonts w:ascii="Times New Roman" w:hAnsi="Times New Roman" w:cs="Times New Roman"/>
        </w:rPr>
        <w:t>Соглашение</w:t>
      </w:r>
      <w:proofErr w:type="gramEnd"/>
      <w:r w:rsidRPr="00020F54">
        <w:rPr>
          <w:rFonts w:ascii="Times New Roman" w:hAnsi="Times New Roman" w:cs="Times New Roman"/>
        </w:rPr>
        <w:t xml:space="preserve"> о передаче осуществления части полномочий администрации городского поселения Таёжный администрации  Советского района от 15.07.2020 (далее – Соглашение) следующих изменений:</w:t>
      </w:r>
    </w:p>
    <w:p w:rsidR="00020F54" w:rsidRPr="00020F54" w:rsidRDefault="00020F54" w:rsidP="00020F54">
      <w:pPr>
        <w:spacing w:after="0"/>
        <w:rPr>
          <w:rFonts w:ascii="Times New Roman" w:hAnsi="Times New Roman" w:cs="Times New Roman"/>
        </w:rPr>
      </w:pPr>
      <w:r w:rsidRPr="00020F54">
        <w:rPr>
          <w:rFonts w:ascii="Times New Roman" w:hAnsi="Times New Roman" w:cs="Times New Roman"/>
        </w:rPr>
        <w:t xml:space="preserve">           1.1.  строку  6 приложения к Соглашению изложить в следующей редакции:</w:t>
      </w:r>
    </w:p>
    <w:tbl>
      <w:tblPr>
        <w:tblW w:w="10349" w:type="dxa"/>
        <w:tblInd w:w="-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1E0" w:firstRow="1" w:lastRow="1" w:firstColumn="1" w:lastColumn="1" w:noHBand="0" w:noVBand="0"/>
      </w:tblPr>
      <w:tblGrid>
        <w:gridCol w:w="561"/>
        <w:gridCol w:w="7284"/>
        <w:gridCol w:w="2504"/>
      </w:tblGrid>
      <w:tr w:rsidR="00020F54" w:rsidRPr="00020F54" w:rsidTr="00020F54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0F54" w:rsidRPr="00020F54" w:rsidRDefault="00020F54" w:rsidP="00020F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0F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0F54" w:rsidRPr="00020F54" w:rsidRDefault="00020F54" w:rsidP="00020F5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0F5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20F54">
              <w:rPr>
                <w:rFonts w:ascii="Times New Roman" w:hAnsi="Times New Roman" w:cs="Times New Roman"/>
              </w:rPr>
              <w:t>У</w:t>
            </w:r>
            <w:r w:rsidRPr="00020F54">
              <w:rPr>
                <w:rFonts w:ascii="Times New Roman" w:hAnsi="Times New Roman" w:cs="Times New Roman"/>
                <w:shd w:val="clear" w:color="auto" w:fill="FFFFFF"/>
              </w:rPr>
      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 w:rsidRPr="00020F54">
              <w:rPr>
                <w:rFonts w:ascii="Times New Roman" w:hAnsi="Times New Roman" w:cs="Times New Roman"/>
                <w:shd w:val="clear" w:color="auto" w:fill="FFFFFF"/>
              </w:rPr>
              <w:t xml:space="preserve"> населенных пунктов поселения</w:t>
            </w:r>
            <w:r w:rsidRPr="00020F54">
              <w:rPr>
                <w:rFonts w:ascii="Times New Roman" w:hAnsi="Times New Roman" w:cs="Times New Roman"/>
              </w:rPr>
              <w:t xml:space="preserve"> </w:t>
            </w:r>
            <w:r w:rsidRPr="00020F54">
              <w:rPr>
                <w:rFonts w:ascii="Times New Roman" w:hAnsi="Times New Roman" w:cs="Times New Roman"/>
                <w:b/>
              </w:rPr>
              <w:t xml:space="preserve">в части: организации освещения территории  городского поселения </w:t>
            </w:r>
            <w:proofErr w:type="gramStart"/>
            <w:r w:rsidRPr="00020F54">
              <w:rPr>
                <w:rFonts w:ascii="Times New Roman" w:hAnsi="Times New Roman" w:cs="Times New Roman"/>
                <w:b/>
              </w:rPr>
              <w:t>Таёжный</w:t>
            </w:r>
            <w:proofErr w:type="gramEnd"/>
            <w:r w:rsidRPr="00020F54">
              <w:rPr>
                <w:rFonts w:ascii="Times New Roman" w:hAnsi="Times New Roman" w:cs="Times New Roman"/>
                <w:b/>
              </w:rPr>
              <w:t xml:space="preserve">, </w:t>
            </w:r>
            <w:r w:rsidRPr="00020F54">
              <w:rPr>
                <w:rFonts w:ascii="Times New Roman" w:hAnsi="Times New Roman" w:cs="Times New Roman"/>
              </w:rPr>
              <w:t>за исключением приобретения электрической энергии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0F54" w:rsidRPr="00020F54" w:rsidRDefault="00020F54" w:rsidP="00020F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0F54">
              <w:rPr>
                <w:rFonts w:ascii="Times New Roman" w:hAnsi="Times New Roman" w:cs="Times New Roman"/>
              </w:rPr>
              <w:t xml:space="preserve">1 473 701,20, </w:t>
            </w:r>
          </w:p>
          <w:p w:rsidR="00020F54" w:rsidRPr="00020F54" w:rsidRDefault="00020F54" w:rsidP="00020F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0F54">
              <w:rPr>
                <w:rFonts w:ascii="Times New Roman" w:hAnsi="Times New Roman" w:cs="Times New Roman"/>
              </w:rPr>
              <w:t>в том числе:</w:t>
            </w:r>
          </w:p>
          <w:p w:rsidR="00020F54" w:rsidRPr="00020F54" w:rsidRDefault="00020F54" w:rsidP="00020F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0F54">
              <w:rPr>
                <w:rFonts w:ascii="Times New Roman" w:hAnsi="Times New Roman" w:cs="Times New Roman"/>
              </w:rPr>
              <w:t xml:space="preserve">  2022 год – 297 701,20;</w:t>
            </w:r>
          </w:p>
          <w:p w:rsidR="00020F54" w:rsidRPr="00020F54" w:rsidRDefault="00020F54" w:rsidP="00020F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0F54">
              <w:rPr>
                <w:rFonts w:ascii="Times New Roman" w:hAnsi="Times New Roman" w:cs="Times New Roman"/>
              </w:rPr>
              <w:t xml:space="preserve">  2023 год – 588 000;</w:t>
            </w:r>
          </w:p>
          <w:p w:rsidR="00020F54" w:rsidRPr="00020F54" w:rsidRDefault="00020F54" w:rsidP="00020F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0F54">
              <w:rPr>
                <w:rFonts w:ascii="Times New Roman" w:hAnsi="Times New Roman" w:cs="Times New Roman"/>
              </w:rPr>
              <w:t xml:space="preserve">  2024 год – 588 000.</w:t>
            </w:r>
          </w:p>
        </w:tc>
      </w:tr>
    </w:tbl>
    <w:p w:rsidR="00020F54" w:rsidRPr="00020F54" w:rsidRDefault="00020F54" w:rsidP="00020F5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20F54" w:rsidRPr="00020F54" w:rsidRDefault="00020F54" w:rsidP="00020F54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020F54">
        <w:rPr>
          <w:rFonts w:ascii="Times New Roman" w:hAnsi="Times New Roman" w:cs="Times New Roman"/>
        </w:rPr>
        <w:lastRenderedPageBreak/>
        <w:t xml:space="preserve">           2. Настоящее дополнительное соглашение вступает в силу после его официального опубликования Сторонами.</w:t>
      </w:r>
    </w:p>
    <w:p w:rsidR="00020F54" w:rsidRPr="00020F54" w:rsidRDefault="00020F54" w:rsidP="00020F54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020F54">
        <w:rPr>
          <w:rFonts w:ascii="Times New Roman" w:hAnsi="Times New Roman" w:cs="Times New Roman"/>
        </w:rPr>
        <w:t xml:space="preserve">  3. Настоящее дополнительное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020F54" w:rsidRPr="00020F54" w:rsidRDefault="00020F54" w:rsidP="00020F54">
      <w:pPr>
        <w:spacing w:after="0"/>
        <w:jc w:val="center"/>
        <w:rPr>
          <w:rFonts w:ascii="Times New Roman" w:hAnsi="Times New Roman" w:cs="Times New Roman"/>
          <w:b/>
        </w:rPr>
      </w:pPr>
    </w:p>
    <w:p w:rsidR="00020F54" w:rsidRPr="00020F54" w:rsidRDefault="00020F54" w:rsidP="00020F54">
      <w:pPr>
        <w:spacing w:after="0"/>
        <w:jc w:val="both"/>
        <w:rPr>
          <w:rFonts w:ascii="Times New Roman" w:hAnsi="Times New Roman" w:cs="Times New Roman"/>
          <w:b/>
        </w:rPr>
      </w:pPr>
    </w:p>
    <w:p w:rsidR="00020F54" w:rsidRPr="00020F54" w:rsidRDefault="00020F54" w:rsidP="00020F54">
      <w:pPr>
        <w:spacing w:after="0"/>
        <w:jc w:val="both"/>
        <w:rPr>
          <w:rFonts w:ascii="Times New Roman" w:hAnsi="Times New Roman" w:cs="Times New Roman"/>
          <w:b/>
        </w:rPr>
      </w:pPr>
      <w:r w:rsidRPr="00020F54">
        <w:rPr>
          <w:rFonts w:ascii="Times New Roman" w:hAnsi="Times New Roman" w:cs="Times New Roman"/>
          <w:b/>
        </w:rPr>
        <w:t>Подписи Сторон:</w:t>
      </w:r>
    </w:p>
    <w:p w:rsidR="00020F54" w:rsidRPr="00020F54" w:rsidRDefault="00020F54" w:rsidP="00020F54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236"/>
        <w:gridCol w:w="4786"/>
      </w:tblGrid>
      <w:tr w:rsidR="00020F54" w:rsidRPr="00020F54" w:rsidTr="00020F54">
        <w:tc>
          <w:tcPr>
            <w:tcW w:w="4788" w:type="dxa"/>
            <w:hideMark/>
          </w:tcPr>
          <w:p w:rsidR="00020F54" w:rsidRPr="00020F54" w:rsidRDefault="00020F54" w:rsidP="00020F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0F54">
              <w:rPr>
                <w:rFonts w:ascii="Times New Roman" w:hAnsi="Times New Roman" w:cs="Times New Roman"/>
                <w:b/>
              </w:rPr>
              <w:t>«Администрация Советского района»</w:t>
            </w:r>
          </w:p>
        </w:tc>
        <w:tc>
          <w:tcPr>
            <w:tcW w:w="236" w:type="dxa"/>
          </w:tcPr>
          <w:p w:rsidR="00020F54" w:rsidRPr="00020F54" w:rsidRDefault="00020F54" w:rsidP="00020F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4" w:type="dxa"/>
          </w:tcPr>
          <w:p w:rsidR="00020F54" w:rsidRPr="00020F54" w:rsidRDefault="00020F54" w:rsidP="00020F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0F54">
              <w:rPr>
                <w:rFonts w:ascii="Times New Roman" w:hAnsi="Times New Roman" w:cs="Times New Roman"/>
                <w:b/>
              </w:rPr>
              <w:t xml:space="preserve">«Администрация городского поселения </w:t>
            </w:r>
            <w:proofErr w:type="gramStart"/>
            <w:r w:rsidRPr="00020F54">
              <w:rPr>
                <w:rFonts w:ascii="Times New Roman" w:hAnsi="Times New Roman" w:cs="Times New Roman"/>
                <w:b/>
              </w:rPr>
              <w:t>Таёжный</w:t>
            </w:r>
            <w:proofErr w:type="gramEnd"/>
            <w:r w:rsidRPr="00020F54">
              <w:rPr>
                <w:rFonts w:ascii="Times New Roman" w:hAnsi="Times New Roman" w:cs="Times New Roman"/>
                <w:b/>
              </w:rPr>
              <w:t>»</w:t>
            </w:r>
          </w:p>
          <w:p w:rsidR="00020F54" w:rsidRPr="00020F54" w:rsidRDefault="00020F54" w:rsidP="00020F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20F54" w:rsidRPr="00020F54" w:rsidTr="00020F54">
        <w:tc>
          <w:tcPr>
            <w:tcW w:w="4788" w:type="dxa"/>
          </w:tcPr>
          <w:p w:rsidR="00020F54" w:rsidRPr="00020F54" w:rsidRDefault="00020F54" w:rsidP="00020F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0F54">
              <w:rPr>
                <w:rFonts w:ascii="Times New Roman" w:hAnsi="Times New Roman" w:cs="Times New Roman"/>
                <w:b/>
              </w:rPr>
              <w:t>Глава Советского района</w:t>
            </w:r>
          </w:p>
          <w:p w:rsidR="00020F54" w:rsidRPr="00020F54" w:rsidRDefault="00020F54" w:rsidP="00020F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0F54" w:rsidRPr="00020F54" w:rsidRDefault="00020F54" w:rsidP="00020F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0F54" w:rsidRPr="00020F54" w:rsidRDefault="00020F54" w:rsidP="00020F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0F54">
              <w:rPr>
                <w:rFonts w:ascii="Times New Roman" w:hAnsi="Times New Roman" w:cs="Times New Roman"/>
                <w:b/>
              </w:rPr>
              <w:t>___________________Е.И. Буренков</w:t>
            </w:r>
          </w:p>
          <w:p w:rsidR="00020F54" w:rsidRPr="00020F54" w:rsidRDefault="00020F54" w:rsidP="00020F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0F54" w:rsidRPr="00020F54" w:rsidRDefault="00020F54" w:rsidP="00020F54">
            <w:pPr>
              <w:spacing w:after="0"/>
              <w:rPr>
                <w:rFonts w:ascii="Times New Roman" w:hAnsi="Times New Roman" w:cs="Times New Roman"/>
              </w:rPr>
            </w:pPr>
            <w:r w:rsidRPr="00020F54">
              <w:rPr>
                <w:rFonts w:ascii="Times New Roman" w:hAnsi="Times New Roman" w:cs="Times New Roman"/>
              </w:rPr>
              <w:t>Дата подписания:</w:t>
            </w:r>
          </w:p>
          <w:p w:rsidR="00020F54" w:rsidRPr="00020F54" w:rsidRDefault="00020F54" w:rsidP="00020F54">
            <w:pPr>
              <w:spacing w:after="0"/>
              <w:rPr>
                <w:rFonts w:ascii="Times New Roman" w:hAnsi="Times New Roman" w:cs="Times New Roman"/>
              </w:rPr>
            </w:pPr>
            <w:r w:rsidRPr="00020F54">
              <w:rPr>
                <w:rFonts w:ascii="Times New Roman" w:hAnsi="Times New Roman" w:cs="Times New Roman"/>
              </w:rPr>
              <w:t>«</w:t>
            </w:r>
            <w:r w:rsidRPr="00020F54"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Pr="00020F54">
              <w:rPr>
                <w:rFonts w:ascii="Times New Roman" w:hAnsi="Times New Roman" w:cs="Times New Roman"/>
              </w:rPr>
              <w:t>»</w:t>
            </w:r>
            <w:r w:rsidRPr="00020F54">
              <w:rPr>
                <w:rFonts w:ascii="Times New Roman" w:hAnsi="Times New Roman" w:cs="Times New Roman"/>
                <w:u w:val="single"/>
              </w:rPr>
              <w:t xml:space="preserve">                           </w:t>
            </w:r>
            <w:r w:rsidRPr="00020F54">
              <w:rPr>
                <w:rFonts w:ascii="Times New Roman" w:hAnsi="Times New Roman" w:cs="Times New Roman"/>
              </w:rPr>
              <w:t>20   года</w:t>
            </w:r>
          </w:p>
          <w:p w:rsidR="00020F54" w:rsidRPr="00020F54" w:rsidRDefault="00020F54" w:rsidP="00020F5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20F54" w:rsidRPr="00020F54" w:rsidRDefault="00020F54" w:rsidP="00020F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4" w:type="dxa"/>
          </w:tcPr>
          <w:p w:rsidR="00020F54" w:rsidRPr="00020F54" w:rsidRDefault="00020F54" w:rsidP="00020F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0F54">
              <w:rPr>
                <w:rFonts w:ascii="Times New Roman" w:hAnsi="Times New Roman" w:cs="Times New Roman"/>
                <w:b/>
              </w:rPr>
              <w:t xml:space="preserve">Глава городского поселения </w:t>
            </w:r>
            <w:proofErr w:type="gramStart"/>
            <w:r w:rsidRPr="00020F54">
              <w:rPr>
                <w:rFonts w:ascii="Times New Roman" w:hAnsi="Times New Roman" w:cs="Times New Roman"/>
                <w:b/>
              </w:rPr>
              <w:t>Таёжный</w:t>
            </w:r>
            <w:proofErr w:type="gramEnd"/>
          </w:p>
          <w:p w:rsidR="00020F54" w:rsidRPr="00020F54" w:rsidRDefault="00020F54" w:rsidP="00020F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0F54" w:rsidRPr="00020F54" w:rsidRDefault="00020F54" w:rsidP="00020F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0F54" w:rsidRPr="00020F54" w:rsidRDefault="00020F54" w:rsidP="00020F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0F54">
              <w:rPr>
                <w:rFonts w:ascii="Times New Roman" w:hAnsi="Times New Roman" w:cs="Times New Roman"/>
                <w:b/>
              </w:rPr>
              <w:t xml:space="preserve">_________________ А.Р. </w:t>
            </w:r>
            <w:proofErr w:type="spellStart"/>
            <w:r w:rsidRPr="00020F54">
              <w:rPr>
                <w:rFonts w:ascii="Times New Roman" w:hAnsi="Times New Roman" w:cs="Times New Roman"/>
                <w:b/>
              </w:rPr>
              <w:t>Аширов</w:t>
            </w:r>
            <w:proofErr w:type="spellEnd"/>
          </w:p>
          <w:p w:rsidR="00020F54" w:rsidRPr="00020F54" w:rsidRDefault="00020F54" w:rsidP="00020F54">
            <w:pPr>
              <w:spacing w:after="0"/>
              <w:rPr>
                <w:rFonts w:ascii="Times New Roman" w:hAnsi="Times New Roman" w:cs="Times New Roman"/>
              </w:rPr>
            </w:pPr>
          </w:p>
          <w:p w:rsidR="00020F54" w:rsidRPr="00020F54" w:rsidRDefault="00020F54" w:rsidP="00020F54">
            <w:pPr>
              <w:spacing w:after="0"/>
              <w:rPr>
                <w:rFonts w:ascii="Times New Roman" w:hAnsi="Times New Roman" w:cs="Times New Roman"/>
              </w:rPr>
            </w:pPr>
            <w:r w:rsidRPr="00020F54">
              <w:rPr>
                <w:rFonts w:ascii="Times New Roman" w:hAnsi="Times New Roman" w:cs="Times New Roman"/>
              </w:rPr>
              <w:t xml:space="preserve"> Дата подписания:</w:t>
            </w:r>
          </w:p>
          <w:p w:rsidR="00020F54" w:rsidRPr="00020F54" w:rsidRDefault="00020F54" w:rsidP="00020F54">
            <w:pPr>
              <w:spacing w:after="0"/>
              <w:rPr>
                <w:rFonts w:ascii="Times New Roman" w:hAnsi="Times New Roman" w:cs="Times New Roman"/>
              </w:rPr>
            </w:pPr>
            <w:r w:rsidRPr="00020F54">
              <w:rPr>
                <w:rFonts w:ascii="Times New Roman" w:hAnsi="Times New Roman" w:cs="Times New Roman"/>
              </w:rPr>
              <w:t>«</w:t>
            </w:r>
            <w:r w:rsidRPr="00020F54"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Pr="00020F54">
              <w:rPr>
                <w:rFonts w:ascii="Times New Roman" w:hAnsi="Times New Roman" w:cs="Times New Roman"/>
              </w:rPr>
              <w:t>»</w:t>
            </w:r>
            <w:r w:rsidRPr="00020F54">
              <w:rPr>
                <w:rFonts w:ascii="Times New Roman" w:hAnsi="Times New Roman" w:cs="Times New Roman"/>
                <w:u w:val="single"/>
              </w:rPr>
              <w:t xml:space="preserve">                           </w:t>
            </w:r>
            <w:r w:rsidRPr="00020F54">
              <w:rPr>
                <w:rFonts w:ascii="Times New Roman" w:hAnsi="Times New Roman" w:cs="Times New Roman"/>
              </w:rPr>
              <w:t>20   года</w:t>
            </w:r>
          </w:p>
          <w:p w:rsidR="00020F54" w:rsidRPr="00020F54" w:rsidRDefault="00020F54" w:rsidP="00020F5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0F54" w:rsidRPr="00020F54" w:rsidRDefault="00020F54" w:rsidP="00020F5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17A93" w:rsidRDefault="00D17A93" w:rsidP="00D17A93">
      <w:pPr>
        <w:shd w:val="clear" w:color="auto" w:fill="FFFFFF"/>
        <w:jc w:val="center"/>
        <w:rPr>
          <w:b/>
          <w:noProof/>
          <w:color w:val="000000"/>
          <w:sz w:val="28"/>
          <w:szCs w:val="28"/>
        </w:rPr>
      </w:pPr>
    </w:p>
    <w:p w:rsidR="00D17A93" w:rsidRPr="00D734F6" w:rsidRDefault="00D17A93" w:rsidP="00D734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734F6">
        <w:rPr>
          <w:rFonts w:ascii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3B6A032D" wp14:editId="6D08A332">
            <wp:extent cx="835621" cy="1185063"/>
            <wp:effectExtent l="0" t="0" r="3175" b="0"/>
            <wp:docPr id="5" name="Рисунок 5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38" cy="117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93" w:rsidRPr="00D734F6" w:rsidRDefault="00D17A93" w:rsidP="00D734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17A93" w:rsidRPr="00D734F6" w:rsidRDefault="00D17A93" w:rsidP="00D734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Ханты-Мансийский автономный округ - Югра</w:t>
      </w:r>
    </w:p>
    <w:p w:rsidR="00D17A93" w:rsidRPr="00D734F6" w:rsidRDefault="00D17A93" w:rsidP="00D734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Советский район</w:t>
      </w:r>
    </w:p>
    <w:p w:rsidR="00D17A93" w:rsidRPr="00D734F6" w:rsidRDefault="00D17A93" w:rsidP="00D734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СОВЕТ   ДЕПУТАТОВ</w:t>
      </w:r>
    </w:p>
    <w:p w:rsidR="00D17A93" w:rsidRPr="00D734F6" w:rsidRDefault="00D17A93" w:rsidP="00D734F6">
      <w:pPr>
        <w:pStyle w:val="afffa"/>
        <w:rPr>
          <w:sz w:val="22"/>
          <w:szCs w:val="22"/>
        </w:rPr>
      </w:pPr>
      <w:r w:rsidRPr="00D734F6">
        <w:rPr>
          <w:sz w:val="22"/>
          <w:szCs w:val="22"/>
        </w:rPr>
        <w:t xml:space="preserve">ГОРОДСКОГО ПОСЕЛЕНИЯ </w:t>
      </w:r>
      <w:proofErr w:type="gramStart"/>
      <w:r w:rsidRPr="00D734F6">
        <w:rPr>
          <w:sz w:val="22"/>
          <w:szCs w:val="22"/>
        </w:rPr>
        <w:t>ТАЁЖНЫЙ</w:t>
      </w:r>
      <w:proofErr w:type="gramEnd"/>
    </w:p>
    <w:p w:rsidR="00D17A93" w:rsidRPr="00D734F6" w:rsidRDefault="00D17A93" w:rsidP="00D734F6">
      <w:pPr>
        <w:spacing w:after="0" w:line="240" w:lineRule="auto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D17A93" w:rsidRPr="00D734F6" w:rsidTr="00D138E1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17A93" w:rsidRPr="00D734F6" w:rsidRDefault="00D17A93" w:rsidP="00D734F6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D17A93" w:rsidRPr="00D734F6" w:rsidRDefault="00D17A93" w:rsidP="00D734F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proofErr w:type="gramStart"/>
      <w:r w:rsidRPr="00D734F6">
        <w:rPr>
          <w:rFonts w:ascii="Times New Roman" w:hAnsi="Times New Roman" w:cs="Times New Roman"/>
        </w:rPr>
        <w:t>Р</w:t>
      </w:r>
      <w:proofErr w:type="gramEnd"/>
      <w:r w:rsidRPr="00D734F6">
        <w:rPr>
          <w:rFonts w:ascii="Times New Roman" w:hAnsi="Times New Roman" w:cs="Times New Roman"/>
        </w:rPr>
        <w:t xml:space="preserve"> Е Ш Е Н И Е </w:t>
      </w:r>
    </w:p>
    <w:p w:rsidR="00D17A93" w:rsidRPr="00D734F6" w:rsidRDefault="00D17A93" w:rsidP="00D734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28 декабря 2022    </w:t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  <w:t xml:space="preserve">   № 206</w:t>
      </w:r>
    </w:p>
    <w:p w:rsidR="00D17A93" w:rsidRPr="00D734F6" w:rsidRDefault="00D17A93" w:rsidP="00D734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17A93" w:rsidRPr="00D734F6" w:rsidRDefault="00D17A93" w:rsidP="00D73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О бюджете </w:t>
      </w:r>
      <w:proofErr w:type="gramStart"/>
      <w:r w:rsidRPr="00D734F6">
        <w:rPr>
          <w:rFonts w:ascii="Times New Roman" w:hAnsi="Times New Roman" w:cs="Times New Roman"/>
        </w:rPr>
        <w:t>городского</w:t>
      </w:r>
      <w:proofErr w:type="gramEnd"/>
      <w:r w:rsidRPr="00D734F6">
        <w:rPr>
          <w:rFonts w:ascii="Times New Roman" w:hAnsi="Times New Roman" w:cs="Times New Roman"/>
        </w:rPr>
        <w:t xml:space="preserve"> </w:t>
      </w:r>
    </w:p>
    <w:p w:rsidR="00D17A93" w:rsidRPr="00D734F6" w:rsidRDefault="00D17A93" w:rsidP="00D734F6">
      <w:pPr>
        <w:shd w:val="clear" w:color="auto" w:fill="FFFFFF"/>
        <w:tabs>
          <w:tab w:val="left" w:pos="256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поселения </w:t>
      </w:r>
      <w:proofErr w:type="gramStart"/>
      <w:r w:rsidRPr="00D734F6">
        <w:rPr>
          <w:rFonts w:ascii="Times New Roman" w:hAnsi="Times New Roman" w:cs="Times New Roman"/>
        </w:rPr>
        <w:t>Таёжный</w:t>
      </w:r>
      <w:proofErr w:type="gramEnd"/>
      <w:r w:rsidRPr="00D734F6">
        <w:rPr>
          <w:rFonts w:ascii="Times New Roman" w:hAnsi="Times New Roman" w:cs="Times New Roman"/>
        </w:rPr>
        <w:t xml:space="preserve"> </w:t>
      </w:r>
      <w:r w:rsidRPr="00D734F6">
        <w:rPr>
          <w:rFonts w:ascii="Times New Roman" w:hAnsi="Times New Roman" w:cs="Times New Roman"/>
        </w:rPr>
        <w:tab/>
      </w:r>
    </w:p>
    <w:p w:rsidR="00D17A93" w:rsidRPr="00D734F6" w:rsidRDefault="00D17A93" w:rsidP="00D73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на 2023 год и </w:t>
      </w:r>
      <w:proofErr w:type="gramStart"/>
      <w:r w:rsidRPr="00D734F6">
        <w:rPr>
          <w:rFonts w:ascii="Times New Roman" w:hAnsi="Times New Roman" w:cs="Times New Roman"/>
        </w:rPr>
        <w:t>на</w:t>
      </w:r>
      <w:proofErr w:type="gramEnd"/>
      <w:r w:rsidRPr="00D734F6">
        <w:rPr>
          <w:rFonts w:ascii="Times New Roman" w:hAnsi="Times New Roman" w:cs="Times New Roman"/>
        </w:rPr>
        <w:t xml:space="preserve"> плановый </w:t>
      </w:r>
    </w:p>
    <w:p w:rsidR="00D17A93" w:rsidRPr="00D734F6" w:rsidRDefault="00D17A93" w:rsidP="00D73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D734F6">
        <w:rPr>
          <w:rFonts w:ascii="Times New Roman" w:hAnsi="Times New Roman" w:cs="Times New Roman"/>
        </w:rPr>
        <w:t>период  2024 и 2025 годов</w:t>
      </w:r>
    </w:p>
    <w:p w:rsidR="00D17A93" w:rsidRPr="00D734F6" w:rsidRDefault="00D17A93" w:rsidP="00D734F6">
      <w:pPr>
        <w:spacing w:after="0" w:line="240" w:lineRule="auto"/>
        <w:rPr>
          <w:rFonts w:ascii="Times New Roman" w:hAnsi="Times New Roman" w:cs="Times New Roman"/>
          <w:b/>
        </w:rPr>
      </w:pPr>
    </w:p>
    <w:p w:rsidR="00D17A93" w:rsidRPr="00D734F6" w:rsidRDefault="00D17A93" w:rsidP="00D734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 Бюджетным кодексом Российской Федерации, Уставом городского поселения Таёжный, «Положения о бюджетном процессе в муниципальном образовании </w:t>
      </w:r>
      <w:proofErr w:type="spellStart"/>
      <w:r w:rsidRPr="00D734F6">
        <w:rPr>
          <w:rFonts w:ascii="Times New Roman" w:hAnsi="Times New Roman" w:cs="Times New Roman"/>
        </w:rPr>
        <w:t>г.п</w:t>
      </w:r>
      <w:proofErr w:type="spellEnd"/>
      <w:r w:rsidRPr="00D734F6">
        <w:rPr>
          <w:rFonts w:ascii="Times New Roman" w:hAnsi="Times New Roman" w:cs="Times New Roman"/>
        </w:rPr>
        <w:t>. Таёжный» от 28.07.2015 № 95 «Об утверждении положения о бюджетном процессе в городском поселении Таёжный Советского района», учитывая результаты публичных слушаний,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17A93" w:rsidRPr="00D734F6" w:rsidRDefault="00D17A93" w:rsidP="00D734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734F6">
        <w:rPr>
          <w:rFonts w:ascii="Times New Roman" w:hAnsi="Times New Roman" w:cs="Times New Roman"/>
          <w:color w:val="000000"/>
        </w:rPr>
        <w:t xml:space="preserve">СОВЕТ ДЕПУТАТОВ </w:t>
      </w:r>
      <w:proofErr w:type="gramStart"/>
      <w:r w:rsidRPr="00D734F6">
        <w:rPr>
          <w:rFonts w:ascii="Times New Roman" w:hAnsi="Times New Roman" w:cs="Times New Roman"/>
          <w:color w:val="000000"/>
        </w:rPr>
        <w:t>ГОРОДСКОГО</w:t>
      </w:r>
      <w:proofErr w:type="gramEnd"/>
      <w:r w:rsidRPr="00D734F6">
        <w:rPr>
          <w:rFonts w:ascii="Times New Roman" w:hAnsi="Times New Roman" w:cs="Times New Roman"/>
          <w:color w:val="000000"/>
        </w:rPr>
        <w:t xml:space="preserve"> ПОСЕЛЕНИ ТАЕЖНЫЙ РЕШИЛ:</w:t>
      </w:r>
    </w:p>
    <w:p w:rsidR="00D17A93" w:rsidRPr="00D734F6" w:rsidRDefault="00D17A93" w:rsidP="00D734F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lastRenderedPageBreak/>
        <w:t>Статья 1. Основные характеристики бюджета городского поселения Таёжный на 2023 год и на плановый период 2024 и 2025 годов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ab/>
        <w:t>1. Утвердить основные характеристики бюджета городского поселения Таёжный на 2023 год: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1) общий объем доходов бюджета городского поселения Таёжный в сумме 42 093 374 рубля 55 копеек, согласно приложению 1 к настоящему решению;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2) общий объем расходов бюджета городского поселения Таёжный в сумме 42 093 374 рубля 55 копеек; 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3) дефицит (профицит) бюджета городского поселения Таёжный в сумме 0 рублей 00 копеек;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4) верхний предел муниципального внутреннего долга городского поселения Таёжный на 1 января 2024 года в сумме 0 рублей 00 копеек, в том числе верхний предел долга по муниципальным гарантиям городского поселения Таёжный в сумме 0 рублей 00 копеек;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5) объем расходов на обслуживание муниципального внутреннего долга городского поселения Таёжный в сумме  0 рублей 00 копеек.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2.  </w:t>
      </w:r>
      <w:proofErr w:type="gramStart"/>
      <w:r w:rsidRPr="00D734F6">
        <w:rPr>
          <w:rFonts w:ascii="Times New Roman" w:hAnsi="Times New Roman" w:cs="Times New Roman"/>
        </w:rPr>
        <w:t>Утвердить основные характеристики бюджета городского поселения Таёжный на плановый период 2024 и 2025 годов:</w:t>
      </w:r>
      <w:proofErr w:type="gramEnd"/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1) общий объем доходов бюджета городского поселения Таёжный на 2024 год в сумме 43 025 232 рубля 69 копеек и на 2025 год в сумме 38 987 386 рублей 22 копейки, согласно приложению 2 к настоящему решению;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D734F6">
        <w:rPr>
          <w:rFonts w:ascii="Times New Roman" w:hAnsi="Times New Roman" w:cs="Times New Roman"/>
        </w:rPr>
        <w:t>2) общий объем расходов бюджета городского поселения Таёжный на 2024 год в сумме 43 025 232 рубля 69 копеек и на 2025 год в сумме 38 987 386 рублей 22 копейки, в том числе условно утвержденные расходы на 2024 год в сумме 1 075 630 рублей 82 копейки и на 2025 год в сумме 1 974 369 рублей 31 копейка;</w:t>
      </w:r>
      <w:proofErr w:type="gramEnd"/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3) дефицит (профицит) бюджета городского поселения Таёжный на 2024 год в сумме 0 рублей 00 копеек и на 2025 год в сумме 0 рублей 00 копеек;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4) верхний предел муниципального внутреннего долга городского поселения Таёжный на 1 января 2025 года в сумме 0 рублей 00 копеек, в том числе верхний предел долга по муниципальным гарантиям городского поселения Таёжный на 1 января 2025 года в сумме 0 рублей 00 копеек;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5) верхний предел муниципального внутреннего долга городского поселения Таёжный на 1 января 2026 года в сумме 0 рублей 00 копеек, в том числе верхний предел долга по муниципальным гарантиям городского поселения Таёжный на 1 января 2026 года в сумме 0 рублей 00 копеек;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6) объем расходов на обслуживание муниципального внутреннего долга городского поселения Таёжный на 2024 год в сумме 0 рублей 00 копеек и на 2025 год в сумме 0 рублей 00 копеек.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>Статья 2. Бюджетные ассигнования бюджета городского поселения Таёжный на 2023 год и на плановый период 2024 и 2025 годов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 1. Утвердить распределение бюджетных ассигнований по разделам и подразделам  классификации расходов бюджета городского поселения </w:t>
      </w:r>
      <w:proofErr w:type="gramStart"/>
      <w:r w:rsidRPr="00D734F6">
        <w:rPr>
          <w:rFonts w:ascii="Times New Roman" w:hAnsi="Times New Roman" w:cs="Times New Roman"/>
        </w:rPr>
        <w:t>Таёжный</w:t>
      </w:r>
      <w:proofErr w:type="gramEnd"/>
      <w:r w:rsidRPr="00D734F6">
        <w:rPr>
          <w:rFonts w:ascii="Times New Roman" w:hAnsi="Times New Roman" w:cs="Times New Roman"/>
        </w:rPr>
        <w:t xml:space="preserve">: 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1)   на 2023 год согласно приложению 3 к настоящему решению;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2) на плановый период 2024 и 2025 годов согласно приложению 4 к настоящему решению.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2. Утвердить ведомственную структуру расходов бюджета городского поселения Таёжный, в том числе в ее составе перечень главных распорядителей средств бюджета городского поселения Таёжный: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1)   на 2023 год согласно приложению 5 к настоящему решению;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2) на плановый период 2024 и 2025 годов согласно приложению 6 к настоящему решению.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3. Утвердить распределение бюджетных ассигнований по разделам, подразделам, целевым статьям (муниципальным программам городского поселения Таёжный и непрограммным направлениям деятельности), группам и подгруппам </w:t>
      </w:r>
      <w:proofErr w:type="gramStart"/>
      <w:r w:rsidRPr="00D734F6">
        <w:rPr>
          <w:rFonts w:ascii="Times New Roman" w:hAnsi="Times New Roman" w:cs="Times New Roman"/>
        </w:rPr>
        <w:t>видов расходов классификации расходов бюджета городского поселения</w:t>
      </w:r>
      <w:proofErr w:type="gramEnd"/>
      <w:r w:rsidRPr="00D734F6">
        <w:rPr>
          <w:rFonts w:ascii="Times New Roman" w:hAnsi="Times New Roman" w:cs="Times New Roman"/>
        </w:rPr>
        <w:t xml:space="preserve"> Таёжный: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1)   на 2023 год согласно приложению 7 к настоящему решению;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2)  на плановый период 2024 и 2025 годов согласно приложению 8 к настоящему решению.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4. Утвердить распределение бюджетных ассигнований по целевым статьям (муниципальным программам городского поселения Таёжный и непрограммным направлениям деятельности), группам и подгруппам </w:t>
      </w:r>
      <w:proofErr w:type="gramStart"/>
      <w:r w:rsidRPr="00D734F6">
        <w:rPr>
          <w:rFonts w:ascii="Times New Roman" w:hAnsi="Times New Roman" w:cs="Times New Roman"/>
        </w:rPr>
        <w:t>видов расходов классификации расходов бюджета городского поселения</w:t>
      </w:r>
      <w:proofErr w:type="gramEnd"/>
      <w:r w:rsidRPr="00D734F6">
        <w:rPr>
          <w:rFonts w:ascii="Times New Roman" w:hAnsi="Times New Roman" w:cs="Times New Roman"/>
        </w:rPr>
        <w:t xml:space="preserve"> Таёжный: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1)   на 2023 год согласно приложению 9 к настоящему решению;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2)  на плановый период 2024 и 2025 годов согласно приложению 10 к настоящему решению.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lastRenderedPageBreak/>
        <w:t>5. Утвердить общий объем бюджетных ассигнований, направляемых на исполнение публичных нормативных обязательств: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1)   на 2023 год в сумме 302 496 рублей 00 копеек;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2)   на 2024 год в сумме 302 496 рублей 00 копеек;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3)   на 2025 год в сумме 302 496 рублей 00 копеек.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6. Утвердить в составе расходов бюджета городского поселения Таёжный резервный фонд администрации городского поселения Таёжный на 2023 год в сумме 10 000 рублей 00 копеек, на 2024 год в сумме 10 000 рублей 00 копеек, на 2025 год в сумме  10 000 рублей 00 копеек.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 7. Утвердить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из средств бюджета городского поселения </w:t>
      </w:r>
      <w:proofErr w:type="gramStart"/>
      <w:r w:rsidRPr="00D734F6">
        <w:rPr>
          <w:rFonts w:ascii="Times New Roman" w:hAnsi="Times New Roman" w:cs="Times New Roman"/>
        </w:rPr>
        <w:t>Таёжный</w:t>
      </w:r>
      <w:proofErr w:type="gramEnd"/>
      <w:r w:rsidRPr="00D734F6">
        <w:rPr>
          <w:rFonts w:ascii="Times New Roman" w:hAnsi="Times New Roman" w:cs="Times New Roman"/>
        </w:rPr>
        <w:t>: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1) на 2023 год в сумме 0 рублей 00 копеек;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2) на 2024 год в сумме 0 рублей 00 копеек и на 2025 год в сумме 0 рублей 00 копеек.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  Субсидии из бюджета городского поселения </w:t>
      </w:r>
      <w:proofErr w:type="gramStart"/>
      <w:r w:rsidRPr="00D734F6">
        <w:rPr>
          <w:rFonts w:ascii="Times New Roman" w:hAnsi="Times New Roman" w:cs="Times New Roman"/>
        </w:rPr>
        <w:t>Таёжный</w:t>
      </w:r>
      <w:proofErr w:type="gramEnd"/>
      <w:r w:rsidRPr="00D734F6">
        <w:rPr>
          <w:rFonts w:ascii="Times New Roman" w:hAnsi="Times New Roman" w:cs="Times New Roman"/>
        </w:rPr>
        <w:t xml:space="preserve"> предоставляются в порядке, установленном постановлением администрации городского поселения Таёжный.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8. Утвердить объем бюджетных ассигнований муниципального Дорожного фонда городского поселения Таёжный: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1) на 2023 год в сумме 3 619 700 рублей 00 копеек согласно приложению 11 к настоящему решению;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2) на 2024 год в сумме 3 677 700 рублей 00 копеек и на 2025 год в сумме 3 677 700 рублей 00 копеек согласно приложению 12 к настоящему решению.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Статья 3. Особенности использования бюджетных ассигнований на обеспечение деятельности органов местного самоуправления городского поселения </w:t>
      </w:r>
      <w:proofErr w:type="gramStart"/>
      <w:r w:rsidRPr="00D734F6">
        <w:rPr>
          <w:rFonts w:ascii="Times New Roman" w:hAnsi="Times New Roman" w:cs="Times New Roman"/>
        </w:rPr>
        <w:t>Таёжный</w:t>
      </w:r>
      <w:proofErr w:type="gramEnd"/>
      <w:r w:rsidRPr="00D734F6">
        <w:rPr>
          <w:rFonts w:ascii="Times New Roman" w:hAnsi="Times New Roman" w:cs="Times New Roman"/>
        </w:rPr>
        <w:t xml:space="preserve"> и муниципальных учреждений городского поселения Таёжный </w:t>
      </w:r>
    </w:p>
    <w:p w:rsidR="00D17A93" w:rsidRPr="00D734F6" w:rsidRDefault="00D17A93" w:rsidP="00D734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          1. </w:t>
      </w:r>
      <w:proofErr w:type="gramStart"/>
      <w:r w:rsidRPr="00D734F6">
        <w:rPr>
          <w:rFonts w:ascii="Times New Roman" w:hAnsi="Times New Roman" w:cs="Times New Roman"/>
        </w:rPr>
        <w:t>Установить, что органы местного самоуправления городского поселения Таёжный не вправе принимать решения, приводящие к увеличению в 2023 году штатной численности работников муниципальных учреждений и органов местного самоуправления городского поселения Таёжный, за исключением случаев принятия решений по передаче отдельных полномочий Российской Федерации, Ханты-Мансийского автономного округа – Югры городскому поселению Таёжный, заключения соглашений о передаче городскому поселению Таёжный отдельных полномочий по решению вопросов</w:t>
      </w:r>
      <w:proofErr w:type="gramEnd"/>
      <w:r w:rsidRPr="00D734F6">
        <w:rPr>
          <w:rFonts w:ascii="Times New Roman" w:hAnsi="Times New Roman" w:cs="Times New Roman"/>
        </w:rPr>
        <w:t xml:space="preserve"> местного значения, и ввода новых объектов капитального строительства.</w:t>
      </w:r>
    </w:p>
    <w:p w:rsidR="00D17A93" w:rsidRPr="00D734F6" w:rsidRDefault="00D17A93" w:rsidP="00D734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          2. Установить, что в случаях невыполнения доходной части бюджета городского поселения </w:t>
      </w:r>
      <w:proofErr w:type="gramStart"/>
      <w:r w:rsidRPr="00D734F6">
        <w:rPr>
          <w:rFonts w:ascii="Times New Roman" w:hAnsi="Times New Roman" w:cs="Times New Roman"/>
        </w:rPr>
        <w:t>Таёжный</w:t>
      </w:r>
      <w:proofErr w:type="gramEnd"/>
      <w:r w:rsidRPr="00D734F6">
        <w:rPr>
          <w:rFonts w:ascii="Times New Roman" w:hAnsi="Times New Roman" w:cs="Times New Roman"/>
        </w:rPr>
        <w:t xml:space="preserve"> в 2023 году в первоочередном порядке подлежат финансированию социально-значимые расходы, связанные с оплатой труда и начислениями на выплаты по оплате труда, оплатой коммунальных услуг, социальным обеспечением по гарантиям и компенсациям, оплатой услуг связи, публичными нормативными обязательствами.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>Статья 4. Межбюджетные трансферты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 1. Утвердить общий объем межбюджетных трансфертов, передаваемых бюджету Советского района из бюджета городского поселения Таёжный: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1) на 2023 год в сумме 664 616 рубля 00 копеек;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2) на 2024 год в сумме 664 616 рубля 00 копеек;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3) на 2025 год в сумме 664 616 рубля 00 копеек.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2. Утвердить объем межбюджетных трансфертов, получаемых из других бюджетов бюджетной системы Российской Федерации на 2023 год в сумме 34 110 474 рубля 55 копеек, из них: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1)  дотация на выравнивание бюджетной обеспеченности поселений в сумме 13 925 991 рубль 00 копеек;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2) субвенция бюджетам городских поселений на выполнение передаваемых полномочий субъектов Российской Федерации в сумме 39 202 рубля 82 копейки;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3)  субвенция бюджетам городских поселений на регистрацию актов гражданского состояния в сумме 25 623 рубля 73 копейки;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4) субвенция на осуществление первичного воинского учета на территориях, где отсутствуют военные комиссариаты в сумме 297 300 рублей 00 копеек;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5)  иные межбюджетные трансферты в сумме 19 822 357 рублей 00 копеек.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3. Утвердить объем межбюджетных трансфертов, получаемых из других бюджетов бюджетной системы Российской Федерации на 2024 год в сумме 34 831 632 рубля 69 копеек, из них: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lastRenderedPageBreak/>
        <w:t>1) дотация на выравнивание бюджетной обеспеченности поселений в сумме 14 212 879 рублей 00 копеек;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2) субвенция бюджетам городских поселений на выполнение передаваемых полномочий субъектов Российской Федерации в сумме 12 164 рубля 96 копеек;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3) субвенция бюджетам городских поселений на регистрацию актов гражданского состояния в сумме 25 623 рубля 73 копейки;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4) субвенция на осуществление первичного воинского учета на территориях, где отсутствуют военные комиссариаты в сумме 311 200 рублей 00 копеек;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5)  иные межбюджетные трансферты в сумме 20 269 765 рублей 00 копеек.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4.  Утвердить объем межбюджетных трансфертов, получаемых из других бюджетов бюджетной системы Российской Федерации на 2025 год в сумме 30 721 386 рублей 22 копейки, из них: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1)  дотация на выравнивание бюджетной обеспеченности поселений в сумме 13 468 103 рубля 00 копеек;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2) субвенция бюджетам городских поселений на выполнение передаваемых полномочий субъектов Российской Федерации в сумме 6 240 рублей 49 копеек;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3)  субвенция бюджетам городских поселений на регистрацию актов гражданского состояния в сумме 25 623 рубля 73 копейки;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4) субвенция на осуществление первичного воинского учета на территориях, где отсутствуют военные комиссариаты в сумме 322 600 рублей 00 копеек;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5)  иные межбюджетные трансферты в сумме 16 848 819 рублей 00 копеек.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Статья 5. Муниципальные долговые обязательства городского поселения </w:t>
      </w:r>
      <w:proofErr w:type="gramStart"/>
      <w:r w:rsidRPr="00D734F6">
        <w:rPr>
          <w:rFonts w:ascii="Times New Roman" w:hAnsi="Times New Roman" w:cs="Times New Roman"/>
        </w:rPr>
        <w:t>Таёжный</w:t>
      </w:r>
      <w:proofErr w:type="gramEnd"/>
      <w:r w:rsidRPr="00D734F6">
        <w:rPr>
          <w:rFonts w:ascii="Times New Roman" w:hAnsi="Times New Roman" w:cs="Times New Roman"/>
        </w:rPr>
        <w:t xml:space="preserve"> в валюте Российской Федерации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 1. Утвердить программу муниципальных внутренних заимствований городского поселения Таёжный на 2023 год согласно приложению 13 к настоящему решению, на плановый период 2024 и 2025 годов согласно приложению 14.  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 2. Утвердить программу муниципальных гарантий городского поселения Таёжный на 2023 год согласно приложению 15 к настоящему решению, на плановый период 2024 и 2025 годов согласно приложению 16.  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Статья 6. Источники финансирования дефицита бюджета городского поселения </w:t>
      </w:r>
      <w:proofErr w:type="gramStart"/>
      <w:r w:rsidRPr="00D734F6">
        <w:rPr>
          <w:rFonts w:ascii="Times New Roman" w:hAnsi="Times New Roman" w:cs="Times New Roman"/>
        </w:rPr>
        <w:t>Таёжный</w:t>
      </w:r>
      <w:proofErr w:type="gramEnd"/>
      <w:r w:rsidRPr="00D734F6">
        <w:rPr>
          <w:rFonts w:ascii="Times New Roman" w:hAnsi="Times New Roman" w:cs="Times New Roman"/>
        </w:rPr>
        <w:t xml:space="preserve"> 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  1.  Утвердить источники внутреннего финансирования дефицита бюджета городского поселения Таёжный на 2023 год согласно приложению 17 к настоящему решению, на плановый период 2024 и 2025 годов согласно приложению 18.  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Статья 7. Особенности исполнения бюджета городского поселения </w:t>
      </w:r>
      <w:proofErr w:type="gramStart"/>
      <w:r w:rsidRPr="00D734F6">
        <w:rPr>
          <w:rFonts w:ascii="Times New Roman" w:hAnsi="Times New Roman" w:cs="Times New Roman"/>
        </w:rPr>
        <w:t>Таёжный</w:t>
      </w:r>
      <w:proofErr w:type="gramEnd"/>
      <w:r w:rsidRPr="00D734F6">
        <w:rPr>
          <w:rFonts w:ascii="Times New Roman" w:hAnsi="Times New Roman" w:cs="Times New Roman"/>
        </w:rPr>
        <w:t xml:space="preserve">  в 2023 году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  1. </w:t>
      </w:r>
      <w:proofErr w:type="gramStart"/>
      <w:r w:rsidRPr="00D734F6">
        <w:rPr>
          <w:rFonts w:ascii="Times New Roman" w:hAnsi="Times New Roman" w:cs="Times New Roman"/>
        </w:rPr>
        <w:t xml:space="preserve">Установить, что уполномоченным органом по обмену информацией по лицевым счетам в электронном виде (электронными документами) между Управлением Федерального казначейства по Ханты-Мансийскому автономному округу - Югре и главными администраторами поступлений в бюджет городского поселения Таёжный, является администрация городского поселения Таёжный, на основании Соглашения об информационном взаимодействии, заключенном между Управлением Федерального казначейства по Ханты-Мансийскому автономному округу - Югре и администрацией городского поселения Таёжный. </w:t>
      </w:r>
      <w:proofErr w:type="gramEnd"/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  2.  Разрешить администрации городского поселения Таёжный в соответствии с пунктом 8 статьи 217 Бюджетного кодекса Российской Федерации вносить изменения </w:t>
      </w:r>
      <w:proofErr w:type="gramStart"/>
      <w:r w:rsidRPr="00D734F6">
        <w:rPr>
          <w:rFonts w:ascii="Times New Roman" w:hAnsi="Times New Roman" w:cs="Times New Roman"/>
        </w:rPr>
        <w:t>в сводную бюджетную роспись бюджета городского поселения Таёжный без внесения изменений в решение о бюджете по следующим основаниям</w:t>
      </w:r>
      <w:proofErr w:type="gramEnd"/>
      <w:r w:rsidRPr="00D734F6">
        <w:rPr>
          <w:rFonts w:ascii="Times New Roman" w:hAnsi="Times New Roman" w:cs="Times New Roman"/>
        </w:rPr>
        <w:t>: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D734F6">
        <w:rPr>
          <w:rFonts w:ascii="Times New Roman" w:hAnsi="Times New Roman" w:cs="Times New Roman"/>
        </w:rPr>
        <w:t>- перераспределение объема бюджетных ассигнований, предусмотренных главным распорядителем бюджетных средств на предоставление муниципальным бюджетным учреждениям городского поселения Таёжный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бюджета;</w:t>
      </w:r>
      <w:proofErr w:type="gramEnd"/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D734F6">
        <w:rPr>
          <w:rFonts w:ascii="Times New Roman" w:hAnsi="Times New Roman" w:cs="Times New Roman"/>
        </w:rPr>
        <w:t xml:space="preserve">-   увеличение объема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на оказание муниципальных </w:t>
      </w:r>
      <w:r w:rsidRPr="00D734F6">
        <w:rPr>
          <w:rFonts w:ascii="Times New Roman" w:hAnsi="Times New Roman" w:cs="Times New Roman"/>
        </w:rPr>
        <w:lastRenderedPageBreak/>
        <w:t>услуг, в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</w:t>
      </w:r>
      <w:proofErr w:type="gramEnd"/>
      <w:r w:rsidRPr="00D734F6">
        <w:rPr>
          <w:rFonts w:ascii="Times New Roman" w:hAnsi="Times New Roman" w:cs="Times New Roman"/>
        </w:rPr>
        <w:t xml:space="preserve"> виду расходов не превышает 10 процентов;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-  изменение бюджетной классификации расходов бюджета городского поселения </w:t>
      </w:r>
      <w:proofErr w:type="gramStart"/>
      <w:r w:rsidRPr="00D734F6">
        <w:rPr>
          <w:rFonts w:ascii="Times New Roman" w:hAnsi="Times New Roman" w:cs="Times New Roman"/>
        </w:rPr>
        <w:t>Таёжный</w:t>
      </w:r>
      <w:proofErr w:type="gramEnd"/>
      <w:r w:rsidRPr="00D734F6">
        <w:rPr>
          <w:rFonts w:ascii="Times New Roman" w:hAnsi="Times New Roman" w:cs="Times New Roman"/>
        </w:rPr>
        <w:t>, без изменения целевого направления средств в пределах объема бюджетных ассигнований, установленного решением о бюджете;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-  в случае вступления в силу законов, предусматривающих осуществление полномочий органов государственной власти Ханты-Мансийского автономного округа - Югры за счет субвенций из других бюджетов бюджетной системы Российской Федерации - в пределах объема бюджетных ассигнований;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-   в случае внесения изменений в Бюджетную классификацию Российской Федерации;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- перераспределение бюджетных ассигнований между подпрограммами (мероприятиями) муниципальных программам городского поселения </w:t>
      </w:r>
      <w:proofErr w:type="gramStart"/>
      <w:r w:rsidRPr="00D734F6">
        <w:rPr>
          <w:rFonts w:ascii="Times New Roman" w:hAnsi="Times New Roman" w:cs="Times New Roman"/>
        </w:rPr>
        <w:t>Таёжный</w:t>
      </w:r>
      <w:proofErr w:type="gramEnd"/>
      <w:r w:rsidRPr="00D734F6">
        <w:rPr>
          <w:rFonts w:ascii="Times New Roman" w:hAnsi="Times New Roman" w:cs="Times New Roman"/>
        </w:rPr>
        <w:t xml:space="preserve">, а так же между их соисполнителями, в пределах общего объема бюджетных ассигнований, предусмотренных на исполнение соответствующей муниципальной программы городского поселения Таёжный; 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- увеличение (уменьшение) бюджетных ассигнований на основании уведомлений о бюджетных ассигнованиях, планируемых к поступлению из бюджета Советского района в части межбюджетных трансфертов, имеющих целевое назначение;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- получение безвозмездных поступлений от физических и юридических лиц, имеющих целевое назначение, сверх объемов, утвержденных решением о бюджете городского поселения </w:t>
      </w:r>
      <w:proofErr w:type="gramStart"/>
      <w:r w:rsidRPr="00D734F6">
        <w:rPr>
          <w:rFonts w:ascii="Times New Roman" w:hAnsi="Times New Roman" w:cs="Times New Roman"/>
        </w:rPr>
        <w:t>Таёжный</w:t>
      </w:r>
      <w:proofErr w:type="gramEnd"/>
      <w:r w:rsidRPr="00D734F6">
        <w:rPr>
          <w:rFonts w:ascii="Times New Roman" w:hAnsi="Times New Roman" w:cs="Times New Roman"/>
        </w:rPr>
        <w:t>, а так же в случае сокращения (возврата при отсутствии потребности) указанных средств;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D734F6">
        <w:rPr>
          <w:rFonts w:ascii="Times New Roman" w:hAnsi="Times New Roman" w:cs="Times New Roman"/>
        </w:rPr>
        <w:t>- перераспределение бюджетных ассигнований в пределах, предусмотренных главным распорядителям средств бюджета городского поселения Таёжный, между разделами, подразделами, целевыми статьями, подгруппами видов расходов классификации расходов бюджета, на предоставление межбюджетных трансфертов в бюджет Советского района в целях исполнения переданных полномочий по решению вопросов местного значения, при условии заключения соглашений о передаче полномочий, в размере, установленном заключенными соглашениями о передаче полномочий.</w:t>
      </w:r>
      <w:proofErr w:type="gramEnd"/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3. </w:t>
      </w:r>
      <w:proofErr w:type="gramStart"/>
      <w:r w:rsidRPr="00D734F6">
        <w:rPr>
          <w:rFonts w:ascii="Times New Roman" w:hAnsi="Times New Roman" w:cs="Times New Roman"/>
        </w:rPr>
        <w:t xml:space="preserve">Установить, что обязательства, вытекающие из муниципальных контрактов (договоров), исполнение которых осуществляется за счет средств бюджета городского поселения Таёжный, принятые получателями бюджетных средств городского поселения Таёжный с нарушениями законодательства Российской Федерации сверх утвержденных им ассигнований, не подлежат оплате за счет средств бюджета городского поселения Таёжный на 2023 год. </w:t>
      </w:r>
      <w:proofErr w:type="gramEnd"/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4. Разрешить администрации городского поселения </w:t>
      </w:r>
      <w:proofErr w:type="gramStart"/>
      <w:r w:rsidRPr="00D734F6">
        <w:rPr>
          <w:rFonts w:ascii="Times New Roman" w:hAnsi="Times New Roman" w:cs="Times New Roman"/>
        </w:rPr>
        <w:t>Таёжный</w:t>
      </w:r>
      <w:proofErr w:type="gramEnd"/>
      <w:r w:rsidRPr="00D734F6">
        <w:rPr>
          <w:rFonts w:ascii="Times New Roman" w:hAnsi="Times New Roman" w:cs="Times New Roman"/>
        </w:rPr>
        <w:t xml:space="preserve"> осуществлять расходы по соответствующему разделу бюджетной классификации на затраты, связанные с защитой интересов администрации в судах.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5. </w:t>
      </w:r>
      <w:proofErr w:type="gramStart"/>
      <w:r w:rsidRPr="00D734F6">
        <w:rPr>
          <w:rFonts w:ascii="Times New Roman" w:hAnsi="Times New Roman" w:cs="Times New Roman"/>
        </w:rPr>
        <w:t>Установить, что решения Совета депутатов городского поселения Таёжный и иные муниципальные правовые акты администрации городского поселения Таёжный, влекущие дополнительные расходы средств бюджета городского поселения Таёжный  на 2023 год, а также сокращающие доходную базу бюджета городского поселения Таёжный, реализуются и применяются только при наличии соответствующих источников дополнительных поступлений в бюджет городского поселения Таёжный и (или) при сокращении расходов по конкретным статьям</w:t>
      </w:r>
      <w:proofErr w:type="gramEnd"/>
      <w:r w:rsidRPr="00D734F6">
        <w:rPr>
          <w:rFonts w:ascii="Times New Roman" w:hAnsi="Times New Roman" w:cs="Times New Roman"/>
        </w:rPr>
        <w:t xml:space="preserve"> бюджета городского поселения Таёжный на 2023 год, а также после внесения соответствующих изменений в настоящее решение.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 6. </w:t>
      </w:r>
      <w:proofErr w:type="gramStart"/>
      <w:r w:rsidRPr="00D734F6">
        <w:rPr>
          <w:rFonts w:ascii="Times New Roman" w:hAnsi="Times New Roman" w:cs="Times New Roman"/>
        </w:rPr>
        <w:t>Установить, что не использованные на 1 января 2023 года остатки межбюджетных трансфертов, полученные бюджетом городского поселения Таёжный из бюджета Советского района в форме субвенций и иных межбюджетных трансфертов, имеющих целевое назначение, подлежат возврату в бюджет Советского района в 2023 году в сроки, установленные в решении Думы Советского района о бюджете.</w:t>
      </w:r>
      <w:proofErr w:type="gramEnd"/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D734F6">
        <w:rPr>
          <w:rFonts w:ascii="Times New Roman" w:hAnsi="Times New Roman" w:cs="Times New Roman"/>
        </w:rPr>
        <w:t>Перечень остатков межбюджетных трансфертов, которые могут быть переданы из бюджета Советского района в бюджет городского поселения Таёжный в 2023 году, при установлении главными администраторами доходов бюджета Ханты-Мансийского автономного округа - Югры от возврата остатков межбюджетных трансфертов потребности в их использовании в 2023 году на те же цели, устанавливается постановлением администрации Советского района.</w:t>
      </w:r>
      <w:proofErr w:type="gramEnd"/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Главные администраторы доходов бюджета Советского района от возврата остатков межбюджетных трансфертов принимают решения о наличии (отсутствии) потребности в остатках </w:t>
      </w:r>
      <w:r w:rsidRPr="00D734F6">
        <w:rPr>
          <w:rFonts w:ascii="Times New Roman" w:hAnsi="Times New Roman" w:cs="Times New Roman"/>
        </w:rPr>
        <w:lastRenderedPageBreak/>
        <w:t>межбюджетных трансфертов, не использованных в отчетном финансовом году, в порядке, установленном администрацией Советского района, с учетом требований Бюджетного кодекса Российской Федерации.</w:t>
      </w:r>
    </w:p>
    <w:p w:rsidR="00D17A93" w:rsidRPr="00D734F6" w:rsidRDefault="00D17A93" w:rsidP="00D734F6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2. Опубликовать (обнародовать) настоящее решение в газете «Вестник Таёжного» и разместить на официальном сайте городского поселения Таёжный. </w:t>
      </w:r>
    </w:p>
    <w:p w:rsidR="00D17A93" w:rsidRPr="00D734F6" w:rsidRDefault="00D17A93" w:rsidP="00D734F6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3. Настоящее решение вступает в силу  с 01  января 2023 года. </w:t>
      </w:r>
    </w:p>
    <w:p w:rsidR="00D17A93" w:rsidRPr="00D734F6" w:rsidRDefault="00D17A93" w:rsidP="00D734F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7A93" w:rsidRPr="00D734F6" w:rsidRDefault="00D17A93" w:rsidP="00D734F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7A93" w:rsidRPr="00D734F6" w:rsidRDefault="00D17A93" w:rsidP="00D734F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7A93" w:rsidRPr="00D734F6" w:rsidRDefault="00D17A93" w:rsidP="00D734F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>Председатель Совета депутатов</w:t>
      </w:r>
    </w:p>
    <w:p w:rsidR="00D17A93" w:rsidRPr="00D734F6" w:rsidRDefault="00D17A93" w:rsidP="00D734F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D734F6">
        <w:rPr>
          <w:rFonts w:ascii="Times New Roman" w:hAnsi="Times New Roman" w:cs="Times New Roman"/>
        </w:rPr>
        <w:t>Таежный</w:t>
      </w:r>
      <w:proofErr w:type="gramEnd"/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  <w:t xml:space="preserve">    </w:t>
      </w:r>
      <w:proofErr w:type="spellStart"/>
      <w:r w:rsidRPr="00D734F6">
        <w:rPr>
          <w:rFonts w:ascii="Times New Roman" w:hAnsi="Times New Roman" w:cs="Times New Roman"/>
        </w:rPr>
        <w:t>И.Н.Вахмина</w:t>
      </w:r>
      <w:proofErr w:type="spellEnd"/>
      <w:r w:rsidRPr="00D734F6">
        <w:rPr>
          <w:rFonts w:ascii="Times New Roman" w:hAnsi="Times New Roman" w:cs="Times New Roman"/>
        </w:rPr>
        <w:t xml:space="preserve"> </w:t>
      </w:r>
    </w:p>
    <w:p w:rsidR="00D17A93" w:rsidRPr="00D734F6" w:rsidRDefault="00D17A93" w:rsidP="00D734F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7A93" w:rsidRPr="00D734F6" w:rsidRDefault="00D17A93" w:rsidP="00D734F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7A93" w:rsidRPr="00D734F6" w:rsidRDefault="00D17A93" w:rsidP="00D734F6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</w:rPr>
        <w:t xml:space="preserve">Глава городского поселения </w:t>
      </w:r>
      <w:proofErr w:type="gramStart"/>
      <w:r w:rsidRPr="00D734F6">
        <w:rPr>
          <w:rFonts w:ascii="Times New Roman" w:hAnsi="Times New Roman" w:cs="Times New Roman"/>
        </w:rPr>
        <w:t>Таежный</w:t>
      </w:r>
      <w:proofErr w:type="gramEnd"/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  <w:t xml:space="preserve">   А.Р. </w:t>
      </w:r>
      <w:proofErr w:type="spellStart"/>
      <w:r w:rsidRPr="00D734F6">
        <w:rPr>
          <w:rFonts w:ascii="Times New Roman" w:hAnsi="Times New Roman" w:cs="Times New Roman"/>
        </w:rPr>
        <w:t>Аширов</w:t>
      </w:r>
      <w:proofErr w:type="spellEnd"/>
    </w:p>
    <w:p w:rsidR="00D17A93" w:rsidRPr="00D734F6" w:rsidRDefault="00D17A93" w:rsidP="00D734F6">
      <w:pPr>
        <w:spacing w:after="0" w:line="240" w:lineRule="auto"/>
        <w:rPr>
          <w:rFonts w:ascii="Times New Roman" w:hAnsi="Times New Roman" w:cs="Times New Roman"/>
          <w:b/>
        </w:rPr>
      </w:pPr>
    </w:p>
    <w:p w:rsidR="00965F19" w:rsidRDefault="00D17A93" w:rsidP="00D17A93">
      <w:pPr>
        <w:pStyle w:val="afffff3"/>
        <w:jc w:val="center"/>
        <w:rPr>
          <w:rFonts w:ascii="Times New Roman" w:hAnsi="Times New Roman"/>
          <w:color w:val="000000" w:themeColor="text1"/>
        </w:rPr>
      </w:pPr>
      <w:r w:rsidRPr="00D17A93">
        <w:rPr>
          <w:rFonts w:ascii="Times New Roman" w:hAnsi="Times New Roman"/>
          <w:color w:val="000000" w:themeColor="text1"/>
        </w:rPr>
        <w:t xml:space="preserve">С приложениями можно ознакомиться на официальном сайте городского поселения </w:t>
      </w:r>
      <w:proofErr w:type="gramStart"/>
      <w:r w:rsidRPr="00D17A93">
        <w:rPr>
          <w:rFonts w:ascii="Times New Roman" w:hAnsi="Times New Roman"/>
          <w:color w:val="000000" w:themeColor="text1"/>
        </w:rPr>
        <w:t>Таежный</w:t>
      </w:r>
      <w:proofErr w:type="gramEnd"/>
    </w:p>
    <w:p w:rsidR="00D17A93" w:rsidRDefault="00D17A93" w:rsidP="00D17A93">
      <w:pPr>
        <w:rPr>
          <w:lang w:eastAsia="ru-RU"/>
        </w:rPr>
      </w:pPr>
    </w:p>
    <w:p w:rsidR="00D17A93" w:rsidRPr="00D734F6" w:rsidRDefault="00D17A93" w:rsidP="00D734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4F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CA63EA7" wp14:editId="00BE4C83">
            <wp:extent cx="600710" cy="873760"/>
            <wp:effectExtent l="0" t="0" r="8890" b="2540"/>
            <wp:docPr id="6" name="Рисунок 6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93" w:rsidRPr="00D734F6" w:rsidRDefault="00D17A93" w:rsidP="00D734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34F6">
        <w:rPr>
          <w:rFonts w:ascii="Times New Roman" w:hAnsi="Times New Roman" w:cs="Times New Roman"/>
          <w:sz w:val="26"/>
          <w:szCs w:val="26"/>
        </w:rPr>
        <w:t>Ханты - Мансийский автономного округа – Югры</w:t>
      </w:r>
    </w:p>
    <w:p w:rsidR="00D17A93" w:rsidRPr="00D734F6" w:rsidRDefault="00D17A93" w:rsidP="00D734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734F6">
        <w:rPr>
          <w:rFonts w:ascii="Times New Roman" w:hAnsi="Times New Roman" w:cs="Times New Roman"/>
          <w:sz w:val="26"/>
          <w:szCs w:val="26"/>
        </w:rPr>
        <w:t>Советский район</w:t>
      </w:r>
    </w:p>
    <w:p w:rsidR="00D17A93" w:rsidRPr="00D734F6" w:rsidRDefault="00D17A93" w:rsidP="00D734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34F6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D17A93" w:rsidRPr="00D734F6" w:rsidRDefault="00D17A93" w:rsidP="00D734F6">
      <w:pPr>
        <w:pStyle w:val="afffa"/>
        <w:rPr>
          <w:sz w:val="40"/>
          <w:szCs w:val="40"/>
        </w:rPr>
      </w:pPr>
      <w:r w:rsidRPr="00D734F6">
        <w:rPr>
          <w:sz w:val="40"/>
          <w:szCs w:val="40"/>
        </w:rPr>
        <w:t xml:space="preserve">ГОРОДСКОГО ПОСЕЛЕНИЯ </w:t>
      </w:r>
      <w:proofErr w:type="gramStart"/>
      <w:r w:rsidRPr="00D734F6">
        <w:rPr>
          <w:sz w:val="40"/>
          <w:szCs w:val="40"/>
        </w:rPr>
        <w:t>ТАЁЖНЫЙ</w:t>
      </w:r>
      <w:proofErr w:type="gramEnd"/>
    </w:p>
    <w:p w:rsidR="00D17A93" w:rsidRPr="00D734F6" w:rsidRDefault="00D17A93" w:rsidP="00D734F6">
      <w:pPr>
        <w:spacing w:after="0" w:line="240" w:lineRule="auto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17A93" w:rsidRPr="00D734F6" w:rsidTr="00D138E1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17A93" w:rsidRPr="00D734F6" w:rsidRDefault="00D17A93" w:rsidP="00D734F6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D17A93" w:rsidRPr="00D734F6" w:rsidRDefault="00D17A93" w:rsidP="00D734F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D734F6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D734F6"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D17A93" w:rsidRPr="00D734F6" w:rsidRDefault="00D17A93" w:rsidP="00D734F6">
      <w:pPr>
        <w:spacing w:after="0" w:line="240" w:lineRule="auto"/>
        <w:ind w:right="27"/>
        <w:rPr>
          <w:rFonts w:ascii="Times New Roman" w:hAnsi="Times New Roman" w:cs="Times New Roman"/>
          <w:sz w:val="23"/>
          <w:szCs w:val="23"/>
        </w:rPr>
      </w:pPr>
    </w:p>
    <w:p w:rsidR="00D17A93" w:rsidRPr="00D734F6" w:rsidRDefault="00D17A93" w:rsidP="00D734F6">
      <w:pPr>
        <w:spacing w:after="0" w:line="24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D734F6">
        <w:rPr>
          <w:rFonts w:ascii="Times New Roman" w:hAnsi="Times New Roman" w:cs="Times New Roman"/>
          <w:sz w:val="23"/>
          <w:szCs w:val="23"/>
        </w:rPr>
        <w:t>28 декабря 2022 года</w:t>
      </w:r>
      <w:r w:rsidRPr="00D734F6">
        <w:rPr>
          <w:rFonts w:ascii="Times New Roman" w:hAnsi="Times New Roman" w:cs="Times New Roman"/>
          <w:sz w:val="23"/>
          <w:szCs w:val="23"/>
        </w:rPr>
        <w:tab/>
      </w:r>
      <w:r w:rsidRPr="00D734F6">
        <w:rPr>
          <w:rFonts w:ascii="Times New Roman" w:hAnsi="Times New Roman" w:cs="Times New Roman"/>
          <w:sz w:val="23"/>
          <w:szCs w:val="23"/>
        </w:rPr>
        <w:tab/>
      </w:r>
      <w:r w:rsidRPr="00D734F6">
        <w:rPr>
          <w:rFonts w:ascii="Times New Roman" w:hAnsi="Times New Roman" w:cs="Times New Roman"/>
          <w:sz w:val="23"/>
          <w:szCs w:val="23"/>
        </w:rPr>
        <w:tab/>
      </w:r>
      <w:r w:rsidRPr="00D734F6">
        <w:rPr>
          <w:rFonts w:ascii="Times New Roman" w:hAnsi="Times New Roman" w:cs="Times New Roman"/>
          <w:sz w:val="23"/>
          <w:szCs w:val="23"/>
        </w:rPr>
        <w:tab/>
      </w:r>
      <w:r w:rsidRPr="00D734F6">
        <w:rPr>
          <w:rFonts w:ascii="Times New Roman" w:hAnsi="Times New Roman" w:cs="Times New Roman"/>
          <w:sz w:val="23"/>
          <w:szCs w:val="23"/>
        </w:rPr>
        <w:tab/>
      </w:r>
      <w:r w:rsidRPr="00D734F6">
        <w:rPr>
          <w:rFonts w:ascii="Times New Roman" w:hAnsi="Times New Roman" w:cs="Times New Roman"/>
          <w:sz w:val="23"/>
          <w:szCs w:val="23"/>
        </w:rPr>
        <w:tab/>
      </w:r>
      <w:r w:rsidRPr="00D734F6">
        <w:rPr>
          <w:rFonts w:ascii="Times New Roman" w:hAnsi="Times New Roman" w:cs="Times New Roman"/>
          <w:sz w:val="23"/>
          <w:szCs w:val="23"/>
        </w:rPr>
        <w:tab/>
      </w:r>
      <w:r w:rsidRPr="00D734F6">
        <w:rPr>
          <w:rFonts w:ascii="Times New Roman" w:hAnsi="Times New Roman" w:cs="Times New Roman"/>
          <w:sz w:val="23"/>
          <w:szCs w:val="23"/>
        </w:rPr>
        <w:tab/>
      </w:r>
      <w:r w:rsidRPr="00D734F6">
        <w:rPr>
          <w:rFonts w:ascii="Times New Roman" w:hAnsi="Times New Roman" w:cs="Times New Roman"/>
          <w:sz w:val="23"/>
          <w:szCs w:val="23"/>
        </w:rPr>
        <w:tab/>
      </w:r>
      <w:r w:rsidRPr="00D734F6">
        <w:rPr>
          <w:rFonts w:ascii="Times New Roman" w:hAnsi="Times New Roman" w:cs="Times New Roman"/>
          <w:sz w:val="23"/>
          <w:szCs w:val="23"/>
        </w:rPr>
        <w:tab/>
        <w:t xml:space="preserve">       № 207</w:t>
      </w:r>
    </w:p>
    <w:p w:rsidR="00D17A93" w:rsidRPr="00D734F6" w:rsidRDefault="00D17A93" w:rsidP="00D734F6">
      <w:pPr>
        <w:spacing w:after="0" w:line="240" w:lineRule="auto"/>
        <w:ind w:right="5272"/>
        <w:jc w:val="both"/>
        <w:rPr>
          <w:rFonts w:ascii="Times New Roman" w:hAnsi="Times New Roman" w:cs="Times New Roman"/>
          <w:sz w:val="23"/>
          <w:szCs w:val="23"/>
        </w:rPr>
      </w:pPr>
    </w:p>
    <w:p w:rsidR="00D17A93" w:rsidRPr="00D734F6" w:rsidRDefault="00D17A93" w:rsidP="00D734F6">
      <w:pPr>
        <w:spacing w:after="0" w:line="240" w:lineRule="auto"/>
        <w:ind w:right="5272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О внесении изменений в решение Совета депутатов  городского поселения </w:t>
      </w:r>
      <w:proofErr w:type="gramStart"/>
      <w:r w:rsidRPr="00D734F6">
        <w:rPr>
          <w:rFonts w:ascii="Times New Roman" w:hAnsi="Times New Roman" w:cs="Times New Roman"/>
        </w:rPr>
        <w:t>Таёжный</w:t>
      </w:r>
      <w:proofErr w:type="gramEnd"/>
      <w:r w:rsidRPr="00D734F6">
        <w:rPr>
          <w:rFonts w:ascii="Times New Roman" w:hAnsi="Times New Roman" w:cs="Times New Roman"/>
        </w:rPr>
        <w:t xml:space="preserve">  от 06.11.2019 № 59 «</w:t>
      </w:r>
      <w:r w:rsidRPr="00D734F6">
        <w:rPr>
          <w:rFonts w:ascii="Times New Roman" w:hAnsi="Times New Roman" w:cs="Times New Roman"/>
          <w:bCs/>
          <w:kern w:val="28"/>
        </w:rPr>
        <w:t>Об утверждении Положения об оплате труда муниципальных служащих администрации городского поселения Таёжный»</w:t>
      </w:r>
    </w:p>
    <w:p w:rsidR="00D17A93" w:rsidRPr="00D734F6" w:rsidRDefault="00D17A93" w:rsidP="00D73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A93" w:rsidRPr="00D734F6" w:rsidRDefault="00D17A93" w:rsidP="00D734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734F6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с Федеральным законом Российской Федерации от 02.03.2007 № 25-ФЗ «О муниципальной службе в Российской Федерации», Законом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Уставом городского поселения </w:t>
      </w:r>
      <w:proofErr w:type="gramStart"/>
      <w:r w:rsidRPr="00D734F6">
        <w:rPr>
          <w:rFonts w:ascii="Times New Roman" w:hAnsi="Times New Roman" w:cs="Times New Roman"/>
          <w:color w:val="000000"/>
          <w:shd w:val="clear" w:color="auto" w:fill="FFFFFF"/>
        </w:rPr>
        <w:t>Таёжный</w:t>
      </w:r>
      <w:proofErr w:type="gramEnd"/>
      <w:r w:rsidRPr="00D734F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</w:p>
    <w:p w:rsidR="00D17A93" w:rsidRPr="00D734F6" w:rsidRDefault="00D17A93" w:rsidP="00D734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  <w:b/>
        </w:rPr>
        <w:t>СОВЕТ ДЕПУТАТОВ ГОРОДСКОГО ПОСЕЛЕНИЯ ТАЁЖНЫЙ РЕШИЛ:</w:t>
      </w:r>
    </w:p>
    <w:p w:rsidR="00D17A93" w:rsidRPr="00D734F6" w:rsidRDefault="00D17A93" w:rsidP="00D734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D734F6">
        <w:rPr>
          <w:rFonts w:ascii="Times New Roman" w:hAnsi="Times New Roman" w:cs="Times New Roman"/>
        </w:rPr>
        <w:t xml:space="preserve">1. Внести в решение Совета депутатов городского поселения </w:t>
      </w:r>
      <w:proofErr w:type="gramStart"/>
      <w:r w:rsidRPr="00D734F6">
        <w:rPr>
          <w:rFonts w:ascii="Times New Roman" w:hAnsi="Times New Roman" w:cs="Times New Roman"/>
        </w:rPr>
        <w:t>Таёжный</w:t>
      </w:r>
      <w:proofErr w:type="gramEnd"/>
      <w:r w:rsidRPr="00D734F6">
        <w:rPr>
          <w:rFonts w:ascii="Times New Roman" w:hAnsi="Times New Roman" w:cs="Times New Roman"/>
        </w:rPr>
        <w:t xml:space="preserve"> от 06.11.2019 № 59 «</w:t>
      </w:r>
      <w:r w:rsidRPr="00D734F6">
        <w:rPr>
          <w:rFonts w:ascii="Times New Roman" w:hAnsi="Times New Roman" w:cs="Times New Roman"/>
          <w:bCs/>
          <w:kern w:val="28"/>
        </w:rPr>
        <w:t>Об утверждении Положения об оплате труда муниципальных служащих администрации городского поселения Таёжный» (далее – Решение) следующие изменения: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</w:rPr>
      </w:pPr>
      <w:r w:rsidRPr="00D734F6">
        <w:rPr>
          <w:rFonts w:ascii="Times New Roman" w:hAnsi="Times New Roman" w:cs="Times New Roman"/>
          <w:bCs/>
          <w:kern w:val="28"/>
        </w:rPr>
        <w:t xml:space="preserve">1.1. </w:t>
      </w:r>
      <w:proofErr w:type="gramStart"/>
      <w:r w:rsidRPr="00D734F6">
        <w:rPr>
          <w:rFonts w:ascii="Times New Roman" w:hAnsi="Times New Roman" w:cs="Times New Roman"/>
          <w:bCs/>
          <w:kern w:val="28"/>
        </w:rPr>
        <w:t>Пункт 3.9 Положения об оплате труда муниципальных служащих администрации городского поселения Таёжный, утвержденного Решением, изложить в следующей редакции:</w:t>
      </w:r>
      <w:proofErr w:type="gramEnd"/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D734F6">
        <w:rPr>
          <w:rFonts w:ascii="Times New Roman" w:hAnsi="Times New Roman" w:cs="Times New Roman"/>
          <w:bCs/>
          <w:kern w:val="28"/>
        </w:rPr>
        <w:lastRenderedPageBreak/>
        <w:t>«3.9. Р</w:t>
      </w:r>
      <w:r w:rsidRPr="00D734F6">
        <w:rPr>
          <w:rFonts w:ascii="Times New Roman" w:hAnsi="Times New Roman" w:cs="Times New Roman"/>
          <w:color w:val="000000"/>
        </w:rPr>
        <w:t>азмер ежемесячного денежного поощрения снижается за тот расчетный период, в котором было допущено нарушение условий премирования или когда о данном факте стало известно</w:t>
      </w:r>
      <w:proofErr w:type="gramStart"/>
      <w:r w:rsidRPr="00D734F6">
        <w:rPr>
          <w:rFonts w:ascii="Times New Roman" w:hAnsi="Times New Roman" w:cs="Times New Roman"/>
          <w:color w:val="000000"/>
        </w:rPr>
        <w:t>.»;</w:t>
      </w:r>
      <w:proofErr w:type="gramEnd"/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D734F6">
        <w:rPr>
          <w:rFonts w:ascii="Times New Roman" w:hAnsi="Times New Roman" w:cs="Times New Roman"/>
          <w:color w:val="000000"/>
        </w:rPr>
        <w:t xml:space="preserve">1.2. </w:t>
      </w:r>
      <w:proofErr w:type="gramStart"/>
      <w:r w:rsidRPr="00D734F6">
        <w:rPr>
          <w:rFonts w:ascii="Times New Roman" w:hAnsi="Times New Roman" w:cs="Times New Roman"/>
          <w:bCs/>
          <w:kern w:val="28"/>
        </w:rPr>
        <w:t>Пункт 3.10 Положения об оплате труда муниципальных служащих администрации городского поселения Таёжный, утвержденного Решением, изложить в следующей редакции:</w:t>
      </w:r>
      <w:proofErr w:type="gramEnd"/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D734F6">
        <w:rPr>
          <w:rFonts w:ascii="Times New Roman" w:hAnsi="Times New Roman" w:cs="Times New Roman"/>
          <w:bCs/>
          <w:kern w:val="28"/>
        </w:rPr>
        <w:t>«</w:t>
      </w:r>
      <w:r w:rsidRPr="00D734F6">
        <w:rPr>
          <w:rFonts w:ascii="Times New Roman" w:hAnsi="Times New Roman" w:cs="Times New Roman"/>
          <w:color w:val="000000"/>
        </w:rPr>
        <w:t xml:space="preserve">3.10. </w:t>
      </w:r>
      <w:r w:rsidRPr="00D734F6">
        <w:rPr>
          <w:rFonts w:ascii="Times New Roman" w:hAnsi="Times New Roman" w:cs="Times New Roman"/>
        </w:rPr>
        <w:t xml:space="preserve">Снижение (лишение), при установлении факта нарушения, </w:t>
      </w:r>
      <w:r w:rsidRPr="00D734F6">
        <w:rPr>
          <w:rFonts w:ascii="Times New Roman" w:hAnsi="Times New Roman" w:cs="Times New Roman"/>
          <w:color w:val="000000"/>
        </w:rPr>
        <w:t>размера ежемесячного денежного поощрения производится в следующем порядке: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D734F6">
        <w:rPr>
          <w:rFonts w:ascii="Times New Roman" w:hAnsi="Times New Roman" w:cs="Times New Roman"/>
          <w:color w:val="000000"/>
        </w:rPr>
        <w:t>1) в случае поступления, в срок до 25 числа текущего месяца, служебной записки непосредственного руководителя муниципального служащего по основаниям, указанным в подпунктах 1-5  пункта 3.7 настоящего Положения, глава, по результатам рассмотрения информации о допущенных нарушениях и письменного объяснения муниципального служащего, допустившего нарушение, принимает соответствующее решение;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D734F6">
        <w:rPr>
          <w:rFonts w:ascii="Times New Roman" w:hAnsi="Times New Roman" w:cs="Times New Roman"/>
          <w:color w:val="000000"/>
        </w:rPr>
        <w:t>2) в случае поступления, в срок до 25 числа текущего месяца, служебной записки непосредственного руководителя муниципального служащего о нарушении по основанию, указанному в подпункте 6 пункта 3.7 настоящего Положения, глава принимает  соответствующее решение</w:t>
      </w:r>
      <w:proofErr w:type="gramStart"/>
      <w:r w:rsidRPr="00D734F6">
        <w:rPr>
          <w:rFonts w:ascii="Times New Roman" w:hAnsi="Times New Roman" w:cs="Times New Roman"/>
          <w:color w:val="000000"/>
        </w:rPr>
        <w:t>.».</w:t>
      </w:r>
      <w:proofErr w:type="gramEnd"/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D734F6">
        <w:rPr>
          <w:rFonts w:ascii="Times New Roman" w:hAnsi="Times New Roman" w:cs="Times New Roman"/>
          <w:color w:val="000000"/>
        </w:rPr>
        <w:t xml:space="preserve">1.3. </w:t>
      </w:r>
      <w:proofErr w:type="gramStart"/>
      <w:r w:rsidRPr="00D734F6">
        <w:rPr>
          <w:rFonts w:ascii="Times New Roman" w:hAnsi="Times New Roman" w:cs="Times New Roman"/>
          <w:bCs/>
          <w:kern w:val="28"/>
        </w:rPr>
        <w:t>Пункт 3.11 Положения об оплате труда муниципальных служащих администрации городского поселения Таёжный, утвержденного Решением, исключить.</w:t>
      </w:r>
      <w:proofErr w:type="gramEnd"/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>2. Опубликовать настоящее решение в газете «Вестник Таёжного» и разместить на официальном сайте городского поселения Таёжный в сети интернет.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>3. Настоящее решение вступает в силу после его официального опубликования.</w:t>
      </w:r>
    </w:p>
    <w:p w:rsidR="00D17A93" w:rsidRPr="00D734F6" w:rsidRDefault="00D17A93" w:rsidP="00D734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Председатель Совета депутатов </w:t>
      </w:r>
    </w:p>
    <w:p w:rsidR="00D17A93" w:rsidRPr="00D734F6" w:rsidRDefault="00D17A93" w:rsidP="00D73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D734F6">
        <w:rPr>
          <w:rFonts w:ascii="Times New Roman" w:hAnsi="Times New Roman" w:cs="Times New Roman"/>
        </w:rPr>
        <w:t>Таёжный</w:t>
      </w:r>
      <w:proofErr w:type="gramEnd"/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  <w:t xml:space="preserve">          </w:t>
      </w:r>
      <w:proofErr w:type="spellStart"/>
      <w:r w:rsidRPr="00D734F6">
        <w:rPr>
          <w:rFonts w:ascii="Times New Roman" w:hAnsi="Times New Roman" w:cs="Times New Roman"/>
        </w:rPr>
        <w:t>И.Н.Вахмина</w:t>
      </w:r>
      <w:proofErr w:type="spellEnd"/>
    </w:p>
    <w:p w:rsidR="00D17A93" w:rsidRPr="00D734F6" w:rsidRDefault="00D17A93" w:rsidP="00D734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Глава городского поселения </w:t>
      </w:r>
      <w:proofErr w:type="gramStart"/>
      <w:r w:rsidRPr="00D734F6">
        <w:rPr>
          <w:rFonts w:ascii="Times New Roman" w:hAnsi="Times New Roman" w:cs="Times New Roman"/>
        </w:rPr>
        <w:t>Таёжный</w:t>
      </w:r>
      <w:proofErr w:type="gramEnd"/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  <w:t xml:space="preserve">   </w:t>
      </w:r>
      <w:r w:rsidRPr="00D734F6">
        <w:rPr>
          <w:rFonts w:ascii="Times New Roman" w:hAnsi="Times New Roman" w:cs="Times New Roman"/>
        </w:rPr>
        <w:tab/>
        <w:t xml:space="preserve">            </w:t>
      </w:r>
      <w:proofErr w:type="spellStart"/>
      <w:r w:rsidRPr="00D734F6">
        <w:rPr>
          <w:rFonts w:ascii="Times New Roman" w:hAnsi="Times New Roman" w:cs="Times New Roman"/>
        </w:rPr>
        <w:t>А.Р.Аширов</w:t>
      </w:r>
      <w:proofErr w:type="spellEnd"/>
    </w:p>
    <w:p w:rsidR="00D17A93" w:rsidRPr="00D734F6" w:rsidRDefault="00D17A93" w:rsidP="00D734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734F6">
        <w:rPr>
          <w:rFonts w:ascii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 wp14:anchorId="2B991431" wp14:editId="2AA853B3">
            <wp:extent cx="600710" cy="873760"/>
            <wp:effectExtent l="0" t="0" r="8890" b="2540"/>
            <wp:docPr id="7" name="Рисунок 7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93" w:rsidRPr="00D734F6" w:rsidRDefault="00D17A93" w:rsidP="00D734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>Ханты - Мансийский автономного округа – Югры</w:t>
      </w:r>
    </w:p>
    <w:p w:rsidR="00D17A93" w:rsidRPr="00D734F6" w:rsidRDefault="00D17A93" w:rsidP="00D734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734F6">
        <w:rPr>
          <w:rFonts w:ascii="Times New Roman" w:hAnsi="Times New Roman" w:cs="Times New Roman"/>
        </w:rPr>
        <w:t>Советский район</w:t>
      </w:r>
    </w:p>
    <w:p w:rsidR="00D17A93" w:rsidRPr="00D734F6" w:rsidRDefault="00D17A93" w:rsidP="00D734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  <w:b/>
        </w:rPr>
        <w:t>СОВЕТ   ДЕПУТАТОВ</w:t>
      </w:r>
    </w:p>
    <w:p w:rsidR="00D17A93" w:rsidRPr="00D734F6" w:rsidRDefault="00D17A93" w:rsidP="00D734F6">
      <w:pPr>
        <w:pStyle w:val="afffa"/>
        <w:rPr>
          <w:sz w:val="22"/>
          <w:szCs w:val="22"/>
        </w:rPr>
      </w:pPr>
      <w:r w:rsidRPr="00D734F6">
        <w:rPr>
          <w:sz w:val="22"/>
          <w:szCs w:val="22"/>
        </w:rPr>
        <w:t xml:space="preserve">ГОРОДСКОГО ПОСЕЛЕНИЯ </w:t>
      </w:r>
      <w:proofErr w:type="gramStart"/>
      <w:r w:rsidRPr="00D734F6">
        <w:rPr>
          <w:sz w:val="22"/>
          <w:szCs w:val="22"/>
        </w:rPr>
        <w:t>ТАЁЖНЫЙ</w:t>
      </w:r>
      <w:proofErr w:type="gramEnd"/>
    </w:p>
    <w:p w:rsidR="00D17A93" w:rsidRPr="00D734F6" w:rsidRDefault="00D17A93" w:rsidP="00D734F6">
      <w:pPr>
        <w:spacing w:after="0" w:line="240" w:lineRule="auto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17A93" w:rsidRPr="00D734F6" w:rsidTr="00D138E1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17A93" w:rsidRPr="00D734F6" w:rsidRDefault="00D17A93" w:rsidP="00D734F6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D17A93" w:rsidRPr="00D734F6" w:rsidRDefault="00D17A93" w:rsidP="00D734F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proofErr w:type="gramStart"/>
      <w:r w:rsidRPr="00D734F6">
        <w:rPr>
          <w:rFonts w:ascii="Times New Roman" w:hAnsi="Times New Roman" w:cs="Times New Roman"/>
          <w:b/>
        </w:rPr>
        <w:t>Р</w:t>
      </w:r>
      <w:proofErr w:type="gramEnd"/>
      <w:r w:rsidRPr="00D734F6">
        <w:rPr>
          <w:rFonts w:ascii="Times New Roman" w:hAnsi="Times New Roman" w:cs="Times New Roman"/>
          <w:b/>
        </w:rPr>
        <w:t xml:space="preserve"> Е Ш Е Н И Е </w:t>
      </w:r>
    </w:p>
    <w:p w:rsidR="00D17A93" w:rsidRPr="00D734F6" w:rsidRDefault="00D17A93" w:rsidP="00D734F6">
      <w:pPr>
        <w:spacing w:after="0" w:line="240" w:lineRule="auto"/>
        <w:ind w:right="27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ind w:right="27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>28 декабря 2022 года</w:t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  <w:t xml:space="preserve">      № 208</w:t>
      </w:r>
    </w:p>
    <w:p w:rsidR="00D17A93" w:rsidRPr="00D734F6" w:rsidRDefault="00D17A93" w:rsidP="00D734F6">
      <w:pPr>
        <w:spacing w:after="0" w:line="240" w:lineRule="auto"/>
        <w:ind w:right="5272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ind w:right="5272"/>
        <w:jc w:val="both"/>
        <w:rPr>
          <w:rFonts w:ascii="Times New Roman" w:hAnsi="Times New Roman" w:cs="Times New Roman"/>
          <w:bCs/>
          <w:kern w:val="28"/>
        </w:rPr>
      </w:pPr>
      <w:r w:rsidRPr="00D734F6">
        <w:rPr>
          <w:rFonts w:ascii="Times New Roman" w:hAnsi="Times New Roman" w:cs="Times New Roman"/>
        </w:rPr>
        <w:t xml:space="preserve">О признании </w:t>
      </w:r>
      <w:proofErr w:type="gramStart"/>
      <w:r w:rsidRPr="00D734F6">
        <w:rPr>
          <w:rFonts w:ascii="Times New Roman" w:hAnsi="Times New Roman" w:cs="Times New Roman"/>
        </w:rPr>
        <w:t>утратившими</w:t>
      </w:r>
      <w:proofErr w:type="gramEnd"/>
      <w:r w:rsidRPr="00D734F6">
        <w:rPr>
          <w:rFonts w:ascii="Times New Roman" w:hAnsi="Times New Roman" w:cs="Times New Roman"/>
        </w:rPr>
        <w:t xml:space="preserve"> силу местных нормативов градостроительного проектирования городского поселения Таежный</w:t>
      </w:r>
    </w:p>
    <w:p w:rsidR="00D17A93" w:rsidRPr="00D734F6" w:rsidRDefault="00D17A93" w:rsidP="00D734F6">
      <w:pPr>
        <w:spacing w:after="0" w:line="240" w:lineRule="auto"/>
        <w:ind w:right="5272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734F6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Pr="00D734F6">
        <w:rPr>
          <w:rFonts w:ascii="Times New Roman" w:hAnsi="Times New Roman" w:cs="Times New Roman"/>
        </w:rPr>
        <w:t>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другими нормативными правовыми актами Российской Федерации</w:t>
      </w:r>
      <w:r w:rsidRPr="00D734F6">
        <w:rPr>
          <w:rFonts w:ascii="Times New Roman" w:hAnsi="Times New Roman" w:cs="Times New Roman"/>
          <w:color w:val="000000"/>
          <w:shd w:val="clear" w:color="auto" w:fill="FFFFFF"/>
        </w:rPr>
        <w:t xml:space="preserve">,   Уставом городского поселения </w:t>
      </w:r>
      <w:proofErr w:type="gramStart"/>
      <w:r w:rsidRPr="00D734F6">
        <w:rPr>
          <w:rFonts w:ascii="Times New Roman" w:hAnsi="Times New Roman" w:cs="Times New Roman"/>
          <w:color w:val="000000"/>
          <w:shd w:val="clear" w:color="auto" w:fill="FFFFFF"/>
        </w:rPr>
        <w:t>Таежный</w:t>
      </w:r>
      <w:proofErr w:type="gramEnd"/>
      <w:r w:rsidRPr="00D734F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17A93" w:rsidRPr="00D734F6" w:rsidRDefault="00D17A93" w:rsidP="00D734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  <w:b/>
        </w:rPr>
        <w:t>СОВЕТ ДЕПУТАТОВ ГОРОДСКОГО ПОСЕЛЕНИЯ ТАЁЖНЫЙ РЕШИЛ:</w:t>
      </w:r>
    </w:p>
    <w:p w:rsidR="00D17A93" w:rsidRPr="00D734F6" w:rsidRDefault="00D17A93" w:rsidP="00D734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1. Признать утратившими силу решения Совета депутатов городского поселения </w:t>
      </w:r>
      <w:proofErr w:type="gramStart"/>
      <w:r w:rsidRPr="00D734F6">
        <w:rPr>
          <w:rFonts w:ascii="Times New Roman" w:hAnsi="Times New Roman" w:cs="Times New Roman"/>
        </w:rPr>
        <w:t>Таежный</w:t>
      </w:r>
      <w:proofErr w:type="gramEnd"/>
      <w:r w:rsidRPr="00D734F6">
        <w:rPr>
          <w:rFonts w:ascii="Times New Roman" w:hAnsi="Times New Roman" w:cs="Times New Roman"/>
        </w:rPr>
        <w:t>: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-  от 29.12.2015 № 117 «Об утверждении местных нормативов градостроительного проектирования городского поселения </w:t>
      </w:r>
      <w:proofErr w:type="gramStart"/>
      <w:r w:rsidRPr="00D734F6">
        <w:rPr>
          <w:rFonts w:ascii="Times New Roman" w:hAnsi="Times New Roman" w:cs="Times New Roman"/>
        </w:rPr>
        <w:t>Таежный</w:t>
      </w:r>
      <w:proofErr w:type="gramEnd"/>
      <w:r w:rsidRPr="00D734F6">
        <w:rPr>
          <w:rFonts w:ascii="Times New Roman" w:hAnsi="Times New Roman" w:cs="Times New Roman"/>
        </w:rPr>
        <w:t>»;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  <w:bCs/>
          <w:kern w:val="28"/>
        </w:rPr>
        <w:t xml:space="preserve">- от 21.04.2017 № 191 «О внесении изменений в решение Совета депутатов городского поселения </w:t>
      </w:r>
      <w:proofErr w:type="gramStart"/>
      <w:r w:rsidRPr="00D734F6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D734F6">
        <w:rPr>
          <w:rFonts w:ascii="Times New Roman" w:hAnsi="Times New Roman" w:cs="Times New Roman"/>
          <w:bCs/>
          <w:kern w:val="28"/>
        </w:rPr>
        <w:t xml:space="preserve"> от 29</w:t>
      </w:r>
      <w:r w:rsidRPr="00D734F6">
        <w:rPr>
          <w:rFonts w:ascii="Times New Roman" w:hAnsi="Times New Roman" w:cs="Times New Roman"/>
        </w:rPr>
        <w:t>.12.2015 № 117 «Об утверждении местных нормативов градостроительного проектирования городского поселения Таежный»;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- от 19.07.2017 № 197 </w:t>
      </w:r>
      <w:r w:rsidRPr="00D734F6">
        <w:rPr>
          <w:rFonts w:ascii="Times New Roman" w:hAnsi="Times New Roman" w:cs="Times New Roman"/>
          <w:bCs/>
          <w:kern w:val="28"/>
        </w:rPr>
        <w:t xml:space="preserve">«О внесении изменений в решение Совета депутатов городского поселения </w:t>
      </w:r>
      <w:proofErr w:type="gramStart"/>
      <w:r w:rsidRPr="00D734F6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D734F6">
        <w:rPr>
          <w:rFonts w:ascii="Times New Roman" w:hAnsi="Times New Roman" w:cs="Times New Roman"/>
          <w:bCs/>
          <w:kern w:val="28"/>
        </w:rPr>
        <w:t xml:space="preserve"> от 29</w:t>
      </w:r>
      <w:r w:rsidRPr="00D734F6">
        <w:rPr>
          <w:rFonts w:ascii="Times New Roman" w:hAnsi="Times New Roman" w:cs="Times New Roman"/>
        </w:rPr>
        <w:t>.12.2015 № 117 «Об утверждении местных нормативов градостроительного проектирования городского поселения Таежный»;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- от 27.11.2017 № 211 </w:t>
      </w:r>
      <w:r w:rsidRPr="00D734F6">
        <w:rPr>
          <w:rFonts w:ascii="Times New Roman" w:hAnsi="Times New Roman" w:cs="Times New Roman"/>
          <w:bCs/>
          <w:kern w:val="28"/>
        </w:rPr>
        <w:t xml:space="preserve">«О внесении изменений в решение Совета депутатов городского поселения </w:t>
      </w:r>
      <w:proofErr w:type="gramStart"/>
      <w:r w:rsidRPr="00D734F6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D734F6">
        <w:rPr>
          <w:rFonts w:ascii="Times New Roman" w:hAnsi="Times New Roman" w:cs="Times New Roman"/>
          <w:bCs/>
          <w:kern w:val="28"/>
        </w:rPr>
        <w:t xml:space="preserve"> от 29</w:t>
      </w:r>
      <w:r w:rsidRPr="00D734F6">
        <w:rPr>
          <w:rFonts w:ascii="Times New Roman" w:hAnsi="Times New Roman" w:cs="Times New Roman"/>
        </w:rPr>
        <w:t>.12.2015 № 117 «Об утверждении местных нормативов градостроительного проектирования городского поселения Таежный»;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- от 22.04.2019 № 34 </w:t>
      </w:r>
      <w:r w:rsidRPr="00D734F6">
        <w:rPr>
          <w:rFonts w:ascii="Times New Roman" w:hAnsi="Times New Roman" w:cs="Times New Roman"/>
          <w:bCs/>
          <w:kern w:val="28"/>
        </w:rPr>
        <w:t xml:space="preserve">«О внесении изменений в решение Совета депутатов городского поселения </w:t>
      </w:r>
      <w:proofErr w:type="gramStart"/>
      <w:r w:rsidRPr="00D734F6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D734F6">
        <w:rPr>
          <w:rFonts w:ascii="Times New Roman" w:hAnsi="Times New Roman" w:cs="Times New Roman"/>
          <w:bCs/>
          <w:kern w:val="28"/>
        </w:rPr>
        <w:t xml:space="preserve"> от 29</w:t>
      </w:r>
      <w:r w:rsidRPr="00D734F6">
        <w:rPr>
          <w:rFonts w:ascii="Times New Roman" w:hAnsi="Times New Roman" w:cs="Times New Roman"/>
        </w:rPr>
        <w:t>.12.2015 № 117 «Об утверждении местных нормативов градостроительного проектирования городского поселения Таежный»;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- от 01.10.2020 № 92 </w:t>
      </w:r>
      <w:r w:rsidRPr="00D734F6">
        <w:rPr>
          <w:rFonts w:ascii="Times New Roman" w:hAnsi="Times New Roman" w:cs="Times New Roman"/>
          <w:bCs/>
          <w:kern w:val="28"/>
        </w:rPr>
        <w:t xml:space="preserve">«О внесении изменений в решение Совета депутатов городского поселения </w:t>
      </w:r>
      <w:proofErr w:type="gramStart"/>
      <w:r w:rsidRPr="00D734F6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D734F6">
        <w:rPr>
          <w:rFonts w:ascii="Times New Roman" w:hAnsi="Times New Roman" w:cs="Times New Roman"/>
          <w:bCs/>
          <w:kern w:val="28"/>
        </w:rPr>
        <w:t xml:space="preserve"> от 29</w:t>
      </w:r>
      <w:r w:rsidRPr="00D734F6">
        <w:rPr>
          <w:rFonts w:ascii="Times New Roman" w:hAnsi="Times New Roman" w:cs="Times New Roman"/>
        </w:rPr>
        <w:t>.12.2015 № 117 «Об утверждении местных нормативов градостроительного проектирования городского поселения Таежный»;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- от 29.12.2020 № 108 </w:t>
      </w:r>
      <w:r w:rsidRPr="00D734F6">
        <w:rPr>
          <w:rFonts w:ascii="Times New Roman" w:hAnsi="Times New Roman" w:cs="Times New Roman"/>
          <w:bCs/>
          <w:kern w:val="28"/>
        </w:rPr>
        <w:t xml:space="preserve">«О внесении изменений в решение Совета депутатов городского поселения </w:t>
      </w:r>
      <w:proofErr w:type="gramStart"/>
      <w:r w:rsidRPr="00D734F6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D734F6">
        <w:rPr>
          <w:rFonts w:ascii="Times New Roman" w:hAnsi="Times New Roman" w:cs="Times New Roman"/>
          <w:bCs/>
          <w:kern w:val="28"/>
        </w:rPr>
        <w:t xml:space="preserve"> от 29</w:t>
      </w:r>
      <w:r w:rsidRPr="00D734F6">
        <w:rPr>
          <w:rFonts w:ascii="Times New Roman" w:hAnsi="Times New Roman" w:cs="Times New Roman"/>
        </w:rPr>
        <w:t>.12.2015 № 117 «Об утверждении местных нормативов градостроительного проектирования городского поселения Таежный»;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- от 18.01.2021 № 116 </w:t>
      </w:r>
      <w:r w:rsidRPr="00D734F6">
        <w:rPr>
          <w:rFonts w:ascii="Times New Roman" w:hAnsi="Times New Roman" w:cs="Times New Roman"/>
          <w:bCs/>
          <w:kern w:val="28"/>
        </w:rPr>
        <w:t xml:space="preserve">«О внесении изменений в решение Совета депутатов городского поселения </w:t>
      </w:r>
      <w:proofErr w:type="gramStart"/>
      <w:r w:rsidRPr="00D734F6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D734F6">
        <w:rPr>
          <w:rFonts w:ascii="Times New Roman" w:hAnsi="Times New Roman" w:cs="Times New Roman"/>
          <w:bCs/>
          <w:kern w:val="28"/>
        </w:rPr>
        <w:t xml:space="preserve"> от 29</w:t>
      </w:r>
      <w:r w:rsidRPr="00D734F6">
        <w:rPr>
          <w:rFonts w:ascii="Times New Roman" w:hAnsi="Times New Roman" w:cs="Times New Roman"/>
        </w:rPr>
        <w:t>.12.2015 № 117 «Об утверждении местных нормативов градостроительного проектирования городского поселения Таежный»;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- от 26.04.2021 № 131 </w:t>
      </w:r>
      <w:r w:rsidRPr="00D734F6">
        <w:rPr>
          <w:rFonts w:ascii="Times New Roman" w:hAnsi="Times New Roman" w:cs="Times New Roman"/>
          <w:bCs/>
          <w:kern w:val="28"/>
        </w:rPr>
        <w:t xml:space="preserve">«О внесении изменений в решение Совета депутатов городского поселения </w:t>
      </w:r>
      <w:proofErr w:type="gramStart"/>
      <w:r w:rsidRPr="00D734F6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D734F6">
        <w:rPr>
          <w:rFonts w:ascii="Times New Roman" w:hAnsi="Times New Roman" w:cs="Times New Roman"/>
          <w:bCs/>
          <w:kern w:val="28"/>
        </w:rPr>
        <w:t xml:space="preserve"> от 29</w:t>
      </w:r>
      <w:r w:rsidRPr="00D734F6">
        <w:rPr>
          <w:rFonts w:ascii="Times New Roman" w:hAnsi="Times New Roman" w:cs="Times New Roman"/>
        </w:rPr>
        <w:t>.12.2015 № 117 «Об утверждении местных нормативов градостроительного проектирования городского поселения Таежный»;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- от 11.10.2022 № 197 </w:t>
      </w:r>
      <w:r w:rsidRPr="00D734F6">
        <w:rPr>
          <w:rFonts w:ascii="Times New Roman" w:hAnsi="Times New Roman" w:cs="Times New Roman"/>
          <w:bCs/>
          <w:kern w:val="28"/>
        </w:rPr>
        <w:t xml:space="preserve">«О внесении изменений в решение Совета депутатов городского поселения </w:t>
      </w:r>
      <w:proofErr w:type="gramStart"/>
      <w:r w:rsidRPr="00D734F6">
        <w:rPr>
          <w:rFonts w:ascii="Times New Roman" w:hAnsi="Times New Roman" w:cs="Times New Roman"/>
          <w:bCs/>
          <w:kern w:val="28"/>
        </w:rPr>
        <w:t>Таежный</w:t>
      </w:r>
      <w:proofErr w:type="gramEnd"/>
      <w:r w:rsidRPr="00D734F6">
        <w:rPr>
          <w:rFonts w:ascii="Times New Roman" w:hAnsi="Times New Roman" w:cs="Times New Roman"/>
          <w:bCs/>
          <w:kern w:val="28"/>
        </w:rPr>
        <w:t xml:space="preserve"> от 29</w:t>
      </w:r>
      <w:r w:rsidRPr="00D734F6">
        <w:rPr>
          <w:rFonts w:ascii="Times New Roman" w:hAnsi="Times New Roman" w:cs="Times New Roman"/>
        </w:rPr>
        <w:t>.12.2015 № 117 «Об утверждении местных нормативов градостроительного проектирования городского поселения Таежный».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>2. Настоящее решение вступает в силу после его официального опубликования в порядке,  установленном Уставом городского поселения Таежный.</w:t>
      </w: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 </w:t>
      </w:r>
    </w:p>
    <w:p w:rsidR="00D17A93" w:rsidRPr="00D734F6" w:rsidRDefault="00D17A93" w:rsidP="00D734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Председатель Совета депутатов </w:t>
      </w:r>
    </w:p>
    <w:p w:rsidR="00D17A93" w:rsidRPr="00D734F6" w:rsidRDefault="00D17A93" w:rsidP="00D73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D734F6">
        <w:rPr>
          <w:rFonts w:ascii="Times New Roman" w:hAnsi="Times New Roman" w:cs="Times New Roman"/>
        </w:rPr>
        <w:t>Таёжный</w:t>
      </w:r>
      <w:proofErr w:type="gramEnd"/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  <w:t xml:space="preserve">                 </w:t>
      </w:r>
      <w:proofErr w:type="spellStart"/>
      <w:r w:rsidRPr="00D734F6">
        <w:rPr>
          <w:rFonts w:ascii="Times New Roman" w:hAnsi="Times New Roman" w:cs="Times New Roman"/>
        </w:rPr>
        <w:t>И.Н.Вахмина</w:t>
      </w:r>
      <w:proofErr w:type="spellEnd"/>
    </w:p>
    <w:p w:rsidR="00D17A93" w:rsidRPr="00D734F6" w:rsidRDefault="00D17A93" w:rsidP="00D734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Глава городского поселения </w:t>
      </w:r>
      <w:proofErr w:type="gramStart"/>
      <w:r w:rsidRPr="00D734F6">
        <w:rPr>
          <w:rFonts w:ascii="Times New Roman" w:hAnsi="Times New Roman" w:cs="Times New Roman"/>
        </w:rPr>
        <w:t>Таёжный</w:t>
      </w:r>
      <w:proofErr w:type="gramEnd"/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  <w:t xml:space="preserve">   </w:t>
      </w:r>
      <w:r w:rsidRPr="00D734F6">
        <w:rPr>
          <w:rFonts w:ascii="Times New Roman" w:hAnsi="Times New Roman" w:cs="Times New Roman"/>
        </w:rPr>
        <w:tab/>
        <w:t xml:space="preserve">                  </w:t>
      </w:r>
      <w:proofErr w:type="spellStart"/>
      <w:r w:rsidRPr="00D734F6">
        <w:rPr>
          <w:rFonts w:ascii="Times New Roman" w:hAnsi="Times New Roman" w:cs="Times New Roman"/>
        </w:rPr>
        <w:t>А.Р.Аширов</w:t>
      </w:r>
      <w:proofErr w:type="spellEnd"/>
    </w:p>
    <w:p w:rsidR="00D17A93" w:rsidRDefault="00D17A93" w:rsidP="00D17A93">
      <w:pPr>
        <w:jc w:val="both"/>
      </w:pPr>
    </w:p>
    <w:p w:rsidR="00D17A93" w:rsidRPr="00D734F6" w:rsidRDefault="00D17A93" w:rsidP="00D734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734F6">
        <w:rPr>
          <w:rFonts w:ascii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0DCF0EE2" wp14:editId="5B7ABFB4">
            <wp:extent cx="526415" cy="753745"/>
            <wp:effectExtent l="0" t="0" r="6985" b="8255"/>
            <wp:docPr id="9" name="Рисунок 9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93" w:rsidRPr="00D734F6" w:rsidRDefault="00D17A93" w:rsidP="00D734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  <w:b/>
        </w:rPr>
        <w:t>Ханты-Мансийский автономный округ - Югра</w:t>
      </w:r>
    </w:p>
    <w:p w:rsidR="00D17A93" w:rsidRPr="00D734F6" w:rsidRDefault="00D17A93" w:rsidP="00D734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  <w:b/>
        </w:rPr>
        <w:t>Советский район</w:t>
      </w:r>
    </w:p>
    <w:p w:rsidR="00D17A93" w:rsidRPr="00D734F6" w:rsidRDefault="00D17A93" w:rsidP="00D734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  <w:b/>
        </w:rPr>
        <w:t>СОВЕТ   ДЕПУТАТОВ</w:t>
      </w:r>
    </w:p>
    <w:p w:rsidR="00D17A93" w:rsidRPr="00D734F6" w:rsidRDefault="00D17A93" w:rsidP="00D734F6">
      <w:pPr>
        <w:pStyle w:val="afffa"/>
        <w:rPr>
          <w:sz w:val="22"/>
          <w:szCs w:val="22"/>
        </w:rPr>
      </w:pPr>
      <w:r w:rsidRPr="00D734F6">
        <w:rPr>
          <w:sz w:val="22"/>
          <w:szCs w:val="22"/>
        </w:rPr>
        <w:t xml:space="preserve">ГОРОДСКОГО ПОСЕЛЕНИЯ </w:t>
      </w:r>
      <w:proofErr w:type="gramStart"/>
      <w:r w:rsidRPr="00D734F6">
        <w:rPr>
          <w:sz w:val="22"/>
          <w:szCs w:val="22"/>
        </w:rPr>
        <w:t>ТАЁЖНЫЙ</w:t>
      </w:r>
      <w:proofErr w:type="gramEnd"/>
    </w:p>
    <w:p w:rsidR="00D17A93" w:rsidRPr="00D734F6" w:rsidRDefault="00D17A93" w:rsidP="00D734F6">
      <w:pPr>
        <w:spacing w:after="0" w:line="240" w:lineRule="auto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D17A93" w:rsidRPr="00D734F6" w:rsidTr="00D138E1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17A93" w:rsidRPr="00D734F6" w:rsidRDefault="00D17A93" w:rsidP="00D734F6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D17A93" w:rsidRPr="00D734F6" w:rsidRDefault="00D17A93" w:rsidP="00D734F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proofErr w:type="gramStart"/>
      <w:r w:rsidRPr="00D734F6">
        <w:rPr>
          <w:rFonts w:ascii="Times New Roman" w:hAnsi="Times New Roman" w:cs="Times New Roman"/>
          <w:b/>
        </w:rPr>
        <w:t>Р</w:t>
      </w:r>
      <w:proofErr w:type="gramEnd"/>
      <w:r w:rsidRPr="00D734F6">
        <w:rPr>
          <w:rFonts w:ascii="Times New Roman" w:hAnsi="Times New Roman" w:cs="Times New Roman"/>
          <w:b/>
        </w:rPr>
        <w:t xml:space="preserve"> Е Ш Е Н И Е </w:t>
      </w:r>
    </w:p>
    <w:p w:rsidR="00D17A93" w:rsidRPr="00D734F6" w:rsidRDefault="00D17A93" w:rsidP="00D734F6">
      <w:pPr>
        <w:spacing w:after="0" w:line="240" w:lineRule="auto"/>
        <w:ind w:right="-5"/>
        <w:jc w:val="center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>28 декабря 2022 года</w:t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  <w:t xml:space="preserve">                                                                          № 209</w:t>
      </w:r>
    </w:p>
    <w:p w:rsidR="00D17A93" w:rsidRPr="00D734F6" w:rsidRDefault="00D17A93" w:rsidP="00D734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hd w:val="clear" w:color="auto" w:fill="FFFFFF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>О внесении изменений в решение  Совета депутатов городского поселения Таёжный от 27.12.2021 № 164 «О бюджете городского поселения Таёжный на 2022 год и плановый период 2023 и 2024 годов»</w:t>
      </w:r>
    </w:p>
    <w:p w:rsidR="00D17A93" w:rsidRPr="00D734F6" w:rsidRDefault="00D17A93" w:rsidP="00D734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pStyle w:val="aff"/>
        <w:widowControl w:val="0"/>
        <w:spacing w:line="240" w:lineRule="auto"/>
        <w:ind w:firstLine="567"/>
        <w:rPr>
          <w:rFonts w:ascii="Times New Roman" w:hAnsi="Times New Roman" w:cs="Times New Roman"/>
          <w:spacing w:val="-2"/>
          <w:sz w:val="22"/>
          <w:szCs w:val="22"/>
        </w:rPr>
      </w:pPr>
      <w:r w:rsidRPr="00D734F6">
        <w:rPr>
          <w:rFonts w:ascii="Times New Roman" w:hAnsi="Times New Roman" w:cs="Times New Roman"/>
          <w:sz w:val="22"/>
          <w:szCs w:val="22"/>
        </w:rPr>
        <w:t xml:space="preserve">В соответствии с Бюджетным кодексом Российской Федерации, Уставом городского поселения </w:t>
      </w:r>
      <w:proofErr w:type="gramStart"/>
      <w:r w:rsidRPr="00D734F6">
        <w:rPr>
          <w:rFonts w:ascii="Times New Roman" w:hAnsi="Times New Roman" w:cs="Times New Roman"/>
          <w:sz w:val="22"/>
          <w:szCs w:val="22"/>
        </w:rPr>
        <w:t>Таёжный</w:t>
      </w:r>
      <w:proofErr w:type="gramEnd"/>
      <w:r w:rsidRPr="00D734F6">
        <w:rPr>
          <w:rFonts w:ascii="Times New Roman" w:hAnsi="Times New Roman" w:cs="Times New Roman"/>
          <w:spacing w:val="-2"/>
          <w:sz w:val="22"/>
          <w:szCs w:val="22"/>
        </w:rPr>
        <w:t>:</w:t>
      </w:r>
    </w:p>
    <w:p w:rsidR="00D17A93" w:rsidRPr="00D734F6" w:rsidRDefault="00D17A93" w:rsidP="00D734F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17A93" w:rsidRPr="00D734F6" w:rsidRDefault="00D17A93" w:rsidP="00D734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>СОВЕТ ДЕПУТАТОВ ГОРОДСКОГО ПОСЕЛЕНИЯ ТАЁЖНЫЙ РЕШИЛ:</w:t>
      </w:r>
    </w:p>
    <w:p w:rsidR="00D17A93" w:rsidRPr="00D734F6" w:rsidRDefault="00D17A93" w:rsidP="00D734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1. </w:t>
      </w:r>
      <w:r w:rsidRPr="00D734F6">
        <w:rPr>
          <w:rFonts w:ascii="Times New Roman" w:hAnsi="Times New Roman" w:cs="Times New Roman"/>
          <w:color w:val="000000"/>
          <w:spacing w:val="7"/>
        </w:rPr>
        <w:t xml:space="preserve">Внести изменения </w:t>
      </w:r>
      <w:r w:rsidRPr="00D734F6">
        <w:rPr>
          <w:rFonts w:ascii="Times New Roman" w:hAnsi="Times New Roman" w:cs="Times New Roman"/>
        </w:rPr>
        <w:t>в решение Совета депутатов городского поселения  Таёжный от 27.12.2021 № 164 «О бюджете городского поселения Таёжный на 2022 год и плановый период 2023 и 2024 годов» (далее - Решение):</w:t>
      </w:r>
    </w:p>
    <w:p w:rsidR="00D17A93" w:rsidRPr="00D734F6" w:rsidRDefault="00D17A93" w:rsidP="00D734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>1.1. Приложения  4, 5, 8, 9,11 изложить в новой редакции (приложение).</w:t>
      </w:r>
    </w:p>
    <w:p w:rsidR="00D17A93" w:rsidRPr="00D734F6" w:rsidRDefault="00D17A93" w:rsidP="00D734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2. </w:t>
      </w:r>
      <w:r w:rsidRPr="00D734F6">
        <w:rPr>
          <w:rFonts w:ascii="Times New Roman" w:hAnsi="Times New Roman" w:cs="Times New Roman"/>
          <w:spacing w:val="-2"/>
        </w:rPr>
        <w:t xml:space="preserve">Опубликовать  данное  решение в газете «Вестник  </w:t>
      </w:r>
      <w:proofErr w:type="gramStart"/>
      <w:r w:rsidRPr="00D734F6">
        <w:rPr>
          <w:rFonts w:ascii="Times New Roman" w:hAnsi="Times New Roman" w:cs="Times New Roman"/>
          <w:spacing w:val="-2"/>
        </w:rPr>
        <w:t>Таёжного</w:t>
      </w:r>
      <w:proofErr w:type="gramEnd"/>
      <w:r w:rsidRPr="00D734F6">
        <w:rPr>
          <w:rFonts w:ascii="Times New Roman" w:hAnsi="Times New Roman" w:cs="Times New Roman"/>
          <w:spacing w:val="-2"/>
        </w:rPr>
        <w:t>».</w:t>
      </w:r>
    </w:p>
    <w:p w:rsidR="00D17A93" w:rsidRPr="00D734F6" w:rsidRDefault="00D17A93" w:rsidP="00D734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3. Данное решение вступает в силу  после  официального  опубликования в газете «Вестник Таёжного». </w:t>
      </w:r>
    </w:p>
    <w:p w:rsidR="00D17A93" w:rsidRPr="00D734F6" w:rsidRDefault="00D17A93" w:rsidP="00D734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>Председатель Совета депутатов</w:t>
      </w:r>
    </w:p>
    <w:p w:rsidR="00D17A93" w:rsidRPr="00D734F6" w:rsidRDefault="00D17A93" w:rsidP="00D734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D734F6">
        <w:rPr>
          <w:rFonts w:ascii="Times New Roman" w:hAnsi="Times New Roman" w:cs="Times New Roman"/>
        </w:rPr>
        <w:t>Таёжный</w:t>
      </w:r>
      <w:proofErr w:type="gramEnd"/>
      <w:r w:rsidRPr="00D734F6">
        <w:rPr>
          <w:rFonts w:ascii="Times New Roman" w:hAnsi="Times New Roman" w:cs="Times New Roman"/>
        </w:rPr>
        <w:t xml:space="preserve">                                                                         И.Н. </w:t>
      </w:r>
      <w:proofErr w:type="spellStart"/>
      <w:r w:rsidRPr="00D734F6">
        <w:rPr>
          <w:rFonts w:ascii="Times New Roman" w:hAnsi="Times New Roman" w:cs="Times New Roman"/>
        </w:rPr>
        <w:t>Вахмина</w:t>
      </w:r>
      <w:proofErr w:type="spellEnd"/>
    </w:p>
    <w:p w:rsidR="00D17A93" w:rsidRPr="00D734F6" w:rsidRDefault="00D17A93" w:rsidP="00D734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pacing w:after="0" w:line="240" w:lineRule="auto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 xml:space="preserve">Глава городского поселения </w:t>
      </w:r>
      <w:proofErr w:type="gramStart"/>
      <w:r w:rsidRPr="00D734F6">
        <w:rPr>
          <w:rFonts w:ascii="Times New Roman" w:hAnsi="Times New Roman" w:cs="Times New Roman"/>
        </w:rPr>
        <w:t>Таёжный</w:t>
      </w:r>
      <w:proofErr w:type="gramEnd"/>
      <w:r w:rsidRPr="00D734F6">
        <w:rPr>
          <w:rFonts w:ascii="Times New Roman" w:hAnsi="Times New Roman" w:cs="Times New Roman"/>
        </w:rPr>
        <w:t xml:space="preserve">                                                                А.Р. </w:t>
      </w:r>
      <w:proofErr w:type="spellStart"/>
      <w:r w:rsidRPr="00D734F6">
        <w:rPr>
          <w:rFonts w:ascii="Times New Roman" w:hAnsi="Times New Roman" w:cs="Times New Roman"/>
        </w:rPr>
        <w:t>Аширов</w:t>
      </w:r>
      <w:proofErr w:type="spellEnd"/>
    </w:p>
    <w:p w:rsidR="00D17A93" w:rsidRDefault="00D17A93" w:rsidP="00D17A93"/>
    <w:p w:rsidR="00D17A93" w:rsidRDefault="00D17A93" w:rsidP="00D17A93"/>
    <w:p w:rsidR="00D17A93" w:rsidRPr="00D734F6" w:rsidRDefault="00D17A93" w:rsidP="00D734F6">
      <w:pPr>
        <w:spacing w:after="0" w:line="240" w:lineRule="auto"/>
        <w:rPr>
          <w:rFonts w:ascii="Times New Roman" w:hAnsi="Times New Roman" w:cs="Times New Roman"/>
        </w:rPr>
      </w:pPr>
    </w:p>
    <w:p w:rsidR="00D17A93" w:rsidRPr="00D734F6" w:rsidRDefault="00D17A93" w:rsidP="00D734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734F6">
        <w:rPr>
          <w:rFonts w:ascii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552192D0" wp14:editId="040A0E95">
            <wp:extent cx="525145" cy="750570"/>
            <wp:effectExtent l="0" t="0" r="8255" b="0"/>
            <wp:docPr id="10" name="Рисунок 10" descr="Описание: 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93" w:rsidRPr="00D734F6" w:rsidRDefault="00D17A93" w:rsidP="00D734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  <w:b/>
        </w:rPr>
        <w:t>Ханты-Мансийский автономный округ - Югра</w:t>
      </w:r>
    </w:p>
    <w:p w:rsidR="00D17A93" w:rsidRPr="00D734F6" w:rsidRDefault="00D17A93" w:rsidP="00D734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  <w:b/>
        </w:rPr>
        <w:t>Советский район</w:t>
      </w:r>
    </w:p>
    <w:p w:rsidR="00D17A93" w:rsidRPr="00D734F6" w:rsidRDefault="00D17A93" w:rsidP="00D734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4F6">
        <w:rPr>
          <w:rFonts w:ascii="Times New Roman" w:hAnsi="Times New Roman" w:cs="Times New Roman"/>
          <w:b/>
        </w:rPr>
        <w:t>СОВЕТ   ДЕПУТАТОВ</w:t>
      </w:r>
    </w:p>
    <w:p w:rsidR="00D17A93" w:rsidRPr="00D734F6" w:rsidRDefault="00D17A93" w:rsidP="00D734F6">
      <w:pPr>
        <w:pStyle w:val="afffffc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34F6">
        <w:rPr>
          <w:rFonts w:ascii="Times New Roman" w:hAnsi="Times New Roman" w:cs="Times New Roman"/>
          <w:b/>
          <w:sz w:val="22"/>
          <w:szCs w:val="22"/>
        </w:rPr>
        <w:t xml:space="preserve">ГОРОДСКОГО ПОСЕЛЕНИЯ </w:t>
      </w:r>
      <w:proofErr w:type="gramStart"/>
      <w:r w:rsidRPr="00D734F6">
        <w:rPr>
          <w:rFonts w:ascii="Times New Roman" w:hAnsi="Times New Roman" w:cs="Times New Roman"/>
          <w:b/>
          <w:sz w:val="22"/>
          <w:szCs w:val="22"/>
        </w:rPr>
        <w:t>ТАЁЖНЫЙ</w:t>
      </w:r>
      <w:proofErr w:type="gramEnd"/>
    </w:p>
    <w:p w:rsidR="00D17A93" w:rsidRPr="00D734F6" w:rsidRDefault="00D17A93" w:rsidP="00D734F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D17A93" w:rsidRPr="00D734F6" w:rsidTr="00D138E1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17A93" w:rsidRPr="00D734F6" w:rsidRDefault="00D17A93" w:rsidP="00D734F6">
            <w:pPr>
              <w:spacing w:after="0" w:line="240" w:lineRule="auto"/>
              <w:ind w:right="63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17A93" w:rsidRPr="00D734F6" w:rsidRDefault="00D17A93" w:rsidP="00D734F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</w:rPr>
      </w:pPr>
      <w:proofErr w:type="gramStart"/>
      <w:r w:rsidRPr="00D734F6">
        <w:rPr>
          <w:rFonts w:ascii="Times New Roman" w:hAnsi="Times New Roman" w:cs="Times New Roman"/>
          <w:b/>
        </w:rPr>
        <w:t>Р</w:t>
      </w:r>
      <w:proofErr w:type="gramEnd"/>
      <w:r w:rsidRPr="00D734F6">
        <w:rPr>
          <w:rFonts w:ascii="Times New Roman" w:hAnsi="Times New Roman" w:cs="Times New Roman"/>
          <w:b/>
        </w:rPr>
        <w:t xml:space="preserve"> Е Ш Е Н И Е </w:t>
      </w:r>
    </w:p>
    <w:p w:rsidR="00D17A93" w:rsidRPr="00D734F6" w:rsidRDefault="00D17A93" w:rsidP="00D734F6">
      <w:pPr>
        <w:spacing w:after="0" w:line="240" w:lineRule="auto"/>
        <w:ind w:right="-5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</w:rPr>
        <w:t>28 декабря 2022 года</w:t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</w:r>
      <w:r w:rsidRPr="00D734F6">
        <w:rPr>
          <w:rFonts w:ascii="Times New Roman" w:hAnsi="Times New Roman" w:cs="Times New Roman"/>
        </w:rPr>
        <w:tab/>
        <w:t xml:space="preserve">                 № 210</w:t>
      </w:r>
    </w:p>
    <w:p w:rsidR="00D17A93" w:rsidRPr="00D734F6" w:rsidRDefault="00D17A93" w:rsidP="00D734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4F6" w:rsidRPr="00D734F6" w:rsidRDefault="00D734F6" w:rsidP="00D734F6">
      <w:pPr>
        <w:tabs>
          <w:tab w:val="num" w:pos="0"/>
        </w:tabs>
        <w:ind w:right="44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4F6">
        <w:rPr>
          <w:rFonts w:ascii="Times New Roman" w:hAnsi="Times New Roman" w:cs="Times New Roman"/>
          <w:color w:val="000000"/>
          <w:sz w:val="24"/>
          <w:szCs w:val="24"/>
        </w:rPr>
        <w:t xml:space="preserve">О назначении собрания граждан городского  поселения </w:t>
      </w:r>
      <w:proofErr w:type="gramStart"/>
      <w:r w:rsidRPr="00D734F6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D734F6">
        <w:rPr>
          <w:rFonts w:ascii="Times New Roman" w:hAnsi="Times New Roman" w:cs="Times New Roman"/>
          <w:color w:val="000000"/>
          <w:sz w:val="24"/>
          <w:szCs w:val="24"/>
        </w:rPr>
        <w:t xml:space="preserve"> по  инициативному проекту </w:t>
      </w:r>
    </w:p>
    <w:p w:rsidR="00D734F6" w:rsidRPr="00D734F6" w:rsidRDefault="00D734F6" w:rsidP="00D734F6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4F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Таёжный, решением Совета депутатов городского поселения </w:t>
      </w:r>
      <w:r w:rsidRPr="00D734F6">
        <w:rPr>
          <w:rFonts w:ascii="Times New Roman" w:hAnsi="Times New Roman" w:cs="Times New Roman"/>
          <w:sz w:val="24"/>
          <w:szCs w:val="24"/>
        </w:rPr>
        <w:lastRenderedPageBreak/>
        <w:t xml:space="preserve">Таёжный от 29.12.2020 № 114 «О реализации инициативных проектов за счет средств бюджета городского поселения Таёжный», </w:t>
      </w:r>
      <w:r w:rsidRPr="00D734F6">
        <w:rPr>
          <w:rFonts w:ascii="Times New Roman" w:hAnsi="Times New Roman" w:cs="Times New Roman"/>
          <w:color w:val="000000"/>
          <w:sz w:val="24"/>
          <w:szCs w:val="24"/>
        </w:rPr>
        <w:t>решением Совета депутатов городского поселения Таёжный от 24.04.2006 № 25 «Об утверждении Положения о порядке назначения и проведения собрания граждан</w:t>
      </w:r>
      <w:proofErr w:type="gramEnd"/>
      <w:r w:rsidRPr="00D7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34F6">
        <w:rPr>
          <w:rFonts w:ascii="Times New Roman" w:hAnsi="Times New Roman" w:cs="Times New Roman"/>
          <w:color w:val="000000"/>
          <w:sz w:val="24"/>
          <w:szCs w:val="24"/>
        </w:rPr>
        <w:t>и их полномочиях»,</w:t>
      </w:r>
      <w:r w:rsidRPr="00D734F6">
        <w:rPr>
          <w:rFonts w:ascii="Times New Roman" w:hAnsi="Times New Roman" w:cs="Times New Roman"/>
          <w:sz w:val="24"/>
          <w:szCs w:val="24"/>
        </w:rPr>
        <w:t xml:space="preserve"> в целях рассмотрения и обсуждения на собрании граждан городского поселения Таёжный инициативных проектов, определения соответствия инициативным проектов интересам жителей городского поселения Таёжный, целесообразности реализации инициативных проектов, а также принятия решения о поддержке инициативных проектов на собрании граждан городского поселения Таёжный,</w:t>
      </w:r>
      <w:proofErr w:type="gramEnd"/>
    </w:p>
    <w:p w:rsidR="00D734F6" w:rsidRPr="00D734F6" w:rsidRDefault="00D734F6" w:rsidP="00D734F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734F6">
        <w:rPr>
          <w:rFonts w:ascii="Times New Roman" w:hAnsi="Times New Roman" w:cs="Times New Roman"/>
          <w:sz w:val="24"/>
          <w:szCs w:val="24"/>
        </w:rPr>
        <w:t xml:space="preserve">СОВЕТ ДЕПУТАТОВ ГОРОДСКОГО ПОСЕЛЕНИЯ ТАЁЖНЫЙ РЕШИЛ: </w:t>
      </w:r>
    </w:p>
    <w:p w:rsidR="00D734F6" w:rsidRPr="00C948DA" w:rsidRDefault="00D734F6" w:rsidP="00D734F6">
      <w:pPr>
        <w:numPr>
          <w:ilvl w:val="0"/>
          <w:numId w:val="49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F6">
        <w:rPr>
          <w:rFonts w:ascii="Times New Roman" w:hAnsi="Times New Roman" w:cs="Times New Roman"/>
          <w:sz w:val="24"/>
          <w:szCs w:val="24"/>
        </w:rPr>
        <w:t xml:space="preserve">Назначить собрание граждан  городского поселения </w:t>
      </w:r>
      <w:proofErr w:type="gramStart"/>
      <w:r w:rsidRPr="00D734F6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D734F6">
        <w:rPr>
          <w:rFonts w:ascii="Times New Roman" w:hAnsi="Times New Roman" w:cs="Times New Roman"/>
          <w:sz w:val="24"/>
          <w:szCs w:val="24"/>
        </w:rPr>
        <w:t xml:space="preserve"> по инициативному </w:t>
      </w:r>
      <w:r w:rsidRPr="00C948DA">
        <w:rPr>
          <w:rFonts w:ascii="Times New Roman" w:hAnsi="Times New Roman" w:cs="Times New Roman"/>
          <w:sz w:val="24"/>
          <w:szCs w:val="24"/>
        </w:rPr>
        <w:t xml:space="preserve">проекту (далее – собрание) </w:t>
      </w:r>
      <w:r w:rsidR="00C948DA" w:rsidRPr="00C948DA">
        <w:rPr>
          <w:rFonts w:ascii="Times New Roman" w:hAnsi="Times New Roman" w:cs="Times New Roman"/>
          <w:sz w:val="24"/>
          <w:szCs w:val="24"/>
        </w:rPr>
        <w:t>«</w:t>
      </w:r>
      <w:r w:rsidR="00C948DA" w:rsidRPr="00C948DA">
        <w:rPr>
          <w:rFonts w:ascii="Times New Roman" w:hAnsi="Times New Roman" w:cs="Times New Roman"/>
          <w:color w:val="000000"/>
          <w:sz w:val="24"/>
          <w:szCs w:val="24"/>
        </w:rPr>
        <w:t>Установка архитектурной формы «Таежный» Югра начинается здесь»</w:t>
      </w:r>
      <w:r w:rsidRPr="00C948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734F6" w:rsidRPr="00D734F6" w:rsidRDefault="00D734F6" w:rsidP="00D734F6">
      <w:pPr>
        <w:numPr>
          <w:ilvl w:val="0"/>
          <w:numId w:val="49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F6">
        <w:rPr>
          <w:rFonts w:ascii="Times New Roman" w:hAnsi="Times New Roman" w:cs="Times New Roman"/>
          <w:sz w:val="24"/>
          <w:szCs w:val="24"/>
        </w:rPr>
        <w:t>Собрание проводится 11 января 2023 года по адресу: Российская Федерация, Ханты-Мансийский автономный округ – Югра, Советский район, поселок Таежный, улица Железнодорожная дом 15, время начала собрания 18.00 часов по местному времени.</w:t>
      </w:r>
    </w:p>
    <w:p w:rsidR="00D734F6" w:rsidRPr="00D734F6" w:rsidRDefault="00D734F6" w:rsidP="00D734F6">
      <w:pPr>
        <w:numPr>
          <w:ilvl w:val="0"/>
          <w:numId w:val="49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F6">
        <w:rPr>
          <w:rFonts w:ascii="Times New Roman" w:hAnsi="Times New Roman" w:cs="Times New Roman"/>
          <w:sz w:val="24"/>
          <w:szCs w:val="24"/>
        </w:rPr>
        <w:t xml:space="preserve">Часть территории городского поселения </w:t>
      </w:r>
      <w:proofErr w:type="gramStart"/>
      <w:r w:rsidRPr="00D734F6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D734F6">
        <w:rPr>
          <w:rFonts w:ascii="Times New Roman" w:hAnsi="Times New Roman" w:cs="Times New Roman"/>
          <w:sz w:val="24"/>
          <w:szCs w:val="24"/>
        </w:rPr>
        <w:t>, на которой проводится собрание – городское поселение Таёжный.</w:t>
      </w:r>
    </w:p>
    <w:p w:rsidR="00D734F6" w:rsidRPr="00D734F6" w:rsidRDefault="00D734F6" w:rsidP="00D734F6">
      <w:pPr>
        <w:numPr>
          <w:ilvl w:val="0"/>
          <w:numId w:val="49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F6">
        <w:rPr>
          <w:rFonts w:ascii="Times New Roman" w:hAnsi="Times New Roman" w:cs="Times New Roman"/>
          <w:sz w:val="24"/>
          <w:szCs w:val="24"/>
        </w:rPr>
        <w:t xml:space="preserve">Численность жителей, имеющих право на участие в собрании, проживающих на территории - </w:t>
      </w:r>
      <w:r w:rsidRPr="00D734F6">
        <w:rPr>
          <w:rFonts w:ascii="Times New Roman" w:hAnsi="Times New Roman" w:cs="Times New Roman"/>
          <w:color w:val="000000"/>
          <w:sz w:val="24"/>
          <w:szCs w:val="24"/>
        </w:rPr>
        <w:t>1800</w:t>
      </w:r>
      <w:r w:rsidRPr="00D734F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734F6" w:rsidRPr="00D734F6" w:rsidRDefault="00D734F6" w:rsidP="00D734F6">
      <w:pPr>
        <w:numPr>
          <w:ilvl w:val="0"/>
          <w:numId w:val="49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F6">
        <w:rPr>
          <w:rFonts w:ascii="Times New Roman" w:hAnsi="Times New Roman" w:cs="Times New Roman"/>
          <w:sz w:val="24"/>
          <w:szCs w:val="24"/>
        </w:rPr>
        <w:t xml:space="preserve">Инициаторы проведения собрания: Копылова Эльза </w:t>
      </w:r>
      <w:proofErr w:type="spellStart"/>
      <w:r w:rsidRPr="00D734F6">
        <w:rPr>
          <w:rFonts w:ascii="Times New Roman" w:hAnsi="Times New Roman" w:cs="Times New Roman"/>
          <w:sz w:val="24"/>
          <w:szCs w:val="24"/>
        </w:rPr>
        <w:t>Рамзиловна</w:t>
      </w:r>
      <w:proofErr w:type="spellEnd"/>
      <w:r w:rsidRPr="00D734F6">
        <w:rPr>
          <w:rFonts w:ascii="Times New Roman" w:hAnsi="Times New Roman" w:cs="Times New Roman"/>
          <w:sz w:val="24"/>
          <w:szCs w:val="24"/>
        </w:rPr>
        <w:t>, Булатова Наталья Владимировна, Борисова Регина Дмитриевна.</w:t>
      </w:r>
    </w:p>
    <w:p w:rsidR="00D734F6" w:rsidRPr="00D734F6" w:rsidRDefault="00D734F6" w:rsidP="00D734F6">
      <w:pPr>
        <w:numPr>
          <w:ilvl w:val="0"/>
          <w:numId w:val="49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F6">
        <w:rPr>
          <w:rFonts w:ascii="Times New Roman" w:hAnsi="Times New Roman" w:cs="Times New Roman"/>
          <w:sz w:val="24"/>
          <w:szCs w:val="24"/>
        </w:rPr>
        <w:t>Утвердить предварительную повестку дня собрания (приложение).</w:t>
      </w:r>
    </w:p>
    <w:p w:rsidR="00D734F6" w:rsidRPr="00D734F6" w:rsidRDefault="00D734F6" w:rsidP="00D734F6">
      <w:pPr>
        <w:numPr>
          <w:ilvl w:val="0"/>
          <w:numId w:val="49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F6"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на официальном сайте городского поселения </w:t>
      </w:r>
      <w:proofErr w:type="gramStart"/>
      <w:r w:rsidRPr="00D734F6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D734F6">
        <w:rPr>
          <w:rFonts w:ascii="Times New Roman" w:hAnsi="Times New Roman" w:cs="Times New Roman"/>
          <w:sz w:val="24"/>
          <w:szCs w:val="24"/>
        </w:rPr>
        <w:t>.</w:t>
      </w:r>
    </w:p>
    <w:p w:rsidR="00D734F6" w:rsidRPr="00D734F6" w:rsidRDefault="00D734F6" w:rsidP="00D734F6">
      <w:pPr>
        <w:numPr>
          <w:ilvl w:val="0"/>
          <w:numId w:val="49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4F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подписания.</w:t>
      </w:r>
    </w:p>
    <w:p w:rsidR="00D734F6" w:rsidRPr="00D734F6" w:rsidRDefault="00D734F6" w:rsidP="00D734F6">
      <w:pPr>
        <w:widowControl w:val="0"/>
        <w:tabs>
          <w:tab w:val="left" w:pos="90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4F6" w:rsidRPr="00D734F6" w:rsidRDefault="00D734F6" w:rsidP="00D734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34F6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D734F6" w:rsidRPr="00D734F6" w:rsidRDefault="00D734F6" w:rsidP="00D734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34F6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D734F6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D73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4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34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34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34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34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</w:t>
      </w:r>
      <w:proofErr w:type="spellStart"/>
      <w:r w:rsidRPr="00D734F6">
        <w:rPr>
          <w:rFonts w:ascii="Times New Roman" w:hAnsi="Times New Roman" w:cs="Times New Roman"/>
          <w:color w:val="000000"/>
          <w:sz w:val="24"/>
          <w:szCs w:val="24"/>
        </w:rPr>
        <w:t>И.Н.Вахмина</w:t>
      </w:r>
      <w:proofErr w:type="spellEnd"/>
      <w:r w:rsidRPr="00D734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</w:p>
    <w:p w:rsidR="00D734F6" w:rsidRPr="00D734F6" w:rsidRDefault="00D734F6" w:rsidP="00D734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34F6">
        <w:rPr>
          <w:rFonts w:ascii="Times New Roman" w:hAnsi="Times New Roman" w:cs="Times New Roman"/>
          <w:color w:val="000000"/>
          <w:sz w:val="24"/>
          <w:szCs w:val="24"/>
        </w:rPr>
        <w:t xml:space="preserve">Глава городского поселения </w:t>
      </w:r>
      <w:proofErr w:type="gramStart"/>
      <w:r w:rsidRPr="00D734F6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D734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D734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34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</w:t>
      </w:r>
      <w:proofErr w:type="spellStart"/>
      <w:r w:rsidRPr="00D734F6"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</w:p>
    <w:p w:rsidR="00D734F6" w:rsidRDefault="00D734F6" w:rsidP="00D734F6">
      <w:pPr>
        <w:rPr>
          <w:color w:val="000000"/>
          <w:sz w:val="24"/>
          <w:szCs w:val="24"/>
        </w:rPr>
      </w:pPr>
    </w:p>
    <w:p w:rsidR="00D734F6" w:rsidRPr="00D734F6" w:rsidRDefault="00D734F6" w:rsidP="00D734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34F6" w:rsidRPr="00D734F6" w:rsidRDefault="00D734F6" w:rsidP="00D734F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4F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734F6" w:rsidRPr="00D734F6" w:rsidRDefault="00D734F6" w:rsidP="00D734F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4F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734F6" w:rsidRPr="00D734F6" w:rsidRDefault="00D734F6" w:rsidP="00D734F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4F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D734F6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D734F6" w:rsidRPr="00D734F6" w:rsidRDefault="00D734F6" w:rsidP="00D734F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D734F6">
        <w:rPr>
          <w:rFonts w:ascii="Times New Roman" w:hAnsi="Times New Roman" w:cs="Times New Roman"/>
          <w:sz w:val="24"/>
          <w:szCs w:val="24"/>
        </w:rPr>
        <w:t>от 28.12.2022 № 210</w:t>
      </w:r>
    </w:p>
    <w:p w:rsidR="00D734F6" w:rsidRPr="00D734F6" w:rsidRDefault="00D734F6" w:rsidP="00D734F6">
      <w:pPr>
        <w:widowControl w:val="0"/>
        <w:tabs>
          <w:tab w:val="left" w:pos="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4F6" w:rsidRPr="00D734F6" w:rsidRDefault="00D734F6" w:rsidP="00D734F6">
      <w:pPr>
        <w:widowControl w:val="0"/>
        <w:tabs>
          <w:tab w:val="left" w:pos="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4F6" w:rsidRPr="00D734F6" w:rsidRDefault="00D734F6" w:rsidP="00D734F6">
      <w:pPr>
        <w:widowControl w:val="0"/>
        <w:tabs>
          <w:tab w:val="left" w:pos="9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4F6">
        <w:rPr>
          <w:rFonts w:ascii="Times New Roman" w:hAnsi="Times New Roman" w:cs="Times New Roman"/>
          <w:b/>
          <w:sz w:val="24"/>
          <w:szCs w:val="24"/>
        </w:rPr>
        <w:t xml:space="preserve">Предварительная повестка дня собрания граждан  городского поселения </w:t>
      </w:r>
      <w:proofErr w:type="gramStart"/>
      <w:r w:rsidRPr="00D734F6">
        <w:rPr>
          <w:rFonts w:ascii="Times New Roman" w:hAnsi="Times New Roman" w:cs="Times New Roman"/>
          <w:b/>
          <w:sz w:val="24"/>
          <w:szCs w:val="24"/>
        </w:rPr>
        <w:t>Таёжный</w:t>
      </w:r>
      <w:proofErr w:type="gramEnd"/>
      <w:r w:rsidRPr="00D734F6">
        <w:rPr>
          <w:rFonts w:ascii="Times New Roman" w:hAnsi="Times New Roman" w:cs="Times New Roman"/>
          <w:b/>
          <w:sz w:val="24"/>
          <w:szCs w:val="24"/>
        </w:rPr>
        <w:t xml:space="preserve"> по инициативным проектам </w:t>
      </w:r>
    </w:p>
    <w:p w:rsidR="00D734F6" w:rsidRPr="00D734F6" w:rsidRDefault="00D734F6" w:rsidP="00D734F6">
      <w:pPr>
        <w:widowControl w:val="0"/>
        <w:tabs>
          <w:tab w:val="left" w:pos="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4F6" w:rsidRPr="00D734F6" w:rsidRDefault="00D734F6" w:rsidP="00D734F6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948DA">
        <w:rPr>
          <w:rFonts w:ascii="Times New Roman" w:hAnsi="Times New Roman" w:cs="Times New Roman"/>
          <w:sz w:val="24"/>
          <w:szCs w:val="24"/>
        </w:rPr>
        <w:t xml:space="preserve">1. Избрание председателя и секретаря собрания граждан  городского поселения Таёжный по инициативному проекту </w:t>
      </w:r>
      <w:r w:rsidR="00C948DA" w:rsidRPr="00C948DA">
        <w:rPr>
          <w:rFonts w:ascii="Times New Roman" w:hAnsi="Times New Roman" w:cs="Times New Roman"/>
          <w:sz w:val="24"/>
          <w:szCs w:val="24"/>
        </w:rPr>
        <w:t>«</w:t>
      </w:r>
      <w:r w:rsidR="00C948DA" w:rsidRPr="00C948DA">
        <w:rPr>
          <w:rFonts w:ascii="Times New Roman" w:hAnsi="Times New Roman" w:cs="Times New Roman"/>
          <w:color w:val="000000"/>
          <w:sz w:val="24"/>
          <w:szCs w:val="24"/>
        </w:rPr>
        <w:t>Установка архитектурной формы «Таежный» Югра начинается здесь»</w:t>
      </w:r>
      <w:r w:rsidRPr="00C94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8DA">
        <w:rPr>
          <w:rFonts w:ascii="Times New Roman" w:hAnsi="Times New Roman" w:cs="Times New Roman"/>
          <w:sz w:val="24"/>
          <w:szCs w:val="24"/>
        </w:rPr>
        <w:t>(далее собрание, инициативный проект)  из числа членов Собрания</w:t>
      </w:r>
      <w:r w:rsidRPr="00D734F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734F6">
        <w:rPr>
          <w:rFonts w:ascii="Times New Roman" w:hAnsi="Times New Roman" w:cs="Times New Roman"/>
          <w:sz w:val="24"/>
          <w:szCs w:val="24"/>
        </w:rPr>
        <w:t xml:space="preserve">большинством голосов от установленных членов Собрания путем открытого голосования; </w:t>
      </w:r>
    </w:p>
    <w:p w:rsidR="00D734F6" w:rsidRPr="00D734F6" w:rsidRDefault="00D734F6" w:rsidP="00D73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34F6">
        <w:rPr>
          <w:rFonts w:ascii="Times New Roman" w:hAnsi="Times New Roman" w:cs="Times New Roman"/>
          <w:sz w:val="24"/>
          <w:szCs w:val="24"/>
        </w:rPr>
        <w:t>2. Рассмотрение и обсуждение инициативного проекта;</w:t>
      </w:r>
    </w:p>
    <w:p w:rsidR="00D734F6" w:rsidRPr="00D734F6" w:rsidRDefault="00D734F6" w:rsidP="00D73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34F6">
        <w:rPr>
          <w:rFonts w:ascii="Times New Roman" w:hAnsi="Times New Roman" w:cs="Times New Roman"/>
          <w:sz w:val="24"/>
          <w:szCs w:val="24"/>
        </w:rPr>
        <w:t xml:space="preserve">3. Определение соответствия (несоответствия) инициативного проекта интересам жителей городского поселения </w:t>
      </w:r>
      <w:proofErr w:type="gramStart"/>
      <w:r w:rsidRPr="00D734F6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D734F6">
        <w:rPr>
          <w:rFonts w:ascii="Times New Roman" w:hAnsi="Times New Roman" w:cs="Times New Roman"/>
          <w:sz w:val="24"/>
          <w:szCs w:val="24"/>
        </w:rPr>
        <w:t>;</w:t>
      </w:r>
    </w:p>
    <w:p w:rsidR="00D734F6" w:rsidRPr="00D734F6" w:rsidRDefault="00D734F6" w:rsidP="00D73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34F6">
        <w:rPr>
          <w:rFonts w:ascii="Times New Roman" w:hAnsi="Times New Roman" w:cs="Times New Roman"/>
          <w:sz w:val="24"/>
          <w:szCs w:val="24"/>
        </w:rPr>
        <w:lastRenderedPageBreak/>
        <w:t>4. Определение целесообразности (нецелесообразности) реализации инициативного проекта;</w:t>
      </w:r>
    </w:p>
    <w:p w:rsidR="00D734F6" w:rsidRPr="00D734F6" w:rsidRDefault="00D734F6" w:rsidP="00D73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34F6">
        <w:rPr>
          <w:rFonts w:ascii="Times New Roman" w:hAnsi="Times New Roman" w:cs="Times New Roman"/>
          <w:sz w:val="24"/>
          <w:szCs w:val="24"/>
        </w:rPr>
        <w:t>5. Принятие решения о поддержке инициативного проекта  (об отказе в поддержке инициативного проекта).</w:t>
      </w:r>
    </w:p>
    <w:p w:rsidR="00D734F6" w:rsidRPr="00D734F6" w:rsidRDefault="00D734F6" w:rsidP="00D734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34F6">
        <w:rPr>
          <w:rFonts w:ascii="Times New Roman" w:hAnsi="Times New Roman" w:cs="Times New Roman"/>
          <w:sz w:val="24"/>
          <w:szCs w:val="24"/>
        </w:rPr>
        <w:t>6. Утверждение состава инициативной группы для работы с инициативным проектом.</w:t>
      </w:r>
    </w:p>
    <w:p w:rsidR="00D17A93" w:rsidRPr="00D734F6" w:rsidRDefault="00D17A93" w:rsidP="00D734F6">
      <w:pPr>
        <w:widowControl w:val="0"/>
        <w:tabs>
          <w:tab w:val="left" w:pos="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A93" w:rsidRDefault="00D17A93" w:rsidP="00D17A93">
      <w:pPr>
        <w:widowControl w:val="0"/>
        <w:tabs>
          <w:tab w:val="left" w:pos="903"/>
        </w:tabs>
        <w:jc w:val="both"/>
        <w:rPr>
          <w:sz w:val="24"/>
          <w:szCs w:val="24"/>
        </w:rPr>
      </w:pPr>
    </w:p>
    <w:p w:rsidR="00D17A93" w:rsidRPr="00D17A93" w:rsidRDefault="00D17A93" w:rsidP="00D17A93">
      <w:pPr>
        <w:rPr>
          <w:lang w:eastAsia="ru-RU"/>
        </w:rPr>
      </w:pPr>
    </w:p>
    <w:sectPr w:rsidR="00D17A93" w:rsidRPr="00D17A93" w:rsidSect="009E204E">
      <w:headerReference w:type="default" r:id="rId18"/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8D" w:rsidRDefault="00042D8D" w:rsidP="00541D82">
      <w:pPr>
        <w:spacing w:after="0" w:line="240" w:lineRule="auto"/>
      </w:pPr>
      <w:r>
        <w:separator/>
      </w:r>
    </w:p>
  </w:endnote>
  <w:endnote w:type="continuationSeparator" w:id="0">
    <w:p w:rsidR="00042D8D" w:rsidRDefault="00042D8D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8D" w:rsidRDefault="00042D8D" w:rsidP="00541D82">
      <w:pPr>
        <w:spacing w:after="0" w:line="240" w:lineRule="auto"/>
      </w:pPr>
      <w:r>
        <w:separator/>
      </w:r>
    </w:p>
  </w:footnote>
  <w:footnote w:type="continuationSeparator" w:id="0">
    <w:p w:rsidR="00042D8D" w:rsidRDefault="00042D8D" w:rsidP="005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F3" w:rsidRDefault="00A539F3">
    <w:pPr>
      <w:pStyle w:val="aff0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9087B95" wp14:editId="4579C6B7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4445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9F3" w:rsidRDefault="00A539F3">
                          <w:pPr>
                            <w:pStyle w:val="aff0"/>
                            <w:kinsoku w:val="0"/>
                            <w:overflowPunct w:val="0"/>
                            <w:spacing w:before="11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C948DA">
                            <w:rPr>
                              <w:noProof/>
                              <w:spacing w:val="-5"/>
                            </w:rPr>
                            <w:t>11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27" type="#_x0000_t202" style="position:absolute;margin-left:415.5pt;margin-top:22.9pt;width:18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ugIAAKo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" o:allowincell="f" filled="f" stroked="f">
              <v:textbox inset="0,0,0,0">
                <w:txbxContent>
                  <w:p w:rsidR="00A539F3" w:rsidRDefault="00A539F3">
                    <w:pPr>
                      <w:pStyle w:val="aff0"/>
                      <w:kinsoku w:val="0"/>
                      <w:overflowPunct w:val="0"/>
                      <w:spacing w:before="11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C948DA">
                      <w:rPr>
                        <w:noProof/>
                        <w:spacing w:val="-5"/>
                      </w:rPr>
                      <w:t>11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4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5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A596D"/>
    <w:multiLevelType w:val="multilevel"/>
    <w:tmpl w:val="53EE4F8C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7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233A2A"/>
    <w:multiLevelType w:val="multilevel"/>
    <w:tmpl w:val="77C8C0D0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9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22400A"/>
    <w:multiLevelType w:val="hybridMultilevel"/>
    <w:tmpl w:val="F6A00A24"/>
    <w:lvl w:ilvl="0" w:tplc="85BE5408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80DB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FF4EF1D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8D626B0C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4718F21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D4E63586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AF04C21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16F067C2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E230E9E8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1">
    <w:nsid w:val="10036F09"/>
    <w:multiLevelType w:val="hybridMultilevel"/>
    <w:tmpl w:val="0CCA02C0"/>
    <w:lvl w:ilvl="0" w:tplc="F182A4A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084056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E6C0E4D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1686A8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522053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CAC397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526770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9DA7B2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06CF01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2">
    <w:nsid w:val="11EB2371"/>
    <w:multiLevelType w:val="hybridMultilevel"/>
    <w:tmpl w:val="C5224F06"/>
    <w:lvl w:ilvl="0" w:tplc="127ED4A4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266A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11F2F7DA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319A6DC8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F1329BD6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E52EC968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1C4254C6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83225772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309E92A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3">
    <w:nsid w:val="12836CCA"/>
    <w:multiLevelType w:val="hybridMultilevel"/>
    <w:tmpl w:val="96DCE00A"/>
    <w:lvl w:ilvl="0" w:tplc="A50ADD60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CAC1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ECF4F708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93AA831A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25DAA6F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50B0FBF8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1B723FC0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0B86713A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494430B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4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825944"/>
    <w:multiLevelType w:val="hybridMultilevel"/>
    <w:tmpl w:val="98183BC4"/>
    <w:lvl w:ilvl="0" w:tplc="57FA7A94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AC8A4E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49106A7E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C21ADB4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C0AC3A8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AB3A5652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21B81CBA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563008E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321269C4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6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2E3342"/>
    <w:multiLevelType w:val="hybridMultilevel"/>
    <w:tmpl w:val="58423BEE"/>
    <w:lvl w:ilvl="0" w:tplc="8458950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0CB7F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F5E40A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D2CAFB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9A0C21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14A35E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67EB01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888457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164524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8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C33085"/>
    <w:multiLevelType w:val="multilevel"/>
    <w:tmpl w:val="44806A9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>
    <w:nsid w:val="303111C3"/>
    <w:multiLevelType w:val="hybridMultilevel"/>
    <w:tmpl w:val="3BEC1BF0"/>
    <w:lvl w:ilvl="0" w:tplc="148810CA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0956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93AC4E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6288F9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3689F6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0A2F6D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962434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C062BB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4D651F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3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37E513CD"/>
    <w:multiLevelType w:val="hybridMultilevel"/>
    <w:tmpl w:val="BE82392C"/>
    <w:lvl w:ilvl="0" w:tplc="C820315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5CDA7D5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21CE77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D1855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7C4E26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566142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8CA058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D709FD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DE284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5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6B3C18"/>
    <w:multiLevelType w:val="hybridMultilevel"/>
    <w:tmpl w:val="3EC6941E"/>
    <w:lvl w:ilvl="0" w:tplc="BF30336E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65362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51660E98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593A9A5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7AAEEC1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624EAF0C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0E645070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52005C9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9CAC13EA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27">
    <w:nsid w:val="3D9B2D3F"/>
    <w:multiLevelType w:val="multilevel"/>
    <w:tmpl w:val="7F0E9A2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8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917802"/>
    <w:multiLevelType w:val="hybridMultilevel"/>
    <w:tmpl w:val="4B1842C2"/>
    <w:lvl w:ilvl="0" w:tplc="587618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F8CB84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308E2D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9D633B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94AEA5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D33895B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2AC92B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D647BA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B18E88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0">
    <w:nsid w:val="45CC62CD"/>
    <w:multiLevelType w:val="hybridMultilevel"/>
    <w:tmpl w:val="553C76F2"/>
    <w:lvl w:ilvl="0" w:tplc="8EE69AE0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5EF136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7F0A262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2608818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4C36366E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98A2FC78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25EAF232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09F2DEE0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C406C7B8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31">
    <w:nsid w:val="489C5A21"/>
    <w:multiLevelType w:val="hybridMultilevel"/>
    <w:tmpl w:val="EA101296"/>
    <w:lvl w:ilvl="0" w:tplc="80188B16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CB55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B52E9B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992CC2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89C2B7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7DCD47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20015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5B8E38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68E945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2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D514F8D"/>
    <w:multiLevelType w:val="multilevel"/>
    <w:tmpl w:val="C758FE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ahoma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ahoma" w:hint="default"/>
      </w:rPr>
    </w:lvl>
  </w:abstractNum>
  <w:abstractNum w:abstractNumId="34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36">
    <w:nsid w:val="563B6C5E"/>
    <w:multiLevelType w:val="multilevel"/>
    <w:tmpl w:val="54DC0C5A"/>
    <w:lvl w:ilvl="0">
      <w:start w:val="5"/>
      <w:numFmt w:val="decimal"/>
      <w:lvlText w:val="%1"/>
      <w:lvlJc w:val="left"/>
      <w:pPr>
        <w:ind w:left="257" w:hanging="6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</w:rPr>
    </w:lvl>
  </w:abstractNum>
  <w:abstractNum w:abstractNumId="37">
    <w:nsid w:val="59FD17B7"/>
    <w:multiLevelType w:val="hybridMultilevel"/>
    <w:tmpl w:val="E2824D02"/>
    <w:lvl w:ilvl="0" w:tplc="CBEE26F6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D07CC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25BE365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0DBA0B46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BF84DFA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D906707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4F58749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84CC2D44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3C278F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38">
    <w:nsid w:val="5C545642"/>
    <w:multiLevelType w:val="multilevel"/>
    <w:tmpl w:val="D20CCA24"/>
    <w:lvl w:ilvl="0">
      <w:start w:val="1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52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cs="Times New Roman"/>
      </w:rPr>
    </w:lvl>
  </w:abstractNum>
  <w:abstractNum w:abstractNumId="39">
    <w:nsid w:val="659540F2"/>
    <w:multiLevelType w:val="hybridMultilevel"/>
    <w:tmpl w:val="99EEA700"/>
    <w:lvl w:ilvl="0" w:tplc="5860F71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A8DC3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C7E305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BF632E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BAE4EE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83CCC4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FEE76C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B3CA61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3A9E34F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0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BF1F26"/>
    <w:multiLevelType w:val="multilevel"/>
    <w:tmpl w:val="E1BC9DE0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42">
    <w:nsid w:val="728952D6"/>
    <w:multiLevelType w:val="hybridMultilevel"/>
    <w:tmpl w:val="F98CFCA4"/>
    <w:lvl w:ilvl="0" w:tplc="3A9CF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4E53DC1"/>
    <w:multiLevelType w:val="hybridMultilevel"/>
    <w:tmpl w:val="BC3CE760"/>
    <w:lvl w:ilvl="0" w:tplc="DE34EC0A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A789E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D528E0E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5E4CB6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EF4DD1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52EC9774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A300D29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8FD6A09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AD4CA4E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45">
    <w:nsid w:val="776B10FE"/>
    <w:multiLevelType w:val="hybridMultilevel"/>
    <w:tmpl w:val="42C6387E"/>
    <w:lvl w:ilvl="0" w:tplc="B51CA7E8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0B3EA936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E806B60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B1CC4BB2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76FAE93E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B07C01EE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71BCB618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5C1E3D90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286C3E62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46">
    <w:nsid w:val="7AB711FD"/>
    <w:multiLevelType w:val="hybridMultilevel"/>
    <w:tmpl w:val="1BDC44E6"/>
    <w:lvl w:ilvl="0" w:tplc="8ED28C7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FF69D6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C4CFD9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8A4FC1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22A5C3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E0872B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4E29DE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79677D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9707F5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7">
    <w:nsid w:val="7B177756"/>
    <w:multiLevelType w:val="multilevel"/>
    <w:tmpl w:val="2D6AB808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19"/>
  </w:num>
  <w:num w:numId="3">
    <w:abstractNumId w:val="16"/>
  </w:num>
  <w:num w:numId="4">
    <w:abstractNumId w:val="7"/>
  </w:num>
  <w:num w:numId="5">
    <w:abstractNumId w:val="4"/>
  </w:num>
  <w:num w:numId="6">
    <w:abstractNumId w:val="5"/>
  </w:num>
  <w:num w:numId="7">
    <w:abstractNumId w:val="35"/>
  </w:num>
  <w:num w:numId="8">
    <w:abstractNumId w:val="32"/>
  </w:num>
  <w:num w:numId="9">
    <w:abstractNumId w:val="43"/>
  </w:num>
  <w:num w:numId="10">
    <w:abstractNumId w:val="23"/>
  </w:num>
  <w:num w:numId="11">
    <w:abstractNumId w:val="36"/>
  </w:num>
  <w:num w:numId="12">
    <w:abstractNumId w:val="31"/>
  </w:num>
  <w:num w:numId="13">
    <w:abstractNumId w:val="22"/>
  </w:num>
  <w:num w:numId="14">
    <w:abstractNumId w:val="17"/>
  </w:num>
  <w:num w:numId="15">
    <w:abstractNumId w:val="44"/>
  </w:num>
  <w:num w:numId="16">
    <w:abstractNumId w:val="37"/>
  </w:num>
  <w:num w:numId="17">
    <w:abstractNumId w:val="13"/>
  </w:num>
  <w:num w:numId="18">
    <w:abstractNumId w:val="15"/>
  </w:num>
  <w:num w:numId="19">
    <w:abstractNumId w:val="12"/>
  </w:num>
  <w:num w:numId="20">
    <w:abstractNumId w:val="26"/>
  </w:num>
  <w:num w:numId="21">
    <w:abstractNumId w:val="24"/>
  </w:num>
  <w:num w:numId="22">
    <w:abstractNumId w:val="47"/>
  </w:num>
  <w:num w:numId="23">
    <w:abstractNumId w:val="6"/>
  </w:num>
  <w:num w:numId="24">
    <w:abstractNumId w:val="39"/>
  </w:num>
  <w:num w:numId="25">
    <w:abstractNumId w:val="11"/>
  </w:num>
  <w:num w:numId="26">
    <w:abstractNumId w:val="27"/>
  </w:num>
  <w:num w:numId="27">
    <w:abstractNumId w:val="46"/>
  </w:num>
  <w:num w:numId="28">
    <w:abstractNumId w:val="30"/>
  </w:num>
  <w:num w:numId="29">
    <w:abstractNumId w:val="29"/>
  </w:num>
  <w:num w:numId="30">
    <w:abstractNumId w:val="41"/>
  </w:num>
  <w:num w:numId="31">
    <w:abstractNumId w:val="10"/>
  </w:num>
  <w:num w:numId="32">
    <w:abstractNumId w:val="8"/>
  </w:num>
  <w:num w:numId="33">
    <w:abstractNumId w:val="45"/>
  </w:num>
  <w:num w:numId="34">
    <w:abstractNumId w:val="33"/>
  </w:num>
  <w:num w:numId="3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2"/>
  </w:num>
  <w:num w:numId="48">
    <w:abstractNumId w:val="42"/>
  </w:num>
  <w:num w:numId="49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20423"/>
    <w:rsid w:val="000206DB"/>
    <w:rsid w:val="00020F54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2D8D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1F82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0C9A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16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1C1"/>
    <w:rsid w:val="007D10DA"/>
    <w:rsid w:val="007D1933"/>
    <w:rsid w:val="007D2129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57EA"/>
    <w:rsid w:val="009E63B6"/>
    <w:rsid w:val="009E6858"/>
    <w:rsid w:val="009E72BF"/>
    <w:rsid w:val="009E76B1"/>
    <w:rsid w:val="009E7CCD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FB4"/>
    <w:rsid w:val="00AE11BB"/>
    <w:rsid w:val="00AE11EC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8DA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4"/>
    <w:rsid w:val="00D703B3"/>
    <w:rsid w:val="00D711B3"/>
    <w:rsid w:val="00D734F6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ED11E7-AA73-4BC7-9426-13DCAD1E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4734</Words>
  <Characters>26988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13</cp:revision>
  <cp:lastPrinted>2022-07-26T05:47:00Z</cp:lastPrinted>
  <dcterms:created xsi:type="dcterms:W3CDTF">2022-11-30T11:18:00Z</dcterms:created>
  <dcterms:modified xsi:type="dcterms:W3CDTF">2023-02-02T10:13:00Z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