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7977C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19790A" w:rsidRDefault="007977CD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02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7977C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9790A" w:rsidRDefault="007977CD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2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DE548E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7977CD" w:rsidRPr="007977CD" w:rsidRDefault="007977CD" w:rsidP="0079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7977CD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7977CD" w:rsidRPr="007977CD" w:rsidRDefault="007977CD" w:rsidP="007977CD">
      <w:pPr>
        <w:pStyle w:val="Standard"/>
        <w:jc w:val="center"/>
        <w:rPr>
          <w:rFonts w:ascii="Times New Roman" w:hAnsi="Times New Roman" w:cs="Times New Roman"/>
        </w:rPr>
      </w:pPr>
      <w:r w:rsidRPr="007977CD">
        <w:rPr>
          <w:rFonts w:ascii="Times New Roman" w:hAnsi="Times New Roman" w:cs="Times New Roman"/>
        </w:rPr>
        <w:t xml:space="preserve">по проекту постановления администрации городского поселения </w:t>
      </w:r>
      <w:proofErr w:type="gramStart"/>
      <w:r w:rsidRPr="007977CD">
        <w:rPr>
          <w:rFonts w:ascii="Times New Roman" w:hAnsi="Times New Roman" w:cs="Times New Roman"/>
        </w:rPr>
        <w:t>Таежный</w:t>
      </w:r>
      <w:proofErr w:type="gramEnd"/>
      <w:r w:rsidRPr="007977CD">
        <w:rPr>
          <w:rFonts w:ascii="Times New Roman" w:hAnsi="Times New Roman" w:cs="Times New Roman"/>
        </w:rPr>
        <w:t xml:space="preserve">   «О внесении изменений в постановление администрации городского поселения Таёжный от 26.07.2022 № 133«Об утверждении </w:t>
      </w:r>
      <w:r w:rsidRPr="007977CD">
        <w:rPr>
          <w:rFonts w:ascii="Times New Roman" w:hAnsi="Times New Roman" w:cs="Times New Roman"/>
          <w:bCs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</w:rPr>
        <w:t>»</w:t>
      </w:r>
    </w:p>
    <w:p w:rsidR="007977CD" w:rsidRPr="007977CD" w:rsidRDefault="007977CD" w:rsidP="0079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4785"/>
      </w:tblGrid>
      <w:tr w:rsidR="007977CD" w:rsidRPr="007977CD" w:rsidTr="006059DD">
        <w:tc>
          <w:tcPr>
            <w:tcW w:w="3968" w:type="dxa"/>
          </w:tcPr>
          <w:p w:rsidR="007977CD" w:rsidRPr="007977CD" w:rsidRDefault="007977CD" w:rsidP="0079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hideMark/>
          </w:tcPr>
          <w:p w:rsidR="007977CD" w:rsidRPr="007977CD" w:rsidRDefault="007977CD" w:rsidP="00797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D">
              <w:rPr>
                <w:rFonts w:ascii="Times New Roman" w:hAnsi="Times New Roman" w:cs="Times New Roman"/>
                <w:sz w:val="24"/>
                <w:szCs w:val="24"/>
              </w:rPr>
              <w:t xml:space="preserve">   «30» августа 2023 г.</w:t>
            </w:r>
          </w:p>
        </w:tc>
      </w:tr>
    </w:tbl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>Тема общественных обсуждений:</w:t>
      </w:r>
      <w:r w:rsidRPr="0079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CD">
        <w:rPr>
          <w:rFonts w:ascii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7977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77C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Таежный   «О внесении изменений в постановление администрации городского поселения Таёжный от 26.07.2022 № 133«Об утверждении </w:t>
      </w:r>
      <w:r w:rsidRPr="007977CD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обсуждений:</w:t>
      </w:r>
      <w:r w:rsidRPr="007977CD">
        <w:rPr>
          <w:rFonts w:ascii="Times New Roman" w:hAnsi="Times New Roman" w:cs="Times New Roman"/>
          <w:sz w:val="24"/>
          <w:szCs w:val="24"/>
        </w:rPr>
        <w:t xml:space="preserve"> Здание администрации, расположенное по адресу: Ханты-Мансийский автономный округ – Югра, Советский район, </w:t>
      </w:r>
      <w:proofErr w:type="spellStart"/>
      <w:r w:rsidRPr="007977CD">
        <w:rPr>
          <w:rFonts w:ascii="Times New Roman" w:hAnsi="Times New Roman" w:cs="Times New Roman"/>
          <w:color w:val="000000"/>
          <w:sz w:val="24"/>
          <w:szCs w:val="24"/>
          <w:lang w:val="de-DE"/>
        </w:rPr>
        <w:t>г.</w:t>
      </w:r>
      <w:r w:rsidRPr="007977CD">
        <w:rPr>
          <w:rFonts w:ascii="Times New Roman" w:hAnsi="Times New Roman" w:cs="Times New Roman"/>
          <w:sz w:val="24"/>
          <w:szCs w:val="24"/>
          <w:lang w:val="de-DE"/>
        </w:rPr>
        <w:t>п</w:t>
      </w:r>
      <w:proofErr w:type="spellEnd"/>
      <w:r w:rsidRPr="007977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977CD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r w:rsidRPr="007977CD">
        <w:rPr>
          <w:rFonts w:ascii="Times New Roman" w:hAnsi="Times New Roman" w:cs="Times New Roman"/>
          <w:sz w:val="24"/>
          <w:szCs w:val="24"/>
        </w:rPr>
        <w:t xml:space="preserve">, ул. Железнодорожная, д. 11. 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>Дата и время проведения общественных обсуждений:</w:t>
      </w:r>
      <w:r w:rsidRPr="007977CD">
        <w:rPr>
          <w:rFonts w:ascii="Times New Roman" w:hAnsi="Times New Roman" w:cs="Times New Roman"/>
          <w:sz w:val="24"/>
          <w:szCs w:val="24"/>
        </w:rPr>
        <w:t xml:space="preserve"> 30 августа 2023,  17-00 ч.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 xml:space="preserve">Период проведения общественных обсуждений: </w:t>
      </w:r>
      <w:r w:rsidRPr="007977CD">
        <w:rPr>
          <w:rFonts w:ascii="Times New Roman" w:hAnsi="Times New Roman" w:cs="Times New Roman"/>
          <w:sz w:val="24"/>
          <w:szCs w:val="24"/>
        </w:rPr>
        <w:t>с 15 августа 2023 года по 30 августа 2023 года.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 xml:space="preserve">Основания для проведения общественных обсуждений: </w:t>
      </w:r>
      <w:r w:rsidRPr="007977CD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7977C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7977CD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7977CD">
        <w:rPr>
          <w:rFonts w:ascii="Times New Roman" w:hAnsi="Times New Roman" w:cs="Times New Roman"/>
          <w:color w:val="000000"/>
          <w:sz w:val="24"/>
          <w:szCs w:val="24"/>
        </w:rPr>
        <w:t xml:space="preserve"> от 15.08.2023 № 6 «</w:t>
      </w:r>
      <w:r w:rsidRPr="007977CD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 проекту постановления администрации городского поселения Таежный   «О внесении изменений в постановление администрации городского поселения Таёжный от 26.07.2022 № 133«Об утверждении </w:t>
      </w:r>
      <w:r w:rsidRPr="007977CD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  <w:sz w:val="24"/>
          <w:szCs w:val="24"/>
        </w:rPr>
        <w:t>»</w:t>
      </w:r>
      <w:r w:rsidRPr="007977CD">
        <w:rPr>
          <w:rFonts w:ascii="Times New Roman" w:hAnsi="Times New Roman" w:cs="Times New Roman"/>
          <w:sz w:val="24"/>
          <w:szCs w:val="24"/>
        </w:rPr>
        <w:t>.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 xml:space="preserve">Информирование о проведении общественных обсуждений: </w:t>
      </w:r>
      <w:r w:rsidRPr="007977CD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7977CD">
        <w:rPr>
          <w:rFonts w:ascii="Times New Roman" w:hAnsi="Times New Roman" w:cs="Times New Roman"/>
          <w:color w:val="000000"/>
          <w:sz w:val="24"/>
          <w:szCs w:val="24"/>
        </w:rPr>
        <w:t>«Вестник Таёжного» от 15.08.2023 № 32</w:t>
      </w:r>
      <w:r w:rsidRPr="007977CD">
        <w:rPr>
          <w:rFonts w:ascii="Times New Roman" w:hAnsi="Times New Roman" w:cs="Times New Roman"/>
          <w:sz w:val="24"/>
          <w:szCs w:val="24"/>
        </w:rPr>
        <w:t>, официальный сайт городского поселения Таёжный, размещение информации в здании администрации городского поселения Таёжный и на информационных стендах поселения, Платформа обратной связи.</w:t>
      </w:r>
    </w:p>
    <w:p w:rsidR="007977CD" w:rsidRPr="007977CD" w:rsidRDefault="007977CD" w:rsidP="0079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/>
          <w:sz w:val="24"/>
          <w:szCs w:val="24"/>
        </w:rPr>
        <w:t>Участники общественных обсуждений:</w:t>
      </w:r>
    </w:p>
    <w:p w:rsidR="007977CD" w:rsidRPr="007977CD" w:rsidRDefault="007977CD" w:rsidP="007977CD">
      <w:pPr>
        <w:numPr>
          <w:ilvl w:val="0"/>
          <w:numId w:val="6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7977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7CD" w:rsidRPr="007977CD" w:rsidRDefault="007977CD" w:rsidP="007977CD">
      <w:pPr>
        <w:numPr>
          <w:ilvl w:val="0"/>
          <w:numId w:val="6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CD" w:rsidRPr="007977CD" w:rsidRDefault="007977CD" w:rsidP="007977CD">
      <w:pPr>
        <w:tabs>
          <w:tab w:val="left" w:pos="0"/>
        </w:tabs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7CD"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 w:rsidRPr="0079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CD" w:rsidRPr="007977CD" w:rsidRDefault="007977CD" w:rsidP="007977CD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77CD">
        <w:rPr>
          <w:rFonts w:ascii="Times New Roman" w:hAnsi="Times New Roman" w:cs="Times New Roman"/>
          <w:sz w:val="24"/>
          <w:szCs w:val="24"/>
        </w:rPr>
        <w:t>по заявлению администрации городского поселения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>аѐжный</w:t>
      </w:r>
      <w:proofErr w:type="spellEnd"/>
      <w:r w:rsidRPr="007977CD">
        <w:rPr>
          <w:rFonts w:ascii="Times New Roman" w:hAnsi="Times New Roman" w:cs="Times New Roman"/>
          <w:sz w:val="24"/>
          <w:szCs w:val="24"/>
        </w:rPr>
        <w:t xml:space="preserve">,  комиссией по подготовке проектов Правил землепользования и застройки администрации Советского района рассмотрен вопрос о внесении изменений в карту градостроительного зонирования Правил землепользования и застройки городского поселения </w:t>
      </w:r>
      <w:proofErr w:type="spellStart"/>
      <w:r w:rsidRPr="007977CD">
        <w:rPr>
          <w:rFonts w:ascii="Times New Roman" w:hAnsi="Times New Roman" w:cs="Times New Roman"/>
          <w:sz w:val="24"/>
          <w:szCs w:val="24"/>
        </w:rPr>
        <w:t>Таѐжный</w:t>
      </w:r>
      <w:proofErr w:type="spellEnd"/>
      <w:r w:rsidRPr="007977CD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городского поселения </w:t>
      </w:r>
      <w:proofErr w:type="spellStart"/>
      <w:r w:rsidRPr="007977CD">
        <w:rPr>
          <w:rFonts w:ascii="Times New Roman" w:hAnsi="Times New Roman" w:cs="Times New Roman"/>
          <w:sz w:val="24"/>
          <w:szCs w:val="24"/>
        </w:rPr>
        <w:t>Таѐжный</w:t>
      </w:r>
      <w:proofErr w:type="spellEnd"/>
      <w:r w:rsidRPr="007977CD">
        <w:rPr>
          <w:rFonts w:ascii="Times New Roman" w:hAnsi="Times New Roman" w:cs="Times New Roman"/>
          <w:sz w:val="24"/>
          <w:szCs w:val="24"/>
        </w:rPr>
        <w:t xml:space="preserve"> от 26.07.2022 № 133, в </w:t>
      </w:r>
      <w:r w:rsidRPr="007977CD">
        <w:rPr>
          <w:rFonts w:ascii="Times New Roman" w:hAnsi="Times New Roman" w:cs="Times New Roman"/>
          <w:sz w:val="24"/>
          <w:szCs w:val="24"/>
        </w:rPr>
        <w:lastRenderedPageBreak/>
        <w:t xml:space="preserve">целях формирования земельных участков под размещение гаражей. Комиссией разработан проект в целях обеспечения возможности формирования земельных участков под размещение гаражей и недопущения пересечений с границами территориальных зон внести изменения в карту градостроительного зонирования Правил землепользования и застройки городского поселения </w:t>
      </w:r>
      <w:proofErr w:type="spellStart"/>
      <w:r w:rsidRPr="007977CD">
        <w:rPr>
          <w:rFonts w:ascii="Times New Roman" w:hAnsi="Times New Roman" w:cs="Times New Roman"/>
          <w:sz w:val="24"/>
          <w:szCs w:val="24"/>
        </w:rPr>
        <w:t>Таѐжный</w:t>
      </w:r>
      <w:proofErr w:type="spellEnd"/>
      <w:r w:rsidRPr="007977CD">
        <w:rPr>
          <w:rFonts w:ascii="Times New Roman" w:hAnsi="Times New Roman" w:cs="Times New Roman"/>
          <w:sz w:val="24"/>
          <w:szCs w:val="24"/>
        </w:rPr>
        <w:t xml:space="preserve"> в части перевода территории из зоны зеленых насаждений специального назначения (СН) в зону инженерной и транспортной инфраструктуры (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>).</w:t>
      </w:r>
    </w:p>
    <w:p w:rsidR="007977CD" w:rsidRPr="007977CD" w:rsidRDefault="007977CD" w:rsidP="007977CD">
      <w:pPr>
        <w:pStyle w:val="s10"/>
        <w:shd w:val="clear" w:color="auto" w:fill="FFFFFF"/>
        <w:spacing w:before="0" w:beforeAutospacing="0" w:after="0" w:afterAutospacing="0"/>
        <w:jc w:val="both"/>
        <w:rPr>
          <w:rStyle w:val="2d"/>
          <w:bCs/>
          <w:color w:val="000000"/>
        </w:rPr>
      </w:pPr>
      <w:r w:rsidRPr="007977CD">
        <w:rPr>
          <w:rStyle w:val="2d"/>
          <w:b/>
          <w:bCs/>
          <w:color w:val="000000"/>
        </w:rPr>
        <w:t xml:space="preserve">Итоги общественных </w:t>
      </w:r>
      <w:r w:rsidRPr="007977CD">
        <w:rPr>
          <w:b/>
        </w:rPr>
        <w:t>обсуждений</w:t>
      </w:r>
      <w:r w:rsidRPr="007977CD">
        <w:rPr>
          <w:rStyle w:val="2d"/>
          <w:b/>
          <w:bCs/>
          <w:color w:val="000000"/>
        </w:rPr>
        <w:t>:</w:t>
      </w:r>
      <w:r w:rsidRPr="007977CD">
        <w:rPr>
          <w:rStyle w:val="2d"/>
          <w:bCs/>
          <w:color w:val="000000"/>
        </w:rPr>
        <w:t xml:space="preserve"> </w:t>
      </w:r>
    </w:p>
    <w:p w:rsidR="007977CD" w:rsidRPr="007977CD" w:rsidRDefault="007977CD" w:rsidP="007977CD">
      <w:pPr>
        <w:pStyle w:val="38"/>
        <w:numPr>
          <w:ilvl w:val="0"/>
          <w:numId w:val="63"/>
        </w:numPr>
        <w:suppressAutoHyphens w:val="0"/>
        <w:autoSpaceDE w:val="0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7977CD">
        <w:rPr>
          <w:sz w:val="24"/>
          <w:szCs w:val="24"/>
        </w:rPr>
        <w:t xml:space="preserve">Зарегистрировано в списке участников </w:t>
      </w:r>
      <w:r w:rsidRPr="007977CD">
        <w:rPr>
          <w:sz w:val="24"/>
          <w:szCs w:val="24"/>
          <w:lang w:val="ru-RU"/>
        </w:rPr>
        <w:t>общественных</w:t>
      </w:r>
      <w:r w:rsidRPr="007977CD">
        <w:rPr>
          <w:sz w:val="24"/>
          <w:szCs w:val="24"/>
        </w:rPr>
        <w:t xml:space="preserve"> обсуждений </w:t>
      </w:r>
      <w:r w:rsidRPr="007977CD">
        <w:rPr>
          <w:sz w:val="24"/>
          <w:szCs w:val="24"/>
          <w:lang w:val="ru-RU"/>
        </w:rPr>
        <w:t>4</w:t>
      </w:r>
      <w:r w:rsidRPr="007977CD">
        <w:rPr>
          <w:sz w:val="24"/>
          <w:szCs w:val="24"/>
        </w:rPr>
        <w:t xml:space="preserve"> человек</w:t>
      </w:r>
      <w:r w:rsidRPr="007977CD">
        <w:rPr>
          <w:sz w:val="24"/>
          <w:szCs w:val="24"/>
          <w:lang w:val="ru-RU"/>
        </w:rPr>
        <w:t>а</w:t>
      </w:r>
      <w:r w:rsidRPr="007977CD">
        <w:rPr>
          <w:sz w:val="24"/>
          <w:szCs w:val="24"/>
        </w:rPr>
        <w:t>;</w:t>
      </w:r>
    </w:p>
    <w:p w:rsidR="007977CD" w:rsidRPr="007977CD" w:rsidRDefault="007977CD" w:rsidP="007977CD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постановления администрации городского поселения 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 xml:space="preserve">   «О внесении изменений в постановление администрации городского поселения Таёжный от 26.07.2022 № 133 «Об утверждении </w:t>
      </w:r>
      <w:r w:rsidRPr="007977CD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  <w:sz w:val="24"/>
          <w:szCs w:val="24"/>
        </w:rPr>
        <w:t>»</w:t>
      </w:r>
      <w:r w:rsidRPr="007977CD">
        <w:rPr>
          <w:rFonts w:ascii="Times New Roman" w:hAnsi="Times New Roman" w:cs="Times New Roman"/>
          <w:sz w:val="24"/>
          <w:szCs w:val="24"/>
        </w:rPr>
        <w:t xml:space="preserve"> проведены в соответствии с законодательством Российской Федерации и порядком организации и проведения общественных обсуждений;</w:t>
      </w:r>
    </w:p>
    <w:p w:rsidR="007977CD" w:rsidRPr="007977CD" w:rsidRDefault="007977CD" w:rsidP="007977CD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 xml:space="preserve">   «О внесении изменений в постановление администрации городского поселения Таёжный от 26.07.2022 № 133 «Об утверждении </w:t>
      </w:r>
      <w:r w:rsidRPr="007977CD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  <w:sz w:val="24"/>
          <w:szCs w:val="24"/>
        </w:rPr>
        <w:t>»</w:t>
      </w:r>
      <w:r w:rsidRPr="007977CD">
        <w:rPr>
          <w:rFonts w:ascii="Times New Roman" w:hAnsi="Times New Roman" w:cs="Times New Roman"/>
          <w:sz w:val="24"/>
          <w:szCs w:val="24"/>
        </w:rPr>
        <w:t xml:space="preserve">  предложений не поступало;</w:t>
      </w:r>
    </w:p>
    <w:p w:rsidR="007977CD" w:rsidRPr="007977CD" w:rsidRDefault="007977CD" w:rsidP="007977CD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sz w:val="24"/>
          <w:szCs w:val="24"/>
        </w:rPr>
        <w:t xml:space="preserve">Замечания по проекту постановления администрации городского поселения </w:t>
      </w:r>
      <w:proofErr w:type="gramStart"/>
      <w:r w:rsidRPr="007977CD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977CD">
        <w:rPr>
          <w:rFonts w:ascii="Times New Roman" w:hAnsi="Times New Roman" w:cs="Times New Roman"/>
          <w:sz w:val="24"/>
          <w:szCs w:val="24"/>
        </w:rPr>
        <w:t xml:space="preserve">   «О внесении изменений в постановление администрации городского поселения Таёжный от 26.07.2022 № 133 «Об утверждении </w:t>
      </w:r>
      <w:r w:rsidRPr="007977CD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Таёжный</w:t>
      </w:r>
      <w:r w:rsidRPr="007977CD">
        <w:rPr>
          <w:rFonts w:ascii="Times New Roman" w:eastAsia="Calibri" w:hAnsi="Times New Roman" w:cs="Times New Roman"/>
          <w:sz w:val="24"/>
          <w:szCs w:val="24"/>
        </w:rPr>
        <w:t>»</w:t>
      </w:r>
      <w:r w:rsidRPr="007977CD">
        <w:rPr>
          <w:rFonts w:ascii="Times New Roman" w:hAnsi="Times New Roman" w:cs="Times New Roman"/>
          <w:sz w:val="24"/>
          <w:szCs w:val="24"/>
        </w:rPr>
        <w:t xml:space="preserve">  не поступали;</w:t>
      </w:r>
    </w:p>
    <w:p w:rsidR="007977CD" w:rsidRPr="007977CD" w:rsidRDefault="007977CD" w:rsidP="007977C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CD">
        <w:rPr>
          <w:rFonts w:ascii="Times New Roman" w:hAnsi="Times New Roman" w:cs="Times New Roman"/>
          <w:sz w:val="24"/>
          <w:szCs w:val="24"/>
        </w:rPr>
        <w:t>5. Общественные обсуждения по проекту считать состоявшимися.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261"/>
        <w:gridCol w:w="3542"/>
        <w:gridCol w:w="816"/>
        <w:gridCol w:w="1839"/>
      </w:tblGrid>
      <w:tr w:rsidR="007977CD" w:rsidRPr="007977CD" w:rsidTr="006059DD">
        <w:tc>
          <w:tcPr>
            <w:tcW w:w="3000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ind w:left="-10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CD" w:rsidRPr="007977CD" w:rsidRDefault="007977CD" w:rsidP="007977CD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977CD" w:rsidRPr="007977CD" w:rsidRDefault="007977CD" w:rsidP="0079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D">
              <w:rPr>
                <w:rFonts w:ascii="Times New Roman" w:hAnsi="Times New Roman" w:cs="Times New Roman"/>
                <w:sz w:val="24"/>
                <w:szCs w:val="24"/>
              </w:rPr>
              <w:t>публичных обсуждений</w:t>
            </w:r>
          </w:p>
        </w:tc>
        <w:tc>
          <w:tcPr>
            <w:tcW w:w="261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7977CD" w:rsidRPr="007977CD" w:rsidRDefault="007977CD" w:rsidP="00797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CD" w:rsidRPr="007977CD" w:rsidTr="006059DD">
        <w:tc>
          <w:tcPr>
            <w:tcW w:w="3000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404040"/>
              <w:left w:val="nil"/>
              <w:bottom w:val="nil"/>
              <w:right w:val="nil"/>
            </w:tcBorders>
            <w:hideMark/>
          </w:tcPr>
          <w:p w:rsidR="007977CD" w:rsidRPr="007977CD" w:rsidRDefault="007977CD" w:rsidP="0079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16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977CD" w:rsidRPr="007977CD" w:rsidRDefault="007977CD" w:rsidP="007977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22" w:rsidRPr="007977CD" w:rsidRDefault="00BB4E22" w:rsidP="00797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bookmarkStart w:id="0" w:name="_GoBack"/>
      <w:bookmarkEnd w:id="0"/>
    </w:p>
    <w:sectPr w:rsidR="00BB4E22" w:rsidRPr="007977CD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E" w:rsidRDefault="00DE548E" w:rsidP="00541D82">
      <w:pPr>
        <w:spacing w:after="0" w:line="240" w:lineRule="auto"/>
      </w:pPr>
      <w:r>
        <w:separator/>
      </w:r>
    </w:p>
  </w:endnote>
  <w:endnote w:type="continuationSeparator" w:id="0">
    <w:p w:rsidR="00DE548E" w:rsidRDefault="00DE548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E" w:rsidRDefault="00DE548E" w:rsidP="00541D82">
      <w:pPr>
        <w:spacing w:after="0" w:line="240" w:lineRule="auto"/>
      </w:pPr>
      <w:r>
        <w:separator/>
      </w:r>
    </w:p>
  </w:footnote>
  <w:footnote w:type="continuationSeparator" w:id="0">
    <w:p w:rsidR="00DE548E" w:rsidRDefault="00DE548E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495F9-A042-41E0-98E8-336C52D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12</cp:revision>
  <cp:lastPrinted>2022-07-26T05:47:00Z</cp:lastPrinted>
  <dcterms:created xsi:type="dcterms:W3CDTF">2023-07-07T04:58:00Z</dcterms:created>
  <dcterms:modified xsi:type="dcterms:W3CDTF">2023-09-01T05:47:00Z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