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5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32272E27" wp14:editId="24224BC3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C13727" wp14:editId="596DBFAA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Pr="007D27A5" w:rsidRDefault="00A539F3" w:rsidP="00B167D3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DC7F38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  <w:p w:rsidR="0019790A" w:rsidRDefault="00DC7F38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  <w:r w:rsidR="00A539F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6687D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июл</w:t>
                                  </w:r>
                                  <w:r w:rsidR="00184DA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Pr="007D27A5" w:rsidRDefault="00A539F3" w:rsidP="00B167D3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DC7F3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:rsidR="0019790A" w:rsidRDefault="00DC7F38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25</w:t>
                            </w:r>
                            <w:r w:rsidR="00A539F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687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июл</w:t>
                            </w:r>
                            <w:r w:rsidR="00184DA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7D006A" w:rsidRDefault="00011BB4" w:rsidP="001C0189">
      <w:pPr>
        <w:pStyle w:val="affff5"/>
        <w:pBdr>
          <w:top w:val="single" w:sz="12" w:space="1" w:color="auto"/>
          <w:bottom w:val="single" w:sz="12" w:space="1" w:color="auto"/>
        </w:pBdr>
        <w:jc w:val="center"/>
        <w:rPr>
          <w:b/>
          <w:lang w:val="en-US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pt;height:68.8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7D006A" w:rsidRDefault="007D006A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DC7F38" w:rsidRDefault="00DC7F38" w:rsidP="00DC7F3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C7F38" w:rsidRPr="00DC7F38" w:rsidRDefault="00DC7F38" w:rsidP="00DC7F3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7F38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</w:t>
      </w:r>
    </w:p>
    <w:p w:rsidR="00DC7F38" w:rsidRDefault="00DC7F38" w:rsidP="00DC7F3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7F38">
        <w:rPr>
          <w:rFonts w:ascii="Times New Roman" w:hAnsi="Times New Roman" w:cs="Times New Roman"/>
          <w:b/>
          <w:sz w:val="24"/>
          <w:szCs w:val="24"/>
        </w:rPr>
        <w:t xml:space="preserve">к </w:t>
      </w:r>
      <w:bookmarkStart w:id="0" w:name="__bookmark_1"/>
      <w:bookmarkEnd w:id="0"/>
      <w:r w:rsidRPr="00DC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соглашению о предоставлении иных межбюджетных трансфертов бюджету городского поселения </w:t>
      </w:r>
      <w:proofErr w:type="gramStart"/>
      <w:r w:rsidRPr="00DC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Таёжный</w:t>
      </w:r>
      <w:proofErr w:type="gramEnd"/>
      <w:r w:rsidRPr="00DC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поддержку муниципальной программы (подпрограммы) формирования современной городской среды в рамках регионального проекта «Формирование комфортной городской среды»  </w:t>
      </w:r>
      <w:r w:rsidRPr="00DC7F38">
        <w:rPr>
          <w:rFonts w:ascii="Times New Roman" w:hAnsi="Times New Roman" w:cs="Times New Roman"/>
          <w:b/>
          <w:sz w:val="24"/>
          <w:szCs w:val="24"/>
        </w:rPr>
        <w:t>от 18.05.2023</w:t>
      </w:r>
    </w:p>
    <w:p w:rsidR="00DC7F38" w:rsidRPr="00DC7F38" w:rsidRDefault="00DC7F38" w:rsidP="00DC7F3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C7F38" w:rsidRPr="00DC7F38" w:rsidRDefault="00DC7F38" w:rsidP="00DC7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7F38" w:rsidRDefault="00DC7F38" w:rsidP="00DC7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7F38">
        <w:rPr>
          <w:rFonts w:ascii="Times New Roman" w:hAnsi="Times New Roman" w:cs="Times New Roman"/>
          <w:sz w:val="24"/>
          <w:szCs w:val="24"/>
        </w:rPr>
        <w:t>г. Советский</w:t>
      </w:r>
      <w:r w:rsidRPr="00DC7F38">
        <w:rPr>
          <w:rFonts w:ascii="Times New Roman" w:hAnsi="Times New Roman" w:cs="Times New Roman"/>
          <w:sz w:val="24"/>
          <w:szCs w:val="24"/>
        </w:rPr>
        <w:tab/>
      </w:r>
      <w:r w:rsidRPr="00DC7F38">
        <w:rPr>
          <w:rFonts w:ascii="Times New Roman" w:hAnsi="Times New Roman" w:cs="Times New Roman"/>
          <w:sz w:val="24"/>
          <w:szCs w:val="24"/>
        </w:rPr>
        <w:tab/>
      </w:r>
      <w:r w:rsidRPr="00DC7F38">
        <w:rPr>
          <w:rFonts w:ascii="Times New Roman" w:hAnsi="Times New Roman" w:cs="Times New Roman"/>
          <w:sz w:val="24"/>
          <w:szCs w:val="24"/>
        </w:rPr>
        <w:tab/>
      </w:r>
      <w:r w:rsidRPr="00DC7F38">
        <w:rPr>
          <w:rFonts w:ascii="Times New Roman" w:hAnsi="Times New Roman" w:cs="Times New Roman"/>
          <w:sz w:val="24"/>
          <w:szCs w:val="24"/>
        </w:rPr>
        <w:tab/>
      </w:r>
      <w:r w:rsidRPr="00DC7F38">
        <w:rPr>
          <w:rFonts w:ascii="Times New Roman" w:hAnsi="Times New Roman" w:cs="Times New Roman"/>
          <w:sz w:val="24"/>
          <w:szCs w:val="24"/>
        </w:rPr>
        <w:tab/>
      </w:r>
      <w:r w:rsidRPr="00DC7F38">
        <w:rPr>
          <w:rFonts w:ascii="Times New Roman" w:hAnsi="Times New Roman" w:cs="Times New Roman"/>
          <w:sz w:val="24"/>
          <w:szCs w:val="24"/>
        </w:rPr>
        <w:tab/>
      </w:r>
      <w:r w:rsidRPr="00DC7F38">
        <w:rPr>
          <w:rFonts w:ascii="Times New Roman" w:hAnsi="Times New Roman" w:cs="Times New Roman"/>
          <w:sz w:val="24"/>
          <w:szCs w:val="24"/>
        </w:rPr>
        <w:tab/>
      </w:r>
      <w:r w:rsidRPr="00DC7F38">
        <w:rPr>
          <w:rFonts w:ascii="Times New Roman" w:hAnsi="Times New Roman" w:cs="Times New Roman"/>
          <w:sz w:val="24"/>
          <w:szCs w:val="24"/>
        </w:rPr>
        <w:tab/>
      </w:r>
      <w:r w:rsidRPr="00DC7F38">
        <w:rPr>
          <w:rFonts w:ascii="Times New Roman" w:hAnsi="Times New Roman" w:cs="Times New Roman"/>
          <w:sz w:val="24"/>
          <w:szCs w:val="24"/>
        </w:rPr>
        <w:tab/>
      </w:r>
      <w:r w:rsidRPr="00DC7F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1" w:name="_GoBack"/>
      <w:bookmarkEnd w:id="1"/>
      <w:r w:rsidRPr="00DC7F38">
        <w:rPr>
          <w:rFonts w:ascii="Times New Roman" w:hAnsi="Times New Roman" w:cs="Times New Roman"/>
          <w:sz w:val="24"/>
          <w:szCs w:val="24"/>
        </w:rPr>
        <w:t>19 июля 2023</w:t>
      </w:r>
    </w:p>
    <w:p w:rsidR="00DC7F38" w:rsidRPr="00DC7F38" w:rsidRDefault="00DC7F38" w:rsidP="00DC7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7F38" w:rsidRPr="00DC7F38" w:rsidRDefault="00DC7F38" w:rsidP="00DC7F38">
      <w:pPr>
        <w:pStyle w:val="Default"/>
        <w:ind w:firstLine="720"/>
        <w:jc w:val="both"/>
      </w:pPr>
    </w:p>
    <w:p w:rsidR="00DC7F38" w:rsidRPr="00DC7F38" w:rsidRDefault="00DC7F38" w:rsidP="00DC7F38">
      <w:pPr>
        <w:pStyle w:val="Default"/>
        <w:ind w:firstLine="720"/>
        <w:jc w:val="both"/>
      </w:pPr>
      <w:proofErr w:type="gramStart"/>
      <w:r w:rsidRPr="00DC7F38">
        <w:t xml:space="preserve">Администрация Советского района, именуемая далее - Администрация района, в лице главы Советского района Буренкова Евгения Ивановича, действующего на основании Устава Советского района, и администрация городского поселения Таёжный, именуемая далее - Администрация поселения, в лице главы городского поселения Таёжный </w:t>
      </w:r>
      <w:proofErr w:type="spellStart"/>
      <w:r w:rsidRPr="00DC7F38">
        <w:t>Аширова</w:t>
      </w:r>
      <w:proofErr w:type="spellEnd"/>
      <w:r w:rsidRPr="00DC7F38">
        <w:t xml:space="preserve"> Артёма </w:t>
      </w:r>
      <w:proofErr w:type="spellStart"/>
      <w:r w:rsidRPr="00DC7F38">
        <w:t>Радиковича</w:t>
      </w:r>
      <w:proofErr w:type="spellEnd"/>
      <w:r w:rsidRPr="00DC7F38">
        <w:t>, действующего на основании Устава городского поселения Таёжный, совместно именуемые Стороны, руководствуясь Бюджетным кодексом Российской Федерации, Федеральным  законом от 06.10.2003 № 131-ФЗ «Об</w:t>
      </w:r>
      <w:proofErr w:type="gramEnd"/>
      <w:r w:rsidRPr="00DC7F38">
        <w:t xml:space="preserve"> </w:t>
      </w:r>
      <w:proofErr w:type="gramStart"/>
      <w:r w:rsidRPr="00DC7F38">
        <w:t xml:space="preserve">общих принципах организации местного самоуправления в Российской Федерации», государственной программой Ханты-Мансийского автономного округа – Югры «Пространственное развитие и формирование комфортной городской среды», утвержденной постановлением Правительства Ханты-Мансийского автономного округа – Югры от 11.12.2022 № 670-п (далее Государственная программа), Порядком предоставления и распределения субсидий из бюджета Ханты-Мансийского автономного округа – Югры бюджетам муниципальных образований Ханты-Мансийского автономного округа – Югры в целях </w:t>
      </w:r>
      <w:proofErr w:type="spellStart"/>
      <w:r w:rsidRPr="00DC7F38">
        <w:t>софинансирования</w:t>
      </w:r>
      <w:proofErr w:type="spellEnd"/>
      <w:r w:rsidRPr="00DC7F38">
        <w:t xml:space="preserve"> муниципальных программ (подпрограмм) формирования современной</w:t>
      </w:r>
      <w:proofErr w:type="gramEnd"/>
      <w:r w:rsidRPr="00DC7F38">
        <w:t xml:space="preserve"> </w:t>
      </w:r>
      <w:proofErr w:type="gramStart"/>
      <w:r w:rsidRPr="00DC7F38">
        <w:t>городской среды, утвержденным  постановлением Правительства Ханты-Мансийского автономного округа – Югры от 15.12.2022 № 673-п «О мерах по реализации государственной программы Ханты-Мансийского автономного округа – Югры «Пространственное развитие и формирование комфортной городской среды» (далее Правила предоставления субсидий),  соглашением о предоставлении субсидии из бюджета Ханты-Мансийского автономного округа – Югры на поддержку муниципальной программы (подпрограммы) формирования современной городской среды в рамках регионального проекта «Формирование комфортной городской среды</w:t>
      </w:r>
      <w:proofErr w:type="gramEnd"/>
      <w:r w:rsidRPr="00DC7F38">
        <w:t xml:space="preserve">», </w:t>
      </w:r>
      <w:proofErr w:type="gramStart"/>
      <w:r w:rsidRPr="00DC7F38">
        <w:t xml:space="preserve">решением Думы Советского района от 26.12.2022 № 139 «О бюджете Советского района на 2023 год  и на плановый период 2024 и 2025 годов», решением Думы Советского </w:t>
      </w:r>
      <w:r w:rsidRPr="00DC7F38">
        <w:lastRenderedPageBreak/>
        <w:t>района от 26.10.2018 № 227/НПА «Об утверждении Порядка предоставления межбюджетных трансфертов из бюджета Советского района», муниципальной программой «Формирование комфортной городской среды на территории Советского района», утвержденной постановлением администрации Советского района от 29.10.2018 № 2345, постановлением администрации</w:t>
      </w:r>
      <w:proofErr w:type="gramEnd"/>
      <w:r w:rsidRPr="00DC7F38">
        <w:t xml:space="preserve"> </w:t>
      </w:r>
      <w:proofErr w:type="gramStart"/>
      <w:r w:rsidRPr="00DC7F38">
        <w:t>Советского</w:t>
      </w:r>
      <w:proofErr w:type="gramEnd"/>
      <w:r w:rsidRPr="00DC7F38">
        <w:t xml:space="preserve"> 16.05.2023 № 72 «О предоставлении иных межбюджетных трансфертов», заключили настоящее дополнительное соглашение о нижеследующем:</w:t>
      </w:r>
    </w:p>
    <w:p w:rsidR="00DC7F38" w:rsidRPr="00DC7F38" w:rsidRDefault="00DC7F38" w:rsidP="00DC7F3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7F38">
        <w:rPr>
          <w:rFonts w:ascii="Times New Roman" w:hAnsi="Times New Roman" w:cs="Times New Roman"/>
          <w:sz w:val="24"/>
          <w:szCs w:val="24"/>
        </w:rPr>
        <w:t xml:space="preserve">1. Стороны пришли к соглашению о внесении в </w:t>
      </w:r>
      <w:proofErr w:type="gramStart"/>
      <w:r w:rsidRPr="00DC7F38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 w:rsidRPr="00DC7F38">
        <w:rPr>
          <w:rFonts w:ascii="Times New Roman" w:hAnsi="Times New Roman" w:cs="Times New Roman"/>
          <w:sz w:val="24"/>
          <w:szCs w:val="24"/>
        </w:rPr>
        <w:t xml:space="preserve"> </w:t>
      </w:r>
      <w:r w:rsidRPr="00DC7F38">
        <w:rPr>
          <w:rFonts w:ascii="Times New Roman" w:hAnsi="Times New Roman" w:cs="Times New Roman"/>
          <w:bCs/>
          <w:sz w:val="24"/>
          <w:szCs w:val="24"/>
        </w:rPr>
        <w:t xml:space="preserve">о предоставлении иных межбюджетных трансфертов бюджету городского поселения Таёжный на поддержку муниципальной программы (подпрограммы) формирования современной городской среды в рамках регионального проекта «Формирование комфортной городской среды»  от 18.05.2023 (далее Соглашение) </w:t>
      </w:r>
      <w:r w:rsidRPr="00DC7F38">
        <w:rPr>
          <w:rFonts w:ascii="Times New Roman" w:hAnsi="Times New Roman" w:cs="Times New Roman"/>
          <w:sz w:val="24"/>
          <w:szCs w:val="24"/>
        </w:rPr>
        <w:t>следующих изменений:</w:t>
      </w:r>
    </w:p>
    <w:p w:rsidR="00DC7F38" w:rsidRPr="00DC7F38" w:rsidRDefault="00DC7F38" w:rsidP="00DC7F3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7F38">
        <w:rPr>
          <w:rFonts w:ascii="Times New Roman" w:hAnsi="Times New Roman" w:cs="Times New Roman"/>
          <w:sz w:val="24"/>
          <w:szCs w:val="24"/>
        </w:rPr>
        <w:t>1.1. пункты 2.1, 2.2 Соглашения изложить в новой редакции:</w:t>
      </w:r>
    </w:p>
    <w:p w:rsidR="00DC7F38" w:rsidRPr="00DC7F38" w:rsidRDefault="00DC7F38" w:rsidP="00DC7F3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7F38">
        <w:rPr>
          <w:rFonts w:ascii="Times New Roman" w:hAnsi="Times New Roman" w:cs="Times New Roman"/>
          <w:sz w:val="24"/>
          <w:szCs w:val="24"/>
        </w:rPr>
        <w:t xml:space="preserve">«2.1. Общий объем бюджетных ассигнований, предусматриваемых в бюджете городского поселения Таёжный на финансовое обеспечение расходных обязательств, в </w:t>
      </w:r>
      <w:proofErr w:type="gramStart"/>
      <w:r w:rsidRPr="00DC7F38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DC7F38">
        <w:rPr>
          <w:rFonts w:ascii="Times New Roman" w:hAnsi="Times New Roman" w:cs="Times New Roman"/>
          <w:sz w:val="24"/>
          <w:szCs w:val="24"/>
        </w:rPr>
        <w:t xml:space="preserve"> финансирования которых предоставляются иные межбюджетные трансферты, составляет в 2023 году не менее 2 946 786 (Два миллиона девятьсот сорок шесть тысяч семьсот восемьдесят шесть) рублей 34 копейки, в том числе:</w:t>
      </w:r>
    </w:p>
    <w:p w:rsidR="00DC7F38" w:rsidRPr="00DC7F38" w:rsidRDefault="00DC7F38" w:rsidP="00DC7F3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7F38">
        <w:rPr>
          <w:rFonts w:ascii="Times New Roman" w:hAnsi="Times New Roman" w:cs="Times New Roman"/>
          <w:sz w:val="24"/>
          <w:szCs w:val="24"/>
        </w:rPr>
        <w:t xml:space="preserve">2.1.1. доля </w:t>
      </w:r>
      <w:proofErr w:type="spellStart"/>
      <w:r w:rsidRPr="00DC7F3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C7F38">
        <w:rPr>
          <w:rFonts w:ascii="Times New Roman" w:hAnsi="Times New Roman" w:cs="Times New Roman"/>
          <w:sz w:val="24"/>
          <w:szCs w:val="24"/>
        </w:rPr>
        <w:t xml:space="preserve"> из бюджета городского поселения </w:t>
      </w:r>
      <w:proofErr w:type="gramStart"/>
      <w:r w:rsidRPr="00DC7F38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DC7F38">
        <w:rPr>
          <w:rFonts w:ascii="Times New Roman" w:hAnsi="Times New Roman" w:cs="Times New Roman"/>
          <w:sz w:val="24"/>
          <w:szCs w:val="24"/>
        </w:rPr>
        <w:t>, исходя из уровн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размере 10</w:t>
      </w:r>
      <w:r w:rsidRPr="00DC7F38">
        <w:rPr>
          <w:rFonts w:ascii="Times New Roman" w:hAnsi="Times New Roman" w:cs="Times New Roman"/>
          <w:sz w:val="24"/>
          <w:szCs w:val="24"/>
        </w:rPr>
        <w:t>%, в сумме 294 678 (Двести девяносто четыре тысячи шестьсот семьдесят восемь) рублей 63 копейки.</w:t>
      </w:r>
    </w:p>
    <w:p w:rsidR="00DC7F38" w:rsidRPr="00DC7F38" w:rsidRDefault="00DC7F38" w:rsidP="00DC7F3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7F38">
        <w:rPr>
          <w:rFonts w:ascii="Times New Roman" w:hAnsi="Times New Roman" w:cs="Times New Roman"/>
          <w:sz w:val="24"/>
          <w:szCs w:val="24"/>
        </w:rPr>
        <w:t xml:space="preserve">2.2. Общий размер иных межбюджетных трансфертов, предоставляемых из бюджета Советского района бюджету городского поселения Таёжный в соответствии с Соглашением, составляет в 2023 году исходя из уровня </w:t>
      </w:r>
      <w:proofErr w:type="spellStart"/>
      <w:r w:rsidRPr="00DC7F3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C7F38">
        <w:rPr>
          <w:rFonts w:ascii="Times New Roman" w:hAnsi="Times New Roman" w:cs="Times New Roman"/>
          <w:sz w:val="24"/>
          <w:szCs w:val="24"/>
        </w:rPr>
        <w:t xml:space="preserve"> в размере 90 %, в сумме не более 2652107 (Два миллиона шестьсот пятьдесят две тысячи сто семь) рублей 71 копейка, в том числе:</w:t>
      </w:r>
    </w:p>
    <w:p w:rsidR="00DC7F38" w:rsidRPr="00DC7F38" w:rsidRDefault="00DC7F38" w:rsidP="00DC7F3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7F38">
        <w:rPr>
          <w:rFonts w:ascii="Times New Roman" w:hAnsi="Times New Roman" w:cs="Times New Roman"/>
          <w:sz w:val="24"/>
          <w:szCs w:val="24"/>
        </w:rPr>
        <w:t>2.2.1. за счет средств бюджета Российской Федерации в сумме 1 034 322 (Триста Один миллион тридцать четыре тысячи триста двадцать два) рубля 02 копейки;</w:t>
      </w:r>
    </w:p>
    <w:p w:rsidR="00DC7F38" w:rsidRPr="00DC7F38" w:rsidRDefault="00DC7F38" w:rsidP="00DC7F3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7F38">
        <w:rPr>
          <w:rFonts w:ascii="Times New Roman" w:hAnsi="Times New Roman" w:cs="Times New Roman"/>
          <w:sz w:val="24"/>
          <w:szCs w:val="24"/>
        </w:rPr>
        <w:t>2.2.2. за счет средств бюджета Ханты-Мансийского автономного округа – Югры  в сумме 1 617 785 (Один миллион шестьсот семнадцать тысяч семьсот восемьдесят пять) рублей 69 копеек».</w:t>
      </w:r>
    </w:p>
    <w:p w:rsidR="00DC7F38" w:rsidRPr="00DC7F38" w:rsidRDefault="00DC7F38" w:rsidP="00DC7F38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F38">
        <w:rPr>
          <w:rFonts w:ascii="Times New Roman" w:hAnsi="Times New Roman" w:cs="Times New Roman"/>
          <w:color w:val="000000"/>
          <w:sz w:val="24"/>
          <w:szCs w:val="24"/>
        </w:rPr>
        <w:t>2. Остальные условия Соглашения остаются неизменными и стороны подтверждают по ним свои обязательства.</w:t>
      </w:r>
    </w:p>
    <w:p w:rsidR="00DC7F38" w:rsidRPr="00DC7F38" w:rsidRDefault="00DC7F38" w:rsidP="00DC7F38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F38">
        <w:rPr>
          <w:rFonts w:ascii="Times New Roman" w:hAnsi="Times New Roman" w:cs="Times New Roman"/>
          <w:sz w:val="24"/>
          <w:szCs w:val="24"/>
        </w:rPr>
        <w:t>3. Настоящее дополнительное соглашение вступает в силу после его официального опубликования (обнародования) Сторонами.</w:t>
      </w:r>
    </w:p>
    <w:p w:rsidR="00DC7F38" w:rsidRPr="00DC7F38" w:rsidRDefault="00DC7F38" w:rsidP="00DC7F38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F38">
        <w:rPr>
          <w:rFonts w:ascii="Times New Roman" w:hAnsi="Times New Roman" w:cs="Times New Roman"/>
          <w:sz w:val="24"/>
          <w:szCs w:val="24"/>
        </w:rPr>
        <w:t>4. 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DC7F38" w:rsidRPr="00DC7F38" w:rsidRDefault="00DC7F38" w:rsidP="00DC7F3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7F38" w:rsidRPr="00DC7F38" w:rsidRDefault="00DC7F38" w:rsidP="00DC7F3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7F38" w:rsidRPr="00DC7F38" w:rsidRDefault="00DC7F38" w:rsidP="00DC7F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F38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DC7F38" w:rsidRPr="00DC7F38" w:rsidRDefault="00DC7F38" w:rsidP="00DC7F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F38" w:rsidRPr="00DC7F38" w:rsidRDefault="00DC7F38" w:rsidP="00DC7F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F38">
        <w:rPr>
          <w:rFonts w:ascii="Times New Roman" w:hAnsi="Times New Roman" w:cs="Times New Roman"/>
          <w:b/>
          <w:sz w:val="24"/>
          <w:szCs w:val="24"/>
        </w:rPr>
        <w:t>Администрация рай</w:t>
      </w:r>
      <w:r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Администрация поселения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360"/>
      </w:tblGrid>
      <w:tr w:rsidR="00DC7F38" w:rsidRPr="00DC7F38" w:rsidTr="000D7085">
        <w:tc>
          <w:tcPr>
            <w:tcW w:w="5353" w:type="dxa"/>
          </w:tcPr>
          <w:p w:rsidR="00DC7F38" w:rsidRPr="00DC7F38" w:rsidRDefault="00DC7F38" w:rsidP="00DC7F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38">
              <w:rPr>
                <w:rFonts w:ascii="Times New Roman" w:hAnsi="Times New Roman" w:cs="Times New Roman"/>
                <w:b/>
                <w:sz w:val="24"/>
                <w:szCs w:val="24"/>
              </w:rPr>
              <w:t>Глава Советского района</w:t>
            </w:r>
          </w:p>
          <w:p w:rsidR="00DC7F38" w:rsidRPr="00DC7F38" w:rsidRDefault="00DC7F38" w:rsidP="00DC7F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38">
              <w:rPr>
                <w:rFonts w:ascii="Times New Roman" w:hAnsi="Times New Roman" w:cs="Times New Roman"/>
                <w:b/>
                <w:sz w:val="24"/>
                <w:szCs w:val="24"/>
              </w:rPr>
              <w:t>Е.И. Буренков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4360" w:type="dxa"/>
          </w:tcPr>
          <w:p w:rsidR="00DC7F38" w:rsidRPr="00DC7F38" w:rsidRDefault="00DC7F38" w:rsidP="00DC7F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C7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proofErr w:type="gramStart"/>
            <w:r w:rsidRPr="00DC7F3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proofErr w:type="gramEnd"/>
            <w:r w:rsidRPr="00DC7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7F38" w:rsidRPr="00DC7F38" w:rsidRDefault="00DC7F38" w:rsidP="00DC7F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C7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 </w:t>
            </w:r>
            <w:proofErr w:type="gramStart"/>
            <w:r w:rsidRPr="00DC7F38">
              <w:rPr>
                <w:rFonts w:ascii="Times New Roman" w:hAnsi="Times New Roman" w:cs="Times New Roman"/>
                <w:b/>
                <w:sz w:val="24"/>
                <w:szCs w:val="24"/>
              </w:rPr>
              <w:t>Таёжный</w:t>
            </w:r>
            <w:proofErr w:type="gramEnd"/>
            <w:r w:rsidRPr="00DC7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7F38" w:rsidRPr="00DC7F38" w:rsidRDefault="00DC7F38" w:rsidP="00DC7F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C7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А.Р. </w:t>
            </w:r>
            <w:proofErr w:type="spellStart"/>
            <w:r w:rsidRPr="00DC7F38">
              <w:rPr>
                <w:rFonts w:ascii="Times New Roman" w:hAnsi="Times New Roman" w:cs="Times New Roman"/>
                <w:b/>
                <w:sz w:val="24"/>
                <w:szCs w:val="24"/>
              </w:rPr>
              <w:t>Аширов</w:t>
            </w:r>
            <w:proofErr w:type="spellEnd"/>
            <w:r w:rsidRPr="00DC7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77F9F" w:rsidRPr="00DC7F38" w:rsidRDefault="00C77F9F" w:rsidP="00DC7F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7F9F" w:rsidRPr="00DC7F38" w:rsidSect="0009574F"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B4" w:rsidRDefault="00011BB4" w:rsidP="00541D82">
      <w:pPr>
        <w:spacing w:after="0" w:line="240" w:lineRule="auto"/>
      </w:pPr>
      <w:r>
        <w:separator/>
      </w:r>
    </w:p>
  </w:endnote>
  <w:endnote w:type="continuationSeparator" w:id="0">
    <w:p w:rsidR="00011BB4" w:rsidRDefault="00011BB4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eterburg, 'Times New Roman'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B4" w:rsidRDefault="00011BB4" w:rsidP="00541D82">
      <w:pPr>
        <w:spacing w:after="0" w:line="240" w:lineRule="auto"/>
      </w:pPr>
      <w:r>
        <w:separator/>
      </w:r>
    </w:p>
  </w:footnote>
  <w:footnote w:type="continuationSeparator" w:id="0">
    <w:p w:rsidR="00011BB4" w:rsidRDefault="00011BB4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3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4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4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1FED7C4D"/>
    <w:multiLevelType w:val="hybridMultilevel"/>
    <w:tmpl w:val="73AC31AA"/>
    <w:lvl w:ilvl="0" w:tplc="6E5894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1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455A2A"/>
    <w:multiLevelType w:val="multilevel"/>
    <w:tmpl w:val="811EE660"/>
    <w:styleLink w:val="WW8StyleNum2"/>
    <w:lvl w:ilvl="0">
      <w:start w:val="1"/>
      <w:numFmt w:val="decimal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8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394E1E73"/>
    <w:multiLevelType w:val="multilevel"/>
    <w:tmpl w:val="B0D093CC"/>
    <w:styleLink w:val="WW8StyleNum"/>
    <w:lvl w:ilvl="0">
      <w:start w:val="1"/>
      <w:numFmt w:val="decimal"/>
      <w:pStyle w:val="a2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3CEF59BE"/>
    <w:multiLevelType w:val="multilevel"/>
    <w:tmpl w:val="4D1C984E"/>
    <w:styleLink w:val="WW8StyleNum1"/>
    <w:lvl w:ilvl="0">
      <w:start w:val="1"/>
      <w:numFmt w:val="decimal"/>
      <w:pStyle w:val="a3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8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514F8D"/>
    <w:multiLevelType w:val="multilevel"/>
    <w:tmpl w:val="F31C24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927" w:hanging="360"/>
      </w:pPr>
      <w:rPr>
        <w:rFonts w:ascii="Times New Roman" w:eastAsia="Andale Sans UI" w:hAnsi="Times New Roman" w:cs="Tahom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41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5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6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7">
    <w:nsid w:val="58DB0679"/>
    <w:multiLevelType w:val="hybridMultilevel"/>
    <w:tmpl w:val="DB72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>
    <w:nsid w:val="5DD03BA4"/>
    <w:multiLevelType w:val="multilevel"/>
    <w:tmpl w:val="1290A12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abstractNum w:abstractNumId="51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52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58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1"/>
  </w:num>
  <w:num w:numId="3">
    <w:abstractNumId w:val="14"/>
  </w:num>
  <w:num w:numId="4">
    <w:abstractNumId w:val="7"/>
  </w:num>
  <w:num w:numId="5">
    <w:abstractNumId w:val="3"/>
  </w:num>
  <w:num w:numId="6">
    <w:abstractNumId w:val="4"/>
  </w:num>
  <w:num w:numId="7">
    <w:abstractNumId w:val="44"/>
  </w:num>
  <w:num w:numId="8">
    <w:abstractNumId w:val="38"/>
  </w:num>
  <w:num w:numId="9">
    <w:abstractNumId w:val="59"/>
  </w:num>
  <w:num w:numId="10">
    <w:abstractNumId w:val="26"/>
  </w:num>
  <w:num w:numId="11">
    <w:abstractNumId w:val="13"/>
  </w:num>
  <w:num w:numId="12">
    <w:abstractNumId w:val="10"/>
  </w:num>
  <w:num w:numId="13">
    <w:abstractNumId w:val="12"/>
  </w:num>
  <w:num w:numId="14">
    <w:abstractNumId w:val="31"/>
  </w:num>
  <w:num w:numId="15">
    <w:abstractNumId w:val="55"/>
  </w:num>
  <w:num w:numId="16">
    <w:abstractNumId w:val="18"/>
  </w:num>
  <w:num w:numId="17">
    <w:abstractNumId w:val="35"/>
  </w:num>
  <w:num w:numId="18">
    <w:abstractNumId w:val="22"/>
  </w:num>
  <w:num w:numId="19">
    <w:abstractNumId w:val="58"/>
  </w:num>
  <w:num w:numId="20">
    <w:abstractNumId w:val="36"/>
  </w:num>
  <w:num w:numId="21">
    <w:abstractNumId w:val="24"/>
  </w:num>
  <w:num w:numId="22">
    <w:abstractNumId w:val="48"/>
  </w:num>
  <w:num w:numId="23">
    <w:abstractNumId w:val="27"/>
  </w:num>
  <w:num w:numId="24">
    <w:abstractNumId w:val="20"/>
  </w:num>
  <w:num w:numId="25">
    <w:abstractNumId w:val="30"/>
  </w:num>
  <w:num w:numId="26">
    <w:abstractNumId w:val="53"/>
  </w:num>
  <w:num w:numId="27">
    <w:abstractNumId w:val="42"/>
  </w:num>
  <w:num w:numId="28">
    <w:abstractNumId w:val="25"/>
  </w:num>
  <w:num w:numId="29">
    <w:abstractNumId w:val="9"/>
  </w:num>
  <w:num w:numId="30">
    <w:abstractNumId w:val="32"/>
  </w:num>
  <w:num w:numId="31">
    <w:abstractNumId w:val="57"/>
  </w:num>
  <w:num w:numId="32">
    <w:abstractNumId w:val="43"/>
  </w:num>
  <w:num w:numId="33">
    <w:abstractNumId w:val="19"/>
  </w:num>
  <w:num w:numId="34">
    <w:abstractNumId w:val="49"/>
  </w:num>
  <w:num w:numId="35">
    <w:abstractNumId w:val="15"/>
  </w:num>
  <w:num w:numId="36">
    <w:abstractNumId w:val="5"/>
  </w:num>
  <w:num w:numId="37">
    <w:abstractNumId w:val="54"/>
  </w:num>
  <w:num w:numId="38">
    <w:abstractNumId w:val="11"/>
  </w:num>
  <w:num w:numId="39">
    <w:abstractNumId w:val="28"/>
  </w:num>
  <w:num w:numId="40">
    <w:abstractNumId w:val="33"/>
  </w:num>
  <w:num w:numId="41">
    <w:abstractNumId w:val="34"/>
  </w:num>
  <w:num w:numId="42">
    <w:abstractNumId w:val="23"/>
  </w:num>
  <w:num w:numId="43">
    <w:abstractNumId w:val="16"/>
  </w:num>
  <w:num w:numId="44">
    <w:abstractNumId w:val="6"/>
  </w:num>
  <w:num w:numId="45">
    <w:abstractNumId w:val="52"/>
  </w:num>
  <w:num w:numId="46">
    <w:abstractNumId w:val="60"/>
  </w:num>
  <w:num w:numId="47">
    <w:abstractNumId w:val="29"/>
  </w:num>
  <w:num w:numId="48">
    <w:abstractNumId w:val="8"/>
  </w:num>
  <w:num w:numId="49">
    <w:abstractNumId w:val="51"/>
  </w:num>
  <w:num w:numId="50">
    <w:abstractNumId w:val="45"/>
  </w:num>
  <w:num w:numId="51">
    <w:abstractNumId w:val="46"/>
  </w:num>
  <w:num w:numId="52">
    <w:abstractNumId w:val="37"/>
  </w:num>
  <w:num w:numId="53">
    <w:abstractNumId w:val="56"/>
  </w:num>
  <w:num w:numId="54">
    <w:abstractNumId w:val="61"/>
  </w:num>
  <w:num w:numId="55">
    <w:abstractNumId w:val="17"/>
  </w:num>
  <w:num w:numId="56">
    <w:abstractNumId w:val="40"/>
  </w:num>
  <w:num w:numId="57">
    <w:abstractNumId w:val="50"/>
  </w:num>
  <w:num w:numId="58">
    <w:abstractNumId w:val="39"/>
  </w:num>
  <w:num w:numId="59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1BB4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3B2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74F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B701E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512"/>
    <w:rsid w:val="00182670"/>
    <w:rsid w:val="00182B4C"/>
    <w:rsid w:val="00182B6F"/>
    <w:rsid w:val="00182F2E"/>
    <w:rsid w:val="00184DA3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9790A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4EB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42D1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1A80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AFD"/>
    <w:rsid w:val="00350BF3"/>
    <w:rsid w:val="00350E86"/>
    <w:rsid w:val="00351726"/>
    <w:rsid w:val="003522BE"/>
    <w:rsid w:val="00352504"/>
    <w:rsid w:val="003529D6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267"/>
    <w:rsid w:val="00421F82"/>
    <w:rsid w:val="00422910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94E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678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29DF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07C80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9B5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07C1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16FC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3971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55C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35ED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5C16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59B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6687D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06A"/>
    <w:rsid w:val="007D01C1"/>
    <w:rsid w:val="007D10DA"/>
    <w:rsid w:val="007D1933"/>
    <w:rsid w:val="007D2129"/>
    <w:rsid w:val="007D27A5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6C7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2065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39D"/>
    <w:rsid w:val="008E36E2"/>
    <w:rsid w:val="008E3AD5"/>
    <w:rsid w:val="008E3D01"/>
    <w:rsid w:val="008E44CC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77281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DAB"/>
    <w:rsid w:val="009B6F4A"/>
    <w:rsid w:val="009B7145"/>
    <w:rsid w:val="009B7A6C"/>
    <w:rsid w:val="009B7D42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2B3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077B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9D1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64E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AAF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371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659"/>
    <w:rsid w:val="00B776B6"/>
    <w:rsid w:val="00B77888"/>
    <w:rsid w:val="00B77F5D"/>
    <w:rsid w:val="00B8009A"/>
    <w:rsid w:val="00B809FC"/>
    <w:rsid w:val="00B81BEA"/>
    <w:rsid w:val="00B820D9"/>
    <w:rsid w:val="00B83061"/>
    <w:rsid w:val="00B8392C"/>
    <w:rsid w:val="00B85016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6AC"/>
    <w:rsid w:val="00BF0B8B"/>
    <w:rsid w:val="00BF0EC2"/>
    <w:rsid w:val="00BF0EDF"/>
    <w:rsid w:val="00BF1126"/>
    <w:rsid w:val="00BF1826"/>
    <w:rsid w:val="00BF2964"/>
    <w:rsid w:val="00BF480A"/>
    <w:rsid w:val="00BF4AE1"/>
    <w:rsid w:val="00BF50BA"/>
    <w:rsid w:val="00BF61EF"/>
    <w:rsid w:val="00BF7045"/>
    <w:rsid w:val="00BF75FF"/>
    <w:rsid w:val="00C00461"/>
    <w:rsid w:val="00C00C34"/>
    <w:rsid w:val="00C01929"/>
    <w:rsid w:val="00C01BFB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092C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77F9F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BF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0D0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731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38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2D8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3D7B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27EB9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DAD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1901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977FA9A-7C12-4331-9542-7674B290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5</cp:revision>
  <cp:lastPrinted>2022-07-26T05:47:00Z</cp:lastPrinted>
  <dcterms:created xsi:type="dcterms:W3CDTF">2023-07-07T04:58:00Z</dcterms:created>
  <dcterms:modified xsi:type="dcterms:W3CDTF">2023-07-25T04:05:00Z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