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5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32272E27" wp14:editId="24224BC3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C13727" wp14:editId="596DBFAA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Pr="007D27A5" w:rsidRDefault="00A539F3" w:rsidP="00B167D3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C77F9F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  <w:p w:rsidR="0019790A" w:rsidRDefault="00C77F9F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 w:rsidR="00A539F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6687D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июл</w:t>
                                  </w:r>
                                  <w:r w:rsidR="00184DA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Pr="007D27A5" w:rsidRDefault="00A539F3" w:rsidP="00B167D3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C77F9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  <w:p w:rsidR="0019790A" w:rsidRDefault="00C77F9F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19</w:t>
                            </w:r>
                            <w:r w:rsidR="00A539F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687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июл</w:t>
                            </w:r>
                            <w:r w:rsidR="00184DA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7D006A" w:rsidRDefault="002C1A80" w:rsidP="001C0189">
      <w:pPr>
        <w:pStyle w:val="affff5"/>
        <w:pBdr>
          <w:top w:val="single" w:sz="12" w:space="1" w:color="auto"/>
          <w:bottom w:val="single" w:sz="12" w:space="1" w:color="auto"/>
        </w:pBdr>
        <w:jc w:val="center"/>
        <w:rPr>
          <w:b/>
          <w:lang w:val="en-US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pt;height:68.8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7D006A" w:rsidRDefault="007D006A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C77F9F" w:rsidRDefault="00C77F9F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C77F9F" w:rsidRPr="00C77F9F" w:rsidRDefault="00C77F9F" w:rsidP="00C77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9F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C77F9F" w:rsidRPr="00C77F9F" w:rsidRDefault="00C77F9F" w:rsidP="00C77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9F">
        <w:rPr>
          <w:rFonts w:ascii="Times New Roman" w:hAnsi="Times New Roman" w:cs="Times New Roman"/>
          <w:b/>
          <w:sz w:val="24"/>
          <w:szCs w:val="24"/>
        </w:rPr>
        <w:t xml:space="preserve">к соглашению о передаче осуществления части полномочий </w:t>
      </w:r>
    </w:p>
    <w:p w:rsidR="00C77F9F" w:rsidRPr="00C77F9F" w:rsidRDefault="00C77F9F" w:rsidP="00C77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9F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поселения </w:t>
      </w:r>
      <w:proofErr w:type="gramStart"/>
      <w:r w:rsidRPr="00C77F9F">
        <w:rPr>
          <w:rFonts w:ascii="Times New Roman" w:hAnsi="Times New Roman" w:cs="Times New Roman"/>
          <w:b/>
          <w:sz w:val="24"/>
          <w:szCs w:val="24"/>
        </w:rPr>
        <w:t>Таёжный</w:t>
      </w:r>
      <w:proofErr w:type="gramEnd"/>
    </w:p>
    <w:p w:rsidR="00C77F9F" w:rsidRPr="00C77F9F" w:rsidRDefault="00C77F9F" w:rsidP="00C77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b/>
          <w:sz w:val="24"/>
          <w:szCs w:val="24"/>
        </w:rPr>
        <w:t xml:space="preserve"> администрации  Советского района от 15.07.2020</w:t>
      </w:r>
    </w:p>
    <w:p w:rsidR="00C77F9F" w:rsidRPr="00C77F9F" w:rsidRDefault="00C77F9F" w:rsidP="00C77F9F">
      <w:pPr>
        <w:rPr>
          <w:rFonts w:ascii="Times New Roman" w:hAnsi="Times New Roman" w:cs="Times New Roman"/>
          <w:sz w:val="24"/>
          <w:szCs w:val="24"/>
        </w:rPr>
      </w:pPr>
    </w:p>
    <w:p w:rsidR="00C77F9F" w:rsidRPr="00C77F9F" w:rsidRDefault="00C77F9F" w:rsidP="00C77F9F">
      <w:pPr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 xml:space="preserve">г. Советский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77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«18</w:t>
      </w:r>
      <w:r w:rsidRPr="00C77F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C77F9F">
        <w:rPr>
          <w:rFonts w:ascii="Times New Roman" w:hAnsi="Times New Roman" w:cs="Times New Roman"/>
          <w:sz w:val="24"/>
          <w:szCs w:val="24"/>
        </w:rPr>
        <w:t>2023   г.</w:t>
      </w:r>
    </w:p>
    <w:p w:rsidR="00C77F9F" w:rsidRPr="00C77F9F" w:rsidRDefault="00C77F9F" w:rsidP="00C77F9F">
      <w:pPr>
        <w:rPr>
          <w:rFonts w:ascii="Times New Roman" w:hAnsi="Times New Roman" w:cs="Times New Roman"/>
          <w:sz w:val="24"/>
          <w:szCs w:val="24"/>
        </w:rPr>
      </w:pPr>
    </w:p>
    <w:p w:rsidR="00C77F9F" w:rsidRPr="00C77F9F" w:rsidRDefault="00C77F9F" w:rsidP="00C77F9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F9F">
        <w:rPr>
          <w:rFonts w:ascii="Times New Roman" w:hAnsi="Times New Roman" w:cs="Times New Roman"/>
          <w:sz w:val="24"/>
          <w:szCs w:val="24"/>
        </w:rPr>
        <w:t xml:space="preserve">Администрация Советского района,  в лице  главы Советского района Буренкова Евгения Ивановича, действующего на основании Устава  Советского района,  и  Администрация городского поселения Таёжный, в лице   главы городского поселения Таёжный </w:t>
      </w:r>
      <w:proofErr w:type="spellStart"/>
      <w:r w:rsidRPr="00C77F9F">
        <w:rPr>
          <w:rFonts w:ascii="Times New Roman" w:hAnsi="Times New Roman" w:cs="Times New Roman"/>
          <w:sz w:val="24"/>
          <w:szCs w:val="24"/>
        </w:rPr>
        <w:t>Аширова</w:t>
      </w:r>
      <w:proofErr w:type="spellEnd"/>
      <w:r w:rsidRPr="00C77F9F">
        <w:rPr>
          <w:rFonts w:ascii="Times New Roman" w:hAnsi="Times New Roman" w:cs="Times New Roman"/>
          <w:sz w:val="24"/>
          <w:szCs w:val="24"/>
        </w:rPr>
        <w:t xml:space="preserve"> Артема </w:t>
      </w:r>
      <w:proofErr w:type="spellStart"/>
      <w:r w:rsidRPr="00C77F9F">
        <w:rPr>
          <w:rFonts w:ascii="Times New Roman" w:hAnsi="Times New Roman" w:cs="Times New Roman"/>
          <w:sz w:val="24"/>
          <w:szCs w:val="24"/>
        </w:rPr>
        <w:t>Радиковича</w:t>
      </w:r>
      <w:proofErr w:type="spellEnd"/>
      <w:r w:rsidRPr="00C77F9F">
        <w:rPr>
          <w:rFonts w:ascii="Times New Roman" w:hAnsi="Times New Roman" w:cs="Times New Roman"/>
          <w:sz w:val="24"/>
          <w:szCs w:val="24"/>
        </w:rPr>
        <w:t>, действующего на основании Устава городского поселения Таёжный,  совместно именуемые «Стороны», на основании  решения Думы Советского района от  04.12.2019 № 322/НПА «О принятии осуществления части полномочий по решению вопросов местного</w:t>
      </w:r>
      <w:proofErr w:type="gramEnd"/>
      <w:r w:rsidRPr="00C77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F9F">
        <w:rPr>
          <w:rFonts w:ascii="Times New Roman" w:hAnsi="Times New Roman" w:cs="Times New Roman"/>
          <w:sz w:val="24"/>
          <w:szCs w:val="24"/>
        </w:rPr>
        <w:t>значения»                        (в редакции решения Думы Советского района от 28.06.2023 № 203/НПА),   решения Совета депутатов городского поселения Таёжный от 14.12.2021 № 160 «О передаче части полномочий органам местного самоуправления Советского района», руководствуясь ч. 4 ст. 15 Федерального закона от 06.10.2003 № 131-ФЗ «Об общих принципах организации местного самоуправления в Российской Федерации», заключили настоящее дополнительное  соглашение о нижеследующем:</w:t>
      </w:r>
      <w:proofErr w:type="gramEnd"/>
    </w:p>
    <w:p w:rsidR="00C77F9F" w:rsidRPr="00C77F9F" w:rsidRDefault="00C77F9F" w:rsidP="00C77F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 xml:space="preserve">1. Стороны пришли к соглашению о внесении в </w:t>
      </w:r>
      <w:proofErr w:type="gramStart"/>
      <w:r w:rsidRPr="00C77F9F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 w:rsidRPr="00C77F9F">
        <w:rPr>
          <w:rFonts w:ascii="Times New Roman" w:hAnsi="Times New Roman" w:cs="Times New Roman"/>
          <w:sz w:val="24"/>
          <w:szCs w:val="24"/>
        </w:rPr>
        <w:t xml:space="preserve"> о передаче осуществления части полномочий администрации городского поселения Таёжный администрации  Советского района от 15.07.2020 (далее – Соглашение) следующих изменений: </w:t>
      </w:r>
    </w:p>
    <w:p w:rsidR="00C77F9F" w:rsidRPr="00C77F9F" w:rsidRDefault="00C77F9F" w:rsidP="00C77F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>1.1.  Подпункт 1.3.1 пункта 3.1 части 1 статьи 1 Соглашения изложить в следующей редакции:</w:t>
      </w:r>
    </w:p>
    <w:p w:rsidR="00C77F9F" w:rsidRPr="00C77F9F" w:rsidRDefault="00C77F9F" w:rsidP="00C77F9F">
      <w:pPr>
        <w:tabs>
          <w:tab w:val="right" w:pos="10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>«1.3.1. Владение, пользование и распоряжение имуществом, находящимся в муниципальной собственности поселения, в части осуществления мероприятий по сносу (ликвидации) расселенных жилых помещений, находящихся в собственности городского  поселения Таёжный, посредством выведения их из эксплуатации путем отключения от систем тепл</w:t>
      </w:r>
      <w:proofErr w:type="gramStart"/>
      <w:r w:rsidRPr="00C77F9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77F9F">
        <w:rPr>
          <w:rFonts w:ascii="Times New Roman" w:hAnsi="Times New Roman" w:cs="Times New Roman"/>
          <w:sz w:val="24"/>
          <w:szCs w:val="24"/>
        </w:rPr>
        <w:t xml:space="preserve">, водо-, газо- и энергоснабжения, разбора, демонтажа, разрушения всех </w:t>
      </w:r>
      <w:r w:rsidRPr="00C77F9F">
        <w:rPr>
          <w:rFonts w:ascii="Times New Roman" w:hAnsi="Times New Roman" w:cs="Times New Roman"/>
          <w:sz w:val="24"/>
          <w:szCs w:val="24"/>
        </w:rPr>
        <w:lastRenderedPageBreak/>
        <w:t>конструкций, вывоза и утилизации (уничтожения) по адресам:                             - п. Таёжный, ул. Коммунистическая,  д. 2,  помещения № 4,6;</w:t>
      </w:r>
    </w:p>
    <w:p w:rsidR="00C77F9F" w:rsidRPr="00C77F9F" w:rsidRDefault="00C77F9F" w:rsidP="00C77F9F">
      <w:pPr>
        <w:tabs>
          <w:tab w:val="right" w:pos="10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 xml:space="preserve">- п. </w:t>
      </w:r>
      <w:proofErr w:type="gramStart"/>
      <w:r w:rsidRPr="00C77F9F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C77F9F">
        <w:rPr>
          <w:rFonts w:ascii="Times New Roman" w:hAnsi="Times New Roman" w:cs="Times New Roman"/>
          <w:sz w:val="24"/>
          <w:szCs w:val="24"/>
        </w:rPr>
        <w:t>, ул. Коммунистическая, д. 2 а, помещения № 4,8;</w:t>
      </w:r>
    </w:p>
    <w:p w:rsidR="00C77F9F" w:rsidRPr="00C77F9F" w:rsidRDefault="00C77F9F" w:rsidP="00C77F9F">
      <w:pPr>
        <w:tabs>
          <w:tab w:val="right" w:pos="10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 xml:space="preserve">- п. </w:t>
      </w:r>
      <w:proofErr w:type="gramStart"/>
      <w:r w:rsidRPr="00C77F9F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C77F9F">
        <w:rPr>
          <w:rFonts w:ascii="Times New Roman" w:hAnsi="Times New Roman" w:cs="Times New Roman"/>
          <w:sz w:val="24"/>
          <w:szCs w:val="24"/>
        </w:rPr>
        <w:t>, ул. Коммунистическая, д. 4, помещения № 2,7,8;</w:t>
      </w:r>
    </w:p>
    <w:p w:rsidR="00C77F9F" w:rsidRPr="00C77F9F" w:rsidRDefault="00C77F9F" w:rsidP="00C77F9F">
      <w:pPr>
        <w:tabs>
          <w:tab w:val="right" w:pos="10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 xml:space="preserve">- п. </w:t>
      </w:r>
      <w:proofErr w:type="gramStart"/>
      <w:r w:rsidRPr="00C77F9F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C77F9F">
        <w:rPr>
          <w:rFonts w:ascii="Times New Roman" w:hAnsi="Times New Roman" w:cs="Times New Roman"/>
          <w:sz w:val="24"/>
          <w:szCs w:val="24"/>
        </w:rPr>
        <w:t xml:space="preserve">, ул. Комсомольская, д. 7, помещение № 1; </w:t>
      </w:r>
    </w:p>
    <w:p w:rsidR="00C77F9F" w:rsidRPr="00C77F9F" w:rsidRDefault="00C77F9F" w:rsidP="00C77F9F">
      <w:pPr>
        <w:tabs>
          <w:tab w:val="right" w:pos="10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 xml:space="preserve">- п. </w:t>
      </w:r>
      <w:proofErr w:type="gramStart"/>
      <w:r w:rsidRPr="00C77F9F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C77F9F">
        <w:rPr>
          <w:rFonts w:ascii="Times New Roman" w:hAnsi="Times New Roman" w:cs="Times New Roman"/>
          <w:sz w:val="24"/>
          <w:szCs w:val="24"/>
        </w:rPr>
        <w:t>, ул. Комсомольская, д. 8, помещение № 2;</w:t>
      </w:r>
    </w:p>
    <w:p w:rsidR="00C77F9F" w:rsidRPr="00C77F9F" w:rsidRDefault="00C77F9F" w:rsidP="00C77F9F">
      <w:pPr>
        <w:tabs>
          <w:tab w:val="right" w:pos="10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 xml:space="preserve">- п. </w:t>
      </w:r>
      <w:proofErr w:type="gramStart"/>
      <w:r w:rsidRPr="00C77F9F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C77F9F">
        <w:rPr>
          <w:rFonts w:ascii="Times New Roman" w:hAnsi="Times New Roman" w:cs="Times New Roman"/>
          <w:sz w:val="24"/>
          <w:szCs w:val="24"/>
        </w:rPr>
        <w:t>, ул. Лесная, д. 17, помещение № 2;</w:t>
      </w:r>
    </w:p>
    <w:p w:rsidR="00C77F9F" w:rsidRPr="00C77F9F" w:rsidRDefault="00C77F9F" w:rsidP="00C77F9F">
      <w:pPr>
        <w:tabs>
          <w:tab w:val="right" w:pos="10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 xml:space="preserve">- п. </w:t>
      </w:r>
      <w:proofErr w:type="gramStart"/>
      <w:r w:rsidRPr="00C77F9F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C77F9F">
        <w:rPr>
          <w:rFonts w:ascii="Times New Roman" w:hAnsi="Times New Roman" w:cs="Times New Roman"/>
          <w:sz w:val="24"/>
          <w:szCs w:val="24"/>
        </w:rPr>
        <w:t>, ул. Лесная, д. 37, помещение № 2;</w:t>
      </w:r>
    </w:p>
    <w:p w:rsidR="00C77F9F" w:rsidRPr="00C77F9F" w:rsidRDefault="00C77F9F" w:rsidP="00C77F9F">
      <w:pPr>
        <w:tabs>
          <w:tab w:val="right" w:pos="10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 xml:space="preserve">- п. </w:t>
      </w:r>
      <w:proofErr w:type="gramStart"/>
      <w:r w:rsidRPr="00C77F9F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C77F9F">
        <w:rPr>
          <w:rFonts w:ascii="Times New Roman" w:hAnsi="Times New Roman" w:cs="Times New Roman"/>
          <w:sz w:val="24"/>
          <w:szCs w:val="24"/>
        </w:rPr>
        <w:t>, ул. Лесная, д. 40, помещения № 6,8;</w:t>
      </w:r>
    </w:p>
    <w:p w:rsidR="00C77F9F" w:rsidRPr="00C77F9F" w:rsidRDefault="00C77F9F" w:rsidP="00C77F9F">
      <w:pPr>
        <w:tabs>
          <w:tab w:val="right" w:pos="10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 xml:space="preserve">- п. </w:t>
      </w:r>
      <w:proofErr w:type="gramStart"/>
      <w:r w:rsidRPr="00C77F9F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C77F9F">
        <w:rPr>
          <w:rFonts w:ascii="Times New Roman" w:hAnsi="Times New Roman" w:cs="Times New Roman"/>
          <w:sz w:val="24"/>
          <w:szCs w:val="24"/>
        </w:rPr>
        <w:t>, ул. Лесная, д. 47, помещение № 1;</w:t>
      </w:r>
    </w:p>
    <w:p w:rsidR="00C77F9F" w:rsidRPr="00C77F9F" w:rsidRDefault="00C77F9F" w:rsidP="00C77F9F">
      <w:pPr>
        <w:tabs>
          <w:tab w:val="right" w:pos="10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 xml:space="preserve">- п. </w:t>
      </w:r>
      <w:proofErr w:type="gramStart"/>
      <w:r w:rsidRPr="00C77F9F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C77F9F">
        <w:rPr>
          <w:rFonts w:ascii="Times New Roman" w:hAnsi="Times New Roman" w:cs="Times New Roman"/>
          <w:sz w:val="24"/>
          <w:szCs w:val="24"/>
        </w:rPr>
        <w:t>, ул. Некрасова, д. 23, помещения № 1,2,3;</w:t>
      </w:r>
    </w:p>
    <w:p w:rsidR="00C77F9F" w:rsidRPr="00C77F9F" w:rsidRDefault="00C77F9F" w:rsidP="00C77F9F">
      <w:pPr>
        <w:tabs>
          <w:tab w:val="right" w:pos="10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 xml:space="preserve">- п. </w:t>
      </w:r>
      <w:proofErr w:type="gramStart"/>
      <w:r w:rsidRPr="00C77F9F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C77F9F">
        <w:rPr>
          <w:rFonts w:ascii="Times New Roman" w:hAnsi="Times New Roman" w:cs="Times New Roman"/>
          <w:sz w:val="24"/>
          <w:szCs w:val="24"/>
        </w:rPr>
        <w:t>, ул. Трудовая, д. 3, помещение № 1;</w:t>
      </w:r>
    </w:p>
    <w:p w:rsidR="00C77F9F" w:rsidRPr="00C77F9F" w:rsidRDefault="00C77F9F" w:rsidP="00C77F9F">
      <w:pPr>
        <w:tabs>
          <w:tab w:val="right" w:pos="10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 xml:space="preserve">- п. </w:t>
      </w:r>
      <w:proofErr w:type="gramStart"/>
      <w:r w:rsidRPr="00C77F9F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C77F9F">
        <w:rPr>
          <w:rFonts w:ascii="Times New Roman" w:hAnsi="Times New Roman" w:cs="Times New Roman"/>
          <w:sz w:val="24"/>
          <w:szCs w:val="24"/>
        </w:rPr>
        <w:t>, ул. Школьная, д. 15, помещение № 1.»;</w:t>
      </w:r>
    </w:p>
    <w:p w:rsidR="00C77F9F" w:rsidRPr="00C77F9F" w:rsidRDefault="00C77F9F" w:rsidP="00C77F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>1.2. В приложении к Соглашению строку 7 изложить в следующей редакции:</w:t>
      </w:r>
    </w:p>
    <w:tbl>
      <w:tblPr>
        <w:tblW w:w="10491" w:type="dxa"/>
        <w:tblInd w:w="-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1E0" w:firstRow="1" w:lastRow="1" w:firstColumn="1" w:lastColumn="1" w:noHBand="0" w:noVBand="0"/>
      </w:tblPr>
      <w:tblGrid>
        <w:gridCol w:w="561"/>
        <w:gridCol w:w="7284"/>
        <w:gridCol w:w="2646"/>
      </w:tblGrid>
      <w:tr w:rsidR="00C77F9F" w:rsidRPr="00C77F9F" w:rsidTr="00FF4FA4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77F9F" w:rsidRPr="00C77F9F" w:rsidRDefault="00C77F9F" w:rsidP="00FF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77F9F" w:rsidRPr="00C77F9F" w:rsidRDefault="00C77F9F" w:rsidP="00C77F9F">
            <w:pPr>
              <w:tabs>
                <w:tab w:val="right" w:pos="10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поселения, в части осуществления мероприятий по сносу (ликвидации) расселенных жилых помещений, находящихся в собственности городского  поселения Таёжный, посредством выведения их из эксплуатации путем отключения от систем тепл</w:t>
            </w:r>
            <w:proofErr w:type="gramStart"/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, водо-, газо- и энергоснабжения, разбора, демонтажа, разрушения всех конструкций, вывоза и утилизации (уничтожения) по адресам:                             - п. Таёжный, ул. Коммунистическая,  д. 2,  помещения № 4,6;</w:t>
            </w:r>
          </w:p>
          <w:p w:rsidR="00C77F9F" w:rsidRPr="00C77F9F" w:rsidRDefault="00C77F9F" w:rsidP="00C77F9F">
            <w:pPr>
              <w:tabs>
                <w:tab w:val="right" w:pos="10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 xml:space="preserve">- п. </w:t>
            </w:r>
            <w:proofErr w:type="gramStart"/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, ул. Коммунистическая, д. 2 а, помещения № 4,8;</w:t>
            </w:r>
          </w:p>
          <w:p w:rsidR="00C77F9F" w:rsidRPr="00C77F9F" w:rsidRDefault="00C77F9F" w:rsidP="00C77F9F">
            <w:pPr>
              <w:tabs>
                <w:tab w:val="right" w:pos="10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 xml:space="preserve">- п. </w:t>
            </w:r>
            <w:proofErr w:type="gramStart"/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, ул. Коммунистическая, д. 4, помещения № 2,7,8;</w:t>
            </w:r>
          </w:p>
          <w:p w:rsidR="00C77F9F" w:rsidRPr="00C77F9F" w:rsidRDefault="00C77F9F" w:rsidP="00C77F9F">
            <w:pPr>
              <w:tabs>
                <w:tab w:val="right" w:pos="10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 xml:space="preserve">- п. </w:t>
            </w:r>
            <w:proofErr w:type="gramStart"/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C77F9F"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 д. 7, помещение № 1; </w:t>
            </w:r>
          </w:p>
          <w:p w:rsidR="00C77F9F" w:rsidRPr="00C77F9F" w:rsidRDefault="00C77F9F" w:rsidP="00C77F9F">
            <w:pPr>
              <w:tabs>
                <w:tab w:val="right" w:pos="10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 xml:space="preserve">- п. </w:t>
            </w:r>
            <w:proofErr w:type="gramStart"/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8, помещение № 2;</w:t>
            </w:r>
          </w:p>
          <w:p w:rsidR="00C77F9F" w:rsidRPr="00C77F9F" w:rsidRDefault="00C77F9F" w:rsidP="00C77F9F">
            <w:pPr>
              <w:tabs>
                <w:tab w:val="right" w:pos="10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 xml:space="preserve">- п. </w:t>
            </w:r>
            <w:proofErr w:type="gramStart"/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, ул. Лесная, д. 17, помещение № 2;</w:t>
            </w:r>
          </w:p>
          <w:p w:rsidR="00C77F9F" w:rsidRPr="00C77F9F" w:rsidRDefault="00C77F9F" w:rsidP="00C77F9F">
            <w:pPr>
              <w:tabs>
                <w:tab w:val="right" w:pos="10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 xml:space="preserve">- п. </w:t>
            </w:r>
            <w:proofErr w:type="gramStart"/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, ул. Лесная, д. 37, помещение № 2;</w:t>
            </w:r>
          </w:p>
          <w:p w:rsidR="00C77F9F" w:rsidRPr="00C77F9F" w:rsidRDefault="00C77F9F" w:rsidP="00C77F9F">
            <w:pPr>
              <w:tabs>
                <w:tab w:val="right" w:pos="10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 xml:space="preserve">- п. </w:t>
            </w:r>
            <w:proofErr w:type="gramStart"/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, ул. Лесная, д. 40, помещения № 6,8;</w:t>
            </w:r>
          </w:p>
          <w:p w:rsidR="00C77F9F" w:rsidRPr="00C77F9F" w:rsidRDefault="00C77F9F" w:rsidP="00C77F9F">
            <w:pPr>
              <w:tabs>
                <w:tab w:val="right" w:pos="10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 xml:space="preserve">- п. </w:t>
            </w:r>
            <w:proofErr w:type="gramStart"/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, ул. Лесная, д. 47, помещение № 1;</w:t>
            </w:r>
          </w:p>
          <w:p w:rsidR="00C77F9F" w:rsidRPr="00C77F9F" w:rsidRDefault="00C77F9F" w:rsidP="00C77F9F">
            <w:pPr>
              <w:tabs>
                <w:tab w:val="right" w:pos="10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 xml:space="preserve">- п. </w:t>
            </w:r>
            <w:proofErr w:type="gramStart"/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, ул. Некрасова, д. 23, помещения № 1,2,3;</w:t>
            </w:r>
          </w:p>
          <w:p w:rsidR="00C77F9F" w:rsidRPr="00C77F9F" w:rsidRDefault="00C77F9F" w:rsidP="00C77F9F">
            <w:pPr>
              <w:tabs>
                <w:tab w:val="right" w:pos="10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 xml:space="preserve">- п. </w:t>
            </w:r>
            <w:proofErr w:type="gramStart"/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, ул. Трудовая, д. 3, помещение № 1;</w:t>
            </w:r>
          </w:p>
          <w:p w:rsidR="00C77F9F" w:rsidRPr="00C77F9F" w:rsidRDefault="00C77F9F" w:rsidP="00C77F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 xml:space="preserve">- п. </w:t>
            </w:r>
            <w:proofErr w:type="gramStart"/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, ул. Школьная, д. 15, помещение № 1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77F9F" w:rsidRPr="00C77F9F" w:rsidRDefault="00C77F9F" w:rsidP="00FF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 xml:space="preserve"> 100,</w:t>
            </w:r>
          </w:p>
          <w:p w:rsidR="00C77F9F" w:rsidRPr="00C77F9F" w:rsidRDefault="00C77F9F" w:rsidP="00FF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  <w:p w:rsidR="00C77F9F" w:rsidRPr="00C77F9F" w:rsidRDefault="00C77F9F" w:rsidP="00FF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2023 год – 100.</w:t>
            </w:r>
          </w:p>
        </w:tc>
      </w:tr>
    </w:tbl>
    <w:p w:rsidR="00C77F9F" w:rsidRPr="00C77F9F" w:rsidRDefault="00C77F9F" w:rsidP="00C77F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F9F" w:rsidRPr="00C77F9F" w:rsidRDefault="00C77F9F" w:rsidP="00C77F9F">
      <w:pPr>
        <w:jc w:val="both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 xml:space="preserve">           2. Настоящее дополнительное соглашение вступает в силу после его официального опубликования Сторонами и распространяет свое действие на правоотношения, возникшие с 01.06.2023.</w:t>
      </w:r>
    </w:p>
    <w:p w:rsidR="00C77F9F" w:rsidRPr="00C77F9F" w:rsidRDefault="00C77F9F" w:rsidP="00C77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 xml:space="preserve">           3. Настоящее дополнительное соглашение составлено в двух подлинных экземплярах, имеющих одинаковую юридическую силу, по одному для каждой из Сторон.</w:t>
      </w:r>
    </w:p>
    <w:p w:rsidR="00C77F9F" w:rsidRPr="00C77F9F" w:rsidRDefault="00C77F9F" w:rsidP="00C77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F9F" w:rsidRPr="00C77F9F" w:rsidRDefault="00C77F9F" w:rsidP="00C77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F9F" w:rsidRPr="00C77F9F" w:rsidRDefault="00C77F9F" w:rsidP="00C77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F9F" w:rsidRPr="00C77F9F" w:rsidRDefault="00C77F9F" w:rsidP="00C77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F9F" w:rsidRPr="00C77F9F" w:rsidRDefault="00C77F9F" w:rsidP="00C77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F9F">
        <w:rPr>
          <w:rFonts w:ascii="Times New Roman" w:hAnsi="Times New Roman" w:cs="Times New Roman"/>
          <w:b/>
          <w:sz w:val="24"/>
          <w:szCs w:val="24"/>
        </w:rPr>
        <w:lastRenderedPageBreak/>
        <w:t>Подписи Сторон: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236"/>
        <w:gridCol w:w="4865"/>
      </w:tblGrid>
      <w:tr w:rsidR="00C77F9F" w:rsidRPr="00C77F9F" w:rsidTr="00FF4FA4">
        <w:tc>
          <w:tcPr>
            <w:tcW w:w="4788" w:type="dxa"/>
          </w:tcPr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b/>
                <w:sz w:val="24"/>
                <w:szCs w:val="24"/>
              </w:rPr>
              <w:t>«Администрация Советского района»</w:t>
            </w:r>
          </w:p>
        </w:tc>
        <w:tc>
          <w:tcPr>
            <w:tcW w:w="236" w:type="dxa"/>
          </w:tcPr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</w:tcPr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«Администрация городского поселения </w:t>
            </w:r>
            <w:proofErr w:type="gramStart"/>
            <w:r w:rsidRPr="00C77F9F">
              <w:rPr>
                <w:rFonts w:ascii="Times New Roman" w:hAnsi="Times New Roman" w:cs="Times New Roman"/>
                <w:b/>
                <w:sz w:val="24"/>
                <w:szCs w:val="24"/>
              </w:rPr>
              <w:t>Таёжный</w:t>
            </w:r>
            <w:proofErr w:type="gramEnd"/>
            <w:r w:rsidRPr="00C77F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F9F" w:rsidRPr="00C77F9F" w:rsidTr="00FF4FA4">
        <w:tc>
          <w:tcPr>
            <w:tcW w:w="4788" w:type="dxa"/>
          </w:tcPr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b/>
                <w:sz w:val="24"/>
                <w:szCs w:val="24"/>
              </w:rPr>
              <w:t>Глава  Советского района</w:t>
            </w: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___________________Е.И. Буренков</w:t>
            </w: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Дата подписания:</w:t>
            </w: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7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2023   года</w:t>
            </w:r>
          </w:p>
          <w:p w:rsidR="00C77F9F" w:rsidRPr="00C77F9F" w:rsidRDefault="00C77F9F" w:rsidP="00C77F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</w:tcPr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  городского поселения </w:t>
            </w:r>
            <w:proofErr w:type="gramStart"/>
            <w:r w:rsidRPr="00C77F9F">
              <w:rPr>
                <w:rFonts w:ascii="Times New Roman" w:hAnsi="Times New Roman" w:cs="Times New Roman"/>
                <w:b/>
                <w:sz w:val="24"/>
                <w:szCs w:val="24"/>
              </w:rPr>
              <w:t>Таёжный</w:t>
            </w:r>
            <w:proofErr w:type="gramEnd"/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 А.Р. </w:t>
            </w:r>
            <w:proofErr w:type="spellStart"/>
            <w:r w:rsidRPr="00C77F9F">
              <w:rPr>
                <w:rFonts w:ascii="Times New Roman" w:hAnsi="Times New Roman" w:cs="Times New Roman"/>
                <w:b/>
                <w:sz w:val="24"/>
                <w:szCs w:val="24"/>
              </w:rPr>
              <w:t>Аширов</w:t>
            </w:r>
            <w:proofErr w:type="spellEnd"/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 xml:space="preserve"> Дата подписания:</w:t>
            </w: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7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2023   года</w:t>
            </w: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F9F" w:rsidRDefault="00C77F9F" w:rsidP="00C77F9F">
      <w:pPr>
        <w:jc w:val="center"/>
        <w:rPr>
          <w:b/>
          <w:bCs/>
          <w:kern w:val="1"/>
          <w:sz w:val="26"/>
          <w:szCs w:val="26"/>
        </w:rPr>
      </w:pPr>
    </w:p>
    <w:p w:rsidR="00C77F9F" w:rsidRDefault="00C77F9F" w:rsidP="00C77F9F">
      <w:pPr>
        <w:jc w:val="center"/>
        <w:rPr>
          <w:b/>
          <w:bCs/>
          <w:kern w:val="1"/>
          <w:sz w:val="26"/>
          <w:szCs w:val="26"/>
        </w:rPr>
      </w:pPr>
    </w:p>
    <w:p w:rsidR="00C77F9F" w:rsidRDefault="00C77F9F" w:rsidP="00C77F9F">
      <w:pPr>
        <w:jc w:val="center"/>
        <w:rPr>
          <w:b/>
          <w:bCs/>
          <w:kern w:val="1"/>
          <w:sz w:val="26"/>
          <w:szCs w:val="26"/>
        </w:rPr>
      </w:pPr>
    </w:p>
    <w:p w:rsidR="00C77F9F" w:rsidRDefault="00C77F9F" w:rsidP="00C77F9F">
      <w:pPr>
        <w:jc w:val="center"/>
        <w:rPr>
          <w:b/>
          <w:bCs/>
          <w:kern w:val="1"/>
          <w:sz w:val="26"/>
          <w:szCs w:val="26"/>
        </w:rPr>
      </w:pPr>
    </w:p>
    <w:p w:rsidR="00C77F9F" w:rsidRDefault="00C77F9F" w:rsidP="00C77F9F">
      <w:pPr>
        <w:jc w:val="center"/>
        <w:rPr>
          <w:b/>
          <w:bCs/>
          <w:kern w:val="1"/>
          <w:sz w:val="26"/>
          <w:szCs w:val="26"/>
        </w:rPr>
      </w:pPr>
    </w:p>
    <w:p w:rsidR="00C77F9F" w:rsidRDefault="00C77F9F" w:rsidP="00C77F9F">
      <w:pPr>
        <w:jc w:val="center"/>
        <w:rPr>
          <w:b/>
          <w:bCs/>
          <w:kern w:val="1"/>
          <w:sz w:val="26"/>
          <w:szCs w:val="26"/>
        </w:rPr>
      </w:pPr>
    </w:p>
    <w:p w:rsidR="00C77F9F" w:rsidRDefault="00C77F9F" w:rsidP="00C77F9F">
      <w:pPr>
        <w:jc w:val="center"/>
        <w:rPr>
          <w:b/>
          <w:bCs/>
          <w:kern w:val="1"/>
          <w:sz w:val="26"/>
          <w:szCs w:val="26"/>
        </w:rPr>
      </w:pPr>
    </w:p>
    <w:p w:rsidR="00C77F9F" w:rsidRDefault="00C77F9F" w:rsidP="00C77F9F">
      <w:pPr>
        <w:jc w:val="center"/>
        <w:rPr>
          <w:b/>
          <w:bCs/>
          <w:kern w:val="1"/>
          <w:sz w:val="26"/>
          <w:szCs w:val="26"/>
        </w:rPr>
      </w:pPr>
    </w:p>
    <w:p w:rsidR="00C77F9F" w:rsidRDefault="00C77F9F" w:rsidP="00C77F9F">
      <w:pPr>
        <w:jc w:val="center"/>
        <w:rPr>
          <w:b/>
          <w:bCs/>
          <w:kern w:val="1"/>
          <w:sz w:val="26"/>
          <w:szCs w:val="26"/>
        </w:rPr>
      </w:pPr>
    </w:p>
    <w:p w:rsidR="00C77F9F" w:rsidRDefault="00C77F9F" w:rsidP="00C77F9F">
      <w:pPr>
        <w:jc w:val="center"/>
        <w:rPr>
          <w:b/>
          <w:bCs/>
          <w:kern w:val="1"/>
          <w:sz w:val="26"/>
          <w:szCs w:val="26"/>
        </w:rPr>
      </w:pPr>
    </w:p>
    <w:p w:rsidR="00C77F9F" w:rsidRDefault="00C77F9F" w:rsidP="00C77F9F">
      <w:pPr>
        <w:jc w:val="center"/>
        <w:rPr>
          <w:b/>
          <w:bCs/>
          <w:kern w:val="1"/>
          <w:sz w:val="26"/>
          <w:szCs w:val="26"/>
        </w:rPr>
      </w:pPr>
    </w:p>
    <w:p w:rsidR="00C77F9F" w:rsidRDefault="00C77F9F" w:rsidP="00C77F9F">
      <w:pPr>
        <w:jc w:val="center"/>
        <w:rPr>
          <w:b/>
          <w:bCs/>
          <w:kern w:val="1"/>
          <w:sz w:val="26"/>
          <w:szCs w:val="26"/>
        </w:rPr>
      </w:pPr>
    </w:p>
    <w:p w:rsidR="00C77F9F" w:rsidRDefault="00C77F9F" w:rsidP="00C77F9F">
      <w:pPr>
        <w:jc w:val="center"/>
        <w:rPr>
          <w:b/>
          <w:bCs/>
          <w:kern w:val="1"/>
          <w:sz w:val="26"/>
          <w:szCs w:val="26"/>
        </w:rPr>
      </w:pPr>
    </w:p>
    <w:p w:rsidR="00C77F9F" w:rsidRDefault="00C77F9F" w:rsidP="00C77F9F">
      <w:pPr>
        <w:jc w:val="center"/>
        <w:rPr>
          <w:b/>
          <w:bCs/>
          <w:kern w:val="1"/>
          <w:sz w:val="26"/>
          <w:szCs w:val="26"/>
        </w:rPr>
      </w:pPr>
    </w:p>
    <w:p w:rsidR="00C77F9F" w:rsidRDefault="00C77F9F" w:rsidP="00C77F9F">
      <w:pPr>
        <w:jc w:val="center"/>
        <w:rPr>
          <w:b/>
          <w:bCs/>
          <w:kern w:val="1"/>
          <w:sz w:val="26"/>
          <w:szCs w:val="26"/>
        </w:rPr>
      </w:pPr>
    </w:p>
    <w:p w:rsidR="00C77F9F" w:rsidRDefault="00C77F9F" w:rsidP="00C77F9F">
      <w:pPr>
        <w:jc w:val="center"/>
        <w:rPr>
          <w:b/>
          <w:bCs/>
          <w:kern w:val="1"/>
          <w:sz w:val="26"/>
          <w:szCs w:val="26"/>
        </w:rPr>
      </w:pPr>
    </w:p>
    <w:p w:rsidR="00C77F9F" w:rsidRDefault="00C77F9F" w:rsidP="00C77F9F">
      <w:pPr>
        <w:jc w:val="center"/>
        <w:rPr>
          <w:b/>
          <w:bCs/>
          <w:kern w:val="1"/>
          <w:sz w:val="26"/>
          <w:szCs w:val="26"/>
        </w:rPr>
      </w:pPr>
    </w:p>
    <w:p w:rsidR="00C77F9F" w:rsidRDefault="00C77F9F" w:rsidP="00C77F9F">
      <w:pPr>
        <w:jc w:val="center"/>
        <w:rPr>
          <w:b/>
          <w:bCs/>
          <w:kern w:val="1"/>
          <w:sz w:val="26"/>
          <w:szCs w:val="26"/>
        </w:rPr>
      </w:pPr>
    </w:p>
    <w:p w:rsidR="00C77F9F" w:rsidRDefault="00C77F9F" w:rsidP="00C77F9F">
      <w:pPr>
        <w:jc w:val="center"/>
        <w:rPr>
          <w:b/>
          <w:bCs/>
          <w:kern w:val="1"/>
          <w:sz w:val="26"/>
          <w:szCs w:val="26"/>
        </w:rPr>
      </w:pPr>
    </w:p>
    <w:p w:rsidR="00C77F9F" w:rsidRDefault="00C77F9F" w:rsidP="00C77F9F">
      <w:pPr>
        <w:jc w:val="center"/>
        <w:rPr>
          <w:b/>
          <w:bCs/>
          <w:kern w:val="1"/>
          <w:sz w:val="26"/>
          <w:szCs w:val="26"/>
        </w:rPr>
      </w:pPr>
    </w:p>
    <w:p w:rsidR="00C77F9F" w:rsidRDefault="00C77F9F" w:rsidP="00C77F9F">
      <w:pPr>
        <w:jc w:val="center"/>
        <w:rPr>
          <w:b/>
          <w:bCs/>
          <w:kern w:val="1"/>
          <w:sz w:val="26"/>
          <w:szCs w:val="26"/>
        </w:rPr>
      </w:pPr>
    </w:p>
    <w:p w:rsidR="00C77F9F" w:rsidRPr="00C77F9F" w:rsidRDefault="00C77F9F" w:rsidP="00C77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9F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ДОПОЛНИТЕЛЬНОЕ СОГЛАШЕНИЕ</w:t>
      </w:r>
    </w:p>
    <w:p w:rsidR="00C77F9F" w:rsidRPr="00C77F9F" w:rsidRDefault="00C77F9F" w:rsidP="00C77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9F">
        <w:rPr>
          <w:rFonts w:ascii="Times New Roman" w:hAnsi="Times New Roman" w:cs="Times New Roman"/>
          <w:b/>
          <w:sz w:val="24"/>
          <w:szCs w:val="24"/>
        </w:rPr>
        <w:t xml:space="preserve">к соглашению о передаче осуществления части полномочий </w:t>
      </w:r>
    </w:p>
    <w:p w:rsidR="00C77F9F" w:rsidRPr="00C77F9F" w:rsidRDefault="00C77F9F" w:rsidP="00C77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9F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поселения </w:t>
      </w:r>
      <w:proofErr w:type="gramStart"/>
      <w:r w:rsidRPr="00C77F9F">
        <w:rPr>
          <w:rFonts w:ascii="Times New Roman" w:hAnsi="Times New Roman" w:cs="Times New Roman"/>
          <w:b/>
          <w:sz w:val="24"/>
          <w:szCs w:val="24"/>
        </w:rPr>
        <w:t>Таёжный</w:t>
      </w:r>
      <w:proofErr w:type="gramEnd"/>
    </w:p>
    <w:p w:rsidR="00C77F9F" w:rsidRPr="00C77F9F" w:rsidRDefault="00C77F9F" w:rsidP="00C77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b/>
          <w:sz w:val="24"/>
          <w:szCs w:val="24"/>
        </w:rPr>
        <w:t xml:space="preserve"> администрации  Советского района от 15.07.2020</w:t>
      </w:r>
    </w:p>
    <w:p w:rsidR="00C77F9F" w:rsidRPr="00C77F9F" w:rsidRDefault="00C77F9F" w:rsidP="00C77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F9F" w:rsidRPr="00C77F9F" w:rsidRDefault="00C77F9F" w:rsidP="00C77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 xml:space="preserve">г. Советский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77F9F">
        <w:rPr>
          <w:rFonts w:ascii="Times New Roman" w:hAnsi="Times New Roman" w:cs="Times New Roman"/>
          <w:sz w:val="24"/>
          <w:szCs w:val="24"/>
        </w:rPr>
        <w:t>«19</w:t>
      </w:r>
      <w:r w:rsidRPr="00C77F9F">
        <w:rPr>
          <w:rFonts w:ascii="Times New Roman" w:hAnsi="Times New Roman" w:cs="Times New Roman"/>
          <w:sz w:val="24"/>
          <w:szCs w:val="24"/>
        </w:rPr>
        <w:t>»</w:t>
      </w:r>
      <w:r w:rsidRPr="00C77F9F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C77F9F">
        <w:rPr>
          <w:rFonts w:ascii="Times New Roman" w:hAnsi="Times New Roman" w:cs="Times New Roman"/>
          <w:sz w:val="24"/>
          <w:szCs w:val="24"/>
        </w:rPr>
        <w:t>2023   г.</w:t>
      </w:r>
    </w:p>
    <w:p w:rsidR="00C77F9F" w:rsidRPr="00C77F9F" w:rsidRDefault="00C77F9F" w:rsidP="00C77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F9F" w:rsidRPr="00C77F9F" w:rsidRDefault="00C77F9F" w:rsidP="00C77F9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 xml:space="preserve">Администрация Советского района,  в лице  главы Советского района Буренкова Евгения Ивановича, действующего на основании Устава  Советского района, </w:t>
      </w:r>
    </w:p>
    <w:p w:rsidR="00C77F9F" w:rsidRPr="00C77F9F" w:rsidRDefault="00C77F9F" w:rsidP="00C77F9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77F9F">
        <w:rPr>
          <w:rFonts w:ascii="Times New Roman" w:hAnsi="Times New Roman" w:cs="Times New Roman"/>
          <w:sz w:val="24"/>
          <w:szCs w:val="24"/>
        </w:rPr>
        <w:t xml:space="preserve">и  Администрация городского поселения Таёжный, в лице   главы городского поселения Таёжный </w:t>
      </w:r>
      <w:proofErr w:type="spellStart"/>
      <w:r w:rsidRPr="00C77F9F">
        <w:rPr>
          <w:rFonts w:ascii="Times New Roman" w:hAnsi="Times New Roman" w:cs="Times New Roman"/>
          <w:sz w:val="24"/>
          <w:szCs w:val="24"/>
        </w:rPr>
        <w:t>Аширова</w:t>
      </w:r>
      <w:proofErr w:type="spellEnd"/>
      <w:r w:rsidRPr="00C77F9F">
        <w:rPr>
          <w:rFonts w:ascii="Times New Roman" w:hAnsi="Times New Roman" w:cs="Times New Roman"/>
          <w:sz w:val="24"/>
          <w:szCs w:val="24"/>
        </w:rPr>
        <w:t xml:space="preserve"> Артема </w:t>
      </w:r>
      <w:proofErr w:type="spellStart"/>
      <w:r w:rsidRPr="00C77F9F">
        <w:rPr>
          <w:rFonts w:ascii="Times New Roman" w:hAnsi="Times New Roman" w:cs="Times New Roman"/>
          <w:sz w:val="24"/>
          <w:szCs w:val="24"/>
        </w:rPr>
        <w:t>Радиковича</w:t>
      </w:r>
      <w:proofErr w:type="spellEnd"/>
      <w:r w:rsidRPr="00C77F9F">
        <w:rPr>
          <w:rFonts w:ascii="Times New Roman" w:hAnsi="Times New Roman" w:cs="Times New Roman"/>
          <w:sz w:val="24"/>
          <w:szCs w:val="24"/>
        </w:rPr>
        <w:t>, действующего на основании Устава городского поселения Таёжный,  совместно именуемые «Стороны», на основании  решения Думы Советского района от  04.12.2019 № 322/НПА «О принятии осуществления части полномочий по решению вопросов местного значения»</w:t>
      </w:r>
      <w:bookmarkStart w:id="0" w:name="_GoBack"/>
      <w:bookmarkEnd w:id="0"/>
      <w:r w:rsidRPr="00C77F9F">
        <w:rPr>
          <w:rFonts w:ascii="Times New Roman" w:hAnsi="Times New Roman" w:cs="Times New Roman"/>
          <w:sz w:val="24"/>
          <w:szCs w:val="24"/>
        </w:rPr>
        <w:t xml:space="preserve"> (в редакции решения Думы Советского района от 10.07.2023 № 206/НПА),   решения Совета депутатов городского поселения Таёжный</w:t>
      </w:r>
      <w:proofErr w:type="gramEnd"/>
      <w:r w:rsidRPr="00C77F9F">
        <w:rPr>
          <w:rFonts w:ascii="Times New Roman" w:hAnsi="Times New Roman" w:cs="Times New Roman"/>
          <w:sz w:val="24"/>
          <w:szCs w:val="24"/>
        </w:rPr>
        <w:t xml:space="preserve"> от </w:t>
      </w:r>
      <w:r w:rsidRPr="00C77F9F">
        <w:rPr>
          <w:rFonts w:ascii="Times New Roman" w:hAnsi="Times New Roman" w:cs="Times New Roman"/>
          <w:bCs/>
          <w:sz w:val="24"/>
          <w:szCs w:val="24"/>
        </w:rPr>
        <w:t>21.06.2021 № 235 «</w:t>
      </w:r>
      <w:r w:rsidRPr="00C77F9F">
        <w:rPr>
          <w:rFonts w:ascii="Times New Roman" w:hAnsi="Times New Roman" w:cs="Times New Roman"/>
          <w:sz w:val="24"/>
          <w:szCs w:val="24"/>
        </w:rPr>
        <w:t>О  передаче части полномочий органам местного самоуправления Советского района», руководствуясь ч. 4 ст. 15 Федерального закона от 06.10.2003 № 131-ФЗ «Об общих принципах организации местного самоуправления в Российской Федерации», заключили настоящее дополнительное  соглашение о нижеследующем:</w:t>
      </w:r>
    </w:p>
    <w:p w:rsidR="00C77F9F" w:rsidRPr="00C77F9F" w:rsidRDefault="00C77F9F" w:rsidP="00C77F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 xml:space="preserve">1. Стороны пришли к соглашению о внесении в </w:t>
      </w:r>
      <w:proofErr w:type="gramStart"/>
      <w:r w:rsidRPr="00C77F9F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 w:rsidRPr="00C77F9F">
        <w:rPr>
          <w:rFonts w:ascii="Times New Roman" w:hAnsi="Times New Roman" w:cs="Times New Roman"/>
          <w:sz w:val="24"/>
          <w:szCs w:val="24"/>
        </w:rPr>
        <w:t xml:space="preserve"> о передаче осуществления части полномочий администрации городского поселения Таёжный администрации  Советского района от 15.07.2020 (далее – Соглашение) следующих изменений: </w:t>
      </w:r>
    </w:p>
    <w:p w:rsidR="00C77F9F" w:rsidRPr="00C77F9F" w:rsidRDefault="00C77F9F" w:rsidP="00C77F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>1.1.  Пункт 1.3 части 1 статьи 1 Соглашения дополнить подпунктом 1.3.2. следующего содержания:</w:t>
      </w:r>
    </w:p>
    <w:p w:rsidR="00C77F9F" w:rsidRPr="00C77F9F" w:rsidRDefault="00C77F9F" w:rsidP="00C77F9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>«1.3.2. Организация и осуществление мероприятий по работе с детьми и молодежью в поселении в части:</w:t>
      </w:r>
    </w:p>
    <w:p w:rsidR="00C77F9F" w:rsidRPr="00C77F9F" w:rsidRDefault="00C77F9F" w:rsidP="00C77F9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>- участия в реализации молодежной политики на территории муниципального образования, в части организации межмуниципального взаимодействия подведомственных учреждений и молодежных объединений, а также координации их деятельности в соответствии с утвержденным совместным планом работы;</w:t>
      </w:r>
    </w:p>
    <w:p w:rsidR="00C77F9F" w:rsidRPr="00C77F9F" w:rsidRDefault="00C77F9F" w:rsidP="00C77F9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>- разработки методических рекомендаций по обеспечению и защите прав и законных интересов молодежи на территории муниципального образования;</w:t>
      </w:r>
    </w:p>
    <w:p w:rsidR="00C77F9F" w:rsidRPr="00C77F9F" w:rsidRDefault="00C77F9F" w:rsidP="00C77F9F">
      <w:pPr>
        <w:shd w:val="clear" w:color="auto" w:fill="FFFFFF"/>
        <w:tabs>
          <w:tab w:val="left" w:pos="1134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>- организации и осуществления мониторинга реализации молодежной политики на территории муниципального образования;</w:t>
      </w:r>
    </w:p>
    <w:p w:rsidR="00C77F9F" w:rsidRPr="00C77F9F" w:rsidRDefault="00C77F9F" w:rsidP="00C77F9F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>- обеспечения открытости и доступности информации о реализации молодежной политики;</w:t>
      </w:r>
    </w:p>
    <w:p w:rsidR="00C77F9F" w:rsidRPr="00C77F9F" w:rsidRDefault="00C77F9F" w:rsidP="00C77F9F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>- осуществления взаимодействия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</w:r>
    </w:p>
    <w:p w:rsidR="00C77F9F" w:rsidRDefault="00C77F9F" w:rsidP="00C77F9F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>- решения вопросов, затрагивающих интересы общественных объединений, осуществляющих свою деятельность в сфере молодежной политики, в предусмотренных законом случаях,  с участием соответствующих общественных объединений или по согласованию с ними</w:t>
      </w:r>
      <w:proofErr w:type="gramStart"/>
      <w:r w:rsidRPr="00C77F9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77F9F" w:rsidRDefault="00C77F9F" w:rsidP="00C77F9F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7F9F" w:rsidRPr="00C77F9F" w:rsidRDefault="00C77F9F" w:rsidP="00C77F9F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7F9F" w:rsidRPr="00C77F9F" w:rsidRDefault="00C77F9F" w:rsidP="00C77F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lastRenderedPageBreak/>
        <w:t>1.2. Приложение к Соглашению дополнить строкой 8 следующего содержания:</w:t>
      </w:r>
    </w:p>
    <w:tbl>
      <w:tblPr>
        <w:tblW w:w="10491" w:type="dxa"/>
        <w:tblInd w:w="-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1E0" w:firstRow="1" w:lastRow="1" w:firstColumn="1" w:lastColumn="1" w:noHBand="0" w:noVBand="0"/>
      </w:tblPr>
      <w:tblGrid>
        <w:gridCol w:w="561"/>
        <w:gridCol w:w="7284"/>
        <w:gridCol w:w="2646"/>
      </w:tblGrid>
      <w:tr w:rsidR="00C77F9F" w:rsidRPr="00C77F9F" w:rsidTr="00FF4FA4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77F9F" w:rsidRPr="00C77F9F" w:rsidRDefault="00C77F9F" w:rsidP="00C7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77F9F" w:rsidRPr="00C77F9F" w:rsidRDefault="00C77F9F" w:rsidP="00C77F9F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 в поселении в части:</w:t>
            </w:r>
          </w:p>
          <w:p w:rsidR="00C77F9F" w:rsidRPr="00C77F9F" w:rsidRDefault="00C77F9F" w:rsidP="00C77F9F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- участия в реализации молодежной политики на территории муниципального образования, в части организации межмуниципального взаимодействия подведомственных учреждений и молодежных объединений, а также координации их деятельности в соответствии с утвержденным совместным планом работы;</w:t>
            </w:r>
          </w:p>
          <w:p w:rsidR="00C77F9F" w:rsidRPr="00C77F9F" w:rsidRDefault="00C77F9F" w:rsidP="00C77F9F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- разработки методических рекомендаций по обеспечению и защите прав и законных интересов молодежи на территории муниципального образования;</w:t>
            </w:r>
          </w:p>
          <w:p w:rsidR="00C77F9F" w:rsidRPr="00C77F9F" w:rsidRDefault="00C77F9F" w:rsidP="00C77F9F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- организации и осуществления мониторинга реализации молодежной политики на территории муниципального образования;</w:t>
            </w:r>
          </w:p>
          <w:p w:rsidR="00C77F9F" w:rsidRPr="00C77F9F" w:rsidRDefault="00C77F9F" w:rsidP="00C77F9F">
            <w:pPr>
              <w:shd w:val="clear" w:color="auto" w:fill="FFFFFF"/>
              <w:tabs>
                <w:tab w:val="left" w:pos="851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- обеспечения открытости и доступности информации о реализации молодежной политики;</w:t>
            </w:r>
          </w:p>
          <w:p w:rsidR="00C77F9F" w:rsidRPr="00C77F9F" w:rsidRDefault="00C77F9F" w:rsidP="00C77F9F">
            <w:pPr>
              <w:shd w:val="clear" w:color="auto" w:fill="FFFFFF"/>
              <w:tabs>
                <w:tab w:val="left" w:pos="709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- осуществления взаимодействия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      </w:r>
          </w:p>
          <w:p w:rsidR="00C77F9F" w:rsidRPr="00C77F9F" w:rsidRDefault="00C77F9F" w:rsidP="00C77F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- решения вопросов, затрагивающих интересы общественных объединений, осуществляющих свою деятельность в сфере молодежной политики, в предусмотренных законом случаях,  с участием соответствующих общественных объединений или по согласованию с ними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77F9F" w:rsidRPr="00C77F9F" w:rsidRDefault="00C77F9F" w:rsidP="00C7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 xml:space="preserve"> 100,</w:t>
            </w:r>
          </w:p>
          <w:p w:rsidR="00C77F9F" w:rsidRPr="00C77F9F" w:rsidRDefault="00C77F9F" w:rsidP="00C7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  <w:p w:rsidR="00C77F9F" w:rsidRPr="00C77F9F" w:rsidRDefault="00C77F9F" w:rsidP="00C7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2023 год – 100.</w:t>
            </w:r>
          </w:p>
        </w:tc>
      </w:tr>
    </w:tbl>
    <w:p w:rsidR="00C77F9F" w:rsidRPr="00C77F9F" w:rsidRDefault="00C77F9F" w:rsidP="00C77F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F9F" w:rsidRPr="00C77F9F" w:rsidRDefault="00C77F9F" w:rsidP="00C77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 xml:space="preserve">           2. Настоящее дополнительное соглашение вступает в силу после его официального опубликования Сторонами.</w:t>
      </w:r>
    </w:p>
    <w:p w:rsidR="00C77F9F" w:rsidRPr="00C77F9F" w:rsidRDefault="00C77F9F" w:rsidP="00C77F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F9F">
        <w:rPr>
          <w:rFonts w:ascii="Times New Roman" w:hAnsi="Times New Roman" w:cs="Times New Roman"/>
          <w:sz w:val="24"/>
          <w:szCs w:val="24"/>
        </w:rPr>
        <w:t xml:space="preserve">           3. Настоящее дополнительное соглашение составлено в двух подлинных экземплярах, имеющих одинаковую юридическую силу, по одному для каждой из Сторон.</w:t>
      </w:r>
    </w:p>
    <w:p w:rsidR="00C77F9F" w:rsidRPr="00C77F9F" w:rsidRDefault="00C77F9F" w:rsidP="00C77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F9F" w:rsidRPr="00C77F9F" w:rsidRDefault="00C77F9F" w:rsidP="00C77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F9F" w:rsidRPr="00C77F9F" w:rsidRDefault="00C77F9F" w:rsidP="00C77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F9F" w:rsidRPr="00C77F9F" w:rsidRDefault="00C77F9F" w:rsidP="00C77F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F9F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236"/>
        <w:gridCol w:w="4865"/>
      </w:tblGrid>
      <w:tr w:rsidR="00C77F9F" w:rsidRPr="00C77F9F" w:rsidTr="00FF4FA4">
        <w:tc>
          <w:tcPr>
            <w:tcW w:w="4788" w:type="dxa"/>
          </w:tcPr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b/>
                <w:sz w:val="24"/>
                <w:szCs w:val="24"/>
              </w:rPr>
              <w:t>«Администрация Советского района»</w:t>
            </w:r>
          </w:p>
        </w:tc>
        <w:tc>
          <w:tcPr>
            <w:tcW w:w="236" w:type="dxa"/>
          </w:tcPr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</w:tcPr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«Администрация городского поселения </w:t>
            </w:r>
            <w:proofErr w:type="gramStart"/>
            <w:r w:rsidRPr="00C77F9F">
              <w:rPr>
                <w:rFonts w:ascii="Times New Roman" w:hAnsi="Times New Roman" w:cs="Times New Roman"/>
                <w:b/>
                <w:sz w:val="24"/>
                <w:szCs w:val="24"/>
              </w:rPr>
              <w:t>Таёжный</w:t>
            </w:r>
            <w:proofErr w:type="gramEnd"/>
            <w:r w:rsidRPr="00C77F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F9F" w:rsidRPr="00C77F9F" w:rsidTr="00FF4FA4">
        <w:tc>
          <w:tcPr>
            <w:tcW w:w="4788" w:type="dxa"/>
          </w:tcPr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b/>
                <w:sz w:val="24"/>
                <w:szCs w:val="24"/>
              </w:rPr>
              <w:t>Глава  Советского района</w:t>
            </w: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___________________Е.И. Буренков</w:t>
            </w: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Дата подписания:</w:t>
            </w: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7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2023   года</w:t>
            </w:r>
          </w:p>
          <w:p w:rsidR="00C77F9F" w:rsidRPr="00C77F9F" w:rsidRDefault="00C77F9F" w:rsidP="00C77F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</w:tcPr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  городского поселения </w:t>
            </w:r>
            <w:proofErr w:type="gramStart"/>
            <w:r w:rsidRPr="00C77F9F">
              <w:rPr>
                <w:rFonts w:ascii="Times New Roman" w:hAnsi="Times New Roman" w:cs="Times New Roman"/>
                <w:b/>
                <w:sz w:val="24"/>
                <w:szCs w:val="24"/>
              </w:rPr>
              <w:t>Таёжный</w:t>
            </w:r>
            <w:proofErr w:type="gramEnd"/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 А.Р. </w:t>
            </w:r>
            <w:proofErr w:type="spellStart"/>
            <w:r w:rsidRPr="00C77F9F">
              <w:rPr>
                <w:rFonts w:ascii="Times New Roman" w:hAnsi="Times New Roman" w:cs="Times New Roman"/>
                <w:b/>
                <w:sz w:val="24"/>
                <w:szCs w:val="24"/>
              </w:rPr>
              <w:t>Аширов</w:t>
            </w:r>
            <w:proofErr w:type="spellEnd"/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 xml:space="preserve"> Дата подписания:</w:t>
            </w: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7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Pr="00C77F9F">
              <w:rPr>
                <w:rFonts w:ascii="Times New Roman" w:hAnsi="Times New Roman" w:cs="Times New Roman"/>
                <w:sz w:val="24"/>
                <w:szCs w:val="24"/>
              </w:rPr>
              <w:t>2023   года</w:t>
            </w: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F9F" w:rsidRPr="00C77F9F" w:rsidRDefault="00C77F9F" w:rsidP="00C7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F9F" w:rsidRPr="00C77F9F" w:rsidRDefault="00C77F9F" w:rsidP="00C77F9F">
      <w:pPr>
        <w:spacing w:after="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C77F9F" w:rsidRPr="00C77F9F" w:rsidRDefault="00C77F9F" w:rsidP="00C77F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1"/>
        </w:rPr>
      </w:pPr>
    </w:p>
    <w:sectPr w:rsidR="00C77F9F" w:rsidRPr="00C77F9F" w:rsidSect="0009574F"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A80" w:rsidRDefault="002C1A80" w:rsidP="00541D82">
      <w:pPr>
        <w:spacing w:after="0" w:line="240" w:lineRule="auto"/>
      </w:pPr>
      <w:r>
        <w:separator/>
      </w:r>
    </w:p>
  </w:endnote>
  <w:endnote w:type="continuationSeparator" w:id="0">
    <w:p w:rsidR="002C1A80" w:rsidRDefault="002C1A80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eterburg, 'Times New Roman'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A80" w:rsidRDefault="002C1A80" w:rsidP="00541D82">
      <w:pPr>
        <w:spacing w:after="0" w:line="240" w:lineRule="auto"/>
      </w:pPr>
      <w:r>
        <w:separator/>
      </w:r>
    </w:p>
  </w:footnote>
  <w:footnote w:type="continuationSeparator" w:id="0">
    <w:p w:rsidR="002C1A80" w:rsidRDefault="002C1A80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3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4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4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1FED7C4D"/>
    <w:multiLevelType w:val="hybridMultilevel"/>
    <w:tmpl w:val="73AC31AA"/>
    <w:lvl w:ilvl="0" w:tplc="6E5894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1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455A2A"/>
    <w:multiLevelType w:val="multilevel"/>
    <w:tmpl w:val="811EE660"/>
    <w:styleLink w:val="WW8StyleNum2"/>
    <w:lvl w:ilvl="0">
      <w:start w:val="1"/>
      <w:numFmt w:val="decimal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8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394E1E73"/>
    <w:multiLevelType w:val="multilevel"/>
    <w:tmpl w:val="B0D093CC"/>
    <w:styleLink w:val="WW8StyleNum"/>
    <w:lvl w:ilvl="0">
      <w:start w:val="1"/>
      <w:numFmt w:val="decimal"/>
      <w:pStyle w:val="a2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3CEF59BE"/>
    <w:multiLevelType w:val="multilevel"/>
    <w:tmpl w:val="4D1C984E"/>
    <w:styleLink w:val="WW8StyleNum1"/>
    <w:lvl w:ilvl="0">
      <w:start w:val="1"/>
      <w:numFmt w:val="decimal"/>
      <w:pStyle w:val="a3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8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514F8D"/>
    <w:multiLevelType w:val="multilevel"/>
    <w:tmpl w:val="F31C24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927" w:hanging="360"/>
      </w:pPr>
      <w:rPr>
        <w:rFonts w:ascii="Times New Roman" w:eastAsia="Andale Sans UI" w:hAnsi="Times New Roman" w:cs="Tahom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41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5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6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7">
    <w:nsid w:val="58DB0679"/>
    <w:multiLevelType w:val="hybridMultilevel"/>
    <w:tmpl w:val="DB72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>
    <w:nsid w:val="5DD03BA4"/>
    <w:multiLevelType w:val="multilevel"/>
    <w:tmpl w:val="1290A12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abstractNum w:abstractNumId="51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52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58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1"/>
  </w:num>
  <w:num w:numId="3">
    <w:abstractNumId w:val="14"/>
  </w:num>
  <w:num w:numId="4">
    <w:abstractNumId w:val="7"/>
  </w:num>
  <w:num w:numId="5">
    <w:abstractNumId w:val="3"/>
  </w:num>
  <w:num w:numId="6">
    <w:abstractNumId w:val="4"/>
  </w:num>
  <w:num w:numId="7">
    <w:abstractNumId w:val="44"/>
  </w:num>
  <w:num w:numId="8">
    <w:abstractNumId w:val="38"/>
  </w:num>
  <w:num w:numId="9">
    <w:abstractNumId w:val="59"/>
  </w:num>
  <w:num w:numId="10">
    <w:abstractNumId w:val="26"/>
  </w:num>
  <w:num w:numId="11">
    <w:abstractNumId w:val="13"/>
  </w:num>
  <w:num w:numId="12">
    <w:abstractNumId w:val="10"/>
  </w:num>
  <w:num w:numId="13">
    <w:abstractNumId w:val="12"/>
  </w:num>
  <w:num w:numId="14">
    <w:abstractNumId w:val="31"/>
  </w:num>
  <w:num w:numId="15">
    <w:abstractNumId w:val="55"/>
  </w:num>
  <w:num w:numId="16">
    <w:abstractNumId w:val="18"/>
  </w:num>
  <w:num w:numId="17">
    <w:abstractNumId w:val="35"/>
  </w:num>
  <w:num w:numId="18">
    <w:abstractNumId w:val="22"/>
  </w:num>
  <w:num w:numId="19">
    <w:abstractNumId w:val="58"/>
  </w:num>
  <w:num w:numId="20">
    <w:abstractNumId w:val="36"/>
  </w:num>
  <w:num w:numId="21">
    <w:abstractNumId w:val="24"/>
  </w:num>
  <w:num w:numId="22">
    <w:abstractNumId w:val="48"/>
  </w:num>
  <w:num w:numId="23">
    <w:abstractNumId w:val="27"/>
  </w:num>
  <w:num w:numId="24">
    <w:abstractNumId w:val="20"/>
  </w:num>
  <w:num w:numId="25">
    <w:abstractNumId w:val="30"/>
  </w:num>
  <w:num w:numId="26">
    <w:abstractNumId w:val="53"/>
  </w:num>
  <w:num w:numId="27">
    <w:abstractNumId w:val="42"/>
  </w:num>
  <w:num w:numId="28">
    <w:abstractNumId w:val="25"/>
  </w:num>
  <w:num w:numId="29">
    <w:abstractNumId w:val="9"/>
  </w:num>
  <w:num w:numId="30">
    <w:abstractNumId w:val="32"/>
  </w:num>
  <w:num w:numId="31">
    <w:abstractNumId w:val="57"/>
  </w:num>
  <w:num w:numId="32">
    <w:abstractNumId w:val="43"/>
  </w:num>
  <w:num w:numId="33">
    <w:abstractNumId w:val="19"/>
  </w:num>
  <w:num w:numId="34">
    <w:abstractNumId w:val="49"/>
  </w:num>
  <w:num w:numId="35">
    <w:abstractNumId w:val="15"/>
  </w:num>
  <w:num w:numId="36">
    <w:abstractNumId w:val="5"/>
  </w:num>
  <w:num w:numId="37">
    <w:abstractNumId w:val="54"/>
  </w:num>
  <w:num w:numId="38">
    <w:abstractNumId w:val="11"/>
  </w:num>
  <w:num w:numId="39">
    <w:abstractNumId w:val="28"/>
  </w:num>
  <w:num w:numId="40">
    <w:abstractNumId w:val="33"/>
  </w:num>
  <w:num w:numId="41">
    <w:abstractNumId w:val="34"/>
  </w:num>
  <w:num w:numId="42">
    <w:abstractNumId w:val="23"/>
  </w:num>
  <w:num w:numId="43">
    <w:abstractNumId w:val="16"/>
  </w:num>
  <w:num w:numId="44">
    <w:abstractNumId w:val="6"/>
  </w:num>
  <w:num w:numId="45">
    <w:abstractNumId w:val="52"/>
  </w:num>
  <w:num w:numId="46">
    <w:abstractNumId w:val="60"/>
  </w:num>
  <w:num w:numId="47">
    <w:abstractNumId w:val="29"/>
  </w:num>
  <w:num w:numId="48">
    <w:abstractNumId w:val="8"/>
  </w:num>
  <w:num w:numId="49">
    <w:abstractNumId w:val="51"/>
  </w:num>
  <w:num w:numId="50">
    <w:abstractNumId w:val="45"/>
  </w:num>
  <w:num w:numId="51">
    <w:abstractNumId w:val="46"/>
  </w:num>
  <w:num w:numId="52">
    <w:abstractNumId w:val="37"/>
  </w:num>
  <w:num w:numId="53">
    <w:abstractNumId w:val="56"/>
  </w:num>
  <w:num w:numId="54">
    <w:abstractNumId w:val="61"/>
  </w:num>
  <w:num w:numId="55">
    <w:abstractNumId w:val="17"/>
  </w:num>
  <w:num w:numId="56">
    <w:abstractNumId w:val="40"/>
  </w:num>
  <w:num w:numId="57">
    <w:abstractNumId w:val="50"/>
  </w:num>
  <w:num w:numId="58">
    <w:abstractNumId w:val="39"/>
  </w:num>
  <w:num w:numId="59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3B2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74F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B701E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512"/>
    <w:rsid w:val="00182670"/>
    <w:rsid w:val="00182B4C"/>
    <w:rsid w:val="00182B6F"/>
    <w:rsid w:val="00182F2E"/>
    <w:rsid w:val="00184DA3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9790A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4EB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42D1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1A80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AFD"/>
    <w:rsid w:val="00350BF3"/>
    <w:rsid w:val="00350E86"/>
    <w:rsid w:val="00351726"/>
    <w:rsid w:val="003522BE"/>
    <w:rsid w:val="00352504"/>
    <w:rsid w:val="003529D6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267"/>
    <w:rsid w:val="00421F82"/>
    <w:rsid w:val="00422910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94E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678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29DF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07C80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9B5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07C1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16FC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3971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55C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35ED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5C16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59B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6687D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06A"/>
    <w:rsid w:val="007D01C1"/>
    <w:rsid w:val="007D10DA"/>
    <w:rsid w:val="007D1933"/>
    <w:rsid w:val="007D2129"/>
    <w:rsid w:val="007D27A5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6C7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2065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39D"/>
    <w:rsid w:val="008E36E2"/>
    <w:rsid w:val="008E3AD5"/>
    <w:rsid w:val="008E3D01"/>
    <w:rsid w:val="008E44CC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77281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DAB"/>
    <w:rsid w:val="009B6F4A"/>
    <w:rsid w:val="009B7145"/>
    <w:rsid w:val="009B7A6C"/>
    <w:rsid w:val="009B7D42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2B3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077B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9D1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64E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AAF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371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659"/>
    <w:rsid w:val="00B776B6"/>
    <w:rsid w:val="00B77888"/>
    <w:rsid w:val="00B77F5D"/>
    <w:rsid w:val="00B8009A"/>
    <w:rsid w:val="00B809FC"/>
    <w:rsid w:val="00B81BEA"/>
    <w:rsid w:val="00B820D9"/>
    <w:rsid w:val="00B83061"/>
    <w:rsid w:val="00B8392C"/>
    <w:rsid w:val="00B85016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6AC"/>
    <w:rsid w:val="00BF0B8B"/>
    <w:rsid w:val="00BF0EC2"/>
    <w:rsid w:val="00BF0EDF"/>
    <w:rsid w:val="00BF1126"/>
    <w:rsid w:val="00BF1826"/>
    <w:rsid w:val="00BF2964"/>
    <w:rsid w:val="00BF480A"/>
    <w:rsid w:val="00BF4AE1"/>
    <w:rsid w:val="00BF50BA"/>
    <w:rsid w:val="00BF61EF"/>
    <w:rsid w:val="00BF7045"/>
    <w:rsid w:val="00BF75FF"/>
    <w:rsid w:val="00C00461"/>
    <w:rsid w:val="00C00C34"/>
    <w:rsid w:val="00C01929"/>
    <w:rsid w:val="00C01BFB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092C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77F9F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BF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0D0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731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2D8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3D7B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27EB9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DAD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1901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A4FA89-6187-489B-91BC-3C20B820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4</cp:revision>
  <cp:lastPrinted>2022-07-26T05:47:00Z</cp:lastPrinted>
  <dcterms:created xsi:type="dcterms:W3CDTF">2023-07-07T04:58:00Z</dcterms:created>
  <dcterms:modified xsi:type="dcterms:W3CDTF">2023-07-19T12:02:00Z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