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DC7F38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B4E22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19790A" w:rsidRDefault="00BB4E22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60247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августа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DC7F3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="00BB4E2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9790A" w:rsidRDefault="00BB4E22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15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024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августа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7D006A" w:rsidRDefault="00E321AA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8.8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BB4E22" w:rsidRPr="00BB4E22" w:rsidRDefault="00BB4E22" w:rsidP="00BB4E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B4E22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 wp14:anchorId="78F90996" wp14:editId="04F1AD57">
            <wp:extent cx="357435" cy="511791"/>
            <wp:effectExtent l="0" t="0" r="5080" b="3175"/>
            <wp:docPr id="2" name="Рисунок 2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00" cy="5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22" w:rsidRPr="00BB4E22" w:rsidRDefault="00BB4E22" w:rsidP="00BB4E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4E22">
        <w:rPr>
          <w:rFonts w:ascii="Times New Roman" w:hAnsi="Times New Roman" w:cs="Times New Roman"/>
          <w:b/>
        </w:rPr>
        <w:t>Ханты-Мансийский автономный округ - Югра</w:t>
      </w:r>
    </w:p>
    <w:p w:rsidR="00BB4E22" w:rsidRPr="00BB4E22" w:rsidRDefault="00BB4E22" w:rsidP="00BB4E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4E22">
        <w:rPr>
          <w:rFonts w:ascii="Times New Roman" w:hAnsi="Times New Roman" w:cs="Times New Roman"/>
          <w:b/>
        </w:rPr>
        <w:t>Советский район</w:t>
      </w:r>
    </w:p>
    <w:p w:rsidR="00BB4E22" w:rsidRPr="00BB4E22" w:rsidRDefault="00BB4E22" w:rsidP="00BB4E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4E22">
        <w:rPr>
          <w:rFonts w:ascii="Times New Roman" w:hAnsi="Times New Roman" w:cs="Times New Roman"/>
          <w:b/>
        </w:rPr>
        <w:t>СОВЕТ   ДЕПУТАТОВ</w:t>
      </w:r>
    </w:p>
    <w:p w:rsidR="00BB4E22" w:rsidRPr="00BB4E22" w:rsidRDefault="00BB4E22" w:rsidP="00BB4E22">
      <w:pPr>
        <w:pStyle w:val="afffc"/>
        <w:rPr>
          <w:sz w:val="22"/>
          <w:szCs w:val="22"/>
        </w:rPr>
      </w:pPr>
      <w:r w:rsidRPr="00BB4E22">
        <w:rPr>
          <w:sz w:val="22"/>
          <w:szCs w:val="22"/>
        </w:rPr>
        <w:t xml:space="preserve">ГОРОДСКОГО ПОСЕЛЕНИЯ </w:t>
      </w:r>
      <w:proofErr w:type="gramStart"/>
      <w:r w:rsidRPr="00BB4E22">
        <w:rPr>
          <w:sz w:val="22"/>
          <w:szCs w:val="22"/>
        </w:rPr>
        <w:t>ТАЁЖНЫЙ</w:t>
      </w:r>
      <w:proofErr w:type="gramEnd"/>
    </w:p>
    <w:p w:rsidR="00BB4E22" w:rsidRPr="00BB4E22" w:rsidRDefault="00BB4E22" w:rsidP="00BB4E22">
      <w:pPr>
        <w:spacing w:after="0" w:line="240" w:lineRule="auto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BB4E22" w:rsidRPr="00BB4E22" w:rsidTr="005137D8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B4E22" w:rsidRPr="00BB4E22" w:rsidRDefault="00BB4E22" w:rsidP="00BB4E22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BB4E22" w:rsidRPr="00BB4E22" w:rsidRDefault="00BB4E22" w:rsidP="00BB4E2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proofErr w:type="gramStart"/>
      <w:r w:rsidRPr="00BB4E22">
        <w:rPr>
          <w:rFonts w:ascii="Times New Roman" w:hAnsi="Times New Roman" w:cs="Times New Roman"/>
          <w:b/>
        </w:rPr>
        <w:t>Р</w:t>
      </w:r>
      <w:proofErr w:type="gramEnd"/>
      <w:r w:rsidRPr="00BB4E22">
        <w:rPr>
          <w:rFonts w:ascii="Times New Roman" w:hAnsi="Times New Roman" w:cs="Times New Roman"/>
          <w:b/>
        </w:rPr>
        <w:t xml:space="preserve"> Е Ш Е Н И Е </w:t>
      </w:r>
    </w:p>
    <w:p w:rsidR="00BB4E22" w:rsidRPr="00BB4E22" w:rsidRDefault="00BB4E22" w:rsidP="00BB4E22">
      <w:pPr>
        <w:spacing w:after="0" w:line="240" w:lineRule="auto"/>
        <w:ind w:right="-5"/>
        <w:jc w:val="center"/>
        <w:rPr>
          <w:rFonts w:ascii="Times New Roman" w:hAnsi="Times New Roman" w:cs="Times New Roman"/>
        </w:rPr>
      </w:pPr>
    </w:p>
    <w:p w:rsidR="00BB4E22" w:rsidRPr="00BB4E22" w:rsidRDefault="00BB4E22" w:rsidP="00BB4E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>15  августа 2023 года</w:t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  <w:t xml:space="preserve">                                                                                      № 236</w:t>
      </w:r>
    </w:p>
    <w:p w:rsidR="00BB4E22" w:rsidRPr="00BB4E22" w:rsidRDefault="00BB4E22" w:rsidP="00BB4E22">
      <w:pPr>
        <w:shd w:val="clear" w:color="auto" w:fill="FFFFFF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</w:rPr>
      </w:pPr>
    </w:p>
    <w:p w:rsidR="00BB4E22" w:rsidRPr="00BB4E22" w:rsidRDefault="00BB4E22" w:rsidP="00BB4E22">
      <w:pPr>
        <w:shd w:val="clear" w:color="auto" w:fill="FFFFFF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>О внесении изменений в решение  Совета депутатов городского поселения Таёжный от 28.12.2022 № 206 «О бюджете городского поселения Таёжный на 2023 год и плановый период 2024 и 2025 годов»</w:t>
      </w:r>
    </w:p>
    <w:p w:rsidR="00BB4E22" w:rsidRPr="00BB4E22" w:rsidRDefault="00BB4E22" w:rsidP="00BB4E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4E22" w:rsidRPr="00BB4E22" w:rsidRDefault="00BB4E22" w:rsidP="00BB4E22">
      <w:pPr>
        <w:pStyle w:val="aff1"/>
        <w:widowControl w:val="0"/>
        <w:spacing w:line="240" w:lineRule="auto"/>
        <w:ind w:firstLine="567"/>
        <w:rPr>
          <w:rFonts w:ascii="Times New Roman" w:hAnsi="Times New Roman" w:cs="Times New Roman"/>
          <w:spacing w:val="-2"/>
          <w:sz w:val="22"/>
          <w:szCs w:val="22"/>
        </w:rPr>
      </w:pPr>
      <w:r w:rsidRPr="00BB4E22">
        <w:rPr>
          <w:rFonts w:ascii="Times New Roman" w:hAnsi="Times New Roman" w:cs="Times New Roman"/>
          <w:sz w:val="22"/>
          <w:szCs w:val="22"/>
        </w:rPr>
        <w:t xml:space="preserve">В соответствии с Бюджетным кодексом Российской Федерации, Уставом городского поселения </w:t>
      </w:r>
      <w:proofErr w:type="gramStart"/>
      <w:r w:rsidRPr="00BB4E22">
        <w:rPr>
          <w:rFonts w:ascii="Times New Roman" w:hAnsi="Times New Roman" w:cs="Times New Roman"/>
          <w:sz w:val="22"/>
          <w:szCs w:val="22"/>
        </w:rPr>
        <w:t>Таёжный</w:t>
      </w:r>
      <w:proofErr w:type="gramEnd"/>
      <w:r w:rsidRPr="00BB4E22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BB4E22" w:rsidRPr="00BB4E22" w:rsidRDefault="00BB4E22" w:rsidP="00BB4E2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BB4E22" w:rsidRPr="00BB4E22" w:rsidRDefault="00BB4E22" w:rsidP="00BB4E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>СОВЕТ ДЕПУТАТОВ ГОРОДСКОГО ПОСЕЛЕНИЯ ТАЁЖНЫЙ РЕШИЛ:</w:t>
      </w:r>
    </w:p>
    <w:p w:rsidR="00BB4E22" w:rsidRPr="00BB4E22" w:rsidRDefault="00BB4E22" w:rsidP="00BB4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 xml:space="preserve">1. </w:t>
      </w:r>
      <w:r w:rsidRPr="00BB4E22">
        <w:rPr>
          <w:rFonts w:ascii="Times New Roman" w:hAnsi="Times New Roman" w:cs="Times New Roman"/>
          <w:color w:val="000000"/>
          <w:spacing w:val="7"/>
        </w:rPr>
        <w:t xml:space="preserve">Внести изменения </w:t>
      </w:r>
      <w:r w:rsidRPr="00BB4E22">
        <w:rPr>
          <w:rFonts w:ascii="Times New Roman" w:hAnsi="Times New Roman" w:cs="Times New Roman"/>
        </w:rPr>
        <w:t>в решение Совета депутатов городского поселения  Таёжный от 28.12.2022 № 206 «О бюджете городского поселения Таёжный на 2023 год и плановый период 2024 и 2025 годов» (далее - Решение):</w:t>
      </w:r>
    </w:p>
    <w:p w:rsidR="00BB4E22" w:rsidRPr="00BB4E22" w:rsidRDefault="00BB4E22" w:rsidP="00BB4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>1.1. Приложения  1, 3, 4, 5, 7, 9 изложить в новой редакции (приложение).</w:t>
      </w:r>
    </w:p>
    <w:p w:rsidR="00BB4E22" w:rsidRPr="00BB4E22" w:rsidRDefault="00BB4E22" w:rsidP="00BB4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 xml:space="preserve">2. </w:t>
      </w:r>
      <w:r w:rsidRPr="00BB4E22">
        <w:rPr>
          <w:rFonts w:ascii="Times New Roman" w:hAnsi="Times New Roman" w:cs="Times New Roman"/>
          <w:spacing w:val="-2"/>
        </w:rPr>
        <w:t xml:space="preserve">Опубликовать  данное  решение в газете «Вестник  </w:t>
      </w:r>
      <w:proofErr w:type="gramStart"/>
      <w:r w:rsidRPr="00BB4E22">
        <w:rPr>
          <w:rFonts w:ascii="Times New Roman" w:hAnsi="Times New Roman" w:cs="Times New Roman"/>
          <w:spacing w:val="-2"/>
        </w:rPr>
        <w:t>Таёжного</w:t>
      </w:r>
      <w:proofErr w:type="gramEnd"/>
      <w:r w:rsidRPr="00BB4E22">
        <w:rPr>
          <w:rFonts w:ascii="Times New Roman" w:hAnsi="Times New Roman" w:cs="Times New Roman"/>
          <w:spacing w:val="-2"/>
        </w:rPr>
        <w:t>».</w:t>
      </w:r>
    </w:p>
    <w:p w:rsidR="00BB4E22" w:rsidRPr="00BB4E22" w:rsidRDefault="00BB4E22" w:rsidP="00BB4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 xml:space="preserve">3. Данное решение вступает в силу  после  официального  опубликования в газете «Вестник Таёжного». </w:t>
      </w:r>
    </w:p>
    <w:p w:rsidR="00BB4E22" w:rsidRPr="00BB4E22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B4E22" w:rsidRPr="00BB4E22" w:rsidRDefault="00BB4E22" w:rsidP="00BB4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>Председатель Совета депутатов</w:t>
      </w:r>
    </w:p>
    <w:p w:rsidR="00BB4E22" w:rsidRPr="00BB4E22" w:rsidRDefault="00BB4E22" w:rsidP="00BB4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BB4E22">
        <w:rPr>
          <w:rFonts w:ascii="Times New Roman" w:hAnsi="Times New Roman" w:cs="Times New Roman"/>
        </w:rPr>
        <w:t>Таёжный</w:t>
      </w:r>
      <w:proofErr w:type="gramEnd"/>
      <w:r w:rsidRPr="00BB4E22">
        <w:rPr>
          <w:rFonts w:ascii="Times New Roman" w:hAnsi="Times New Roman" w:cs="Times New Roman"/>
        </w:rPr>
        <w:t xml:space="preserve">                                                                   И.Н. </w:t>
      </w:r>
      <w:proofErr w:type="spellStart"/>
      <w:r w:rsidRPr="00BB4E22">
        <w:rPr>
          <w:rFonts w:ascii="Times New Roman" w:hAnsi="Times New Roman" w:cs="Times New Roman"/>
        </w:rPr>
        <w:t>Вахмина</w:t>
      </w:r>
      <w:proofErr w:type="spellEnd"/>
    </w:p>
    <w:p w:rsidR="00BB4E22" w:rsidRPr="00BB4E22" w:rsidRDefault="00BB4E22" w:rsidP="00BB4E2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B4E22">
        <w:rPr>
          <w:rFonts w:ascii="Times New Roman" w:hAnsi="Times New Roman" w:cs="Times New Roman"/>
        </w:rPr>
        <w:t>И.о</w:t>
      </w:r>
      <w:proofErr w:type="spellEnd"/>
      <w:r w:rsidRPr="00BB4E22">
        <w:rPr>
          <w:rFonts w:ascii="Times New Roman" w:hAnsi="Times New Roman" w:cs="Times New Roman"/>
        </w:rPr>
        <w:t xml:space="preserve"> главы городского поселения </w:t>
      </w:r>
      <w:proofErr w:type="gramStart"/>
      <w:r w:rsidRPr="00BB4E22">
        <w:rPr>
          <w:rFonts w:ascii="Times New Roman" w:hAnsi="Times New Roman" w:cs="Times New Roman"/>
        </w:rPr>
        <w:t>Таёжный</w:t>
      </w:r>
      <w:proofErr w:type="gramEnd"/>
      <w:r w:rsidRPr="00BB4E22">
        <w:rPr>
          <w:rFonts w:ascii="Times New Roman" w:hAnsi="Times New Roman" w:cs="Times New Roman"/>
        </w:rPr>
        <w:t xml:space="preserve">                                                  Ю.Е. Хафизова</w:t>
      </w:r>
    </w:p>
    <w:p w:rsidR="00BB4E22" w:rsidRPr="00BB4E22" w:rsidRDefault="00BB4E22" w:rsidP="00BB4E22">
      <w:pPr>
        <w:spacing w:after="0" w:line="240" w:lineRule="auto"/>
        <w:rPr>
          <w:rFonts w:ascii="Times New Roman" w:hAnsi="Times New Roman" w:cs="Times New Roman"/>
        </w:rPr>
      </w:pPr>
    </w:p>
    <w:p w:rsidR="00BB4E22" w:rsidRPr="00BB4E22" w:rsidRDefault="00BB4E22" w:rsidP="00BB4E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4E22" w:rsidRDefault="00BB4E22" w:rsidP="00BB4E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E22" w:rsidRDefault="00BB4E22" w:rsidP="00BB4E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E22" w:rsidRPr="00422DDF" w:rsidRDefault="00BB4E22" w:rsidP="00BB4E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3F7BDDC" wp14:editId="523B4AF5">
            <wp:extent cx="639445" cy="930275"/>
            <wp:effectExtent l="19050" t="0" r="8255" b="0"/>
            <wp:docPr id="3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22" w:rsidRPr="00422DDF" w:rsidRDefault="00BB4E22" w:rsidP="00BB4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BB4E22" w:rsidRPr="00422DDF" w:rsidRDefault="00BB4E22" w:rsidP="00BB4E22">
      <w:pPr>
        <w:pStyle w:val="afffc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BB4E22" w:rsidRPr="00422DDF" w:rsidRDefault="00BB4E22" w:rsidP="00BB4E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BB4E22" w:rsidRPr="00422DDF" w:rsidRDefault="00BB4E22" w:rsidP="00BB4E22">
      <w:pPr>
        <w:pStyle w:val="afffc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BB4E22" w:rsidRPr="00422DDF" w:rsidTr="005137D8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B4E22" w:rsidRPr="00422DDF" w:rsidRDefault="00BB4E22" w:rsidP="005137D8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BB4E22" w:rsidRPr="00422DDF" w:rsidRDefault="00BB4E22" w:rsidP="00BB4E22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B4E22" w:rsidRDefault="00BB4E22" w:rsidP="00BB4E22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15 августа </w:t>
      </w:r>
      <w:r w:rsidRPr="00A15348">
        <w:rPr>
          <w:rFonts w:ascii="Times New Roman" w:hAnsi="Times New Roman" w:cs="Times New Roman"/>
          <w:sz w:val="24"/>
          <w:szCs w:val="24"/>
        </w:rPr>
        <w:t>2023  года</w:t>
      </w:r>
      <w:r w:rsidRPr="00A15348">
        <w:rPr>
          <w:rFonts w:ascii="Times New Roman" w:hAnsi="Times New Roman" w:cs="Times New Roman"/>
          <w:sz w:val="24"/>
          <w:szCs w:val="24"/>
        </w:rPr>
        <w:tab/>
      </w:r>
      <w:r w:rsidRPr="00A15348">
        <w:rPr>
          <w:rFonts w:ascii="Times New Roman" w:hAnsi="Times New Roman" w:cs="Times New Roman"/>
          <w:sz w:val="24"/>
          <w:szCs w:val="24"/>
        </w:rPr>
        <w:tab/>
      </w:r>
      <w:r w:rsidRPr="00A15348">
        <w:rPr>
          <w:rFonts w:ascii="Times New Roman" w:hAnsi="Times New Roman" w:cs="Times New Roman"/>
          <w:sz w:val="24"/>
          <w:szCs w:val="24"/>
        </w:rPr>
        <w:tab/>
      </w:r>
      <w:r w:rsidRPr="00A15348">
        <w:rPr>
          <w:rFonts w:ascii="Times New Roman" w:hAnsi="Times New Roman" w:cs="Times New Roman"/>
          <w:sz w:val="24"/>
          <w:szCs w:val="24"/>
        </w:rPr>
        <w:tab/>
      </w:r>
      <w:r w:rsidRPr="00A15348">
        <w:rPr>
          <w:rFonts w:ascii="Times New Roman" w:hAnsi="Times New Roman" w:cs="Times New Roman"/>
          <w:sz w:val="24"/>
          <w:szCs w:val="24"/>
        </w:rPr>
        <w:tab/>
      </w:r>
      <w:r w:rsidRPr="00A15348">
        <w:rPr>
          <w:rFonts w:ascii="Times New Roman" w:hAnsi="Times New Roman" w:cs="Times New Roman"/>
          <w:sz w:val="24"/>
          <w:szCs w:val="24"/>
        </w:rPr>
        <w:tab/>
      </w:r>
      <w:r w:rsidRPr="00A15348">
        <w:rPr>
          <w:rFonts w:ascii="Times New Roman" w:hAnsi="Times New Roman" w:cs="Times New Roman"/>
          <w:sz w:val="24"/>
          <w:szCs w:val="24"/>
        </w:rPr>
        <w:tab/>
        <w:t xml:space="preserve">                № </w:t>
      </w:r>
      <w:r>
        <w:rPr>
          <w:rFonts w:ascii="Times New Roman" w:hAnsi="Times New Roman" w:cs="Times New Roman"/>
          <w:sz w:val="24"/>
          <w:szCs w:val="24"/>
        </w:rPr>
        <w:t>237</w:t>
      </w:r>
    </w:p>
    <w:p w:rsidR="00BB4E22" w:rsidRPr="00422DDF" w:rsidRDefault="00BB4E22" w:rsidP="00BB4E22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BB4E22" w:rsidRPr="00422DDF" w:rsidRDefault="00BB4E22" w:rsidP="00BB4E22">
      <w:pPr>
        <w:pStyle w:val="HEADERTEXT0"/>
        <w:tabs>
          <w:tab w:val="left" w:pos="5103"/>
        </w:tabs>
        <w:ind w:righ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</w:t>
      </w:r>
    </w:p>
    <w:p w:rsidR="00BB4E22" w:rsidRDefault="00BB4E22" w:rsidP="00BB4E22">
      <w:pPr>
        <w:pStyle w:val="HEADERTEXT0"/>
        <w:jc w:val="center"/>
        <w:rPr>
          <w:rFonts w:ascii="Times New Roman" w:hAnsi="Times New Roman" w:cs="Times New Roman"/>
          <w:b/>
          <w:bCs/>
        </w:rPr>
      </w:pPr>
    </w:p>
    <w:p w:rsidR="00BB4E22" w:rsidRPr="00422DDF" w:rsidRDefault="00BB4E22" w:rsidP="00BB4E22">
      <w:pPr>
        <w:pStyle w:val="HEADERTEXT0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BB4E22" w:rsidRDefault="00BB4E22" w:rsidP="00BB4E22">
      <w:pPr>
        <w:pStyle w:val="FORMATTEXT0"/>
        <w:spacing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Земельным кодексом Российской Федерации, Федеральным законом от 21.12.1994 №69-ФЗ «О пожарной безопасности», 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131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-ФЗ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3E442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Уставом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Таежный</w:t>
      </w:r>
      <w:proofErr w:type="gramEnd"/>
    </w:p>
    <w:p w:rsidR="00BB4E22" w:rsidRPr="003E4426" w:rsidRDefault="00BB4E22" w:rsidP="00BB4E2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4E22" w:rsidRDefault="00BB4E22" w:rsidP="00BB4E2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2DDF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BB4E22" w:rsidRPr="00422DDF" w:rsidRDefault="00BB4E22" w:rsidP="00BB4E2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4E22" w:rsidRDefault="00BB4E22" w:rsidP="00BB4E22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изменения в решение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городского поселения </w:t>
      </w:r>
      <w:proofErr w:type="gramStart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(далее – Решение) следующие изменения:</w:t>
      </w:r>
    </w:p>
    <w:p w:rsidR="00BB4E22" w:rsidRDefault="00BB4E22" w:rsidP="00BB4E22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Пункт 18 статьи 7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 благоустройства городского поселения Таёжный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утвержденных Решением, дополнить абзацем следующего содержания:</w:t>
      </w:r>
      <w:proofErr w:type="gramEnd"/>
    </w:p>
    <w:p w:rsidR="00BB4E22" w:rsidRDefault="00BB4E22" w:rsidP="00BB4E22">
      <w:pPr>
        <w:pStyle w:val="FORMATTEXT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периодически, по мере необходимости, осуществлять скашивание травянистой растительности на земельном участке, а также соблюдать меры пожарной безопасности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BB4E22" w:rsidRDefault="00BB4E22" w:rsidP="00BB4E22">
      <w:pPr>
        <w:pStyle w:val="FORMATTEXT0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19 статьи 10.2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 благоустройства городского поселения Таёжный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утвержденных Решением, изложить в следующей редакции:</w:t>
      </w:r>
      <w:proofErr w:type="gramEnd"/>
    </w:p>
    <w:p w:rsidR="00BB4E22" w:rsidRDefault="00BB4E22" w:rsidP="00BB4E22">
      <w:pPr>
        <w:pStyle w:val="FORMATTEXT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FD5B26">
        <w:rPr>
          <w:rFonts w:ascii="Times New Roman" w:eastAsia="Times New Roman" w:hAnsi="Times New Roman" w:cs="Times New Roman"/>
          <w:color w:val="000000"/>
          <w:sz w:val="24"/>
          <w:szCs w:val="24"/>
        </w:rPr>
        <w:t>19. Строительные площадки (</w:t>
      </w:r>
      <w:r w:rsidRPr="00151B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строительстве, производстве строительно-монтажных работ, земляных работах, техническом обслуживании, ремонте, реконструкции, демонтаже и сносе зданий и сооружений</w:t>
      </w:r>
      <w:r w:rsidRPr="00FD5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ограждаются по всему периметру плотным забором в соответствии с требованиями </w:t>
      </w:r>
      <w:r w:rsidRPr="00151B39">
        <w:rPr>
          <w:rStyle w:val="aff6"/>
          <w:rFonts w:ascii="Times New Roman" w:hAnsi="Times New Roman" w:cs="Times New Roman"/>
          <w:color w:val="22272F"/>
          <w:sz w:val="24"/>
          <w:szCs w:val="24"/>
        </w:rPr>
        <w:t>ГОСТ</w:t>
      </w:r>
      <w:r w:rsidRPr="00151B39">
        <w:rPr>
          <w:rFonts w:ascii="Times New Roman" w:hAnsi="Times New Roman" w:cs="Times New Roman"/>
          <w:color w:val="22272F"/>
          <w:sz w:val="24"/>
          <w:szCs w:val="24"/>
        </w:rPr>
        <w:t> </w:t>
      </w:r>
      <w:proofErr w:type="gramStart"/>
      <w:r w:rsidRPr="00151B39">
        <w:rPr>
          <w:rFonts w:ascii="Times New Roman" w:hAnsi="Times New Roman" w:cs="Times New Roman"/>
          <w:color w:val="22272F"/>
          <w:sz w:val="24"/>
          <w:szCs w:val="24"/>
        </w:rPr>
        <w:t>Р</w:t>
      </w:r>
      <w:proofErr w:type="gramEnd"/>
      <w:r w:rsidRPr="00151B39">
        <w:rPr>
          <w:rFonts w:ascii="Times New Roman" w:hAnsi="Times New Roman" w:cs="Times New Roman"/>
          <w:color w:val="22272F"/>
          <w:sz w:val="24"/>
          <w:szCs w:val="24"/>
        </w:rPr>
        <w:t> </w:t>
      </w:r>
      <w:r w:rsidRPr="00151B39">
        <w:rPr>
          <w:rStyle w:val="aff6"/>
          <w:rFonts w:ascii="Times New Roman" w:hAnsi="Times New Roman" w:cs="Times New Roman"/>
          <w:color w:val="22272F"/>
          <w:sz w:val="24"/>
          <w:szCs w:val="24"/>
        </w:rPr>
        <w:t>58967</w:t>
      </w:r>
      <w:r w:rsidRPr="00151B39">
        <w:rPr>
          <w:rFonts w:ascii="Times New Roman" w:hAnsi="Times New Roman" w:cs="Times New Roman"/>
          <w:color w:val="22272F"/>
          <w:sz w:val="24"/>
          <w:szCs w:val="24"/>
        </w:rPr>
        <w:t>-</w:t>
      </w:r>
      <w:r w:rsidRPr="00151B39">
        <w:rPr>
          <w:rStyle w:val="aff6"/>
          <w:rFonts w:ascii="Times New Roman" w:hAnsi="Times New Roman" w:cs="Times New Roman"/>
          <w:color w:val="22272F"/>
          <w:sz w:val="24"/>
          <w:szCs w:val="24"/>
        </w:rPr>
        <w:t>2020</w:t>
      </w:r>
      <w:r w:rsidRPr="00FD5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151B39">
        <w:rPr>
          <w:rStyle w:val="aff6"/>
          <w:rFonts w:ascii="Times New Roman" w:hAnsi="Times New Roman" w:cs="Times New Roman"/>
          <w:color w:val="000000" w:themeColor="text1"/>
          <w:sz w:val="24"/>
          <w:szCs w:val="24"/>
        </w:rPr>
        <w:t>Ограждения</w:t>
      </w:r>
      <w:r w:rsidRPr="00151B39">
        <w:rPr>
          <w:rFonts w:ascii="Times New Roman" w:hAnsi="Times New Roman" w:cs="Times New Roman"/>
          <w:color w:val="000000" w:themeColor="text1"/>
          <w:sz w:val="24"/>
          <w:szCs w:val="24"/>
        </w:rPr>
        <w:t> инвентарные строительных площадок и участков производства строительно-монтажных работ. Технические условия</w:t>
      </w:r>
      <w:r w:rsidRPr="00FD5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На участках, где необходимо обеспечить нормативную видимость для участников дорожного движения, ограждения выполняются из материалов, обеспечивающих условия видимости. В ограждениях предусматривается минимальное количество проездов. Проезды должны выходить преимущественно на второстепенные </w:t>
      </w:r>
      <w:r w:rsidRPr="00FD5B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улицы и оборудоваться шлагбаумами или воротами. На ограждении не допускается размещение рекламной продукции, вывесок, любой другой информации, без согласования.</w:t>
      </w:r>
    </w:p>
    <w:p w:rsidR="00BB4E22" w:rsidRPr="003F3CA1" w:rsidRDefault="00BB4E22" w:rsidP="00BB4E22">
      <w:pPr>
        <w:pStyle w:val="FORMATTEXT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3F3CA1">
        <w:rPr>
          <w:rFonts w:ascii="Times New Roman" w:hAnsi="Times New Roman" w:cs="Times New Roman"/>
          <w:color w:val="000000"/>
          <w:sz w:val="24"/>
          <w:szCs w:val="24"/>
        </w:rPr>
        <w:t>Подпункт</w:t>
      </w:r>
      <w:proofErr w:type="gramEnd"/>
      <w:r w:rsidRPr="003F3CA1">
        <w:rPr>
          <w:rFonts w:ascii="Times New Roman" w:hAnsi="Times New Roman" w:cs="Times New Roman"/>
          <w:color w:val="000000"/>
          <w:sz w:val="24"/>
          <w:szCs w:val="24"/>
        </w:rPr>
        <w:t xml:space="preserve"> а пункта 12 статьи 12.3 </w:t>
      </w:r>
      <w:r w:rsidRPr="003F3CA1">
        <w:rPr>
          <w:rFonts w:ascii="Times New Roman" w:hAnsi="Times New Roman" w:cs="Times New Roman"/>
          <w:bCs/>
          <w:color w:val="000000"/>
          <w:sz w:val="24"/>
          <w:szCs w:val="24"/>
        </w:rPr>
        <w:t>Правил благоустройства городского поселения Таёжный, утвержденных Решением</w:t>
      </w:r>
      <w:r w:rsidRPr="003F3CA1">
        <w:rPr>
          <w:rFonts w:ascii="Times New Roman" w:hAnsi="Times New Roman" w:cs="Times New Roman"/>
          <w:color w:val="000000"/>
          <w:sz w:val="24"/>
          <w:szCs w:val="24"/>
        </w:rPr>
        <w:t xml:space="preserve">, изложить в следующей редакции: </w:t>
      </w:r>
    </w:p>
    <w:p w:rsidR="00BB4E22" w:rsidRPr="003F3CA1" w:rsidRDefault="00BB4E22" w:rsidP="00BB4E22">
      <w:pPr>
        <w:pStyle w:val="FORMATTEX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CA1">
        <w:rPr>
          <w:rFonts w:ascii="Times New Roman" w:hAnsi="Times New Roman" w:cs="Times New Roman"/>
          <w:color w:val="000000"/>
          <w:sz w:val="24"/>
          <w:szCs w:val="24"/>
        </w:rPr>
        <w:t xml:space="preserve">«а) </w:t>
      </w:r>
      <w:r w:rsidRPr="003F3CA1">
        <w:rPr>
          <w:rFonts w:ascii="Times New Roman" w:hAnsi="Times New Roman" w:cs="Times New Roman"/>
          <w:sz w:val="24"/>
          <w:szCs w:val="24"/>
        </w:rPr>
        <w:t>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</w:t>
      </w:r>
      <w:proofErr w:type="gramStart"/>
      <w:r w:rsidRPr="003F3CA1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3F3CA1">
        <w:rPr>
          <w:rFonts w:ascii="Times New Roman" w:hAnsi="Times New Roman" w:cs="Times New Roman"/>
          <w:sz w:val="24"/>
          <w:szCs w:val="24"/>
        </w:rPr>
        <w:t>.».</w:t>
      </w:r>
    </w:p>
    <w:p w:rsidR="00BB4E22" w:rsidRPr="00787A49" w:rsidRDefault="00BB4E22" w:rsidP="00BB4E22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87A49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BB4E22" w:rsidRPr="00787A49" w:rsidRDefault="00BB4E22" w:rsidP="00BB4E22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7A49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опубликования.</w:t>
      </w:r>
    </w:p>
    <w:p w:rsidR="00BB4E22" w:rsidRDefault="00BB4E22" w:rsidP="00BB4E22">
      <w:pPr>
        <w:spacing w:after="0"/>
        <w:rPr>
          <w:rFonts w:ascii="Times New Roman" w:hAnsi="Times New Roman" w:cs="Times New Roman"/>
          <w:color w:val="000000"/>
        </w:rPr>
      </w:pPr>
    </w:p>
    <w:p w:rsidR="00BB4E22" w:rsidRPr="00422DDF" w:rsidRDefault="00BB4E22" w:rsidP="00BB4E22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Председатель Совета депутатов </w:t>
      </w:r>
    </w:p>
    <w:p w:rsidR="00BB4E22" w:rsidRPr="00422DDF" w:rsidRDefault="00BB4E22" w:rsidP="00BB4E22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городского поселения </w:t>
      </w:r>
      <w:proofErr w:type="gramStart"/>
      <w:r w:rsidRPr="00422DDF">
        <w:rPr>
          <w:rFonts w:ascii="Times New Roman" w:hAnsi="Times New Roman" w:cs="Times New Roman"/>
          <w:color w:val="000000"/>
        </w:rPr>
        <w:t>Таёжный</w:t>
      </w:r>
      <w:proofErr w:type="gramEnd"/>
      <w:r w:rsidRPr="00422DDF">
        <w:rPr>
          <w:rFonts w:ascii="Times New Roman" w:hAnsi="Times New Roman" w:cs="Times New Roman"/>
          <w:color w:val="000000"/>
        </w:rPr>
        <w:t xml:space="preserve"> </w:t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  <w:t xml:space="preserve">                         </w:t>
      </w:r>
      <w:proofErr w:type="spellStart"/>
      <w:r w:rsidRPr="00422DDF">
        <w:rPr>
          <w:rFonts w:ascii="Times New Roman" w:hAnsi="Times New Roman" w:cs="Times New Roman"/>
          <w:color w:val="000000"/>
        </w:rPr>
        <w:t>И.Н.Вахмина</w:t>
      </w:r>
      <w:proofErr w:type="spellEnd"/>
      <w:r w:rsidRPr="00422DDF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:rsidR="00BB4E22" w:rsidRPr="00422DDF" w:rsidRDefault="00BB4E22" w:rsidP="00BB4E22">
      <w:pPr>
        <w:spacing w:after="0"/>
        <w:rPr>
          <w:rFonts w:ascii="Times New Roman" w:hAnsi="Times New Roman" w:cs="Times New Roman"/>
          <w:color w:val="000000"/>
        </w:rPr>
      </w:pPr>
    </w:p>
    <w:p w:rsidR="00BB4E22" w:rsidRPr="00422DDF" w:rsidRDefault="00BB4E22" w:rsidP="00BB4E22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И.о</w:t>
      </w:r>
      <w:proofErr w:type="gramStart"/>
      <w:r>
        <w:rPr>
          <w:rFonts w:ascii="Times New Roman" w:hAnsi="Times New Roman" w:cs="Times New Roman"/>
          <w:color w:val="000000"/>
        </w:rPr>
        <w:t>.г</w:t>
      </w:r>
      <w:proofErr w:type="gramEnd"/>
      <w:r w:rsidRPr="00422DDF">
        <w:rPr>
          <w:rFonts w:ascii="Times New Roman" w:hAnsi="Times New Roman" w:cs="Times New Roman"/>
          <w:color w:val="000000"/>
        </w:rPr>
        <w:t>лав</w:t>
      </w:r>
      <w:r>
        <w:rPr>
          <w:rFonts w:ascii="Times New Roman" w:hAnsi="Times New Roman" w:cs="Times New Roman"/>
          <w:color w:val="000000"/>
        </w:rPr>
        <w:t>ы</w:t>
      </w:r>
      <w:proofErr w:type="spellEnd"/>
      <w:r w:rsidRPr="00422DDF">
        <w:rPr>
          <w:rFonts w:ascii="Times New Roman" w:hAnsi="Times New Roman" w:cs="Times New Roman"/>
          <w:color w:val="000000"/>
        </w:rPr>
        <w:t xml:space="preserve"> городского поселения Таёжный</w:t>
      </w:r>
      <w:r w:rsidRPr="00422DDF">
        <w:rPr>
          <w:rFonts w:ascii="Times New Roman" w:hAnsi="Times New Roman" w:cs="Times New Roman"/>
          <w:color w:val="000000"/>
        </w:rPr>
        <w:tab/>
        <w:t xml:space="preserve">       </w:t>
      </w:r>
      <w:r w:rsidRPr="00422DD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Ю.Е.Хафизова</w:t>
      </w:r>
      <w:proofErr w:type="spellEnd"/>
    </w:p>
    <w:p w:rsidR="00BB4E22" w:rsidRPr="00422DDF" w:rsidRDefault="00BB4E22" w:rsidP="00BB4E22">
      <w:pPr>
        <w:spacing w:after="0"/>
        <w:rPr>
          <w:rFonts w:ascii="Times New Roman" w:hAnsi="Times New Roman" w:cs="Times New Roman"/>
          <w:color w:val="000000"/>
        </w:rPr>
      </w:pPr>
    </w:p>
    <w:p w:rsidR="00BB4E22" w:rsidRDefault="00BB4E22" w:rsidP="00BB4E22">
      <w:pPr>
        <w:pStyle w:val="FORMATTEXT0"/>
        <w:jc w:val="both"/>
      </w:pPr>
    </w:p>
    <w:p w:rsidR="00BB4E22" w:rsidRDefault="00BB4E22" w:rsidP="00BB4E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710" cy="873760"/>
            <wp:effectExtent l="0" t="0" r="8890" b="2540"/>
            <wp:docPr id="4" name="Рисунок 4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22" w:rsidRPr="00BB4E22" w:rsidRDefault="00BB4E22" w:rsidP="00BB4E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E22">
        <w:rPr>
          <w:rFonts w:ascii="Times New Roman" w:hAnsi="Times New Roman" w:cs="Times New Roman"/>
          <w:sz w:val="24"/>
          <w:szCs w:val="24"/>
        </w:rPr>
        <w:t>Ханты - Мансийский автономного округа – Югры</w:t>
      </w:r>
    </w:p>
    <w:p w:rsidR="00BB4E22" w:rsidRPr="00BB4E22" w:rsidRDefault="00BB4E22" w:rsidP="00BB4E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E22">
        <w:rPr>
          <w:rFonts w:ascii="Times New Roman" w:hAnsi="Times New Roman" w:cs="Times New Roman"/>
          <w:sz w:val="24"/>
          <w:szCs w:val="24"/>
        </w:rPr>
        <w:t>Советский район</w:t>
      </w:r>
    </w:p>
    <w:p w:rsidR="00BB4E22" w:rsidRPr="00BB4E22" w:rsidRDefault="00BB4E22" w:rsidP="00BB4E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4E22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BB4E22" w:rsidRPr="00BB4E22" w:rsidRDefault="00BB4E22" w:rsidP="00BB4E22">
      <w:pPr>
        <w:pStyle w:val="afffc"/>
        <w:rPr>
          <w:sz w:val="40"/>
          <w:szCs w:val="40"/>
        </w:rPr>
      </w:pPr>
      <w:r w:rsidRPr="00BB4E22">
        <w:rPr>
          <w:sz w:val="40"/>
          <w:szCs w:val="40"/>
        </w:rPr>
        <w:t xml:space="preserve">ГОРОДСКОГО ПОСЕЛЕНИЯ </w:t>
      </w:r>
      <w:proofErr w:type="gramStart"/>
      <w:r w:rsidRPr="00BB4E22">
        <w:rPr>
          <w:sz w:val="40"/>
          <w:szCs w:val="40"/>
        </w:rPr>
        <w:t>ТАЁЖНЫЙ</w:t>
      </w:r>
      <w:proofErr w:type="gramEnd"/>
    </w:p>
    <w:p w:rsidR="00BB4E22" w:rsidRPr="00BB4E22" w:rsidRDefault="00BB4E22" w:rsidP="00BB4E22">
      <w:pPr>
        <w:spacing w:after="0" w:line="240" w:lineRule="auto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BB4E22" w:rsidRPr="00BB4E22" w:rsidTr="005137D8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B4E22" w:rsidRPr="00BB4E22" w:rsidRDefault="00BB4E22" w:rsidP="00BB4E22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BB4E22" w:rsidRPr="00BB4E22" w:rsidRDefault="00BB4E22" w:rsidP="00BB4E2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BB4E22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BB4E22"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BB4E22" w:rsidRDefault="00BB4E22" w:rsidP="00BB4E22">
      <w:pPr>
        <w:ind w:right="27"/>
        <w:rPr>
          <w:sz w:val="23"/>
          <w:szCs w:val="23"/>
        </w:rPr>
      </w:pPr>
      <w:r>
        <w:rPr>
          <w:sz w:val="23"/>
          <w:szCs w:val="23"/>
        </w:rPr>
        <w:t>15 августа 2023 года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№ 239</w:t>
      </w:r>
    </w:p>
    <w:p w:rsidR="00BB4E22" w:rsidRPr="00BB4E22" w:rsidRDefault="00BB4E22" w:rsidP="00BB4E22">
      <w:pPr>
        <w:spacing w:after="0" w:line="240" w:lineRule="auto"/>
        <w:ind w:right="5272"/>
        <w:jc w:val="both"/>
        <w:rPr>
          <w:rFonts w:ascii="Times New Roman" w:hAnsi="Times New Roman" w:cs="Times New Roman"/>
          <w:sz w:val="23"/>
          <w:szCs w:val="23"/>
        </w:rPr>
      </w:pPr>
    </w:p>
    <w:p w:rsidR="00BB4E22" w:rsidRPr="00BB4E22" w:rsidRDefault="00BB4E22" w:rsidP="00BB4E22">
      <w:pPr>
        <w:spacing w:after="0" w:line="240" w:lineRule="auto"/>
        <w:ind w:right="5272"/>
        <w:jc w:val="both"/>
        <w:rPr>
          <w:rFonts w:ascii="Times New Roman" w:hAnsi="Times New Roman" w:cs="Times New Roman"/>
          <w:bCs/>
          <w:kern w:val="28"/>
        </w:rPr>
      </w:pPr>
      <w:r w:rsidRPr="00BB4E22">
        <w:rPr>
          <w:rFonts w:ascii="Times New Roman" w:hAnsi="Times New Roman" w:cs="Times New Roman"/>
        </w:rPr>
        <w:t xml:space="preserve">О внесении изменений в решение Совета депутатов  городского поселения </w:t>
      </w:r>
      <w:proofErr w:type="gramStart"/>
      <w:r w:rsidRPr="00BB4E22">
        <w:rPr>
          <w:rFonts w:ascii="Times New Roman" w:hAnsi="Times New Roman" w:cs="Times New Roman"/>
        </w:rPr>
        <w:t>Таёжный</w:t>
      </w:r>
      <w:proofErr w:type="gramEnd"/>
      <w:r w:rsidRPr="00BB4E22">
        <w:rPr>
          <w:rFonts w:ascii="Times New Roman" w:hAnsi="Times New Roman" w:cs="Times New Roman"/>
        </w:rPr>
        <w:t xml:space="preserve">  от 27.11.2017 № 217 </w:t>
      </w:r>
      <w:r w:rsidRPr="00BB4E22">
        <w:rPr>
          <w:rFonts w:ascii="Times New Roman" w:hAnsi="Times New Roman" w:cs="Times New Roman"/>
          <w:bCs/>
          <w:kern w:val="28"/>
        </w:rPr>
        <w:t>«Об установлении земельного налога на территории городского поселения Таёжный»</w:t>
      </w:r>
    </w:p>
    <w:p w:rsidR="00BB4E22" w:rsidRPr="00BB4E22" w:rsidRDefault="00BB4E22" w:rsidP="00BB4E22">
      <w:pPr>
        <w:spacing w:after="0" w:line="240" w:lineRule="auto"/>
        <w:ind w:right="5272"/>
        <w:jc w:val="both"/>
        <w:rPr>
          <w:rFonts w:ascii="Times New Roman" w:hAnsi="Times New Roman" w:cs="Times New Roman"/>
        </w:rPr>
      </w:pPr>
    </w:p>
    <w:p w:rsidR="00BB4E22" w:rsidRPr="00BB4E22" w:rsidRDefault="00BB4E22" w:rsidP="00BB4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B4E22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с главой 31 Налогового кодекса Российской Федерации, статьей 35 Федерального закона от 06.10.2003 № 131-ФЗ «Об общих принципах организации местного самоуправления в Российской Федерации», Уставом городского поселения </w:t>
      </w:r>
      <w:proofErr w:type="gramStart"/>
      <w:r w:rsidRPr="00BB4E22">
        <w:rPr>
          <w:rFonts w:ascii="Times New Roman" w:hAnsi="Times New Roman" w:cs="Times New Roman"/>
          <w:color w:val="000000"/>
          <w:shd w:val="clear" w:color="auto" w:fill="FFFFFF"/>
        </w:rPr>
        <w:t>Таежный</w:t>
      </w:r>
      <w:proofErr w:type="gramEnd"/>
      <w:r w:rsidRPr="00BB4E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B4E22" w:rsidRPr="00BB4E22" w:rsidRDefault="00BB4E22" w:rsidP="00BB4E2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B4E22" w:rsidRPr="00BB4E22" w:rsidRDefault="00BB4E22" w:rsidP="00BB4E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4E22">
        <w:rPr>
          <w:rFonts w:ascii="Times New Roman" w:hAnsi="Times New Roman" w:cs="Times New Roman"/>
          <w:b/>
        </w:rPr>
        <w:t>СОВЕТ ДЕПУТАТОВ ГОРОДСКОГО ПОСЕЛЕНИЯ ТАЁЖНЫЙ РЕШИЛ:</w:t>
      </w:r>
    </w:p>
    <w:p w:rsidR="00BB4E22" w:rsidRPr="00BB4E22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BB4E22">
        <w:rPr>
          <w:rFonts w:ascii="Times New Roman" w:hAnsi="Times New Roman" w:cs="Times New Roman"/>
        </w:rPr>
        <w:t xml:space="preserve">1. Внести в решение Совета депутатов  городского поселения </w:t>
      </w:r>
      <w:proofErr w:type="gramStart"/>
      <w:r w:rsidRPr="00BB4E22">
        <w:rPr>
          <w:rFonts w:ascii="Times New Roman" w:hAnsi="Times New Roman" w:cs="Times New Roman"/>
        </w:rPr>
        <w:t>Таёжный</w:t>
      </w:r>
      <w:proofErr w:type="gramEnd"/>
      <w:r w:rsidRPr="00BB4E22">
        <w:rPr>
          <w:rFonts w:ascii="Times New Roman" w:hAnsi="Times New Roman" w:cs="Times New Roman"/>
        </w:rPr>
        <w:t xml:space="preserve">  от 27.11.2017 № 217 </w:t>
      </w:r>
      <w:r w:rsidRPr="00BB4E22">
        <w:rPr>
          <w:rFonts w:ascii="Times New Roman" w:hAnsi="Times New Roman" w:cs="Times New Roman"/>
          <w:bCs/>
          <w:kern w:val="28"/>
        </w:rPr>
        <w:t>«Об установлении земельного налога на территории городского поселения Таёжный» (далее – Решение) следующие изменения:</w:t>
      </w:r>
    </w:p>
    <w:p w:rsidR="00BB4E22" w:rsidRPr="00BB4E22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BB4E22">
        <w:rPr>
          <w:rFonts w:ascii="Times New Roman" w:hAnsi="Times New Roman" w:cs="Times New Roman"/>
          <w:bCs/>
          <w:kern w:val="28"/>
        </w:rPr>
        <w:t>1.1. Преамбулу Решения изложить в следующей редакции:</w:t>
      </w:r>
    </w:p>
    <w:p w:rsidR="00BB4E22" w:rsidRPr="00BB4E22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4E22">
        <w:rPr>
          <w:rFonts w:ascii="Times New Roman" w:hAnsi="Times New Roman" w:cs="Times New Roman"/>
          <w:bCs/>
          <w:kern w:val="28"/>
        </w:rPr>
        <w:t>«</w:t>
      </w:r>
      <w:r w:rsidRPr="00BB4E22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с главой 31 Налогового кодекса Российской Федерации, статьей 35 Федерального закона от 06.10.2003 № 131-ФЗ «Об общих принципах организации местного </w:t>
      </w:r>
      <w:r w:rsidRPr="00BB4E22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самоуправления в Российской Федерации», Уставом городского поселения Таежный, Совет депутатов городского поселения Таежный решил:»;</w:t>
      </w:r>
    </w:p>
    <w:p w:rsidR="00BB4E22" w:rsidRPr="00BB4E22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BB4E22">
        <w:rPr>
          <w:rFonts w:ascii="Times New Roman" w:hAnsi="Times New Roman" w:cs="Times New Roman"/>
          <w:color w:val="000000"/>
          <w:shd w:val="clear" w:color="auto" w:fill="FFFFFF"/>
        </w:rPr>
        <w:t xml:space="preserve">1.2. </w:t>
      </w:r>
      <w:r w:rsidRPr="00BB4E22">
        <w:rPr>
          <w:rFonts w:ascii="Times New Roman" w:hAnsi="Times New Roman" w:cs="Times New Roman"/>
          <w:bCs/>
          <w:kern w:val="28"/>
        </w:rPr>
        <w:t xml:space="preserve"> Пункт 1 Решения изложить в следующей редакции:</w:t>
      </w:r>
    </w:p>
    <w:p w:rsidR="00BB4E22" w:rsidRPr="00BB4E22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BB4E22">
        <w:rPr>
          <w:rFonts w:ascii="Times New Roman" w:hAnsi="Times New Roman" w:cs="Times New Roman"/>
          <w:bCs/>
          <w:kern w:val="28"/>
        </w:rPr>
        <w:t>«1. Установить, определить налоговые ставки по земельному налогу, установить налоговые льготы по земельному налогу, основания и порядок их применения</w:t>
      </w:r>
      <w:proofErr w:type="gramStart"/>
      <w:r w:rsidRPr="00BB4E22">
        <w:rPr>
          <w:rFonts w:ascii="Times New Roman" w:hAnsi="Times New Roman" w:cs="Times New Roman"/>
          <w:bCs/>
          <w:kern w:val="28"/>
        </w:rPr>
        <w:t>.»;</w:t>
      </w:r>
    </w:p>
    <w:p w:rsidR="00BB4E22" w:rsidRPr="00BB4E22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proofErr w:type="gramEnd"/>
      <w:r w:rsidRPr="00BB4E22">
        <w:rPr>
          <w:rFonts w:ascii="Times New Roman" w:hAnsi="Times New Roman" w:cs="Times New Roman"/>
          <w:bCs/>
          <w:kern w:val="28"/>
        </w:rPr>
        <w:t>1.3. Пункт 6 Решения – исключить.</w:t>
      </w:r>
    </w:p>
    <w:p w:rsidR="00BB4E22" w:rsidRPr="00BB4E22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BB4E22">
        <w:rPr>
          <w:rFonts w:ascii="Times New Roman" w:hAnsi="Times New Roman" w:cs="Times New Roman"/>
          <w:bCs/>
          <w:kern w:val="28"/>
        </w:rPr>
        <w:t>1.4. В пункте 7 Решения слово «процентов» заменить на «%»;</w:t>
      </w:r>
    </w:p>
    <w:p w:rsidR="00BB4E22" w:rsidRPr="00BB4E22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BB4E22">
        <w:rPr>
          <w:rFonts w:ascii="Times New Roman" w:hAnsi="Times New Roman" w:cs="Times New Roman"/>
          <w:bCs/>
          <w:kern w:val="28"/>
        </w:rPr>
        <w:t>1.5. Пункт 14 Решения – исключить;</w:t>
      </w:r>
    </w:p>
    <w:p w:rsidR="00BB4E22" w:rsidRPr="00BB4E22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 xml:space="preserve">2. Опубликовать настоящее решение в порядке, установленном Уставом городского поселения </w:t>
      </w:r>
      <w:proofErr w:type="gramStart"/>
      <w:r w:rsidRPr="00BB4E22">
        <w:rPr>
          <w:rFonts w:ascii="Times New Roman" w:hAnsi="Times New Roman" w:cs="Times New Roman"/>
        </w:rPr>
        <w:t>Таежный</w:t>
      </w:r>
      <w:proofErr w:type="gramEnd"/>
      <w:r w:rsidRPr="00BB4E22">
        <w:rPr>
          <w:rFonts w:ascii="Times New Roman" w:hAnsi="Times New Roman" w:cs="Times New Roman"/>
        </w:rPr>
        <w:t>.</w:t>
      </w:r>
    </w:p>
    <w:p w:rsidR="00BB4E22" w:rsidRPr="00BB4E22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B4E22">
        <w:rPr>
          <w:rFonts w:ascii="Times New Roman" w:hAnsi="Times New Roman" w:cs="Times New Roman"/>
          <w:color w:val="000000"/>
        </w:rPr>
        <w:t>3. Настоящее решение вступает в силу по истечении одного месяца со дня его официального опубликования, но не ранее 01.01.2024.</w:t>
      </w:r>
    </w:p>
    <w:p w:rsidR="00BB4E22" w:rsidRPr="00BB4E22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 xml:space="preserve"> </w:t>
      </w:r>
    </w:p>
    <w:p w:rsidR="00BB4E22" w:rsidRPr="00BB4E22" w:rsidRDefault="00BB4E22" w:rsidP="00BB4E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4E22" w:rsidRPr="00BB4E22" w:rsidRDefault="00BB4E22" w:rsidP="00BB4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 xml:space="preserve">Председатель Совета депутатов </w:t>
      </w:r>
    </w:p>
    <w:p w:rsidR="00BB4E22" w:rsidRPr="00BB4E22" w:rsidRDefault="00BB4E22" w:rsidP="00BB4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BB4E22">
        <w:rPr>
          <w:rFonts w:ascii="Times New Roman" w:hAnsi="Times New Roman" w:cs="Times New Roman"/>
        </w:rPr>
        <w:t>Таёжный</w:t>
      </w:r>
      <w:proofErr w:type="gramEnd"/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BB4E22">
        <w:rPr>
          <w:rFonts w:ascii="Times New Roman" w:hAnsi="Times New Roman" w:cs="Times New Roman"/>
        </w:rPr>
        <w:t>И.Н.Вахмина</w:t>
      </w:r>
      <w:proofErr w:type="spellEnd"/>
    </w:p>
    <w:p w:rsidR="00BB4E22" w:rsidRPr="00BB4E22" w:rsidRDefault="00BB4E22" w:rsidP="00BB4E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4E22" w:rsidRPr="00BB4E22" w:rsidRDefault="00BB4E22" w:rsidP="00BB4E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B4E22">
        <w:rPr>
          <w:rFonts w:ascii="Times New Roman" w:hAnsi="Times New Roman" w:cs="Times New Roman"/>
        </w:rPr>
        <w:t>И.о</w:t>
      </w:r>
      <w:proofErr w:type="gramStart"/>
      <w:r w:rsidRPr="00BB4E22">
        <w:rPr>
          <w:rFonts w:ascii="Times New Roman" w:hAnsi="Times New Roman" w:cs="Times New Roman"/>
        </w:rPr>
        <w:t>.г</w:t>
      </w:r>
      <w:proofErr w:type="gramEnd"/>
      <w:r w:rsidRPr="00BB4E22">
        <w:rPr>
          <w:rFonts w:ascii="Times New Roman" w:hAnsi="Times New Roman" w:cs="Times New Roman"/>
        </w:rPr>
        <w:t>лавы</w:t>
      </w:r>
      <w:proofErr w:type="spellEnd"/>
      <w:r w:rsidRPr="00BB4E22">
        <w:rPr>
          <w:rFonts w:ascii="Times New Roman" w:hAnsi="Times New Roman" w:cs="Times New Roman"/>
        </w:rPr>
        <w:t xml:space="preserve"> городского поселения Таёжный</w:t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  <w:t xml:space="preserve">   </w:t>
      </w:r>
      <w:r w:rsidRPr="00BB4E22">
        <w:rPr>
          <w:rFonts w:ascii="Times New Roman" w:hAnsi="Times New Roman" w:cs="Times New Roman"/>
        </w:rPr>
        <w:tab/>
        <w:t xml:space="preserve">                         </w:t>
      </w:r>
      <w:proofErr w:type="spellStart"/>
      <w:r w:rsidRPr="00BB4E22">
        <w:rPr>
          <w:rFonts w:ascii="Times New Roman" w:hAnsi="Times New Roman" w:cs="Times New Roman"/>
        </w:rPr>
        <w:t>Ю.Е.Хафизова</w:t>
      </w:r>
      <w:proofErr w:type="spellEnd"/>
    </w:p>
    <w:p w:rsidR="00BB4E22" w:rsidRPr="00BB4E22" w:rsidRDefault="00BB4E22" w:rsidP="00BB4E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B4E22">
        <w:rPr>
          <w:rFonts w:ascii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 wp14:anchorId="510BA496" wp14:editId="46B5E0C3">
            <wp:extent cx="515620" cy="749935"/>
            <wp:effectExtent l="0" t="0" r="0" b="0"/>
            <wp:docPr id="5" name="Рисунок 5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22" w:rsidRPr="00BB4E22" w:rsidRDefault="00BB4E22" w:rsidP="00BB4E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4E22">
        <w:rPr>
          <w:rFonts w:ascii="Times New Roman" w:hAnsi="Times New Roman" w:cs="Times New Roman"/>
          <w:b/>
        </w:rPr>
        <w:t>СОВЕТ   ДЕПУТАТОВ</w:t>
      </w:r>
    </w:p>
    <w:p w:rsidR="00BB4E22" w:rsidRPr="00BB4E22" w:rsidRDefault="00BB4E22" w:rsidP="00BB4E22">
      <w:pPr>
        <w:pStyle w:val="afffc"/>
        <w:rPr>
          <w:sz w:val="22"/>
          <w:szCs w:val="22"/>
        </w:rPr>
      </w:pPr>
      <w:r w:rsidRPr="00BB4E22">
        <w:rPr>
          <w:sz w:val="22"/>
          <w:szCs w:val="22"/>
        </w:rPr>
        <w:t xml:space="preserve">ГОРОДСКОГО ПОСЕЛЕНИЯ </w:t>
      </w:r>
      <w:proofErr w:type="gramStart"/>
      <w:r w:rsidRPr="00BB4E22">
        <w:rPr>
          <w:sz w:val="22"/>
          <w:szCs w:val="22"/>
        </w:rPr>
        <w:t>ТАЁЖНЫЙ</w:t>
      </w:r>
      <w:proofErr w:type="gramEnd"/>
    </w:p>
    <w:p w:rsidR="00BB4E22" w:rsidRPr="00BB4E22" w:rsidRDefault="00BB4E22" w:rsidP="00BB4E22">
      <w:pPr>
        <w:pStyle w:val="afffc"/>
        <w:rPr>
          <w:sz w:val="22"/>
          <w:szCs w:val="22"/>
        </w:rPr>
      </w:pPr>
      <w:r w:rsidRPr="00BB4E22">
        <w:rPr>
          <w:sz w:val="22"/>
          <w:szCs w:val="22"/>
        </w:rPr>
        <w:t>Советского  района</w:t>
      </w:r>
    </w:p>
    <w:p w:rsidR="00BB4E22" w:rsidRPr="00BB4E22" w:rsidRDefault="00BB4E22" w:rsidP="00BB4E22">
      <w:pPr>
        <w:pStyle w:val="afffc"/>
        <w:rPr>
          <w:sz w:val="22"/>
          <w:szCs w:val="22"/>
        </w:rPr>
      </w:pPr>
      <w:r w:rsidRPr="00BB4E22">
        <w:rPr>
          <w:sz w:val="22"/>
          <w:szCs w:val="22"/>
        </w:rPr>
        <w:t>Хант</w:t>
      </w:r>
      <w:proofErr w:type="gramStart"/>
      <w:r w:rsidRPr="00BB4E22">
        <w:rPr>
          <w:sz w:val="22"/>
          <w:szCs w:val="22"/>
        </w:rPr>
        <w:t>ы-</w:t>
      </w:r>
      <w:proofErr w:type="gramEnd"/>
      <w:r w:rsidRPr="00BB4E22">
        <w:rPr>
          <w:sz w:val="22"/>
          <w:szCs w:val="22"/>
        </w:rPr>
        <w:t xml:space="preserve"> Мансийский автономного округа – Югры</w:t>
      </w:r>
    </w:p>
    <w:p w:rsidR="00BB4E22" w:rsidRPr="00BB4E22" w:rsidRDefault="00BB4E22" w:rsidP="00BB4E22">
      <w:pPr>
        <w:spacing w:after="0" w:line="240" w:lineRule="auto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BB4E22" w:rsidRPr="00BB4E22" w:rsidTr="005137D8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B4E22" w:rsidRPr="00BB4E22" w:rsidRDefault="00BB4E22" w:rsidP="00BB4E22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BB4E22" w:rsidRPr="00BB4E22" w:rsidRDefault="00BB4E22" w:rsidP="00BB4E2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proofErr w:type="gramStart"/>
      <w:r w:rsidRPr="00BB4E22">
        <w:rPr>
          <w:rFonts w:ascii="Times New Roman" w:hAnsi="Times New Roman" w:cs="Times New Roman"/>
          <w:b/>
        </w:rPr>
        <w:t>Р</w:t>
      </w:r>
      <w:proofErr w:type="gramEnd"/>
      <w:r w:rsidRPr="00BB4E22">
        <w:rPr>
          <w:rFonts w:ascii="Times New Roman" w:hAnsi="Times New Roman" w:cs="Times New Roman"/>
          <w:b/>
        </w:rPr>
        <w:t xml:space="preserve"> Е Ш Е Н И Е </w:t>
      </w:r>
    </w:p>
    <w:p w:rsidR="00BB4E22" w:rsidRPr="00BB4E22" w:rsidRDefault="00BB4E22" w:rsidP="00BB4E22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</w:p>
    <w:p w:rsidR="00BB4E22" w:rsidRPr="00BB4E22" w:rsidRDefault="00BB4E22" w:rsidP="00BB4E22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>15 августа 2023 года</w:t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  <w:t xml:space="preserve">                  № 240</w:t>
      </w:r>
    </w:p>
    <w:p w:rsidR="00BB4E22" w:rsidRPr="00BB4E22" w:rsidRDefault="00BB4E22" w:rsidP="00BB4E22">
      <w:pPr>
        <w:spacing w:after="0" w:line="240" w:lineRule="auto"/>
        <w:ind w:right="-5"/>
        <w:rPr>
          <w:rFonts w:ascii="Times New Roman" w:hAnsi="Times New Roman" w:cs="Times New Roman"/>
        </w:rPr>
      </w:pPr>
    </w:p>
    <w:p w:rsidR="00BB4E22" w:rsidRPr="00BB4E22" w:rsidRDefault="00BB4E22" w:rsidP="00BB4E22">
      <w:pPr>
        <w:spacing w:after="0" w:line="240" w:lineRule="auto"/>
        <w:ind w:right="5130"/>
        <w:jc w:val="both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 xml:space="preserve">О внесении изменений в решение Совета  депутатов городского поселения </w:t>
      </w:r>
      <w:proofErr w:type="gramStart"/>
      <w:r w:rsidRPr="00BB4E22">
        <w:rPr>
          <w:rFonts w:ascii="Times New Roman" w:hAnsi="Times New Roman" w:cs="Times New Roman"/>
        </w:rPr>
        <w:t>Таёжный</w:t>
      </w:r>
      <w:proofErr w:type="gramEnd"/>
      <w:r w:rsidRPr="00BB4E22">
        <w:rPr>
          <w:rFonts w:ascii="Times New Roman" w:hAnsi="Times New Roman" w:cs="Times New Roman"/>
        </w:rPr>
        <w:t xml:space="preserve">   от 27.11.2017 года  № 216 «Об установлении   налога на имущество физических лиц на   территории городского поселения Таёжный»</w:t>
      </w:r>
    </w:p>
    <w:p w:rsidR="00BB4E22" w:rsidRPr="00BB4E22" w:rsidRDefault="00BB4E22" w:rsidP="00BB4E22">
      <w:pPr>
        <w:spacing w:after="0" w:line="240" w:lineRule="auto"/>
        <w:rPr>
          <w:rFonts w:ascii="Times New Roman" w:hAnsi="Times New Roman" w:cs="Times New Roman"/>
        </w:rPr>
      </w:pPr>
    </w:p>
    <w:p w:rsidR="00BB4E22" w:rsidRPr="00BB4E22" w:rsidRDefault="00BB4E22" w:rsidP="00BB4E2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с главой 32 Налогового кодекса Российской Федерации, статьей 35 Федерального закона от 06.10.2003 № 131-ФЗ «Об общих принципах организации местного самоуправления в Российской Федерации», Уставом городского поселения </w:t>
      </w:r>
      <w:proofErr w:type="gramStart"/>
      <w:r w:rsidRPr="00BB4E22">
        <w:rPr>
          <w:rFonts w:ascii="Times New Roman" w:hAnsi="Times New Roman" w:cs="Times New Roman"/>
          <w:color w:val="000000"/>
          <w:shd w:val="clear" w:color="auto" w:fill="FFFFFF"/>
        </w:rPr>
        <w:t>Таежный</w:t>
      </w:r>
      <w:proofErr w:type="gramEnd"/>
    </w:p>
    <w:p w:rsidR="00BB4E22" w:rsidRPr="00BB4E22" w:rsidRDefault="00BB4E22" w:rsidP="00BB4E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E22" w:rsidRPr="00BB4E22" w:rsidRDefault="00BB4E22" w:rsidP="00BB4E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>СОВЕТ ДЕПУТАТОВ ГОРОДСКОГО ПОСЕЛЕНИЯ ТАЁЖНЫЙ РЕШИЛ:</w:t>
      </w:r>
    </w:p>
    <w:p w:rsidR="00BB4E22" w:rsidRPr="00BB4E22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B4E22">
        <w:rPr>
          <w:rFonts w:ascii="Times New Roman" w:hAnsi="Times New Roman" w:cs="Times New Roman"/>
        </w:rPr>
        <w:t xml:space="preserve">1. Внести в решение Совета депутатов городского поселения </w:t>
      </w:r>
      <w:proofErr w:type="gramStart"/>
      <w:r w:rsidRPr="00BB4E22">
        <w:rPr>
          <w:rFonts w:ascii="Times New Roman" w:hAnsi="Times New Roman" w:cs="Times New Roman"/>
        </w:rPr>
        <w:t>Таёжный</w:t>
      </w:r>
      <w:proofErr w:type="gramEnd"/>
      <w:r w:rsidRPr="00BB4E22">
        <w:rPr>
          <w:rFonts w:ascii="Times New Roman" w:hAnsi="Times New Roman" w:cs="Times New Roman"/>
        </w:rPr>
        <w:t xml:space="preserve"> от 27.11.2017      № 216 «Об установлении налога на имущество физических лиц на территории городского поселения Таёжный» следующие изменения (далее – Решение):</w:t>
      </w:r>
    </w:p>
    <w:p w:rsidR="00BB4E22" w:rsidRPr="00BB4E22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>1.1. Преамбулу Решения изложить в следующей редакции:</w:t>
      </w:r>
    </w:p>
    <w:p w:rsidR="00BB4E22" w:rsidRPr="00BB4E22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4E22">
        <w:rPr>
          <w:rFonts w:ascii="Times New Roman" w:hAnsi="Times New Roman" w:cs="Times New Roman"/>
        </w:rPr>
        <w:t>«</w:t>
      </w:r>
      <w:r w:rsidRPr="00BB4E22">
        <w:rPr>
          <w:rFonts w:ascii="Times New Roman" w:hAnsi="Times New Roman" w:cs="Times New Roman"/>
          <w:color w:val="000000"/>
          <w:shd w:val="clear" w:color="auto" w:fill="FFFFFF"/>
        </w:rPr>
        <w:t>В соответствии с главой 32 Налогового кодекса Российской Федерации, статьей 35 Федерального закона от 06.10.2003 № 131-ФЗ «Об общих принципах организации местного самоуправления в Российской Федерации», Уставом городского поселения Таежный, Совет депутатов городского поселения Таежный решил:»;</w:t>
      </w:r>
    </w:p>
    <w:p w:rsidR="00BB4E22" w:rsidRPr="00BB4E22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B4E22">
        <w:rPr>
          <w:rFonts w:ascii="Times New Roman" w:hAnsi="Times New Roman" w:cs="Times New Roman"/>
          <w:color w:val="000000"/>
        </w:rPr>
        <w:t xml:space="preserve">1.2. Пункт 3 Решения, изложить в следующей редакции: </w:t>
      </w:r>
    </w:p>
    <w:p w:rsidR="00BB4E22" w:rsidRPr="00BB4E22" w:rsidRDefault="00BB4E22" w:rsidP="00BB4E22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B4E22">
        <w:rPr>
          <w:color w:val="000000"/>
          <w:sz w:val="22"/>
          <w:szCs w:val="22"/>
        </w:rPr>
        <w:t>«3. Для достижения национальных целей развития, обеспечения устойчивого социально-экономического развития, а также повышения социальной защищенности населения освободить от уплаты налога представителей коренных и малочисленных народов Севера в отношении следующих видов объектов налогообложения:</w:t>
      </w:r>
    </w:p>
    <w:p w:rsidR="00BB4E22" w:rsidRPr="00BB4E22" w:rsidRDefault="00BB4E22" w:rsidP="00BB4E22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B4E22">
        <w:rPr>
          <w:color w:val="000000"/>
          <w:sz w:val="22"/>
          <w:szCs w:val="22"/>
        </w:rPr>
        <w:lastRenderedPageBreak/>
        <w:t>1) квартира, часть квартиры или комната;</w:t>
      </w:r>
    </w:p>
    <w:p w:rsidR="00BB4E22" w:rsidRPr="00BB4E22" w:rsidRDefault="00BB4E22" w:rsidP="00BB4E22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B4E22">
        <w:rPr>
          <w:color w:val="000000"/>
          <w:sz w:val="22"/>
          <w:szCs w:val="22"/>
        </w:rPr>
        <w:t>2) жилой дом или часть жилого дома;</w:t>
      </w:r>
    </w:p>
    <w:p w:rsidR="00BB4E22" w:rsidRPr="00BB4E22" w:rsidRDefault="00BB4E22" w:rsidP="00BB4E22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B4E22">
        <w:rPr>
          <w:color w:val="000000"/>
          <w:sz w:val="22"/>
          <w:szCs w:val="22"/>
        </w:rPr>
        <w:t>3) помещение или сооружение, указанные в </w:t>
      </w:r>
      <w:hyperlink r:id="rId19" w:anchor="/document/10900200/entry/407114" w:history="1">
        <w:r w:rsidRPr="00BB4E22">
          <w:rPr>
            <w:rStyle w:val="afc"/>
            <w:color w:val="000000"/>
            <w:sz w:val="22"/>
            <w:szCs w:val="22"/>
          </w:rPr>
          <w:t>подпункте 14 пункта 1</w:t>
        </w:r>
      </w:hyperlink>
      <w:r w:rsidRPr="00BB4E22">
        <w:rPr>
          <w:color w:val="000000"/>
          <w:sz w:val="22"/>
          <w:szCs w:val="22"/>
        </w:rPr>
        <w:t> статьи 407 Налогового кодекса Российской Федерации;</w:t>
      </w:r>
    </w:p>
    <w:p w:rsidR="00BB4E22" w:rsidRPr="00BB4E22" w:rsidRDefault="00BB4E22" w:rsidP="00BB4E22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B4E22">
        <w:rPr>
          <w:color w:val="000000"/>
          <w:sz w:val="22"/>
          <w:szCs w:val="22"/>
        </w:rPr>
        <w:t>4) хозяйственное строение или сооружение, указанные в </w:t>
      </w:r>
      <w:hyperlink r:id="rId20" w:anchor="/document/10900200/entry/407115" w:history="1">
        <w:r w:rsidRPr="00BB4E22">
          <w:rPr>
            <w:rStyle w:val="afc"/>
            <w:color w:val="000000"/>
            <w:sz w:val="22"/>
            <w:szCs w:val="22"/>
          </w:rPr>
          <w:t>подпункте 15 пункта 1</w:t>
        </w:r>
      </w:hyperlink>
      <w:r w:rsidRPr="00BB4E22">
        <w:rPr>
          <w:color w:val="000000"/>
          <w:sz w:val="22"/>
          <w:szCs w:val="22"/>
        </w:rPr>
        <w:t> статьи 407 Налогового кодекса Российской Федерации;</w:t>
      </w:r>
    </w:p>
    <w:p w:rsidR="00BB4E22" w:rsidRPr="00BB4E22" w:rsidRDefault="00BB4E22" w:rsidP="00BB4E22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B4E22">
        <w:rPr>
          <w:color w:val="000000"/>
          <w:sz w:val="22"/>
          <w:szCs w:val="22"/>
        </w:rPr>
        <w:t xml:space="preserve">5) гараж или </w:t>
      </w:r>
      <w:proofErr w:type="spellStart"/>
      <w:r w:rsidRPr="00BB4E22">
        <w:rPr>
          <w:color w:val="000000"/>
          <w:sz w:val="22"/>
          <w:szCs w:val="22"/>
        </w:rPr>
        <w:t>машино</w:t>
      </w:r>
      <w:proofErr w:type="spellEnd"/>
      <w:r w:rsidRPr="00BB4E22">
        <w:rPr>
          <w:color w:val="000000"/>
          <w:sz w:val="22"/>
          <w:szCs w:val="22"/>
        </w:rPr>
        <w:t>-место</w:t>
      </w:r>
      <w:proofErr w:type="gramStart"/>
      <w:r w:rsidRPr="00BB4E22">
        <w:rPr>
          <w:color w:val="000000"/>
          <w:sz w:val="22"/>
          <w:szCs w:val="22"/>
        </w:rPr>
        <w:t>.»;</w:t>
      </w:r>
      <w:proofErr w:type="gramEnd"/>
    </w:p>
    <w:p w:rsidR="00BB4E22" w:rsidRPr="00BB4E22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>1.3.  Пункт 4 исключить;</w:t>
      </w:r>
    </w:p>
    <w:p w:rsidR="00BB4E22" w:rsidRPr="00BB4E22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 xml:space="preserve">2. Опубликовать настоящее решение в порядке, установленном Уставом городского поселения </w:t>
      </w:r>
      <w:proofErr w:type="gramStart"/>
      <w:r w:rsidRPr="00BB4E22">
        <w:rPr>
          <w:rFonts w:ascii="Times New Roman" w:hAnsi="Times New Roman" w:cs="Times New Roman"/>
        </w:rPr>
        <w:t>Таежный</w:t>
      </w:r>
      <w:proofErr w:type="gramEnd"/>
      <w:r w:rsidRPr="00BB4E22">
        <w:rPr>
          <w:rFonts w:ascii="Times New Roman" w:hAnsi="Times New Roman" w:cs="Times New Roman"/>
        </w:rPr>
        <w:t>.</w:t>
      </w:r>
    </w:p>
    <w:p w:rsidR="00BB4E22" w:rsidRPr="00BB4E22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B4E22">
        <w:rPr>
          <w:rFonts w:ascii="Times New Roman" w:hAnsi="Times New Roman" w:cs="Times New Roman"/>
          <w:color w:val="000000"/>
        </w:rPr>
        <w:t>3. Настоящее решение вступает в силу по истечении одного месяца со дня его официального опубликования, но не ранее 01.01.2024.</w:t>
      </w:r>
    </w:p>
    <w:p w:rsidR="00BB4E22" w:rsidRPr="00BB4E22" w:rsidRDefault="00BB4E22" w:rsidP="00BB4E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4E22" w:rsidRPr="00BB4E22" w:rsidRDefault="00BB4E22" w:rsidP="00BB4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 xml:space="preserve">Председатель Совета депутатов </w:t>
      </w:r>
    </w:p>
    <w:p w:rsidR="00BB4E22" w:rsidRPr="00BB4E22" w:rsidRDefault="00BB4E22" w:rsidP="00BB4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E22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BB4E22">
        <w:rPr>
          <w:rFonts w:ascii="Times New Roman" w:hAnsi="Times New Roman" w:cs="Times New Roman"/>
        </w:rPr>
        <w:t>Таёжный</w:t>
      </w:r>
      <w:proofErr w:type="gramEnd"/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  <w:t xml:space="preserve">         </w:t>
      </w:r>
      <w:proofErr w:type="spellStart"/>
      <w:r w:rsidRPr="00BB4E22">
        <w:rPr>
          <w:rFonts w:ascii="Times New Roman" w:hAnsi="Times New Roman" w:cs="Times New Roman"/>
        </w:rPr>
        <w:t>И.Н.Вахмина</w:t>
      </w:r>
      <w:proofErr w:type="spellEnd"/>
    </w:p>
    <w:p w:rsidR="00BB4E22" w:rsidRPr="00BB4E22" w:rsidRDefault="00BB4E22" w:rsidP="00BB4E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4E22" w:rsidRPr="00BB4E22" w:rsidRDefault="00BB4E22" w:rsidP="00BB4E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B4E22">
        <w:rPr>
          <w:rFonts w:ascii="Times New Roman" w:hAnsi="Times New Roman" w:cs="Times New Roman"/>
        </w:rPr>
        <w:t>И.о</w:t>
      </w:r>
      <w:proofErr w:type="gramStart"/>
      <w:r w:rsidRPr="00BB4E22">
        <w:rPr>
          <w:rFonts w:ascii="Times New Roman" w:hAnsi="Times New Roman" w:cs="Times New Roman"/>
        </w:rPr>
        <w:t>.г</w:t>
      </w:r>
      <w:proofErr w:type="gramEnd"/>
      <w:r w:rsidRPr="00BB4E22">
        <w:rPr>
          <w:rFonts w:ascii="Times New Roman" w:hAnsi="Times New Roman" w:cs="Times New Roman"/>
        </w:rPr>
        <w:t>лавы</w:t>
      </w:r>
      <w:proofErr w:type="spellEnd"/>
      <w:r w:rsidRPr="00BB4E22">
        <w:rPr>
          <w:rFonts w:ascii="Times New Roman" w:hAnsi="Times New Roman" w:cs="Times New Roman"/>
        </w:rPr>
        <w:t xml:space="preserve"> городского поселения Таёжный</w:t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</w:r>
      <w:r w:rsidRPr="00BB4E22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Pr="00BB4E22">
        <w:rPr>
          <w:rFonts w:ascii="Times New Roman" w:hAnsi="Times New Roman" w:cs="Times New Roman"/>
        </w:rPr>
        <w:t>Ю.Е.Хафизова</w:t>
      </w:r>
      <w:proofErr w:type="spellEnd"/>
    </w:p>
    <w:p w:rsidR="00BB4E22" w:rsidRPr="00BB4E22" w:rsidRDefault="00BB4E22" w:rsidP="00BB4E22">
      <w:pPr>
        <w:spacing w:after="0" w:line="240" w:lineRule="auto"/>
        <w:rPr>
          <w:rFonts w:ascii="Times New Roman" w:hAnsi="Times New Roman" w:cs="Times New Roman"/>
        </w:rPr>
      </w:pPr>
    </w:p>
    <w:p w:rsidR="00BB4E22" w:rsidRPr="00422DDF" w:rsidRDefault="00BB4E22" w:rsidP="00BB4E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5F397BA9" wp14:editId="3B49F02A">
            <wp:extent cx="639445" cy="930275"/>
            <wp:effectExtent l="19050" t="0" r="8255" b="0"/>
            <wp:docPr id="6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22" w:rsidRPr="00422DDF" w:rsidRDefault="00BB4E22" w:rsidP="00BB4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BB4E22" w:rsidRPr="00422DDF" w:rsidRDefault="00BB4E22" w:rsidP="00BB4E22">
      <w:pPr>
        <w:pStyle w:val="afffc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BB4E22" w:rsidRPr="00422DDF" w:rsidRDefault="00BB4E22" w:rsidP="00BB4E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BB4E22" w:rsidRPr="00422DDF" w:rsidRDefault="00BB4E22" w:rsidP="00BB4E22">
      <w:pPr>
        <w:pStyle w:val="afffc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BB4E22" w:rsidRPr="00422DDF" w:rsidTr="005137D8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B4E22" w:rsidRPr="00422DDF" w:rsidRDefault="00BB4E22" w:rsidP="005137D8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BB4E22" w:rsidRPr="00422DDF" w:rsidRDefault="00BB4E22" w:rsidP="00BB4E22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B4E22" w:rsidRPr="000648F0" w:rsidRDefault="00BB4E22" w:rsidP="00BB4E22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августа 2023</w:t>
      </w:r>
      <w:r w:rsidRPr="000648F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  <w:t xml:space="preserve">                 № </w:t>
      </w:r>
      <w:r>
        <w:rPr>
          <w:rFonts w:ascii="Times New Roman" w:hAnsi="Times New Roman" w:cs="Times New Roman"/>
          <w:sz w:val="24"/>
          <w:szCs w:val="24"/>
        </w:rPr>
        <w:t>241</w:t>
      </w:r>
    </w:p>
    <w:p w:rsidR="00BB4E22" w:rsidRPr="00422DDF" w:rsidRDefault="00BB4E22" w:rsidP="00BB4E22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BB4E22" w:rsidRPr="000648F0" w:rsidRDefault="00BB4E22" w:rsidP="00BB4E22">
      <w:pPr>
        <w:pStyle w:val="formattext"/>
        <w:spacing w:before="0" w:beforeAutospacing="0" w:after="0" w:afterAutospacing="0"/>
        <w:ind w:right="3969"/>
        <w:jc w:val="both"/>
      </w:pPr>
      <w:r>
        <w:rPr>
          <w:bCs/>
          <w:color w:val="000000" w:themeColor="text1"/>
        </w:rPr>
        <w:t xml:space="preserve">О признании </w:t>
      </w:r>
      <w:proofErr w:type="gramStart"/>
      <w:r>
        <w:rPr>
          <w:bCs/>
          <w:color w:val="000000" w:themeColor="text1"/>
        </w:rPr>
        <w:t>утратившим</w:t>
      </w:r>
      <w:proofErr w:type="gramEnd"/>
      <w:r>
        <w:rPr>
          <w:bCs/>
          <w:color w:val="000000" w:themeColor="text1"/>
        </w:rPr>
        <w:t xml:space="preserve"> силу решения Совета депутатов </w:t>
      </w:r>
      <w:proofErr w:type="spellStart"/>
      <w:r>
        <w:rPr>
          <w:bCs/>
          <w:color w:val="000000" w:themeColor="text1"/>
        </w:rPr>
        <w:t>г.п</w:t>
      </w:r>
      <w:proofErr w:type="spellEnd"/>
      <w:r>
        <w:rPr>
          <w:bCs/>
          <w:color w:val="000000" w:themeColor="text1"/>
        </w:rPr>
        <w:t xml:space="preserve">. </w:t>
      </w:r>
      <w:proofErr w:type="gramStart"/>
      <w:r>
        <w:rPr>
          <w:bCs/>
          <w:color w:val="000000" w:themeColor="text1"/>
        </w:rPr>
        <w:t>Таежный</w:t>
      </w:r>
      <w:proofErr w:type="gramEnd"/>
      <w:r>
        <w:rPr>
          <w:bCs/>
          <w:color w:val="000000" w:themeColor="text1"/>
        </w:rPr>
        <w:t xml:space="preserve"> от 26.06.2008 № 175 «Об утверждении «Положения о формировании архивных фондов поселения</w:t>
      </w:r>
      <w:r>
        <w:t>»</w:t>
      </w:r>
    </w:p>
    <w:p w:rsidR="00BB4E22" w:rsidRPr="003C6A6F" w:rsidRDefault="00BB4E22" w:rsidP="00BB4E22">
      <w:pPr>
        <w:pStyle w:val="HEADERTEXT0"/>
        <w:jc w:val="center"/>
        <w:rPr>
          <w:rFonts w:ascii="Times New Roman" w:hAnsi="Times New Roman" w:cs="Times New Roman"/>
          <w:bCs/>
        </w:rPr>
      </w:pPr>
    </w:p>
    <w:p w:rsidR="00BB4E22" w:rsidRPr="00422DDF" w:rsidRDefault="00BB4E22" w:rsidP="00BB4E22">
      <w:pPr>
        <w:pStyle w:val="HEADERTEXT0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BB4E22" w:rsidRDefault="00BB4E22" w:rsidP="00BB4E22">
      <w:pPr>
        <w:pStyle w:val="formattext"/>
        <w:spacing w:before="0" w:beforeAutospacing="0" w:after="0" w:afterAutospacing="0"/>
        <w:ind w:firstLine="567"/>
        <w:jc w:val="both"/>
      </w:pPr>
      <w:r w:rsidRPr="003E4426">
        <w:rPr>
          <w:color w:val="000000" w:themeColor="text1"/>
        </w:rPr>
        <w:t xml:space="preserve">В соответствии с </w:t>
      </w:r>
      <w:r>
        <w:t xml:space="preserve">Федеральными законами </w:t>
      </w:r>
      <w:r w:rsidRPr="00CC0979">
        <w:t>от 06.10.2003 № 131-ФЗ «Об общих принципах организации местного самоуправления в Российской Федерации»</w:t>
      </w:r>
      <w:r>
        <w:t xml:space="preserve">, Уставом городского поселения </w:t>
      </w:r>
      <w:proofErr w:type="gramStart"/>
      <w:r>
        <w:t>Таежный</w:t>
      </w:r>
      <w:proofErr w:type="gramEnd"/>
      <w:r>
        <w:t>:</w:t>
      </w:r>
    </w:p>
    <w:p w:rsidR="00BB4E22" w:rsidRPr="003E4426" w:rsidRDefault="00BB4E22" w:rsidP="00BB4E2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4E22" w:rsidRDefault="00BB4E22" w:rsidP="00BB4E2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4896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BB4E22" w:rsidRPr="00EC4896" w:rsidRDefault="00BB4E22" w:rsidP="00BB4E2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4E22" w:rsidRPr="00C92695" w:rsidRDefault="00BB4E22" w:rsidP="00BB4E22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2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Признать утратившими силу  решения </w:t>
      </w:r>
      <w:r w:rsidRPr="00C926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</w:t>
      </w:r>
      <w:proofErr w:type="spellStart"/>
      <w:r w:rsidRPr="00C926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г.п</w:t>
      </w:r>
      <w:proofErr w:type="spellEnd"/>
      <w:r w:rsidRPr="00C926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Таежный:</w:t>
      </w:r>
    </w:p>
    <w:p w:rsidR="00BB4E22" w:rsidRPr="00C92695" w:rsidRDefault="00BB4E22" w:rsidP="00BB4E2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926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от 26.06.2008 № 175 «Об утверждении «Положения о формировании архивных фондов поселения</w:t>
      </w:r>
      <w:r w:rsidRPr="00C92695">
        <w:rPr>
          <w:rFonts w:ascii="Times New Roman" w:hAnsi="Times New Roman" w:cs="Times New Roman"/>
          <w:sz w:val="24"/>
          <w:szCs w:val="24"/>
        </w:rPr>
        <w:t>»;</w:t>
      </w:r>
    </w:p>
    <w:p w:rsidR="00BB4E22" w:rsidRPr="00C92695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92695">
        <w:rPr>
          <w:rFonts w:ascii="Times New Roman" w:hAnsi="Times New Roman" w:cs="Times New Roman"/>
          <w:color w:val="000000" w:themeColor="text1"/>
          <w:sz w:val="24"/>
          <w:szCs w:val="24"/>
        </w:rPr>
        <w:t>- от 27.11.2017 № 210 «</w:t>
      </w:r>
      <w:r w:rsidRPr="00C926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 внесении изменений в решение Совета депутатов городского поселения </w:t>
      </w:r>
      <w:proofErr w:type="gramStart"/>
      <w:r w:rsidRPr="00C926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Таёжный</w:t>
      </w:r>
      <w:proofErr w:type="gramEnd"/>
      <w:r w:rsidRPr="00C926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№175 от 26.06.2008 года «</w:t>
      </w:r>
      <w:r w:rsidRPr="00C9269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 утверждении «Положения о формировании архивных фондов помещения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».</w:t>
      </w:r>
    </w:p>
    <w:p w:rsidR="00BB4E22" w:rsidRPr="00C92695" w:rsidRDefault="00BB4E22" w:rsidP="00BB4E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92695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C92695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C92695">
        <w:rPr>
          <w:rFonts w:ascii="Times New Roman" w:hAnsi="Times New Roman" w:cs="Times New Roman"/>
          <w:sz w:val="24"/>
          <w:szCs w:val="24"/>
        </w:rPr>
        <w:t>.</w:t>
      </w:r>
    </w:p>
    <w:p w:rsidR="00BB4E22" w:rsidRPr="00C92695" w:rsidRDefault="00BB4E22" w:rsidP="00BB4E2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2695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опубликования.</w:t>
      </w:r>
    </w:p>
    <w:p w:rsidR="00BB4E22" w:rsidRDefault="00BB4E22" w:rsidP="00BB4E22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22" w:rsidRPr="00787A49" w:rsidRDefault="00BB4E22" w:rsidP="00BB4E22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22" w:rsidRPr="00685EF4" w:rsidRDefault="00BB4E22" w:rsidP="00BB4E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BB4E22" w:rsidRPr="00685EF4" w:rsidRDefault="00BB4E22" w:rsidP="00BB4E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И.Н.Вахмина</w:t>
      </w:r>
      <w:proofErr w:type="spell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BB4E22" w:rsidRDefault="00BB4E22" w:rsidP="00BB4E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22" w:rsidRPr="00E4779B" w:rsidRDefault="00BB4E22" w:rsidP="00BB4E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79B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E4779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4779B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E4779B">
        <w:rPr>
          <w:rFonts w:ascii="Times New Roman" w:hAnsi="Times New Roman" w:cs="Times New Roman"/>
          <w:sz w:val="24"/>
          <w:szCs w:val="24"/>
        </w:rPr>
        <w:t xml:space="preserve"> городского поселения Таёжный</w:t>
      </w:r>
      <w:r w:rsidRPr="00E4779B">
        <w:rPr>
          <w:rFonts w:ascii="Times New Roman" w:hAnsi="Times New Roman" w:cs="Times New Roman"/>
          <w:sz w:val="24"/>
          <w:szCs w:val="24"/>
        </w:rPr>
        <w:tab/>
      </w:r>
      <w:r w:rsidRPr="00E4779B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9B">
        <w:rPr>
          <w:rFonts w:ascii="Times New Roman" w:hAnsi="Times New Roman" w:cs="Times New Roman"/>
          <w:sz w:val="24"/>
          <w:szCs w:val="24"/>
        </w:rPr>
        <w:t>Ю.Е.Хафизова</w:t>
      </w:r>
      <w:proofErr w:type="spellEnd"/>
    </w:p>
    <w:p w:rsidR="00BB4E22" w:rsidRDefault="00BB4E22" w:rsidP="00BB4E22">
      <w:pPr>
        <w:pStyle w:val="FORMATTEXT0"/>
        <w:jc w:val="both"/>
      </w:pPr>
    </w:p>
    <w:p w:rsidR="00BB4E22" w:rsidRPr="00422DDF" w:rsidRDefault="00BB4E22" w:rsidP="00BB4E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AA85E59" wp14:editId="58387A5C">
            <wp:extent cx="639445" cy="930275"/>
            <wp:effectExtent l="19050" t="0" r="8255" b="0"/>
            <wp:docPr id="7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22" w:rsidRPr="00422DDF" w:rsidRDefault="00BB4E22" w:rsidP="00BB4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BB4E22" w:rsidRPr="00422DDF" w:rsidRDefault="00BB4E22" w:rsidP="00BB4E22">
      <w:pPr>
        <w:pStyle w:val="afffc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BB4E22" w:rsidRPr="00422DDF" w:rsidRDefault="00BB4E22" w:rsidP="00BB4E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BB4E22" w:rsidRPr="00422DDF" w:rsidRDefault="00BB4E22" w:rsidP="00BB4E22">
      <w:pPr>
        <w:pStyle w:val="afffc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BB4E22" w:rsidRPr="00422DDF" w:rsidTr="005137D8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B4E22" w:rsidRPr="00422DDF" w:rsidRDefault="00BB4E22" w:rsidP="005137D8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BB4E22" w:rsidRPr="00422DDF" w:rsidRDefault="00BB4E22" w:rsidP="00BB4E22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B4E22" w:rsidRPr="000648F0" w:rsidRDefault="00BB4E22" w:rsidP="00BB4E22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августа 2023</w:t>
      </w:r>
      <w:r w:rsidRPr="000648F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  <w:t xml:space="preserve">                 №</w:t>
      </w:r>
      <w:r>
        <w:rPr>
          <w:rFonts w:ascii="Times New Roman" w:hAnsi="Times New Roman" w:cs="Times New Roman"/>
          <w:sz w:val="24"/>
          <w:szCs w:val="24"/>
        </w:rPr>
        <w:t xml:space="preserve"> 242</w:t>
      </w:r>
      <w:r w:rsidRPr="00064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E22" w:rsidRPr="00422DDF" w:rsidRDefault="00BB4E22" w:rsidP="00BB4E22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BB4E22" w:rsidRPr="000648F0" w:rsidRDefault="00BB4E22" w:rsidP="00BB4E22">
      <w:pPr>
        <w:pStyle w:val="formattext"/>
        <w:tabs>
          <w:tab w:val="left" w:pos="5387"/>
        </w:tabs>
        <w:spacing w:before="0" w:beforeAutospacing="0" w:after="0" w:afterAutospacing="0"/>
        <w:ind w:right="4252"/>
        <w:jc w:val="both"/>
      </w:pPr>
      <w:r>
        <w:rPr>
          <w:bCs/>
          <w:color w:val="000000" w:themeColor="text1"/>
        </w:rPr>
        <w:t xml:space="preserve">Об утверждении </w:t>
      </w:r>
      <w:proofErr w:type="gramStart"/>
      <w:r>
        <w:rPr>
          <w:bCs/>
          <w:color w:val="000000" w:themeColor="text1"/>
        </w:rPr>
        <w:t>перечней индикаторов риска нарушения обязательных требований</w:t>
      </w:r>
      <w:proofErr w:type="gramEnd"/>
      <w:r>
        <w:rPr>
          <w:bCs/>
          <w:color w:val="000000" w:themeColor="text1"/>
        </w:rPr>
        <w:t xml:space="preserve"> при осуществлении муниципального контроля на территории городского поселения Таежный</w:t>
      </w:r>
    </w:p>
    <w:p w:rsidR="00BB4E22" w:rsidRDefault="00BB4E22" w:rsidP="00BB4E22">
      <w:pPr>
        <w:pStyle w:val="HEADERTEXT0"/>
        <w:jc w:val="center"/>
        <w:rPr>
          <w:rFonts w:ascii="Times New Roman" w:hAnsi="Times New Roman" w:cs="Times New Roman"/>
          <w:bCs/>
        </w:rPr>
      </w:pPr>
    </w:p>
    <w:p w:rsidR="00BB4E22" w:rsidRPr="003C6A6F" w:rsidRDefault="00BB4E22" w:rsidP="00BB4E22">
      <w:pPr>
        <w:pStyle w:val="HEADERTEXT0"/>
        <w:jc w:val="center"/>
        <w:rPr>
          <w:rFonts w:ascii="Times New Roman" w:hAnsi="Times New Roman" w:cs="Times New Roman"/>
          <w:bCs/>
        </w:rPr>
      </w:pPr>
    </w:p>
    <w:p w:rsidR="00BB4E22" w:rsidRPr="00422DDF" w:rsidRDefault="00BB4E22" w:rsidP="00BB4E22">
      <w:pPr>
        <w:pStyle w:val="HEADERTEXT0"/>
        <w:jc w:val="center"/>
        <w:rPr>
          <w:rFonts w:ascii="Times New Roman" w:hAnsi="Times New Roman" w:cs="Times New Roman"/>
          <w:b/>
          <w:bCs/>
        </w:rPr>
      </w:pPr>
    </w:p>
    <w:p w:rsidR="00BB4E22" w:rsidRPr="00E15190" w:rsidRDefault="00BB4E22" w:rsidP="00BB4E22">
      <w:pPr>
        <w:pStyle w:val="formattext"/>
        <w:spacing w:before="0" w:beforeAutospacing="0" w:after="0" w:afterAutospacing="0"/>
        <w:ind w:firstLine="567"/>
        <w:jc w:val="both"/>
      </w:pPr>
      <w:r w:rsidRPr="00E15190">
        <w:rPr>
          <w:color w:val="000000" w:themeColor="text1"/>
        </w:rPr>
        <w:t xml:space="preserve">В соответствии с </w:t>
      </w:r>
      <w:r w:rsidRPr="00E15190">
        <w:t xml:space="preserve">Федеральным законом от </w:t>
      </w:r>
      <w:r>
        <w:t xml:space="preserve">31 июля 2020 года № 248-ФЗ «О государственном контроле (надзоре) и муниципальном контроле в Российской Федерации», </w:t>
      </w:r>
      <w:r w:rsidRPr="00E15190">
        <w:t xml:space="preserve"> Уставом городского поселения </w:t>
      </w:r>
      <w:proofErr w:type="gramStart"/>
      <w:r w:rsidRPr="00E15190">
        <w:t>Таежный</w:t>
      </w:r>
      <w:proofErr w:type="gramEnd"/>
      <w:r w:rsidRPr="00E15190">
        <w:t>:</w:t>
      </w:r>
    </w:p>
    <w:p w:rsidR="00BB4E22" w:rsidRPr="00E15190" w:rsidRDefault="00BB4E22" w:rsidP="00BB4E2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4E22" w:rsidRDefault="00BB4E22" w:rsidP="00BB4E22">
      <w:pPr>
        <w:pStyle w:val="FORMATTEXT0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5190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BB4E22" w:rsidRPr="00E15190" w:rsidRDefault="00BB4E22" w:rsidP="00BB4E22">
      <w:pPr>
        <w:pStyle w:val="FORMATTEXT0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BB4E22" w:rsidRDefault="00BB4E22" w:rsidP="00BB4E22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0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8A2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перечень </w:t>
      </w:r>
      <w:r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индикаторов риска нарушения обязательных требований при осуществлении муниципального контроля в 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фере благоустройства:</w:t>
      </w:r>
    </w:p>
    <w:p w:rsidR="00BB4E22" w:rsidRPr="007C00C4" w:rsidRDefault="00BB4E22" w:rsidP="00BB4E2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Получение результатов работы средств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фотовидеофиксации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</w:t>
      </w:r>
      <w:r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B4E22" w:rsidRDefault="00BB4E22" w:rsidP="00BB4E22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8A2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перечень </w:t>
      </w:r>
      <w:r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индикаторов риска нарушения обязательных требований при осуществлении муниципального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земельного контроля:</w:t>
      </w:r>
    </w:p>
    <w:p w:rsidR="00BB4E22" w:rsidRDefault="00BB4E22" w:rsidP="00BB4E22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2.1. Выявление в Едином государственном реестре недвижимости (ЕГРН)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информационного взаимодействия и (или) сведениями, имеющимися в распоряжении контрольного органа;</w:t>
      </w:r>
    </w:p>
    <w:p w:rsidR="00BB4E22" w:rsidRDefault="00BB4E22" w:rsidP="00BB4E22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2.2. Выявление в Едином государственном реестре недвижимости (ЕГРН)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BB4E22" w:rsidRDefault="00BB4E22" w:rsidP="00BB4E22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Pr="008A2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перечень </w:t>
      </w:r>
      <w:r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индикаторов риска нарушения обязательных требований при осуществлении муниципального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жилищного контроля:</w:t>
      </w:r>
    </w:p>
    <w:p w:rsidR="00BB4E22" w:rsidRDefault="00BB4E22" w:rsidP="00BB4E22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3.1. 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  <w:proofErr w:type="gramEnd"/>
    </w:p>
    <w:p w:rsidR="00BB4E22" w:rsidRPr="007C00C4" w:rsidRDefault="00BB4E22" w:rsidP="00BB4E2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00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Признать утратившим силу решение Совета депутатов </w:t>
      </w:r>
      <w:proofErr w:type="spellStart"/>
      <w:r w:rsidRPr="007C00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г.п</w:t>
      </w:r>
      <w:proofErr w:type="spellEnd"/>
      <w:r w:rsidRPr="007C00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Таежный от 21.06.2023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7C00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 233 «Об утверждении </w:t>
      </w:r>
      <w:proofErr w:type="gramStart"/>
      <w:r w:rsidRPr="007C00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перечней индикаторов риска нарушения обязательных требований</w:t>
      </w:r>
      <w:proofErr w:type="gramEnd"/>
      <w:r w:rsidRPr="007C00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 осуществлении муниципального контроля на территории городского поселения Таежный».</w:t>
      </w:r>
    </w:p>
    <w:p w:rsidR="00BB4E22" w:rsidRPr="008A21B6" w:rsidRDefault="00BB4E22" w:rsidP="00BB4E2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21B6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в порядке, установленном Уставом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8A21B6">
        <w:rPr>
          <w:rFonts w:ascii="Times New Roman" w:hAnsi="Times New Roman" w:cs="Times New Roman"/>
          <w:sz w:val="24"/>
          <w:szCs w:val="24"/>
        </w:rPr>
        <w:t>.</w:t>
      </w:r>
    </w:p>
    <w:p w:rsidR="00BB4E22" w:rsidRDefault="00BB4E22" w:rsidP="00BB4E22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22" w:rsidRPr="00787A49" w:rsidRDefault="00BB4E22" w:rsidP="00BB4E22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22" w:rsidRPr="00685EF4" w:rsidRDefault="00BB4E22" w:rsidP="00BB4E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BB4E22" w:rsidRPr="00685EF4" w:rsidRDefault="00BB4E22" w:rsidP="00BB4E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И.Н.Вахмина</w:t>
      </w:r>
      <w:proofErr w:type="spell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BB4E22" w:rsidRDefault="00BB4E22" w:rsidP="00BB4E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22" w:rsidRPr="003D5676" w:rsidRDefault="00BB4E22" w:rsidP="00BB4E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676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3D567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D5676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3D5676">
        <w:rPr>
          <w:rFonts w:ascii="Times New Roman" w:hAnsi="Times New Roman" w:cs="Times New Roman"/>
          <w:sz w:val="24"/>
          <w:szCs w:val="24"/>
        </w:rPr>
        <w:t xml:space="preserve"> городского поселения Таёжный</w:t>
      </w:r>
      <w:r w:rsidRPr="003D5676">
        <w:rPr>
          <w:rFonts w:ascii="Times New Roman" w:hAnsi="Times New Roman" w:cs="Times New Roman"/>
          <w:sz w:val="24"/>
          <w:szCs w:val="24"/>
        </w:rPr>
        <w:tab/>
      </w:r>
      <w:r w:rsidRPr="003D5676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D5676">
        <w:rPr>
          <w:rFonts w:ascii="Times New Roman" w:hAnsi="Times New Roman" w:cs="Times New Roman"/>
          <w:sz w:val="24"/>
          <w:szCs w:val="24"/>
        </w:rPr>
        <w:t>Ю.Е.Хафизова</w:t>
      </w:r>
      <w:proofErr w:type="spellEnd"/>
    </w:p>
    <w:p w:rsidR="00BB4E22" w:rsidRDefault="00BB4E22" w:rsidP="00BB4E22">
      <w:pPr>
        <w:pStyle w:val="headertext"/>
        <w:spacing w:before="0" w:beforeAutospacing="0" w:after="0" w:afterAutospacing="0"/>
        <w:jc w:val="both"/>
        <w:rPr>
          <w:rFonts w:eastAsiaTheme="minorEastAsia"/>
          <w:color w:val="000000"/>
        </w:rPr>
      </w:pPr>
    </w:p>
    <w:p w:rsidR="00BB4E22" w:rsidRDefault="00BB4E22" w:rsidP="00BB4E22">
      <w:pPr>
        <w:pStyle w:val="headertext"/>
        <w:spacing w:before="0" w:beforeAutospacing="0" w:after="0" w:afterAutospacing="0"/>
        <w:jc w:val="both"/>
        <w:rPr>
          <w:rFonts w:eastAsiaTheme="minorEastAsia"/>
          <w:color w:val="000000"/>
        </w:rPr>
      </w:pPr>
    </w:p>
    <w:p w:rsidR="00BB4E22" w:rsidRDefault="00BB4E22" w:rsidP="00BB4E22">
      <w:pPr>
        <w:pStyle w:val="headertext"/>
        <w:spacing w:before="0" w:beforeAutospacing="0" w:after="0" w:afterAutospacing="0"/>
        <w:jc w:val="both"/>
        <w:rPr>
          <w:rFonts w:eastAsiaTheme="minorEastAsia"/>
          <w:color w:val="000000"/>
        </w:rPr>
      </w:pPr>
    </w:p>
    <w:p w:rsidR="00BB4E22" w:rsidRPr="003F4522" w:rsidRDefault="00BB4E22" w:rsidP="00BB4E22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BB4E22" w:rsidRDefault="00BB4E22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sectPr w:rsidR="00BB4E22" w:rsidSect="0009574F"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AA" w:rsidRDefault="00E321AA" w:rsidP="00541D82">
      <w:pPr>
        <w:spacing w:after="0" w:line="240" w:lineRule="auto"/>
      </w:pPr>
      <w:r>
        <w:separator/>
      </w:r>
    </w:p>
  </w:endnote>
  <w:endnote w:type="continuationSeparator" w:id="0">
    <w:p w:rsidR="00E321AA" w:rsidRDefault="00E321AA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AA" w:rsidRDefault="00E321AA" w:rsidP="00541D82">
      <w:pPr>
        <w:spacing w:after="0" w:line="240" w:lineRule="auto"/>
      </w:pPr>
      <w:r>
        <w:separator/>
      </w:r>
    </w:p>
  </w:footnote>
  <w:footnote w:type="continuationSeparator" w:id="0">
    <w:p w:rsidR="00E321AA" w:rsidRDefault="00E321AA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4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5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5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2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9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2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6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7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8">
    <w:nsid w:val="58DB0679"/>
    <w:multiLevelType w:val="hybridMultilevel"/>
    <w:tmpl w:val="DB7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2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3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59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15"/>
  </w:num>
  <w:num w:numId="4">
    <w:abstractNumId w:val="8"/>
  </w:num>
  <w:num w:numId="5">
    <w:abstractNumId w:val="4"/>
  </w:num>
  <w:num w:numId="6">
    <w:abstractNumId w:val="5"/>
  </w:num>
  <w:num w:numId="7">
    <w:abstractNumId w:val="45"/>
  </w:num>
  <w:num w:numId="8">
    <w:abstractNumId w:val="39"/>
  </w:num>
  <w:num w:numId="9">
    <w:abstractNumId w:val="60"/>
  </w:num>
  <w:num w:numId="10">
    <w:abstractNumId w:val="27"/>
  </w:num>
  <w:num w:numId="11">
    <w:abstractNumId w:val="14"/>
  </w:num>
  <w:num w:numId="12">
    <w:abstractNumId w:val="11"/>
  </w:num>
  <w:num w:numId="13">
    <w:abstractNumId w:val="13"/>
  </w:num>
  <w:num w:numId="14">
    <w:abstractNumId w:val="32"/>
  </w:num>
  <w:num w:numId="15">
    <w:abstractNumId w:val="56"/>
  </w:num>
  <w:num w:numId="16">
    <w:abstractNumId w:val="19"/>
  </w:num>
  <w:num w:numId="17">
    <w:abstractNumId w:val="36"/>
  </w:num>
  <w:num w:numId="18">
    <w:abstractNumId w:val="23"/>
  </w:num>
  <w:num w:numId="19">
    <w:abstractNumId w:val="59"/>
  </w:num>
  <w:num w:numId="20">
    <w:abstractNumId w:val="37"/>
  </w:num>
  <w:num w:numId="21">
    <w:abstractNumId w:val="25"/>
  </w:num>
  <w:num w:numId="22">
    <w:abstractNumId w:val="49"/>
  </w:num>
  <w:num w:numId="23">
    <w:abstractNumId w:val="28"/>
  </w:num>
  <w:num w:numId="24">
    <w:abstractNumId w:val="21"/>
  </w:num>
  <w:num w:numId="25">
    <w:abstractNumId w:val="31"/>
  </w:num>
  <w:num w:numId="26">
    <w:abstractNumId w:val="54"/>
  </w:num>
  <w:num w:numId="27">
    <w:abstractNumId w:val="43"/>
  </w:num>
  <w:num w:numId="28">
    <w:abstractNumId w:val="26"/>
  </w:num>
  <w:num w:numId="29">
    <w:abstractNumId w:val="10"/>
  </w:num>
  <w:num w:numId="30">
    <w:abstractNumId w:val="33"/>
  </w:num>
  <w:num w:numId="31">
    <w:abstractNumId w:val="58"/>
  </w:num>
  <w:num w:numId="32">
    <w:abstractNumId w:val="44"/>
  </w:num>
  <w:num w:numId="33">
    <w:abstractNumId w:val="20"/>
  </w:num>
  <w:num w:numId="34">
    <w:abstractNumId w:val="50"/>
  </w:num>
  <w:num w:numId="35">
    <w:abstractNumId w:val="16"/>
  </w:num>
  <w:num w:numId="36">
    <w:abstractNumId w:val="6"/>
  </w:num>
  <w:num w:numId="37">
    <w:abstractNumId w:val="55"/>
  </w:num>
  <w:num w:numId="38">
    <w:abstractNumId w:val="12"/>
  </w:num>
  <w:num w:numId="39">
    <w:abstractNumId w:val="29"/>
  </w:num>
  <w:num w:numId="40">
    <w:abstractNumId w:val="34"/>
  </w:num>
  <w:num w:numId="41">
    <w:abstractNumId w:val="35"/>
  </w:num>
  <w:num w:numId="42">
    <w:abstractNumId w:val="24"/>
  </w:num>
  <w:num w:numId="43">
    <w:abstractNumId w:val="17"/>
  </w:num>
  <w:num w:numId="44">
    <w:abstractNumId w:val="7"/>
  </w:num>
  <w:num w:numId="45">
    <w:abstractNumId w:val="53"/>
  </w:num>
  <w:num w:numId="46">
    <w:abstractNumId w:val="61"/>
  </w:num>
  <w:num w:numId="47">
    <w:abstractNumId w:val="30"/>
  </w:num>
  <w:num w:numId="48">
    <w:abstractNumId w:val="9"/>
  </w:num>
  <w:num w:numId="49">
    <w:abstractNumId w:val="52"/>
  </w:num>
  <w:num w:numId="50">
    <w:abstractNumId w:val="46"/>
  </w:num>
  <w:num w:numId="51">
    <w:abstractNumId w:val="47"/>
  </w:num>
  <w:num w:numId="52">
    <w:abstractNumId w:val="38"/>
  </w:num>
  <w:num w:numId="53">
    <w:abstractNumId w:val="57"/>
  </w:num>
  <w:num w:numId="54">
    <w:abstractNumId w:val="62"/>
  </w:num>
  <w:num w:numId="55">
    <w:abstractNumId w:val="18"/>
  </w:num>
  <w:num w:numId="56">
    <w:abstractNumId w:val="41"/>
  </w:num>
  <w:num w:numId="57">
    <w:abstractNumId w:val="51"/>
  </w:num>
  <w:num w:numId="58">
    <w:abstractNumId w:val="40"/>
  </w:num>
  <w:num w:numId="59">
    <w:abstractNumId w:val="48"/>
  </w:num>
  <w:num w:numId="60">
    <w:abstractNumId w:val="0"/>
  </w:num>
  <w:num w:numId="61">
    <w:abstractNumId w:val="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1BB4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3B2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74F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DA3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1A80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AFD"/>
    <w:rsid w:val="00350BF3"/>
    <w:rsid w:val="00350E86"/>
    <w:rsid w:val="00351726"/>
    <w:rsid w:val="003522BE"/>
    <w:rsid w:val="00352504"/>
    <w:rsid w:val="003529D6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2910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678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29DF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07C80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9B5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07C1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5C16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6687D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06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6C7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39D"/>
    <w:rsid w:val="008E36E2"/>
    <w:rsid w:val="008E3AD5"/>
    <w:rsid w:val="008E3D01"/>
    <w:rsid w:val="008E44CC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77281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DAB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2B3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6B6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E22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80A"/>
    <w:rsid w:val="00BF4AE1"/>
    <w:rsid w:val="00BF50BA"/>
    <w:rsid w:val="00BF61EF"/>
    <w:rsid w:val="00BF7045"/>
    <w:rsid w:val="00BF75FF"/>
    <w:rsid w:val="00C00461"/>
    <w:rsid w:val="00C00C34"/>
    <w:rsid w:val="00C01929"/>
    <w:rsid w:val="00C01BFB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092C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77F9F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BFC"/>
    <w:rsid w:val="00C86CA8"/>
    <w:rsid w:val="00C87C51"/>
    <w:rsid w:val="00C902A5"/>
    <w:rsid w:val="00C90C8B"/>
    <w:rsid w:val="00C919C0"/>
    <w:rsid w:val="00C92019"/>
    <w:rsid w:val="00C920A4"/>
    <w:rsid w:val="00C9221D"/>
    <w:rsid w:val="00C92515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B5929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38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1AA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47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2D8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27EB9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DAD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yperlink" Target="https://internet.garant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1A87AA-5DE0-4B03-8344-FD03FEC0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8</cp:revision>
  <cp:lastPrinted>2022-07-26T05:47:00Z</cp:lastPrinted>
  <dcterms:created xsi:type="dcterms:W3CDTF">2023-07-07T04:58:00Z</dcterms:created>
  <dcterms:modified xsi:type="dcterms:W3CDTF">2023-08-16T11:11:00Z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