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9A" w:rsidRDefault="00B95F9A" w:rsidP="00B95F9A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43B68774" wp14:editId="4C773825">
            <wp:extent cx="559948" cy="814811"/>
            <wp:effectExtent l="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63" cy="81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9A" w:rsidRDefault="00B95F9A" w:rsidP="00B95F9A">
      <w:pPr>
        <w:spacing w:after="0" w:line="240" w:lineRule="auto"/>
        <w:jc w:val="center"/>
      </w:pPr>
    </w:p>
    <w:p w:rsidR="00B95F9A" w:rsidRPr="004E3EA4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B95F9A" w:rsidRPr="004E3EA4" w:rsidRDefault="00B95F9A" w:rsidP="00B95F9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B95F9A" w:rsidRPr="004E3EA4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5F9A" w:rsidRPr="00102FC5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F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ГОРОДСКОГО ПОСЕЛЕНИЯ </w:t>
      </w:r>
      <w:proofErr w:type="gramStart"/>
      <w:r w:rsidRPr="00102F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ТАЁЖНЫЙ</w:t>
      </w:r>
      <w:proofErr w:type="gramEnd"/>
    </w:p>
    <w:p w:rsidR="00B95F9A" w:rsidRPr="004E3EA4" w:rsidRDefault="00B95F9A" w:rsidP="00B95F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F9A" w:rsidRPr="00ED0795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A" w:rsidRPr="004E3EA4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B95F9A" w:rsidRDefault="00B95F9A" w:rsidP="00B9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B95F9A" w:rsidRDefault="001B21B1" w:rsidP="00B9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19 апреля 2022</w:t>
      </w:r>
      <w:r w:rsidR="00B95F9A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        </w:t>
      </w:r>
      <w:r w:rsidR="00B95F9A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B95F9A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             </w:t>
      </w:r>
      <w:r w:rsidR="00B95F9A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5</w:t>
      </w:r>
    </w:p>
    <w:p w:rsidR="0052293E" w:rsidRDefault="0052293E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</w:p>
    <w:p w:rsidR="000D4F6F" w:rsidRPr="00FA10FD" w:rsidRDefault="000D4F6F" w:rsidP="009B45C0">
      <w:pPr>
        <w:pStyle w:val="western"/>
        <w:spacing w:before="0" w:beforeAutospacing="0"/>
        <w:ind w:right="3968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публичных </w:t>
      </w:r>
      <w:r w:rsidR="0085456F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</w:t>
      </w:r>
      <w:r w:rsidR="00FA10FD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по проекту </w:t>
      </w:r>
      <w:r w:rsidR="001B21B1">
        <w:rPr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="001B21B1">
        <w:rPr>
          <w:sz w:val="24"/>
          <w:szCs w:val="24"/>
        </w:rPr>
        <w:t>Таежный</w:t>
      </w:r>
      <w:proofErr w:type="gramEnd"/>
      <w:r w:rsidR="001B21B1">
        <w:rPr>
          <w:sz w:val="24"/>
          <w:szCs w:val="24"/>
        </w:rPr>
        <w:t xml:space="preserve"> </w:t>
      </w:r>
      <w:r w:rsidRPr="00FC4AFB">
        <w:rPr>
          <w:sz w:val="24"/>
          <w:szCs w:val="24"/>
        </w:rPr>
        <w:t xml:space="preserve">«Об утверждении </w:t>
      </w:r>
      <w:r w:rsidR="00FA10FD">
        <w:rPr>
          <w:sz w:val="24"/>
          <w:szCs w:val="24"/>
        </w:rPr>
        <w:t xml:space="preserve"> </w:t>
      </w:r>
      <w:r w:rsidR="00FC4AFB" w:rsidRPr="00FC4AFB">
        <w:rPr>
          <w:sz w:val="24"/>
          <w:szCs w:val="24"/>
        </w:rPr>
        <w:t xml:space="preserve">Правил </w:t>
      </w:r>
      <w:r w:rsidR="009B45C0">
        <w:rPr>
          <w:sz w:val="24"/>
          <w:szCs w:val="24"/>
        </w:rPr>
        <w:t xml:space="preserve"> </w:t>
      </w:r>
      <w:r w:rsidR="00FC4AFB" w:rsidRPr="00FC4AFB">
        <w:rPr>
          <w:sz w:val="24"/>
          <w:szCs w:val="24"/>
        </w:rPr>
        <w:t xml:space="preserve">землепользования и застройки </w:t>
      </w:r>
      <w:r w:rsidR="009B45C0">
        <w:rPr>
          <w:sz w:val="24"/>
          <w:szCs w:val="24"/>
        </w:rPr>
        <w:t xml:space="preserve"> </w:t>
      </w:r>
      <w:r w:rsidR="00FC4AFB" w:rsidRPr="00FC4AFB">
        <w:rPr>
          <w:sz w:val="24"/>
          <w:szCs w:val="24"/>
        </w:rPr>
        <w:t>г</w:t>
      </w:r>
      <w:r w:rsidRPr="00FC4AFB">
        <w:rPr>
          <w:sz w:val="24"/>
          <w:szCs w:val="24"/>
        </w:rPr>
        <w:t xml:space="preserve">ородского поселения </w:t>
      </w:r>
      <w:r w:rsidR="00591C3D">
        <w:rPr>
          <w:sz w:val="24"/>
          <w:szCs w:val="24"/>
        </w:rPr>
        <w:t>Таёжный</w:t>
      </w:r>
      <w:r w:rsidRPr="00FC4AFB">
        <w:rPr>
          <w:sz w:val="24"/>
          <w:szCs w:val="24"/>
        </w:rPr>
        <w:t>»</w:t>
      </w:r>
    </w:p>
    <w:p w:rsidR="000D4F6F" w:rsidRPr="000D4F6F" w:rsidRDefault="000D4F6F" w:rsidP="000D4F6F">
      <w:pPr>
        <w:pStyle w:val="western"/>
        <w:spacing w:before="0" w:beforeAutospacing="0"/>
        <w:rPr>
          <w:sz w:val="24"/>
          <w:szCs w:val="24"/>
        </w:rPr>
      </w:pPr>
    </w:p>
    <w:p w:rsidR="00B76B4F" w:rsidRDefault="000D4F6F" w:rsidP="00B76B4F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="00591C3D"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>
        <w:rPr>
          <w:rFonts w:ascii="Times New Roman" w:hAnsi="Times New Roman" w:cs="Times New Roman"/>
          <w:sz w:val="24"/>
          <w:szCs w:val="24"/>
        </w:rPr>
        <w:t>Таёжный</w:t>
      </w:r>
      <w:r w:rsidR="00013006">
        <w:rPr>
          <w:rFonts w:ascii="Times New Roman" w:hAnsi="Times New Roman" w:cs="Times New Roman"/>
          <w:sz w:val="24"/>
          <w:szCs w:val="24"/>
        </w:rPr>
        <w:t xml:space="preserve"> от </w:t>
      </w:r>
      <w:r w:rsidR="006B29FD">
        <w:rPr>
          <w:rFonts w:ascii="Times New Roman" w:hAnsi="Times New Roman" w:cs="Times New Roman"/>
          <w:sz w:val="24"/>
          <w:szCs w:val="24"/>
        </w:rPr>
        <w:t>28</w:t>
      </w:r>
      <w:r w:rsidR="00591C3D">
        <w:rPr>
          <w:rFonts w:ascii="Times New Roman" w:hAnsi="Times New Roman" w:cs="Times New Roman"/>
          <w:sz w:val="24"/>
          <w:szCs w:val="24"/>
        </w:rPr>
        <w:t>.</w:t>
      </w:r>
      <w:r w:rsidR="006B29FD">
        <w:rPr>
          <w:rFonts w:ascii="Times New Roman" w:hAnsi="Times New Roman" w:cs="Times New Roman"/>
          <w:sz w:val="24"/>
          <w:szCs w:val="24"/>
        </w:rPr>
        <w:t>03.2018</w:t>
      </w:r>
      <w:r w:rsidR="00013006">
        <w:rPr>
          <w:rFonts w:ascii="Times New Roman" w:hAnsi="Times New Roman" w:cs="Times New Roman"/>
          <w:sz w:val="24"/>
          <w:szCs w:val="24"/>
        </w:rPr>
        <w:t xml:space="preserve"> № </w:t>
      </w:r>
      <w:r w:rsidR="006B29FD">
        <w:rPr>
          <w:rFonts w:ascii="Times New Roman" w:hAnsi="Times New Roman" w:cs="Times New Roman"/>
          <w:sz w:val="24"/>
          <w:szCs w:val="24"/>
        </w:rPr>
        <w:t>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</w:t>
      </w:r>
      <w:r w:rsidRPr="006B29FD">
        <w:rPr>
          <w:rFonts w:ascii="Times New Roman" w:hAnsi="Times New Roman" w:cs="Times New Roman"/>
          <w:sz w:val="24"/>
          <w:szCs w:val="24"/>
        </w:rPr>
        <w:t>«</w:t>
      </w:r>
      <w:r w:rsidR="006B29FD">
        <w:rPr>
          <w:rFonts w:ascii="Times New Roman" w:hAnsi="Times New Roman" w:cs="Times New Roman"/>
          <w:sz w:val="24"/>
          <w:szCs w:val="24"/>
        </w:rPr>
        <w:t xml:space="preserve">Об </w:t>
      </w:r>
      <w:r w:rsidR="006B29FD" w:rsidRPr="006B29FD">
        <w:rPr>
          <w:rFonts w:ascii="Times New Roman" w:hAnsi="Times New Roman" w:cs="Times New Roman"/>
          <w:sz w:val="24"/>
          <w:szCs w:val="24"/>
        </w:rPr>
        <w:t>утверждении Порядка организации и проведения</w:t>
      </w:r>
      <w:r w:rsidR="006B29FD">
        <w:rPr>
          <w:rFonts w:ascii="Times New Roman" w:hAnsi="Times New Roman" w:cs="Times New Roman"/>
          <w:sz w:val="24"/>
          <w:szCs w:val="24"/>
        </w:rPr>
        <w:t xml:space="preserve"> </w:t>
      </w:r>
      <w:r w:rsidR="006B29FD" w:rsidRPr="006B29FD">
        <w:rPr>
          <w:rFonts w:ascii="Times New Roman" w:hAnsi="Times New Roman" w:cs="Times New Roman"/>
          <w:sz w:val="24"/>
          <w:szCs w:val="24"/>
        </w:rPr>
        <w:t>общественных обсуждений по вопросам градостроительной деятельности в городском поселения Таёжный</w:t>
      </w:r>
      <w:r w:rsidRPr="006B29FD">
        <w:rPr>
          <w:rFonts w:ascii="Times New Roman" w:hAnsi="Times New Roman" w:cs="Times New Roman"/>
          <w:sz w:val="24"/>
          <w:szCs w:val="24"/>
        </w:rPr>
        <w:t>»</w:t>
      </w:r>
      <w:r w:rsidR="00E105EF">
        <w:rPr>
          <w:rFonts w:ascii="Times New Roman" w:hAnsi="Times New Roman" w:cs="Times New Roman"/>
          <w:sz w:val="24"/>
          <w:szCs w:val="24"/>
        </w:rPr>
        <w:t xml:space="preserve">, </w:t>
      </w:r>
      <w:r w:rsidR="00E105EF" w:rsidRPr="00E105EF">
        <w:rPr>
          <w:rFonts w:ascii="Times New Roman" w:hAnsi="Times New Roman" w:cs="Times New Roman"/>
          <w:sz w:val="24"/>
          <w:szCs w:val="24"/>
        </w:rPr>
        <w:t>учитывая</w:t>
      </w:r>
      <w:r w:rsidR="00E105EF" w:rsidRPr="00E105EF">
        <w:rPr>
          <w:rFonts w:ascii="Times New Roman" w:hAnsi="Times New Roman" w:cs="Times New Roman"/>
          <w:sz w:val="24"/>
        </w:rPr>
        <w:t xml:space="preserve"> соглашение о передаче осуществления части полномочий органов местного самоуправления городского поселения </w:t>
      </w:r>
      <w:r w:rsidR="00591C3D">
        <w:rPr>
          <w:rFonts w:ascii="Times New Roman" w:hAnsi="Times New Roman" w:cs="Times New Roman"/>
          <w:sz w:val="24"/>
        </w:rPr>
        <w:t>Таёжный</w:t>
      </w:r>
      <w:r w:rsidR="00E105EF" w:rsidRPr="00E105EF">
        <w:rPr>
          <w:rFonts w:ascii="Times New Roman" w:hAnsi="Times New Roman" w:cs="Times New Roman"/>
          <w:sz w:val="24"/>
        </w:rPr>
        <w:t xml:space="preserve"> органам местного самоуправления Советского района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04D8A" w:rsidRPr="001B21B1" w:rsidRDefault="00B76B4F" w:rsidP="00604D8A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B1">
        <w:rPr>
          <w:rFonts w:ascii="Times New Roman" w:hAnsi="Times New Roman" w:cs="Times New Roman"/>
          <w:sz w:val="24"/>
          <w:szCs w:val="24"/>
        </w:rPr>
        <w:t xml:space="preserve">1. </w:t>
      </w:r>
      <w:r w:rsidR="000D4F6F" w:rsidRPr="001B21B1">
        <w:rPr>
          <w:rFonts w:ascii="Times New Roman" w:hAnsi="Times New Roman" w:cs="Times New Roman"/>
          <w:sz w:val="24"/>
          <w:szCs w:val="24"/>
        </w:rPr>
        <w:t xml:space="preserve">Назначить публичные </w:t>
      </w:r>
      <w:r w:rsidRPr="001B21B1">
        <w:rPr>
          <w:rFonts w:ascii="Times New Roman" w:hAnsi="Times New Roman" w:cs="Times New Roman"/>
          <w:sz w:val="24"/>
          <w:szCs w:val="24"/>
        </w:rPr>
        <w:t>обсуждения</w:t>
      </w:r>
      <w:r w:rsidR="000D4F6F" w:rsidRPr="001B21B1">
        <w:rPr>
          <w:rFonts w:ascii="Times New Roman" w:hAnsi="Times New Roman" w:cs="Times New Roman"/>
          <w:sz w:val="24"/>
          <w:szCs w:val="24"/>
        </w:rPr>
        <w:t xml:space="preserve"> </w:t>
      </w:r>
      <w:r w:rsidR="001B21B1" w:rsidRPr="001B21B1">
        <w:rPr>
          <w:rFonts w:ascii="Times New Roman" w:hAnsi="Times New Roman" w:cs="Times New Roman"/>
          <w:sz w:val="24"/>
          <w:szCs w:val="24"/>
        </w:rPr>
        <w:t xml:space="preserve">по проекту постановления администрации городского поселения </w:t>
      </w:r>
      <w:proofErr w:type="gramStart"/>
      <w:r w:rsidR="001B21B1" w:rsidRPr="001B21B1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1B21B1" w:rsidRPr="001B21B1">
        <w:rPr>
          <w:rFonts w:ascii="Times New Roman" w:hAnsi="Times New Roman" w:cs="Times New Roman"/>
          <w:sz w:val="24"/>
          <w:szCs w:val="24"/>
        </w:rPr>
        <w:t xml:space="preserve"> «Об утверждении  Правил  землепользования и застройки  городского поселения Таёжный»</w:t>
      </w:r>
      <w:r w:rsidR="000D4F6F" w:rsidRPr="001B21B1">
        <w:rPr>
          <w:rFonts w:ascii="Times New Roman" w:hAnsi="Times New Roman" w:cs="Times New Roman"/>
          <w:sz w:val="24"/>
          <w:szCs w:val="24"/>
        </w:rPr>
        <w:t xml:space="preserve"> (далее пуб</w:t>
      </w:r>
      <w:r w:rsidR="0050429D" w:rsidRPr="001B21B1">
        <w:rPr>
          <w:rFonts w:ascii="Times New Roman" w:hAnsi="Times New Roman" w:cs="Times New Roman"/>
          <w:sz w:val="24"/>
          <w:szCs w:val="24"/>
        </w:rPr>
        <w:t xml:space="preserve">личные </w:t>
      </w:r>
      <w:r w:rsidRPr="001B21B1">
        <w:rPr>
          <w:rFonts w:ascii="Times New Roman" w:hAnsi="Times New Roman" w:cs="Times New Roman"/>
          <w:sz w:val="24"/>
          <w:szCs w:val="24"/>
        </w:rPr>
        <w:t>обсуждения</w:t>
      </w:r>
      <w:r w:rsidR="0050429D" w:rsidRPr="001B21B1">
        <w:rPr>
          <w:rFonts w:ascii="Times New Roman" w:hAnsi="Times New Roman" w:cs="Times New Roman"/>
          <w:sz w:val="24"/>
          <w:szCs w:val="24"/>
        </w:rPr>
        <w:t>) (приложение 1)</w:t>
      </w:r>
      <w:r w:rsidRPr="001B21B1">
        <w:rPr>
          <w:rFonts w:ascii="Times New Roman" w:hAnsi="Times New Roman" w:cs="Times New Roman"/>
          <w:sz w:val="24"/>
          <w:szCs w:val="24"/>
        </w:rPr>
        <w:t>.</w:t>
      </w:r>
    </w:p>
    <w:p w:rsidR="0037440B" w:rsidRDefault="0018169D" w:rsidP="0037440B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публичных </w:t>
      </w:r>
      <w:r w:rsidR="0037440B"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 составляет </w:t>
      </w:r>
      <w:r w:rsidR="001B21B1"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публичных </w:t>
      </w:r>
      <w:r w:rsidR="0037440B"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D20253" w:rsidRDefault="0037440B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B76B4F" w:rsidRPr="00604D8A">
        <w:rPr>
          <w:rFonts w:ascii="Times New Roman" w:hAnsi="Times New Roman" w:cs="Times New Roman"/>
          <w:sz w:val="24"/>
          <w:szCs w:val="24"/>
        </w:rPr>
        <w:t>обсуждения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C570ED">
        <w:rPr>
          <w:rFonts w:ascii="Times New Roman" w:hAnsi="Times New Roman" w:cs="Times New Roman"/>
          <w:sz w:val="24"/>
          <w:szCs w:val="24"/>
        </w:rPr>
        <w:t>19 мая 2022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D4F6F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="00C50A20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="00C50A20"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ул. Железнодорожная, д. </w:t>
      </w:r>
      <w:r w:rsidR="0006407C">
        <w:rPr>
          <w:rFonts w:ascii="Times New Roman" w:hAnsi="Times New Roman" w:cs="Times New Roman"/>
          <w:sz w:val="24"/>
          <w:szCs w:val="24"/>
        </w:rPr>
        <w:t>11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, </w:t>
      </w:r>
      <w:r w:rsidR="0006407C">
        <w:rPr>
          <w:rFonts w:ascii="Times New Roman" w:hAnsi="Times New Roman" w:cs="Times New Roman"/>
          <w:sz w:val="24"/>
          <w:szCs w:val="24"/>
        </w:rPr>
        <w:t xml:space="preserve">здание администрации,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время начала публичных </w:t>
      </w:r>
      <w:r w:rsidR="00D20253">
        <w:rPr>
          <w:rFonts w:ascii="Times New Roman" w:hAnsi="Times New Roman" w:cs="Times New Roman"/>
          <w:sz w:val="24"/>
          <w:szCs w:val="24"/>
        </w:rPr>
        <w:t>обсуждений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 1</w:t>
      </w:r>
      <w:r w:rsidR="00924647" w:rsidRPr="00604D8A">
        <w:rPr>
          <w:rFonts w:ascii="Times New Roman" w:hAnsi="Times New Roman" w:cs="Times New Roman"/>
          <w:sz w:val="24"/>
          <w:szCs w:val="24"/>
        </w:rPr>
        <w:t>7</w:t>
      </w:r>
      <w:r w:rsidR="0030235F" w:rsidRPr="00604D8A">
        <w:rPr>
          <w:rFonts w:ascii="Times New Roman" w:hAnsi="Times New Roman" w:cs="Times New Roman"/>
          <w:sz w:val="24"/>
          <w:szCs w:val="24"/>
        </w:rPr>
        <w:t>-</w:t>
      </w:r>
      <w:r w:rsidR="000D4F6F" w:rsidRPr="00604D8A">
        <w:rPr>
          <w:rFonts w:ascii="Times New Roman" w:hAnsi="Times New Roman" w:cs="Times New Roman"/>
          <w:sz w:val="24"/>
          <w:szCs w:val="24"/>
        </w:rPr>
        <w:t>00 часов по местному времени.</w:t>
      </w:r>
      <w:proofErr w:type="gramEnd"/>
    </w:p>
    <w:p w:rsidR="005A5A02" w:rsidRPr="00D20253" w:rsidRDefault="00D20253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Назначить организационный комитет по проведению публичных </w:t>
      </w:r>
      <w:r>
        <w:rPr>
          <w:rFonts w:ascii="Times New Roman" w:hAnsi="Times New Roman" w:cs="Times New Roman"/>
          <w:kern w:val="2"/>
          <w:sz w:val="24"/>
          <w:szCs w:val="24"/>
        </w:rPr>
        <w:t>обсуждений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 (далее – оргкомитет) в следующем составе:</w:t>
      </w:r>
    </w:p>
    <w:p w:rsidR="007422A8" w:rsidRDefault="005A5A02" w:rsidP="007422A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Таёжный – </w:t>
      </w:r>
      <w:r w:rsidR="00F47BF3">
        <w:rPr>
          <w:rFonts w:ascii="Times New Roman" w:hAnsi="Times New Roman" w:cs="Times New Roman"/>
          <w:kern w:val="2"/>
          <w:sz w:val="24"/>
          <w:szCs w:val="24"/>
        </w:rPr>
        <w:t>Хафизова Юлия Евгеньевна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>
        <w:rPr>
          <w:rFonts w:ascii="Times New Roman" w:hAnsi="Times New Roman" w:cs="Times New Roman"/>
          <w:kern w:val="2"/>
          <w:sz w:val="24"/>
          <w:szCs w:val="24"/>
        </w:rPr>
        <w:t>Румянцева Наталья Михайловна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депутат городского поселения Таёжный – </w:t>
      </w:r>
      <w:r w:rsidR="00F47BF3">
        <w:rPr>
          <w:rFonts w:ascii="Times New Roman" w:hAnsi="Times New Roman" w:cs="Times New Roman"/>
          <w:kern w:val="2"/>
          <w:sz w:val="24"/>
          <w:szCs w:val="24"/>
        </w:rPr>
        <w:t>Бочкарев Алексей Борисович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C3265" w:rsidRDefault="007422A8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0D4F6F"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8C3265" w:rsidRPr="003B127D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27D">
        <w:rPr>
          <w:rFonts w:ascii="Times New Roman" w:hAnsi="Times New Roman" w:cs="Times New Roman"/>
          <w:sz w:val="24"/>
          <w:szCs w:val="24"/>
        </w:rPr>
        <w:t xml:space="preserve">5.1. </w:t>
      </w:r>
      <w:r w:rsidR="000D4F6F" w:rsidRPr="003B127D">
        <w:rPr>
          <w:rFonts w:ascii="Times New Roman" w:hAnsi="Times New Roman" w:cs="Times New Roman"/>
          <w:sz w:val="24"/>
          <w:szCs w:val="24"/>
        </w:rPr>
        <w:t xml:space="preserve">Порядок приема предложений и замечаний к </w:t>
      </w:r>
      <w:r w:rsidR="003B127D" w:rsidRPr="003B127D">
        <w:rPr>
          <w:rFonts w:ascii="Times New Roman" w:hAnsi="Times New Roman" w:cs="Times New Roman"/>
          <w:sz w:val="24"/>
          <w:szCs w:val="24"/>
        </w:rPr>
        <w:t>проекту постановления администрации городского поселения Таежный «Об утверждении  Правил  землепользования и застройки  городского поселения Таёжный»</w:t>
      </w:r>
      <w:r w:rsidR="000D4F6F" w:rsidRPr="003B127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70FBF" w:rsidRPr="003B127D">
        <w:rPr>
          <w:rFonts w:ascii="Times New Roman" w:hAnsi="Times New Roman" w:cs="Times New Roman"/>
          <w:sz w:val="24"/>
          <w:szCs w:val="24"/>
        </w:rPr>
        <w:t>2</w:t>
      </w:r>
      <w:r w:rsidR="000D4F6F" w:rsidRPr="003B127D">
        <w:rPr>
          <w:rFonts w:ascii="Times New Roman" w:hAnsi="Times New Roman" w:cs="Times New Roman"/>
          <w:sz w:val="24"/>
          <w:szCs w:val="24"/>
        </w:rPr>
        <w:t>);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0D4F6F" w:rsidRPr="008C3265">
        <w:rPr>
          <w:rFonts w:ascii="Times New Roman" w:hAnsi="Times New Roman" w:cs="Times New Roman"/>
          <w:sz w:val="24"/>
          <w:szCs w:val="24"/>
        </w:rPr>
        <w:t>).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,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8535B" w:rsidRDefault="0028535B" w:rsidP="0028535B">
      <w:pPr>
        <w:pStyle w:val="western"/>
        <w:spacing w:before="0" w:beforeAutospacing="0"/>
        <w:jc w:val="left"/>
        <w:rPr>
          <w:sz w:val="24"/>
          <w:szCs w:val="24"/>
        </w:rPr>
      </w:pPr>
    </w:p>
    <w:p w:rsidR="00F87631" w:rsidRDefault="00F87631" w:rsidP="0028535B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3B127D" w:rsidP="0028535B">
      <w:pPr>
        <w:pStyle w:val="western"/>
        <w:spacing w:before="0" w:beforeAutospacing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</w:t>
      </w:r>
      <w:r w:rsidR="000D4F6F" w:rsidRPr="008F490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D4F6F" w:rsidRPr="008F490B">
        <w:rPr>
          <w:sz w:val="24"/>
          <w:szCs w:val="24"/>
        </w:rPr>
        <w:t xml:space="preserve">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8F490B" w:rsidRPr="008F490B">
        <w:rPr>
          <w:sz w:val="24"/>
          <w:szCs w:val="24"/>
        </w:rPr>
        <w:t xml:space="preserve">            </w:t>
      </w:r>
      <w:r w:rsidR="00E65CE2">
        <w:rPr>
          <w:sz w:val="24"/>
          <w:szCs w:val="24"/>
        </w:rPr>
        <w:t xml:space="preserve">          </w:t>
      </w:r>
      <w:r w:rsidR="00562726">
        <w:rPr>
          <w:sz w:val="24"/>
          <w:szCs w:val="24"/>
        </w:rPr>
        <w:t xml:space="preserve">   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        </w:t>
      </w:r>
      <w:r w:rsidR="00645AC6">
        <w:rPr>
          <w:sz w:val="24"/>
          <w:szCs w:val="24"/>
        </w:rPr>
        <w:t xml:space="preserve">                    </w:t>
      </w:r>
      <w:r w:rsidR="008A301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А.Р. </w:t>
      </w:r>
      <w:proofErr w:type="spellStart"/>
      <w:r>
        <w:rPr>
          <w:sz w:val="24"/>
          <w:szCs w:val="24"/>
        </w:rPr>
        <w:t>Аширов</w:t>
      </w:r>
      <w:proofErr w:type="spellEnd"/>
    </w:p>
    <w:p w:rsidR="002A6510" w:rsidRPr="000D4F6F" w:rsidRDefault="002A6510" w:rsidP="002A6510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F1D6F" w:rsidRDefault="002A6510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4F1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2A6510" w:rsidRPr="000D4F6F" w:rsidRDefault="004F1D6F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2A6510">
        <w:rPr>
          <w:sz w:val="24"/>
          <w:szCs w:val="24"/>
        </w:rPr>
        <w:t>Таёжный</w:t>
      </w:r>
      <w:proofErr w:type="gramEnd"/>
    </w:p>
    <w:p w:rsidR="002A6510" w:rsidRPr="000D4F6F" w:rsidRDefault="002A6510" w:rsidP="002A651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B0096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1B0096">
        <w:rPr>
          <w:sz w:val="24"/>
          <w:szCs w:val="24"/>
        </w:rPr>
        <w:t>04</w:t>
      </w:r>
      <w:r>
        <w:rPr>
          <w:sz w:val="24"/>
          <w:szCs w:val="24"/>
        </w:rPr>
        <w:t>.20</w:t>
      </w:r>
      <w:r w:rsidR="00C458DA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901010">
        <w:rPr>
          <w:sz w:val="24"/>
          <w:szCs w:val="24"/>
        </w:rPr>
        <w:t xml:space="preserve"> </w:t>
      </w:r>
      <w:r w:rsidR="001B0096">
        <w:rPr>
          <w:sz w:val="24"/>
          <w:szCs w:val="24"/>
        </w:rPr>
        <w:t>5</w:t>
      </w:r>
    </w:p>
    <w:p w:rsidR="002A6510" w:rsidRDefault="002A6510" w:rsidP="002A6510">
      <w:pPr>
        <w:autoSpaceDE w:val="0"/>
        <w:adjustRightInd w:val="0"/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2A6510" w:rsidRDefault="002A6510" w:rsidP="002A6510">
      <w:pPr>
        <w:contextualSpacing/>
        <w:rPr>
          <w:rFonts w:ascii="Times New Roman" w:hAnsi="Times New Roman" w:cs="Times New Roman"/>
          <w:szCs w:val="24"/>
        </w:rPr>
      </w:pPr>
    </w:p>
    <w:p w:rsidR="001B0096" w:rsidRPr="002A6510" w:rsidRDefault="001B0096" w:rsidP="002A6510">
      <w:pPr>
        <w:contextualSpacing/>
        <w:rPr>
          <w:rFonts w:ascii="Times New Roman" w:hAnsi="Times New Roman" w:cs="Times New Roman"/>
          <w:szCs w:val="24"/>
        </w:rPr>
      </w:pPr>
    </w:p>
    <w:p w:rsidR="001B0096" w:rsidRPr="00A67B09" w:rsidRDefault="001B0096" w:rsidP="001B00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6C5485" wp14:editId="1DF3687B">
            <wp:extent cx="596412" cy="867873"/>
            <wp:effectExtent l="19050" t="0" r="0" b="0"/>
            <wp:docPr id="5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96" w:rsidRPr="00A67B09" w:rsidRDefault="001B0096" w:rsidP="001B00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0096" w:rsidRPr="00A67B09" w:rsidRDefault="001B0096" w:rsidP="001B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1B0096" w:rsidRPr="00A67B09" w:rsidRDefault="001B0096" w:rsidP="001B0096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1B0096" w:rsidRPr="00A67B09" w:rsidRDefault="001B0096" w:rsidP="001B0096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96" w:rsidRPr="00A67B09" w:rsidRDefault="001B0096" w:rsidP="001B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B0096" w:rsidRPr="00A67B09" w:rsidRDefault="001B0096" w:rsidP="001B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1B0096" w:rsidRPr="00A67B09" w:rsidRDefault="001B0096" w:rsidP="001B00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96" w:rsidRPr="00A67B09" w:rsidRDefault="001B0096" w:rsidP="001B0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096" w:rsidRPr="00A67B09" w:rsidRDefault="001B0096" w:rsidP="001B00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1B0096" w:rsidRDefault="001B0096" w:rsidP="00EA2B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0096" w:rsidRDefault="001B0096" w:rsidP="00EA2B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0096" w:rsidRDefault="001B0096" w:rsidP="00EA2B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0096" w:rsidRDefault="00C458DA" w:rsidP="00EA2B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2BCF">
        <w:rPr>
          <w:rFonts w:ascii="Times New Roman" w:hAnsi="Times New Roman" w:cs="Times New Roman"/>
          <w:sz w:val="24"/>
          <w:szCs w:val="24"/>
        </w:rPr>
        <w:t xml:space="preserve">Об утверждении Правил землепользования и </w:t>
      </w:r>
    </w:p>
    <w:p w:rsidR="00C458DA" w:rsidRPr="00EA2BCF" w:rsidRDefault="001B0096" w:rsidP="00EA2B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458DA" w:rsidRPr="00EA2BCF">
        <w:rPr>
          <w:rFonts w:ascii="Times New Roman" w:hAnsi="Times New Roman" w:cs="Times New Roman"/>
          <w:sz w:val="24"/>
          <w:szCs w:val="24"/>
        </w:rPr>
        <w:t>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DA" w:rsidRPr="00EA2BC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458DA" w:rsidRPr="00EA2BC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458DA" w:rsidRPr="00EA2BCF" w:rsidRDefault="00C458DA" w:rsidP="00EA2B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A" w:rsidRPr="00EA2BCF" w:rsidRDefault="00C458DA" w:rsidP="00EA2B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8DA" w:rsidRPr="00EA2BCF" w:rsidRDefault="00C458DA" w:rsidP="00EA2BCF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BC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="001B0096"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</w:t>
      </w:r>
      <w:proofErr w:type="gramStart"/>
      <w:r w:rsidR="001B0096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1B0096">
        <w:rPr>
          <w:rFonts w:ascii="Times New Roman" w:hAnsi="Times New Roman" w:cs="Times New Roman"/>
          <w:sz w:val="24"/>
          <w:szCs w:val="24"/>
        </w:rPr>
        <w:t>:</w:t>
      </w:r>
    </w:p>
    <w:p w:rsidR="00C458DA" w:rsidRPr="00EA2BCF" w:rsidRDefault="00C458DA" w:rsidP="001B00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BCF">
        <w:rPr>
          <w:rFonts w:ascii="Times New Roman" w:hAnsi="Times New Roman" w:cs="Times New Roman"/>
          <w:sz w:val="24"/>
          <w:szCs w:val="24"/>
        </w:rPr>
        <w:t xml:space="preserve">1. </w:t>
      </w:r>
      <w:r w:rsidR="001B00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A2BCF">
        <w:rPr>
          <w:rFonts w:ascii="Times New Roman" w:hAnsi="Times New Roman" w:cs="Times New Roman"/>
          <w:sz w:val="24"/>
          <w:szCs w:val="24"/>
        </w:rPr>
        <w:t>Правил</w:t>
      </w:r>
      <w:r w:rsidR="001B0096">
        <w:rPr>
          <w:rFonts w:ascii="Times New Roman" w:hAnsi="Times New Roman" w:cs="Times New Roman"/>
          <w:sz w:val="24"/>
          <w:szCs w:val="24"/>
        </w:rPr>
        <w:t>а</w:t>
      </w:r>
      <w:r w:rsidRPr="00EA2BC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посе</w:t>
      </w:r>
      <w:r w:rsidR="001B0096">
        <w:rPr>
          <w:rFonts w:ascii="Times New Roman" w:hAnsi="Times New Roman" w:cs="Times New Roman"/>
          <w:sz w:val="24"/>
          <w:szCs w:val="24"/>
        </w:rPr>
        <w:t>ления (приложение 1).</w:t>
      </w:r>
    </w:p>
    <w:p w:rsidR="00C458DA" w:rsidRPr="00EA2BCF" w:rsidRDefault="00C458DA" w:rsidP="001B00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BCF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1B0096">
        <w:rPr>
          <w:rFonts w:ascii="Times New Roman" w:hAnsi="Times New Roman" w:cs="Times New Roman"/>
          <w:sz w:val="24"/>
          <w:szCs w:val="24"/>
        </w:rPr>
        <w:t>постановление</w:t>
      </w:r>
      <w:r w:rsidRPr="00EA2BCF">
        <w:rPr>
          <w:rFonts w:ascii="Times New Roman" w:hAnsi="Times New Roman" w:cs="Times New Roman"/>
          <w:sz w:val="24"/>
          <w:szCs w:val="24"/>
        </w:rPr>
        <w:t xml:space="preserve"> в газете «Вестник Таёжного» и разместить на официальном сайте городского поселения Таёжный в сети Интернет.</w:t>
      </w:r>
    </w:p>
    <w:p w:rsidR="00C458DA" w:rsidRPr="00EA2BCF" w:rsidRDefault="00C458DA" w:rsidP="001B00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BCF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458DA" w:rsidRPr="00EA2BCF" w:rsidRDefault="00C458DA" w:rsidP="00EA2BCF">
      <w:pPr>
        <w:tabs>
          <w:tab w:val="left" w:pos="0"/>
        </w:tabs>
        <w:spacing w:after="0" w:line="240" w:lineRule="auto"/>
        <w:ind w:right="2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58DA" w:rsidRDefault="00C458DA" w:rsidP="00EA2BCF">
      <w:pPr>
        <w:tabs>
          <w:tab w:val="left" w:pos="0"/>
        </w:tabs>
        <w:spacing w:after="0" w:line="240" w:lineRule="auto"/>
        <w:ind w:right="2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0096" w:rsidRDefault="001B0096" w:rsidP="00EA2BCF">
      <w:pPr>
        <w:tabs>
          <w:tab w:val="left" w:pos="0"/>
        </w:tabs>
        <w:spacing w:after="0" w:line="240" w:lineRule="auto"/>
        <w:ind w:right="2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0096" w:rsidRDefault="001B0096" w:rsidP="00EA2BCF">
      <w:pPr>
        <w:tabs>
          <w:tab w:val="left" w:pos="0"/>
        </w:tabs>
        <w:spacing w:after="0" w:line="240" w:lineRule="auto"/>
        <w:ind w:right="2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0096" w:rsidRPr="00EA2BCF" w:rsidRDefault="001B0096" w:rsidP="00EA2BCF">
      <w:pPr>
        <w:tabs>
          <w:tab w:val="left" w:pos="0"/>
        </w:tabs>
        <w:spacing w:after="0" w:line="240" w:lineRule="auto"/>
        <w:ind w:right="2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58DA" w:rsidRPr="00EA2BCF" w:rsidRDefault="00C458DA" w:rsidP="00EA2BCF">
      <w:pPr>
        <w:tabs>
          <w:tab w:val="left" w:pos="0"/>
          <w:tab w:val="left" w:pos="8222"/>
        </w:tabs>
        <w:spacing w:after="0" w:line="240" w:lineRule="auto"/>
        <w:ind w:right="21"/>
        <w:contextualSpacing/>
        <w:rPr>
          <w:rFonts w:ascii="Times New Roman" w:hAnsi="Times New Roman" w:cs="Times New Roman"/>
          <w:sz w:val="24"/>
          <w:szCs w:val="24"/>
        </w:rPr>
      </w:pPr>
      <w:r w:rsidRPr="00EA2BCF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EA2BC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EA2BCF">
        <w:rPr>
          <w:rFonts w:ascii="Times New Roman" w:hAnsi="Times New Roman" w:cs="Times New Roman"/>
          <w:sz w:val="24"/>
          <w:szCs w:val="24"/>
        </w:rPr>
        <w:tab/>
      </w:r>
      <w:r w:rsidR="00EA2B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BCF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EA2BCF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DE6A76" w:rsidRDefault="00DE6A76" w:rsidP="00EA2BCF">
      <w:pPr>
        <w:tabs>
          <w:tab w:val="left" w:pos="0"/>
          <w:tab w:val="left" w:pos="8222"/>
        </w:tabs>
        <w:spacing w:after="0" w:line="240" w:lineRule="auto"/>
        <w:ind w:right="21"/>
        <w:contextualSpacing/>
        <w:rPr>
          <w:rFonts w:ascii="Times New Roman" w:hAnsi="Times New Roman" w:cs="Times New Roman"/>
          <w:sz w:val="24"/>
          <w:szCs w:val="24"/>
        </w:rPr>
      </w:pPr>
    </w:p>
    <w:p w:rsidR="001B0096" w:rsidRDefault="001B0096" w:rsidP="00DE6A76">
      <w:pPr>
        <w:pStyle w:val="af2"/>
        <w:tabs>
          <w:tab w:val="clear" w:pos="4677"/>
        </w:tabs>
        <w:jc w:val="right"/>
        <w:outlineLvl w:val="0"/>
        <w:rPr>
          <w:noProof/>
          <w:szCs w:val="24"/>
        </w:rPr>
      </w:pPr>
    </w:p>
    <w:p w:rsidR="001B0096" w:rsidRDefault="001B0096" w:rsidP="00DE6A76">
      <w:pPr>
        <w:pStyle w:val="af2"/>
        <w:tabs>
          <w:tab w:val="clear" w:pos="4677"/>
        </w:tabs>
        <w:jc w:val="right"/>
        <w:outlineLvl w:val="0"/>
        <w:rPr>
          <w:noProof/>
          <w:szCs w:val="24"/>
        </w:rPr>
      </w:pPr>
    </w:p>
    <w:p w:rsidR="001B0096" w:rsidRDefault="001B0096" w:rsidP="00DE6A76">
      <w:pPr>
        <w:pStyle w:val="af2"/>
        <w:tabs>
          <w:tab w:val="clear" w:pos="4677"/>
        </w:tabs>
        <w:jc w:val="right"/>
        <w:outlineLvl w:val="0"/>
        <w:rPr>
          <w:noProof/>
          <w:szCs w:val="24"/>
        </w:rPr>
      </w:pPr>
    </w:p>
    <w:p w:rsidR="001B0096" w:rsidRDefault="001B0096" w:rsidP="00DE6A76">
      <w:pPr>
        <w:pStyle w:val="af2"/>
        <w:tabs>
          <w:tab w:val="clear" w:pos="4677"/>
        </w:tabs>
        <w:jc w:val="right"/>
        <w:outlineLvl w:val="0"/>
        <w:rPr>
          <w:noProof/>
          <w:szCs w:val="24"/>
        </w:rPr>
      </w:pPr>
    </w:p>
    <w:p w:rsidR="001B0096" w:rsidRDefault="001B0096" w:rsidP="00DE6A76">
      <w:pPr>
        <w:pStyle w:val="af2"/>
        <w:tabs>
          <w:tab w:val="clear" w:pos="4677"/>
        </w:tabs>
        <w:jc w:val="right"/>
        <w:outlineLvl w:val="0"/>
        <w:rPr>
          <w:noProof/>
          <w:szCs w:val="24"/>
        </w:rPr>
      </w:pPr>
    </w:p>
    <w:p w:rsidR="001B0096" w:rsidRDefault="001B0096" w:rsidP="00DE6A76">
      <w:pPr>
        <w:pStyle w:val="af2"/>
        <w:tabs>
          <w:tab w:val="clear" w:pos="4677"/>
        </w:tabs>
        <w:jc w:val="right"/>
        <w:outlineLvl w:val="0"/>
        <w:rPr>
          <w:noProof/>
          <w:szCs w:val="24"/>
        </w:rPr>
      </w:pPr>
    </w:p>
    <w:p w:rsidR="001B0096" w:rsidRDefault="001B0096" w:rsidP="00DE6A76">
      <w:pPr>
        <w:pStyle w:val="af2"/>
        <w:tabs>
          <w:tab w:val="clear" w:pos="4677"/>
        </w:tabs>
        <w:jc w:val="right"/>
        <w:outlineLvl w:val="0"/>
        <w:rPr>
          <w:noProof/>
          <w:szCs w:val="24"/>
        </w:rPr>
      </w:pPr>
    </w:p>
    <w:p w:rsidR="001B0096" w:rsidRDefault="001B0096" w:rsidP="00DE6A76">
      <w:pPr>
        <w:pStyle w:val="af2"/>
        <w:tabs>
          <w:tab w:val="clear" w:pos="4677"/>
        </w:tabs>
        <w:jc w:val="right"/>
        <w:outlineLvl w:val="0"/>
        <w:rPr>
          <w:noProof/>
          <w:szCs w:val="24"/>
        </w:rPr>
      </w:pPr>
    </w:p>
    <w:p w:rsidR="001B0096" w:rsidRDefault="001B0096" w:rsidP="00DE6A76">
      <w:pPr>
        <w:pStyle w:val="af2"/>
        <w:tabs>
          <w:tab w:val="clear" w:pos="4677"/>
        </w:tabs>
        <w:jc w:val="right"/>
        <w:outlineLvl w:val="0"/>
        <w:rPr>
          <w:noProof/>
          <w:szCs w:val="24"/>
        </w:rPr>
      </w:pPr>
    </w:p>
    <w:p w:rsidR="001B0096" w:rsidRDefault="001B0096" w:rsidP="00DE6A76">
      <w:pPr>
        <w:pStyle w:val="af2"/>
        <w:tabs>
          <w:tab w:val="clear" w:pos="4677"/>
        </w:tabs>
        <w:jc w:val="right"/>
        <w:outlineLvl w:val="0"/>
        <w:rPr>
          <w:noProof/>
          <w:szCs w:val="24"/>
        </w:rPr>
      </w:pPr>
    </w:p>
    <w:p w:rsidR="001B0096" w:rsidRDefault="001B0096" w:rsidP="00DE6A76">
      <w:pPr>
        <w:pStyle w:val="af2"/>
        <w:tabs>
          <w:tab w:val="clear" w:pos="4677"/>
        </w:tabs>
        <w:jc w:val="right"/>
        <w:outlineLvl w:val="0"/>
        <w:rPr>
          <w:noProof/>
          <w:szCs w:val="24"/>
        </w:rPr>
      </w:pPr>
    </w:p>
    <w:p w:rsidR="001B0096" w:rsidRPr="000D4F6F" w:rsidRDefault="001B0096" w:rsidP="001B0096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1B0096" w:rsidRDefault="001B0096" w:rsidP="001B009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1B0096" w:rsidRPr="000D4F6F" w:rsidRDefault="001B0096" w:rsidP="001B009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1B0096" w:rsidRPr="000D4F6F" w:rsidRDefault="001B0096" w:rsidP="001B0096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77BF5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377BF5">
        <w:rPr>
          <w:sz w:val="24"/>
          <w:szCs w:val="24"/>
        </w:rPr>
        <w:t>04</w:t>
      </w:r>
      <w:r>
        <w:rPr>
          <w:sz w:val="24"/>
          <w:szCs w:val="24"/>
        </w:rPr>
        <w:t xml:space="preserve">.2022 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377BF5">
        <w:rPr>
          <w:sz w:val="24"/>
          <w:szCs w:val="24"/>
        </w:rPr>
        <w:t>5</w:t>
      </w:r>
    </w:p>
    <w:p w:rsidR="001B0096" w:rsidRPr="000D4F6F" w:rsidRDefault="001B0096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0D4F6F" w:rsidRPr="00377BF5" w:rsidRDefault="000D4F6F" w:rsidP="0059022A">
      <w:pPr>
        <w:pStyle w:val="western"/>
        <w:shd w:val="clear" w:color="auto" w:fill="FFFFFF"/>
        <w:spacing w:before="0" w:beforeAutospacing="0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</w:t>
      </w:r>
      <w:r w:rsidR="00377BF5" w:rsidRPr="00377BF5">
        <w:rPr>
          <w:b/>
          <w:sz w:val="24"/>
          <w:szCs w:val="24"/>
        </w:rPr>
        <w:t xml:space="preserve">проекту постановления администрации городского поселения </w:t>
      </w:r>
      <w:proofErr w:type="gramStart"/>
      <w:r w:rsidR="00377BF5" w:rsidRPr="00377BF5">
        <w:rPr>
          <w:b/>
          <w:sz w:val="24"/>
          <w:szCs w:val="24"/>
        </w:rPr>
        <w:t>Таежный</w:t>
      </w:r>
      <w:proofErr w:type="gramEnd"/>
      <w:r w:rsidR="00377BF5" w:rsidRPr="00377BF5">
        <w:rPr>
          <w:b/>
          <w:sz w:val="24"/>
          <w:szCs w:val="24"/>
        </w:rPr>
        <w:t xml:space="preserve"> «Об утверждении  Правил  землепользования и застройки  городского поселения Таёжный»</w:t>
      </w:r>
    </w:p>
    <w:p w:rsidR="000D4F6F" w:rsidRPr="00377BF5" w:rsidRDefault="000D4F6F" w:rsidP="000D4F6F">
      <w:pPr>
        <w:pStyle w:val="western"/>
        <w:shd w:val="clear" w:color="auto" w:fill="FFFFFF"/>
        <w:spacing w:before="0" w:beforeAutospacing="0"/>
        <w:rPr>
          <w:b/>
          <w:sz w:val="24"/>
          <w:szCs w:val="24"/>
        </w:rPr>
      </w:pPr>
    </w:p>
    <w:p w:rsidR="000D4F6F" w:rsidRPr="000D4F6F" w:rsidRDefault="0055049C" w:rsidP="0055049C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="000D4F6F" w:rsidRPr="000D4F6F">
        <w:rPr>
          <w:sz w:val="24"/>
          <w:szCs w:val="24"/>
        </w:rPr>
        <w:t xml:space="preserve">Предложения и замечания к </w:t>
      </w:r>
      <w:r w:rsidR="00377BF5" w:rsidRPr="000D4F6F">
        <w:rPr>
          <w:sz w:val="24"/>
          <w:szCs w:val="24"/>
        </w:rPr>
        <w:t xml:space="preserve">проекту </w:t>
      </w:r>
      <w:r w:rsidR="00377BF5">
        <w:rPr>
          <w:sz w:val="24"/>
          <w:szCs w:val="24"/>
        </w:rPr>
        <w:t xml:space="preserve">постановления администрации городского поселения Таежный </w:t>
      </w:r>
      <w:r w:rsidR="00377BF5" w:rsidRPr="00FC4AFB">
        <w:rPr>
          <w:sz w:val="24"/>
          <w:szCs w:val="24"/>
        </w:rPr>
        <w:t xml:space="preserve">«Об утверждении </w:t>
      </w:r>
      <w:r w:rsidR="00377BF5">
        <w:rPr>
          <w:sz w:val="24"/>
          <w:szCs w:val="24"/>
        </w:rPr>
        <w:t xml:space="preserve"> </w:t>
      </w:r>
      <w:r w:rsidR="00377BF5" w:rsidRPr="00FC4AFB">
        <w:rPr>
          <w:sz w:val="24"/>
          <w:szCs w:val="24"/>
        </w:rPr>
        <w:t xml:space="preserve">Правил </w:t>
      </w:r>
      <w:r w:rsidR="00377BF5">
        <w:rPr>
          <w:sz w:val="24"/>
          <w:szCs w:val="24"/>
        </w:rPr>
        <w:t xml:space="preserve"> </w:t>
      </w:r>
      <w:r w:rsidR="00377BF5" w:rsidRPr="00FC4AFB">
        <w:rPr>
          <w:sz w:val="24"/>
          <w:szCs w:val="24"/>
        </w:rPr>
        <w:t xml:space="preserve">землепользования и застройки </w:t>
      </w:r>
      <w:r w:rsidR="00377BF5">
        <w:rPr>
          <w:sz w:val="24"/>
          <w:szCs w:val="24"/>
        </w:rPr>
        <w:t xml:space="preserve"> </w:t>
      </w:r>
      <w:r w:rsidR="00377BF5" w:rsidRPr="00FC4AFB">
        <w:rPr>
          <w:sz w:val="24"/>
          <w:szCs w:val="24"/>
        </w:rPr>
        <w:t xml:space="preserve">городского поселения </w:t>
      </w:r>
      <w:r w:rsidR="00377BF5">
        <w:rPr>
          <w:sz w:val="24"/>
          <w:szCs w:val="24"/>
        </w:rPr>
        <w:t>Таёжный</w:t>
      </w:r>
      <w:r w:rsidR="00377BF5" w:rsidRPr="00FC4AFB">
        <w:rPr>
          <w:sz w:val="24"/>
          <w:szCs w:val="24"/>
        </w:rPr>
        <w:t>»</w:t>
      </w:r>
      <w:r w:rsidR="000D4F6F" w:rsidRPr="000D4F6F">
        <w:rPr>
          <w:sz w:val="24"/>
          <w:szCs w:val="24"/>
        </w:rPr>
        <w:t xml:space="preserve"> (далее Проект) представляются участниками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>: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 w:rsidR="00377BF5">
        <w:rPr>
          <w:sz w:val="24"/>
          <w:szCs w:val="24"/>
        </w:rPr>
        <w:t>19</w:t>
      </w:r>
      <w:r w:rsidR="0055049C">
        <w:rPr>
          <w:sz w:val="24"/>
          <w:szCs w:val="24"/>
        </w:rPr>
        <w:t>.</w:t>
      </w:r>
      <w:r w:rsidR="00377BF5">
        <w:rPr>
          <w:sz w:val="24"/>
          <w:szCs w:val="24"/>
        </w:rPr>
        <w:t>04</w:t>
      </w:r>
      <w:r w:rsidR="0055049C">
        <w:rPr>
          <w:sz w:val="24"/>
          <w:szCs w:val="24"/>
        </w:rPr>
        <w:t>.20</w:t>
      </w:r>
      <w:r w:rsidR="004514C9">
        <w:rPr>
          <w:sz w:val="24"/>
          <w:szCs w:val="24"/>
        </w:rPr>
        <w:t>2</w:t>
      </w:r>
      <w:r w:rsidR="004B7AB4">
        <w:rPr>
          <w:sz w:val="24"/>
          <w:szCs w:val="24"/>
        </w:rPr>
        <w:t>2</w:t>
      </w:r>
      <w:r w:rsidRPr="000D4F6F">
        <w:rPr>
          <w:sz w:val="24"/>
          <w:szCs w:val="24"/>
        </w:rPr>
        <w:t xml:space="preserve"> по </w:t>
      </w:r>
      <w:r w:rsidR="00377BF5">
        <w:rPr>
          <w:sz w:val="24"/>
          <w:szCs w:val="24"/>
        </w:rPr>
        <w:t>19</w:t>
      </w:r>
      <w:r w:rsidR="0055049C">
        <w:rPr>
          <w:sz w:val="24"/>
          <w:szCs w:val="24"/>
        </w:rPr>
        <w:t>.</w:t>
      </w:r>
      <w:r w:rsidR="00377BF5">
        <w:rPr>
          <w:sz w:val="24"/>
          <w:szCs w:val="24"/>
        </w:rPr>
        <w:t>05</w:t>
      </w:r>
      <w:r w:rsidR="0055049C">
        <w:rPr>
          <w:sz w:val="24"/>
          <w:szCs w:val="24"/>
        </w:rPr>
        <w:t>.20</w:t>
      </w:r>
      <w:r w:rsidR="004514C9">
        <w:rPr>
          <w:sz w:val="24"/>
          <w:szCs w:val="24"/>
        </w:rPr>
        <w:t>2</w:t>
      </w:r>
      <w:r w:rsidR="004808DB">
        <w:rPr>
          <w:sz w:val="24"/>
          <w:szCs w:val="24"/>
        </w:rPr>
        <w:t>2</w:t>
      </w:r>
      <w:r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 w:rsidR="007400E8">
        <w:rPr>
          <w:sz w:val="24"/>
          <w:szCs w:val="24"/>
        </w:rPr>
        <w:t xml:space="preserve">ичных </w:t>
      </w:r>
      <w:r w:rsidR="0055049C">
        <w:rPr>
          <w:sz w:val="24"/>
          <w:szCs w:val="24"/>
        </w:rPr>
        <w:t>обсуждений</w:t>
      </w:r>
      <w:r w:rsidR="007400E8">
        <w:rPr>
          <w:sz w:val="24"/>
          <w:szCs w:val="24"/>
        </w:rPr>
        <w:t xml:space="preserve"> по Проекту</w:t>
      </w:r>
      <w:r w:rsidRPr="000D4F6F">
        <w:rPr>
          <w:sz w:val="24"/>
          <w:szCs w:val="24"/>
        </w:rPr>
        <w:t xml:space="preserve">; </w:t>
      </w:r>
    </w:p>
    <w:p w:rsidR="00912EFC" w:rsidRDefault="000D4F6F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="0055049C">
        <w:rPr>
          <w:sz w:val="24"/>
          <w:szCs w:val="24"/>
        </w:rPr>
        <w:t>обсуждений</w:t>
      </w:r>
      <w:r w:rsidRPr="001B01AB">
        <w:rPr>
          <w:color w:val="000000" w:themeColor="text1"/>
          <w:sz w:val="24"/>
          <w:szCs w:val="24"/>
        </w:rPr>
        <w:t xml:space="preserve"> </w:t>
      </w:r>
      <w:r w:rsidR="00377BF5">
        <w:rPr>
          <w:color w:val="000000" w:themeColor="text1"/>
          <w:sz w:val="24"/>
          <w:szCs w:val="24"/>
        </w:rPr>
        <w:t>19.05.2022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r w:rsidR="00C50A20" w:rsidRPr="001B01AB">
        <w:rPr>
          <w:color w:val="000000" w:themeColor="text1"/>
          <w:sz w:val="24"/>
          <w:szCs w:val="24"/>
        </w:rPr>
        <w:t>Ханты</w:t>
      </w:r>
      <w:r w:rsidR="00C50A20" w:rsidRPr="0001333A">
        <w:rPr>
          <w:sz w:val="24"/>
          <w:szCs w:val="24"/>
        </w:rPr>
        <w:t>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4514C9">
        <w:rPr>
          <w:sz w:val="24"/>
          <w:szCs w:val="24"/>
        </w:rPr>
        <w:t>11</w:t>
      </w:r>
      <w:r w:rsidR="00C50A20" w:rsidRPr="0001333A">
        <w:rPr>
          <w:sz w:val="24"/>
          <w:szCs w:val="24"/>
        </w:rPr>
        <w:t xml:space="preserve">, </w:t>
      </w:r>
      <w:r w:rsidR="004514C9">
        <w:rPr>
          <w:sz w:val="24"/>
          <w:szCs w:val="24"/>
        </w:rPr>
        <w:t>здание администрации</w:t>
      </w:r>
      <w:r w:rsidRPr="00543164">
        <w:rPr>
          <w:sz w:val="24"/>
          <w:szCs w:val="24"/>
        </w:rPr>
        <w:t>, во вре</w:t>
      </w:r>
      <w:r w:rsidRPr="000D4F6F">
        <w:rPr>
          <w:sz w:val="24"/>
          <w:szCs w:val="24"/>
        </w:rPr>
        <w:t xml:space="preserve">мя проведения публичных </w:t>
      </w:r>
      <w:r w:rsidR="00A91593">
        <w:rPr>
          <w:color w:val="26282F"/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письменной форме или устно.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</w:t>
      </w:r>
      <w:r w:rsidR="0055049C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 одним</w:t>
      </w:r>
      <w:r w:rsidR="000D4F6F" w:rsidRPr="000D4F6F">
        <w:rPr>
          <w:sz w:val="24"/>
          <w:szCs w:val="24"/>
        </w:rPr>
        <w:t xml:space="preserve"> из способов: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 w:rsidR="003D7EB7">
        <w:rPr>
          <w:sz w:val="24"/>
          <w:szCs w:val="24"/>
        </w:rPr>
        <w:t>Железнодорожная</w:t>
      </w:r>
      <w:proofErr w:type="gramEnd"/>
      <w:r w:rsidR="000D4F6F" w:rsidRPr="000D4F6F">
        <w:rPr>
          <w:sz w:val="24"/>
          <w:szCs w:val="24"/>
        </w:rPr>
        <w:t xml:space="preserve">, д. </w:t>
      </w:r>
      <w:r w:rsidR="003D7EB7">
        <w:rPr>
          <w:sz w:val="24"/>
          <w:szCs w:val="24"/>
        </w:rPr>
        <w:t>11, 1 этаж, кабинет № 204</w:t>
      </w:r>
      <w:r w:rsidR="000D4F6F" w:rsidRPr="000D4F6F">
        <w:rPr>
          <w:sz w:val="24"/>
          <w:szCs w:val="24"/>
        </w:rPr>
        <w:t xml:space="preserve">, </w:t>
      </w:r>
      <w:r w:rsidR="003D7EB7">
        <w:rPr>
          <w:sz w:val="24"/>
          <w:szCs w:val="24"/>
        </w:rPr>
        <w:t>пос. Таёжный</w:t>
      </w:r>
      <w:r w:rsidR="000D4F6F" w:rsidRPr="000D4F6F">
        <w:rPr>
          <w:sz w:val="24"/>
          <w:szCs w:val="24"/>
        </w:rPr>
        <w:t>, согласно графику работы по местному времени:</w:t>
      </w:r>
    </w:p>
    <w:p w:rsidR="000D4F6F" w:rsidRPr="000D4F6F" w:rsidRDefault="000D4F6F" w:rsidP="00CA4FE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 w:rsidR="004514C9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 w:rsidR="004514C9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4514C9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4514C9">
        <w:rPr>
          <w:sz w:val="24"/>
          <w:szCs w:val="24"/>
        </w:rPr>
        <w:t>1</w:t>
      </w:r>
      <w:r w:rsidR="00134DF2">
        <w:rPr>
          <w:sz w:val="24"/>
          <w:szCs w:val="24"/>
        </w:rPr>
        <w:t>8</w:t>
      </w:r>
      <w:r w:rsidRPr="000D4F6F">
        <w:rPr>
          <w:sz w:val="24"/>
          <w:szCs w:val="24"/>
        </w:rPr>
        <w:t xml:space="preserve"> часов;</w:t>
      </w:r>
    </w:p>
    <w:p w:rsidR="00912EFC" w:rsidRDefault="000D4F6F" w:rsidP="00912EFC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 w:rsidR="00134DF2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 w:rsidR="003D7EB7">
        <w:rPr>
          <w:sz w:val="24"/>
          <w:szCs w:val="24"/>
        </w:rPr>
        <w:t>1</w:t>
      </w:r>
      <w:r w:rsidR="00134DF2">
        <w:rPr>
          <w:sz w:val="24"/>
          <w:szCs w:val="24"/>
        </w:rPr>
        <w:t>3</w:t>
      </w:r>
      <w:r w:rsidRPr="000D4F6F">
        <w:rPr>
          <w:sz w:val="24"/>
          <w:szCs w:val="24"/>
        </w:rPr>
        <w:t xml:space="preserve"> часов и с </w:t>
      </w:r>
      <w:r w:rsidR="00134DF2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134DF2"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в письменной форме на почтовый адрес: </w:t>
      </w:r>
      <w:r w:rsidR="003D7EB7">
        <w:rPr>
          <w:sz w:val="24"/>
          <w:szCs w:val="24"/>
        </w:rPr>
        <w:t>628259</w:t>
      </w:r>
      <w:r w:rsidR="000D4F6F" w:rsidRPr="000D4F6F">
        <w:rPr>
          <w:sz w:val="24"/>
          <w:szCs w:val="24"/>
        </w:rPr>
        <w:t xml:space="preserve">, </w:t>
      </w:r>
      <w:r w:rsidR="00F46E0D" w:rsidRPr="000D4F6F">
        <w:rPr>
          <w:sz w:val="24"/>
          <w:szCs w:val="24"/>
        </w:rPr>
        <w:t xml:space="preserve">ул. </w:t>
      </w:r>
      <w:r w:rsidR="00F46E0D">
        <w:rPr>
          <w:sz w:val="24"/>
          <w:szCs w:val="24"/>
        </w:rPr>
        <w:t>Железнодорожная</w:t>
      </w:r>
      <w:r w:rsidR="00F46E0D" w:rsidRPr="000D4F6F">
        <w:rPr>
          <w:sz w:val="24"/>
          <w:szCs w:val="24"/>
        </w:rPr>
        <w:t xml:space="preserve">, д. </w:t>
      </w:r>
      <w:r w:rsidR="00F46E0D">
        <w:rPr>
          <w:sz w:val="24"/>
          <w:szCs w:val="24"/>
        </w:rPr>
        <w:t>11, пос. Таёжный</w:t>
      </w:r>
      <w:r w:rsidR="00F46E0D" w:rsidRPr="000D4F6F">
        <w:rPr>
          <w:sz w:val="24"/>
          <w:szCs w:val="24"/>
        </w:rPr>
        <w:t xml:space="preserve">, </w:t>
      </w:r>
      <w:r w:rsidR="000D4F6F" w:rsidRPr="000D4F6F">
        <w:rPr>
          <w:sz w:val="24"/>
          <w:szCs w:val="24"/>
        </w:rPr>
        <w:t xml:space="preserve">Советский район, Ханты-Мансийский автономный округ – Югра;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0" w:history="1">
        <w:r w:rsidRPr="008547FC">
          <w:rPr>
            <w:rStyle w:val="ad"/>
            <w:sz w:val="24"/>
            <w:szCs w:val="24"/>
            <w:lang w:val="en-US"/>
          </w:rPr>
          <w:t>taiga</w:t>
        </w:r>
        <w:r w:rsidRPr="008547FC">
          <w:rPr>
            <w:rStyle w:val="ad"/>
            <w:sz w:val="24"/>
            <w:szCs w:val="24"/>
          </w:rPr>
          <w:t>-</w:t>
        </w:r>
        <w:r w:rsidRPr="008547FC">
          <w:rPr>
            <w:rStyle w:val="ad"/>
            <w:sz w:val="24"/>
            <w:szCs w:val="24"/>
            <w:lang w:val="en-US"/>
          </w:rPr>
          <w:t>admih</w:t>
        </w:r>
        <w:r w:rsidRPr="008547FC">
          <w:rPr>
            <w:rStyle w:val="ad"/>
            <w:sz w:val="24"/>
            <w:szCs w:val="24"/>
          </w:rPr>
          <w:t>-</w:t>
        </w:r>
        <w:r w:rsidRPr="008547FC">
          <w:rPr>
            <w:rStyle w:val="ad"/>
            <w:sz w:val="24"/>
            <w:szCs w:val="24"/>
            <w:lang w:val="en-US"/>
          </w:rPr>
          <w:t>xmao</w:t>
        </w:r>
        <w:r w:rsidRPr="008547FC">
          <w:rPr>
            <w:rStyle w:val="ad"/>
            <w:sz w:val="24"/>
            <w:szCs w:val="24"/>
          </w:rPr>
          <w:t>@</w:t>
        </w:r>
        <w:r w:rsidRPr="008547FC">
          <w:rPr>
            <w:rStyle w:val="ad"/>
            <w:sz w:val="24"/>
            <w:szCs w:val="24"/>
            <w:lang w:val="en-US"/>
          </w:rPr>
          <w:t>mail</w:t>
        </w:r>
        <w:r w:rsidRPr="008547FC">
          <w:rPr>
            <w:rStyle w:val="ad"/>
            <w:sz w:val="24"/>
            <w:szCs w:val="24"/>
          </w:rPr>
          <w:t>.</w:t>
        </w:r>
        <w:proofErr w:type="spellStart"/>
        <w:r w:rsidRPr="008547FC">
          <w:rPr>
            <w:rStyle w:val="ad"/>
            <w:sz w:val="24"/>
            <w:szCs w:val="24"/>
            <w:lang w:val="en-US"/>
          </w:rPr>
          <w:t>ru</w:t>
        </w:r>
        <w:proofErr w:type="spellEnd"/>
      </w:hyperlink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sz w:val="24"/>
          <w:szCs w:val="24"/>
        </w:rPr>
        <w:t>Предложен</w:t>
      </w:r>
      <w:r w:rsidR="00A70FBF">
        <w:rPr>
          <w:sz w:val="24"/>
          <w:szCs w:val="24"/>
        </w:rPr>
        <w:t>ия или замечания к Проекту пред</w:t>
      </w:r>
      <w:r w:rsidR="000D4F6F" w:rsidRPr="000D4F6F">
        <w:rPr>
          <w:sz w:val="24"/>
          <w:szCs w:val="24"/>
        </w:rPr>
        <w:t xml:space="preserve">ставляются участниками публичных </w:t>
      </w:r>
      <w:r w:rsidR="0055049C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 w:rsidR="00A70FBF">
        <w:rPr>
          <w:sz w:val="24"/>
          <w:szCs w:val="24"/>
        </w:rPr>
        <w:t>тельства и контактного телефона</w:t>
      </w:r>
      <w:r w:rsidR="000D4F6F" w:rsidRPr="000D4F6F">
        <w:rPr>
          <w:sz w:val="24"/>
          <w:szCs w:val="24"/>
        </w:rPr>
        <w:t xml:space="preserve">.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sz w:val="24"/>
          <w:szCs w:val="24"/>
        </w:rPr>
        <w:t xml:space="preserve">Предложения или замечания, поступившие от участников публичных </w:t>
      </w:r>
      <w:r w:rsidR="00EA0639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br/>
        <w:t xml:space="preserve">в </w:t>
      </w:r>
      <w:r w:rsidR="00551AA4">
        <w:rPr>
          <w:sz w:val="24"/>
          <w:szCs w:val="24"/>
        </w:rPr>
        <w:t>оргкомитет</w:t>
      </w:r>
      <w:r w:rsidR="000D4F6F" w:rsidRPr="000D4F6F">
        <w:rPr>
          <w:sz w:val="24"/>
          <w:szCs w:val="24"/>
        </w:rPr>
        <w:t xml:space="preserve">, регистрируются секретарем </w:t>
      </w:r>
      <w:r w:rsidR="00551AA4">
        <w:rPr>
          <w:sz w:val="24"/>
          <w:szCs w:val="24"/>
        </w:rPr>
        <w:t>оргкомитета</w:t>
      </w:r>
      <w:r w:rsidR="000D4F6F"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</w:t>
      </w:r>
      <w:r w:rsidR="00EA0639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 xml:space="preserve">, </w:t>
      </w:r>
      <w:r w:rsidR="001B01AB">
        <w:rPr>
          <w:sz w:val="24"/>
          <w:szCs w:val="24"/>
        </w:rPr>
        <w:t xml:space="preserve">после </w:t>
      </w:r>
      <w:r w:rsidR="00377BF5">
        <w:rPr>
          <w:sz w:val="24"/>
          <w:szCs w:val="24"/>
        </w:rPr>
        <w:t>19.05.2022</w:t>
      </w:r>
      <w:r w:rsidR="000D4F6F" w:rsidRPr="000D4F6F">
        <w:rPr>
          <w:sz w:val="24"/>
          <w:szCs w:val="24"/>
        </w:rPr>
        <w:t>.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sz w:val="24"/>
          <w:szCs w:val="24"/>
        </w:rPr>
        <w:t xml:space="preserve">Участнику публичных </w:t>
      </w:r>
      <w:r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>, представившему предложения и замечания</w:t>
      </w:r>
      <w:r w:rsidR="000D4F6F"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7F32C5">
        <w:rPr>
          <w:sz w:val="24"/>
          <w:szCs w:val="24"/>
        </w:rPr>
        <w:t>3</w:t>
      </w:r>
    </w:p>
    <w:p w:rsidR="00C7344C" w:rsidRDefault="00E43B25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C734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E43B25" w:rsidRPr="000D4F6F" w:rsidRDefault="00C7344C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E43B25">
        <w:rPr>
          <w:sz w:val="24"/>
          <w:szCs w:val="24"/>
        </w:rPr>
        <w:t xml:space="preserve"> </w:t>
      </w:r>
      <w:proofErr w:type="gramStart"/>
      <w:r w:rsidR="00E43B25">
        <w:rPr>
          <w:sz w:val="24"/>
          <w:szCs w:val="24"/>
        </w:rPr>
        <w:t>Таёжный</w:t>
      </w:r>
      <w:proofErr w:type="gramEnd"/>
    </w:p>
    <w:p w:rsidR="000D4F6F" w:rsidRPr="000D4F6F" w:rsidRDefault="00E43B25" w:rsidP="00E43B25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77BF5">
        <w:rPr>
          <w:sz w:val="24"/>
          <w:szCs w:val="24"/>
        </w:rPr>
        <w:t>19</w:t>
      </w:r>
      <w:r w:rsidR="00C7344C">
        <w:rPr>
          <w:sz w:val="24"/>
          <w:szCs w:val="24"/>
        </w:rPr>
        <w:t>.</w:t>
      </w:r>
      <w:r w:rsidR="00377BF5">
        <w:rPr>
          <w:sz w:val="24"/>
          <w:szCs w:val="24"/>
        </w:rPr>
        <w:t>04</w:t>
      </w:r>
      <w:r w:rsidR="00C7344C">
        <w:rPr>
          <w:sz w:val="24"/>
          <w:szCs w:val="24"/>
        </w:rPr>
        <w:t>.20</w:t>
      </w:r>
      <w:r w:rsidR="00E3037A">
        <w:rPr>
          <w:sz w:val="24"/>
          <w:szCs w:val="24"/>
        </w:rPr>
        <w:t>2</w:t>
      </w:r>
      <w:r w:rsidR="003F76B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C7344C">
        <w:rPr>
          <w:sz w:val="24"/>
          <w:szCs w:val="24"/>
        </w:rPr>
        <w:t xml:space="preserve"> </w:t>
      </w:r>
      <w:r w:rsidR="00377BF5">
        <w:rPr>
          <w:sz w:val="24"/>
          <w:szCs w:val="24"/>
        </w:rPr>
        <w:t>5</w:t>
      </w:r>
      <w:r w:rsidR="002A65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публичных </w:t>
      </w:r>
      <w:r w:rsidR="00CE6386">
        <w:rPr>
          <w:b/>
          <w:bCs/>
          <w:sz w:val="24"/>
          <w:szCs w:val="24"/>
        </w:rPr>
        <w:t>обсуждений</w:t>
      </w:r>
    </w:p>
    <w:p w:rsidR="000D4F6F" w:rsidRDefault="000D4F6F" w:rsidP="00CA4FE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</w:t>
      </w:r>
      <w:r w:rsidR="00377BF5">
        <w:rPr>
          <w:b/>
          <w:bCs/>
          <w:sz w:val="24"/>
          <w:szCs w:val="24"/>
        </w:rPr>
        <w:t>постановления администрации</w:t>
      </w:r>
      <w:r>
        <w:rPr>
          <w:b/>
          <w:bCs/>
          <w:sz w:val="24"/>
          <w:szCs w:val="24"/>
        </w:rPr>
        <w:t xml:space="preserve"> городского поселения </w:t>
      </w:r>
      <w:proofErr w:type="gramStart"/>
      <w:r w:rsidR="00591C3D"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="00CA4FE8" w:rsidRPr="008F490B">
        <w:rPr>
          <w:b/>
          <w:sz w:val="24"/>
          <w:szCs w:val="24"/>
        </w:rPr>
        <w:t xml:space="preserve">«Об  утверждении </w:t>
      </w:r>
      <w:r w:rsidR="00FC4AFB">
        <w:rPr>
          <w:b/>
          <w:sz w:val="24"/>
          <w:szCs w:val="24"/>
        </w:rPr>
        <w:t>Правил землепользования и зас</w:t>
      </w:r>
      <w:r w:rsidR="007F32C5">
        <w:rPr>
          <w:b/>
          <w:sz w:val="24"/>
          <w:szCs w:val="24"/>
        </w:rPr>
        <w:t>т</w:t>
      </w:r>
      <w:r w:rsidR="00FC4AFB">
        <w:rPr>
          <w:b/>
          <w:sz w:val="24"/>
          <w:szCs w:val="24"/>
        </w:rPr>
        <w:t>ройки</w:t>
      </w:r>
      <w:r w:rsidR="00CA4FE8" w:rsidRPr="008F490B">
        <w:rPr>
          <w:b/>
          <w:sz w:val="24"/>
          <w:szCs w:val="24"/>
        </w:rPr>
        <w:t xml:space="preserve"> городского поселения </w:t>
      </w:r>
      <w:r w:rsidR="00591C3D">
        <w:rPr>
          <w:b/>
          <w:sz w:val="24"/>
          <w:szCs w:val="24"/>
        </w:rPr>
        <w:t>Таёжный</w:t>
      </w:r>
      <w:r w:rsidR="00CA4FE8" w:rsidRPr="008F490B">
        <w:rPr>
          <w:b/>
          <w:sz w:val="24"/>
          <w:szCs w:val="24"/>
        </w:rPr>
        <w:t>»</w:t>
      </w:r>
    </w:p>
    <w:p w:rsidR="00CA4FE8" w:rsidRPr="000D4F6F" w:rsidRDefault="00CA4FE8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EC4DE2" w:rsidRDefault="00CE6386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0D4F6F" w:rsidRPr="000D4F6F">
        <w:rPr>
          <w:color w:val="26282F"/>
          <w:sz w:val="24"/>
          <w:szCs w:val="24"/>
        </w:rPr>
        <w:t xml:space="preserve">Публичные </w:t>
      </w:r>
      <w:r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 по </w:t>
      </w:r>
      <w:r w:rsidR="00377BF5" w:rsidRPr="000D4F6F">
        <w:rPr>
          <w:sz w:val="24"/>
          <w:szCs w:val="24"/>
        </w:rPr>
        <w:t xml:space="preserve">проекту </w:t>
      </w:r>
      <w:r w:rsidR="00377BF5">
        <w:rPr>
          <w:sz w:val="24"/>
          <w:szCs w:val="24"/>
        </w:rPr>
        <w:t xml:space="preserve">постановления администрации городского поселения Таежный </w:t>
      </w:r>
      <w:r w:rsidR="00377BF5" w:rsidRPr="00FC4AFB">
        <w:rPr>
          <w:sz w:val="24"/>
          <w:szCs w:val="24"/>
        </w:rPr>
        <w:t xml:space="preserve">«Об утверждении </w:t>
      </w:r>
      <w:r w:rsidR="00377BF5">
        <w:rPr>
          <w:sz w:val="24"/>
          <w:szCs w:val="24"/>
        </w:rPr>
        <w:t xml:space="preserve"> </w:t>
      </w:r>
      <w:r w:rsidR="00377BF5" w:rsidRPr="00FC4AFB">
        <w:rPr>
          <w:sz w:val="24"/>
          <w:szCs w:val="24"/>
        </w:rPr>
        <w:t xml:space="preserve">Правил </w:t>
      </w:r>
      <w:r w:rsidR="00377BF5">
        <w:rPr>
          <w:sz w:val="24"/>
          <w:szCs w:val="24"/>
        </w:rPr>
        <w:t xml:space="preserve"> </w:t>
      </w:r>
      <w:r w:rsidR="00377BF5" w:rsidRPr="00FC4AFB">
        <w:rPr>
          <w:sz w:val="24"/>
          <w:szCs w:val="24"/>
        </w:rPr>
        <w:t xml:space="preserve">землепользования и застройки </w:t>
      </w:r>
      <w:r w:rsidR="00377BF5">
        <w:rPr>
          <w:sz w:val="24"/>
          <w:szCs w:val="24"/>
        </w:rPr>
        <w:t xml:space="preserve"> </w:t>
      </w:r>
      <w:r w:rsidR="00377BF5" w:rsidRPr="00FC4AFB">
        <w:rPr>
          <w:sz w:val="24"/>
          <w:szCs w:val="24"/>
        </w:rPr>
        <w:t xml:space="preserve">городского поселения </w:t>
      </w:r>
      <w:r w:rsidR="00377BF5">
        <w:rPr>
          <w:sz w:val="24"/>
          <w:szCs w:val="24"/>
        </w:rPr>
        <w:t>Таёжный</w:t>
      </w:r>
      <w:r w:rsidR="00377BF5" w:rsidRPr="00FC4AFB">
        <w:rPr>
          <w:sz w:val="24"/>
          <w:szCs w:val="24"/>
        </w:rPr>
        <w:t>»</w:t>
      </w:r>
      <w:r w:rsidR="000D4F6F" w:rsidRPr="000D4F6F">
        <w:rPr>
          <w:color w:val="26282F"/>
          <w:sz w:val="24"/>
          <w:szCs w:val="24"/>
        </w:rPr>
        <w:t xml:space="preserve"> (далее публичные </w:t>
      </w:r>
      <w:r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, Проект соответственно) проводятся </w:t>
      </w:r>
      <w:r w:rsidR="001D292C">
        <w:rPr>
          <w:sz w:val="24"/>
          <w:szCs w:val="24"/>
        </w:rPr>
        <w:t>два месяца</w:t>
      </w:r>
      <w:r w:rsidR="000D4F6F" w:rsidRPr="000D4F6F">
        <w:rPr>
          <w:sz w:val="24"/>
          <w:szCs w:val="24"/>
        </w:rPr>
        <w:t xml:space="preserve"> по</w:t>
      </w:r>
      <w:r w:rsidR="003048ED">
        <w:rPr>
          <w:sz w:val="24"/>
          <w:szCs w:val="24"/>
        </w:rPr>
        <w:t xml:space="preserve"> </w:t>
      </w:r>
      <w:r w:rsidR="000D4F6F" w:rsidRPr="000D4F6F">
        <w:rPr>
          <w:sz w:val="24"/>
          <w:szCs w:val="24"/>
        </w:rPr>
        <w:t xml:space="preserve">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E3037A">
        <w:rPr>
          <w:sz w:val="24"/>
          <w:szCs w:val="24"/>
        </w:rPr>
        <w:t>11</w:t>
      </w:r>
      <w:r w:rsidR="00C50A20" w:rsidRPr="0001333A">
        <w:rPr>
          <w:sz w:val="24"/>
          <w:szCs w:val="24"/>
        </w:rPr>
        <w:t>,</w:t>
      </w:r>
      <w:r w:rsidR="00E3037A">
        <w:rPr>
          <w:sz w:val="24"/>
          <w:szCs w:val="24"/>
        </w:rPr>
        <w:t xml:space="preserve"> здание администрации</w:t>
      </w:r>
      <w:r w:rsidR="000D4F6F" w:rsidRPr="00616C84">
        <w:rPr>
          <w:color w:val="26282F"/>
          <w:sz w:val="24"/>
          <w:szCs w:val="24"/>
        </w:rPr>
        <w:t>.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color w:val="26282F"/>
          <w:sz w:val="24"/>
          <w:szCs w:val="24"/>
        </w:rPr>
        <w:t xml:space="preserve">Регистрация участников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открывается </w:t>
      </w:r>
      <w:r w:rsidR="00377BF5">
        <w:rPr>
          <w:color w:val="26282F"/>
          <w:sz w:val="24"/>
          <w:szCs w:val="24"/>
        </w:rPr>
        <w:t>19</w:t>
      </w:r>
      <w:r w:rsidR="004B7AB4">
        <w:rPr>
          <w:color w:val="26282F"/>
          <w:sz w:val="24"/>
          <w:szCs w:val="24"/>
        </w:rPr>
        <w:t xml:space="preserve"> </w:t>
      </w:r>
      <w:r w:rsidR="00377BF5">
        <w:rPr>
          <w:color w:val="26282F"/>
          <w:sz w:val="24"/>
          <w:szCs w:val="24"/>
        </w:rPr>
        <w:t>мая</w:t>
      </w:r>
      <w:r w:rsidR="003F76B4">
        <w:rPr>
          <w:color w:val="26282F"/>
          <w:sz w:val="24"/>
          <w:szCs w:val="24"/>
        </w:rPr>
        <w:t xml:space="preserve"> 2022</w:t>
      </w:r>
      <w:r w:rsidR="001D292C">
        <w:rPr>
          <w:color w:val="26282F"/>
          <w:sz w:val="24"/>
          <w:szCs w:val="24"/>
        </w:rPr>
        <w:t xml:space="preserve"> </w:t>
      </w:r>
      <w:r w:rsidR="00451A83">
        <w:rPr>
          <w:color w:val="26282F"/>
          <w:sz w:val="24"/>
          <w:szCs w:val="24"/>
        </w:rPr>
        <w:br/>
        <w:t>в 17.</w:t>
      </w:r>
      <w:r w:rsidR="00BD136A">
        <w:rPr>
          <w:color w:val="26282F"/>
          <w:sz w:val="24"/>
          <w:szCs w:val="24"/>
        </w:rPr>
        <w:t>00</w:t>
      </w:r>
      <w:r w:rsidR="000D4F6F"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BD136A">
        <w:rPr>
          <w:sz w:val="24"/>
          <w:szCs w:val="24"/>
        </w:rPr>
        <w:t>11</w:t>
      </w:r>
      <w:r w:rsidR="00C50A20" w:rsidRPr="0001333A">
        <w:rPr>
          <w:sz w:val="24"/>
          <w:szCs w:val="24"/>
        </w:rPr>
        <w:t xml:space="preserve">, </w:t>
      </w:r>
      <w:r w:rsidR="00BD136A">
        <w:rPr>
          <w:sz w:val="24"/>
          <w:szCs w:val="24"/>
        </w:rPr>
        <w:t>здание администрации,</w:t>
      </w:r>
      <w:r w:rsidR="00591C3D">
        <w:rPr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 xml:space="preserve">и осуществляется на всем протяжении публичных </w:t>
      </w:r>
      <w:r w:rsidR="00CE6386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. 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color w:val="26282F"/>
          <w:sz w:val="24"/>
          <w:szCs w:val="24"/>
        </w:rPr>
        <w:t xml:space="preserve">Для регистрации участником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="000D4F6F"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color w:val="26282F"/>
          <w:sz w:val="24"/>
          <w:szCs w:val="24"/>
        </w:rPr>
        <w:t xml:space="preserve">Председательствующим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 xml:space="preserve"> является председатель </w:t>
      </w:r>
      <w:r w:rsidR="00A70FBF">
        <w:rPr>
          <w:color w:val="26282F"/>
          <w:sz w:val="24"/>
          <w:szCs w:val="24"/>
        </w:rPr>
        <w:t>комиссии по подготовке проектов правил землепользования и застройки</w:t>
      </w:r>
      <w:r w:rsidR="000D4F6F" w:rsidRPr="000D4F6F">
        <w:rPr>
          <w:color w:val="26282F"/>
          <w:sz w:val="24"/>
          <w:szCs w:val="24"/>
        </w:rPr>
        <w:t xml:space="preserve"> (далее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 xml:space="preserve">) или член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 xml:space="preserve">, исполняющий его обязанности.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D4F6F" w:rsidRPr="000D4F6F">
        <w:rPr>
          <w:color w:val="26282F"/>
          <w:sz w:val="24"/>
          <w:szCs w:val="24"/>
        </w:rPr>
        <w:t xml:space="preserve">Председательствующий на публичных </w:t>
      </w:r>
      <w:r w:rsidR="00CE6386">
        <w:rPr>
          <w:color w:val="26282F"/>
          <w:sz w:val="24"/>
          <w:szCs w:val="24"/>
        </w:rPr>
        <w:t>обсуждени</w:t>
      </w:r>
      <w:r w:rsidR="000D4F6F" w:rsidRPr="000D4F6F">
        <w:rPr>
          <w:color w:val="26282F"/>
          <w:sz w:val="24"/>
          <w:szCs w:val="24"/>
        </w:rPr>
        <w:t xml:space="preserve">ях </w:t>
      </w:r>
      <w:r w:rsidR="006545DB">
        <w:rPr>
          <w:color w:val="26282F"/>
          <w:sz w:val="24"/>
          <w:szCs w:val="24"/>
        </w:rPr>
        <w:t xml:space="preserve">(далее – Председательствующий) </w:t>
      </w:r>
      <w:r w:rsidR="000D4F6F" w:rsidRPr="000D4F6F">
        <w:rPr>
          <w:color w:val="26282F"/>
          <w:sz w:val="24"/>
          <w:szCs w:val="24"/>
        </w:rPr>
        <w:t xml:space="preserve">открывает публичные </w:t>
      </w:r>
      <w:r w:rsidR="00CE6386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Порядок проведения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D4F6F"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CA4FE8">
        <w:rPr>
          <w:color w:val="26282F"/>
          <w:sz w:val="24"/>
          <w:szCs w:val="24"/>
        </w:rPr>
        <w:t xml:space="preserve">представителю инициатора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 w:rsidR="004E5C11">
        <w:rPr>
          <w:color w:val="26282F"/>
          <w:sz w:val="24"/>
          <w:szCs w:val="24"/>
        </w:rPr>
        <w:t>уполномоченный орган</w:t>
      </w:r>
      <w:r w:rsidR="000D4F6F"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CA4FE8">
        <w:rPr>
          <w:color w:val="26282F"/>
          <w:sz w:val="24"/>
          <w:szCs w:val="24"/>
        </w:rPr>
        <w:t xml:space="preserve">всем желающим участникам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>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D4F6F" w:rsidRPr="00CA4FE8">
        <w:rPr>
          <w:color w:val="26282F"/>
          <w:sz w:val="24"/>
          <w:szCs w:val="24"/>
        </w:rPr>
        <w:t xml:space="preserve">лицам, приглашенным к участию в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D4F6F" w:rsidRPr="003048ED">
        <w:rPr>
          <w:color w:val="26282F"/>
          <w:sz w:val="24"/>
          <w:szCs w:val="24"/>
        </w:rPr>
        <w:t xml:space="preserve">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(при необходимости).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D4F6F"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3048ED">
        <w:rPr>
          <w:color w:val="26282F"/>
          <w:sz w:val="24"/>
          <w:szCs w:val="24"/>
        </w:rPr>
        <w:t xml:space="preserve">для представителя инициатора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3048ED">
        <w:rPr>
          <w:color w:val="26282F"/>
          <w:sz w:val="24"/>
          <w:szCs w:val="24"/>
        </w:rPr>
        <w:t xml:space="preserve">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3048ED">
        <w:rPr>
          <w:color w:val="26282F"/>
          <w:sz w:val="24"/>
          <w:szCs w:val="24"/>
        </w:rPr>
        <w:t xml:space="preserve">для участника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3048ED">
        <w:rPr>
          <w:color w:val="26282F"/>
          <w:sz w:val="24"/>
          <w:szCs w:val="24"/>
        </w:rPr>
        <w:t xml:space="preserve"> – не более 5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3048ED">
        <w:rPr>
          <w:color w:val="26282F"/>
          <w:sz w:val="24"/>
          <w:szCs w:val="24"/>
        </w:rPr>
        <w:t>для эксперта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3048ED">
        <w:rPr>
          <w:color w:val="26282F"/>
          <w:sz w:val="24"/>
          <w:szCs w:val="24"/>
        </w:rPr>
        <w:t xml:space="preserve">для членов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- не более 5 минут.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выступают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</w:t>
      </w:r>
      <w:r w:rsidR="000D4F6F" w:rsidRPr="000D4F6F">
        <w:rPr>
          <w:color w:val="26282F"/>
          <w:sz w:val="24"/>
          <w:szCs w:val="24"/>
        </w:rPr>
        <w:lastRenderedPageBreak/>
        <w:t xml:space="preserve">наличии), при необходимости должность и статус, в котором они присутствуют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D4F6F"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A91593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дает возможность участникам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545DB">
        <w:rPr>
          <w:color w:val="26282F"/>
          <w:sz w:val="24"/>
          <w:szCs w:val="24"/>
        </w:rPr>
        <w:t xml:space="preserve">Председательствующий </w:t>
      </w:r>
      <w:r w:rsidR="000D4F6F"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50A20">
        <w:rPr>
          <w:color w:val="26282F"/>
          <w:sz w:val="24"/>
          <w:szCs w:val="24"/>
        </w:rPr>
        <w:t>П</w:t>
      </w:r>
      <w:r w:rsidR="00C50A20" w:rsidRPr="000D4F6F">
        <w:rPr>
          <w:color w:val="26282F"/>
          <w:sz w:val="24"/>
          <w:szCs w:val="24"/>
        </w:rPr>
        <w:t xml:space="preserve">редложение или замечание участника публичных </w:t>
      </w:r>
      <w:r w:rsidR="00A91593">
        <w:rPr>
          <w:color w:val="26282F"/>
          <w:sz w:val="24"/>
          <w:szCs w:val="24"/>
        </w:rPr>
        <w:t>обсуждений</w:t>
      </w:r>
      <w:r w:rsidR="00C50A20"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 w:rsidR="00C50A20">
        <w:rPr>
          <w:color w:val="26282F"/>
          <w:sz w:val="24"/>
          <w:szCs w:val="24"/>
        </w:rPr>
        <w:t>, в случае е</w:t>
      </w:r>
      <w:r w:rsidR="000D4F6F" w:rsidRPr="000D4F6F">
        <w:rPr>
          <w:color w:val="26282F"/>
          <w:sz w:val="24"/>
          <w:szCs w:val="24"/>
        </w:rPr>
        <w:t>сли</w:t>
      </w:r>
      <w:r w:rsidR="00C50A20">
        <w:rPr>
          <w:color w:val="26282F"/>
          <w:sz w:val="24"/>
          <w:szCs w:val="24"/>
        </w:rPr>
        <w:t xml:space="preserve"> такое</w:t>
      </w:r>
      <w:r w:rsidR="000D4F6F" w:rsidRPr="000D4F6F">
        <w:rPr>
          <w:color w:val="26282F"/>
          <w:sz w:val="24"/>
          <w:szCs w:val="24"/>
        </w:rPr>
        <w:t xml:space="preserve"> предложение или замечание участника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 w:rsidR="00616C84">
        <w:rPr>
          <w:color w:val="26282F"/>
          <w:sz w:val="24"/>
          <w:szCs w:val="24"/>
        </w:rPr>
        <w:t xml:space="preserve">городского поселения </w:t>
      </w:r>
      <w:proofErr w:type="gramStart"/>
      <w:r w:rsidR="00591C3D">
        <w:rPr>
          <w:color w:val="26282F"/>
          <w:sz w:val="24"/>
          <w:szCs w:val="24"/>
        </w:rPr>
        <w:t>Таёжный</w:t>
      </w:r>
      <w:proofErr w:type="gramEnd"/>
      <w:r w:rsidR="00616C84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или не относится по существу</w:t>
      </w:r>
      <w:r w:rsidR="00591C3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к Проекту</w:t>
      </w:r>
      <w:r w:rsidR="00C50A20">
        <w:rPr>
          <w:color w:val="26282F"/>
          <w:sz w:val="24"/>
          <w:szCs w:val="24"/>
        </w:rPr>
        <w:t>.</w:t>
      </w:r>
      <w:r w:rsidR="000D4F6F" w:rsidRPr="000D4F6F">
        <w:rPr>
          <w:color w:val="26282F"/>
          <w:sz w:val="24"/>
          <w:szCs w:val="24"/>
        </w:rPr>
        <w:t xml:space="preserve">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не вправе препятствовать проведению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="000D4F6F" w:rsidRPr="000D4F6F">
        <w:rPr>
          <w:color w:val="26282F"/>
          <w:sz w:val="24"/>
          <w:szCs w:val="24"/>
        </w:rPr>
        <w:t xml:space="preserve">Председательствующий обеспечивает порядок на публичных </w:t>
      </w:r>
      <w:r w:rsidR="00A91593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D4F6F" w:rsidRPr="000D4F6F">
        <w:rPr>
          <w:color w:val="26282F"/>
          <w:sz w:val="24"/>
          <w:szCs w:val="24"/>
        </w:rPr>
        <w:t xml:space="preserve">В случае нарушения Порядка проведения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D4F6F" w:rsidRPr="000D4F6F">
        <w:rPr>
          <w:color w:val="26282F"/>
          <w:sz w:val="24"/>
          <w:szCs w:val="24"/>
        </w:rPr>
        <w:t xml:space="preserve">Лица, не соблюдающие Порядок проведения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D4F6F" w:rsidRPr="000D4F6F">
        <w:rPr>
          <w:color w:val="26282F"/>
          <w:sz w:val="24"/>
          <w:szCs w:val="24"/>
        </w:rPr>
        <w:t xml:space="preserve">При проведении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E5C11">
        <w:rPr>
          <w:color w:val="26282F"/>
          <w:sz w:val="24"/>
          <w:szCs w:val="24"/>
        </w:rPr>
        <w:t>Уполномоченны</w:t>
      </w:r>
      <w:r w:rsidR="00A70FBF">
        <w:rPr>
          <w:color w:val="26282F"/>
          <w:sz w:val="24"/>
          <w:szCs w:val="24"/>
        </w:rPr>
        <w:t>м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на официальном сайте </w:t>
      </w:r>
      <w:r w:rsidR="003048ED">
        <w:rPr>
          <w:color w:val="26282F"/>
          <w:sz w:val="24"/>
          <w:szCs w:val="24"/>
        </w:rPr>
        <w:t xml:space="preserve">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3048E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0D4F6F" w:rsidRPr="000D4F6F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закрывает публичные </w:t>
      </w:r>
      <w:r w:rsidR="00A9159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>.</w:t>
      </w: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877E64">
      <w:footerReference w:type="default" r:id="rId11"/>
      <w:pgSz w:w="11906" w:h="16838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E3" w:rsidRDefault="005556E3" w:rsidP="00851B00">
      <w:pPr>
        <w:spacing w:after="0" w:line="240" w:lineRule="auto"/>
      </w:pPr>
      <w:r>
        <w:separator/>
      </w:r>
    </w:p>
  </w:endnote>
  <w:endnote w:type="continuationSeparator" w:id="0">
    <w:p w:rsidR="005556E3" w:rsidRDefault="005556E3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F8" w:rsidRDefault="00EC65F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E3" w:rsidRDefault="005556E3" w:rsidP="00851B00">
      <w:pPr>
        <w:spacing w:after="0" w:line="240" w:lineRule="auto"/>
      </w:pPr>
      <w:r>
        <w:separator/>
      </w:r>
    </w:p>
  </w:footnote>
  <w:footnote w:type="continuationSeparator" w:id="0">
    <w:p w:rsidR="005556E3" w:rsidRDefault="005556E3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eastAsia="Calibri" w:cs="Times New Roman" w:hint="default"/>
        <w:bCs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cs="Times New Roman" w:hint="default"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Calibri" w:cs="Times New Roman" w:hint="default"/>
        <w:bCs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eastAsia="Calibri" w:cs="Times New Roman" w:hint="default"/>
        <w:bCs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cs="Times New Roman" w:hint="default"/>
        <w:bCs/>
      </w:rPr>
    </w:lvl>
  </w:abstractNum>
  <w:abstractNum w:abstractNumId="6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Calibri"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eastAsia="Calibri"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cs="Times New Roman" w:hint="default"/>
        <w:bCs/>
      </w:rPr>
    </w:lvl>
  </w:abstractNum>
  <w:abstractNum w:abstractNumId="7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8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0">
    <w:nsid w:val="27285085"/>
    <w:multiLevelType w:val="multilevel"/>
    <w:tmpl w:val="27285085"/>
    <w:lvl w:ilvl="0">
      <w:start w:val="1"/>
      <w:numFmt w:val="bullet"/>
      <w:pStyle w:val="G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5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1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6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1"/>
  </w:num>
  <w:num w:numId="3">
    <w:abstractNumId w:val="22"/>
  </w:num>
  <w:num w:numId="4">
    <w:abstractNumId w:val="38"/>
  </w:num>
  <w:num w:numId="5">
    <w:abstractNumId w:val="24"/>
  </w:num>
  <w:num w:numId="6">
    <w:abstractNumId w:val="19"/>
  </w:num>
  <w:num w:numId="7">
    <w:abstractNumId w:val="27"/>
  </w:num>
  <w:num w:numId="8">
    <w:abstractNumId w:val="42"/>
  </w:num>
  <w:num w:numId="9">
    <w:abstractNumId w:val="34"/>
  </w:num>
  <w:num w:numId="10">
    <w:abstractNumId w:val="23"/>
  </w:num>
  <w:num w:numId="11">
    <w:abstractNumId w:val="13"/>
  </w:num>
  <w:num w:numId="12">
    <w:abstractNumId w:val="28"/>
  </w:num>
  <w:num w:numId="13">
    <w:abstractNumId w:val="45"/>
  </w:num>
  <w:num w:numId="14">
    <w:abstractNumId w:val="35"/>
  </w:num>
  <w:num w:numId="15">
    <w:abstractNumId w:val="18"/>
  </w:num>
  <w:num w:numId="16">
    <w:abstractNumId w:val="39"/>
  </w:num>
  <w:num w:numId="17">
    <w:abstractNumId w:val="16"/>
  </w:num>
  <w:num w:numId="18">
    <w:abstractNumId w:val="9"/>
  </w:num>
  <w:num w:numId="19">
    <w:abstractNumId w:val="43"/>
  </w:num>
  <w:num w:numId="20">
    <w:abstractNumId w:val="14"/>
  </w:num>
  <w:num w:numId="21">
    <w:abstractNumId w:val="25"/>
  </w:num>
  <w:num w:numId="22">
    <w:abstractNumId w:val="29"/>
  </w:num>
  <w:num w:numId="23">
    <w:abstractNumId w:val="30"/>
  </w:num>
  <w:num w:numId="24">
    <w:abstractNumId w:val="21"/>
  </w:num>
  <w:num w:numId="25">
    <w:abstractNumId w:val="17"/>
  </w:num>
  <w:num w:numId="26">
    <w:abstractNumId w:val="10"/>
  </w:num>
  <w:num w:numId="27">
    <w:abstractNumId w:val="41"/>
  </w:num>
  <w:num w:numId="28">
    <w:abstractNumId w:val="47"/>
  </w:num>
  <w:num w:numId="29">
    <w:abstractNumId w:val="26"/>
  </w:num>
  <w:num w:numId="30">
    <w:abstractNumId w:val="12"/>
  </w:num>
  <w:num w:numId="31">
    <w:abstractNumId w:val="40"/>
  </w:num>
  <w:num w:numId="32">
    <w:abstractNumId w:val="36"/>
  </w:num>
  <w:num w:numId="33">
    <w:abstractNumId w:val="37"/>
  </w:num>
  <w:num w:numId="34">
    <w:abstractNumId w:val="32"/>
  </w:num>
  <w:num w:numId="35">
    <w:abstractNumId w:val="44"/>
  </w:num>
  <w:num w:numId="36">
    <w:abstractNumId w:val="48"/>
  </w:num>
  <w:num w:numId="37">
    <w:abstractNumId w:val="20"/>
  </w:num>
  <w:num w:numId="38">
    <w:abstractNumId w:val="33"/>
  </w:num>
  <w:num w:numId="39">
    <w:abstractNumId w:val="15"/>
  </w:num>
  <w:num w:numId="40">
    <w:abstractNumId w:val="11"/>
  </w:num>
  <w:num w:numId="41">
    <w:abstractNumId w:val="7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716E"/>
    <w:rsid w:val="00051131"/>
    <w:rsid w:val="00051E05"/>
    <w:rsid w:val="00056848"/>
    <w:rsid w:val="000602E1"/>
    <w:rsid w:val="00062C18"/>
    <w:rsid w:val="0006407C"/>
    <w:rsid w:val="00067C00"/>
    <w:rsid w:val="0007176E"/>
    <w:rsid w:val="0008029A"/>
    <w:rsid w:val="000A5AB0"/>
    <w:rsid w:val="000B0AE8"/>
    <w:rsid w:val="000B18A9"/>
    <w:rsid w:val="000B77A8"/>
    <w:rsid w:val="000D4F6F"/>
    <w:rsid w:val="000D6A63"/>
    <w:rsid w:val="00102FC5"/>
    <w:rsid w:val="00134DF2"/>
    <w:rsid w:val="00146B63"/>
    <w:rsid w:val="001760F9"/>
    <w:rsid w:val="001762AB"/>
    <w:rsid w:val="0018169D"/>
    <w:rsid w:val="00195FAB"/>
    <w:rsid w:val="001B0096"/>
    <w:rsid w:val="001B01AB"/>
    <w:rsid w:val="001B21B1"/>
    <w:rsid w:val="001D292C"/>
    <w:rsid w:val="001F6802"/>
    <w:rsid w:val="001F6F88"/>
    <w:rsid w:val="0020166E"/>
    <w:rsid w:val="00205927"/>
    <w:rsid w:val="00211334"/>
    <w:rsid w:val="00220D27"/>
    <w:rsid w:val="00236746"/>
    <w:rsid w:val="00236FC5"/>
    <w:rsid w:val="002379A2"/>
    <w:rsid w:val="00251B47"/>
    <w:rsid w:val="0027466C"/>
    <w:rsid w:val="0028535B"/>
    <w:rsid w:val="00290A83"/>
    <w:rsid w:val="002A6510"/>
    <w:rsid w:val="002C06BD"/>
    <w:rsid w:val="002D5D84"/>
    <w:rsid w:val="002E1DCF"/>
    <w:rsid w:val="0030235F"/>
    <w:rsid w:val="003048ED"/>
    <w:rsid w:val="00317DAD"/>
    <w:rsid w:val="00333C82"/>
    <w:rsid w:val="00343DFD"/>
    <w:rsid w:val="0034591E"/>
    <w:rsid w:val="00347327"/>
    <w:rsid w:val="0037440B"/>
    <w:rsid w:val="00376A6F"/>
    <w:rsid w:val="00377BF5"/>
    <w:rsid w:val="00383E73"/>
    <w:rsid w:val="003B127D"/>
    <w:rsid w:val="003C1A0F"/>
    <w:rsid w:val="003D1F3D"/>
    <w:rsid w:val="003D7EB7"/>
    <w:rsid w:val="003F76B4"/>
    <w:rsid w:val="004514C9"/>
    <w:rsid w:val="00451A83"/>
    <w:rsid w:val="004766E6"/>
    <w:rsid w:val="004808DB"/>
    <w:rsid w:val="004A443E"/>
    <w:rsid w:val="004B7AB4"/>
    <w:rsid w:val="004C71F5"/>
    <w:rsid w:val="004D2EA2"/>
    <w:rsid w:val="004D4946"/>
    <w:rsid w:val="004E2DAF"/>
    <w:rsid w:val="004E5C11"/>
    <w:rsid w:val="004F0617"/>
    <w:rsid w:val="004F1D6F"/>
    <w:rsid w:val="004F3000"/>
    <w:rsid w:val="0050429D"/>
    <w:rsid w:val="0051340D"/>
    <w:rsid w:val="0052293E"/>
    <w:rsid w:val="00531B7C"/>
    <w:rsid w:val="0053759F"/>
    <w:rsid w:val="00543164"/>
    <w:rsid w:val="0055049C"/>
    <w:rsid w:val="00551AA4"/>
    <w:rsid w:val="005556E3"/>
    <w:rsid w:val="00562726"/>
    <w:rsid w:val="00567AE5"/>
    <w:rsid w:val="0058629E"/>
    <w:rsid w:val="0059022A"/>
    <w:rsid w:val="00591A65"/>
    <w:rsid w:val="00591C3D"/>
    <w:rsid w:val="005A5A02"/>
    <w:rsid w:val="005B20A9"/>
    <w:rsid w:val="005C4302"/>
    <w:rsid w:val="005D47C7"/>
    <w:rsid w:val="00601E9D"/>
    <w:rsid w:val="00604D8A"/>
    <w:rsid w:val="00616C84"/>
    <w:rsid w:val="00634DF1"/>
    <w:rsid w:val="00640B71"/>
    <w:rsid w:val="00645AC6"/>
    <w:rsid w:val="006545DB"/>
    <w:rsid w:val="00667240"/>
    <w:rsid w:val="006921E8"/>
    <w:rsid w:val="006A1774"/>
    <w:rsid w:val="006A2C42"/>
    <w:rsid w:val="006A5016"/>
    <w:rsid w:val="006A5084"/>
    <w:rsid w:val="006B08CE"/>
    <w:rsid w:val="006B29FD"/>
    <w:rsid w:val="006C64C4"/>
    <w:rsid w:val="006C7BA9"/>
    <w:rsid w:val="006D57DD"/>
    <w:rsid w:val="006D5D24"/>
    <w:rsid w:val="00705FF8"/>
    <w:rsid w:val="00716281"/>
    <w:rsid w:val="007169E2"/>
    <w:rsid w:val="007262C9"/>
    <w:rsid w:val="007400E8"/>
    <w:rsid w:val="007422A8"/>
    <w:rsid w:val="00757210"/>
    <w:rsid w:val="00762D9D"/>
    <w:rsid w:val="00763309"/>
    <w:rsid w:val="00780820"/>
    <w:rsid w:val="00783541"/>
    <w:rsid w:val="007864D3"/>
    <w:rsid w:val="007864EE"/>
    <w:rsid w:val="00797D84"/>
    <w:rsid w:val="007A64F4"/>
    <w:rsid w:val="007C6C50"/>
    <w:rsid w:val="007D164B"/>
    <w:rsid w:val="007E1C2B"/>
    <w:rsid w:val="007F32C5"/>
    <w:rsid w:val="007F6A5E"/>
    <w:rsid w:val="007F7C50"/>
    <w:rsid w:val="0080361E"/>
    <w:rsid w:val="00842BD8"/>
    <w:rsid w:val="0085003B"/>
    <w:rsid w:val="00851B00"/>
    <w:rsid w:val="0085456F"/>
    <w:rsid w:val="00877E64"/>
    <w:rsid w:val="0088139D"/>
    <w:rsid w:val="0088257E"/>
    <w:rsid w:val="00887E8C"/>
    <w:rsid w:val="008947FD"/>
    <w:rsid w:val="008A3018"/>
    <w:rsid w:val="008C3265"/>
    <w:rsid w:val="008C7CD5"/>
    <w:rsid w:val="008C7EDF"/>
    <w:rsid w:val="008F490B"/>
    <w:rsid w:val="00901010"/>
    <w:rsid w:val="00903F4B"/>
    <w:rsid w:val="00912EFC"/>
    <w:rsid w:val="00913025"/>
    <w:rsid w:val="00921661"/>
    <w:rsid w:val="00924647"/>
    <w:rsid w:val="009345B8"/>
    <w:rsid w:val="00944133"/>
    <w:rsid w:val="00963AC3"/>
    <w:rsid w:val="00970103"/>
    <w:rsid w:val="00973D7D"/>
    <w:rsid w:val="009A6F76"/>
    <w:rsid w:val="009B45C0"/>
    <w:rsid w:val="009F04B7"/>
    <w:rsid w:val="009F0FD7"/>
    <w:rsid w:val="009F5019"/>
    <w:rsid w:val="00A1498C"/>
    <w:rsid w:val="00A21C04"/>
    <w:rsid w:val="00A41E88"/>
    <w:rsid w:val="00A44257"/>
    <w:rsid w:val="00A53059"/>
    <w:rsid w:val="00A70FB8"/>
    <w:rsid w:val="00A70FBF"/>
    <w:rsid w:val="00A8220A"/>
    <w:rsid w:val="00A91593"/>
    <w:rsid w:val="00A97B66"/>
    <w:rsid w:val="00AB3D45"/>
    <w:rsid w:val="00AC60C1"/>
    <w:rsid w:val="00B15763"/>
    <w:rsid w:val="00B17001"/>
    <w:rsid w:val="00B44FC8"/>
    <w:rsid w:val="00B46CBF"/>
    <w:rsid w:val="00B527F7"/>
    <w:rsid w:val="00B76B4F"/>
    <w:rsid w:val="00B867C9"/>
    <w:rsid w:val="00B95F9A"/>
    <w:rsid w:val="00BB1270"/>
    <w:rsid w:val="00BD11C8"/>
    <w:rsid w:val="00BD136A"/>
    <w:rsid w:val="00BD5956"/>
    <w:rsid w:val="00BD6F5F"/>
    <w:rsid w:val="00BE7CD4"/>
    <w:rsid w:val="00C255A4"/>
    <w:rsid w:val="00C27318"/>
    <w:rsid w:val="00C3276E"/>
    <w:rsid w:val="00C35E44"/>
    <w:rsid w:val="00C40275"/>
    <w:rsid w:val="00C406E0"/>
    <w:rsid w:val="00C458DA"/>
    <w:rsid w:val="00C50A20"/>
    <w:rsid w:val="00C52725"/>
    <w:rsid w:val="00C53050"/>
    <w:rsid w:val="00C537E7"/>
    <w:rsid w:val="00C570ED"/>
    <w:rsid w:val="00C61AAA"/>
    <w:rsid w:val="00C7344C"/>
    <w:rsid w:val="00C9356A"/>
    <w:rsid w:val="00C9610A"/>
    <w:rsid w:val="00CA19C7"/>
    <w:rsid w:val="00CA4FE8"/>
    <w:rsid w:val="00CB3F2E"/>
    <w:rsid w:val="00CE6386"/>
    <w:rsid w:val="00CF6A1C"/>
    <w:rsid w:val="00D10D70"/>
    <w:rsid w:val="00D113ED"/>
    <w:rsid w:val="00D14855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E6A76"/>
    <w:rsid w:val="00DF2A81"/>
    <w:rsid w:val="00DF5BD8"/>
    <w:rsid w:val="00E00C61"/>
    <w:rsid w:val="00E04C7C"/>
    <w:rsid w:val="00E05BA0"/>
    <w:rsid w:val="00E105EF"/>
    <w:rsid w:val="00E14808"/>
    <w:rsid w:val="00E266BD"/>
    <w:rsid w:val="00E3037A"/>
    <w:rsid w:val="00E3664C"/>
    <w:rsid w:val="00E37BEA"/>
    <w:rsid w:val="00E40A08"/>
    <w:rsid w:val="00E43B25"/>
    <w:rsid w:val="00E501F5"/>
    <w:rsid w:val="00E63663"/>
    <w:rsid w:val="00E65CE2"/>
    <w:rsid w:val="00E67188"/>
    <w:rsid w:val="00E70A3D"/>
    <w:rsid w:val="00E77C86"/>
    <w:rsid w:val="00EA0639"/>
    <w:rsid w:val="00EA2BCF"/>
    <w:rsid w:val="00EC4DE2"/>
    <w:rsid w:val="00EC65F8"/>
    <w:rsid w:val="00ED0120"/>
    <w:rsid w:val="00ED4528"/>
    <w:rsid w:val="00ED7CA2"/>
    <w:rsid w:val="00EE19F1"/>
    <w:rsid w:val="00EE51B1"/>
    <w:rsid w:val="00EF21F3"/>
    <w:rsid w:val="00EF5ECB"/>
    <w:rsid w:val="00F27AB2"/>
    <w:rsid w:val="00F46E0D"/>
    <w:rsid w:val="00F47BF3"/>
    <w:rsid w:val="00F6629F"/>
    <w:rsid w:val="00F76324"/>
    <w:rsid w:val="00F87631"/>
    <w:rsid w:val="00F909BA"/>
    <w:rsid w:val="00F91F8C"/>
    <w:rsid w:val="00FA10FD"/>
    <w:rsid w:val="00FB1AEE"/>
    <w:rsid w:val="00FB24C4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uiPriority="0" w:qFormat="1"/>
    <w:lsdException w:name="Body Text Indent 3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7466C"/>
  </w:style>
  <w:style w:type="paragraph" w:styleId="1">
    <w:name w:val="heading 1"/>
    <w:basedOn w:val="a4"/>
    <w:next w:val="a4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4"/>
    <w:next w:val="a4"/>
    <w:link w:val="20"/>
    <w:qFormat/>
    <w:rsid w:val="00DE6A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4"/>
    <w:next w:val="a4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0">
    <w:name w:val="heading 4"/>
    <w:basedOn w:val="a4"/>
    <w:next w:val="a4"/>
    <w:link w:val="41"/>
    <w:uiPriority w:val="9"/>
    <w:qFormat/>
    <w:rsid w:val="00DE6A76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4"/>
    <w:next w:val="a4"/>
    <w:link w:val="50"/>
    <w:uiPriority w:val="9"/>
    <w:qFormat/>
    <w:rsid w:val="00DE6A76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4"/>
    <w:next w:val="a4"/>
    <w:link w:val="60"/>
    <w:qFormat/>
    <w:rsid w:val="00DE6A76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4"/>
    <w:next w:val="a4"/>
    <w:link w:val="70"/>
    <w:qFormat/>
    <w:rsid w:val="00DE6A76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4"/>
    <w:next w:val="a4"/>
    <w:link w:val="80"/>
    <w:qFormat/>
    <w:rsid w:val="00DE6A76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4"/>
    <w:next w:val="a4"/>
    <w:link w:val="90"/>
    <w:uiPriority w:val="9"/>
    <w:qFormat/>
    <w:rsid w:val="00DE6A76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Абзац2,Абзац 2,Заголовок 3 Шелестов1"/>
    <w:basedOn w:val="a4"/>
    <w:link w:val="a9"/>
    <w:qFormat/>
    <w:rsid w:val="00FB24C4"/>
    <w:pPr>
      <w:ind w:left="720"/>
      <w:contextualSpacing/>
    </w:pPr>
  </w:style>
  <w:style w:type="paragraph" w:styleId="aa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4"/>
    <w:qFormat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5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ody Text"/>
    <w:aliases w:val="Основной текст 14"/>
    <w:basedOn w:val="a4"/>
    <w:link w:val="ac"/>
    <w:qFormat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aliases w:val="Основной текст 14 Знак"/>
    <w:basedOn w:val="a5"/>
    <w:link w:val="ab"/>
    <w:qFormat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5"/>
    <w:link w:val="1"/>
    <w:qFormat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6B08CE"/>
    <w:rPr>
      <w:b/>
      <w:color w:val="000080"/>
    </w:rPr>
  </w:style>
  <w:style w:type="character" w:customStyle="1" w:styleId="af">
    <w:name w:val="Гипертекстовая ссылка"/>
    <w:uiPriority w:val="99"/>
    <w:qFormat/>
    <w:rsid w:val="006B08CE"/>
    <w:rPr>
      <w:rFonts w:cs="Times New Roman"/>
      <w:b/>
      <w:color w:val="008000"/>
    </w:rPr>
  </w:style>
  <w:style w:type="paragraph" w:styleId="af0">
    <w:name w:val="Balloon Text"/>
    <w:basedOn w:val="a4"/>
    <w:link w:val="af1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5"/>
    <w:link w:val="af0"/>
    <w:qFormat/>
    <w:rsid w:val="006B08CE"/>
    <w:rPr>
      <w:rFonts w:ascii="Tahoma" w:hAnsi="Tahoma" w:cs="Tahoma"/>
      <w:sz w:val="16"/>
      <w:szCs w:val="16"/>
    </w:rPr>
  </w:style>
  <w:style w:type="paragraph" w:styleId="af2">
    <w:name w:val="header"/>
    <w:aliases w:val="ВерхКолонтитул"/>
    <w:basedOn w:val="a4"/>
    <w:link w:val="af3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ВерхКолонтитул Знак"/>
    <w:basedOn w:val="a5"/>
    <w:link w:val="af2"/>
    <w:qFormat/>
    <w:rsid w:val="00851B00"/>
  </w:style>
  <w:style w:type="paragraph" w:styleId="af4">
    <w:name w:val="footer"/>
    <w:basedOn w:val="a4"/>
    <w:link w:val="af5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5"/>
    <w:link w:val="af4"/>
    <w:uiPriority w:val="99"/>
    <w:qFormat/>
    <w:rsid w:val="00851B00"/>
  </w:style>
  <w:style w:type="table" w:styleId="af6">
    <w:name w:val="Table Grid"/>
    <w:basedOn w:val="a6"/>
    <w:uiPriority w:val="39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4"/>
    <w:uiPriority w:val="99"/>
    <w:qFormat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qFormat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7">
    <w:name w:val="Title"/>
    <w:basedOn w:val="a4"/>
    <w:link w:val="af8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5"/>
    <w:link w:val="af7"/>
    <w:qFormat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qFormat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1">
    <w:name w:val="Абзац списка2"/>
    <w:basedOn w:val="a4"/>
    <w:qFormat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qFormat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qFormat/>
    <w:rsid w:val="006A5084"/>
    <w:pPr>
      <w:jc w:val="both"/>
    </w:pPr>
    <w:rPr>
      <w:color w:val="000080"/>
    </w:rPr>
  </w:style>
  <w:style w:type="paragraph" w:styleId="af9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qFormat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0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0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qFormat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uiPriority w:val="99"/>
    <w:qFormat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5"/>
    <w:link w:val="32"/>
    <w:uiPriority w:val="99"/>
    <w:qFormat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qFormat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qFormat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qFormat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2">
    <w:name w:val="Body Text Indent 2"/>
    <w:basedOn w:val="Standard"/>
    <w:link w:val="23"/>
    <w:qFormat/>
    <w:rsid w:val="006A5084"/>
    <w:pPr>
      <w:ind w:firstLine="709"/>
      <w:jc w:val="both"/>
    </w:pPr>
  </w:style>
  <w:style w:type="character" w:customStyle="1" w:styleId="23">
    <w:name w:val="Основной текст с отступом 2 Знак"/>
    <w:basedOn w:val="a5"/>
    <w:link w:val="22"/>
    <w:qFormat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4">
    <w:name w:val="Body Text 2"/>
    <w:basedOn w:val="afa"/>
    <w:link w:val="25"/>
    <w:uiPriority w:val="99"/>
    <w:qFormat/>
    <w:rsid w:val="006A5084"/>
    <w:pPr>
      <w:ind w:firstLine="567"/>
      <w:jc w:val="both"/>
    </w:pPr>
    <w:rPr>
      <w:color w:val="000000"/>
      <w:sz w:val="24"/>
    </w:rPr>
  </w:style>
  <w:style w:type="character" w:customStyle="1" w:styleId="25">
    <w:name w:val="Основной текст 2 Знак"/>
    <w:basedOn w:val="a5"/>
    <w:link w:val="24"/>
    <w:uiPriority w:val="99"/>
    <w:qFormat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qFormat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uiPriority w:val="99"/>
    <w:qFormat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5"/>
    <w:link w:val="34"/>
    <w:uiPriority w:val="99"/>
    <w:qFormat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qFormat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b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qFormat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qFormat/>
    <w:rsid w:val="006A5084"/>
  </w:style>
  <w:style w:type="paragraph" w:styleId="HTML">
    <w:name w:val="HTML Preformatted"/>
    <w:basedOn w:val="Standard"/>
    <w:link w:val="HTML0"/>
    <w:qFormat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5"/>
    <w:link w:val="HTML"/>
    <w:qFormat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qFormat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qFormat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a">
    <w:name w:val="Îáû÷íûé"/>
    <w:uiPriority w:val="99"/>
    <w:qFormat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6">
    <w:name w:val="Îñíîâíîé òåêñò 2"/>
    <w:basedOn w:val="afa"/>
    <w:qFormat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7">
    <w:name w:val="Îñíîâíîé òåêñò ñ îòñòóïîì 2"/>
    <w:basedOn w:val="afa"/>
    <w:uiPriority w:val="99"/>
    <w:qFormat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qFormat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a"/>
    <w:next w:val="afa"/>
    <w:uiPriority w:val="99"/>
    <w:qFormat/>
    <w:rsid w:val="006A5084"/>
    <w:pPr>
      <w:keepNext/>
    </w:pPr>
  </w:style>
  <w:style w:type="paragraph" w:customStyle="1" w:styleId="36">
    <w:name w:val="Îñíîâíîé òåêñò ñ îòñòóïîì 3"/>
    <w:basedOn w:val="afa"/>
    <w:uiPriority w:val="99"/>
    <w:qFormat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qFormat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qFormat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c">
    <w:name w:val="основной"/>
    <w:basedOn w:val="Standard"/>
    <w:uiPriority w:val="99"/>
    <w:qFormat/>
    <w:rsid w:val="006A5084"/>
    <w:pPr>
      <w:keepNext/>
      <w:widowControl/>
      <w:autoSpaceDE/>
    </w:pPr>
    <w:rPr>
      <w:sz w:val="24"/>
    </w:rPr>
  </w:style>
  <w:style w:type="paragraph" w:customStyle="1" w:styleId="a2">
    <w:name w:val="список"/>
    <w:basedOn w:val="Standard"/>
    <w:uiPriority w:val="99"/>
    <w:qFormat/>
    <w:rsid w:val="006A5084"/>
    <w:pPr>
      <w:keepLines/>
      <w:widowControl/>
      <w:numPr>
        <w:numId w:val="22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3">
    <w:name w:val="ñïèñîê"/>
    <w:basedOn w:val="afa"/>
    <w:uiPriority w:val="99"/>
    <w:qFormat/>
    <w:rsid w:val="006A5084"/>
    <w:pPr>
      <w:keepLines/>
      <w:numPr>
        <w:numId w:val="23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2">
    <w:name w:val="çàãîëîâîê 8"/>
    <w:basedOn w:val="afa"/>
    <w:next w:val="afa"/>
    <w:uiPriority w:val="99"/>
    <w:qFormat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qFormat/>
    <w:rsid w:val="006A5084"/>
    <w:pPr>
      <w:keepLines/>
      <w:numPr>
        <w:numId w:val="24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qFormat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12"/>
      </w:numPr>
      <w:autoSpaceDE/>
    </w:pPr>
    <w:rPr>
      <w:lang w:val="en-GB"/>
    </w:rPr>
  </w:style>
  <w:style w:type="paragraph" w:customStyle="1" w:styleId="afd">
    <w:name w:val="Îñíîâíîé òåêñò"/>
    <w:basedOn w:val="afa"/>
    <w:uiPriority w:val="99"/>
    <w:qFormat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qFormat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qFormat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2">
    <w:name w:val="çàãîëîâîê 5"/>
    <w:basedOn w:val="Standard"/>
    <w:next w:val="Standard"/>
    <w:uiPriority w:val="99"/>
    <w:qFormat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qFormat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1">
    <w:name w:val="consplusnormal"/>
    <w:basedOn w:val="Standard"/>
    <w:uiPriority w:val="99"/>
    <w:qFormat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qFormat/>
    <w:rsid w:val="006A5084"/>
  </w:style>
  <w:style w:type="paragraph" w:customStyle="1" w:styleId="18">
    <w:name w:val="Стиль1"/>
    <w:basedOn w:val="31"/>
    <w:qFormat/>
    <w:rsid w:val="006A5084"/>
  </w:style>
  <w:style w:type="paragraph" w:customStyle="1" w:styleId="Contents3">
    <w:name w:val="Contents 3"/>
    <w:basedOn w:val="Standard"/>
    <w:next w:val="Standard"/>
    <w:uiPriority w:val="99"/>
    <w:qFormat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qFormat/>
    <w:rsid w:val="006A5084"/>
  </w:style>
  <w:style w:type="paragraph" w:customStyle="1" w:styleId="afe">
    <w:name w:val="Словарная статья"/>
    <w:basedOn w:val="Standard"/>
    <w:next w:val="Standard"/>
    <w:uiPriority w:val="99"/>
    <w:qFormat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Standard"/>
    <w:next w:val="Standard"/>
    <w:uiPriority w:val="99"/>
    <w:qFormat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Standard"/>
    <w:next w:val="Standard"/>
    <w:uiPriority w:val="99"/>
    <w:qFormat/>
    <w:rsid w:val="006A5084"/>
    <w:rPr>
      <w:rFonts w:ascii="Arial" w:hAnsi="Arial" w:cs="Arial"/>
      <w:sz w:val="24"/>
      <w:szCs w:val="24"/>
    </w:rPr>
  </w:style>
  <w:style w:type="paragraph" w:styleId="aff1">
    <w:name w:val="annotation text"/>
    <w:basedOn w:val="Standard"/>
    <w:link w:val="aff2"/>
    <w:qFormat/>
    <w:rsid w:val="006A5084"/>
  </w:style>
  <w:style w:type="character" w:customStyle="1" w:styleId="aff2">
    <w:name w:val="Текст примечания Знак"/>
    <w:basedOn w:val="a5"/>
    <w:link w:val="aff1"/>
    <w:qFormat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qFormat/>
    <w:rsid w:val="006A5084"/>
    <w:rPr>
      <w:b/>
      <w:bCs/>
    </w:rPr>
  </w:style>
  <w:style w:type="character" w:customStyle="1" w:styleId="aff4">
    <w:name w:val="Тема примечания Знак"/>
    <w:basedOn w:val="aff2"/>
    <w:link w:val="aff3"/>
    <w:qFormat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qFormat/>
    <w:rsid w:val="006A5084"/>
  </w:style>
  <w:style w:type="paragraph" w:customStyle="1" w:styleId="TableContents">
    <w:name w:val="Table Contents"/>
    <w:basedOn w:val="Standard"/>
    <w:uiPriority w:val="99"/>
    <w:qFormat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6A5084"/>
    <w:pPr>
      <w:jc w:val="center"/>
    </w:pPr>
    <w:rPr>
      <w:b/>
      <w:bCs/>
    </w:rPr>
  </w:style>
  <w:style w:type="character" w:customStyle="1" w:styleId="WW8Num1z0">
    <w:name w:val="WW8Num1z0"/>
    <w:qFormat/>
    <w:rsid w:val="006A5084"/>
    <w:rPr>
      <w:sz w:val="24"/>
      <w:szCs w:val="24"/>
    </w:rPr>
  </w:style>
  <w:style w:type="character" w:customStyle="1" w:styleId="WW8Num1z1">
    <w:name w:val="WW8Num1z1"/>
    <w:qFormat/>
    <w:rsid w:val="006A5084"/>
  </w:style>
  <w:style w:type="character" w:customStyle="1" w:styleId="WW8Num1z2">
    <w:name w:val="WW8Num1z2"/>
    <w:qFormat/>
    <w:rsid w:val="006A5084"/>
  </w:style>
  <w:style w:type="character" w:customStyle="1" w:styleId="WW8Num1z3">
    <w:name w:val="WW8Num1z3"/>
    <w:qFormat/>
    <w:rsid w:val="006A5084"/>
  </w:style>
  <w:style w:type="character" w:customStyle="1" w:styleId="WW8Num1z4">
    <w:name w:val="WW8Num1z4"/>
    <w:qFormat/>
    <w:rsid w:val="006A5084"/>
  </w:style>
  <w:style w:type="character" w:customStyle="1" w:styleId="WW8Num1z5">
    <w:name w:val="WW8Num1z5"/>
    <w:qFormat/>
    <w:rsid w:val="006A5084"/>
  </w:style>
  <w:style w:type="character" w:customStyle="1" w:styleId="WW8Num1z6">
    <w:name w:val="WW8Num1z6"/>
    <w:qFormat/>
    <w:rsid w:val="006A5084"/>
  </w:style>
  <w:style w:type="character" w:customStyle="1" w:styleId="WW8Num1z7">
    <w:name w:val="WW8Num1z7"/>
    <w:qFormat/>
    <w:rsid w:val="006A5084"/>
  </w:style>
  <w:style w:type="character" w:customStyle="1" w:styleId="WW8Num1z8">
    <w:name w:val="WW8Num1z8"/>
    <w:qFormat/>
    <w:rsid w:val="006A5084"/>
  </w:style>
  <w:style w:type="character" w:customStyle="1" w:styleId="WW8Num2z0">
    <w:name w:val="WW8Num2z0"/>
    <w:qFormat/>
    <w:rsid w:val="006A5084"/>
  </w:style>
  <w:style w:type="character" w:customStyle="1" w:styleId="WW8Num3z0">
    <w:name w:val="WW8Num3z0"/>
    <w:qFormat/>
    <w:rsid w:val="006A5084"/>
    <w:rPr>
      <w:sz w:val="24"/>
      <w:szCs w:val="24"/>
    </w:rPr>
  </w:style>
  <w:style w:type="character" w:customStyle="1" w:styleId="WW8Num3z1">
    <w:name w:val="WW8Num3z1"/>
    <w:qFormat/>
    <w:rsid w:val="006A5084"/>
  </w:style>
  <w:style w:type="character" w:customStyle="1" w:styleId="WW8Num3z2">
    <w:name w:val="WW8Num3z2"/>
    <w:qFormat/>
    <w:rsid w:val="006A5084"/>
  </w:style>
  <w:style w:type="character" w:customStyle="1" w:styleId="WW8Num3z3">
    <w:name w:val="WW8Num3z3"/>
    <w:qFormat/>
    <w:rsid w:val="006A5084"/>
  </w:style>
  <w:style w:type="character" w:customStyle="1" w:styleId="WW8Num3z4">
    <w:name w:val="WW8Num3z4"/>
    <w:qFormat/>
    <w:rsid w:val="006A5084"/>
  </w:style>
  <w:style w:type="character" w:customStyle="1" w:styleId="WW8Num3z5">
    <w:name w:val="WW8Num3z5"/>
    <w:qFormat/>
    <w:rsid w:val="006A5084"/>
  </w:style>
  <w:style w:type="character" w:customStyle="1" w:styleId="WW8Num3z6">
    <w:name w:val="WW8Num3z6"/>
    <w:qFormat/>
    <w:rsid w:val="006A5084"/>
  </w:style>
  <w:style w:type="character" w:customStyle="1" w:styleId="WW8Num3z7">
    <w:name w:val="WW8Num3z7"/>
    <w:qFormat/>
    <w:rsid w:val="006A5084"/>
  </w:style>
  <w:style w:type="character" w:customStyle="1" w:styleId="WW8Num3z8">
    <w:name w:val="WW8Num3z8"/>
    <w:qFormat/>
    <w:rsid w:val="006A5084"/>
  </w:style>
  <w:style w:type="character" w:customStyle="1" w:styleId="WW8Num4z0">
    <w:name w:val="WW8Num4z0"/>
    <w:qFormat/>
    <w:rsid w:val="006A5084"/>
    <w:rPr>
      <w:rFonts w:cs="Times New Roman"/>
    </w:rPr>
  </w:style>
  <w:style w:type="character" w:customStyle="1" w:styleId="WW8Num4z1">
    <w:name w:val="WW8Num4z1"/>
    <w:qFormat/>
    <w:rsid w:val="006A5084"/>
    <w:rPr>
      <w:rFonts w:cs="Times New Roman"/>
    </w:rPr>
  </w:style>
  <w:style w:type="character" w:customStyle="1" w:styleId="WW8Num5z0">
    <w:name w:val="WW8Num5z0"/>
    <w:qFormat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qFormat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qFormat/>
    <w:rsid w:val="006A5084"/>
    <w:rPr>
      <w:rFonts w:ascii="Symbol" w:hAnsi="Symbol" w:cs="Times New Roman"/>
    </w:rPr>
  </w:style>
  <w:style w:type="character" w:customStyle="1" w:styleId="WW8Num7z1">
    <w:name w:val="WW8Num7z1"/>
    <w:qFormat/>
    <w:rsid w:val="006A5084"/>
    <w:rPr>
      <w:rFonts w:ascii="Courier New" w:hAnsi="Courier New" w:cs="Courier New"/>
    </w:rPr>
  </w:style>
  <w:style w:type="character" w:customStyle="1" w:styleId="WW8Num7z2">
    <w:name w:val="WW8Num7z2"/>
    <w:qFormat/>
    <w:rsid w:val="006A5084"/>
    <w:rPr>
      <w:rFonts w:ascii="Wingdings" w:hAnsi="Wingdings" w:cs="Wingdings"/>
    </w:rPr>
  </w:style>
  <w:style w:type="character" w:customStyle="1" w:styleId="WW8Num7z3">
    <w:name w:val="WW8Num7z3"/>
    <w:qFormat/>
    <w:rsid w:val="006A5084"/>
    <w:rPr>
      <w:rFonts w:ascii="Symbol" w:hAnsi="Symbol" w:cs="Symbol"/>
    </w:rPr>
  </w:style>
  <w:style w:type="character" w:customStyle="1" w:styleId="WW8Num8z0">
    <w:name w:val="WW8Num8z0"/>
    <w:qFormat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qFormat/>
    <w:rsid w:val="006A5084"/>
  </w:style>
  <w:style w:type="character" w:customStyle="1" w:styleId="WW8Num8z2">
    <w:name w:val="WW8Num8z2"/>
    <w:qFormat/>
    <w:rsid w:val="006A5084"/>
  </w:style>
  <w:style w:type="character" w:customStyle="1" w:styleId="WW8Num8z3">
    <w:name w:val="WW8Num8z3"/>
    <w:qFormat/>
    <w:rsid w:val="006A5084"/>
  </w:style>
  <w:style w:type="character" w:customStyle="1" w:styleId="WW8Num8z4">
    <w:name w:val="WW8Num8z4"/>
    <w:qFormat/>
    <w:rsid w:val="006A5084"/>
  </w:style>
  <w:style w:type="character" w:customStyle="1" w:styleId="WW8Num8z5">
    <w:name w:val="WW8Num8z5"/>
    <w:qFormat/>
    <w:rsid w:val="006A5084"/>
  </w:style>
  <w:style w:type="character" w:customStyle="1" w:styleId="WW8Num8z6">
    <w:name w:val="WW8Num8z6"/>
    <w:qFormat/>
    <w:rsid w:val="006A5084"/>
  </w:style>
  <w:style w:type="character" w:customStyle="1" w:styleId="WW8Num8z7">
    <w:name w:val="WW8Num8z7"/>
    <w:qFormat/>
    <w:rsid w:val="006A5084"/>
  </w:style>
  <w:style w:type="character" w:customStyle="1" w:styleId="WW8Num8z8">
    <w:name w:val="WW8Num8z8"/>
    <w:qFormat/>
    <w:rsid w:val="006A5084"/>
  </w:style>
  <w:style w:type="character" w:customStyle="1" w:styleId="WW8Num9z0">
    <w:name w:val="WW8Num9z0"/>
    <w:qFormat/>
    <w:rsid w:val="006A5084"/>
  </w:style>
  <w:style w:type="character" w:customStyle="1" w:styleId="WW8Num9z1">
    <w:name w:val="WW8Num9z1"/>
    <w:qFormat/>
    <w:rsid w:val="006A5084"/>
  </w:style>
  <w:style w:type="character" w:customStyle="1" w:styleId="WW8Num9z2">
    <w:name w:val="WW8Num9z2"/>
    <w:qFormat/>
    <w:rsid w:val="006A5084"/>
  </w:style>
  <w:style w:type="character" w:customStyle="1" w:styleId="WW8Num9z3">
    <w:name w:val="WW8Num9z3"/>
    <w:qFormat/>
    <w:rsid w:val="006A5084"/>
  </w:style>
  <w:style w:type="character" w:customStyle="1" w:styleId="WW8Num9z4">
    <w:name w:val="WW8Num9z4"/>
    <w:qFormat/>
    <w:rsid w:val="006A5084"/>
  </w:style>
  <w:style w:type="character" w:customStyle="1" w:styleId="WW8Num9z5">
    <w:name w:val="WW8Num9z5"/>
    <w:qFormat/>
    <w:rsid w:val="006A5084"/>
  </w:style>
  <w:style w:type="character" w:customStyle="1" w:styleId="WW8Num9z6">
    <w:name w:val="WW8Num9z6"/>
    <w:qFormat/>
    <w:rsid w:val="006A5084"/>
  </w:style>
  <w:style w:type="character" w:customStyle="1" w:styleId="WW8Num9z7">
    <w:name w:val="WW8Num9z7"/>
    <w:qFormat/>
    <w:rsid w:val="006A5084"/>
  </w:style>
  <w:style w:type="character" w:customStyle="1" w:styleId="WW8Num9z8">
    <w:name w:val="WW8Num9z8"/>
    <w:qFormat/>
    <w:rsid w:val="006A5084"/>
  </w:style>
  <w:style w:type="character" w:customStyle="1" w:styleId="WW8Num10z0">
    <w:name w:val="WW8Num10z0"/>
    <w:qFormat/>
    <w:rsid w:val="006A5084"/>
  </w:style>
  <w:style w:type="character" w:customStyle="1" w:styleId="WW8Num11z0">
    <w:name w:val="WW8Num11z0"/>
    <w:qFormat/>
    <w:rsid w:val="006A5084"/>
  </w:style>
  <w:style w:type="character" w:customStyle="1" w:styleId="WW8Num12z0">
    <w:name w:val="WW8Num12z0"/>
    <w:qFormat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6A5084"/>
    <w:rPr>
      <w:rFonts w:ascii="Courier New" w:hAnsi="Courier New" w:cs="Courier New"/>
    </w:rPr>
  </w:style>
  <w:style w:type="character" w:customStyle="1" w:styleId="WW8Num12z2">
    <w:name w:val="WW8Num12z2"/>
    <w:qFormat/>
    <w:rsid w:val="006A5084"/>
    <w:rPr>
      <w:rFonts w:ascii="Wingdings" w:hAnsi="Wingdings" w:cs="Wingdings"/>
    </w:rPr>
  </w:style>
  <w:style w:type="character" w:customStyle="1" w:styleId="WW8Num12z3">
    <w:name w:val="WW8Num12z3"/>
    <w:qFormat/>
    <w:rsid w:val="006A5084"/>
    <w:rPr>
      <w:rFonts w:ascii="Symbol" w:hAnsi="Symbol" w:cs="Symbol"/>
    </w:rPr>
  </w:style>
  <w:style w:type="character" w:customStyle="1" w:styleId="WW8Num13z0">
    <w:name w:val="WW8Num13z0"/>
    <w:qFormat/>
    <w:rsid w:val="006A5084"/>
    <w:rPr>
      <w:color w:val="000000"/>
    </w:rPr>
  </w:style>
  <w:style w:type="character" w:customStyle="1" w:styleId="WW8Num14z0">
    <w:name w:val="WW8Num14z0"/>
    <w:qFormat/>
    <w:rsid w:val="006A5084"/>
  </w:style>
  <w:style w:type="character" w:customStyle="1" w:styleId="WW8Num14z1">
    <w:name w:val="WW8Num14z1"/>
    <w:qFormat/>
    <w:rsid w:val="006A5084"/>
  </w:style>
  <w:style w:type="character" w:customStyle="1" w:styleId="WW8Num14z2">
    <w:name w:val="WW8Num14z2"/>
    <w:qFormat/>
    <w:rsid w:val="006A5084"/>
  </w:style>
  <w:style w:type="character" w:customStyle="1" w:styleId="WW8Num14z3">
    <w:name w:val="WW8Num14z3"/>
    <w:qFormat/>
    <w:rsid w:val="006A5084"/>
  </w:style>
  <w:style w:type="character" w:customStyle="1" w:styleId="WW8Num14z4">
    <w:name w:val="WW8Num14z4"/>
    <w:qFormat/>
    <w:rsid w:val="006A5084"/>
  </w:style>
  <w:style w:type="character" w:customStyle="1" w:styleId="WW8Num14z5">
    <w:name w:val="WW8Num14z5"/>
    <w:qFormat/>
    <w:rsid w:val="006A5084"/>
  </w:style>
  <w:style w:type="character" w:customStyle="1" w:styleId="WW8Num14z6">
    <w:name w:val="WW8Num14z6"/>
    <w:qFormat/>
    <w:rsid w:val="006A5084"/>
  </w:style>
  <w:style w:type="character" w:customStyle="1" w:styleId="WW8Num14z7">
    <w:name w:val="WW8Num14z7"/>
    <w:qFormat/>
    <w:rsid w:val="006A5084"/>
  </w:style>
  <w:style w:type="character" w:customStyle="1" w:styleId="WW8Num14z8">
    <w:name w:val="WW8Num14z8"/>
    <w:qFormat/>
    <w:rsid w:val="006A5084"/>
  </w:style>
  <w:style w:type="character" w:customStyle="1" w:styleId="WW8Num15z0">
    <w:name w:val="WW8Num15z0"/>
    <w:qFormat/>
    <w:rsid w:val="006A5084"/>
  </w:style>
  <w:style w:type="character" w:customStyle="1" w:styleId="WW8Num15z1">
    <w:name w:val="WW8Num15z1"/>
    <w:qFormat/>
    <w:rsid w:val="006A5084"/>
  </w:style>
  <w:style w:type="character" w:customStyle="1" w:styleId="WW8Num15z2">
    <w:name w:val="WW8Num15z2"/>
    <w:qFormat/>
    <w:rsid w:val="006A5084"/>
  </w:style>
  <w:style w:type="character" w:customStyle="1" w:styleId="WW8Num15z3">
    <w:name w:val="WW8Num15z3"/>
    <w:qFormat/>
    <w:rsid w:val="006A5084"/>
  </w:style>
  <w:style w:type="character" w:customStyle="1" w:styleId="WW8Num15z4">
    <w:name w:val="WW8Num15z4"/>
    <w:qFormat/>
    <w:rsid w:val="006A5084"/>
  </w:style>
  <w:style w:type="character" w:customStyle="1" w:styleId="WW8Num15z5">
    <w:name w:val="WW8Num15z5"/>
    <w:qFormat/>
    <w:rsid w:val="006A5084"/>
  </w:style>
  <w:style w:type="character" w:customStyle="1" w:styleId="WW8Num15z6">
    <w:name w:val="WW8Num15z6"/>
    <w:qFormat/>
    <w:rsid w:val="006A5084"/>
  </w:style>
  <w:style w:type="character" w:customStyle="1" w:styleId="WW8Num15z7">
    <w:name w:val="WW8Num15z7"/>
    <w:qFormat/>
    <w:rsid w:val="006A5084"/>
  </w:style>
  <w:style w:type="character" w:customStyle="1" w:styleId="WW8Num15z8">
    <w:name w:val="WW8Num15z8"/>
    <w:qFormat/>
    <w:rsid w:val="006A5084"/>
  </w:style>
  <w:style w:type="character" w:customStyle="1" w:styleId="WW8Num16z0">
    <w:name w:val="WW8Num16z0"/>
    <w:qFormat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qFormat/>
    <w:rsid w:val="006A5084"/>
    <w:rPr>
      <w:rFonts w:ascii="Courier New" w:hAnsi="Courier New" w:cs="Courier New"/>
    </w:rPr>
  </w:style>
  <w:style w:type="character" w:customStyle="1" w:styleId="WW8Num16z2">
    <w:name w:val="WW8Num16z2"/>
    <w:qFormat/>
    <w:rsid w:val="006A5084"/>
    <w:rPr>
      <w:rFonts w:ascii="Wingdings" w:hAnsi="Wingdings" w:cs="Wingdings"/>
    </w:rPr>
  </w:style>
  <w:style w:type="character" w:customStyle="1" w:styleId="WW8Num16z3">
    <w:name w:val="WW8Num16z3"/>
    <w:qFormat/>
    <w:rsid w:val="006A5084"/>
    <w:rPr>
      <w:rFonts w:ascii="Symbol" w:hAnsi="Symbol" w:cs="Symbol"/>
    </w:rPr>
  </w:style>
  <w:style w:type="character" w:customStyle="1" w:styleId="WW8Num17z0">
    <w:name w:val="WW8Num17z0"/>
    <w:qFormat/>
    <w:rsid w:val="006A5084"/>
    <w:rPr>
      <w:rFonts w:ascii="Symbol" w:hAnsi="Symbol" w:cs="Symbol"/>
    </w:rPr>
  </w:style>
  <w:style w:type="character" w:customStyle="1" w:styleId="WW8Num17z1">
    <w:name w:val="WW8Num17z1"/>
    <w:qFormat/>
    <w:rsid w:val="006A5084"/>
    <w:rPr>
      <w:rFonts w:ascii="Courier New" w:hAnsi="Courier New" w:cs="Courier New"/>
    </w:rPr>
  </w:style>
  <w:style w:type="character" w:customStyle="1" w:styleId="WW8Num17z2">
    <w:name w:val="WW8Num17z2"/>
    <w:qFormat/>
    <w:rsid w:val="006A5084"/>
    <w:rPr>
      <w:rFonts w:ascii="Wingdings" w:hAnsi="Wingdings" w:cs="Wingdings"/>
    </w:rPr>
  </w:style>
  <w:style w:type="character" w:customStyle="1" w:styleId="WW8Num18z0">
    <w:name w:val="WW8Num18z0"/>
    <w:qFormat/>
    <w:rsid w:val="006A5084"/>
  </w:style>
  <w:style w:type="character" w:customStyle="1" w:styleId="WW8Num18z1">
    <w:name w:val="WW8Num18z1"/>
    <w:qFormat/>
    <w:rsid w:val="006A5084"/>
  </w:style>
  <w:style w:type="character" w:customStyle="1" w:styleId="WW8Num18z2">
    <w:name w:val="WW8Num18z2"/>
    <w:qFormat/>
    <w:rsid w:val="006A5084"/>
  </w:style>
  <w:style w:type="character" w:customStyle="1" w:styleId="WW8Num18z3">
    <w:name w:val="WW8Num18z3"/>
    <w:qFormat/>
    <w:rsid w:val="006A5084"/>
  </w:style>
  <w:style w:type="character" w:customStyle="1" w:styleId="WW8Num18z4">
    <w:name w:val="WW8Num18z4"/>
    <w:qFormat/>
    <w:rsid w:val="006A5084"/>
  </w:style>
  <w:style w:type="character" w:customStyle="1" w:styleId="WW8Num18z5">
    <w:name w:val="WW8Num18z5"/>
    <w:qFormat/>
    <w:rsid w:val="006A5084"/>
  </w:style>
  <w:style w:type="character" w:customStyle="1" w:styleId="WW8Num18z6">
    <w:name w:val="WW8Num18z6"/>
    <w:qFormat/>
    <w:rsid w:val="006A5084"/>
  </w:style>
  <w:style w:type="character" w:customStyle="1" w:styleId="WW8Num18z7">
    <w:name w:val="WW8Num18z7"/>
    <w:qFormat/>
    <w:rsid w:val="006A5084"/>
  </w:style>
  <w:style w:type="character" w:customStyle="1" w:styleId="WW8Num18z8">
    <w:name w:val="WW8Num18z8"/>
    <w:qFormat/>
    <w:rsid w:val="006A5084"/>
  </w:style>
  <w:style w:type="character" w:customStyle="1" w:styleId="WW8Num19z0">
    <w:name w:val="WW8Num19z0"/>
    <w:qFormat/>
    <w:rsid w:val="006A5084"/>
  </w:style>
  <w:style w:type="character" w:customStyle="1" w:styleId="WW8Num19z1">
    <w:name w:val="WW8Num19z1"/>
    <w:qFormat/>
    <w:rsid w:val="006A5084"/>
  </w:style>
  <w:style w:type="character" w:customStyle="1" w:styleId="WW8Num19z2">
    <w:name w:val="WW8Num19z2"/>
    <w:qFormat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qFormat/>
    <w:rsid w:val="006A5084"/>
  </w:style>
  <w:style w:type="character" w:customStyle="1" w:styleId="WW8Num19z4">
    <w:name w:val="WW8Num19z4"/>
    <w:qFormat/>
    <w:rsid w:val="006A5084"/>
  </w:style>
  <w:style w:type="character" w:customStyle="1" w:styleId="WW8Num19z5">
    <w:name w:val="WW8Num19z5"/>
    <w:qFormat/>
    <w:rsid w:val="006A5084"/>
  </w:style>
  <w:style w:type="character" w:customStyle="1" w:styleId="WW8Num19z6">
    <w:name w:val="WW8Num19z6"/>
    <w:qFormat/>
    <w:rsid w:val="006A5084"/>
  </w:style>
  <w:style w:type="character" w:customStyle="1" w:styleId="WW8Num19z7">
    <w:name w:val="WW8Num19z7"/>
    <w:qFormat/>
    <w:rsid w:val="006A5084"/>
  </w:style>
  <w:style w:type="character" w:customStyle="1" w:styleId="WW8Num19z8">
    <w:name w:val="WW8Num19z8"/>
    <w:qFormat/>
    <w:rsid w:val="006A5084"/>
  </w:style>
  <w:style w:type="character" w:customStyle="1" w:styleId="WW8Num20z0">
    <w:name w:val="WW8Num20z0"/>
    <w:qFormat/>
    <w:rsid w:val="006A5084"/>
  </w:style>
  <w:style w:type="character" w:customStyle="1" w:styleId="WW8Num20z1">
    <w:name w:val="WW8Num20z1"/>
    <w:qFormat/>
    <w:rsid w:val="006A5084"/>
  </w:style>
  <w:style w:type="character" w:customStyle="1" w:styleId="WW8Num20z2">
    <w:name w:val="WW8Num20z2"/>
    <w:qFormat/>
    <w:rsid w:val="006A5084"/>
  </w:style>
  <w:style w:type="character" w:customStyle="1" w:styleId="WW8Num20z3">
    <w:name w:val="WW8Num20z3"/>
    <w:qFormat/>
    <w:rsid w:val="006A5084"/>
  </w:style>
  <w:style w:type="character" w:customStyle="1" w:styleId="WW8Num20z4">
    <w:name w:val="WW8Num20z4"/>
    <w:qFormat/>
    <w:rsid w:val="006A5084"/>
  </w:style>
  <w:style w:type="character" w:customStyle="1" w:styleId="WW8Num20z5">
    <w:name w:val="WW8Num20z5"/>
    <w:qFormat/>
    <w:rsid w:val="006A5084"/>
  </w:style>
  <w:style w:type="character" w:customStyle="1" w:styleId="WW8Num20z6">
    <w:name w:val="WW8Num20z6"/>
    <w:qFormat/>
    <w:rsid w:val="006A5084"/>
  </w:style>
  <w:style w:type="character" w:customStyle="1" w:styleId="WW8Num20z7">
    <w:name w:val="WW8Num20z7"/>
    <w:qFormat/>
    <w:rsid w:val="006A5084"/>
  </w:style>
  <w:style w:type="character" w:customStyle="1" w:styleId="WW8Num20z8">
    <w:name w:val="WW8Num20z8"/>
    <w:qFormat/>
    <w:rsid w:val="006A5084"/>
  </w:style>
  <w:style w:type="character" w:customStyle="1" w:styleId="WW8Num21z0">
    <w:name w:val="WW8Num21z0"/>
    <w:qFormat/>
    <w:rsid w:val="006A5084"/>
  </w:style>
  <w:style w:type="character" w:customStyle="1" w:styleId="WW8Num21z1">
    <w:name w:val="WW8Num21z1"/>
    <w:qFormat/>
    <w:rsid w:val="006A5084"/>
  </w:style>
  <w:style w:type="character" w:customStyle="1" w:styleId="WW8Num21z2">
    <w:name w:val="WW8Num21z2"/>
    <w:qFormat/>
    <w:rsid w:val="006A5084"/>
  </w:style>
  <w:style w:type="character" w:customStyle="1" w:styleId="WW8Num21z3">
    <w:name w:val="WW8Num21z3"/>
    <w:qFormat/>
    <w:rsid w:val="006A5084"/>
  </w:style>
  <w:style w:type="character" w:customStyle="1" w:styleId="WW8Num21z4">
    <w:name w:val="WW8Num21z4"/>
    <w:qFormat/>
    <w:rsid w:val="006A5084"/>
  </w:style>
  <w:style w:type="character" w:customStyle="1" w:styleId="WW8Num21z5">
    <w:name w:val="WW8Num21z5"/>
    <w:qFormat/>
    <w:rsid w:val="006A5084"/>
  </w:style>
  <w:style w:type="character" w:customStyle="1" w:styleId="WW8Num21z6">
    <w:name w:val="WW8Num21z6"/>
    <w:qFormat/>
    <w:rsid w:val="006A5084"/>
  </w:style>
  <w:style w:type="character" w:customStyle="1" w:styleId="WW8Num21z7">
    <w:name w:val="WW8Num21z7"/>
    <w:qFormat/>
    <w:rsid w:val="006A5084"/>
  </w:style>
  <w:style w:type="character" w:customStyle="1" w:styleId="WW8Num21z8">
    <w:name w:val="WW8Num21z8"/>
    <w:qFormat/>
    <w:rsid w:val="006A5084"/>
  </w:style>
  <w:style w:type="character" w:customStyle="1" w:styleId="aff5">
    <w:name w:val="Знак Знак"/>
    <w:qFormat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5"/>
    <w:qFormat/>
    <w:rsid w:val="006A5084"/>
  </w:style>
  <w:style w:type="character" w:customStyle="1" w:styleId="aff6">
    <w:name w:val="Вставка"/>
    <w:qFormat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qFormat/>
    <w:rsid w:val="006A5084"/>
    <w:rPr>
      <w:color w:val="0000FF"/>
      <w:u w:val="single"/>
    </w:rPr>
  </w:style>
  <w:style w:type="character" w:customStyle="1" w:styleId="VisitedInternetLink">
    <w:name w:val="Visited Internet Link"/>
    <w:qFormat/>
    <w:rsid w:val="006A5084"/>
    <w:rPr>
      <w:color w:val="800080"/>
      <w:u w:val="single"/>
    </w:rPr>
  </w:style>
  <w:style w:type="character" w:styleId="aff7">
    <w:name w:val="annotation reference"/>
    <w:basedOn w:val="a5"/>
    <w:uiPriority w:val="99"/>
    <w:qFormat/>
    <w:rsid w:val="006A5084"/>
    <w:rPr>
      <w:sz w:val="16"/>
      <w:szCs w:val="16"/>
    </w:rPr>
  </w:style>
  <w:style w:type="numbering" w:customStyle="1" w:styleId="WW8Num1">
    <w:name w:val="WW8Num1"/>
    <w:basedOn w:val="a7"/>
    <w:qFormat/>
    <w:rsid w:val="006A5084"/>
  </w:style>
  <w:style w:type="numbering" w:customStyle="1" w:styleId="WW8Num2">
    <w:name w:val="WW8Num2"/>
    <w:basedOn w:val="a7"/>
    <w:qFormat/>
    <w:rsid w:val="006A5084"/>
    <w:pPr>
      <w:numPr>
        <w:numId w:val="2"/>
      </w:numPr>
    </w:pPr>
  </w:style>
  <w:style w:type="numbering" w:customStyle="1" w:styleId="WW8Num3">
    <w:name w:val="WW8Num3"/>
    <w:basedOn w:val="a7"/>
    <w:qFormat/>
    <w:rsid w:val="006A5084"/>
  </w:style>
  <w:style w:type="numbering" w:customStyle="1" w:styleId="WW8Num4">
    <w:name w:val="WW8Num4"/>
    <w:basedOn w:val="a7"/>
    <w:qFormat/>
    <w:rsid w:val="006A5084"/>
    <w:pPr>
      <w:numPr>
        <w:numId w:val="4"/>
      </w:numPr>
    </w:pPr>
  </w:style>
  <w:style w:type="numbering" w:customStyle="1" w:styleId="WW8Num5">
    <w:name w:val="WW8Num5"/>
    <w:basedOn w:val="a7"/>
    <w:qFormat/>
    <w:rsid w:val="006A5084"/>
  </w:style>
  <w:style w:type="numbering" w:customStyle="1" w:styleId="WW8Num6">
    <w:name w:val="WW8Num6"/>
    <w:basedOn w:val="a7"/>
    <w:qFormat/>
    <w:rsid w:val="006A5084"/>
    <w:pPr>
      <w:numPr>
        <w:numId w:val="6"/>
      </w:numPr>
    </w:pPr>
  </w:style>
  <w:style w:type="numbering" w:customStyle="1" w:styleId="WW8Num7">
    <w:name w:val="WW8Num7"/>
    <w:basedOn w:val="a7"/>
    <w:qFormat/>
    <w:rsid w:val="006A5084"/>
  </w:style>
  <w:style w:type="numbering" w:customStyle="1" w:styleId="WW8Num8">
    <w:name w:val="WW8Num8"/>
    <w:basedOn w:val="a7"/>
    <w:qFormat/>
    <w:rsid w:val="006A5084"/>
    <w:pPr>
      <w:numPr>
        <w:numId w:val="8"/>
      </w:numPr>
    </w:pPr>
  </w:style>
  <w:style w:type="numbering" w:customStyle="1" w:styleId="WW8Num9">
    <w:name w:val="WW8Num9"/>
    <w:basedOn w:val="a7"/>
    <w:qFormat/>
    <w:rsid w:val="006A5084"/>
    <w:pPr>
      <w:numPr>
        <w:numId w:val="9"/>
      </w:numPr>
    </w:pPr>
  </w:style>
  <w:style w:type="numbering" w:customStyle="1" w:styleId="WW8Num10">
    <w:name w:val="WW8Num10"/>
    <w:basedOn w:val="a7"/>
    <w:qFormat/>
    <w:rsid w:val="006A5084"/>
    <w:pPr>
      <w:numPr>
        <w:numId w:val="10"/>
      </w:numPr>
    </w:pPr>
  </w:style>
  <w:style w:type="numbering" w:customStyle="1" w:styleId="WW8Num11">
    <w:name w:val="WW8Num11"/>
    <w:basedOn w:val="a7"/>
    <w:qFormat/>
    <w:rsid w:val="006A5084"/>
    <w:pPr>
      <w:numPr>
        <w:numId w:val="11"/>
      </w:numPr>
    </w:pPr>
  </w:style>
  <w:style w:type="numbering" w:customStyle="1" w:styleId="WW8Num12">
    <w:name w:val="WW8Num12"/>
    <w:basedOn w:val="a7"/>
    <w:qFormat/>
    <w:rsid w:val="006A5084"/>
    <w:pPr>
      <w:numPr>
        <w:numId w:val="12"/>
      </w:numPr>
    </w:pPr>
  </w:style>
  <w:style w:type="numbering" w:customStyle="1" w:styleId="WW8Num13">
    <w:name w:val="WW8Num13"/>
    <w:basedOn w:val="a7"/>
    <w:qFormat/>
    <w:rsid w:val="006A5084"/>
    <w:pPr>
      <w:numPr>
        <w:numId w:val="13"/>
      </w:numPr>
    </w:pPr>
  </w:style>
  <w:style w:type="numbering" w:customStyle="1" w:styleId="WW8Num14">
    <w:name w:val="WW8Num14"/>
    <w:basedOn w:val="a7"/>
    <w:qFormat/>
    <w:rsid w:val="006A5084"/>
    <w:pPr>
      <w:numPr>
        <w:numId w:val="14"/>
      </w:numPr>
    </w:pPr>
  </w:style>
  <w:style w:type="numbering" w:customStyle="1" w:styleId="WW8Num15">
    <w:name w:val="WW8Num15"/>
    <w:basedOn w:val="a7"/>
    <w:qFormat/>
    <w:rsid w:val="006A5084"/>
    <w:pPr>
      <w:numPr>
        <w:numId w:val="15"/>
      </w:numPr>
    </w:pPr>
  </w:style>
  <w:style w:type="numbering" w:customStyle="1" w:styleId="WW8Num16">
    <w:name w:val="WW8Num16"/>
    <w:basedOn w:val="a7"/>
    <w:qFormat/>
    <w:rsid w:val="006A5084"/>
    <w:pPr>
      <w:numPr>
        <w:numId w:val="16"/>
      </w:numPr>
    </w:pPr>
  </w:style>
  <w:style w:type="numbering" w:customStyle="1" w:styleId="WW8Num17">
    <w:name w:val="WW8Num17"/>
    <w:basedOn w:val="a7"/>
    <w:qFormat/>
    <w:rsid w:val="006A5084"/>
    <w:pPr>
      <w:numPr>
        <w:numId w:val="17"/>
      </w:numPr>
    </w:pPr>
  </w:style>
  <w:style w:type="numbering" w:customStyle="1" w:styleId="WW8Num18">
    <w:name w:val="WW8Num18"/>
    <w:basedOn w:val="a7"/>
    <w:qFormat/>
    <w:rsid w:val="006A5084"/>
    <w:pPr>
      <w:numPr>
        <w:numId w:val="18"/>
      </w:numPr>
    </w:pPr>
  </w:style>
  <w:style w:type="numbering" w:customStyle="1" w:styleId="WW8Num19">
    <w:name w:val="WW8Num19"/>
    <w:basedOn w:val="a7"/>
    <w:qFormat/>
    <w:rsid w:val="006A5084"/>
    <w:pPr>
      <w:numPr>
        <w:numId w:val="19"/>
      </w:numPr>
    </w:pPr>
  </w:style>
  <w:style w:type="numbering" w:customStyle="1" w:styleId="WW8Num20">
    <w:name w:val="WW8Num20"/>
    <w:basedOn w:val="a7"/>
    <w:qFormat/>
    <w:rsid w:val="006A5084"/>
    <w:pPr>
      <w:numPr>
        <w:numId w:val="20"/>
      </w:numPr>
    </w:pPr>
  </w:style>
  <w:style w:type="numbering" w:customStyle="1" w:styleId="WW8Num21">
    <w:name w:val="WW8Num21"/>
    <w:basedOn w:val="a7"/>
    <w:qFormat/>
    <w:rsid w:val="006A5084"/>
    <w:pPr>
      <w:numPr>
        <w:numId w:val="21"/>
      </w:numPr>
    </w:pPr>
  </w:style>
  <w:style w:type="numbering" w:customStyle="1" w:styleId="WW8StyleNum">
    <w:name w:val="WW8StyleNum"/>
    <w:basedOn w:val="a7"/>
    <w:qFormat/>
    <w:rsid w:val="006A5084"/>
    <w:pPr>
      <w:numPr>
        <w:numId w:val="22"/>
      </w:numPr>
    </w:pPr>
  </w:style>
  <w:style w:type="numbering" w:customStyle="1" w:styleId="WW8StyleNum1">
    <w:name w:val="WW8StyleNum1"/>
    <w:basedOn w:val="a7"/>
    <w:qFormat/>
    <w:rsid w:val="006A5084"/>
    <w:pPr>
      <w:numPr>
        <w:numId w:val="23"/>
      </w:numPr>
    </w:pPr>
  </w:style>
  <w:style w:type="numbering" w:customStyle="1" w:styleId="WW8StyleNum2">
    <w:name w:val="WW8StyleNum2"/>
    <w:basedOn w:val="a7"/>
    <w:qFormat/>
    <w:rsid w:val="006A5084"/>
    <w:pPr>
      <w:numPr>
        <w:numId w:val="24"/>
      </w:numPr>
    </w:pPr>
  </w:style>
  <w:style w:type="character" w:customStyle="1" w:styleId="apple-converted-space">
    <w:name w:val="apple-converted-space"/>
    <w:basedOn w:val="a5"/>
    <w:qFormat/>
    <w:rsid w:val="006A5084"/>
  </w:style>
  <w:style w:type="numbering" w:customStyle="1" w:styleId="1a">
    <w:name w:val="Нет списка1"/>
    <w:next w:val="a7"/>
    <w:uiPriority w:val="99"/>
    <w:semiHidden/>
    <w:unhideWhenUsed/>
    <w:qFormat/>
    <w:rsid w:val="006A5084"/>
  </w:style>
  <w:style w:type="character" w:styleId="aff8">
    <w:name w:val="FollowedHyperlink"/>
    <w:basedOn w:val="a5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qFormat/>
    <w:rsid w:val="006A5084"/>
    <w:pPr>
      <w:numPr>
        <w:numId w:val="1"/>
      </w:numPr>
    </w:pPr>
  </w:style>
  <w:style w:type="numbering" w:customStyle="1" w:styleId="WW8StyleNum11">
    <w:name w:val="WW8StyleNum11"/>
    <w:qFormat/>
    <w:rsid w:val="006A5084"/>
    <w:pPr>
      <w:numPr>
        <w:numId w:val="3"/>
      </w:numPr>
    </w:pPr>
  </w:style>
  <w:style w:type="numbering" w:customStyle="1" w:styleId="WW8StyleNum21">
    <w:name w:val="WW8StyleNum21"/>
    <w:qFormat/>
    <w:rsid w:val="006A5084"/>
    <w:pPr>
      <w:numPr>
        <w:numId w:val="5"/>
      </w:numPr>
    </w:pPr>
  </w:style>
  <w:style w:type="numbering" w:customStyle="1" w:styleId="WW8Num121">
    <w:name w:val="WW8Num121"/>
    <w:qFormat/>
    <w:rsid w:val="006A5084"/>
    <w:pPr>
      <w:numPr>
        <w:numId w:val="7"/>
      </w:numPr>
    </w:pPr>
  </w:style>
  <w:style w:type="numbering" w:customStyle="1" w:styleId="WW8Num181">
    <w:name w:val="WW8Num181"/>
    <w:qFormat/>
    <w:rsid w:val="006A5084"/>
    <w:pPr>
      <w:numPr>
        <w:numId w:val="35"/>
      </w:numPr>
    </w:pPr>
  </w:style>
  <w:style w:type="numbering" w:customStyle="1" w:styleId="WW8Num111">
    <w:name w:val="WW8Num111"/>
    <w:qFormat/>
    <w:rsid w:val="006A5084"/>
  </w:style>
  <w:style w:type="numbering" w:customStyle="1" w:styleId="WW8Num201">
    <w:name w:val="WW8Num201"/>
    <w:qFormat/>
    <w:rsid w:val="006A5084"/>
    <w:pPr>
      <w:numPr>
        <w:numId w:val="26"/>
      </w:numPr>
    </w:pPr>
  </w:style>
  <w:style w:type="numbering" w:customStyle="1" w:styleId="WW8Num171">
    <w:name w:val="WW8Num171"/>
    <w:qFormat/>
    <w:rsid w:val="006A5084"/>
  </w:style>
  <w:style w:type="numbering" w:customStyle="1" w:styleId="WW8Num151">
    <w:name w:val="WW8Num151"/>
    <w:qFormat/>
    <w:rsid w:val="006A5084"/>
    <w:pPr>
      <w:numPr>
        <w:numId w:val="27"/>
      </w:numPr>
    </w:pPr>
  </w:style>
  <w:style w:type="numbering" w:customStyle="1" w:styleId="WW8Num61">
    <w:name w:val="WW8Num61"/>
    <w:qFormat/>
    <w:rsid w:val="006A5084"/>
    <w:pPr>
      <w:numPr>
        <w:numId w:val="36"/>
      </w:numPr>
    </w:pPr>
  </w:style>
  <w:style w:type="numbering" w:customStyle="1" w:styleId="WW8Num31">
    <w:name w:val="WW8Num31"/>
    <w:qFormat/>
    <w:rsid w:val="006A5084"/>
  </w:style>
  <w:style w:type="numbering" w:customStyle="1" w:styleId="WW8Num101">
    <w:name w:val="WW8Num101"/>
    <w:qFormat/>
    <w:rsid w:val="006A5084"/>
    <w:pPr>
      <w:numPr>
        <w:numId w:val="28"/>
      </w:numPr>
    </w:pPr>
  </w:style>
  <w:style w:type="numbering" w:customStyle="1" w:styleId="WW8Num51">
    <w:name w:val="WW8Num51"/>
    <w:qFormat/>
    <w:rsid w:val="006A5084"/>
  </w:style>
  <w:style w:type="numbering" w:customStyle="1" w:styleId="WW8Num211">
    <w:name w:val="WW8Num211"/>
    <w:qFormat/>
    <w:rsid w:val="006A5084"/>
    <w:pPr>
      <w:numPr>
        <w:numId w:val="29"/>
      </w:numPr>
    </w:pPr>
  </w:style>
  <w:style w:type="numbering" w:customStyle="1" w:styleId="WW8Num71">
    <w:name w:val="WW8Num71"/>
    <w:qFormat/>
    <w:rsid w:val="006A5084"/>
  </w:style>
  <w:style w:type="numbering" w:customStyle="1" w:styleId="WW8Num22">
    <w:name w:val="WW8Num22"/>
    <w:qFormat/>
    <w:rsid w:val="006A5084"/>
    <w:pPr>
      <w:numPr>
        <w:numId w:val="30"/>
      </w:numPr>
    </w:pPr>
  </w:style>
  <w:style w:type="numbering" w:customStyle="1" w:styleId="WW8Num91">
    <w:name w:val="WW8Num91"/>
    <w:qFormat/>
    <w:rsid w:val="006A5084"/>
  </w:style>
  <w:style w:type="numbering" w:customStyle="1" w:styleId="WW8Num141">
    <w:name w:val="WW8Num141"/>
    <w:qFormat/>
    <w:rsid w:val="006A5084"/>
    <w:pPr>
      <w:numPr>
        <w:numId w:val="31"/>
      </w:numPr>
    </w:pPr>
  </w:style>
  <w:style w:type="numbering" w:customStyle="1" w:styleId="WW8Num41">
    <w:name w:val="WW8Num41"/>
    <w:qFormat/>
    <w:rsid w:val="006A5084"/>
  </w:style>
  <w:style w:type="numbering" w:customStyle="1" w:styleId="WW8Num161">
    <w:name w:val="WW8Num161"/>
    <w:qFormat/>
    <w:rsid w:val="006A5084"/>
    <w:pPr>
      <w:numPr>
        <w:numId w:val="32"/>
      </w:numPr>
    </w:pPr>
  </w:style>
  <w:style w:type="numbering" w:customStyle="1" w:styleId="WW8Num81">
    <w:name w:val="WW8Num81"/>
    <w:qFormat/>
    <w:rsid w:val="006A5084"/>
  </w:style>
  <w:style w:type="numbering" w:customStyle="1" w:styleId="WW8Num191">
    <w:name w:val="WW8Num191"/>
    <w:qFormat/>
    <w:rsid w:val="006A5084"/>
    <w:pPr>
      <w:numPr>
        <w:numId w:val="33"/>
      </w:numPr>
    </w:pPr>
  </w:style>
  <w:style w:type="numbering" w:customStyle="1" w:styleId="WW8Num131">
    <w:name w:val="WW8Num131"/>
    <w:qFormat/>
    <w:rsid w:val="006A5084"/>
    <w:pPr>
      <w:numPr>
        <w:numId w:val="25"/>
      </w:numPr>
    </w:pPr>
  </w:style>
  <w:style w:type="numbering" w:customStyle="1" w:styleId="WW8Num110">
    <w:name w:val="WW8Num110"/>
    <w:qFormat/>
    <w:rsid w:val="006A5084"/>
    <w:pPr>
      <w:numPr>
        <w:numId w:val="34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9">
    <w:name w:val="Заголовок"/>
    <w:basedOn w:val="a4"/>
    <w:next w:val="ab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a">
    <w:name w:val="caption"/>
    <w:basedOn w:val="a4"/>
    <w:link w:val="affb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4"/>
    <w:next w:val="a4"/>
    <w:autoRedefine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c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d">
    <w:name w:val="Body Text Indent"/>
    <w:aliases w:val="Мой Заголовок 1,Основной текст 1,Iniiaiie oaeno 1"/>
    <w:basedOn w:val="1c"/>
    <w:link w:val="affe"/>
    <w:uiPriority w:val="99"/>
    <w:rsid w:val="006A5084"/>
    <w:pPr>
      <w:jc w:val="both"/>
    </w:pPr>
    <w:rPr>
      <w:sz w:val="28"/>
    </w:rPr>
  </w:style>
  <w:style w:type="character" w:customStyle="1" w:styleId="affe">
    <w:name w:val="Основной текст с отступом Знак"/>
    <w:aliases w:val="Мой Заголовок 1 Знак,Основной текст 1 Знак,Iniiaiie oaeno 1 Знак"/>
    <w:basedOn w:val="a5"/>
    <w:link w:val="affd"/>
    <w:uiPriority w:val="99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f">
    <w:name w:val="Содержимое врезки"/>
    <w:basedOn w:val="1c"/>
    <w:qFormat/>
    <w:rsid w:val="006A5084"/>
  </w:style>
  <w:style w:type="paragraph" w:customStyle="1" w:styleId="afff0">
    <w:name w:val="Содержимое таблицы"/>
    <w:basedOn w:val="1c"/>
    <w:qFormat/>
    <w:rsid w:val="006A5084"/>
  </w:style>
  <w:style w:type="paragraph" w:customStyle="1" w:styleId="afff1">
    <w:name w:val="Заголовок таблицы"/>
    <w:basedOn w:val="afff0"/>
    <w:qFormat/>
    <w:rsid w:val="006A5084"/>
  </w:style>
  <w:style w:type="paragraph" w:customStyle="1" w:styleId="38">
    <w:name w:val="Абзац списка3"/>
    <w:basedOn w:val="a4"/>
    <w:qFormat/>
    <w:rsid w:val="00E04C7C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9">
    <w:name w:val="Основной текст (3)_"/>
    <w:link w:val="3a"/>
    <w:rsid w:val="009A6F76"/>
    <w:rPr>
      <w:shd w:val="clear" w:color="auto" w:fill="FFFFFF"/>
    </w:rPr>
  </w:style>
  <w:style w:type="paragraph" w:customStyle="1" w:styleId="3a">
    <w:name w:val="Основной текст (3)"/>
    <w:basedOn w:val="a4"/>
    <w:link w:val="39"/>
    <w:qFormat/>
    <w:rsid w:val="009A6F76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a9">
    <w:name w:val="Абзац списка Знак"/>
    <w:aliases w:val="Абзац2 Знак,Абзац 2 Знак,Заголовок 3 Шелестов1 Знак"/>
    <w:link w:val="a8"/>
    <w:uiPriority w:val="34"/>
    <w:rsid w:val="00C458DA"/>
  </w:style>
  <w:style w:type="character" w:customStyle="1" w:styleId="20">
    <w:name w:val="Заголовок 2 Знак"/>
    <w:basedOn w:val="a5"/>
    <w:link w:val="2"/>
    <w:rsid w:val="00DE6A7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1">
    <w:name w:val="Заголовок 4 Знак"/>
    <w:basedOn w:val="a5"/>
    <w:link w:val="40"/>
    <w:uiPriority w:val="9"/>
    <w:rsid w:val="00DE6A7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5"/>
    <w:link w:val="5"/>
    <w:uiPriority w:val="9"/>
    <w:rsid w:val="00DE6A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5"/>
    <w:link w:val="6"/>
    <w:rsid w:val="00DE6A7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5"/>
    <w:link w:val="7"/>
    <w:rsid w:val="00DE6A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5"/>
    <w:link w:val="8"/>
    <w:rsid w:val="00DE6A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rsid w:val="00DE6A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8">
    <w:name w:val="Основной текст (2)_"/>
    <w:link w:val="29"/>
    <w:qFormat/>
    <w:rsid w:val="00DE6A76"/>
    <w:rPr>
      <w:shd w:val="clear" w:color="auto" w:fill="FFFFFF"/>
    </w:rPr>
  </w:style>
  <w:style w:type="character" w:customStyle="1" w:styleId="ListLabel1">
    <w:name w:val="ListLabel 1"/>
    <w:qFormat/>
    <w:rsid w:val="00DE6A76"/>
    <w:rPr>
      <w:sz w:val="24"/>
      <w:szCs w:val="24"/>
    </w:rPr>
  </w:style>
  <w:style w:type="character" w:customStyle="1" w:styleId="ListLabel2">
    <w:name w:val="ListLabel 2"/>
    <w:qFormat/>
    <w:rsid w:val="00DE6A76"/>
    <w:rPr>
      <w:sz w:val="24"/>
      <w:szCs w:val="24"/>
    </w:rPr>
  </w:style>
  <w:style w:type="character" w:customStyle="1" w:styleId="ListLabel3">
    <w:name w:val="ListLabel 3"/>
    <w:qFormat/>
    <w:rsid w:val="00DE6A76"/>
    <w:rPr>
      <w:rFonts w:cs="Times New Roman"/>
    </w:rPr>
  </w:style>
  <w:style w:type="character" w:customStyle="1" w:styleId="ListLabel4">
    <w:name w:val="ListLabel 4"/>
    <w:qFormat/>
    <w:rsid w:val="00DE6A76"/>
    <w:rPr>
      <w:rFonts w:cs="Times New Roman"/>
    </w:rPr>
  </w:style>
  <w:style w:type="character" w:customStyle="1" w:styleId="ListLabel5">
    <w:name w:val="ListLabel 5"/>
    <w:qFormat/>
    <w:rsid w:val="00DE6A76"/>
    <w:rPr>
      <w:rFonts w:cs="Times New Roman"/>
    </w:rPr>
  </w:style>
  <w:style w:type="character" w:customStyle="1" w:styleId="ListLabel6">
    <w:name w:val="ListLabel 6"/>
    <w:qFormat/>
    <w:rsid w:val="00DE6A76"/>
    <w:rPr>
      <w:rFonts w:cs="Times New Roman"/>
    </w:rPr>
  </w:style>
  <w:style w:type="character" w:customStyle="1" w:styleId="ListLabel7">
    <w:name w:val="ListLabel 7"/>
    <w:qFormat/>
    <w:rsid w:val="00DE6A76"/>
    <w:rPr>
      <w:rFonts w:cs="Times New Roman"/>
    </w:rPr>
  </w:style>
  <w:style w:type="character" w:customStyle="1" w:styleId="ListLabel8">
    <w:name w:val="ListLabel 8"/>
    <w:qFormat/>
    <w:rsid w:val="00DE6A76"/>
    <w:rPr>
      <w:rFonts w:cs="Times New Roman"/>
    </w:rPr>
  </w:style>
  <w:style w:type="character" w:customStyle="1" w:styleId="ListLabel9">
    <w:name w:val="ListLabel 9"/>
    <w:qFormat/>
    <w:rsid w:val="00DE6A76"/>
    <w:rPr>
      <w:rFonts w:cs="Times New Roman"/>
    </w:rPr>
  </w:style>
  <w:style w:type="character" w:customStyle="1" w:styleId="ListLabel10">
    <w:name w:val="ListLabel 10"/>
    <w:qFormat/>
    <w:rsid w:val="00DE6A76"/>
    <w:rPr>
      <w:rFonts w:cs="Times New Roman"/>
    </w:rPr>
  </w:style>
  <w:style w:type="character" w:customStyle="1" w:styleId="ListLabel11">
    <w:name w:val="ListLabel 11"/>
    <w:qFormat/>
    <w:rsid w:val="00DE6A76"/>
    <w:rPr>
      <w:rFonts w:cs="Times New Roman"/>
    </w:rPr>
  </w:style>
  <w:style w:type="character" w:customStyle="1" w:styleId="ListLabel12">
    <w:name w:val="ListLabel 12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13">
    <w:name w:val="ListLabel 13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14">
    <w:name w:val="ListLabel 14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15">
    <w:name w:val="ListLabel 15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16">
    <w:name w:val="ListLabel 16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17">
    <w:name w:val="ListLabel 17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18">
    <w:name w:val="ListLabel 18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19">
    <w:name w:val="ListLabel 19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20">
    <w:name w:val="ListLabel 20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21">
    <w:name w:val="ListLabel 21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22">
    <w:name w:val="ListLabel 22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23">
    <w:name w:val="ListLabel 23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24">
    <w:name w:val="ListLabel 24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25">
    <w:name w:val="ListLabel 25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26">
    <w:name w:val="ListLabel 26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27">
    <w:name w:val="ListLabel 27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28">
    <w:name w:val="ListLabel 28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29">
    <w:name w:val="ListLabel 29"/>
    <w:qFormat/>
    <w:rsid w:val="00DE6A76"/>
    <w:rPr>
      <w:rFonts w:eastAsia="Calibri" w:cs="Times New Roman"/>
      <w:bCs/>
      <w:sz w:val="24"/>
      <w:szCs w:val="24"/>
    </w:rPr>
  </w:style>
  <w:style w:type="character" w:customStyle="1" w:styleId="ListLabel30">
    <w:name w:val="ListLabel 30"/>
    <w:qFormat/>
    <w:rsid w:val="00DE6A76"/>
    <w:rPr>
      <w:rFonts w:cs="Times New Roman"/>
    </w:rPr>
  </w:style>
  <w:style w:type="character" w:customStyle="1" w:styleId="ListLabel31">
    <w:name w:val="ListLabel 31"/>
    <w:qFormat/>
    <w:rsid w:val="00DE6A76"/>
    <w:rPr>
      <w:rFonts w:cs="Courier New"/>
    </w:rPr>
  </w:style>
  <w:style w:type="character" w:customStyle="1" w:styleId="ListLabel32">
    <w:name w:val="ListLabel 32"/>
    <w:qFormat/>
    <w:rsid w:val="00DE6A76"/>
    <w:rPr>
      <w:rFonts w:cs="Wingdings"/>
    </w:rPr>
  </w:style>
  <w:style w:type="character" w:customStyle="1" w:styleId="ListLabel33">
    <w:name w:val="ListLabel 33"/>
    <w:qFormat/>
    <w:rsid w:val="00DE6A76"/>
    <w:rPr>
      <w:rFonts w:cs="Symbol"/>
    </w:rPr>
  </w:style>
  <w:style w:type="character" w:customStyle="1" w:styleId="ListLabel34">
    <w:name w:val="ListLabel 34"/>
    <w:qFormat/>
    <w:rsid w:val="00DE6A76"/>
    <w:rPr>
      <w:rFonts w:cs="Courier New"/>
    </w:rPr>
  </w:style>
  <w:style w:type="character" w:customStyle="1" w:styleId="ListLabel35">
    <w:name w:val="ListLabel 35"/>
    <w:qFormat/>
    <w:rsid w:val="00DE6A76"/>
    <w:rPr>
      <w:rFonts w:cs="Wingdings"/>
    </w:rPr>
  </w:style>
  <w:style w:type="character" w:customStyle="1" w:styleId="ListLabel36">
    <w:name w:val="ListLabel 36"/>
    <w:qFormat/>
    <w:rsid w:val="00DE6A76"/>
    <w:rPr>
      <w:rFonts w:cs="Symbol"/>
    </w:rPr>
  </w:style>
  <w:style w:type="character" w:customStyle="1" w:styleId="ListLabel37">
    <w:name w:val="ListLabel 37"/>
    <w:qFormat/>
    <w:rsid w:val="00DE6A76"/>
    <w:rPr>
      <w:rFonts w:cs="Courier New"/>
    </w:rPr>
  </w:style>
  <w:style w:type="character" w:customStyle="1" w:styleId="ListLabel38">
    <w:name w:val="ListLabel 38"/>
    <w:qFormat/>
    <w:rsid w:val="00DE6A76"/>
    <w:rPr>
      <w:rFonts w:cs="Wingdings"/>
    </w:rPr>
  </w:style>
  <w:style w:type="character" w:customStyle="1" w:styleId="ListLabel39">
    <w:name w:val="ListLabel 39"/>
    <w:qFormat/>
    <w:rsid w:val="00DE6A76"/>
    <w:rPr>
      <w:bCs/>
      <w:iCs/>
      <w:color w:val="000000"/>
      <w:sz w:val="24"/>
      <w:szCs w:val="24"/>
      <w:lang w:val="ru-RU" w:eastAsia="ru-RU"/>
    </w:rPr>
  </w:style>
  <w:style w:type="character" w:customStyle="1" w:styleId="ListLabel40">
    <w:name w:val="ListLabel 40"/>
    <w:qFormat/>
    <w:rsid w:val="00DE6A76"/>
    <w:rPr>
      <w:rFonts w:eastAsia="Times New Roman" w:cs="Times New Roman"/>
    </w:rPr>
  </w:style>
  <w:style w:type="character" w:customStyle="1" w:styleId="ListLabel41">
    <w:name w:val="ListLabel 41"/>
    <w:qFormat/>
    <w:rsid w:val="00DE6A76"/>
    <w:rPr>
      <w:rFonts w:cs="Courier New"/>
    </w:rPr>
  </w:style>
  <w:style w:type="character" w:customStyle="1" w:styleId="ListLabel42">
    <w:name w:val="ListLabel 42"/>
    <w:qFormat/>
    <w:rsid w:val="00DE6A76"/>
    <w:rPr>
      <w:rFonts w:cs="Wingdings"/>
    </w:rPr>
  </w:style>
  <w:style w:type="character" w:customStyle="1" w:styleId="ListLabel43">
    <w:name w:val="ListLabel 43"/>
    <w:qFormat/>
    <w:rsid w:val="00DE6A76"/>
    <w:rPr>
      <w:rFonts w:cs="Symbol"/>
    </w:rPr>
  </w:style>
  <w:style w:type="character" w:customStyle="1" w:styleId="ListLabel44">
    <w:name w:val="ListLabel 44"/>
    <w:qFormat/>
    <w:rsid w:val="00DE6A76"/>
    <w:rPr>
      <w:rFonts w:cs="Courier New"/>
    </w:rPr>
  </w:style>
  <w:style w:type="character" w:customStyle="1" w:styleId="ListLabel45">
    <w:name w:val="ListLabel 45"/>
    <w:qFormat/>
    <w:rsid w:val="00DE6A76"/>
    <w:rPr>
      <w:rFonts w:cs="Wingdings"/>
    </w:rPr>
  </w:style>
  <w:style w:type="character" w:customStyle="1" w:styleId="ListLabel46">
    <w:name w:val="ListLabel 46"/>
    <w:qFormat/>
    <w:rsid w:val="00DE6A76"/>
    <w:rPr>
      <w:rFonts w:cs="Symbol"/>
    </w:rPr>
  </w:style>
  <w:style w:type="character" w:customStyle="1" w:styleId="ListLabel47">
    <w:name w:val="ListLabel 47"/>
    <w:qFormat/>
    <w:rsid w:val="00DE6A76"/>
    <w:rPr>
      <w:rFonts w:cs="Courier New"/>
    </w:rPr>
  </w:style>
  <w:style w:type="character" w:customStyle="1" w:styleId="ListLabel48">
    <w:name w:val="ListLabel 48"/>
    <w:qFormat/>
    <w:rsid w:val="00DE6A76"/>
    <w:rPr>
      <w:rFonts w:cs="Wingdings"/>
    </w:rPr>
  </w:style>
  <w:style w:type="character" w:customStyle="1" w:styleId="ListLabel49">
    <w:name w:val="ListLabel 49"/>
    <w:qFormat/>
    <w:rsid w:val="00DE6A76"/>
    <w:rPr>
      <w:color w:val="000000"/>
    </w:rPr>
  </w:style>
  <w:style w:type="character" w:customStyle="1" w:styleId="ListLabel50">
    <w:name w:val="ListLabel 50"/>
    <w:qFormat/>
    <w:rsid w:val="00DE6A76"/>
    <w:rPr>
      <w:color w:val="000000"/>
    </w:rPr>
  </w:style>
  <w:style w:type="character" w:customStyle="1" w:styleId="ListLabel51">
    <w:name w:val="ListLabel 51"/>
    <w:qFormat/>
    <w:rsid w:val="00DE6A76"/>
    <w:rPr>
      <w:color w:val="000000"/>
    </w:rPr>
  </w:style>
  <w:style w:type="character" w:customStyle="1" w:styleId="ListLabel52">
    <w:name w:val="ListLabel 52"/>
    <w:qFormat/>
    <w:rsid w:val="00DE6A76"/>
    <w:rPr>
      <w:color w:val="000000"/>
    </w:rPr>
  </w:style>
  <w:style w:type="character" w:customStyle="1" w:styleId="ListLabel53">
    <w:name w:val="ListLabel 53"/>
    <w:qFormat/>
    <w:rsid w:val="00DE6A76"/>
    <w:rPr>
      <w:color w:val="000000"/>
    </w:rPr>
  </w:style>
  <w:style w:type="character" w:customStyle="1" w:styleId="ListLabel54">
    <w:name w:val="ListLabel 54"/>
    <w:qFormat/>
    <w:rsid w:val="00DE6A76"/>
    <w:rPr>
      <w:color w:val="000000"/>
    </w:rPr>
  </w:style>
  <w:style w:type="character" w:customStyle="1" w:styleId="ListLabel55">
    <w:name w:val="ListLabel 55"/>
    <w:qFormat/>
    <w:rsid w:val="00DE6A76"/>
    <w:rPr>
      <w:color w:val="000000"/>
    </w:rPr>
  </w:style>
  <w:style w:type="character" w:customStyle="1" w:styleId="ListLabel56">
    <w:name w:val="ListLabel 56"/>
    <w:qFormat/>
    <w:rsid w:val="00DE6A76"/>
    <w:rPr>
      <w:color w:val="000000"/>
    </w:rPr>
  </w:style>
  <w:style w:type="character" w:customStyle="1" w:styleId="ListLabel57">
    <w:name w:val="ListLabel 57"/>
    <w:qFormat/>
    <w:rsid w:val="00DE6A76"/>
    <w:rPr>
      <w:color w:val="000000"/>
    </w:rPr>
  </w:style>
  <w:style w:type="character" w:customStyle="1" w:styleId="ListLabel58">
    <w:name w:val="ListLabel 58"/>
    <w:qFormat/>
    <w:rsid w:val="00DE6A76"/>
    <w:rPr>
      <w:rFonts w:cs="Wingdings"/>
      <w:sz w:val="16"/>
      <w:szCs w:val="16"/>
    </w:rPr>
  </w:style>
  <w:style w:type="character" w:customStyle="1" w:styleId="ListLabel59">
    <w:name w:val="ListLabel 59"/>
    <w:qFormat/>
    <w:rsid w:val="00DE6A76"/>
    <w:rPr>
      <w:rFonts w:cs="Courier New"/>
    </w:rPr>
  </w:style>
  <w:style w:type="character" w:customStyle="1" w:styleId="ListLabel60">
    <w:name w:val="ListLabel 60"/>
    <w:qFormat/>
    <w:rsid w:val="00DE6A76"/>
    <w:rPr>
      <w:rFonts w:cs="Wingdings"/>
    </w:rPr>
  </w:style>
  <w:style w:type="character" w:customStyle="1" w:styleId="ListLabel61">
    <w:name w:val="ListLabel 61"/>
    <w:qFormat/>
    <w:rsid w:val="00DE6A76"/>
    <w:rPr>
      <w:rFonts w:cs="Symbol"/>
    </w:rPr>
  </w:style>
  <w:style w:type="character" w:customStyle="1" w:styleId="ListLabel62">
    <w:name w:val="ListLabel 62"/>
    <w:qFormat/>
    <w:rsid w:val="00DE6A76"/>
    <w:rPr>
      <w:rFonts w:cs="Courier New"/>
    </w:rPr>
  </w:style>
  <w:style w:type="character" w:customStyle="1" w:styleId="ListLabel63">
    <w:name w:val="ListLabel 63"/>
    <w:qFormat/>
    <w:rsid w:val="00DE6A76"/>
    <w:rPr>
      <w:rFonts w:cs="Wingdings"/>
    </w:rPr>
  </w:style>
  <w:style w:type="character" w:customStyle="1" w:styleId="ListLabel64">
    <w:name w:val="ListLabel 64"/>
    <w:qFormat/>
    <w:rsid w:val="00DE6A76"/>
    <w:rPr>
      <w:rFonts w:cs="Symbol"/>
    </w:rPr>
  </w:style>
  <w:style w:type="character" w:customStyle="1" w:styleId="ListLabel65">
    <w:name w:val="ListLabel 65"/>
    <w:qFormat/>
    <w:rsid w:val="00DE6A76"/>
    <w:rPr>
      <w:rFonts w:cs="Courier New"/>
    </w:rPr>
  </w:style>
  <w:style w:type="character" w:customStyle="1" w:styleId="ListLabel66">
    <w:name w:val="ListLabel 66"/>
    <w:qFormat/>
    <w:rsid w:val="00DE6A76"/>
    <w:rPr>
      <w:rFonts w:cs="Wingdings"/>
    </w:rPr>
  </w:style>
  <w:style w:type="character" w:customStyle="1" w:styleId="ListLabel67">
    <w:name w:val="ListLabel 67"/>
    <w:qFormat/>
    <w:rsid w:val="00DE6A76"/>
    <w:rPr>
      <w:rFonts w:cs="Symbol"/>
    </w:rPr>
  </w:style>
  <w:style w:type="character" w:customStyle="1" w:styleId="ListLabel68">
    <w:name w:val="ListLabel 68"/>
    <w:qFormat/>
    <w:rsid w:val="00DE6A76"/>
    <w:rPr>
      <w:rFonts w:cs="Courier New"/>
    </w:rPr>
  </w:style>
  <w:style w:type="character" w:customStyle="1" w:styleId="ListLabel69">
    <w:name w:val="ListLabel 69"/>
    <w:qFormat/>
    <w:rsid w:val="00DE6A76"/>
    <w:rPr>
      <w:rFonts w:cs="Wingdings"/>
    </w:rPr>
  </w:style>
  <w:style w:type="character" w:customStyle="1" w:styleId="ListLabel70">
    <w:name w:val="ListLabel 70"/>
    <w:qFormat/>
    <w:rsid w:val="00DE6A76"/>
    <w:rPr>
      <w:rFonts w:cs="Symbol"/>
    </w:rPr>
  </w:style>
  <w:style w:type="character" w:customStyle="1" w:styleId="ListLabel71">
    <w:name w:val="ListLabel 71"/>
    <w:qFormat/>
    <w:rsid w:val="00DE6A76"/>
    <w:rPr>
      <w:rFonts w:cs="Courier New"/>
    </w:rPr>
  </w:style>
  <w:style w:type="character" w:customStyle="1" w:styleId="ListLabel72">
    <w:name w:val="ListLabel 72"/>
    <w:qFormat/>
    <w:rsid w:val="00DE6A76"/>
    <w:rPr>
      <w:rFonts w:cs="Wingdings"/>
    </w:rPr>
  </w:style>
  <w:style w:type="character" w:customStyle="1" w:styleId="ListLabel73">
    <w:name w:val="ListLabel 73"/>
    <w:qFormat/>
    <w:rsid w:val="00DE6A76"/>
    <w:rPr>
      <w:rFonts w:cs="Symbol"/>
    </w:rPr>
  </w:style>
  <w:style w:type="character" w:customStyle="1" w:styleId="ListLabel74">
    <w:name w:val="ListLabel 74"/>
    <w:qFormat/>
    <w:rsid w:val="00DE6A76"/>
    <w:rPr>
      <w:rFonts w:cs="Courier New"/>
    </w:rPr>
  </w:style>
  <w:style w:type="character" w:customStyle="1" w:styleId="ListLabel75">
    <w:name w:val="ListLabel 75"/>
    <w:qFormat/>
    <w:rsid w:val="00DE6A76"/>
    <w:rPr>
      <w:rFonts w:cs="Wingdings"/>
    </w:rPr>
  </w:style>
  <w:style w:type="character" w:customStyle="1" w:styleId="ListLabel76">
    <w:name w:val="ListLabel 76"/>
    <w:qFormat/>
    <w:rsid w:val="00DE6A76"/>
    <w:rPr>
      <w:rFonts w:eastAsia="Times New Roman" w:cs="Times New Roman"/>
    </w:rPr>
  </w:style>
  <w:style w:type="character" w:customStyle="1" w:styleId="ListLabel77">
    <w:name w:val="ListLabel 77"/>
    <w:qFormat/>
    <w:rsid w:val="00DE6A76"/>
    <w:rPr>
      <w:rFonts w:eastAsia="Arial Unicode MS"/>
    </w:rPr>
  </w:style>
  <w:style w:type="character" w:customStyle="1" w:styleId="ListLabel78">
    <w:name w:val="ListLabel 78"/>
    <w:qFormat/>
    <w:rsid w:val="00DE6A76"/>
    <w:rPr>
      <w:rFonts w:eastAsia="Arial Unicode MS"/>
    </w:rPr>
  </w:style>
  <w:style w:type="character" w:customStyle="1" w:styleId="ListLabel79">
    <w:name w:val="ListLabel 79"/>
    <w:qFormat/>
    <w:rsid w:val="00DE6A76"/>
    <w:rPr>
      <w:rFonts w:eastAsia="Arial Unicode MS"/>
    </w:rPr>
  </w:style>
  <w:style w:type="character" w:customStyle="1" w:styleId="ListLabel80">
    <w:name w:val="ListLabel 80"/>
    <w:qFormat/>
    <w:rsid w:val="00DE6A76"/>
    <w:rPr>
      <w:rFonts w:eastAsia="Arial Unicode MS"/>
    </w:rPr>
  </w:style>
  <w:style w:type="character" w:customStyle="1" w:styleId="ListLabel81">
    <w:name w:val="ListLabel 81"/>
    <w:qFormat/>
    <w:rsid w:val="00DE6A76"/>
    <w:rPr>
      <w:rFonts w:eastAsia="Arial Unicode MS"/>
    </w:rPr>
  </w:style>
  <w:style w:type="character" w:customStyle="1" w:styleId="ListLabel82">
    <w:name w:val="ListLabel 82"/>
    <w:qFormat/>
    <w:rsid w:val="00DE6A76"/>
    <w:rPr>
      <w:rFonts w:eastAsia="Arial Unicode MS"/>
    </w:rPr>
  </w:style>
  <w:style w:type="character" w:customStyle="1" w:styleId="ListLabel83">
    <w:name w:val="ListLabel 83"/>
    <w:qFormat/>
    <w:rsid w:val="00DE6A76"/>
    <w:rPr>
      <w:rFonts w:eastAsia="Arial Unicode MS"/>
    </w:rPr>
  </w:style>
  <w:style w:type="character" w:customStyle="1" w:styleId="ListLabel84">
    <w:name w:val="ListLabel 84"/>
    <w:qFormat/>
    <w:rsid w:val="00DE6A76"/>
    <w:rPr>
      <w:rFonts w:eastAsia="Arial Unicode MS"/>
    </w:rPr>
  </w:style>
  <w:style w:type="character" w:customStyle="1" w:styleId="ListLabel85">
    <w:name w:val="ListLabel 85"/>
    <w:qFormat/>
    <w:rsid w:val="00DE6A76"/>
    <w:rPr>
      <w:rFonts w:eastAsia="Arial Unicode MS"/>
    </w:rPr>
  </w:style>
  <w:style w:type="character" w:customStyle="1" w:styleId="ListLabel86">
    <w:name w:val="ListLabel 86"/>
    <w:qFormat/>
    <w:rsid w:val="00DE6A76"/>
    <w:rPr>
      <w:rFonts w:eastAsia="Arial Unicode MS"/>
    </w:rPr>
  </w:style>
  <w:style w:type="character" w:customStyle="1" w:styleId="ListLabel87">
    <w:name w:val="ListLabel 87"/>
    <w:qFormat/>
    <w:rsid w:val="00DE6A76"/>
    <w:rPr>
      <w:rFonts w:eastAsia="Arial Unicode MS"/>
    </w:rPr>
  </w:style>
  <w:style w:type="character" w:customStyle="1" w:styleId="ListLabel88">
    <w:name w:val="ListLabel 88"/>
    <w:qFormat/>
    <w:rsid w:val="00DE6A76"/>
    <w:rPr>
      <w:rFonts w:eastAsia="Arial Unicode MS"/>
    </w:rPr>
  </w:style>
  <w:style w:type="character" w:customStyle="1" w:styleId="ListLabel89">
    <w:name w:val="ListLabel 89"/>
    <w:qFormat/>
    <w:rsid w:val="00DE6A76"/>
    <w:rPr>
      <w:rFonts w:eastAsia="Arial Unicode MS"/>
    </w:rPr>
  </w:style>
  <w:style w:type="character" w:customStyle="1" w:styleId="ListLabel90">
    <w:name w:val="ListLabel 90"/>
    <w:qFormat/>
    <w:rsid w:val="00DE6A76"/>
    <w:rPr>
      <w:rFonts w:eastAsia="Arial Unicode MS"/>
    </w:rPr>
  </w:style>
  <w:style w:type="character" w:customStyle="1" w:styleId="ListLabel91">
    <w:name w:val="ListLabel 91"/>
    <w:qFormat/>
    <w:rsid w:val="00DE6A76"/>
    <w:rPr>
      <w:rFonts w:eastAsia="Arial Unicode MS"/>
    </w:rPr>
  </w:style>
  <w:style w:type="character" w:customStyle="1" w:styleId="ListLabel92">
    <w:name w:val="ListLabel 92"/>
    <w:qFormat/>
    <w:rsid w:val="00DE6A76"/>
    <w:rPr>
      <w:rFonts w:eastAsia="Arial Unicode MS"/>
    </w:rPr>
  </w:style>
  <w:style w:type="character" w:customStyle="1" w:styleId="ListLabel93">
    <w:name w:val="ListLabel 93"/>
    <w:qFormat/>
    <w:rsid w:val="00DE6A76"/>
    <w:rPr>
      <w:rFonts w:eastAsia="Arial Unicode MS"/>
    </w:rPr>
  </w:style>
  <w:style w:type="character" w:customStyle="1" w:styleId="ListLabel94">
    <w:name w:val="ListLabel 94"/>
    <w:qFormat/>
    <w:rsid w:val="00DE6A76"/>
    <w:rPr>
      <w:rFonts w:eastAsia="Arial Unicode MS"/>
    </w:rPr>
  </w:style>
  <w:style w:type="character" w:customStyle="1" w:styleId="ListLabel95">
    <w:name w:val="ListLabel 95"/>
    <w:qFormat/>
    <w:rsid w:val="00DE6A76"/>
    <w:rPr>
      <w:rFonts w:eastAsia="Arial Unicode MS"/>
    </w:rPr>
  </w:style>
  <w:style w:type="character" w:customStyle="1" w:styleId="ListLabel96">
    <w:name w:val="ListLabel 96"/>
    <w:qFormat/>
    <w:rsid w:val="00DE6A76"/>
    <w:rPr>
      <w:rFonts w:eastAsia="Arial Unicode MS"/>
    </w:rPr>
  </w:style>
  <w:style w:type="character" w:customStyle="1" w:styleId="ListLabel97">
    <w:name w:val="ListLabel 97"/>
    <w:qFormat/>
    <w:rsid w:val="00DE6A76"/>
    <w:rPr>
      <w:rFonts w:eastAsia="Arial Unicode MS"/>
    </w:rPr>
  </w:style>
  <w:style w:type="character" w:customStyle="1" w:styleId="ListLabel98">
    <w:name w:val="ListLabel 98"/>
    <w:qFormat/>
    <w:rsid w:val="00DE6A76"/>
    <w:rPr>
      <w:rFonts w:eastAsia="Arial Unicode MS"/>
    </w:rPr>
  </w:style>
  <w:style w:type="character" w:customStyle="1" w:styleId="ListLabel99">
    <w:name w:val="ListLabel 99"/>
    <w:qFormat/>
    <w:rsid w:val="00DE6A76"/>
    <w:rPr>
      <w:rFonts w:eastAsia="Arial Unicode MS"/>
    </w:rPr>
  </w:style>
  <w:style w:type="character" w:customStyle="1" w:styleId="ListLabel100">
    <w:name w:val="ListLabel 100"/>
    <w:qFormat/>
    <w:rsid w:val="00DE6A76"/>
    <w:rPr>
      <w:rFonts w:eastAsia="Arial Unicode MS"/>
    </w:rPr>
  </w:style>
  <w:style w:type="character" w:customStyle="1" w:styleId="ListLabel101">
    <w:name w:val="ListLabel 101"/>
    <w:qFormat/>
    <w:rsid w:val="00DE6A76"/>
    <w:rPr>
      <w:color w:val="00000A"/>
    </w:rPr>
  </w:style>
  <w:style w:type="character" w:customStyle="1" w:styleId="ListLabel102">
    <w:name w:val="ListLabel 102"/>
    <w:qFormat/>
    <w:rsid w:val="00DE6A76"/>
    <w:rPr>
      <w:color w:val="00000A"/>
    </w:rPr>
  </w:style>
  <w:style w:type="character" w:customStyle="1" w:styleId="ListLabel103">
    <w:name w:val="ListLabel 103"/>
    <w:qFormat/>
    <w:rsid w:val="00DE6A76"/>
    <w:rPr>
      <w:color w:val="00000A"/>
    </w:rPr>
  </w:style>
  <w:style w:type="character" w:customStyle="1" w:styleId="ListLabel104">
    <w:name w:val="ListLabel 104"/>
    <w:qFormat/>
    <w:rsid w:val="00DE6A76"/>
    <w:rPr>
      <w:sz w:val="20"/>
    </w:rPr>
  </w:style>
  <w:style w:type="character" w:customStyle="1" w:styleId="ListLabel105">
    <w:name w:val="ListLabel 105"/>
    <w:qFormat/>
    <w:rsid w:val="00DE6A76"/>
    <w:rPr>
      <w:sz w:val="20"/>
    </w:rPr>
  </w:style>
  <w:style w:type="character" w:customStyle="1" w:styleId="ListLabel106">
    <w:name w:val="ListLabel 106"/>
    <w:qFormat/>
    <w:rsid w:val="00DE6A76"/>
    <w:rPr>
      <w:sz w:val="20"/>
    </w:rPr>
  </w:style>
  <w:style w:type="character" w:customStyle="1" w:styleId="ListLabel107">
    <w:name w:val="ListLabel 107"/>
    <w:qFormat/>
    <w:rsid w:val="00DE6A76"/>
    <w:rPr>
      <w:sz w:val="20"/>
    </w:rPr>
  </w:style>
  <w:style w:type="character" w:customStyle="1" w:styleId="ListLabel108">
    <w:name w:val="ListLabel 108"/>
    <w:qFormat/>
    <w:rsid w:val="00DE6A76"/>
    <w:rPr>
      <w:sz w:val="20"/>
    </w:rPr>
  </w:style>
  <w:style w:type="character" w:customStyle="1" w:styleId="ListLabel109">
    <w:name w:val="ListLabel 109"/>
    <w:qFormat/>
    <w:rsid w:val="00DE6A76"/>
    <w:rPr>
      <w:sz w:val="20"/>
    </w:rPr>
  </w:style>
  <w:style w:type="character" w:customStyle="1" w:styleId="ListLabel110">
    <w:name w:val="ListLabel 110"/>
    <w:qFormat/>
    <w:rsid w:val="00DE6A76"/>
    <w:rPr>
      <w:sz w:val="20"/>
    </w:rPr>
  </w:style>
  <w:style w:type="character" w:customStyle="1" w:styleId="ListLabel111">
    <w:name w:val="ListLabel 111"/>
    <w:qFormat/>
    <w:rsid w:val="00DE6A76"/>
    <w:rPr>
      <w:sz w:val="20"/>
    </w:rPr>
  </w:style>
  <w:style w:type="character" w:customStyle="1" w:styleId="ListLabel112">
    <w:name w:val="ListLabel 112"/>
    <w:qFormat/>
    <w:rsid w:val="00DE6A76"/>
    <w:rPr>
      <w:sz w:val="20"/>
    </w:rPr>
  </w:style>
  <w:style w:type="character" w:customStyle="1" w:styleId="ListLabel113">
    <w:name w:val="ListLabel 113"/>
    <w:qFormat/>
    <w:rsid w:val="00DE6A76"/>
    <w:rPr>
      <w:rFonts w:cs="Times New Roman"/>
      <w:bCs/>
      <w:sz w:val="24"/>
      <w:szCs w:val="24"/>
    </w:rPr>
  </w:style>
  <w:style w:type="character" w:customStyle="1" w:styleId="ListLabel114">
    <w:name w:val="ListLabel 114"/>
    <w:qFormat/>
    <w:rsid w:val="00DE6A76"/>
    <w:rPr>
      <w:rFonts w:cs="Times New Roman"/>
      <w:bCs/>
      <w:sz w:val="24"/>
      <w:szCs w:val="24"/>
    </w:rPr>
  </w:style>
  <w:style w:type="character" w:customStyle="1" w:styleId="ListLabel115">
    <w:name w:val="ListLabel 115"/>
    <w:qFormat/>
    <w:rsid w:val="00DE6A76"/>
    <w:rPr>
      <w:rFonts w:cs="Times New Roman"/>
      <w:bCs/>
      <w:sz w:val="24"/>
      <w:szCs w:val="24"/>
    </w:rPr>
  </w:style>
  <w:style w:type="character" w:customStyle="1" w:styleId="ListLabel116">
    <w:name w:val="ListLabel 116"/>
    <w:qFormat/>
    <w:rsid w:val="00DE6A76"/>
    <w:rPr>
      <w:rFonts w:cs="Times New Roman"/>
      <w:bCs/>
      <w:sz w:val="24"/>
      <w:szCs w:val="24"/>
    </w:rPr>
  </w:style>
  <w:style w:type="character" w:customStyle="1" w:styleId="ListLabel117">
    <w:name w:val="ListLabel 117"/>
    <w:qFormat/>
    <w:rsid w:val="00DE6A76"/>
    <w:rPr>
      <w:rFonts w:cs="Times New Roman"/>
      <w:bCs/>
      <w:sz w:val="24"/>
      <w:szCs w:val="24"/>
    </w:rPr>
  </w:style>
  <w:style w:type="character" w:customStyle="1" w:styleId="ListLabel118">
    <w:name w:val="ListLabel 118"/>
    <w:qFormat/>
    <w:rsid w:val="00DE6A76"/>
    <w:rPr>
      <w:rFonts w:cs="Times New Roman"/>
      <w:bCs/>
      <w:sz w:val="24"/>
      <w:szCs w:val="24"/>
    </w:rPr>
  </w:style>
  <w:style w:type="character" w:customStyle="1" w:styleId="ListLabel119">
    <w:name w:val="ListLabel 119"/>
    <w:qFormat/>
    <w:rsid w:val="00DE6A76"/>
    <w:rPr>
      <w:rFonts w:cs="Times New Roman"/>
      <w:bCs/>
      <w:sz w:val="24"/>
      <w:szCs w:val="24"/>
    </w:rPr>
  </w:style>
  <w:style w:type="character" w:customStyle="1" w:styleId="ListLabel120">
    <w:name w:val="ListLabel 120"/>
    <w:qFormat/>
    <w:rsid w:val="00DE6A76"/>
    <w:rPr>
      <w:rFonts w:cs="Times New Roman"/>
      <w:bCs/>
      <w:sz w:val="24"/>
      <w:szCs w:val="24"/>
    </w:rPr>
  </w:style>
  <w:style w:type="character" w:customStyle="1" w:styleId="ListLabel121">
    <w:name w:val="ListLabel 121"/>
    <w:qFormat/>
    <w:rsid w:val="00DE6A76"/>
    <w:rPr>
      <w:rFonts w:cs="Times New Roman"/>
      <w:bCs/>
      <w:sz w:val="24"/>
      <w:szCs w:val="24"/>
    </w:rPr>
  </w:style>
  <w:style w:type="character" w:customStyle="1" w:styleId="ListLabel122">
    <w:name w:val="ListLabel 122"/>
    <w:qFormat/>
    <w:rsid w:val="00DE6A76"/>
    <w:rPr>
      <w:rFonts w:eastAsia="Arial Unicode MS"/>
    </w:rPr>
  </w:style>
  <w:style w:type="paragraph" w:customStyle="1" w:styleId="1d">
    <w:name w:val="Заголовок1"/>
    <w:basedOn w:val="Standard"/>
    <w:next w:val="ab"/>
    <w:uiPriority w:val="99"/>
    <w:qFormat/>
    <w:rsid w:val="00DE6A76"/>
    <w:pPr>
      <w:widowControl/>
      <w:suppressAutoHyphens w:val="0"/>
      <w:autoSpaceDE/>
      <w:autoSpaceDN/>
      <w:jc w:val="center"/>
      <w:textAlignment w:val="auto"/>
    </w:pPr>
    <w:rPr>
      <w:b/>
      <w:bCs/>
      <w:kern w:val="0"/>
      <w:sz w:val="36"/>
    </w:rPr>
  </w:style>
  <w:style w:type="paragraph" w:customStyle="1" w:styleId="1e">
    <w:name w:val="Указатель1"/>
    <w:basedOn w:val="Standard"/>
    <w:uiPriority w:val="99"/>
    <w:qFormat/>
    <w:rsid w:val="00DE6A76"/>
    <w:pPr>
      <w:widowControl/>
      <w:suppressLineNumbers/>
      <w:suppressAutoHyphens w:val="0"/>
      <w:autoSpaceDE/>
      <w:autoSpaceDN/>
      <w:textAlignment w:val="auto"/>
    </w:pPr>
    <w:rPr>
      <w:rFonts w:cs="Mangal"/>
      <w:kern w:val="0"/>
      <w:sz w:val="24"/>
    </w:rPr>
  </w:style>
  <w:style w:type="paragraph" w:customStyle="1" w:styleId="211">
    <w:name w:val="Основной текст 2 Знак1"/>
    <w:basedOn w:val="afa"/>
    <w:uiPriority w:val="99"/>
    <w:qFormat/>
    <w:rsid w:val="00DE6A76"/>
    <w:pPr>
      <w:widowControl/>
      <w:suppressAutoHyphens w:val="0"/>
      <w:autoSpaceDN/>
      <w:ind w:firstLine="720"/>
      <w:jc w:val="both"/>
      <w:textAlignment w:val="auto"/>
    </w:pPr>
    <w:rPr>
      <w:b/>
      <w:color w:val="000000"/>
      <w:kern w:val="0"/>
      <w:sz w:val="24"/>
      <w:lang w:val="en-US"/>
    </w:rPr>
  </w:style>
  <w:style w:type="paragraph" w:styleId="53">
    <w:name w:val="List Bullet 5"/>
    <w:basedOn w:val="Standard"/>
    <w:uiPriority w:val="99"/>
    <w:rsid w:val="00DE6A76"/>
    <w:pPr>
      <w:widowControl/>
      <w:suppressAutoHyphens w:val="0"/>
      <w:autoSpaceDE/>
      <w:autoSpaceDN/>
      <w:textAlignment w:val="auto"/>
    </w:pPr>
    <w:rPr>
      <w:kern w:val="0"/>
      <w:lang w:val="en-GB"/>
    </w:rPr>
  </w:style>
  <w:style w:type="paragraph" w:customStyle="1" w:styleId="1f">
    <w:name w:val="Текст1"/>
    <w:basedOn w:val="Standard"/>
    <w:uiPriority w:val="99"/>
    <w:qFormat/>
    <w:rsid w:val="00DE6A76"/>
    <w:pPr>
      <w:widowControl/>
      <w:suppressAutoHyphens w:val="0"/>
      <w:autoSpaceDE/>
      <w:autoSpaceDN/>
      <w:textAlignment w:val="auto"/>
    </w:pPr>
    <w:rPr>
      <w:rFonts w:ascii="Courier New" w:hAnsi="Courier New" w:cs="Courier New"/>
      <w:kern w:val="0"/>
    </w:rPr>
  </w:style>
  <w:style w:type="character" w:styleId="afff2">
    <w:name w:val="page number"/>
    <w:rsid w:val="00DE6A76"/>
  </w:style>
  <w:style w:type="paragraph" w:styleId="2a">
    <w:name w:val="envelope return"/>
    <w:basedOn w:val="a4"/>
    <w:rsid w:val="00DE6A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3">
    <w:name w:val="Plain Text"/>
    <w:basedOn w:val="a4"/>
    <w:link w:val="afff4"/>
    <w:rsid w:val="00DE6A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5"/>
    <w:link w:val="afff3"/>
    <w:rsid w:val="00DE6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Название объекта Знак"/>
    <w:link w:val="affa"/>
    <w:locked/>
    <w:rsid w:val="00DE6A76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ff5">
    <w:name w:val="footnote text"/>
    <w:basedOn w:val="a4"/>
    <w:link w:val="afff6"/>
    <w:semiHidden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сноски Знак"/>
    <w:basedOn w:val="a5"/>
    <w:link w:val="afff5"/>
    <w:semiHidden/>
    <w:rsid w:val="00DE6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toc 3"/>
    <w:basedOn w:val="a4"/>
    <w:next w:val="a4"/>
    <w:uiPriority w:val="39"/>
    <w:rsid w:val="00DE6A76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4"/>
    <w:rsid w:val="00DE6A76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f0">
    <w:name w:val="Название1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1">
    <w:name w:val="Обычный (веб)1"/>
    <w:basedOn w:val="a4"/>
    <w:uiPriority w:val="99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7">
    <w:name w:val="Таблицы (моноширинный)"/>
    <w:basedOn w:val="a4"/>
    <w:next w:val="a4"/>
    <w:qFormat/>
    <w:rsid w:val="00DE6A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4"/>
    <w:qFormat/>
    <w:rsid w:val="00DE6A76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qFormat/>
    <w:rsid w:val="00DE6A7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4"/>
    <w:qFormat/>
    <w:rsid w:val="00DE6A7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4"/>
    <w:qFormat/>
    <w:rsid w:val="00DE6A76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qFormat/>
    <w:rsid w:val="00DE6A7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4"/>
    <w:qFormat/>
    <w:rsid w:val="00DE6A76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нак2"/>
    <w:basedOn w:val="a4"/>
    <w:qFormat/>
    <w:rsid w:val="00DE6A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8">
    <w:name w:val="Знак"/>
    <w:basedOn w:val="a4"/>
    <w:rsid w:val="00DE6A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E6A76"/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FontStyle25">
    <w:name w:val="Font Style25"/>
    <w:rsid w:val="00DE6A7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DE6A76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DE6A76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DE6A7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DE6A76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DE6A76"/>
  </w:style>
  <w:style w:type="character" w:customStyle="1" w:styleId="afff9">
    <w:name w:val="Сравнение редакций. Добавленный фрагмент"/>
    <w:rsid w:val="00DE6A76"/>
    <w:rPr>
      <w:b/>
      <w:bCs w:val="0"/>
      <w:color w:val="0000FF"/>
    </w:rPr>
  </w:style>
  <w:style w:type="character" w:customStyle="1" w:styleId="FontStyle30">
    <w:name w:val="Font Style30"/>
    <w:rsid w:val="00DE6A7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212">
    <w:name w:val="Основной текст 21"/>
    <w:basedOn w:val="afa"/>
    <w:qFormat/>
    <w:rsid w:val="00DE6A76"/>
    <w:pPr>
      <w:suppressAutoHyphens w:val="0"/>
      <w:ind w:firstLine="567"/>
      <w:jc w:val="both"/>
      <w:textAlignment w:val="auto"/>
    </w:pPr>
    <w:rPr>
      <w:color w:val="000000"/>
      <w:kern w:val="0"/>
      <w:sz w:val="24"/>
      <w:lang w:eastAsia="ru-RU"/>
    </w:rPr>
  </w:style>
  <w:style w:type="paragraph" w:customStyle="1" w:styleId="Geonika">
    <w:name w:val="Geonika Обычный текст"/>
    <w:basedOn w:val="a4"/>
    <w:link w:val="Geonika0"/>
    <w:qFormat/>
    <w:rsid w:val="00DE6A76"/>
    <w:pPr>
      <w:spacing w:before="120" w:after="60"/>
      <w:ind w:firstLine="567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DE6A7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0">
    <w:name w:val="G_Обычный текст"/>
    <w:basedOn w:val="a4"/>
    <w:link w:val="G1"/>
    <w:qFormat/>
    <w:rsid w:val="00DE6A76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G1">
    <w:name w:val="G_Обычный текст Знак"/>
    <w:link w:val="G0"/>
    <w:locked/>
    <w:rsid w:val="00DE6A7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">
    <w:name w:val="G_Маркированый список"/>
    <w:basedOn w:val="a4"/>
    <w:link w:val="G2"/>
    <w:qFormat/>
    <w:rsid w:val="00DE6A76"/>
    <w:pPr>
      <w:numPr>
        <w:numId w:val="37"/>
      </w:numPr>
      <w:tabs>
        <w:tab w:val="left" w:pos="993"/>
      </w:tabs>
      <w:spacing w:after="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G2">
    <w:name w:val="G_Маркированый список Знак"/>
    <w:link w:val="G"/>
    <w:locked/>
    <w:rsid w:val="00DE6A76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0"/>
    <w:link w:val="G4"/>
    <w:qFormat/>
    <w:rsid w:val="00DE6A76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DE6A7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4"/>
    <w:link w:val="Geonika2"/>
    <w:qFormat/>
    <w:rsid w:val="00DE6A76"/>
    <w:pPr>
      <w:spacing w:before="120" w:after="60" w:line="240" w:lineRule="auto"/>
      <w:jc w:val="center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DE6A7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1">
    <w:name w:val="Знак11"/>
    <w:basedOn w:val="a4"/>
    <w:qFormat/>
    <w:rsid w:val="00DE6A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a">
    <w:name w:val="Основной текст_"/>
    <w:link w:val="62"/>
    <w:rsid w:val="00DE6A76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4"/>
    <w:link w:val="afffa"/>
    <w:qFormat/>
    <w:rsid w:val="00DE6A76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afffb">
    <w:name w:val="Основной текст + Полужирный"/>
    <w:rsid w:val="00DE6A76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29">
    <w:name w:val="Основной текст (2)"/>
    <w:basedOn w:val="a4"/>
    <w:link w:val="28"/>
    <w:qFormat/>
    <w:rsid w:val="00DE6A76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DE6A76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DE6A76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DE6A76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f2">
    <w:name w:val="Знак1"/>
    <w:basedOn w:val="a4"/>
    <w:qFormat/>
    <w:rsid w:val="00DE6A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3">
    <w:name w:val="Основной текст с отступом 21"/>
    <w:basedOn w:val="a4"/>
    <w:qFormat/>
    <w:rsid w:val="00DE6A76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4"/>
    <w:qFormat/>
    <w:rsid w:val="00DE6A7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Без интервала1"/>
    <w:qFormat/>
    <w:rsid w:val="00DE6A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DE6A76"/>
  </w:style>
  <w:style w:type="paragraph" w:customStyle="1" w:styleId="Style7">
    <w:name w:val="Style7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DE6A7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DE6A7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DE6A7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DE6A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DE6A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DE6A7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DE6A7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DE6A7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DE6A76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DE6A76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DE6A76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DE6A76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DE6A7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DE6A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DE6A76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DE6A76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DE6A7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E6A76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DE6A76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DE6A76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DE6A7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4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DE6A7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DE6A76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DE6A7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DE6A7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DE6A76"/>
    <w:rPr>
      <w:b/>
      <w:sz w:val="28"/>
      <w:lang w:val="ru-RU" w:eastAsia="en-US" w:bidi="ar-SA"/>
    </w:rPr>
  </w:style>
  <w:style w:type="character" w:customStyle="1" w:styleId="FontStyle24">
    <w:name w:val="Font Style24"/>
    <w:rsid w:val="00DE6A76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4"/>
    <w:qFormat/>
    <w:rsid w:val="00DE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DE6A76"/>
    <w:rPr>
      <w:rFonts w:ascii="Times New Roman" w:hAnsi="Times New Roman" w:cs="Times New Roman"/>
      <w:sz w:val="22"/>
      <w:szCs w:val="22"/>
    </w:rPr>
  </w:style>
  <w:style w:type="character" w:customStyle="1" w:styleId="214pt">
    <w:name w:val="Основной текст (2) + 14 pt;Полужирный"/>
    <w:rsid w:val="00DE6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DE6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DE6A7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">
    <w:name w:val="Стиль3"/>
    <w:uiPriority w:val="1"/>
    <w:rsid w:val="00DE6A76"/>
    <w:rPr>
      <w:u w:val="single"/>
    </w:rPr>
  </w:style>
  <w:style w:type="paragraph" w:customStyle="1" w:styleId="ConsPlusTitlePage">
    <w:name w:val="ConsPlusTitlePage"/>
    <w:qFormat/>
    <w:rsid w:val="00DE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Название Знак1"/>
    <w:aliases w:val="Знак Знак12 Знак1"/>
    <w:rsid w:val="00DE6A7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5">
    <w:name w:val="Основной текст Знак1"/>
    <w:aliases w:val="Основной текст 14 Знак1"/>
    <w:semiHidden/>
    <w:rsid w:val="00DE6A76"/>
    <w:rPr>
      <w:lang w:eastAsia="en-US"/>
    </w:rPr>
  </w:style>
  <w:style w:type="character" w:customStyle="1" w:styleId="710">
    <w:name w:val="Заголовок 7 Знак1"/>
    <w:semiHidden/>
    <w:rsid w:val="00DE6A76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0">
    <w:name w:val="Заголовок 8 Знак1"/>
    <w:semiHidden/>
    <w:rsid w:val="00DE6A76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DE6A76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6">
    <w:name w:val="Верхний колонтитул Знак1"/>
    <w:uiPriority w:val="99"/>
    <w:semiHidden/>
    <w:rsid w:val="00DE6A76"/>
    <w:rPr>
      <w:lang w:eastAsia="en-US"/>
    </w:rPr>
  </w:style>
  <w:style w:type="character" w:customStyle="1" w:styleId="1f7">
    <w:name w:val="Нижний колонтитул Знак1"/>
    <w:uiPriority w:val="99"/>
    <w:semiHidden/>
    <w:rsid w:val="00DE6A76"/>
    <w:rPr>
      <w:lang w:eastAsia="en-US"/>
    </w:rPr>
  </w:style>
  <w:style w:type="character" w:customStyle="1" w:styleId="1f8">
    <w:name w:val="Текст выноски Знак1"/>
    <w:semiHidden/>
    <w:rsid w:val="00DE6A76"/>
    <w:rPr>
      <w:rFonts w:ascii="Tahoma" w:hAnsi="Tahoma" w:cs="Tahoma"/>
      <w:sz w:val="16"/>
      <w:szCs w:val="16"/>
      <w:lang w:eastAsia="en-US"/>
    </w:rPr>
  </w:style>
  <w:style w:type="character" w:customStyle="1" w:styleId="1f9">
    <w:name w:val="Основной текст с отступом Знак1"/>
    <w:uiPriority w:val="99"/>
    <w:semiHidden/>
    <w:rsid w:val="00DE6A76"/>
    <w:rPr>
      <w:lang w:eastAsia="en-US"/>
    </w:rPr>
  </w:style>
  <w:style w:type="character" w:customStyle="1" w:styleId="214">
    <w:name w:val="Основной текст с отступом 2 Знак1"/>
    <w:semiHidden/>
    <w:rsid w:val="00DE6A76"/>
    <w:rPr>
      <w:lang w:eastAsia="en-US"/>
    </w:rPr>
  </w:style>
  <w:style w:type="character" w:customStyle="1" w:styleId="310">
    <w:name w:val="Основной текст с отступом 3 Знак1"/>
    <w:semiHidden/>
    <w:rsid w:val="00DE6A76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DE6A76"/>
    <w:rPr>
      <w:sz w:val="16"/>
      <w:szCs w:val="16"/>
      <w:lang w:eastAsia="en-US"/>
    </w:rPr>
  </w:style>
  <w:style w:type="character" w:customStyle="1" w:styleId="1fa">
    <w:name w:val="Текст сноски Знак1"/>
    <w:semiHidden/>
    <w:rsid w:val="00DE6A76"/>
    <w:rPr>
      <w:lang w:eastAsia="en-US"/>
    </w:rPr>
  </w:style>
  <w:style w:type="character" w:customStyle="1" w:styleId="1fb">
    <w:name w:val="Текст Знак1"/>
    <w:semiHidden/>
    <w:rsid w:val="00DE6A76"/>
    <w:rPr>
      <w:rFonts w:ascii="Consolas" w:hAnsi="Consolas"/>
      <w:sz w:val="21"/>
      <w:szCs w:val="21"/>
      <w:lang w:eastAsia="en-US"/>
    </w:rPr>
  </w:style>
  <w:style w:type="character" w:customStyle="1" w:styleId="1fc">
    <w:name w:val="Тема примечания Знак1"/>
    <w:uiPriority w:val="99"/>
    <w:semiHidden/>
    <w:rsid w:val="00DE6A76"/>
    <w:rPr>
      <w:b/>
      <w:bCs/>
      <w:kern w:val="3"/>
      <w:lang w:eastAsia="en-US"/>
    </w:rPr>
  </w:style>
  <w:style w:type="character" w:styleId="afffc">
    <w:name w:val="Emphasis"/>
    <w:qFormat/>
    <w:rsid w:val="00DE6A76"/>
    <w:rPr>
      <w:i/>
      <w:iCs/>
    </w:rPr>
  </w:style>
  <w:style w:type="paragraph" w:customStyle="1" w:styleId="1fd">
    <w:name w:val="1."/>
    <w:basedOn w:val="1"/>
    <w:link w:val="1fe"/>
    <w:qFormat/>
    <w:rsid w:val="00DE6A76"/>
    <w:pPr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</w:rPr>
  </w:style>
  <w:style w:type="character" w:customStyle="1" w:styleId="1fe">
    <w:name w:val="1. Знак"/>
    <w:link w:val="1fd"/>
    <w:rsid w:val="00DE6A76"/>
    <w:rPr>
      <w:rFonts w:ascii="Times New Roman" w:eastAsia="Times New Roman" w:hAnsi="Times New Roman" w:cs="Times New Roman"/>
      <w:b/>
      <w:sz w:val="32"/>
      <w:szCs w:val="28"/>
    </w:rPr>
  </w:style>
  <w:style w:type="character" w:styleId="afffd">
    <w:name w:val="footnote reference"/>
    <w:uiPriority w:val="99"/>
    <w:unhideWhenUsed/>
    <w:rsid w:val="00DE6A76"/>
    <w:rPr>
      <w:vertAlign w:val="superscript"/>
    </w:rPr>
  </w:style>
  <w:style w:type="paragraph" w:styleId="afffe">
    <w:name w:val="TOC Heading"/>
    <w:basedOn w:val="1"/>
    <w:next w:val="a4"/>
    <w:uiPriority w:val="39"/>
    <w:qFormat/>
    <w:rsid w:val="00DE6A76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fff">
    <w:name w:val="ох"/>
    <w:basedOn w:val="a4"/>
    <w:link w:val="affff0"/>
    <w:qFormat/>
    <w:rsid w:val="00DE6A76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0">
    <w:name w:val="ох Знак"/>
    <w:link w:val="affff"/>
    <w:rsid w:val="00DE6A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1.1"/>
    <w:basedOn w:val="2"/>
    <w:link w:val="113"/>
    <w:qFormat/>
    <w:rsid w:val="00DE6A76"/>
    <w:pPr>
      <w:keepLines/>
      <w:spacing w:line="360" w:lineRule="auto"/>
      <w:jc w:val="both"/>
    </w:pPr>
    <w:rPr>
      <w:b w:val="0"/>
      <w:bCs/>
      <w:szCs w:val="28"/>
    </w:rPr>
  </w:style>
  <w:style w:type="paragraph" w:customStyle="1" w:styleId="1110">
    <w:name w:val="1.1.1"/>
    <w:basedOn w:val="3"/>
    <w:link w:val="1111"/>
    <w:rsid w:val="00DE6A76"/>
    <w:pPr>
      <w:keepLines/>
      <w:spacing w:before="200" w:line="259" w:lineRule="auto"/>
      <w:ind w:firstLine="567"/>
      <w:jc w:val="left"/>
    </w:pPr>
    <w:rPr>
      <w:b w:val="0"/>
      <w:bCs/>
      <w:i/>
      <w:color w:val="002060"/>
      <w:szCs w:val="24"/>
    </w:rPr>
  </w:style>
  <w:style w:type="character" w:customStyle="1" w:styleId="113">
    <w:name w:val="1.1 Знак"/>
    <w:link w:val="112"/>
    <w:rsid w:val="00DE6A76"/>
    <w:rPr>
      <w:rFonts w:ascii="Times New Roman" w:eastAsia="Times New Roman" w:hAnsi="Times New Roman" w:cs="Times New Roman"/>
      <w:bCs/>
      <w:sz w:val="32"/>
      <w:szCs w:val="28"/>
    </w:rPr>
  </w:style>
  <w:style w:type="paragraph" w:styleId="1ff">
    <w:name w:val="toc 1"/>
    <w:basedOn w:val="a4"/>
    <w:next w:val="a4"/>
    <w:autoRedefine/>
    <w:uiPriority w:val="39"/>
    <w:unhideWhenUsed/>
    <w:rsid w:val="00DE6A76"/>
    <w:pPr>
      <w:tabs>
        <w:tab w:val="right" w:leader="dot" w:pos="10195"/>
      </w:tabs>
      <w:spacing w:after="100" w:line="259" w:lineRule="auto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1111">
    <w:name w:val="1.1.1 Знак"/>
    <w:link w:val="1110"/>
    <w:rsid w:val="00DE6A76"/>
    <w:rPr>
      <w:rFonts w:ascii="Times New Roman" w:eastAsia="Times New Roman" w:hAnsi="Times New Roman" w:cs="Times New Roman"/>
      <w:bCs/>
      <w:i/>
      <w:color w:val="002060"/>
      <w:sz w:val="24"/>
      <w:szCs w:val="24"/>
    </w:rPr>
  </w:style>
  <w:style w:type="paragraph" w:styleId="2c">
    <w:name w:val="toc 2"/>
    <w:basedOn w:val="a4"/>
    <w:next w:val="a4"/>
    <w:autoRedefine/>
    <w:uiPriority w:val="39"/>
    <w:unhideWhenUsed/>
    <w:rsid w:val="00DE6A76"/>
    <w:pPr>
      <w:tabs>
        <w:tab w:val="right" w:leader="dot" w:pos="10195"/>
      </w:tabs>
      <w:spacing w:after="100" w:line="259" w:lineRule="auto"/>
      <w:ind w:left="220"/>
      <w:jc w:val="both"/>
    </w:pPr>
    <w:rPr>
      <w:rFonts w:ascii="Times New Roman" w:eastAsia="Calibri" w:hAnsi="Times New Roman" w:cs="Times New Roman"/>
      <w:sz w:val="26"/>
    </w:rPr>
  </w:style>
  <w:style w:type="paragraph" w:customStyle="1" w:styleId="1112">
    <w:name w:val="1.1.1."/>
    <w:basedOn w:val="1110"/>
    <w:link w:val="1113"/>
    <w:qFormat/>
    <w:rsid w:val="00DE6A76"/>
    <w:pPr>
      <w:spacing w:before="0" w:line="360" w:lineRule="auto"/>
    </w:pPr>
    <w:rPr>
      <w:color w:val="auto"/>
      <w:sz w:val="32"/>
      <w:szCs w:val="28"/>
    </w:rPr>
  </w:style>
  <w:style w:type="paragraph" w:customStyle="1" w:styleId="000">
    <w:name w:val="000"/>
    <w:basedOn w:val="a4"/>
    <w:link w:val="0000"/>
    <w:qFormat/>
    <w:rsid w:val="00DE6A7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1113">
    <w:name w:val="1.1.1. Знак"/>
    <w:link w:val="1112"/>
    <w:rsid w:val="00DE6A76"/>
    <w:rPr>
      <w:rFonts w:ascii="Times New Roman" w:eastAsia="Times New Roman" w:hAnsi="Times New Roman" w:cs="Times New Roman"/>
      <w:bCs/>
      <w:i/>
      <w:sz w:val="32"/>
      <w:szCs w:val="28"/>
    </w:rPr>
  </w:style>
  <w:style w:type="paragraph" w:customStyle="1" w:styleId="---">
    <w:name w:val="---"/>
    <w:basedOn w:val="a8"/>
    <w:link w:val="---0"/>
    <w:autoRedefine/>
    <w:qFormat/>
    <w:rsid w:val="00DE6A76"/>
    <w:pPr>
      <w:numPr>
        <w:numId w:val="39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0000">
    <w:name w:val="000 Знак"/>
    <w:link w:val="000"/>
    <w:rsid w:val="00DE6A76"/>
    <w:rPr>
      <w:rFonts w:ascii="Times New Roman" w:eastAsia="Calibri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DE6A76"/>
    <w:pPr>
      <w:numPr>
        <w:numId w:val="38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---0">
    <w:name w:val="--- Знак"/>
    <w:link w:val="---"/>
    <w:rsid w:val="00DE6A76"/>
    <w:rPr>
      <w:rFonts w:ascii="Times New Roman" w:eastAsia="Calibri" w:hAnsi="Times New Roman" w:cs="Times New Roman"/>
      <w:sz w:val="28"/>
      <w:szCs w:val="24"/>
    </w:rPr>
  </w:style>
  <w:style w:type="paragraph" w:customStyle="1" w:styleId="affff1">
    <w:name w:val="Название предприятия"/>
    <w:basedOn w:val="a4"/>
    <w:semiHidden/>
    <w:locked/>
    <w:rsid w:val="00DE6A76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character" w:customStyle="1" w:styleId="nowrap1">
    <w:name w:val="nowrap1"/>
    <w:basedOn w:val="a5"/>
    <w:rsid w:val="00DE6A76"/>
  </w:style>
  <w:style w:type="paragraph" w:customStyle="1" w:styleId="S0">
    <w:name w:val="S_Обычный"/>
    <w:basedOn w:val="a4"/>
    <w:link w:val="S1"/>
    <w:rsid w:val="00DE6A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link w:val="S0"/>
    <w:rsid w:val="00DE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6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DE6A7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searchmatch">
    <w:name w:val="searchmatch"/>
    <w:basedOn w:val="a5"/>
    <w:rsid w:val="00DE6A76"/>
  </w:style>
  <w:style w:type="table" w:customStyle="1" w:styleId="1ff0">
    <w:name w:val="Сетка таблицы1"/>
    <w:basedOn w:val="a6"/>
    <w:next w:val="af6"/>
    <w:uiPriority w:val="59"/>
    <w:rsid w:val="00DE6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Strong"/>
    <w:uiPriority w:val="22"/>
    <w:qFormat/>
    <w:rsid w:val="00DE6A76"/>
    <w:rPr>
      <w:b/>
      <w:bCs/>
    </w:rPr>
  </w:style>
  <w:style w:type="character" w:customStyle="1" w:styleId="1ff1">
    <w:name w:val="Неразрешенное упоминание1"/>
    <w:uiPriority w:val="99"/>
    <w:semiHidden/>
    <w:unhideWhenUsed/>
    <w:rsid w:val="00DE6A76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sonormal0">
    <w:name w:val="msonormal"/>
    <w:basedOn w:val="a4"/>
    <w:rsid w:val="00DE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DE6A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DE6A76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DE6A76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DE6A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DE6A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DE6A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DE6A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DE6A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DE6A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DE6A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DE6A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DE6A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DE6A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DE6A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DE6A76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DE6A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DE6A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lk">
    <w:name w:val="blk"/>
    <w:basedOn w:val="a5"/>
    <w:rsid w:val="00DE6A76"/>
  </w:style>
  <w:style w:type="paragraph" w:customStyle="1" w:styleId="1ff2">
    <w:name w:val="1_таблица"/>
    <w:basedOn w:val="a4"/>
    <w:link w:val="1ff3"/>
    <w:qFormat/>
    <w:rsid w:val="00DE6A7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f4">
    <w:name w:val="1_наз_таблицы"/>
    <w:basedOn w:val="a4"/>
    <w:link w:val="1ff5"/>
    <w:qFormat/>
    <w:rsid w:val="00DE6A76"/>
    <w:pPr>
      <w:keepNext/>
      <w:widowControl w:val="0"/>
      <w:spacing w:after="160" w:line="240" w:lineRule="auto"/>
      <w:ind w:firstLine="720"/>
      <w:jc w:val="both"/>
    </w:pPr>
    <w:rPr>
      <w:rFonts w:ascii="Times New Roman" w:eastAsia="Calibri" w:hAnsi="Times New Roman" w:cs="Times New Roman"/>
      <w:bCs/>
      <w:i/>
      <w:sz w:val="20"/>
      <w:szCs w:val="20"/>
    </w:rPr>
  </w:style>
  <w:style w:type="character" w:customStyle="1" w:styleId="1ff3">
    <w:name w:val="1_таблица Знак"/>
    <w:link w:val="1ff2"/>
    <w:rsid w:val="00DE6A76"/>
    <w:rPr>
      <w:rFonts w:ascii="Times New Roman" w:eastAsia="Calibri" w:hAnsi="Times New Roman" w:cs="Times New Roman"/>
      <w:sz w:val="20"/>
      <w:szCs w:val="20"/>
    </w:rPr>
  </w:style>
  <w:style w:type="character" w:customStyle="1" w:styleId="1ff5">
    <w:name w:val="1_наз_таблицы Знак"/>
    <w:link w:val="1ff4"/>
    <w:rsid w:val="00DE6A76"/>
    <w:rPr>
      <w:rFonts w:ascii="Times New Roman" w:eastAsia="Calibri" w:hAnsi="Times New Roman" w:cs="Times New Roman"/>
      <w:bCs/>
      <w:i/>
      <w:sz w:val="20"/>
      <w:szCs w:val="20"/>
    </w:rPr>
  </w:style>
  <w:style w:type="paragraph" w:customStyle="1" w:styleId="affff3">
    <w:name w:val="По центру"/>
    <w:basedOn w:val="a4"/>
    <w:autoRedefine/>
    <w:rsid w:val="00DE6A76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DE6A76"/>
    <w:pPr>
      <w:ind w:left="0"/>
      <w:jc w:val="center"/>
    </w:pPr>
    <w:rPr>
      <w:rFonts w:ascii="Arial" w:hAnsi="Arial"/>
      <w:caps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DE6A76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3">
    <w:name w:val="toc 4"/>
    <w:basedOn w:val="a4"/>
    <w:next w:val="a4"/>
    <w:autoRedefine/>
    <w:uiPriority w:val="39"/>
    <w:unhideWhenUsed/>
    <w:rsid w:val="00DE6A76"/>
    <w:pPr>
      <w:tabs>
        <w:tab w:val="left" w:pos="1134"/>
        <w:tab w:val="right" w:leader="dot" w:pos="10195"/>
      </w:tabs>
      <w:spacing w:after="100" w:line="259" w:lineRule="auto"/>
      <w:ind w:left="660"/>
      <w:jc w:val="both"/>
    </w:pPr>
    <w:rPr>
      <w:rFonts w:ascii="Times New Roman" w:eastAsia="Times New Roman" w:hAnsi="Times New Roman" w:cs="Times New Roman"/>
      <w:bCs/>
      <w:noProof/>
      <w:lang w:eastAsia="ru-RU"/>
    </w:rPr>
  </w:style>
  <w:style w:type="paragraph" w:styleId="92">
    <w:name w:val="toc 9"/>
    <w:basedOn w:val="a4"/>
    <w:next w:val="a4"/>
    <w:autoRedefine/>
    <w:uiPriority w:val="39"/>
    <w:unhideWhenUsed/>
    <w:rsid w:val="00DE6A76"/>
    <w:pPr>
      <w:spacing w:after="100" w:line="259" w:lineRule="auto"/>
      <w:ind w:left="1760"/>
    </w:pPr>
    <w:rPr>
      <w:rFonts w:ascii="Calibri" w:eastAsia="Calibri" w:hAnsi="Calibri" w:cs="Times New Roman"/>
    </w:rPr>
  </w:style>
  <w:style w:type="paragraph" w:customStyle="1" w:styleId="0">
    <w:name w:val="Стиль По центру Первая строка:  0 см"/>
    <w:basedOn w:val="a4"/>
    <w:rsid w:val="00DE6A7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4">
    <w:name w:val="Табличный_заголовки"/>
    <w:basedOn w:val="a4"/>
    <w:rsid w:val="00DE6A7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fff5">
    <w:name w:val="Табличный_центр"/>
    <w:basedOn w:val="a4"/>
    <w:rsid w:val="00DE6A76"/>
    <w:pPr>
      <w:shd w:val="clear" w:color="auto" w:fill="FFFFFF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S3">
    <w:name w:val="S_Титульный"/>
    <w:basedOn w:val="a4"/>
    <w:rsid w:val="00DE6A76"/>
    <w:pPr>
      <w:spacing w:before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6">
    <w:name w:val="ООО  «Институт Территориального Планирования"/>
    <w:basedOn w:val="a4"/>
    <w:link w:val="affff7"/>
    <w:rsid w:val="00DE6A76"/>
    <w:pPr>
      <w:spacing w:before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ff7">
    <w:name w:val="ООО  «Институт Территориального Планирования Знак"/>
    <w:link w:val="affff6"/>
    <w:rsid w:val="00DE6A76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ff8">
    <w:name w:val="Стиль Таблица Геоника"/>
    <w:basedOn w:val="a6"/>
    <w:uiPriority w:val="99"/>
    <w:rsid w:val="00DE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character" w:customStyle="1" w:styleId="1ff6">
    <w:name w:val="Текст примечания Знак1"/>
    <w:uiPriority w:val="99"/>
    <w:rsid w:val="00DE6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E6A76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DE6A76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DE6A7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ff9">
    <w:name w:val="Табличный_слева"/>
    <w:basedOn w:val="a4"/>
    <w:rsid w:val="00DE6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a">
    <w:name w:val="Обычный текст"/>
    <w:basedOn w:val="a4"/>
    <w:link w:val="affffb"/>
    <w:uiPriority w:val="99"/>
    <w:qFormat/>
    <w:rsid w:val="00DE6A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b">
    <w:name w:val="Обычный текст Знак"/>
    <w:link w:val="affffa"/>
    <w:uiPriority w:val="99"/>
    <w:locked/>
    <w:rsid w:val="00DE6A7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f7">
    <w:name w:val="Стиль Таблица Геоника1"/>
    <w:basedOn w:val="a6"/>
    <w:uiPriority w:val="99"/>
    <w:rsid w:val="00DE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2d">
    <w:name w:val="Стиль Таблица Геоника2"/>
    <w:basedOn w:val="a6"/>
    <w:uiPriority w:val="99"/>
    <w:rsid w:val="00DE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affffc">
    <w:name w:val="Абзац"/>
    <w:basedOn w:val="a4"/>
    <w:link w:val="affffd"/>
    <w:qFormat/>
    <w:rsid w:val="00DE6A76"/>
    <w:pPr>
      <w:spacing w:before="120" w:after="6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ffd">
    <w:name w:val="Абзац Знак"/>
    <w:link w:val="affffc"/>
    <w:rsid w:val="00DE6A76"/>
    <w:rPr>
      <w:rFonts w:ascii="Calibri" w:eastAsia="Times New Roman" w:hAnsi="Calibri" w:cs="Times New Roman"/>
      <w:sz w:val="24"/>
      <w:szCs w:val="24"/>
      <w:lang w:eastAsia="ru-RU"/>
    </w:rPr>
  </w:style>
  <w:style w:type="paragraph" w:styleId="54">
    <w:name w:val="toc 5"/>
    <w:basedOn w:val="a4"/>
    <w:next w:val="a4"/>
    <w:autoRedefine/>
    <w:unhideWhenUsed/>
    <w:rsid w:val="00DE6A76"/>
    <w:pPr>
      <w:spacing w:after="100" w:line="259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3">
    <w:name w:val="toc 6"/>
    <w:basedOn w:val="a4"/>
    <w:next w:val="a4"/>
    <w:autoRedefine/>
    <w:unhideWhenUsed/>
    <w:rsid w:val="00DE6A76"/>
    <w:pPr>
      <w:spacing w:after="100" w:line="259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2">
    <w:name w:val="toc 7"/>
    <w:basedOn w:val="a4"/>
    <w:next w:val="a4"/>
    <w:autoRedefine/>
    <w:unhideWhenUsed/>
    <w:rsid w:val="00DE6A76"/>
    <w:pPr>
      <w:spacing w:after="100" w:line="259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3">
    <w:name w:val="toc 8"/>
    <w:basedOn w:val="a4"/>
    <w:next w:val="a4"/>
    <w:autoRedefine/>
    <w:unhideWhenUsed/>
    <w:rsid w:val="00DE6A76"/>
    <w:pPr>
      <w:spacing w:after="100" w:line="259" w:lineRule="auto"/>
      <w:ind w:left="1540"/>
    </w:pPr>
    <w:rPr>
      <w:rFonts w:ascii="Calibri" w:eastAsia="Times New Roman" w:hAnsi="Calibri" w:cs="Times New Roman"/>
      <w:lang w:eastAsia="ru-RU"/>
    </w:rPr>
  </w:style>
  <w:style w:type="paragraph" w:customStyle="1" w:styleId="affffe">
    <w:name w:val="Основной ГП"/>
    <w:basedOn w:val="a4"/>
    <w:link w:val="afffff"/>
    <w:qFormat/>
    <w:rsid w:val="00DE6A76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fffff">
    <w:name w:val="Основной ГП Знак"/>
    <w:link w:val="affffe"/>
    <w:rsid w:val="00DE6A76"/>
    <w:rPr>
      <w:rFonts w:ascii="Tahoma" w:eastAsia="Times New Roman" w:hAnsi="Tahoma" w:cs="Times New Roman"/>
      <w:sz w:val="24"/>
      <w:szCs w:val="24"/>
    </w:rPr>
  </w:style>
  <w:style w:type="paragraph" w:customStyle="1" w:styleId="xl81">
    <w:name w:val="xl81"/>
    <w:basedOn w:val="a4"/>
    <w:rsid w:val="00DE6A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E6A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E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E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E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E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ubtitle"/>
    <w:basedOn w:val="a4"/>
    <w:next w:val="a4"/>
    <w:link w:val="afffff1"/>
    <w:uiPriority w:val="11"/>
    <w:qFormat/>
    <w:rsid w:val="00DE6A76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fffff1">
    <w:name w:val="Подзаголовок Знак"/>
    <w:basedOn w:val="a5"/>
    <w:link w:val="afffff0"/>
    <w:uiPriority w:val="11"/>
    <w:rsid w:val="00DE6A76"/>
    <w:rPr>
      <w:rFonts w:ascii="Calibri" w:eastAsia="Times New Roman" w:hAnsi="Calibri" w:cs="Times New Roman"/>
      <w:color w:val="5A5A5A"/>
      <w:spacing w:val="15"/>
    </w:rPr>
  </w:style>
  <w:style w:type="paragraph" w:customStyle="1" w:styleId="11110">
    <w:name w:val="1.1.1.1"/>
    <w:basedOn w:val="1112"/>
    <w:link w:val="11111"/>
    <w:qFormat/>
    <w:rsid w:val="00DE6A76"/>
    <w:rPr>
      <w:sz w:val="28"/>
    </w:rPr>
  </w:style>
  <w:style w:type="character" w:customStyle="1" w:styleId="11111">
    <w:name w:val="1.1.1.1 Знак"/>
    <w:link w:val="11110"/>
    <w:rsid w:val="00DE6A76"/>
    <w:rPr>
      <w:rFonts w:ascii="Times New Roman" w:eastAsia="Times New Roman" w:hAnsi="Times New Roman" w:cs="Times New Roman"/>
      <w:bCs/>
      <w:i/>
      <w:sz w:val="28"/>
      <w:szCs w:val="28"/>
    </w:rPr>
  </w:style>
  <w:style w:type="paragraph" w:customStyle="1" w:styleId="a1">
    <w:name w:val="...."/>
    <w:basedOn w:val="000"/>
    <w:link w:val="afffff2"/>
    <w:qFormat/>
    <w:rsid w:val="00DE6A76"/>
    <w:pPr>
      <w:numPr>
        <w:numId w:val="40"/>
      </w:numPr>
    </w:pPr>
  </w:style>
  <w:style w:type="character" w:customStyle="1" w:styleId="afffff2">
    <w:name w:val=".... Знак"/>
    <w:link w:val="a1"/>
    <w:rsid w:val="00DE6A76"/>
    <w:rPr>
      <w:rFonts w:ascii="Times New Roman" w:eastAsia="Calibri" w:hAnsi="Times New Roman" w:cs="Times New Roman"/>
      <w:sz w:val="28"/>
      <w:szCs w:val="24"/>
    </w:rPr>
  </w:style>
  <w:style w:type="paragraph" w:customStyle="1" w:styleId="a">
    <w:name w:val="Список нумерованный"/>
    <w:basedOn w:val="a4"/>
    <w:uiPriority w:val="99"/>
    <w:rsid w:val="00DE6A76"/>
    <w:pPr>
      <w:numPr>
        <w:numId w:val="4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E6A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8"/>
    <w:link w:val="afffff3"/>
    <w:rsid w:val="00DE6A76"/>
    <w:pPr>
      <w:numPr>
        <w:numId w:val="42"/>
      </w:numPr>
      <w:spacing w:before="120" w:after="0"/>
      <w:ind w:left="1134" w:hanging="425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ffff3">
    <w:name w:val="Маркированный ГП Знак"/>
    <w:link w:val="a0"/>
    <w:rsid w:val="00DE6A76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fffff4">
    <w:name w:val="Таблица ГП"/>
    <w:basedOn w:val="a4"/>
    <w:link w:val="afffff5"/>
    <w:qFormat/>
    <w:rsid w:val="00DE6A7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fff5">
    <w:name w:val="Таблица ГП Знак"/>
    <w:link w:val="afffff4"/>
    <w:rsid w:val="00DE6A76"/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afffff6">
    <w:name w:val="Таблица_название_ГП"/>
    <w:basedOn w:val="afffff4"/>
    <w:qFormat/>
    <w:rsid w:val="00DE6A76"/>
    <w:pPr>
      <w:spacing w:before="120"/>
      <w:jc w:val="center"/>
    </w:pPr>
    <w:rPr>
      <w:b/>
    </w:rPr>
  </w:style>
  <w:style w:type="character" w:customStyle="1" w:styleId="2e">
    <w:name w:val="Название Знак2"/>
    <w:rsid w:val="00DE6A76"/>
    <w:rPr>
      <w:rFonts w:ascii="Times New Roman" w:eastAsia="Times New Roman" w:hAnsi="Times New Roman" w:cs="Times New Roman"/>
      <w:b/>
      <w:szCs w:val="20"/>
      <w:lang w:eastAsia="ru-RU" w:bidi="ar-SA"/>
    </w:rPr>
  </w:style>
  <w:style w:type="paragraph" w:customStyle="1" w:styleId="2f">
    <w:name w:val="З2"/>
    <w:basedOn w:val="a4"/>
    <w:next w:val="a4"/>
    <w:rsid w:val="00DE6A76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fffff7">
    <w:name w:val="Схема документа Знак"/>
    <w:link w:val="afffff8"/>
    <w:rsid w:val="00DE6A76"/>
    <w:rPr>
      <w:rFonts w:ascii="Tahoma" w:hAnsi="Tahoma" w:cs="Tahoma"/>
      <w:shd w:val="clear" w:color="auto" w:fill="000080"/>
    </w:rPr>
  </w:style>
  <w:style w:type="paragraph" w:styleId="afffff8">
    <w:name w:val="Document Map"/>
    <w:basedOn w:val="a4"/>
    <w:link w:val="afffff7"/>
    <w:rsid w:val="00DE6A76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ff8">
    <w:name w:val="Схема документа Знак1"/>
    <w:basedOn w:val="a5"/>
    <w:uiPriority w:val="99"/>
    <w:rsid w:val="00DE6A76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DE6A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c-0">
    <w:name w:val="zagc-0"/>
    <w:basedOn w:val="a4"/>
    <w:rsid w:val="00DE6A76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DE6A76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DE6A76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DE6A76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DE6A76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DE6A76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DE6A76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DE6A76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DE6A76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DE6A76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DE6A76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DE6A76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DE6A76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DE6A76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DE6A76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DE6A76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DE6A76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DE6A76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DE6A76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DE6A76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DE6A76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DE6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9">
    <w:name w:val="endnote text"/>
    <w:basedOn w:val="a4"/>
    <w:link w:val="afffffa"/>
    <w:rsid w:val="00DE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a">
    <w:name w:val="Текст концевой сноски Знак"/>
    <w:basedOn w:val="a5"/>
    <w:link w:val="afffff9"/>
    <w:rsid w:val="00DE6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b">
    <w:name w:val="endnote reference"/>
    <w:rsid w:val="00DE6A76"/>
    <w:rPr>
      <w:vertAlign w:val="superscript"/>
    </w:rPr>
  </w:style>
  <w:style w:type="paragraph" w:customStyle="1" w:styleId="report0">
    <w:name w:val="report0"/>
    <w:basedOn w:val="a4"/>
    <w:rsid w:val="00DE6A76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Web">
    <w:name w:val="Обычный (Web)"/>
    <w:basedOn w:val="a4"/>
    <w:next w:val="a4"/>
    <w:uiPriority w:val="99"/>
    <w:rsid w:val="00DE6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DE6A76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DE6A7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ffffc">
    <w:name w:val="Заголовок статьи"/>
    <w:basedOn w:val="a4"/>
    <w:next w:val="a4"/>
    <w:uiPriority w:val="99"/>
    <w:rsid w:val="00DE6A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fd">
    <w:name w:val="ОСНОВНОЙ !!!"/>
    <w:basedOn w:val="ab"/>
    <w:link w:val="1ff9"/>
    <w:rsid w:val="00DE6A76"/>
    <w:pPr>
      <w:spacing w:before="120"/>
      <w:ind w:firstLine="900"/>
    </w:pPr>
    <w:rPr>
      <w:rFonts w:ascii="Arial" w:hAnsi="Arial" w:cs="Arial"/>
      <w:sz w:val="24"/>
      <w:szCs w:val="24"/>
      <w:lang w:eastAsia="ru-RU"/>
    </w:rPr>
  </w:style>
  <w:style w:type="character" w:customStyle="1" w:styleId="1ff9">
    <w:name w:val="ОСНОВНОЙ !!! Знак1"/>
    <w:link w:val="afffffd"/>
    <w:rsid w:val="00DE6A7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4"/>
    <w:rsid w:val="00DE6A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DE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Мясо Знак"/>
    <w:basedOn w:val="a4"/>
    <w:rsid w:val="00DE6A76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customStyle="1" w:styleId="s10">
    <w:name w:val="s_1"/>
    <w:basedOn w:val="a4"/>
    <w:rsid w:val="00DE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FB24C4"/>
    <w:pPr>
      <w:ind w:left="720"/>
      <w:contextualSpacing/>
    </w:pPr>
  </w:style>
  <w:style w:type="paragraph" w:styleId="aa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18"/>
      </w:numPr>
    </w:pPr>
  </w:style>
  <w:style w:type="numbering" w:customStyle="1" w:styleId="30">
    <w:name w:val="WW8Num201"/>
    <w:pPr>
      <w:numPr>
        <w:numId w:val="26"/>
      </w:numPr>
    </w:pPr>
  </w:style>
  <w:style w:type="numbering" w:customStyle="1" w:styleId="ab">
    <w:name w:val="WW8Num22"/>
    <w:pPr>
      <w:numPr>
        <w:numId w:val="30"/>
      </w:numPr>
    </w:pPr>
  </w:style>
  <w:style w:type="numbering" w:customStyle="1" w:styleId="ac">
    <w:name w:val="WW8Num11"/>
    <w:pPr>
      <w:numPr>
        <w:numId w:val="11"/>
      </w:numPr>
    </w:pPr>
  </w:style>
  <w:style w:type="numbering" w:customStyle="1" w:styleId="ad">
    <w:name w:val="WW8Num20"/>
    <w:pPr>
      <w:numPr>
        <w:numId w:val="20"/>
      </w:numPr>
    </w:pPr>
  </w:style>
  <w:style w:type="numbering" w:customStyle="1" w:styleId="10">
    <w:name w:val="WW8Num17"/>
    <w:pPr>
      <w:numPr>
        <w:numId w:val="17"/>
      </w:numPr>
    </w:pPr>
  </w:style>
  <w:style w:type="numbering" w:customStyle="1" w:styleId="ae">
    <w:name w:val="WW8Num131"/>
    <w:pPr>
      <w:numPr>
        <w:numId w:val="25"/>
      </w:numPr>
    </w:pPr>
  </w:style>
  <w:style w:type="numbering" w:customStyle="1" w:styleId="af">
    <w:name w:val="WW8Num15"/>
    <w:pPr>
      <w:numPr>
        <w:numId w:val="15"/>
      </w:numPr>
    </w:pPr>
  </w:style>
  <w:style w:type="numbering" w:customStyle="1" w:styleId="af0">
    <w:name w:val="WW8Num6"/>
    <w:pPr>
      <w:numPr>
        <w:numId w:val="6"/>
      </w:numPr>
    </w:pPr>
  </w:style>
  <w:style w:type="numbering" w:customStyle="1" w:styleId="af1">
    <w:name w:val="WW8StyleNum2"/>
    <w:pPr>
      <w:numPr>
        <w:numId w:val="24"/>
      </w:numPr>
    </w:pPr>
  </w:style>
  <w:style w:type="numbering" w:customStyle="1" w:styleId="af2">
    <w:name w:val="WW8StyleNum11"/>
    <w:pPr>
      <w:numPr>
        <w:numId w:val="3"/>
      </w:numPr>
    </w:pPr>
  </w:style>
  <w:style w:type="numbering" w:customStyle="1" w:styleId="af3">
    <w:name w:val="WW8Num10"/>
    <w:pPr>
      <w:numPr>
        <w:numId w:val="10"/>
      </w:numPr>
    </w:pPr>
  </w:style>
  <w:style w:type="numbering" w:customStyle="1" w:styleId="af4">
    <w:name w:val="WW8StyleNum21"/>
    <w:pPr>
      <w:numPr>
        <w:numId w:val="5"/>
      </w:numPr>
    </w:pPr>
  </w:style>
  <w:style w:type="numbering" w:customStyle="1" w:styleId="af5">
    <w:name w:val="WW8Num21"/>
    <w:pPr>
      <w:numPr>
        <w:numId w:val="21"/>
      </w:numPr>
    </w:pPr>
  </w:style>
  <w:style w:type="numbering" w:customStyle="1" w:styleId="af6">
    <w:name w:val="WW8Num211"/>
    <w:pPr>
      <w:numPr>
        <w:numId w:val="29"/>
      </w:numPr>
    </w:pPr>
  </w:style>
  <w:style w:type="numbering" w:customStyle="1" w:styleId="western">
    <w:name w:val="WW8Num121"/>
    <w:pPr>
      <w:numPr>
        <w:numId w:val="7"/>
      </w:numPr>
    </w:pPr>
  </w:style>
  <w:style w:type="numbering" w:customStyle="1" w:styleId="ConsPlusTitle">
    <w:name w:val="WW8Num12"/>
    <w:pPr>
      <w:numPr>
        <w:numId w:val="12"/>
      </w:numPr>
    </w:pPr>
  </w:style>
  <w:style w:type="numbering" w:customStyle="1" w:styleId="af7">
    <w:name w:val="WW8StyleNum"/>
    <w:pPr>
      <w:numPr>
        <w:numId w:val="22"/>
      </w:numPr>
    </w:pPr>
  </w:style>
  <w:style w:type="numbering" w:customStyle="1" w:styleId="af8">
    <w:name w:val="WW8StyleNum1"/>
    <w:pPr>
      <w:numPr>
        <w:numId w:val="23"/>
      </w:numPr>
    </w:pPr>
  </w:style>
  <w:style w:type="numbering" w:customStyle="1" w:styleId="Standard">
    <w:name w:val="WW8Num2"/>
    <w:pPr>
      <w:numPr>
        <w:numId w:val="2"/>
      </w:numPr>
    </w:pPr>
  </w:style>
  <w:style w:type="numbering" w:customStyle="1" w:styleId="21">
    <w:name w:val="WW8Num110"/>
    <w:pPr>
      <w:numPr>
        <w:numId w:val="34"/>
      </w:numPr>
    </w:pPr>
  </w:style>
  <w:style w:type="numbering" w:customStyle="1" w:styleId="Heading">
    <w:name w:val="WW8Num9"/>
    <w:pPr>
      <w:numPr>
        <w:numId w:val="9"/>
      </w:numPr>
    </w:pPr>
  </w:style>
  <w:style w:type="numbering" w:customStyle="1" w:styleId="Textbody">
    <w:name w:val="WW8Num14"/>
    <w:pPr>
      <w:numPr>
        <w:numId w:val="14"/>
      </w:numPr>
    </w:pPr>
  </w:style>
  <w:style w:type="numbering" w:customStyle="1" w:styleId="af9">
    <w:name w:val="WW8Num161"/>
    <w:pPr>
      <w:numPr>
        <w:numId w:val="32"/>
      </w:numPr>
    </w:pPr>
  </w:style>
  <w:style w:type="numbering" w:customStyle="1" w:styleId="12">
    <w:name w:val="WW8Num191"/>
    <w:pPr>
      <w:numPr>
        <w:numId w:val="33"/>
      </w:numPr>
    </w:pPr>
  </w:style>
  <w:style w:type="numbering" w:customStyle="1" w:styleId="Index">
    <w:name w:val="WW8Num4"/>
    <w:pPr>
      <w:numPr>
        <w:numId w:val="4"/>
      </w:numPr>
    </w:pPr>
  </w:style>
  <w:style w:type="numbering" w:customStyle="1" w:styleId="110">
    <w:name w:val="WW8Num16"/>
    <w:pPr>
      <w:numPr>
        <w:numId w:val="16"/>
      </w:numPr>
    </w:pPr>
  </w:style>
  <w:style w:type="numbering" w:customStyle="1" w:styleId="210">
    <w:name w:val="WW8Num141"/>
    <w:pPr>
      <w:numPr>
        <w:numId w:val="31"/>
      </w:numPr>
    </w:pPr>
  </w:style>
  <w:style w:type="numbering" w:customStyle="1" w:styleId="31">
    <w:name w:val="WW8Num151"/>
    <w:pPr>
      <w:numPr>
        <w:numId w:val="27"/>
      </w:numPr>
    </w:pPr>
  </w:style>
  <w:style w:type="numbering" w:customStyle="1" w:styleId="410">
    <w:name w:val="WW8Num8"/>
    <w:pPr>
      <w:numPr>
        <w:numId w:val="8"/>
      </w:numPr>
    </w:pPr>
  </w:style>
  <w:style w:type="numbering" w:customStyle="1" w:styleId="51">
    <w:name w:val="WW8Num19"/>
    <w:pPr>
      <w:numPr>
        <w:numId w:val="19"/>
      </w:numPr>
    </w:pPr>
  </w:style>
  <w:style w:type="numbering" w:customStyle="1" w:styleId="61">
    <w:name w:val="WW8Num181"/>
    <w:pPr>
      <w:numPr>
        <w:numId w:val="35"/>
      </w:numPr>
    </w:pPr>
  </w:style>
  <w:style w:type="numbering" w:customStyle="1" w:styleId="71">
    <w:name w:val="WW8Num13"/>
    <w:pPr>
      <w:numPr>
        <w:numId w:val="13"/>
      </w:numPr>
    </w:pPr>
  </w:style>
  <w:style w:type="numbering" w:customStyle="1" w:styleId="81">
    <w:name w:val="WW8StyleNum3"/>
    <w:pPr>
      <w:numPr>
        <w:numId w:val="1"/>
      </w:numPr>
    </w:pPr>
  </w:style>
  <w:style w:type="numbering" w:customStyle="1" w:styleId="91">
    <w:name w:val="WW8Num101"/>
    <w:pPr>
      <w:numPr>
        <w:numId w:val="28"/>
      </w:numPr>
    </w:pPr>
  </w:style>
  <w:style w:type="numbering" w:customStyle="1" w:styleId="32">
    <w:name w:val="WW8Num61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iga-admih-xma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2998-744C-4054-9687-FDB6556A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141</cp:revision>
  <cp:lastPrinted>2022-02-07T11:34:00Z</cp:lastPrinted>
  <dcterms:created xsi:type="dcterms:W3CDTF">2017-12-08T08:02:00Z</dcterms:created>
  <dcterms:modified xsi:type="dcterms:W3CDTF">2022-04-19T09:32:00Z</dcterms:modified>
</cp:coreProperties>
</file>